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34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5.xml" ContentType="application/vnd.openxmlformats-officedocument.customXmlProperties+xml"/>
  <Override PartName="/customXml/itemProps138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2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100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9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93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86.xml" ContentType="application/vnd.openxmlformats-officedocument.customXmlProperties+xml"/>
  <Override PartName="/customXml/itemProps85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84" w:rsidRPr="00EC5BB4" w:rsidRDefault="009E56F5" w:rsidP="00113B84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</w:pPr>
      <w:r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113B84" w:rsidRPr="00EC5BB4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 БЕОГРАД</w:t>
      </w:r>
    </w:p>
    <w:p w:rsidR="00210557" w:rsidRDefault="00210557" w:rsidP="00210557">
      <w:pPr>
        <w:jc w:val="center"/>
        <w:rPr>
          <w:rFonts w:cs="Arial"/>
          <w:sz w:val="24"/>
          <w:szCs w:val="24"/>
          <w:lang w:val="sr-Latn-CS"/>
        </w:rPr>
      </w:pPr>
    </w:p>
    <w:p w:rsidR="00210557" w:rsidRPr="00EC5BB4" w:rsidRDefault="00B67C02" w:rsidP="0026380D">
      <w:pPr>
        <w:jc w:val="left"/>
        <w:rPr>
          <w:rFonts w:cs="Arial"/>
          <w:sz w:val="24"/>
          <w:szCs w:val="24"/>
          <w:lang w:val="sr-Latn-CS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57" w:rsidRPr="00F8738B" w:rsidRDefault="00F8738B" w:rsidP="00210557">
      <w:pPr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 xml:space="preserve">ПРВА ИЗМЕНА </w:t>
      </w:r>
    </w:p>
    <w:p w:rsidR="00210557" w:rsidRPr="0079618B" w:rsidRDefault="00F8738B" w:rsidP="00781B02">
      <w:pPr>
        <w:jc w:val="center"/>
        <w:rPr>
          <w:b/>
          <w:lang w:val="ru-RU"/>
        </w:rPr>
      </w:pPr>
      <w:bookmarkStart w:id="0" w:name="_Toc441215596"/>
      <w:bookmarkStart w:id="1" w:name="_Toc441651535"/>
      <w:bookmarkStart w:id="2" w:name="_Toc442559872"/>
      <w:r>
        <w:rPr>
          <w:b/>
          <w:lang w:val="ru-RU"/>
        </w:rPr>
        <w:t>КОНКУРСНЕ</w:t>
      </w:r>
      <w:r w:rsidR="00210557" w:rsidRPr="0079618B">
        <w:rPr>
          <w:b/>
          <w:lang w:val="ru-RU"/>
        </w:rPr>
        <w:t xml:space="preserve"> ДОКУМЕНТАЦИЈ</w:t>
      </w:r>
      <w:bookmarkEnd w:id="0"/>
      <w:bookmarkEnd w:id="1"/>
      <w:bookmarkEnd w:id="2"/>
      <w:r>
        <w:rPr>
          <w:b/>
          <w:lang w:val="ru-RU"/>
        </w:rPr>
        <w:t>Е</w:t>
      </w:r>
    </w:p>
    <w:p w:rsidR="00210557" w:rsidRPr="00D049C0" w:rsidRDefault="00D516F7" w:rsidP="00210557">
      <w:pPr>
        <w:jc w:val="center"/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  <w:lang w:val="sr-Cyrl-CS"/>
        </w:rPr>
        <w:t xml:space="preserve">за подношење понуда </w:t>
      </w:r>
      <w:r w:rsidR="00210557" w:rsidRPr="0079618B">
        <w:rPr>
          <w:rFonts w:cs="Arial"/>
          <w:sz w:val="24"/>
          <w:szCs w:val="24"/>
          <w:lang w:val="ru-RU"/>
        </w:rPr>
        <w:t xml:space="preserve">у </w:t>
      </w:r>
      <w:proofErr w:type="spellStart"/>
      <w:r w:rsidR="00B7166F">
        <w:rPr>
          <w:rFonts w:cs="Arial"/>
          <w:sz w:val="24"/>
          <w:szCs w:val="24"/>
        </w:rPr>
        <w:t>отвореном</w:t>
      </w:r>
      <w:proofErr w:type="spellEnd"/>
      <w:r w:rsidR="00B7166F">
        <w:rPr>
          <w:rFonts w:cs="Arial"/>
          <w:sz w:val="24"/>
          <w:szCs w:val="24"/>
        </w:rPr>
        <w:t xml:space="preserve"> </w:t>
      </w:r>
      <w:r w:rsidR="00210557" w:rsidRPr="0079618B">
        <w:rPr>
          <w:rFonts w:cs="Arial"/>
          <w:sz w:val="24"/>
          <w:szCs w:val="24"/>
          <w:lang w:val="ru-RU"/>
        </w:rPr>
        <w:t xml:space="preserve">поступку </w:t>
      </w:r>
      <w:proofErr w:type="spellStart"/>
      <w:r w:rsidR="00D049C0">
        <w:rPr>
          <w:rFonts w:cs="Arial"/>
          <w:sz w:val="24"/>
          <w:szCs w:val="24"/>
        </w:rPr>
        <w:t>ради</w:t>
      </w:r>
      <w:proofErr w:type="spellEnd"/>
      <w:r w:rsidR="00D049C0">
        <w:rPr>
          <w:rFonts w:cs="Arial"/>
          <w:sz w:val="24"/>
          <w:szCs w:val="24"/>
        </w:rPr>
        <w:t xml:space="preserve"> </w:t>
      </w:r>
      <w:proofErr w:type="spellStart"/>
      <w:r w:rsidR="00D049C0">
        <w:rPr>
          <w:rFonts w:cs="Arial"/>
          <w:sz w:val="24"/>
          <w:szCs w:val="24"/>
        </w:rPr>
        <w:t>закључења</w:t>
      </w:r>
      <w:proofErr w:type="spellEnd"/>
      <w:r w:rsidR="00D049C0">
        <w:rPr>
          <w:rFonts w:cs="Arial"/>
          <w:sz w:val="24"/>
          <w:szCs w:val="24"/>
        </w:rPr>
        <w:t xml:space="preserve"> </w:t>
      </w:r>
      <w:proofErr w:type="spellStart"/>
      <w:r w:rsidR="00D049C0">
        <w:rPr>
          <w:rFonts w:cs="Arial"/>
          <w:sz w:val="24"/>
          <w:szCs w:val="24"/>
        </w:rPr>
        <w:t>оквирног</w:t>
      </w:r>
      <w:proofErr w:type="spellEnd"/>
      <w:r w:rsidR="00D049C0">
        <w:rPr>
          <w:rFonts w:cs="Arial"/>
          <w:sz w:val="24"/>
          <w:szCs w:val="24"/>
        </w:rPr>
        <w:t xml:space="preserve"> </w:t>
      </w:r>
      <w:proofErr w:type="spellStart"/>
      <w:r w:rsidR="00D049C0">
        <w:rPr>
          <w:rFonts w:cs="Arial"/>
          <w:sz w:val="24"/>
          <w:szCs w:val="24"/>
        </w:rPr>
        <w:t>споразума</w:t>
      </w:r>
      <w:proofErr w:type="spellEnd"/>
      <w:r w:rsidR="00D049C0">
        <w:rPr>
          <w:rFonts w:cs="Arial"/>
          <w:sz w:val="24"/>
          <w:szCs w:val="24"/>
        </w:rPr>
        <w:t xml:space="preserve"> </w:t>
      </w:r>
      <w:proofErr w:type="spellStart"/>
      <w:r w:rsidR="00D049C0">
        <w:rPr>
          <w:rFonts w:cs="Arial"/>
          <w:sz w:val="24"/>
          <w:szCs w:val="24"/>
        </w:rPr>
        <w:t>са</w:t>
      </w:r>
      <w:proofErr w:type="spellEnd"/>
      <w:r w:rsidR="00D049C0">
        <w:rPr>
          <w:rFonts w:cs="Arial"/>
          <w:sz w:val="24"/>
          <w:szCs w:val="24"/>
        </w:rPr>
        <w:t xml:space="preserve"> </w:t>
      </w:r>
      <w:proofErr w:type="spellStart"/>
      <w:r w:rsidR="00D049C0">
        <w:rPr>
          <w:rFonts w:cs="Arial"/>
          <w:sz w:val="24"/>
          <w:szCs w:val="24"/>
        </w:rPr>
        <w:t>једним</w:t>
      </w:r>
      <w:proofErr w:type="spellEnd"/>
      <w:r w:rsidR="00D35291">
        <w:rPr>
          <w:rFonts w:cs="Arial"/>
          <w:sz w:val="24"/>
          <w:szCs w:val="24"/>
        </w:rPr>
        <w:t xml:space="preserve"> </w:t>
      </w:r>
      <w:proofErr w:type="spellStart"/>
      <w:r w:rsidR="00D049C0" w:rsidRPr="00D049C0">
        <w:rPr>
          <w:rFonts w:cs="Arial"/>
          <w:sz w:val="24"/>
          <w:szCs w:val="24"/>
        </w:rPr>
        <w:t>понуђачем</w:t>
      </w:r>
      <w:proofErr w:type="spellEnd"/>
      <w:r w:rsidR="00D35291">
        <w:rPr>
          <w:rFonts w:cs="Arial"/>
          <w:sz w:val="24"/>
          <w:szCs w:val="24"/>
        </w:rPr>
        <w:t xml:space="preserve"> </w:t>
      </w:r>
      <w:proofErr w:type="spellStart"/>
      <w:r w:rsidR="00D049C0" w:rsidRPr="00D049C0">
        <w:rPr>
          <w:rFonts w:cs="Arial"/>
          <w:sz w:val="24"/>
          <w:szCs w:val="24"/>
        </w:rPr>
        <w:t>на</w:t>
      </w:r>
      <w:proofErr w:type="spellEnd"/>
      <w:r w:rsidR="00D049C0" w:rsidRPr="00D049C0">
        <w:rPr>
          <w:rFonts w:cs="Arial"/>
          <w:sz w:val="24"/>
          <w:szCs w:val="24"/>
        </w:rPr>
        <w:t xml:space="preserve"> </w:t>
      </w:r>
      <w:proofErr w:type="spellStart"/>
      <w:r w:rsidR="00D049C0" w:rsidRPr="00D049C0">
        <w:rPr>
          <w:rFonts w:cs="Arial"/>
          <w:sz w:val="24"/>
          <w:szCs w:val="24"/>
        </w:rPr>
        <w:t>период</w:t>
      </w:r>
      <w:proofErr w:type="spellEnd"/>
      <w:r w:rsidR="00D049C0">
        <w:rPr>
          <w:rFonts w:cs="Arial"/>
          <w:sz w:val="24"/>
          <w:szCs w:val="24"/>
        </w:rPr>
        <w:t xml:space="preserve"> </w:t>
      </w:r>
      <w:proofErr w:type="spellStart"/>
      <w:r w:rsidR="00D049C0">
        <w:rPr>
          <w:rFonts w:cs="Arial"/>
          <w:sz w:val="24"/>
          <w:szCs w:val="24"/>
        </w:rPr>
        <w:t>о</w:t>
      </w:r>
      <w:r w:rsidR="00AE1C6F">
        <w:rPr>
          <w:rFonts w:cs="Arial"/>
          <w:sz w:val="24"/>
          <w:szCs w:val="24"/>
        </w:rPr>
        <w:t>д</w:t>
      </w:r>
      <w:proofErr w:type="spellEnd"/>
      <w:r w:rsidR="00D049C0">
        <w:rPr>
          <w:rFonts w:cs="Arial"/>
          <w:sz w:val="24"/>
          <w:szCs w:val="24"/>
        </w:rPr>
        <w:t xml:space="preserve"> </w:t>
      </w:r>
      <w:proofErr w:type="spellStart"/>
      <w:r w:rsidR="00172B52">
        <w:rPr>
          <w:rFonts w:cs="Arial"/>
          <w:sz w:val="24"/>
          <w:szCs w:val="24"/>
        </w:rPr>
        <w:t>две</w:t>
      </w:r>
      <w:proofErr w:type="spellEnd"/>
      <w:r w:rsidR="00D35291">
        <w:rPr>
          <w:rFonts w:cs="Arial"/>
          <w:sz w:val="24"/>
          <w:szCs w:val="24"/>
        </w:rPr>
        <w:t xml:space="preserve"> </w:t>
      </w:r>
      <w:proofErr w:type="spellStart"/>
      <w:r w:rsidR="00D049C0">
        <w:rPr>
          <w:rFonts w:cs="Arial"/>
          <w:sz w:val="24"/>
          <w:szCs w:val="24"/>
        </w:rPr>
        <w:t>године</w:t>
      </w:r>
      <w:proofErr w:type="spellEnd"/>
    </w:p>
    <w:p w:rsidR="00210557" w:rsidRPr="00172B52" w:rsidRDefault="00210557" w:rsidP="00781B02">
      <w:pPr>
        <w:jc w:val="center"/>
        <w:rPr>
          <w:sz w:val="24"/>
          <w:szCs w:val="24"/>
        </w:rPr>
      </w:pPr>
      <w:bookmarkStart w:id="3" w:name="_Toc441215597"/>
      <w:bookmarkStart w:id="4" w:name="_Toc441651536"/>
      <w:bookmarkStart w:id="5" w:name="_Toc442559873"/>
      <w:r w:rsidRPr="0079618B">
        <w:rPr>
          <w:sz w:val="24"/>
          <w:szCs w:val="24"/>
          <w:lang w:val="ru-RU"/>
        </w:rPr>
        <w:t xml:space="preserve">за јавну набавку </w:t>
      </w:r>
      <w:proofErr w:type="spellStart"/>
      <w:r w:rsidR="00A63575">
        <w:rPr>
          <w:sz w:val="24"/>
          <w:szCs w:val="24"/>
        </w:rPr>
        <w:t>услуга</w:t>
      </w:r>
      <w:proofErr w:type="spellEnd"/>
      <w:r w:rsidR="00A63575">
        <w:rPr>
          <w:sz w:val="24"/>
          <w:szCs w:val="24"/>
        </w:rPr>
        <w:t xml:space="preserve"> </w:t>
      </w:r>
      <w:r w:rsidRPr="0079618B">
        <w:rPr>
          <w:sz w:val="24"/>
          <w:szCs w:val="24"/>
          <w:lang w:val="ru-RU"/>
        </w:rPr>
        <w:t>бр</w:t>
      </w:r>
      <w:bookmarkEnd w:id="3"/>
      <w:bookmarkEnd w:id="4"/>
      <w:bookmarkEnd w:id="5"/>
      <w:r w:rsidR="00113B84" w:rsidRPr="0079618B">
        <w:rPr>
          <w:sz w:val="24"/>
          <w:szCs w:val="24"/>
          <w:lang w:val="ru-RU"/>
        </w:rPr>
        <w:t>.</w:t>
      </w:r>
      <w:r w:rsidR="008F3965">
        <w:rPr>
          <w:sz w:val="24"/>
          <w:szCs w:val="24"/>
        </w:rPr>
        <w:t>JН</w:t>
      </w:r>
      <w:r w:rsidR="00172B52">
        <w:rPr>
          <w:sz w:val="24"/>
          <w:szCs w:val="24"/>
        </w:rPr>
        <w:t>/82</w:t>
      </w:r>
      <w:r w:rsidR="00AE1C6F">
        <w:rPr>
          <w:sz w:val="24"/>
          <w:szCs w:val="24"/>
        </w:rPr>
        <w:t>00/0</w:t>
      </w:r>
      <w:r w:rsidR="00172B52">
        <w:rPr>
          <w:sz w:val="24"/>
          <w:szCs w:val="24"/>
        </w:rPr>
        <w:t>103</w:t>
      </w:r>
      <w:r w:rsidR="00871CED">
        <w:rPr>
          <w:sz w:val="24"/>
          <w:szCs w:val="24"/>
        </w:rPr>
        <w:t>/201</w:t>
      </w:r>
      <w:r w:rsidR="00172B52">
        <w:rPr>
          <w:sz w:val="24"/>
          <w:szCs w:val="24"/>
        </w:rPr>
        <w:t>7</w:t>
      </w:r>
    </w:p>
    <w:p w:rsidR="00210557" w:rsidRPr="0079618B" w:rsidRDefault="00210557" w:rsidP="00781B02">
      <w:pPr>
        <w:rPr>
          <w:lang w:val="ru-RU"/>
        </w:rPr>
      </w:pPr>
    </w:p>
    <w:p w:rsidR="00210557" w:rsidRPr="008F3965" w:rsidRDefault="00172B52" w:rsidP="00210557">
      <w:pPr>
        <w:pStyle w:val="Title"/>
        <w:spacing w:before="0"/>
        <w:rPr>
          <w:rFonts w:cs="Arial"/>
          <w:szCs w:val="24"/>
        </w:rPr>
      </w:pPr>
      <w:r>
        <w:rPr>
          <w:rFonts w:cs="Arial"/>
          <w:szCs w:val="24"/>
        </w:rPr>
        <w:t>Услуге за потребе писарница и архива</w:t>
      </w:r>
    </w:p>
    <w:p w:rsidR="00210557" w:rsidRPr="00EC5BB4" w:rsidRDefault="00210557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9642F1" w:rsidRPr="00871CED" w:rsidRDefault="009642F1" w:rsidP="00F93C4D">
      <w:pPr>
        <w:ind w:left="5040" w:firstLine="720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871CED">
        <w:rPr>
          <w:rFonts w:eastAsia="Arial Unicode MS" w:cs="Arial"/>
          <w:b/>
          <w:kern w:val="2"/>
          <w:sz w:val="24"/>
          <w:szCs w:val="24"/>
          <w:lang w:val="ru-RU"/>
        </w:rPr>
        <w:t>К О М И С И Ј А</w:t>
      </w:r>
    </w:p>
    <w:p w:rsidR="009642F1" w:rsidRPr="0079618B" w:rsidRDefault="009642F1" w:rsidP="009642F1">
      <w:pPr>
        <w:rPr>
          <w:rFonts w:eastAsia="Arial Unicode MS" w:cs="Arial"/>
          <w:kern w:val="2"/>
          <w:sz w:val="24"/>
          <w:szCs w:val="24"/>
          <w:lang w:val="ru-RU"/>
        </w:rPr>
      </w:pPr>
      <w:r w:rsidRPr="00871CED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  за спровођење </w:t>
      </w:r>
      <w:r w:rsidR="008F3965">
        <w:rPr>
          <w:sz w:val="24"/>
          <w:szCs w:val="24"/>
        </w:rPr>
        <w:t>ЈН</w:t>
      </w:r>
      <w:r w:rsidR="00172B52">
        <w:rPr>
          <w:sz w:val="24"/>
          <w:szCs w:val="24"/>
        </w:rPr>
        <w:t>/82</w:t>
      </w:r>
      <w:r w:rsidR="00871CED" w:rsidRPr="00871CED">
        <w:rPr>
          <w:sz w:val="24"/>
          <w:szCs w:val="24"/>
        </w:rPr>
        <w:t>00/</w:t>
      </w:r>
      <w:r w:rsidR="00AE1C6F">
        <w:rPr>
          <w:sz w:val="24"/>
          <w:szCs w:val="24"/>
        </w:rPr>
        <w:t>0</w:t>
      </w:r>
      <w:r w:rsidR="00172B52">
        <w:rPr>
          <w:sz w:val="24"/>
          <w:szCs w:val="24"/>
        </w:rPr>
        <w:t>103</w:t>
      </w:r>
      <w:r w:rsidR="00871CED" w:rsidRPr="00871CED">
        <w:rPr>
          <w:sz w:val="24"/>
          <w:szCs w:val="24"/>
        </w:rPr>
        <w:t>/201</w:t>
      </w:r>
      <w:r w:rsidR="00172B52">
        <w:rPr>
          <w:sz w:val="24"/>
          <w:szCs w:val="24"/>
        </w:rPr>
        <w:t>7</w:t>
      </w:r>
    </w:p>
    <w:p w:rsidR="009642F1" w:rsidRPr="00172B52" w:rsidRDefault="009642F1" w:rsidP="009642F1">
      <w:pPr>
        <w:rPr>
          <w:rFonts w:eastAsia="Arial Unicode MS" w:cs="Arial"/>
          <w:kern w:val="2"/>
          <w:sz w:val="24"/>
          <w:szCs w:val="24"/>
        </w:rPr>
      </w:pPr>
      <w:r w:rsidRPr="00871CED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формирана Решењем бр.</w:t>
      </w:r>
      <w:r w:rsidR="00871CED" w:rsidRPr="00871CED">
        <w:rPr>
          <w:rFonts w:cs="Arial"/>
          <w:sz w:val="24"/>
          <w:szCs w:val="24"/>
          <w:lang w:val="ru-RU"/>
        </w:rPr>
        <w:t xml:space="preserve"> 12.0</w:t>
      </w:r>
      <w:r w:rsidR="00871CED" w:rsidRPr="0079618B">
        <w:rPr>
          <w:rFonts w:cs="Arial"/>
          <w:sz w:val="24"/>
          <w:szCs w:val="24"/>
          <w:lang w:val="ru-RU"/>
        </w:rPr>
        <w:t>1</w:t>
      </w:r>
      <w:r w:rsidR="00871CED" w:rsidRPr="00871CED">
        <w:rPr>
          <w:rFonts w:cs="Arial"/>
          <w:sz w:val="24"/>
          <w:szCs w:val="24"/>
          <w:lang w:val="ru-RU"/>
        </w:rPr>
        <w:t>.</w:t>
      </w:r>
      <w:r w:rsidR="00172B52">
        <w:rPr>
          <w:rFonts w:cs="Arial"/>
          <w:sz w:val="24"/>
          <w:szCs w:val="24"/>
        </w:rPr>
        <w:t>394477/</w:t>
      </w:r>
      <w:r w:rsidR="00871CED" w:rsidRPr="0079618B">
        <w:rPr>
          <w:rFonts w:cs="Arial"/>
          <w:sz w:val="24"/>
          <w:szCs w:val="24"/>
          <w:lang w:val="ru-RU"/>
        </w:rPr>
        <w:t>3</w:t>
      </w:r>
      <w:r w:rsidR="00871CED" w:rsidRPr="00871CED">
        <w:rPr>
          <w:rFonts w:cs="Arial"/>
          <w:sz w:val="24"/>
          <w:szCs w:val="24"/>
        </w:rPr>
        <w:t>-1</w:t>
      </w:r>
      <w:r w:rsidR="00172B52">
        <w:rPr>
          <w:rFonts w:cs="Arial"/>
          <w:sz w:val="24"/>
          <w:szCs w:val="24"/>
        </w:rPr>
        <w:t>7</w:t>
      </w:r>
    </w:p>
    <w:p w:rsidR="009642F1" w:rsidRPr="00871CED" w:rsidRDefault="009642F1" w:rsidP="009642F1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210557" w:rsidRDefault="00F93C4D" w:rsidP="00E64F08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                                          </w:t>
      </w:r>
    </w:p>
    <w:p w:rsidR="00150FCE" w:rsidRPr="00871CED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150FCE" w:rsidRPr="00871CED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EB2C6E" w:rsidRPr="00871CED" w:rsidRDefault="00EB2C6E" w:rsidP="000C50A0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871CED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</w:t>
      </w:r>
      <w:r w:rsidRPr="00AF2BFA">
        <w:rPr>
          <w:rFonts w:eastAsia="Arial Unicode MS" w:cs="Arial"/>
          <w:kern w:val="2"/>
          <w:sz w:val="24"/>
          <w:szCs w:val="24"/>
          <w:lang w:val="ru-RU"/>
        </w:rPr>
        <w:t xml:space="preserve">број </w:t>
      </w:r>
      <w:r w:rsidR="00871CED" w:rsidRPr="00AF2BFA">
        <w:rPr>
          <w:rFonts w:cs="Arial"/>
          <w:sz w:val="24"/>
          <w:szCs w:val="24"/>
          <w:lang w:val="ru-RU"/>
        </w:rPr>
        <w:t>12.01</w:t>
      </w:r>
      <w:r w:rsidR="00AF2BFA">
        <w:rPr>
          <w:rFonts w:cs="Arial"/>
          <w:sz w:val="24"/>
          <w:szCs w:val="24"/>
        </w:rPr>
        <w:t>.</w:t>
      </w:r>
      <w:r w:rsidR="00172B52" w:rsidRPr="00172B52">
        <w:rPr>
          <w:rFonts w:cs="Arial"/>
          <w:sz w:val="24"/>
          <w:szCs w:val="24"/>
        </w:rPr>
        <w:t xml:space="preserve"> </w:t>
      </w:r>
      <w:r w:rsidR="0064771B">
        <w:rPr>
          <w:rFonts w:cs="Arial"/>
          <w:sz w:val="24"/>
          <w:szCs w:val="24"/>
        </w:rPr>
        <w:t>113071</w:t>
      </w:r>
      <w:r w:rsidR="002222CE">
        <w:rPr>
          <w:rFonts w:cs="Arial"/>
          <w:sz w:val="24"/>
          <w:szCs w:val="24"/>
        </w:rPr>
        <w:t>/</w:t>
      </w:r>
      <w:r w:rsidR="00787FAE">
        <w:rPr>
          <w:rFonts w:cs="Arial"/>
          <w:sz w:val="24"/>
          <w:szCs w:val="24"/>
        </w:rPr>
        <w:t xml:space="preserve"> 6</w:t>
      </w:r>
      <w:r w:rsidR="0064771B">
        <w:rPr>
          <w:rFonts w:cs="Arial"/>
          <w:sz w:val="24"/>
          <w:szCs w:val="24"/>
        </w:rPr>
        <w:t xml:space="preserve"> </w:t>
      </w:r>
      <w:r w:rsidR="00197A83">
        <w:rPr>
          <w:rFonts w:cs="Arial"/>
          <w:sz w:val="24"/>
          <w:szCs w:val="24"/>
        </w:rPr>
        <w:t>-</w:t>
      </w:r>
      <w:r w:rsidR="0064771B">
        <w:rPr>
          <w:rFonts w:cs="Arial"/>
          <w:sz w:val="24"/>
          <w:szCs w:val="24"/>
        </w:rPr>
        <w:t xml:space="preserve"> </w:t>
      </w:r>
      <w:r w:rsidR="00197A83">
        <w:rPr>
          <w:rFonts w:cs="Arial"/>
          <w:sz w:val="24"/>
          <w:szCs w:val="24"/>
        </w:rPr>
        <w:t>18</w:t>
      </w:r>
      <w:r w:rsidR="00AE1C6F" w:rsidRPr="00AF2BFA">
        <w:rPr>
          <w:rFonts w:cs="Arial"/>
          <w:sz w:val="24"/>
          <w:szCs w:val="24"/>
          <w:lang w:val="ru-RU"/>
        </w:rPr>
        <w:t xml:space="preserve"> </w:t>
      </w:r>
      <w:proofErr w:type="gramStart"/>
      <w:r w:rsidRPr="00AF2BFA">
        <w:rPr>
          <w:rFonts w:eastAsia="Arial Unicode MS" w:cs="Arial"/>
          <w:kern w:val="2"/>
          <w:sz w:val="24"/>
          <w:szCs w:val="24"/>
          <w:lang w:val="ru-RU"/>
        </w:rPr>
        <w:t>од</w:t>
      </w:r>
      <w:r w:rsidR="00AE1C6F" w:rsidRPr="00AF2BFA">
        <w:rPr>
          <w:rFonts w:eastAsia="Arial Unicode MS" w:cs="Arial"/>
          <w:kern w:val="2"/>
          <w:sz w:val="24"/>
          <w:szCs w:val="24"/>
        </w:rPr>
        <w:t xml:space="preserve"> </w:t>
      </w:r>
      <w:r w:rsidR="00AF2BFA">
        <w:rPr>
          <w:rFonts w:eastAsia="Arial Unicode MS" w:cs="Arial"/>
          <w:kern w:val="2"/>
          <w:sz w:val="24"/>
          <w:szCs w:val="24"/>
        </w:rPr>
        <w:t xml:space="preserve"> </w:t>
      </w:r>
      <w:r w:rsidR="00787FAE">
        <w:rPr>
          <w:rFonts w:eastAsia="Arial Unicode MS" w:cs="Arial"/>
          <w:kern w:val="2"/>
          <w:sz w:val="24"/>
          <w:szCs w:val="24"/>
        </w:rPr>
        <w:t>22</w:t>
      </w:r>
      <w:r w:rsidR="00B374F4">
        <w:rPr>
          <w:rFonts w:eastAsia="Arial Unicode MS" w:cs="Arial"/>
          <w:kern w:val="2"/>
          <w:sz w:val="24"/>
          <w:szCs w:val="24"/>
        </w:rPr>
        <w:t>.03</w:t>
      </w:r>
      <w:r w:rsidR="00197A83" w:rsidRPr="001A2000">
        <w:rPr>
          <w:rFonts w:eastAsia="Arial Unicode MS" w:cs="Arial"/>
          <w:kern w:val="2"/>
          <w:sz w:val="24"/>
          <w:szCs w:val="24"/>
        </w:rPr>
        <w:t>.2018</w:t>
      </w:r>
      <w:proofErr w:type="gramEnd"/>
      <w:r w:rsidR="00413BCE" w:rsidRPr="001A2000">
        <w:rPr>
          <w:rFonts w:eastAsia="Arial Unicode MS" w:cs="Arial"/>
          <w:kern w:val="2"/>
          <w:sz w:val="24"/>
          <w:szCs w:val="24"/>
          <w:lang w:val="ru-RU"/>
        </w:rPr>
        <w:t>.</w:t>
      </w:r>
      <w:r w:rsidRPr="001A2000">
        <w:rPr>
          <w:rFonts w:eastAsia="Arial Unicode MS" w:cs="Arial"/>
          <w:kern w:val="2"/>
          <w:sz w:val="24"/>
          <w:szCs w:val="24"/>
          <w:lang w:val="ru-RU"/>
        </w:rPr>
        <w:t xml:space="preserve"> године</w:t>
      </w:r>
      <w:r w:rsidRPr="00AF2BFA">
        <w:rPr>
          <w:rFonts w:eastAsia="Arial Unicode MS" w:cs="Arial"/>
          <w:kern w:val="2"/>
          <w:sz w:val="24"/>
          <w:szCs w:val="24"/>
          <w:lang w:val="ru-RU"/>
        </w:rPr>
        <w:t>)</w:t>
      </w:r>
    </w:p>
    <w:p w:rsidR="000C50A0" w:rsidRPr="00871CED" w:rsidRDefault="000C50A0" w:rsidP="000C50A0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:rsidR="00A3774E" w:rsidRPr="00871CED" w:rsidRDefault="00A3774E" w:rsidP="000C50A0">
      <w:pPr>
        <w:pStyle w:val="BodyText"/>
        <w:spacing w:before="0"/>
        <w:jc w:val="center"/>
        <w:rPr>
          <w:rFonts w:cs="Arial"/>
          <w:szCs w:val="24"/>
        </w:rPr>
      </w:pPr>
    </w:p>
    <w:p w:rsidR="00C53AC6" w:rsidRPr="00871CED" w:rsidRDefault="00C53AC6" w:rsidP="00D049C0">
      <w:pPr>
        <w:pStyle w:val="BodyText"/>
        <w:spacing w:before="0"/>
        <w:rPr>
          <w:rFonts w:cs="Arial"/>
          <w:szCs w:val="24"/>
        </w:rPr>
      </w:pPr>
    </w:p>
    <w:p w:rsidR="000C50A0" w:rsidRPr="00871CED" w:rsidRDefault="000C50A0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B37917" w:rsidRPr="00871CED" w:rsidRDefault="00871CED" w:rsidP="000C50A0">
      <w:pPr>
        <w:spacing w:before="0"/>
        <w:jc w:val="center"/>
        <w:rPr>
          <w:rFonts w:cs="Arial"/>
          <w:lang w:val="ru-RU"/>
        </w:rPr>
      </w:pPr>
      <w:proofErr w:type="spellStart"/>
      <w:r w:rsidRPr="00871CED">
        <w:rPr>
          <w:rFonts w:cs="Arial"/>
          <w:sz w:val="24"/>
          <w:szCs w:val="24"/>
        </w:rPr>
        <w:t>Београд</w:t>
      </w:r>
      <w:proofErr w:type="spellEnd"/>
      <w:r w:rsidRPr="00871CED">
        <w:rPr>
          <w:rFonts w:cs="Arial"/>
          <w:sz w:val="24"/>
          <w:szCs w:val="24"/>
        </w:rPr>
        <w:t xml:space="preserve">, </w:t>
      </w:r>
      <w:r w:rsidR="00B374F4">
        <w:rPr>
          <w:rFonts w:cs="Arial"/>
          <w:sz w:val="24"/>
          <w:szCs w:val="24"/>
          <w:lang w:val="sr-Cyrl-RS"/>
        </w:rPr>
        <w:t>март</w:t>
      </w:r>
      <w:r w:rsidR="00197A83">
        <w:rPr>
          <w:rFonts w:cs="Arial"/>
          <w:sz w:val="24"/>
          <w:szCs w:val="24"/>
          <w:lang w:val="ru-RU"/>
        </w:rPr>
        <w:t xml:space="preserve"> 2018</w:t>
      </w:r>
      <w:r w:rsidR="00D35291">
        <w:rPr>
          <w:rFonts w:cs="Arial"/>
          <w:sz w:val="24"/>
          <w:szCs w:val="24"/>
          <w:lang w:val="ru-RU"/>
        </w:rPr>
        <w:t>.</w:t>
      </w:r>
      <w:r w:rsidR="001F62BF" w:rsidRPr="00871CED">
        <w:rPr>
          <w:rFonts w:cs="Arial"/>
          <w:sz w:val="24"/>
          <w:szCs w:val="24"/>
          <w:lang w:val="ru-RU"/>
        </w:rPr>
        <w:t xml:space="preserve"> </w:t>
      </w:r>
      <w:r w:rsidR="00210557" w:rsidRPr="00871CED">
        <w:rPr>
          <w:rFonts w:cs="Arial"/>
          <w:sz w:val="24"/>
          <w:szCs w:val="24"/>
          <w:lang w:val="ru-RU"/>
        </w:rPr>
        <w:t>г</w:t>
      </w:r>
      <w:r w:rsidR="001F62BF" w:rsidRPr="00871CED">
        <w:rPr>
          <w:rFonts w:cs="Arial"/>
          <w:sz w:val="24"/>
          <w:szCs w:val="24"/>
          <w:lang w:val="ru-RU"/>
        </w:rPr>
        <w:t>одине</w:t>
      </w:r>
    </w:p>
    <w:p w:rsidR="00113B84" w:rsidRPr="00EC5BB4" w:rsidRDefault="00113B84" w:rsidP="00113B84">
      <w:pPr>
        <w:pStyle w:val="Title"/>
        <w:spacing w:before="0"/>
        <w:jc w:val="both"/>
        <w:rPr>
          <w:rFonts w:cs="Arial"/>
          <w:b w:val="0"/>
          <w:color w:val="FF0000"/>
          <w:szCs w:val="24"/>
        </w:rPr>
      </w:pPr>
    </w:p>
    <w:p w:rsidR="000C50A0" w:rsidRPr="00EC5BB4" w:rsidRDefault="000C50A0" w:rsidP="000C50A0">
      <w:pPr>
        <w:spacing w:before="0"/>
        <w:jc w:val="center"/>
        <w:rPr>
          <w:rFonts w:cs="Arial"/>
          <w:b/>
          <w:sz w:val="24"/>
          <w:szCs w:val="24"/>
          <w:lang w:val="ru-RU"/>
        </w:rPr>
      </w:pPr>
    </w:p>
    <w:p w:rsidR="00212421" w:rsidRPr="00212421" w:rsidRDefault="000C50A0" w:rsidP="00212421">
      <w:pPr>
        <w:rPr>
          <w:rFonts w:cs="Arial"/>
        </w:rPr>
      </w:pPr>
      <w:r w:rsidRPr="00EC5BB4">
        <w:rPr>
          <w:rFonts w:eastAsia="TimesNewRomanPSMT" w:cs="Arial"/>
          <w:color w:val="000000"/>
          <w:kern w:val="2"/>
          <w:sz w:val="24"/>
          <w:szCs w:val="24"/>
          <w:lang w:val="ru-RU"/>
        </w:rPr>
        <w:br w:type="page"/>
      </w:r>
      <w:proofErr w:type="spellStart"/>
      <w:r w:rsidR="00212421" w:rsidRPr="00212421">
        <w:rPr>
          <w:rFonts w:cs="Arial"/>
        </w:rPr>
        <w:lastRenderedPageBreak/>
        <w:t>На</w:t>
      </w:r>
      <w:proofErr w:type="spellEnd"/>
      <w:r w:rsidR="00212421" w:rsidRPr="00212421">
        <w:rPr>
          <w:rFonts w:cs="Arial"/>
        </w:rPr>
        <w:t xml:space="preserve"> </w:t>
      </w:r>
      <w:proofErr w:type="spellStart"/>
      <w:r w:rsidR="00212421" w:rsidRPr="00212421">
        <w:rPr>
          <w:rFonts w:cs="Arial"/>
        </w:rPr>
        <w:t>основу</w:t>
      </w:r>
      <w:proofErr w:type="spellEnd"/>
      <w:r w:rsidR="00212421" w:rsidRPr="00212421">
        <w:rPr>
          <w:rFonts w:cs="Arial"/>
        </w:rPr>
        <w:t xml:space="preserve"> </w:t>
      </w:r>
      <w:proofErr w:type="spellStart"/>
      <w:r w:rsidR="00212421" w:rsidRPr="00212421">
        <w:rPr>
          <w:rFonts w:cs="Arial"/>
        </w:rPr>
        <w:t>члана</w:t>
      </w:r>
      <w:proofErr w:type="spellEnd"/>
      <w:r w:rsidR="00212421" w:rsidRPr="00212421">
        <w:rPr>
          <w:rFonts w:cs="Arial"/>
        </w:rPr>
        <w:t xml:space="preserve"> 63. </w:t>
      </w:r>
      <w:proofErr w:type="spellStart"/>
      <w:proofErr w:type="gramStart"/>
      <w:r w:rsidR="00212421" w:rsidRPr="00212421">
        <w:rPr>
          <w:rFonts w:cs="Arial"/>
        </w:rPr>
        <w:t>став</w:t>
      </w:r>
      <w:proofErr w:type="spellEnd"/>
      <w:proofErr w:type="gramEnd"/>
      <w:r w:rsidR="00212421" w:rsidRPr="00212421">
        <w:rPr>
          <w:rFonts w:cs="Arial"/>
        </w:rPr>
        <w:t xml:space="preserve"> 1. </w:t>
      </w:r>
      <w:proofErr w:type="gramStart"/>
      <w:r w:rsidR="00212421" w:rsidRPr="00212421">
        <w:rPr>
          <w:rFonts w:cs="Arial"/>
        </w:rPr>
        <w:t>и</w:t>
      </w:r>
      <w:proofErr w:type="gramEnd"/>
      <w:r w:rsidR="00212421" w:rsidRPr="00212421">
        <w:rPr>
          <w:rFonts w:cs="Arial"/>
        </w:rPr>
        <w:t xml:space="preserve"> </w:t>
      </w:r>
      <w:proofErr w:type="spellStart"/>
      <w:r w:rsidR="00212421" w:rsidRPr="00212421">
        <w:rPr>
          <w:rFonts w:cs="Arial"/>
        </w:rPr>
        <w:t>члана</w:t>
      </w:r>
      <w:proofErr w:type="spellEnd"/>
      <w:r w:rsidR="00212421" w:rsidRPr="00212421">
        <w:rPr>
          <w:rFonts w:cs="Arial"/>
        </w:rPr>
        <w:t xml:space="preserve"> 54. </w:t>
      </w:r>
      <w:proofErr w:type="spellStart"/>
      <w:r w:rsidR="00212421" w:rsidRPr="00212421">
        <w:rPr>
          <w:rFonts w:cs="Arial"/>
        </w:rPr>
        <w:t>Закона</w:t>
      </w:r>
      <w:proofErr w:type="spellEnd"/>
      <w:r w:rsidR="00212421" w:rsidRPr="00212421">
        <w:rPr>
          <w:rFonts w:cs="Arial"/>
        </w:rPr>
        <w:t xml:space="preserve"> о </w:t>
      </w:r>
      <w:proofErr w:type="spellStart"/>
      <w:r w:rsidR="00212421" w:rsidRPr="00212421">
        <w:rPr>
          <w:rFonts w:cs="Arial"/>
        </w:rPr>
        <w:t>јавним</w:t>
      </w:r>
      <w:proofErr w:type="spellEnd"/>
      <w:r w:rsidR="00212421" w:rsidRPr="00212421">
        <w:rPr>
          <w:rFonts w:cs="Arial"/>
        </w:rPr>
        <w:t xml:space="preserve"> </w:t>
      </w:r>
      <w:proofErr w:type="spellStart"/>
      <w:r w:rsidR="00212421" w:rsidRPr="00212421">
        <w:rPr>
          <w:rFonts w:cs="Arial"/>
        </w:rPr>
        <w:t>набавкама</w:t>
      </w:r>
      <w:proofErr w:type="spellEnd"/>
      <w:r w:rsidR="00212421" w:rsidRPr="00212421">
        <w:rPr>
          <w:rFonts w:cs="Arial"/>
        </w:rPr>
        <w:t xml:space="preserve"> („</w:t>
      </w:r>
      <w:proofErr w:type="spellStart"/>
      <w:r w:rsidR="00212421" w:rsidRPr="00212421">
        <w:rPr>
          <w:rFonts w:cs="Arial"/>
        </w:rPr>
        <w:t>Сл</w:t>
      </w:r>
      <w:proofErr w:type="spellEnd"/>
      <w:r w:rsidR="00212421" w:rsidRPr="00212421">
        <w:rPr>
          <w:rFonts w:cs="Arial"/>
        </w:rPr>
        <w:t xml:space="preserve">. </w:t>
      </w:r>
      <w:proofErr w:type="spellStart"/>
      <w:r w:rsidR="00212421" w:rsidRPr="00212421">
        <w:rPr>
          <w:rFonts w:cs="Arial"/>
        </w:rPr>
        <w:t>гласник</w:t>
      </w:r>
      <w:proofErr w:type="spellEnd"/>
      <w:r w:rsidR="00212421" w:rsidRPr="00212421">
        <w:rPr>
          <w:rFonts w:cs="Arial"/>
        </w:rPr>
        <w:t xml:space="preserve"> РС”, </w:t>
      </w:r>
      <w:proofErr w:type="spellStart"/>
      <w:r w:rsidR="00212421" w:rsidRPr="00212421">
        <w:rPr>
          <w:rFonts w:cs="Arial"/>
        </w:rPr>
        <w:t>бр</w:t>
      </w:r>
      <w:proofErr w:type="spellEnd"/>
      <w:r w:rsidR="00212421" w:rsidRPr="00212421">
        <w:rPr>
          <w:rFonts w:cs="Arial"/>
        </w:rPr>
        <w:t>. 124/12, 14/15 и 68/15)</w:t>
      </w:r>
      <w:r w:rsidR="00212421" w:rsidRPr="00212421">
        <w:rPr>
          <w:rFonts w:cs="Arial"/>
          <w:lang w:val="sr-Cyrl-RS"/>
        </w:rPr>
        <w:t>,</w:t>
      </w:r>
      <w:r w:rsidR="00212421" w:rsidRPr="00212421">
        <w:rPr>
          <w:rFonts w:cs="Arial"/>
          <w:color w:val="000000"/>
          <w:kern w:val="2"/>
          <w:lang w:val="sr-Cyrl-CS" w:eastAsia="ar-SA"/>
        </w:rPr>
        <w:t xml:space="preserve"> </w:t>
      </w:r>
      <w:r w:rsidR="00212421" w:rsidRPr="00212421">
        <w:rPr>
          <w:rFonts w:cs="Arial"/>
          <w:lang w:val="sr-Cyrl-C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="00212421" w:rsidRPr="00212421">
        <w:rPr>
          <w:rFonts w:cs="Arial"/>
          <w:lang w:val="sr-Cyrl-RS"/>
        </w:rPr>
        <w:t xml:space="preserve">, </w:t>
      </w:r>
      <w:r w:rsidR="00212421" w:rsidRPr="00212421">
        <w:rPr>
          <w:rFonts w:cs="Arial"/>
          <w:lang w:val="sr-Cyrl-CS"/>
        </w:rPr>
        <w:t>Комисија је сачинила</w:t>
      </w:r>
      <w:r w:rsidR="00212421" w:rsidRPr="00212421">
        <w:rPr>
          <w:rFonts w:eastAsia="Arial Unicode MS" w:cs="Arial"/>
        </w:rPr>
        <w:t>:</w:t>
      </w:r>
    </w:p>
    <w:p w:rsidR="000C50A0" w:rsidRPr="00EC5BB4" w:rsidRDefault="000C50A0" w:rsidP="00F42E13">
      <w:pPr>
        <w:spacing w:before="0"/>
        <w:rPr>
          <w:rFonts w:cs="Arial"/>
          <w:b/>
          <w:spacing w:val="80"/>
          <w:szCs w:val="24"/>
          <w:lang w:val="ru-RU"/>
        </w:rPr>
      </w:pPr>
    </w:p>
    <w:p w:rsidR="00F8738B" w:rsidRPr="009D2685" w:rsidRDefault="00F8738B" w:rsidP="00F8738B">
      <w:pPr>
        <w:jc w:val="center"/>
        <w:rPr>
          <w:rFonts w:cs="Arial"/>
          <w:b/>
        </w:rPr>
      </w:pPr>
      <w:bookmarkStart w:id="6" w:name="_Toc441215598"/>
      <w:bookmarkStart w:id="7" w:name="_Toc441651537"/>
      <w:bookmarkStart w:id="8" w:name="_Toc442559874"/>
      <w:r w:rsidRPr="009D2685">
        <w:rPr>
          <w:rFonts w:cs="Arial"/>
          <w:b/>
        </w:rPr>
        <w:t>ПРВУ ИЗМЕНУ</w:t>
      </w:r>
    </w:p>
    <w:p w:rsidR="00F8738B" w:rsidRPr="009D2685" w:rsidRDefault="00F8738B" w:rsidP="00F8738B">
      <w:pPr>
        <w:jc w:val="center"/>
        <w:rPr>
          <w:rFonts w:cs="Arial"/>
          <w:b/>
        </w:rPr>
      </w:pPr>
      <w:proofErr w:type="gramStart"/>
      <w:r w:rsidRPr="009D2685">
        <w:rPr>
          <w:rFonts w:cs="Arial"/>
          <w:b/>
        </w:rPr>
        <w:t>КОНКУРСНЕ  ДОКУМЕНТАЦИЈЕ</w:t>
      </w:r>
      <w:proofErr w:type="gramEnd"/>
    </w:p>
    <w:p w:rsidR="00D049C0" w:rsidRDefault="00D049C0" w:rsidP="00781B02">
      <w:pPr>
        <w:jc w:val="center"/>
        <w:rPr>
          <w:rFonts w:cs="Arial"/>
          <w:sz w:val="24"/>
          <w:szCs w:val="24"/>
          <w:lang w:val="sr-Cyrl-CS"/>
        </w:rPr>
      </w:pPr>
      <w:bookmarkStart w:id="9" w:name="_Toc441215599"/>
      <w:bookmarkStart w:id="10" w:name="_Toc441651538"/>
      <w:bookmarkStart w:id="11" w:name="_Toc442559875"/>
      <w:bookmarkEnd w:id="6"/>
      <w:bookmarkEnd w:id="7"/>
      <w:bookmarkEnd w:id="8"/>
      <w:r w:rsidRPr="00D049C0">
        <w:rPr>
          <w:rFonts w:cs="Arial"/>
          <w:sz w:val="24"/>
          <w:szCs w:val="24"/>
          <w:lang w:val="sr-Cyrl-CS"/>
        </w:rPr>
        <w:t>за подношење понуда у отвореном поступку ради закључења оквирног споразума са једним</w:t>
      </w:r>
      <w:r w:rsidR="008571DA">
        <w:rPr>
          <w:rFonts w:cs="Arial"/>
          <w:sz w:val="24"/>
          <w:szCs w:val="24"/>
          <w:lang w:val="sr-Cyrl-CS"/>
        </w:rPr>
        <w:t xml:space="preserve"> </w:t>
      </w:r>
      <w:r w:rsidRPr="00D049C0">
        <w:rPr>
          <w:rFonts w:cs="Arial"/>
          <w:sz w:val="24"/>
          <w:szCs w:val="24"/>
          <w:lang w:val="sr-Cyrl-CS"/>
        </w:rPr>
        <w:t>понуђачем</w:t>
      </w:r>
      <w:r w:rsidR="008571DA">
        <w:rPr>
          <w:rFonts w:cs="Arial"/>
          <w:sz w:val="24"/>
          <w:szCs w:val="24"/>
          <w:lang w:val="sr-Cyrl-CS"/>
        </w:rPr>
        <w:t xml:space="preserve"> </w:t>
      </w:r>
      <w:r w:rsidRPr="00D049C0">
        <w:rPr>
          <w:rFonts w:cs="Arial"/>
          <w:sz w:val="24"/>
          <w:szCs w:val="24"/>
          <w:lang w:val="sr-Cyrl-CS"/>
        </w:rPr>
        <w:t xml:space="preserve">на период </w:t>
      </w:r>
      <w:r w:rsidR="00AE1C6F">
        <w:rPr>
          <w:rFonts w:cs="Arial"/>
          <w:sz w:val="24"/>
          <w:szCs w:val="24"/>
          <w:lang w:val="sr-Cyrl-CS"/>
        </w:rPr>
        <w:t xml:space="preserve">од </w:t>
      </w:r>
      <w:r w:rsidR="00172B52">
        <w:rPr>
          <w:rFonts w:cs="Arial"/>
          <w:sz w:val="24"/>
          <w:szCs w:val="24"/>
          <w:lang w:val="sr-Cyrl-CS"/>
        </w:rPr>
        <w:t>две</w:t>
      </w:r>
      <w:r w:rsidR="008571DA">
        <w:rPr>
          <w:rFonts w:cs="Arial"/>
          <w:sz w:val="24"/>
          <w:szCs w:val="24"/>
          <w:lang w:val="sr-Cyrl-CS"/>
        </w:rPr>
        <w:t xml:space="preserve"> </w:t>
      </w:r>
      <w:r w:rsidRPr="00D049C0">
        <w:rPr>
          <w:rFonts w:cs="Arial"/>
          <w:sz w:val="24"/>
          <w:szCs w:val="24"/>
          <w:lang w:val="sr-Cyrl-CS"/>
        </w:rPr>
        <w:t>године</w:t>
      </w:r>
    </w:p>
    <w:p w:rsidR="00F8738B" w:rsidRDefault="00210557" w:rsidP="00781B02">
      <w:pPr>
        <w:jc w:val="center"/>
        <w:rPr>
          <w:b/>
          <w:lang w:val="ru-RU"/>
        </w:rPr>
      </w:pPr>
      <w:r w:rsidRPr="0079618B">
        <w:rPr>
          <w:b/>
          <w:lang w:val="ru-RU"/>
        </w:rPr>
        <w:t xml:space="preserve">за јавну набавку </w:t>
      </w:r>
      <w:proofErr w:type="spellStart"/>
      <w:r w:rsidR="00A63575">
        <w:rPr>
          <w:b/>
        </w:rPr>
        <w:t>услуга</w:t>
      </w:r>
      <w:proofErr w:type="spellEnd"/>
      <w:r w:rsidR="00A63575">
        <w:rPr>
          <w:b/>
        </w:rPr>
        <w:t xml:space="preserve"> </w:t>
      </w:r>
      <w:r w:rsidRPr="0079618B">
        <w:rPr>
          <w:b/>
          <w:lang w:val="ru-RU"/>
        </w:rPr>
        <w:t>бр.</w:t>
      </w:r>
      <w:bookmarkEnd w:id="9"/>
      <w:bookmarkEnd w:id="10"/>
      <w:bookmarkEnd w:id="11"/>
    </w:p>
    <w:p w:rsidR="00210557" w:rsidRPr="00F8738B" w:rsidRDefault="008F3965" w:rsidP="00781B02">
      <w:pPr>
        <w:jc w:val="center"/>
        <w:rPr>
          <w:b/>
          <w:lang w:val="ru-RU"/>
        </w:rPr>
      </w:pPr>
      <w:r w:rsidRPr="00F8738B">
        <w:rPr>
          <w:b/>
          <w:sz w:val="24"/>
          <w:szCs w:val="24"/>
        </w:rPr>
        <w:t>ЈН</w:t>
      </w:r>
      <w:r w:rsidR="00172B52" w:rsidRPr="00F8738B">
        <w:rPr>
          <w:b/>
          <w:sz w:val="24"/>
          <w:szCs w:val="24"/>
        </w:rPr>
        <w:t>/82</w:t>
      </w:r>
      <w:r w:rsidR="00BB4709" w:rsidRPr="00F8738B">
        <w:rPr>
          <w:b/>
          <w:sz w:val="24"/>
          <w:szCs w:val="24"/>
        </w:rPr>
        <w:t>00/0</w:t>
      </w:r>
      <w:r w:rsidR="00172B52" w:rsidRPr="00F8738B">
        <w:rPr>
          <w:b/>
          <w:sz w:val="24"/>
          <w:szCs w:val="24"/>
        </w:rPr>
        <w:t>103</w:t>
      </w:r>
      <w:r w:rsidR="00871CED" w:rsidRPr="00F8738B">
        <w:rPr>
          <w:b/>
          <w:sz w:val="24"/>
          <w:szCs w:val="24"/>
        </w:rPr>
        <w:t>/201</w:t>
      </w:r>
      <w:r w:rsidR="00172B52" w:rsidRPr="00F8738B">
        <w:rPr>
          <w:b/>
          <w:sz w:val="24"/>
          <w:szCs w:val="24"/>
        </w:rPr>
        <w:t>7</w:t>
      </w:r>
    </w:p>
    <w:p w:rsidR="00F8738B" w:rsidRDefault="00C62AA7" w:rsidP="00C62AA7">
      <w:pPr>
        <w:pStyle w:val="Title"/>
        <w:rPr>
          <w:lang w:val="ru-RU"/>
        </w:rPr>
      </w:pPr>
      <w:r w:rsidRPr="003A31CE">
        <w:rPr>
          <w:lang w:val="ru-RU"/>
        </w:rPr>
        <w:tab/>
      </w:r>
      <w:r w:rsidRPr="003A31CE">
        <w:rPr>
          <w:lang w:val="ru-RU"/>
        </w:rPr>
        <w:tab/>
      </w:r>
      <w:r w:rsidRPr="003A31CE">
        <w:rPr>
          <w:lang w:val="ru-RU"/>
        </w:rPr>
        <w:tab/>
      </w:r>
      <w:r w:rsidRPr="003A31CE">
        <w:rPr>
          <w:lang w:val="ru-RU"/>
        </w:rPr>
        <w:tab/>
      </w:r>
      <w:bookmarkStart w:id="12" w:name="_GoBack"/>
      <w:bookmarkEnd w:id="12"/>
      <w:r w:rsidRPr="003A31CE">
        <w:rPr>
          <w:lang w:val="ru-RU"/>
        </w:rPr>
        <w:tab/>
      </w:r>
    </w:p>
    <w:p w:rsidR="00F8738B" w:rsidRPr="001307FA" w:rsidRDefault="00F8738B" w:rsidP="00F8738B">
      <w:pPr>
        <w:suppressAutoHyphens/>
        <w:spacing w:before="0"/>
        <w:jc w:val="center"/>
        <w:rPr>
          <w:rFonts w:cs="Arial"/>
          <w:b/>
          <w:sz w:val="24"/>
          <w:szCs w:val="24"/>
          <w:lang w:val="sr-Cyrl-RS" w:eastAsia="ar-SA"/>
        </w:rPr>
      </w:pPr>
      <w:r w:rsidRPr="001307FA">
        <w:rPr>
          <w:rFonts w:cs="Arial"/>
          <w:b/>
          <w:sz w:val="24"/>
          <w:szCs w:val="24"/>
          <w:lang w:val="sr-Cyrl-RS" w:eastAsia="ar-SA"/>
        </w:rPr>
        <w:t>1.</w:t>
      </w:r>
    </w:p>
    <w:p w:rsidR="00F8738B" w:rsidRPr="001307FA" w:rsidRDefault="00F8738B" w:rsidP="00F8738B">
      <w:pPr>
        <w:suppressAutoHyphens/>
        <w:spacing w:before="0"/>
        <w:rPr>
          <w:rFonts w:eastAsia="Calibri" w:cs="Arial"/>
          <w:i/>
          <w:sz w:val="24"/>
          <w:szCs w:val="24"/>
        </w:rPr>
      </w:pPr>
      <w:r w:rsidRPr="001307FA">
        <w:rPr>
          <w:rFonts w:cs="Arial"/>
          <w:sz w:val="24"/>
          <w:szCs w:val="24"/>
          <w:lang w:val="sr-Cyrl-RS" w:eastAsia="ar-SA"/>
        </w:rPr>
        <w:t>У конку</w:t>
      </w:r>
      <w:r w:rsidR="001307FA" w:rsidRPr="001307FA">
        <w:rPr>
          <w:rFonts w:cs="Arial"/>
          <w:sz w:val="24"/>
          <w:szCs w:val="24"/>
          <w:lang w:val="sr-Cyrl-RS" w:eastAsia="ar-SA"/>
        </w:rPr>
        <w:t>рсној документацији на страни 7</w:t>
      </w:r>
      <w:r w:rsidRPr="001307FA">
        <w:rPr>
          <w:rFonts w:cs="Arial"/>
          <w:sz w:val="24"/>
          <w:szCs w:val="24"/>
          <w:lang w:val="sr-Cyrl-RS" w:eastAsia="ar-SA"/>
        </w:rPr>
        <w:t xml:space="preserve"> у одељку 4. тачка </w:t>
      </w:r>
      <w:r w:rsidRPr="001307FA">
        <w:rPr>
          <w:rFonts w:eastAsia="Calibri" w:cs="Arial"/>
          <w:sz w:val="24"/>
          <w:szCs w:val="24"/>
        </w:rPr>
        <w:t xml:space="preserve">4.2  </w:t>
      </w:r>
      <w:proofErr w:type="spellStart"/>
      <w:r w:rsidRPr="001307FA">
        <w:rPr>
          <w:rFonts w:eastAsia="Calibri" w:cs="Arial"/>
          <w:sz w:val="24"/>
          <w:szCs w:val="24"/>
        </w:rPr>
        <w:t>Додатни</w:t>
      </w:r>
      <w:proofErr w:type="spellEnd"/>
      <w:r w:rsidRPr="001307FA">
        <w:rPr>
          <w:rFonts w:eastAsia="Calibri" w:cs="Arial"/>
          <w:sz w:val="24"/>
          <w:szCs w:val="24"/>
        </w:rPr>
        <w:t xml:space="preserve"> </w:t>
      </w:r>
      <w:proofErr w:type="spellStart"/>
      <w:r w:rsidRPr="001307FA">
        <w:rPr>
          <w:rFonts w:eastAsia="Calibri" w:cs="Arial"/>
          <w:sz w:val="24"/>
          <w:szCs w:val="24"/>
        </w:rPr>
        <w:t>услови</w:t>
      </w:r>
      <w:proofErr w:type="spellEnd"/>
      <w:r w:rsidRPr="001307FA">
        <w:rPr>
          <w:rFonts w:eastAsia="Calibri" w:cs="Arial"/>
          <w:sz w:val="24"/>
          <w:szCs w:val="24"/>
        </w:rPr>
        <w:t xml:space="preserve"> </w:t>
      </w:r>
    </w:p>
    <w:p w:rsidR="00F8738B" w:rsidRPr="00F8738B" w:rsidRDefault="00F8738B" w:rsidP="00F8738B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  <w:proofErr w:type="spellStart"/>
      <w:proofErr w:type="gramStart"/>
      <w:r w:rsidRPr="001307FA">
        <w:rPr>
          <w:rFonts w:eastAsia="Calibri" w:cs="Arial"/>
          <w:sz w:val="24"/>
          <w:szCs w:val="24"/>
        </w:rPr>
        <w:t>за</w:t>
      </w:r>
      <w:proofErr w:type="spellEnd"/>
      <w:proofErr w:type="gramEnd"/>
      <w:r w:rsidRPr="001307FA">
        <w:rPr>
          <w:rFonts w:eastAsia="Calibri" w:cs="Arial"/>
          <w:sz w:val="24"/>
          <w:szCs w:val="24"/>
        </w:rPr>
        <w:t xml:space="preserve"> </w:t>
      </w:r>
      <w:proofErr w:type="spellStart"/>
      <w:r w:rsidRPr="001307FA">
        <w:rPr>
          <w:rFonts w:eastAsia="Calibri" w:cs="Arial"/>
          <w:sz w:val="24"/>
          <w:szCs w:val="24"/>
        </w:rPr>
        <w:t>учешће</w:t>
      </w:r>
      <w:proofErr w:type="spellEnd"/>
      <w:r w:rsidRPr="001307FA">
        <w:rPr>
          <w:rFonts w:eastAsia="Calibri" w:cs="Arial"/>
          <w:sz w:val="24"/>
          <w:szCs w:val="24"/>
        </w:rPr>
        <w:t xml:space="preserve"> у </w:t>
      </w:r>
      <w:proofErr w:type="spellStart"/>
      <w:r w:rsidRPr="001307FA">
        <w:rPr>
          <w:rFonts w:eastAsia="Calibri" w:cs="Arial"/>
          <w:sz w:val="24"/>
          <w:szCs w:val="24"/>
        </w:rPr>
        <w:t>поступку</w:t>
      </w:r>
      <w:proofErr w:type="spellEnd"/>
      <w:r w:rsidRPr="001307FA">
        <w:rPr>
          <w:rFonts w:eastAsia="Calibri" w:cs="Arial"/>
          <w:sz w:val="24"/>
          <w:szCs w:val="24"/>
        </w:rPr>
        <w:t xml:space="preserve"> </w:t>
      </w:r>
      <w:proofErr w:type="spellStart"/>
      <w:r w:rsidRPr="001307FA">
        <w:rPr>
          <w:rFonts w:eastAsia="Calibri" w:cs="Arial"/>
          <w:sz w:val="24"/>
          <w:szCs w:val="24"/>
        </w:rPr>
        <w:t>јавне</w:t>
      </w:r>
      <w:proofErr w:type="spellEnd"/>
      <w:r w:rsidRPr="001307FA">
        <w:rPr>
          <w:rFonts w:eastAsia="Calibri" w:cs="Arial"/>
          <w:sz w:val="24"/>
          <w:szCs w:val="24"/>
        </w:rPr>
        <w:t xml:space="preserve"> </w:t>
      </w:r>
      <w:proofErr w:type="spellStart"/>
      <w:r w:rsidRPr="001307FA">
        <w:rPr>
          <w:rFonts w:eastAsia="Calibri" w:cs="Arial"/>
          <w:sz w:val="24"/>
          <w:szCs w:val="24"/>
        </w:rPr>
        <w:t>набавке</w:t>
      </w:r>
      <w:proofErr w:type="spellEnd"/>
      <w:r w:rsidRPr="001307FA">
        <w:rPr>
          <w:rFonts w:eastAsia="Calibri" w:cs="Arial"/>
          <w:sz w:val="24"/>
          <w:szCs w:val="24"/>
        </w:rPr>
        <w:t xml:space="preserve"> </w:t>
      </w:r>
      <w:proofErr w:type="spellStart"/>
      <w:r w:rsidRPr="001307FA">
        <w:rPr>
          <w:rFonts w:eastAsia="Calibri" w:cs="Arial"/>
          <w:sz w:val="24"/>
          <w:szCs w:val="24"/>
        </w:rPr>
        <w:t>из</w:t>
      </w:r>
      <w:proofErr w:type="spellEnd"/>
      <w:r w:rsidRPr="001307FA">
        <w:rPr>
          <w:rFonts w:eastAsia="Calibri" w:cs="Arial"/>
          <w:sz w:val="24"/>
          <w:szCs w:val="24"/>
        </w:rPr>
        <w:t xml:space="preserve"> </w:t>
      </w:r>
      <w:proofErr w:type="spellStart"/>
      <w:r w:rsidRPr="001307FA">
        <w:rPr>
          <w:rFonts w:eastAsia="Calibri" w:cs="Arial"/>
          <w:sz w:val="24"/>
          <w:szCs w:val="24"/>
        </w:rPr>
        <w:t>члана</w:t>
      </w:r>
      <w:proofErr w:type="spellEnd"/>
      <w:r w:rsidRPr="001307FA">
        <w:rPr>
          <w:rFonts w:eastAsia="Calibri" w:cs="Arial"/>
          <w:sz w:val="24"/>
          <w:szCs w:val="24"/>
        </w:rPr>
        <w:t xml:space="preserve"> 76. </w:t>
      </w:r>
      <w:proofErr w:type="gramStart"/>
      <w:r w:rsidRPr="001307FA">
        <w:rPr>
          <w:rFonts w:eastAsia="Calibri" w:cs="Arial"/>
          <w:sz w:val="24"/>
          <w:szCs w:val="24"/>
        </w:rPr>
        <w:t>з</w:t>
      </w:r>
      <w:proofErr w:type="spellStart"/>
      <w:r w:rsidRPr="001307FA">
        <w:rPr>
          <w:rFonts w:eastAsia="Calibri" w:cs="Arial"/>
          <w:sz w:val="24"/>
          <w:szCs w:val="24"/>
          <w:lang w:val="sr-Cyrl-RS"/>
        </w:rPr>
        <w:t>акона</w:t>
      </w:r>
      <w:proofErr w:type="spellEnd"/>
      <w:proofErr w:type="gramEnd"/>
      <w:r w:rsidRPr="001307FA">
        <w:rPr>
          <w:rFonts w:eastAsia="Calibri" w:cs="Arial"/>
          <w:sz w:val="24"/>
          <w:szCs w:val="24"/>
          <w:lang w:val="sr-Cyrl-RS"/>
        </w:rPr>
        <w:t xml:space="preserve"> </w:t>
      </w:r>
      <w:r w:rsidR="0052370A" w:rsidRPr="001307FA">
        <w:rPr>
          <w:rFonts w:eastAsia="Calibri" w:cs="Arial"/>
          <w:sz w:val="24"/>
          <w:szCs w:val="24"/>
          <w:lang w:val="sr-Cyrl-RS"/>
        </w:rPr>
        <w:t>под тачка 8</w:t>
      </w:r>
      <w:r w:rsidRPr="001307FA">
        <w:rPr>
          <w:rFonts w:eastAsia="Calibri" w:cs="Arial"/>
          <w:sz w:val="24"/>
          <w:szCs w:val="24"/>
          <w:lang w:val="sr-Cyrl-RS"/>
        </w:rPr>
        <w:t xml:space="preserve">. </w:t>
      </w:r>
      <w:r w:rsidR="0052370A" w:rsidRPr="001307FA">
        <w:rPr>
          <w:rFonts w:eastAsia="Calibri" w:cs="Arial"/>
          <w:sz w:val="24"/>
          <w:szCs w:val="24"/>
          <w:lang w:val="sr-Cyrl-RS"/>
        </w:rPr>
        <w:t xml:space="preserve">Технички </w:t>
      </w:r>
      <w:r w:rsidRPr="001307FA">
        <w:rPr>
          <w:rFonts w:eastAsia="Calibri" w:cs="Arial"/>
          <w:sz w:val="24"/>
          <w:szCs w:val="24"/>
          <w:lang w:val="sr-Cyrl-RS"/>
        </w:rPr>
        <w:t>капацитет доказ који  гласи:</w:t>
      </w:r>
    </w:p>
    <w:p w:rsidR="0052370A" w:rsidRPr="00B1535C" w:rsidRDefault="0052370A" w:rsidP="0052370A">
      <w:pPr>
        <w:autoSpaceDE w:val="0"/>
        <w:autoSpaceDN w:val="0"/>
        <w:adjustRightInd w:val="0"/>
        <w:rPr>
          <w:rFonts w:cs="Arial"/>
          <w:b/>
          <w:sz w:val="24"/>
          <w:szCs w:val="24"/>
          <w:u w:val="single"/>
          <w:lang w:val="sr-Cyrl-CS"/>
        </w:rPr>
      </w:pPr>
      <w:r w:rsidRPr="00B1535C">
        <w:rPr>
          <w:rFonts w:cs="Arial"/>
          <w:b/>
          <w:sz w:val="24"/>
          <w:szCs w:val="24"/>
          <w:u w:val="single"/>
          <w:lang w:val="sr-Cyrl-CS"/>
        </w:rPr>
        <w:t>Доказ:</w:t>
      </w:r>
    </w:p>
    <w:p w:rsidR="0052370A" w:rsidRPr="006F4701" w:rsidRDefault="0052370A" w:rsidP="0052370A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F4701">
        <w:rPr>
          <w:rFonts w:cs="Arial"/>
          <w:sz w:val="24"/>
          <w:szCs w:val="24"/>
        </w:rPr>
        <w:t xml:space="preserve">- </w:t>
      </w:r>
      <w:proofErr w:type="spellStart"/>
      <w:r w:rsidRPr="006F4701">
        <w:rPr>
          <w:rFonts w:cs="Arial"/>
          <w:sz w:val="24"/>
          <w:szCs w:val="24"/>
        </w:rPr>
        <w:t>Изјава</w:t>
      </w:r>
      <w:proofErr w:type="spellEnd"/>
      <w:r w:rsidRPr="006F4701">
        <w:rPr>
          <w:rFonts w:cs="Arial"/>
          <w:sz w:val="24"/>
          <w:szCs w:val="24"/>
        </w:rPr>
        <w:t xml:space="preserve"> </w:t>
      </w:r>
      <w:proofErr w:type="spellStart"/>
      <w:r w:rsidRPr="006F4701">
        <w:rPr>
          <w:rFonts w:cs="Arial"/>
          <w:sz w:val="24"/>
          <w:szCs w:val="24"/>
        </w:rPr>
        <w:t>понуђача</w:t>
      </w:r>
      <w:proofErr w:type="spellEnd"/>
      <w:r w:rsidRPr="006F4701">
        <w:rPr>
          <w:rFonts w:cs="Arial"/>
          <w:sz w:val="24"/>
          <w:szCs w:val="24"/>
        </w:rPr>
        <w:t xml:space="preserve"> о </w:t>
      </w:r>
      <w:proofErr w:type="spellStart"/>
      <w:r w:rsidRPr="006F4701">
        <w:rPr>
          <w:rFonts w:cs="Arial"/>
          <w:sz w:val="24"/>
          <w:szCs w:val="24"/>
        </w:rPr>
        <w:t>довољном</w:t>
      </w:r>
      <w:proofErr w:type="spellEnd"/>
      <w:r w:rsidRPr="006F4701">
        <w:rPr>
          <w:rFonts w:cs="Arial"/>
          <w:sz w:val="24"/>
          <w:szCs w:val="24"/>
        </w:rPr>
        <w:t xml:space="preserve"> </w:t>
      </w:r>
      <w:proofErr w:type="spellStart"/>
      <w:r w:rsidRPr="006F4701">
        <w:rPr>
          <w:rFonts w:cs="Arial"/>
          <w:sz w:val="24"/>
          <w:szCs w:val="24"/>
        </w:rPr>
        <w:t>техничком</w:t>
      </w:r>
      <w:proofErr w:type="spellEnd"/>
      <w:r w:rsidRPr="006F4701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6F4701">
        <w:rPr>
          <w:rFonts w:cs="Arial"/>
          <w:sz w:val="24"/>
          <w:szCs w:val="24"/>
        </w:rPr>
        <w:t>капацитету</w:t>
      </w:r>
      <w:proofErr w:type="spellEnd"/>
      <w:r w:rsidRPr="006F4701">
        <w:rPr>
          <w:rFonts w:cs="Arial"/>
          <w:sz w:val="24"/>
          <w:szCs w:val="24"/>
        </w:rPr>
        <w:t xml:space="preserve">  </w:t>
      </w:r>
      <w:proofErr w:type="spellStart"/>
      <w:r w:rsidRPr="006F4701">
        <w:rPr>
          <w:rFonts w:cs="Arial"/>
          <w:sz w:val="24"/>
          <w:szCs w:val="24"/>
        </w:rPr>
        <w:t>Образац</w:t>
      </w:r>
      <w:proofErr w:type="spellEnd"/>
      <w:proofErr w:type="gramEnd"/>
      <w:r w:rsidRPr="006F4701">
        <w:rPr>
          <w:rFonts w:cs="Arial"/>
          <w:sz w:val="24"/>
          <w:szCs w:val="24"/>
        </w:rPr>
        <w:t xml:space="preserve"> </w:t>
      </w:r>
      <w:proofErr w:type="spellStart"/>
      <w:r w:rsidRPr="006F4701">
        <w:rPr>
          <w:rFonts w:cs="Arial"/>
          <w:sz w:val="24"/>
          <w:szCs w:val="24"/>
        </w:rPr>
        <w:t>бр</w:t>
      </w:r>
      <w:proofErr w:type="spellEnd"/>
      <w:r w:rsidRPr="006F470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8</w:t>
      </w:r>
      <w:r w:rsidRPr="006F4701">
        <w:rPr>
          <w:rFonts w:cs="Arial"/>
          <w:sz w:val="24"/>
          <w:szCs w:val="24"/>
        </w:rPr>
        <w:t xml:space="preserve">   </w:t>
      </w:r>
    </w:p>
    <w:p w:rsidR="0052370A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CS"/>
        </w:rPr>
      </w:pPr>
      <w:r w:rsidRPr="006F4701">
        <w:rPr>
          <w:rFonts w:cs="Arial"/>
          <w:sz w:val="24"/>
          <w:szCs w:val="24"/>
        </w:rPr>
        <w:t xml:space="preserve">- </w:t>
      </w:r>
      <w:r w:rsidRPr="006F4701">
        <w:rPr>
          <w:rFonts w:eastAsia="Calibri" w:cs="Arial"/>
          <w:sz w:val="24"/>
          <w:szCs w:val="24"/>
          <w:lang w:val="sr-Cyrl-CS"/>
        </w:rPr>
        <w:t>Фотокопија очитане саобраћајне дозволе</w:t>
      </w:r>
      <w:r>
        <w:rPr>
          <w:rFonts w:eastAsia="Calibri" w:cs="Arial"/>
          <w:sz w:val="24"/>
          <w:szCs w:val="24"/>
          <w:lang w:val="sr-Cyrl-CS"/>
        </w:rPr>
        <w:t xml:space="preserve">, за </w:t>
      </w:r>
      <w:proofErr w:type="spellStart"/>
      <w:r w:rsidRPr="00040726">
        <w:rPr>
          <w:rFonts w:eastAsia="Calibri" w:cs="Arial"/>
          <w:sz w:val="24"/>
          <w:szCs w:val="24"/>
        </w:rPr>
        <w:t>минимум</w:t>
      </w:r>
      <w:proofErr w:type="spellEnd"/>
      <w:r w:rsidRPr="00040726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4 (</w:t>
      </w:r>
      <w:proofErr w:type="spellStart"/>
      <w:r>
        <w:rPr>
          <w:rFonts w:eastAsia="Calibri" w:cs="Arial"/>
          <w:sz w:val="24"/>
          <w:szCs w:val="24"/>
        </w:rPr>
        <w:t>четири</w:t>
      </w:r>
      <w:proofErr w:type="spellEnd"/>
      <w:r>
        <w:rPr>
          <w:rFonts w:eastAsia="Calibri" w:cs="Arial"/>
          <w:sz w:val="24"/>
          <w:szCs w:val="24"/>
        </w:rPr>
        <w:t>)</w:t>
      </w:r>
      <w:r w:rsidRPr="00040726">
        <w:rPr>
          <w:rFonts w:eastAsia="Calibri" w:cs="Arial"/>
          <w:sz w:val="24"/>
          <w:szCs w:val="24"/>
        </w:rPr>
        <w:t xml:space="preserve"> </w:t>
      </w:r>
      <w:proofErr w:type="spellStart"/>
      <w:r w:rsidRPr="00040726">
        <w:rPr>
          <w:rFonts w:eastAsia="Calibri" w:cs="Arial"/>
          <w:sz w:val="24"/>
          <w:szCs w:val="24"/>
        </w:rPr>
        <w:t>теретн</w:t>
      </w:r>
      <w:r>
        <w:rPr>
          <w:rFonts w:eastAsia="Calibri" w:cs="Arial"/>
          <w:sz w:val="24"/>
          <w:szCs w:val="24"/>
        </w:rPr>
        <w:t>а</w:t>
      </w:r>
      <w:proofErr w:type="spellEnd"/>
      <w:r w:rsidRPr="00040726">
        <w:rPr>
          <w:rFonts w:eastAsia="Calibri" w:cs="Arial"/>
          <w:sz w:val="24"/>
          <w:szCs w:val="24"/>
        </w:rPr>
        <w:t> </w:t>
      </w:r>
      <w:proofErr w:type="spellStart"/>
      <w:r>
        <w:rPr>
          <w:rFonts w:eastAsia="Calibri" w:cs="Arial"/>
          <w:sz w:val="24"/>
          <w:szCs w:val="24"/>
        </w:rPr>
        <w:t>возила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за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превоз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архивског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градива</w:t>
      </w:r>
      <w:proofErr w:type="spellEnd"/>
      <w:r>
        <w:rPr>
          <w:rFonts w:eastAsia="Calibri" w:cs="Arial"/>
          <w:sz w:val="24"/>
          <w:szCs w:val="24"/>
        </w:rPr>
        <w:t xml:space="preserve"> (</w:t>
      </w:r>
      <w:proofErr w:type="spellStart"/>
      <w:r>
        <w:rPr>
          <w:rFonts w:eastAsia="Calibri" w:cs="Arial"/>
          <w:sz w:val="24"/>
          <w:szCs w:val="24"/>
        </w:rPr>
        <w:t>власништво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или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закуп</w:t>
      </w:r>
      <w:proofErr w:type="spellEnd"/>
      <w:r>
        <w:rPr>
          <w:rFonts w:eastAsia="Calibri" w:cs="Arial"/>
          <w:sz w:val="24"/>
          <w:szCs w:val="24"/>
        </w:rPr>
        <w:t xml:space="preserve">), </w:t>
      </w:r>
      <w:proofErr w:type="spellStart"/>
      <w:r>
        <w:rPr>
          <w:rFonts w:eastAsia="Calibri" w:cs="Arial"/>
          <w:sz w:val="24"/>
          <w:szCs w:val="24"/>
        </w:rPr>
        <w:t>која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055B48">
        <w:rPr>
          <w:rFonts w:eastAsia="Calibri" w:cs="Arial"/>
          <w:sz w:val="24"/>
          <w:szCs w:val="24"/>
        </w:rPr>
        <w:t>поседују</w:t>
      </w:r>
      <w:proofErr w:type="spellEnd"/>
      <w:r w:rsidRPr="00055B48">
        <w:rPr>
          <w:rFonts w:eastAsia="Calibri" w:cs="Arial"/>
          <w:sz w:val="24"/>
          <w:szCs w:val="24"/>
        </w:rPr>
        <w:t xml:space="preserve"> </w:t>
      </w:r>
      <w:proofErr w:type="spellStart"/>
      <w:r w:rsidRPr="00055B48">
        <w:rPr>
          <w:rFonts w:eastAsia="Calibri" w:cs="Arial"/>
          <w:sz w:val="24"/>
          <w:szCs w:val="24"/>
        </w:rPr>
        <w:t>систем</w:t>
      </w:r>
      <w:proofErr w:type="spellEnd"/>
      <w:r w:rsidRPr="00055B48">
        <w:rPr>
          <w:rFonts w:eastAsia="Calibri" w:cs="Arial"/>
          <w:sz w:val="24"/>
          <w:szCs w:val="24"/>
        </w:rPr>
        <w:t xml:space="preserve"> </w:t>
      </w:r>
      <w:proofErr w:type="spellStart"/>
      <w:r w:rsidRPr="00055B48">
        <w:rPr>
          <w:rFonts w:eastAsia="Calibri" w:cs="Arial"/>
          <w:sz w:val="24"/>
          <w:szCs w:val="24"/>
        </w:rPr>
        <w:t>сателитског</w:t>
      </w:r>
      <w:proofErr w:type="spellEnd"/>
      <w:r w:rsidRPr="00055B48">
        <w:rPr>
          <w:rFonts w:eastAsia="Calibri" w:cs="Arial"/>
          <w:sz w:val="24"/>
          <w:szCs w:val="24"/>
        </w:rPr>
        <w:t xml:space="preserve"> </w:t>
      </w:r>
      <w:proofErr w:type="spellStart"/>
      <w:r w:rsidRPr="00055B48">
        <w:rPr>
          <w:rFonts w:eastAsia="Calibri" w:cs="Arial"/>
          <w:sz w:val="24"/>
          <w:szCs w:val="24"/>
        </w:rPr>
        <w:t>праћења</w:t>
      </w:r>
      <w:proofErr w:type="spellEnd"/>
      <w:r w:rsidRPr="00055B48">
        <w:rPr>
          <w:rFonts w:eastAsia="Calibri" w:cs="Arial"/>
          <w:sz w:val="24"/>
          <w:szCs w:val="24"/>
        </w:rPr>
        <w:t>,</w:t>
      </w:r>
      <w:r w:rsidRPr="00055B48">
        <w:rPr>
          <w:rFonts w:eastAsia="Calibri" w:cs="Arial"/>
          <w:sz w:val="24"/>
          <w:szCs w:val="24"/>
          <w:lang w:val="sr-Cyrl-CS"/>
        </w:rPr>
        <w:t xml:space="preserve"> ако је власник или Уговори о закупу односно лизингу и </w:t>
      </w:r>
    </w:p>
    <w:p w:rsidR="0052370A" w:rsidRPr="00677836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RS"/>
        </w:rPr>
      </w:pPr>
      <w:r>
        <w:rPr>
          <w:rFonts w:eastAsia="Calibri" w:cs="Arial"/>
          <w:sz w:val="24"/>
          <w:szCs w:val="24"/>
          <w:lang w:val="sr-Cyrl-CS"/>
        </w:rPr>
        <w:t>-</w:t>
      </w:r>
      <w:r w:rsidRPr="00055B48">
        <w:rPr>
          <w:rFonts w:eastAsia="Calibri" w:cs="Arial"/>
          <w:sz w:val="24"/>
          <w:szCs w:val="24"/>
          <w:lang w:val="sr-Cyrl-CS"/>
        </w:rPr>
        <w:t xml:space="preserve">фотокопија очитане </w:t>
      </w:r>
      <w:r w:rsidRPr="006F4701">
        <w:rPr>
          <w:rFonts w:eastAsia="Calibri" w:cs="Arial"/>
          <w:sz w:val="24"/>
          <w:szCs w:val="24"/>
          <w:lang w:val="sr-Cyrl-CS"/>
        </w:rPr>
        <w:t>саобраћајне дозволе ако је возило у закупу односно лизингу  (важећа документа)</w:t>
      </w:r>
      <w:r>
        <w:rPr>
          <w:rFonts w:eastAsia="Calibri" w:cs="Arial"/>
          <w:sz w:val="24"/>
          <w:szCs w:val="24"/>
          <w:lang w:val="sr-Cyrl-C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и</w:t>
      </w:r>
    </w:p>
    <w:p w:rsidR="0052370A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>-</w:t>
      </w:r>
      <w:r w:rsidRPr="002B337E">
        <w:rPr>
          <w:rFonts w:eastAsia="Calibri" w:cs="Arial"/>
          <w:sz w:val="24"/>
          <w:szCs w:val="24"/>
          <w:lang w:val="sr-Cyrl-CS"/>
        </w:rPr>
        <w:t>одштампан</w:t>
      </w:r>
      <w:r>
        <w:rPr>
          <w:rFonts w:eastAsia="Calibri" w:cs="Arial"/>
          <w:sz w:val="24"/>
          <w:szCs w:val="24"/>
          <w:lang w:val="sr-Cyrl-CS"/>
        </w:rPr>
        <w:t>а</w:t>
      </w:r>
      <w:r w:rsidRPr="002B337E">
        <w:rPr>
          <w:rFonts w:eastAsia="Calibri" w:cs="Arial"/>
          <w:sz w:val="24"/>
          <w:szCs w:val="24"/>
          <w:lang w:val="sr-Cyrl-CS"/>
        </w:rPr>
        <w:t xml:space="preserve"> слик</w:t>
      </w:r>
      <w:r>
        <w:rPr>
          <w:rFonts w:eastAsia="Calibri" w:cs="Arial"/>
          <w:sz w:val="24"/>
          <w:szCs w:val="24"/>
          <w:lang w:val="sr-Cyrl-CS"/>
        </w:rPr>
        <w:t>а</w:t>
      </w:r>
      <w:r w:rsidRPr="002B337E">
        <w:rPr>
          <w:rFonts w:eastAsia="Calibri" w:cs="Arial"/>
          <w:sz w:val="24"/>
          <w:szCs w:val="24"/>
          <w:lang w:val="sr-Cyrl-CS"/>
        </w:rPr>
        <w:t xml:space="preserve"> регистрационе налепнице возила из које се види регистарски број возила и датум истека важења регистрације</w:t>
      </w:r>
      <w:r>
        <w:rPr>
          <w:rFonts w:eastAsia="Calibri" w:cs="Arial"/>
          <w:sz w:val="24"/>
          <w:szCs w:val="24"/>
          <w:lang w:val="sr-Cyrl-CS"/>
        </w:rPr>
        <w:t>,</w:t>
      </w:r>
    </w:p>
    <w:p w:rsidR="0052370A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 xml:space="preserve"> - </w:t>
      </w:r>
      <w:r w:rsidRPr="002B337E">
        <w:rPr>
          <w:rFonts w:eastAsia="Calibri" w:cs="Arial"/>
          <w:sz w:val="24"/>
          <w:szCs w:val="24"/>
          <w:lang w:val="sr-Cyrl-CS"/>
        </w:rPr>
        <w:t>потвр</w:t>
      </w:r>
      <w:r>
        <w:rPr>
          <w:rFonts w:eastAsia="Calibri" w:cs="Arial"/>
          <w:sz w:val="24"/>
          <w:szCs w:val="24"/>
          <w:lang w:val="sr-Cyrl-CS"/>
        </w:rPr>
        <w:t>да</w:t>
      </w:r>
      <w:r w:rsidRPr="002B337E">
        <w:rPr>
          <w:rFonts w:eastAsia="Calibri" w:cs="Arial"/>
          <w:sz w:val="24"/>
          <w:szCs w:val="24"/>
          <w:lang w:val="sr-Cyrl-CS"/>
        </w:rPr>
        <w:t xml:space="preserve"> </w:t>
      </w:r>
      <w:r>
        <w:rPr>
          <w:rFonts w:eastAsia="Calibri" w:cs="Arial"/>
          <w:sz w:val="24"/>
          <w:szCs w:val="24"/>
          <w:lang w:val="sr-Cyrl-CS"/>
        </w:rPr>
        <w:t xml:space="preserve">о уградњи, </w:t>
      </w:r>
      <w:r w:rsidRPr="002B337E">
        <w:rPr>
          <w:rFonts w:eastAsia="Calibri" w:cs="Arial"/>
          <w:sz w:val="24"/>
          <w:szCs w:val="24"/>
          <w:lang w:val="sr-Cyrl-CS"/>
        </w:rPr>
        <w:t>да је на</w:t>
      </w:r>
      <w:r>
        <w:rPr>
          <w:rFonts w:eastAsia="Calibri" w:cs="Arial"/>
          <w:sz w:val="24"/>
          <w:szCs w:val="24"/>
          <w:lang w:val="sr-Cyrl-CS"/>
        </w:rPr>
        <w:t xml:space="preserve"> минимум 4(четири) возила </w:t>
      </w:r>
      <w:proofErr w:type="spellStart"/>
      <w:r>
        <w:rPr>
          <w:rFonts w:eastAsia="Calibri" w:cs="Arial"/>
          <w:sz w:val="24"/>
          <w:szCs w:val="24"/>
        </w:rPr>
        <w:t>за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превоз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архивског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градива</w:t>
      </w:r>
      <w:proofErr w:type="spellEnd"/>
      <w:r w:rsidRPr="002B337E">
        <w:rPr>
          <w:rFonts w:eastAsia="Calibri" w:cs="Arial"/>
          <w:sz w:val="24"/>
          <w:szCs w:val="24"/>
          <w:lang w:val="sr-Cyrl-CS"/>
        </w:rPr>
        <w:t xml:space="preserve"> инсталиран систем сателитског праћења возила</w:t>
      </w:r>
    </w:p>
    <w:p w:rsidR="0052370A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>-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  <w:r w:rsidRPr="00E74494">
        <w:rPr>
          <w:rFonts w:eastAsia="Calibri" w:cs="Arial"/>
          <w:sz w:val="24"/>
          <w:szCs w:val="24"/>
          <w:lang w:val="sr-Cyrl-CS"/>
        </w:rPr>
        <w:t>Копија Уговора</w:t>
      </w:r>
      <w:r w:rsidRPr="00323757">
        <w:rPr>
          <w:rFonts w:eastAsia="Calibri" w:cs="Arial"/>
          <w:sz w:val="24"/>
          <w:szCs w:val="24"/>
          <w:lang w:val="sr-Cyrl-CS"/>
        </w:rPr>
        <w:t xml:space="preserve"> о закупу или власнички лист за поседовање </w:t>
      </w:r>
      <w:r w:rsidRPr="001D40AE">
        <w:rPr>
          <w:rFonts w:eastAsia="Calibri" w:cs="Arial"/>
          <w:sz w:val="24"/>
          <w:szCs w:val="24"/>
          <w:lang w:val="sr-Cyrl-CS"/>
        </w:rPr>
        <w:t xml:space="preserve">минимум 3.000 m² </w:t>
      </w:r>
      <w:r w:rsidRPr="00323757">
        <w:rPr>
          <w:rFonts w:eastAsia="Calibri" w:cs="Arial"/>
          <w:sz w:val="24"/>
          <w:szCs w:val="24"/>
          <w:lang w:val="sr-Cyrl-CS"/>
        </w:rPr>
        <w:t>магацинског простора</w:t>
      </w:r>
      <w:r>
        <w:rPr>
          <w:rFonts w:eastAsia="Calibri" w:cs="Arial"/>
          <w:sz w:val="24"/>
          <w:szCs w:val="24"/>
          <w:lang w:val="sr-Cyrl-CS"/>
        </w:rPr>
        <w:t>(архивског простора)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</w:p>
    <w:p w:rsidR="0052370A" w:rsidRPr="003308E9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  <w:lang w:val="sr-Cyrl-CS"/>
        </w:rPr>
        <w:t>-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  <w:r>
        <w:rPr>
          <w:rFonts w:eastAsia="Calibri" w:cs="Arial"/>
          <w:sz w:val="24"/>
          <w:szCs w:val="24"/>
          <w:lang w:val="sr-Cyrl-CS"/>
        </w:rPr>
        <w:t xml:space="preserve">копија </w:t>
      </w:r>
      <w:r w:rsidRPr="00323757">
        <w:rPr>
          <w:rFonts w:eastAsia="Calibri" w:cs="Arial"/>
          <w:sz w:val="24"/>
          <w:szCs w:val="24"/>
          <w:lang w:val="sr-Cyrl-CS"/>
        </w:rPr>
        <w:t>пројек</w:t>
      </w:r>
      <w:r>
        <w:rPr>
          <w:rFonts w:eastAsia="Calibri" w:cs="Arial"/>
          <w:sz w:val="24"/>
          <w:szCs w:val="24"/>
          <w:lang w:val="sr-Cyrl-CS"/>
        </w:rPr>
        <w:t>та</w:t>
      </w:r>
      <w:r w:rsidRPr="00323757">
        <w:rPr>
          <w:rFonts w:eastAsia="Calibri" w:cs="Arial"/>
          <w:sz w:val="24"/>
          <w:szCs w:val="24"/>
          <w:lang w:val="sr-Cyrl-CS"/>
        </w:rPr>
        <w:t xml:space="preserve"> стабилног система за аутоматску детекцију и дојаву пожара </w:t>
      </w:r>
      <w:r>
        <w:rPr>
          <w:rFonts w:eastAsia="Calibri" w:cs="Arial"/>
          <w:sz w:val="24"/>
          <w:szCs w:val="24"/>
        </w:rPr>
        <w:t xml:space="preserve">у </w:t>
      </w:r>
      <w:proofErr w:type="spellStart"/>
      <w:r>
        <w:rPr>
          <w:rFonts w:eastAsia="Calibri" w:cs="Arial"/>
          <w:sz w:val="24"/>
          <w:szCs w:val="24"/>
        </w:rPr>
        <w:t>архивском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простору</w:t>
      </w:r>
      <w:proofErr w:type="spellEnd"/>
      <w:r>
        <w:rPr>
          <w:rFonts w:eastAsia="Calibri" w:cs="Arial"/>
          <w:sz w:val="24"/>
          <w:szCs w:val="24"/>
        </w:rPr>
        <w:t xml:space="preserve">, у </w:t>
      </w:r>
      <w:proofErr w:type="spellStart"/>
      <w:r>
        <w:rPr>
          <w:rFonts w:eastAsia="Calibri" w:cs="Arial"/>
          <w:sz w:val="24"/>
          <w:szCs w:val="24"/>
        </w:rPr>
        <w:t>коме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чува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документација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корисника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услуга</w:t>
      </w:r>
      <w:proofErr w:type="spellEnd"/>
      <w:r>
        <w:rPr>
          <w:rFonts w:eastAsia="Calibri" w:cs="Arial"/>
          <w:sz w:val="24"/>
          <w:szCs w:val="24"/>
          <w:lang w:val="sr-Cyrl-CS"/>
        </w:rPr>
        <w:t xml:space="preserve"> </w:t>
      </w:r>
    </w:p>
    <w:p w:rsidR="0052370A" w:rsidRPr="003308E9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  <w:lang w:val="sr-Cyrl-CS"/>
        </w:rPr>
        <w:t>-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  <w:r>
        <w:rPr>
          <w:rFonts w:eastAsia="Calibri" w:cs="Arial"/>
          <w:sz w:val="24"/>
          <w:szCs w:val="24"/>
          <w:lang w:val="sr-Cyrl-CS"/>
        </w:rPr>
        <w:t>Копија документа: одобрење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  <w:proofErr w:type="spellStart"/>
      <w:r w:rsidRPr="00323757">
        <w:rPr>
          <w:rFonts w:eastAsia="Calibri" w:cs="Arial"/>
          <w:sz w:val="24"/>
          <w:szCs w:val="24"/>
          <w:lang w:val="sr-Cyrl-CS"/>
        </w:rPr>
        <w:t>Министраства</w:t>
      </w:r>
      <w:proofErr w:type="spellEnd"/>
      <w:r w:rsidRPr="00323757">
        <w:rPr>
          <w:rFonts w:eastAsia="Calibri" w:cs="Arial"/>
          <w:sz w:val="24"/>
          <w:szCs w:val="24"/>
          <w:lang w:val="sr-Cyrl-CS"/>
        </w:rPr>
        <w:t xml:space="preserve"> унутрашњих послова - Сектора за ванредне ситуације </w:t>
      </w:r>
      <w:r>
        <w:rPr>
          <w:rFonts w:eastAsia="Calibri" w:cs="Arial"/>
          <w:sz w:val="24"/>
          <w:szCs w:val="24"/>
          <w:lang w:val="sr-Cyrl-CS"/>
        </w:rPr>
        <w:t xml:space="preserve">за стабилни систем за аутоматску детекцију и дојаву пожара </w:t>
      </w:r>
      <w:r>
        <w:rPr>
          <w:rFonts w:eastAsia="Calibri" w:cs="Arial"/>
          <w:sz w:val="24"/>
          <w:szCs w:val="24"/>
        </w:rPr>
        <w:t xml:space="preserve">у </w:t>
      </w:r>
      <w:proofErr w:type="spellStart"/>
      <w:r>
        <w:rPr>
          <w:rFonts w:eastAsia="Calibri" w:cs="Arial"/>
          <w:sz w:val="24"/>
          <w:szCs w:val="24"/>
        </w:rPr>
        <w:t>архивском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простору</w:t>
      </w:r>
      <w:proofErr w:type="spellEnd"/>
      <w:r>
        <w:rPr>
          <w:rFonts w:eastAsia="Calibri" w:cs="Arial"/>
          <w:sz w:val="24"/>
          <w:szCs w:val="24"/>
        </w:rPr>
        <w:t xml:space="preserve">, у </w:t>
      </w:r>
      <w:proofErr w:type="spellStart"/>
      <w:r>
        <w:rPr>
          <w:rFonts w:eastAsia="Calibri" w:cs="Arial"/>
          <w:sz w:val="24"/>
          <w:szCs w:val="24"/>
        </w:rPr>
        <w:t>коме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чува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документација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корисника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услуга</w:t>
      </w:r>
      <w:proofErr w:type="spellEnd"/>
      <w:r>
        <w:rPr>
          <w:rFonts w:eastAsia="Calibri" w:cs="Arial"/>
          <w:sz w:val="24"/>
          <w:szCs w:val="24"/>
          <w:lang w:val="sr-Cyrl-CS"/>
        </w:rPr>
        <w:t xml:space="preserve"> </w:t>
      </w:r>
    </w:p>
    <w:p w:rsidR="0052370A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  <w:lang w:val="sr-Cyrl-CS"/>
        </w:rPr>
        <w:t xml:space="preserve">- Копија </w:t>
      </w:r>
      <w:proofErr w:type="spellStart"/>
      <w:r>
        <w:rPr>
          <w:rFonts w:eastAsia="Calibri" w:cs="Arial"/>
          <w:sz w:val="24"/>
          <w:szCs w:val="24"/>
        </w:rPr>
        <w:t>сертификата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од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овлашћеног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правног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лица</w:t>
      </w:r>
      <w:proofErr w:type="spellEnd"/>
      <w:r>
        <w:rPr>
          <w:rFonts w:eastAsia="Calibri" w:cs="Arial"/>
          <w:sz w:val="24"/>
          <w:szCs w:val="24"/>
        </w:rPr>
        <w:t xml:space="preserve"> о </w:t>
      </w:r>
      <w:proofErr w:type="spellStart"/>
      <w:r>
        <w:rPr>
          <w:rFonts w:eastAsia="Calibri" w:cs="Arial"/>
          <w:sz w:val="24"/>
          <w:szCs w:val="24"/>
        </w:rPr>
        <w:t>исправности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уређаја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r w:rsidRPr="00323757">
        <w:rPr>
          <w:rFonts w:eastAsia="Calibri" w:cs="Arial"/>
          <w:sz w:val="24"/>
          <w:szCs w:val="24"/>
          <w:lang w:val="sr-Cyrl-CS"/>
        </w:rPr>
        <w:t>стабилног система</w:t>
      </w:r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за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аутоматску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детекцију</w:t>
      </w:r>
      <w:proofErr w:type="spellEnd"/>
      <w:r>
        <w:rPr>
          <w:rFonts w:eastAsia="Calibri" w:cs="Arial"/>
          <w:sz w:val="24"/>
          <w:szCs w:val="24"/>
        </w:rPr>
        <w:t xml:space="preserve"> и </w:t>
      </w:r>
      <w:proofErr w:type="spellStart"/>
      <w:r>
        <w:rPr>
          <w:rFonts w:eastAsia="Calibri" w:cs="Arial"/>
          <w:sz w:val="24"/>
          <w:szCs w:val="24"/>
        </w:rPr>
        <w:t>дојаву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пожара</w:t>
      </w:r>
      <w:proofErr w:type="spellEnd"/>
      <w:r>
        <w:rPr>
          <w:rFonts w:eastAsia="Calibri" w:cs="Arial"/>
          <w:sz w:val="24"/>
          <w:szCs w:val="24"/>
        </w:rPr>
        <w:t xml:space="preserve"> у </w:t>
      </w:r>
      <w:proofErr w:type="spellStart"/>
      <w:r>
        <w:rPr>
          <w:rFonts w:eastAsia="Calibri" w:cs="Arial"/>
          <w:sz w:val="24"/>
          <w:szCs w:val="24"/>
        </w:rPr>
        <w:t>архивском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простору</w:t>
      </w:r>
      <w:proofErr w:type="spellEnd"/>
      <w:r>
        <w:rPr>
          <w:rFonts w:eastAsia="Calibri" w:cs="Arial"/>
          <w:sz w:val="24"/>
          <w:szCs w:val="24"/>
        </w:rPr>
        <w:t xml:space="preserve">, у </w:t>
      </w:r>
      <w:proofErr w:type="spellStart"/>
      <w:r>
        <w:rPr>
          <w:rFonts w:eastAsia="Calibri" w:cs="Arial"/>
          <w:sz w:val="24"/>
          <w:szCs w:val="24"/>
        </w:rPr>
        <w:t>коме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чува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документација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корисника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услуга</w:t>
      </w:r>
      <w:proofErr w:type="spellEnd"/>
    </w:p>
    <w:p w:rsidR="0052370A" w:rsidRPr="0095215D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- </w:t>
      </w:r>
      <w:proofErr w:type="spellStart"/>
      <w:r>
        <w:rPr>
          <w:rFonts w:eastAsia="Calibri" w:cs="Arial"/>
          <w:sz w:val="24"/>
          <w:szCs w:val="24"/>
        </w:rPr>
        <w:t>Копија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записника</w:t>
      </w:r>
      <w:proofErr w:type="spellEnd"/>
      <w:r>
        <w:rPr>
          <w:rFonts w:eastAsia="Calibri" w:cs="Arial"/>
          <w:sz w:val="24"/>
          <w:szCs w:val="24"/>
        </w:rPr>
        <w:t xml:space="preserve"> о </w:t>
      </w:r>
      <w:proofErr w:type="spellStart"/>
      <w:r>
        <w:rPr>
          <w:rFonts w:eastAsia="Calibri" w:cs="Arial"/>
          <w:sz w:val="24"/>
          <w:szCs w:val="24"/>
        </w:rPr>
        <w:t>обављеном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испитивању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спринклер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система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за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аутоматско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гашење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пожара</w:t>
      </w:r>
      <w:proofErr w:type="spellEnd"/>
      <w:r>
        <w:rPr>
          <w:rFonts w:eastAsia="Calibri" w:cs="Arial"/>
          <w:sz w:val="24"/>
          <w:szCs w:val="24"/>
        </w:rPr>
        <w:t xml:space="preserve"> у </w:t>
      </w:r>
      <w:proofErr w:type="spellStart"/>
      <w:r>
        <w:rPr>
          <w:rFonts w:eastAsia="Calibri" w:cs="Arial"/>
          <w:sz w:val="24"/>
          <w:szCs w:val="24"/>
        </w:rPr>
        <w:t>архивском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простору</w:t>
      </w:r>
      <w:proofErr w:type="spellEnd"/>
      <w:r>
        <w:rPr>
          <w:rFonts w:eastAsia="Calibri" w:cs="Arial"/>
          <w:sz w:val="24"/>
          <w:szCs w:val="24"/>
        </w:rPr>
        <w:t xml:space="preserve">, у </w:t>
      </w:r>
      <w:proofErr w:type="spellStart"/>
      <w:r>
        <w:rPr>
          <w:rFonts w:eastAsia="Calibri" w:cs="Arial"/>
          <w:sz w:val="24"/>
          <w:szCs w:val="24"/>
        </w:rPr>
        <w:t>коме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чува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документација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корисника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услуга</w:t>
      </w:r>
      <w:proofErr w:type="spellEnd"/>
    </w:p>
    <w:p w:rsidR="0052370A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lastRenderedPageBreak/>
        <w:t xml:space="preserve">- </w:t>
      </w:r>
      <w:proofErr w:type="spellStart"/>
      <w:r w:rsidRPr="00E74494">
        <w:rPr>
          <w:rFonts w:eastAsia="Calibri" w:cs="Arial"/>
          <w:sz w:val="24"/>
          <w:szCs w:val="24"/>
        </w:rPr>
        <w:t>Извод</w:t>
      </w:r>
      <w:proofErr w:type="spellEnd"/>
      <w:r w:rsidRPr="00E74494"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</w:rPr>
        <w:t>из</w:t>
      </w:r>
      <w:proofErr w:type="spellEnd"/>
      <w:r w:rsidRPr="00E74494"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</w:rPr>
        <w:t>листе</w:t>
      </w:r>
      <w:proofErr w:type="spellEnd"/>
      <w:r w:rsidRPr="00E74494"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</w:rPr>
        <w:t>основних</w:t>
      </w:r>
      <w:proofErr w:type="spellEnd"/>
      <w:r w:rsidRPr="00E74494"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</w:rPr>
        <w:t>средстава</w:t>
      </w:r>
      <w:proofErr w:type="spellEnd"/>
      <w:r w:rsidRPr="00E74494">
        <w:rPr>
          <w:rFonts w:eastAsia="Calibri" w:cs="Arial"/>
          <w:sz w:val="24"/>
          <w:szCs w:val="24"/>
        </w:rPr>
        <w:t xml:space="preserve"> и </w:t>
      </w:r>
      <w:proofErr w:type="spellStart"/>
      <w:r w:rsidRPr="00E74494">
        <w:rPr>
          <w:rFonts w:eastAsia="Calibri" w:cs="Arial"/>
          <w:sz w:val="24"/>
          <w:szCs w:val="24"/>
        </w:rPr>
        <w:t>Копија</w:t>
      </w:r>
      <w:proofErr w:type="spellEnd"/>
      <w:r w:rsidRPr="00E74494"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</w:rPr>
        <w:t>сервисне</w:t>
      </w:r>
      <w:proofErr w:type="spellEnd"/>
      <w:r w:rsidRPr="00E74494"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</w:rPr>
        <w:t>листе</w:t>
      </w:r>
      <w:proofErr w:type="spellEnd"/>
      <w:r w:rsidRPr="00E74494">
        <w:rPr>
          <w:rFonts w:eastAsia="Calibri" w:cs="Arial"/>
          <w:sz w:val="24"/>
          <w:szCs w:val="24"/>
        </w:rPr>
        <w:t xml:space="preserve">, </w:t>
      </w:r>
      <w:proofErr w:type="spellStart"/>
      <w:r w:rsidRPr="00E74494">
        <w:rPr>
          <w:rFonts w:eastAsia="Calibri" w:cs="Arial"/>
          <w:sz w:val="24"/>
          <w:szCs w:val="24"/>
        </w:rPr>
        <w:t>за</w:t>
      </w:r>
      <w:proofErr w:type="spellEnd"/>
      <w:r w:rsidRPr="00E74494"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</w:rPr>
        <w:t>системе</w:t>
      </w:r>
      <w:proofErr w:type="spellEnd"/>
      <w:r w:rsidRPr="00E74494"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</w:rPr>
        <w:t>грејања</w:t>
      </w:r>
      <w:proofErr w:type="spellEnd"/>
      <w:r w:rsidRPr="00E74494">
        <w:rPr>
          <w:rFonts w:eastAsia="Calibri" w:cs="Arial"/>
          <w:sz w:val="24"/>
          <w:szCs w:val="24"/>
        </w:rPr>
        <w:t xml:space="preserve"> и </w:t>
      </w:r>
      <w:proofErr w:type="spellStart"/>
      <w:r w:rsidRPr="00E74494">
        <w:rPr>
          <w:rFonts w:eastAsia="Calibri" w:cs="Arial"/>
          <w:sz w:val="24"/>
          <w:szCs w:val="24"/>
        </w:rPr>
        <w:t>хлађења</w:t>
      </w:r>
      <w:proofErr w:type="spellEnd"/>
      <w:r w:rsidRPr="00E74494"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</w:rPr>
        <w:t>архивског</w:t>
      </w:r>
      <w:proofErr w:type="spellEnd"/>
      <w:r w:rsidRPr="00E74494"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</w:rPr>
        <w:t>простора</w:t>
      </w:r>
      <w:proofErr w:type="spellEnd"/>
      <w:r w:rsidRPr="00E74494">
        <w:rPr>
          <w:rFonts w:eastAsia="Calibri" w:cs="Arial"/>
          <w:sz w:val="24"/>
          <w:szCs w:val="24"/>
        </w:rPr>
        <w:t>, у</w:t>
      </w:r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коме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чува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документација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корисника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услуга</w:t>
      </w:r>
      <w:proofErr w:type="spellEnd"/>
    </w:p>
    <w:p w:rsidR="0052370A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- </w:t>
      </w:r>
      <w:proofErr w:type="spellStart"/>
      <w:r>
        <w:rPr>
          <w:rFonts w:eastAsia="Calibri" w:cs="Arial"/>
          <w:sz w:val="24"/>
          <w:szCs w:val="24"/>
        </w:rPr>
        <w:t>Копија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сервисне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листе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или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копија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сертификата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од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овлашћеног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правног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лица</w:t>
      </w:r>
      <w:proofErr w:type="spellEnd"/>
      <w:r>
        <w:rPr>
          <w:rFonts w:eastAsia="Calibri" w:cs="Arial"/>
          <w:sz w:val="24"/>
          <w:szCs w:val="24"/>
        </w:rPr>
        <w:t xml:space="preserve"> о </w:t>
      </w:r>
      <w:proofErr w:type="spellStart"/>
      <w:r>
        <w:rPr>
          <w:rFonts w:eastAsia="Calibri" w:cs="Arial"/>
          <w:sz w:val="24"/>
          <w:szCs w:val="24"/>
        </w:rPr>
        <w:t>исправности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  <w:lang w:val="sr-Cyrl-CS"/>
        </w:rPr>
        <w:t>противпровалних</w:t>
      </w:r>
      <w:proofErr w:type="spellEnd"/>
      <w:r w:rsidRPr="00E74494">
        <w:rPr>
          <w:rFonts w:eastAsia="Calibri" w:cs="Arial"/>
          <w:sz w:val="24"/>
          <w:szCs w:val="24"/>
        </w:rPr>
        <w:t xml:space="preserve"> </w:t>
      </w:r>
      <w:proofErr w:type="spellStart"/>
      <w:r w:rsidRPr="00E74494">
        <w:rPr>
          <w:rFonts w:eastAsia="Calibri" w:cs="Arial"/>
          <w:sz w:val="24"/>
          <w:szCs w:val="24"/>
        </w:rPr>
        <w:t>система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архивског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простора</w:t>
      </w:r>
      <w:proofErr w:type="spellEnd"/>
      <w:r>
        <w:rPr>
          <w:rFonts w:eastAsia="Calibri" w:cs="Arial"/>
          <w:sz w:val="24"/>
          <w:szCs w:val="24"/>
        </w:rPr>
        <w:t xml:space="preserve"> у </w:t>
      </w:r>
      <w:proofErr w:type="spellStart"/>
      <w:r>
        <w:rPr>
          <w:rFonts w:eastAsia="Calibri" w:cs="Arial"/>
          <w:sz w:val="24"/>
          <w:szCs w:val="24"/>
        </w:rPr>
        <w:t>коме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чува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документација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корисника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услуга</w:t>
      </w:r>
      <w:proofErr w:type="spellEnd"/>
    </w:p>
    <w:p w:rsidR="0052370A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-</w:t>
      </w:r>
      <w:proofErr w:type="spellStart"/>
      <w:r>
        <w:rPr>
          <w:rFonts w:eastAsia="Calibri" w:cs="Arial"/>
          <w:sz w:val="24"/>
          <w:szCs w:val="24"/>
        </w:rPr>
        <w:t>Kопија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сертификата</w:t>
      </w:r>
      <w:proofErr w:type="spellEnd"/>
      <w:r>
        <w:rPr>
          <w:rFonts w:eastAsia="Calibri" w:cs="Arial"/>
          <w:sz w:val="24"/>
          <w:szCs w:val="24"/>
        </w:rPr>
        <w:t xml:space="preserve"> о </w:t>
      </w:r>
      <w:proofErr w:type="spellStart"/>
      <w:r w:rsidRPr="00E74494">
        <w:rPr>
          <w:rFonts w:eastAsia="Calibri" w:cs="Arial"/>
          <w:sz w:val="24"/>
          <w:szCs w:val="24"/>
          <w:lang w:val="sr-Cyrl-CS"/>
        </w:rPr>
        <w:t>ватроотпорним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својствима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врата</w:t>
      </w:r>
      <w:proofErr w:type="spellEnd"/>
      <w:r>
        <w:rPr>
          <w:rFonts w:eastAsia="Calibri" w:cs="Arial"/>
          <w:sz w:val="24"/>
          <w:szCs w:val="24"/>
        </w:rPr>
        <w:t xml:space="preserve"> и </w:t>
      </w:r>
      <w:proofErr w:type="spellStart"/>
      <w:r>
        <w:rPr>
          <w:rFonts w:eastAsia="Calibri" w:cs="Arial"/>
          <w:sz w:val="24"/>
          <w:szCs w:val="24"/>
        </w:rPr>
        <w:t>зидова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архивског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простора</w:t>
      </w:r>
      <w:proofErr w:type="spellEnd"/>
      <w:r>
        <w:rPr>
          <w:rFonts w:eastAsia="Calibri" w:cs="Arial"/>
          <w:sz w:val="24"/>
          <w:szCs w:val="24"/>
        </w:rPr>
        <w:t xml:space="preserve"> у </w:t>
      </w:r>
      <w:proofErr w:type="spellStart"/>
      <w:r>
        <w:rPr>
          <w:rFonts w:eastAsia="Calibri" w:cs="Arial"/>
          <w:sz w:val="24"/>
          <w:szCs w:val="24"/>
        </w:rPr>
        <w:t>коме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чува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документација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корисника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услуга</w:t>
      </w:r>
      <w:proofErr w:type="spellEnd"/>
    </w:p>
    <w:p w:rsidR="0052370A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- </w:t>
      </w:r>
      <w:proofErr w:type="spellStart"/>
      <w:r>
        <w:rPr>
          <w:rFonts w:eastAsia="Calibri" w:cs="Arial"/>
          <w:sz w:val="24"/>
          <w:szCs w:val="24"/>
        </w:rPr>
        <w:t>Kопија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листе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или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копија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списка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обављених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r w:rsidRPr="00026374">
        <w:rPr>
          <w:rFonts w:eastAsia="Calibri" w:cs="Arial"/>
          <w:sz w:val="24"/>
          <w:szCs w:val="24"/>
          <w:lang w:val="sr-Cyrl-CS"/>
        </w:rPr>
        <w:t xml:space="preserve">дезинсекција, дезинфекција, </w:t>
      </w:r>
      <w:proofErr w:type="spellStart"/>
      <w:r w:rsidRPr="00026374">
        <w:rPr>
          <w:rFonts w:eastAsia="Calibri" w:cs="Arial"/>
          <w:sz w:val="24"/>
          <w:szCs w:val="24"/>
          <w:lang w:val="sr-Cyrl-CS"/>
        </w:rPr>
        <w:t>дератизација</w:t>
      </w:r>
      <w:proofErr w:type="spellEnd"/>
      <w:r>
        <w:rPr>
          <w:rFonts w:eastAsia="Calibri" w:cs="Arial"/>
          <w:sz w:val="24"/>
          <w:szCs w:val="24"/>
          <w:lang w:val="sr-Cyrl-CS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архивског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простора</w:t>
      </w:r>
      <w:proofErr w:type="spellEnd"/>
      <w:r>
        <w:rPr>
          <w:rFonts w:eastAsia="Calibri" w:cs="Arial"/>
          <w:sz w:val="24"/>
          <w:szCs w:val="24"/>
        </w:rPr>
        <w:t xml:space="preserve"> у </w:t>
      </w:r>
      <w:proofErr w:type="spellStart"/>
      <w:r>
        <w:rPr>
          <w:rFonts w:eastAsia="Calibri" w:cs="Arial"/>
          <w:sz w:val="24"/>
          <w:szCs w:val="24"/>
        </w:rPr>
        <w:t>коме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чува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документација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корисника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услуга</w:t>
      </w:r>
      <w:proofErr w:type="spellEnd"/>
    </w:p>
    <w:p w:rsidR="0052370A" w:rsidRDefault="0052370A" w:rsidP="005237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</w:p>
    <w:p w:rsidR="0052370A" w:rsidRDefault="0052370A" w:rsidP="0052370A">
      <w:pPr>
        <w:widowControl w:val="0"/>
        <w:suppressAutoHyphens/>
        <w:spacing w:before="0"/>
        <w:ind w:right="-108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 xml:space="preserve">- </w:t>
      </w:r>
      <w:r w:rsidRPr="00FA6F9B">
        <w:rPr>
          <w:rFonts w:eastAsia="Calibri" w:cs="Arial"/>
          <w:sz w:val="24"/>
          <w:szCs w:val="24"/>
          <w:lang w:val="sr-Cyrl-CS"/>
        </w:rPr>
        <w:t>Извод из листе основних средстава или картица основног средства</w:t>
      </w:r>
      <w:r>
        <w:rPr>
          <w:rFonts w:eastAsia="Calibri" w:cs="Arial"/>
          <w:sz w:val="24"/>
          <w:szCs w:val="24"/>
          <w:lang w:val="sr-Cyrl-CS"/>
        </w:rPr>
        <w:t xml:space="preserve"> </w:t>
      </w:r>
      <w:proofErr w:type="spellStart"/>
      <w:r w:rsidRPr="00323757">
        <w:rPr>
          <w:rFonts w:eastAsia="Calibri" w:cs="Arial"/>
          <w:sz w:val="24"/>
          <w:szCs w:val="24"/>
          <w:lang w:val="sr-Cyrl-CS"/>
        </w:rPr>
        <w:t>средства</w:t>
      </w:r>
      <w:proofErr w:type="spellEnd"/>
      <w:r>
        <w:rPr>
          <w:rFonts w:eastAsia="Calibri" w:cs="Arial"/>
          <w:sz w:val="24"/>
          <w:szCs w:val="24"/>
          <w:lang w:val="sr-Cyrl-CS"/>
        </w:rPr>
        <w:t xml:space="preserve"> за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  <w:r w:rsidRPr="001D40AE">
        <w:rPr>
          <w:rFonts w:eastAsia="Calibri" w:cs="Arial"/>
          <w:sz w:val="24"/>
          <w:szCs w:val="24"/>
          <w:lang w:val="sr-Cyrl-CS"/>
        </w:rPr>
        <w:t>минимум 1 професионалну машину за безбедно уништавање докумената</w:t>
      </w:r>
      <w:r>
        <w:rPr>
          <w:rFonts w:eastAsia="Calibri" w:cs="Arial"/>
          <w:sz w:val="24"/>
          <w:szCs w:val="24"/>
          <w:lang w:val="sr-Cyrl-CS"/>
        </w:rPr>
        <w:t>,</w:t>
      </w:r>
      <w:r w:rsidRPr="001D40AE">
        <w:rPr>
          <w:rFonts w:eastAsia="Calibri" w:cs="Arial"/>
          <w:sz w:val="24"/>
          <w:szCs w:val="24"/>
          <w:lang w:val="sr-Cyrl-CS"/>
        </w:rPr>
        <w:t xml:space="preserve"> </w:t>
      </w:r>
      <w:proofErr w:type="spellStart"/>
      <w:r w:rsidRPr="00323757">
        <w:rPr>
          <w:rFonts w:eastAsia="Calibri" w:cs="Arial"/>
          <w:sz w:val="24"/>
          <w:szCs w:val="24"/>
          <w:lang w:val="sr-Cyrl-CS"/>
        </w:rPr>
        <w:t>печатирана</w:t>
      </w:r>
      <w:proofErr w:type="spellEnd"/>
      <w:r w:rsidRPr="00323757">
        <w:rPr>
          <w:rFonts w:eastAsia="Calibri" w:cs="Arial"/>
          <w:sz w:val="24"/>
          <w:szCs w:val="24"/>
          <w:lang w:val="sr-Cyrl-CS"/>
        </w:rPr>
        <w:t xml:space="preserve"> и  потписана од стране законског заступника понуђача, чиме под пуном моралном, материјалном и кривичном одговорношћу потврђује испуњеност овог услова</w:t>
      </w:r>
      <w:r w:rsidRPr="00FA6F9B">
        <w:rPr>
          <w:rFonts w:eastAsia="Calibri" w:cs="Arial"/>
          <w:sz w:val="24"/>
          <w:szCs w:val="24"/>
          <w:lang w:val="sr-Cyrl-CS"/>
        </w:rPr>
        <w:t>.</w:t>
      </w:r>
    </w:p>
    <w:p w:rsidR="0052370A" w:rsidRDefault="0052370A" w:rsidP="0052370A">
      <w:pPr>
        <w:widowControl w:val="0"/>
        <w:suppressAutoHyphens/>
        <w:spacing w:before="0"/>
        <w:ind w:right="-108"/>
        <w:rPr>
          <w:rFonts w:eastAsia="Calibri" w:cs="Arial"/>
          <w:sz w:val="24"/>
          <w:szCs w:val="24"/>
          <w:lang w:val="sr-Cyrl-CS"/>
        </w:rPr>
      </w:pPr>
    </w:p>
    <w:p w:rsidR="0052370A" w:rsidRDefault="0052370A" w:rsidP="0052370A">
      <w:pPr>
        <w:widowControl w:val="0"/>
        <w:suppressAutoHyphens/>
        <w:spacing w:before="0"/>
        <w:ind w:right="-108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 xml:space="preserve">- </w:t>
      </w:r>
      <w:r w:rsidRPr="00585CB0">
        <w:rPr>
          <w:rFonts w:eastAsia="Calibri" w:cs="Arial"/>
          <w:sz w:val="24"/>
          <w:szCs w:val="24"/>
          <w:lang w:val="sr-Cyrl-CS"/>
        </w:rPr>
        <w:t xml:space="preserve">Копије важеће </w:t>
      </w:r>
      <w:r>
        <w:rPr>
          <w:rFonts w:eastAsia="Calibri" w:cs="Arial"/>
          <w:sz w:val="24"/>
          <w:szCs w:val="24"/>
          <w:lang w:val="sr-Cyrl-CS"/>
        </w:rPr>
        <w:t xml:space="preserve"> полисе</w:t>
      </w:r>
      <w:r w:rsidRPr="00EE038E">
        <w:rPr>
          <w:rFonts w:eastAsia="Calibri" w:cs="Arial"/>
          <w:sz w:val="24"/>
          <w:szCs w:val="24"/>
          <w:lang w:val="sr-Cyrl-CS"/>
        </w:rPr>
        <w:t xml:space="preserve"> осигурања од опште  одговорности у минималном износу од 200.000.000,00 (</w:t>
      </w:r>
      <w:proofErr w:type="spellStart"/>
      <w:r>
        <w:rPr>
          <w:rFonts w:eastAsia="Calibri" w:cs="Arial"/>
          <w:sz w:val="24"/>
          <w:szCs w:val="24"/>
          <w:lang w:val="sr-Cyrl-CS"/>
        </w:rPr>
        <w:t>словима:</w:t>
      </w:r>
      <w:r w:rsidRPr="00EE038E">
        <w:rPr>
          <w:rFonts w:eastAsia="Calibri" w:cs="Arial"/>
          <w:sz w:val="24"/>
          <w:szCs w:val="24"/>
          <w:lang w:val="sr-Cyrl-CS"/>
        </w:rPr>
        <w:t>двеста</w:t>
      </w:r>
      <w:proofErr w:type="spellEnd"/>
      <w:r w:rsidRPr="00EE038E">
        <w:rPr>
          <w:rFonts w:eastAsia="Calibri" w:cs="Arial"/>
          <w:sz w:val="24"/>
          <w:szCs w:val="24"/>
          <w:lang w:val="sr-Cyrl-CS"/>
        </w:rPr>
        <w:t xml:space="preserve"> милиона) динара, или еквивалентну, уколико је износ исказан у другој валути </w:t>
      </w:r>
    </w:p>
    <w:p w:rsidR="0052370A" w:rsidRDefault="0052370A" w:rsidP="0052370A">
      <w:pPr>
        <w:widowControl w:val="0"/>
        <w:suppressAutoHyphens/>
        <w:spacing w:before="0"/>
        <w:ind w:right="-108"/>
        <w:rPr>
          <w:rFonts w:eastAsia="Calibri" w:cs="Arial"/>
          <w:sz w:val="24"/>
          <w:szCs w:val="24"/>
          <w:lang w:val="sr-Cyrl-CS"/>
        </w:rPr>
      </w:pPr>
      <w:r w:rsidRPr="00585CB0">
        <w:rPr>
          <w:rFonts w:eastAsia="Calibri" w:cs="Arial"/>
          <w:sz w:val="24"/>
          <w:szCs w:val="24"/>
          <w:lang w:val="sr-Cyrl-CS"/>
        </w:rPr>
        <w:t xml:space="preserve">и </w:t>
      </w:r>
    </w:p>
    <w:p w:rsidR="0052370A" w:rsidRPr="00585CB0" w:rsidRDefault="0052370A" w:rsidP="0052370A">
      <w:pPr>
        <w:widowControl w:val="0"/>
        <w:suppressAutoHyphens/>
        <w:spacing w:before="0"/>
        <w:ind w:right="-108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 xml:space="preserve">- </w:t>
      </w:r>
      <w:r w:rsidRPr="00585CB0">
        <w:rPr>
          <w:rFonts w:eastAsia="Calibri" w:cs="Arial"/>
          <w:sz w:val="24"/>
          <w:szCs w:val="24"/>
          <w:lang w:val="sr-Cyrl-CS"/>
        </w:rPr>
        <w:t>Изјаве дате на меморандуму понуђача под пуном моралном, материјалном и кривичном одговорношћу да ће се</w:t>
      </w:r>
      <w:r>
        <w:rPr>
          <w:rFonts w:eastAsia="Calibri" w:cs="Arial"/>
          <w:sz w:val="24"/>
          <w:szCs w:val="24"/>
          <w:lang w:val="sr-Cyrl-CS"/>
        </w:rPr>
        <w:t xml:space="preserve"> </w:t>
      </w:r>
      <w:r w:rsidRPr="00585CB0">
        <w:rPr>
          <w:rFonts w:eastAsia="Calibri" w:cs="Arial"/>
          <w:sz w:val="24"/>
          <w:szCs w:val="24"/>
          <w:lang w:val="sr-Cyrl-CS"/>
        </w:rPr>
        <w:t xml:space="preserve">важеће </w:t>
      </w:r>
      <w:r>
        <w:rPr>
          <w:rFonts w:eastAsia="Calibri" w:cs="Arial"/>
          <w:sz w:val="24"/>
          <w:szCs w:val="24"/>
          <w:lang w:val="sr-Cyrl-CS"/>
        </w:rPr>
        <w:t xml:space="preserve"> полисе</w:t>
      </w:r>
      <w:r w:rsidRPr="00EE038E">
        <w:rPr>
          <w:rFonts w:eastAsia="Calibri" w:cs="Arial"/>
          <w:sz w:val="24"/>
          <w:szCs w:val="24"/>
          <w:lang w:val="sr-Cyrl-CS"/>
        </w:rPr>
        <w:t xml:space="preserve"> осигурања од опште  одговорности у минималном износу од 200.000.000,00 (</w:t>
      </w:r>
      <w:proofErr w:type="spellStart"/>
      <w:r>
        <w:rPr>
          <w:rFonts w:eastAsia="Calibri" w:cs="Arial"/>
          <w:sz w:val="24"/>
          <w:szCs w:val="24"/>
          <w:lang w:val="sr-Cyrl-CS"/>
        </w:rPr>
        <w:t>словима:</w:t>
      </w:r>
      <w:r w:rsidRPr="00EE038E">
        <w:rPr>
          <w:rFonts w:eastAsia="Calibri" w:cs="Arial"/>
          <w:sz w:val="24"/>
          <w:szCs w:val="24"/>
          <w:lang w:val="sr-Cyrl-CS"/>
        </w:rPr>
        <w:t>двеста</w:t>
      </w:r>
      <w:proofErr w:type="spellEnd"/>
      <w:r w:rsidRPr="00EE038E">
        <w:rPr>
          <w:rFonts w:eastAsia="Calibri" w:cs="Arial"/>
          <w:sz w:val="24"/>
          <w:szCs w:val="24"/>
          <w:lang w:val="sr-Cyrl-CS"/>
        </w:rPr>
        <w:t xml:space="preserve"> милиона) динара, или еквивалентну, уколико је износ исказан у другој валути</w:t>
      </w:r>
      <w:r w:rsidRPr="00585CB0">
        <w:rPr>
          <w:rFonts w:eastAsia="Calibri" w:cs="Arial"/>
          <w:sz w:val="24"/>
          <w:szCs w:val="24"/>
          <w:lang w:val="sr-Cyrl-CS"/>
        </w:rPr>
        <w:t xml:space="preserve"> продужавати или трајати најмање колико и важење закљученог уговора у овој набавци</w:t>
      </w:r>
    </w:p>
    <w:p w:rsidR="00F8738B" w:rsidRDefault="00F8738B" w:rsidP="00C62AA7">
      <w:pPr>
        <w:pStyle w:val="Title"/>
        <w:rPr>
          <w:lang w:val="ru-RU"/>
        </w:rPr>
      </w:pPr>
    </w:p>
    <w:p w:rsidR="0001160A" w:rsidRPr="0001160A" w:rsidRDefault="0001160A" w:rsidP="0001160A">
      <w:pPr>
        <w:suppressAutoHyphens/>
        <w:spacing w:before="0"/>
        <w:jc w:val="left"/>
        <w:rPr>
          <w:rFonts w:cs="Arial"/>
          <w:b/>
          <w:sz w:val="24"/>
          <w:szCs w:val="24"/>
          <w:lang w:val="sr-Cyrl-RS" w:eastAsia="ar-SA"/>
        </w:rPr>
      </w:pPr>
      <w:r w:rsidRPr="0001160A">
        <w:rPr>
          <w:rFonts w:cs="Arial"/>
          <w:b/>
          <w:sz w:val="24"/>
          <w:szCs w:val="24"/>
          <w:lang w:val="sr-Cyrl-RS" w:eastAsia="ar-SA"/>
        </w:rPr>
        <w:t>Мења се и гласи:</w:t>
      </w:r>
    </w:p>
    <w:p w:rsidR="0001160A" w:rsidRPr="006F4701" w:rsidRDefault="0001160A" w:rsidP="0001160A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F4701">
        <w:rPr>
          <w:rFonts w:cs="Arial"/>
          <w:sz w:val="24"/>
          <w:szCs w:val="24"/>
        </w:rPr>
        <w:t xml:space="preserve">- </w:t>
      </w:r>
      <w:proofErr w:type="spellStart"/>
      <w:r w:rsidRPr="006F4701">
        <w:rPr>
          <w:rFonts w:cs="Arial"/>
          <w:sz w:val="24"/>
          <w:szCs w:val="24"/>
        </w:rPr>
        <w:t>Изјава</w:t>
      </w:r>
      <w:proofErr w:type="spellEnd"/>
      <w:r w:rsidRPr="006F4701">
        <w:rPr>
          <w:rFonts w:cs="Arial"/>
          <w:sz w:val="24"/>
          <w:szCs w:val="24"/>
        </w:rPr>
        <w:t xml:space="preserve"> </w:t>
      </w:r>
      <w:proofErr w:type="spellStart"/>
      <w:r w:rsidRPr="006F4701">
        <w:rPr>
          <w:rFonts w:cs="Arial"/>
          <w:sz w:val="24"/>
          <w:szCs w:val="24"/>
        </w:rPr>
        <w:t>понуђача</w:t>
      </w:r>
      <w:proofErr w:type="spellEnd"/>
      <w:r w:rsidRPr="006F4701">
        <w:rPr>
          <w:rFonts w:cs="Arial"/>
          <w:sz w:val="24"/>
          <w:szCs w:val="24"/>
        </w:rPr>
        <w:t xml:space="preserve"> о </w:t>
      </w:r>
      <w:proofErr w:type="spellStart"/>
      <w:r w:rsidRPr="006F4701">
        <w:rPr>
          <w:rFonts w:cs="Arial"/>
          <w:sz w:val="24"/>
          <w:szCs w:val="24"/>
        </w:rPr>
        <w:t>довољном</w:t>
      </w:r>
      <w:proofErr w:type="spellEnd"/>
      <w:r w:rsidRPr="006F4701">
        <w:rPr>
          <w:rFonts w:cs="Arial"/>
          <w:sz w:val="24"/>
          <w:szCs w:val="24"/>
        </w:rPr>
        <w:t xml:space="preserve"> </w:t>
      </w:r>
      <w:proofErr w:type="spellStart"/>
      <w:r w:rsidRPr="006F4701">
        <w:rPr>
          <w:rFonts w:cs="Arial"/>
          <w:sz w:val="24"/>
          <w:szCs w:val="24"/>
        </w:rPr>
        <w:t>техничком</w:t>
      </w:r>
      <w:proofErr w:type="spellEnd"/>
      <w:r w:rsidRPr="006F4701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6F4701">
        <w:rPr>
          <w:rFonts w:cs="Arial"/>
          <w:sz w:val="24"/>
          <w:szCs w:val="24"/>
        </w:rPr>
        <w:t>капацитету</w:t>
      </w:r>
      <w:proofErr w:type="spellEnd"/>
      <w:r w:rsidRPr="006F4701">
        <w:rPr>
          <w:rFonts w:cs="Arial"/>
          <w:sz w:val="24"/>
          <w:szCs w:val="24"/>
        </w:rPr>
        <w:t xml:space="preserve">  </w:t>
      </w:r>
      <w:proofErr w:type="spellStart"/>
      <w:r w:rsidRPr="006F4701">
        <w:rPr>
          <w:rFonts w:cs="Arial"/>
          <w:sz w:val="24"/>
          <w:szCs w:val="24"/>
        </w:rPr>
        <w:t>Образац</w:t>
      </w:r>
      <w:proofErr w:type="spellEnd"/>
      <w:proofErr w:type="gramEnd"/>
      <w:r w:rsidRPr="006F4701">
        <w:rPr>
          <w:rFonts w:cs="Arial"/>
          <w:sz w:val="24"/>
          <w:szCs w:val="24"/>
        </w:rPr>
        <w:t xml:space="preserve"> </w:t>
      </w:r>
      <w:proofErr w:type="spellStart"/>
      <w:r w:rsidRPr="006F4701">
        <w:rPr>
          <w:rFonts w:cs="Arial"/>
          <w:sz w:val="24"/>
          <w:szCs w:val="24"/>
        </w:rPr>
        <w:t>бр</w:t>
      </w:r>
      <w:proofErr w:type="spellEnd"/>
      <w:r w:rsidRPr="006F470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8</w:t>
      </w:r>
      <w:r w:rsidRPr="006F4701">
        <w:rPr>
          <w:rFonts w:cs="Arial"/>
          <w:sz w:val="24"/>
          <w:szCs w:val="24"/>
        </w:rPr>
        <w:t xml:space="preserve">   </w:t>
      </w:r>
    </w:p>
    <w:p w:rsidR="0001160A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CS"/>
        </w:rPr>
      </w:pPr>
      <w:r w:rsidRPr="006F4701">
        <w:rPr>
          <w:rFonts w:cs="Arial"/>
          <w:sz w:val="24"/>
          <w:szCs w:val="24"/>
        </w:rPr>
        <w:t xml:space="preserve">- </w:t>
      </w:r>
      <w:r w:rsidRPr="006F4701">
        <w:rPr>
          <w:rFonts w:eastAsia="Calibri" w:cs="Arial"/>
          <w:sz w:val="24"/>
          <w:szCs w:val="24"/>
          <w:lang w:val="sr-Cyrl-CS"/>
        </w:rPr>
        <w:t>Фотокопија очитане саобраћајне дозволе</w:t>
      </w:r>
      <w:r>
        <w:rPr>
          <w:rFonts w:eastAsia="Calibri" w:cs="Arial"/>
          <w:sz w:val="24"/>
          <w:szCs w:val="24"/>
          <w:lang w:val="sr-Cyrl-CS"/>
        </w:rPr>
        <w:t xml:space="preserve">, за </w:t>
      </w:r>
      <w:proofErr w:type="spellStart"/>
      <w:r w:rsidRPr="00040726">
        <w:rPr>
          <w:rFonts w:eastAsia="Calibri" w:cs="Arial"/>
          <w:sz w:val="24"/>
          <w:szCs w:val="24"/>
        </w:rPr>
        <w:t>минимум</w:t>
      </w:r>
      <w:proofErr w:type="spellEnd"/>
      <w:r w:rsidRPr="00040726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4 (</w:t>
      </w:r>
      <w:proofErr w:type="spellStart"/>
      <w:r>
        <w:rPr>
          <w:rFonts w:eastAsia="Calibri" w:cs="Arial"/>
          <w:sz w:val="24"/>
          <w:szCs w:val="24"/>
        </w:rPr>
        <w:t>четири</w:t>
      </w:r>
      <w:proofErr w:type="spellEnd"/>
      <w:r>
        <w:rPr>
          <w:rFonts w:eastAsia="Calibri" w:cs="Arial"/>
          <w:sz w:val="24"/>
          <w:szCs w:val="24"/>
        </w:rPr>
        <w:t>)</w:t>
      </w:r>
      <w:r w:rsidRPr="00040726">
        <w:rPr>
          <w:rFonts w:eastAsia="Calibri" w:cs="Arial"/>
          <w:sz w:val="24"/>
          <w:szCs w:val="24"/>
        </w:rPr>
        <w:t xml:space="preserve"> </w:t>
      </w:r>
      <w:proofErr w:type="spellStart"/>
      <w:r w:rsidRPr="00040726">
        <w:rPr>
          <w:rFonts w:eastAsia="Calibri" w:cs="Arial"/>
          <w:sz w:val="24"/>
          <w:szCs w:val="24"/>
        </w:rPr>
        <w:t>теретн</w:t>
      </w:r>
      <w:r>
        <w:rPr>
          <w:rFonts w:eastAsia="Calibri" w:cs="Arial"/>
          <w:sz w:val="24"/>
          <w:szCs w:val="24"/>
        </w:rPr>
        <w:t>а</w:t>
      </w:r>
      <w:proofErr w:type="spellEnd"/>
      <w:r w:rsidRPr="00040726">
        <w:rPr>
          <w:rFonts w:eastAsia="Calibri" w:cs="Arial"/>
          <w:sz w:val="24"/>
          <w:szCs w:val="24"/>
        </w:rPr>
        <w:t> </w:t>
      </w:r>
      <w:proofErr w:type="spellStart"/>
      <w:r>
        <w:rPr>
          <w:rFonts w:eastAsia="Calibri" w:cs="Arial"/>
          <w:sz w:val="24"/>
          <w:szCs w:val="24"/>
        </w:rPr>
        <w:t>возила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за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превоз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архивског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градива</w:t>
      </w:r>
      <w:proofErr w:type="spellEnd"/>
      <w:r>
        <w:rPr>
          <w:rFonts w:eastAsia="Calibri" w:cs="Arial"/>
          <w:sz w:val="24"/>
          <w:szCs w:val="24"/>
        </w:rPr>
        <w:t xml:space="preserve"> (</w:t>
      </w:r>
      <w:proofErr w:type="spellStart"/>
      <w:r>
        <w:rPr>
          <w:rFonts w:eastAsia="Calibri" w:cs="Arial"/>
          <w:sz w:val="24"/>
          <w:szCs w:val="24"/>
        </w:rPr>
        <w:t>власништво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или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закуп</w:t>
      </w:r>
      <w:proofErr w:type="spellEnd"/>
      <w:r>
        <w:rPr>
          <w:rFonts w:eastAsia="Calibri" w:cs="Arial"/>
          <w:sz w:val="24"/>
          <w:szCs w:val="24"/>
        </w:rPr>
        <w:t xml:space="preserve">), </w:t>
      </w:r>
      <w:proofErr w:type="spellStart"/>
      <w:r>
        <w:rPr>
          <w:rFonts w:eastAsia="Calibri" w:cs="Arial"/>
          <w:sz w:val="24"/>
          <w:szCs w:val="24"/>
        </w:rPr>
        <w:t>која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 w:rsidRPr="00055B48">
        <w:rPr>
          <w:rFonts w:eastAsia="Calibri" w:cs="Arial"/>
          <w:sz w:val="24"/>
          <w:szCs w:val="24"/>
        </w:rPr>
        <w:t>поседују</w:t>
      </w:r>
      <w:proofErr w:type="spellEnd"/>
      <w:r w:rsidRPr="00055B48">
        <w:rPr>
          <w:rFonts w:eastAsia="Calibri" w:cs="Arial"/>
          <w:sz w:val="24"/>
          <w:szCs w:val="24"/>
        </w:rPr>
        <w:t xml:space="preserve"> </w:t>
      </w:r>
      <w:proofErr w:type="spellStart"/>
      <w:r w:rsidRPr="00055B48">
        <w:rPr>
          <w:rFonts w:eastAsia="Calibri" w:cs="Arial"/>
          <w:sz w:val="24"/>
          <w:szCs w:val="24"/>
        </w:rPr>
        <w:t>систем</w:t>
      </w:r>
      <w:proofErr w:type="spellEnd"/>
      <w:r w:rsidRPr="00055B48">
        <w:rPr>
          <w:rFonts w:eastAsia="Calibri" w:cs="Arial"/>
          <w:sz w:val="24"/>
          <w:szCs w:val="24"/>
        </w:rPr>
        <w:t xml:space="preserve"> </w:t>
      </w:r>
      <w:proofErr w:type="spellStart"/>
      <w:r w:rsidRPr="00055B48">
        <w:rPr>
          <w:rFonts w:eastAsia="Calibri" w:cs="Arial"/>
          <w:sz w:val="24"/>
          <w:szCs w:val="24"/>
        </w:rPr>
        <w:t>сателитског</w:t>
      </w:r>
      <w:proofErr w:type="spellEnd"/>
      <w:r w:rsidRPr="00055B48">
        <w:rPr>
          <w:rFonts w:eastAsia="Calibri" w:cs="Arial"/>
          <w:sz w:val="24"/>
          <w:szCs w:val="24"/>
        </w:rPr>
        <w:t xml:space="preserve"> </w:t>
      </w:r>
      <w:proofErr w:type="spellStart"/>
      <w:r w:rsidRPr="00055B48">
        <w:rPr>
          <w:rFonts w:eastAsia="Calibri" w:cs="Arial"/>
          <w:sz w:val="24"/>
          <w:szCs w:val="24"/>
        </w:rPr>
        <w:t>праћења</w:t>
      </w:r>
      <w:proofErr w:type="spellEnd"/>
      <w:r w:rsidRPr="00055B48">
        <w:rPr>
          <w:rFonts w:eastAsia="Calibri" w:cs="Arial"/>
          <w:sz w:val="24"/>
          <w:szCs w:val="24"/>
        </w:rPr>
        <w:t>,</w:t>
      </w:r>
      <w:r w:rsidRPr="00055B48">
        <w:rPr>
          <w:rFonts w:eastAsia="Calibri" w:cs="Arial"/>
          <w:sz w:val="24"/>
          <w:szCs w:val="24"/>
          <w:lang w:val="sr-Cyrl-CS"/>
        </w:rPr>
        <w:t xml:space="preserve"> ако је власник или Уговори о закупу односно лизингу и </w:t>
      </w:r>
    </w:p>
    <w:p w:rsidR="0001160A" w:rsidRPr="00677836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RS"/>
        </w:rPr>
      </w:pPr>
      <w:r>
        <w:rPr>
          <w:rFonts w:eastAsia="Calibri" w:cs="Arial"/>
          <w:sz w:val="24"/>
          <w:szCs w:val="24"/>
          <w:lang w:val="sr-Cyrl-CS"/>
        </w:rPr>
        <w:t>-</w:t>
      </w:r>
      <w:r w:rsidRPr="00055B48">
        <w:rPr>
          <w:rFonts w:eastAsia="Calibri" w:cs="Arial"/>
          <w:sz w:val="24"/>
          <w:szCs w:val="24"/>
          <w:lang w:val="sr-Cyrl-CS"/>
        </w:rPr>
        <w:t xml:space="preserve">фотокопија очитане </w:t>
      </w:r>
      <w:r w:rsidRPr="006F4701">
        <w:rPr>
          <w:rFonts w:eastAsia="Calibri" w:cs="Arial"/>
          <w:sz w:val="24"/>
          <w:szCs w:val="24"/>
          <w:lang w:val="sr-Cyrl-CS"/>
        </w:rPr>
        <w:t>саобраћајне дозволе ако је возило у закупу односно лизингу  (важећа документа)</w:t>
      </w:r>
      <w:r>
        <w:rPr>
          <w:rFonts w:eastAsia="Calibri" w:cs="Arial"/>
          <w:sz w:val="24"/>
          <w:szCs w:val="24"/>
          <w:lang w:val="sr-Cyrl-C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и</w:t>
      </w:r>
    </w:p>
    <w:p w:rsidR="0001160A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>-</w:t>
      </w:r>
      <w:r w:rsidRPr="002B337E">
        <w:rPr>
          <w:rFonts w:eastAsia="Calibri" w:cs="Arial"/>
          <w:sz w:val="24"/>
          <w:szCs w:val="24"/>
          <w:lang w:val="sr-Cyrl-CS"/>
        </w:rPr>
        <w:t>одштампан</w:t>
      </w:r>
      <w:r>
        <w:rPr>
          <w:rFonts w:eastAsia="Calibri" w:cs="Arial"/>
          <w:sz w:val="24"/>
          <w:szCs w:val="24"/>
          <w:lang w:val="sr-Cyrl-CS"/>
        </w:rPr>
        <w:t>а</w:t>
      </w:r>
      <w:r w:rsidRPr="002B337E">
        <w:rPr>
          <w:rFonts w:eastAsia="Calibri" w:cs="Arial"/>
          <w:sz w:val="24"/>
          <w:szCs w:val="24"/>
          <w:lang w:val="sr-Cyrl-CS"/>
        </w:rPr>
        <w:t xml:space="preserve"> слик</w:t>
      </w:r>
      <w:r>
        <w:rPr>
          <w:rFonts w:eastAsia="Calibri" w:cs="Arial"/>
          <w:sz w:val="24"/>
          <w:szCs w:val="24"/>
          <w:lang w:val="sr-Cyrl-CS"/>
        </w:rPr>
        <w:t>а</w:t>
      </w:r>
      <w:r w:rsidRPr="002B337E">
        <w:rPr>
          <w:rFonts w:eastAsia="Calibri" w:cs="Arial"/>
          <w:sz w:val="24"/>
          <w:szCs w:val="24"/>
          <w:lang w:val="sr-Cyrl-CS"/>
        </w:rPr>
        <w:t xml:space="preserve"> регистрационе налепнице возила из које се види регистарски број возила и датум истека важења регистрације</w:t>
      </w:r>
      <w:r>
        <w:rPr>
          <w:rFonts w:eastAsia="Calibri" w:cs="Arial"/>
          <w:sz w:val="24"/>
          <w:szCs w:val="24"/>
          <w:lang w:val="sr-Cyrl-CS"/>
        </w:rPr>
        <w:t>,</w:t>
      </w:r>
    </w:p>
    <w:p w:rsidR="0001160A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 xml:space="preserve"> - </w:t>
      </w:r>
      <w:r w:rsidRPr="002B337E">
        <w:rPr>
          <w:rFonts w:eastAsia="Calibri" w:cs="Arial"/>
          <w:sz w:val="24"/>
          <w:szCs w:val="24"/>
          <w:lang w:val="sr-Cyrl-CS"/>
        </w:rPr>
        <w:t>потвр</w:t>
      </w:r>
      <w:r>
        <w:rPr>
          <w:rFonts w:eastAsia="Calibri" w:cs="Arial"/>
          <w:sz w:val="24"/>
          <w:szCs w:val="24"/>
          <w:lang w:val="sr-Cyrl-CS"/>
        </w:rPr>
        <w:t>да</w:t>
      </w:r>
      <w:r w:rsidRPr="002B337E">
        <w:rPr>
          <w:rFonts w:eastAsia="Calibri" w:cs="Arial"/>
          <w:sz w:val="24"/>
          <w:szCs w:val="24"/>
          <w:lang w:val="sr-Cyrl-CS"/>
        </w:rPr>
        <w:t xml:space="preserve"> </w:t>
      </w:r>
      <w:r>
        <w:rPr>
          <w:rFonts w:eastAsia="Calibri" w:cs="Arial"/>
          <w:sz w:val="24"/>
          <w:szCs w:val="24"/>
          <w:lang w:val="sr-Cyrl-CS"/>
        </w:rPr>
        <w:t xml:space="preserve">о уградњи, </w:t>
      </w:r>
      <w:r w:rsidRPr="002B337E">
        <w:rPr>
          <w:rFonts w:eastAsia="Calibri" w:cs="Arial"/>
          <w:sz w:val="24"/>
          <w:szCs w:val="24"/>
          <w:lang w:val="sr-Cyrl-CS"/>
        </w:rPr>
        <w:t>да је на</w:t>
      </w:r>
      <w:r>
        <w:rPr>
          <w:rFonts w:eastAsia="Calibri" w:cs="Arial"/>
          <w:sz w:val="24"/>
          <w:szCs w:val="24"/>
          <w:lang w:val="sr-Cyrl-CS"/>
        </w:rPr>
        <w:t xml:space="preserve"> минимум 4(четири) возила </w:t>
      </w:r>
      <w:proofErr w:type="spellStart"/>
      <w:r>
        <w:rPr>
          <w:rFonts w:eastAsia="Calibri" w:cs="Arial"/>
          <w:sz w:val="24"/>
          <w:szCs w:val="24"/>
        </w:rPr>
        <w:t>за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превоз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архивског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градива</w:t>
      </w:r>
      <w:proofErr w:type="spellEnd"/>
      <w:r w:rsidRPr="002B337E">
        <w:rPr>
          <w:rFonts w:eastAsia="Calibri" w:cs="Arial"/>
          <w:sz w:val="24"/>
          <w:szCs w:val="24"/>
          <w:lang w:val="sr-Cyrl-CS"/>
        </w:rPr>
        <w:t xml:space="preserve"> инсталиран систем сателитског праћења возила</w:t>
      </w:r>
    </w:p>
    <w:p w:rsidR="0001160A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>-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  <w:r w:rsidRPr="00E74494">
        <w:rPr>
          <w:rFonts w:eastAsia="Calibri" w:cs="Arial"/>
          <w:sz w:val="24"/>
          <w:szCs w:val="24"/>
          <w:lang w:val="sr-Cyrl-CS"/>
        </w:rPr>
        <w:t>Копија Уговора</w:t>
      </w:r>
      <w:r w:rsidRPr="00323757">
        <w:rPr>
          <w:rFonts w:eastAsia="Calibri" w:cs="Arial"/>
          <w:sz w:val="24"/>
          <w:szCs w:val="24"/>
          <w:lang w:val="sr-Cyrl-CS"/>
        </w:rPr>
        <w:t xml:space="preserve"> о закупу или власнички лист за поседовање </w:t>
      </w:r>
      <w:r w:rsidRPr="001D40AE">
        <w:rPr>
          <w:rFonts w:eastAsia="Calibri" w:cs="Arial"/>
          <w:sz w:val="24"/>
          <w:szCs w:val="24"/>
          <w:lang w:val="sr-Cyrl-CS"/>
        </w:rPr>
        <w:t xml:space="preserve">минимум 3.000 m² </w:t>
      </w:r>
      <w:r w:rsidRPr="00323757">
        <w:rPr>
          <w:rFonts w:eastAsia="Calibri" w:cs="Arial"/>
          <w:sz w:val="24"/>
          <w:szCs w:val="24"/>
          <w:lang w:val="sr-Cyrl-CS"/>
        </w:rPr>
        <w:t>магацинског простора</w:t>
      </w:r>
      <w:r>
        <w:rPr>
          <w:rFonts w:eastAsia="Calibri" w:cs="Arial"/>
          <w:sz w:val="24"/>
          <w:szCs w:val="24"/>
          <w:lang w:val="sr-Cyrl-CS"/>
        </w:rPr>
        <w:t>(архивског простора)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</w:p>
    <w:p w:rsidR="0001160A" w:rsidRPr="003308E9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  <w:lang w:val="sr-Cyrl-CS"/>
        </w:rPr>
        <w:t>-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  <w:r w:rsidR="004303D2">
        <w:rPr>
          <w:rFonts w:eastAsia="Calibri" w:cs="Arial"/>
          <w:sz w:val="24"/>
          <w:szCs w:val="24"/>
          <w:lang w:val="sr-Cyrl-CS"/>
        </w:rPr>
        <w:t>К</w:t>
      </w:r>
      <w:r>
        <w:rPr>
          <w:rFonts w:eastAsia="Calibri" w:cs="Arial"/>
          <w:sz w:val="24"/>
          <w:szCs w:val="24"/>
          <w:lang w:val="sr-Cyrl-CS"/>
        </w:rPr>
        <w:t xml:space="preserve">опија </w:t>
      </w:r>
      <w:r w:rsidRPr="00323757">
        <w:rPr>
          <w:rFonts w:eastAsia="Calibri" w:cs="Arial"/>
          <w:sz w:val="24"/>
          <w:szCs w:val="24"/>
          <w:lang w:val="sr-Cyrl-CS"/>
        </w:rPr>
        <w:t>пројек</w:t>
      </w:r>
      <w:r>
        <w:rPr>
          <w:rFonts w:eastAsia="Calibri" w:cs="Arial"/>
          <w:sz w:val="24"/>
          <w:szCs w:val="24"/>
          <w:lang w:val="sr-Cyrl-CS"/>
        </w:rPr>
        <w:t>та</w:t>
      </w:r>
      <w:r w:rsidRPr="00323757">
        <w:rPr>
          <w:rFonts w:eastAsia="Calibri" w:cs="Arial"/>
          <w:sz w:val="24"/>
          <w:szCs w:val="24"/>
          <w:lang w:val="sr-Cyrl-CS"/>
        </w:rPr>
        <w:t xml:space="preserve"> стабилног система за аутоматску детекцију и дојаву пожара </w:t>
      </w:r>
      <w:r>
        <w:rPr>
          <w:rFonts w:eastAsia="Calibri" w:cs="Arial"/>
          <w:sz w:val="24"/>
          <w:szCs w:val="24"/>
        </w:rPr>
        <w:t xml:space="preserve">у </w:t>
      </w:r>
      <w:proofErr w:type="spellStart"/>
      <w:r>
        <w:rPr>
          <w:rFonts w:eastAsia="Calibri" w:cs="Arial"/>
          <w:sz w:val="24"/>
          <w:szCs w:val="24"/>
        </w:rPr>
        <w:t>архивском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простору</w:t>
      </w:r>
      <w:proofErr w:type="spellEnd"/>
      <w:r>
        <w:rPr>
          <w:rFonts w:eastAsia="Calibri" w:cs="Arial"/>
          <w:sz w:val="24"/>
          <w:szCs w:val="24"/>
        </w:rPr>
        <w:t xml:space="preserve">, у </w:t>
      </w:r>
      <w:proofErr w:type="spellStart"/>
      <w:r>
        <w:rPr>
          <w:rFonts w:eastAsia="Calibri" w:cs="Arial"/>
          <w:sz w:val="24"/>
          <w:szCs w:val="24"/>
        </w:rPr>
        <w:t>коме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чува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документација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корисника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услуга</w:t>
      </w:r>
      <w:proofErr w:type="spellEnd"/>
      <w:r>
        <w:rPr>
          <w:rFonts w:eastAsia="Calibri" w:cs="Arial"/>
          <w:sz w:val="24"/>
          <w:szCs w:val="24"/>
          <w:lang w:val="sr-Cyrl-CS"/>
        </w:rPr>
        <w:t xml:space="preserve"> </w:t>
      </w:r>
    </w:p>
    <w:p w:rsidR="0001160A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lastRenderedPageBreak/>
        <w:t>-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  <w:r>
        <w:rPr>
          <w:rFonts w:eastAsia="Calibri" w:cs="Arial"/>
          <w:sz w:val="24"/>
          <w:szCs w:val="24"/>
          <w:lang w:val="sr-Cyrl-CS"/>
        </w:rPr>
        <w:t>Копија документа: одобрење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  <w:proofErr w:type="spellStart"/>
      <w:r w:rsidRPr="00323757">
        <w:rPr>
          <w:rFonts w:eastAsia="Calibri" w:cs="Arial"/>
          <w:sz w:val="24"/>
          <w:szCs w:val="24"/>
          <w:lang w:val="sr-Cyrl-CS"/>
        </w:rPr>
        <w:t>Министраства</w:t>
      </w:r>
      <w:proofErr w:type="spellEnd"/>
      <w:r w:rsidRPr="00323757">
        <w:rPr>
          <w:rFonts w:eastAsia="Calibri" w:cs="Arial"/>
          <w:sz w:val="24"/>
          <w:szCs w:val="24"/>
          <w:lang w:val="sr-Cyrl-CS"/>
        </w:rPr>
        <w:t xml:space="preserve"> унутрашњих послова - Сектора за ванредне ситуације </w:t>
      </w:r>
      <w:r>
        <w:rPr>
          <w:rFonts w:eastAsia="Calibri" w:cs="Arial"/>
          <w:sz w:val="24"/>
          <w:szCs w:val="24"/>
          <w:lang w:val="sr-Cyrl-CS"/>
        </w:rPr>
        <w:t xml:space="preserve">за стабилни систем за аутоматску детекцију и дојаву пожара </w:t>
      </w:r>
      <w:r>
        <w:rPr>
          <w:rFonts w:eastAsia="Calibri" w:cs="Arial"/>
          <w:sz w:val="24"/>
          <w:szCs w:val="24"/>
        </w:rPr>
        <w:t xml:space="preserve">у </w:t>
      </w:r>
      <w:proofErr w:type="spellStart"/>
      <w:r>
        <w:rPr>
          <w:rFonts w:eastAsia="Calibri" w:cs="Arial"/>
          <w:sz w:val="24"/>
          <w:szCs w:val="24"/>
        </w:rPr>
        <w:t>архивском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простору</w:t>
      </w:r>
      <w:proofErr w:type="spellEnd"/>
      <w:r>
        <w:rPr>
          <w:rFonts w:eastAsia="Calibri" w:cs="Arial"/>
          <w:sz w:val="24"/>
          <w:szCs w:val="24"/>
        </w:rPr>
        <w:t xml:space="preserve">, у </w:t>
      </w:r>
      <w:proofErr w:type="spellStart"/>
      <w:r>
        <w:rPr>
          <w:rFonts w:eastAsia="Calibri" w:cs="Arial"/>
          <w:sz w:val="24"/>
          <w:szCs w:val="24"/>
        </w:rPr>
        <w:t>коме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чува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документација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корисника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услуга</w:t>
      </w:r>
      <w:proofErr w:type="spellEnd"/>
      <w:r>
        <w:rPr>
          <w:rFonts w:eastAsia="Calibri" w:cs="Arial"/>
          <w:sz w:val="24"/>
          <w:szCs w:val="24"/>
          <w:lang w:val="sr-Cyrl-CS"/>
        </w:rPr>
        <w:t xml:space="preserve"> </w:t>
      </w:r>
    </w:p>
    <w:p w:rsidR="00F824F7" w:rsidRDefault="00F824F7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CS"/>
        </w:rPr>
      </w:pPr>
    </w:p>
    <w:p w:rsidR="0001160A" w:rsidRPr="00981D02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  <w:lang w:val="sr-Cyrl-CS"/>
        </w:rPr>
        <w:t xml:space="preserve">- </w:t>
      </w:r>
      <w:r w:rsidRPr="00981D02">
        <w:rPr>
          <w:rFonts w:eastAsia="Calibri" w:cs="Arial"/>
          <w:sz w:val="24"/>
          <w:szCs w:val="24"/>
          <w:lang w:val="sr-Cyrl-CS"/>
        </w:rPr>
        <w:t xml:space="preserve">Копија </w:t>
      </w:r>
      <w:proofErr w:type="spellStart"/>
      <w:r w:rsidRPr="00981D02">
        <w:rPr>
          <w:rFonts w:eastAsia="Calibri" w:cs="Arial"/>
          <w:sz w:val="24"/>
          <w:szCs w:val="24"/>
        </w:rPr>
        <w:t>сертификата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r w:rsidR="00BE0093" w:rsidRPr="00981D02">
        <w:rPr>
          <w:rFonts w:eastAsia="Calibri" w:cs="Arial"/>
          <w:sz w:val="24"/>
          <w:szCs w:val="24"/>
          <w:lang w:val="sr-Cyrl-CS"/>
        </w:rPr>
        <w:t xml:space="preserve">потврде, извештаје или друга документа издата </w:t>
      </w:r>
      <w:proofErr w:type="spellStart"/>
      <w:r w:rsidRPr="00981D02">
        <w:rPr>
          <w:rFonts w:eastAsia="Calibri" w:cs="Arial"/>
          <w:sz w:val="24"/>
          <w:szCs w:val="24"/>
        </w:rPr>
        <w:t>од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овлашћеног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правног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лица</w:t>
      </w:r>
      <w:proofErr w:type="spellEnd"/>
      <w:r w:rsidRPr="00981D02">
        <w:rPr>
          <w:rFonts w:eastAsia="Calibri" w:cs="Arial"/>
          <w:sz w:val="24"/>
          <w:szCs w:val="24"/>
        </w:rPr>
        <w:t xml:space="preserve"> о </w:t>
      </w:r>
      <w:proofErr w:type="spellStart"/>
      <w:r w:rsidRPr="00981D02">
        <w:rPr>
          <w:rFonts w:eastAsia="Calibri" w:cs="Arial"/>
          <w:sz w:val="24"/>
          <w:szCs w:val="24"/>
        </w:rPr>
        <w:t>исправности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уређаја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r w:rsidRPr="00981D02">
        <w:rPr>
          <w:rFonts w:eastAsia="Calibri" w:cs="Arial"/>
          <w:sz w:val="24"/>
          <w:szCs w:val="24"/>
          <w:lang w:val="sr-Cyrl-CS"/>
        </w:rPr>
        <w:t>стабилног система</w:t>
      </w:r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за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аутоматску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детекцију</w:t>
      </w:r>
      <w:proofErr w:type="spellEnd"/>
      <w:r w:rsidRPr="00981D02">
        <w:rPr>
          <w:rFonts w:eastAsia="Calibri" w:cs="Arial"/>
          <w:sz w:val="24"/>
          <w:szCs w:val="24"/>
        </w:rPr>
        <w:t xml:space="preserve"> и </w:t>
      </w:r>
      <w:proofErr w:type="spellStart"/>
      <w:r w:rsidRPr="00981D02">
        <w:rPr>
          <w:rFonts w:eastAsia="Calibri" w:cs="Arial"/>
          <w:sz w:val="24"/>
          <w:szCs w:val="24"/>
        </w:rPr>
        <w:t>дојаву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пожара</w:t>
      </w:r>
      <w:proofErr w:type="spellEnd"/>
      <w:r w:rsidRPr="00981D02">
        <w:rPr>
          <w:rFonts w:eastAsia="Calibri" w:cs="Arial"/>
          <w:sz w:val="24"/>
          <w:szCs w:val="24"/>
        </w:rPr>
        <w:t xml:space="preserve"> у </w:t>
      </w:r>
      <w:proofErr w:type="spellStart"/>
      <w:r w:rsidRPr="00981D02">
        <w:rPr>
          <w:rFonts w:eastAsia="Calibri" w:cs="Arial"/>
          <w:sz w:val="24"/>
          <w:szCs w:val="24"/>
        </w:rPr>
        <w:t>архивском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простору</w:t>
      </w:r>
      <w:proofErr w:type="spellEnd"/>
      <w:r w:rsidRPr="00981D02">
        <w:rPr>
          <w:rFonts w:eastAsia="Calibri" w:cs="Arial"/>
          <w:sz w:val="24"/>
          <w:szCs w:val="24"/>
        </w:rPr>
        <w:t xml:space="preserve">, у </w:t>
      </w:r>
      <w:proofErr w:type="spellStart"/>
      <w:r w:rsidRPr="00981D02">
        <w:rPr>
          <w:rFonts w:eastAsia="Calibri" w:cs="Arial"/>
          <w:sz w:val="24"/>
          <w:szCs w:val="24"/>
        </w:rPr>
        <w:t>коме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се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чува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документација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корисника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услуга</w:t>
      </w:r>
      <w:proofErr w:type="spellEnd"/>
    </w:p>
    <w:p w:rsidR="00BE0093" w:rsidRPr="00981D02" w:rsidRDefault="00BE0093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</w:p>
    <w:p w:rsidR="0001160A" w:rsidRPr="00981D02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  <w:lang w:val="sr-Cyrl-RS"/>
        </w:rPr>
      </w:pPr>
      <w:r w:rsidRPr="00981D02">
        <w:rPr>
          <w:rFonts w:eastAsia="Calibri" w:cs="Arial"/>
          <w:sz w:val="24"/>
          <w:szCs w:val="24"/>
        </w:rPr>
        <w:t xml:space="preserve">- </w:t>
      </w:r>
      <w:proofErr w:type="spellStart"/>
      <w:r w:rsidRPr="00981D02">
        <w:rPr>
          <w:rFonts w:eastAsia="Calibri" w:cs="Arial"/>
          <w:sz w:val="24"/>
          <w:szCs w:val="24"/>
        </w:rPr>
        <w:t>Копија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записника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r w:rsidR="00BE0093" w:rsidRPr="00981D02">
        <w:rPr>
          <w:rFonts w:eastAsia="Calibri" w:cs="Arial"/>
          <w:sz w:val="24"/>
          <w:szCs w:val="24"/>
          <w:lang w:val="sr-Cyrl-RS"/>
        </w:rPr>
        <w:t xml:space="preserve">и друга документа овлашћеног правног лица </w:t>
      </w:r>
      <w:r w:rsidRPr="00981D02">
        <w:rPr>
          <w:rFonts w:eastAsia="Calibri" w:cs="Arial"/>
          <w:sz w:val="24"/>
          <w:szCs w:val="24"/>
        </w:rPr>
        <w:t xml:space="preserve">о </w:t>
      </w:r>
      <w:proofErr w:type="spellStart"/>
      <w:r w:rsidRPr="00981D02">
        <w:rPr>
          <w:rFonts w:eastAsia="Calibri" w:cs="Arial"/>
          <w:sz w:val="24"/>
          <w:szCs w:val="24"/>
        </w:rPr>
        <w:t>обављеном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испитивању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спринклер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система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за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аутоматско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гашење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пожара</w:t>
      </w:r>
      <w:proofErr w:type="spellEnd"/>
      <w:r w:rsidRPr="00981D02">
        <w:rPr>
          <w:rFonts w:eastAsia="Calibri" w:cs="Arial"/>
          <w:sz w:val="24"/>
          <w:szCs w:val="24"/>
        </w:rPr>
        <w:t xml:space="preserve"> у </w:t>
      </w:r>
      <w:proofErr w:type="spellStart"/>
      <w:r w:rsidRPr="00981D02">
        <w:rPr>
          <w:rFonts w:eastAsia="Calibri" w:cs="Arial"/>
          <w:sz w:val="24"/>
          <w:szCs w:val="24"/>
        </w:rPr>
        <w:t>архивском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простору</w:t>
      </w:r>
      <w:proofErr w:type="spellEnd"/>
      <w:r w:rsidRPr="00981D02">
        <w:rPr>
          <w:rFonts w:eastAsia="Calibri" w:cs="Arial"/>
          <w:sz w:val="24"/>
          <w:szCs w:val="24"/>
        </w:rPr>
        <w:t xml:space="preserve">, у </w:t>
      </w:r>
      <w:proofErr w:type="spellStart"/>
      <w:r w:rsidRPr="00981D02">
        <w:rPr>
          <w:rFonts w:eastAsia="Calibri" w:cs="Arial"/>
          <w:sz w:val="24"/>
          <w:szCs w:val="24"/>
        </w:rPr>
        <w:t>коме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се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чува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документација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корисника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услуга</w:t>
      </w:r>
      <w:proofErr w:type="spellEnd"/>
      <w:r w:rsidR="00981D02">
        <w:rPr>
          <w:rFonts w:eastAsia="Calibri" w:cs="Arial"/>
          <w:sz w:val="24"/>
          <w:szCs w:val="24"/>
          <w:lang w:val="sr-Cyrl-RS"/>
        </w:rPr>
        <w:t>.</w:t>
      </w:r>
    </w:p>
    <w:p w:rsidR="0001160A" w:rsidRPr="00981D02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 w:rsidRPr="00981D02">
        <w:rPr>
          <w:rFonts w:eastAsia="Calibri" w:cs="Arial"/>
          <w:sz w:val="24"/>
          <w:szCs w:val="24"/>
        </w:rPr>
        <w:t xml:space="preserve">- </w:t>
      </w:r>
      <w:proofErr w:type="spellStart"/>
      <w:r w:rsidRPr="00981D02">
        <w:rPr>
          <w:rFonts w:eastAsia="Calibri" w:cs="Arial"/>
          <w:sz w:val="24"/>
          <w:szCs w:val="24"/>
        </w:rPr>
        <w:t>Извод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из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листе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основних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сре</w:t>
      </w:r>
      <w:r w:rsidR="00BE0093" w:rsidRPr="00981D02">
        <w:rPr>
          <w:rFonts w:eastAsia="Calibri" w:cs="Arial"/>
          <w:sz w:val="24"/>
          <w:szCs w:val="24"/>
        </w:rPr>
        <w:t>дстава</w:t>
      </w:r>
      <w:proofErr w:type="spellEnd"/>
      <w:r w:rsidR="00BE0093" w:rsidRPr="00981D02">
        <w:rPr>
          <w:rFonts w:eastAsia="Calibri" w:cs="Arial"/>
          <w:sz w:val="24"/>
          <w:szCs w:val="24"/>
        </w:rPr>
        <w:t xml:space="preserve"> и </w:t>
      </w:r>
      <w:proofErr w:type="spellStart"/>
      <w:r w:rsidR="00BE0093" w:rsidRPr="00981D02">
        <w:rPr>
          <w:rFonts w:eastAsia="Calibri" w:cs="Arial"/>
          <w:sz w:val="24"/>
          <w:szCs w:val="24"/>
        </w:rPr>
        <w:t>Копија</w:t>
      </w:r>
      <w:proofErr w:type="spellEnd"/>
      <w:r w:rsidR="00BE0093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BE0093" w:rsidRPr="00981D02">
        <w:rPr>
          <w:rFonts w:eastAsia="Calibri" w:cs="Arial"/>
          <w:sz w:val="24"/>
          <w:szCs w:val="24"/>
        </w:rPr>
        <w:t>сервисне</w:t>
      </w:r>
      <w:proofErr w:type="spellEnd"/>
      <w:r w:rsidR="00BE0093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BE0093" w:rsidRPr="00981D02">
        <w:rPr>
          <w:rFonts w:eastAsia="Calibri" w:cs="Arial"/>
          <w:sz w:val="24"/>
          <w:szCs w:val="24"/>
        </w:rPr>
        <w:t>листе</w:t>
      </w:r>
      <w:proofErr w:type="spellEnd"/>
      <w:r w:rsidR="00BE0093" w:rsidRPr="00981D02">
        <w:rPr>
          <w:rFonts w:eastAsia="Calibri" w:cs="Arial"/>
          <w:sz w:val="24"/>
          <w:szCs w:val="24"/>
        </w:rPr>
        <w:t xml:space="preserve">, и </w:t>
      </w:r>
      <w:proofErr w:type="spellStart"/>
      <w:r w:rsidR="00BE0093" w:rsidRPr="00981D02">
        <w:rPr>
          <w:rFonts w:eastAsia="Calibri" w:cs="Arial"/>
          <w:sz w:val="24"/>
          <w:szCs w:val="24"/>
        </w:rPr>
        <w:t>друга</w:t>
      </w:r>
      <w:proofErr w:type="spellEnd"/>
      <w:r w:rsidR="00BE0093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BE0093" w:rsidRPr="00981D02">
        <w:rPr>
          <w:rFonts w:eastAsia="Calibri" w:cs="Arial"/>
          <w:sz w:val="24"/>
          <w:szCs w:val="24"/>
        </w:rPr>
        <w:t>документа</w:t>
      </w:r>
      <w:proofErr w:type="spellEnd"/>
      <w:r w:rsidR="00BE0093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за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системе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грејања</w:t>
      </w:r>
      <w:proofErr w:type="spellEnd"/>
      <w:r w:rsidRPr="00981D02">
        <w:rPr>
          <w:rFonts w:eastAsia="Calibri" w:cs="Arial"/>
          <w:sz w:val="24"/>
          <w:szCs w:val="24"/>
        </w:rPr>
        <w:t xml:space="preserve"> и </w:t>
      </w:r>
      <w:proofErr w:type="spellStart"/>
      <w:r w:rsidRPr="00981D02">
        <w:rPr>
          <w:rFonts w:eastAsia="Calibri" w:cs="Arial"/>
          <w:sz w:val="24"/>
          <w:szCs w:val="24"/>
        </w:rPr>
        <w:t>хлађења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архивског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простора</w:t>
      </w:r>
      <w:proofErr w:type="spellEnd"/>
      <w:r w:rsidRPr="00981D02">
        <w:rPr>
          <w:rFonts w:eastAsia="Calibri" w:cs="Arial"/>
          <w:sz w:val="24"/>
          <w:szCs w:val="24"/>
        </w:rPr>
        <w:t xml:space="preserve">, у </w:t>
      </w:r>
      <w:proofErr w:type="spellStart"/>
      <w:r w:rsidRPr="00981D02">
        <w:rPr>
          <w:rFonts w:eastAsia="Calibri" w:cs="Arial"/>
          <w:sz w:val="24"/>
          <w:szCs w:val="24"/>
        </w:rPr>
        <w:t>коме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се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чува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документација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корисника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услуга</w:t>
      </w:r>
      <w:proofErr w:type="spellEnd"/>
    </w:p>
    <w:p w:rsidR="0001160A" w:rsidRPr="00981D02" w:rsidRDefault="00787FAE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-</w:t>
      </w:r>
      <w:proofErr w:type="spellStart"/>
      <w:r w:rsidR="0001160A" w:rsidRPr="00981D02">
        <w:rPr>
          <w:rFonts w:eastAsia="Calibri" w:cs="Arial"/>
          <w:sz w:val="24"/>
          <w:szCs w:val="24"/>
        </w:rPr>
        <w:t>Копија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сервисне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листе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или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копија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сертификата</w:t>
      </w:r>
      <w:proofErr w:type="spellEnd"/>
      <w:r w:rsidR="00BE0093" w:rsidRPr="00981D02">
        <w:rPr>
          <w:rFonts w:eastAsia="Calibri" w:cs="Arial"/>
          <w:sz w:val="24"/>
          <w:szCs w:val="24"/>
          <w:lang w:val="sr-Cyrl-RS"/>
        </w:rPr>
        <w:t xml:space="preserve"> и друга документа</w:t>
      </w:r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од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овлашћеног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правног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лица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о </w:t>
      </w:r>
      <w:proofErr w:type="spellStart"/>
      <w:r w:rsidR="0001160A" w:rsidRPr="00981D02">
        <w:rPr>
          <w:rFonts w:eastAsia="Calibri" w:cs="Arial"/>
          <w:sz w:val="24"/>
          <w:szCs w:val="24"/>
        </w:rPr>
        <w:t>исправности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  <w:lang w:val="sr-Cyrl-CS"/>
        </w:rPr>
        <w:t>противпровалних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система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архивског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простора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у </w:t>
      </w:r>
      <w:proofErr w:type="spellStart"/>
      <w:r w:rsidR="0001160A" w:rsidRPr="00981D02">
        <w:rPr>
          <w:rFonts w:eastAsia="Calibri" w:cs="Arial"/>
          <w:sz w:val="24"/>
          <w:szCs w:val="24"/>
        </w:rPr>
        <w:t>коме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се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чува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документација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корисника</w:t>
      </w:r>
      <w:proofErr w:type="spellEnd"/>
      <w:r w:rsidR="0001160A"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="0001160A" w:rsidRPr="00981D02">
        <w:rPr>
          <w:rFonts w:eastAsia="Calibri" w:cs="Arial"/>
          <w:sz w:val="24"/>
          <w:szCs w:val="24"/>
        </w:rPr>
        <w:t>услуга</w:t>
      </w:r>
      <w:proofErr w:type="spellEnd"/>
    </w:p>
    <w:p w:rsidR="0001160A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 w:rsidRPr="00981D02">
        <w:rPr>
          <w:rFonts w:eastAsia="Calibri" w:cs="Arial"/>
          <w:sz w:val="24"/>
          <w:szCs w:val="24"/>
        </w:rPr>
        <w:t>-</w:t>
      </w:r>
      <w:proofErr w:type="spellStart"/>
      <w:r w:rsidRPr="00981D02">
        <w:rPr>
          <w:rFonts w:eastAsia="Calibri" w:cs="Arial"/>
          <w:sz w:val="24"/>
          <w:szCs w:val="24"/>
        </w:rPr>
        <w:t>Kопија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сертификата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r w:rsidR="00BE0093" w:rsidRPr="00981D02">
        <w:rPr>
          <w:rFonts w:eastAsia="Calibri" w:cs="Arial"/>
          <w:sz w:val="24"/>
          <w:szCs w:val="24"/>
          <w:lang w:val="sr-Cyrl-RS"/>
        </w:rPr>
        <w:t xml:space="preserve">и друга документа </w:t>
      </w:r>
      <w:r w:rsidR="00BE0093" w:rsidRPr="00981D02">
        <w:rPr>
          <w:rFonts w:eastAsia="Calibri" w:cs="Arial"/>
          <w:sz w:val="24"/>
          <w:szCs w:val="24"/>
          <w:lang w:val="sr-Cyrl-CS"/>
        </w:rPr>
        <w:t xml:space="preserve">овлашћеног правног лица </w:t>
      </w:r>
      <w:r w:rsidRPr="00981D02">
        <w:rPr>
          <w:rFonts w:eastAsia="Calibri" w:cs="Arial"/>
          <w:sz w:val="24"/>
          <w:szCs w:val="24"/>
        </w:rPr>
        <w:t xml:space="preserve">о </w:t>
      </w:r>
      <w:proofErr w:type="spellStart"/>
      <w:r w:rsidRPr="00981D02">
        <w:rPr>
          <w:rFonts w:eastAsia="Calibri" w:cs="Arial"/>
          <w:sz w:val="24"/>
          <w:szCs w:val="24"/>
          <w:lang w:val="sr-Cyrl-CS"/>
        </w:rPr>
        <w:t>ватроотпорним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својствима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врата</w:t>
      </w:r>
      <w:proofErr w:type="spellEnd"/>
      <w:r w:rsidRPr="00981D02">
        <w:rPr>
          <w:rFonts w:eastAsia="Calibri" w:cs="Arial"/>
          <w:sz w:val="24"/>
          <w:szCs w:val="24"/>
        </w:rPr>
        <w:t xml:space="preserve"> и </w:t>
      </w:r>
      <w:proofErr w:type="spellStart"/>
      <w:r w:rsidRPr="00981D02">
        <w:rPr>
          <w:rFonts w:eastAsia="Calibri" w:cs="Arial"/>
          <w:sz w:val="24"/>
          <w:szCs w:val="24"/>
        </w:rPr>
        <w:t>зидова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архивског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простора</w:t>
      </w:r>
      <w:proofErr w:type="spellEnd"/>
      <w:r w:rsidRPr="00981D02">
        <w:rPr>
          <w:rFonts w:eastAsia="Calibri" w:cs="Arial"/>
          <w:sz w:val="24"/>
          <w:szCs w:val="24"/>
        </w:rPr>
        <w:t xml:space="preserve"> у </w:t>
      </w:r>
      <w:proofErr w:type="spellStart"/>
      <w:r w:rsidRPr="00981D02">
        <w:rPr>
          <w:rFonts w:eastAsia="Calibri" w:cs="Arial"/>
          <w:sz w:val="24"/>
          <w:szCs w:val="24"/>
        </w:rPr>
        <w:t>коме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се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чува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документација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корисника</w:t>
      </w:r>
      <w:proofErr w:type="spellEnd"/>
      <w:r w:rsidRPr="00981D02">
        <w:rPr>
          <w:rFonts w:eastAsia="Calibri" w:cs="Arial"/>
          <w:sz w:val="24"/>
          <w:szCs w:val="24"/>
        </w:rPr>
        <w:t xml:space="preserve"> </w:t>
      </w:r>
      <w:proofErr w:type="spellStart"/>
      <w:r w:rsidRPr="00981D02">
        <w:rPr>
          <w:rFonts w:eastAsia="Calibri" w:cs="Arial"/>
          <w:sz w:val="24"/>
          <w:szCs w:val="24"/>
        </w:rPr>
        <w:t>услуга</w:t>
      </w:r>
      <w:proofErr w:type="spellEnd"/>
    </w:p>
    <w:p w:rsidR="0001160A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- </w:t>
      </w:r>
      <w:proofErr w:type="spellStart"/>
      <w:r>
        <w:rPr>
          <w:rFonts w:eastAsia="Calibri" w:cs="Arial"/>
          <w:sz w:val="24"/>
          <w:szCs w:val="24"/>
        </w:rPr>
        <w:t>Kопија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листе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или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копија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списка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обављених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r w:rsidRPr="00026374">
        <w:rPr>
          <w:rFonts w:eastAsia="Calibri" w:cs="Arial"/>
          <w:sz w:val="24"/>
          <w:szCs w:val="24"/>
          <w:lang w:val="sr-Cyrl-CS"/>
        </w:rPr>
        <w:t xml:space="preserve">дезинсекција, дезинфекција, </w:t>
      </w:r>
      <w:proofErr w:type="spellStart"/>
      <w:r w:rsidRPr="00026374">
        <w:rPr>
          <w:rFonts w:eastAsia="Calibri" w:cs="Arial"/>
          <w:sz w:val="24"/>
          <w:szCs w:val="24"/>
          <w:lang w:val="sr-Cyrl-CS"/>
        </w:rPr>
        <w:t>дератизација</w:t>
      </w:r>
      <w:proofErr w:type="spellEnd"/>
      <w:r>
        <w:rPr>
          <w:rFonts w:eastAsia="Calibri" w:cs="Arial"/>
          <w:sz w:val="24"/>
          <w:szCs w:val="24"/>
          <w:lang w:val="sr-Cyrl-CS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архивског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простора</w:t>
      </w:r>
      <w:proofErr w:type="spellEnd"/>
      <w:r>
        <w:rPr>
          <w:rFonts w:eastAsia="Calibri" w:cs="Arial"/>
          <w:sz w:val="24"/>
          <w:szCs w:val="24"/>
        </w:rPr>
        <w:t xml:space="preserve"> у </w:t>
      </w:r>
      <w:proofErr w:type="spellStart"/>
      <w:r>
        <w:rPr>
          <w:rFonts w:eastAsia="Calibri" w:cs="Arial"/>
          <w:sz w:val="24"/>
          <w:szCs w:val="24"/>
        </w:rPr>
        <w:t>коме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се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чува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документација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корисника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услуга</w:t>
      </w:r>
      <w:proofErr w:type="spellEnd"/>
    </w:p>
    <w:p w:rsidR="0001160A" w:rsidRDefault="0001160A" w:rsidP="0001160A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</w:p>
    <w:p w:rsidR="0001160A" w:rsidRDefault="0001160A" w:rsidP="0001160A">
      <w:pPr>
        <w:widowControl w:val="0"/>
        <w:suppressAutoHyphens/>
        <w:spacing w:before="0"/>
        <w:ind w:right="-108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 xml:space="preserve">- </w:t>
      </w:r>
      <w:r w:rsidRPr="00FA6F9B">
        <w:rPr>
          <w:rFonts w:eastAsia="Calibri" w:cs="Arial"/>
          <w:sz w:val="24"/>
          <w:szCs w:val="24"/>
          <w:lang w:val="sr-Cyrl-CS"/>
        </w:rPr>
        <w:t>Извод из листе основних средстава или картица основног средства</w:t>
      </w:r>
      <w:r>
        <w:rPr>
          <w:rFonts w:eastAsia="Calibri" w:cs="Arial"/>
          <w:sz w:val="24"/>
          <w:szCs w:val="24"/>
          <w:lang w:val="sr-Cyrl-CS"/>
        </w:rPr>
        <w:t xml:space="preserve"> </w:t>
      </w:r>
      <w:proofErr w:type="spellStart"/>
      <w:r w:rsidRPr="00323757">
        <w:rPr>
          <w:rFonts w:eastAsia="Calibri" w:cs="Arial"/>
          <w:sz w:val="24"/>
          <w:szCs w:val="24"/>
          <w:lang w:val="sr-Cyrl-CS"/>
        </w:rPr>
        <w:t>средства</w:t>
      </w:r>
      <w:proofErr w:type="spellEnd"/>
      <w:r>
        <w:rPr>
          <w:rFonts w:eastAsia="Calibri" w:cs="Arial"/>
          <w:sz w:val="24"/>
          <w:szCs w:val="24"/>
          <w:lang w:val="sr-Cyrl-CS"/>
        </w:rPr>
        <w:t xml:space="preserve"> за</w:t>
      </w:r>
      <w:r w:rsidRPr="00323757">
        <w:rPr>
          <w:rFonts w:eastAsia="Calibri" w:cs="Arial"/>
          <w:sz w:val="24"/>
          <w:szCs w:val="24"/>
          <w:lang w:val="sr-Cyrl-CS"/>
        </w:rPr>
        <w:t xml:space="preserve"> </w:t>
      </w:r>
      <w:r w:rsidRPr="001D40AE">
        <w:rPr>
          <w:rFonts w:eastAsia="Calibri" w:cs="Arial"/>
          <w:sz w:val="24"/>
          <w:szCs w:val="24"/>
          <w:lang w:val="sr-Cyrl-CS"/>
        </w:rPr>
        <w:t>минимум 1 професионалну машину за безбедно уништавање докумената</w:t>
      </w:r>
      <w:r>
        <w:rPr>
          <w:rFonts w:eastAsia="Calibri" w:cs="Arial"/>
          <w:sz w:val="24"/>
          <w:szCs w:val="24"/>
          <w:lang w:val="sr-Cyrl-CS"/>
        </w:rPr>
        <w:t>,</w:t>
      </w:r>
      <w:r w:rsidRPr="001D40AE">
        <w:rPr>
          <w:rFonts w:eastAsia="Calibri" w:cs="Arial"/>
          <w:sz w:val="24"/>
          <w:szCs w:val="24"/>
          <w:lang w:val="sr-Cyrl-CS"/>
        </w:rPr>
        <w:t xml:space="preserve"> </w:t>
      </w:r>
      <w:proofErr w:type="spellStart"/>
      <w:r w:rsidRPr="00323757">
        <w:rPr>
          <w:rFonts w:eastAsia="Calibri" w:cs="Arial"/>
          <w:sz w:val="24"/>
          <w:szCs w:val="24"/>
          <w:lang w:val="sr-Cyrl-CS"/>
        </w:rPr>
        <w:t>печатирана</w:t>
      </w:r>
      <w:proofErr w:type="spellEnd"/>
      <w:r w:rsidRPr="00323757">
        <w:rPr>
          <w:rFonts w:eastAsia="Calibri" w:cs="Arial"/>
          <w:sz w:val="24"/>
          <w:szCs w:val="24"/>
          <w:lang w:val="sr-Cyrl-CS"/>
        </w:rPr>
        <w:t xml:space="preserve"> и  потписана од стране законског заступника понуђача, чиме под пуном моралном, материјалном и кривичном одговорношћу потврђује испуњеност овог услова</w:t>
      </w:r>
      <w:r w:rsidRPr="00FA6F9B">
        <w:rPr>
          <w:rFonts w:eastAsia="Calibri" w:cs="Arial"/>
          <w:sz w:val="24"/>
          <w:szCs w:val="24"/>
          <w:lang w:val="sr-Cyrl-CS"/>
        </w:rPr>
        <w:t>.</w:t>
      </w:r>
    </w:p>
    <w:p w:rsidR="0001160A" w:rsidRDefault="0001160A" w:rsidP="0001160A">
      <w:pPr>
        <w:widowControl w:val="0"/>
        <w:suppressAutoHyphens/>
        <w:spacing w:before="0"/>
        <w:ind w:right="-108"/>
        <w:rPr>
          <w:rFonts w:eastAsia="Calibri" w:cs="Arial"/>
          <w:sz w:val="24"/>
          <w:szCs w:val="24"/>
          <w:lang w:val="sr-Cyrl-CS"/>
        </w:rPr>
      </w:pPr>
    </w:p>
    <w:p w:rsidR="0001160A" w:rsidRDefault="0001160A" w:rsidP="0001160A">
      <w:pPr>
        <w:widowControl w:val="0"/>
        <w:suppressAutoHyphens/>
        <w:spacing w:before="0"/>
        <w:ind w:right="-108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 xml:space="preserve">- </w:t>
      </w:r>
      <w:r w:rsidRPr="00585CB0">
        <w:rPr>
          <w:rFonts w:eastAsia="Calibri" w:cs="Arial"/>
          <w:sz w:val="24"/>
          <w:szCs w:val="24"/>
          <w:lang w:val="sr-Cyrl-CS"/>
        </w:rPr>
        <w:t xml:space="preserve">Копије важеће </w:t>
      </w:r>
      <w:r>
        <w:rPr>
          <w:rFonts w:eastAsia="Calibri" w:cs="Arial"/>
          <w:sz w:val="24"/>
          <w:szCs w:val="24"/>
          <w:lang w:val="sr-Cyrl-CS"/>
        </w:rPr>
        <w:t xml:space="preserve"> полисе</w:t>
      </w:r>
      <w:r w:rsidRPr="00EE038E">
        <w:rPr>
          <w:rFonts w:eastAsia="Calibri" w:cs="Arial"/>
          <w:sz w:val="24"/>
          <w:szCs w:val="24"/>
          <w:lang w:val="sr-Cyrl-CS"/>
        </w:rPr>
        <w:t xml:space="preserve"> осигурања од опште  одговорности у минималном износу од 200.000.000,00 (</w:t>
      </w:r>
      <w:proofErr w:type="spellStart"/>
      <w:r>
        <w:rPr>
          <w:rFonts w:eastAsia="Calibri" w:cs="Arial"/>
          <w:sz w:val="24"/>
          <w:szCs w:val="24"/>
          <w:lang w:val="sr-Cyrl-CS"/>
        </w:rPr>
        <w:t>словима:</w:t>
      </w:r>
      <w:r w:rsidRPr="00EE038E">
        <w:rPr>
          <w:rFonts w:eastAsia="Calibri" w:cs="Arial"/>
          <w:sz w:val="24"/>
          <w:szCs w:val="24"/>
          <w:lang w:val="sr-Cyrl-CS"/>
        </w:rPr>
        <w:t>двеста</w:t>
      </w:r>
      <w:proofErr w:type="spellEnd"/>
      <w:r w:rsidRPr="00EE038E">
        <w:rPr>
          <w:rFonts w:eastAsia="Calibri" w:cs="Arial"/>
          <w:sz w:val="24"/>
          <w:szCs w:val="24"/>
          <w:lang w:val="sr-Cyrl-CS"/>
        </w:rPr>
        <w:t xml:space="preserve"> милиона) динара, или еквивалентну, уколико је износ исказан у другој валути </w:t>
      </w:r>
    </w:p>
    <w:p w:rsidR="0001160A" w:rsidRDefault="0001160A" w:rsidP="0001160A">
      <w:pPr>
        <w:widowControl w:val="0"/>
        <w:suppressAutoHyphens/>
        <w:spacing w:before="0"/>
        <w:ind w:right="-108"/>
        <w:rPr>
          <w:rFonts w:eastAsia="Calibri" w:cs="Arial"/>
          <w:sz w:val="24"/>
          <w:szCs w:val="24"/>
          <w:lang w:val="sr-Cyrl-CS"/>
        </w:rPr>
      </w:pPr>
      <w:r w:rsidRPr="00585CB0">
        <w:rPr>
          <w:rFonts w:eastAsia="Calibri" w:cs="Arial"/>
          <w:sz w:val="24"/>
          <w:szCs w:val="24"/>
          <w:lang w:val="sr-Cyrl-CS"/>
        </w:rPr>
        <w:t xml:space="preserve">и </w:t>
      </w:r>
    </w:p>
    <w:p w:rsidR="0001160A" w:rsidRPr="00585CB0" w:rsidRDefault="0001160A" w:rsidP="0001160A">
      <w:pPr>
        <w:widowControl w:val="0"/>
        <w:suppressAutoHyphens/>
        <w:spacing w:before="0"/>
        <w:ind w:right="-108"/>
        <w:rPr>
          <w:rFonts w:eastAsia="Calibri"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CS"/>
        </w:rPr>
        <w:t xml:space="preserve">- </w:t>
      </w:r>
      <w:r w:rsidRPr="00585CB0">
        <w:rPr>
          <w:rFonts w:eastAsia="Calibri" w:cs="Arial"/>
          <w:sz w:val="24"/>
          <w:szCs w:val="24"/>
          <w:lang w:val="sr-Cyrl-CS"/>
        </w:rPr>
        <w:t>Изјаве дате на меморандуму понуђача под пуном моралном, материјалном и кривичном одговорношћу да ће се</w:t>
      </w:r>
      <w:r>
        <w:rPr>
          <w:rFonts w:eastAsia="Calibri" w:cs="Arial"/>
          <w:sz w:val="24"/>
          <w:szCs w:val="24"/>
          <w:lang w:val="sr-Cyrl-CS"/>
        </w:rPr>
        <w:t xml:space="preserve"> </w:t>
      </w:r>
      <w:r w:rsidRPr="00585CB0">
        <w:rPr>
          <w:rFonts w:eastAsia="Calibri" w:cs="Arial"/>
          <w:sz w:val="24"/>
          <w:szCs w:val="24"/>
          <w:lang w:val="sr-Cyrl-CS"/>
        </w:rPr>
        <w:t xml:space="preserve">важеће </w:t>
      </w:r>
      <w:r>
        <w:rPr>
          <w:rFonts w:eastAsia="Calibri" w:cs="Arial"/>
          <w:sz w:val="24"/>
          <w:szCs w:val="24"/>
          <w:lang w:val="sr-Cyrl-CS"/>
        </w:rPr>
        <w:t xml:space="preserve"> полисе</w:t>
      </w:r>
      <w:r w:rsidRPr="00EE038E">
        <w:rPr>
          <w:rFonts w:eastAsia="Calibri" w:cs="Arial"/>
          <w:sz w:val="24"/>
          <w:szCs w:val="24"/>
          <w:lang w:val="sr-Cyrl-CS"/>
        </w:rPr>
        <w:t xml:space="preserve"> осигурања од опште  одговорности у минималном износу од 200.000.000,00 (</w:t>
      </w:r>
      <w:proofErr w:type="spellStart"/>
      <w:r>
        <w:rPr>
          <w:rFonts w:eastAsia="Calibri" w:cs="Arial"/>
          <w:sz w:val="24"/>
          <w:szCs w:val="24"/>
          <w:lang w:val="sr-Cyrl-CS"/>
        </w:rPr>
        <w:t>словима:</w:t>
      </w:r>
      <w:r w:rsidRPr="00EE038E">
        <w:rPr>
          <w:rFonts w:eastAsia="Calibri" w:cs="Arial"/>
          <w:sz w:val="24"/>
          <w:szCs w:val="24"/>
          <w:lang w:val="sr-Cyrl-CS"/>
        </w:rPr>
        <w:t>двеста</w:t>
      </w:r>
      <w:proofErr w:type="spellEnd"/>
      <w:r w:rsidRPr="00EE038E">
        <w:rPr>
          <w:rFonts w:eastAsia="Calibri" w:cs="Arial"/>
          <w:sz w:val="24"/>
          <w:szCs w:val="24"/>
          <w:lang w:val="sr-Cyrl-CS"/>
        </w:rPr>
        <w:t xml:space="preserve"> милиона) динара, или еквивалентну, уколико је износ исказан у другој валути</w:t>
      </w:r>
      <w:r w:rsidRPr="00585CB0">
        <w:rPr>
          <w:rFonts w:eastAsia="Calibri" w:cs="Arial"/>
          <w:sz w:val="24"/>
          <w:szCs w:val="24"/>
          <w:lang w:val="sr-Cyrl-CS"/>
        </w:rPr>
        <w:t xml:space="preserve"> продужавати или трајати најмање колико и важење закљученог уговора у овој набавци</w:t>
      </w:r>
    </w:p>
    <w:p w:rsidR="00212421" w:rsidRDefault="00212421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981D02" w:rsidRDefault="00981D02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981D02" w:rsidRDefault="00981D02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981D02" w:rsidRDefault="00981D02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981D02" w:rsidRDefault="00981D02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981D02" w:rsidRDefault="00981D02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981D02" w:rsidRDefault="00981D02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212421" w:rsidRPr="00212421" w:rsidRDefault="00212421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  <w:r w:rsidRPr="00212421">
        <w:rPr>
          <w:rFonts w:cs="Arial"/>
          <w:b/>
          <w:lang w:val="sr-Cyrl-RS"/>
        </w:rPr>
        <w:lastRenderedPageBreak/>
        <w:t>2.</w:t>
      </w:r>
    </w:p>
    <w:p w:rsidR="00212421" w:rsidRPr="00212421" w:rsidRDefault="00212421" w:rsidP="00212421">
      <w:pPr>
        <w:suppressAutoHyphens/>
        <w:spacing w:before="0" w:line="100" w:lineRule="atLeast"/>
        <w:ind w:left="-360"/>
        <w:rPr>
          <w:rFonts w:cs="Arial"/>
          <w:lang w:val="sr-Cyrl-RS"/>
        </w:rPr>
      </w:pPr>
      <w:r w:rsidRPr="00212421">
        <w:rPr>
          <w:rFonts w:cs="Arial"/>
          <w:lang w:val="sr-Cyrl-R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                             </w:t>
      </w:r>
    </w:p>
    <w:p w:rsidR="00212421" w:rsidRPr="00212421" w:rsidRDefault="00212421" w:rsidP="00212421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212421">
        <w:rPr>
          <w:rFonts w:cs="Arial"/>
          <w:lang w:val="sr-Cyrl-RS"/>
        </w:rPr>
        <w:t xml:space="preserve">                                                                                                </w:t>
      </w:r>
    </w:p>
    <w:p w:rsidR="00212421" w:rsidRPr="00212421" w:rsidRDefault="00212421" w:rsidP="00212421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212421">
        <w:rPr>
          <w:rFonts w:cs="Arial"/>
          <w:lang w:val="sr-Cyrl-RS"/>
        </w:rPr>
        <w:t xml:space="preserve">                                                                                                 </w:t>
      </w:r>
      <w:r>
        <w:rPr>
          <w:rFonts w:cs="Arial"/>
          <w:lang w:val="sr-Cyrl-RS"/>
        </w:rPr>
        <w:t xml:space="preserve">      </w:t>
      </w:r>
      <w:r w:rsidRPr="00212421">
        <w:rPr>
          <w:rFonts w:cs="Arial"/>
          <w:lang w:val="sr-Cyrl-RS"/>
        </w:rPr>
        <w:t xml:space="preserve">Комисија за јавну набавку </w:t>
      </w:r>
    </w:p>
    <w:p w:rsidR="00212421" w:rsidRPr="00212421" w:rsidRDefault="00212421" w:rsidP="00212421">
      <w:pPr>
        <w:suppressAutoHyphens/>
        <w:spacing w:before="0" w:line="100" w:lineRule="atLeast"/>
        <w:jc w:val="right"/>
        <w:rPr>
          <w:rFonts w:cs="Arial"/>
          <w:lang w:val="sr-Cyrl-RS"/>
        </w:rPr>
      </w:pPr>
      <w:r w:rsidRPr="00212421">
        <w:rPr>
          <w:rFonts w:cs="Arial"/>
          <w:lang w:val="sr-Cyrl-RS"/>
        </w:rPr>
        <w:t xml:space="preserve">      </w:t>
      </w:r>
      <w:r>
        <w:rPr>
          <w:rFonts w:cs="Arial"/>
          <w:lang w:val="sr-Cyrl-RS"/>
        </w:rPr>
        <w:t xml:space="preserve"> број ЈН/8200/0103/</w:t>
      </w:r>
      <w:r w:rsidRPr="00212421">
        <w:rPr>
          <w:rFonts w:cs="Arial"/>
          <w:lang w:val="sr-Cyrl-RS"/>
        </w:rPr>
        <w:t>2017</w:t>
      </w:r>
      <w:r w:rsidRPr="00212421">
        <w:rPr>
          <w:rFonts w:cs="Arial"/>
          <w:lang w:val="sr-Cyrl-RS"/>
        </w:rPr>
        <w:tab/>
      </w:r>
    </w:p>
    <w:p w:rsidR="00212421" w:rsidRPr="00212421" w:rsidRDefault="00212421" w:rsidP="00212421">
      <w:pPr>
        <w:tabs>
          <w:tab w:val="left" w:pos="6652"/>
        </w:tabs>
        <w:suppressAutoHyphens/>
        <w:spacing w:before="0"/>
        <w:jc w:val="left"/>
        <w:rPr>
          <w:rFonts w:cs="Arial"/>
          <w:lang w:val="sr-Cyrl-RS"/>
        </w:rPr>
      </w:pPr>
      <w:r w:rsidRPr="00212421">
        <w:rPr>
          <w:rFonts w:cs="Arial"/>
          <w:lang w:val="sr-Cyrl-RS"/>
        </w:rPr>
        <w:t xml:space="preserve">                                                                       </w:t>
      </w:r>
    </w:p>
    <w:p w:rsidR="00212421" w:rsidRPr="00212421" w:rsidRDefault="00212421" w:rsidP="00212421">
      <w:pPr>
        <w:tabs>
          <w:tab w:val="left" w:pos="6652"/>
        </w:tabs>
        <w:suppressAutoHyphens/>
        <w:spacing w:before="0"/>
        <w:jc w:val="right"/>
        <w:rPr>
          <w:rFonts w:cs="Arial"/>
          <w:lang w:val="sr-Cyrl-RS" w:eastAsia="ar-SA"/>
        </w:rPr>
      </w:pPr>
      <w:r w:rsidRPr="00212421">
        <w:rPr>
          <w:rFonts w:cs="Arial"/>
          <w:lang w:val="sr-Cyrl-RS"/>
        </w:rPr>
        <w:t>___</w:t>
      </w:r>
      <w:r w:rsidRPr="00212421">
        <w:rPr>
          <w:rFonts w:cs="Arial"/>
          <w:lang w:val="sr-Cyrl-RS" w:eastAsia="ar-SA"/>
        </w:rPr>
        <w:t>__________________</w:t>
      </w:r>
    </w:p>
    <w:p w:rsidR="00212421" w:rsidRPr="00212421" w:rsidRDefault="00212421" w:rsidP="00212421">
      <w:pPr>
        <w:suppressAutoHyphens/>
        <w:spacing w:before="0"/>
        <w:jc w:val="left"/>
        <w:rPr>
          <w:rFonts w:cs="Arial"/>
          <w:lang w:val="sr-Cyrl-CS" w:eastAsia="ar-SA"/>
        </w:rPr>
      </w:pPr>
      <w:r w:rsidRPr="00212421">
        <w:rPr>
          <w:rFonts w:cs="Arial"/>
          <w:lang w:val="sr-Cyrl-CS" w:eastAsia="ar-SA"/>
        </w:rPr>
        <w:t>Доставити:</w:t>
      </w:r>
    </w:p>
    <w:p w:rsidR="00212421" w:rsidRPr="00212421" w:rsidRDefault="00212421" w:rsidP="00212421">
      <w:pPr>
        <w:suppressAutoHyphens/>
        <w:spacing w:before="0"/>
        <w:jc w:val="left"/>
        <w:rPr>
          <w:rFonts w:cs="Arial"/>
          <w:lang w:val="sr-Cyrl-CS" w:eastAsia="ar-SA"/>
        </w:rPr>
      </w:pPr>
      <w:r w:rsidRPr="00212421">
        <w:rPr>
          <w:rFonts w:cs="Arial"/>
          <w:lang w:val="sr-Cyrl-CS" w:eastAsia="ar-SA"/>
        </w:rPr>
        <w:t>- Архив</w:t>
      </w:r>
    </w:p>
    <w:p w:rsidR="00F8738B" w:rsidRDefault="00F8738B" w:rsidP="00C62AA7">
      <w:pPr>
        <w:pStyle w:val="Title"/>
        <w:rPr>
          <w:lang w:val="ru-RU"/>
        </w:rPr>
      </w:pPr>
    </w:p>
    <w:sectPr w:rsidR="00F8738B" w:rsidSect="000C50A0"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82" w:rsidRDefault="00F15482">
      <w:r>
        <w:separator/>
      </w:r>
    </w:p>
    <w:p w:rsidR="00F15482" w:rsidRDefault="00F15482"/>
  </w:endnote>
  <w:endnote w:type="continuationSeparator" w:id="0">
    <w:p w:rsidR="00F15482" w:rsidRDefault="00F15482">
      <w:r>
        <w:continuationSeparator/>
      </w:r>
    </w:p>
    <w:p w:rsidR="00F15482" w:rsidRDefault="00F15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0A" w:rsidRDefault="0052370A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70A" w:rsidRDefault="0052370A" w:rsidP="00841BE7">
    <w:pPr>
      <w:pStyle w:val="Footer"/>
      <w:ind w:right="360"/>
    </w:pPr>
  </w:p>
  <w:p w:rsidR="0052370A" w:rsidRDefault="0052370A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0A" w:rsidRPr="00EC5BB4" w:rsidRDefault="0052370A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1307FA">
      <w:rPr>
        <w:rStyle w:val="PageNumber"/>
        <w:rFonts w:cs="Arial"/>
        <w:b/>
        <w:noProof/>
        <w:szCs w:val="24"/>
      </w:rPr>
      <w:t>5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1307FA">
      <w:rPr>
        <w:rStyle w:val="PageNumber"/>
        <w:rFonts w:cs="Arial"/>
        <w:b/>
        <w:noProof/>
        <w:szCs w:val="24"/>
      </w:rPr>
      <w:t>5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0A" w:rsidRPr="00EC5BB4" w:rsidRDefault="0052370A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1307FA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1307FA">
      <w:rPr>
        <w:rStyle w:val="PageNumber"/>
        <w:rFonts w:cs="Arial"/>
        <w:b/>
        <w:noProof/>
        <w:szCs w:val="24"/>
      </w:rPr>
      <w:t>5</w:t>
    </w:r>
    <w:r w:rsidRPr="00EC5BB4">
      <w:rPr>
        <w:rStyle w:val="PageNumber"/>
        <w:rFonts w:cs="Arial"/>
        <w:b/>
        <w:szCs w:val="24"/>
      </w:rPr>
      <w:fldChar w:fldCharType="end"/>
    </w:r>
  </w:p>
  <w:p w:rsidR="0052370A" w:rsidRDefault="00523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82" w:rsidRDefault="00F15482">
      <w:r>
        <w:separator/>
      </w:r>
    </w:p>
    <w:p w:rsidR="00F15482" w:rsidRDefault="00F15482"/>
  </w:footnote>
  <w:footnote w:type="continuationSeparator" w:id="0">
    <w:p w:rsidR="00F15482" w:rsidRDefault="00F15482">
      <w:r>
        <w:continuationSeparator/>
      </w:r>
    </w:p>
    <w:p w:rsidR="00F15482" w:rsidRDefault="00F154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0A" w:rsidRDefault="0052370A" w:rsidP="004276AD">
    <w:pPr>
      <w:pStyle w:val="Header"/>
      <w:rPr>
        <w:sz w:val="20"/>
      </w:rPr>
    </w:pPr>
  </w:p>
  <w:p w:rsidR="0052370A" w:rsidRPr="0079618B" w:rsidRDefault="0052370A" w:rsidP="00FB7686">
    <w:pPr>
      <w:pStyle w:val="Header"/>
      <w:ind w:right="-421"/>
      <w:jc w:val="center"/>
      <w:rPr>
        <w:szCs w:val="24"/>
        <w:lang w:val="ru-RU"/>
      </w:rPr>
    </w:pPr>
    <w:r w:rsidRPr="0079618B">
      <w:rPr>
        <w:szCs w:val="24"/>
        <w:lang w:val="ru-RU"/>
      </w:rPr>
      <w:t>ЈП „Електр</w:t>
    </w:r>
    <w:r>
      <w:rPr>
        <w:szCs w:val="24"/>
        <w:lang w:val="ru-RU"/>
      </w:rPr>
      <w:t xml:space="preserve">опривреда Србије“ Београд    </w:t>
    </w:r>
    <w:r>
      <w:rPr>
        <w:szCs w:val="24"/>
        <w:lang w:eastAsia="en-US"/>
      </w:rPr>
      <w:t xml:space="preserve"> </w:t>
    </w:r>
    <w:r w:rsidR="00212421">
      <w:rPr>
        <w:szCs w:val="24"/>
        <w:lang w:val="sr-Cyrl-RS" w:eastAsia="en-US"/>
      </w:rPr>
      <w:t xml:space="preserve">Прва измена </w:t>
    </w:r>
    <w:proofErr w:type="spellStart"/>
    <w:r w:rsidR="00212421">
      <w:rPr>
        <w:szCs w:val="24"/>
        <w:lang w:eastAsia="en-US"/>
      </w:rPr>
      <w:t>конкурсне</w:t>
    </w:r>
    <w:proofErr w:type="spellEnd"/>
    <w:r w:rsidR="00212421">
      <w:rPr>
        <w:szCs w:val="24"/>
        <w:lang w:eastAsia="en-US"/>
      </w:rPr>
      <w:t xml:space="preserve"> </w:t>
    </w:r>
    <w:proofErr w:type="spellStart"/>
    <w:r w:rsidR="00212421">
      <w:rPr>
        <w:szCs w:val="24"/>
        <w:lang w:eastAsia="en-US"/>
      </w:rPr>
      <w:t>документације</w:t>
    </w:r>
    <w:proofErr w:type="spellEnd"/>
  </w:p>
  <w:p w:rsidR="0052370A" w:rsidRPr="00FB7686" w:rsidRDefault="0052370A" w:rsidP="00FB7686">
    <w:pPr>
      <w:pStyle w:val="Header"/>
      <w:ind w:left="-180" w:right="-421"/>
      <w:jc w:val="center"/>
      <w:rPr>
        <w:szCs w:val="24"/>
        <w:lang w:val="ru-RU"/>
      </w:rPr>
    </w:pPr>
    <w:r>
      <w:rPr>
        <w:szCs w:val="24"/>
      </w:rPr>
      <w:t>JН</w:t>
    </w:r>
    <w:r>
      <w:rPr>
        <w:szCs w:val="24"/>
        <w:lang w:val="ru-RU"/>
      </w:rPr>
      <w:t>/</w:t>
    </w:r>
    <w:r>
      <w:rPr>
        <w:szCs w:val="24"/>
      </w:rPr>
      <w:t>82</w:t>
    </w:r>
    <w:r>
      <w:rPr>
        <w:szCs w:val="24"/>
        <w:lang w:val="ru-RU"/>
      </w:rPr>
      <w:t>00/0</w:t>
    </w:r>
    <w:r>
      <w:rPr>
        <w:szCs w:val="24"/>
      </w:rPr>
      <w:t>103</w:t>
    </w:r>
    <w:r>
      <w:rPr>
        <w:szCs w:val="24"/>
        <w:lang w:val="ru-RU"/>
      </w:rPr>
      <w:t xml:space="preserve">/2017 </w:t>
    </w:r>
    <w:r w:rsidRPr="00FA674A">
      <w:rPr>
        <w:bCs/>
        <w:szCs w:val="24"/>
        <w:lang w:val="sr-Cyrl-CS"/>
      </w:rPr>
      <w:t>Услуге за потребе писарница и архива</w:t>
    </w:r>
  </w:p>
  <w:p w:rsidR="0052370A" w:rsidRPr="0079618B" w:rsidRDefault="0052370A" w:rsidP="0079618B">
    <w:pPr>
      <w:pStyle w:val="Header"/>
      <w:ind w:left="-180" w:right="-421"/>
      <w:rPr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0A" w:rsidRDefault="0052370A" w:rsidP="004276AD">
    <w:pPr>
      <w:pStyle w:val="Header"/>
    </w:pPr>
  </w:p>
  <w:p w:rsidR="0052370A" w:rsidRPr="0079618B" w:rsidRDefault="0052370A" w:rsidP="0079618B">
    <w:pPr>
      <w:pStyle w:val="Header"/>
      <w:ind w:right="-421"/>
      <w:rPr>
        <w:szCs w:val="24"/>
        <w:lang w:val="ru-RU"/>
      </w:rPr>
    </w:pPr>
    <w:r w:rsidRPr="0079618B">
      <w:rPr>
        <w:szCs w:val="24"/>
        <w:lang w:val="ru-RU"/>
      </w:rPr>
      <w:t xml:space="preserve">ЈП „Електропривреда Србије“ Београд               </w:t>
    </w:r>
    <w:r w:rsidR="00212421">
      <w:rPr>
        <w:szCs w:val="24"/>
        <w:lang w:val="ru-RU"/>
      </w:rPr>
      <w:t>Прва измена конкурсне документације</w:t>
    </w:r>
    <w:r w:rsidRPr="0079618B">
      <w:rPr>
        <w:szCs w:val="24"/>
        <w:lang w:val="ru-RU"/>
      </w:rPr>
      <w:t xml:space="preserve"> </w:t>
    </w:r>
  </w:p>
  <w:p w:rsidR="0052370A" w:rsidRPr="0079618B" w:rsidRDefault="0052370A" w:rsidP="00871CED">
    <w:pPr>
      <w:pStyle w:val="Header"/>
      <w:ind w:left="-540" w:right="-421"/>
      <w:rPr>
        <w:szCs w:val="24"/>
        <w:lang w:val="ru-RU"/>
      </w:rPr>
    </w:pPr>
    <w:r>
      <w:rPr>
        <w:szCs w:val="24"/>
      </w:rPr>
      <w:t xml:space="preserve">                                                                                           JН</w:t>
    </w:r>
    <w:r>
      <w:rPr>
        <w:szCs w:val="24"/>
        <w:lang w:val="ru-RU"/>
      </w:rPr>
      <w:t>/</w:t>
    </w:r>
    <w:r>
      <w:rPr>
        <w:szCs w:val="24"/>
      </w:rPr>
      <w:t>82</w:t>
    </w:r>
    <w:r>
      <w:rPr>
        <w:szCs w:val="24"/>
        <w:lang w:val="ru-RU"/>
      </w:rPr>
      <w:t>00/0</w:t>
    </w:r>
    <w:r>
      <w:rPr>
        <w:szCs w:val="24"/>
      </w:rPr>
      <w:t>103</w:t>
    </w:r>
    <w:r>
      <w:rPr>
        <w:szCs w:val="24"/>
        <w:lang w:val="ru-RU"/>
      </w:rPr>
      <w:t>/2017</w:t>
    </w:r>
  </w:p>
  <w:p w:rsidR="0052370A" w:rsidRPr="0079618B" w:rsidRDefault="0052370A" w:rsidP="00210557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16F3A07"/>
    <w:multiLevelType w:val="hybridMultilevel"/>
    <w:tmpl w:val="DAFA2E8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abstractNum w:abstractNumId="50" w15:restartNumberingAfterBreak="0">
    <w:nsid w:val="05D157C9"/>
    <w:multiLevelType w:val="hybridMultilevel"/>
    <w:tmpl w:val="1B5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7EF1768"/>
    <w:multiLevelType w:val="multilevel"/>
    <w:tmpl w:val="647C49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216C58"/>
    <w:multiLevelType w:val="hybridMultilevel"/>
    <w:tmpl w:val="94AC31A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1395E99"/>
    <w:multiLevelType w:val="hybridMultilevel"/>
    <w:tmpl w:val="988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4F36218"/>
    <w:multiLevelType w:val="hybridMultilevel"/>
    <w:tmpl w:val="E63A04D0"/>
    <w:lvl w:ilvl="0" w:tplc="01B02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05D471B"/>
    <w:multiLevelType w:val="hybridMultilevel"/>
    <w:tmpl w:val="53E8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2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37230A"/>
    <w:multiLevelType w:val="hybridMultilevel"/>
    <w:tmpl w:val="CF44E74A"/>
    <w:lvl w:ilvl="0" w:tplc="EDE615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7A24E4C"/>
    <w:multiLevelType w:val="hybridMultilevel"/>
    <w:tmpl w:val="0354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FD605F"/>
    <w:multiLevelType w:val="hybridMultilevel"/>
    <w:tmpl w:val="3C44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5B42BBE"/>
    <w:multiLevelType w:val="hybridMultilevel"/>
    <w:tmpl w:val="1384F15A"/>
    <w:lvl w:ilvl="0" w:tplc="4E627F1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6C793B"/>
    <w:multiLevelType w:val="hybridMultilevel"/>
    <w:tmpl w:val="18BE6E98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8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94252C9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1" w15:restartNumberingAfterBreak="0">
    <w:nsid w:val="6EEC1F39"/>
    <w:multiLevelType w:val="hybridMultilevel"/>
    <w:tmpl w:val="1340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5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8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72F15FF"/>
    <w:multiLevelType w:val="hybridMultilevel"/>
    <w:tmpl w:val="BD62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857C6F"/>
    <w:multiLevelType w:val="hybridMultilevel"/>
    <w:tmpl w:val="68D89220"/>
    <w:lvl w:ilvl="0" w:tplc="1040C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94"/>
  </w:num>
  <w:num w:numId="2">
    <w:abstractNumId w:val="69"/>
  </w:num>
  <w:num w:numId="3">
    <w:abstractNumId w:val="87"/>
  </w:num>
  <w:num w:numId="4">
    <w:abstractNumId w:val="59"/>
  </w:num>
  <w:num w:numId="5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9"/>
  </w:num>
  <w:num w:numId="7">
    <w:abstractNumId w:val="74"/>
  </w:num>
  <w:num w:numId="8">
    <w:abstractNumId w:val="101"/>
  </w:num>
  <w:num w:numId="9">
    <w:abstractNumId w:val="76"/>
  </w:num>
  <w:num w:numId="10">
    <w:abstractNumId w:val="72"/>
  </w:num>
  <w:num w:numId="11">
    <w:abstractNumId w:val="64"/>
  </w:num>
  <w:num w:numId="12">
    <w:abstractNumId w:val="79"/>
  </w:num>
  <w:num w:numId="13">
    <w:abstractNumId w:val="73"/>
  </w:num>
  <w:num w:numId="14">
    <w:abstractNumId w:val="68"/>
  </w:num>
  <w:num w:numId="15">
    <w:abstractNumId w:val="88"/>
  </w:num>
  <w:num w:numId="16">
    <w:abstractNumId w:val="93"/>
  </w:num>
  <w:num w:numId="17">
    <w:abstractNumId w:val="88"/>
  </w:num>
  <w:num w:numId="18">
    <w:abstractNumId w:val="52"/>
  </w:num>
  <w:num w:numId="19">
    <w:abstractNumId w:val="61"/>
  </w:num>
  <w:num w:numId="20">
    <w:abstractNumId w:val="83"/>
  </w:num>
  <w:num w:numId="21">
    <w:abstractNumId w:val="92"/>
  </w:num>
  <w:num w:numId="22">
    <w:abstractNumId w:val="71"/>
  </w:num>
  <w:num w:numId="23">
    <w:abstractNumId w:val="81"/>
  </w:num>
  <w:num w:numId="24">
    <w:abstractNumId w:val="91"/>
  </w:num>
  <w:num w:numId="25">
    <w:abstractNumId w:val="51"/>
  </w:num>
  <w:num w:numId="26">
    <w:abstractNumId w:val="78"/>
  </w:num>
  <w:num w:numId="27">
    <w:abstractNumId w:val="77"/>
  </w:num>
  <w:num w:numId="28">
    <w:abstractNumId w:val="67"/>
  </w:num>
  <w:num w:numId="29">
    <w:abstractNumId w:val="84"/>
  </w:num>
  <w:num w:numId="30">
    <w:abstractNumId w:val="102"/>
  </w:num>
  <w:num w:numId="31">
    <w:abstractNumId w:val="60"/>
  </w:num>
  <w:num w:numId="32">
    <w:abstractNumId w:val="66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0"/>
  </w:num>
  <w:num w:numId="36">
    <w:abstractNumId w:val="49"/>
  </w:num>
  <w:num w:numId="37">
    <w:abstractNumId w:val="90"/>
  </w:num>
  <w:num w:numId="38">
    <w:abstractNumId w:val="96"/>
  </w:num>
  <w:num w:numId="39">
    <w:abstractNumId w:val="100"/>
  </w:num>
  <w:num w:numId="40">
    <w:abstractNumId w:val="80"/>
  </w:num>
  <w:num w:numId="41">
    <w:abstractNumId w:val="62"/>
  </w:num>
  <w:num w:numId="42">
    <w:abstractNumId w:val="53"/>
  </w:num>
  <w:num w:numId="43">
    <w:abstractNumId w:val="5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52C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C53"/>
    <w:rsid w:val="00005D85"/>
    <w:rsid w:val="00006E35"/>
    <w:rsid w:val="00007AED"/>
    <w:rsid w:val="00007CE7"/>
    <w:rsid w:val="000104DC"/>
    <w:rsid w:val="00010771"/>
    <w:rsid w:val="0001087F"/>
    <w:rsid w:val="00010AE5"/>
    <w:rsid w:val="00010DAF"/>
    <w:rsid w:val="00010E2B"/>
    <w:rsid w:val="00010E49"/>
    <w:rsid w:val="0001109C"/>
    <w:rsid w:val="00011109"/>
    <w:rsid w:val="000113BB"/>
    <w:rsid w:val="000115C3"/>
    <w:rsid w:val="0001160A"/>
    <w:rsid w:val="0001164B"/>
    <w:rsid w:val="00011A89"/>
    <w:rsid w:val="00011AFC"/>
    <w:rsid w:val="00011DCA"/>
    <w:rsid w:val="00011F2B"/>
    <w:rsid w:val="0001208C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67FC"/>
    <w:rsid w:val="000170DE"/>
    <w:rsid w:val="00017254"/>
    <w:rsid w:val="00017C93"/>
    <w:rsid w:val="00017F00"/>
    <w:rsid w:val="0002035E"/>
    <w:rsid w:val="000203EF"/>
    <w:rsid w:val="000205B9"/>
    <w:rsid w:val="0002078B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BDB"/>
    <w:rsid w:val="00025EC5"/>
    <w:rsid w:val="00026036"/>
    <w:rsid w:val="000261C8"/>
    <w:rsid w:val="00026374"/>
    <w:rsid w:val="00026444"/>
    <w:rsid w:val="00026621"/>
    <w:rsid w:val="000267C3"/>
    <w:rsid w:val="00026F45"/>
    <w:rsid w:val="00027418"/>
    <w:rsid w:val="0002750F"/>
    <w:rsid w:val="0002785E"/>
    <w:rsid w:val="00027F81"/>
    <w:rsid w:val="000303E2"/>
    <w:rsid w:val="00030591"/>
    <w:rsid w:val="00030B9D"/>
    <w:rsid w:val="0003103E"/>
    <w:rsid w:val="0003169E"/>
    <w:rsid w:val="000317BA"/>
    <w:rsid w:val="00031E71"/>
    <w:rsid w:val="00032272"/>
    <w:rsid w:val="00032674"/>
    <w:rsid w:val="00032B7E"/>
    <w:rsid w:val="00032C65"/>
    <w:rsid w:val="0003301B"/>
    <w:rsid w:val="0003302D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5E07"/>
    <w:rsid w:val="00036222"/>
    <w:rsid w:val="000364AD"/>
    <w:rsid w:val="000365C7"/>
    <w:rsid w:val="00036776"/>
    <w:rsid w:val="00036BDD"/>
    <w:rsid w:val="0003771A"/>
    <w:rsid w:val="00037B82"/>
    <w:rsid w:val="00037E5A"/>
    <w:rsid w:val="00040726"/>
    <w:rsid w:val="00041105"/>
    <w:rsid w:val="00041AD0"/>
    <w:rsid w:val="00041B26"/>
    <w:rsid w:val="00041CE5"/>
    <w:rsid w:val="00041D7D"/>
    <w:rsid w:val="00041FE3"/>
    <w:rsid w:val="000420FF"/>
    <w:rsid w:val="0004220E"/>
    <w:rsid w:val="00042335"/>
    <w:rsid w:val="000426A6"/>
    <w:rsid w:val="00042846"/>
    <w:rsid w:val="00042AB1"/>
    <w:rsid w:val="00042D8E"/>
    <w:rsid w:val="00042E2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35E"/>
    <w:rsid w:val="0004799D"/>
    <w:rsid w:val="0005083D"/>
    <w:rsid w:val="00050CD6"/>
    <w:rsid w:val="00050FBE"/>
    <w:rsid w:val="0005127F"/>
    <w:rsid w:val="00051432"/>
    <w:rsid w:val="000519E4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469A"/>
    <w:rsid w:val="000548D2"/>
    <w:rsid w:val="00055239"/>
    <w:rsid w:val="000554F7"/>
    <w:rsid w:val="000556DA"/>
    <w:rsid w:val="00055834"/>
    <w:rsid w:val="00055B48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485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AC9"/>
    <w:rsid w:val="00063C21"/>
    <w:rsid w:val="00063C5D"/>
    <w:rsid w:val="00063D1A"/>
    <w:rsid w:val="00063F0B"/>
    <w:rsid w:val="00063F3D"/>
    <w:rsid w:val="000641BD"/>
    <w:rsid w:val="0006437F"/>
    <w:rsid w:val="0006479F"/>
    <w:rsid w:val="000648A2"/>
    <w:rsid w:val="00064A4F"/>
    <w:rsid w:val="00065071"/>
    <w:rsid w:val="0006514D"/>
    <w:rsid w:val="000652BC"/>
    <w:rsid w:val="00065368"/>
    <w:rsid w:val="00065849"/>
    <w:rsid w:val="00065DE7"/>
    <w:rsid w:val="000663EE"/>
    <w:rsid w:val="0006654A"/>
    <w:rsid w:val="000667F5"/>
    <w:rsid w:val="00066E57"/>
    <w:rsid w:val="0006783E"/>
    <w:rsid w:val="00067DF5"/>
    <w:rsid w:val="00070234"/>
    <w:rsid w:val="00070240"/>
    <w:rsid w:val="000706CF"/>
    <w:rsid w:val="000706E1"/>
    <w:rsid w:val="00071074"/>
    <w:rsid w:val="000711DD"/>
    <w:rsid w:val="000718B1"/>
    <w:rsid w:val="0007285E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917"/>
    <w:rsid w:val="00080E72"/>
    <w:rsid w:val="00080EA3"/>
    <w:rsid w:val="00081070"/>
    <w:rsid w:val="00081E22"/>
    <w:rsid w:val="00082081"/>
    <w:rsid w:val="0008225F"/>
    <w:rsid w:val="0008265D"/>
    <w:rsid w:val="000826A8"/>
    <w:rsid w:val="00082792"/>
    <w:rsid w:val="0008290D"/>
    <w:rsid w:val="00082B4A"/>
    <w:rsid w:val="00082EB6"/>
    <w:rsid w:val="000832E3"/>
    <w:rsid w:val="00083341"/>
    <w:rsid w:val="000837B5"/>
    <w:rsid w:val="0008446C"/>
    <w:rsid w:val="000847B9"/>
    <w:rsid w:val="00084C7E"/>
    <w:rsid w:val="00084D50"/>
    <w:rsid w:val="00085036"/>
    <w:rsid w:val="00085380"/>
    <w:rsid w:val="000854A5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C93"/>
    <w:rsid w:val="00087D31"/>
    <w:rsid w:val="00090246"/>
    <w:rsid w:val="00090362"/>
    <w:rsid w:val="000905C6"/>
    <w:rsid w:val="00090A5C"/>
    <w:rsid w:val="00090DF6"/>
    <w:rsid w:val="000912C2"/>
    <w:rsid w:val="00091388"/>
    <w:rsid w:val="000917DD"/>
    <w:rsid w:val="00091BB0"/>
    <w:rsid w:val="00092040"/>
    <w:rsid w:val="0009245D"/>
    <w:rsid w:val="0009251A"/>
    <w:rsid w:val="000927C9"/>
    <w:rsid w:val="00092A5F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599"/>
    <w:rsid w:val="0009667E"/>
    <w:rsid w:val="000968C0"/>
    <w:rsid w:val="00096AED"/>
    <w:rsid w:val="00096BD0"/>
    <w:rsid w:val="00097294"/>
    <w:rsid w:val="0009766B"/>
    <w:rsid w:val="00097FA2"/>
    <w:rsid w:val="000A03A9"/>
    <w:rsid w:val="000A070F"/>
    <w:rsid w:val="000A0720"/>
    <w:rsid w:val="000A0C6A"/>
    <w:rsid w:val="000A10E3"/>
    <w:rsid w:val="000A2227"/>
    <w:rsid w:val="000A2A7D"/>
    <w:rsid w:val="000A3715"/>
    <w:rsid w:val="000A388F"/>
    <w:rsid w:val="000A3F5E"/>
    <w:rsid w:val="000A4C18"/>
    <w:rsid w:val="000A4D7F"/>
    <w:rsid w:val="000A52EE"/>
    <w:rsid w:val="000A57D7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4FE6"/>
    <w:rsid w:val="000B58E8"/>
    <w:rsid w:val="000B599B"/>
    <w:rsid w:val="000B59E2"/>
    <w:rsid w:val="000B59EB"/>
    <w:rsid w:val="000B5F30"/>
    <w:rsid w:val="000B67DA"/>
    <w:rsid w:val="000B6C6F"/>
    <w:rsid w:val="000B6E4A"/>
    <w:rsid w:val="000B711D"/>
    <w:rsid w:val="000B722D"/>
    <w:rsid w:val="000B7943"/>
    <w:rsid w:val="000B7A06"/>
    <w:rsid w:val="000B7C7E"/>
    <w:rsid w:val="000C0476"/>
    <w:rsid w:val="000C0611"/>
    <w:rsid w:val="000C0DF3"/>
    <w:rsid w:val="000C11FE"/>
    <w:rsid w:val="000C13F9"/>
    <w:rsid w:val="000C1516"/>
    <w:rsid w:val="000C1A46"/>
    <w:rsid w:val="000C1F7D"/>
    <w:rsid w:val="000C2283"/>
    <w:rsid w:val="000C24C5"/>
    <w:rsid w:val="000C259B"/>
    <w:rsid w:val="000C28FA"/>
    <w:rsid w:val="000C2D52"/>
    <w:rsid w:val="000C3302"/>
    <w:rsid w:val="000C3B2D"/>
    <w:rsid w:val="000C3B49"/>
    <w:rsid w:val="000C3B64"/>
    <w:rsid w:val="000C4021"/>
    <w:rsid w:val="000C50A0"/>
    <w:rsid w:val="000C52FC"/>
    <w:rsid w:val="000C5468"/>
    <w:rsid w:val="000C547B"/>
    <w:rsid w:val="000C562B"/>
    <w:rsid w:val="000C5731"/>
    <w:rsid w:val="000C5835"/>
    <w:rsid w:val="000C5D43"/>
    <w:rsid w:val="000C67B2"/>
    <w:rsid w:val="000C6976"/>
    <w:rsid w:val="000C7024"/>
    <w:rsid w:val="000C7B91"/>
    <w:rsid w:val="000C7BB7"/>
    <w:rsid w:val="000D003F"/>
    <w:rsid w:val="000D005E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36"/>
    <w:rsid w:val="000D6ACE"/>
    <w:rsid w:val="000D6AEC"/>
    <w:rsid w:val="000D6FD6"/>
    <w:rsid w:val="000D7758"/>
    <w:rsid w:val="000D7B65"/>
    <w:rsid w:val="000E0014"/>
    <w:rsid w:val="000E05F1"/>
    <w:rsid w:val="000E08CC"/>
    <w:rsid w:val="000E0FC1"/>
    <w:rsid w:val="000E10A1"/>
    <w:rsid w:val="000E1258"/>
    <w:rsid w:val="000E1606"/>
    <w:rsid w:val="000E1B81"/>
    <w:rsid w:val="000E1C4A"/>
    <w:rsid w:val="000E1D0A"/>
    <w:rsid w:val="000E1DCB"/>
    <w:rsid w:val="000E1FD4"/>
    <w:rsid w:val="000E2391"/>
    <w:rsid w:val="000E2921"/>
    <w:rsid w:val="000E29D6"/>
    <w:rsid w:val="000E3071"/>
    <w:rsid w:val="000E3256"/>
    <w:rsid w:val="000E3346"/>
    <w:rsid w:val="000E34C6"/>
    <w:rsid w:val="000E376A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C38"/>
    <w:rsid w:val="000F13A6"/>
    <w:rsid w:val="000F162B"/>
    <w:rsid w:val="000F1885"/>
    <w:rsid w:val="000F1D3E"/>
    <w:rsid w:val="000F1D75"/>
    <w:rsid w:val="000F1F11"/>
    <w:rsid w:val="000F288C"/>
    <w:rsid w:val="000F298E"/>
    <w:rsid w:val="000F2A7A"/>
    <w:rsid w:val="000F3138"/>
    <w:rsid w:val="000F33C3"/>
    <w:rsid w:val="000F364F"/>
    <w:rsid w:val="000F36A0"/>
    <w:rsid w:val="000F3BCC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304"/>
    <w:rsid w:val="000F6421"/>
    <w:rsid w:val="000F683D"/>
    <w:rsid w:val="000F6D51"/>
    <w:rsid w:val="000F6EA8"/>
    <w:rsid w:val="000F7272"/>
    <w:rsid w:val="000F79CB"/>
    <w:rsid w:val="00100252"/>
    <w:rsid w:val="0010055A"/>
    <w:rsid w:val="00100827"/>
    <w:rsid w:val="00100F41"/>
    <w:rsid w:val="00101220"/>
    <w:rsid w:val="00101B4E"/>
    <w:rsid w:val="00102340"/>
    <w:rsid w:val="001029A5"/>
    <w:rsid w:val="00102AC1"/>
    <w:rsid w:val="00102F65"/>
    <w:rsid w:val="001035B7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24F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A20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075"/>
    <w:rsid w:val="00115226"/>
    <w:rsid w:val="0011559C"/>
    <w:rsid w:val="00115F1A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7A3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5F8B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7FA"/>
    <w:rsid w:val="00130A88"/>
    <w:rsid w:val="0013155E"/>
    <w:rsid w:val="0013191B"/>
    <w:rsid w:val="00131A3B"/>
    <w:rsid w:val="001320F3"/>
    <w:rsid w:val="00132368"/>
    <w:rsid w:val="0013255B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AC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585A"/>
    <w:rsid w:val="001364AE"/>
    <w:rsid w:val="001364B9"/>
    <w:rsid w:val="00136ED7"/>
    <w:rsid w:val="001370C5"/>
    <w:rsid w:val="00137120"/>
    <w:rsid w:val="001374C4"/>
    <w:rsid w:val="00137540"/>
    <w:rsid w:val="00137B56"/>
    <w:rsid w:val="00137DF3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137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6E9"/>
    <w:rsid w:val="001458BF"/>
    <w:rsid w:val="00145C62"/>
    <w:rsid w:val="001460FE"/>
    <w:rsid w:val="00146266"/>
    <w:rsid w:val="001463A3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D25"/>
    <w:rsid w:val="00154F96"/>
    <w:rsid w:val="00155004"/>
    <w:rsid w:val="00155077"/>
    <w:rsid w:val="001553E5"/>
    <w:rsid w:val="00155607"/>
    <w:rsid w:val="001558D3"/>
    <w:rsid w:val="00155A46"/>
    <w:rsid w:val="001560FE"/>
    <w:rsid w:val="00156292"/>
    <w:rsid w:val="001563C0"/>
    <w:rsid w:val="00156578"/>
    <w:rsid w:val="001566C8"/>
    <w:rsid w:val="001567D2"/>
    <w:rsid w:val="0015754B"/>
    <w:rsid w:val="00157A0A"/>
    <w:rsid w:val="00157C36"/>
    <w:rsid w:val="00157E0D"/>
    <w:rsid w:val="0016015F"/>
    <w:rsid w:val="0016027D"/>
    <w:rsid w:val="001603BC"/>
    <w:rsid w:val="001606AA"/>
    <w:rsid w:val="00160BF4"/>
    <w:rsid w:val="001612D9"/>
    <w:rsid w:val="00161309"/>
    <w:rsid w:val="001615FD"/>
    <w:rsid w:val="0016181E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83C"/>
    <w:rsid w:val="00172B52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5E7"/>
    <w:rsid w:val="0017562D"/>
    <w:rsid w:val="001756A5"/>
    <w:rsid w:val="00175774"/>
    <w:rsid w:val="0017585E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24D"/>
    <w:rsid w:val="00180680"/>
    <w:rsid w:val="0018082B"/>
    <w:rsid w:val="001809F2"/>
    <w:rsid w:val="00180E83"/>
    <w:rsid w:val="001810DB"/>
    <w:rsid w:val="001814C4"/>
    <w:rsid w:val="00181669"/>
    <w:rsid w:val="0018171F"/>
    <w:rsid w:val="001818B9"/>
    <w:rsid w:val="001818C6"/>
    <w:rsid w:val="00181C5A"/>
    <w:rsid w:val="00181D0D"/>
    <w:rsid w:val="00181D3D"/>
    <w:rsid w:val="00181DC2"/>
    <w:rsid w:val="0018258E"/>
    <w:rsid w:val="00182959"/>
    <w:rsid w:val="00182BA5"/>
    <w:rsid w:val="00182D05"/>
    <w:rsid w:val="00182D3C"/>
    <w:rsid w:val="00182F27"/>
    <w:rsid w:val="001836E4"/>
    <w:rsid w:val="00184258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26E"/>
    <w:rsid w:val="0018655D"/>
    <w:rsid w:val="00186B03"/>
    <w:rsid w:val="00186B3F"/>
    <w:rsid w:val="00186C27"/>
    <w:rsid w:val="0018771F"/>
    <w:rsid w:val="00187A18"/>
    <w:rsid w:val="00190ACE"/>
    <w:rsid w:val="00190D4A"/>
    <w:rsid w:val="00190EED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45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4E12"/>
    <w:rsid w:val="001959B0"/>
    <w:rsid w:val="001959D0"/>
    <w:rsid w:val="00196151"/>
    <w:rsid w:val="00196726"/>
    <w:rsid w:val="00196727"/>
    <w:rsid w:val="0019697D"/>
    <w:rsid w:val="00196D47"/>
    <w:rsid w:val="00197578"/>
    <w:rsid w:val="0019781E"/>
    <w:rsid w:val="001979B1"/>
    <w:rsid w:val="00197A83"/>
    <w:rsid w:val="001A01DA"/>
    <w:rsid w:val="001A046B"/>
    <w:rsid w:val="001A0798"/>
    <w:rsid w:val="001A0BD5"/>
    <w:rsid w:val="001A0ED2"/>
    <w:rsid w:val="001A14E3"/>
    <w:rsid w:val="001A1593"/>
    <w:rsid w:val="001A172A"/>
    <w:rsid w:val="001A180B"/>
    <w:rsid w:val="001A2000"/>
    <w:rsid w:val="001A23A7"/>
    <w:rsid w:val="001A271D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6984"/>
    <w:rsid w:val="001A706C"/>
    <w:rsid w:val="001A7086"/>
    <w:rsid w:val="001A72BF"/>
    <w:rsid w:val="001A7C5E"/>
    <w:rsid w:val="001A7FCA"/>
    <w:rsid w:val="001B0314"/>
    <w:rsid w:val="001B0370"/>
    <w:rsid w:val="001B048E"/>
    <w:rsid w:val="001B07B5"/>
    <w:rsid w:val="001B096F"/>
    <w:rsid w:val="001B0BF5"/>
    <w:rsid w:val="001B0CC3"/>
    <w:rsid w:val="001B1C0A"/>
    <w:rsid w:val="001B1E90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61F1"/>
    <w:rsid w:val="001B6640"/>
    <w:rsid w:val="001B6BB1"/>
    <w:rsid w:val="001B6EAE"/>
    <w:rsid w:val="001B70C4"/>
    <w:rsid w:val="001B7C0C"/>
    <w:rsid w:val="001B7C30"/>
    <w:rsid w:val="001B7E0D"/>
    <w:rsid w:val="001C03D9"/>
    <w:rsid w:val="001C1BA6"/>
    <w:rsid w:val="001C1C80"/>
    <w:rsid w:val="001C1D7D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3F24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972"/>
    <w:rsid w:val="001C7B29"/>
    <w:rsid w:val="001C7B8E"/>
    <w:rsid w:val="001C7F1A"/>
    <w:rsid w:val="001D015D"/>
    <w:rsid w:val="001D04CE"/>
    <w:rsid w:val="001D04CF"/>
    <w:rsid w:val="001D05F3"/>
    <w:rsid w:val="001D09B2"/>
    <w:rsid w:val="001D1027"/>
    <w:rsid w:val="001D1509"/>
    <w:rsid w:val="001D1EB2"/>
    <w:rsid w:val="001D2B9E"/>
    <w:rsid w:val="001D307C"/>
    <w:rsid w:val="001D32F5"/>
    <w:rsid w:val="001D3C3D"/>
    <w:rsid w:val="001D3C84"/>
    <w:rsid w:val="001D3DBD"/>
    <w:rsid w:val="001D40AE"/>
    <w:rsid w:val="001D41D0"/>
    <w:rsid w:val="001D4246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0C35"/>
    <w:rsid w:val="001E12BC"/>
    <w:rsid w:val="001E1402"/>
    <w:rsid w:val="001E1691"/>
    <w:rsid w:val="001E1D8C"/>
    <w:rsid w:val="001E2223"/>
    <w:rsid w:val="001E2449"/>
    <w:rsid w:val="001E2497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27D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07CF"/>
    <w:rsid w:val="001F0831"/>
    <w:rsid w:val="001F10C6"/>
    <w:rsid w:val="001F11F3"/>
    <w:rsid w:val="001F17A8"/>
    <w:rsid w:val="001F1802"/>
    <w:rsid w:val="001F18F4"/>
    <w:rsid w:val="001F20E8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310"/>
    <w:rsid w:val="001F56BB"/>
    <w:rsid w:val="001F5715"/>
    <w:rsid w:val="001F59E0"/>
    <w:rsid w:val="001F5EFA"/>
    <w:rsid w:val="001F617C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BF"/>
    <w:rsid w:val="00200AE8"/>
    <w:rsid w:val="00200C66"/>
    <w:rsid w:val="00200CBB"/>
    <w:rsid w:val="00200E58"/>
    <w:rsid w:val="00201093"/>
    <w:rsid w:val="002019F6"/>
    <w:rsid w:val="0020243A"/>
    <w:rsid w:val="0020284C"/>
    <w:rsid w:val="002028A7"/>
    <w:rsid w:val="00202CCD"/>
    <w:rsid w:val="00202CD8"/>
    <w:rsid w:val="002030A5"/>
    <w:rsid w:val="00204027"/>
    <w:rsid w:val="00204111"/>
    <w:rsid w:val="00204871"/>
    <w:rsid w:val="002048A2"/>
    <w:rsid w:val="002049BE"/>
    <w:rsid w:val="00204F32"/>
    <w:rsid w:val="00205AD6"/>
    <w:rsid w:val="00205B96"/>
    <w:rsid w:val="00205BD4"/>
    <w:rsid w:val="00205C4A"/>
    <w:rsid w:val="002067CF"/>
    <w:rsid w:val="00206A96"/>
    <w:rsid w:val="00206ABA"/>
    <w:rsid w:val="00206AD0"/>
    <w:rsid w:val="00206B3E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2421"/>
    <w:rsid w:val="00212A5F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D49"/>
    <w:rsid w:val="00215E1D"/>
    <w:rsid w:val="00216133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2CE"/>
    <w:rsid w:val="002227E8"/>
    <w:rsid w:val="00222BA3"/>
    <w:rsid w:val="00222C12"/>
    <w:rsid w:val="00222E33"/>
    <w:rsid w:val="00222EC2"/>
    <w:rsid w:val="00223006"/>
    <w:rsid w:val="00223059"/>
    <w:rsid w:val="002231BA"/>
    <w:rsid w:val="002231ED"/>
    <w:rsid w:val="002232C0"/>
    <w:rsid w:val="002233C3"/>
    <w:rsid w:val="002234C5"/>
    <w:rsid w:val="00223749"/>
    <w:rsid w:val="002238B5"/>
    <w:rsid w:val="00223A5B"/>
    <w:rsid w:val="00223BA7"/>
    <w:rsid w:val="0022459A"/>
    <w:rsid w:val="002248CB"/>
    <w:rsid w:val="00224C2B"/>
    <w:rsid w:val="00224CF4"/>
    <w:rsid w:val="00224D9E"/>
    <w:rsid w:val="002251A4"/>
    <w:rsid w:val="00225879"/>
    <w:rsid w:val="002260F7"/>
    <w:rsid w:val="00226309"/>
    <w:rsid w:val="00226574"/>
    <w:rsid w:val="0022742B"/>
    <w:rsid w:val="002275E8"/>
    <w:rsid w:val="00227901"/>
    <w:rsid w:val="00227CD0"/>
    <w:rsid w:val="0023000F"/>
    <w:rsid w:val="002307F1"/>
    <w:rsid w:val="00230DAD"/>
    <w:rsid w:val="00230DC9"/>
    <w:rsid w:val="00232552"/>
    <w:rsid w:val="00232912"/>
    <w:rsid w:val="00232AB4"/>
    <w:rsid w:val="00232BD9"/>
    <w:rsid w:val="00232E99"/>
    <w:rsid w:val="00233121"/>
    <w:rsid w:val="00233412"/>
    <w:rsid w:val="00233981"/>
    <w:rsid w:val="00233B0E"/>
    <w:rsid w:val="00234135"/>
    <w:rsid w:val="00234AFE"/>
    <w:rsid w:val="002352D8"/>
    <w:rsid w:val="002355DE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2A5"/>
    <w:rsid w:val="00241A19"/>
    <w:rsid w:val="00241AB0"/>
    <w:rsid w:val="00241C7B"/>
    <w:rsid w:val="00241F7C"/>
    <w:rsid w:val="002422C3"/>
    <w:rsid w:val="00242DF8"/>
    <w:rsid w:val="00242F92"/>
    <w:rsid w:val="002430B1"/>
    <w:rsid w:val="00243A22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6958"/>
    <w:rsid w:val="0024726B"/>
    <w:rsid w:val="00247C64"/>
    <w:rsid w:val="00247C77"/>
    <w:rsid w:val="00247CEA"/>
    <w:rsid w:val="00247F64"/>
    <w:rsid w:val="00247FD6"/>
    <w:rsid w:val="00250031"/>
    <w:rsid w:val="002508A8"/>
    <w:rsid w:val="00250974"/>
    <w:rsid w:val="00250DFB"/>
    <w:rsid w:val="00251496"/>
    <w:rsid w:val="00251AE2"/>
    <w:rsid w:val="00251B5E"/>
    <w:rsid w:val="00251C99"/>
    <w:rsid w:val="00251CF5"/>
    <w:rsid w:val="0025238C"/>
    <w:rsid w:val="002525F8"/>
    <w:rsid w:val="00252A63"/>
    <w:rsid w:val="00252B1F"/>
    <w:rsid w:val="00252CA3"/>
    <w:rsid w:val="00252D25"/>
    <w:rsid w:val="00253011"/>
    <w:rsid w:val="00253033"/>
    <w:rsid w:val="00253748"/>
    <w:rsid w:val="00253E9C"/>
    <w:rsid w:val="00254537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62C"/>
    <w:rsid w:val="00256BFF"/>
    <w:rsid w:val="00256D75"/>
    <w:rsid w:val="002572FC"/>
    <w:rsid w:val="002577A6"/>
    <w:rsid w:val="00257BCA"/>
    <w:rsid w:val="00257D8E"/>
    <w:rsid w:val="00257DB1"/>
    <w:rsid w:val="00260104"/>
    <w:rsid w:val="00260B87"/>
    <w:rsid w:val="00260D53"/>
    <w:rsid w:val="00260DE0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80D"/>
    <w:rsid w:val="002638E0"/>
    <w:rsid w:val="00263EA9"/>
    <w:rsid w:val="0026400A"/>
    <w:rsid w:val="002641C2"/>
    <w:rsid w:val="002644E9"/>
    <w:rsid w:val="00264637"/>
    <w:rsid w:val="00264877"/>
    <w:rsid w:val="00264BC8"/>
    <w:rsid w:val="00264C85"/>
    <w:rsid w:val="00264D2A"/>
    <w:rsid w:val="00264D63"/>
    <w:rsid w:val="0026502F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0C8D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23A"/>
    <w:rsid w:val="00276586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89A"/>
    <w:rsid w:val="00286A2B"/>
    <w:rsid w:val="00286C2F"/>
    <w:rsid w:val="002879BB"/>
    <w:rsid w:val="00287A95"/>
    <w:rsid w:val="002907A2"/>
    <w:rsid w:val="002908BC"/>
    <w:rsid w:val="00290B26"/>
    <w:rsid w:val="00290E62"/>
    <w:rsid w:val="00290F16"/>
    <w:rsid w:val="00291253"/>
    <w:rsid w:val="00291382"/>
    <w:rsid w:val="00291500"/>
    <w:rsid w:val="00291859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1C8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A12"/>
    <w:rsid w:val="002A0B81"/>
    <w:rsid w:val="002A0F65"/>
    <w:rsid w:val="002A0FAA"/>
    <w:rsid w:val="002A1887"/>
    <w:rsid w:val="002A2011"/>
    <w:rsid w:val="002A2137"/>
    <w:rsid w:val="002A2488"/>
    <w:rsid w:val="002A28C9"/>
    <w:rsid w:val="002A2DD0"/>
    <w:rsid w:val="002A2F6E"/>
    <w:rsid w:val="002A33AE"/>
    <w:rsid w:val="002A3C3F"/>
    <w:rsid w:val="002A3F56"/>
    <w:rsid w:val="002A42EC"/>
    <w:rsid w:val="002A436B"/>
    <w:rsid w:val="002A4479"/>
    <w:rsid w:val="002A480D"/>
    <w:rsid w:val="002A491B"/>
    <w:rsid w:val="002A4C1D"/>
    <w:rsid w:val="002A4EF4"/>
    <w:rsid w:val="002A5235"/>
    <w:rsid w:val="002A57A5"/>
    <w:rsid w:val="002A5C0C"/>
    <w:rsid w:val="002A5CE7"/>
    <w:rsid w:val="002A6482"/>
    <w:rsid w:val="002A6546"/>
    <w:rsid w:val="002A69FB"/>
    <w:rsid w:val="002A6A00"/>
    <w:rsid w:val="002A6DF3"/>
    <w:rsid w:val="002A6F0F"/>
    <w:rsid w:val="002A6FD6"/>
    <w:rsid w:val="002A7161"/>
    <w:rsid w:val="002A7359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8E"/>
    <w:rsid w:val="002B27A8"/>
    <w:rsid w:val="002B2CE2"/>
    <w:rsid w:val="002B2F74"/>
    <w:rsid w:val="002B3372"/>
    <w:rsid w:val="002B337E"/>
    <w:rsid w:val="002B3618"/>
    <w:rsid w:val="002B3924"/>
    <w:rsid w:val="002B3A07"/>
    <w:rsid w:val="002B3CB8"/>
    <w:rsid w:val="002B3FC0"/>
    <w:rsid w:val="002B409E"/>
    <w:rsid w:val="002B418E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ADF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B7B5E"/>
    <w:rsid w:val="002C00D1"/>
    <w:rsid w:val="002C042F"/>
    <w:rsid w:val="002C083C"/>
    <w:rsid w:val="002C0C5C"/>
    <w:rsid w:val="002C0D84"/>
    <w:rsid w:val="002C11D7"/>
    <w:rsid w:val="002C17DD"/>
    <w:rsid w:val="002C247D"/>
    <w:rsid w:val="002C2733"/>
    <w:rsid w:val="002C2AC1"/>
    <w:rsid w:val="002C2ADE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42BD"/>
    <w:rsid w:val="002C49AE"/>
    <w:rsid w:val="002C4E00"/>
    <w:rsid w:val="002C5943"/>
    <w:rsid w:val="002C5A60"/>
    <w:rsid w:val="002C5AEB"/>
    <w:rsid w:val="002C5F71"/>
    <w:rsid w:val="002C6229"/>
    <w:rsid w:val="002C66EC"/>
    <w:rsid w:val="002C6DE9"/>
    <w:rsid w:val="002C6F42"/>
    <w:rsid w:val="002C70F3"/>
    <w:rsid w:val="002C70FB"/>
    <w:rsid w:val="002C7C48"/>
    <w:rsid w:val="002D0167"/>
    <w:rsid w:val="002D0554"/>
    <w:rsid w:val="002D0583"/>
    <w:rsid w:val="002D05BE"/>
    <w:rsid w:val="002D08E2"/>
    <w:rsid w:val="002D0F00"/>
    <w:rsid w:val="002D0FC0"/>
    <w:rsid w:val="002D1762"/>
    <w:rsid w:val="002D194E"/>
    <w:rsid w:val="002D1C63"/>
    <w:rsid w:val="002D224C"/>
    <w:rsid w:val="002D2D9F"/>
    <w:rsid w:val="002D2DFE"/>
    <w:rsid w:val="002D32C5"/>
    <w:rsid w:val="002D32EE"/>
    <w:rsid w:val="002D3319"/>
    <w:rsid w:val="002D339D"/>
    <w:rsid w:val="002D33B8"/>
    <w:rsid w:val="002D3733"/>
    <w:rsid w:val="002D3869"/>
    <w:rsid w:val="002D3CFF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73D"/>
    <w:rsid w:val="002D5AA6"/>
    <w:rsid w:val="002D5D85"/>
    <w:rsid w:val="002D5E88"/>
    <w:rsid w:val="002D5FD3"/>
    <w:rsid w:val="002D6137"/>
    <w:rsid w:val="002D673A"/>
    <w:rsid w:val="002D680D"/>
    <w:rsid w:val="002D6997"/>
    <w:rsid w:val="002D6AAE"/>
    <w:rsid w:val="002D6B31"/>
    <w:rsid w:val="002D6D6E"/>
    <w:rsid w:val="002D7444"/>
    <w:rsid w:val="002D75E4"/>
    <w:rsid w:val="002D785B"/>
    <w:rsid w:val="002D7AB2"/>
    <w:rsid w:val="002E08BD"/>
    <w:rsid w:val="002E08EA"/>
    <w:rsid w:val="002E0B0E"/>
    <w:rsid w:val="002E0B64"/>
    <w:rsid w:val="002E0B83"/>
    <w:rsid w:val="002E107A"/>
    <w:rsid w:val="002E1296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258"/>
    <w:rsid w:val="002E5445"/>
    <w:rsid w:val="002E59D5"/>
    <w:rsid w:val="002E62CE"/>
    <w:rsid w:val="002E62ED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2F5F0E"/>
    <w:rsid w:val="002F6049"/>
    <w:rsid w:val="002F6578"/>
    <w:rsid w:val="002F67A7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BC"/>
    <w:rsid w:val="003035F6"/>
    <w:rsid w:val="00303D7D"/>
    <w:rsid w:val="00303E05"/>
    <w:rsid w:val="00304141"/>
    <w:rsid w:val="0030491D"/>
    <w:rsid w:val="00304C5B"/>
    <w:rsid w:val="00305592"/>
    <w:rsid w:val="00305AD4"/>
    <w:rsid w:val="00305D38"/>
    <w:rsid w:val="00305D6F"/>
    <w:rsid w:val="003062C1"/>
    <w:rsid w:val="003063C6"/>
    <w:rsid w:val="00306B60"/>
    <w:rsid w:val="00306EB9"/>
    <w:rsid w:val="00306EDC"/>
    <w:rsid w:val="0030777F"/>
    <w:rsid w:val="0030789D"/>
    <w:rsid w:val="00307990"/>
    <w:rsid w:val="00307C0F"/>
    <w:rsid w:val="003100D8"/>
    <w:rsid w:val="00310554"/>
    <w:rsid w:val="003108C8"/>
    <w:rsid w:val="00310C80"/>
    <w:rsid w:val="00310EB6"/>
    <w:rsid w:val="003110E5"/>
    <w:rsid w:val="00311888"/>
    <w:rsid w:val="00311E5C"/>
    <w:rsid w:val="00312650"/>
    <w:rsid w:val="00312B44"/>
    <w:rsid w:val="0031310F"/>
    <w:rsid w:val="0031324D"/>
    <w:rsid w:val="0031435B"/>
    <w:rsid w:val="00314378"/>
    <w:rsid w:val="003144E0"/>
    <w:rsid w:val="00314573"/>
    <w:rsid w:val="00314768"/>
    <w:rsid w:val="00314AE3"/>
    <w:rsid w:val="00315236"/>
    <w:rsid w:val="003152EB"/>
    <w:rsid w:val="00315BF5"/>
    <w:rsid w:val="00315EBA"/>
    <w:rsid w:val="00316135"/>
    <w:rsid w:val="00316899"/>
    <w:rsid w:val="003168CA"/>
    <w:rsid w:val="00316F22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2B"/>
    <w:rsid w:val="00321C7B"/>
    <w:rsid w:val="00321F8D"/>
    <w:rsid w:val="00322313"/>
    <w:rsid w:val="00322C32"/>
    <w:rsid w:val="00322C56"/>
    <w:rsid w:val="00322D22"/>
    <w:rsid w:val="0032326E"/>
    <w:rsid w:val="003234AB"/>
    <w:rsid w:val="00323757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33"/>
    <w:rsid w:val="00326EB3"/>
    <w:rsid w:val="0032735C"/>
    <w:rsid w:val="0032759C"/>
    <w:rsid w:val="0032791C"/>
    <w:rsid w:val="00327AA8"/>
    <w:rsid w:val="00327F59"/>
    <w:rsid w:val="00327FAC"/>
    <w:rsid w:val="003302C4"/>
    <w:rsid w:val="003303D9"/>
    <w:rsid w:val="00330569"/>
    <w:rsid w:val="003305C0"/>
    <w:rsid w:val="003308E9"/>
    <w:rsid w:val="00330949"/>
    <w:rsid w:val="00330E59"/>
    <w:rsid w:val="00330F9C"/>
    <w:rsid w:val="003310E4"/>
    <w:rsid w:val="003313DE"/>
    <w:rsid w:val="00331795"/>
    <w:rsid w:val="003320BE"/>
    <w:rsid w:val="003323DD"/>
    <w:rsid w:val="00332650"/>
    <w:rsid w:val="00332879"/>
    <w:rsid w:val="00332CFE"/>
    <w:rsid w:val="003330A1"/>
    <w:rsid w:val="00333F16"/>
    <w:rsid w:val="00334592"/>
    <w:rsid w:val="0033467A"/>
    <w:rsid w:val="0033469C"/>
    <w:rsid w:val="003350DA"/>
    <w:rsid w:val="0033526F"/>
    <w:rsid w:val="00335525"/>
    <w:rsid w:val="003358B5"/>
    <w:rsid w:val="0033599E"/>
    <w:rsid w:val="00335A01"/>
    <w:rsid w:val="00336343"/>
    <w:rsid w:val="00336DEC"/>
    <w:rsid w:val="00336FB3"/>
    <w:rsid w:val="003372D6"/>
    <w:rsid w:val="003375F4"/>
    <w:rsid w:val="003376C6"/>
    <w:rsid w:val="00337B40"/>
    <w:rsid w:val="00337C5A"/>
    <w:rsid w:val="00337E1E"/>
    <w:rsid w:val="0034052F"/>
    <w:rsid w:val="00340872"/>
    <w:rsid w:val="003408A4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4C"/>
    <w:rsid w:val="00344587"/>
    <w:rsid w:val="00344E22"/>
    <w:rsid w:val="00344ED8"/>
    <w:rsid w:val="00345036"/>
    <w:rsid w:val="0034602A"/>
    <w:rsid w:val="003460FF"/>
    <w:rsid w:val="003473A0"/>
    <w:rsid w:val="003477C1"/>
    <w:rsid w:val="00347BBC"/>
    <w:rsid w:val="00350395"/>
    <w:rsid w:val="003503BE"/>
    <w:rsid w:val="003508B5"/>
    <w:rsid w:val="00350BFA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25B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EE7"/>
    <w:rsid w:val="00355F74"/>
    <w:rsid w:val="00356838"/>
    <w:rsid w:val="00356ACE"/>
    <w:rsid w:val="00356B70"/>
    <w:rsid w:val="00356D65"/>
    <w:rsid w:val="0035720B"/>
    <w:rsid w:val="0035734B"/>
    <w:rsid w:val="00357FBA"/>
    <w:rsid w:val="003602D1"/>
    <w:rsid w:val="0036050C"/>
    <w:rsid w:val="0036054A"/>
    <w:rsid w:val="00360709"/>
    <w:rsid w:val="0036083E"/>
    <w:rsid w:val="00360962"/>
    <w:rsid w:val="003613B7"/>
    <w:rsid w:val="00361491"/>
    <w:rsid w:val="00361E40"/>
    <w:rsid w:val="003621AC"/>
    <w:rsid w:val="00362330"/>
    <w:rsid w:val="003623CF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8C"/>
    <w:rsid w:val="00367BFF"/>
    <w:rsid w:val="00367C56"/>
    <w:rsid w:val="003702D6"/>
    <w:rsid w:val="003709D3"/>
    <w:rsid w:val="00370AA9"/>
    <w:rsid w:val="00370BD0"/>
    <w:rsid w:val="00370E97"/>
    <w:rsid w:val="003713EF"/>
    <w:rsid w:val="003715D3"/>
    <w:rsid w:val="00371603"/>
    <w:rsid w:val="00371BC9"/>
    <w:rsid w:val="00372255"/>
    <w:rsid w:val="0037260A"/>
    <w:rsid w:val="0037291E"/>
    <w:rsid w:val="00372D45"/>
    <w:rsid w:val="00372FB4"/>
    <w:rsid w:val="00373291"/>
    <w:rsid w:val="00373705"/>
    <w:rsid w:val="003737F4"/>
    <w:rsid w:val="003746CC"/>
    <w:rsid w:val="00374D0A"/>
    <w:rsid w:val="00374D49"/>
    <w:rsid w:val="00374D68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1E98"/>
    <w:rsid w:val="0038206D"/>
    <w:rsid w:val="0038233F"/>
    <w:rsid w:val="00382418"/>
    <w:rsid w:val="00382754"/>
    <w:rsid w:val="00383211"/>
    <w:rsid w:val="0038375A"/>
    <w:rsid w:val="003841C5"/>
    <w:rsid w:val="003844CF"/>
    <w:rsid w:val="003847D6"/>
    <w:rsid w:val="003847EB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1C9"/>
    <w:rsid w:val="00392596"/>
    <w:rsid w:val="00392978"/>
    <w:rsid w:val="00392CF4"/>
    <w:rsid w:val="00392DE4"/>
    <w:rsid w:val="00392E30"/>
    <w:rsid w:val="00392F8C"/>
    <w:rsid w:val="003934F1"/>
    <w:rsid w:val="00393867"/>
    <w:rsid w:val="0039459F"/>
    <w:rsid w:val="00394B5C"/>
    <w:rsid w:val="00394C47"/>
    <w:rsid w:val="00394DEF"/>
    <w:rsid w:val="00395178"/>
    <w:rsid w:val="00395306"/>
    <w:rsid w:val="00395531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2031"/>
    <w:rsid w:val="003A217D"/>
    <w:rsid w:val="003A23C1"/>
    <w:rsid w:val="003A28E2"/>
    <w:rsid w:val="003A2B5B"/>
    <w:rsid w:val="003A2F76"/>
    <w:rsid w:val="003A30F4"/>
    <w:rsid w:val="003A345B"/>
    <w:rsid w:val="003A35A2"/>
    <w:rsid w:val="003A3EA5"/>
    <w:rsid w:val="003A40DD"/>
    <w:rsid w:val="003A43E6"/>
    <w:rsid w:val="003A44C8"/>
    <w:rsid w:val="003A45FC"/>
    <w:rsid w:val="003A4822"/>
    <w:rsid w:val="003A492D"/>
    <w:rsid w:val="003A49E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3EE"/>
    <w:rsid w:val="003A74F5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8E2"/>
    <w:rsid w:val="003B2CDC"/>
    <w:rsid w:val="003B36F4"/>
    <w:rsid w:val="003B38C3"/>
    <w:rsid w:val="003B3D6E"/>
    <w:rsid w:val="003B3FB9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5F0D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D48"/>
    <w:rsid w:val="003C1F3E"/>
    <w:rsid w:val="003C217A"/>
    <w:rsid w:val="003C24B3"/>
    <w:rsid w:val="003C298E"/>
    <w:rsid w:val="003C2FF1"/>
    <w:rsid w:val="003C39B7"/>
    <w:rsid w:val="003C3DA1"/>
    <w:rsid w:val="003C4417"/>
    <w:rsid w:val="003C45B5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11"/>
    <w:rsid w:val="003C6C52"/>
    <w:rsid w:val="003C71E2"/>
    <w:rsid w:val="003C7223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E38"/>
    <w:rsid w:val="003D3414"/>
    <w:rsid w:val="003D3559"/>
    <w:rsid w:val="003D37B2"/>
    <w:rsid w:val="003D37F2"/>
    <w:rsid w:val="003D38B6"/>
    <w:rsid w:val="003D4149"/>
    <w:rsid w:val="003D529D"/>
    <w:rsid w:val="003D5362"/>
    <w:rsid w:val="003D562E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8C4"/>
    <w:rsid w:val="003E0C7C"/>
    <w:rsid w:val="003E0EC5"/>
    <w:rsid w:val="003E109F"/>
    <w:rsid w:val="003E140D"/>
    <w:rsid w:val="003E1697"/>
    <w:rsid w:val="003E1875"/>
    <w:rsid w:val="003E1D34"/>
    <w:rsid w:val="003E1D89"/>
    <w:rsid w:val="003E206B"/>
    <w:rsid w:val="003E20ED"/>
    <w:rsid w:val="003E2F1A"/>
    <w:rsid w:val="003E3199"/>
    <w:rsid w:val="003E3607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2F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D7E"/>
    <w:rsid w:val="003F2ECB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775"/>
    <w:rsid w:val="003F4863"/>
    <w:rsid w:val="003F5024"/>
    <w:rsid w:val="003F5025"/>
    <w:rsid w:val="003F5279"/>
    <w:rsid w:val="003F5EAC"/>
    <w:rsid w:val="003F5ED0"/>
    <w:rsid w:val="003F60C3"/>
    <w:rsid w:val="003F66A4"/>
    <w:rsid w:val="003F670B"/>
    <w:rsid w:val="003F6726"/>
    <w:rsid w:val="003F6858"/>
    <w:rsid w:val="003F6BD0"/>
    <w:rsid w:val="003F6D84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26D2"/>
    <w:rsid w:val="00403B69"/>
    <w:rsid w:val="00403BD9"/>
    <w:rsid w:val="00403C47"/>
    <w:rsid w:val="0040405B"/>
    <w:rsid w:val="00404DD4"/>
    <w:rsid w:val="00405684"/>
    <w:rsid w:val="00405E5E"/>
    <w:rsid w:val="004062E7"/>
    <w:rsid w:val="004065AE"/>
    <w:rsid w:val="00406F7D"/>
    <w:rsid w:val="0040775A"/>
    <w:rsid w:val="004077E5"/>
    <w:rsid w:val="00407C65"/>
    <w:rsid w:val="0041001D"/>
    <w:rsid w:val="00410307"/>
    <w:rsid w:val="004107FE"/>
    <w:rsid w:val="00411041"/>
    <w:rsid w:val="0041123A"/>
    <w:rsid w:val="00411871"/>
    <w:rsid w:val="004118CB"/>
    <w:rsid w:val="0041191C"/>
    <w:rsid w:val="00411DC3"/>
    <w:rsid w:val="004120AE"/>
    <w:rsid w:val="004125D6"/>
    <w:rsid w:val="00412AC4"/>
    <w:rsid w:val="00412FFF"/>
    <w:rsid w:val="00413236"/>
    <w:rsid w:val="00413632"/>
    <w:rsid w:val="0041370C"/>
    <w:rsid w:val="00413AFE"/>
    <w:rsid w:val="00413BCE"/>
    <w:rsid w:val="00414162"/>
    <w:rsid w:val="00414215"/>
    <w:rsid w:val="004143B5"/>
    <w:rsid w:val="004143E5"/>
    <w:rsid w:val="00414A97"/>
    <w:rsid w:val="00414ABC"/>
    <w:rsid w:val="00415058"/>
    <w:rsid w:val="0041601E"/>
    <w:rsid w:val="004162D0"/>
    <w:rsid w:val="00416358"/>
    <w:rsid w:val="0041640B"/>
    <w:rsid w:val="004164A3"/>
    <w:rsid w:val="00416B98"/>
    <w:rsid w:val="00416CCA"/>
    <w:rsid w:val="00416E51"/>
    <w:rsid w:val="00417EBA"/>
    <w:rsid w:val="0042023D"/>
    <w:rsid w:val="004206CB"/>
    <w:rsid w:val="00420C7E"/>
    <w:rsid w:val="00420CB3"/>
    <w:rsid w:val="00420F5D"/>
    <w:rsid w:val="00421BD7"/>
    <w:rsid w:val="00422032"/>
    <w:rsid w:val="00422350"/>
    <w:rsid w:val="00422578"/>
    <w:rsid w:val="00422805"/>
    <w:rsid w:val="00422D01"/>
    <w:rsid w:val="004232F7"/>
    <w:rsid w:val="004236A4"/>
    <w:rsid w:val="00423C07"/>
    <w:rsid w:val="00423F85"/>
    <w:rsid w:val="00424296"/>
    <w:rsid w:val="00424A23"/>
    <w:rsid w:val="00424ACE"/>
    <w:rsid w:val="00424B12"/>
    <w:rsid w:val="00424B48"/>
    <w:rsid w:val="00424E8C"/>
    <w:rsid w:val="00425062"/>
    <w:rsid w:val="004252C7"/>
    <w:rsid w:val="0042539F"/>
    <w:rsid w:val="00425832"/>
    <w:rsid w:val="004259BE"/>
    <w:rsid w:val="00425A77"/>
    <w:rsid w:val="00425BA1"/>
    <w:rsid w:val="0042637C"/>
    <w:rsid w:val="0042687E"/>
    <w:rsid w:val="00426B0C"/>
    <w:rsid w:val="00426CA9"/>
    <w:rsid w:val="0042720A"/>
    <w:rsid w:val="004274F7"/>
    <w:rsid w:val="004276AD"/>
    <w:rsid w:val="00427883"/>
    <w:rsid w:val="00427A8A"/>
    <w:rsid w:val="00427AA1"/>
    <w:rsid w:val="00427CE2"/>
    <w:rsid w:val="00427E21"/>
    <w:rsid w:val="00427EB4"/>
    <w:rsid w:val="0043024A"/>
    <w:rsid w:val="004303D2"/>
    <w:rsid w:val="00430427"/>
    <w:rsid w:val="004312D3"/>
    <w:rsid w:val="004317EF"/>
    <w:rsid w:val="00431B8E"/>
    <w:rsid w:val="0043237C"/>
    <w:rsid w:val="00432535"/>
    <w:rsid w:val="00432657"/>
    <w:rsid w:val="004326B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1E81"/>
    <w:rsid w:val="0044210A"/>
    <w:rsid w:val="0044217C"/>
    <w:rsid w:val="004424A0"/>
    <w:rsid w:val="004424DD"/>
    <w:rsid w:val="004425F5"/>
    <w:rsid w:val="00442C78"/>
    <w:rsid w:val="004432DD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4C5"/>
    <w:rsid w:val="0044590F"/>
    <w:rsid w:val="00445A55"/>
    <w:rsid w:val="00445E54"/>
    <w:rsid w:val="00445EF4"/>
    <w:rsid w:val="0044613E"/>
    <w:rsid w:val="00446EC0"/>
    <w:rsid w:val="00447244"/>
    <w:rsid w:val="00447702"/>
    <w:rsid w:val="0044779D"/>
    <w:rsid w:val="00447B18"/>
    <w:rsid w:val="00447D05"/>
    <w:rsid w:val="00447D15"/>
    <w:rsid w:val="00447D24"/>
    <w:rsid w:val="00450C9B"/>
    <w:rsid w:val="00450D27"/>
    <w:rsid w:val="00450EB3"/>
    <w:rsid w:val="004511D5"/>
    <w:rsid w:val="00451863"/>
    <w:rsid w:val="00451891"/>
    <w:rsid w:val="004518FA"/>
    <w:rsid w:val="004519B1"/>
    <w:rsid w:val="004519BB"/>
    <w:rsid w:val="00451D12"/>
    <w:rsid w:val="00451F41"/>
    <w:rsid w:val="00452154"/>
    <w:rsid w:val="0045246A"/>
    <w:rsid w:val="00452710"/>
    <w:rsid w:val="00452758"/>
    <w:rsid w:val="00452965"/>
    <w:rsid w:val="00452B4B"/>
    <w:rsid w:val="00452F8A"/>
    <w:rsid w:val="0045306E"/>
    <w:rsid w:val="00453275"/>
    <w:rsid w:val="004532CC"/>
    <w:rsid w:val="004538B2"/>
    <w:rsid w:val="00453A04"/>
    <w:rsid w:val="00453B90"/>
    <w:rsid w:val="00454069"/>
    <w:rsid w:val="0045469A"/>
    <w:rsid w:val="0045575A"/>
    <w:rsid w:val="004559F1"/>
    <w:rsid w:val="00455D19"/>
    <w:rsid w:val="00455E5C"/>
    <w:rsid w:val="00455F89"/>
    <w:rsid w:val="00456435"/>
    <w:rsid w:val="0045685C"/>
    <w:rsid w:val="00456A8F"/>
    <w:rsid w:val="00457803"/>
    <w:rsid w:val="00457A99"/>
    <w:rsid w:val="004604C7"/>
    <w:rsid w:val="004612CD"/>
    <w:rsid w:val="004618A5"/>
    <w:rsid w:val="00461F43"/>
    <w:rsid w:val="0046240B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75D"/>
    <w:rsid w:val="00465992"/>
    <w:rsid w:val="00465B0B"/>
    <w:rsid w:val="00466372"/>
    <w:rsid w:val="0046641A"/>
    <w:rsid w:val="00466485"/>
    <w:rsid w:val="00466955"/>
    <w:rsid w:val="004669D3"/>
    <w:rsid w:val="00466BD5"/>
    <w:rsid w:val="00467188"/>
    <w:rsid w:val="00467220"/>
    <w:rsid w:val="00467355"/>
    <w:rsid w:val="0046755D"/>
    <w:rsid w:val="00467DB0"/>
    <w:rsid w:val="004701A2"/>
    <w:rsid w:val="00470711"/>
    <w:rsid w:val="00470FB0"/>
    <w:rsid w:val="004716B3"/>
    <w:rsid w:val="0047175A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BC8"/>
    <w:rsid w:val="00482208"/>
    <w:rsid w:val="00482257"/>
    <w:rsid w:val="004824A7"/>
    <w:rsid w:val="0048279A"/>
    <w:rsid w:val="0048289A"/>
    <w:rsid w:val="004829D9"/>
    <w:rsid w:val="00482D4C"/>
    <w:rsid w:val="00482EF6"/>
    <w:rsid w:val="00483BB4"/>
    <w:rsid w:val="00483CD8"/>
    <w:rsid w:val="00483EFF"/>
    <w:rsid w:val="004842FD"/>
    <w:rsid w:val="00484ACB"/>
    <w:rsid w:val="00484F79"/>
    <w:rsid w:val="0048566A"/>
    <w:rsid w:val="00485720"/>
    <w:rsid w:val="0048599A"/>
    <w:rsid w:val="00485AB8"/>
    <w:rsid w:val="00485C55"/>
    <w:rsid w:val="00485F02"/>
    <w:rsid w:val="004863B7"/>
    <w:rsid w:val="0048686C"/>
    <w:rsid w:val="00486953"/>
    <w:rsid w:val="00487309"/>
    <w:rsid w:val="004873A5"/>
    <w:rsid w:val="00487730"/>
    <w:rsid w:val="00487825"/>
    <w:rsid w:val="004879C5"/>
    <w:rsid w:val="004905AB"/>
    <w:rsid w:val="00490B65"/>
    <w:rsid w:val="00490DA3"/>
    <w:rsid w:val="00490F97"/>
    <w:rsid w:val="004910E9"/>
    <w:rsid w:val="004913CE"/>
    <w:rsid w:val="00491E05"/>
    <w:rsid w:val="00491EB3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8CB"/>
    <w:rsid w:val="00494CD6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4A8"/>
    <w:rsid w:val="004A375E"/>
    <w:rsid w:val="004A3E4D"/>
    <w:rsid w:val="004A3EB1"/>
    <w:rsid w:val="004A41DC"/>
    <w:rsid w:val="004A491C"/>
    <w:rsid w:val="004A499B"/>
    <w:rsid w:val="004A4C9E"/>
    <w:rsid w:val="004A4FE8"/>
    <w:rsid w:val="004A5249"/>
    <w:rsid w:val="004A53A1"/>
    <w:rsid w:val="004A547C"/>
    <w:rsid w:val="004A58FB"/>
    <w:rsid w:val="004A5947"/>
    <w:rsid w:val="004A597C"/>
    <w:rsid w:val="004A5A61"/>
    <w:rsid w:val="004A5D09"/>
    <w:rsid w:val="004A5F4F"/>
    <w:rsid w:val="004A61E3"/>
    <w:rsid w:val="004A6508"/>
    <w:rsid w:val="004A725C"/>
    <w:rsid w:val="004A766B"/>
    <w:rsid w:val="004A7996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87"/>
    <w:rsid w:val="004B3A94"/>
    <w:rsid w:val="004B427B"/>
    <w:rsid w:val="004B4696"/>
    <w:rsid w:val="004B4A56"/>
    <w:rsid w:val="004B4FC8"/>
    <w:rsid w:val="004B5294"/>
    <w:rsid w:val="004B535C"/>
    <w:rsid w:val="004B54EA"/>
    <w:rsid w:val="004B5968"/>
    <w:rsid w:val="004B5A0E"/>
    <w:rsid w:val="004B5A54"/>
    <w:rsid w:val="004B5C5A"/>
    <w:rsid w:val="004B5D05"/>
    <w:rsid w:val="004B5DC3"/>
    <w:rsid w:val="004B5ED3"/>
    <w:rsid w:val="004B62BF"/>
    <w:rsid w:val="004B6969"/>
    <w:rsid w:val="004B6C38"/>
    <w:rsid w:val="004B7035"/>
    <w:rsid w:val="004B70F6"/>
    <w:rsid w:val="004B71D0"/>
    <w:rsid w:val="004B7338"/>
    <w:rsid w:val="004B7987"/>
    <w:rsid w:val="004B7C4E"/>
    <w:rsid w:val="004C00C4"/>
    <w:rsid w:val="004C0776"/>
    <w:rsid w:val="004C09AE"/>
    <w:rsid w:val="004C0D89"/>
    <w:rsid w:val="004C11DA"/>
    <w:rsid w:val="004C17AC"/>
    <w:rsid w:val="004C1F97"/>
    <w:rsid w:val="004C2023"/>
    <w:rsid w:val="004C29D8"/>
    <w:rsid w:val="004C2BB8"/>
    <w:rsid w:val="004C2C09"/>
    <w:rsid w:val="004C2E90"/>
    <w:rsid w:val="004C3717"/>
    <w:rsid w:val="004C3B38"/>
    <w:rsid w:val="004C3E49"/>
    <w:rsid w:val="004C40FA"/>
    <w:rsid w:val="004C428A"/>
    <w:rsid w:val="004C45AC"/>
    <w:rsid w:val="004C4877"/>
    <w:rsid w:val="004C4B2E"/>
    <w:rsid w:val="004C4B92"/>
    <w:rsid w:val="004C4E61"/>
    <w:rsid w:val="004C50B7"/>
    <w:rsid w:val="004C57A6"/>
    <w:rsid w:val="004C5DFB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F24"/>
    <w:rsid w:val="004D11D3"/>
    <w:rsid w:val="004D12AA"/>
    <w:rsid w:val="004D1386"/>
    <w:rsid w:val="004D14FC"/>
    <w:rsid w:val="004D227A"/>
    <w:rsid w:val="004D2468"/>
    <w:rsid w:val="004D271C"/>
    <w:rsid w:val="004D2796"/>
    <w:rsid w:val="004D2DB8"/>
    <w:rsid w:val="004D2EC4"/>
    <w:rsid w:val="004D2EEA"/>
    <w:rsid w:val="004D311B"/>
    <w:rsid w:val="004D34EE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D7E05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3B97"/>
    <w:rsid w:val="004E4047"/>
    <w:rsid w:val="004E465A"/>
    <w:rsid w:val="004E469E"/>
    <w:rsid w:val="004E496A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838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06EC"/>
    <w:rsid w:val="004F1238"/>
    <w:rsid w:val="004F17E7"/>
    <w:rsid w:val="004F18B1"/>
    <w:rsid w:val="004F1A0A"/>
    <w:rsid w:val="004F1E87"/>
    <w:rsid w:val="004F1EB3"/>
    <w:rsid w:val="004F2C01"/>
    <w:rsid w:val="004F3373"/>
    <w:rsid w:val="004F3396"/>
    <w:rsid w:val="004F3781"/>
    <w:rsid w:val="004F39FB"/>
    <w:rsid w:val="004F3D64"/>
    <w:rsid w:val="004F4790"/>
    <w:rsid w:val="004F49BB"/>
    <w:rsid w:val="004F4C91"/>
    <w:rsid w:val="004F4DA8"/>
    <w:rsid w:val="004F4DBA"/>
    <w:rsid w:val="004F5367"/>
    <w:rsid w:val="004F5526"/>
    <w:rsid w:val="004F5616"/>
    <w:rsid w:val="004F5928"/>
    <w:rsid w:val="004F5A19"/>
    <w:rsid w:val="004F6256"/>
    <w:rsid w:val="004F63EE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3040"/>
    <w:rsid w:val="005033F0"/>
    <w:rsid w:val="00503679"/>
    <w:rsid w:val="0050381D"/>
    <w:rsid w:val="00503CAC"/>
    <w:rsid w:val="005040B8"/>
    <w:rsid w:val="00504358"/>
    <w:rsid w:val="005046A9"/>
    <w:rsid w:val="005047AE"/>
    <w:rsid w:val="00504863"/>
    <w:rsid w:val="005048EC"/>
    <w:rsid w:val="00504A9D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07D55"/>
    <w:rsid w:val="00507F07"/>
    <w:rsid w:val="005102CB"/>
    <w:rsid w:val="00510545"/>
    <w:rsid w:val="0051076C"/>
    <w:rsid w:val="00510945"/>
    <w:rsid w:val="005113EA"/>
    <w:rsid w:val="00511710"/>
    <w:rsid w:val="00511E05"/>
    <w:rsid w:val="00511FA0"/>
    <w:rsid w:val="0051241C"/>
    <w:rsid w:val="00512BED"/>
    <w:rsid w:val="005133AD"/>
    <w:rsid w:val="005134F6"/>
    <w:rsid w:val="005135F1"/>
    <w:rsid w:val="00514086"/>
    <w:rsid w:val="0051442C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12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0DFE"/>
    <w:rsid w:val="0052108C"/>
    <w:rsid w:val="00521704"/>
    <w:rsid w:val="00522165"/>
    <w:rsid w:val="00522381"/>
    <w:rsid w:val="00522ABF"/>
    <w:rsid w:val="00522D84"/>
    <w:rsid w:val="005232DA"/>
    <w:rsid w:val="0052331A"/>
    <w:rsid w:val="0052370A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1B0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4D3D"/>
    <w:rsid w:val="005355CF"/>
    <w:rsid w:val="0053569A"/>
    <w:rsid w:val="00535D05"/>
    <w:rsid w:val="0053641D"/>
    <w:rsid w:val="005365A7"/>
    <w:rsid w:val="0053691F"/>
    <w:rsid w:val="00536D2F"/>
    <w:rsid w:val="005370E0"/>
    <w:rsid w:val="00537227"/>
    <w:rsid w:val="005373CF"/>
    <w:rsid w:val="00537552"/>
    <w:rsid w:val="00537609"/>
    <w:rsid w:val="00537747"/>
    <w:rsid w:val="00537B72"/>
    <w:rsid w:val="00537F3F"/>
    <w:rsid w:val="00540015"/>
    <w:rsid w:val="0054056C"/>
    <w:rsid w:val="005406A0"/>
    <w:rsid w:val="0054098C"/>
    <w:rsid w:val="00540A43"/>
    <w:rsid w:val="00540A83"/>
    <w:rsid w:val="00540BE5"/>
    <w:rsid w:val="00540CD8"/>
    <w:rsid w:val="005410D0"/>
    <w:rsid w:val="00541701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2BE2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4F84"/>
    <w:rsid w:val="005450CD"/>
    <w:rsid w:val="00545358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08E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C35"/>
    <w:rsid w:val="00555E19"/>
    <w:rsid w:val="00556100"/>
    <w:rsid w:val="0055619B"/>
    <w:rsid w:val="00556499"/>
    <w:rsid w:val="005565AE"/>
    <w:rsid w:val="005565EE"/>
    <w:rsid w:val="00556695"/>
    <w:rsid w:val="00556D24"/>
    <w:rsid w:val="00556F24"/>
    <w:rsid w:val="00556F4B"/>
    <w:rsid w:val="00556FB0"/>
    <w:rsid w:val="0055751E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9D7"/>
    <w:rsid w:val="00562AF5"/>
    <w:rsid w:val="00562BBD"/>
    <w:rsid w:val="00563146"/>
    <w:rsid w:val="0056349E"/>
    <w:rsid w:val="00563920"/>
    <w:rsid w:val="00563DD7"/>
    <w:rsid w:val="00564277"/>
    <w:rsid w:val="0056455D"/>
    <w:rsid w:val="005645FF"/>
    <w:rsid w:val="005648BB"/>
    <w:rsid w:val="00564E84"/>
    <w:rsid w:val="00564E9D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96B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A8B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4AE"/>
    <w:rsid w:val="005816EB"/>
    <w:rsid w:val="00582431"/>
    <w:rsid w:val="005829C3"/>
    <w:rsid w:val="00582CC0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5CB0"/>
    <w:rsid w:val="005863F4"/>
    <w:rsid w:val="00586480"/>
    <w:rsid w:val="0058657D"/>
    <w:rsid w:val="00586789"/>
    <w:rsid w:val="00586F76"/>
    <w:rsid w:val="00586FB7"/>
    <w:rsid w:val="00587266"/>
    <w:rsid w:val="0058734C"/>
    <w:rsid w:val="0058756C"/>
    <w:rsid w:val="00587B94"/>
    <w:rsid w:val="00587C8E"/>
    <w:rsid w:val="00590ACD"/>
    <w:rsid w:val="00590C50"/>
    <w:rsid w:val="00591069"/>
    <w:rsid w:val="00591222"/>
    <w:rsid w:val="00591B88"/>
    <w:rsid w:val="00592C7D"/>
    <w:rsid w:val="00593106"/>
    <w:rsid w:val="0059310C"/>
    <w:rsid w:val="00593148"/>
    <w:rsid w:val="005933F4"/>
    <w:rsid w:val="00593434"/>
    <w:rsid w:val="00593EB1"/>
    <w:rsid w:val="00594804"/>
    <w:rsid w:val="00594D1F"/>
    <w:rsid w:val="00594F71"/>
    <w:rsid w:val="00595000"/>
    <w:rsid w:val="00595445"/>
    <w:rsid w:val="0059587B"/>
    <w:rsid w:val="005959ED"/>
    <w:rsid w:val="00595CDD"/>
    <w:rsid w:val="005969BC"/>
    <w:rsid w:val="00596B4B"/>
    <w:rsid w:val="00597748"/>
    <w:rsid w:val="005978EE"/>
    <w:rsid w:val="00597AD9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C80"/>
    <w:rsid w:val="005A1D01"/>
    <w:rsid w:val="005A200F"/>
    <w:rsid w:val="005A2380"/>
    <w:rsid w:val="005A2403"/>
    <w:rsid w:val="005A2831"/>
    <w:rsid w:val="005A2CE1"/>
    <w:rsid w:val="005A2F80"/>
    <w:rsid w:val="005A3029"/>
    <w:rsid w:val="005A3592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A74EB"/>
    <w:rsid w:val="005A7A55"/>
    <w:rsid w:val="005B08A3"/>
    <w:rsid w:val="005B0B4C"/>
    <w:rsid w:val="005B108A"/>
    <w:rsid w:val="005B1305"/>
    <w:rsid w:val="005B14C3"/>
    <w:rsid w:val="005B14F4"/>
    <w:rsid w:val="005B1ADD"/>
    <w:rsid w:val="005B1CE6"/>
    <w:rsid w:val="005B24DF"/>
    <w:rsid w:val="005B2A19"/>
    <w:rsid w:val="005B3082"/>
    <w:rsid w:val="005B4B5C"/>
    <w:rsid w:val="005B4BF7"/>
    <w:rsid w:val="005B5392"/>
    <w:rsid w:val="005B56D4"/>
    <w:rsid w:val="005B5700"/>
    <w:rsid w:val="005B5A2D"/>
    <w:rsid w:val="005B5D37"/>
    <w:rsid w:val="005B5FDD"/>
    <w:rsid w:val="005B6192"/>
    <w:rsid w:val="005B6257"/>
    <w:rsid w:val="005B6494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71E"/>
    <w:rsid w:val="005C4B44"/>
    <w:rsid w:val="005C4F53"/>
    <w:rsid w:val="005C5088"/>
    <w:rsid w:val="005C5298"/>
    <w:rsid w:val="005C548F"/>
    <w:rsid w:val="005C5A99"/>
    <w:rsid w:val="005C5CC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D0470"/>
    <w:rsid w:val="005D06E4"/>
    <w:rsid w:val="005D08BF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6AE"/>
    <w:rsid w:val="005D38D8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649"/>
    <w:rsid w:val="005D666D"/>
    <w:rsid w:val="005D6D74"/>
    <w:rsid w:val="005E0151"/>
    <w:rsid w:val="005E0273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51A"/>
    <w:rsid w:val="005E7B7C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3A9"/>
    <w:rsid w:val="005F4697"/>
    <w:rsid w:val="005F4770"/>
    <w:rsid w:val="005F47E8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2E0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2B9"/>
    <w:rsid w:val="00604725"/>
    <w:rsid w:val="0060486C"/>
    <w:rsid w:val="00604B2B"/>
    <w:rsid w:val="00604B66"/>
    <w:rsid w:val="00604C9F"/>
    <w:rsid w:val="00605555"/>
    <w:rsid w:val="00605727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95B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4E96"/>
    <w:rsid w:val="00614E9D"/>
    <w:rsid w:val="006151B2"/>
    <w:rsid w:val="00615323"/>
    <w:rsid w:val="00615491"/>
    <w:rsid w:val="00615629"/>
    <w:rsid w:val="00615EAD"/>
    <w:rsid w:val="00616177"/>
    <w:rsid w:val="00616817"/>
    <w:rsid w:val="00616E1C"/>
    <w:rsid w:val="00617218"/>
    <w:rsid w:val="00617242"/>
    <w:rsid w:val="00617EDE"/>
    <w:rsid w:val="0062027A"/>
    <w:rsid w:val="006204E2"/>
    <w:rsid w:val="00620511"/>
    <w:rsid w:val="00620723"/>
    <w:rsid w:val="00620E07"/>
    <w:rsid w:val="00620F85"/>
    <w:rsid w:val="006213F4"/>
    <w:rsid w:val="00621752"/>
    <w:rsid w:val="00621765"/>
    <w:rsid w:val="0062197D"/>
    <w:rsid w:val="006220D5"/>
    <w:rsid w:val="006222FF"/>
    <w:rsid w:val="0062245B"/>
    <w:rsid w:val="006225D2"/>
    <w:rsid w:val="00622B66"/>
    <w:rsid w:val="00622C94"/>
    <w:rsid w:val="00622E65"/>
    <w:rsid w:val="00622EE8"/>
    <w:rsid w:val="006231F4"/>
    <w:rsid w:val="0062358E"/>
    <w:rsid w:val="006235BF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3A7"/>
    <w:rsid w:val="00626522"/>
    <w:rsid w:val="0062654B"/>
    <w:rsid w:val="00626C2D"/>
    <w:rsid w:val="00626DCA"/>
    <w:rsid w:val="00626FC9"/>
    <w:rsid w:val="00627362"/>
    <w:rsid w:val="006274B4"/>
    <w:rsid w:val="006274FB"/>
    <w:rsid w:val="00627885"/>
    <w:rsid w:val="00627DA9"/>
    <w:rsid w:val="00630278"/>
    <w:rsid w:val="0063038F"/>
    <w:rsid w:val="00630421"/>
    <w:rsid w:val="00631036"/>
    <w:rsid w:val="0063103D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2F"/>
    <w:rsid w:val="00634C74"/>
    <w:rsid w:val="00635397"/>
    <w:rsid w:val="00635958"/>
    <w:rsid w:val="006368C0"/>
    <w:rsid w:val="00636BB1"/>
    <w:rsid w:val="00636BF7"/>
    <w:rsid w:val="00636C2C"/>
    <w:rsid w:val="006370B9"/>
    <w:rsid w:val="006374A2"/>
    <w:rsid w:val="006375A3"/>
    <w:rsid w:val="00637A09"/>
    <w:rsid w:val="00637C0F"/>
    <w:rsid w:val="00637DE0"/>
    <w:rsid w:val="006400DC"/>
    <w:rsid w:val="0064032E"/>
    <w:rsid w:val="00640788"/>
    <w:rsid w:val="006407FE"/>
    <w:rsid w:val="006408E0"/>
    <w:rsid w:val="00640CE3"/>
    <w:rsid w:val="00640FAD"/>
    <w:rsid w:val="00641947"/>
    <w:rsid w:val="00641BF7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65D"/>
    <w:rsid w:val="0064572D"/>
    <w:rsid w:val="00645F72"/>
    <w:rsid w:val="006460AA"/>
    <w:rsid w:val="006469F3"/>
    <w:rsid w:val="00647193"/>
    <w:rsid w:val="006472E5"/>
    <w:rsid w:val="0064771B"/>
    <w:rsid w:val="00647A26"/>
    <w:rsid w:val="00650121"/>
    <w:rsid w:val="00650243"/>
    <w:rsid w:val="006506C2"/>
    <w:rsid w:val="00650E10"/>
    <w:rsid w:val="00651550"/>
    <w:rsid w:val="006518CA"/>
    <w:rsid w:val="0065197C"/>
    <w:rsid w:val="00651AA8"/>
    <w:rsid w:val="00651E34"/>
    <w:rsid w:val="00651EBA"/>
    <w:rsid w:val="00652848"/>
    <w:rsid w:val="00652A26"/>
    <w:rsid w:val="00652D53"/>
    <w:rsid w:val="00652D55"/>
    <w:rsid w:val="0065369F"/>
    <w:rsid w:val="00653A2A"/>
    <w:rsid w:val="00653E61"/>
    <w:rsid w:val="00653FA4"/>
    <w:rsid w:val="00654117"/>
    <w:rsid w:val="006542C8"/>
    <w:rsid w:val="00654492"/>
    <w:rsid w:val="00654FEE"/>
    <w:rsid w:val="006551C1"/>
    <w:rsid w:val="0065596B"/>
    <w:rsid w:val="00655C81"/>
    <w:rsid w:val="00655D42"/>
    <w:rsid w:val="00655D81"/>
    <w:rsid w:val="00655DE3"/>
    <w:rsid w:val="0065691A"/>
    <w:rsid w:val="00656A3B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1834"/>
    <w:rsid w:val="006618E1"/>
    <w:rsid w:val="006619AC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5F5C"/>
    <w:rsid w:val="00666128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1773"/>
    <w:rsid w:val="006720CE"/>
    <w:rsid w:val="00672264"/>
    <w:rsid w:val="00672C02"/>
    <w:rsid w:val="00672DAC"/>
    <w:rsid w:val="006734A8"/>
    <w:rsid w:val="0067367A"/>
    <w:rsid w:val="00673B4A"/>
    <w:rsid w:val="00674172"/>
    <w:rsid w:val="006744BC"/>
    <w:rsid w:val="00674689"/>
    <w:rsid w:val="00674801"/>
    <w:rsid w:val="00675455"/>
    <w:rsid w:val="00675613"/>
    <w:rsid w:val="0067574B"/>
    <w:rsid w:val="006758F3"/>
    <w:rsid w:val="00675C40"/>
    <w:rsid w:val="00676071"/>
    <w:rsid w:val="006760E6"/>
    <w:rsid w:val="00676151"/>
    <w:rsid w:val="0067657A"/>
    <w:rsid w:val="0067671E"/>
    <w:rsid w:val="00676A2B"/>
    <w:rsid w:val="00676A6F"/>
    <w:rsid w:val="006771E4"/>
    <w:rsid w:val="00677836"/>
    <w:rsid w:val="0067791E"/>
    <w:rsid w:val="00677C6C"/>
    <w:rsid w:val="00677CF8"/>
    <w:rsid w:val="00677E0F"/>
    <w:rsid w:val="00680F57"/>
    <w:rsid w:val="00681D48"/>
    <w:rsid w:val="00681D8C"/>
    <w:rsid w:val="00681DD6"/>
    <w:rsid w:val="0068236A"/>
    <w:rsid w:val="006825F2"/>
    <w:rsid w:val="006828A6"/>
    <w:rsid w:val="00682C79"/>
    <w:rsid w:val="0068305D"/>
    <w:rsid w:val="00683068"/>
    <w:rsid w:val="0068310D"/>
    <w:rsid w:val="006835AA"/>
    <w:rsid w:val="00683CE7"/>
    <w:rsid w:val="00684031"/>
    <w:rsid w:val="006841FC"/>
    <w:rsid w:val="006842CD"/>
    <w:rsid w:val="00684392"/>
    <w:rsid w:val="0068458F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89B"/>
    <w:rsid w:val="0069097C"/>
    <w:rsid w:val="006913BB"/>
    <w:rsid w:val="0069160E"/>
    <w:rsid w:val="00691ACB"/>
    <w:rsid w:val="00691DCF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062"/>
    <w:rsid w:val="00697194"/>
    <w:rsid w:val="00697A9B"/>
    <w:rsid w:val="00697DE5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D69"/>
    <w:rsid w:val="006A2F54"/>
    <w:rsid w:val="006A3059"/>
    <w:rsid w:val="006A3139"/>
    <w:rsid w:val="006A3550"/>
    <w:rsid w:val="006A4169"/>
    <w:rsid w:val="006A4279"/>
    <w:rsid w:val="006A443F"/>
    <w:rsid w:val="006A4727"/>
    <w:rsid w:val="006A48CE"/>
    <w:rsid w:val="006A49E0"/>
    <w:rsid w:val="006A4C93"/>
    <w:rsid w:val="006A500A"/>
    <w:rsid w:val="006A59FC"/>
    <w:rsid w:val="006A5E41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9E3"/>
    <w:rsid w:val="006B2B89"/>
    <w:rsid w:val="006B2DF7"/>
    <w:rsid w:val="006B3210"/>
    <w:rsid w:val="006B327C"/>
    <w:rsid w:val="006B348B"/>
    <w:rsid w:val="006B35EB"/>
    <w:rsid w:val="006B374C"/>
    <w:rsid w:val="006B40D5"/>
    <w:rsid w:val="006B41D4"/>
    <w:rsid w:val="006B420D"/>
    <w:rsid w:val="006B4686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658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548"/>
    <w:rsid w:val="006C3D5B"/>
    <w:rsid w:val="006C3E61"/>
    <w:rsid w:val="006C3E7E"/>
    <w:rsid w:val="006C3FDA"/>
    <w:rsid w:val="006C42F2"/>
    <w:rsid w:val="006C455A"/>
    <w:rsid w:val="006C4E43"/>
    <w:rsid w:val="006C54BD"/>
    <w:rsid w:val="006C5763"/>
    <w:rsid w:val="006C5787"/>
    <w:rsid w:val="006C598D"/>
    <w:rsid w:val="006C5BE0"/>
    <w:rsid w:val="006C5C4C"/>
    <w:rsid w:val="006C5C97"/>
    <w:rsid w:val="006C5D2A"/>
    <w:rsid w:val="006C5F2E"/>
    <w:rsid w:val="006C62B6"/>
    <w:rsid w:val="006C63B7"/>
    <w:rsid w:val="006C6AF1"/>
    <w:rsid w:val="006C7039"/>
    <w:rsid w:val="006C7060"/>
    <w:rsid w:val="006C769D"/>
    <w:rsid w:val="006C7C47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4A93"/>
    <w:rsid w:val="006D5434"/>
    <w:rsid w:val="006D5710"/>
    <w:rsid w:val="006D582F"/>
    <w:rsid w:val="006D611C"/>
    <w:rsid w:val="006D615C"/>
    <w:rsid w:val="006D6772"/>
    <w:rsid w:val="006D6FBA"/>
    <w:rsid w:val="006D70F1"/>
    <w:rsid w:val="006D72E1"/>
    <w:rsid w:val="006D76B0"/>
    <w:rsid w:val="006D7DE0"/>
    <w:rsid w:val="006D7E43"/>
    <w:rsid w:val="006E0794"/>
    <w:rsid w:val="006E0A7E"/>
    <w:rsid w:val="006E0AB0"/>
    <w:rsid w:val="006E0D37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C8C"/>
    <w:rsid w:val="006E2D1F"/>
    <w:rsid w:val="006E2E84"/>
    <w:rsid w:val="006E3145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9FA"/>
    <w:rsid w:val="006E4A82"/>
    <w:rsid w:val="006E56A8"/>
    <w:rsid w:val="006E5C38"/>
    <w:rsid w:val="006E5CFB"/>
    <w:rsid w:val="006E5EEB"/>
    <w:rsid w:val="006E6842"/>
    <w:rsid w:val="006E6AD7"/>
    <w:rsid w:val="006E6D5E"/>
    <w:rsid w:val="006E6F46"/>
    <w:rsid w:val="006E7332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17A"/>
    <w:rsid w:val="006F549A"/>
    <w:rsid w:val="006F55BC"/>
    <w:rsid w:val="006F570F"/>
    <w:rsid w:val="006F571D"/>
    <w:rsid w:val="006F57F2"/>
    <w:rsid w:val="006F5C58"/>
    <w:rsid w:val="006F602A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7E1"/>
    <w:rsid w:val="00701CC1"/>
    <w:rsid w:val="00701CE0"/>
    <w:rsid w:val="00701E08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9EB"/>
    <w:rsid w:val="00710E89"/>
    <w:rsid w:val="007110F2"/>
    <w:rsid w:val="0071137E"/>
    <w:rsid w:val="007114EB"/>
    <w:rsid w:val="0071154B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7048"/>
    <w:rsid w:val="00717352"/>
    <w:rsid w:val="00717533"/>
    <w:rsid w:val="00717AAF"/>
    <w:rsid w:val="00717D4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432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883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2F39"/>
    <w:rsid w:val="0073318B"/>
    <w:rsid w:val="00733458"/>
    <w:rsid w:val="007336EF"/>
    <w:rsid w:val="00733E87"/>
    <w:rsid w:val="007340B8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6C00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8E7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676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0A33"/>
    <w:rsid w:val="0075140E"/>
    <w:rsid w:val="007515C1"/>
    <w:rsid w:val="007516E0"/>
    <w:rsid w:val="00751B9C"/>
    <w:rsid w:val="00751C9C"/>
    <w:rsid w:val="00751CA8"/>
    <w:rsid w:val="00752BF3"/>
    <w:rsid w:val="00752CD8"/>
    <w:rsid w:val="00752EAC"/>
    <w:rsid w:val="00753180"/>
    <w:rsid w:val="00753372"/>
    <w:rsid w:val="0075384F"/>
    <w:rsid w:val="0075390E"/>
    <w:rsid w:val="00753A3E"/>
    <w:rsid w:val="00753C2B"/>
    <w:rsid w:val="00753C2D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5FC7"/>
    <w:rsid w:val="007562B4"/>
    <w:rsid w:val="0075646A"/>
    <w:rsid w:val="007565FA"/>
    <w:rsid w:val="00756876"/>
    <w:rsid w:val="007569B5"/>
    <w:rsid w:val="00756A02"/>
    <w:rsid w:val="007571A4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486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2E10"/>
    <w:rsid w:val="00773029"/>
    <w:rsid w:val="007731AB"/>
    <w:rsid w:val="00773730"/>
    <w:rsid w:val="007739D2"/>
    <w:rsid w:val="00773B43"/>
    <w:rsid w:val="00773B8F"/>
    <w:rsid w:val="00773BE9"/>
    <w:rsid w:val="00773D2A"/>
    <w:rsid w:val="007740FC"/>
    <w:rsid w:val="00774567"/>
    <w:rsid w:val="00774599"/>
    <w:rsid w:val="0077474F"/>
    <w:rsid w:val="00774D99"/>
    <w:rsid w:val="007754C0"/>
    <w:rsid w:val="00775572"/>
    <w:rsid w:val="00775597"/>
    <w:rsid w:val="007755F9"/>
    <w:rsid w:val="00775627"/>
    <w:rsid w:val="00776146"/>
    <w:rsid w:val="00776191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1B02"/>
    <w:rsid w:val="00782552"/>
    <w:rsid w:val="007826BF"/>
    <w:rsid w:val="00782850"/>
    <w:rsid w:val="00782A09"/>
    <w:rsid w:val="007837BC"/>
    <w:rsid w:val="0078391A"/>
    <w:rsid w:val="00785033"/>
    <w:rsid w:val="00785302"/>
    <w:rsid w:val="007854CE"/>
    <w:rsid w:val="00785A36"/>
    <w:rsid w:val="00785BFD"/>
    <w:rsid w:val="0078604C"/>
    <w:rsid w:val="00786594"/>
    <w:rsid w:val="00786746"/>
    <w:rsid w:val="00786775"/>
    <w:rsid w:val="00786904"/>
    <w:rsid w:val="00786A21"/>
    <w:rsid w:val="007878F9"/>
    <w:rsid w:val="0078794A"/>
    <w:rsid w:val="00787BD1"/>
    <w:rsid w:val="00787FAE"/>
    <w:rsid w:val="007903CB"/>
    <w:rsid w:val="007904A5"/>
    <w:rsid w:val="00790505"/>
    <w:rsid w:val="00790AE8"/>
    <w:rsid w:val="00790B6E"/>
    <w:rsid w:val="00791DF1"/>
    <w:rsid w:val="00791F70"/>
    <w:rsid w:val="007922C8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873"/>
    <w:rsid w:val="00794AF2"/>
    <w:rsid w:val="00794ED5"/>
    <w:rsid w:val="00795238"/>
    <w:rsid w:val="00795810"/>
    <w:rsid w:val="00795A97"/>
    <w:rsid w:val="00795B64"/>
    <w:rsid w:val="0079618B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2F6"/>
    <w:rsid w:val="007A163E"/>
    <w:rsid w:val="007A1828"/>
    <w:rsid w:val="007A192D"/>
    <w:rsid w:val="007A1EB4"/>
    <w:rsid w:val="007A20A9"/>
    <w:rsid w:val="007A2195"/>
    <w:rsid w:val="007A258B"/>
    <w:rsid w:val="007A2F57"/>
    <w:rsid w:val="007A37F7"/>
    <w:rsid w:val="007A38B0"/>
    <w:rsid w:val="007A3EB2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80"/>
    <w:rsid w:val="007A5B97"/>
    <w:rsid w:val="007A5C0D"/>
    <w:rsid w:val="007A5D90"/>
    <w:rsid w:val="007A6247"/>
    <w:rsid w:val="007A634D"/>
    <w:rsid w:val="007A6499"/>
    <w:rsid w:val="007A6AF0"/>
    <w:rsid w:val="007A7107"/>
    <w:rsid w:val="007A7A65"/>
    <w:rsid w:val="007A7B4F"/>
    <w:rsid w:val="007A7D40"/>
    <w:rsid w:val="007A7ED2"/>
    <w:rsid w:val="007B0642"/>
    <w:rsid w:val="007B0716"/>
    <w:rsid w:val="007B07AD"/>
    <w:rsid w:val="007B089A"/>
    <w:rsid w:val="007B13E2"/>
    <w:rsid w:val="007B14BE"/>
    <w:rsid w:val="007B1FCB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48F"/>
    <w:rsid w:val="007B6B7C"/>
    <w:rsid w:val="007B6D4F"/>
    <w:rsid w:val="007B7529"/>
    <w:rsid w:val="007B78A6"/>
    <w:rsid w:val="007B7BDF"/>
    <w:rsid w:val="007B7F39"/>
    <w:rsid w:val="007C0E7C"/>
    <w:rsid w:val="007C114C"/>
    <w:rsid w:val="007C11BC"/>
    <w:rsid w:val="007C1277"/>
    <w:rsid w:val="007C18A0"/>
    <w:rsid w:val="007C1A25"/>
    <w:rsid w:val="007C1E51"/>
    <w:rsid w:val="007C1FBB"/>
    <w:rsid w:val="007C1FDE"/>
    <w:rsid w:val="007C2103"/>
    <w:rsid w:val="007C28C5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9EA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611"/>
    <w:rsid w:val="007C6AE0"/>
    <w:rsid w:val="007C752A"/>
    <w:rsid w:val="007C7BBC"/>
    <w:rsid w:val="007C7C75"/>
    <w:rsid w:val="007D0134"/>
    <w:rsid w:val="007D02E2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DB6"/>
    <w:rsid w:val="007D1E12"/>
    <w:rsid w:val="007D21B5"/>
    <w:rsid w:val="007D2C5A"/>
    <w:rsid w:val="007D2F59"/>
    <w:rsid w:val="007D2FBD"/>
    <w:rsid w:val="007D3AF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968"/>
    <w:rsid w:val="007D5AD5"/>
    <w:rsid w:val="007D5B5A"/>
    <w:rsid w:val="007D5F45"/>
    <w:rsid w:val="007D6544"/>
    <w:rsid w:val="007D6562"/>
    <w:rsid w:val="007D6726"/>
    <w:rsid w:val="007D6B91"/>
    <w:rsid w:val="007D6F6C"/>
    <w:rsid w:val="007D747B"/>
    <w:rsid w:val="007D7C1F"/>
    <w:rsid w:val="007E0856"/>
    <w:rsid w:val="007E100D"/>
    <w:rsid w:val="007E106F"/>
    <w:rsid w:val="007E1181"/>
    <w:rsid w:val="007E1360"/>
    <w:rsid w:val="007E1C3A"/>
    <w:rsid w:val="007E1D4E"/>
    <w:rsid w:val="007E1F7A"/>
    <w:rsid w:val="007E2195"/>
    <w:rsid w:val="007E255D"/>
    <w:rsid w:val="007E2D86"/>
    <w:rsid w:val="007E3266"/>
    <w:rsid w:val="007E361F"/>
    <w:rsid w:val="007E374E"/>
    <w:rsid w:val="007E3761"/>
    <w:rsid w:val="007E3AF6"/>
    <w:rsid w:val="007E3FEC"/>
    <w:rsid w:val="007E44E5"/>
    <w:rsid w:val="007E4744"/>
    <w:rsid w:val="007E4BCD"/>
    <w:rsid w:val="007E4C12"/>
    <w:rsid w:val="007E4CDF"/>
    <w:rsid w:val="007E56F2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90E"/>
    <w:rsid w:val="007F0E24"/>
    <w:rsid w:val="007F10DC"/>
    <w:rsid w:val="007F1516"/>
    <w:rsid w:val="007F164E"/>
    <w:rsid w:val="007F23C9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2B2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47EC"/>
    <w:rsid w:val="008051EE"/>
    <w:rsid w:val="00805216"/>
    <w:rsid w:val="00805310"/>
    <w:rsid w:val="0080549F"/>
    <w:rsid w:val="00805799"/>
    <w:rsid w:val="00805811"/>
    <w:rsid w:val="00805821"/>
    <w:rsid w:val="008064AA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A2"/>
    <w:rsid w:val="00811963"/>
    <w:rsid w:val="00811AFA"/>
    <w:rsid w:val="00811DB9"/>
    <w:rsid w:val="008120DD"/>
    <w:rsid w:val="0081219D"/>
    <w:rsid w:val="0081219E"/>
    <w:rsid w:val="008121AB"/>
    <w:rsid w:val="0081247E"/>
    <w:rsid w:val="00812777"/>
    <w:rsid w:val="00812AE2"/>
    <w:rsid w:val="0081305D"/>
    <w:rsid w:val="00813495"/>
    <w:rsid w:val="008134FF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888"/>
    <w:rsid w:val="00816998"/>
    <w:rsid w:val="00816EFC"/>
    <w:rsid w:val="00816F3E"/>
    <w:rsid w:val="008172F2"/>
    <w:rsid w:val="00817675"/>
    <w:rsid w:val="008176D9"/>
    <w:rsid w:val="008177CD"/>
    <w:rsid w:val="00817A1D"/>
    <w:rsid w:val="00817AB2"/>
    <w:rsid w:val="0082072C"/>
    <w:rsid w:val="00820A6A"/>
    <w:rsid w:val="00820AFC"/>
    <w:rsid w:val="00820B40"/>
    <w:rsid w:val="00820CDD"/>
    <w:rsid w:val="00820FE2"/>
    <w:rsid w:val="00821916"/>
    <w:rsid w:val="00821A0C"/>
    <w:rsid w:val="0082218F"/>
    <w:rsid w:val="00822596"/>
    <w:rsid w:val="00822656"/>
    <w:rsid w:val="00822B25"/>
    <w:rsid w:val="00822F0D"/>
    <w:rsid w:val="00823171"/>
    <w:rsid w:val="00823272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7D7"/>
    <w:rsid w:val="008258FA"/>
    <w:rsid w:val="0082595F"/>
    <w:rsid w:val="0082601C"/>
    <w:rsid w:val="008260CD"/>
    <w:rsid w:val="00827257"/>
    <w:rsid w:val="00830956"/>
    <w:rsid w:val="00830C1E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A3C"/>
    <w:rsid w:val="00835FA9"/>
    <w:rsid w:val="00836E6D"/>
    <w:rsid w:val="00837753"/>
    <w:rsid w:val="00837B79"/>
    <w:rsid w:val="00837D4A"/>
    <w:rsid w:val="00837D75"/>
    <w:rsid w:val="00837FEF"/>
    <w:rsid w:val="00840030"/>
    <w:rsid w:val="00840364"/>
    <w:rsid w:val="00840E10"/>
    <w:rsid w:val="0084157B"/>
    <w:rsid w:val="00841742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6DB"/>
    <w:rsid w:val="00843AEC"/>
    <w:rsid w:val="008440C5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0EC0"/>
    <w:rsid w:val="0085124B"/>
    <w:rsid w:val="008512C6"/>
    <w:rsid w:val="008514C9"/>
    <w:rsid w:val="00851719"/>
    <w:rsid w:val="00851B57"/>
    <w:rsid w:val="00851D38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A8E"/>
    <w:rsid w:val="00853BB6"/>
    <w:rsid w:val="00854058"/>
    <w:rsid w:val="0085405B"/>
    <w:rsid w:val="0085406B"/>
    <w:rsid w:val="008542C4"/>
    <w:rsid w:val="00854335"/>
    <w:rsid w:val="00854BDC"/>
    <w:rsid w:val="00854CC9"/>
    <w:rsid w:val="00854DF0"/>
    <w:rsid w:val="00855A38"/>
    <w:rsid w:val="00855F92"/>
    <w:rsid w:val="00856228"/>
    <w:rsid w:val="00856260"/>
    <w:rsid w:val="008564A4"/>
    <w:rsid w:val="008567F1"/>
    <w:rsid w:val="008568C8"/>
    <w:rsid w:val="00856933"/>
    <w:rsid w:val="00856D51"/>
    <w:rsid w:val="00856F8E"/>
    <w:rsid w:val="008571DA"/>
    <w:rsid w:val="008576CB"/>
    <w:rsid w:val="00857BCE"/>
    <w:rsid w:val="00857FB0"/>
    <w:rsid w:val="008605FD"/>
    <w:rsid w:val="00860691"/>
    <w:rsid w:val="00860E44"/>
    <w:rsid w:val="008610E8"/>
    <w:rsid w:val="00861417"/>
    <w:rsid w:val="00861714"/>
    <w:rsid w:val="008619C1"/>
    <w:rsid w:val="00861AFB"/>
    <w:rsid w:val="00861C0C"/>
    <w:rsid w:val="00861D7A"/>
    <w:rsid w:val="00861D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CED"/>
    <w:rsid w:val="00871D62"/>
    <w:rsid w:val="00871F24"/>
    <w:rsid w:val="008721DB"/>
    <w:rsid w:val="00872C75"/>
    <w:rsid w:val="00873021"/>
    <w:rsid w:val="00873133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4EFE"/>
    <w:rsid w:val="00875033"/>
    <w:rsid w:val="00875359"/>
    <w:rsid w:val="00875A2E"/>
    <w:rsid w:val="00875E57"/>
    <w:rsid w:val="00875FAD"/>
    <w:rsid w:val="00876181"/>
    <w:rsid w:val="00876242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2F4"/>
    <w:rsid w:val="00881801"/>
    <w:rsid w:val="008819F7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430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D9C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44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848"/>
    <w:rsid w:val="008A299F"/>
    <w:rsid w:val="008A2AA5"/>
    <w:rsid w:val="008A2CDE"/>
    <w:rsid w:val="008A36DD"/>
    <w:rsid w:val="008A39A0"/>
    <w:rsid w:val="008A3A23"/>
    <w:rsid w:val="008A3BE1"/>
    <w:rsid w:val="008A3D50"/>
    <w:rsid w:val="008A3E0A"/>
    <w:rsid w:val="008A3E25"/>
    <w:rsid w:val="008A417A"/>
    <w:rsid w:val="008A475F"/>
    <w:rsid w:val="008A4F28"/>
    <w:rsid w:val="008A5073"/>
    <w:rsid w:val="008A5255"/>
    <w:rsid w:val="008A5791"/>
    <w:rsid w:val="008A57A2"/>
    <w:rsid w:val="008A5EF9"/>
    <w:rsid w:val="008A6413"/>
    <w:rsid w:val="008A6558"/>
    <w:rsid w:val="008A6C2B"/>
    <w:rsid w:val="008A71C9"/>
    <w:rsid w:val="008A75DC"/>
    <w:rsid w:val="008A7E4C"/>
    <w:rsid w:val="008A7FB7"/>
    <w:rsid w:val="008B0035"/>
    <w:rsid w:val="008B0730"/>
    <w:rsid w:val="008B0ACF"/>
    <w:rsid w:val="008B0B49"/>
    <w:rsid w:val="008B0CB1"/>
    <w:rsid w:val="008B0CB9"/>
    <w:rsid w:val="008B0D7C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E61"/>
    <w:rsid w:val="008B4F7E"/>
    <w:rsid w:val="008B51D9"/>
    <w:rsid w:val="008B5267"/>
    <w:rsid w:val="008B5E97"/>
    <w:rsid w:val="008B5FBE"/>
    <w:rsid w:val="008B60BA"/>
    <w:rsid w:val="008B6273"/>
    <w:rsid w:val="008B6367"/>
    <w:rsid w:val="008B65D7"/>
    <w:rsid w:val="008B6606"/>
    <w:rsid w:val="008B6D72"/>
    <w:rsid w:val="008B6E76"/>
    <w:rsid w:val="008B72B2"/>
    <w:rsid w:val="008B73A9"/>
    <w:rsid w:val="008B73B7"/>
    <w:rsid w:val="008B7E8F"/>
    <w:rsid w:val="008B7F60"/>
    <w:rsid w:val="008B7F77"/>
    <w:rsid w:val="008B7F7A"/>
    <w:rsid w:val="008C0880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2F8B"/>
    <w:rsid w:val="008C3081"/>
    <w:rsid w:val="008C3308"/>
    <w:rsid w:val="008C3986"/>
    <w:rsid w:val="008C3987"/>
    <w:rsid w:val="008C39EF"/>
    <w:rsid w:val="008C440D"/>
    <w:rsid w:val="008C452B"/>
    <w:rsid w:val="008C4954"/>
    <w:rsid w:val="008C4FB0"/>
    <w:rsid w:val="008C5580"/>
    <w:rsid w:val="008C58E1"/>
    <w:rsid w:val="008C6144"/>
    <w:rsid w:val="008C6211"/>
    <w:rsid w:val="008C6444"/>
    <w:rsid w:val="008C6466"/>
    <w:rsid w:val="008C67CC"/>
    <w:rsid w:val="008C6864"/>
    <w:rsid w:val="008C6922"/>
    <w:rsid w:val="008C76EA"/>
    <w:rsid w:val="008C7874"/>
    <w:rsid w:val="008C7B72"/>
    <w:rsid w:val="008C7FEC"/>
    <w:rsid w:val="008D00CA"/>
    <w:rsid w:val="008D058C"/>
    <w:rsid w:val="008D0796"/>
    <w:rsid w:val="008D09BC"/>
    <w:rsid w:val="008D0BAF"/>
    <w:rsid w:val="008D0DE9"/>
    <w:rsid w:val="008D16A4"/>
    <w:rsid w:val="008D18F8"/>
    <w:rsid w:val="008D1946"/>
    <w:rsid w:val="008D1C85"/>
    <w:rsid w:val="008D1E4E"/>
    <w:rsid w:val="008D209C"/>
    <w:rsid w:val="008D232C"/>
    <w:rsid w:val="008D24ED"/>
    <w:rsid w:val="008D2B23"/>
    <w:rsid w:val="008D2C40"/>
    <w:rsid w:val="008D33B1"/>
    <w:rsid w:val="008D41C2"/>
    <w:rsid w:val="008D46DF"/>
    <w:rsid w:val="008D476D"/>
    <w:rsid w:val="008D4C2B"/>
    <w:rsid w:val="008D4D4E"/>
    <w:rsid w:val="008D4F98"/>
    <w:rsid w:val="008D5016"/>
    <w:rsid w:val="008D5154"/>
    <w:rsid w:val="008D5429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BD1"/>
    <w:rsid w:val="008E1385"/>
    <w:rsid w:val="008E140B"/>
    <w:rsid w:val="008E143A"/>
    <w:rsid w:val="008E1460"/>
    <w:rsid w:val="008E14F1"/>
    <w:rsid w:val="008E1718"/>
    <w:rsid w:val="008E176E"/>
    <w:rsid w:val="008E1828"/>
    <w:rsid w:val="008E21F5"/>
    <w:rsid w:val="008E28FE"/>
    <w:rsid w:val="008E2976"/>
    <w:rsid w:val="008E2B72"/>
    <w:rsid w:val="008E2C91"/>
    <w:rsid w:val="008E2D1B"/>
    <w:rsid w:val="008E33E7"/>
    <w:rsid w:val="008E3DE9"/>
    <w:rsid w:val="008E3F37"/>
    <w:rsid w:val="008E42BF"/>
    <w:rsid w:val="008E449F"/>
    <w:rsid w:val="008E45AF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1F1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2087"/>
    <w:rsid w:val="008F28CA"/>
    <w:rsid w:val="008F2F52"/>
    <w:rsid w:val="008F3965"/>
    <w:rsid w:val="008F410E"/>
    <w:rsid w:val="008F4198"/>
    <w:rsid w:val="008F4430"/>
    <w:rsid w:val="008F4558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B1"/>
    <w:rsid w:val="00901AF9"/>
    <w:rsid w:val="009023D5"/>
    <w:rsid w:val="00902495"/>
    <w:rsid w:val="00902C40"/>
    <w:rsid w:val="00902C8F"/>
    <w:rsid w:val="00902DF9"/>
    <w:rsid w:val="00903326"/>
    <w:rsid w:val="0090361A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5F6B"/>
    <w:rsid w:val="009060E7"/>
    <w:rsid w:val="00906791"/>
    <w:rsid w:val="00906878"/>
    <w:rsid w:val="009071DE"/>
    <w:rsid w:val="00907DB6"/>
    <w:rsid w:val="00910312"/>
    <w:rsid w:val="009103F8"/>
    <w:rsid w:val="00910720"/>
    <w:rsid w:val="00910966"/>
    <w:rsid w:val="00910A1A"/>
    <w:rsid w:val="00911001"/>
    <w:rsid w:val="009110D5"/>
    <w:rsid w:val="00911108"/>
    <w:rsid w:val="0091121F"/>
    <w:rsid w:val="009112D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5D32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1AA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4846"/>
    <w:rsid w:val="00925102"/>
    <w:rsid w:val="009251B4"/>
    <w:rsid w:val="00925B19"/>
    <w:rsid w:val="00925BB7"/>
    <w:rsid w:val="00925C46"/>
    <w:rsid w:val="00925CD9"/>
    <w:rsid w:val="00925E05"/>
    <w:rsid w:val="0092653A"/>
    <w:rsid w:val="009266E2"/>
    <w:rsid w:val="00926734"/>
    <w:rsid w:val="0092680D"/>
    <w:rsid w:val="00926852"/>
    <w:rsid w:val="00926AE7"/>
    <w:rsid w:val="00926B3E"/>
    <w:rsid w:val="00926D25"/>
    <w:rsid w:val="00926D99"/>
    <w:rsid w:val="0092701C"/>
    <w:rsid w:val="0092735A"/>
    <w:rsid w:val="00930400"/>
    <w:rsid w:val="009304ED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85"/>
    <w:rsid w:val="009339B1"/>
    <w:rsid w:val="00933BA9"/>
    <w:rsid w:val="00933EBC"/>
    <w:rsid w:val="00933F8C"/>
    <w:rsid w:val="00933FDA"/>
    <w:rsid w:val="009347C7"/>
    <w:rsid w:val="00934C61"/>
    <w:rsid w:val="0093512C"/>
    <w:rsid w:val="009355E8"/>
    <w:rsid w:val="00935B0F"/>
    <w:rsid w:val="00935B7F"/>
    <w:rsid w:val="00936709"/>
    <w:rsid w:val="00936B80"/>
    <w:rsid w:val="00936C46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64E"/>
    <w:rsid w:val="00944830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215D"/>
    <w:rsid w:val="00952753"/>
    <w:rsid w:val="00952760"/>
    <w:rsid w:val="00952CFD"/>
    <w:rsid w:val="00952DF2"/>
    <w:rsid w:val="00952F9E"/>
    <w:rsid w:val="009530E0"/>
    <w:rsid w:val="00953A31"/>
    <w:rsid w:val="0095421C"/>
    <w:rsid w:val="009542BF"/>
    <w:rsid w:val="00954467"/>
    <w:rsid w:val="009547A5"/>
    <w:rsid w:val="00955364"/>
    <w:rsid w:val="009558CB"/>
    <w:rsid w:val="00955921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696"/>
    <w:rsid w:val="00964B31"/>
    <w:rsid w:val="00964D77"/>
    <w:rsid w:val="00964F1E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67D"/>
    <w:rsid w:val="00967A4B"/>
    <w:rsid w:val="00967C9D"/>
    <w:rsid w:val="00967D72"/>
    <w:rsid w:val="00970083"/>
    <w:rsid w:val="0097013C"/>
    <w:rsid w:val="009707C8"/>
    <w:rsid w:val="00970863"/>
    <w:rsid w:val="00970B55"/>
    <w:rsid w:val="00970B70"/>
    <w:rsid w:val="00970CA0"/>
    <w:rsid w:val="00970FB7"/>
    <w:rsid w:val="009712BD"/>
    <w:rsid w:val="0097192A"/>
    <w:rsid w:val="00971B66"/>
    <w:rsid w:val="00971B9A"/>
    <w:rsid w:val="00971D11"/>
    <w:rsid w:val="00971DC9"/>
    <w:rsid w:val="00971EDE"/>
    <w:rsid w:val="00972001"/>
    <w:rsid w:val="00972464"/>
    <w:rsid w:val="00972C1A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1A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9AC"/>
    <w:rsid w:val="00981BE0"/>
    <w:rsid w:val="00981D02"/>
    <w:rsid w:val="00981DC1"/>
    <w:rsid w:val="00981EFA"/>
    <w:rsid w:val="009821EF"/>
    <w:rsid w:val="00982A0F"/>
    <w:rsid w:val="009832B9"/>
    <w:rsid w:val="009833A8"/>
    <w:rsid w:val="009833C9"/>
    <w:rsid w:val="00983B9D"/>
    <w:rsid w:val="0098440C"/>
    <w:rsid w:val="0098470B"/>
    <w:rsid w:val="00984938"/>
    <w:rsid w:val="0098526A"/>
    <w:rsid w:val="00985529"/>
    <w:rsid w:val="00985669"/>
    <w:rsid w:val="00985FCA"/>
    <w:rsid w:val="0098669F"/>
    <w:rsid w:val="009867A8"/>
    <w:rsid w:val="00986E7F"/>
    <w:rsid w:val="00986F3D"/>
    <w:rsid w:val="00986F4E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2BE9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6A8"/>
    <w:rsid w:val="00996EC8"/>
    <w:rsid w:val="009977EB"/>
    <w:rsid w:val="0099791F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AD8"/>
    <w:rsid w:val="009A7D05"/>
    <w:rsid w:val="009A7EBE"/>
    <w:rsid w:val="009B09D8"/>
    <w:rsid w:val="009B0B0E"/>
    <w:rsid w:val="009B0B86"/>
    <w:rsid w:val="009B18EA"/>
    <w:rsid w:val="009B18F4"/>
    <w:rsid w:val="009B195C"/>
    <w:rsid w:val="009B19B6"/>
    <w:rsid w:val="009B1A74"/>
    <w:rsid w:val="009B1BDC"/>
    <w:rsid w:val="009B1EFB"/>
    <w:rsid w:val="009B2039"/>
    <w:rsid w:val="009B212D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69E"/>
    <w:rsid w:val="009B686A"/>
    <w:rsid w:val="009B6B56"/>
    <w:rsid w:val="009B6BE5"/>
    <w:rsid w:val="009B6C48"/>
    <w:rsid w:val="009B6CF1"/>
    <w:rsid w:val="009B6CFC"/>
    <w:rsid w:val="009B6E6A"/>
    <w:rsid w:val="009B79B6"/>
    <w:rsid w:val="009B7E8B"/>
    <w:rsid w:val="009C0057"/>
    <w:rsid w:val="009C052A"/>
    <w:rsid w:val="009C0598"/>
    <w:rsid w:val="009C0A47"/>
    <w:rsid w:val="009C0BD9"/>
    <w:rsid w:val="009C0D01"/>
    <w:rsid w:val="009C0DB9"/>
    <w:rsid w:val="009C104B"/>
    <w:rsid w:val="009C1091"/>
    <w:rsid w:val="009C18C6"/>
    <w:rsid w:val="009C2690"/>
    <w:rsid w:val="009C2753"/>
    <w:rsid w:val="009C2E94"/>
    <w:rsid w:val="009C3715"/>
    <w:rsid w:val="009C37D9"/>
    <w:rsid w:val="009C3D6D"/>
    <w:rsid w:val="009C41B8"/>
    <w:rsid w:val="009C478F"/>
    <w:rsid w:val="009C4904"/>
    <w:rsid w:val="009C4AAA"/>
    <w:rsid w:val="009C4AF7"/>
    <w:rsid w:val="009C5087"/>
    <w:rsid w:val="009C51AF"/>
    <w:rsid w:val="009C52E7"/>
    <w:rsid w:val="009C60B1"/>
    <w:rsid w:val="009C60FF"/>
    <w:rsid w:val="009C6333"/>
    <w:rsid w:val="009C703B"/>
    <w:rsid w:val="009C74F8"/>
    <w:rsid w:val="009C75DA"/>
    <w:rsid w:val="009C783B"/>
    <w:rsid w:val="009C7E94"/>
    <w:rsid w:val="009D01C2"/>
    <w:rsid w:val="009D023E"/>
    <w:rsid w:val="009D02AE"/>
    <w:rsid w:val="009D0476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5BB"/>
    <w:rsid w:val="009D3699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5D5D"/>
    <w:rsid w:val="009D639F"/>
    <w:rsid w:val="009D6D05"/>
    <w:rsid w:val="009D7218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2F25"/>
    <w:rsid w:val="009E2FA8"/>
    <w:rsid w:val="009E32BA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6F5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49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952"/>
    <w:rsid w:val="009F3A79"/>
    <w:rsid w:val="009F3EDD"/>
    <w:rsid w:val="009F4360"/>
    <w:rsid w:val="009F4383"/>
    <w:rsid w:val="009F4AF2"/>
    <w:rsid w:val="009F4E66"/>
    <w:rsid w:val="009F4EBD"/>
    <w:rsid w:val="009F5124"/>
    <w:rsid w:val="009F5693"/>
    <w:rsid w:val="009F5F2C"/>
    <w:rsid w:val="009F688F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1D62"/>
    <w:rsid w:val="00A0242E"/>
    <w:rsid w:val="00A025A0"/>
    <w:rsid w:val="00A0342C"/>
    <w:rsid w:val="00A035DF"/>
    <w:rsid w:val="00A04671"/>
    <w:rsid w:val="00A04B1D"/>
    <w:rsid w:val="00A04BDE"/>
    <w:rsid w:val="00A05273"/>
    <w:rsid w:val="00A05499"/>
    <w:rsid w:val="00A058CB"/>
    <w:rsid w:val="00A05D7D"/>
    <w:rsid w:val="00A05E5C"/>
    <w:rsid w:val="00A05EC4"/>
    <w:rsid w:val="00A0624F"/>
    <w:rsid w:val="00A062D2"/>
    <w:rsid w:val="00A06F0F"/>
    <w:rsid w:val="00A07052"/>
    <w:rsid w:val="00A072C8"/>
    <w:rsid w:val="00A074BF"/>
    <w:rsid w:val="00A0751E"/>
    <w:rsid w:val="00A0761D"/>
    <w:rsid w:val="00A102AD"/>
    <w:rsid w:val="00A107D3"/>
    <w:rsid w:val="00A1104B"/>
    <w:rsid w:val="00A11094"/>
    <w:rsid w:val="00A112B9"/>
    <w:rsid w:val="00A118E0"/>
    <w:rsid w:val="00A11FDA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1B0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A2D"/>
    <w:rsid w:val="00A17D16"/>
    <w:rsid w:val="00A17EB1"/>
    <w:rsid w:val="00A17FE4"/>
    <w:rsid w:val="00A2002D"/>
    <w:rsid w:val="00A201F2"/>
    <w:rsid w:val="00A20688"/>
    <w:rsid w:val="00A207AE"/>
    <w:rsid w:val="00A207DD"/>
    <w:rsid w:val="00A20D58"/>
    <w:rsid w:val="00A21119"/>
    <w:rsid w:val="00A2156C"/>
    <w:rsid w:val="00A215D1"/>
    <w:rsid w:val="00A2190F"/>
    <w:rsid w:val="00A21A88"/>
    <w:rsid w:val="00A21D40"/>
    <w:rsid w:val="00A221EE"/>
    <w:rsid w:val="00A227E1"/>
    <w:rsid w:val="00A22822"/>
    <w:rsid w:val="00A22F1B"/>
    <w:rsid w:val="00A2376D"/>
    <w:rsid w:val="00A238D1"/>
    <w:rsid w:val="00A23976"/>
    <w:rsid w:val="00A239AC"/>
    <w:rsid w:val="00A23A68"/>
    <w:rsid w:val="00A23B33"/>
    <w:rsid w:val="00A23FE0"/>
    <w:rsid w:val="00A240F7"/>
    <w:rsid w:val="00A2422D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2E37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48E"/>
    <w:rsid w:val="00A356F1"/>
    <w:rsid w:val="00A35A74"/>
    <w:rsid w:val="00A35F56"/>
    <w:rsid w:val="00A3621B"/>
    <w:rsid w:val="00A369B3"/>
    <w:rsid w:val="00A376F9"/>
    <w:rsid w:val="00A3774E"/>
    <w:rsid w:val="00A37FA3"/>
    <w:rsid w:val="00A400D5"/>
    <w:rsid w:val="00A40992"/>
    <w:rsid w:val="00A40E0B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689"/>
    <w:rsid w:val="00A4489B"/>
    <w:rsid w:val="00A4490C"/>
    <w:rsid w:val="00A44C4E"/>
    <w:rsid w:val="00A44E20"/>
    <w:rsid w:val="00A45089"/>
    <w:rsid w:val="00A454CF"/>
    <w:rsid w:val="00A455C7"/>
    <w:rsid w:val="00A45AC3"/>
    <w:rsid w:val="00A45D15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928"/>
    <w:rsid w:val="00A51C4C"/>
    <w:rsid w:val="00A51DB1"/>
    <w:rsid w:val="00A521C0"/>
    <w:rsid w:val="00A5231D"/>
    <w:rsid w:val="00A52424"/>
    <w:rsid w:val="00A524E4"/>
    <w:rsid w:val="00A52574"/>
    <w:rsid w:val="00A53563"/>
    <w:rsid w:val="00A53CC9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6A11"/>
    <w:rsid w:val="00A57439"/>
    <w:rsid w:val="00A5766B"/>
    <w:rsid w:val="00A57BF2"/>
    <w:rsid w:val="00A57FD3"/>
    <w:rsid w:val="00A60039"/>
    <w:rsid w:val="00A60088"/>
    <w:rsid w:val="00A60246"/>
    <w:rsid w:val="00A6095B"/>
    <w:rsid w:val="00A61360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81"/>
    <w:rsid w:val="00A631AB"/>
    <w:rsid w:val="00A63474"/>
    <w:rsid w:val="00A63575"/>
    <w:rsid w:val="00A63E9D"/>
    <w:rsid w:val="00A64721"/>
    <w:rsid w:val="00A64D20"/>
    <w:rsid w:val="00A64F47"/>
    <w:rsid w:val="00A6544F"/>
    <w:rsid w:val="00A658CA"/>
    <w:rsid w:val="00A65E60"/>
    <w:rsid w:val="00A660DB"/>
    <w:rsid w:val="00A66142"/>
    <w:rsid w:val="00A661DE"/>
    <w:rsid w:val="00A66713"/>
    <w:rsid w:val="00A66901"/>
    <w:rsid w:val="00A66F6A"/>
    <w:rsid w:val="00A67031"/>
    <w:rsid w:val="00A676E8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1F83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692A"/>
    <w:rsid w:val="00A77156"/>
    <w:rsid w:val="00A771EF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2D7F"/>
    <w:rsid w:val="00A82F29"/>
    <w:rsid w:val="00A8303D"/>
    <w:rsid w:val="00A83780"/>
    <w:rsid w:val="00A83C9D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B9F"/>
    <w:rsid w:val="00A87DB4"/>
    <w:rsid w:val="00A9077E"/>
    <w:rsid w:val="00A907E7"/>
    <w:rsid w:val="00A9142E"/>
    <w:rsid w:val="00A91B4A"/>
    <w:rsid w:val="00A91DD1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DE9"/>
    <w:rsid w:val="00A94F3C"/>
    <w:rsid w:val="00A956FE"/>
    <w:rsid w:val="00A95BC3"/>
    <w:rsid w:val="00A96941"/>
    <w:rsid w:val="00A96BCA"/>
    <w:rsid w:val="00A9701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0CDA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5184"/>
    <w:rsid w:val="00AA5929"/>
    <w:rsid w:val="00AA6002"/>
    <w:rsid w:val="00AA631C"/>
    <w:rsid w:val="00AA652D"/>
    <w:rsid w:val="00AA65F6"/>
    <w:rsid w:val="00AA67EF"/>
    <w:rsid w:val="00AA6AAA"/>
    <w:rsid w:val="00AA6C8F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BF3"/>
    <w:rsid w:val="00AB204B"/>
    <w:rsid w:val="00AB2310"/>
    <w:rsid w:val="00AB24E5"/>
    <w:rsid w:val="00AB270E"/>
    <w:rsid w:val="00AB2EF2"/>
    <w:rsid w:val="00AB3196"/>
    <w:rsid w:val="00AB33B7"/>
    <w:rsid w:val="00AB3921"/>
    <w:rsid w:val="00AB3AD1"/>
    <w:rsid w:val="00AB3E2C"/>
    <w:rsid w:val="00AB3F73"/>
    <w:rsid w:val="00AB416F"/>
    <w:rsid w:val="00AB4555"/>
    <w:rsid w:val="00AB4ACA"/>
    <w:rsid w:val="00AB51E6"/>
    <w:rsid w:val="00AB603E"/>
    <w:rsid w:val="00AB628B"/>
    <w:rsid w:val="00AB63DA"/>
    <w:rsid w:val="00AB6BBB"/>
    <w:rsid w:val="00AB70D2"/>
    <w:rsid w:val="00AB71FF"/>
    <w:rsid w:val="00AB78F1"/>
    <w:rsid w:val="00AB7CD9"/>
    <w:rsid w:val="00AC03CE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BA2"/>
    <w:rsid w:val="00AC2C48"/>
    <w:rsid w:val="00AC2C5A"/>
    <w:rsid w:val="00AC312A"/>
    <w:rsid w:val="00AC32FD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91B"/>
    <w:rsid w:val="00AC6F59"/>
    <w:rsid w:val="00AC712B"/>
    <w:rsid w:val="00AC73A1"/>
    <w:rsid w:val="00AC73BD"/>
    <w:rsid w:val="00AD044F"/>
    <w:rsid w:val="00AD0802"/>
    <w:rsid w:val="00AD0BDD"/>
    <w:rsid w:val="00AD0C24"/>
    <w:rsid w:val="00AD0CF5"/>
    <w:rsid w:val="00AD0E3E"/>
    <w:rsid w:val="00AD1279"/>
    <w:rsid w:val="00AD1340"/>
    <w:rsid w:val="00AD1363"/>
    <w:rsid w:val="00AD1370"/>
    <w:rsid w:val="00AD1BB1"/>
    <w:rsid w:val="00AD1E65"/>
    <w:rsid w:val="00AD1FE6"/>
    <w:rsid w:val="00AD2341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4B66"/>
    <w:rsid w:val="00AD506C"/>
    <w:rsid w:val="00AD50C7"/>
    <w:rsid w:val="00AD5138"/>
    <w:rsid w:val="00AD56E3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168"/>
    <w:rsid w:val="00AE03DB"/>
    <w:rsid w:val="00AE054E"/>
    <w:rsid w:val="00AE05BA"/>
    <w:rsid w:val="00AE0646"/>
    <w:rsid w:val="00AE067A"/>
    <w:rsid w:val="00AE0894"/>
    <w:rsid w:val="00AE08D6"/>
    <w:rsid w:val="00AE16FC"/>
    <w:rsid w:val="00AE1C6F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3C52"/>
    <w:rsid w:val="00AE4A05"/>
    <w:rsid w:val="00AE563F"/>
    <w:rsid w:val="00AE5CF6"/>
    <w:rsid w:val="00AE605F"/>
    <w:rsid w:val="00AE6441"/>
    <w:rsid w:val="00AE6D51"/>
    <w:rsid w:val="00AE6D86"/>
    <w:rsid w:val="00AE749E"/>
    <w:rsid w:val="00AE76BF"/>
    <w:rsid w:val="00AE7D57"/>
    <w:rsid w:val="00AE7E3B"/>
    <w:rsid w:val="00AF0011"/>
    <w:rsid w:val="00AF0CC5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AD0"/>
    <w:rsid w:val="00AF2BFA"/>
    <w:rsid w:val="00AF30A3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DBB"/>
    <w:rsid w:val="00AF71CE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1B59"/>
    <w:rsid w:val="00B02666"/>
    <w:rsid w:val="00B02A05"/>
    <w:rsid w:val="00B02ADD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0EA"/>
    <w:rsid w:val="00B1016D"/>
    <w:rsid w:val="00B10365"/>
    <w:rsid w:val="00B1090C"/>
    <w:rsid w:val="00B109FE"/>
    <w:rsid w:val="00B11701"/>
    <w:rsid w:val="00B11CD5"/>
    <w:rsid w:val="00B11EEF"/>
    <w:rsid w:val="00B11FC4"/>
    <w:rsid w:val="00B1260B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9C"/>
    <w:rsid w:val="00B154F0"/>
    <w:rsid w:val="00B15823"/>
    <w:rsid w:val="00B15BD5"/>
    <w:rsid w:val="00B15E46"/>
    <w:rsid w:val="00B16257"/>
    <w:rsid w:val="00B16538"/>
    <w:rsid w:val="00B16670"/>
    <w:rsid w:val="00B17150"/>
    <w:rsid w:val="00B17317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31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3EB1"/>
    <w:rsid w:val="00B240B4"/>
    <w:rsid w:val="00B240C2"/>
    <w:rsid w:val="00B240CF"/>
    <w:rsid w:val="00B2480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0D13"/>
    <w:rsid w:val="00B31A98"/>
    <w:rsid w:val="00B31D6B"/>
    <w:rsid w:val="00B3206C"/>
    <w:rsid w:val="00B322BF"/>
    <w:rsid w:val="00B325C6"/>
    <w:rsid w:val="00B33259"/>
    <w:rsid w:val="00B3393B"/>
    <w:rsid w:val="00B33985"/>
    <w:rsid w:val="00B339BC"/>
    <w:rsid w:val="00B33F06"/>
    <w:rsid w:val="00B340DF"/>
    <w:rsid w:val="00B3425E"/>
    <w:rsid w:val="00B342AF"/>
    <w:rsid w:val="00B3479B"/>
    <w:rsid w:val="00B349C4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6FC4"/>
    <w:rsid w:val="00B373AC"/>
    <w:rsid w:val="00B374F4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BA0"/>
    <w:rsid w:val="00B42D76"/>
    <w:rsid w:val="00B42D7E"/>
    <w:rsid w:val="00B4336A"/>
    <w:rsid w:val="00B4353C"/>
    <w:rsid w:val="00B43811"/>
    <w:rsid w:val="00B43989"/>
    <w:rsid w:val="00B43BE5"/>
    <w:rsid w:val="00B43DF8"/>
    <w:rsid w:val="00B43F78"/>
    <w:rsid w:val="00B44559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336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2DB5"/>
    <w:rsid w:val="00B53332"/>
    <w:rsid w:val="00B53497"/>
    <w:rsid w:val="00B53A73"/>
    <w:rsid w:val="00B55376"/>
    <w:rsid w:val="00B55C9E"/>
    <w:rsid w:val="00B55CA5"/>
    <w:rsid w:val="00B55F0B"/>
    <w:rsid w:val="00B56027"/>
    <w:rsid w:val="00B566EF"/>
    <w:rsid w:val="00B5680E"/>
    <w:rsid w:val="00B5690A"/>
    <w:rsid w:val="00B569C8"/>
    <w:rsid w:val="00B56C01"/>
    <w:rsid w:val="00B56D23"/>
    <w:rsid w:val="00B578A4"/>
    <w:rsid w:val="00B578B7"/>
    <w:rsid w:val="00B57A33"/>
    <w:rsid w:val="00B57A7A"/>
    <w:rsid w:val="00B57EFD"/>
    <w:rsid w:val="00B60074"/>
    <w:rsid w:val="00B60558"/>
    <w:rsid w:val="00B6059B"/>
    <w:rsid w:val="00B606A6"/>
    <w:rsid w:val="00B6080D"/>
    <w:rsid w:val="00B60B5F"/>
    <w:rsid w:val="00B60D6A"/>
    <w:rsid w:val="00B60E79"/>
    <w:rsid w:val="00B61612"/>
    <w:rsid w:val="00B618F5"/>
    <w:rsid w:val="00B61918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3DF1"/>
    <w:rsid w:val="00B64A01"/>
    <w:rsid w:val="00B64B40"/>
    <w:rsid w:val="00B64C23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357"/>
    <w:rsid w:val="00B67724"/>
    <w:rsid w:val="00B677C8"/>
    <w:rsid w:val="00B67A37"/>
    <w:rsid w:val="00B67C02"/>
    <w:rsid w:val="00B67C31"/>
    <w:rsid w:val="00B700D3"/>
    <w:rsid w:val="00B7166F"/>
    <w:rsid w:val="00B71B46"/>
    <w:rsid w:val="00B71C06"/>
    <w:rsid w:val="00B72173"/>
    <w:rsid w:val="00B72190"/>
    <w:rsid w:val="00B722F4"/>
    <w:rsid w:val="00B7243A"/>
    <w:rsid w:val="00B72DA0"/>
    <w:rsid w:val="00B72F2E"/>
    <w:rsid w:val="00B73336"/>
    <w:rsid w:val="00B7342A"/>
    <w:rsid w:val="00B73437"/>
    <w:rsid w:val="00B73AF8"/>
    <w:rsid w:val="00B73F08"/>
    <w:rsid w:val="00B7442A"/>
    <w:rsid w:val="00B753D1"/>
    <w:rsid w:val="00B753FE"/>
    <w:rsid w:val="00B75414"/>
    <w:rsid w:val="00B7660A"/>
    <w:rsid w:val="00B76796"/>
    <w:rsid w:val="00B76892"/>
    <w:rsid w:val="00B7694B"/>
    <w:rsid w:val="00B76BF6"/>
    <w:rsid w:val="00B76E4A"/>
    <w:rsid w:val="00B77075"/>
    <w:rsid w:val="00B770A3"/>
    <w:rsid w:val="00B7727E"/>
    <w:rsid w:val="00B774F2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87EB5"/>
    <w:rsid w:val="00B90852"/>
    <w:rsid w:val="00B90993"/>
    <w:rsid w:val="00B90CBB"/>
    <w:rsid w:val="00B91012"/>
    <w:rsid w:val="00B910DC"/>
    <w:rsid w:val="00B91670"/>
    <w:rsid w:val="00B916D2"/>
    <w:rsid w:val="00B919E0"/>
    <w:rsid w:val="00B91A38"/>
    <w:rsid w:val="00B91C8F"/>
    <w:rsid w:val="00B91F55"/>
    <w:rsid w:val="00B92991"/>
    <w:rsid w:val="00B92C55"/>
    <w:rsid w:val="00B9317B"/>
    <w:rsid w:val="00B9339B"/>
    <w:rsid w:val="00B93772"/>
    <w:rsid w:val="00B93C84"/>
    <w:rsid w:val="00B93C85"/>
    <w:rsid w:val="00B93D8F"/>
    <w:rsid w:val="00B9437A"/>
    <w:rsid w:val="00B944BA"/>
    <w:rsid w:val="00B9491F"/>
    <w:rsid w:val="00B94BF7"/>
    <w:rsid w:val="00B95052"/>
    <w:rsid w:val="00B95417"/>
    <w:rsid w:val="00B95496"/>
    <w:rsid w:val="00B95B2D"/>
    <w:rsid w:val="00B96021"/>
    <w:rsid w:val="00B960AC"/>
    <w:rsid w:val="00B96607"/>
    <w:rsid w:val="00B9661F"/>
    <w:rsid w:val="00B966B2"/>
    <w:rsid w:val="00B96870"/>
    <w:rsid w:val="00B971C6"/>
    <w:rsid w:val="00B973F7"/>
    <w:rsid w:val="00B975C4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74A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A7AEE"/>
    <w:rsid w:val="00BB0152"/>
    <w:rsid w:val="00BB0282"/>
    <w:rsid w:val="00BB09CA"/>
    <w:rsid w:val="00BB0BD9"/>
    <w:rsid w:val="00BB0F68"/>
    <w:rsid w:val="00BB11CF"/>
    <w:rsid w:val="00BB1468"/>
    <w:rsid w:val="00BB1A4A"/>
    <w:rsid w:val="00BB1F50"/>
    <w:rsid w:val="00BB203D"/>
    <w:rsid w:val="00BB270D"/>
    <w:rsid w:val="00BB2AAA"/>
    <w:rsid w:val="00BB2CC1"/>
    <w:rsid w:val="00BB38DB"/>
    <w:rsid w:val="00BB3A9D"/>
    <w:rsid w:val="00BB4028"/>
    <w:rsid w:val="00BB4103"/>
    <w:rsid w:val="00BB4431"/>
    <w:rsid w:val="00BB443C"/>
    <w:rsid w:val="00BB4709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559"/>
    <w:rsid w:val="00BC2627"/>
    <w:rsid w:val="00BC2866"/>
    <w:rsid w:val="00BC2984"/>
    <w:rsid w:val="00BC3179"/>
    <w:rsid w:val="00BC319E"/>
    <w:rsid w:val="00BC33D6"/>
    <w:rsid w:val="00BC3868"/>
    <w:rsid w:val="00BC3BBF"/>
    <w:rsid w:val="00BC3CF0"/>
    <w:rsid w:val="00BC3E49"/>
    <w:rsid w:val="00BC3FA8"/>
    <w:rsid w:val="00BC40FB"/>
    <w:rsid w:val="00BC43FB"/>
    <w:rsid w:val="00BC478A"/>
    <w:rsid w:val="00BC492C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71E"/>
    <w:rsid w:val="00BC7C49"/>
    <w:rsid w:val="00BC7F95"/>
    <w:rsid w:val="00BD0559"/>
    <w:rsid w:val="00BD0782"/>
    <w:rsid w:val="00BD0784"/>
    <w:rsid w:val="00BD089C"/>
    <w:rsid w:val="00BD099C"/>
    <w:rsid w:val="00BD0C1D"/>
    <w:rsid w:val="00BD0C2F"/>
    <w:rsid w:val="00BD0E82"/>
    <w:rsid w:val="00BD144F"/>
    <w:rsid w:val="00BD161A"/>
    <w:rsid w:val="00BD18F7"/>
    <w:rsid w:val="00BD1B7B"/>
    <w:rsid w:val="00BD1C1C"/>
    <w:rsid w:val="00BD1D78"/>
    <w:rsid w:val="00BD1EF7"/>
    <w:rsid w:val="00BD25A3"/>
    <w:rsid w:val="00BD273D"/>
    <w:rsid w:val="00BD290C"/>
    <w:rsid w:val="00BD2CA8"/>
    <w:rsid w:val="00BD2EE8"/>
    <w:rsid w:val="00BD3196"/>
    <w:rsid w:val="00BD331D"/>
    <w:rsid w:val="00BD3536"/>
    <w:rsid w:val="00BD3687"/>
    <w:rsid w:val="00BD3799"/>
    <w:rsid w:val="00BD3C0F"/>
    <w:rsid w:val="00BD3DC6"/>
    <w:rsid w:val="00BD3F6F"/>
    <w:rsid w:val="00BD427D"/>
    <w:rsid w:val="00BD45CB"/>
    <w:rsid w:val="00BD51C4"/>
    <w:rsid w:val="00BD581D"/>
    <w:rsid w:val="00BD597F"/>
    <w:rsid w:val="00BD5D00"/>
    <w:rsid w:val="00BD5DA7"/>
    <w:rsid w:val="00BD66DE"/>
    <w:rsid w:val="00BD6B3A"/>
    <w:rsid w:val="00BD6F1B"/>
    <w:rsid w:val="00BD72A8"/>
    <w:rsid w:val="00BD73C2"/>
    <w:rsid w:val="00BD7ABC"/>
    <w:rsid w:val="00BD7E5B"/>
    <w:rsid w:val="00BE0093"/>
    <w:rsid w:val="00BE03C3"/>
    <w:rsid w:val="00BE0691"/>
    <w:rsid w:val="00BE06C7"/>
    <w:rsid w:val="00BE0987"/>
    <w:rsid w:val="00BE1272"/>
    <w:rsid w:val="00BE15D8"/>
    <w:rsid w:val="00BE1A3D"/>
    <w:rsid w:val="00BE1BBB"/>
    <w:rsid w:val="00BE1D4E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8A2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0E"/>
    <w:rsid w:val="00BF0559"/>
    <w:rsid w:val="00BF0CE1"/>
    <w:rsid w:val="00BF0D6C"/>
    <w:rsid w:val="00BF0DDB"/>
    <w:rsid w:val="00BF0EA5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0FA2"/>
    <w:rsid w:val="00C0102C"/>
    <w:rsid w:val="00C0154A"/>
    <w:rsid w:val="00C01C86"/>
    <w:rsid w:val="00C01D6C"/>
    <w:rsid w:val="00C02206"/>
    <w:rsid w:val="00C02441"/>
    <w:rsid w:val="00C02485"/>
    <w:rsid w:val="00C024E7"/>
    <w:rsid w:val="00C0254E"/>
    <w:rsid w:val="00C0255E"/>
    <w:rsid w:val="00C028A0"/>
    <w:rsid w:val="00C02C5E"/>
    <w:rsid w:val="00C03995"/>
    <w:rsid w:val="00C0454E"/>
    <w:rsid w:val="00C046AB"/>
    <w:rsid w:val="00C0486A"/>
    <w:rsid w:val="00C04ECE"/>
    <w:rsid w:val="00C0520F"/>
    <w:rsid w:val="00C05537"/>
    <w:rsid w:val="00C055A3"/>
    <w:rsid w:val="00C056A3"/>
    <w:rsid w:val="00C05AE6"/>
    <w:rsid w:val="00C0613B"/>
    <w:rsid w:val="00C06BFF"/>
    <w:rsid w:val="00C07A89"/>
    <w:rsid w:val="00C07E6D"/>
    <w:rsid w:val="00C10575"/>
    <w:rsid w:val="00C109DD"/>
    <w:rsid w:val="00C10BB5"/>
    <w:rsid w:val="00C10FF4"/>
    <w:rsid w:val="00C1115D"/>
    <w:rsid w:val="00C1177C"/>
    <w:rsid w:val="00C11840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832"/>
    <w:rsid w:val="00C14D08"/>
    <w:rsid w:val="00C1530A"/>
    <w:rsid w:val="00C158C6"/>
    <w:rsid w:val="00C16743"/>
    <w:rsid w:val="00C16F5F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6D0"/>
    <w:rsid w:val="00C2471E"/>
    <w:rsid w:val="00C24C7C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488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660B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772"/>
    <w:rsid w:val="00C438A8"/>
    <w:rsid w:val="00C43C00"/>
    <w:rsid w:val="00C43C15"/>
    <w:rsid w:val="00C43CFC"/>
    <w:rsid w:val="00C442F9"/>
    <w:rsid w:val="00C44470"/>
    <w:rsid w:val="00C445C5"/>
    <w:rsid w:val="00C44910"/>
    <w:rsid w:val="00C4496F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416"/>
    <w:rsid w:val="00C4759A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1ECD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495"/>
    <w:rsid w:val="00C54780"/>
    <w:rsid w:val="00C5484C"/>
    <w:rsid w:val="00C54CEE"/>
    <w:rsid w:val="00C55247"/>
    <w:rsid w:val="00C55908"/>
    <w:rsid w:val="00C55AEB"/>
    <w:rsid w:val="00C55C8F"/>
    <w:rsid w:val="00C55CB0"/>
    <w:rsid w:val="00C55D9A"/>
    <w:rsid w:val="00C561A1"/>
    <w:rsid w:val="00C56624"/>
    <w:rsid w:val="00C56A52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855"/>
    <w:rsid w:val="00C62AA7"/>
    <w:rsid w:val="00C62D6D"/>
    <w:rsid w:val="00C62DFA"/>
    <w:rsid w:val="00C62E72"/>
    <w:rsid w:val="00C6348A"/>
    <w:rsid w:val="00C636E8"/>
    <w:rsid w:val="00C638DB"/>
    <w:rsid w:val="00C63900"/>
    <w:rsid w:val="00C63D64"/>
    <w:rsid w:val="00C64333"/>
    <w:rsid w:val="00C64457"/>
    <w:rsid w:val="00C64631"/>
    <w:rsid w:val="00C64A78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A88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49A1"/>
    <w:rsid w:val="00C75F09"/>
    <w:rsid w:val="00C76219"/>
    <w:rsid w:val="00C7685A"/>
    <w:rsid w:val="00C768E0"/>
    <w:rsid w:val="00C76AA2"/>
    <w:rsid w:val="00C76FE8"/>
    <w:rsid w:val="00C77892"/>
    <w:rsid w:val="00C778F0"/>
    <w:rsid w:val="00C77E65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2C3"/>
    <w:rsid w:val="00C87876"/>
    <w:rsid w:val="00C87948"/>
    <w:rsid w:val="00C87E6D"/>
    <w:rsid w:val="00C90867"/>
    <w:rsid w:val="00C90E1F"/>
    <w:rsid w:val="00C91673"/>
    <w:rsid w:val="00C91D6C"/>
    <w:rsid w:val="00C922F5"/>
    <w:rsid w:val="00C926F6"/>
    <w:rsid w:val="00C927CE"/>
    <w:rsid w:val="00C92CB9"/>
    <w:rsid w:val="00C936E5"/>
    <w:rsid w:val="00C9395C"/>
    <w:rsid w:val="00C93970"/>
    <w:rsid w:val="00C93B57"/>
    <w:rsid w:val="00C93C0F"/>
    <w:rsid w:val="00C93D2C"/>
    <w:rsid w:val="00C94240"/>
    <w:rsid w:val="00C942FB"/>
    <w:rsid w:val="00C94601"/>
    <w:rsid w:val="00C947E2"/>
    <w:rsid w:val="00C94A19"/>
    <w:rsid w:val="00C94D5E"/>
    <w:rsid w:val="00C94F21"/>
    <w:rsid w:val="00C954BB"/>
    <w:rsid w:val="00C95595"/>
    <w:rsid w:val="00C95A09"/>
    <w:rsid w:val="00C95E86"/>
    <w:rsid w:val="00C9611E"/>
    <w:rsid w:val="00C96432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9D7"/>
    <w:rsid w:val="00CA3AF5"/>
    <w:rsid w:val="00CA3DB6"/>
    <w:rsid w:val="00CA4099"/>
    <w:rsid w:val="00CA4209"/>
    <w:rsid w:val="00CA4E6D"/>
    <w:rsid w:val="00CA567E"/>
    <w:rsid w:val="00CA5C24"/>
    <w:rsid w:val="00CA5E3A"/>
    <w:rsid w:val="00CA5E79"/>
    <w:rsid w:val="00CA5FD3"/>
    <w:rsid w:val="00CA68BF"/>
    <w:rsid w:val="00CA6BE1"/>
    <w:rsid w:val="00CA6EEF"/>
    <w:rsid w:val="00CA7027"/>
    <w:rsid w:val="00CA7E86"/>
    <w:rsid w:val="00CB0383"/>
    <w:rsid w:val="00CB0BD0"/>
    <w:rsid w:val="00CB0DF5"/>
    <w:rsid w:val="00CB0E0B"/>
    <w:rsid w:val="00CB1020"/>
    <w:rsid w:val="00CB11A2"/>
    <w:rsid w:val="00CB1731"/>
    <w:rsid w:val="00CB29BE"/>
    <w:rsid w:val="00CB2DA7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B3"/>
    <w:rsid w:val="00CB46FE"/>
    <w:rsid w:val="00CB4DFC"/>
    <w:rsid w:val="00CB533D"/>
    <w:rsid w:val="00CB64D7"/>
    <w:rsid w:val="00CB687A"/>
    <w:rsid w:val="00CB6A6C"/>
    <w:rsid w:val="00CB6AA6"/>
    <w:rsid w:val="00CB70C3"/>
    <w:rsid w:val="00CB716F"/>
    <w:rsid w:val="00CB7E30"/>
    <w:rsid w:val="00CC0370"/>
    <w:rsid w:val="00CC040E"/>
    <w:rsid w:val="00CC0AB1"/>
    <w:rsid w:val="00CC0C07"/>
    <w:rsid w:val="00CC22D3"/>
    <w:rsid w:val="00CC230A"/>
    <w:rsid w:val="00CC250B"/>
    <w:rsid w:val="00CC2720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4EC9"/>
    <w:rsid w:val="00CC50AD"/>
    <w:rsid w:val="00CC5210"/>
    <w:rsid w:val="00CC5708"/>
    <w:rsid w:val="00CC5D23"/>
    <w:rsid w:val="00CC62ED"/>
    <w:rsid w:val="00CC6346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19AE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509F"/>
    <w:rsid w:val="00CD6569"/>
    <w:rsid w:val="00CD6999"/>
    <w:rsid w:val="00CD6D99"/>
    <w:rsid w:val="00CD6ED3"/>
    <w:rsid w:val="00CD71F5"/>
    <w:rsid w:val="00CD7243"/>
    <w:rsid w:val="00CD7631"/>
    <w:rsid w:val="00CD7B72"/>
    <w:rsid w:val="00CD7E18"/>
    <w:rsid w:val="00CD7FD7"/>
    <w:rsid w:val="00CE02CF"/>
    <w:rsid w:val="00CE0591"/>
    <w:rsid w:val="00CE103B"/>
    <w:rsid w:val="00CE1075"/>
    <w:rsid w:val="00CE149F"/>
    <w:rsid w:val="00CE1735"/>
    <w:rsid w:val="00CE1943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57"/>
    <w:rsid w:val="00CE3EA0"/>
    <w:rsid w:val="00CE3EDB"/>
    <w:rsid w:val="00CE4117"/>
    <w:rsid w:val="00CE468B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969"/>
    <w:rsid w:val="00CF0E9D"/>
    <w:rsid w:val="00CF0EB4"/>
    <w:rsid w:val="00CF12EE"/>
    <w:rsid w:val="00CF1909"/>
    <w:rsid w:val="00CF2346"/>
    <w:rsid w:val="00CF2640"/>
    <w:rsid w:val="00CF2649"/>
    <w:rsid w:val="00CF2B57"/>
    <w:rsid w:val="00CF2E09"/>
    <w:rsid w:val="00CF334E"/>
    <w:rsid w:val="00CF3BB9"/>
    <w:rsid w:val="00CF3D65"/>
    <w:rsid w:val="00CF3FB8"/>
    <w:rsid w:val="00CF41C3"/>
    <w:rsid w:val="00CF41CF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B93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D5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1FD"/>
    <w:rsid w:val="00D03651"/>
    <w:rsid w:val="00D0388F"/>
    <w:rsid w:val="00D039E8"/>
    <w:rsid w:val="00D03D5E"/>
    <w:rsid w:val="00D03E01"/>
    <w:rsid w:val="00D041E0"/>
    <w:rsid w:val="00D04306"/>
    <w:rsid w:val="00D048CA"/>
    <w:rsid w:val="00D049AB"/>
    <w:rsid w:val="00D049C0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87E"/>
    <w:rsid w:val="00D0694C"/>
    <w:rsid w:val="00D06C3D"/>
    <w:rsid w:val="00D06C5E"/>
    <w:rsid w:val="00D06CFD"/>
    <w:rsid w:val="00D06F85"/>
    <w:rsid w:val="00D06FC0"/>
    <w:rsid w:val="00D072F5"/>
    <w:rsid w:val="00D07385"/>
    <w:rsid w:val="00D073D5"/>
    <w:rsid w:val="00D07574"/>
    <w:rsid w:val="00D0791E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453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A15"/>
    <w:rsid w:val="00D14CA1"/>
    <w:rsid w:val="00D15186"/>
    <w:rsid w:val="00D156E1"/>
    <w:rsid w:val="00D15B46"/>
    <w:rsid w:val="00D15CAB"/>
    <w:rsid w:val="00D160AF"/>
    <w:rsid w:val="00D16B39"/>
    <w:rsid w:val="00D16B9D"/>
    <w:rsid w:val="00D16EB2"/>
    <w:rsid w:val="00D171AD"/>
    <w:rsid w:val="00D176AD"/>
    <w:rsid w:val="00D17989"/>
    <w:rsid w:val="00D17A03"/>
    <w:rsid w:val="00D17A96"/>
    <w:rsid w:val="00D17B0C"/>
    <w:rsid w:val="00D17C24"/>
    <w:rsid w:val="00D202A7"/>
    <w:rsid w:val="00D206CB"/>
    <w:rsid w:val="00D209FB"/>
    <w:rsid w:val="00D20B17"/>
    <w:rsid w:val="00D20E51"/>
    <w:rsid w:val="00D2130B"/>
    <w:rsid w:val="00D220A6"/>
    <w:rsid w:val="00D225F2"/>
    <w:rsid w:val="00D22615"/>
    <w:rsid w:val="00D227C7"/>
    <w:rsid w:val="00D22DCD"/>
    <w:rsid w:val="00D23169"/>
    <w:rsid w:val="00D231F7"/>
    <w:rsid w:val="00D23882"/>
    <w:rsid w:val="00D238F7"/>
    <w:rsid w:val="00D23942"/>
    <w:rsid w:val="00D23B3C"/>
    <w:rsid w:val="00D23C9B"/>
    <w:rsid w:val="00D23F40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373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3D5"/>
    <w:rsid w:val="00D31828"/>
    <w:rsid w:val="00D3204F"/>
    <w:rsid w:val="00D32139"/>
    <w:rsid w:val="00D324C4"/>
    <w:rsid w:val="00D3284C"/>
    <w:rsid w:val="00D32883"/>
    <w:rsid w:val="00D328E8"/>
    <w:rsid w:val="00D329DB"/>
    <w:rsid w:val="00D32A91"/>
    <w:rsid w:val="00D32BEB"/>
    <w:rsid w:val="00D333FA"/>
    <w:rsid w:val="00D33CB0"/>
    <w:rsid w:val="00D34503"/>
    <w:rsid w:val="00D345A7"/>
    <w:rsid w:val="00D34C13"/>
    <w:rsid w:val="00D35291"/>
    <w:rsid w:val="00D35C02"/>
    <w:rsid w:val="00D36996"/>
    <w:rsid w:val="00D36E53"/>
    <w:rsid w:val="00D3701C"/>
    <w:rsid w:val="00D370AF"/>
    <w:rsid w:val="00D370DA"/>
    <w:rsid w:val="00D372C8"/>
    <w:rsid w:val="00D372DB"/>
    <w:rsid w:val="00D37560"/>
    <w:rsid w:val="00D379CA"/>
    <w:rsid w:val="00D37D31"/>
    <w:rsid w:val="00D40190"/>
    <w:rsid w:val="00D407B8"/>
    <w:rsid w:val="00D40B31"/>
    <w:rsid w:val="00D40B94"/>
    <w:rsid w:val="00D41C4E"/>
    <w:rsid w:val="00D41EC0"/>
    <w:rsid w:val="00D41FA8"/>
    <w:rsid w:val="00D4241C"/>
    <w:rsid w:val="00D42846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4E60"/>
    <w:rsid w:val="00D451F6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0B90"/>
    <w:rsid w:val="00D51107"/>
    <w:rsid w:val="00D511A4"/>
    <w:rsid w:val="00D512E0"/>
    <w:rsid w:val="00D513B7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44DD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3CB"/>
    <w:rsid w:val="00D56510"/>
    <w:rsid w:val="00D56B3E"/>
    <w:rsid w:val="00D56E69"/>
    <w:rsid w:val="00D572DA"/>
    <w:rsid w:val="00D57DB8"/>
    <w:rsid w:val="00D603C5"/>
    <w:rsid w:val="00D604D9"/>
    <w:rsid w:val="00D607AB"/>
    <w:rsid w:val="00D60E10"/>
    <w:rsid w:val="00D60F7A"/>
    <w:rsid w:val="00D61040"/>
    <w:rsid w:val="00D615C1"/>
    <w:rsid w:val="00D61D7B"/>
    <w:rsid w:val="00D61F13"/>
    <w:rsid w:val="00D61F77"/>
    <w:rsid w:val="00D61F8D"/>
    <w:rsid w:val="00D626E4"/>
    <w:rsid w:val="00D62771"/>
    <w:rsid w:val="00D62CE6"/>
    <w:rsid w:val="00D634A7"/>
    <w:rsid w:val="00D63B35"/>
    <w:rsid w:val="00D63B84"/>
    <w:rsid w:val="00D63DEC"/>
    <w:rsid w:val="00D642AE"/>
    <w:rsid w:val="00D644EF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243C"/>
    <w:rsid w:val="00D72C43"/>
    <w:rsid w:val="00D73056"/>
    <w:rsid w:val="00D73495"/>
    <w:rsid w:val="00D73918"/>
    <w:rsid w:val="00D73B3D"/>
    <w:rsid w:val="00D73D6E"/>
    <w:rsid w:val="00D73D8F"/>
    <w:rsid w:val="00D73E0F"/>
    <w:rsid w:val="00D741FC"/>
    <w:rsid w:val="00D7442C"/>
    <w:rsid w:val="00D744E5"/>
    <w:rsid w:val="00D751F1"/>
    <w:rsid w:val="00D75F90"/>
    <w:rsid w:val="00D7621C"/>
    <w:rsid w:val="00D766DC"/>
    <w:rsid w:val="00D76FB7"/>
    <w:rsid w:val="00D77210"/>
    <w:rsid w:val="00D77749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28C"/>
    <w:rsid w:val="00D8131C"/>
    <w:rsid w:val="00D81CD6"/>
    <w:rsid w:val="00D81D84"/>
    <w:rsid w:val="00D821AB"/>
    <w:rsid w:val="00D825D6"/>
    <w:rsid w:val="00D828FC"/>
    <w:rsid w:val="00D82930"/>
    <w:rsid w:val="00D839ED"/>
    <w:rsid w:val="00D83C49"/>
    <w:rsid w:val="00D84346"/>
    <w:rsid w:val="00D84599"/>
    <w:rsid w:val="00D846BA"/>
    <w:rsid w:val="00D84864"/>
    <w:rsid w:val="00D84987"/>
    <w:rsid w:val="00D84CD2"/>
    <w:rsid w:val="00D84D38"/>
    <w:rsid w:val="00D84D4B"/>
    <w:rsid w:val="00D8511B"/>
    <w:rsid w:val="00D85BDE"/>
    <w:rsid w:val="00D86811"/>
    <w:rsid w:val="00D8686F"/>
    <w:rsid w:val="00D869E1"/>
    <w:rsid w:val="00D86CCA"/>
    <w:rsid w:val="00D87473"/>
    <w:rsid w:val="00D8753C"/>
    <w:rsid w:val="00D8783A"/>
    <w:rsid w:val="00D8789C"/>
    <w:rsid w:val="00D87A49"/>
    <w:rsid w:val="00D87CBD"/>
    <w:rsid w:val="00D9012C"/>
    <w:rsid w:val="00D902C0"/>
    <w:rsid w:val="00D90739"/>
    <w:rsid w:val="00D90EFE"/>
    <w:rsid w:val="00D914AE"/>
    <w:rsid w:val="00D91765"/>
    <w:rsid w:val="00D91A7F"/>
    <w:rsid w:val="00D91C9F"/>
    <w:rsid w:val="00D93012"/>
    <w:rsid w:val="00D93164"/>
    <w:rsid w:val="00D93759"/>
    <w:rsid w:val="00D93879"/>
    <w:rsid w:val="00D93B6C"/>
    <w:rsid w:val="00D93EB8"/>
    <w:rsid w:val="00D9410D"/>
    <w:rsid w:val="00D946E4"/>
    <w:rsid w:val="00D94ACF"/>
    <w:rsid w:val="00D94B1C"/>
    <w:rsid w:val="00D94EA0"/>
    <w:rsid w:val="00D95747"/>
    <w:rsid w:val="00D959E7"/>
    <w:rsid w:val="00D95F02"/>
    <w:rsid w:val="00D9646D"/>
    <w:rsid w:val="00D964CE"/>
    <w:rsid w:val="00D96616"/>
    <w:rsid w:val="00D96ED3"/>
    <w:rsid w:val="00D97037"/>
    <w:rsid w:val="00D9736F"/>
    <w:rsid w:val="00D97437"/>
    <w:rsid w:val="00D976FA"/>
    <w:rsid w:val="00D97B1F"/>
    <w:rsid w:val="00DA02DE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549"/>
    <w:rsid w:val="00DA5820"/>
    <w:rsid w:val="00DA5BEA"/>
    <w:rsid w:val="00DA5D97"/>
    <w:rsid w:val="00DA5F44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174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41"/>
    <w:rsid w:val="00DB6C8F"/>
    <w:rsid w:val="00DB6F09"/>
    <w:rsid w:val="00DB7C45"/>
    <w:rsid w:val="00DB7CEE"/>
    <w:rsid w:val="00DB7DC1"/>
    <w:rsid w:val="00DC036F"/>
    <w:rsid w:val="00DC0685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8D1"/>
    <w:rsid w:val="00DC3B25"/>
    <w:rsid w:val="00DC3CD8"/>
    <w:rsid w:val="00DC3E06"/>
    <w:rsid w:val="00DC4446"/>
    <w:rsid w:val="00DC48DE"/>
    <w:rsid w:val="00DC4C36"/>
    <w:rsid w:val="00DC4E95"/>
    <w:rsid w:val="00DC52A3"/>
    <w:rsid w:val="00DC55A5"/>
    <w:rsid w:val="00DC569E"/>
    <w:rsid w:val="00DC5EF4"/>
    <w:rsid w:val="00DC601F"/>
    <w:rsid w:val="00DC72E5"/>
    <w:rsid w:val="00DC72F3"/>
    <w:rsid w:val="00DC75EB"/>
    <w:rsid w:val="00DC7777"/>
    <w:rsid w:val="00DD01E2"/>
    <w:rsid w:val="00DD02F6"/>
    <w:rsid w:val="00DD1A68"/>
    <w:rsid w:val="00DD1E38"/>
    <w:rsid w:val="00DD2573"/>
    <w:rsid w:val="00DD2832"/>
    <w:rsid w:val="00DD2CD6"/>
    <w:rsid w:val="00DD3374"/>
    <w:rsid w:val="00DD33E0"/>
    <w:rsid w:val="00DD37E7"/>
    <w:rsid w:val="00DD3F25"/>
    <w:rsid w:val="00DD3F67"/>
    <w:rsid w:val="00DD4300"/>
    <w:rsid w:val="00DD4705"/>
    <w:rsid w:val="00DD476E"/>
    <w:rsid w:val="00DD548E"/>
    <w:rsid w:val="00DD55BA"/>
    <w:rsid w:val="00DD56EF"/>
    <w:rsid w:val="00DD5B94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3FC0"/>
    <w:rsid w:val="00DE4199"/>
    <w:rsid w:val="00DE45EA"/>
    <w:rsid w:val="00DE47BC"/>
    <w:rsid w:val="00DE485E"/>
    <w:rsid w:val="00DE49AB"/>
    <w:rsid w:val="00DE5025"/>
    <w:rsid w:val="00DE55E5"/>
    <w:rsid w:val="00DE6522"/>
    <w:rsid w:val="00DE69DB"/>
    <w:rsid w:val="00DE6A83"/>
    <w:rsid w:val="00DE6BDC"/>
    <w:rsid w:val="00DE6F8B"/>
    <w:rsid w:val="00DE7118"/>
    <w:rsid w:val="00DE7316"/>
    <w:rsid w:val="00DE77D6"/>
    <w:rsid w:val="00DE7C65"/>
    <w:rsid w:val="00DE7CB3"/>
    <w:rsid w:val="00DE7DA9"/>
    <w:rsid w:val="00DE7FA2"/>
    <w:rsid w:val="00DE7FBE"/>
    <w:rsid w:val="00DF06C2"/>
    <w:rsid w:val="00DF0E23"/>
    <w:rsid w:val="00DF1367"/>
    <w:rsid w:val="00DF169D"/>
    <w:rsid w:val="00DF188B"/>
    <w:rsid w:val="00DF2577"/>
    <w:rsid w:val="00DF260A"/>
    <w:rsid w:val="00DF2854"/>
    <w:rsid w:val="00DF29D1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920"/>
    <w:rsid w:val="00DF4A78"/>
    <w:rsid w:val="00DF4AC3"/>
    <w:rsid w:val="00DF4B13"/>
    <w:rsid w:val="00DF505F"/>
    <w:rsid w:val="00DF5068"/>
    <w:rsid w:val="00DF5153"/>
    <w:rsid w:val="00DF52A2"/>
    <w:rsid w:val="00DF598D"/>
    <w:rsid w:val="00DF5A1F"/>
    <w:rsid w:val="00DF6727"/>
    <w:rsid w:val="00DF67BF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0E81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19"/>
    <w:rsid w:val="00E034C9"/>
    <w:rsid w:val="00E039D1"/>
    <w:rsid w:val="00E03DA4"/>
    <w:rsid w:val="00E042FF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569"/>
    <w:rsid w:val="00E1476F"/>
    <w:rsid w:val="00E1498D"/>
    <w:rsid w:val="00E14D06"/>
    <w:rsid w:val="00E14D71"/>
    <w:rsid w:val="00E1541D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0CFF"/>
    <w:rsid w:val="00E214E9"/>
    <w:rsid w:val="00E21748"/>
    <w:rsid w:val="00E21A1B"/>
    <w:rsid w:val="00E21EEB"/>
    <w:rsid w:val="00E21FA8"/>
    <w:rsid w:val="00E2250D"/>
    <w:rsid w:val="00E22982"/>
    <w:rsid w:val="00E235DA"/>
    <w:rsid w:val="00E2382E"/>
    <w:rsid w:val="00E23A14"/>
    <w:rsid w:val="00E23BCA"/>
    <w:rsid w:val="00E24559"/>
    <w:rsid w:val="00E245FE"/>
    <w:rsid w:val="00E246C3"/>
    <w:rsid w:val="00E246D0"/>
    <w:rsid w:val="00E24BE6"/>
    <w:rsid w:val="00E24C43"/>
    <w:rsid w:val="00E24CBF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BF"/>
    <w:rsid w:val="00E30CF4"/>
    <w:rsid w:val="00E30F60"/>
    <w:rsid w:val="00E31210"/>
    <w:rsid w:val="00E31629"/>
    <w:rsid w:val="00E31D64"/>
    <w:rsid w:val="00E31D86"/>
    <w:rsid w:val="00E322A1"/>
    <w:rsid w:val="00E32357"/>
    <w:rsid w:val="00E33A7E"/>
    <w:rsid w:val="00E34279"/>
    <w:rsid w:val="00E3438F"/>
    <w:rsid w:val="00E34AF4"/>
    <w:rsid w:val="00E34C2A"/>
    <w:rsid w:val="00E34CA3"/>
    <w:rsid w:val="00E34E3E"/>
    <w:rsid w:val="00E35263"/>
    <w:rsid w:val="00E35470"/>
    <w:rsid w:val="00E354A4"/>
    <w:rsid w:val="00E359A5"/>
    <w:rsid w:val="00E35C75"/>
    <w:rsid w:val="00E35EFD"/>
    <w:rsid w:val="00E3624A"/>
    <w:rsid w:val="00E364D4"/>
    <w:rsid w:val="00E36B95"/>
    <w:rsid w:val="00E36E58"/>
    <w:rsid w:val="00E36F01"/>
    <w:rsid w:val="00E37122"/>
    <w:rsid w:val="00E372F8"/>
    <w:rsid w:val="00E37D73"/>
    <w:rsid w:val="00E4028C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8A6"/>
    <w:rsid w:val="00E44926"/>
    <w:rsid w:val="00E44A9F"/>
    <w:rsid w:val="00E45232"/>
    <w:rsid w:val="00E4523B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194"/>
    <w:rsid w:val="00E50E50"/>
    <w:rsid w:val="00E514C3"/>
    <w:rsid w:val="00E514E8"/>
    <w:rsid w:val="00E515B0"/>
    <w:rsid w:val="00E51FF0"/>
    <w:rsid w:val="00E52BEC"/>
    <w:rsid w:val="00E52C59"/>
    <w:rsid w:val="00E52D85"/>
    <w:rsid w:val="00E5377F"/>
    <w:rsid w:val="00E542BD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1B02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4F08"/>
    <w:rsid w:val="00E65016"/>
    <w:rsid w:val="00E65722"/>
    <w:rsid w:val="00E65A1F"/>
    <w:rsid w:val="00E65D40"/>
    <w:rsid w:val="00E65E1B"/>
    <w:rsid w:val="00E666FC"/>
    <w:rsid w:val="00E66940"/>
    <w:rsid w:val="00E66C77"/>
    <w:rsid w:val="00E66CA0"/>
    <w:rsid w:val="00E66EB9"/>
    <w:rsid w:val="00E67113"/>
    <w:rsid w:val="00E67186"/>
    <w:rsid w:val="00E678D0"/>
    <w:rsid w:val="00E67EB5"/>
    <w:rsid w:val="00E70508"/>
    <w:rsid w:val="00E70892"/>
    <w:rsid w:val="00E7165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4494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6533"/>
    <w:rsid w:val="00E7725B"/>
    <w:rsid w:val="00E772D6"/>
    <w:rsid w:val="00E772E4"/>
    <w:rsid w:val="00E774F8"/>
    <w:rsid w:val="00E775D7"/>
    <w:rsid w:val="00E775E3"/>
    <w:rsid w:val="00E776D8"/>
    <w:rsid w:val="00E77811"/>
    <w:rsid w:val="00E77FBB"/>
    <w:rsid w:val="00E8008A"/>
    <w:rsid w:val="00E802A4"/>
    <w:rsid w:val="00E80566"/>
    <w:rsid w:val="00E80DF4"/>
    <w:rsid w:val="00E81060"/>
    <w:rsid w:val="00E8147F"/>
    <w:rsid w:val="00E818BF"/>
    <w:rsid w:val="00E818CE"/>
    <w:rsid w:val="00E82694"/>
    <w:rsid w:val="00E82875"/>
    <w:rsid w:val="00E82C6F"/>
    <w:rsid w:val="00E83492"/>
    <w:rsid w:val="00E837C0"/>
    <w:rsid w:val="00E83907"/>
    <w:rsid w:val="00E8464D"/>
    <w:rsid w:val="00E84F16"/>
    <w:rsid w:val="00E8519B"/>
    <w:rsid w:val="00E85281"/>
    <w:rsid w:val="00E85A88"/>
    <w:rsid w:val="00E85B4F"/>
    <w:rsid w:val="00E85EB6"/>
    <w:rsid w:val="00E860EB"/>
    <w:rsid w:val="00E86317"/>
    <w:rsid w:val="00E86603"/>
    <w:rsid w:val="00E876B2"/>
    <w:rsid w:val="00E87968"/>
    <w:rsid w:val="00E87A2F"/>
    <w:rsid w:val="00E90340"/>
    <w:rsid w:val="00E90551"/>
    <w:rsid w:val="00E9094B"/>
    <w:rsid w:val="00E90CE0"/>
    <w:rsid w:val="00E90FAC"/>
    <w:rsid w:val="00E9117D"/>
    <w:rsid w:val="00E913BF"/>
    <w:rsid w:val="00E9148E"/>
    <w:rsid w:val="00E91D4D"/>
    <w:rsid w:val="00E91F1C"/>
    <w:rsid w:val="00E92236"/>
    <w:rsid w:val="00E929E7"/>
    <w:rsid w:val="00E92B3F"/>
    <w:rsid w:val="00E92C81"/>
    <w:rsid w:val="00E930CA"/>
    <w:rsid w:val="00E93373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B1"/>
    <w:rsid w:val="00E95AC3"/>
    <w:rsid w:val="00E95C2C"/>
    <w:rsid w:val="00E95D52"/>
    <w:rsid w:val="00E96334"/>
    <w:rsid w:val="00E96537"/>
    <w:rsid w:val="00E9690E"/>
    <w:rsid w:val="00E97F96"/>
    <w:rsid w:val="00EA03F6"/>
    <w:rsid w:val="00EA0613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344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A75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EB4"/>
    <w:rsid w:val="00EB21D2"/>
    <w:rsid w:val="00EB2350"/>
    <w:rsid w:val="00EB254A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3E59"/>
    <w:rsid w:val="00EB4884"/>
    <w:rsid w:val="00EB4D2B"/>
    <w:rsid w:val="00EB4DE3"/>
    <w:rsid w:val="00EB4F1F"/>
    <w:rsid w:val="00EB4F79"/>
    <w:rsid w:val="00EB543B"/>
    <w:rsid w:val="00EB5552"/>
    <w:rsid w:val="00EB5E36"/>
    <w:rsid w:val="00EB6030"/>
    <w:rsid w:val="00EB66E6"/>
    <w:rsid w:val="00EB67DD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244"/>
    <w:rsid w:val="00EC1427"/>
    <w:rsid w:val="00EC1829"/>
    <w:rsid w:val="00EC1D98"/>
    <w:rsid w:val="00EC1EB3"/>
    <w:rsid w:val="00EC2118"/>
    <w:rsid w:val="00EC23E1"/>
    <w:rsid w:val="00EC2793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0B4"/>
    <w:rsid w:val="00EC6312"/>
    <w:rsid w:val="00EC6805"/>
    <w:rsid w:val="00EC680D"/>
    <w:rsid w:val="00EC6A22"/>
    <w:rsid w:val="00EC6B1F"/>
    <w:rsid w:val="00EC6C01"/>
    <w:rsid w:val="00EC6DF1"/>
    <w:rsid w:val="00EC6F78"/>
    <w:rsid w:val="00EC7099"/>
    <w:rsid w:val="00EC7547"/>
    <w:rsid w:val="00EC7ACB"/>
    <w:rsid w:val="00ED0014"/>
    <w:rsid w:val="00ED022F"/>
    <w:rsid w:val="00ED05F3"/>
    <w:rsid w:val="00ED0A1F"/>
    <w:rsid w:val="00ED0D86"/>
    <w:rsid w:val="00ED11CC"/>
    <w:rsid w:val="00ED11CE"/>
    <w:rsid w:val="00ED13B2"/>
    <w:rsid w:val="00ED1C41"/>
    <w:rsid w:val="00ED248E"/>
    <w:rsid w:val="00ED2894"/>
    <w:rsid w:val="00ED2B45"/>
    <w:rsid w:val="00ED2E35"/>
    <w:rsid w:val="00ED3182"/>
    <w:rsid w:val="00ED3E9D"/>
    <w:rsid w:val="00ED3EE8"/>
    <w:rsid w:val="00ED4500"/>
    <w:rsid w:val="00ED476D"/>
    <w:rsid w:val="00ED50A6"/>
    <w:rsid w:val="00ED5109"/>
    <w:rsid w:val="00ED52C0"/>
    <w:rsid w:val="00ED52D0"/>
    <w:rsid w:val="00ED57B6"/>
    <w:rsid w:val="00ED58B4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39C"/>
    <w:rsid w:val="00ED754D"/>
    <w:rsid w:val="00ED7DCB"/>
    <w:rsid w:val="00EE0029"/>
    <w:rsid w:val="00EE038E"/>
    <w:rsid w:val="00EE03E1"/>
    <w:rsid w:val="00EE070C"/>
    <w:rsid w:val="00EE09AC"/>
    <w:rsid w:val="00EE0AF4"/>
    <w:rsid w:val="00EE0E23"/>
    <w:rsid w:val="00EE0E8A"/>
    <w:rsid w:val="00EE11DA"/>
    <w:rsid w:val="00EE20D0"/>
    <w:rsid w:val="00EE260E"/>
    <w:rsid w:val="00EE2949"/>
    <w:rsid w:val="00EE2D04"/>
    <w:rsid w:val="00EE2E10"/>
    <w:rsid w:val="00EE31EB"/>
    <w:rsid w:val="00EE325A"/>
    <w:rsid w:val="00EE3505"/>
    <w:rsid w:val="00EE365B"/>
    <w:rsid w:val="00EE3678"/>
    <w:rsid w:val="00EE3EA2"/>
    <w:rsid w:val="00EE3F24"/>
    <w:rsid w:val="00EE435F"/>
    <w:rsid w:val="00EE4556"/>
    <w:rsid w:val="00EE4A6F"/>
    <w:rsid w:val="00EE4DA6"/>
    <w:rsid w:val="00EE4E68"/>
    <w:rsid w:val="00EE5A16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93E"/>
    <w:rsid w:val="00EE7C88"/>
    <w:rsid w:val="00EE7EC8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B3"/>
    <w:rsid w:val="00EF45F6"/>
    <w:rsid w:val="00EF4665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EF73C6"/>
    <w:rsid w:val="00EF7D75"/>
    <w:rsid w:val="00F00160"/>
    <w:rsid w:val="00F00381"/>
    <w:rsid w:val="00F0077D"/>
    <w:rsid w:val="00F00792"/>
    <w:rsid w:val="00F014A0"/>
    <w:rsid w:val="00F01F1A"/>
    <w:rsid w:val="00F022F8"/>
    <w:rsid w:val="00F02324"/>
    <w:rsid w:val="00F02AA7"/>
    <w:rsid w:val="00F02D1F"/>
    <w:rsid w:val="00F03072"/>
    <w:rsid w:val="00F030DE"/>
    <w:rsid w:val="00F038B8"/>
    <w:rsid w:val="00F039C4"/>
    <w:rsid w:val="00F03DD5"/>
    <w:rsid w:val="00F03ED3"/>
    <w:rsid w:val="00F042B9"/>
    <w:rsid w:val="00F052A2"/>
    <w:rsid w:val="00F058E6"/>
    <w:rsid w:val="00F06491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07FCE"/>
    <w:rsid w:val="00F101A5"/>
    <w:rsid w:val="00F10531"/>
    <w:rsid w:val="00F1053D"/>
    <w:rsid w:val="00F10805"/>
    <w:rsid w:val="00F108DB"/>
    <w:rsid w:val="00F10B36"/>
    <w:rsid w:val="00F10BC4"/>
    <w:rsid w:val="00F10D56"/>
    <w:rsid w:val="00F10E97"/>
    <w:rsid w:val="00F1102A"/>
    <w:rsid w:val="00F1103A"/>
    <w:rsid w:val="00F112AE"/>
    <w:rsid w:val="00F114BF"/>
    <w:rsid w:val="00F115AB"/>
    <w:rsid w:val="00F11655"/>
    <w:rsid w:val="00F1225F"/>
    <w:rsid w:val="00F12817"/>
    <w:rsid w:val="00F1286F"/>
    <w:rsid w:val="00F12A4D"/>
    <w:rsid w:val="00F12C29"/>
    <w:rsid w:val="00F12D52"/>
    <w:rsid w:val="00F12D8E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482"/>
    <w:rsid w:val="00F15529"/>
    <w:rsid w:val="00F156B5"/>
    <w:rsid w:val="00F15BA3"/>
    <w:rsid w:val="00F15E8B"/>
    <w:rsid w:val="00F15EA2"/>
    <w:rsid w:val="00F15EF3"/>
    <w:rsid w:val="00F164BD"/>
    <w:rsid w:val="00F165BC"/>
    <w:rsid w:val="00F1687A"/>
    <w:rsid w:val="00F16921"/>
    <w:rsid w:val="00F16CC0"/>
    <w:rsid w:val="00F16F88"/>
    <w:rsid w:val="00F16FAE"/>
    <w:rsid w:val="00F17253"/>
    <w:rsid w:val="00F17319"/>
    <w:rsid w:val="00F178E7"/>
    <w:rsid w:val="00F17C16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BDD"/>
    <w:rsid w:val="00F21D9A"/>
    <w:rsid w:val="00F21F46"/>
    <w:rsid w:val="00F22160"/>
    <w:rsid w:val="00F2269B"/>
    <w:rsid w:val="00F2300C"/>
    <w:rsid w:val="00F2311C"/>
    <w:rsid w:val="00F2363B"/>
    <w:rsid w:val="00F23A1B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32"/>
    <w:rsid w:val="00F26D84"/>
    <w:rsid w:val="00F26FF0"/>
    <w:rsid w:val="00F271D4"/>
    <w:rsid w:val="00F275AD"/>
    <w:rsid w:val="00F2760A"/>
    <w:rsid w:val="00F276B2"/>
    <w:rsid w:val="00F27AC7"/>
    <w:rsid w:val="00F30179"/>
    <w:rsid w:val="00F30439"/>
    <w:rsid w:val="00F30606"/>
    <w:rsid w:val="00F30651"/>
    <w:rsid w:val="00F31D03"/>
    <w:rsid w:val="00F31E65"/>
    <w:rsid w:val="00F31F6A"/>
    <w:rsid w:val="00F321A3"/>
    <w:rsid w:val="00F32CE4"/>
    <w:rsid w:val="00F32E68"/>
    <w:rsid w:val="00F33A46"/>
    <w:rsid w:val="00F33A73"/>
    <w:rsid w:val="00F33BE8"/>
    <w:rsid w:val="00F33ED8"/>
    <w:rsid w:val="00F3414F"/>
    <w:rsid w:val="00F341B0"/>
    <w:rsid w:val="00F341EA"/>
    <w:rsid w:val="00F34311"/>
    <w:rsid w:val="00F347FE"/>
    <w:rsid w:val="00F35178"/>
    <w:rsid w:val="00F356CC"/>
    <w:rsid w:val="00F35718"/>
    <w:rsid w:val="00F35C70"/>
    <w:rsid w:val="00F35EB2"/>
    <w:rsid w:val="00F35F61"/>
    <w:rsid w:val="00F366A7"/>
    <w:rsid w:val="00F366C3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4D3"/>
    <w:rsid w:val="00F416FF"/>
    <w:rsid w:val="00F41A86"/>
    <w:rsid w:val="00F41D0A"/>
    <w:rsid w:val="00F41D3C"/>
    <w:rsid w:val="00F41D5C"/>
    <w:rsid w:val="00F41F9F"/>
    <w:rsid w:val="00F421B0"/>
    <w:rsid w:val="00F42478"/>
    <w:rsid w:val="00F42B9B"/>
    <w:rsid w:val="00F42CFE"/>
    <w:rsid w:val="00F42E13"/>
    <w:rsid w:val="00F437CE"/>
    <w:rsid w:val="00F43AA1"/>
    <w:rsid w:val="00F43B5A"/>
    <w:rsid w:val="00F43C12"/>
    <w:rsid w:val="00F43CC9"/>
    <w:rsid w:val="00F43F75"/>
    <w:rsid w:val="00F44C5A"/>
    <w:rsid w:val="00F45642"/>
    <w:rsid w:val="00F45BF6"/>
    <w:rsid w:val="00F45D2F"/>
    <w:rsid w:val="00F45D79"/>
    <w:rsid w:val="00F461F8"/>
    <w:rsid w:val="00F46223"/>
    <w:rsid w:val="00F465C3"/>
    <w:rsid w:val="00F4662D"/>
    <w:rsid w:val="00F46745"/>
    <w:rsid w:val="00F472A8"/>
    <w:rsid w:val="00F47508"/>
    <w:rsid w:val="00F47BA7"/>
    <w:rsid w:val="00F47CA7"/>
    <w:rsid w:val="00F50069"/>
    <w:rsid w:val="00F50311"/>
    <w:rsid w:val="00F507F0"/>
    <w:rsid w:val="00F50CCE"/>
    <w:rsid w:val="00F51166"/>
    <w:rsid w:val="00F511BD"/>
    <w:rsid w:val="00F5129C"/>
    <w:rsid w:val="00F51A80"/>
    <w:rsid w:val="00F51CB0"/>
    <w:rsid w:val="00F51E7D"/>
    <w:rsid w:val="00F51F4A"/>
    <w:rsid w:val="00F52127"/>
    <w:rsid w:val="00F5264D"/>
    <w:rsid w:val="00F5272D"/>
    <w:rsid w:val="00F53299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A50"/>
    <w:rsid w:val="00F56E80"/>
    <w:rsid w:val="00F56F65"/>
    <w:rsid w:val="00F57151"/>
    <w:rsid w:val="00F5725A"/>
    <w:rsid w:val="00F57491"/>
    <w:rsid w:val="00F5794D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A7"/>
    <w:rsid w:val="00F66CDF"/>
    <w:rsid w:val="00F66E1D"/>
    <w:rsid w:val="00F66FBB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1F13"/>
    <w:rsid w:val="00F72157"/>
    <w:rsid w:val="00F72A8A"/>
    <w:rsid w:val="00F72D3D"/>
    <w:rsid w:val="00F73042"/>
    <w:rsid w:val="00F7306B"/>
    <w:rsid w:val="00F7344B"/>
    <w:rsid w:val="00F7363A"/>
    <w:rsid w:val="00F73CC6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2E3"/>
    <w:rsid w:val="00F816C9"/>
    <w:rsid w:val="00F81904"/>
    <w:rsid w:val="00F81B05"/>
    <w:rsid w:val="00F824F7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927"/>
    <w:rsid w:val="00F85B74"/>
    <w:rsid w:val="00F85E5F"/>
    <w:rsid w:val="00F865E8"/>
    <w:rsid w:val="00F868C1"/>
    <w:rsid w:val="00F868CA"/>
    <w:rsid w:val="00F86BCA"/>
    <w:rsid w:val="00F8738B"/>
    <w:rsid w:val="00F90004"/>
    <w:rsid w:val="00F9046C"/>
    <w:rsid w:val="00F90875"/>
    <w:rsid w:val="00F908DC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C4D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080"/>
    <w:rsid w:val="00F9620D"/>
    <w:rsid w:val="00F96608"/>
    <w:rsid w:val="00F9665A"/>
    <w:rsid w:val="00F96FD4"/>
    <w:rsid w:val="00F97085"/>
    <w:rsid w:val="00F97543"/>
    <w:rsid w:val="00F9755E"/>
    <w:rsid w:val="00F9774D"/>
    <w:rsid w:val="00FA0088"/>
    <w:rsid w:val="00FA056A"/>
    <w:rsid w:val="00FA0636"/>
    <w:rsid w:val="00FA0E61"/>
    <w:rsid w:val="00FA1161"/>
    <w:rsid w:val="00FA16D9"/>
    <w:rsid w:val="00FA1CF5"/>
    <w:rsid w:val="00FA1F92"/>
    <w:rsid w:val="00FA21A4"/>
    <w:rsid w:val="00FA2296"/>
    <w:rsid w:val="00FA23D1"/>
    <w:rsid w:val="00FA28DD"/>
    <w:rsid w:val="00FA2FED"/>
    <w:rsid w:val="00FA364E"/>
    <w:rsid w:val="00FA39FD"/>
    <w:rsid w:val="00FA3DF7"/>
    <w:rsid w:val="00FA439F"/>
    <w:rsid w:val="00FA4B41"/>
    <w:rsid w:val="00FA4B51"/>
    <w:rsid w:val="00FA4B5C"/>
    <w:rsid w:val="00FA5285"/>
    <w:rsid w:val="00FA5D6D"/>
    <w:rsid w:val="00FA5F73"/>
    <w:rsid w:val="00FA66A5"/>
    <w:rsid w:val="00FA674A"/>
    <w:rsid w:val="00FA6EE2"/>
    <w:rsid w:val="00FA7140"/>
    <w:rsid w:val="00FA7265"/>
    <w:rsid w:val="00FA7324"/>
    <w:rsid w:val="00FA753E"/>
    <w:rsid w:val="00FA759E"/>
    <w:rsid w:val="00FA7AF2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274"/>
    <w:rsid w:val="00FB171A"/>
    <w:rsid w:val="00FB175E"/>
    <w:rsid w:val="00FB182E"/>
    <w:rsid w:val="00FB1859"/>
    <w:rsid w:val="00FB1BD6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7C8"/>
    <w:rsid w:val="00FB3F8A"/>
    <w:rsid w:val="00FB443A"/>
    <w:rsid w:val="00FB4458"/>
    <w:rsid w:val="00FB4998"/>
    <w:rsid w:val="00FB4BEA"/>
    <w:rsid w:val="00FB506B"/>
    <w:rsid w:val="00FB51D5"/>
    <w:rsid w:val="00FB57B9"/>
    <w:rsid w:val="00FB57CA"/>
    <w:rsid w:val="00FB5E83"/>
    <w:rsid w:val="00FB669B"/>
    <w:rsid w:val="00FB6818"/>
    <w:rsid w:val="00FB695B"/>
    <w:rsid w:val="00FB6BF6"/>
    <w:rsid w:val="00FB71EA"/>
    <w:rsid w:val="00FB7686"/>
    <w:rsid w:val="00FB7979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38F"/>
    <w:rsid w:val="00FC3349"/>
    <w:rsid w:val="00FC355A"/>
    <w:rsid w:val="00FC35D3"/>
    <w:rsid w:val="00FC4614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693"/>
    <w:rsid w:val="00FD2771"/>
    <w:rsid w:val="00FD2AA4"/>
    <w:rsid w:val="00FD2E00"/>
    <w:rsid w:val="00FD3641"/>
    <w:rsid w:val="00FD3973"/>
    <w:rsid w:val="00FD40AE"/>
    <w:rsid w:val="00FD44E8"/>
    <w:rsid w:val="00FD4C1D"/>
    <w:rsid w:val="00FD4D68"/>
    <w:rsid w:val="00FD4E64"/>
    <w:rsid w:val="00FD504E"/>
    <w:rsid w:val="00FD51C7"/>
    <w:rsid w:val="00FD5422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BCE"/>
    <w:rsid w:val="00FD6EB4"/>
    <w:rsid w:val="00FD6FCA"/>
    <w:rsid w:val="00FD7543"/>
    <w:rsid w:val="00FD7D24"/>
    <w:rsid w:val="00FE0252"/>
    <w:rsid w:val="00FE0485"/>
    <w:rsid w:val="00FE079B"/>
    <w:rsid w:val="00FE0997"/>
    <w:rsid w:val="00FE1206"/>
    <w:rsid w:val="00FE12ED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109"/>
    <w:rsid w:val="00FE4327"/>
    <w:rsid w:val="00FE435C"/>
    <w:rsid w:val="00FE4C19"/>
    <w:rsid w:val="00FE5738"/>
    <w:rsid w:val="00FE5A9E"/>
    <w:rsid w:val="00FE5EBE"/>
    <w:rsid w:val="00FE6030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59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8DB"/>
    <w:rsid w:val="00FF68EC"/>
    <w:rsid w:val="00FF6A0B"/>
    <w:rsid w:val="00FF6B7C"/>
    <w:rsid w:val="00FF700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915E7-01C9-4E99-AC74-9BA51249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E0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aliases w:val="Char12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uiPriority w:val="3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aliases w:val="Char12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7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1">
    <w:name w:val="Naslov 1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9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10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1">
    <w:name w:val="Naslov 31"/>
    <w:basedOn w:val="Naslov21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1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1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7">
    <w:name w:val="Font Style137"/>
    <w:basedOn w:val="DefaultParagraphFont"/>
    <w:rsid w:val="008258FA"/>
    <w:rPr>
      <w:rFonts w:ascii="Arial" w:hAnsi="Arial" w:cs="Arial"/>
      <w:sz w:val="18"/>
      <w:szCs w:val="18"/>
    </w:rPr>
  </w:style>
  <w:style w:type="character" w:customStyle="1" w:styleId="FontStyle136">
    <w:name w:val="Font Style136"/>
    <w:basedOn w:val="DefaultParagraphFont"/>
    <w:rsid w:val="008258FA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fontTable" Target="fontTable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theme" Target="theme/theme1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customXml" Target="../customXml/item15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59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60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header" Target="head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3C23-E9FD-46AB-82CB-1B8641AE9634}"/>
</file>

<file path=customXml/itemProps10.xml><?xml version="1.0" encoding="utf-8"?>
<ds:datastoreItem xmlns:ds="http://schemas.openxmlformats.org/officeDocument/2006/customXml" ds:itemID="{3F8E9135-3F3D-4DC4-A666-497C2C3097E9}"/>
</file>

<file path=customXml/itemProps100.xml><?xml version="1.0" encoding="utf-8"?>
<ds:datastoreItem xmlns:ds="http://schemas.openxmlformats.org/officeDocument/2006/customXml" ds:itemID="{24F91114-4D3D-4E03-9B1A-E6E9229B8CBE}"/>
</file>

<file path=customXml/itemProps101.xml><?xml version="1.0" encoding="utf-8"?>
<ds:datastoreItem xmlns:ds="http://schemas.openxmlformats.org/officeDocument/2006/customXml" ds:itemID="{B3359C23-61EB-4D71-84AD-B40DC4EEB79D}"/>
</file>

<file path=customXml/itemProps102.xml><?xml version="1.0" encoding="utf-8"?>
<ds:datastoreItem xmlns:ds="http://schemas.openxmlformats.org/officeDocument/2006/customXml" ds:itemID="{EA1FDE5B-C59B-4CE0-A248-EFCAA4AD9B8F}"/>
</file>

<file path=customXml/itemProps103.xml><?xml version="1.0" encoding="utf-8"?>
<ds:datastoreItem xmlns:ds="http://schemas.openxmlformats.org/officeDocument/2006/customXml" ds:itemID="{1B1A989C-A2FE-4D87-B761-8EAFAAD5D3EE}"/>
</file>

<file path=customXml/itemProps104.xml><?xml version="1.0" encoding="utf-8"?>
<ds:datastoreItem xmlns:ds="http://schemas.openxmlformats.org/officeDocument/2006/customXml" ds:itemID="{AF682C50-3500-4D6E-A5F3-3B48E7BF4844}"/>
</file>

<file path=customXml/itemProps105.xml><?xml version="1.0" encoding="utf-8"?>
<ds:datastoreItem xmlns:ds="http://schemas.openxmlformats.org/officeDocument/2006/customXml" ds:itemID="{99B76807-B990-47A0-A354-3D8578B6B651}"/>
</file>

<file path=customXml/itemProps106.xml><?xml version="1.0" encoding="utf-8"?>
<ds:datastoreItem xmlns:ds="http://schemas.openxmlformats.org/officeDocument/2006/customXml" ds:itemID="{AB697D98-5249-4B4F-8548-4E12DD5EA97C}"/>
</file>

<file path=customXml/itemProps107.xml><?xml version="1.0" encoding="utf-8"?>
<ds:datastoreItem xmlns:ds="http://schemas.openxmlformats.org/officeDocument/2006/customXml" ds:itemID="{5B91B1F0-2F86-4062-B546-ACC00A98B464}"/>
</file>

<file path=customXml/itemProps108.xml><?xml version="1.0" encoding="utf-8"?>
<ds:datastoreItem xmlns:ds="http://schemas.openxmlformats.org/officeDocument/2006/customXml" ds:itemID="{A61DAB45-05DE-4E6F-BE8E-02D90F20ADF9}"/>
</file>

<file path=customXml/itemProps109.xml><?xml version="1.0" encoding="utf-8"?>
<ds:datastoreItem xmlns:ds="http://schemas.openxmlformats.org/officeDocument/2006/customXml" ds:itemID="{7AAD0A74-5072-4C62-A1FB-C763A95D8495}"/>
</file>

<file path=customXml/itemProps11.xml><?xml version="1.0" encoding="utf-8"?>
<ds:datastoreItem xmlns:ds="http://schemas.openxmlformats.org/officeDocument/2006/customXml" ds:itemID="{CD5EAD80-6781-43CD-8D15-D5241A57DD96}"/>
</file>

<file path=customXml/itemProps110.xml><?xml version="1.0" encoding="utf-8"?>
<ds:datastoreItem xmlns:ds="http://schemas.openxmlformats.org/officeDocument/2006/customXml" ds:itemID="{231A47F8-0DB6-456F-8998-FECD074A9FF2}"/>
</file>

<file path=customXml/itemProps111.xml><?xml version="1.0" encoding="utf-8"?>
<ds:datastoreItem xmlns:ds="http://schemas.openxmlformats.org/officeDocument/2006/customXml" ds:itemID="{DF745F86-C94F-4E77-B904-52DE25262234}"/>
</file>

<file path=customXml/itemProps112.xml><?xml version="1.0" encoding="utf-8"?>
<ds:datastoreItem xmlns:ds="http://schemas.openxmlformats.org/officeDocument/2006/customXml" ds:itemID="{ECC68F66-3971-4307-93D1-39BADE2B689A}"/>
</file>

<file path=customXml/itemProps113.xml><?xml version="1.0" encoding="utf-8"?>
<ds:datastoreItem xmlns:ds="http://schemas.openxmlformats.org/officeDocument/2006/customXml" ds:itemID="{A6ACBE4A-85E5-4383-87E6-DCF906554BEF}"/>
</file>

<file path=customXml/itemProps114.xml><?xml version="1.0" encoding="utf-8"?>
<ds:datastoreItem xmlns:ds="http://schemas.openxmlformats.org/officeDocument/2006/customXml" ds:itemID="{DA9E19AC-020B-44ED-967A-E48FD60A4DC6}"/>
</file>

<file path=customXml/itemProps115.xml><?xml version="1.0" encoding="utf-8"?>
<ds:datastoreItem xmlns:ds="http://schemas.openxmlformats.org/officeDocument/2006/customXml" ds:itemID="{72467334-E3F0-4ED5-9D8F-5F552BA77438}"/>
</file>

<file path=customXml/itemProps116.xml><?xml version="1.0" encoding="utf-8"?>
<ds:datastoreItem xmlns:ds="http://schemas.openxmlformats.org/officeDocument/2006/customXml" ds:itemID="{2AD5327B-A9F2-4B24-97D3-4488BE827203}"/>
</file>

<file path=customXml/itemProps117.xml><?xml version="1.0" encoding="utf-8"?>
<ds:datastoreItem xmlns:ds="http://schemas.openxmlformats.org/officeDocument/2006/customXml" ds:itemID="{9985F5FE-3CC5-4C36-8C16-3341C85D9B8E}"/>
</file>

<file path=customXml/itemProps118.xml><?xml version="1.0" encoding="utf-8"?>
<ds:datastoreItem xmlns:ds="http://schemas.openxmlformats.org/officeDocument/2006/customXml" ds:itemID="{6200AC47-8CAF-42C0-AC41-A796A5DE7253}"/>
</file>

<file path=customXml/itemProps119.xml><?xml version="1.0" encoding="utf-8"?>
<ds:datastoreItem xmlns:ds="http://schemas.openxmlformats.org/officeDocument/2006/customXml" ds:itemID="{5521ECE4-0F18-405E-A241-9D7551CA3497}"/>
</file>

<file path=customXml/itemProps12.xml><?xml version="1.0" encoding="utf-8"?>
<ds:datastoreItem xmlns:ds="http://schemas.openxmlformats.org/officeDocument/2006/customXml" ds:itemID="{73CF87DA-58F8-45A0-B621-003478E373A8}"/>
</file>

<file path=customXml/itemProps120.xml><?xml version="1.0" encoding="utf-8"?>
<ds:datastoreItem xmlns:ds="http://schemas.openxmlformats.org/officeDocument/2006/customXml" ds:itemID="{F2B81624-5A55-464B-B6EF-8BDA08017B87}"/>
</file>

<file path=customXml/itemProps121.xml><?xml version="1.0" encoding="utf-8"?>
<ds:datastoreItem xmlns:ds="http://schemas.openxmlformats.org/officeDocument/2006/customXml" ds:itemID="{9AC58B6D-596A-42C3-95F6-F2FCE8A86A69}"/>
</file>

<file path=customXml/itemProps122.xml><?xml version="1.0" encoding="utf-8"?>
<ds:datastoreItem xmlns:ds="http://schemas.openxmlformats.org/officeDocument/2006/customXml" ds:itemID="{9BEFD23B-87BE-47AF-808C-551B19E3A78F}"/>
</file>

<file path=customXml/itemProps123.xml><?xml version="1.0" encoding="utf-8"?>
<ds:datastoreItem xmlns:ds="http://schemas.openxmlformats.org/officeDocument/2006/customXml" ds:itemID="{A30532B5-9737-4BAF-B21F-A2CB6924D331}"/>
</file>

<file path=customXml/itemProps124.xml><?xml version="1.0" encoding="utf-8"?>
<ds:datastoreItem xmlns:ds="http://schemas.openxmlformats.org/officeDocument/2006/customXml" ds:itemID="{184FEBDF-33B0-4A14-BCB9-46124815F5DC}"/>
</file>

<file path=customXml/itemProps125.xml><?xml version="1.0" encoding="utf-8"?>
<ds:datastoreItem xmlns:ds="http://schemas.openxmlformats.org/officeDocument/2006/customXml" ds:itemID="{76D58CAD-7E31-4703-AAF5-45E193337897}"/>
</file>

<file path=customXml/itemProps126.xml><?xml version="1.0" encoding="utf-8"?>
<ds:datastoreItem xmlns:ds="http://schemas.openxmlformats.org/officeDocument/2006/customXml" ds:itemID="{9091C6D3-B372-49D2-B372-1253C914BD1D}"/>
</file>

<file path=customXml/itemProps127.xml><?xml version="1.0" encoding="utf-8"?>
<ds:datastoreItem xmlns:ds="http://schemas.openxmlformats.org/officeDocument/2006/customXml" ds:itemID="{6A987D10-6CD7-42BA-8DA9-917E632785BA}"/>
</file>

<file path=customXml/itemProps128.xml><?xml version="1.0" encoding="utf-8"?>
<ds:datastoreItem xmlns:ds="http://schemas.openxmlformats.org/officeDocument/2006/customXml" ds:itemID="{22FF4696-853A-4046-857E-01CF45844A9C}"/>
</file>

<file path=customXml/itemProps129.xml><?xml version="1.0" encoding="utf-8"?>
<ds:datastoreItem xmlns:ds="http://schemas.openxmlformats.org/officeDocument/2006/customXml" ds:itemID="{05835464-FDC8-423D-A3EA-4213983A476D}"/>
</file>

<file path=customXml/itemProps13.xml><?xml version="1.0" encoding="utf-8"?>
<ds:datastoreItem xmlns:ds="http://schemas.openxmlformats.org/officeDocument/2006/customXml" ds:itemID="{0540B0AB-3F77-4E9B-B6C7-1C792A9386DC}"/>
</file>

<file path=customXml/itemProps130.xml><?xml version="1.0" encoding="utf-8"?>
<ds:datastoreItem xmlns:ds="http://schemas.openxmlformats.org/officeDocument/2006/customXml" ds:itemID="{03652D1B-6C62-4423-9303-440B91B1D6C1}"/>
</file>

<file path=customXml/itemProps131.xml><?xml version="1.0" encoding="utf-8"?>
<ds:datastoreItem xmlns:ds="http://schemas.openxmlformats.org/officeDocument/2006/customXml" ds:itemID="{985345C2-9264-4D80-9F1F-6A4E5D493905}"/>
</file>

<file path=customXml/itemProps132.xml><?xml version="1.0" encoding="utf-8"?>
<ds:datastoreItem xmlns:ds="http://schemas.openxmlformats.org/officeDocument/2006/customXml" ds:itemID="{4712D863-AC8A-4A81-A282-3C3CB5D97C63}"/>
</file>

<file path=customXml/itemProps133.xml><?xml version="1.0" encoding="utf-8"?>
<ds:datastoreItem xmlns:ds="http://schemas.openxmlformats.org/officeDocument/2006/customXml" ds:itemID="{697BD33C-4082-42C8-90AF-FA51C5E9D443}"/>
</file>

<file path=customXml/itemProps134.xml><?xml version="1.0" encoding="utf-8"?>
<ds:datastoreItem xmlns:ds="http://schemas.openxmlformats.org/officeDocument/2006/customXml" ds:itemID="{270E29E1-1C25-4845-B22C-FB880CC15D55}"/>
</file>

<file path=customXml/itemProps135.xml><?xml version="1.0" encoding="utf-8"?>
<ds:datastoreItem xmlns:ds="http://schemas.openxmlformats.org/officeDocument/2006/customXml" ds:itemID="{7F464DE9-2F48-4864-904E-E2958A5C9CD0}"/>
</file>

<file path=customXml/itemProps136.xml><?xml version="1.0" encoding="utf-8"?>
<ds:datastoreItem xmlns:ds="http://schemas.openxmlformats.org/officeDocument/2006/customXml" ds:itemID="{6619B88C-EFCB-4180-A36F-02718FD34DBB}"/>
</file>

<file path=customXml/itemProps137.xml><?xml version="1.0" encoding="utf-8"?>
<ds:datastoreItem xmlns:ds="http://schemas.openxmlformats.org/officeDocument/2006/customXml" ds:itemID="{4D220716-39CB-48F8-9A0C-C36203D6D24C}"/>
</file>

<file path=customXml/itemProps138.xml><?xml version="1.0" encoding="utf-8"?>
<ds:datastoreItem xmlns:ds="http://schemas.openxmlformats.org/officeDocument/2006/customXml" ds:itemID="{1432E193-C532-45D4-A3F5-93A2718BF1C3}"/>
</file>

<file path=customXml/itemProps139.xml><?xml version="1.0" encoding="utf-8"?>
<ds:datastoreItem xmlns:ds="http://schemas.openxmlformats.org/officeDocument/2006/customXml" ds:itemID="{71F278E4-8318-4885-AF1E-61DDEEF0602A}"/>
</file>

<file path=customXml/itemProps14.xml><?xml version="1.0" encoding="utf-8"?>
<ds:datastoreItem xmlns:ds="http://schemas.openxmlformats.org/officeDocument/2006/customXml" ds:itemID="{1B50B1C6-ACA9-48F4-A77E-59DFE23E54D4}"/>
</file>

<file path=customXml/itemProps140.xml><?xml version="1.0" encoding="utf-8"?>
<ds:datastoreItem xmlns:ds="http://schemas.openxmlformats.org/officeDocument/2006/customXml" ds:itemID="{265B7B2B-AFB5-4A27-BC63-FABA9BDE0E90}"/>
</file>

<file path=customXml/itemProps141.xml><?xml version="1.0" encoding="utf-8"?>
<ds:datastoreItem xmlns:ds="http://schemas.openxmlformats.org/officeDocument/2006/customXml" ds:itemID="{E2F7A65B-53F6-488C-8ED7-8968A97507F3}"/>
</file>

<file path=customXml/itemProps142.xml><?xml version="1.0" encoding="utf-8"?>
<ds:datastoreItem xmlns:ds="http://schemas.openxmlformats.org/officeDocument/2006/customXml" ds:itemID="{BC4993C9-C162-492C-967E-A91B28851F1F}"/>
</file>

<file path=customXml/itemProps143.xml><?xml version="1.0" encoding="utf-8"?>
<ds:datastoreItem xmlns:ds="http://schemas.openxmlformats.org/officeDocument/2006/customXml" ds:itemID="{48923C45-8FB1-41F4-BDC2-0EE95060FA72}"/>
</file>

<file path=customXml/itemProps144.xml><?xml version="1.0" encoding="utf-8"?>
<ds:datastoreItem xmlns:ds="http://schemas.openxmlformats.org/officeDocument/2006/customXml" ds:itemID="{FFD2059C-9829-486C-A243-D45E1FDED1D6}"/>
</file>

<file path=customXml/itemProps145.xml><?xml version="1.0" encoding="utf-8"?>
<ds:datastoreItem xmlns:ds="http://schemas.openxmlformats.org/officeDocument/2006/customXml" ds:itemID="{E87D89F1-47AD-4F4F-BFDE-D84D1F599877}"/>
</file>

<file path=customXml/itemProps146.xml><?xml version="1.0" encoding="utf-8"?>
<ds:datastoreItem xmlns:ds="http://schemas.openxmlformats.org/officeDocument/2006/customXml" ds:itemID="{5B78A27F-3B6D-4CA6-95A5-52C7FEA2202A}"/>
</file>

<file path=customXml/itemProps147.xml><?xml version="1.0" encoding="utf-8"?>
<ds:datastoreItem xmlns:ds="http://schemas.openxmlformats.org/officeDocument/2006/customXml" ds:itemID="{2D31E551-ACD3-498D-ACE2-EE24EB506406}"/>
</file>

<file path=customXml/itemProps148.xml><?xml version="1.0" encoding="utf-8"?>
<ds:datastoreItem xmlns:ds="http://schemas.openxmlformats.org/officeDocument/2006/customXml" ds:itemID="{3BEFC0D2-3826-41F3-91C5-A027A973A4B8}"/>
</file>

<file path=customXml/itemProps149.xml><?xml version="1.0" encoding="utf-8"?>
<ds:datastoreItem xmlns:ds="http://schemas.openxmlformats.org/officeDocument/2006/customXml" ds:itemID="{551DEE70-84A5-475B-8583-D6CB73EAEB46}"/>
</file>

<file path=customXml/itemProps15.xml><?xml version="1.0" encoding="utf-8"?>
<ds:datastoreItem xmlns:ds="http://schemas.openxmlformats.org/officeDocument/2006/customXml" ds:itemID="{C55C31AC-F2C9-42C6-95B4-A02C1BE6B79F}"/>
</file>

<file path=customXml/itemProps150.xml><?xml version="1.0" encoding="utf-8"?>
<ds:datastoreItem xmlns:ds="http://schemas.openxmlformats.org/officeDocument/2006/customXml" ds:itemID="{C3F14F1D-DB6B-4069-95E9-D17D62DA6142}"/>
</file>

<file path=customXml/itemProps151.xml><?xml version="1.0" encoding="utf-8"?>
<ds:datastoreItem xmlns:ds="http://schemas.openxmlformats.org/officeDocument/2006/customXml" ds:itemID="{C5885180-5C50-43EE-B186-63172AB1DF32}"/>
</file>

<file path=customXml/itemProps152.xml><?xml version="1.0" encoding="utf-8"?>
<ds:datastoreItem xmlns:ds="http://schemas.openxmlformats.org/officeDocument/2006/customXml" ds:itemID="{65739CDB-5AA7-4C15-A3A3-197B290420A9}"/>
</file>

<file path=customXml/itemProps153.xml><?xml version="1.0" encoding="utf-8"?>
<ds:datastoreItem xmlns:ds="http://schemas.openxmlformats.org/officeDocument/2006/customXml" ds:itemID="{63969FAF-4B04-46DC-884E-A19CF3FAA491}"/>
</file>

<file path=customXml/itemProps154.xml><?xml version="1.0" encoding="utf-8"?>
<ds:datastoreItem xmlns:ds="http://schemas.openxmlformats.org/officeDocument/2006/customXml" ds:itemID="{9705C08F-3523-4DE8-A280-FC183C0BDCAB}"/>
</file>

<file path=customXml/itemProps155.xml><?xml version="1.0" encoding="utf-8"?>
<ds:datastoreItem xmlns:ds="http://schemas.openxmlformats.org/officeDocument/2006/customXml" ds:itemID="{6EF3165F-F3FF-47F8-AE7F-C2A33D405D06}"/>
</file>

<file path=customXml/itemProps156.xml><?xml version="1.0" encoding="utf-8"?>
<ds:datastoreItem xmlns:ds="http://schemas.openxmlformats.org/officeDocument/2006/customXml" ds:itemID="{D520D9B6-A2C7-4EE2-91FA-9AFCAA950486}"/>
</file>

<file path=customXml/itemProps157.xml><?xml version="1.0" encoding="utf-8"?>
<ds:datastoreItem xmlns:ds="http://schemas.openxmlformats.org/officeDocument/2006/customXml" ds:itemID="{5F74B7BD-CBF2-48D3-BAE7-2F5EDAC22EE0}"/>
</file>

<file path=customXml/itemProps158.xml><?xml version="1.0" encoding="utf-8"?>
<ds:datastoreItem xmlns:ds="http://schemas.openxmlformats.org/officeDocument/2006/customXml" ds:itemID="{7463BE0C-8284-492A-AA8B-5339274D2A2C}"/>
</file>

<file path=customXml/itemProps159.xml><?xml version="1.0" encoding="utf-8"?>
<ds:datastoreItem xmlns:ds="http://schemas.openxmlformats.org/officeDocument/2006/customXml" ds:itemID="{55607E5A-419A-4912-9683-EA7896237FA2}"/>
</file>

<file path=customXml/itemProps16.xml><?xml version="1.0" encoding="utf-8"?>
<ds:datastoreItem xmlns:ds="http://schemas.openxmlformats.org/officeDocument/2006/customXml" ds:itemID="{8222534C-1FFC-4AC0-85E2-F0CE3935BB97}"/>
</file>

<file path=customXml/itemProps160.xml><?xml version="1.0" encoding="utf-8"?>
<ds:datastoreItem xmlns:ds="http://schemas.openxmlformats.org/officeDocument/2006/customXml" ds:itemID="{9C144DA8-406F-4B92-B3B0-2F47BD543455}"/>
</file>

<file path=customXml/itemProps17.xml><?xml version="1.0" encoding="utf-8"?>
<ds:datastoreItem xmlns:ds="http://schemas.openxmlformats.org/officeDocument/2006/customXml" ds:itemID="{282B08D5-0727-4172-8E52-DE1B0551B23F}"/>
</file>

<file path=customXml/itemProps18.xml><?xml version="1.0" encoding="utf-8"?>
<ds:datastoreItem xmlns:ds="http://schemas.openxmlformats.org/officeDocument/2006/customXml" ds:itemID="{DDE53650-1336-4118-94B0-545DEC61F4DA}"/>
</file>

<file path=customXml/itemProps19.xml><?xml version="1.0" encoding="utf-8"?>
<ds:datastoreItem xmlns:ds="http://schemas.openxmlformats.org/officeDocument/2006/customXml" ds:itemID="{BA71BE5D-A3BB-4F04-8195-FC5EF15707FE}"/>
</file>

<file path=customXml/itemProps2.xml><?xml version="1.0" encoding="utf-8"?>
<ds:datastoreItem xmlns:ds="http://schemas.openxmlformats.org/officeDocument/2006/customXml" ds:itemID="{C046AEA4-E72A-4BD7-AFC5-8910D89C77E8}"/>
</file>

<file path=customXml/itemProps20.xml><?xml version="1.0" encoding="utf-8"?>
<ds:datastoreItem xmlns:ds="http://schemas.openxmlformats.org/officeDocument/2006/customXml" ds:itemID="{08FF426B-B767-48DF-AF1B-5B037F571E43}"/>
</file>

<file path=customXml/itemProps21.xml><?xml version="1.0" encoding="utf-8"?>
<ds:datastoreItem xmlns:ds="http://schemas.openxmlformats.org/officeDocument/2006/customXml" ds:itemID="{360FDDCC-DA27-49AC-8966-5EE34691915F}"/>
</file>

<file path=customXml/itemProps22.xml><?xml version="1.0" encoding="utf-8"?>
<ds:datastoreItem xmlns:ds="http://schemas.openxmlformats.org/officeDocument/2006/customXml" ds:itemID="{D6CD0493-99DD-4E85-A860-7FE15FD0BED3}"/>
</file>

<file path=customXml/itemProps23.xml><?xml version="1.0" encoding="utf-8"?>
<ds:datastoreItem xmlns:ds="http://schemas.openxmlformats.org/officeDocument/2006/customXml" ds:itemID="{B4485962-2B84-4121-BB9E-E141822447E8}"/>
</file>

<file path=customXml/itemProps24.xml><?xml version="1.0" encoding="utf-8"?>
<ds:datastoreItem xmlns:ds="http://schemas.openxmlformats.org/officeDocument/2006/customXml" ds:itemID="{098621D9-3343-4728-A71B-944C78B79903}"/>
</file>

<file path=customXml/itemProps25.xml><?xml version="1.0" encoding="utf-8"?>
<ds:datastoreItem xmlns:ds="http://schemas.openxmlformats.org/officeDocument/2006/customXml" ds:itemID="{64C58CA2-6BFD-4CB2-912F-193F9C457CFE}"/>
</file>

<file path=customXml/itemProps26.xml><?xml version="1.0" encoding="utf-8"?>
<ds:datastoreItem xmlns:ds="http://schemas.openxmlformats.org/officeDocument/2006/customXml" ds:itemID="{38E137B3-EA4B-4DA9-8802-0408BBF89F9C}"/>
</file>

<file path=customXml/itemProps27.xml><?xml version="1.0" encoding="utf-8"?>
<ds:datastoreItem xmlns:ds="http://schemas.openxmlformats.org/officeDocument/2006/customXml" ds:itemID="{FCA0716B-7DFC-426C-A961-C8075933DC50}"/>
</file>

<file path=customXml/itemProps28.xml><?xml version="1.0" encoding="utf-8"?>
<ds:datastoreItem xmlns:ds="http://schemas.openxmlformats.org/officeDocument/2006/customXml" ds:itemID="{55AF091B-3C7A-41E3-B477-F2FDAA23CFDA}"/>
</file>

<file path=customXml/itemProps29.xml><?xml version="1.0" encoding="utf-8"?>
<ds:datastoreItem xmlns:ds="http://schemas.openxmlformats.org/officeDocument/2006/customXml" ds:itemID="{054A3355-08A5-4D4F-AFE4-0E88126CF54A}"/>
</file>

<file path=customXml/itemProps3.xml><?xml version="1.0" encoding="utf-8"?>
<ds:datastoreItem xmlns:ds="http://schemas.openxmlformats.org/officeDocument/2006/customXml" ds:itemID="{4E5A64D8-C20F-457A-A7A5-B9B330D76D9E}"/>
</file>

<file path=customXml/itemProps30.xml><?xml version="1.0" encoding="utf-8"?>
<ds:datastoreItem xmlns:ds="http://schemas.openxmlformats.org/officeDocument/2006/customXml" ds:itemID="{9D30BB7F-274D-40E6-89E6-F537E1ECA517}"/>
</file>

<file path=customXml/itemProps31.xml><?xml version="1.0" encoding="utf-8"?>
<ds:datastoreItem xmlns:ds="http://schemas.openxmlformats.org/officeDocument/2006/customXml" ds:itemID="{3E764577-AE6A-42B2-8275-2FE8318A7A9F}"/>
</file>

<file path=customXml/itemProps32.xml><?xml version="1.0" encoding="utf-8"?>
<ds:datastoreItem xmlns:ds="http://schemas.openxmlformats.org/officeDocument/2006/customXml" ds:itemID="{98514E59-841C-4C8F-B28A-908A250C90BB}"/>
</file>

<file path=customXml/itemProps33.xml><?xml version="1.0" encoding="utf-8"?>
<ds:datastoreItem xmlns:ds="http://schemas.openxmlformats.org/officeDocument/2006/customXml" ds:itemID="{8EB43265-1087-43F1-93A8-BC7F24908CE6}"/>
</file>

<file path=customXml/itemProps34.xml><?xml version="1.0" encoding="utf-8"?>
<ds:datastoreItem xmlns:ds="http://schemas.openxmlformats.org/officeDocument/2006/customXml" ds:itemID="{AB6AD3F8-1725-4D78-BA2C-BC4F8762F80E}"/>
</file>

<file path=customXml/itemProps35.xml><?xml version="1.0" encoding="utf-8"?>
<ds:datastoreItem xmlns:ds="http://schemas.openxmlformats.org/officeDocument/2006/customXml" ds:itemID="{63493A36-8BB6-4823-B2A2-CFE1F093E5A3}"/>
</file>

<file path=customXml/itemProps36.xml><?xml version="1.0" encoding="utf-8"?>
<ds:datastoreItem xmlns:ds="http://schemas.openxmlformats.org/officeDocument/2006/customXml" ds:itemID="{7586B96F-27DF-402C-9F74-363E20779104}"/>
</file>

<file path=customXml/itemProps37.xml><?xml version="1.0" encoding="utf-8"?>
<ds:datastoreItem xmlns:ds="http://schemas.openxmlformats.org/officeDocument/2006/customXml" ds:itemID="{C00C1E34-8DE5-4E40-BCF0-F71BCCF9FCD4}"/>
</file>

<file path=customXml/itemProps38.xml><?xml version="1.0" encoding="utf-8"?>
<ds:datastoreItem xmlns:ds="http://schemas.openxmlformats.org/officeDocument/2006/customXml" ds:itemID="{07B18086-6550-42EB-A3D1-BE40B755901E}"/>
</file>

<file path=customXml/itemProps39.xml><?xml version="1.0" encoding="utf-8"?>
<ds:datastoreItem xmlns:ds="http://schemas.openxmlformats.org/officeDocument/2006/customXml" ds:itemID="{B8982AE6-C33B-41FA-B619-76965DF9EBCB}"/>
</file>

<file path=customXml/itemProps4.xml><?xml version="1.0" encoding="utf-8"?>
<ds:datastoreItem xmlns:ds="http://schemas.openxmlformats.org/officeDocument/2006/customXml" ds:itemID="{B911FC2D-58E0-433C-8254-B4A1A0F30A2E}"/>
</file>

<file path=customXml/itemProps40.xml><?xml version="1.0" encoding="utf-8"?>
<ds:datastoreItem xmlns:ds="http://schemas.openxmlformats.org/officeDocument/2006/customXml" ds:itemID="{D1F5730A-D37B-47B7-8524-1C5F2BC8BED2}"/>
</file>

<file path=customXml/itemProps41.xml><?xml version="1.0" encoding="utf-8"?>
<ds:datastoreItem xmlns:ds="http://schemas.openxmlformats.org/officeDocument/2006/customXml" ds:itemID="{BCA03113-6133-4438-A765-20BABA14D6CF}"/>
</file>

<file path=customXml/itemProps42.xml><?xml version="1.0" encoding="utf-8"?>
<ds:datastoreItem xmlns:ds="http://schemas.openxmlformats.org/officeDocument/2006/customXml" ds:itemID="{C819B97F-4EDF-4485-9231-B00242CB4C40}"/>
</file>

<file path=customXml/itemProps43.xml><?xml version="1.0" encoding="utf-8"?>
<ds:datastoreItem xmlns:ds="http://schemas.openxmlformats.org/officeDocument/2006/customXml" ds:itemID="{52F4F652-AFB2-4E2D-81DB-BCBB4284D2F7}"/>
</file>

<file path=customXml/itemProps44.xml><?xml version="1.0" encoding="utf-8"?>
<ds:datastoreItem xmlns:ds="http://schemas.openxmlformats.org/officeDocument/2006/customXml" ds:itemID="{A03019EA-4675-4624-90F2-98C0CB171BC6}"/>
</file>

<file path=customXml/itemProps45.xml><?xml version="1.0" encoding="utf-8"?>
<ds:datastoreItem xmlns:ds="http://schemas.openxmlformats.org/officeDocument/2006/customXml" ds:itemID="{C450E47F-2501-45AA-B928-ED6DF98F0F7F}"/>
</file>

<file path=customXml/itemProps46.xml><?xml version="1.0" encoding="utf-8"?>
<ds:datastoreItem xmlns:ds="http://schemas.openxmlformats.org/officeDocument/2006/customXml" ds:itemID="{FE59822D-8532-46F9-979F-65E5E89D952D}"/>
</file>

<file path=customXml/itemProps47.xml><?xml version="1.0" encoding="utf-8"?>
<ds:datastoreItem xmlns:ds="http://schemas.openxmlformats.org/officeDocument/2006/customXml" ds:itemID="{F178BBB0-12EB-4BDC-88A2-717DBC20C6A8}"/>
</file>

<file path=customXml/itemProps48.xml><?xml version="1.0" encoding="utf-8"?>
<ds:datastoreItem xmlns:ds="http://schemas.openxmlformats.org/officeDocument/2006/customXml" ds:itemID="{B0917121-516E-4A7E-9F89-8CB3782DC2A7}"/>
</file>

<file path=customXml/itemProps49.xml><?xml version="1.0" encoding="utf-8"?>
<ds:datastoreItem xmlns:ds="http://schemas.openxmlformats.org/officeDocument/2006/customXml" ds:itemID="{EA516BB8-49E5-4CB1-BDC2-9119B5A45F75}"/>
</file>

<file path=customXml/itemProps5.xml><?xml version="1.0" encoding="utf-8"?>
<ds:datastoreItem xmlns:ds="http://schemas.openxmlformats.org/officeDocument/2006/customXml" ds:itemID="{AA779935-C0EA-4B46-9735-CE1642866964}"/>
</file>

<file path=customXml/itemProps50.xml><?xml version="1.0" encoding="utf-8"?>
<ds:datastoreItem xmlns:ds="http://schemas.openxmlformats.org/officeDocument/2006/customXml" ds:itemID="{0EA43E88-FF37-4899-A72B-92880CCA512F}"/>
</file>

<file path=customXml/itemProps51.xml><?xml version="1.0" encoding="utf-8"?>
<ds:datastoreItem xmlns:ds="http://schemas.openxmlformats.org/officeDocument/2006/customXml" ds:itemID="{775F22FB-351B-4118-BF3C-F110D207DD09}"/>
</file>

<file path=customXml/itemProps52.xml><?xml version="1.0" encoding="utf-8"?>
<ds:datastoreItem xmlns:ds="http://schemas.openxmlformats.org/officeDocument/2006/customXml" ds:itemID="{140C19BF-0147-4956-B4B5-D9758415D22B}"/>
</file>

<file path=customXml/itemProps53.xml><?xml version="1.0" encoding="utf-8"?>
<ds:datastoreItem xmlns:ds="http://schemas.openxmlformats.org/officeDocument/2006/customXml" ds:itemID="{DE29BBF9-C662-4B6F-8182-6D884247437D}"/>
</file>

<file path=customXml/itemProps54.xml><?xml version="1.0" encoding="utf-8"?>
<ds:datastoreItem xmlns:ds="http://schemas.openxmlformats.org/officeDocument/2006/customXml" ds:itemID="{655FE390-A0E9-406B-B50D-52C2C30BDFF0}"/>
</file>

<file path=customXml/itemProps55.xml><?xml version="1.0" encoding="utf-8"?>
<ds:datastoreItem xmlns:ds="http://schemas.openxmlformats.org/officeDocument/2006/customXml" ds:itemID="{66F0D941-DC57-4418-9CAD-2AE4CA165A78}"/>
</file>

<file path=customXml/itemProps56.xml><?xml version="1.0" encoding="utf-8"?>
<ds:datastoreItem xmlns:ds="http://schemas.openxmlformats.org/officeDocument/2006/customXml" ds:itemID="{92B18484-11F0-4844-91FA-5CF0094743C1}"/>
</file>

<file path=customXml/itemProps57.xml><?xml version="1.0" encoding="utf-8"?>
<ds:datastoreItem xmlns:ds="http://schemas.openxmlformats.org/officeDocument/2006/customXml" ds:itemID="{CB319D31-B8F7-4111-AF68-4EEBC59E6E2E}"/>
</file>

<file path=customXml/itemProps58.xml><?xml version="1.0" encoding="utf-8"?>
<ds:datastoreItem xmlns:ds="http://schemas.openxmlformats.org/officeDocument/2006/customXml" ds:itemID="{F6C486CC-3DFA-4968-A3A4-99E30CC2EE68}"/>
</file>

<file path=customXml/itemProps59.xml><?xml version="1.0" encoding="utf-8"?>
<ds:datastoreItem xmlns:ds="http://schemas.openxmlformats.org/officeDocument/2006/customXml" ds:itemID="{23383218-1706-48E9-99A0-9A5E8F8F264F}"/>
</file>

<file path=customXml/itemProps6.xml><?xml version="1.0" encoding="utf-8"?>
<ds:datastoreItem xmlns:ds="http://schemas.openxmlformats.org/officeDocument/2006/customXml" ds:itemID="{2AC73B30-D1B4-41A9-A370-9FCABE5CE639}"/>
</file>

<file path=customXml/itemProps60.xml><?xml version="1.0" encoding="utf-8"?>
<ds:datastoreItem xmlns:ds="http://schemas.openxmlformats.org/officeDocument/2006/customXml" ds:itemID="{04371ACE-14F0-45AB-95DE-B6A5FCFB2EC5}"/>
</file>

<file path=customXml/itemProps61.xml><?xml version="1.0" encoding="utf-8"?>
<ds:datastoreItem xmlns:ds="http://schemas.openxmlformats.org/officeDocument/2006/customXml" ds:itemID="{E8CDCA54-9117-4AAC-8501-BD71D3AAC6EF}"/>
</file>

<file path=customXml/itemProps62.xml><?xml version="1.0" encoding="utf-8"?>
<ds:datastoreItem xmlns:ds="http://schemas.openxmlformats.org/officeDocument/2006/customXml" ds:itemID="{47EEA754-9DE7-4BFB-B001-4B03363A0526}"/>
</file>

<file path=customXml/itemProps63.xml><?xml version="1.0" encoding="utf-8"?>
<ds:datastoreItem xmlns:ds="http://schemas.openxmlformats.org/officeDocument/2006/customXml" ds:itemID="{F5D7628B-FE3B-4DA4-BBC1-4F24DC3C5557}"/>
</file>

<file path=customXml/itemProps64.xml><?xml version="1.0" encoding="utf-8"?>
<ds:datastoreItem xmlns:ds="http://schemas.openxmlformats.org/officeDocument/2006/customXml" ds:itemID="{4C9A0B0F-99CA-4349-8A13-6562E2DAD76F}"/>
</file>

<file path=customXml/itemProps65.xml><?xml version="1.0" encoding="utf-8"?>
<ds:datastoreItem xmlns:ds="http://schemas.openxmlformats.org/officeDocument/2006/customXml" ds:itemID="{BE409184-D8C7-48F9-9D6D-09B3BDF1EE48}"/>
</file>

<file path=customXml/itemProps66.xml><?xml version="1.0" encoding="utf-8"?>
<ds:datastoreItem xmlns:ds="http://schemas.openxmlformats.org/officeDocument/2006/customXml" ds:itemID="{E270E156-F338-41EB-BD5D-C6BA12CF36B6}"/>
</file>

<file path=customXml/itemProps67.xml><?xml version="1.0" encoding="utf-8"?>
<ds:datastoreItem xmlns:ds="http://schemas.openxmlformats.org/officeDocument/2006/customXml" ds:itemID="{47B4BC54-B252-4E67-B5C6-021496E03410}"/>
</file>

<file path=customXml/itemProps68.xml><?xml version="1.0" encoding="utf-8"?>
<ds:datastoreItem xmlns:ds="http://schemas.openxmlformats.org/officeDocument/2006/customXml" ds:itemID="{265C4DA5-6A1E-4EB3-BFF6-FE70E3295604}"/>
</file>

<file path=customXml/itemProps69.xml><?xml version="1.0" encoding="utf-8"?>
<ds:datastoreItem xmlns:ds="http://schemas.openxmlformats.org/officeDocument/2006/customXml" ds:itemID="{30F2C6CC-6BAC-42FE-B32D-6B5AB8A5F0C0}"/>
</file>

<file path=customXml/itemProps7.xml><?xml version="1.0" encoding="utf-8"?>
<ds:datastoreItem xmlns:ds="http://schemas.openxmlformats.org/officeDocument/2006/customXml" ds:itemID="{EA9A506B-8F27-43D3-8AF5-FFBCB0884046}"/>
</file>

<file path=customXml/itemProps70.xml><?xml version="1.0" encoding="utf-8"?>
<ds:datastoreItem xmlns:ds="http://schemas.openxmlformats.org/officeDocument/2006/customXml" ds:itemID="{0E0BCC08-A043-49C2-B519-5505F7BF9223}"/>
</file>

<file path=customXml/itemProps71.xml><?xml version="1.0" encoding="utf-8"?>
<ds:datastoreItem xmlns:ds="http://schemas.openxmlformats.org/officeDocument/2006/customXml" ds:itemID="{8D243CBB-463A-4850-93AA-346278F7F0B1}"/>
</file>

<file path=customXml/itemProps72.xml><?xml version="1.0" encoding="utf-8"?>
<ds:datastoreItem xmlns:ds="http://schemas.openxmlformats.org/officeDocument/2006/customXml" ds:itemID="{BD96B445-3811-4942-982F-A2FF53F47492}"/>
</file>

<file path=customXml/itemProps73.xml><?xml version="1.0" encoding="utf-8"?>
<ds:datastoreItem xmlns:ds="http://schemas.openxmlformats.org/officeDocument/2006/customXml" ds:itemID="{5FC13C4E-0CFE-4633-AEC2-FD7A2963E49D}"/>
</file>

<file path=customXml/itemProps74.xml><?xml version="1.0" encoding="utf-8"?>
<ds:datastoreItem xmlns:ds="http://schemas.openxmlformats.org/officeDocument/2006/customXml" ds:itemID="{37D698CC-080B-44E7-9E1A-F408D6B24896}"/>
</file>

<file path=customXml/itemProps75.xml><?xml version="1.0" encoding="utf-8"?>
<ds:datastoreItem xmlns:ds="http://schemas.openxmlformats.org/officeDocument/2006/customXml" ds:itemID="{6C5787E8-C147-468D-AFE0-8C350E0B5F58}"/>
</file>

<file path=customXml/itemProps76.xml><?xml version="1.0" encoding="utf-8"?>
<ds:datastoreItem xmlns:ds="http://schemas.openxmlformats.org/officeDocument/2006/customXml" ds:itemID="{85FB5867-EF3A-44D8-ABD3-873C33EF6EE4}"/>
</file>

<file path=customXml/itemProps77.xml><?xml version="1.0" encoding="utf-8"?>
<ds:datastoreItem xmlns:ds="http://schemas.openxmlformats.org/officeDocument/2006/customXml" ds:itemID="{696F21C1-1991-4C8F-98B6-251DE26D1954}"/>
</file>

<file path=customXml/itemProps78.xml><?xml version="1.0" encoding="utf-8"?>
<ds:datastoreItem xmlns:ds="http://schemas.openxmlformats.org/officeDocument/2006/customXml" ds:itemID="{ECCE7A4C-0076-4A03-9B39-829F98A03142}"/>
</file>

<file path=customXml/itemProps79.xml><?xml version="1.0" encoding="utf-8"?>
<ds:datastoreItem xmlns:ds="http://schemas.openxmlformats.org/officeDocument/2006/customXml" ds:itemID="{8F93A9B2-0E6E-4C94-9537-37D8F34C4939}"/>
</file>

<file path=customXml/itemProps8.xml><?xml version="1.0" encoding="utf-8"?>
<ds:datastoreItem xmlns:ds="http://schemas.openxmlformats.org/officeDocument/2006/customXml" ds:itemID="{6DEDB267-9DAF-4867-9E73-E560FEB2C8E0}"/>
</file>

<file path=customXml/itemProps80.xml><?xml version="1.0" encoding="utf-8"?>
<ds:datastoreItem xmlns:ds="http://schemas.openxmlformats.org/officeDocument/2006/customXml" ds:itemID="{5B0E2444-BF10-46EE-8CE0-EC787A8B633D}"/>
</file>

<file path=customXml/itemProps81.xml><?xml version="1.0" encoding="utf-8"?>
<ds:datastoreItem xmlns:ds="http://schemas.openxmlformats.org/officeDocument/2006/customXml" ds:itemID="{B875811B-FBED-4E15-91E9-85E018F9FF27}"/>
</file>

<file path=customXml/itemProps82.xml><?xml version="1.0" encoding="utf-8"?>
<ds:datastoreItem xmlns:ds="http://schemas.openxmlformats.org/officeDocument/2006/customXml" ds:itemID="{569E9701-6E13-447A-A3DC-05F97CAD5C81}"/>
</file>

<file path=customXml/itemProps83.xml><?xml version="1.0" encoding="utf-8"?>
<ds:datastoreItem xmlns:ds="http://schemas.openxmlformats.org/officeDocument/2006/customXml" ds:itemID="{5DB3F04E-EADB-4BA4-A4BE-AE8C090482D9}"/>
</file>

<file path=customXml/itemProps84.xml><?xml version="1.0" encoding="utf-8"?>
<ds:datastoreItem xmlns:ds="http://schemas.openxmlformats.org/officeDocument/2006/customXml" ds:itemID="{7E491820-2C78-4005-84EE-2ABC8DF40BC2}"/>
</file>

<file path=customXml/itemProps85.xml><?xml version="1.0" encoding="utf-8"?>
<ds:datastoreItem xmlns:ds="http://schemas.openxmlformats.org/officeDocument/2006/customXml" ds:itemID="{DB87AE94-64D7-45ED-B057-BC5BE4ED3D01}"/>
</file>

<file path=customXml/itemProps86.xml><?xml version="1.0" encoding="utf-8"?>
<ds:datastoreItem xmlns:ds="http://schemas.openxmlformats.org/officeDocument/2006/customXml" ds:itemID="{91A5BB36-D26A-45A1-8990-710E7CC520E6}"/>
</file>

<file path=customXml/itemProps87.xml><?xml version="1.0" encoding="utf-8"?>
<ds:datastoreItem xmlns:ds="http://schemas.openxmlformats.org/officeDocument/2006/customXml" ds:itemID="{55D8E451-31B0-4BE4-8B49-A196D6BEA2FF}"/>
</file>

<file path=customXml/itemProps88.xml><?xml version="1.0" encoding="utf-8"?>
<ds:datastoreItem xmlns:ds="http://schemas.openxmlformats.org/officeDocument/2006/customXml" ds:itemID="{80407B94-42A8-4E77-8D7D-C71CDB52C538}"/>
</file>

<file path=customXml/itemProps89.xml><?xml version="1.0" encoding="utf-8"?>
<ds:datastoreItem xmlns:ds="http://schemas.openxmlformats.org/officeDocument/2006/customXml" ds:itemID="{7744B702-5313-48FD-B582-7549CC793E5F}"/>
</file>

<file path=customXml/itemProps9.xml><?xml version="1.0" encoding="utf-8"?>
<ds:datastoreItem xmlns:ds="http://schemas.openxmlformats.org/officeDocument/2006/customXml" ds:itemID="{CFC6FD04-32EB-418A-8FBA-CF01991B8101}"/>
</file>

<file path=customXml/itemProps90.xml><?xml version="1.0" encoding="utf-8"?>
<ds:datastoreItem xmlns:ds="http://schemas.openxmlformats.org/officeDocument/2006/customXml" ds:itemID="{D1022306-47CD-4995-8AA5-9110EA8CE601}"/>
</file>

<file path=customXml/itemProps91.xml><?xml version="1.0" encoding="utf-8"?>
<ds:datastoreItem xmlns:ds="http://schemas.openxmlformats.org/officeDocument/2006/customXml" ds:itemID="{2EA2C968-A893-41BF-A841-881E027CE5B4}"/>
</file>

<file path=customXml/itemProps92.xml><?xml version="1.0" encoding="utf-8"?>
<ds:datastoreItem xmlns:ds="http://schemas.openxmlformats.org/officeDocument/2006/customXml" ds:itemID="{2116549E-FD0B-4A16-A09C-05D1269FB512}"/>
</file>

<file path=customXml/itemProps93.xml><?xml version="1.0" encoding="utf-8"?>
<ds:datastoreItem xmlns:ds="http://schemas.openxmlformats.org/officeDocument/2006/customXml" ds:itemID="{014F0A0D-23EF-4009-8155-9F2358B6E7F9}"/>
</file>

<file path=customXml/itemProps94.xml><?xml version="1.0" encoding="utf-8"?>
<ds:datastoreItem xmlns:ds="http://schemas.openxmlformats.org/officeDocument/2006/customXml" ds:itemID="{A61C2CC9-2609-4723-A295-64ACC6CAE49C}"/>
</file>

<file path=customXml/itemProps95.xml><?xml version="1.0" encoding="utf-8"?>
<ds:datastoreItem xmlns:ds="http://schemas.openxmlformats.org/officeDocument/2006/customXml" ds:itemID="{33633212-740D-4608-97C6-17EF71DF4884}"/>
</file>

<file path=customXml/itemProps96.xml><?xml version="1.0" encoding="utf-8"?>
<ds:datastoreItem xmlns:ds="http://schemas.openxmlformats.org/officeDocument/2006/customXml" ds:itemID="{1EFB785A-F8F2-4A98-A9C7-5E6744A9DC2E}"/>
</file>

<file path=customXml/itemProps97.xml><?xml version="1.0" encoding="utf-8"?>
<ds:datastoreItem xmlns:ds="http://schemas.openxmlformats.org/officeDocument/2006/customXml" ds:itemID="{C8B10734-080F-4E4E-AF66-23896BCC554C}"/>
</file>

<file path=customXml/itemProps98.xml><?xml version="1.0" encoding="utf-8"?>
<ds:datastoreItem xmlns:ds="http://schemas.openxmlformats.org/officeDocument/2006/customXml" ds:itemID="{592377DB-19A9-4E4B-A5AD-695B2D131ABF}"/>
</file>

<file path=customXml/itemProps99.xml><?xml version="1.0" encoding="utf-8"?>
<ds:datastoreItem xmlns:ds="http://schemas.openxmlformats.org/officeDocument/2006/customXml" ds:itemID="{FC7233A4-7445-4B75-9704-C8480579A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KD 08/15 SS</vt:lpstr>
      <vt:lpstr>KD 08/15 SS</vt:lpstr>
    </vt:vector>
  </TitlesOfParts>
  <Company>HP</Company>
  <LinksUpToDate>false</LinksUpToDate>
  <CharactersWithSpaces>8059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Branislava Nikolić</dc:creator>
  <cp:lastModifiedBy>Nina Nikolajević</cp:lastModifiedBy>
  <cp:revision>3</cp:revision>
  <cp:lastPrinted>2018-03-02T12:39:00Z</cp:lastPrinted>
  <dcterms:created xsi:type="dcterms:W3CDTF">2018-03-22T15:36:00Z</dcterms:created>
  <dcterms:modified xsi:type="dcterms:W3CDTF">2018-03-22T15:38:00Z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