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039E0" w14:textId="77777777" w:rsidR="00113B84" w:rsidRPr="00870D4F" w:rsidRDefault="00113B84" w:rsidP="0041303A">
      <w:pPr>
        <w:suppressAutoHyphens/>
        <w:jc w:val="center"/>
        <w:rPr>
          <w:rFonts w:eastAsia="Arial Unicode MS" w:cs="Arial"/>
          <w:b/>
          <w:color w:val="000000"/>
          <w:kern w:val="1"/>
          <w:sz w:val="24"/>
          <w:szCs w:val="24"/>
          <w:lang w:val="sr-Cyrl-RS" w:eastAsia="ar-SA"/>
        </w:rPr>
      </w:pPr>
      <w:r w:rsidRPr="00870D4F">
        <w:rPr>
          <w:rFonts w:eastAsia="Arial Unicode MS" w:cs="Arial"/>
          <w:b/>
          <w:color w:val="000000"/>
          <w:kern w:val="1"/>
          <w:sz w:val="24"/>
          <w:szCs w:val="24"/>
          <w:lang w:eastAsia="ar-SA"/>
        </w:rPr>
        <w:t>ЈАВНО ПРЕДУЗЕЋЕ «ЕЛЕКТРОПРИВРЕДА СРБИЈЕ»</w:t>
      </w:r>
      <w:r w:rsidRPr="00870D4F">
        <w:rPr>
          <w:rFonts w:eastAsia="Arial Unicode MS" w:cs="Arial"/>
          <w:b/>
          <w:color w:val="000000"/>
          <w:kern w:val="1"/>
          <w:sz w:val="24"/>
          <w:szCs w:val="24"/>
          <w:lang w:val="sr-Cyrl-RS" w:eastAsia="ar-SA"/>
        </w:rPr>
        <w:t xml:space="preserve"> БЕОГРАД</w:t>
      </w:r>
    </w:p>
    <w:p w14:paraId="10D8F0CA" w14:textId="77777777" w:rsidR="00B25BA8" w:rsidRPr="00870D4F" w:rsidRDefault="00B25BA8" w:rsidP="0041303A">
      <w:pPr>
        <w:jc w:val="center"/>
        <w:rPr>
          <w:rFonts w:cs="Arial"/>
          <w:sz w:val="24"/>
          <w:szCs w:val="24"/>
          <w:lang w:val="sr-Latn-CS"/>
        </w:rPr>
      </w:pPr>
    </w:p>
    <w:p w14:paraId="6D9A2183" w14:textId="77777777" w:rsidR="00210557" w:rsidRPr="00870D4F" w:rsidRDefault="00B67C02" w:rsidP="00210557">
      <w:pPr>
        <w:jc w:val="center"/>
        <w:rPr>
          <w:rFonts w:cs="Arial"/>
          <w:sz w:val="24"/>
          <w:szCs w:val="24"/>
          <w:lang w:val="sr-Latn-CS"/>
        </w:rPr>
      </w:pPr>
      <w:r w:rsidRPr="00870D4F">
        <w:rPr>
          <w:rFonts w:cs="Arial"/>
          <w:noProof/>
          <w:sz w:val="24"/>
          <w:szCs w:val="24"/>
        </w:rPr>
        <w:drawing>
          <wp:inline distT="0" distB="0" distL="0" distR="0" wp14:anchorId="6077D3AA" wp14:editId="700009A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D049E44" w14:textId="77777777" w:rsidR="00210557" w:rsidRPr="00870D4F" w:rsidRDefault="00210557" w:rsidP="00210557">
      <w:pPr>
        <w:jc w:val="center"/>
        <w:rPr>
          <w:rFonts w:cs="Arial"/>
          <w:b/>
          <w:sz w:val="24"/>
          <w:szCs w:val="24"/>
          <w:lang w:val="sr-Latn-CS"/>
        </w:rPr>
      </w:pPr>
    </w:p>
    <w:p w14:paraId="144FB2F1" w14:textId="77777777" w:rsidR="00921E2D" w:rsidRDefault="00921E2D" w:rsidP="00921E2D">
      <w:pPr>
        <w:spacing w:before="0"/>
        <w:jc w:val="center"/>
        <w:rPr>
          <w:rFonts w:cs="Arial"/>
          <w:b/>
          <w:sz w:val="24"/>
          <w:szCs w:val="24"/>
          <w:lang w:val="ru-RU"/>
        </w:rPr>
      </w:pPr>
      <w:r>
        <w:rPr>
          <w:rFonts w:cs="Arial"/>
          <w:b/>
          <w:sz w:val="24"/>
          <w:szCs w:val="24"/>
          <w:lang w:val="ru-RU"/>
        </w:rPr>
        <w:t>ПЕТА ИЗМЕНУ КОНКУРСНЕ</w:t>
      </w:r>
      <w:r w:rsidRPr="007943A7">
        <w:rPr>
          <w:rFonts w:cs="Arial"/>
          <w:b/>
          <w:sz w:val="24"/>
          <w:szCs w:val="24"/>
          <w:lang w:val="ru-RU"/>
        </w:rPr>
        <w:t xml:space="preserve"> ДОКУМЕНТАЦИЈ</w:t>
      </w:r>
      <w:r>
        <w:rPr>
          <w:rFonts w:cs="Arial"/>
          <w:b/>
          <w:sz w:val="24"/>
          <w:szCs w:val="24"/>
          <w:lang w:val="ru-RU"/>
        </w:rPr>
        <w:t>Е</w:t>
      </w:r>
    </w:p>
    <w:p w14:paraId="45388453" w14:textId="509096E6" w:rsidR="00210557" w:rsidRPr="00870D4F" w:rsidRDefault="00921E2D" w:rsidP="00921E2D">
      <w:pPr>
        <w:jc w:val="center"/>
        <w:rPr>
          <w:b/>
          <w:sz w:val="24"/>
          <w:szCs w:val="24"/>
        </w:rPr>
      </w:pPr>
      <w:r>
        <w:rPr>
          <w:rFonts w:cs="Arial"/>
          <w:b/>
          <w:sz w:val="24"/>
          <w:szCs w:val="24"/>
          <w:lang w:val="ru-RU"/>
        </w:rPr>
        <w:t>НА ОСНОВУ УОЧЕНЕ ТЕХНИЧКЕ ГРЕШКЕ</w:t>
      </w:r>
    </w:p>
    <w:p w14:paraId="24393407" w14:textId="455867A8" w:rsidR="00C22B24" w:rsidRPr="00870D4F" w:rsidRDefault="00C22B24" w:rsidP="0041303A">
      <w:pPr>
        <w:jc w:val="center"/>
        <w:rPr>
          <w:rFonts w:cs="Arial"/>
          <w:sz w:val="24"/>
          <w:szCs w:val="24"/>
          <w:lang w:val="sr-Cyrl-RS"/>
        </w:rPr>
      </w:pPr>
      <w:r w:rsidRPr="00870D4F">
        <w:rPr>
          <w:rFonts w:cs="Arial"/>
          <w:sz w:val="24"/>
          <w:szCs w:val="24"/>
          <w:lang w:val="sr-Cyrl-CS"/>
        </w:rPr>
        <w:t xml:space="preserve">за подношење понуда </w:t>
      </w:r>
      <w:r w:rsidRPr="00870D4F">
        <w:rPr>
          <w:rFonts w:cs="Arial"/>
          <w:sz w:val="24"/>
          <w:szCs w:val="24"/>
        </w:rPr>
        <w:t xml:space="preserve">у </w:t>
      </w:r>
      <w:r w:rsidRPr="00870D4F">
        <w:rPr>
          <w:rFonts w:cs="Arial"/>
          <w:sz w:val="24"/>
          <w:szCs w:val="24"/>
          <w:lang w:val="sr-Cyrl-RS"/>
        </w:rPr>
        <w:t xml:space="preserve">отвореном </w:t>
      </w:r>
      <w:r w:rsidRPr="00870D4F">
        <w:rPr>
          <w:rFonts w:cs="Arial"/>
          <w:sz w:val="24"/>
          <w:szCs w:val="24"/>
        </w:rPr>
        <w:t xml:space="preserve">поступку </w:t>
      </w:r>
      <w:r w:rsidRPr="00870D4F">
        <w:rPr>
          <w:rFonts w:cs="Arial"/>
          <w:sz w:val="24"/>
          <w:szCs w:val="24"/>
          <w:lang w:val="sr-Cyrl-RS"/>
        </w:rPr>
        <w:t>ради закључења оквирног споразума са једним</w:t>
      </w:r>
      <w:r w:rsidRPr="00870D4F">
        <w:rPr>
          <w:rFonts w:cs="Arial"/>
          <w:color w:val="00B0F0"/>
          <w:sz w:val="24"/>
          <w:szCs w:val="24"/>
          <w:lang w:val="sr-Cyrl-RS"/>
        </w:rPr>
        <w:t xml:space="preserve"> </w:t>
      </w:r>
      <w:r w:rsidRPr="00870D4F">
        <w:rPr>
          <w:rFonts w:cs="Arial"/>
          <w:sz w:val="24"/>
          <w:szCs w:val="24"/>
          <w:lang w:val="sr-Cyrl-RS"/>
        </w:rPr>
        <w:t>понуђачем</w:t>
      </w:r>
      <w:r w:rsidRPr="00870D4F">
        <w:rPr>
          <w:rFonts w:cs="Arial"/>
          <w:color w:val="00B0F0"/>
          <w:sz w:val="24"/>
          <w:szCs w:val="24"/>
          <w:lang w:val="sr-Cyrl-RS"/>
        </w:rPr>
        <w:t xml:space="preserve"> </w:t>
      </w:r>
      <w:r w:rsidRPr="00870D4F">
        <w:rPr>
          <w:rFonts w:cs="Arial"/>
          <w:sz w:val="24"/>
          <w:szCs w:val="24"/>
          <w:lang w:val="sr-Cyrl-RS"/>
        </w:rPr>
        <w:t xml:space="preserve">на период </w:t>
      </w:r>
      <w:r w:rsidR="00DB1BAC" w:rsidRPr="00870D4F">
        <w:rPr>
          <w:rFonts w:cs="Arial"/>
          <w:sz w:val="24"/>
          <w:szCs w:val="24"/>
          <w:lang w:val="sr-Cyrl-RS"/>
        </w:rPr>
        <w:t xml:space="preserve">од </w:t>
      </w:r>
      <w:r w:rsidR="00083031" w:rsidRPr="00870D4F">
        <w:rPr>
          <w:rFonts w:cs="Arial"/>
          <w:sz w:val="24"/>
          <w:szCs w:val="24"/>
          <w:lang w:val="sr-Cyrl-RS"/>
        </w:rPr>
        <w:t>две</w:t>
      </w:r>
      <w:r w:rsidR="0065618C" w:rsidRPr="00870D4F">
        <w:rPr>
          <w:rFonts w:cs="Arial"/>
          <w:sz w:val="24"/>
          <w:szCs w:val="24"/>
          <w:lang w:val="sr-Cyrl-RS"/>
        </w:rPr>
        <w:t xml:space="preserve"> године</w:t>
      </w:r>
    </w:p>
    <w:p w14:paraId="418DBC25" w14:textId="0B3CAFE1" w:rsidR="00C22B24" w:rsidRPr="00870D4F" w:rsidRDefault="00C22B24" w:rsidP="0041303A">
      <w:pPr>
        <w:jc w:val="center"/>
        <w:rPr>
          <w:rFonts w:cs="Arial"/>
          <w:sz w:val="24"/>
          <w:szCs w:val="24"/>
          <w:lang w:val="sr-Cyrl-RS"/>
        </w:rPr>
      </w:pPr>
      <w:bookmarkStart w:id="0" w:name="_Toc441215597"/>
      <w:bookmarkStart w:id="1" w:name="_Toc441651536"/>
      <w:bookmarkStart w:id="2" w:name="_Toc442559873"/>
      <w:r w:rsidRPr="00870D4F">
        <w:rPr>
          <w:rFonts w:cs="Arial"/>
          <w:sz w:val="24"/>
          <w:szCs w:val="24"/>
        </w:rPr>
        <w:t xml:space="preserve">за јавну набавку </w:t>
      </w:r>
      <w:r w:rsidRPr="00870D4F">
        <w:rPr>
          <w:rFonts w:cs="Arial"/>
          <w:sz w:val="24"/>
          <w:szCs w:val="24"/>
          <w:lang w:val="sr-Cyrl-RS"/>
        </w:rPr>
        <w:t xml:space="preserve">добара </w:t>
      </w:r>
      <w:r w:rsidRPr="00870D4F">
        <w:rPr>
          <w:rFonts w:cs="Arial"/>
          <w:sz w:val="24"/>
          <w:szCs w:val="24"/>
        </w:rPr>
        <w:t>бр</w:t>
      </w:r>
      <w:bookmarkEnd w:id="0"/>
      <w:bookmarkEnd w:id="1"/>
      <w:bookmarkEnd w:id="2"/>
      <w:r w:rsidRPr="00870D4F">
        <w:rPr>
          <w:rFonts w:cs="Arial"/>
          <w:sz w:val="24"/>
          <w:szCs w:val="24"/>
        </w:rPr>
        <w:t>.</w:t>
      </w:r>
      <w:r w:rsidR="00B25BA8" w:rsidRPr="00870D4F">
        <w:rPr>
          <w:rFonts w:cs="Arial"/>
          <w:sz w:val="24"/>
          <w:szCs w:val="24"/>
          <w:lang w:val="sr-Cyrl-RS"/>
        </w:rPr>
        <w:t xml:space="preserve"> </w:t>
      </w:r>
      <w:r w:rsidR="00027236" w:rsidRPr="004D2E19">
        <w:rPr>
          <w:b/>
          <w:sz w:val="24"/>
          <w:szCs w:val="24"/>
        </w:rPr>
        <w:t>ЈН/8200/0086</w:t>
      </w:r>
      <w:r w:rsidR="00027236">
        <w:rPr>
          <w:b/>
          <w:sz w:val="24"/>
          <w:szCs w:val="24"/>
        </w:rPr>
        <w:t>-1</w:t>
      </w:r>
      <w:r w:rsidR="00027236" w:rsidRPr="004D2E19">
        <w:rPr>
          <w:b/>
          <w:sz w:val="24"/>
          <w:szCs w:val="24"/>
        </w:rPr>
        <w:t>/2017</w:t>
      </w:r>
    </w:p>
    <w:p w14:paraId="7577BBD8" w14:textId="77777777" w:rsidR="00C051AA" w:rsidRPr="00870D4F" w:rsidRDefault="00C051AA" w:rsidP="0041303A">
      <w:pPr>
        <w:jc w:val="center"/>
        <w:rPr>
          <w:rFonts w:cs="Arial"/>
          <w:sz w:val="24"/>
          <w:szCs w:val="24"/>
          <w:lang w:val="sr-Latn-RS"/>
        </w:rPr>
      </w:pPr>
    </w:p>
    <w:p w14:paraId="0D6E3699" w14:textId="1443F34A" w:rsidR="00210557" w:rsidRPr="00870D4F" w:rsidRDefault="00B25BA8" w:rsidP="0041303A">
      <w:pPr>
        <w:pStyle w:val="Title"/>
        <w:spacing w:before="0"/>
        <w:rPr>
          <w:rFonts w:cs="Arial"/>
          <w:i/>
          <w:color w:val="00B0F0"/>
          <w:szCs w:val="24"/>
          <w:lang w:val="sr-Cyrl-RS"/>
        </w:rPr>
      </w:pPr>
      <w:r w:rsidRPr="00870D4F">
        <w:rPr>
          <w:rFonts w:cs="Arial"/>
          <w:bCs w:val="0"/>
          <w:szCs w:val="24"/>
          <w:lang w:val="en-US" w:eastAsia="en-US"/>
        </w:rPr>
        <w:t>-</w:t>
      </w:r>
      <w:r w:rsidR="00083031" w:rsidRPr="00870D4F">
        <w:rPr>
          <w:rFonts w:cs="Arial"/>
          <w:lang w:val="ru-RU"/>
        </w:rPr>
        <w:t xml:space="preserve"> </w:t>
      </w:r>
      <w:r w:rsidR="00027236">
        <w:rPr>
          <w:rFonts w:cs="Arial"/>
          <w:lang w:val="ru-RU"/>
        </w:rPr>
        <w:t>Материјал за  одржавање административно пословних просторија</w:t>
      </w:r>
      <w:r w:rsidR="00027236" w:rsidRPr="00870D4F">
        <w:rPr>
          <w:rFonts w:cs="Arial"/>
          <w:bCs w:val="0"/>
          <w:szCs w:val="24"/>
          <w:lang w:val="sr-Cyrl-RS" w:eastAsia="en-US"/>
        </w:rPr>
        <w:t xml:space="preserve"> </w:t>
      </w:r>
      <w:r w:rsidRPr="00870D4F">
        <w:rPr>
          <w:rFonts w:cs="Arial"/>
          <w:bCs w:val="0"/>
          <w:szCs w:val="24"/>
          <w:lang w:val="sr-Cyrl-RS" w:eastAsia="en-US"/>
        </w:rPr>
        <w:t>-</w:t>
      </w:r>
    </w:p>
    <w:p w14:paraId="58313910" w14:textId="77777777" w:rsidR="00210557" w:rsidRPr="00870D4F" w:rsidRDefault="00210557" w:rsidP="0041303A">
      <w:pPr>
        <w:pStyle w:val="Title"/>
        <w:spacing w:before="0"/>
        <w:rPr>
          <w:rFonts w:cs="Arial"/>
          <w:szCs w:val="24"/>
        </w:rPr>
      </w:pPr>
    </w:p>
    <w:p w14:paraId="7366FE77" w14:textId="7AAE43A8" w:rsidR="00210557" w:rsidRPr="00866CCD" w:rsidRDefault="00A0779E" w:rsidP="00210557">
      <w:pPr>
        <w:pStyle w:val="Title"/>
        <w:spacing w:before="0"/>
        <w:rPr>
          <w:rFonts w:cs="Arial"/>
          <w:b w:val="0"/>
          <w:color w:val="FF0000"/>
          <w:szCs w:val="24"/>
          <w:lang w:val="en-US"/>
        </w:rPr>
      </w:pPr>
      <w:r w:rsidRPr="005A408B">
        <w:rPr>
          <w:rFonts w:cs="Arial"/>
          <w:szCs w:val="24"/>
          <w:lang w:val="sr-Cyrl-RS"/>
        </w:rPr>
        <w:t>П Р Е Ч И Ш Ћ Е Н   Т Е К С Т</w:t>
      </w:r>
      <w:r w:rsidR="00866CCD">
        <w:rPr>
          <w:rFonts w:cs="Arial"/>
          <w:b w:val="0"/>
          <w:color w:val="FF0000"/>
          <w:szCs w:val="24"/>
          <w:lang w:val="en-US"/>
        </w:rPr>
        <w:t xml:space="preserve"> </w:t>
      </w:r>
    </w:p>
    <w:p w14:paraId="70E54359" w14:textId="775627A4" w:rsidR="000E2E32" w:rsidRPr="00870D4F" w:rsidRDefault="000E2E32" w:rsidP="000E2E32">
      <w:pPr>
        <w:pStyle w:val="Subtitle"/>
      </w:pPr>
    </w:p>
    <w:p w14:paraId="3F3BB0FE" w14:textId="44C69F8C" w:rsidR="000E2E32" w:rsidRPr="00870D4F" w:rsidRDefault="000E2E32" w:rsidP="000E2E32">
      <w:pPr>
        <w:pStyle w:val="BodyText"/>
      </w:pPr>
    </w:p>
    <w:p w14:paraId="12E3A138" w14:textId="77777777" w:rsidR="000E2E32" w:rsidRPr="00870D4F" w:rsidRDefault="000E2E32" w:rsidP="000E2E32">
      <w:pPr>
        <w:pStyle w:val="BodyText"/>
      </w:pPr>
    </w:p>
    <w:p w14:paraId="513D0B66" w14:textId="77777777" w:rsidR="009642F1" w:rsidRPr="00870D4F" w:rsidRDefault="009642F1" w:rsidP="0041303A">
      <w:pPr>
        <w:jc w:val="right"/>
        <w:rPr>
          <w:rFonts w:eastAsia="Arial Unicode MS" w:cs="Arial"/>
          <w:b/>
          <w:kern w:val="2"/>
          <w:sz w:val="24"/>
          <w:szCs w:val="24"/>
          <w:lang w:val="ru-RU"/>
        </w:rPr>
      </w:pPr>
      <w:r w:rsidRPr="00870D4F">
        <w:rPr>
          <w:rFonts w:eastAsia="Arial Unicode MS" w:cs="Arial"/>
          <w:b/>
          <w:kern w:val="2"/>
          <w:sz w:val="24"/>
          <w:szCs w:val="24"/>
          <w:lang w:val="ru-RU"/>
        </w:rPr>
        <w:t xml:space="preserve">                                                                                    К О М И С И Ј А</w:t>
      </w:r>
    </w:p>
    <w:p w14:paraId="2DEB1EC0" w14:textId="76B7EDC2" w:rsidR="009642F1" w:rsidRPr="00870D4F" w:rsidRDefault="009642F1" w:rsidP="0041303A">
      <w:pPr>
        <w:jc w:val="right"/>
        <w:rPr>
          <w:rFonts w:eastAsia="Arial Unicode MS" w:cs="Arial"/>
          <w:kern w:val="2"/>
          <w:sz w:val="24"/>
          <w:szCs w:val="24"/>
        </w:rPr>
      </w:pPr>
      <w:r w:rsidRPr="00870D4F">
        <w:rPr>
          <w:rFonts w:eastAsia="Arial Unicode MS" w:cs="Arial"/>
          <w:kern w:val="2"/>
          <w:sz w:val="24"/>
          <w:szCs w:val="24"/>
          <w:lang w:val="ru-RU"/>
        </w:rPr>
        <w:t xml:space="preserve">                                                                      за спровођење </w:t>
      </w:r>
      <w:r w:rsidR="00027236" w:rsidRPr="004D2E19">
        <w:rPr>
          <w:b/>
          <w:sz w:val="24"/>
          <w:szCs w:val="24"/>
        </w:rPr>
        <w:t>ЈН/8200/0086</w:t>
      </w:r>
      <w:r w:rsidR="00027236">
        <w:rPr>
          <w:b/>
          <w:sz w:val="24"/>
          <w:szCs w:val="24"/>
        </w:rPr>
        <w:t>-1</w:t>
      </w:r>
      <w:r w:rsidR="00027236" w:rsidRPr="004D2E19">
        <w:rPr>
          <w:b/>
          <w:sz w:val="24"/>
          <w:szCs w:val="24"/>
        </w:rPr>
        <w:t>/2017</w:t>
      </w:r>
    </w:p>
    <w:p w14:paraId="3007654C" w14:textId="2C047F93" w:rsidR="009642F1" w:rsidRPr="00870D4F" w:rsidRDefault="00B25BA8" w:rsidP="0041303A">
      <w:pPr>
        <w:jc w:val="right"/>
        <w:rPr>
          <w:rFonts w:eastAsia="Arial Unicode MS" w:cs="Arial"/>
          <w:kern w:val="2"/>
          <w:sz w:val="24"/>
          <w:szCs w:val="24"/>
          <w:lang w:val="sr-Cyrl-RS"/>
        </w:rPr>
      </w:pPr>
      <w:r w:rsidRPr="00870D4F">
        <w:rPr>
          <w:rFonts w:eastAsia="Arial Unicode MS" w:cs="Arial"/>
          <w:kern w:val="2"/>
          <w:sz w:val="24"/>
          <w:szCs w:val="24"/>
          <w:lang w:val="ru-RU"/>
        </w:rPr>
        <w:t xml:space="preserve">                 </w:t>
      </w:r>
      <w:r w:rsidR="00467F21" w:rsidRPr="00870D4F">
        <w:rPr>
          <w:rFonts w:eastAsia="Arial Unicode MS" w:cs="Arial"/>
          <w:kern w:val="2"/>
          <w:sz w:val="24"/>
          <w:szCs w:val="24"/>
          <w:lang w:val="ru-RU"/>
        </w:rPr>
        <w:t xml:space="preserve">  </w:t>
      </w:r>
      <w:r w:rsidR="009642F1" w:rsidRPr="00870D4F">
        <w:rPr>
          <w:rFonts w:eastAsia="Arial Unicode MS" w:cs="Arial"/>
          <w:kern w:val="2"/>
          <w:sz w:val="24"/>
          <w:szCs w:val="24"/>
          <w:lang w:val="ru-RU"/>
        </w:rPr>
        <w:t xml:space="preserve"> формирана Решењем бр.12.01.</w:t>
      </w:r>
      <w:r w:rsidR="00027236">
        <w:rPr>
          <w:rFonts w:eastAsia="Arial Unicode MS" w:cs="Arial"/>
          <w:kern w:val="2"/>
          <w:sz w:val="24"/>
          <w:szCs w:val="24"/>
          <w:lang w:val="ru-RU"/>
        </w:rPr>
        <w:t>655494</w:t>
      </w:r>
      <w:r w:rsidR="00083031" w:rsidRPr="00870D4F">
        <w:rPr>
          <w:rFonts w:eastAsia="Arial Unicode MS" w:cs="Arial"/>
          <w:kern w:val="2"/>
          <w:sz w:val="24"/>
          <w:szCs w:val="24"/>
          <w:lang w:val="ru-RU"/>
        </w:rPr>
        <w:t>/4</w:t>
      </w:r>
      <w:r w:rsidR="00491BB1" w:rsidRPr="00870D4F">
        <w:rPr>
          <w:rFonts w:eastAsia="Arial Unicode MS" w:cs="Arial"/>
          <w:kern w:val="2"/>
          <w:sz w:val="24"/>
          <w:szCs w:val="24"/>
        </w:rPr>
        <w:t>-</w:t>
      </w:r>
      <w:r w:rsidR="00DA67C9" w:rsidRPr="00870D4F">
        <w:rPr>
          <w:rFonts w:eastAsia="Arial Unicode MS" w:cs="Arial"/>
          <w:kern w:val="2"/>
          <w:sz w:val="24"/>
          <w:szCs w:val="24"/>
        </w:rPr>
        <w:t>201</w:t>
      </w:r>
      <w:r w:rsidR="0065618C" w:rsidRPr="00870D4F">
        <w:rPr>
          <w:rFonts w:eastAsia="Arial Unicode MS" w:cs="Arial"/>
          <w:kern w:val="2"/>
          <w:sz w:val="24"/>
          <w:szCs w:val="24"/>
          <w:lang w:val="sr-Cyrl-RS"/>
        </w:rPr>
        <w:t>7</w:t>
      </w:r>
      <w:r w:rsidR="00DA67C9" w:rsidRPr="00870D4F">
        <w:rPr>
          <w:rFonts w:eastAsia="Arial Unicode MS" w:cs="Arial"/>
          <w:kern w:val="2"/>
          <w:sz w:val="24"/>
          <w:szCs w:val="24"/>
        </w:rPr>
        <w:t xml:space="preserve"> </w:t>
      </w:r>
      <w:r w:rsidR="00DA67C9" w:rsidRPr="00870D4F">
        <w:rPr>
          <w:rFonts w:eastAsia="Arial Unicode MS" w:cs="Arial"/>
          <w:kern w:val="2"/>
          <w:sz w:val="24"/>
          <w:szCs w:val="24"/>
          <w:lang w:val="sr-Cyrl-RS"/>
        </w:rPr>
        <w:t>од</w:t>
      </w:r>
      <w:r w:rsidR="006422BB" w:rsidRPr="00870D4F">
        <w:rPr>
          <w:rFonts w:eastAsia="Arial Unicode MS" w:cs="Arial"/>
          <w:kern w:val="2"/>
          <w:sz w:val="24"/>
          <w:szCs w:val="24"/>
        </w:rPr>
        <w:t xml:space="preserve"> </w:t>
      </w:r>
      <w:r w:rsidR="00083031" w:rsidRPr="00870D4F">
        <w:rPr>
          <w:rFonts w:eastAsia="Arial Unicode MS" w:cs="Arial"/>
          <w:kern w:val="2"/>
          <w:sz w:val="24"/>
          <w:szCs w:val="24"/>
          <w:lang w:val="sr-Cyrl-RS"/>
        </w:rPr>
        <w:t>29</w:t>
      </w:r>
      <w:r w:rsidR="00083031" w:rsidRPr="00870D4F">
        <w:rPr>
          <w:rFonts w:eastAsia="Arial Unicode MS" w:cs="Arial"/>
          <w:kern w:val="2"/>
          <w:sz w:val="24"/>
          <w:szCs w:val="24"/>
        </w:rPr>
        <w:t>.12</w:t>
      </w:r>
      <w:r w:rsidR="006422BB" w:rsidRPr="00870D4F">
        <w:rPr>
          <w:rFonts w:eastAsia="Arial Unicode MS" w:cs="Arial"/>
          <w:kern w:val="2"/>
          <w:sz w:val="24"/>
          <w:szCs w:val="24"/>
        </w:rPr>
        <w:t>.201</w:t>
      </w:r>
      <w:r w:rsidR="00951F55" w:rsidRPr="00870D4F">
        <w:rPr>
          <w:rFonts w:eastAsia="Arial Unicode MS" w:cs="Arial"/>
          <w:kern w:val="2"/>
          <w:sz w:val="24"/>
          <w:szCs w:val="24"/>
        </w:rPr>
        <w:t>7</w:t>
      </w:r>
      <w:r w:rsidR="006422BB" w:rsidRPr="00870D4F">
        <w:rPr>
          <w:rFonts w:eastAsia="Arial Unicode MS" w:cs="Arial"/>
          <w:kern w:val="2"/>
          <w:sz w:val="24"/>
          <w:szCs w:val="24"/>
        </w:rPr>
        <w:t xml:space="preserve">. </w:t>
      </w:r>
      <w:r w:rsidR="006422BB" w:rsidRPr="00870D4F">
        <w:rPr>
          <w:rFonts w:eastAsia="Arial Unicode MS" w:cs="Arial"/>
          <w:kern w:val="2"/>
          <w:sz w:val="24"/>
          <w:szCs w:val="24"/>
          <w:lang w:val="sr-Cyrl-RS"/>
        </w:rPr>
        <w:t>године</w:t>
      </w:r>
    </w:p>
    <w:p w14:paraId="26C5DB45" w14:textId="77777777" w:rsidR="009642F1" w:rsidRPr="00870D4F" w:rsidRDefault="009642F1" w:rsidP="0041303A">
      <w:pPr>
        <w:pStyle w:val="Title"/>
        <w:spacing w:before="0"/>
        <w:jc w:val="right"/>
        <w:rPr>
          <w:rFonts w:cs="Arial"/>
          <w:b w:val="0"/>
          <w:color w:val="FF0000"/>
          <w:szCs w:val="24"/>
        </w:rPr>
      </w:pPr>
    </w:p>
    <w:p w14:paraId="0F79A48F" w14:textId="77777777" w:rsidR="009642F1" w:rsidRPr="00870D4F" w:rsidRDefault="009642F1" w:rsidP="0041303A">
      <w:pPr>
        <w:pStyle w:val="Title"/>
        <w:tabs>
          <w:tab w:val="left" w:pos="7035"/>
        </w:tabs>
        <w:spacing w:before="0"/>
        <w:jc w:val="right"/>
        <w:rPr>
          <w:rFonts w:cs="Arial"/>
          <w:b w:val="0"/>
          <w:szCs w:val="24"/>
        </w:rPr>
      </w:pPr>
      <w:r w:rsidRPr="00870D4F">
        <w:rPr>
          <w:rFonts w:cs="Arial"/>
          <w:b w:val="0"/>
          <w:color w:val="FF0000"/>
          <w:szCs w:val="24"/>
        </w:rPr>
        <w:t xml:space="preserve">                           </w:t>
      </w:r>
      <w:r w:rsidR="00113B84" w:rsidRPr="00870D4F">
        <w:rPr>
          <w:rFonts w:cs="Arial"/>
          <w:b w:val="0"/>
          <w:color w:val="FF0000"/>
          <w:szCs w:val="24"/>
        </w:rPr>
        <w:t xml:space="preserve">                             </w:t>
      </w:r>
      <w:r w:rsidR="00113B84" w:rsidRPr="00870D4F">
        <w:rPr>
          <w:rFonts w:cs="Arial"/>
          <w:b w:val="0"/>
          <w:color w:val="FF0000"/>
          <w:szCs w:val="24"/>
          <w:lang w:val="sr-Cyrl-RS"/>
        </w:rPr>
        <w:t xml:space="preserve">           </w:t>
      </w:r>
      <w:r w:rsidR="00113B84" w:rsidRPr="00870D4F">
        <w:rPr>
          <w:rFonts w:cs="Arial"/>
          <w:b w:val="0"/>
          <w:color w:val="FF0000"/>
          <w:szCs w:val="24"/>
        </w:rPr>
        <w:t xml:space="preserve"> </w:t>
      </w:r>
      <w:r w:rsidR="006422BB" w:rsidRPr="00870D4F">
        <w:rPr>
          <w:rFonts w:cs="Arial"/>
          <w:b w:val="0"/>
          <w:color w:val="FF0000"/>
          <w:szCs w:val="24"/>
          <w:lang w:val="sr-Cyrl-RS"/>
        </w:rPr>
        <w:t xml:space="preserve">       </w:t>
      </w:r>
    </w:p>
    <w:p w14:paraId="48AAC828" w14:textId="77777777" w:rsidR="00210557" w:rsidRPr="00870D4F" w:rsidRDefault="00113B84" w:rsidP="00210557">
      <w:pPr>
        <w:pStyle w:val="Title"/>
        <w:spacing w:before="0"/>
        <w:rPr>
          <w:rFonts w:cs="Arial"/>
          <w:b w:val="0"/>
          <w:color w:val="FF0000"/>
          <w:szCs w:val="24"/>
        </w:rPr>
      </w:pPr>
      <w:r w:rsidRPr="00870D4F">
        <w:rPr>
          <w:rFonts w:cs="Arial"/>
          <w:i/>
          <w:color w:val="00B0F0"/>
          <w:szCs w:val="24"/>
          <w:lang w:val="sr-Latn-RS"/>
        </w:rPr>
        <w:t xml:space="preserve">                                 </w:t>
      </w:r>
      <w:r w:rsidRPr="00870D4F">
        <w:rPr>
          <w:rFonts w:cs="Arial"/>
          <w:i/>
          <w:color w:val="00B0F0"/>
          <w:szCs w:val="24"/>
          <w:lang w:val="sr-Cyrl-RS"/>
        </w:rPr>
        <w:t xml:space="preserve">                    </w:t>
      </w:r>
      <w:r w:rsidRPr="00870D4F">
        <w:rPr>
          <w:rFonts w:cs="Arial"/>
          <w:i/>
          <w:color w:val="00B0F0"/>
          <w:szCs w:val="24"/>
          <w:lang w:val="sr-Latn-RS"/>
        </w:rPr>
        <w:t xml:space="preserve"> </w:t>
      </w:r>
    </w:p>
    <w:p w14:paraId="5ACD87F0" w14:textId="77777777" w:rsidR="00150FCE" w:rsidRPr="00870D4F" w:rsidRDefault="00150FCE" w:rsidP="000C50A0">
      <w:pPr>
        <w:pStyle w:val="BodyText"/>
        <w:spacing w:before="0"/>
        <w:jc w:val="center"/>
        <w:rPr>
          <w:rFonts w:cs="Arial"/>
          <w:szCs w:val="24"/>
          <w:lang w:val="ru-RU"/>
        </w:rPr>
      </w:pPr>
    </w:p>
    <w:p w14:paraId="19E4E120" w14:textId="0BD24437" w:rsidR="00150FCE" w:rsidRPr="00870D4F" w:rsidRDefault="00150FCE" w:rsidP="000C50A0">
      <w:pPr>
        <w:pStyle w:val="BodyText"/>
        <w:spacing w:before="0"/>
        <w:jc w:val="center"/>
        <w:rPr>
          <w:rFonts w:cs="Arial"/>
          <w:szCs w:val="24"/>
          <w:lang w:val="ru-RU"/>
        </w:rPr>
      </w:pPr>
    </w:p>
    <w:p w14:paraId="1C8FB917" w14:textId="5E39DB5C" w:rsidR="000E2E32" w:rsidRPr="00870D4F" w:rsidRDefault="000E2E32" w:rsidP="000C50A0">
      <w:pPr>
        <w:pStyle w:val="BodyText"/>
        <w:spacing w:before="0"/>
        <w:jc w:val="center"/>
        <w:rPr>
          <w:rFonts w:cs="Arial"/>
          <w:szCs w:val="24"/>
          <w:lang w:val="ru-RU"/>
        </w:rPr>
      </w:pPr>
    </w:p>
    <w:p w14:paraId="6CA14E6E" w14:textId="5C480E8E" w:rsidR="000E2E32" w:rsidRPr="00870D4F" w:rsidRDefault="000E2E32" w:rsidP="000C50A0">
      <w:pPr>
        <w:pStyle w:val="BodyText"/>
        <w:spacing w:before="0"/>
        <w:jc w:val="center"/>
        <w:rPr>
          <w:rFonts w:cs="Arial"/>
          <w:szCs w:val="24"/>
          <w:lang w:val="ru-RU"/>
        </w:rPr>
      </w:pPr>
    </w:p>
    <w:p w14:paraId="5363461C" w14:textId="344B8A94" w:rsidR="000E2E32" w:rsidRPr="00870D4F" w:rsidRDefault="000E2E32" w:rsidP="000C50A0">
      <w:pPr>
        <w:pStyle w:val="BodyText"/>
        <w:spacing w:before="0"/>
        <w:jc w:val="center"/>
        <w:rPr>
          <w:rFonts w:cs="Arial"/>
          <w:szCs w:val="24"/>
          <w:lang w:val="ru-RU"/>
        </w:rPr>
      </w:pPr>
    </w:p>
    <w:p w14:paraId="5110202A" w14:textId="362BC955" w:rsidR="000E2E32" w:rsidRPr="00870D4F" w:rsidRDefault="000E2E32" w:rsidP="000C50A0">
      <w:pPr>
        <w:pStyle w:val="BodyText"/>
        <w:spacing w:before="0"/>
        <w:jc w:val="center"/>
        <w:rPr>
          <w:rFonts w:cs="Arial"/>
          <w:szCs w:val="24"/>
          <w:lang w:val="ru-RU"/>
        </w:rPr>
      </w:pPr>
    </w:p>
    <w:p w14:paraId="48D784DD" w14:textId="708C87E2" w:rsidR="000E2E32" w:rsidRPr="00870D4F" w:rsidRDefault="000E2E32" w:rsidP="000C50A0">
      <w:pPr>
        <w:pStyle w:val="BodyText"/>
        <w:spacing w:before="0"/>
        <w:jc w:val="center"/>
        <w:rPr>
          <w:rFonts w:cs="Arial"/>
          <w:szCs w:val="24"/>
          <w:lang w:val="ru-RU"/>
        </w:rPr>
      </w:pPr>
    </w:p>
    <w:p w14:paraId="5A45CE1B" w14:textId="7F6D5B2D" w:rsidR="000E2E32" w:rsidRPr="00870D4F" w:rsidRDefault="000E2E32" w:rsidP="000C50A0">
      <w:pPr>
        <w:pStyle w:val="BodyText"/>
        <w:spacing w:before="0"/>
        <w:jc w:val="center"/>
        <w:rPr>
          <w:rFonts w:cs="Arial"/>
          <w:szCs w:val="24"/>
          <w:lang w:val="ru-RU"/>
        </w:rPr>
      </w:pPr>
    </w:p>
    <w:p w14:paraId="682FFE91" w14:textId="77777777" w:rsidR="000E2E32" w:rsidRPr="00870D4F" w:rsidRDefault="000E2E32" w:rsidP="000C50A0">
      <w:pPr>
        <w:pStyle w:val="BodyText"/>
        <w:spacing w:before="0"/>
        <w:jc w:val="center"/>
        <w:rPr>
          <w:rFonts w:cs="Arial"/>
          <w:szCs w:val="24"/>
          <w:lang w:val="ru-RU"/>
        </w:rPr>
      </w:pPr>
    </w:p>
    <w:p w14:paraId="7C9D416B" w14:textId="77777777" w:rsidR="00150FCE" w:rsidRPr="00870D4F" w:rsidRDefault="00150FCE" w:rsidP="0041303A">
      <w:pPr>
        <w:pStyle w:val="BodyText"/>
        <w:spacing w:before="0"/>
        <w:jc w:val="center"/>
        <w:rPr>
          <w:rFonts w:cs="Arial"/>
          <w:szCs w:val="24"/>
          <w:lang w:val="ru-RU"/>
        </w:rPr>
      </w:pPr>
    </w:p>
    <w:p w14:paraId="37E399F0" w14:textId="5F5C991B" w:rsidR="00EB2C6E" w:rsidRPr="00870D4F" w:rsidRDefault="00083031" w:rsidP="009C0404">
      <w:pPr>
        <w:spacing w:before="0"/>
        <w:jc w:val="center"/>
        <w:rPr>
          <w:rFonts w:eastAsia="Arial Unicode MS" w:cs="Arial"/>
          <w:kern w:val="2"/>
          <w:sz w:val="24"/>
          <w:szCs w:val="24"/>
          <w:lang w:val="ru-RU"/>
        </w:rPr>
      </w:pPr>
      <w:r w:rsidRPr="00870D4F">
        <w:rPr>
          <w:rFonts w:eastAsia="Arial Unicode MS" w:cs="Arial"/>
          <w:kern w:val="2"/>
          <w:sz w:val="24"/>
          <w:szCs w:val="24"/>
        </w:rPr>
        <w:t xml:space="preserve">               </w:t>
      </w:r>
      <w:r w:rsidR="00EB2C6E" w:rsidRPr="00870D4F">
        <w:rPr>
          <w:rFonts w:eastAsia="Arial Unicode MS" w:cs="Arial"/>
          <w:kern w:val="2"/>
          <w:sz w:val="24"/>
          <w:szCs w:val="24"/>
          <w:lang w:val="ru-RU"/>
        </w:rPr>
        <w:t xml:space="preserve">(заведено у ЈП ЕПС број </w:t>
      </w:r>
      <w:r w:rsidR="00B25BA8" w:rsidRPr="00870D4F">
        <w:rPr>
          <w:rFonts w:eastAsia="Arial Unicode MS" w:cs="Arial"/>
          <w:kern w:val="2"/>
          <w:sz w:val="24"/>
          <w:szCs w:val="24"/>
          <w:lang w:val="sr-Latn-RS"/>
        </w:rPr>
        <w:t>12.01.</w:t>
      </w:r>
      <w:r w:rsidR="006978CF">
        <w:rPr>
          <w:rFonts w:eastAsia="Arial Unicode MS" w:cs="Arial"/>
          <w:kern w:val="2"/>
          <w:sz w:val="24"/>
          <w:szCs w:val="24"/>
        </w:rPr>
        <w:t>124099</w:t>
      </w:r>
      <w:r w:rsidR="006422BB" w:rsidRPr="00870D4F">
        <w:rPr>
          <w:rFonts w:eastAsia="Arial Unicode MS" w:cs="Arial"/>
          <w:kern w:val="2"/>
          <w:sz w:val="24"/>
          <w:szCs w:val="24"/>
          <w:lang w:val="sr-Cyrl-RS"/>
        </w:rPr>
        <w:t>/</w:t>
      </w:r>
      <w:r w:rsidR="005809B1">
        <w:rPr>
          <w:rFonts w:eastAsia="Arial Unicode MS" w:cs="Arial"/>
          <w:kern w:val="2"/>
          <w:sz w:val="24"/>
          <w:szCs w:val="24"/>
          <w:lang w:val="sr-Cyrl-RS"/>
        </w:rPr>
        <w:t xml:space="preserve"> </w:t>
      </w:r>
      <w:r w:rsidR="00FA471D">
        <w:rPr>
          <w:rFonts w:eastAsia="Arial Unicode MS" w:cs="Arial"/>
          <w:kern w:val="2"/>
          <w:sz w:val="24"/>
          <w:szCs w:val="24"/>
          <w:lang w:val="sr-Cyrl-RS"/>
        </w:rPr>
        <w:t xml:space="preserve">18 </w:t>
      </w:r>
      <w:bookmarkStart w:id="3" w:name="_GoBack"/>
      <w:bookmarkEnd w:id="3"/>
      <w:r w:rsidR="00FA4496" w:rsidRPr="00870D4F">
        <w:rPr>
          <w:rFonts w:eastAsia="Arial Unicode MS" w:cs="Arial"/>
          <w:kern w:val="2"/>
          <w:sz w:val="24"/>
          <w:szCs w:val="24"/>
        </w:rPr>
        <w:t>-1</w:t>
      </w:r>
      <w:r w:rsidRPr="00870D4F">
        <w:rPr>
          <w:rFonts w:eastAsia="Arial Unicode MS" w:cs="Arial"/>
          <w:kern w:val="2"/>
          <w:sz w:val="24"/>
          <w:szCs w:val="24"/>
          <w:lang w:val="sr-Cyrl-RS"/>
        </w:rPr>
        <w:t>8</w:t>
      </w:r>
      <w:r w:rsidR="00EB2C6E" w:rsidRPr="00870D4F">
        <w:rPr>
          <w:rFonts w:eastAsia="Arial Unicode MS" w:cs="Arial"/>
          <w:kern w:val="2"/>
          <w:sz w:val="24"/>
          <w:szCs w:val="24"/>
          <w:lang w:val="ru-RU"/>
        </w:rPr>
        <w:t xml:space="preserve"> од</w:t>
      </w:r>
      <w:r w:rsidR="00CA398E">
        <w:rPr>
          <w:rFonts w:eastAsia="Arial Unicode MS" w:cs="Arial"/>
          <w:kern w:val="2"/>
          <w:sz w:val="24"/>
          <w:szCs w:val="24"/>
        </w:rPr>
        <w:t xml:space="preserve"> </w:t>
      </w:r>
      <w:r w:rsidR="00921E2D">
        <w:rPr>
          <w:rFonts w:eastAsia="Arial Unicode MS" w:cs="Arial"/>
          <w:kern w:val="2"/>
          <w:sz w:val="24"/>
          <w:szCs w:val="24"/>
          <w:lang w:val="sr-Cyrl-RS"/>
        </w:rPr>
        <w:t>05</w:t>
      </w:r>
      <w:r w:rsidR="00921E2D">
        <w:rPr>
          <w:rFonts w:eastAsia="Arial Unicode MS" w:cs="Arial"/>
          <w:kern w:val="2"/>
          <w:sz w:val="24"/>
          <w:szCs w:val="24"/>
        </w:rPr>
        <w:t>.06</w:t>
      </w:r>
      <w:r w:rsidR="00FA4496" w:rsidRPr="00870D4F">
        <w:rPr>
          <w:rFonts w:eastAsia="Arial Unicode MS" w:cs="Arial"/>
          <w:kern w:val="2"/>
          <w:sz w:val="24"/>
          <w:szCs w:val="24"/>
        </w:rPr>
        <w:t>.</w:t>
      </w:r>
      <w:r w:rsidR="00413BCE" w:rsidRPr="00870D4F">
        <w:rPr>
          <w:rFonts w:eastAsia="Arial Unicode MS" w:cs="Arial"/>
          <w:kern w:val="2"/>
          <w:sz w:val="24"/>
          <w:szCs w:val="24"/>
          <w:lang w:val="ru-RU"/>
        </w:rPr>
        <w:t>201</w:t>
      </w:r>
      <w:r w:rsidRPr="00870D4F">
        <w:rPr>
          <w:rFonts w:eastAsia="Arial Unicode MS" w:cs="Arial"/>
          <w:kern w:val="2"/>
          <w:sz w:val="24"/>
          <w:szCs w:val="24"/>
          <w:lang w:val="ru-RU"/>
        </w:rPr>
        <w:t>8</w:t>
      </w:r>
      <w:r w:rsidR="00413BCE" w:rsidRPr="00870D4F">
        <w:rPr>
          <w:rFonts w:eastAsia="Arial Unicode MS" w:cs="Arial"/>
          <w:kern w:val="2"/>
          <w:sz w:val="24"/>
          <w:szCs w:val="24"/>
          <w:lang w:val="ru-RU"/>
        </w:rPr>
        <w:t>.</w:t>
      </w:r>
      <w:r w:rsidR="00EB2C6E" w:rsidRPr="00870D4F">
        <w:rPr>
          <w:rFonts w:eastAsia="Arial Unicode MS" w:cs="Arial"/>
          <w:kern w:val="2"/>
          <w:sz w:val="24"/>
          <w:szCs w:val="24"/>
          <w:lang w:val="ru-RU"/>
        </w:rPr>
        <w:t xml:space="preserve"> године)</w:t>
      </w:r>
    </w:p>
    <w:p w14:paraId="31954D9A" w14:textId="77777777" w:rsidR="000C50A0" w:rsidRPr="00870D4F" w:rsidRDefault="000C50A0" w:rsidP="0041303A">
      <w:pPr>
        <w:spacing w:before="0"/>
        <w:jc w:val="center"/>
        <w:rPr>
          <w:rFonts w:eastAsia="Arial Unicode MS" w:cs="Arial"/>
          <w:kern w:val="2"/>
          <w:sz w:val="24"/>
          <w:szCs w:val="24"/>
          <w:lang w:val="ru-RU"/>
        </w:rPr>
      </w:pPr>
    </w:p>
    <w:p w14:paraId="692159FC" w14:textId="77777777" w:rsidR="000C50A0" w:rsidRPr="00870D4F" w:rsidRDefault="000C50A0" w:rsidP="0041303A">
      <w:pPr>
        <w:pStyle w:val="BodyText"/>
        <w:spacing w:before="0"/>
        <w:jc w:val="center"/>
        <w:rPr>
          <w:rFonts w:cs="Arial"/>
          <w:szCs w:val="24"/>
          <w:lang w:val="ru-RU"/>
        </w:rPr>
      </w:pPr>
    </w:p>
    <w:p w14:paraId="3F85FC94" w14:textId="267BE18B" w:rsidR="00B37917" w:rsidRPr="00870D4F" w:rsidRDefault="00A0779E" w:rsidP="0041303A">
      <w:pPr>
        <w:spacing w:before="0"/>
        <w:jc w:val="center"/>
        <w:rPr>
          <w:rFonts w:cs="Arial"/>
          <w:sz w:val="24"/>
          <w:szCs w:val="24"/>
          <w:lang w:val="ru-RU"/>
        </w:rPr>
      </w:pPr>
      <w:r>
        <w:rPr>
          <w:rFonts w:cs="Arial"/>
          <w:sz w:val="24"/>
          <w:szCs w:val="24"/>
          <w:lang w:val="sr-Cyrl-RS"/>
        </w:rPr>
        <w:t xml:space="preserve">Београд, </w:t>
      </w:r>
      <w:r w:rsidR="00921E2D">
        <w:rPr>
          <w:rFonts w:cs="Arial"/>
          <w:sz w:val="24"/>
          <w:szCs w:val="24"/>
          <w:lang w:val="sr-Cyrl-RS"/>
        </w:rPr>
        <w:t>Јун</w:t>
      </w:r>
      <w:r w:rsidR="004276AD" w:rsidRPr="00870D4F">
        <w:rPr>
          <w:rFonts w:cs="Arial"/>
          <w:i/>
          <w:color w:val="00B0F0"/>
          <w:sz w:val="24"/>
          <w:szCs w:val="24"/>
        </w:rPr>
        <w:t xml:space="preserve"> </w:t>
      </w:r>
      <w:r w:rsidR="001F62BF" w:rsidRPr="00870D4F">
        <w:rPr>
          <w:rFonts w:cs="Arial"/>
          <w:sz w:val="24"/>
          <w:szCs w:val="24"/>
          <w:lang w:val="ru-RU"/>
        </w:rPr>
        <w:t>201</w:t>
      </w:r>
      <w:r w:rsidR="00083031" w:rsidRPr="00870D4F">
        <w:rPr>
          <w:rFonts w:cs="Arial"/>
          <w:sz w:val="24"/>
          <w:szCs w:val="24"/>
          <w:lang w:val="ru-RU"/>
        </w:rPr>
        <w:t>8</w:t>
      </w:r>
      <w:r w:rsidR="001F62BF" w:rsidRPr="00870D4F">
        <w:rPr>
          <w:rFonts w:cs="Arial"/>
          <w:sz w:val="24"/>
          <w:szCs w:val="24"/>
          <w:lang w:val="ru-RU"/>
        </w:rPr>
        <w:t xml:space="preserve">. </w:t>
      </w:r>
      <w:r w:rsidR="00210557" w:rsidRPr="00870D4F">
        <w:rPr>
          <w:rFonts w:cs="Arial"/>
          <w:sz w:val="24"/>
          <w:szCs w:val="24"/>
          <w:lang w:val="ru-RU"/>
        </w:rPr>
        <w:t>г</w:t>
      </w:r>
      <w:r w:rsidR="001F62BF" w:rsidRPr="00870D4F">
        <w:rPr>
          <w:rFonts w:cs="Arial"/>
          <w:sz w:val="24"/>
          <w:szCs w:val="24"/>
          <w:lang w:val="ru-RU"/>
        </w:rPr>
        <w:t>одине</w:t>
      </w:r>
    </w:p>
    <w:p w14:paraId="1237800D" w14:textId="77777777" w:rsidR="00113B84" w:rsidRPr="00870D4F" w:rsidRDefault="00113B84" w:rsidP="0041303A">
      <w:pPr>
        <w:pStyle w:val="Title"/>
        <w:spacing w:before="0"/>
        <w:rPr>
          <w:rFonts w:cs="Arial"/>
          <w:b w:val="0"/>
          <w:color w:val="FF0000"/>
          <w:szCs w:val="24"/>
          <w:lang w:val="sr-Cyrl-RS"/>
        </w:rPr>
      </w:pPr>
    </w:p>
    <w:p w14:paraId="223255D8" w14:textId="77777777" w:rsidR="00A0779E" w:rsidRPr="005B58C4" w:rsidRDefault="000C50A0" w:rsidP="00A0779E">
      <w:pPr>
        <w:spacing w:before="0"/>
        <w:rPr>
          <w:rFonts w:cs="Arial"/>
          <w:sz w:val="24"/>
          <w:szCs w:val="24"/>
          <w:lang w:val="ru-RU"/>
        </w:rPr>
      </w:pPr>
      <w:r w:rsidRPr="00870D4F">
        <w:rPr>
          <w:rFonts w:eastAsia="TimesNewRomanPSMT" w:cs="Arial"/>
          <w:color w:val="000000"/>
          <w:kern w:val="2"/>
          <w:sz w:val="24"/>
          <w:szCs w:val="24"/>
          <w:lang w:val="ru-RU"/>
        </w:rPr>
        <w:br w:type="page"/>
      </w:r>
      <w:r w:rsidR="00A0779E" w:rsidRPr="005B58C4">
        <w:rPr>
          <w:rFonts w:cs="Arial"/>
          <w:color w:val="000000"/>
          <w:kern w:val="2"/>
          <w:sz w:val="24"/>
          <w:szCs w:val="24"/>
        </w:rPr>
        <w:lastRenderedPageBreak/>
        <w:t>На основу члана 6</w:t>
      </w:r>
      <w:r w:rsidR="00A0779E" w:rsidRPr="005B58C4">
        <w:rPr>
          <w:rFonts w:cs="Arial"/>
          <w:color w:val="000000"/>
          <w:kern w:val="2"/>
          <w:sz w:val="24"/>
          <w:szCs w:val="24"/>
          <w:lang w:val="ru-RU"/>
        </w:rPr>
        <w:t>3</w:t>
      </w:r>
      <w:r w:rsidR="00A0779E" w:rsidRPr="005B58C4">
        <w:rPr>
          <w:rFonts w:cs="Arial"/>
          <w:color w:val="000000"/>
          <w:kern w:val="2"/>
          <w:sz w:val="24"/>
          <w:szCs w:val="24"/>
        </w:rPr>
        <w:t>. став 5. и члана 54. Закона о јавним набавкама („Сл. гласник РС”, бр. 124/12, 14/15 и 68/15)</w:t>
      </w:r>
      <w:r w:rsidR="00A0779E" w:rsidRPr="005B58C4">
        <w:rPr>
          <w:rFonts w:cs="Arial"/>
          <w:color w:val="000000"/>
          <w:kern w:val="2"/>
          <w:sz w:val="24"/>
          <w:szCs w:val="24"/>
          <w:lang w:val="ru-RU"/>
        </w:rPr>
        <w:t xml:space="preserve"> </w:t>
      </w:r>
      <w:r w:rsidR="00A0779E" w:rsidRPr="005B58C4">
        <w:rPr>
          <w:rFonts w:cs="Arial"/>
          <w:color w:val="000000"/>
          <w:kern w:val="2"/>
          <w:sz w:val="24"/>
          <w:szCs w:val="24"/>
        </w:rPr>
        <w:t>Комисија је сачинила</w:t>
      </w:r>
      <w:r w:rsidR="00A0779E" w:rsidRPr="005B58C4">
        <w:rPr>
          <w:rFonts w:eastAsia="Arial Unicode MS" w:cs="Arial"/>
          <w:color w:val="000000"/>
          <w:kern w:val="2"/>
          <w:sz w:val="24"/>
          <w:szCs w:val="24"/>
        </w:rPr>
        <w:t>:</w:t>
      </w:r>
    </w:p>
    <w:p w14:paraId="0013F712" w14:textId="77777777" w:rsidR="00A0779E" w:rsidRPr="007943A7" w:rsidRDefault="00A0779E" w:rsidP="00A0779E">
      <w:pPr>
        <w:spacing w:before="0"/>
        <w:rPr>
          <w:rFonts w:cs="Arial"/>
          <w:b/>
          <w:sz w:val="24"/>
          <w:szCs w:val="24"/>
          <w:lang w:val="ru-RU"/>
        </w:rPr>
      </w:pPr>
    </w:p>
    <w:p w14:paraId="18FA187A" w14:textId="77777777" w:rsidR="00A0779E" w:rsidRPr="007943A7" w:rsidRDefault="00A0779E" w:rsidP="00A0779E">
      <w:pPr>
        <w:spacing w:before="0"/>
        <w:jc w:val="center"/>
        <w:rPr>
          <w:rFonts w:cs="Arial"/>
          <w:b/>
          <w:spacing w:val="80"/>
          <w:sz w:val="24"/>
          <w:szCs w:val="24"/>
          <w:lang w:val="ru-RU"/>
        </w:rPr>
      </w:pPr>
    </w:p>
    <w:p w14:paraId="62FB99EE" w14:textId="2FD5B2B5" w:rsidR="00210557" w:rsidRDefault="00921E2D" w:rsidP="00A0779E">
      <w:pPr>
        <w:spacing w:before="0"/>
        <w:jc w:val="center"/>
        <w:rPr>
          <w:rFonts w:cs="Arial"/>
          <w:b/>
          <w:sz w:val="24"/>
          <w:szCs w:val="24"/>
          <w:lang w:val="ru-RU"/>
        </w:rPr>
      </w:pPr>
      <w:r>
        <w:rPr>
          <w:rFonts w:cs="Arial"/>
          <w:b/>
          <w:sz w:val="24"/>
          <w:szCs w:val="24"/>
          <w:lang w:val="ru-RU"/>
        </w:rPr>
        <w:t>ПЕТА</w:t>
      </w:r>
      <w:r w:rsidR="00A87700">
        <w:rPr>
          <w:rFonts w:cs="Arial"/>
          <w:b/>
          <w:sz w:val="24"/>
          <w:szCs w:val="24"/>
          <w:lang w:val="ru-RU"/>
        </w:rPr>
        <w:t xml:space="preserve"> ИЗМЕНУ</w:t>
      </w:r>
      <w:r w:rsidR="00A0779E">
        <w:rPr>
          <w:rFonts w:cs="Arial"/>
          <w:b/>
          <w:sz w:val="24"/>
          <w:szCs w:val="24"/>
          <w:lang w:val="ru-RU"/>
        </w:rPr>
        <w:t xml:space="preserve"> КОНКУРСНЕ</w:t>
      </w:r>
      <w:r w:rsidR="00A0779E" w:rsidRPr="007943A7">
        <w:rPr>
          <w:rFonts w:cs="Arial"/>
          <w:b/>
          <w:sz w:val="24"/>
          <w:szCs w:val="24"/>
          <w:lang w:val="ru-RU"/>
        </w:rPr>
        <w:t xml:space="preserve"> ДОКУМЕНТАЦИЈ</w:t>
      </w:r>
      <w:r w:rsidR="00A0779E">
        <w:rPr>
          <w:rFonts w:cs="Arial"/>
          <w:b/>
          <w:sz w:val="24"/>
          <w:szCs w:val="24"/>
          <w:lang w:val="ru-RU"/>
        </w:rPr>
        <w:t>Е</w:t>
      </w:r>
    </w:p>
    <w:p w14:paraId="34359E0D" w14:textId="0F673E5F" w:rsidR="00921E2D" w:rsidRPr="00870D4F" w:rsidRDefault="00921E2D" w:rsidP="00A0779E">
      <w:pPr>
        <w:spacing w:before="0"/>
        <w:jc w:val="center"/>
        <w:rPr>
          <w:b/>
          <w:sz w:val="24"/>
          <w:szCs w:val="24"/>
        </w:rPr>
      </w:pPr>
      <w:r>
        <w:rPr>
          <w:rFonts w:cs="Arial"/>
          <w:b/>
          <w:sz w:val="24"/>
          <w:szCs w:val="24"/>
          <w:lang w:val="ru-RU"/>
        </w:rPr>
        <w:t xml:space="preserve">НА ОСНОВУ УОЧЕНЕ ТЕХНИЧКЕ ГРЕШКЕ </w:t>
      </w:r>
    </w:p>
    <w:p w14:paraId="694D38EB" w14:textId="798A1139" w:rsidR="00C22B24" w:rsidRPr="00870D4F" w:rsidRDefault="00C22B24" w:rsidP="00A0779E">
      <w:pPr>
        <w:jc w:val="center"/>
        <w:rPr>
          <w:rFonts w:cs="Arial"/>
          <w:sz w:val="24"/>
          <w:szCs w:val="24"/>
          <w:lang w:val="sr-Cyrl-RS"/>
        </w:rPr>
      </w:pPr>
      <w:bookmarkStart w:id="4" w:name="_Toc441215599"/>
      <w:bookmarkStart w:id="5" w:name="_Toc441651538"/>
      <w:bookmarkStart w:id="6" w:name="_Toc442559875"/>
      <w:r w:rsidRPr="00870D4F">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870D4F">
        <w:rPr>
          <w:rFonts w:cs="Arial"/>
          <w:sz w:val="24"/>
          <w:szCs w:val="24"/>
          <w:lang w:val="sr-Cyrl-CS"/>
        </w:rPr>
        <w:t xml:space="preserve">понуђачем </w:t>
      </w:r>
      <w:r w:rsidRPr="00870D4F">
        <w:rPr>
          <w:rFonts w:cs="Arial"/>
          <w:sz w:val="24"/>
          <w:szCs w:val="24"/>
          <w:lang w:val="sr-Cyrl-CS"/>
        </w:rPr>
        <w:t xml:space="preserve">на период </w:t>
      </w:r>
      <w:r w:rsidR="00C80D78" w:rsidRPr="00870D4F">
        <w:rPr>
          <w:rFonts w:cs="Arial"/>
          <w:sz w:val="24"/>
          <w:szCs w:val="24"/>
          <w:lang w:val="sr-Cyrl-RS"/>
        </w:rPr>
        <w:t>од</w:t>
      </w:r>
      <w:r w:rsidRPr="00870D4F">
        <w:rPr>
          <w:rFonts w:cs="Arial"/>
          <w:sz w:val="24"/>
          <w:szCs w:val="24"/>
          <w:lang w:val="sr-Cyrl-CS"/>
        </w:rPr>
        <w:t xml:space="preserve"> </w:t>
      </w:r>
      <w:r w:rsidR="00083031" w:rsidRPr="00870D4F">
        <w:rPr>
          <w:rFonts w:cs="Arial"/>
          <w:sz w:val="24"/>
          <w:szCs w:val="24"/>
          <w:lang w:val="sr-Cyrl-RS"/>
        </w:rPr>
        <w:t>две</w:t>
      </w:r>
      <w:r w:rsidR="0065618C" w:rsidRPr="00870D4F">
        <w:rPr>
          <w:rFonts w:cs="Arial"/>
          <w:sz w:val="24"/>
          <w:szCs w:val="24"/>
          <w:lang w:val="sr-Cyrl-CS"/>
        </w:rPr>
        <w:t xml:space="preserve"> године</w:t>
      </w:r>
    </w:p>
    <w:p w14:paraId="528D7A11" w14:textId="6D27F430" w:rsidR="009D3699" w:rsidRPr="00870D4F" w:rsidRDefault="00210557" w:rsidP="00A0779E">
      <w:pPr>
        <w:jc w:val="center"/>
        <w:rPr>
          <w:b/>
          <w:sz w:val="24"/>
          <w:szCs w:val="24"/>
          <w:lang w:val="sr-Cyrl-RS"/>
        </w:rPr>
      </w:pPr>
      <w:r w:rsidRPr="00870D4F">
        <w:rPr>
          <w:b/>
          <w:sz w:val="24"/>
          <w:szCs w:val="24"/>
        </w:rPr>
        <w:t>за јавну набавку добара бр</w:t>
      </w:r>
      <w:bookmarkEnd w:id="4"/>
      <w:bookmarkEnd w:id="5"/>
      <w:bookmarkEnd w:id="6"/>
      <w:r w:rsidR="009A7A64" w:rsidRPr="00870D4F">
        <w:rPr>
          <w:b/>
          <w:sz w:val="24"/>
          <w:szCs w:val="24"/>
          <w:lang w:val="sr-Cyrl-RS"/>
        </w:rPr>
        <w:t>.</w:t>
      </w:r>
      <w:r w:rsidR="00B25BA8" w:rsidRPr="00870D4F">
        <w:rPr>
          <w:sz w:val="24"/>
          <w:szCs w:val="24"/>
        </w:rPr>
        <w:t xml:space="preserve"> </w:t>
      </w:r>
      <w:r w:rsidR="00027236" w:rsidRPr="004D2E19">
        <w:rPr>
          <w:b/>
          <w:sz w:val="24"/>
          <w:szCs w:val="24"/>
        </w:rPr>
        <w:t>ЈН/8200/0086</w:t>
      </w:r>
      <w:r w:rsidR="00027236">
        <w:rPr>
          <w:b/>
          <w:sz w:val="24"/>
          <w:szCs w:val="24"/>
        </w:rPr>
        <w:t>-1</w:t>
      </w:r>
      <w:r w:rsidR="00027236" w:rsidRPr="004D2E19">
        <w:rPr>
          <w:b/>
          <w:sz w:val="24"/>
          <w:szCs w:val="24"/>
        </w:rPr>
        <w:t>/2017</w:t>
      </w:r>
    </w:p>
    <w:p w14:paraId="34F64730" w14:textId="63FCE7D1" w:rsidR="00F5194F" w:rsidRPr="00027236" w:rsidRDefault="00F5194F" w:rsidP="00A0779E">
      <w:pPr>
        <w:jc w:val="center"/>
        <w:rPr>
          <w:rFonts w:cs="Arial"/>
          <w:b/>
          <w:color w:val="00B0F0"/>
          <w:sz w:val="24"/>
          <w:szCs w:val="24"/>
          <w:lang w:val="sr-Cyrl-RS"/>
        </w:rPr>
      </w:pPr>
      <w:r w:rsidRPr="00027236">
        <w:rPr>
          <w:rFonts w:cs="Arial"/>
          <w:b/>
          <w:szCs w:val="24"/>
        </w:rPr>
        <w:t>-</w:t>
      </w:r>
      <w:r w:rsidR="00083031" w:rsidRPr="00027236">
        <w:rPr>
          <w:rFonts w:cs="Arial"/>
          <w:b/>
          <w:lang w:val="ru-RU"/>
        </w:rPr>
        <w:t xml:space="preserve"> </w:t>
      </w:r>
      <w:r w:rsidR="00027236" w:rsidRPr="00027236">
        <w:rPr>
          <w:rFonts w:cs="Arial"/>
          <w:b/>
          <w:lang w:val="ru-RU"/>
        </w:rPr>
        <w:t>Материјал за  одржавање административно пословних просторија</w:t>
      </w:r>
      <w:r w:rsidR="00027236" w:rsidRPr="00027236">
        <w:rPr>
          <w:rFonts w:cs="Arial"/>
          <w:b/>
          <w:szCs w:val="24"/>
          <w:lang w:val="sr-Cyrl-RS"/>
        </w:rPr>
        <w:t xml:space="preserve"> </w:t>
      </w:r>
      <w:r w:rsidRPr="00027236">
        <w:rPr>
          <w:rFonts w:cs="Arial"/>
          <w:b/>
          <w:szCs w:val="24"/>
          <w:lang w:val="sr-Cyrl-RS"/>
        </w:rPr>
        <w:t>-</w:t>
      </w:r>
    </w:p>
    <w:p w14:paraId="06B617AD" w14:textId="2F6BA1EF" w:rsidR="00C62AA7" w:rsidRPr="00870D4F" w:rsidRDefault="00C62AA7" w:rsidP="00A0779E">
      <w:pPr>
        <w:pStyle w:val="Title"/>
        <w:rPr>
          <w:szCs w:val="24"/>
          <w:lang w:val="de-DE"/>
        </w:rPr>
      </w:pPr>
      <w:r w:rsidRPr="00870D4F">
        <w:rPr>
          <w:szCs w:val="24"/>
          <w:lang w:val="de-DE"/>
        </w:rPr>
        <w:t>Садр</w:t>
      </w:r>
      <w:r w:rsidRPr="00870D4F">
        <w:rPr>
          <w:szCs w:val="24"/>
          <w:lang w:val="ru-RU"/>
        </w:rPr>
        <w:t>ж</w:t>
      </w:r>
      <w:r w:rsidRPr="00870D4F">
        <w:rPr>
          <w:szCs w:val="24"/>
          <w:lang w:val="de-DE"/>
        </w:rPr>
        <w:t>ај:</w:t>
      </w:r>
    </w:p>
    <w:p w14:paraId="12B6F748" w14:textId="77777777" w:rsidR="00BA69D3" w:rsidRPr="00870D4F" w:rsidRDefault="00BA69D3" w:rsidP="00A0779E">
      <w:pPr>
        <w:pStyle w:val="Subtitle"/>
        <w:rPr>
          <w:sz w:val="24"/>
          <w:szCs w:val="24"/>
          <w:lang w:val="de-DE"/>
        </w:rPr>
      </w:pPr>
    </w:p>
    <w:p w14:paraId="103937D0" w14:textId="6E6A3259" w:rsidR="00C62AA7" w:rsidRPr="00870D4F" w:rsidRDefault="00C62AA7" w:rsidP="00C62AA7">
      <w:pPr>
        <w:pStyle w:val="Title"/>
        <w:rPr>
          <w:b w:val="0"/>
          <w:szCs w:val="24"/>
          <w:lang w:val="ru-RU"/>
        </w:rPr>
      </w:pP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t xml:space="preserve">    </w:t>
      </w:r>
      <w:r w:rsidR="00590A4D" w:rsidRPr="00870D4F">
        <w:rPr>
          <w:szCs w:val="24"/>
          <w:lang w:val="en-US"/>
        </w:rPr>
        <w:t xml:space="preserve"> </w:t>
      </w:r>
      <w:r w:rsidRPr="00870D4F">
        <w:rPr>
          <w:b w:val="0"/>
          <w:szCs w:val="24"/>
          <w:lang w:val="ru-RU"/>
        </w:rPr>
        <w:tab/>
        <w:t xml:space="preserve">                              </w:t>
      </w:r>
    </w:p>
    <w:tbl>
      <w:tblPr>
        <w:tblW w:w="873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05"/>
        <w:gridCol w:w="8132"/>
      </w:tblGrid>
      <w:tr w:rsidR="00457EDE" w:rsidRPr="00870D4F" w14:paraId="313137B7" w14:textId="77777777" w:rsidTr="00457EDE">
        <w:trPr>
          <w:trHeight w:val="394"/>
        </w:trPr>
        <w:tc>
          <w:tcPr>
            <w:tcW w:w="605" w:type="dxa"/>
          </w:tcPr>
          <w:p w14:paraId="7E1ED1F1" w14:textId="77777777" w:rsidR="00457EDE" w:rsidRPr="00870D4F" w:rsidRDefault="00457EDE" w:rsidP="004C3B38">
            <w:pPr>
              <w:tabs>
                <w:tab w:val="left" w:pos="360"/>
                <w:tab w:val="left" w:pos="567"/>
                <w:tab w:val="right" w:leader="dot" w:pos="9639"/>
              </w:tabs>
              <w:jc w:val="center"/>
              <w:rPr>
                <w:rFonts w:cs="Arial"/>
                <w:sz w:val="24"/>
                <w:szCs w:val="24"/>
              </w:rPr>
            </w:pPr>
            <w:r w:rsidRPr="00870D4F">
              <w:rPr>
                <w:rFonts w:cs="Arial"/>
                <w:sz w:val="24"/>
                <w:szCs w:val="24"/>
              </w:rPr>
              <w:t>1.</w:t>
            </w:r>
          </w:p>
        </w:tc>
        <w:tc>
          <w:tcPr>
            <w:tcW w:w="8132" w:type="dxa"/>
          </w:tcPr>
          <w:p w14:paraId="7F691145" w14:textId="77777777" w:rsidR="00457EDE" w:rsidRPr="00870D4F" w:rsidRDefault="00457EDE" w:rsidP="004C3B38">
            <w:pPr>
              <w:tabs>
                <w:tab w:val="left" w:pos="360"/>
                <w:tab w:val="left" w:pos="567"/>
                <w:tab w:val="right" w:leader="dot" w:pos="9639"/>
              </w:tabs>
              <w:rPr>
                <w:rFonts w:cs="Arial"/>
                <w:sz w:val="24"/>
                <w:szCs w:val="24"/>
                <w:lang w:val="sr-Cyrl-RS"/>
              </w:rPr>
            </w:pPr>
            <w:r w:rsidRPr="00870D4F">
              <w:rPr>
                <w:rFonts w:cs="Arial"/>
                <w:sz w:val="24"/>
                <w:szCs w:val="24"/>
                <w:lang w:val="sr-Cyrl-RS"/>
              </w:rPr>
              <w:t>Општи подаци о јавној набавци</w:t>
            </w:r>
          </w:p>
        </w:tc>
      </w:tr>
      <w:tr w:rsidR="00457EDE" w:rsidRPr="00870D4F" w14:paraId="46DDDFFE" w14:textId="77777777" w:rsidTr="00457EDE">
        <w:trPr>
          <w:trHeight w:val="394"/>
        </w:trPr>
        <w:tc>
          <w:tcPr>
            <w:tcW w:w="605" w:type="dxa"/>
          </w:tcPr>
          <w:p w14:paraId="48332EBD"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lang w:val="sr-Cyrl-RS"/>
              </w:rPr>
              <w:t>2.</w:t>
            </w:r>
          </w:p>
        </w:tc>
        <w:tc>
          <w:tcPr>
            <w:tcW w:w="8132" w:type="dxa"/>
          </w:tcPr>
          <w:p w14:paraId="6E94D888" w14:textId="77777777" w:rsidR="00457EDE" w:rsidRPr="00870D4F" w:rsidRDefault="00457EDE" w:rsidP="004C3B38">
            <w:pPr>
              <w:tabs>
                <w:tab w:val="left" w:pos="317"/>
                <w:tab w:val="left" w:pos="360"/>
                <w:tab w:val="right" w:leader="dot" w:pos="9639"/>
              </w:tabs>
              <w:rPr>
                <w:rFonts w:cs="Arial"/>
                <w:sz w:val="24"/>
                <w:szCs w:val="24"/>
                <w:lang w:val="sr-Cyrl-RS"/>
              </w:rPr>
            </w:pPr>
            <w:r w:rsidRPr="00870D4F">
              <w:rPr>
                <w:rFonts w:cs="Arial"/>
                <w:sz w:val="24"/>
                <w:szCs w:val="24"/>
                <w:lang w:val="sr-Cyrl-RS"/>
              </w:rPr>
              <w:t>Подаци о предмету набавке</w:t>
            </w:r>
          </w:p>
        </w:tc>
      </w:tr>
      <w:tr w:rsidR="00457EDE" w:rsidRPr="00870D4F" w14:paraId="31BE2993" w14:textId="77777777" w:rsidTr="00457EDE">
        <w:trPr>
          <w:trHeight w:val="658"/>
        </w:trPr>
        <w:tc>
          <w:tcPr>
            <w:tcW w:w="605" w:type="dxa"/>
          </w:tcPr>
          <w:p w14:paraId="48E6DD01"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lang w:val="sr-Cyrl-RS"/>
              </w:rPr>
              <w:t>3.</w:t>
            </w:r>
          </w:p>
        </w:tc>
        <w:tc>
          <w:tcPr>
            <w:tcW w:w="8132" w:type="dxa"/>
          </w:tcPr>
          <w:p w14:paraId="5BB93F03" w14:textId="77777777" w:rsidR="00457EDE" w:rsidRPr="00870D4F" w:rsidRDefault="00457EDE" w:rsidP="004C3B38">
            <w:pPr>
              <w:tabs>
                <w:tab w:val="left" w:pos="317"/>
                <w:tab w:val="left" w:pos="360"/>
                <w:tab w:val="right" w:leader="dot" w:pos="9639"/>
              </w:tabs>
              <w:rPr>
                <w:rFonts w:cs="Arial"/>
                <w:sz w:val="24"/>
                <w:szCs w:val="24"/>
                <w:lang w:val="sr-Cyrl-RS"/>
              </w:rPr>
            </w:pPr>
            <w:r w:rsidRPr="00870D4F">
              <w:rPr>
                <w:rFonts w:cs="Arial"/>
                <w:sz w:val="24"/>
                <w:szCs w:val="24"/>
                <w:lang w:val="sr-Cyrl-RS"/>
              </w:rPr>
              <w:t>Техничка спецификација (врста, техничке карактеристике, квалитет, количина и опис добара...)</w:t>
            </w:r>
          </w:p>
        </w:tc>
      </w:tr>
      <w:tr w:rsidR="00457EDE" w:rsidRPr="00870D4F" w14:paraId="44AFA985" w14:textId="77777777" w:rsidTr="00457EDE">
        <w:trPr>
          <w:trHeight w:val="670"/>
        </w:trPr>
        <w:tc>
          <w:tcPr>
            <w:tcW w:w="605" w:type="dxa"/>
          </w:tcPr>
          <w:p w14:paraId="674DAE1D"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rPr>
              <w:t>4</w:t>
            </w:r>
            <w:r w:rsidRPr="00870D4F">
              <w:rPr>
                <w:rFonts w:cs="Arial"/>
                <w:sz w:val="24"/>
                <w:szCs w:val="24"/>
                <w:lang w:val="sr-Cyrl-RS"/>
              </w:rPr>
              <w:t>.</w:t>
            </w:r>
          </w:p>
        </w:tc>
        <w:tc>
          <w:tcPr>
            <w:tcW w:w="8132" w:type="dxa"/>
          </w:tcPr>
          <w:p w14:paraId="2A1D73D7" w14:textId="77777777" w:rsidR="00457EDE" w:rsidRPr="00870D4F" w:rsidRDefault="00457EDE" w:rsidP="004C3B38">
            <w:pPr>
              <w:tabs>
                <w:tab w:val="left" w:pos="317"/>
                <w:tab w:val="left" w:pos="360"/>
                <w:tab w:val="right" w:leader="dot" w:pos="9639"/>
              </w:tabs>
              <w:rPr>
                <w:rFonts w:cs="Arial"/>
                <w:sz w:val="24"/>
                <w:szCs w:val="24"/>
              </w:rPr>
            </w:pPr>
            <w:r w:rsidRPr="00870D4F">
              <w:rPr>
                <w:rFonts w:cs="Arial"/>
                <w:sz w:val="24"/>
                <w:szCs w:val="24"/>
                <w:lang w:val="sr-Cyrl-RS"/>
              </w:rPr>
              <w:t>Услови за учешће у поступку ЈН и упутство како се доказује испуњеност услова</w:t>
            </w:r>
          </w:p>
        </w:tc>
      </w:tr>
      <w:tr w:rsidR="00457EDE" w:rsidRPr="00870D4F" w14:paraId="76C71140" w14:textId="77777777" w:rsidTr="00457EDE">
        <w:trPr>
          <w:trHeight w:val="394"/>
        </w:trPr>
        <w:tc>
          <w:tcPr>
            <w:tcW w:w="605" w:type="dxa"/>
          </w:tcPr>
          <w:p w14:paraId="22073480"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lang w:val="sr-Cyrl-RS"/>
              </w:rPr>
              <w:t>5.</w:t>
            </w:r>
          </w:p>
        </w:tc>
        <w:tc>
          <w:tcPr>
            <w:tcW w:w="8132" w:type="dxa"/>
          </w:tcPr>
          <w:p w14:paraId="0975DC88" w14:textId="77777777" w:rsidR="00457EDE" w:rsidRPr="00870D4F" w:rsidRDefault="00457EDE" w:rsidP="00C22B24">
            <w:pPr>
              <w:tabs>
                <w:tab w:val="left" w:pos="317"/>
                <w:tab w:val="left" w:pos="360"/>
                <w:tab w:val="right" w:leader="dot" w:pos="9639"/>
              </w:tabs>
              <w:rPr>
                <w:rFonts w:cs="Arial"/>
                <w:sz w:val="24"/>
                <w:szCs w:val="24"/>
                <w:lang w:val="sr-Cyrl-RS"/>
              </w:rPr>
            </w:pPr>
            <w:r w:rsidRPr="00870D4F">
              <w:rPr>
                <w:rFonts w:cs="Arial"/>
                <w:sz w:val="24"/>
                <w:szCs w:val="24"/>
                <w:lang w:val="sr-Cyrl-RS"/>
              </w:rPr>
              <w:t>Критеријум за доделу оквирног споразума</w:t>
            </w:r>
          </w:p>
        </w:tc>
      </w:tr>
      <w:tr w:rsidR="00457EDE" w:rsidRPr="00870D4F" w14:paraId="01BCD60C" w14:textId="77777777" w:rsidTr="00457EDE">
        <w:trPr>
          <w:trHeight w:val="394"/>
        </w:trPr>
        <w:tc>
          <w:tcPr>
            <w:tcW w:w="605" w:type="dxa"/>
          </w:tcPr>
          <w:p w14:paraId="4DEDB684" w14:textId="77777777" w:rsidR="00457EDE" w:rsidRPr="00870D4F" w:rsidRDefault="00457EDE" w:rsidP="004C3B38">
            <w:pPr>
              <w:tabs>
                <w:tab w:val="left" w:pos="360"/>
                <w:tab w:val="left" w:pos="567"/>
                <w:tab w:val="right" w:leader="dot" w:pos="9639"/>
              </w:tabs>
              <w:jc w:val="center"/>
              <w:rPr>
                <w:rFonts w:cs="Arial"/>
                <w:sz w:val="24"/>
                <w:szCs w:val="24"/>
              </w:rPr>
            </w:pPr>
            <w:r w:rsidRPr="00870D4F">
              <w:rPr>
                <w:rFonts w:cs="Arial"/>
                <w:sz w:val="24"/>
                <w:szCs w:val="24"/>
                <w:lang w:val="sr-Cyrl-RS"/>
              </w:rPr>
              <w:t>6</w:t>
            </w:r>
            <w:r w:rsidRPr="00870D4F">
              <w:rPr>
                <w:rFonts w:cs="Arial"/>
                <w:sz w:val="24"/>
                <w:szCs w:val="24"/>
              </w:rPr>
              <w:t>.</w:t>
            </w:r>
          </w:p>
        </w:tc>
        <w:tc>
          <w:tcPr>
            <w:tcW w:w="8132" w:type="dxa"/>
          </w:tcPr>
          <w:p w14:paraId="337FBFF1" w14:textId="77777777" w:rsidR="00457EDE" w:rsidRPr="00870D4F" w:rsidRDefault="00457EDE" w:rsidP="004C3B38">
            <w:pPr>
              <w:tabs>
                <w:tab w:val="left" w:pos="360"/>
                <w:tab w:val="left" w:pos="567"/>
                <w:tab w:val="right" w:leader="dot" w:pos="9639"/>
              </w:tabs>
              <w:rPr>
                <w:rFonts w:cs="Arial"/>
                <w:sz w:val="24"/>
                <w:szCs w:val="24"/>
                <w:lang w:val="sr-Cyrl-RS"/>
              </w:rPr>
            </w:pPr>
            <w:r w:rsidRPr="00870D4F">
              <w:rPr>
                <w:rFonts w:cs="Arial"/>
                <w:sz w:val="24"/>
                <w:szCs w:val="24"/>
                <w:lang w:val="sr-Cyrl-RS"/>
              </w:rPr>
              <w:t>Упутство понуђачима како да сачине понуду</w:t>
            </w:r>
          </w:p>
        </w:tc>
      </w:tr>
      <w:tr w:rsidR="00457EDE" w:rsidRPr="00870D4F" w14:paraId="6134ABAD" w14:textId="77777777" w:rsidTr="00457EDE">
        <w:trPr>
          <w:trHeight w:val="394"/>
        </w:trPr>
        <w:tc>
          <w:tcPr>
            <w:tcW w:w="605" w:type="dxa"/>
          </w:tcPr>
          <w:p w14:paraId="446C32F8" w14:textId="77777777" w:rsidR="00457EDE" w:rsidRPr="00870D4F" w:rsidRDefault="00457EDE" w:rsidP="004C3B38">
            <w:pPr>
              <w:tabs>
                <w:tab w:val="left" w:pos="360"/>
                <w:tab w:val="left" w:pos="567"/>
                <w:tab w:val="right" w:leader="dot" w:pos="9639"/>
              </w:tabs>
              <w:jc w:val="center"/>
              <w:rPr>
                <w:rFonts w:cs="Arial"/>
                <w:sz w:val="24"/>
                <w:szCs w:val="24"/>
              </w:rPr>
            </w:pPr>
            <w:r w:rsidRPr="00870D4F">
              <w:rPr>
                <w:rFonts w:cs="Arial"/>
                <w:sz w:val="24"/>
                <w:szCs w:val="24"/>
                <w:lang w:val="sr-Cyrl-RS"/>
              </w:rPr>
              <w:t>7</w:t>
            </w:r>
            <w:r w:rsidRPr="00870D4F">
              <w:rPr>
                <w:rFonts w:cs="Arial"/>
                <w:sz w:val="24"/>
                <w:szCs w:val="24"/>
              </w:rPr>
              <w:t>.</w:t>
            </w:r>
          </w:p>
        </w:tc>
        <w:tc>
          <w:tcPr>
            <w:tcW w:w="8132" w:type="dxa"/>
          </w:tcPr>
          <w:p w14:paraId="05EC3F2C" w14:textId="6B0DA68B" w:rsidR="00457EDE" w:rsidRPr="00870D4F" w:rsidRDefault="00DA7DAB" w:rsidP="007D1718">
            <w:pPr>
              <w:tabs>
                <w:tab w:val="left" w:pos="360"/>
                <w:tab w:val="left" w:pos="567"/>
                <w:tab w:val="right" w:leader="dot" w:pos="9639"/>
              </w:tabs>
              <w:rPr>
                <w:rFonts w:cs="Arial"/>
                <w:sz w:val="24"/>
                <w:szCs w:val="24"/>
                <w:lang w:val="sr-Cyrl-RS"/>
              </w:rPr>
            </w:pPr>
            <w:r w:rsidRPr="00870D4F">
              <w:rPr>
                <w:rFonts w:cs="Arial"/>
                <w:sz w:val="24"/>
                <w:szCs w:val="24"/>
                <w:lang w:val="sr-Cyrl-RS"/>
              </w:rPr>
              <w:t>Обрасци ( 1 - 5</w:t>
            </w:r>
            <w:r w:rsidR="00457EDE" w:rsidRPr="00870D4F">
              <w:rPr>
                <w:rFonts w:cs="Arial"/>
                <w:sz w:val="24"/>
                <w:szCs w:val="24"/>
                <w:lang w:val="sr-Cyrl-RS"/>
              </w:rPr>
              <w:t>)</w:t>
            </w:r>
          </w:p>
        </w:tc>
      </w:tr>
      <w:tr w:rsidR="00457EDE" w:rsidRPr="00870D4F" w14:paraId="5DA79464" w14:textId="77777777" w:rsidTr="00457EDE">
        <w:trPr>
          <w:trHeight w:val="394"/>
        </w:trPr>
        <w:tc>
          <w:tcPr>
            <w:tcW w:w="605" w:type="dxa"/>
          </w:tcPr>
          <w:p w14:paraId="3CAAE457"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lang w:val="sr-Cyrl-RS"/>
              </w:rPr>
              <w:t>8.</w:t>
            </w:r>
          </w:p>
        </w:tc>
        <w:tc>
          <w:tcPr>
            <w:tcW w:w="8132" w:type="dxa"/>
          </w:tcPr>
          <w:p w14:paraId="0306A4F1" w14:textId="77777777" w:rsidR="00457EDE" w:rsidRPr="00870D4F" w:rsidRDefault="00457EDE" w:rsidP="00476563">
            <w:pPr>
              <w:tabs>
                <w:tab w:val="left" w:pos="360"/>
                <w:tab w:val="left" w:pos="567"/>
                <w:tab w:val="right" w:leader="dot" w:pos="9639"/>
              </w:tabs>
              <w:rPr>
                <w:rFonts w:cs="Arial"/>
                <w:sz w:val="24"/>
                <w:szCs w:val="24"/>
                <w:lang w:val="sr-Cyrl-RS"/>
              </w:rPr>
            </w:pPr>
            <w:r w:rsidRPr="00870D4F">
              <w:rPr>
                <w:rFonts w:cs="Arial"/>
                <w:sz w:val="24"/>
                <w:szCs w:val="24"/>
                <w:lang w:val="sr-Cyrl-RS"/>
              </w:rPr>
              <w:t>Прилози</w:t>
            </w:r>
          </w:p>
        </w:tc>
      </w:tr>
      <w:tr w:rsidR="00457EDE" w:rsidRPr="00870D4F" w14:paraId="464065F1" w14:textId="77777777" w:rsidTr="00457EDE">
        <w:trPr>
          <w:trHeight w:val="382"/>
        </w:trPr>
        <w:tc>
          <w:tcPr>
            <w:tcW w:w="605" w:type="dxa"/>
          </w:tcPr>
          <w:p w14:paraId="00F495C0"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lang w:val="sr-Cyrl-RS"/>
              </w:rPr>
              <w:t>9.</w:t>
            </w:r>
          </w:p>
        </w:tc>
        <w:tc>
          <w:tcPr>
            <w:tcW w:w="8132" w:type="dxa"/>
          </w:tcPr>
          <w:p w14:paraId="42219CEC" w14:textId="77777777" w:rsidR="00457EDE" w:rsidRPr="00870D4F" w:rsidRDefault="00457EDE" w:rsidP="004C3B38">
            <w:pPr>
              <w:tabs>
                <w:tab w:val="left" w:pos="360"/>
                <w:tab w:val="left" w:pos="567"/>
                <w:tab w:val="right" w:leader="dot" w:pos="9639"/>
              </w:tabs>
              <w:rPr>
                <w:rFonts w:cs="Arial"/>
                <w:sz w:val="24"/>
                <w:szCs w:val="24"/>
                <w:lang w:val="sr-Cyrl-RS"/>
              </w:rPr>
            </w:pPr>
            <w:r w:rsidRPr="00870D4F">
              <w:rPr>
                <w:rFonts w:cs="Arial"/>
                <w:sz w:val="24"/>
                <w:szCs w:val="24"/>
                <w:lang w:val="sr-Cyrl-RS"/>
              </w:rPr>
              <w:t>Модел Oквирног споразума</w:t>
            </w:r>
          </w:p>
        </w:tc>
      </w:tr>
    </w:tbl>
    <w:p w14:paraId="2F93A23F" w14:textId="77777777" w:rsidR="009D3699" w:rsidRPr="00870D4F" w:rsidRDefault="009D3699" w:rsidP="000C50A0">
      <w:pPr>
        <w:pStyle w:val="BodyText"/>
        <w:spacing w:before="0"/>
        <w:rPr>
          <w:rFonts w:cs="Arial"/>
          <w:b/>
          <w:spacing w:val="80"/>
          <w:szCs w:val="24"/>
        </w:rPr>
      </w:pPr>
    </w:p>
    <w:p w14:paraId="4DC4209B" w14:textId="761F0725" w:rsidR="00F5264D" w:rsidRPr="005F70F5" w:rsidRDefault="00C53AC6" w:rsidP="00C53AC6">
      <w:pPr>
        <w:jc w:val="right"/>
        <w:rPr>
          <w:rFonts w:cs="Arial"/>
          <w:color w:val="548DD4" w:themeColor="text2" w:themeTint="99"/>
          <w:sz w:val="24"/>
          <w:szCs w:val="24"/>
          <w:lang w:val="sr-Cyrl-RS"/>
        </w:rPr>
      </w:pPr>
      <w:r w:rsidRPr="00870D4F">
        <w:rPr>
          <w:rFonts w:cs="Arial"/>
          <w:bCs/>
          <w:noProof/>
          <w:sz w:val="24"/>
          <w:szCs w:val="24"/>
          <w:lang w:val="sr-Cyrl-CS"/>
        </w:rPr>
        <w:t xml:space="preserve">Укупан број страна документације: </w:t>
      </w:r>
      <w:r w:rsidR="00496375">
        <w:rPr>
          <w:rFonts w:cs="Arial"/>
          <w:bCs/>
          <w:noProof/>
          <w:sz w:val="24"/>
          <w:szCs w:val="24"/>
          <w:lang w:val="sr-Cyrl-RS"/>
        </w:rPr>
        <w:t>8</w:t>
      </w:r>
      <w:r w:rsidR="004418A3">
        <w:rPr>
          <w:rFonts w:cs="Arial"/>
          <w:bCs/>
          <w:noProof/>
          <w:sz w:val="24"/>
          <w:szCs w:val="24"/>
          <w:lang w:val="sr-Cyrl-RS"/>
        </w:rPr>
        <w:t>4</w:t>
      </w:r>
    </w:p>
    <w:p w14:paraId="7823AC5A" w14:textId="77777777" w:rsidR="001853E1" w:rsidRPr="00870D4F" w:rsidRDefault="001853E1" w:rsidP="000C50A0">
      <w:pPr>
        <w:pStyle w:val="BodyText"/>
        <w:spacing w:before="0"/>
        <w:rPr>
          <w:rFonts w:cs="Arial"/>
          <w:szCs w:val="24"/>
        </w:rPr>
      </w:pPr>
    </w:p>
    <w:p w14:paraId="0B97F4EE" w14:textId="77777777" w:rsidR="00FA0E61" w:rsidRPr="00870D4F" w:rsidRDefault="00473AD5" w:rsidP="00EB5911">
      <w:pPr>
        <w:pStyle w:val="Heading10"/>
        <w:numPr>
          <w:ilvl w:val="0"/>
          <w:numId w:val="14"/>
        </w:numPr>
        <w:rPr>
          <w:rFonts w:cs="Arial"/>
          <w:sz w:val="24"/>
          <w:szCs w:val="24"/>
          <w:lang w:val="en-US"/>
        </w:rPr>
      </w:pPr>
      <w:r w:rsidRPr="00870D4F">
        <w:rPr>
          <w:rFonts w:cs="Arial"/>
          <w:sz w:val="24"/>
          <w:szCs w:val="24"/>
          <w:lang w:val="ru-RU"/>
        </w:rPr>
        <w:br w:type="page"/>
      </w:r>
      <w:bookmarkStart w:id="7" w:name="_Toc430335136"/>
      <w:bookmarkStart w:id="8" w:name="_Toc442559876"/>
      <w:bookmarkStart w:id="9" w:name="_Toc427817447"/>
      <w:r w:rsidR="00FA0E61" w:rsidRPr="00870D4F">
        <w:rPr>
          <w:rFonts w:cs="Arial"/>
          <w:sz w:val="24"/>
          <w:szCs w:val="24"/>
        </w:rPr>
        <w:lastRenderedPageBreak/>
        <w:t>ОПШТИ ПОДАЦИ О ЈАВНОЈ НАБАВЦИ</w:t>
      </w:r>
      <w:bookmarkEnd w:id="7"/>
      <w:bookmarkEnd w:id="8"/>
    </w:p>
    <w:p w14:paraId="5F9C083B" w14:textId="77777777" w:rsidR="00C22B24" w:rsidRPr="00870D4F"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34"/>
      </w:tblGrid>
      <w:tr w:rsidR="004276AD" w:rsidRPr="00870D4F" w14:paraId="661AFB00" w14:textId="77777777" w:rsidTr="00590A4D">
        <w:trPr>
          <w:trHeight w:val="1394"/>
        </w:trPr>
        <w:tc>
          <w:tcPr>
            <w:tcW w:w="2785" w:type="dxa"/>
            <w:shd w:val="clear" w:color="auto" w:fill="auto"/>
          </w:tcPr>
          <w:p w14:paraId="7FF49AFE" w14:textId="77777777" w:rsidR="002E12CC" w:rsidRPr="00870D4F" w:rsidRDefault="002E12CC" w:rsidP="004276AD">
            <w:pPr>
              <w:autoSpaceDE w:val="0"/>
              <w:autoSpaceDN w:val="0"/>
              <w:adjustRightInd w:val="0"/>
              <w:jc w:val="center"/>
              <w:rPr>
                <w:rFonts w:eastAsia="TimesNewRomanPSMT" w:cs="Arial"/>
                <w:bCs/>
                <w:sz w:val="24"/>
                <w:szCs w:val="24"/>
              </w:rPr>
            </w:pPr>
          </w:p>
          <w:p w14:paraId="65EB0120" w14:textId="77777777" w:rsidR="004276AD" w:rsidRPr="00870D4F" w:rsidRDefault="004276AD" w:rsidP="00590A4D">
            <w:pPr>
              <w:autoSpaceDE w:val="0"/>
              <w:autoSpaceDN w:val="0"/>
              <w:adjustRightInd w:val="0"/>
              <w:jc w:val="center"/>
              <w:rPr>
                <w:rFonts w:eastAsia="TimesNewRomanPSMT" w:cs="Arial"/>
                <w:bCs/>
                <w:sz w:val="24"/>
                <w:szCs w:val="24"/>
              </w:rPr>
            </w:pPr>
            <w:r w:rsidRPr="00870D4F">
              <w:rPr>
                <w:rFonts w:eastAsia="TimesNewRomanPSMT" w:cs="Arial"/>
                <w:bCs/>
                <w:sz w:val="24"/>
                <w:szCs w:val="24"/>
              </w:rPr>
              <w:t>Назив и адреса Наручиоца</w:t>
            </w:r>
          </w:p>
        </w:tc>
        <w:tc>
          <w:tcPr>
            <w:tcW w:w="6234" w:type="dxa"/>
            <w:shd w:val="clear" w:color="auto" w:fill="auto"/>
          </w:tcPr>
          <w:p w14:paraId="03971666" w14:textId="77777777" w:rsidR="00590A4D" w:rsidRPr="00870D4F" w:rsidRDefault="00590A4D" w:rsidP="004276AD">
            <w:pPr>
              <w:suppressAutoHyphens/>
              <w:spacing w:line="100" w:lineRule="atLeast"/>
              <w:jc w:val="center"/>
              <w:rPr>
                <w:rFonts w:cs="Arial"/>
                <w:sz w:val="24"/>
                <w:szCs w:val="24"/>
              </w:rPr>
            </w:pPr>
          </w:p>
          <w:p w14:paraId="5642FE80" w14:textId="77777777" w:rsidR="004276AD" w:rsidRPr="00870D4F" w:rsidRDefault="004276AD" w:rsidP="004276AD">
            <w:pPr>
              <w:suppressAutoHyphens/>
              <w:spacing w:line="100" w:lineRule="atLeast"/>
              <w:jc w:val="center"/>
              <w:rPr>
                <w:rFonts w:cs="Arial"/>
                <w:sz w:val="24"/>
                <w:szCs w:val="24"/>
              </w:rPr>
            </w:pPr>
            <w:r w:rsidRPr="00870D4F">
              <w:rPr>
                <w:rFonts w:cs="Arial"/>
                <w:sz w:val="24"/>
                <w:szCs w:val="24"/>
              </w:rPr>
              <w:t>Јавно предузеће „Електропривреда Србије“ Београд,</w:t>
            </w:r>
          </w:p>
          <w:p w14:paraId="632A5E39" w14:textId="74B0F70F" w:rsidR="004276AD" w:rsidRPr="00870D4F" w:rsidRDefault="004276AD" w:rsidP="004276AD">
            <w:pPr>
              <w:suppressAutoHyphens/>
              <w:spacing w:line="100" w:lineRule="atLeast"/>
              <w:jc w:val="center"/>
              <w:rPr>
                <w:rFonts w:cs="Arial"/>
                <w:sz w:val="24"/>
                <w:szCs w:val="24"/>
              </w:rPr>
            </w:pPr>
            <w:r w:rsidRPr="00870D4F">
              <w:rPr>
                <w:rFonts w:cs="Arial"/>
                <w:sz w:val="24"/>
                <w:szCs w:val="24"/>
              </w:rPr>
              <w:t xml:space="preserve">Улица </w:t>
            </w:r>
            <w:r w:rsidR="00A87700">
              <w:rPr>
                <w:rFonts w:cs="Arial"/>
                <w:sz w:val="24"/>
                <w:szCs w:val="24"/>
                <w:lang w:val="sr-Cyrl-RS"/>
              </w:rPr>
              <w:t>Балканска</w:t>
            </w:r>
            <w:r w:rsidRPr="00870D4F">
              <w:rPr>
                <w:rFonts w:cs="Arial"/>
                <w:sz w:val="24"/>
                <w:szCs w:val="24"/>
              </w:rPr>
              <w:t xml:space="preserve"> бр.</w:t>
            </w:r>
            <w:r w:rsidR="00B40BCE" w:rsidRPr="00870D4F">
              <w:rPr>
                <w:rFonts w:cs="Arial"/>
                <w:sz w:val="24"/>
                <w:szCs w:val="24"/>
              </w:rPr>
              <w:t xml:space="preserve"> </w:t>
            </w:r>
            <w:r w:rsidR="00A87700">
              <w:rPr>
                <w:rFonts w:cs="Arial"/>
                <w:sz w:val="24"/>
                <w:szCs w:val="24"/>
                <w:lang w:val="sr-Cyrl-RS"/>
              </w:rPr>
              <w:t>13</w:t>
            </w:r>
            <w:r w:rsidRPr="00870D4F">
              <w:rPr>
                <w:rFonts w:cs="Arial"/>
                <w:sz w:val="24"/>
                <w:szCs w:val="24"/>
              </w:rPr>
              <w:t>, 11000 Београд</w:t>
            </w:r>
          </w:p>
          <w:p w14:paraId="6B6D95DC" w14:textId="77777777" w:rsidR="002E12CC" w:rsidRPr="00870D4F" w:rsidRDefault="002E12CC" w:rsidP="002E12CC">
            <w:pPr>
              <w:suppressAutoHyphens/>
              <w:spacing w:line="100" w:lineRule="atLeast"/>
              <w:jc w:val="center"/>
              <w:rPr>
                <w:rFonts w:cs="Arial"/>
                <w:color w:val="00B0F0"/>
                <w:sz w:val="24"/>
                <w:szCs w:val="24"/>
                <w:lang w:val="sr-Cyrl-RS"/>
              </w:rPr>
            </w:pPr>
          </w:p>
        </w:tc>
      </w:tr>
      <w:tr w:rsidR="00C22B24" w:rsidRPr="00870D4F" w14:paraId="3249CFB1" w14:textId="77777777" w:rsidTr="00BA69D3">
        <w:trPr>
          <w:trHeight w:val="701"/>
        </w:trPr>
        <w:tc>
          <w:tcPr>
            <w:tcW w:w="2785" w:type="dxa"/>
            <w:shd w:val="clear" w:color="auto" w:fill="auto"/>
          </w:tcPr>
          <w:p w14:paraId="341C265D"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eastAsia="TimesNewRomanPSMT" w:cs="Arial"/>
                <w:bCs/>
                <w:sz w:val="24"/>
                <w:szCs w:val="24"/>
              </w:rPr>
              <w:t>Интернет страница Наручиоца</w:t>
            </w:r>
          </w:p>
        </w:tc>
        <w:tc>
          <w:tcPr>
            <w:tcW w:w="6234" w:type="dxa"/>
            <w:shd w:val="clear" w:color="auto" w:fill="auto"/>
          </w:tcPr>
          <w:p w14:paraId="36F87ED3" w14:textId="77777777" w:rsidR="00C22B24" w:rsidRPr="00870D4F" w:rsidRDefault="00E45A34" w:rsidP="00C22B24">
            <w:pPr>
              <w:autoSpaceDE w:val="0"/>
              <w:autoSpaceDN w:val="0"/>
              <w:adjustRightInd w:val="0"/>
              <w:jc w:val="center"/>
              <w:rPr>
                <w:rStyle w:val="Hyperlink"/>
                <w:rFonts w:eastAsia="Arial Unicode MS" w:cs="Arial"/>
                <w:color w:val="00B0F0"/>
                <w:kern w:val="1"/>
                <w:sz w:val="24"/>
                <w:szCs w:val="24"/>
                <w:lang w:eastAsia="ar-SA"/>
              </w:rPr>
            </w:pPr>
            <w:hyperlink r:id="rId165" w:history="1">
              <w:r w:rsidR="00C22B24" w:rsidRPr="00870D4F">
                <w:rPr>
                  <w:rStyle w:val="Hyperlink"/>
                  <w:rFonts w:eastAsia="Arial Unicode MS" w:cs="Arial"/>
                  <w:color w:val="00B0F0"/>
                  <w:kern w:val="1"/>
                  <w:sz w:val="24"/>
                  <w:szCs w:val="24"/>
                  <w:lang w:eastAsia="ar-SA"/>
                </w:rPr>
                <w:t>www.eps.rs</w:t>
              </w:r>
            </w:hyperlink>
          </w:p>
          <w:p w14:paraId="7626319A" w14:textId="77777777" w:rsidR="00C22B24" w:rsidRPr="00870D4F" w:rsidRDefault="00C22B24" w:rsidP="00C22B24">
            <w:pPr>
              <w:autoSpaceDE w:val="0"/>
              <w:autoSpaceDN w:val="0"/>
              <w:adjustRightInd w:val="0"/>
              <w:jc w:val="center"/>
              <w:rPr>
                <w:rFonts w:eastAsia="TimesNewRomanPSMT" w:cs="Arial"/>
                <w:bCs/>
                <w:color w:val="FF0000"/>
                <w:sz w:val="24"/>
                <w:szCs w:val="24"/>
              </w:rPr>
            </w:pPr>
          </w:p>
        </w:tc>
      </w:tr>
      <w:tr w:rsidR="00C22B24" w:rsidRPr="00870D4F" w14:paraId="3FEE25E1" w14:textId="77777777" w:rsidTr="00590A4D">
        <w:tc>
          <w:tcPr>
            <w:tcW w:w="2785" w:type="dxa"/>
            <w:shd w:val="clear" w:color="auto" w:fill="auto"/>
          </w:tcPr>
          <w:p w14:paraId="54B17EC2"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eastAsia="TimesNewRomanPSMT" w:cs="Arial"/>
                <w:bCs/>
                <w:sz w:val="24"/>
                <w:szCs w:val="24"/>
              </w:rPr>
              <w:t>Врста поступка</w:t>
            </w:r>
          </w:p>
        </w:tc>
        <w:tc>
          <w:tcPr>
            <w:tcW w:w="6234" w:type="dxa"/>
            <w:shd w:val="clear" w:color="auto" w:fill="auto"/>
            <w:vAlign w:val="center"/>
          </w:tcPr>
          <w:p w14:paraId="3858C0ED" w14:textId="77777777" w:rsidR="00C22B24" w:rsidRPr="00870D4F" w:rsidRDefault="00C22B24" w:rsidP="00C22B24">
            <w:pPr>
              <w:autoSpaceDE w:val="0"/>
              <w:autoSpaceDN w:val="0"/>
              <w:adjustRightInd w:val="0"/>
              <w:jc w:val="center"/>
              <w:rPr>
                <w:rFonts w:eastAsia="TimesNewRomanPSMT" w:cs="Arial"/>
                <w:bCs/>
                <w:sz w:val="24"/>
                <w:szCs w:val="24"/>
                <w:lang w:val="sr-Cyrl-RS"/>
              </w:rPr>
            </w:pPr>
            <w:r w:rsidRPr="00870D4F">
              <w:rPr>
                <w:rFonts w:eastAsia="TimesNewRomanPSMT" w:cs="Arial"/>
                <w:bCs/>
                <w:sz w:val="24"/>
                <w:szCs w:val="24"/>
              </w:rPr>
              <w:t xml:space="preserve">   </w:t>
            </w:r>
            <w:r w:rsidRPr="00870D4F">
              <w:rPr>
                <w:rFonts w:eastAsia="TimesNewRomanPSMT" w:cs="Arial"/>
                <w:bCs/>
                <w:sz w:val="24"/>
                <w:szCs w:val="24"/>
                <w:lang w:val="sr-Cyrl-RS"/>
              </w:rPr>
              <w:t>Отворени поступак</w:t>
            </w:r>
          </w:p>
        </w:tc>
      </w:tr>
      <w:tr w:rsidR="00C22B24" w:rsidRPr="00870D4F" w14:paraId="67A086C7" w14:textId="77777777" w:rsidTr="00590A4D">
        <w:trPr>
          <w:trHeight w:val="575"/>
        </w:trPr>
        <w:tc>
          <w:tcPr>
            <w:tcW w:w="2785" w:type="dxa"/>
            <w:shd w:val="clear" w:color="auto" w:fill="auto"/>
          </w:tcPr>
          <w:p w14:paraId="2E300427"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eastAsia="TimesNewRomanPSMT" w:cs="Arial"/>
                <w:bCs/>
                <w:sz w:val="24"/>
                <w:szCs w:val="24"/>
              </w:rPr>
              <w:t>Предмет јавне набавке</w:t>
            </w:r>
          </w:p>
        </w:tc>
        <w:tc>
          <w:tcPr>
            <w:tcW w:w="6234" w:type="dxa"/>
            <w:shd w:val="clear" w:color="auto" w:fill="auto"/>
          </w:tcPr>
          <w:p w14:paraId="031C16BA" w14:textId="48115830" w:rsidR="00C22B24" w:rsidRPr="00027236" w:rsidRDefault="00802F93" w:rsidP="00802F93">
            <w:pPr>
              <w:jc w:val="center"/>
              <w:rPr>
                <w:rFonts w:cs="Arial"/>
                <w:sz w:val="24"/>
                <w:szCs w:val="24"/>
              </w:rPr>
            </w:pPr>
            <w:bookmarkStart w:id="10" w:name="_Toc442559877"/>
            <w:r w:rsidRPr="00027236">
              <w:rPr>
                <w:rFonts w:cs="Arial"/>
                <w:b/>
                <w:sz w:val="24"/>
                <w:szCs w:val="24"/>
                <w:lang w:val="sr-Cyrl-RS"/>
              </w:rPr>
              <w:t>Д</w:t>
            </w:r>
            <w:r w:rsidRPr="00027236">
              <w:rPr>
                <w:rFonts w:cs="Arial"/>
                <w:b/>
                <w:sz w:val="24"/>
                <w:szCs w:val="24"/>
              </w:rPr>
              <w:t>об</w:t>
            </w:r>
            <w:r w:rsidR="00C22B24" w:rsidRPr="00027236">
              <w:rPr>
                <w:rFonts w:cs="Arial"/>
                <w:b/>
                <w:sz w:val="24"/>
                <w:szCs w:val="24"/>
              </w:rPr>
              <w:t>ра:</w:t>
            </w:r>
            <w:r w:rsidR="00C22B24" w:rsidRPr="00027236">
              <w:rPr>
                <w:rFonts w:cs="Arial"/>
                <w:sz w:val="24"/>
                <w:szCs w:val="24"/>
              </w:rPr>
              <w:t xml:space="preserve"> </w:t>
            </w:r>
            <w:bookmarkEnd w:id="10"/>
            <w:r w:rsidR="00027236" w:rsidRPr="00027236">
              <w:rPr>
                <w:rFonts w:cs="Arial"/>
                <w:sz w:val="24"/>
                <w:szCs w:val="24"/>
                <w:lang w:val="ru-RU"/>
              </w:rPr>
              <w:t>Материјал за  одржавање административно пословних просторија</w:t>
            </w:r>
          </w:p>
        </w:tc>
      </w:tr>
      <w:tr w:rsidR="00C22B24" w:rsidRPr="00870D4F" w14:paraId="405E638A" w14:textId="77777777" w:rsidTr="00590A4D">
        <w:trPr>
          <w:trHeight w:val="1061"/>
        </w:trPr>
        <w:tc>
          <w:tcPr>
            <w:tcW w:w="2785" w:type="dxa"/>
            <w:shd w:val="clear" w:color="auto" w:fill="auto"/>
          </w:tcPr>
          <w:p w14:paraId="145F7CC1" w14:textId="77777777" w:rsidR="00C22B24" w:rsidRPr="00870D4F" w:rsidRDefault="00C22B24" w:rsidP="00C22B24">
            <w:pPr>
              <w:autoSpaceDE w:val="0"/>
              <w:autoSpaceDN w:val="0"/>
              <w:adjustRightInd w:val="0"/>
              <w:jc w:val="center"/>
              <w:rPr>
                <w:rFonts w:eastAsia="TimesNewRomanPSMT" w:cs="Arial"/>
                <w:bCs/>
                <w:sz w:val="24"/>
                <w:szCs w:val="24"/>
              </w:rPr>
            </w:pPr>
          </w:p>
          <w:p w14:paraId="2E41B747"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cs="Arial"/>
                <w:sz w:val="24"/>
                <w:szCs w:val="24"/>
              </w:rPr>
              <w:t>Опис сваке партије</w:t>
            </w:r>
          </w:p>
        </w:tc>
        <w:tc>
          <w:tcPr>
            <w:tcW w:w="6234" w:type="dxa"/>
            <w:shd w:val="clear" w:color="auto" w:fill="auto"/>
            <w:vAlign w:val="center"/>
          </w:tcPr>
          <w:p w14:paraId="2A20FD5B" w14:textId="77777777" w:rsidR="00C05A04" w:rsidRPr="00870D4F" w:rsidRDefault="00C05A04" w:rsidP="00C22B24">
            <w:pPr>
              <w:pStyle w:val="ListParagraph"/>
              <w:widowControl w:val="0"/>
              <w:ind w:left="0"/>
              <w:jc w:val="center"/>
              <w:rPr>
                <w:rFonts w:ascii="Arial" w:hAnsi="Arial" w:cs="Arial"/>
                <w:sz w:val="24"/>
                <w:szCs w:val="24"/>
              </w:rPr>
            </w:pPr>
          </w:p>
          <w:p w14:paraId="4EA44860" w14:textId="77777777" w:rsidR="00C22B24" w:rsidRPr="00870D4F" w:rsidRDefault="00C22B24" w:rsidP="00C22B24">
            <w:pPr>
              <w:pStyle w:val="ListParagraph"/>
              <w:widowControl w:val="0"/>
              <w:ind w:left="0"/>
              <w:jc w:val="center"/>
              <w:rPr>
                <w:rFonts w:ascii="Arial" w:hAnsi="Arial" w:cs="Arial"/>
                <w:sz w:val="24"/>
                <w:szCs w:val="24"/>
              </w:rPr>
            </w:pPr>
            <w:r w:rsidRPr="00870D4F">
              <w:rPr>
                <w:rFonts w:ascii="Arial" w:hAnsi="Arial" w:cs="Arial"/>
                <w:sz w:val="24"/>
                <w:szCs w:val="24"/>
              </w:rPr>
              <w:t>Jавна набавка није обликована по партијама</w:t>
            </w:r>
          </w:p>
          <w:p w14:paraId="0F796D2F" w14:textId="77777777" w:rsidR="00C22B24" w:rsidRPr="00870D4F" w:rsidRDefault="00C22B24" w:rsidP="009A7A64">
            <w:pPr>
              <w:autoSpaceDE w:val="0"/>
              <w:autoSpaceDN w:val="0"/>
              <w:adjustRightInd w:val="0"/>
              <w:spacing w:before="0"/>
              <w:jc w:val="center"/>
              <w:rPr>
                <w:rFonts w:eastAsia="TimesNewRomanPSMT" w:cs="Arial"/>
                <w:b/>
                <w:bCs/>
                <w:sz w:val="24"/>
                <w:szCs w:val="24"/>
              </w:rPr>
            </w:pPr>
          </w:p>
        </w:tc>
      </w:tr>
      <w:tr w:rsidR="00C22B24" w:rsidRPr="00870D4F" w14:paraId="018746EE" w14:textId="77777777" w:rsidTr="00590A4D">
        <w:trPr>
          <w:trHeight w:val="594"/>
        </w:trPr>
        <w:tc>
          <w:tcPr>
            <w:tcW w:w="2785" w:type="dxa"/>
            <w:shd w:val="clear" w:color="auto" w:fill="auto"/>
          </w:tcPr>
          <w:p w14:paraId="001D7935" w14:textId="77777777" w:rsidR="00590A4D" w:rsidRPr="00870D4F" w:rsidRDefault="00590A4D" w:rsidP="00C22B24">
            <w:pPr>
              <w:autoSpaceDE w:val="0"/>
              <w:autoSpaceDN w:val="0"/>
              <w:adjustRightInd w:val="0"/>
              <w:jc w:val="center"/>
              <w:rPr>
                <w:rFonts w:eastAsia="TimesNewRomanPSMT" w:cs="Arial"/>
                <w:bCs/>
                <w:sz w:val="24"/>
                <w:szCs w:val="24"/>
              </w:rPr>
            </w:pPr>
          </w:p>
          <w:p w14:paraId="05BF9217"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eastAsia="TimesNewRomanPSMT" w:cs="Arial"/>
                <w:bCs/>
                <w:sz w:val="24"/>
                <w:szCs w:val="24"/>
              </w:rPr>
              <w:t>Циљ поступка</w:t>
            </w:r>
          </w:p>
        </w:tc>
        <w:tc>
          <w:tcPr>
            <w:tcW w:w="6234" w:type="dxa"/>
            <w:shd w:val="clear" w:color="auto" w:fill="auto"/>
          </w:tcPr>
          <w:p w14:paraId="215439CD" w14:textId="77777777" w:rsidR="00C22B24" w:rsidRPr="00870D4F" w:rsidRDefault="00C22B24" w:rsidP="009A7A64">
            <w:pPr>
              <w:autoSpaceDE w:val="0"/>
              <w:autoSpaceDN w:val="0"/>
              <w:adjustRightInd w:val="0"/>
              <w:jc w:val="center"/>
              <w:rPr>
                <w:rFonts w:eastAsia="TimesNewRomanPSMT" w:cs="Arial"/>
                <w:b/>
                <w:bCs/>
                <w:sz w:val="24"/>
                <w:szCs w:val="24"/>
              </w:rPr>
            </w:pPr>
            <w:r w:rsidRPr="00870D4F">
              <w:rPr>
                <w:rFonts w:eastAsia="TimesNewRomanPSMT" w:cs="Arial"/>
                <w:bCs/>
                <w:sz w:val="24"/>
                <w:szCs w:val="24"/>
              </w:rPr>
              <w:t xml:space="preserve"> </w:t>
            </w:r>
            <w:r w:rsidRPr="00870D4F">
              <w:rPr>
                <w:rFonts w:eastAsia="TimesNewRomanPSMT" w:cs="Arial"/>
                <w:b/>
                <w:bCs/>
                <w:sz w:val="24"/>
                <w:szCs w:val="24"/>
              </w:rPr>
              <w:t xml:space="preserve">Закључење </w:t>
            </w:r>
            <w:r w:rsidR="00F9654A" w:rsidRPr="00870D4F">
              <w:rPr>
                <w:rFonts w:eastAsia="TimesNewRomanPSMT" w:cs="Arial"/>
                <w:b/>
                <w:bCs/>
                <w:sz w:val="24"/>
                <w:szCs w:val="24"/>
                <w:lang w:val="sr-Cyrl-RS"/>
              </w:rPr>
              <w:t>Оквирног споразума</w:t>
            </w:r>
          </w:p>
          <w:p w14:paraId="373A2D39" w14:textId="544BBBF1" w:rsidR="00C22B24" w:rsidRPr="00870D4F" w:rsidRDefault="00C22B24" w:rsidP="00C22B24">
            <w:pPr>
              <w:spacing w:before="0"/>
              <w:rPr>
                <w:rFonts w:cs="Arial"/>
                <w:sz w:val="24"/>
                <w:szCs w:val="24"/>
                <w:lang w:val="ru-RU"/>
              </w:rPr>
            </w:pPr>
            <w:r w:rsidRPr="00870D4F">
              <w:rPr>
                <w:rFonts w:cs="Arial"/>
                <w:sz w:val="24"/>
                <w:szCs w:val="24"/>
                <w:lang w:val="ru-RU"/>
              </w:rPr>
              <w:t>Оквирни споразум ће бити закључен</w:t>
            </w:r>
            <w:r w:rsidR="00E53871" w:rsidRPr="00870D4F">
              <w:rPr>
                <w:rFonts w:cs="Arial"/>
                <w:sz w:val="24"/>
                <w:szCs w:val="24"/>
                <w:lang w:val="ru-RU"/>
              </w:rPr>
              <w:t xml:space="preserve"> на период од </w:t>
            </w:r>
            <w:r w:rsidR="00083031" w:rsidRPr="00870D4F">
              <w:rPr>
                <w:rFonts w:cs="Arial"/>
                <w:sz w:val="24"/>
                <w:szCs w:val="24"/>
                <w:lang w:val="ru-RU"/>
              </w:rPr>
              <w:t>две</w:t>
            </w:r>
            <w:r w:rsidR="00E53871" w:rsidRPr="00870D4F">
              <w:rPr>
                <w:rFonts w:cs="Arial"/>
                <w:sz w:val="24"/>
                <w:szCs w:val="24"/>
                <w:lang w:val="ru-RU"/>
              </w:rPr>
              <w:t xml:space="preserve"> године</w:t>
            </w:r>
            <w:r w:rsidRPr="00870D4F">
              <w:rPr>
                <w:rFonts w:cs="Arial"/>
                <w:sz w:val="24"/>
                <w:szCs w:val="24"/>
                <w:lang w:val="ru-RU"/>
              </w:rPr>
              <w:t xml:space="preserve"> са једним</w:t>
            </w:r>
            <w:r w:rsidR="00C05A04" w:rsidRPr="00870D4F">
              <w:rPr>
                <w:rFonts w:cs="Arial"/>
                <w:sz w:val="24"/>
                <w:szCs w:val="24"/>
                <w:lang w:val="ru-RU"/>
              </w:rPr>
              <w:t xml:space="preserve"> </w:t>
            </w:r>
            <w:r w:rsidR="00E53871" w:rsidRPr="00870D4F">
              <w:rPr>
                <w:rFonts w:cs="Arial"/>
                <w:sz w:val="24"/>
                <w:szCs w:val="24"/>
                <w:lang w:val="ru-RU"/>
              </w:rPr>
              <w:t>П</w:t>
            </w:r>
            <w:r w:rsidR="00C05A04" w:rsidRPr="00870D4F">
              <w:rPr>
                <w:rFonts w:cs="Arial"/>
                <w:sz w:val="24"/>
                <w:szCs w:val="24"/>
                <w:lang w:val="ru-RU"/>
              </w:rPr>
              <w:t>онуђачем</w:t>
            </w:r>
            <w:r w:rsidRPr="00870D4F">
              <w:rPr>
                <w:rFonts w:cs="Arial"/>
                <w:sz w:val="24"/>
                <w:szCs w:val="24"/>
                <w:lang w:val="ru-RU"/>
              </w:rPr>
              <w:t xml:space="preserve">. </w:t>
            </w:r>
          </w:p>
          <w:p w14:paraId="4DE5BCC2" w14:textId="77777777" w:rsidR="00C22B24" w:rsidRPr="00870D4F" w:rsidRDefault="00C22B24" w:rsidP="00E53871">
            <w:pPr>
              <w:autoSpaceDE w:val="0"/>
              <w:autoSpaceDN w:val="0"/>
              <w:adjustRightInd w:val="0"/>
              <w:rPr>
                <w:rFonts w:eastAsia="TimesNewRomanPSMT" w:cs="Arial"/>
                <w:b/>
                <w:bCs/>
                <w:color w:val="FF0000"/>
                <w:sz w:val="24"/>
                <w:szCs w:val="24"/>
              </w:rPr>
            </w:pPr>
            <w:r w:rsidRPr="00870D4F">
              <w:rPr>
                <w:rFonts w:cs="Arial"/>
                <w:sz w:val="24"/>
                <w:szCs w:val="24"/>
                <w:lang w:val="ru-RU"/>
              </w:rPr>
              <w:t>На основу оквирног споразума, када настане потреба,</w:t>
            </w:r>
            <w:r w:rsidR="00F700A8" w:rsidRPr="00870D4F">
              <w:rPr>
                <w:rFonts w:cs="Arial"/>
                <w:sz w:val="24"/>
                <w:szCs w:val="24"/>
                <w:lang w:val="ru-RU"/>
              </w:rPr>
              <w:t xml:space="preserve"> </w:t>
            </w:r>
            <w:r w:rsidRPr="00870D4F">
              <w:rPr>
                <w:rFonts w:cs="Arial"/>
                <w:sz w:val="24"/>
                <w:szCs w:val="24"/>
                <w:lang w:val="ru-RU"/>
              </w:rPr>
              <w:t xml:space="preserve">Наручилац ће </w:t>
            </w:r>
            <w:r w:rsidR="00F55E63" w:rsidRPr="00870D4F">
              <w:rPr>
                <w:rFonts w:cs="Arial"/>
                <w:sz w:val="24"/>
                <w:szCs w:val="24"/>
                <w:lang w:val="sr-Cyrl-RS"/>
              </w:rPr>
              <w:t>П</w:t>
            </w:r>
            <w:r w:rsidR="00E53871" w:rsidRPr="00870D4F">
              <w:rPr>
                <w:rFonts w:cs="Arial"/>
                <w:sz w:val="24"/>
                <w:szCs w:val="24"/>
                <w:lang w:val="sr-Cyrl-RS"/>
              </w:rPr>
              <w:t>онуђачу</w:t>
            </w:r>
            <w:r w:rsidR="00F700A8" w:rsidRPr="00870D4F">
              <w:rPr>
                <w:rFonts w:cs="Arial"/>
                <w:sz w:val="24"/>
                <w:szCs w:val="24"/>
                <w:lang w:val="ru-RU"/>
              </w:rPr>
              <w:t xml:space="preserve"> </w:t>
            </w:r>
            <w:r w:rsidRPr="00870D4F">
              <w:rPr>
                <w:rFonts w:cs="Arial"/>
                <w:sz w:val="24"/>
                <w:szCs w:val="24"/>
                <w:lang w:val="ru-RU"/>
              </w:rPr>
              <w:t>издавати наруџбенице.</w:t>
            </w:r>
          </w:p>
        </w:tc>
      </w:tr>
      <w:tr w:rsidR="00C22B24" w:rsidRPr="00870D4F" w14:paraId="3748A54D" w14:textId="77777777" w:rsidTr="00DA017C">
        <w:trPr>
          <w:trHeight w:val="971"/>
        </w:trPr>
        <w:tc>
          <w:tcPr>
            <w:tcW w:w="2785" w:type="dxa"/>
            <w:shd w:val="clear" w:color="auto" w:fill="auto"/>
          </w:tcPr>
          <w:p w14:paraId="3DB8D3E1" w14:textId="77777777" w:rsidR="00C22B24" w:rsidRPr="00870D4F" w:rsidRDefault="00C22B24" w:rsidP="00C22B24">
            <w:pPr>
              <w:autoSpaceDE w:val="0"/>
              <w:autoSpaceDN w:val="0"/>
              <w:adjustRightInd w:val="0"/>
              <w:jc w:val="center"/>
              <w:rPr>
                <w:rFonts w:eastAsia="TimesNewRomanPSMT" w:cs="Arial"/>
                <w:bCs/>
                <w:sz w:val="24"/>
                <w:szCs w:val="24"/>
              </w:rPr>
            </w:pPr>
          </w:p>
          <w:p w14:paraId="76A53A26"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eastAsia="TimesNewRomanPSMT" w:cs="Arial"/>
                <w:bCs/>
                <w:sz w:val="24"/>
                <w:szCs w:val="24"/>
              </w:rPr>
              <w:t>Контакт</w:t>
            </w:r>
          </w:p>
        </w:tc>
        <w:tc>
          <w:tcPr>
            <w:tcW w:w="6234" w:type="dxa"/>
            <w:shd w:val="clear" w:color="auto" w:fill="auto"/>
            <w:vAlign w:val="center"/>
          </w:tcPr>
          <w:p w14:paraId="3BB4C030" w14:textId="74B4A82C" w:rsidR="00C22B24" w:rsidRPr="00870D4F" w:rsidRDefault="00457EDE" w:rsidP="00C22B24">
            <w:pPr>
              <w:jc w:val="center"/>
              <w:rPr>
                <w:rFonts w:cs="Arial"/>
                <w:i/>
                <w:color w:val="00B0F0"/>
                <w:sz w:val="24"/>
                <w:szCs w:val="24"/>
                <w:lang w:val="sr-Cyrl-RS"/>
              </w:rPr>
            </w:pPr>
            <w:r w:rsidRPr="00870D4F">
              <w:rPr>
                <w:rFonts w:cs="Arial"/>
                <w:sz w:val="24"/>
                <w:szCs w:val="24"/>
                <w:lang w:val="sr-Cyrl-RS"/>
              </w:rPr>
              <w:t>Александар Поповић</w:t>
            </w:r>
          </w:p>
          <w:p w14:paraId="203DB8FF" w14:textId="1F930669" w:rsidR="00C22B24" w:rsidRPr="00870D4F" w:rsidRDefault="00C22B24" w:rsidP="00C22B24">
            <w:pPr>
              <w:jc w:val="center"/>
              <w:rPr>
                <w:rFonts w:cs="Arial"/>
                <w:sz w:val="24"/>
                <w:szCs w:val="24"/>
              </w:rPr>
            </w:pPr>
            <w:r w:rsidRPr="00870D4F">
              <w:rPr>
                <w:rFonts w:cs="Arial"/>
                <w:sz w:val="24"/>
                <w:szCs w:val="24"/>
              </w:rPr>
              <w:t xml:space="preserve">e-mail: </w:t>
            </w:r>
            <w:r w:rsidR="00457EDE" w:rsidRPr="00870D4F">
              <w:rPr>
                <w:rStyle w:val="Hyperlink"/>
                <w:sz w:val="24"/>
                <w:szCs w:val="24"/>
                <w:lang w:val="sr-Latn-RS"/>
              </w:rPr>
              <w:t>popovic.aleksandar</w:t>
            </w:r>
            <w:r w:rsidR="00C051AA" w:rsidRPr="00870D4F">
              <w:rPr>
                <w:rStyle w:val="Hyperlink"/>
                <w:sz w:val="24"/>
                <w:szCs w:val="24"/>
                <w:lang w:val="sr-Latn-RS"/>
              </w:rPr>
              <w:t>@eps.rs</w:t>
            </w:r>
            <w:r w:rsidR="00C051AA" w:rsidRPr="00870D4F">
              <w:rPr>
                <w:rFonts w:cs="Arial"/>
                <w:sz w:val="24"/>
                <w:szCs w:val="24"/>
                <w:lang w:val="sr-Latn-RS"/>
              </w:rPr>
              <w:t xml:space="preserve"> </w:t>
            </w:r>
          </w:p>
          <w:p w14:paraId="7AEED404" w14:textId="77777777" w:rsidR="00C22B24" w:rsidRPr="00870D4F" w:rsidRDefault="00C22B24" w:rsidP="00C22B24">
            <w:pPr>
              <w:jc w:val="center"/>
              <w:rPr>
                <w:rFonts w:cs="Arial"/>
                <w:sz w:val="24"/>
                <w:szCs w:val="24"/>
              </w:rPr>
            </w:pPr>
          </w:p>
        </w:tc>
      </w:tr>
    </w:tbl>
    <w:p w14:paraId="78FA3A95" w14:textId="77777777" w:rsidR="002E12CC" w:rsidRPr="00870D4F" w:rsidRDefault="002E12CC" w:rsidP="000C50A0">
      <w:pPr>
        <w:spacing w:before="0"/>
        <w:rPr>
          <w:rFonts w:cs="Arial"/>
          <w:sz w:val="24"/>
          <w:szCs w:val="24"/>
        </w:rPr>
      </w:pPr>
    </w:p>
    <w:p w14:paraId="32A66E80" w14:textId="77777777" w:rsidR="002E12CC" w:rsidRPr="00870D4F" w:rsidRDefault="002E12CC" w:rsidP="00EB5911">
      <w:pPr>
        <w:pStyle w:val="Heading10"/>
        <w:numPr>
          <w:ilvl w:val="0"/>
          <w:numId w:val="14"/>
        </w:numPr>
        <w:jc w:val="both"/>
        <w:rPr>
          <w:rFonts w:cs="Arial"/>
          <w:sz w:val="24"/>
          <w:szCs w:val="24"/>
          <w:lang w:val="sr-Cyrl-RS"/>
        </w:rPr>
      </w:pPr>
      <w:bookmarkStart w:id="11" w:name="_Toc442559878"/>
      <w:bookmarkStart w:id="12" w:name="_Toc427817448"/>
      <w:r w:rsidRPr="00870D4F">
        <w:rPr>
          <w:rFonts w:cs="Arial"/>
          <w:sz w:val="24"/>
          <w:szCs w:val="24"/>
          <w:lang w:val="sr-Cyrl-RS"/>
        </w:rPr>
        <w:t>ПОДАЦИ О ПРЕДМЕТУ ЈАВНЕ НАБАВКЕ</w:t>
      </w:r>
    </w:p>
    <w:p w14:paraId="35E9EE75" w14:textId="77777777" w:rsidR="0032186E" w:rsidRPr="00870D4F" w:rsidRDefault="002E12CC" w:rsidP="00EB5911">
      <w:pPr>
        <w:pStyle w:val="Heading10"/>
        <w:numPr>
          <w:ilvl w:val="1"/>
          <w:numId w:val="14"/>
        </w:numPr>
        <w:jc w:val="both"/>
        <w:rPr>
          <w:rFonts w:cs="Arial"/>
          <w:sz w:val="24"/>
          <w:szCs w:val="24"/>
          <w:lang w:val="sr-Cyrl-RS"/>
        </w:rPr>
      </w:pPr>
      <w:r w:rsidRPr="00870D4F">
        <w:rPr>
          <w:rFonts w:cs="Arial"/>
          <w:sz w:val="24"/>
          <w:szCs w:val="24"/>
          <w:lang w:val="sr-Cyrl-RS"/>
        </w:rPr>
        <w:t xml:space="preserve">Опис предмета јавне набавке, назив и ознака из општег речника </w:t>
      </w:r>
      <w:r w:rsidR="0032186E" w:rsidRPr="00870D4F">
        <w:rPr>
          <w:rFonts w:cs="Arial"/>
          <w:sz w:val="24"/>
          <w:szCs w:val="24"/>
          <w:lang w:val="sr-Cyrl-RS"/>
        </w:rPr>
        <w:t xml:space="preserve"> </w:t>
      </w:r>
      <w:r w:rsidRPr="00870D4F">
        <w:rPr>
          <w:rFonts w:cs="Arial"/>
          <w:sz w:val="24"/>
          <w:szCs w:val="24"/>
          <w:lang w:val="sr-Cyrl-RS"/>
        </w:rPr>
        <w:t>набавке</w:t>
      </w:r>
    </w:p>
    <w:p w14:paraId="6A6DBCB1" w14:textId="77777777" w:rsidR="00C051AA" w:rsidRPr="00870D4F" w:rsidRDefault="00C051AA" w:rsidP="00C051AA">
      <w:pPr>
        <w:rPr>
          <w:sz w:val="24"/>
          <w:szCs w:val="24"/>
          <w:lang w:val="sr-Cyrl-RS" w:eastAsia="ar-SA"/>
        </w:rPr>
      </w:pPr>
    </w:p>
    <w:p w14:paraId="2CF5C050" w14:textId="4FDBB2F5" w:rsidR="00C051AA" w:rsidRPr="00027236" w:rsidRDefault="002E12CC" w:rsidP="0032186E">
      <w:pPr>
        <w:spacing w:before="0"/>
        <w:rPr>
          <w:rFonts w:cs="Arial"/>
          <w:bCs/>
          <w:sz w:val="24"/>
          <w:szCs w:val="24"/>
          <w:lang w:val="sr-Cyrl-RS"/>
        </w:rPr>
      </w:pPr>
      <w:r w:rsidRPr="00870D4F">
        <w:rPr>
          <w:rFonts w:cs="Arial"/>
          <w:sz w:val="24"/>
          <w:szCs w:val="24"/>
          <w:lang w:eastAsia="zh-CN"/>
        </w:rPr>
        <w:t xml:space="preserve">Опис предмета јавне </w:t>
      </w:r>
      <w:r w:rsidRPr="00027236">
        <w:rPr>
          <w:rFonts w:cs="Arial"/>
          <w:sz w:val="24"/>
          <w:szCs w:val="24"/>
          <w:lang w:eastAsia="zh-CN"/>
        </w:rPr>
        <w:t xml:space="preserve">набавке: </w:t>
      </w:r>
      <w:r w:rsidR="00027236" w:rsidRPr="00027236">
        <w:rPr>
          <w:rFonts w:cs="Arial"/>
          <w:sz w:val="24"/>
          <w:szCs w:val="24"/>
          <w:lang w:val="ru-RU"/>
        </w:rPr>
        <w:t>Материјал за  одржавање административно пословних просторија</w:t>
      </w:r>
    </w:p>
    <w:p w14:paraId="51BA7621" w14:textId="77777777" w:rsidR="0065618C" w:rsidRPr="00027236" w:rsidRDefault="0065618C" w:rsidP="0032186E">
      <w:pPr>
        <w:spacing w:before="0"/>
        <w:rPr>
          <w:rFonts w:cs="Arial"/>
          <w:sz w:val="24"/>
          <w:szCs w:val="24"/>
          <w:lang w:val="sr-Cyrl-RS" w:eastAsia="zh-CN"/>
        </w:rPr>
      </w:pPr>
    </w:p>
    <w:p w14:paraId="6D296F95" w14:textId="5115393D" w:rsidR="00C051AA" w:rsidRPr="00027236" w:rsidRDefault="002E12CC" w:rsidP="00083031">
      <w:pPr>
        <w:spacing w:before="0"/>
        <w:rPr>
          <w:rFonts w:cs="Arial"/>
          <w:sz w:val="24"/>
          <w:szCs w:val="24"/>
          <w:lang w:val="ru-RU"/>
        </w:rPr>
      </w:pPr>
      <w:r w:rsidRPr="00870D4F">
        <w:rPr>
          <w:rFonts w:cs="Arial"/>
          <w:sz w:val="24"/>
          <w:szCs w:val="24"/>
          <w:lang w:eastAsia="zh-CN"/>
        </w:rPr>
        <w:t xml:space="preserve">Назив </w:t>
      </w:r>
      <w:r w:rsidR="00083031" w:rsidRPr="00870D4F">
        <w:rPr>
          <w:rFonts w:cs="Arial"/>
          <w:sz w:val="24"/>
          <w:szCs w:val="24"/>
          <w:lang w:val="sr-Cyrl-RS" w:eastAsia="zh-CN"/>
        </w:rPr>
        <w:t xml:space="preserve">и ознака </w:t>
      </w:r>
      <w:r w:rsidRPr="00870D4F">
        <w:rPr>
          <w:rFonts w:cs="Arial"/>
          <w:sz w:val="24"/>
          <w:szCs w:val="24"/>
          <w:lang w:eastAsia="zh-CN"/>
        </w:rPr>
        <w:t xml:space="preserve">из општег </w:t>
      </w:r>
      <w:r w:rsidRPr="00027236">
        <w:rPr>
          <w:rFonts w:cs="Arial"/>
          <w:sz w:val="24"/>
          <w:szCs w:val="24"/>
          <w:lang w:eastAsia="zh-CN"/>
        </w:rPr>
        <w:t>речника набавке:</w:t>
      </w:r>
      <w:r w:rsidR="009A7A64" w:rsidRPr="00027236">
        <w:rPr>
          <w:rFonts w:cs="Arial"/>
          <w:sz w:val="24"/>
          <w:szCs w:val="24"/>
          <w:lang w:val="sr-Cyrl-RS" w:eastAsia="zh-CN"/>
        </w:rPr>
        <w:t xml:space="preserve"> </w:t>
      </w:r>
      <w:r w:rsidR="00027236" w:rsidRPr="00027236">
        <w:rPr>
          <w:rFonts w:cs="Arial"/>
          <w:sz w:val="24"/>
          <w:szCs w:val="24"/>
          <w:lang w:val="ru-RU"/>
        </w:rPr>
        <w:t>Грађевински оков – 44115000-9, - Браве, кључеви и шарке – 44520000-1, - Електрични материјал и прибор – 31680000-6</w:t>
      </w:r>
      <w:r w:rsidR="00083031" w:rsidRPr="00027236">
        <w:rPr>
          <w:rFonts w:cs="Arial"/>
          <w:sz w:val="24"/>
          <w:szCs w:val="24"/>
          <w:lang w:val="ru-RU"/>
        </w:rPr>
        <w:t>.</w:t>
      </w:r>
    </w:p>
    <w:p w14:paraId="40248858" w14:textId="77777777" w:rsidR="00083031" w:rsidRPr="00870D4F" w:rsidRDefault="00083031" w:rsidP="00083031">
      <w:pPr>
        <w:spacing w:before="0"/>
        <w:rPr>
          <w:rFonts w:cs="Arial"/>
          <w:sz w:val="24"/>
          <w:szCs w:val="24"/>
          <w:lang w:val="sr-Cyrl-RS" w:eastAsia="zh-CN"/>
        </w:rPr>
      </w:pPr>
    </w:p>
    <w:p w14:paraId="69AAA7C7" w14:textId="77777777" w:rsidR="0032186E" w:rsidRPr="00870D4F" w:rsidRDefault="002E12CC" w:rsidP="00BB721E">
      <w:pPr>
        <w:spacing w:before="0"/>
        <w:rPr>
          <w:rFonts w:cs="Arial"/>
          <w:sz w:val="24"/>
          <w:szCs w:val="24"/>
          <w:lang w:eastAsia="zh-CN"/>
        </w:rPr>
      </w:pPr>
      <w:r w:rsidRPr="00870D4F">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52F378D9" w14:textId="77777777" w:rsidR="00145B67" w:rsidRPr="00870D4F" w:rsidRDefault="00145B67" w:rsidP="00BB721E">
      <w:pPr>
        <w:spacing w:before="0"/>
        <w:rPr>
          <w:rFonts w:cs="Arial"/>
          <w:sz w:val="24"/>
          <w:szCs w:val="24"/>
          <w:lang w:eastAsia="zh-CN"/>
        </w:rPr>
      </w:pPr>
    </w:p>
    <w:p w14:paraId="61700AD3" w14:textId="77777777" w:rsidR="00145B67" w:rsidRPr="00870D4F" w:rsidRDefault="00145B67" w:rsidP="00BB721E">
      <w:pPr>
        <w:spacing w:before="0"/>
        <w:rPr>
          <w:rFonts w:cs="Arial"/>
          <w:sz w:val="24"/>
          <w:szCs w:val="24"/>
          <w:lang w:eastAsia="zh-CN"/>
        </w:rPr>
      </w:pPr>
    </w:p>
    <w:p w14:paraId="00B5E517" w14:textId="77777777" w:rsidR="0065618C" w:rsidRPr="00870D4F" w:rsidRDefault="0065618C" w:rsidP="00BB721E">
      <w:pPr>
        <w:spacing w:before="0"/>
        <w:rPr>
          <w:rFonts w:cs="Arial"/>
          <w:sz w:val="24"/>
          <w:szCs w:val="24"/>
          <w:lang w:eastAsia="zh-CN"/>
        </w:rPr>
      </w:pPr>
    </w:p>
    <w:p w14:paraId="225C335F" w14:textId="77777777" w:rsidR="00145B67" w:rsidRPr="00870D4F" w:rsidRDefault="00145B67" w:rsidP="00BB721E">
      <w:pPr>
        <w:spacing w:before="0"/>
        <w:rPr>
          <w:rFonts w:cs="Arial"/>
          <w:sz w:val="24"/>
          <w:szCs w:val="24"/>
          <w:lang w:eastAsia="zh-CN"/>
        </w:rPr>
      </w:pPr>
    </w:p>
    <w:p w14:paraId="3385F013" w14:textId="77777777" w:rsidR="0032186E" w:rsidRPr="00870D4F" w:rsidRDefault="00DB369C" w:rsidP="00EB5911">
      <w:pPr>
        <w:pStyle w:val="Heading10"/>
        <w:numPr>
          <w:ilvl w:val="0"/>
          <w:numId w:val="14"/>
        </w:numPr>
        <w:jc w:val="both"/>
        <w:rPr>
          <w:rFonts w:cs="Arial"/>
          <w:sz w:val="24"/>
          <w:szCs w:val="24"/>
          <w:lang w:val="sr-Cyrl-RS"/>
        </w:rPr>
      </w:pPr>
      <w:r w:rsidRPr="00870D4F">
        <w:rPr>
          <w:rFonts w:cs="Arial"/>
          <w:sz w:val="24"/>
          <w:szCs w:val="24"/>
        </w:rPr>
        <w:lastRenderedPageBreak/>
        <w:t>ТЕХНИЧК</w:t>
      </w:r>
      <w:r w:rsidR="0032186E" w:rsidRPr="00870D4F">
        <w:rPr>
          <w:rFonts w:cs="Arial"/>
          <w:sz w:val="24"/>
          <w:szCs w:val="24"/>
          <w:lang w:val="sr-Cyrl-RS"/>
        </w:rPr>
        <w:t>А</w:t>
      </w:r>
      <w:r w:rsidRPr="00870D4F">
        <w:rPr>
          <w:rFonts w:cs="Arial"/>
          <w:sz w:val="24"/>
          <w:szCs w:val="24"/>
        </w:rPr>
        <w:t xml:space="preserve"> </w:t>
      </w:r>
      <w:r w:rsidR="0032186E" w:rsidRPr="00870D4F">
        <w:rPr>
          <w:rFonts w:cs="Arial"/>
          <w:sz w:val="24"/>
          <w:szCs w:val="24"/>
          <w:lang w:val="sr-Cyrl-RS"/>
        </w:rPr>
        <w:t>СПЕЦИФИКАЦИЈА</w:t>
      </w:r>
      <w:r w:rsidRPr="00870D4F">
        <w:rPr>
          <w:rFonts w:cs="Arial"/>
          <w:sz w:val="24"/>
          <w:szCs w:val="24"/>
        </w:rPr>
        <w:t xml:space="preserve"> </w:t>
      </w:r>
    </w:p>
    <w:p w14:paraId="3457C8AB" w14:textId="77777777" w:rsidR="00243803" w:rsidRPr="00870D4F" w:rsidRDefault="00243803" w:rsidP="00243803">
      <w:pPr>
        <w:rPr>
          <w:sz w:val="24"/>
          <w:szCs w:val="24"/>
          <w:lang w:val="sr-Cyrl-RS"/>
        </w:rPr>
      </w:pPr>
      <w:bookmarkStart w:id="13" w:name="_Toc442559884"/>
      <w:bookmarkEnd w:id="11"/>
      <w:r w:rsidRPr="00870D4F">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40FDFAD9" w14:textId="77777777" w:rsidR="005010CD" w:rsidRPr="00870D4F" w:rsidRDefault="005010CD" w:rsidP="00243803">
      <w:pPr>
        <w:rPr>
          <w:rFonts w:cs="Arial"/>
          <w:b/>
          <w:sz w:val="24"/>
          <w:szCs w:val="24"/>
          <w:lang w:val="sr-Cyrl-RS"/>
        </w:rPr>
      </w:pPr>
    </w:p>
    <w:p w14:paraId="26BA11B4" w14:textId="0E4CF1F9" w:rsidR="00243803" w:rsidRPr="00870D4F" w:rsidRDefault="00243803" w:rsidP="00EB5911">
      <w:pPr>
        <w:pStyle w:val="Heading10"/>
        <w:numPr>
          <w:ilvl w:val="1"/>
          <w:numId w:val="14"/>
        </w:numPr>
        <w:jc w:val="both"/>
        <w:rPr>
          <w:rFonts w:cs="Arial"/>
          <w:sz w:val="24"/>
          <w:szCs w:val="24"/>
          <w:lang w:val="sr-Cyrl-RS"/>
        </w:rPr>
      </w:pPr>
      <w:bookmarkStart w:id="14" w:name="_Toc441651541"/>
      <w:bookmarkStart w:id="15" w:name="_Toc442559879"/>
      <w:r w:rsidRPr="00870D4F">
        <w:rPr>
          <w:rFonts w:cs="Arial"/>
          <w:sz w:val="24"/>
          <w:szCs w:val="24"/>
          <w:lang w:val="sr-Cyrl-RS"/>
        </w:rPr>
        <w:t xml:space="preserve">Врста и </w:t>
      </w:r>
      <w:r w:rsidR="00C051AA" w:rsidRPr="00870D4F">
        <w:rPr>
          <w:rFonts w:cs="Arial"/>
          <w:sz w:val="24"/>
          <w:szCs w:val="24"/>
          <w:lang w:val="sr-Cyrl-RS"/>
        </w:rPr>
        <w:t xml:space="preserve">оквирна </w:t>
      </w:r>
      <w:r w:rsidRPr="00870D4F">
        <w:rPr>
          <w:rFonts w:cs="Arial"/>
          <w:sz w:val="24"/>
          <w:szCs w:val="24"/>
          <w:lang w:val="sr-Cyrl-RS"/>
        </w:rPr>
        <w:t>количина добара</w:t>
      </w:r>
      <w:bookmarkEnd w:id="14"/>
      <w:bookmarkEnd w:id="15"/>
    </w:p>
    <w:tbl>
      <w:tblPr>
        <w:tblW w:w="0" w:type="auto"/>
        <w:jc w:val="center"/>
        <w:tblCellMar>
          <w:top w:w="15" w:type="dxa"/>
          <w:left w:w="15" w:type="dxa"/>
          <w:bottom w:w="15" w:type="dxa"/>
          <w:right w:w="15" w:type="dxa"/>
        </w:tblCellMar>
        <w:tblLook w:val="04A0" w:firstRow="1" w:lastRow="0" w:firstColumn="1" w:lastColumn="0" w:noHBand="0" w:noVBand="1"/>
      </w:tblPr>
      <w:tblGrid>
        <w:gridCol w:w="472"/>
        <w:gridCol w:w="6390"/>
        <w:gridCol w:w="766"/>
        <w:gridCol w:w="1345"/>
        <w:gridCol w:w="36"/>
      </w:tblGrid>
      <w:tr w:rsidR="0047665D" w:rsidRPr="00870D4F" w14:paraId="68CD33B0" w14:textId="77777777" w:rsidTr="0047665D">
        <w:trPr>
          <w:gridAfter w:val="1"/>
          <w:trHeight w:val="202"/>
          <w:jc w:val="center"/>
        </w:trPr>
        <w:tc>
          <w:tcPr>
            <w:tcW w:w="0" w:type="auto"/>
            <w:tcBorders>
              <w:top w:val="single" w:sz="4" w:space="0" w:color="auto"/>
              <w:left w:val="single" w:sz="8" w:space="0" w:color="000000"/>
              <w:bottom w:val="single" w:sz="8" w:space="0" w:color="000000"/>
              <w:right w:val="single" w:sz="8" w:space="0" w:color="000000"/>
            </w:tcBorders>
            <w:vAlign w:val="center"/>
            <w:hideMark/>
          </w:tcPr>
          <w:p w14:paraId="5A82DD3D" w14:textId="5DEA8C07" w:rsidR="0047665D" w:rsidRPr="00870D4F" w:rsidRDefault="0047665D" w:rsidP="00870D4F">
            <w:pPr>
              <w:ind w:right="60"/>
              <w:jc w:val="center"/>
              <w:rPr>
                <w:rFonts w:cs="Arial"/>
                <w:noProof/>
                <w:lang w:val="sr-Cyrl-CS"/>
              </w:rPr>
            </w:pPr>
            <w:r w:rsidRPr="00870D4F">
              <w:rPr>
                <w:rFonts w:cs="Arial"/>
                <w:b/>
                <w:sz w:val="24"/>
                <w:szCs w:val="24"/>
              </w:rPr>
              <w:t xml:space="preserve"> </w:t>
            </w:r>
            <w:r w:rsidRPr="00870D4F">
              <w:rPr>
                <w:rFonts w:cs="Arial"/>
                <w:b/>
                <w:bCs/>
                <w:noProof/>
                <w:lang w:val="sr-Cyrl-CS"/>
              </w:rPr>
              <w:t>1</w:t>
            </w:r>
          </w:p>
        </w:tc>
        <w:tc>
          <w:tcPr>
            <w:tcW w:w="0" w:type="auto"/>
            <w:tcBorders>
              <w:top w:val="single" w:sz="4" w:space="0" w:color="auto"/>
              <w:left w:val="single" w:sz="8" w:space="0" w:color="000000"/>
              <w:bottom w:val="single" w:sz="8" w:space="0" w:color="000000"/>
              <w:right w:val="single" w:sz="8" w:space="0" w:color="000000"/>
            </w:tcBorders>
            <w:vAlign w:val="center"/>
            <w:hideMark/>
          </w:tcPr>
          <w:p w14:paraId="696E4ECA" w14:textId="77777777" w:rsidR="0047665D" w:rsidRPr="00870D4F" w:rsidRDefault="0047665D" w:rsidP="00870D4F">
            <w:pPr>
              <w:ind w:right="60"/>
              <w:jc w:val="center"/>
              <w:rPr>
                <w:rFonts w:cs="Arial"/>
                <w:noProof/>
                <w:lang w:val="sr-Cyrl-CS"/>
              </w:rPr>
            </w:pPr>
            <w:r w:rsidRPr="00870D4F">
              <w:rPr>
                <w:rFonts w:cs="Arial"/>
                <w:b/>
                <w:bCs/>
                <w:noProof/>
                <w:lang w:val="sr-Cyrl-CS"/>
              </w:rPr>
              <w:t>2</w:t>
            </w:r>
          </w:p>
        </w:tc>
        <w:tc>
          <w:tcPr>
            <w:tcW w:w="0" w:type="auto"/>
            <w:tcBorders>
              <w:top w:val="single" w:sz="4" w:space="0" w:color="auto"/>
              <w:left w:val="single" w:sz="8" w:space="0" w:color="000000"/>
              <w:bottom w:val="single" w:sz="8" w:space="0" w:color="000000"/>
              <w:right w:val="single" w:sz="8" w:space="0" w:color="000000"/>
            </w:tcBorders>
            <w:vAlign w:val="center"/>
            <w:hideMark/>
          </w:tcPr>
          <w:p w14:paraId="47D18F39" w14:textId="77777777" w:rsidR="0047665D" w:rsidRPr="00870D4F" w:rsidRDefault="0047665D" w:rsidP="00870D4F">
            <w:pPr>
              <w:ind w:right="60"/>
              <w:jc w:val="center"/>
              <w:rPr>
                <w:rFonts w:cs="Arial"/>
                <w:noProof/>
                <w:lang w:val="sr-Cyrl-CS"/>
              </w:rPr>
            </w:pPr>
            <w:r w:rsidRPr="00870D4F">
              <w:rPr>
                <w:rFonts w:cs="Arial"/>
                <w:b/>
                <w:bCs/>
                <w:noProof/>
                <w:lang w:val="sr-Cyrl-CS"/>
              </w:rPr>
              <w:t>3</w:t>
            </w:r>
          </w:p>
        </w:tc>
        <w:tc>
          <w:tcPr>
            <w:tcW w:w="0" w:type="auto"/>
            <w:tcBorders>
              <w:top w:val="single" w:sz="4" w:space="0" w:color="auto"/>
              <w:left w:val="single" w:sz="8" w:space="0" w:color="000000"/>
              <w:bottom w:val="single" w:sz="8" w:space="0" w:color="000000"/>
              <w:right w:val="single" w:sz="8" w:space="0" w:color="000000"/>
            </w:tcBorders>
            <w:vAlign w:val="center"/>
            <w:hideMark/>
          </w:tcPr>
          <w:p w14:paraId="4D705081" w14:textId="77777777" w:rsidR="0047665D" w:rsidRPr="00870D4F" w:rsidRDefault="0047665D" w:rsidP="00870D4F">
            <w:pPr>
              <w:ind w:right="60"/>
              <w:jc w:val="center"/>
              <w:rPr>
                <w:rFonts w:cs="Arial"/>
                <w:noProof/>
                <w:lang w:val="sr-Cyrl-CS"/>
              </w:rPr>
            </w:pPr>
            <w:r w:rsidRPr="00870D4F">
              <w:rPr>
                <w:rFonts w:cs="Arial"/>
                <w:b/>
                <w:bCs/>
                <w:noProof/>
                <w:lang w:val="sr-Cyrl-CS"/>
              </w:rPr>
              <w:t>4</w:t>
            </w:r>
          </w:p>
        </w:tc>
      </w:tr>
      <w:tr w:rsidR="0047665D" w:rsidRPr="00870D4F" w14:paraId="5D0AC666" w14:textId="77777777" w:rsidTr="0047665D">
        <w:trPr>
          <w:gridAfter w:val="1"/>
          <w:trHeight w:val="667"/>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2344C413" w14:textId="77777777" w:rsidR="0047665D" w:rsidRPr="00870D4F" w:rsidRDefault="0047665D" w:rsidP="0047665D">
            <w:pPr>
              <w:ind w:right="60"/>
              <w:jc w:val="center"/>
              <w:rPr>
                <w:rFonts w:cs="Arial"/>
                <w:noProof/>
                <w:lang w:val="sr-Cyrl-CS"/>
              </w:rPr>
            </w:pPr>
            <w:r w:rsidRPr="00870D4F">
              <w:rPr>
                <w:rFonts w:cs="Arial"/>
                <w:noProof/>
                <w:lang w:val="sr-Cyrl-CS"/>
              </w:rPr>
              <w:t>Поз</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022DE47" w14:textId="77777777" w:rsidR="0047665D" w:rsidRPr="00870D4F" w:rsidRDefault="0047665D" w:rsidP="0047665D">
            <w:pPr>
              <w:ind w:right="60"/>
              <w:jc w:val="center"/>
              <w:rPr>
                <w:rFonts w:cs="Arial"/>
                <w:noProof/>
                <w:lang w:val="sr-Cyrl-CS"/>
              </w:rPr>
            </w:pPr>
            <w:r w:rsidRPr="00870D4F">
              <w:rPr>
                <w:rFonts w:cs="Arial"/>
                <w:noProof/>
                <w:lang w:val="sr-Cyrl-CS"/>
              </w:rPr>
              <w:t>Назив производа</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4B6074E" w14:textId="77777777" w:rsidR="0047665D" w:rsidRPr="00870D4F" w:rsidRDefault="0047665D" w:rsidP="0047665D">
            <w:pPr>
              <w:ind w:right="60"/>
              <w:jc w:val="center"/>
              <w:rPr>
                <w:rFonts w:cs="Arial"/>
                <w:noProof/>
                <w:lang w:val="sr-Cyrl-CS"/>
              </w:rPr>
            </w:pPr>
            <w:r w:rsidRPr="00870D4F">
              <w:rPr>
                <w:rFonts w:cs="Arial"/>
                <w:noProof/>
                <w:lang w:val="sr-Cyrl-CS"/>
              </w:rPr>
              <w:t>Јед. мере</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643406A" w14:textId="77777777" w:rsidR="0047665D" w:rsidRPr="00870D4F" w:rsidRDefault="0047665D" w:rsidP="0047665D">
            <w:pPr>
              <w:ind w:right="60"/>
              <w:jc w:val="center"/>
              <w:rPr>
                <w:rFonts w:cs="Arial"/>
                <w:noProof/>
                <w:lang w:val="sr-Cyrl-RS"/>
              </w:rPr>
            </w:pPr>
            <w:r w:rsidRPr="00870D4F">
              <w:rPr>
                <w:rFonts w:cs="Arial"/>
                <w:noProof/>
                <w:lang w:val="sr-Cyrl-RS"/>
              </w:rPr>
              <w:t>Оквирне количине</w:t>
            </w:r>
          </w:p>
        </w:tc>
      </w:tr>
      <w:tr w:rsidR="00F91DEE" w:rsidRPr="00870D4F" w14:paraId="11728EFA" w14:textId="77777777" w:rsidTr="0047665D">
        <w:trPr>
          <w:gridAfter w:val="1"/>
          <w:trHeight w:val="39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16A111F" w14:textId="64A2A040" w:rsidR="00F91DEE" w:rsidRPr="00870D4F" w:rsidRDefault="00F91DEE" w:rsidP="00F91DEE">
            <w:pPr>
              <w:ind w:right="60"/>
              <w:rPr>
                <w:rFonts w:cs="Arial"/>
                <w:noProof/>
                <w:lang w:val="sr-Cyrl-CS"/>
              </w:rPr>
            </w:pPr>
            <w:r w:rsidRPr="00EF7540">
              <w:rPr>
                <w:noProof/>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5D1F9279" w14:textId="3B90683C" w:rsidR="00F91DEE" w:rsidRPr="00870D4F" w:rsidRDefault="00F91DEE" w:rsidP="00F91DEE">
            <w:pPr>
              <w:ind w:right="60"/>
              <w:rPr>
                <w:rFonts w:cs="Arial"/>
                <w:noProof/>
                <w:lang w:val="sr-Cyrl-CS"/>
              </w:rPr>
            </w:pPr>
            <w:r w:rsidRPr="00EF7540">
              <w:rPr>
                <w:rFonts w:eastAsia="Calibri"/>
                <w:noProof/>
              </w:rPr>
              <w:t>Редна клема 12x2,5mm2</w:t>
            </w:r>
          </w:p>
        </w:tc>
        <w:tc>
          <w:tcPr>
            <w:tcW w:w="0" w:type="auto"/>
            <w:tcBorders>
              <w:top w:val="single" w:sz="8" w:space="0" w:color="000000"/>
              <w:left w:val="single" w:sz="8" w:space="0" w:color="000000"/>
              <w:bottom w:val="single" w:sz="8" w:space="0" w:color="000000"/>
              <w:right w:val="single" w:sz="8" w:space="0" w:color="000000"/>
            </w:tcBorders>
            <w:vAlign w:val="center"/>
          </w:tcPr>
          <w:p w14:paraId="1F431F5A" w14:textId="275656D7"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D167425" w14:textId="71DCF0EF" w:rsidR="00F91DEE" w:rsidRPr="00870D4F" w:rsidRDefault="00F91DEE" w:rsidP="00F91DEE">
            <w:pPr>
              <w:ind w:right="60"/>
              <w:jc w:val="center"/>
              <w:rPr>
                <w:rFonts w:cs="Arial"/>
                <w:noProof/>
                <w:lang w:val="sr-Cyrl-CS"/>
              </w:rPr>
            </w:pPr>
            <w:r w:rsidRPr="00EF7540">
              <w:rPr>
                <w:noProof/>
              </w:rPr>
              <w:t>200</w:t>
            </w:r>
          </w:p>
        </w:tc>
      </w:tr>
      <w:tr w:rsidR="00F91DEE" w:rsidRPr="00870D4F" w14:paraId="19AF74B4" w14:textId="77777777" w:rsidTr="0047665D">
        <w:trPr>
          <w:gridAfter w:val="1"/>
          <w:trHeight w:val="314"/>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72E3D712" w14:textId="4B9E1C23" w:rsidR="00F91DEE" w:rsidRPr="00870D4F" w:rsidRDefault="00F91DEE" w:rsidP="00F91DEE">
            <w:pPr>
              <w:ind w:right="60"/>
              <w:rPr>
                <w:rFonts w:cs="Arial"/>
                <w:noProof/>
                <w:lang w:val="sr-Cyrl-CS"/>
              </w:rPr>
            </w:pPr>
            <w:r w:rsidRPr="00EF7540">
              <w:rPr>
                <w:noProof/>
              </w:rPr>
              <w:t>2</w:t>
            </w:r>
          </w:p>
        </w:tc>
        <w:tc>
          <w:tcPr>
            <w:tcW w:w="0" w:type="auto"/>
            <w:tcBorders>
              <w:top w:val="single" w:sz="8" w:space="0" w:color="000000"/>
              <w:left w:val="single" w:sz="8" w:space="0" w:color="000000"/>
              <w:bottom w:val="single" w:sz="8" w:space="0" w:color="000000"/>
              <w:right w:val="single" w:sz="8" w:space="0" w:color="000000"/>
            </w:tcBorders>
            <w:vAlign w:val="center"/>
          </w:tcPr>
          <w:p w14:paraId="29BECDF8" w14:textId="20B28F21" w:rsidR="00F91DEE" w:rsidRPr="00870D4F" w:rsidRDefault="00F91DEE" w:rsidP="00F91DEE">
            <w:pPr>
              <w:spacing w:after="200" w:line="276" w:lineRule="auto"/>
              <w:rPr>
                <w:rFonts w:eastAsia="Calibri" w:cs="Arial"/>
                <w:noProof/>
                <w:lang w:val="sr-Cyrl-CS"/>
              </w:rPr>
            </w:pPr>
            <w:r w:rsidRPr="00EF7540">
              <w:rPr>
                <w:rFonts w:eastAsia="Calibri"/>
                <w:noProof/>
              </w:rPr>
              <w:t>Разводна кутија OG-4</w:t>
            </w:r>
          </w:p>
        </w:tc>
        <w:tc>
          <w:tcPr>
            <w:tcW w:w="0" w:type="auto"/>
            <w:tcBorders>
              <w:top w:val="single" w:sz="8" w:space="0" w:color="000000"/>
              <w:left w:val="single" w:sz="8" w:space="0" w:color="000000"/>
              <w:bottom w:val="single" w:sz="8" w:space="0" w:color="000000"/>
              <w:right w:val="single" w:sz="8" w:space="0" w:color="000000"/>
            </w:tcBorders>
            <w:vAlign w:val="center"/>
          </w:tcPr>
          <w:p w14:paraId="17F06376" w14:textId="3F8E819E" w:rsidR="00F91DEE" w:rsidRPr="00870D4F" w:rsidRDefault="00F91DEE" w:rsidP="00F91DEE">
            <w:pPr>
              <w:ind w:right="60"/>
              <w:rPr>
                <w:rFonts w:cs="Arial"/>
                <w:i/>
                <w:noProof/>
                <w:lang w:val="sr-Cyrl-CS"/>
              </w:rPr>
            </w:pPr>
            <w:r w:rsidRPr="00EF7540">
              <w:rPr>
                <w:noProof/>
              </w:rPr>
              <w:t>ком</w:t>
            </w:r>
            <w:r w:rsidRPr="00EF7540">
              <w:rPr>
                <w:i/>
                <w:noProof/>
              </w:rPr>
              <w:t>.</w:t>
            </w:r>
          </w:p>
        </w:tc>
        <w:tc>
          <w:tcPr>
            <w:tcW w:w="0" w:type="auto"/>
            <w:tcBorders>
              <w:top w:val="single" w:sz="8" w:space="0" w:color="000000"/>
              <w:left w:val="single" w:sz="8" w:space="0" w:color="000000"/>
              <w:bottom w:val="single" w:sz="8" w:space="0" w:color="000000"/>
              <w:right w:val="single" w:sz="8" w:space="0" w:color="000000"/>
            </w:tcBorders>
            <w:vAlign w:val="center"/>
          </w:tcPr>
          <w:p w14:paraId="7C245A77" w14:textId="3FEF798A" w:rsidR="00F91DEE" w:rsidRPr="00870D4F" w:rsidRDefault="00F91DEE" w:rsidP="00F91DEE">
            <w:pPr>
              <w:ind w:right="60"/>
              <w:jc w:val="center"/>
              <w:rPr>
                <w:rFonts w:cs="Arial"/>
                <w:noProof/>
                <w:lang w:val="sr-Cyrl-CS"/>
              </w:rPr>
            </w:pPr>
            <w:r w:rsidRPr="00EF7540">
              <w:rPr>
                <w:noProof/>
              </w:rPr>
              <w:t>20</w:t>
            </w:r>
          </w:p>
        </w:tc>
      </w:tr>
      <w:tr w:rsidR="00F91DEE" w:rsidRPr="00870D4F" w14:paraId="1B875B88" w14:textId="77777777" w:rsidTr="0047665D">
        <w:trPr>
          <w:gridAfter w:val="1"/>
          <w:trHeight w:val="194"/>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B1CDF66" w14:textId="33A05257" w:rsidR="00F91DEE" w:rsidRPr="00870D4F" w:rsidRDefault="00F91DEE" w:rsidP="00F91DEE">
            <w:pPr>
              <w:ind w:right="60"/>
              <w:rPr>
                <w:rFonts w:cs="Arial"/>
                <w:noProof/>
                <w:lang w:val="sr-Cyrl-CS"/>
              </w:rPr>
            </w:pPr>
            <w:r w:rsidRPr="00EF7540">
              <w:rPr>
                <w:noProof/>
              </w:rPr>
              <w:t>3</w:t>
            </w:r>
          </w:p>
        </w:tc>
        <w:tc>
          <w:tcPr>
            <w:tcW w:w="0" w:type="auto"/>
            <w:tcBorders>
              <w:top w:val="single" w:sz="8" w:space="0" w:color="000000"/>
              <w:left w:val="single" w:sz="8" w:space="0" w:color="000000"/>
              <w:bottom w:val="single" w:sz="8" w:space="0" w:color="000000"/>
              <w:right w:val="single" w:sz="8" w:space="0" w:color="000000"/>
            </w:tcBorders>
            <w:vAlign w:val="center"/>
          </w:tcPr>
          <w:p w14:paraId="1DB34D3C" w14:textId="5F037BB0" w:rsidR="00F91DEE" w:rsidRPr="00870D4F" w:rsidRDefault="00F91DEE" w:rsidP="00F91DEE">
            <w:pPr>
              <w:spacing w:after="200" w:line="276" w:lineRule="auto"/>
              <w:rPr>
                <w:rFonts w:eastAsia="Calibri" w:cs="Arial"/>
                <w:noProof/>
                <w:lang w:val="sr-Cyrl-CS"/>
              </w:rPr>
            </w:pPr>
            <w:r w:rsidRPr="00EF7540">
              <w:rPr>
                <w:rFonts w:eastAsia="Calibri"/>
                <w:noProof/>
              </w:rPr>
              <w:t>Каналица 11x13x2000mm</w:t>
            </w:r>
          </w:p>
        </w:tc>
        <w:tc>
          <w:tcPr>
            <w:tcW w:w="0" w:type="auto"/>
            <w:tcBorders>
              <w:top w:val="single" w:sz="8" w:space="0" w:color="000000"/>
              <w:left w:val="single" w:sz="8" w:space="0" w:color="000000"/>
              <w:bottom w:val="single" w:sz="8" w:space="0" w:color="000000"/>
              <w:right w:val="single" w:sz="8" w:space="0" w:color="000000"/>
            </w:tcBorders>
            <w:vAlign w:val="center"/>
          </w:tcPr>
          <w:p w14:paraId="02A6AFF9" w14:textId="3D5955B9"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FB98746" w14:textId="05B4225E" w:rsidR="00F91DEE" w:rsidRPr="00870D4F" w:rsidRDefault="00F91DEE" w:rsidP="00F91DEE">
            <w:pPr>
              <w:ind w:right="60"/>
              <w:jc w:val="center"/>
              <w:rPr>
                <w:rFonts w:cs="Arial"/>
                <w:noProof/>
                <w:lang w:val="sr-Cyrl-CS"/>
              </w:rPr>
            </w:pPr>
            <w:r w:rsidRPr="00EF7540">
              <w:rPr>
                <w:noProof/>
              </w:rPr>
              <w:t>50</w:t>
            </w:r>
          </w:p>
        </w:tc>
      </w:tr>
      <w:tr w:rsidR="00F91DEE" w:rsidRPr="00870D4F" w14:paraId="14B15B97" w14:textId="77777777" w:rsidTr="0047665D">
        <w:trPr>
          <w:gridAfter w:val="1"/>
          <w:trHeight w:val="307"/>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32CF2562" w14:textId="42588D25" w:rsidR="00F91DEE" w:rsidRPr="00870D4F" w:rsidRDefault="00F91DEE" w:rsidP="00F91DEE">
            <w:pPr>
              <w:ind w:right="60"/>
              <w:rPr>
                <w:rFonts w:cs="Arial"/>
                <w:noProof/>
                <w:lang w:val="sr-Cyrl-CS"/>
              </w:rPr>
            </w:pPr>
            <w:r w:rsidRPr="00EF7540">
              <w:rPr>
                <w:noProof/>
              </w:rPr>
              <w:t>4</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FD9E430" w14:textId="53FCDD81" w:rsidR="00F91DEE" w:rsidRPr="00223C2D" w:rsidRDefault="00F91DEE" w:rsidP="00F91DEE">
            <w:pPr>
              <w:spacing w:after="200" w:line="276" w:lineRule="auto"/>
              <w:rPr>
                <w:rFonts w:eastAsia="Calibri" w:cs="Arial"/>
                <w:noProof/>
                <w:lang w:val="sr-Cyrl-RS"/>
              </w:rPr>
            </w:pPr>
            <w:r w:rsidRPr="00EF7540">
              <w:rPr>
                <w:rFonts w:eastAsia="Calibri"/>
                <w:noProof/>
              </w:rPr>
              <w:t>Прекидач KIP</w:t>
            </w:r>
            <w:r w:rsidRPr="00EF7540">
              <w:rPr>
                <w:rFonts w:eastAsia="Calibri"/>
                <w:noProof/>
                <w:lang w:val="sr-Cyrl-RS"/>
              </w:rPr>
              <w:t xml:space="preserve"> </w:t>
            </w:r>
            <w:r w:rsidRPr="00EF7540">
              <w:rPr>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513D921" w14:textId="403C879D"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57DC313" w14:textId="376E6FAF" w:rsidR="00F91DEE" w:rsidRPr="00870D4F" w:rsidRDefault="00F91DEE" w:rsidP="00F91DEE">
            <w:pPr>
              <w:ind w:right="60"/>
              <w:jc w:val="center"/>
              <w:rPr>
                <w:rFonts w:cs="Arial"/>
                <w:noProof/>
                <w:lang w:val="sr-Cyrl-CS"/>
              </w:rPr>
            </w:pPr>
            <w:r w:rsidRPr="00EF7540">
              <w:rPr>
                <w:noProof/>
              </w:rPr>
              <w:t>50</w:t>
            </w:r>
          </w:p>
        </w:tc>
      </w:tr>
      <w:tr w:rsidR="00F91DEE" w:rsidRPr="00870D4F" w14:paraId="7C396D6C" w14:textId="77777777" w:rsidTr="0047665D">
        <w:trPr>
          <w:gridAfter w:val="1"/>
          <w:trHeight w:val="433"/>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73135F5B" w14:textId="2241D3C5" w:rsidR="00F91DEE" w:rsidRPr="00870D4F" w:rsidRDefault="00F91DEE" w:rsidP="00F91DEE">
            <w:pPr>
              <w:ind w:right="60"/>
              <w:rPr>
                <w:rFonts w:cs="Arial"/>
                <w:noProof/>
                <w:lang w:val="sr-Cyrl-CS"/>
              </w:rPr>
            </w:pPr>
            <w:r w:rsidRPr="00EF7540">
              <w:rPr>
                <w:noProof/>
              </w:rPr>
              <w:t>5</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93E2C68" w14:textId="2CC07019" w:rsidR="00F91DEE" w:rsidRPr="00870D4F" w:rsidRDefault="00F91DEE" w:rsidP="00F91DEE">
            <w:pPr>
              <w:spacing w:after="200" w:line="276" w:lineRule="auto"/>
              <w:rPr>
                <w:rFonts w:eastAsia="Calibri" w:cs="Arial"/>
                <w:noProof/>
                <w:lang w:val="sr-Cyrl-CS"/>
              </w:rPr>
            </w:pPr>
            <w:r w:rsidRPr="00EF7540">
              <w:rPr>
                <w:rFonts w:eastAsia="Calibri"/>
                <w:noProof/>
              </w:rPr>
              <w:t>Прекидач серијски</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13A5F7B" w14:textId="277C11DD"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76DD962" w14:textId="12F02C4E" w:rsidR="00F91DEE" w:rsidRPr="00870D4F" w:rsidRDefault="00F91DEE" w:rsidP="00F91DEE">
            <w:pPr>
              <w:ind w:right="60"/>
              <w:jc w:val="center"/>
              <w:rPr>
                <w:rFonts w:cs="Arial"/>
                <w:noProof/>
                <w:lang w:val="sr-Cyrl-CS"/>
              </w:rPr>
            </w:pPr>
            <w:r w:rsidRPr="00EF7540">
              <w:rPr>
                <w:noProof/>
              </w:rPr>
              <w:t>20</w:t>
            </w:r>
          </w:p>
        </w:tc>
      </w:tr>
      <w:tr w:rsidR="00F91DEE" w:rsidRPr="00870D4F" w14:paraId="781E454F" w14:textId="77777777" w:rsidTr="0047665D">
        <w:trPr>
          <w:gridAfter w:val="1"/>
          <w:trHeight w:val="163"/>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4227CCDC" w14:textId="14444630" w:rsidR="00F91DEE" w:rsidRPr="00870D4F" w:rsidRDefault="00F91DEE" w:rsidP="00F91DEE">
            <w:pPr>
              <w:ind w:right="60"/>
              <w:rPr>
                <w:rFonts w:cs="Arial"/>
                <w:noProof/>
                <w:lang w:val="sr-Cyrl-CS"/>
              </w:rPr>
            </w:pPr>
            <w:r w:rsidRPr="00EF7540">
              <w:rPr>
                <w:noProof/>
              </w:rPr>
              <w:t>6</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BEADAE2" w14:textId="70233155" w:rsidR="00F91DEE" w:rsidRPr="00870D4F" w:rsidRDefault="00F91DEE" w:rsidP="00F91DEE">
            <w:pPr>
              <w:spacing w:after="200" w:line="276" w:lineRule="auto"/>
              <w:rPr>
                <w:rFonts w:eastAsia="Calibri" w:cs="Arial"/>
                <w:noProof/>
                <w:lang w:val="sr-Cyrl-CS"/>
              </w:rPr>
            </w:pPr>
            <w:r w:rsidRPr="00EF7540">
              <w:rPr>
                <w:rFonts w:eastAsia="Calibri"/>
                <w:noProof/>
              </w:rPr>
              <w:t>Прекидач обични</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BDBC41A" w14:textId="5A7162F2"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8FEF588" w14:textId="1D5E90E6" w:rsidR="00F91DEE" w:rsidRPr="00870D4F" w:rsidRDefault="00F91DEE" w:rsidP="00F91DEE">
            <w:pPr>
              <w:ind w:right="60"/>
              <w:jc w:val="center"/>
              <w:rPr>
                <w:rFonts w:cs="Arial"/>
                <w:noProof/>
                <w:lang w:val="sr-Cyrl-CS"/>
              </w:rPr>
            </w:pPr>
            <w:r w:rsidRPr="00EF7540">
              <w:rPr>
                <w:noProof/>
              </w:rPr>
              <w:t>100</w:t>
            </w:r>
          </w:p>
        </w:tc>
      </w:tr>
      <w:tr w:rsidR="00F91DEE" w:rsidRPr="00870D4F" w14:paraId="730BEF48" w14:textId="77777777" w:rsidTr="0047665D">
        <w:trPr>
          <w:gridAfter w:val="1"/>
          <w:trHeight w:val="375"/>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3C55DEE9" w14:textId="4DA2B6BD" w:rsidR="00F91DEE" w:rsidRPr="00870D4F" w:rsidRDefault="00F91DEE" w:rsidP="00F91DEE">
            <w:pPr>
              <w:ind w:right="60"/>
              <w:rPr>
                <w:rFonts w:cs="Arial"/>
                <w:noProof/>
                <w:lang w:val="sr-Cyrl-CS"/>
              </w:rPr>
            </w:pPr>
            <w:r w:rsidRPr="00EF7540">
              <w:rPr>
                <w:noProof/>
              </w:rPr>
              <w:t>7</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5556A2F" w14:textId="74ECBFF8" w:rsidR="00F91DEE" w:rsidRPr="00870D4F" w:rsidRDefault="00F91DEE" w:rsidP="00F91DEE">
            <w:pPr>
              <w:spacing w:after="200" w:line="276" w:lineRule="auto"/>
              <w:rPr>
                <w:rFonts w:eastAsia="Calibri" w:cs="Arial"/>
                <w:noProof/>
                <w:lang w:val="sr-Cyrl-CS"/>
              </w:rPr>
            </w:pPr>
            <w:r w:rsidRPr="00EF7540">
              <w:rPr>
                <w:rFonts w:eastAsia="Calibri"/>
                <w:noProof/>
              </w:rPr>
              <w:t>Прекидач 0-1 10А монофазни</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8D7693C" w14:textId="0763E37F"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AED0CAB" w14:textId="15491903" w:rsidR="00F91DEE" w:rsidRPr="00870D4F" w:rsidRDefault="00F91DEE" w:rsidP="00F91DEE">
            <w:pPr>
              <w:ind w:right="60"/>
              <w:jc w:val="center"/>
              <w:rPr>
                <w:rFonts w:cs="Arial"/>
                <w:noProof/>
                <w:lang w:val="sr-Cyrl-CS"/>
              </w:rPr>
            </w:pPr>
            <w:r w:rsidRPr="00EF7540">
              <w:rPr>
                <w:noProof/>
              </w:rPr>
              <w:t>10</w:t>
            </w:r>
          </w:p>
        </w:tc>
      </w:tr>
      <w:tr w:rsidR="00F91DEE" w:rsidRPr="00870D4F" w14:paraId="14972FC6" w14:textId="77777777" w:rsidTr="0047665D">
        <w:trPr>
          <w:gridAfter w:val="1"/>
          <w:trHeight w:val="280"/>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2BE7A467" w14:textId="37025FE0" w:rsidR="00F91DEE" w:rsidRPr="00870D4F" w:rsidRDefault="00F91DEE" w:rsidP="00F91DEE">
            <w:pPr>
              <w:ind w:right="60"/>
              <w:rPr>
                <w:rFonts w:cs="Arial"/>
                <w:noProof/>
                <w:lang w:val="sr-Cyrl-CS"/>
              </w:rPr>
            </w:pPr>
            <w:r w:rsidRPr="00EF7540">
              <w:rPr>
                <w:noProof/>
              </w:rPr>
              <w:t>8</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09AD802" w14:textId="2F60B656" w:rsidR="00F91DEE" w:rsidRPr="00870D4F" w:rsidRDefault="00F91DEE" w:rsidP="00F91DEE">
            <w:pPr>
              <w:spacing w:after="200" w:line="276" w:lineRule="auto"/>
              <w:contextualSpacing/>
              <w:rPr>
                <w:rFonts w:eastAsia="Calibri" w:cs="Arial"/>
                <w:noProof/>
                <w:lang w:val="sr-Cyrl-CS"/>
              </w:rPr>
            </w:pPr>
            <w:r w:rsidRPr="00EF7540">
              <w:rPr>
                <w:rFonts w:eastAsia="Calibri"/>
                <w:noProof/>
              </w:rPr>
              <w:t>Утикач виљушка двополни монофазни 250v,16А</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F5DC7B3" w14:textId="27E45064"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BC30B59" w14:textId="23A37B32" w:rsidR="00F91DEE" w:rsidRPr="00870D4F" w:rsidRDefault="00F91DEE" w:rsidP="00F91DEE">
            <w:pPr>
              <w:ind w:right="60"/>
              <w:jc w:val="center"/>
              <w:rPr>
                <w:rFonts w:cs="Arial"/>
                <w:noProof/>
                <w:lang w:val="sr-Cyrl-CS"/>
              </w:rPr>
            </w:pPr>
            <w:r w:rsidRPr="00EF7540">
              <w:rPr>
                <w:noProof/>
              </w:rPr>
              <w:t>100</w:t>
            </w:r>
          </w:p>
        </w:tc>
      </w:tr>
      <w:tr w:rsidR="00F91DEE" w:rsidRPr="00870D4F" w14:paraId="731107FD" w14:textId="77777777" w:rsidTr="0047665D">
        <w:trPr>
          <w:gridAfter w:val="1"/>
          <w:trHeight w:val="442"/>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7107BA0" w14:textId="6780907C" w:rsidR="00F91DEE" w:rsidRPr="00870D4F" w:rsidRDefault="00F91DEE" w:rsidP="00F91DEE">
            <w:pPr>
              <w:ind w:right="60"/>
              <w:rPr>
                <w:rFonts w:cs="Arial"/>
                <w:noProof/>
                <w:lang w:val="sr-Cyrl-CS"/>
              </w:rPr>
            </w:pPr>
            <w:r w:rsidRPr="00EF7540">
              <w:rPr>
                <w:noProof/>
              </w:rPr>
              <w:t>9</w:t>
            </w:r>
          </w:p>
        </w:tc>
        <w:tc>
          <w:tcPr>
            <w:tcW w:w="0" w:type="auto"/>
            <w:tcBorders>
              <w:top w:val="single" w:sz="8" w:space="0" w:color="000000"/>
              <w:left w:val="single" w:sz="8" w:space="0" w:color="000000"/>
              <w:bottom w:val="single" w:sz="8" w:space="0" w:color="000000"/>
              <w:right w:val="single" w:sz="8" w:space="0" w:color="000000"/>
            </w:tcBorders>
            <w:vAlign w:val="center"/>
          </w:tcPr>
          <w:p w14:paraId="1E63618C" w14:textId="3F1A9188" w:rsidR="00F91DEE" w:rsidRPr="00870D4F" w:rsidRDefault="00F91DEE" w:rsidP="00F91DEE">
            <w:pPr>
              <w:spacing w:after="200" w:line="276" w:lineRule="auto"/>
              <w:contextualSpacing/>
              <w:rPr>
                <w:rFonts w:eastAsia="Calibri" w:cs="Arial"/>
                <w:noProof/>
              </w:rPr>
            </w:pPr>
            <w:r w:rsidRPr="00EF7540">
              <w:rPr>
                <w:rFonts w:eastAsia="Calibri"/>
                <w:noProof/>
              </w:rPr>
              <w:t>Утикач виљушка трополни - шуко III</w:t>
            </w:r>
          </w:p>
        </w:tc>
        <w:tc>
          <w:tcPr>
            <w:tcW w:w="0" w:type="auto"/>
            <w:tcBorders>
              <w:top w:val="single" w:sz="8" w:space="0" w:color="000000"/>
              <w:left w:val="single" w:sz="8" w:space="0" w:color="000000"/>
              <w:bottom w:val="single" w:sz="8" w:space="0" w:color="000000"/>
              <w:right w:val="single" w:sz="8" w:space="0" w:color="000000"/>
            </w:tcBorders>
            <w:vAlign w:val="center"/>
          </w:tcPr>
          <w:p w14:paraId="65A20914" w14:textId="3DDBFEA9"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4434093" w14:textId="21838F3B" w:rsidR="00F91DEE" w:rsidRPr="00870D4F" w:rsidRDefault="00F91DEE" w:rsidP="00F91DEE">
            <w:pPr>
              <w:ind w:right="60"/>
              <w:jc w:val="center"/>
              <w:rPr>
                <w:rFonts w:cs="Arial"/>
                <w:noProof/>
                <w:lang w:val="sr-Cyrl-CS"/>
              </w:rPr>
            </w:pPr>
            <w:r w:rsidRPr="00EF7540">
              <w:rPr>
                <w:noProof/>
              </w:rPr>
              <w:t>30</w:t>
            </w:r>
          </w:p>
        </w:tc>
      </w:tr>
      <w:tr w:rsidR="00F91DEE" w:rsidRPr="00870D4F" w14:paraId="71B9EA06" w14:textId="77777777" w:rsidTr="0047665D">
        <w:trPr>
          <w:gridAfter w:val="1"/>
          <w:trHeight w:val="532"/>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F6C64C7" w14:textId="4634E720" w:rsidR="00F91DEE" w:rsidRPr="00870D4F" w:rsidRDefault="00F91DEE" w:rsidP="00F91DEE">
            <w:pPr>
              <w:ind w:right="60"/>
              <w:rPr>
                <w:rFonts w:cs="Arial"/>
                <w:noProof/>
                <w:lang w:val="sr-Cyrl-CS"/>
              </w:rPr>
            </w:pPr>
            <w:r w:rsidRPr="00EF7540">
              <w:rPr>
                <w:noProof/>
              </w:rPr>
              <w:t>10</w:t>
            </w:r>
          </w:p>
        </w:tc>
        <w:tc>
          <w:tcPr>
            <w:tcW w:w="0" w:type="auto"/>
            <w:tcBorders>
              <w:top w:val="single" w:sz="8" w:space="0" w:color="000000"/>
              <w:left w:val="single" w:sz="8" w:space="0" w:color="000000"/>
              <w:bottom w:val="single" w:sz="4" w:space="0" w:color="auto"/>
              <w:right w:val="single" w:sz="8" w:space="0" w:color="000000"/>
            </w:tcBorders>
            <w:vAlign w:val="center"/>
          </w:tcPr>
          <w:p w14:paraId="2C63077A" w14:textId="18EE5651" w:rsidR="00F91DEE" w:rsidRPr="00870D4F" w:rsidRDefault="00F91DEE" w:rsidP="00F91DEE">
            <w:pPr>
              <w:spacing w:after="200" w:line="276" w:lineRule="auto"/>
              <w:contextualSpacing/>
              <w:rPr>
                <w:rFonts w:eastAsia="Calibri" w:cs="Arial"/>
                <w:noProof/>
                <w:lang w:val="sr-Cyrl-CS"/>
              </w:rPr>
            </w:pPr>
            <w:r w:rsidRPr="00EF7540">
              <w:rPr>
                <w:rFonts w:eastAsia="Calibri"/>
                <w:noProof/>
              </w:rPr>
              <w:t>Утикачка кутија за у зид двополна- монофазна</w:t>
            </w:r>
          </w:p>
        </w:tc>
        <w:tc>
          <w:tcPr>
            <w:tcW w:w="0" w:type="auto"/>
            <w:tcBorders>
              <w:top w:val="single" w:sz="8" w:space="0" w:color="000000"/>
              <w:left w:val="single" w:sz="8" w:space="0" w:color="000000"/>
              <w:bottom w:val="single" w:sz="8" w:space="0" w:color="000000"/>
              <w:right w:val="single" w:sz="8" w:space="0" w:color="000000"/>
            </w:tcBorders>
            <w:vAlign w:val="center"/>
          </w:tcPr>
          <w:p w14:paraId="6E229D6C" w14:textId="5525B8C3"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0FE2ABA" w14:textId="35349401" w:rsidR="00F91DEE" w:rsidRPr="00870D4F" w:rsidRDefault="00F91DEE" w:rsidP="00F91DEE">
            <w:pPr>
              <w:ind w:right="60"/>
              <w:jc w:val="center"/>
              <w:rPr>
                <w:rFonts w:cs="Arial"/>
                <w:noProof/>
                <w:lang w:val="sr-Cyrl-CS"/>
              </w:rPr>
            </w:pPr>
            <w:r w:rsidRPr="00EF7540">
              <w:rPr>
                <w:noProof/>
              </w:rPr>
              <w:t>100</w:t>
            </w:r>
          </w:p>
        </w:tc>
      </w:tr>
      <w:tr w:rsidR="00F91DEE" w:rsidRPr="00870D4F" w14:paraId="2F74CF53" w14:textId="77777777" w:rsidTr="0047665D">
        <w:trPr>
          <w:gridAfter w:val="1"/>
          <w:trHeight w:val="32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453DAD3" w14:textId="5C5A7E9A" w:rsidR="00F91DEE" w:rsidRPr="00870D4F" w:rsidRDefault="00F91DEE" w:rsidP="00F91DEE">
            <w:pPr>
              <w:ind w:right="60"/>
              <w:rPr>
                <w:rFonts w:cs="Arial"/>
                <w:noProof/>
                <w:lang w:val="sr-Cyrl-CS"/>
              </w:rPr>
            </w:pPr>
            <w:r w:rsidRPr="00EF7540">
              <w:rPr>
                <w:noProof/>
              </w:rPr>
              <w:t>11</w:t>
            </w:r>
          </w:p>
        </w:tc>
        <w:tc>
          <w:tcPr>
            <w:tcW w:w="0" w:type="auto"/>
            <w:tcBorders>
              <w:top w:val="single" w:sz="4" w:space="0" w:color="auto"/>
              <w:left w:val="single" w:sz="8" w:space="0" w:color="000000"/>
              <w:bottom w:val="single" w:sz="8" w:space="0" w:color="000000"/>
              <w:right w:val="single" w:sz="8" w:space="0" w:color="000000"/>
            </w:tcBorders>
            <w:vAlign w:val="center"/>
          </w:tcPr>
          <w:p w14:paraId="1FFE80D5" w14:textId="21CC286F" w:rsidR="00F91DEE" w:rsidRPr="00870D4F" w:rsidRDefault="00F91DEE" w:rsidP="00F91DEE">
            <w:pPr>
              <w:spacing w:after="200" w:line="276" w:lineRule="auto"/>
              <w:contextualSpacing/>
              <w:rPr>
                <w:rFonts w:eastAsia="Calibri" w:cs="Arial"/>
                <w:b/>
                <w:noProof/>
              </w:rPr>
            </w:pPr>
            <w:r w:rsidRPr="00EF7540">
              <w:rPr>
                <w:rFonts w:eastAsia="Calibri"/>
                <w:noProof/>
              </w:rPr>
              <w:t>Утикачка кутија за на зид монофазна шуко OG</w:t>
            </w:r>
          </w:p>
        </w:tc>
        <w:tc>
          <w:tcPr>
            <w:tcW w:w="0" w:type="auto"/>
            <w:tcBorders>
              <w:top w:val="single" w:sz="8" w:space="0" w:color="000000"/>
              <w:left w:val="single" w:sz="8" w:space="0" w:color="000000"/>
              <w:bottom w:val="single" w:sz="8" w:space="0" w:color="000000"/>
              <w:right w:val="single" w:sz="8" w:space="0" w:color="000000"/>
            </w:tcBorders>
            <w:vAlign w:val="center"/>
          </w:tcPr>
          <w:p w14:paraId="01A13D5B" w14:textId="6C10BE73"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1BB7499" w14:textId="6835D91F" w:rsidR="00F91DEE" w:rsidRPr="00870D4F" w:rsidRDefault="00F91DEE" w:rsidP="00F91DEE">
            <w:pPr>
              <w:ind w:right="60"/>
              <w:jc w:val="center"/>
              <w:rPr>
                <w:rFonts w:cs="Arial"/>
                <w:noProof/>
                <w:lang w:val="sr-Cyrl-CS"/>
              </w:rPr>
            </w:pPr>
            <w:r w:rsidRPr="00EF7540">
              <w:rPr>
                <w:noProof/>
              </w:rPr>
              <w:t>100</w:t>
            </w:r>
          </w:p>
        </w:tc>
      </w:tr>
      <w:tr w:rsidR="00F91DEE" w:rsidRPr="00870D4F" w14:paraId="048A5942" w14:textId="77777777" w:rsidTr="0047665D">
        <w:trPr>
          <w:gridAfter w:val="1"/>
          <w:trHeight w:val="41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F427BE8" w14:textId="047D12B7" w:rsidR="00F91DEE" w:rsidRPr="00870D4F" w:rsidRDefault="00F91DEE" w:rsidP="00F91DEE">
            <w:pPr>
              <w:ind w:right="60"/>
              <w:rPr>
                <w:rFonts w:cs="Arial"/>
                <w:noProof/>
                <w:lang w:val="sr-Cyrl-CS"/>
              </w:rPr>
            </w:pPr>
            <w:r w:rsidRPr="00EF7540">
              <w:rPr>
                <w:noProof/>
              </w:rPr>
              <w:t>12</w:t>
            </w:r>
          </w:p>
        </w:tc>
        <w:tc>
          <w:tcPr>
            <w:tcW w:w="0" w:type="auto"/>
            <w:tcBorders>
              <w:top w:val="single" w:sz="8" w:space="0" w:color="000000"/>
              <w:left w:val="single" w:sz="8" w:space="0" w:color="000000"/>
              <w:bottom w:val="single" w:sz="8" w:space="0" w:color="000000"/>
              <w:right w:val="single" w:sz="8" w:space="0" w:color="000000"/>
            </w:tcBorders>
            <w:vAlign w:val="center"/>
          </w:tcPr>
          <w:p w14:paraId="24983FD3" w14:textId="37E76D29" w:rsidR="00F91DEE" w:rsidRPr="00870D4F" w:rsidRDefault="00F91DEE" w:rsidP="00F91DEE">
            <w:pPr>
              <w:spacing w:after="200" w:line="276" w:lineRule="auto"/>
              <w:rPr>
                <w:rFonts w:eastAsia="Calibri" w:cs="Arial"/>
                <w:noProof/>
              </w:rPr>
            </w:pPr>
            <w:r w:rsidRPr="00EF7540">
              <w:rPr>
                <w:rFonts w:eastAsia="Calibri"/>
                <w:noProof/>
              </w:rPr>
              <w:t>Утикачка кутија за на зид трофазна OG</w:t>
            </w:r>
          </w:p>
        </w:tc>
        <w:tc>
          <w:tcPr>
            <w:tcW w:w="0" w:type="auto"/>
            <w:tcBorders>
              <w:top w:val="single" w:sz="8" w:space="0" w:color="000000"/>
              <w:left w:val="single" w:sz="8" w:space="0" w:color="000000"/>
              <w:bottom w:val="single" w:sz="8" w:space="0" w:color="000000"/>
              <w:right w:val="single" w:sz="8" w:space="0" w:color="000000"/>
            </w:tcBorders>
            <w:vAlign w:val="center"/>
          </w:tcPr>
          <w:p w14:paraId="7FD536E3" w14:textId="53673632"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1A7919F" w14:textId="70EF4472" w:rsidR="00F91DEE" w:rsidRPr="00870D4F" w:rsidRDefault="00F91DEE" w:rsidP="00F91DEE">
            <w:pPr>
              <w:ind w:right="60"/>
              <w:jc w:val="center"/>
              <w:rPr>
                <w:rFonts w:cs="Arial"/>
                <w:noProof/>
                <w:lang w:val="sr-Cyrl-CS"/>
              </w:rPr>
            </w:pPr>
            <w:r w:rsidRPr="00EF7540">
              <w:rPr>
                <w:noProof/>
              </w:rPr>
              <w:t>10</w:t>
            </w:r>
          </w:p>
        </w:tc>
      </w:tr>
      <w:tr w:rsidR="00F91DEE" w:rsidRPr="00870D4F" w14:paraId="43763942" w14:textId="77777777" w:rsidTr="0047665D">
        <w:trPr>
          <w:gridAfter w:val="1"/>
          <w:trHeight w:val="48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A8ED9F2" w14:textId="75AE6D45" w:rsidR="00F91DEE" w:rsidRPr="00870D4F" w:rsidRDefault="00F91DEE" w:rsidP="00F91DEE">
            <w:pPr>
              <w:ind w:right="60"/>
              <w:rPr>
                <w:rFonts w:cs="Arial"/>
                <w:noProof/>
                <w:lang w:val="sr-Cyrl-CS"/>
              </w:rPr>
            </w:pPr>
            <w:r w:rsidRPr="00EF7540">
              <w:rPr>
                <w:noProof/>
              </w:rPr>
              <w:t>13</w:t>
            </w:r>
          </w:p>
        </w:tc>
        <w:tc>
          <w:tcPr>
            <w:tcW w:w="0" w:type="auto"/>
            <w:tcBorders>
              <w:top w:val="single" w:sz="8" w:space="0" w:color="000000"/>
              <w:left w:val="single" w:sz="8" w:space="0" w:color="000000"/>
              <w:bottom w:val="single" w:sz="8" w:space="0" w:color="000000"/>
              <w:right w:val="single" w:sz="8" w:space="0" w:color="000000"/>
            </w:tcBorders>
            <w:vAlign w:val="center"/>
          </w:tcPr>
          <w:p w14:paraId="654BEFC1" w14:textId="650E6518" w:rsidR="00F91DEE" w:rsidRPr="00870D4F" w:rsidRDefault="00F91DEE" w:rsidP="00F91DEE">
            <w:pPr>
              <w:spacing w:after="200" w:line="276" w:lineRule="auto"/>
              <w:contextualSpacing/>
              <w:rPr>
                <w:rFonts w:eastAsia="Calibri" w:cs="Arial"/>
                <w:noProof/>
                <w:lang w:val="sr-Cyrl-CS"/>
              </w:rPr>
            </w:pPr>
            <w:r w:rsidRPr="00EF7540">
              <w:rPr>
                <w:rFonts w:eastAsia="Calibri"/>
                <w:noProof/>
              </w:rPr>
              <w:t>Продужни кабал 3 места 5 метара</w:t>
            </w:r>
          </w:p>
        </w:tc>
        <w:tc>
          <w:tcPr>
            <w:tcW w:w="0" w:type="auto"/>
            <w:tcBorders>
              <w:top w:val="single" w:sz="8" w:space="0" w:color="000000"/>
              <w:left w:val="single" w:sz="8" w:space="0" w:color="000000"/>
              <w:bottom w:val="single" w:sz="8" w:space="0" w:color="000000"/>
              <w:right w:val="single" w:sz="8" w:space="0" w:color="000000"/>
            </w:tcBorders>
            <w:vAlign w:val="center"/>
          </w:tcPr>
          <w:p w14:paraId="2D39ACF6" w14:textId="39B15F66"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8AD17C9" w14:textId="428C4BD8" w:rsidR="00F91DEE" w:rsidRPr="00870D4F" w:rsidRDefault="00F91DEE" w:rsidP="00F91DEE">
            <w:pPr>
              <w:ind w:right="60"/>
              <w:jc w:val="center"/>
              <w:rPr>
                <w:rFonts w:cs="Arial"/>
                <w:noProof/>
                <w:lang w:val="sr-Cyrl-CS"/>
              </w:rPr>
            </w:pPr>
            <w:r w:rsidRPr="00EF7540">
              <w:rPr>
                <w:noProof/>
              </w:rPr>
              <w:t>20</w:t>
            </w:r>
          </w:p>
        </w:tc>
      </w:tr>
      <w:tr w:rsidR="00F91DEE" w:rsidRPr="00870D4F" w14:paraId="2D365FE4" w14:textId="77777777" w:rsidTr="0047665D">
        <w:trPr>
          <w:gridAfter w:val="1"/>
          <w:trHeight w:val="570"/>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97F7E82" w14:textId="7B3ECDA4" w:rsidR="00F91DEE" w:rsidRPr="00870D4F" w:rsidRDefault="00F91DEE" w:rsidP="00F91DEE">
            <w:pPr>
              <w:ind w:right="60"/>
              <w:rPr>
                <w:rFonts w:cs="Arial"/>
                <w:noProof/>
                <w:lang w:val="sr-Cyrl-CS"/>
              </w:rPr>
            </w:pPr>
            <w:r w:rsidRPr="00EF7540">
              <w:rPr>
                <w:noProof/>
              </w:rPr>
              <w:t>14</w:t>
            </w:r>
          </w:p>
        </w:tc>
        <w:tc>
          <w:tcPr>
            <w:tcW w:w="0" w:type="auto"/>
            <w:tcBorders>
              <w:top w:val="single" w:sz="8" w:space="0" w:color="000000"/>
              <w:left w:val="single" w:sz="8" w:space="0" w:color="000000"/>
              <w:bottom w:val="single" w:sz="8" w:space="0" w:color="000000"/>
              <w:right w:val="single" w:sz="8" w:space="0" w:color="000000"/>
            </w:tcBorders>
            <w:vAlign w:val="center"/>
          </w:tcPr>
          <w:p w14:paraId="1B24F96D" w14:textId="1FF4EA49" w:rsidR="00F91DEE" w:rsidRPr="00870D4F" w:rsidRDefault="00F91DEE" w:rsidP="00F91DEE">
            <w:pPr>
              <w:spacing w:after="200" w:line="276" w:lineRule="auto"/>
              <w:rPr>
                <w:rFonts w:eastAsia="Calibri" w:cs="Arial"/>
                <w:b/>
                <w:noProof/>
                <w:lang w:val="sr-Cyrl-CS"/>
              </w:rPr>
            </w:pPr>
            <w:r w:rsidRPr="00EF7540">
              <w:rPr>
                <w:rFonts w:eastAsia="Calibri"/>
                <w:noProof/>
              </w:rPr>
              <w:t>Продужни кабал 6 места 5 метара</w:t>
            </w:r>
          </w:p>
        </w:tc>
        <w:tc>
          <w:tcPr>
            <w:tcW w:w="0" w:type="auto"/>
            <w:tcBorders>
              <w:top w:val="single" w:sz="8" w:space="0" w:color="000000"/>
              <w:left w:val="single" w:sz="8" w:space="0" w:color="000000"/>
              <w:bottom w:val="single" w:sz="8" w:space="0" w:color="000000"/>
              <w:right w:val="single" w:sz="8" w:space="0" w:color="000000"/>
            </w:tcBorders>
            <w:vAlign w:val="center"/>
          </w:tcPr>
          <w:p w14:paraId="748186E9" w14:textId="754ABF50"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821A151" w14:textId="6CF3AA7C" w:rsidR="00F91DEE" w:rsidRPr="00870D4F" w:rsidRDefault="00F91DEE" w:rsidP="00F91DEE">
            <w:pPr>
              <w:ind w:right="60"/>
              <w:jc w:val="center"/>
              <w:rPr>
                <w:rFonts w:cs="Arial"/>
                <w:noProof/>
                <w:lang w:val="sr-Cyrl-CS"/>
              </w:rPr>
            </w:pPr>
            <w:r w:rsidRPr="00EF7540">
              <w:rPr>
                <w:noProof/>
              </w:rPr>
              <w:t>20</w:t>
            </w:r>
          </w:p>
        </w:tc>
      </w:tr>
      <w:tr w:rsidR="00F91DEE" w:rsidRPr="00870D4F" w14:paraId="0C3116E5" w14:textId="77777777" w:rsidTr="0047665D">
        <w:trPr>
          <w:gridAfter w:val="1"/>
          <w:trHeight w:val="262"/>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A0981E6" w14:textId="68E24234" w:rsidR="00F91DEE" w:rsidRPr="00870D4F" w:rsidRDefault="00F91DEE" w:rsidP="00F91DEE">
            <w:pPr>
              <w:ind w:right="60"/>
              <w:rPr>
                <w:rFonts w:cs="Arial"/>
                <w:noProof/>
                <w:lang w:val="sr-Cyrl-CS"/>
              </w:rPr>
            </w:pPr>
            <w:r w:rsidRPr="00EF7540">
              <w:rPr>
                <w:noProof/>
              </w:rPr>
              <w:t>15</w:t>
            </w:r>
          </w:p>
        </w:tc>
        <w:tc>
          <w:tcPr>
            <w:tcW w:w="0" w:type="auto"/>
            <w:tcBorders>
              <w:top w:val="single" w:sz="8" w:space="0" w:color="000000"/>
              <w:left w:val="single" w:sz="8" w:space="0" w:color="000000"/>
              <w:bottom w:val="single" w:sz="8" w:space="0" w:color="000000"/>
              <w:right w:val="single" w:sz="8" w:space="0" w:color="000000"/>
            </w:tcBorders>
            <w:vAlign w:val="center"/>
          </w:tcPr>
          <w:p w14:paraId="79C926BF" w14:textId="2690C464" w:rsidR="00F91DEE" w:rsidRPr="00870D4F" w:rsidRDefault="00F91DEE" w:rsidP="00F91DEE">
            <w:pPr>
              <w:spacing w:after="200" w:line="276" w:lineRule="auto"/>
              <w:rPr>
                <w:rFonts w:eastAsia="Calibri" w:cs="Arial"/>
                <w:noProof/>
                <w:lang w:val="sr-Cyrl-CS"/>
              </w:rPr>
            </w:pPr>
            <w:r w:rsidRPr="00EF7540">
              <w:rPr>
                <w:rFonts w:eastAsia="Calibri"/>
                <w:noProof/>
              </w:rPr>
              <w:t>Шуко II прикључница</w:t>
            </w:r>
          </w:p>
        </w:tc>
        <w:tc>
          <w:tcPr>
            <w:tcW w:w="0" w:type="auto"/>
            <w:tcBorders>
              <w:top w:val="single" w:sz="8" w:space="0" w:color="000000"/>
              <w:left w:val="single" w:sz="8" w:space="0" w:color="000000"/>
              <w:bottom w:val="single" w:sz="8" w:space="0" w:color="000000"/>
              <w:right w:val="single" w:sz="8" w:space="0" w:color="000000"/>
            </w:tcBorders>
            <w:vAlign w:val="center"/>
          </w:tcPr>
          <w:p w14:paraId="34E0778E" w14:textId="74CE84CA"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2575A54" w14:textId="0E293309" w:rsidR="00F91DEE" w:rsidRPr="00870D4F" w:rsidRDefault="00F91DEE" w:rsidP="00F91DEE">
            <w:pPr>
              <w:ind w:right="60"/>
              <w:jc w:val="center"/>
              <w:rPr>
                <w:rFonts w:cs="Arial"/>
                <w:noProof/>
              </w:rPr>
            </w:pPr>
            <w:r w:rsidRPr="00EF7540">
              <w:rPr>
                <w:noProof/>
              </w:rPr>
              <w:t>100</w:t>
            </w:r>
          </w:p>
        </w:tc>
      </w:tr>
      <w:tr w:rsidR="00F91DEE" w:rsidRPr="00870D4F" w14:paraId="6BCF9A90" w14:textId="77777777" w:rsidTr="0047665D">
        <w:trPr>
          <w:gridAfter w:val="1"/>
          <w:trHeight w:val="442"/>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2480284" w14:textId="1B707389" w:rsidR="00F91DEE" w:rsidRPr="00870D4F" w:rsidRDefault="00F91DEE" w:rsidP="00F91DEE">
            <w:pPr>
              <w:ind w:right="60"/>
              <w:rPr>
                <w:rFonts w:cs="Arial"/>
                <w:noProof/>
                <w:lang w:val="sr-Cyrl-CS"/>
              </w:rPr>
            </w:pPr>
            <w:r w:rsidRPr="00EF7540">
              <w:rPr>
                <w:noProof/>
              </w:rPr>
              <w:t>16</w:t>
            </w:r>
          </w:p>
        </w:tc>
        <w:tc>
          <w:tcPr>
            <w:tcW w:w="0" w:type="auto"/>
            <w:tcBorders>
              <w:top w:val="single" w:sz="8" w:space="0" w:color="000000"/>
              <w:left w:val="single" w:sz="8" w:space="0" w:color="000000"/>
              <w:bottom w:val="single" w:sz="8" w:space="0" w:color="000000"/>
              <w:right w:val="single" w:sz="8" w:space="0" w:color="000000"/>
            </w:tcBorders>
            <w:vAlign w:val="center"/>
          </w:tcPr>
          <w:p w14:paraId="2F956C0E" w14:textId="436C4D6D" w:rsidR="00F91DEE" w:rsidRPr="00870D4F" w:rsidRDefault="00F91DEE" w:rsidP="00F91DEE">
            <w:pPr>
              <w:spacing w:after="200" w:line="276" w:lineRule="auto"/>
              <w:contextualSpacing/>
              <w:rPr>
                <w:rFonts w:eastAsia="Calibri" w:cs="Arial"/>
                <w:b/>
                <w:noProof/>
                <w:lang w:val="sr-Cyrl-CS"/>
              </w:rPr>
            </w:pPr>
            <w:r w:rsidRPr="00EF7540">
              <w:rPr>
                <w:rFonts w:eastAsia="Calibri"/>
                <w:noProof/>
              </w:rPr>
              <w:t>Шуко II дупли прикључница</w:t>
            </w:r>
          </w:p>
        </w:tc>
        <w:tc>
          <w:tcPr>
            <w:tcW w:w="0" w:type="auto"/>
            <w:tcBorders>
              <w:top w:val="single" w:sz="8" w:space="0" w:color="000000"/>
              <w:left w:val="single" w:sz="8" w:space="0" w:color="000000"/>
              <w:bottom w:val="single" w:sz="8" w:space="0" w:color="000000"/>
              <w:right w:val="single" w:sz="8" w:space="0" w:color="000000"/>
            </w:tcBorders>
            <w:vAlign w:val="center"/>
          </w:tcPr>
          <w:p w14:paraId="125F105B" w14:textId="23FD268E"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4034088" w14:textId="079BE163" w:rsidR="00F91DEE" w:rsidRPr="00870D4F" w:rsidRDefault="00F91DEE" w:rsidP="00F91DEE">
            <w:pPr>
              <w:ind w:right="60"/>
              <w:jc w:val="center"/>
              <w:rPr>
                <w:rFonts w:cs="Arial"/>
                <w:noProof/>
                <w:lang w:val="sr-Cyrl-CS"/>
              </w:rPr>
            </w:pPr>
            <w:r w:rsidRPr="00EF7540">
              <w:rPr>
                <w:noProof/>
              </w:rPr>
              <w:t>50</w:t>
            </w:r>
          </w:p>
        </w:tc>
      </w:tr>
      <w:tr w:rsidR="00F91DEE" w:rsidRPr="00870D4F" w14:paraId="05BE914D" w14:textId="77777777" w:rsidTr="0047665D">
        <w:trPr>
          <w:gridAfter w:val="1"/>
          <w:trHeight w:val="39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697B81" w14:textId="775CD593" w:rsidR="00F91DEE" w:rsidRPr="00870D4F" w:rsidRDefault="00F91DEE" w:rsidP="00F91DEE">
            <w:pPr>
              <w:ind w:right="60"/>
              <w:rPr>
                <w:rFonts w:cs="Arial"/>
                <w:noProof/>
                <w:lang w:val="sr-Cyrl-CS"/>
              </w:rPr>
            </w:pPr>
            <w:r w:rsidRPr="00EF7540">
              <w:rPr>
                <w:noProof/>
              </w:rPr>
              <w:t>17</w:t>
            </w:r>
          </w:p>
        </w:tc>
        <w:tc>
          <w:tcPr>
            <w:tcW w:w="0" w:type="auto"/>
            <w:tcBorders>
              <w:top w:val="single" w:sz="8" w:space="0" w:color="000000"/>
              <w:left w:val="single" w:sz="8" w:space="0" w:color="000000"/>
              <w:bottom w:val="single" w:sz="8" w:space="0" w:color="000000"/>
              <w:right w:val="single" w:sz="8" w:space="0" w:color="000000"/>
            </w:tcBorders>
            <w:vAlign w:val="center"/>
          </w:tcPr>
          <w:p w14:paraId="67B3BAA2" w14:textId="54376023" w:rsidR="00F91DEE" w:rsidRPr="00870D4F" w:rsidRDefault="00F91DEE" w:rsidP="00F91DEE">
            <w:pPr>
              <w:spacing w:after="200" w:line="276" w:lineRule="auto"/>
              <w:contextualSpacing/>
              <w:rPr>
                <w:rFonts w:eastAsia="Calibri" w:cs="Arial"/>
                <w:noProof/>
                <w:lang w:val="sr-Cyrl-CS"/>
              </w:rPr>
            </w:pPr>
            <w:r w:rsidRPr="00EF7540">
              <w:rPr>
                <w:rFonts w:eastAsia="Calibri"/>
                <w:noProof/>
              </w:rPr>
              <w:t>Шуко II монофазна виљушка коса</w:t>
            </w:r>
          </w:p>
        </w:tc>
        <w:tc>
          <w:tcPr>
            <w:tcW w:w="0" w:type="auto"/>
            <w:tcBorders>
              <w:top w:val="single" w:sz="8" w:space="0" w:color="000000"/>
              <w:left w:val="single" w:sz="8" w:space="0" w:color="000000"/>
              <w:bottom w:val="single" w:sz="8" w:space="0" w:color="000000"/>
              <w:right w:val="single" w:sz="8" w:space="0" w:color="000000"/>
            </w:tcBorders>
            <w:vAlign w:val="center"/>
          </w:tcPr>
          <w:p w14:paraId="750BD096" w14:textId="442BB3E7"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14DEE5F" w14:textId="5B440445" w:rsidR="00F91DEE" w:rsidRPr="00870D4F" w:rsidRDefault="00F91DEE" w:rsidP="00F91DEE">
            <w:pPr>
              <w:ind w:right="60"/>
              <w:jc w:val="center"/>
              <w:rPr>
                <w:rFonts w:cs="Arial"/>
                <w:noProof/>
                <w:lang w:val="sr-Cyrl-CS"/>
              </w:rPr>
            </w:pPr>
            <w:r w:rsidRPr="00EF7540">
              <w:rPr>
                <w:noProof/>
              </w:rPr>
              <w:t>50</w:t>
            </w:r>
          </w:p>
        </w:tc>
      </w:tr>
      <w:tr w:rsidR="00F91DEE" w:rsidRPr="00870D4F" w14:paraId="75A885E9" w14:textId="77777777" w:rsidTr="0047665D">
        <w:trPr>
          <w:gridAfter w:val="1"/>
          <w:trHeight w:val="41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D8E1D4" w14:textId="430AFC6E" w:rsidR="00F91DEE" w:rsidRPr="00870D4F" w:rsidRDefault="00F91DEE" w:rsidP="00F91DEE">
            <w:pPr>
              <w:ind w:right="60"/>
              <w:rPr>
                <w:rFonts w:cs="Arial"/>
                <w:noProof/>
                <w:lang w:val="sr-Cyrl-CS"/>
              </w:rPr>
            </w:pPr>
            <w:r w:rsidRPr="00EF7540">
              <w:rPr>
                <w:noProof/>
              </w:rPr>
              <w:t>18</w:t>
            </w:r>
          </w:p>
        </w:tc>
        <w:tc>
          <w:tcPr>
            <w:tcW w:w="0" w:type="auto"/>
            <w:tcBorders>
              <w:top w:val="single" w:sz="8" w:space="0" w:color="000000"/>
              <w:left w:val="single" w:sz="8" w:space="0" w:color="000000"/>
              <w:bottom w:val="single" w:sz="8" w:space="0" w:color="000000"/>
              <w:right w:val="single" w:sz="8" w:space="0" w:color="000000"/>
            </w:tcBorders>
            <w:vAlign w:val="center"/>
          </w:tcPr>
          <w:p w14:paraId="6D5C7E52" w14:textId="141FFB82" w:rsidR="00F91DEE" w:rsidRPr="00870D4F" w:rsidRDefault="00F91DEE" w:rsidP="00F91DEE">
            <w:pPr>
              <w:spacing w:after="200" w:line="276" w:lineRule="auto"/>
              <w:contextualSpacing/>
              <w:rPr>
                <w:rFonts w:eastAsia="Calibri" w:cs="Arial"/>
                <w:noProof/>
                <w:lang w:val="sr-Cyrl-CS"/>
              </w:rPr>
            </w:pPr>
            <w:r w:rsidRPr="00EF7540">
              <w:rPr>
                <w:rFonts w:eastAsia="Calibri"/>
                <w:noProof/>
              </w:rPr>
              <w:t>Шуко III виљушка коса</w:t>
            </w:r>
          </w:p>
        </w:tc>
        <w:tc>
          <w:tcPr>
            <w:tcW w:w="0" w:type="auto"/>
            <w:tcBorders>
              <w:top w:val="single" w:sz="8" w:space="0" w:color="000000"/>
              <w:left w:val="single" w:sz="8" w:space="0" w:color="000000"/>
              <w:bottom w:val="single" w:sz="8" w:space="0" w:color="000000"/>
              <w:right w:val="single" w:sz="8" w:space="0" w:color="000000"/>
            </w:tcBorders>
            <w:vAlign w:val="center"/>
          </w:tcPr>
          <w:p w14:paraId="1066F6D2" w14:textId="6CEEFEDA"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9178079" w14:textId="39A31172" w:rsidR="00F91DEE" w:rsidRPr="00870D4F" w:rsidRDefault="00F91DEE" w:rsidP="00F91DEE">
            <w:pPr>
              <w:ind w:right="60"/>
              <w:jc w:val="center"/>
              <w:rPr>
                <w:rFonts w:cs="Arial"/>
                <w:noProof/>
                <w:lang w:val="sr-Cyrl-CS"/>
              </w:rPr>
            </w:pPr>
            <w:r w:rsidRPr="00EF7540">
              <w:rPr>
                <w:noProof/>
              </w:rPr>
              <w:t>20</w:t>
            </w:r>
          </w:p>
        </w:tc>
      </w:tr>
      <w:tr w:rsidR="00F91DEE" w:rsidRPr="00870D4F" w14:paraId="2721F970" w14:textId="77777777" w:rsidTr="0047665D">
        <w:trPr>
          <w:gridAfter w:val="1"/>
          <w:trHeight w:val="39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D262152" w14:textId="38A42B31" w:rsidR="00F91DEE" w:rsidRPr="00870D4F" w:rsidRDefault="00F91DEE" w:rsidP="00F91DEE">
            <w:pPr>
              <w:ind w:right="60"/>
              <w:rPr>
                <w:rFonts w:cs="Arial"/>
                <w:noProof/>
                <w:lang w:val="sr-Cyrl-CS"/>
              </w:rPr>
            </w:pPr>
            <w:r w:rsidRPr="00EF7540">
              <w:rPr>
                <w:noProof/>
              </w:rPr>
              <w:lastRenderedPageBreak/>
              <w:t>19</w:t>
            </w:r>
          </w:p>
        </w:tc>
        <w:tc>
          <w:tcPr>
            <w:tcW w:w="0" w:type="auto"/>
            <w:tcBorders>
              <w:top w:val="single" w:sz="8" w:space="0" w:color="000000"/>
              <w:left w:val="single" w:sz="8" w:space="0" w:color="000000"/>
              <w:bottom w:val="single" w:sz="8" w:space="0" w:color="000000"/>
              <w:right w:val="single" w:sz="8" w:space="0" w:color="000000"/>
            </w:tcBorders>
            <w:vAlign w:val="center"/>
          </w:tcPr>
          <w:p w14:paraId="1AD9335D" w14:textId="338E07EE" w:rsidR="00F91DEE" w:rsidRPr="00870D4F" w:rsidRDefault="00F91DEE" w:rsidP="00F91DEE">
            <w:pPr>
              <w:spacing w:after="200" w:line="276" w:lineRule="auto"/>
              <w:contextualSpacing/>
              <w:rPr>
                <w:rFonts w:eastAsia="Calibri" w:cs="Arial"/>
                <w:noProof/>
                <w:lang w:val="sr-Cyrl-CS"/>
              </w:rPr>
            </w:pPr>
            <w:r w:rsidRPr="00EF7540">
              <w:rPr>
                <w:rFonts w:eastAsia="Calibri"/>
                <w:noProof/>
              </w:rPr>
              <w:t>Батерије 1,5V АА</w:t>
            </w:r>
          </w:p>
        </w:tc>
        <w:tc>
          <w:tcPr>
            <w:tcW w:w="0" w:type="auto"/>
            <w:tcBorders>
              <w:top w:val="single" w:sz="8" w:space="0" w:color="000000"/>
              <w:left w:val="single" w:sz="8" w:space="0" w:color="000000"/>
              <w:bottom w:val="single" w:sz="8" w:space="0" w:color="000000"/>
              <w:right w:val="single" w:sz="8" w:space="0" w:color="000000"/>
            </w:tcBorders>
            <w:vAlign w:val="center"/>
          </w:tcPr>
          <w:p w14:paraId="199431D5" w14:textId="3D8EB3B0"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54870F3" w14:textId="081A5812" w:rsidR="00F91DEE" w:rsidRPr="00870D4F" w:rsidRDefault="00F91DEE" w:rsidP="00F91DEE">
            <w:pPr>
              <w:ind w:right="60"/>
              <w:jc w:val="center"/>
              <w:rPr>
                <w:rFonts w:cs="Arial"/>
                <w:noProof/>
                <w:lang w:val="sr-Cyrl-CS"/>
              </w:rPr>
            </w:pPr>
            <w:r w:rsidRPr="00EF7540">
              <w:rPr>
                <w:noProof/>
              </w:rPr>
              <w:t>100</w:t>
            </w:r>
          </w:p>
        </w:tc>
      </w:tr>
      <w:tr w:rsidR="00F91DEE" w:rsidRPr="00870D4F" w14:paraId="25D46B02" w14:textId="77777777" w:rsidTr="0047665D">
        <w:trPr>
          <w:gridAfter w:val="1"/>
          <w:trHeight w:val="21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D6B0B63" w14:textId="310BCA25" w:rsidR="00F91DEE" w:rsidRPr="00870D4F" w:rsidRDefault="00F91DEE" w:rsidP="00F91DEE">
            <w:pPr>
              <w:ind w:right="60"/>
              <w:rPr>
                <w:rFonts w:cs="Arial"/>
                <w:noProof/>
                <w:lang w:val="sr-Cyrl-CS"/>
              </w:rPr>
            </w:pPr>
            <w:r w:rsidRPr="00EF7540">
              <w:rPr>
                <w:noProof/>
              </w:rPr>
              <w:t>20</w:t>
            </w:r>
          </w:p>
        </w:tc>
        <w:tc>
          <w:tcPr>
            <w:tcW w:w="0" w:type="auto"/>
            <w:tcBorders>
              <w:top w:val="single" w:sz="8" w:space="0" w:color="000000"/>
              <w:left w:val="single" w:sz="8" w:space="0" w:color="000000"/>
              <w:bottom w:val="single" w:sz="8" w:space="0" w:color="000000"/>
              <w:right w:val="single" w:sz="8" w:space="0" w:color="000000"/>
            </w:tcBorders>
            <w:vAlign w:val="center"/>
          </w:tcPr>
          <w:p w14:paraId="6EA0BCAA" w14:textId="137C1CA1" w:rsidR="00F91DEE" w:rsidRPr="00870D4F" w:rsidRDefault="00F91DEE" w:rsidP="00F91DEE">
            <w:pPr>
              <w:spacing w:after="200" w:line="276" w:lineRule="auto"/>
              <w:contextualSpacing/>
              <w:rPr>
                <w:rFonts w:eastAsia="Calibri" w:cs="Arial"/>
                <w:noProof/>
                <w:lang w:val="sr-Cyrl-CS"/>
              </w:rPr>
            </w:pPr>
            <w:r w:rsidRPr="00EF7540">
              <w:rPr>
                <w:rFonts w:eastAsia="Calibri"/>
                <w:noProof/>
              </w:rPr>
              <w:t>Батерије 1,5V ААА</w:t>
            </w:r>
          </w:p>
        </w:tc>
        <w:tc>
          <w:tcPr>
            <w:tcW w:w="0" w:type="auto"/>
            <w:tcBorders>
              <w:top w:val="single" w:sz="8" w:space="0" w:color="000000"/>
              <w:left w:val="single" w:sz="8" w:space="0" w:color="000000"/>
              <w:bottom w:val="single" w:sz="8" w:space="0" w:color="000000"/>
              <w:right w:val="single" w:sz="8" w:space="0" w:color="000000"/>
            </w:tcBorders>
            <w:vAlign w:val="center"/>
          </w:tcPr>
          <w:p w14:paraId="2772AE96" w14:textId="43E50BA8"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5A06876" w14:textId="38CE9995" w:rsidR="00F91DEE" w:rsidRPr="00870D4F" w:rsidRDefault="00F91DEE" w:rsidP="00F91DEE">
            <w:pPr>
              <w:ind w:right="60"/>
              <w:jc w:val="center"/>
              <w:rPr>
                <w:rFonts w:cs="Arial"/>
                <w:noProof/>
                <w:lang w:val="sr-Cyrl-CS"/>
              </w:rPr>
            </w:pPr>
            <w:r w:rsidRPr="00EF7540">
              <w:rPr>
                <w:noProof/>
              </w:rPr>
              <w:t>50</w:t>
            </w:r>
          </w:p>
        </w:tc>
      </w:tr>
      <w:tr w:rsidR="00F91DEE" w:rsidRPr="00870D4F" w14:paraId="6FAD0378" w14:textId="77777777" w:rsidTr="0047665D">
        <w:trPr>
          <w:gridAfter w:val="1"/>
          <w:trHeight w:val="23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119F42E" w14:textId="7714BE4C" w:rsidR="00F91DEE" w:rsidRPr="00870D4F" w:rsidRDefault="00F91DEE" w:rsidP="00F91DEE">
            <w:pPr>
              <w:ind w:right="60"/>
              <w:rPr>
                <w:rFonts w:cs="Arial"/>
                <w:noProof/>
                <w:lang w:val="sr-Cyrl-CS"/>
              </w:rPr>
            </w:pPr>
            <w:r w:rsidRPr="00EF7540">
              <w:rPr>
                <w:noProof/>
              </w:rPr>
              <w:t>21</w:t>
            </w:r>
          </w:p>
        </w:tc>
        <w:tc>
          <w:tcPr>
            <w:tcW w:w="0" w:type="auto"/>
            <w:tcBorders>
              <w:top w:val="single" w:sz="8" w:space="0" w:color="000000"/>
              <w:left w:val="single" w:sz="8" w:space="0" w:color="000000"/>
              <w:bottom w:val="single" w:sz="8" w:space="0" w:color="000000"/>
              <w:right w:val="single" w:sz="8" w:space="0" w:color="000000"/>
            </w:tcBorders>
            <w:vAlign w:val="center"/>
          </w:tcPr>
          <w:p w14:paraId="3BB97B5A" w14:textId="23BC1D23" w:rsidR="00F91DEE" w:rsidRPr="00870D4F" w:rsidRDefault="00F91DEE" w:rsidP="00F91DEE">
            <w:pPr>
              <w:spacing w:after="200" w:line="276" w:lineRule="auto"/>
              <w:contextualSpacing/>
              <w:rPr>
                <w:rFonts w:eastAsia="Calibri" w:cs="Arial"/>
                <w:noProof/>
                <w:lang w:val="sr-Cyrl-CS"/>
              </w:rPr>
            </w:pPr>
            <w:r w:rsidRPr="00EF7540">
              <w:rPr>
                <w:rFonts w:eastAsia="Calibri"/>
                <w:noProof/>
              </w:rPr>
              <w:t>Батерија 12V 23GА</w:t>
            </w:r>
          </w:p>
        </w:tc>
        <w:tc>
          <w:tcPr>
            <w:tcW w:w="0" w:type="auto"/>
            <w:tcBorders>
              <w:top w:val="single" w:sz="8" w:space="0" w:color="000000"/>
              <w:left w:val="single" w:sz="8" w:space="0" w:color="000000"/>
              <w:bottom w:val="single" w:sz="8" w:space="0" w:color="000000"/>
              <w:right w:val="single" w:sz="8" w:space="0" w:color="000000"/>
            </w:tcBorders>
            <w:vAlign w:val="center"/>
          </w:tcPr>
          <w:p w14:paraId="55BE0216" w14:textId="32A89E89"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562F063" w14:textId="0EEB5D67" w:rsidR="00F91DEE" w:rsidRPr="00870D4F" w:rsidRDefault="00F91DEE" w:rsidP="00F91DEE">
            <w:pPr>
              <w:ind w:right="60"/>
              <w:jc w:val="center"/>
              <w:rPr>
                <w:rFonts w:cs="Arial"/>
                <w:noProof/>
                <w:lang w:val="sr-Cyrl-CS"/>
              </w:rPr>
            </w:pPr>
            <w:r w:rsidRPr="00EF7540">
              <w:rPr>
                <w:noProof/>
              </w:rPr>
              <w:t>20</w:t>
            </w:r>
          </w:p>
        </w:tc>
      </w:tr>
      <w:tr w:rsidR="00F91DEE" w:rsidRPr="00870D4F" w14:paraId="48D7FDC1" w14:textId="77777777" w:rsidTr="0047665D">
        <w:trPr>
          <w:gridAfter w:val="1"/>
          <w:trHeight w:val="325"/>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5B6AF606" w14:textId="00780FE4" w:rsidR="00F91DEE" w:rsidRPr="00870D4F" w:rsidRDefault="00F91DEE" w:rsidP="00F91DEE">
            <w:pPr>
              <w:ind w:right="60"/>
              <w:rPr>
                <w:rFonts w:cs="Arial"/>
                <w:noProof/>
                <w:lang w:val="sr-Cyrl-CS"/>
              </w:rPr>
            </w:pPr>
            <w:r w:rsidRPr="00EF7540">
              <w:rPr>
                <w:noProof/>
              </w:rPr>
              <w:t>22</w:t>
            </w:r>
          </w:p>
        </w:tc>
        <w:tc>
          <w:tcPr>
            <w:tcW w:w="0" w:type="auto"/>
            <w:tcBorders>
              <w:top w:val="single" w:sz="8" w:space="0" w:color="000000"/>
              <w:left w:val="single" w:sz="8" w:space="0" w:color="000000"/>
              <w:bottom w:val="single" w:sz="4" w:space="0" w:color="auto"/>
              <w:right w:val="single" w:sz="8" w:space="0" w:color="000000"/>
            </w:tcBorders>
            <w:vAlign w:val="center"/>
          </w:tcPr>
          <w:p w14:paraId="316D1F85" w14:textId="22C02B22" w:rsidR="00F91DEE" w:rsidRPr="00870D4F" w:rsidRDefault="00F91DEE" w:rsidP="00F91DEE">
            <w:pPr>
              <w:spacing w:after="200" w:line="276" w:lineRule="auto"/>
              <w:contextualSpacing/>
              <w:rPr>
                <w:rFonts w:eastAsia="Calibri" w:cs="Arial"/>
                <w:noProof/>
                <w:lang w:val="sr-Cyrl-CS"/>
              </w:rPr>
            </w:pPr>
            <w:r w:rsidRPr="00EF7540">
              <w:rPr>
                <w:rFonts w:eastAsia="Calibri"/>
                <w:noProof/>
              </w:rPr>
              <w:t>Батерија 12V 27А</w:t>
            </w:r>
          </w:p>
        </w:tc>
        <w:tc>
          <w:tcPr>
            <w:tcW w:w="0" w:type="auto"/>
            <w:tcBorders>
              <w:top w:val="single" w:sz="8" w:space="0" w:color="000000"/>
              <w:left w:val="single" w:sz="8" w:space="0" w:color="000000"/>
              <w:bottom w:val="single" w:sz="4" w:space="0" w:color="auto"/>
              <w:right w:val="single" w:sz="8" w:space="0" w:color="000000"/>
            </w:tcBorders>
            <w:vAlign w:val="center"/>
          </w:tcPr>
          <w:p w14:paraId="425EF4E7" w14:textId="52C6645B"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4FE6159D" w14:textId="732B0098" w:rsidR="00F91DEE" w:rsidRPr="00870D4F" w:rsidRDefault="00F91DEE" w:rsidP="00F91DEE">
            <w:pPr>
              <w:ind w:right="60"/>
              <w:jc w:val="center"/>
              <w:rPr>
                <w:rFonts w:cs="Arial"/>
                <w:noProof/>
                <w:lang w:val="sr-Cyrl-CS"/>
              </w:rPr>
            </w:pPr>
            <w:r w:rsidRPr="00EF7540">
              <w:rPr>
                <w:noProof/>
              </w:rPr>
              <w:t>20</w:t>
            </w:r>
          </w:p>
        </w:tc>
      </w:tr>
      <w:tr w:rsidR="00F91DEE" w:rsidRPr="00870D4F" w14:paraId="06FDD187" w14:textId="77777777" w:rsidTr="0047665D">
        <w:trPr>
          <w:gridAfter w:val="1"/>
          <w:trHeight w:val="307"/>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212EA729" w14:textId="730D2488" w:rsidR="00F91DEE" w:rsidRPr="00870D4F" w:rsidRDefault="00F91DEE" w:rsidP="00F91DEE">
            <w:pPr>
              <w:ind w:right="60"/>
              <w:rPr>
                <w:rFonts w:cs="Arial"/>
                <w:noProof/>
                <w:lang w:val="sr-Cyrl-CS"/>
              </w:rPr>
            </w:pPr>
            <w:r w:rsidRPr="00EF7540">
              <w:rPr>
                <w:noProof/>
              </w:rPr>
              <w:t>23</w:t>
            </w:r>
          </w:p>
        </w:tc>
        <w:tc>
          <w:tcPr>
            <w:tcW w:w="0" w:type="auto"/>
            <w:tcBorders>
              <w:top w:val="single" w:sz="4" w:space="0" w:color="auto"/>
              <w:left w:val="single" w:sz="8" w:space="0" w:color="000000"/>
              <w:bottom w:val="single" w:sz="8" w:space="0" w:color="000000"/>
              <w:right w:val="single" w:sz="8" w:space="0" w:color="000000"/>
            </w:tcBorders>
            <w:vAlign w:val="center"/>
          </w:tcPr>
          <w:p w14:paraId="15CFA5C4" w14:textId="4EC95C6B" w:rsidR="00F91DEE" w:rsidRPr="00870D4F" w:rsidRDefault="00F91DEE" w:rsidP="00F91DEE">
            <w:pPr>
              <w:spacing w:after="200" w:line="276" w:lineRule="auto"/>
              <w:contextualSpacing/>
              <w:rPr>
                <w:rFonts w:eastAsia="Calibri" w:cs="Arial"/>
                <w:noProof/>
              </w:rPr>
            </w:pPr>
            <w:r w:rsidRPr="00EF7540">
              <w:rPr>
                <w:rFonts w:eastAsia="Calibri"/>
                <w:noProof/>
              </w:rPr>
              <w:t>Батерија 9V</w:t>
            </w:r>
          </w:p>
        </w:tc>
        <w:tc>
          <w:tcPr>
            <w:tcW w:w="0" w:type="auto"/>
            <w:tcBorders>
              <w:top w:val="single" w:sz="4" w:space="0" w:color="auto"/>
              <w:left w:val="single" w:sz="8" w:space="0" w:color="000000"/>
              <w:bottom w:val="single" w:sz="8" w:space="0" w:color="000000"/>
              <w:right w:val="single" w:sz="8" w:space="0" w:color="000000"/>
            </w:tcBorders>
            <w:vAlign w:val="center"/>
          </w:tcPr>
          <w:p w14:paraId="5A1709D2" w14:textId="65DB9D6F" w:rsidR="00F91DEE" w:rsidRPr="00870D4F" w:rsidRDefault="00F91DEE" w:rsidP="00F91DEE">
            <w:pPr>
              <w:ind w:right="60"/>
              <w:rPr>
                <w:rFonts w:cs="Arial"/>
                <w:noProof/>
                <w:lang w:val="sr-Cyrl-CS"/>
              </w:rPr>
            </w:pPr>
            <w:r w:rsidRPr="00EF7540">
              <w:rPr>
                <w:noProof/>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40E0B147" w14:textId="1A340C9F" w:rsidR="00F91DEE" w:rsidRPr="00870D4F" w:rsidRDefault="00F91DEE" w:rsidP="00F91DEE">
            <w:pPr>
              <w:ind w:right="60"/>
              <w:jc w:val="center"/>
              <w:rPr>
                <w:rFonts w:cs="Arial"/>
                <w:noProof/>
                <w:lang w:val="sr-Cyrl-CS"/>
              </w:rPr>
            </w:pPr>
            <w:r w:rsidRPr="00EF7540">
              <w:rPr>
                <w:noProof/>
              </w:rPr>
              <w:t>10</w:t>
            </w:r>
          </w:p>
        </w:tc>
      </w:tr>
      <w:tr w:rsidR="00F91DEE" w:rsidRPr="00870D4F" w14:paraId="17FB9060" w14:textId="77777777" w:rsidTr="0047665D">
        <w:trPr>
          <w:gridAfter w:val="1"/>
          <w:trHeight w:val="570"/>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25BEEA0" w14:textId="5B5FDBD1" w:rsidR="00F91DEE" w:rsidRPr="00870D4F" w:rsidRDefault="00F91DEE" w:rsidP="00F91DEE">
            <w:pPr>
              <w:ind w:right="60"/>
              <w:rPr>
                <w:rFonts w:cs="Arial"/>
                <w:noProof/>
                <w:lang w:val="sr-Cyrl-CS"/>
              </w:rPr>
            </w:pPr>
            <w:r w:rsidRPr="00EF7540">
              <w:rPr>
                <w:noProof/>
              </w:rPr>
              <w:t>24</w:t>
            </w:r>
          </w:p>
        </w:tc>
        <w:tc>
          <w:tcPr>
            <w:tcW w:w="0" w:type="auto"/>
            <w:tcBorders>
              <w:top w:val="single" w:sz="8" w:space="0" w:color="000000"/>
              <w:left w:val="single" w:sz="8" w:space="0" w:color="000000"/>
              <w:bottom w:val="single" w:sz="8" w:space="0" w:color="000000"/>
              <w:right w:val="single" w:sz="8" w:space="0" w:color="000000"/>
            </w:tcBorders>
            <w:vAlign w:val="center"/>
          </w:tcPr>
          <w:p w14:paraId="2BDE4E03" w14:textId="721F10A3" w:rsidR="00F91DEE" w:rsidRPr="00870D4F" w:rsidRDefault="00F91DEE" w:rsidP="00F91DEE">
            <w:pPr>
              <w:spacing w:after="200" w:line="276" w:lineRule="auto"/>
              <w:contextualSpacing/>
              <w:rPr>
                <w:rFonts w:eastAsia="Calibri" w:cs="Arial"/>
                <w:noProof/>
                <w:lang w:val="sr-Cyrl-CS"/>
              </w:rPr>
            </w:pPr>
            <w:r w:rsidRPr="00EF7540">
              <w:rPr>
                <w:rFonts w:eastAsia="Calibri"/>
                <w:noProof/>
              </w:rPr>
              <w:t>Батерија(</w:t>
            </w:r>
            <w:r w:rsidRPr="00EF7540">
              <w:rPr>
                <w:rFonts w:eastAsia="Calibri"/>
                <w:noProof/>
                <w:lang w:val="sr-Latn-CS"/>
              </w:rPr>
              <w:t>Ni Mh R20,4,5-5,5Ah</w:t>
            </w:r>
            <w:r w:rsidRPr="00EF7540">
              <w:rPr>
                <w:rFonts w:eastAsia="Calibri"/>
                <w:noProof/>
              </w:rPr>
              <w:t>) самопуњива за МАГ-ЛИТЕ светиљку</w:t>
            </w:r>
          </w:p>
        </w:tc>
        <w:tc>
          <w:tcPr>
            <w:tcW w:w="0" w:type="auto"/>
            <w:tcBorders>
              <w:top w:val="single" w:sz="8" w:space="0" w:color="000000"/>
              <w:left w:val="single" w:sz="8" w:space="0" w:color="000000"/>
              <w:bottom w:val="single" w:sz="8" w:space="0" w:color="000000"/>
              <w:right w:val="single" w:sz="8" w:space="0" w:color="000000"/>
            </w:tcBorders>
            <w:vAlign w:val="center"/>
          </w:tcPr>
          <w:p w14:paraId="0A63936C" w14:textId="7E2E2E2A"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91B50E8" w14:textId="4AC87A32" w:rsidR="00F91DEE" w:rsidRPr="00870D4F" w:rsidRDefault="00F91DEE" w:rsidP="00F91DEE">
            <w:pPr>
              <w:ind w:right="60"/>
              <w:jc w:val="center"/>
              <w:rPr>
                <w:rFonts w:cs="Arial"/>
                <w:noProof/>
                <w:lang w:val="sr-Cyrl-CS"/>
              </w:rPr>
            </w:pPr>
            <w:r w:rsidRPr="00EF7540">
              <w:rPr>
                <w:noProof/>
              </w:rPr>
              <w:t>10</w:t>
            </w:r>
          </w:p>
        </w:tc>
      </w:tr>
      <w:tr w:rsidR="00F91DEE" w:rsidRPr="00870D4F" w14:paraId="56BA09B7" w14:textId="77777777" w:rsidTr="0047665D">
        <w:trPr>
          <w:gridAfter w:val="1"/>
          <w:trHeight w:val="30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8DE8047" w14:textId="3892BC29" w:rsidR="00F91DEE" w:rsidRPr="00870D4F" w:rsidRDefault="00F91DEE" w:rsidP="00F91DEE">
            <w:pPr>
              <w:ind w:right="60"/>
              <w:rPr>
                <w:rFonts w:cs="Arial"/>
                <w:noProof/>
                <w:lang w:val="sr-Cyrl-CS"/>
              </w:rPr>
            </w:pPr>
            <w:r w:rsidRPr="00EF7540">
              <w:rPr>
                <w:noProof/>
              </w:rPr>
              <w:t>25</w:t>
            </w:r>
          </w:p>
        </w:tc>
        <w:tc>
          <w:tcPr>
            <w:tcW w:w="0" w:type="auto"/>
            <w:tcBorders>
              <w:top w:val="single" w:sz="8" w:space="0" w:color="000000"/>
              <w:left w:val="single" w:sz="8" w:space="0" w:color="000000"/>
              <w:bottom w:val="single" w:sz="8" w:space="0" w:color="000000"/>
              <w:right w:val="single" w:sz="8" w:space="0" w:color="000000"/>
            </w:tcBorders>
            <w:vAlign w:val="center"/>
          </w:tcPr>
          <w:p w14:paraId="7AEBEF9E" w14:textId="47C4B475" w:rsidR="00F91DEE" w:rsidRPr="00870D4F" w:rsidRDefault="00F91DEE" w:rsidP="00F91DEE">
            <w:pPr>
              <w:spacing w:after="200" w:line="276" w:lineRule="auto"/>
              <w:contextualSpacing/>
              <w:rPr>
                <w:rFonts w:eastAsia="Calibri" w:cs="Arial"/>
                <w:noProof/>
                <w:lang w:val="sr-Cyrl-CS"/>
              </w:rPr>
            </w:pPr>
            <w:r w:rsidRPr="00EF7540">
              <w:rPr>
                <w:rFonts w:eastAsia="Calibri"/>
                <w:noProof/>
              </w:rPr>
              <w:t>Грејач за ТА ваљкасти 1,333W</w:t>
            </w:r>
          </w:p>
        </w:tc>
        <w:tc>
          <w:tcPr>
            <w:tcW w:w="0" w:type="auto"/>
            <w:tcBorders>
              <w:top w:val="single" w:sz="8" w:space="0" w:color="000000"/>
              <w:left w:val="single" w:sz="8" w:space="0" w:color="000000"/>
              <w:bottom w:val="single" w:sz="8" w:space="0" w:color="000000"/>
              <w:right w:val="single" w:sz="8" w:space="0" w:color="000000"/>
            </w:tcBorders>
            <w:vAlign w:val="center"/>
          </w:tcPr>
          <w:p w14:paraId="485479B5" w14:textId="587D5330"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BCDF196" w14:textId="5AB9C7ED" w:rsidR="00F91DEE" w:rsidRPr="00870D4F" w:rsidRDefault="00F91DEE" w:rsidP="00F91DEE">
            <w:pPr>
              <w:ind w:right="60"/>
              <w:jc w:val="center"/>
              <w:rPr>
                <w:rFonts w:cs="Arial"/>
                <w:noProof/>
                <w:lang w:val="sr-Cyrl-CS"/>
              </w:rPr>
            </w:pPr>
            <w:r w:rsidRPr="00EF7540">
              <w:rPr>
                <w:noProof/>
              </w:rPr>
              <w:t>10</w:t>
            </w:r>
          </w:p>
        </w:tc>
      </w:tr>
      <w:tr w:rsidR="00F91DEE" w:rsidRPr="00870D4F" w14:paraId="62428A01" w14:textId="77777777" w:rsidTr="0047665D">
        <w:trPr>
          <w:gridAfter w:val="1"/>
          <w:trHeight w:val="32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A13A5FF" w14:textId="08DCB3E5" w:rsidR="00F91DEE" w:rsidRPr="00870D4F" w:rsidRDefault="00F91DEE" w:rsidP="00F91DEE">
            <w:pPr>
              <w:ind w:right="60"/>
              <w:rPr>
                <w:rFonts w:cs="Arial"/>
                <w:noProof/>
                <w:lang w:val="sr-Cyrl-CS"/>
              </w:rPr>
            </w:pPr>
            <w:r w:rsidRPr="00EF7540">
              <w:rPr>
                <w:noProof/>
              </w:rPr>
              <w:t>26</w:t>
            </w:r>
          </w:p>
        </w:tc>
        <w:tc>
          <w:tcPr>
            <w:tcW w:w="0" w:type="auto"/>
            <w:tcBorders>
              <w:top w:val="single" w:sz="8" w:space="0" w:color="000000"/>
              <w:left w:val="single" w:sz="8" w:space="0" w:color="000000"/>
              <w:bottom w:val="single" w:sz="8" w:space="0" w:color="000000"/>
              <w:right w:val="single" w:sz="8" w:space="0" w:color="000000"/>
            </w:tcBorders>
            <w:vAlign w:val="center"/>
          </w:tcPr>
          <w:p w14:paraId="1ED3EC6C" w14:textId="67D535B5" w:rsidR="00F91DEE" w:rsidRPr="00870D4F" w:rsidRDefault="00F91DEE" w:rsidP="00F91DEE">
            <w:pPr>
              <w:spacing w:after="200" w:line="276" w:lineRule="auto"/>
              <w:contextualSpacing/>
              <w:rPr>
                <w:rFonts w:eastAsia="Calibri" w:cs="Arial"/>
                <w:noProof/>
              </w:rPr>
            </w:pPr>
            <w:r w:rsidRPr="00EF7540">
              <w:rPr>
                <w:rFonts w:eastAsia="Calibri"/>
                <w:noProof/>
              </w:rPr>
              <w:t>Грејач за ТА шипкасти 833W-50cm</w:t>
            </w:r>
          </w:p>
        </w:tc>
        <w:tc>
          <w:tcPr>
            <w:tcW w:w="0" w:type="auto"/>
            <w:tcBorders>
              <w:top w:val="single" w:sz="8" w:space="0" w:color="000000"/>
              <w:left w:val="single" w:sz="8" w:space="0" w:color="000000"/>
              <w:bottom w:val="single" w:sz="8" w:space="0" w:color="000000"/>
              <w:right w:val="single" w:sz="8" w:space="0" w:color="000000"/>
            </w:tcBorders>
            <w:vAlign w:val="center"/>
          </w:tcPr>
          <w:p w14:paraId="4321BB55" w14:textId="618E263C"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01C8C64" w14:textId="1560279D" w:rsidR="00F91DEE" w:rsidRPr="00870D4F" w:rsidRDefault="00F91DEE" w:rsidP="00F91DEE">
            <w:pPr>
              <w:ind w:right="60"/>
              <w:jc w:val="center"/>
              <w:rPr>
                <w:rFonts w:cs="Arial"/>
                <w:noProof/>
                <w:lang w:val="sr-Cyrl-CS"/>
              </w:rPr>
            </w:pPr>
            <w:r w:rsidRPr="00EF7540">
              <w:rPr>
                <w:noProof/>
              </w:rPr>
              <w:t>30</w:t>
            </w:r>
          </w:p>
        </w:tc>
      </w:tr>
      <w:tr w:rsidR="00F91DEE" w:rsidRPr="00870D4F" w14:paraId="374C8BE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DB5329D" w14:textId="36D5DCC3" w:rsidR="00F91DEE" w:rsidRPr="00870D4F" w:rsidRDefault="00F91DEE" w:rsidP="00F91DEE">
            <w:pPr>
              <w:ind w:right="60"/>
              <w:rPr>
                <w:rFonts w:cs="Arial"/>
                <w:noProof/>
                <w:lang w:val="sr-Cyrl-CS"/>
              </w:rPr>
            </w:pPr>
            <w:r w:rsidRPr="00EF7540">
              <w:rPr>
                <w:noProof/>
              </w:rPr>
              <w:t>27</w:t>
            </w:r>
          </w:p>
        </w:tc>
        <w:tc>
          <w:tcPr>
            <w:tcW w:w="0" w:type="auto"/>
            <w:tcBorders>
              <w:top w:val="single" w:sz="8" w:space="0" w:color="000000"/>
              <w:left w:val="single" w:sz="8" w:space="0" w:color="000000"/>
              <w:bottom w:val="single" w:sz="8" w:space="0" w:color="000000"/>
              <w:right w:val="single" w:sz="8" w:space="0" w:color="000000"/>
            </w:tcBorders>
            <w:vAlign w:val="center"/>
          </w:tcPr>
          <w:p w14:paraId="1B6388A1" w14:textId="4C0CBAEB" w:rsidR="00F91DEE" w:rsidRPr="00870D4F" w:rsidRDefault="00F91DEE" w:rsidP="00F91DEE">
            <w:pPr>
              <w:spacing w:after="200" w:line="276" w:lineRule="auto"/>
              <w:contextualSpacing/>
              <w:rPr>
                <w:rFonts w:eastAsia="Calibri" w:cs="Arial"/>
                <w:noProof/>
              </w:rPr>
            </w:pPr>
            <w:r w:rsidRPr="00EF7540">
              <w:rPr>
                <w:rFonts w:eastAsia="Calibri"/>
                <w:noProof/>
              </w:rPr>
              <w:t>Грејач за ТА шипкасти 1.133W-70cm</w:t>
            </w:r>
          </w:p>
        </w:tc>
        <w:tc>
          <w:tcPr>
            <w:tcW w:w="0" w:type="auto"/>
            <w:tcBorders>
              <w:top w:val="single" w:sz="8" w:space="0" w:color="000000"/>
              <w:left w:val="single" w:sz="8" w:space="0" w:color="000000"/>
              <w:bottom w:val="single" w:sz="8" w:space="0" w:color="000000"/>
              <w:right w:val="single" w:sz="8" w:space="0" w:color="000000"/>
            </w:tcBorders>
            <w:vAlign w:val="center"/>
          </w:tcPr>
          <w:p w14:paraId="547D48ED" w14:textId="01274BDC"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5638E07" w14:textId="21651BB2" w:rsidR="00F91DEE" w:rsidRPr="00870D4F" w:rsidRDefault="00F91DEE" w:rsidP="00F91DEE">
            <w:pPr>
              <w:ind w:right="60"/>
              <w:jc w:val="center"/>
              <w:rPr>
                <w:rFonts w:cs="Arial"/>
                <w:noProof/>
                <w:lang w:val="sr-Cyrl-CS"/>
              </w:rPr>
            </w:pPr>
            <w:r w:rsidRPr="00EF7540">
              <w:rPr>
                <w:noProof/>
              </w:rPr>
              <w:t>30</w:t>
            </w:r>
          </w:p>
        </w:tc>
      </w:tr>
      <w:tr w:rsidR="00F91DEE" w:rsidRPr="00870D4F" w14:paraId="31CF2D8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E9F9282" w14:textId="5566CD6D" w:rsidR="00F91DEE" w:rsidRPr="00870D4F" w:rsidRDefault="00F91DEE" w:rsidP="00F91DEE">
            <w:pPr>
              <w:ind w:right="60"/>
              <w:rPr>
                <w:rFonts w:cs="Arial"/>
                <w:noProof/>
                <w:lang w:val="sr-Cyrl-CS"/>
              </w:rPr>
            </w:pPr>
            <w:r w:rsidRPr="00EF7540">
              <w:rPr>
                <w:noProof/>
              </w:rPr>
              <w:t>28</w:t>
            </w:r>
          </w:p>
        </w:tc>
        <w:tc>
          <w:tcPr>
            <w:tcW w:w="0" w:type="auto"/>
            <w:tcBorders>
              <w:top w:val="single" w:sz="8" w:space="0" w:color="000000"/>
              <w:left w:val="single" w:sz="8" w:space="0" w:color="000000"/>
              <w:bottom w:val="single" w:sz="8" w:space="0" w:color="000000"/>
              <w:right w:val="single" w:sz="8" w:space="0" w:color="000000"/>
            </w:tcBorders>
            <w:vAlign w:val="center"/>
          </w:tcPr>
          <w:p w14:paraId="1AC42F30" w14:textId="326AE3B6" w:rsidR="00F91DEE" w:rsidRPr="00870D4F" w:rsidRDefault="00F91DEE" w:rsidP="00F91DEE">
            <w:pPr>
              <w:spacing w:after="200" w:line="276" w:lineRule="auto"/>
              <w:contextualSpacing/>
              <w:rPr>
                <w:rFonts w:eastAsia="Calibri" w:cs="Arial"/>
                <w:noProof/>
                <w:lang w:val="sr-Cyrl-CS"/>
              </w:rPr>
            </w:pPr>
            <w:r w:rsidRPr="00EF7540">
              <w:rPr>
                <w:rFonts w:eastAsia="Calibri"/>
                <w:noProof/>
              </w:rPr>
              <w:t>Грејач за ТА шипкасти 1,500W-90цм</w:t>
            </w:r>
          </w:p>
        </w:tc>
        <w:tc>
          <w:tcPr>
            <w:tcW w:w="0" w:type="auto"/>
            <w:tcBorders>
              <w:top w:val="single" w:sz="8" w:space="0" w:color="000000"/>
              <w:left w:val="single" w:sz="8" w:space="0" w:color="000000"/>
              <w:bottom w:val="single" w:sz="8" w:space="0" w:color="000000"/>
              <w:right w:val="single" w:sz="8" w:space="0" w:color="000000"/>
            </w:tcBorders>
            <w:vAlign w:val="center"/>
          </w:tcPr>
          <w:p w14:paraId="7353137C" w14:textId="472D45D8"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51F6E16" w14:textId="799D1584" w:rsidR="00F91DEE" w:rsidRPr="00870D4F" w:rsidRDefault="00F91DEE" w:rsidP="00F91DEE">
            <w:pPr>
              <w:ind w:right="60"/>
              <w:jc w:val="center"/>
              <w:rPr>
                <w:rFonts w:cs="Arial"/>
                <w:noProof/>
                <w:lang w:val="sr-Cyrl-CS"/>
              </w:rPr>
            </w:pPr>
            <w:r w:rsidRPr="00EF7540">
              <w:rPr>
                <w:noProof/>
              </w:rPr>
              <w:t>20</w:t>
            </w:r>
          </w:p>
        </w:tc>
      </w:tr>
      <w:tr w:rsidR="00F91DEE" w:rsidRPr="00870D4F" w14:paraId="3EDE1CE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11ED87" w14:textId="721AA584" w:rsidR="00F91DEE" w:rsidRPr="00870D4F" w:rsidRDefault="00F91DEE" w:rsidP="00F91DEE">
            <w:pPr>
              <w:ind w:right="60"/>
              <w:rPr>
                <w:rFonts w:cs="Arial"/>
                <w:noProof/>
                <w:lang w:val="sr-Cyrl-CS"/>
              </w:rPr>
            </w:pPr>
            <w:r w:rsidRPr="00EF7540">
              <w:rPr>
                <w:noProof/>
              </w:rPr>
              <w:t>29</w:t>
            </w:r>
          </w:p>
        </w:tc>
        <w:tc>
          <w:tcPr>
            <w:tcW w:w="0" w:type="auto"/>
            <w:tcBorders>
              <w:top w:val="single" w:sz="8" w:space="0" w:color="000000"/>
              <w:left w:val="single" w:sz="8" w:space="0" w:color="000000"/>
              <w:bottom w:val="single" w:sz="8" w:space="0" w:color="000000"/>
              <w:right w:val="single" w:sz="8" w:space="0" w:color="000000"/>
            </w:tcBorders>
            <w:vAlign w:val="center"/>
          </w:tcPr>
          <w:p w14:paraId="6ED2464E" w14:textId="302333F8" w:rsidR="00F91DEE" w:rsidRPr="00870D4F" w:rsidRDefault="00F91DEE" w:rsidP="00F91DEE">
            <w:pPr>
              <w:spacing w:after="200" w:line="276" w:lineRule="auto"/>
              <w:contextualSpacing/>
              <w:rPr>
                <w:rFonts w:eastAsia="Calibri" w:cs="Arial"/>
                <w:noProof/>
                <w:lang w:val="sr-Cyrl-CS"/>
              </w:rPr>
            </w:pPr>
            <w:r w:rsidRPr="00EF7540">
              <w:rPr>
                <w:rFonts w:eastAsia="Calibri"/>
                <w:noProof/>
              </w:rPr>
              <w:t>Грејач за бојлер бакарни 2,000W (прохром казан)</w:t>
            </w:r>
          </w:p>
        </w:tc>
        <w:tc>
          <w:tcPr>
            <w:tcW w:w="0" w:type="auto"/>
            <w:tcBorders>
              <w:top w:val="single" w:sz="8" w:space="0" w:color="000000"/>
              <w:left w:val="single" w:sz="8" w:space="0" w:color="000000"/>
              <w:bottom w:val="single" w:sz="8" w:space="0" w:color="000000"/>
              <w:right w:val="single" w:sz="8" w:space="0" w:color="000000"/>
            </w:tcBorders>
            <w:vAlign w:val="center"/>
          </w:tcPr>
          <w:p w14:paraId="13E01EB1" w14:textId="3B299D41"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80625A0" w14:textId="1B1BE1C8" w:rsidR="00F91DEE" w:rsidRPr="00870D4F" w:rsidRDefault="00F91DEE" w:rsidP="00F91DEE">
            <w:pPr>
              <w:ind w:right="60"/>
              <w:jc w:val="center"/>
              <w:rPr>
                <w:rFonts w:cs="Arial"/>
                <w:noProof/>
                <w:lang w:val="sr-Cyrl-CS"/>
              </w:rPr>
            </w:pPr>
            <w:r w:rsidRPr="00EF7540">
              <w:rPr>
                <w:noProof/>
              </w:rPr>
              <w:t>30</w:t>
            </w:r>
          </w:p>
        </w:tc>
      </w:tr>
      <w:tr w:rsidR="00F91DEE" w:rsidRPr="00870D4F" w14:paraId="14F35EB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A06AE97" w14:textId="0F7F27F8" w:rsidR="00F91DEE" w:rsidRPr="00870D4F" w:rsidRDefault="00F91DEE" w:rsidP="00F91DEE">
            <w:pPr>
              <w:ind w:right="60"/>
              <w:rPr>
                <w:rFonts w:cs="Arial"/>
                <w:noProof/>
                <w:lang w:val="sr-Cyrl-CS"/>
              </w:rPr>
            </w:pPr>
            <w:r w:rsidRPr="00EF7540">
              <w:rPr>
                <w:noProof/>
              </w:rPr>
              <w:t>30</w:t>
            </w:r>
          </w:p>
        </w:tc>
        <w:tc>
          <w:tcPr>
            <w:tcW w:w="0" w:type="auto"/>
            <w:tcBorders>
              <w:top w:val="single" w:sz="8" w:space="0" w:color="000000"/>
              <w:left w:val="single" w:sz="8" w:space="0" w:color="000000"/>
              <w:bottom w:val="single" w:sz="8" w:space="0" w:color="000000"/>
              <w:right w:val="single" w:sz="8" w:space="0" w:color="000000"/>
            </w:tcBorders>
            <w:vAlign w:val="center"/>
          </w:tcPr>
          <w:p w14:paraId="1D64C24E" w14:textId="09D37681" w:rsidR="00F91DEE" w:rsidRPr="00870D4F" w:rsidRDefault="00F91DEE" w:rsidP="00F91DEE">
            <w:pPr>
              <w:spacing w:after="200" w:line="276" w:lineRule="auto"/>
              <w:ind w:right="-186"/>
              <w:contextualSpacing/>
              <w:rPr>
                <w:rFonts w:eastAsia="Calibri" w:cs="Arial"/>
                <w:noProof/>
                <w:lang w:val="sr-Cyrl-CS"/>
              </w:rPr>
            </w:pPr>
            <w:r w:rsidRPr="00EF7540">
              <w:rPr>
                <w:rFonts w:eastAsia="Calibri"/>
                <w:noProof/>
              </w:rPr>
              <w:t>ТетТермостат за бојлер капилар. регулациони</w:t>
            </w:r>
          </w:p>
        </w:tc>
        <w:tc>
          <w:tcPr>
            <w:tcW w:w="0" w:type="auto"/>
            <w:tcBorders>
              <w:top w:val="single" w:sz="8" w:space="0" w:color="000000"/>
              <w:left w:val="single" w:sz="8" w:space="0" w:color="000000"/>
              <w:bottom w:val="single" w:sz="8" w:space="0" w:color="000000"/>
              <w:right w:val="single" w:sz="8" w:space="0" w:color="000000"/>
            </w:tcBorders>
            <w:vAlign w:val="center"/>
          </w:tcPr>
          <w:p w14:paraId="3D7EEFF2" w14:textId="158E2F3B"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9C7E6F0" w14:textId="1A6D49FA" w:rsidR="00F91DEE" w:rsidRPr="00870D4F" w:rsidRDefault="00F91DEE" w:rsidP="00F91DEE">
            <w:pPr>
              <w:ind w:right="60"/>
              <w:jc w:val="center"/>
              <w:rPr>
                <w:rFonts w:cs="Arial"/>
                <w:noProof/>
                <w:lang w:val="sr-Cyrl-CS"/>
              </w:rPr>
            </w:pPr>
            <w:r w:rsidRPr="00EF7540">
              <w:rPr>
                <w:noProof/>
              </w:rPr>
              <w:t>20</w:t>
            </w:r>
          </w:p>
        </w:tc>
      </w:tr>
      <w:tr w:rsidR="00F91DEE" w:rsidRPr="00870D4F" w14:paraId="389D06E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785E1BB" w14:textId="536C11DA" w:rsidR="00F91DEE" w:rsidRPr="00870D4F" w:rsidRDefault="00F91DEE" w:rsidP="00F91DEE">
            <w:pPr>
              <w:ind w:right="60"/>
              <w:rPr>
                <w:rFonts w:cs="Arial"/>
                <w:noProof/>
                <w:lang w:val="sr-Cyrl-CS"/>
              </w:rPr>
            </w:pPr>
            <w:r w:rsidRPr="00EF7540">
              <w:rPr>
                <w:noProof/>
              </w:rPr>
              <w:t>31</w:t>
            </w:r>
          </w:p>
        </w:tc>
        <w:tc>
          <w:tcPr>
            <w:tcW w:w="0" w:type="auto"/>
            <w:tcBorders>
              <w:top w:val="single" w:sz="8" w:space="0" w:color="000000"/>
              <w:left w:val="single" w:sz="8" w:space="0" w:color="000000"/>
              <w:bottom w:val="single" w:sz="8" w:space="0" w:color="000000"/>
              <w:right w:val="single" w:sz="8" w:space="0" w:color="000000"/>
            </w:tcBorders>
            <w:vAlign w:val="center"/>
          </w:tcPr>
          <w:p w14:paraId="4631ACCF" w14:textId="335FD915" w:rsidR="00F91DEE" w:rsidRPr="00870D4F" w:rsidRDefault="00F91DEE" w:rsidP="00F91DEE">
            <w:pPr>
              <w:spacing w:after="200" w:line="276" w:lineRule="auto"/>
              <w:contextualSpacing/>
              <w:rPr>
                <w:rFonts w:eastAsia="Calibri" w:cs="Arial"/>
                <w:noProof/>
                <w:lang w:val="sr-Cyrl-CS"/>
              </w:rPr>
            </w:pPr>
            <w:r w:rsidRPr="00EF7540">
              <w:rPr>
                <w:rFonts w:eastAsia="Calibri"/>
                <w:noProof/>
              </w:rPr>
              <w:t>Термостат за бојлер капилар.сигурносни</w:t>
            </w:r>
          </w:p>
        </w:tc>
        <w:tc>
          <w:tcPr>
            <w:tcW w:w="0" w:type="auto"/>
            <w:tcBorders>
              <w:top w:val="single" w:sz="8" w:space="0" w:color="000000"/>
              <w:left w:val="single" w:sz="8" w:space="0" w:color="000000"/>
              <w:bottom w:val="single" w:sz="8" w:space="0" w:color="000000"/>
              <w:right w:val="single" w:sz="8" w:space="0" w:color="000000"/>
            </w:tcBorders>
            <w:vAlign w:val="center"/>
          </w:tcPr>
          <w:p w14:paraId="7ABF4DEC" w14:textId="4CF77707"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81D56F0" w14:textId="6B84667A" w:rsidR="00F91DEE" w:rsidRPr="00870D4F" w:rsidRDefault="00F91DEE" w:rsidP="00F91DEE">
            <w:pPr>
              <w:ind w:right="60"/>
              <w:jc w:val="center"/>
              <w:rPr>
                <w:rFonts w:cs="Arial"/>
                <w:noProof/>
                <w:lang w:val="sr-Cyrl-CS"/>
              </w:rPr>
            </w:pPr>
            <w:r w:rsidRPr="00EF7540">
              <w:rPr>
                <w:noProof/>
              </w:rPr>
              <w:t>20</w:t>
            </w:r>
          </w:p>
        </w:tc>
      </w:tr>
      <w:tr w:rsidR="00F91DEE" w:rsidRPr="00870D4F" w14:paraId="7EB0327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B1FDF2E" w14:textId="59F817E6" w:rsidR="00F91DEE" w:rsidRPr="00870D4F" w:rsidRDefault="00F91DEE" w:rsidP="00F91DEE">
            <w:pPr>
              <w:ind w:right="60"/>
              <w:rPr>
                <w:rFonts w:cs="Arial"/>
                <w:noProof/>
                <w:lang w:val="sr-Cyrl-CS"/>
              </w:rPr>
            </w:pPr>
            <w:r w:rsidRPr="00EF7540">
              <w:rPr>
                <w:noProof/>
              </w:rPr>
              <w:t>32</w:t>
            </w:r>
          </w:p>
        </w:tc>
        <w:tc>
          <w:tcPr>
            <w:tcW w:w="0" w:type="auto"/>
            <w:tcBorders>
              <w:top w:val="single" w:sz="8" w:space="0" w:color="000000"/>
              <w:left w:val="single" w:sz="8" w:space="0" w:color="000000"/>
              <w:bottom w:val="single" w:sz="8" w:space="0" w:color="000000"/>
              <w:right w:val="single" w:sz="8" w:space="0" w:color="000000"/>
            </w:tcBorders>
            <w:vAlign w:val="center"/>
          </w:tcPr>
          <w:p w14:paraId="10C1D82E" w14:textId="76A75567" w:rsidR="00F91DEE" w:rsidRPr="00870D4F" w:rsidRDefault="00F91DEE" w:rsidP="00F91DEE">
            <w:pPr>
              <w:spacing w:after="200" w:line="276" w:lineRule="auto"/>
              <w:contextualSpacing/>
              <w:rPr>
                <w:rFonts w:eastAsia="Calibri" w:cs="Arial"/>
                <w:noProof/>
                <w:lang w:val="sr-Cyrl-CS"/>
              </w:rPr>
            </w:pPr>
            <w:r w:rsidRPr="00EF7540">
              <w:rPr>
                <w:rFonts w:eastAsia="Calibri"/>
                <w:noProof/>
              </w:rPr>
              <w:t>Термостат регулациони за ТА „МК“(30-260C) трофазни</w:t>
            </w:r>
          </w:p>
        </w:tc>
        <w:tc>
          <w:tcPr>
            <w:tcW w:w="0" w:type="auto"/>
            <w:tcBorders>
              <w:top w:val="single" w:sz="8" w:space="0" w:color="000000"/>
              <w:left w:val="single" w:sz="8" w:space="0" w:color="000000"/>
              <w:bottom w:val="single" w:sz="8" w:space="0" w:color="000000"/>
              <w:right w:val="single" w:sz="8" w:space="0" w:color="000000"/>
            </w:tcBorders>
            <w:vAlign w:val="center"/>
          </w:tcPr>
          <w:p w14:paraId="778F28E9" w14:textId="4C1B49D0"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A21686E" w14:textId="63795CF0" w:rsidR="00F91DEE" w:rsidRPr="00870D4F" w:rsidRDefault="00F91DEE" w:rsidP="00F91DEE">
            <w:pPr>
              <w:ind w:right="60"/>
              <w:jc w:val="center"/>
              <w:rPr>
                <w:rFonts w:cs="Arial"/>
                <w:noProof/>
                <w:lang w:val="sr-Cyrl-CS"/>
              </w:rPr>
            </w:pPr>
            <w:r w:rsidRPr="00EF7540">
              <w:rPr>
                <w:noProof/>
              </w:rPr>
              <w:t>10</w:t>
            </w:r>
          </w:p>
        </w:tc>
      </w:tr>
      <w:tr w:rsidR="00F91DEE" w:rsidRPr="00870D4F" w14:paraId="5F7E9A1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88D6F73" w14:textId="13BCD36E" w:rsidR="00F91DEE" w:rsidRPr="00870D4F" w:rsidRDefault="00F91DEE" w:rsidP="00F91DEE">
            <w:pPr>
              <w:ind w:right="60"/>
              <w:rPr>
                <w:rFonts w:cs="Arial"/>
                <w:noProof/>
                <w:lang w:val="sr-Cyrl-CS"/>
              </w:rPr>
            </w:pPr>
            <w:r w:rsidRPr="00EF7540">
              <w:rPr>
                <w:noProof/>
              </w:rPr>
              <w:t>33</w:t>
            </w:r>
          </w:p>
        </w:tc>
        <w:tc>
          <w:tcPr>
            <w:tcW w:w="0" w:type="auto"/>
            <w:tcBorders>
              <w:top w:val="single" w:sz="8" w:space="0" w:color="000000"/>
              <w:left w:val="single" w:sz="8" w:space="0" w:color="000000"/>
              <w:bottom w:val="single" w:sz="8" w:space="0" w:color="000000"/>
              <w:right w:val="single" w:sz="8" w:space="0" w:color="000000"/>
            </w:tcBorders>
            <w:vAlign w:val="center"/>
          </w:tcPr>
          <w:p w14:paraId="74F975CD" w14:textId="20E7D3C3" w:rsidR="00F91DEE" w:rsidRPr="00870D4F" w:rsidRDefault="00F91DEE" w:rsidP="00F91DEE">
            <w:pPr>
              <w:spacing w:after="200" w:line="276" w:lineRule="auto"/>
              <w:contextualSpacing/>
              <w:rPr>
                <w:rFonts w:eastAsia="Calibri" w:cs="Arial"/>
                <w:noProof/>
                <w:lang w:val="sr-Cyrl-CS"/>
              </w:rPr>
            </w:pPr>
            <w:r w:rsidRPr="00EF7540">
              <w:rPr>
                <w:rFonts w:eastAsia="Calibri"/>
                <w:noProof/>
              </w:rPr>
              <w:t>Вентилатор за ТА десни</w:t>
            </w:r>
          </w:p>
        </w:tc>
        <w:tc>
          <w:tcPr>
            <w:tcW w:w="0" w:type="auto"/>
            <w:tcBorders>
              <w:top w:val="single" w:sz="8" w:space="0" w:color="000000"/>
              <w:left w:val="single" w:sz="8" w:space="0" w:color="000000"/>
              <w:bottom w:val="single" w:sz="8" w:space="0" w:color="000000"/>
              <w:right w:val="single" w:sz="8" w:space="0" w:color="000000"/>
            </w:tcBorders>
            <w:vAlign w:val="center"/>
          </w:tcPr>
          <w:p w14:paraId="21293050" w14:textId="1F88952C"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42F23D6" w14:textId="15469117" w:rsidR="00F91DEE" w:rsidRPr="00870D4F" w:rsidRDefault="00F91DEE" w:rsidP="00F91DEE">
            <w:pPr>
              <w:ind w:right="60"/>
              <w:jc w:val="center"/>
              <w:rPr>
                <w:rFonts w:cs="Arial"/>
                <w:noProof/>
                <w:lang w:val="sr-Cyrl-CS"/>
              </w:rPr>
            </w:pPr>
            <w:r w:rsidRPr="00EF7540">
              <w:rPr>
                <w:noProof/>
              </w:rPr>
              <w:t>25</w:t>
            </w:r>
          </w:p>
        </w:tc>
      </w:tr>
      <w:tr w:rsidR="00F91DEE" w:rsidRPr="00870D4F" w14:paraId="26205C8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EB2E6B" w14:textId="5161CE09" w:rsidR="00F91DEE" w:rsidRPr="00870D4F" w:rsidRDefault="00F91DEE" w:rsidP="00F91DEE">
            <w:pPr>
              <w:ind w:right="60"/>
              <w:rPr>
                <w:rFonts w:cs="Arial"/>
                <w:noProof/>
                <w:lang w:val="sr-Cyrl-CS"/>
              </w:rPr>
            </w:pPr>
            <w:r w:rsidRPr="00EF7540">
              <w:rPr>
                <w:noProof/>
              </w:rPr>
              <w:t>34</w:t>
            </w:r>
          </w:p>
        </w:tc>
        <w:tc>
          <w:tcPr>
            <w:tcW w:w="0" w:type="auto"/>
            <w:tcBorders>
              <w:top w:val="single" w:sz="8" w:space="0" w:color="000000"/>
              <w:left w:val="single" w:sz="8" w:space="0" w:color="000000"/>
              <w:bottom w:val="single" w:sz="8" w:space="0" w:color="000000"/>
              <w:right w:val="single" w:sz="8" w:space="0" w:color="000000"/>
            </w:tcBorders>
            <w:vAlign w:val="center"/>
          </w:tcPr>
          <w:p w14:paraId="57607737" w14:textId="5675D6CF" w:rsidR="00F91DEE" w:rsidRPr="00870D4F" w:rsidRDefault="00F91DEE" w:rsidP="00F91DEE">
            <w:pPr>
              <w:spacing w:after="200" w:line="276" w:lineRule="auto"/>
              <w:contextualSpacing/>
              <w:rPr>
                <w:rFonts w:eastAsia="Calibri" w:cs="Arial"/>
                <w:noProof/>
                <w:lang w:val="sr-Cyrl-CS"/>
              </w:rPr>
            </w:pPr>
            <w:r w:rsidRPr="00EF7540">
              <w:rPr>
                <w:rFonts w:eastAsia="Calibri"/>
                <w:noProof/>
              </w:rPr>
              <w:t>Вентилатор за ТА пећ леви</w:t>
            </w:r>
          </w:p>
        </w:tc>
        <w:tc>
          <w:tcPr>
            <w:tcW w:w="0" w:type="auto"/>
            <w:tcBorders>
              <w:top w:val="single" w:sz="8" w:space="0" w:color="000000"/>
              <w:left w:val="single" w:sz="8" w:space="0" w:color="000000"/>
              <w:bottom w:val="single" w:sz="8" w:space="0" w:color="000000"/>
              <w:right w:val="single" w:sz="8" w:space="0" w:color="000000"/>
            </w:tcBorders>
            <w:vAlign w:val="center"/>
          </w:tcPr>
          <w:p w14:paraId="2ACA6999" w14:textId="0BFF7340"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241ECA6" w14:textId="14DAD107" w:rsidR="00F91DEE" w:rsidRPr="00870D4F" w:rsidRDefault="00F91DEE" w:rsidP="00F91DEE">
            <w:pPr>
              <w:ind w:right="60"/>
              <w:jc w:val="center"/>
              <w:rPr>
                <w:rFonts w:cs="Arial"/>
                <w:noProof/>
                <w:lang w:val="sr-Cyrl-CS"/>
              </w:rPr>
            </w:pPr>
            <w:r w:rsidRPr="00EF7540">
              <w:rPr>
                <w:noProof/>
              </w:rPr>
              <w:t>25</w:t>
            </w:r>
          </w:p>
        </w:tc>
      </w:tr>
      <w:tr w:rsidR="00F91DEE" w:rsidRPr="00870D4F" w14:paraId="79B51F4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28A2758" w14:textId="563CB841" w:rsidR="00F91DEE" w:rsidRPr="00870D4F" w:rsidRDefault="00F91DEE" w:rsidP="00F91DEE">
            <w:pPr>
              <w:ind w:right="60"/>
              <w:rPr>
                <w:rFonts w:cs="Arial"/>
                <w:noProof/>
                <w:lang w:val="sr-Cyrl-CS"/>
              </w:rPr>
            </w:pPr>
            <w:r w:rsidRPr="00EF7540">
              <w:rPr>
                <w:noProof/>
              </w:rPr>
              <w:t>35</w:t>
            </w:r>
          </w:p>
        </w:tc>
        <w:tc>
          <w:tcPr>
            <w:tcW w:w="0" w:type="auto"/>
            <w:tcBorders>
              <w:top w:val="single" w:sz="8" w:space="0" w:color="000000"/>
              <w:left w:val="single" w:sz="8" w:space="0" w:color="000000"/>
              <w:bottom w:val="single" w:sz="8" w:space="0" w:color="000000"/>
              <w:right w:val="single" w:sz="8" w:space="0" w:color="000000"/>
            </w:tcBorders>
            <w:vAlign w:val="center"/>
          </w:tcPr>
          <w:p w14:paraId="49142A51" w14:textId="1D58B14A" w:rsidR="00F91DEE" w:rsidRPr="00870D4F" w:rsidRDefault="00F91DEE" w:rsidP="00F91DEE">
            <w:pPr>
              <w:spacing w:after="200" w:line="276" w:lineRule="auto"/>
              <w:contextualSpacing/>
              <w:rPr>
                <w:rFonts w:eastAsia="Calibri" w:cs="Arial"/>
                <w:noProof/>
                <w:lang w:val="sr-Cyrl-CS"/>
              </w:rPr>
            </w:pPr>
            <w:r w:rsidRPr="00EF7540">
              <w:rPr>
                <w:rFonts w:eastAsia="Calibri"/>
                <w:noProof/>
              </w:rPr>
              <w:t>Дихтунг гума за бојлер-елипсаста</w:t>
            </w:r>
          </w:p>
        </w:tc>
        <w:tc>
          <w:tcPr>
            <w:tcW w:w="0" w:type="auto"/>
            <w:tcBorders>
              <w:top w:val="single" w:sz="8" w:space="0" w:color="000000"/>
              <w:left w:val="single" w:sz="8" w:space="0" w:color="000000"/>
              <w:bottom w:val="single" w:sz="8" w:space="0" w:color="000000"/>
              <w:right w:val="single" w:sz="8" w:space="0" w:color="000000"/>
            </w:tcBorders>
            <w:vAlign w:val="center"/>
          </w:tcPr>
          <w:p w14:paraId="25A84CFB" w14:textId="13048851"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49DEDB5" w14:textId="61B6782D" w:rsidR="00F91DEE" w:rsidRPr="00870D4F" w:rsidRDefault="00F91DEE" w:rsidP="00F91DEE">
            <w:pPr>
              <w:ind w:right="60"/>
              <w:jc w:val="center"/>
              <w:rPr>
                <w:rFonts w:cs="Arial"/>
                <w:noProof/>
                <w:lang w:val="sr-Cyrl-CS"/>
              </w:rPr>
            </w:pPr>
            <w:r w:rsidRPr="00EF7540">
              <w:rPr>
                <w:noProof/>
              </w:rPr>
              <w:t>50</w:t>
            </w:r>
          </w:p>
        </w:tc>
      </w:tr>
      <w:tr w:rsidR="00F91DEE" w:rsidRPr="00870D4F" w14:paraId="0DC4471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47CED09" w14:textId="5167AA0E" w:rsidR="00F91DEE" w:rsidRPr="00870D4F" w:rsidRDefault="00F91DEE" w:rsidP="00F91DEE">
            <w:pPr>
              <w:ind w:right="60"/>
              <w:rPr>
                <w:rFonts w:cs="Arial"/>
                <w:noProof/>
                <w:lang w:val="sr-Cyrl-CS"/>
              </w:rPr>
            </w:pPr>
            <w:r w:rsidRPr="00EF7540">
              <w:rPr>
                <w:noProof/>
              </w:rPr>
              <w:t>36</w:t>
            </w:r>
          </w:p>
        </w:tc>
        <w:tc>
          <w:tcPr>
            <w:tcW w:w="0" w:type="auto"/>
            <w:tcBorders>
              <w:top w:val="single" w:sz="8" w:space="0" w:color="000000"/>
              <w:left w:val="single" w:sz="8" w:space="0" w:color="000000"/>
              <w:bottom w:val="single" w:sz="8" w:space="0" w:color="000000"/>
              <w:right w:val="single" w:sz="8" w:space="0" w:color="000000"/>
            </w:tcBorders>
            <w:vAlign w:val="center"/>
          </w:tcPr>
          <w:p w14:paraId="379E45D1" w14:textId="73229ABA" w:rsidR="00F91DEE" w:rsidRPr="00870D4F" w:rsidRDefault="00F91DEE" w:rsidP="00F91DEE">
            <w:pPr>
              <w:spacing w:after="200" w:line="276" w:lineRule="auto"/>
              <w:contextualSpacing/>
              <w:rPr>
                <w:rFonts w:eastAsia="Calibri" w:cs="Arial"/>
                <w:noProof/>
                <w:lang w:val="sr-Cyrl-CS"/>
              </w:rPr>
            </w:pPr>
            <w:r w:rsidRPr="00EF7540">
              <w:rPr>
                <w:rFonts w:eastAsia="Calibri"/>
                <w:noProof/>
              </w:rPr>
              <w:t>Буксна челична од 2,5mm-4mm</w:t>
            </w:r>
          </w:p>
        </w:tc>
        <w:tc>
          <w:tcPr>
            <w:tcW w:w="0" w:type="auto"/>
            <w:tcBorders>
              <w:top w:val="single" w:sz="8" w:space="0" w:color="000000"/>
              <w:left w:val="single" w:sz="8" w:space="0" w:color="000000"/>
              <w:bottom w:val="single" w:sz="8" w:space="0" w:color="000000"/>
              <w:right w:val="single" w:sz="8" w:space="0" w:color="000000"/>
            </w:tcBorders>
            <w:vAlign w:val="center"/>
          </w:tcPr>
          <w:p w14:paraId="4DE92AB5" w14:textId="632B1CF7"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5183C0C" w14:textId="7C13A3D9" w:rsidR="00F91DEE" w:rsidRPr="00870D4F" w:rsidRDefault="00F91DEE" w:rsidP="00F91DEE">
            <w:pPr>
              <w:ind w:right="60"/>
              <w:jc w:val="center"/>
              <w:rPr>
                <w:rFonts w:cs="Arial"/>
                <w:noProof/>
                <w:lang w:val="sr-Cyrl-CS"/>
              </w:rPr>
            </w:pPr>
            <w:r w:rsidRPr="00EF7540">
              <w:rPr>
                <w:noProof/>
              </w:rPr>
              <w:t>500</w:t>
            </w:r>
          </w:p>
        </w:tc>
      </w:tr>
      <w:tr w:rsidR="00F91DEE" w:rsidRPr="00870D4F" w14:paraId="5410DB0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DE90A90" w14:textId="43961CE9" w:rsidR="00F91DEE" w:rsidRPr="00870D4F" w:rsidRDefault="00F91DEE" w:rsidP="00F91DEE">
            <w:pPr>
              <w:ind w:right="60"/>
              <w:rPr>
                <w:rFonts w:cs="Arial"/>
                <w:noProof/>
                <w:lang w:val="sr-Cyrl-CS"/>
              </w:rPr>
            </w:pPr>
            <w:r w:rsidRPr="00EF7540">
              <w:rPr>
                <w:noProof/>
              </w:rPr>
              <w:t>37</w:t>
            </w:r>
          </w:p>
        </w:tc>
        <w:tc>
          <w:tcPr>
            <w:tcW w:w="0" w:type="auto"/>
            <w:tcBorders>
              <w:top w:val="single" w:sz="8" w:space="0" w:color="000000"/>
              <w:left w:val="single" w:sz="8" w:space="0" w:color="000000"/>
              <w:bottom w:val="single" w:sz="8" w:space="0" w:color="000000"/>
              <w:right w:val="single" w:sz="8" w:space="0" w:color="000000"/>
            </w:tcBorders>
            <w:vAlign w:val="center"/>
          </w:tcPr>
          <w:p w14:paraId="304706C9" w14:textId="5B2AAA6E" w:rsidR="00F91DEE" w:rsidRPr="00870D4F" w:rsidRDefault="00F91DEE" w:rsidP="00F91DEE">
            <w:pPr>
              <w:spacing w:after="200" w:line="276" w:lineRule="auto"/>
              <w:contextualSpacing/>
              <w:rPr>
                <w:rFonts w:eastAsia="Calibri" w:cs="Arial"/>
                <w:noProof/>
                <w:lang w:val="sr-Cyrl-CS"/>
              </w:rPr>
            </w:pPr>
            <w:r w:rsidRPr="00EF7540">
              <w:rPr>
                <w:rFonts w:eastAsia="Calibri"/>
                <w:noProof/>
              </w:rPr>
              <w:t>Контактор (склопка) CN 10А</w:t>
            </w:r>
          </w:p>
        </w:tc>
        <w:tc>
          <w:tcPr>
            <w:tcW w:w="0" w:type="auto"/>
            <w:tcBorders>
              <w:top w:val="single" w:sz="8" w:space="0" w:color="000000"/>
              <w:left w:val="single" w:sz="8" w:space="0" w:color="000000"/>
              <w:bottom w:val="single" w:sz="8" w:space="0" w:color="000000"/>
              <w:right w:val="single" w:sz="8" w:space="0" w:color="000000"/>
            </w:tcBorders>
            <w:vAlign w:val="center"/>
          </w:tcPr>
          <w:p w14:paraId="2FDC2A02" w14:textId="3DF67128"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C44522A" w14:textId="22CFCC1E" w:rsidR="00F91DEE" w:rsidRPr="00870D4F" w:rsidRDefault="00F91DEE" w:rsidP="00F91DEE">
            <w:pPr>
              <w:ind w:right="60"/>
              <w:jc w:val="center"/>
              <w:rPr>
                <w:rFonts w:cs="Arial"/>
                <w:noProof/>
                <w:lang w:val="sr-Cyrl-CS"/>
              </w:rPr>
            </w:pPr>
            <w:r w:rsidRPr="00EF7540">
              <w:rPr>
                <w:noProof/>
              </w:rPr>
              <w:t>25</w:t>
            </w:r>
          </w:p>
        </w:tc>
      </w:tr>
      <w:tr w:rsidR="00F91DEE" w:rsidRPr="00870D4F" w14:paraId="318FA04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5AF066A" w14:textId="74BC9A2D" w:rsidR="00F91DEE" w:rsidRPr="00870D4F" w:rsidRDefault="00F91DEE" w:rsidP="00F91DEE">
            <w:pPr>
              <w:ind w:right="60"/>
              <w:rPr>
                <w:rFonts w:cs="Arial"/>
                <w:noProof/>
                <w:lang w:val="sr-Cyrl-CS"/>
              </w:rPr>
            </w:pPr>
            <w:r w:rsidRPr="00EF7540">
              <w:rPr>
                <w:noProof/>
              </w:rPr>
              <w:t>38</w:t>
            </w:r>
          </w:p>
        </w:tc>
        <w:tc>
          <w:tcPr>
            <w:tcW w:w="0" w:type="auto"/>
            <w:tcBorders>
              <w:top w:val="single" w:sz="8" w:space="0" w:color="000000"/>
              <w:left w:val="single" w:sz="8" w:space="0" w:color="000000"/>
              <w:bottom w:val="single" w:sz="8" w:space="0" w:color="000000"/>
              <w:right w:val="single" w:sz="8" w:space="0" w:color="000000"/>
            </w:tcBorders>
            <w:vAlign w:val="center"/>
          </w:tcPr>
          <w:p w14:paraId="4695E1CE" w14:textId="2A34EF63" w:rsidR="00F91DEE" w:rsidRPr="00870D4F" w:rsidRDefault="00F91DEE" w:rsidP="00F91DEE">
            <w:pPr>
              <w:spacing w:after="200" w:line="276" w:lineRule="auto"/>
              <w:contextualSpacing/>
              <w:rPr>
                <w:rFonts w:eastAsia="Calibri" w:cs="Arial"/>
                <w:noProof/>
                <w:lang w:val="sr-Cyrl-CS"/>
              </w:rPr>
            </w:pPr>
            <w:r w:rsidRPr="00EF7540">
              <w:rPr>
                <w:rFonts w:eastAsia="Calibri"/>
                <w:noProof/>
              </w:rPr>
              <w:t>Контактор (склопка) CN 16А</w:t>
            </w:r>
          </w:p>
        </w:tc>
        <w:tc>
          <w:tcPr>
            <w:tcW w:w="0" w:type="auto"/>
            <w:tcBorders>
              <w:top w:val="single" w:sz="8" w:space="0" w:color="000000"/>
              <w:left w:val="single" w:sz="8" w:space="0" w:color="000000"/>
              <w:bottom w:val="single" w:sz="8" w:space="0" w:color="000000"/>
              <w:right w:val="single" w:sz="8" w:space="0" w:color="000000"/>
            </w:tcBorders>
            <w:vAlign w:val="center"/>
          </w:tcPr>
          <w:p w14:paraId="7F0478BE" w14:textId="163D43C9"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9991A37" w14:textId="03ACB054" w:rsidR="00F91DEE" w:rsidRPr="00870D4F" w:rsidRDefault="00F91DEE" w:rsidP="00F91DEE">
            <w:pPr>
              <w:ind w:right="60"/>
              <w:jc w:val="center"/>
              <w:rPr>
                <w:rFonts w:cs="Arial"/>
                <w:noProof/>
                <w:lang w:val="sr-Cyrl-CS"/>
              </w:rPr>
            </w:pPr>
            <w:r w:rsidRPr="00EF7540">
              <w:rPr>
                <w:noProof/>
              </w:rPr>
              <w:t>30</w:t>
            </w:r>
          </w:p>
        </w:tc>
      </w:tr>
      <w:tr w:rsidR="00F91DEE" w:rsidRPr="00870D4F" w14:paraId="6D4D963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E056829" w14:textId="647F59CA" w:rsidR="00F91DEE" w:rsidRPr="00870D4F" w:rsidRDefault="00F91DEE" w:rsidP="00F91DEE">
            <w:pPr>
              <w:ind w:right="60"/>
              <w:rPr>
                <w:rFonts w:cs="Arial"/>
                <w:noProof/>
                <w:lang w:val="sr-Cyrl-CS"/>
              </w:rPr>
            </w:pPr>
            <w:r w:rsidRPr="00EF7540">
              <w:rPr>
                <w:noProof/>
              </w:rPr>
              <w:t>39</w:t>
            </w:r>
          </w:p>
        </w:tc>
        <w:tc>
          <w:tcPr>
            <w:tcW w:w="0" w:type="auto"/>
            <w:tcBorders>
              <w:top w:val="single" w:sz="8" w:space="0" w:color="000000"/>
              <w:left w:val="single" w:sz="8" w:space="0" w:color="000000"/>
              <w:bottom w:val="single" w:sz="8" w:space="0" w:color="000000"/>
              <w:right w:val="single" w:sz="8" w:space="0" w:color="000000"/>
            </w:tcBorders>
            <w:vAlign w:val="center"/>
          </w:tcPr>
          <w:p w14:paraId="6079E3F4" w14:textId="3610E91A" w:rsidR="00F91DEE" w:rsidRPr="00870D4F" w:rsidRDefault="00F91DEE" w:rsidP="00F91DEE">
            <w:pPr>
              <w:spacing w:after="200" w:line="276" w:lineRule="auto"/>
              <w:contextualSpacing/>
              <w:rPr>
                <w:rFonts w:eastAsia="Calibri" w:cs="Arial"/>
                <w:noProof/>
                <w:lang w:val="sr-Cyrl-CS"/>
              </w:rPr>
            </w:pPr>
            <w:r w:rsidRPr="00EF7540">
              <w:rPr>
                <w:rFonts w:eastAsia="Calibri"/>
                <w:noProof/>
              </w:rPr>
              <w:t>Кабл  PPY 3 x 1,5mm</w:t>
            </w:r>
          </w:p>
        </w:tc>
        <w:tc>
          <w:tcPr>
            <w:tcW w:w="0" w:type="auto"/>
            <w:tcBorders>
              <w:top w:val="single" w:sz="8" w:space="0" w:color="000000"/>
              <w:left w:val="single" w:sz="8" w:space="0" w:color="000000"/>
              <w:bottom w:val="single" w:sz="8" w:space="0" w:color="000000"/>
              <w:right w:val="single" w:sz="8" w:space="0" w:color="000000"/>
            </w:tcBorders>
            <w:vAlign w:val="center"/>
          </w:tcPr>
          <w:p w14:paraId="3F2AF99B" w14:textId="30D36D36" w:rsidR="00F91DEE" w:rsidRPr="00870D4F" w:rsidRDefault="00F91DEE" w:rsidP="00F91DEE">
            <w:pPr>
              <w:ind w:right="60"/>
              <w:rPr>
                <w:rFonts w:cs="Arial"/>
                <w:noProof/>
                <w:lang w:val="sr-Cyrl-CS"/>
              </w:rPr>
            </w:pPr>
            <w:r w:rsidRPr="00EF7540">
              <w:rPr>
                <w:noProof/>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6EB693B6" w14:textId="4E9A74EF" w:rsidR="00F91DEE" w:rsidRPr="00870D4F" w:rsidRDefault="00F91DEE" w:rsidP="00F91DEE">
            <w:pPr>
              <w:ind w:right="60"/>
              <w:jc w:val="center"/>
              <w:rPr>
                <w:rFonts w:cs="Arial"/>
                <w:noProof/>
                <w:lang w:val="sr-Cyrl-CS"/>
              </w:rPr>
            </w:pPr>
            <w:r w:rsidRPr="00EF7540">
              <w:rPr>
                <w:noProof/>
              </w:rPr>
              <w:t>100</w:t>
            </w:r>
          </w:p>
        </w:tc>
      </w:tr>
      <w:tr w:rsidR="00F91DEE" w:rsidRPr="00870D4F" w14:paraId="282E4A4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4899C5E" w14:textId="7FD0E33D" w:rsidR="00F91DEE" w:rsidRPr="00870D4F" w:rsidRDefault="00F91DEE" w:rsidP="00F91DEE">
            <w:pPr>
              <w:ind w:right="60"/>
              <w:rPr>
                <w:rFonts w:cs="Arial"/>
                <w:noProof/>
                <w:lang w:val="sr-Cyrl-CS"/>
              </w:rPr>
            </w:pPr>
            <w:r w:rsidRPr="00EF7540">
              <w:rPr>
                <w:noProof/>
              </w:rPr>
              <w:t>40</w:t>
            </w:r>
          </w:p>
        </w:tc>
        <w:tc>
          <w:tcPr>
            <w:tcW w:w="0" w:type="auto"/>
            <w:tcBorders>
              <w:top w:val="single" w:sz="8" w:space="0" w:color="000000"/>
              <w:left w:val="single" w:sz="8" w:space="0" w:color="000000"/>
              <w:bottom w:val="single" w:sz="8" w:space="0" w:color="000000"/>
              <w:right w:val="single" w:sz="8" w:space="0" w:color="000000"/>
            </w:tcBorders>
            <w:vAlign w:val="center"/>
          </w:tcPr>
          <w:p w14:paraId="3E40A5E1" w14:textId="282BB229" w:rsidR="00F91DEE" w:rsidRPr="00870D4F" w:rsidRDefault="00F91DEE" w:rsidP="00F91DEE">
            <w:pPr>
              <w:spacing w:after="200" w:line="276" w:lineRule="auto"/>
              <w:contextualSpacing/>
              <w:rPr>
                <w:rFonts w:eastAsia="Calibri" w:cs="Arial"/>
                <w:noProof/>
                <w:lang w:val="sr-Cyrl-CS"/>
              </w:rPr>
            </w:pPr>
            <w:r w:rsidRPr="00EF7540">
              <w:rPr>
                <w:rFonts w:eastAsia="Calibri"/>
                <w:noProof/>
              </w:rPr>
              <w:t>Кабл  PPY 3 x 2,5mm</w:t>
            </w:r>
          </w:p>
        </w:tc>
        <w:tc>
          <w:tcPr>
            <w:tcW w:w="0" w:type="auto"/>
            <w:tcBorders>
              <w:top w:val="single" w:sz="8" w:space="0" w:color="000000"/>
              <w:left w:val="single" w:sz="8" w:space="0" w:color="000000"/>
              <w:bottom w:val="single" w:sz="8" w:space="0" w:color="000000"/>
              <w:right w:val="single" w:sz="8" w:space="0" w:color="000000"/>
            </w:tcBorders>
            <w:vAlign w:val="center"/>
          </w:tcPr>
          <w:p w14:paraId="51287983" w14:textId="584EE196" w:rsidR="00F91DEE" w:rsidRPr="00870D4F" w:rsidRDefault="00F91DEE" w:rsidP="00F91DEE">
            <w:pPr>
              <w:ind w:right="60"/>
              <w:rPr>
                <w:rFonts w:cs="Arial"/>
                <w:noProof/>
                <w:lang w:val="sr-Cyrl-CS"/>
              </w:rPr>
            </w:pPr>
            <w:r w:rsidRPr="00EF7540">
              <w:rPr>
                <w:noProof/>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18CA6917" w14:textId="2960F9CC" w:rsidR="00F91DEE" w:rsidRPr="00870D4F" w:rsidRDefault="00F91DEE" w:rsidP="00F91DEE">
            <w:pPr>
              <w:ind w:right="60"/>
              <w:jc w:val="center"/>
              <w:rPr>
                <w:rFonts w:cs="Arial"/>
                <w:noProof/>
                <w:lang w:val="sr-Cyrl-CS"/>
              </w:rPr>
            </w:pPr>
            <w:r w:rsidRPr="00EF7540">
              <w:rPr>
                <w:noProof/>
              </w:rPr>
              <w:t>100</w:t>
            </w:r>
          </w:p>
        </w:tc>
      </w:tr>
      <w:tr w:rsidR="00F91DEE" w:rsidRPr="00870D4F" w14:paraId="0625D3D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2E57FF6" w14:textId="4789BF2F" w:rsidR="00F91DEE" w:rsidRPr="00870D4F" w:rsidRDefault="00F91DEE" w:rsidP="00F91DEE">
            <w:pPr>
              <w:ind w:right="60"/>
              <w:rPr>
                <w:rFonts w:cs="Arial"/>
                <w:noProof/>
                <w:lang w:val="sr-Cyrl-CS"/>
              </w:rPr>
            </w:pPr>
            <w:r w:rsidRPr="00EF7540">
              <w:rPr>
                <w:noProof/>
              </w:rPr>
              <w:t>41</w:t>
            </w:r>
          </w:p>
        </w:tc>
        <w:tc>
          <w:tcPr>
            <w:tcW w:w="0" w:type="auto"/>
            <w:tcBorders>
              <w:top w:val="single" w:sz="8" w:space="0" w:color="000000"/>
              <w:left w:val="single" w:sz="8" w:space="0" w:color="000000"/>
              <w:bottom w:val="single" w:sz="8" w:space="0" w:color="000000"/>
              <w:right w:val="single" w:sz="8" w:space="0" w:color="000000"/>
            </w:tcBorders>
            <w:vAlign w:val="center"/>
          </w:tcPr>
          <w:p w14:paraId="096AA9E2" w14:textId="418BA347" w:rsidR="00F91DEE" w:rsidRPr="00870D4F" w:rsidRDefault="00F91DEE" w:rsidP="00F91DEE">
            <w:pPr>
              <w:spacing w:after="200" w:line="276" w:lineRule="auto"/>
              <w:contextualSpacing/>
              <w:rPr>
                <w:rFonts w:eastAsia="Calibri" w:cs="Arial"/>
                <w:noProof/>
                <w:lang w:val="sr-Cyrl-CS"/>
              </w:rPr>
            </w:pPr>
            <w:r w:rsidRPr="00EF7540">
              <w:rPr>
                <w:rFonts w:eastAsia="Calibri"/>
                <w:noProof/>
              </w:rPr>
              <w:t>Кабл  PPY 5 x 2,5mm</w:t>
            </w:r>
          </w:p>
        </w:tc>
        <w:tc>
          <w:tcPr>
            <w:tcW w:w="0" w:type="auto"/>
            <w:tcBorders>
              <w:top w:val="single" w:sz="8" w:space="0" w:color="000000"/>
              <w:left w:val="single" w:sz="8" w:space="0" w:color="000000"/>
              <w:bottom w:val="single" w:sz="8" w:space="0" w:color="000000"/>
              <w:right w:val="single" w:sz="8" w:space="0" w:color="000000"/>
            </w:tcBorders>
            <w:vAlign w:val="center"/>
          </w:tcPr>
          <w:p w14:paraId="5C03E857" w14:textId="19CB2150" w:rsidR="00F91DEE" w:rsidRPr="00870D4F" w:rsidRDefault="00F91DEE" w:rsidP="00F91DEE">
            <w:pPr>
              <w:ind w:right="60"/>
              <w:rPr>
                <w:rFonts w:cs="Arial"/>
                <w:noProof/>
                <w:lang w:val="sr-Cyrl-CS"/>
              </w:rPr>
            </w:pPr>
            <w:r w:rsidRPr="00EF7540">
              <w:rPr>
                <w:noProof/>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1CF53603" w14:textId="73DCBB42" w:rsidR="00F91DEE" w:rsidRPr="00870D4F" w:rsidRDefault="00F91DEE" w:rsidP="00F91DEE">
            <w:pPr>
              <w:ind w:right="60"/>
              <w:jc w:val="center"/>
              <w:rPr>
                <w:rFonts w:cs="Arial"/>
                <w:noProof/>
                <w:lang w:val="sr-Cyrl-CS"/>
              </w:rPr>
            </w:pPr>
            <w:r w:rsidRPr="00EF7540">
              <w:rPr>
                <w:noProof/>
              </w:rPr>
              <w:t>100</w:t>
            </w:r>
          </w:p>
        </w:tc>
      </w:tr>
      <w:tr w:rsidR="00F91DEE" w:rsidRPr="00870D4F" w14:paraId="55FF260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3D25F6" w14:textId="4BC57B98" w:rsidR="00F91DEE" w:rsidRPr="00870D4F" w:rsidRDefault="00F91DEE" w:rsidP="00F91DEE">
            <w:pPr>
              <w:ind w:right="60"/>
              <w:rPr>
                <w:rFonts w:cs="Arial"/>
                <w:noProof/>
                <w:lang w:val="sr-Cyrl-CS"/>
              </w:rPr>
            </w:pPr>
            <w:r w:rsidRPr="00EF7540">
              <w:rPr>
                <w:noProof/>
              </w:rPr>
              <w:t>42</w:t>
            </w:r>
          </w:p>
        </w:tc>
        <w:tc>
          <w:tcPr>
            <w:tcW w:w="0" w:type="auto"/>
            <w:tcBorders>
              <w:top w:val="single" w:sz="8" w:space="0" w:color="000000"/>
              <w:left w:val="single" w:sz="8" w:space="0" w:color="000000"/>
              <w:bottom w:val="single" w:sz="8" w:space="0" w:color="000000"/>
              <w:right w:val="single" w:sz="8" w:space="0" w:color="000000"/>
            </w:tcBorders>
            <w:vAlign w:val="center"/>
          </w:tcPr>
          <w:p w14:paraId="68E6516A" w14:textId="4E47B231" w:rsidR="00F91DEE" w:rsidRPr="00F74741" w:rsidRDefault="00F91DEE" w:rsidP="00F91DEE">
            <w:pPr>
              <w:spacing w:after="200" w:line="276" w:lineRule="auto"/>
              <w:ind w:right="-186"/>
              <w:contextualSpacing/>
              <w:rPr>
                <w:rFonts w:eastAsia="Calibri" w:cs="Arial"/>
                <w:noProof/>
                <w:lang w:val="sr-Cyrl-CS"/>
              </w:rPr>
            </w:pPr>
            <w:r w:rsidRPr="00EF7540">
              <w:rPr>
                <w:rFonts w:eastAsia="Calibri"/>
                <w:noProof/>
              </w:rPr>
              <w:t>Кабл PPL 3 x 0,75mm</w:t>
            </w:r>
          </w:p>
        </w:tc>
        <w:tc>
          <w:tcPr>
            <w:tcW w:w="0" w:type="auto"/>
            <w:tcBorders>
              <w:top w:val="single" w:sz="8" w:space="0" w:color="000000"/>
              <w:left w:val="single" w:sz="8" w:space="0" w:color="000000"/>
              <w:bottom w:val="single" w:sz="8" w:space="0" w:color="000000"/>
              <w:right w:val="single" w:sz="8" w:space="0" w:color="000000"/>
            </w:tcBorders>
            <w:vAlign w:val="center"/>
          </w:tcPr>
          <w:p w14:paraId="66CE43DF" w14:textId="2472E8DF" w:rsidR="00F91DEE" w:rsidRPr="00870D4F" w:rsidRDefault="00F91DEE" w:rsidP="00F91DEE">
            <w:pPr>
              <w:ind w:right="60"/>
              <w:rPr>
                <w:rFonts w:cs="Arial"/>
                <w:noProof/>
                <w:lang w:val="sr-Cyrl-CS"/>
              </w:rPr>
            </w:pPr>
            <w:r w:rsidRPr="00EF7540">
              <w:rPr>
                <w:noProof/>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120E9F3A" w14:textId="61E837A5" w:rsidR="00F91DEE" w:rsidRPr="00870D4F" w:rsidRDefault="00F91DEE" w:rsidP="00F91DEE">
            <w:pPr>
              <w:ind w:right="60"/>
              <w:jc w:val="center"/>
              <w:rPr>
                <w:rFonts w:cs="Arial"/>
                <w:noProof/>
                <w:lang w:val="sr-Cyrl-CS"/>
              </w:rPr>
            </w:pPr>
            <w:r w:rsidRPr="00EF7540">
              <w:rPr>
                <w:noProof/>
              </w:rPr>
              <w:t>300</w:t>
            </w:r>
          </w:p>
        </w:tc>
      </w:tr>
      <w:tr w:rsidR="00F91DEE" w:rsidRPr="00870D4F" w14:paraId="20C9277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8637A1E" w14:textId="67C1BB99" w:rsidR="00F91DEE" w:rsidRPr="00870D4F" w:rsidRDefault="00F91DEE" w:rsidP="00F91DEE">
            <w:pPr>
              <w:ind w:right="60"/>
              <w:rPr>
                <w:rFonts w:cs="Arial"/>
                <w:noProof/>
                <w:lang w:val="sr-Cyrl-CS"/>
              </w:rPr>
            </w:pPr>
            <w:r w:rsidRPr="00EF7540">
              <w:rPr>
                <w:noProof/>
              </w:rPr>
              <w:t>43</w:t>
            </w:r>
          </w:p>
        </w:tc>
        <w:tc>
          <w:tcPr>
            <w:tcW w:w="0" w:type="auto"/>
            <w:tcBorders>
              <w:top w:val="single" w:sz="8" w:space="0" w:color="000000"/>
              <w:left w:val="single" w:sz="8" w:space="0" w:color="000000"/>
              <w:bottom w:val="single" w:sz="8" w:space="0" w:color="000000"/>
              <w:right w:val="single" w:sz="8" w:space="0" w:color="000000"/>
            </w:tcBorders>
            <w:vAlign w:val="center"/>
          </w:tcPr>
          <w:p w14:paraId="5B50AFFB" w14:textId="4C943F17" w:rsidR="00F91DEE" w:rsidRPr="00F74741" w:rsidRDefault="00F91DEE" w:rsidP="00F91DEE">
            <w:pPr>
              <w:spacing w:after="200" w:line="276" w:lineRule="auto"/>
              <w:ind w:right="-186"/>
              <w:contextualSpacing/>
              <w:rPr>
                <w:rFonts w:eastAsia="Calibri" w:cs="Arial"/>
                <w:noProof/>
                <w:lang w:val="sr-Cyrl-CS"/>
              </w:rPr>
            </w:pPr>
            <w:r w:rsidRPr="00EF7540">
              <w:rPr>
                <w:rFonts w:eastAsia="Calibri"/>
                <w:noProof/>
              </w:rPr>
              <w:t>Кабл PPL 3 x 1,0mm</w:t>
            </w:r>
          </w:p>
        </w:tc>
        <w:tc>
          <w:tcPr>
            <w:tcW w:w="0" w:type="auto"/>
            <w:tcBorders>
              <w:top w:val="single" w:sz="8" w:space="0" w:color="000000"/>
              <w:left w:val="single" w:sz="8" w:space="0" w:color="000000"/>
              <w:bottom w:val="single" w:sz="8" w:space="0" w:color="000000"/>
              <w:right w:val="single" w:sz="8" w:space="0" w:color="000000"/>
            </w:tcBorders>
            <w:vAlign w:val="center"/>
          </w:tcPr>
          <w:p w14:paraId="417C1D48" w14:textId="726C3D96" w:rsidR="00F91DEE" w:rsidRPr="00870D4F" w:rsidRDefault="00F91DEE" w:rsidP="00F91DEE">
            <w:pPr>
              <w:ind w:right="60"/>
              <w:rPr>
                <w:rFonts w:cs="Arial"/>
                <w:noProof/>
                <w:lang w:val="sr-Cyrl-CS"/>
              </w:rPr>
            </w:pPr>
            <w:r w:rsidRPr="00EF7540">
              <w:rPr>
                <w:noProof/>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517C189D" w14:textId="7E7C31C9" w:rsidR="00F91DEE" w:rsidRPr="00870D4F" w:rsidRDefault="00F91DEE" w:rsidP="00F91DEE">
            <w:pPr>
              <w:ind w:right="60"/>
              <w:jc w:val="center"/>
              <w:rPr>
                <w:rFonts w:cs="Arial"/>
                <w:noProof/>
                <w:lang w:val="sr-Cyrl-CS"/>
              </w:rPr>
            </w:pPr>
            <w:r w:rsidRPr="00EF7540">
              <w:rPr>
                <w:noProof/>
              </w:rPr>
              <w:t>200</w:t>
            </w:r>
          </w:p>
        </w:tc>
      </w:tr>
      <w:tr w:rsidR="00F91DEE" w:rsidRPr="00870D4F" w14:paraId="53F4530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FFCA1D4" w14:textId="6FF7ADCB" w:rsidR="00F91DEE" w:rsidRPr="00870D4F" w:rsidRDefault="00F91DEE" w:rsidP="00F91DEE">
            <w:pPr>
              <w:ind w:right="60"/>
              <w:rPr>
                <w:rFonts w:cs="Arial"/>
                <w:noProof/>
                <w:lang w:val="sr-Cyrl-CS"/>
              </w:rPr>
            </w:pPr>
            <w:r w:rsidRPr="00EF7540">
              <w:rPr>
                <w:noProof/>
              </w:rPr>
              <w:t>44</w:t>
            </w:r>
          </w:p>
        </w:tc>
        <w:tc>
          <w:tcPr>
            <w:tcW w:w="0" w:type="auto"/>
            <w:tcBorders>
              <w:top w:val="single" w:sz="8" w:space="0" w:color="000000"/>
              <w:left w:val="single" w:sz="8" w:space="0" w:color="000000"/>
              <w:bottom w:val="single" w:sz="8" w:space="0" w:color="000000"/>
              <w:right w:val="single" w:sz="8" w:space="0" w:color="000000"/>
            </w:tcBorders>
            <w:vAlign w:val="center"/>
          </w:tcPr>
          <w:p w14:paraId="79D91D6D" w14:textId="3FCD1545" w:rsidR="00F91DEE" w:rsidRPr="00F74741" w:rsidRDefault="00F91DEE" w:rsidP="00F91DEE">
            <w:pPr>
              <w:spacing w:after="200" w:line="276" w:lineRule="auto"/>
              <w:ind w:right="-186"/>
              <w:contextualSpacing/>
              <w:rPr>
                <w:rFonts w:eastAsia="Calibri" w:cs="Arial"/>
                <w:noProof/>
                <w:lang w:val="sr-Cyrl-CS"/>
              </w:rPr>
            </w:pPr>
            <w:r w:rsidRPr="00EF7540">
              <w:rPr>
                <w:rFonts w:eastAsia="Calibri"/>
                <w:noProof/>
              </w:rPr>
              <w:t>Кабл PPL 3 x 1,5mm</w:t>
            </w:r>
          </w:p>
        </w:tc>
        <w:tc>
          <w:tcPr>
            <w:tcW w:w="0" w:type="auto"/>
            <w:tcBorders>
              <w:top w:val="single" w:sz="8" w:space="0" w:color="000000"/>
              <w:left w:val="single" w:sz="8" w:space="0" w:color="000000"/>
              <w:bottom w:val="single" w:sz="8" w:space="0" w:color="000000"/>
              <w:right w:val="single" w:sz="8" w:space="0" w:color="000000"/>
            </w:tcBorders>
            <w:vAlign w:val="center"/>
          </w:tcPr>
          <w:p w14:paraId="194ACF84" w14:textId="0FE09BD8" w:rsidR="00F91DEE" w:rsidRPr="00870D4F" w:rsidRDefault="00F91DEE" w:rsidP="00F91DEE">
            <w:pPr>
              <w:ind w:right="60"/>
              <w:rPr>
                <w:rFonts w:cs="Arial"/>
                <w:noProof/>
                <w:lang w:val="sr-Cyrl-CS"/>
              </w:rPr>
            </w:pPr>
            <w:r w:rsidRPr="00EF7540">
              <w:rPr>
                <w:noProof/>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6607CA9A" w14:textId="1A54D049" w:rsidR="00F91DEE" w:rsidRPr="00870D4F" w:rsidRDefault="00F91DEE" w:rsidP="00F91DEE">
            <w:pPr>
              <w:ind w:right="60"/>
              <w:jc w:val="center"/>
              <w:rPr>
                <w:rFonts w:cs="Arial"/>
                <w:noProof/>
                <w:lang w:val="sr-Cyrl-CS"/>
              </w:rPr>
            </w:pPr>
            <w:r w:rsidRPr="00EF7540">
              <w:rPr>
                <w:noProof/>
              </w:rPr>
              <w:t>200</w:t>
            </w:r>
          </w:p>
        </w:tc>
      </w:tr>
      <w:tr w:rsidR="00F91DEE" w:rsidRPr="00870D4F" w14:paraId="6DECAB1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F213E21" w14:textId="727E08A3" w:rsidR="00F91DEE" w:rsidRPr="00870D4F" w:rsidRDefault="00F91DEE" w:rsidP="00F91DEE">
            <w:pPr>
              <w:ind w:right="60"/>
              <w:rPr>
                <w:rFonts w:cs="Arial"/>
                <w:noProof/>
                <w:lang w:val="sr-Cyrl-CS"/>
              </w:rPr>
            </w:pPr>
            <w:r w:rsidRPr="00EF7540">
              <w:rPr>
                <w:noProof/>
              </w:rPr>
              <w:t>45</w:t>
            </w:r>
          </w:p>
        </w:tc>
        <w:tc>
          <w:tcPr>
            <w:tcW w:w="0" w:type="auto"/>
            <w:tcBorders>
              <w:top w:val="single" w:sz="8" w:space="0" w:color="000000"/>
              <w:left w:val="single" w:sz="8" w:space="0" w:color="000000"/>
              <w:bottom w:val="single" w:sz="8" w:space="0" w:color="000000"/>
              <w:right w:val="single" w:sz="8" w:space="0" w:color="000000"/>
            </w:tcBorders>
            <w:vAlign w:val="center"/>
          </w:tcPr>
          <w:p w14:paraId="19595FFE" w14:textId="6DFF2435" w:rsidR="00F91DEE" w:rsidRPr="00F74741" w:rsidRDefault="00F91DEE" w:rsidP="00F91DEE">
            <w:pPr>
              <w:spacing w:after="200" w:line="276" w:lineRule="auto"/>
              <w:ind w:right="-186"/>
              <w:contextualSpacing/>
              <w:rPr>
                <w:rFonts w:eastAsia="Calibri" w:cs="Arial"/>
                <w:noProof/>
                <w:lang w:val="sr-Cyrl-CS"/>
              </w:rPr>
            </w:pPr>
            <w:r w:rsidRPr="00EF7540">
              <w:rPr>
                <w:rFonts w:eastAsia="Calibri"/>
                <w:noProof/>
              </w:rPr>
              <w:t>Кабл PPL 3 x 2,5mm</w:t>
            </w:r>
          </w:p>
        </w:tc>
        <w:tc>
          <w:tcPr>
            <w:tcW w:w="0" w:type="auto"/>
            <w:tcBorders>
              <w:top w:val="single" w:sz="8" w:space="0" w:color="000000"/>
              <w:left w:val="single" w:sz="8" w:space="0" w:color="000000"/>
              <w:bottom w:val="single" w:sz="8" w:space="0" w:color="000000"/>
              <w:right w:val="single" w:sz="8" w:space="0" w:color="000000"/>
            </w:tcBorders>
            <w:vAlign w:val="center"/>
          </w:tcPr>
          <w:p w14:paraId="14C44B3F" w14:textId="1FB88142" w:rsidR="00F91DEE" w:rsidRPr="00870D4F" w:rsidRDefault="00F91DEE" w:rsidP="00F91DEE">
            <w:pPr>
              <w:ind w:right="60"/>
              <w:rPr>
                <w:rFonts w:cs="Arial"/>
                <w:noProof/>
                <w:lang w:val="sr-Cyrl-CS"/>
              </w:rPr>
            </w:pPr>
            <w:r w:rsidRPr="00EF7540">
              <w:rPr>
                <w:noProof/>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49877DA9" w14:textId="2BB1CDFC" w:rsidR="00F91DEE" w:rsidRPr="00870D4F" w:rsidRDefault="00F91DEE" w:rsidP="00F91DEE">
            <w:pPr>
              <w:ind w:right="60"/>
              <w:jc w:val="center"/>
              <w:rPr>
                <w:rFonts w:cs="Arial"/>
                <w:noProof/>
                <w:lang w:val="sr-Cyrl-CS"/>
              </w:rPr>
            </w:pPr>
            <w:r w:rsidRPr="00EF7540">
              <w:rPr>
                <w:noProof/>
              </w:rPr>
              <w:t>100</w:t>
            </w:r>
          </w:p>
        </w:tc>
      </w:tr>
      <w:tr w:rsidR="00F91DEE" w:rsidRPr="00870D4F" w14:paraId="578BC28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6B6985" w14:textId="04BCF148" w:rsidR="00F91DEE" w:rsidRPr="00870D4F" w:rsidRDefault="00F91DEE" w:rsidP="00F91DEE">
            <w:pPr>
              <w:ind w:right="60"/>
              <w:rPr>
                <w:rFonts w:cs="Arial"/>
                <w:noProof/>
                <w:lang w:val="sr-Cyrl-CS"/>
              </w:rPr>
            </w:pPr>
            <w:r w:rsidRPr="00EF7540">
              <w:rPr>
                <w:noProof/>
              </w:rPr>
              <w:t>46</w:t>
            </w:r>
          </w:p>
        </w:tc>
        <w:tc>
          <w:tcPr>
            <w:tcW w:w="0" w:type="auto"/>
            <w:tcBorders>
              <w:top w:val="single" w:sz="8" w:space="0" w:color="000000"/>
              <w:left w:val="single" w:sz="8" w:space="0" w:color="000000"/>
              <w:bottom w:val="single" w:sz="8" w:space="0" w:color="000000"/>
              <w:right w:val="single" w:sz="8" w:space="0" w:color="000000"/>
            </w:tcBorders>
            <w:vAlign w:val="center"/>
          </w:tcPr>
          <w:p w14:paraId="52BBCB96" w14:textId="7287D148" w:rsidR="00F91DEE" w:rsidRPr="00F74741" w:rsidRDefault="00F91DEE" w:rsidP="00F91DEE">
            <w:pPr>
              <w:spacing w:after="200" w:line="276" w:lineRule="auto"/>
              <w:ind w:right="-186"/>
              <w:contextualSpacing/>
              <w:rPr>
                <w:rFonts w:eastAsia="Calibri" w:cs="Arial"/>
                <w:noProof/>
                <w:lang w:val="sr-Cyrl-CS"/>
              </w:rPr>
            </w:pPr>
            <w:r w:rsidRPr="00EF7540">
              <w:rPr>
                <w:rFonts w:eastAsia="Calibri"/>
                <w:noProof/>
              </w:rPr>
              <w:t>Кабл PPL 5 x 2,5mm</w:t>
            </w:r>
          </w:p>
        </w:tc>
        <w:tc>
          <w:tcPr>
            <w:tcW w:w="0" w:type="auto"/>
            <w:tcBorders>
              <w:top w:val="single" w:sz="8" w:space="0" w:color="000000"/>
              <w:left w:val="single" w:sz="8" w:space="0" w:color="000000"/>
              <w:bottom w:val="single" w:sz="8" w:space="0" w:color="000000"/>
              <w:right w:val="single" w:sz="8" w:space="0" w:color="000000"/>
            </w:tcBorders>
            <w:vAlign w:val="center"/>
          </w:tcPr>
          <w:p w14:paraId="097E2325" w14:textId="1B0FDD28" w:rsidR="00F91DEE" w:rsidRPr="00870D4F" w:rsidRDefault="00F91DEE" w:rsidP="00F91DEE">
            <w:pPr>
              <w:ind w:right="60"/>
              <w:rPr>
                <w:rFonts w:cs="Arial"/>
                <w:noProof/>
                <w:lang w:val="sr-Cyrl-CS"/>
              </w:rPr>
            </w:pPr>
            <w:r w:rsidRPr="00EF7540">
              <w:rPr>
                <w:noProof/>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4716FA43" w14:textId="0FB62F57" w:rsidR="00F91DEE" w:rsidRPr="00870D4F" w:rsidRDefault="00F91DEE" w:rsidP="00F91DEE">
            <w:pPr>
              <w:ind w:right="60"/>
              <w:jc w:val="center"/>
              <w:rPr>
                <w:rFonts w:cs="Arial"/>
                <w:noProof/>
                <w:lang w:val="sr-Cyrl-CS"/>
              </w:rPr>
            </w:pPr>
            <w:r w:rsidRPr="00EF7540">
              <w:rPr>
                <w:noProof/>
              </w:rPr>
              <w:t>100</w:t>
            </w:r>
          </w:p>
        </w:tc>
      </w:tr>
      <w:tr w:rsidR="00F91DEE" w:rsidRPr="00870D4F" w14:paraId="2EAA852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7B31F0C" w14:textId="30A7FF99" w:rsidR="00F91DEE" w:rsidRPr="002348A1" w:rsidRDefault="00F91DEE" w:rsidP="00F91DEE">
            <w:pPr>
              <w:ind w:right="60"/>
              <w:rPr>
                <w:rFonts w:cs="Arial"/>
                <w:noProof/>
                <w:lang w:val="sr-Cyrl-CS"/>
              </w:rPr>
            </w:pPr>
            <w:r w:rsidRPr="002348A1">
              <w:rPr>
                <w:noProof/>
              </w:rPr>
              <w:t>47</w:t>
            </w:r>
          </w:p>
        </w:tc>
        <w:tc>
          <w:tcPr>
            <w:tcW w:w="0" w:type="auto"/>
            <w:tcBorders>
              <w:top w:val="single" w:sz="8" w:space="0" w:color="000000"/>
              <w:left w:val="single" w:sz="8" w:space="0" w:color="000000"/>
              <w:bottom w:val="single" w:sz="8" w:space="0" w:color="000000"/>
              <w:right w:val="single" w:sz="8" w:space="0" w:color="000000"/>
            </w:tcBorders>
            <w:vAlign w:val="center"/>
          </w:tcPr>
          <w:p w14:paraId="1DBACCF4" w14:textId="42DEE242" w:rsidR="00F91DEE" w:rsidRPr="002348A1" w:rsidRDefault="00F91DEE" w:rsidP="00F91DEE">
            <w:pPr>
              <w:spacing w:after="200" w:line="276" w:lineRule="auto"/>
              <w:contextualSpacing/>
              <w:rPr>
                <w:rFonts w:eastAsia="Calibri" w:cs="Arial"/>
                <w:noProof/>
                <w:lang w:val="sr-Cyrl-CS"/>
              </w:rPr>
            </w:pPr>
            <w:r w:rsidRPr="002348A1">
              <w:rPr>
                <w:rFonts w:eastAsia="Calibri"/>
                <w:noProof/>
              </w:rPr>
              <w:t>Силиконска лицнаста жица S/F1 1,5mm2</w:t>
            </w:r>
          </w:p>
        </w:tc>
        <w:tc>
          <w:tcPr>
            <w:tcW w:w="0" w:type="auto"/>
            <w:tcBorders>
              <w:top w:val="single" w:sz="8" w:space="0" w:color="000000"/>
              <w:left w:val="single" w:sz="8" w:space="0" w:color="000000"/>
              <w:bottom w:val="single" w:sz="8" w:space="0" w:color="000000"/>
              <w:right w:val="single" w:sz="8" w:space="0" w:color="000000"/>
            </w:tcBorders>
            <w:vAlign w:val="center"/>
          </w:tcPr>
          <w:p w14:paraId="22556BF5" w14:textId="00EE40BA" w:rsidR="00F91DEE" w:rsidRPr="00870D4F" w:rsidRDefault="00F91DEE" w:rsidP="00F91DEE">
            <w:pPr>
              <w:ind w:right="60"/>
              <w:rPr>
                <w:rFonts w:cs="Arial"/>
                <w:noProof/>
                <w:lang w:val="sr-Cyrl-CS"/>
              </w:rPr>
            </w:pPr>
            <w:r w:rsidRPr="00EF7540">
              <w:rPr>
                <w:noProof/>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421B5C23" w14:textId="5FF0F964" w:rsidR="00F91DEE" w:rsidRPr="00870D4F" w:rsidRDefault="00F91DEE" w:rsidP="00F91DEE">
            <w:pPr>
              <w:ind w:right="60"/>
              <w:jc w:val="center"/>
              <w:rPr>
                <w:rFonts w:cs="Arial"/>
                <w:noProof/>
                <w:lang w:val="sr-Cyrl-CS"/>
              </w:rPr>
            </w:pPr>
            <w:r w:rsidRPr="00EF7540">
              <w:rPr>
                <w:noProof/>
              </w:rPr>
              <w:t>200</w:t>
            </w:r>
          </w:p>
        </w:tc>
      </w:tr>
      <w:tr w:rsidR="00F91DEE" w:rsidRPr="00870D4F" w14:paraId="34470BC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EC30C39" w14:textId="1C8BB94D" w:rsidR="00F91DEE" w:rsidRPr="002348A1" w:rsidRDefault="00F91DEE" w:rsidP="00F91DEE">
            <w:pPr>
              <w:ind w:right="60"/>
              <w:rPr>
                <w:rFonts w:cs="Arial"/>
                <w:noProof/>
                <w:lang w:val="sr-Cyrl-CS"/>
              </w:rPr>
            </w:pPr>
            <w:r w:rsidRPr="002348A1">
              <w:rPr>
                <w:noProof/>
              </w:rPr>
              <w:t>48</w:t>
            </w:r>
          </w:p>
        </w:tc>
        <w:tc>
          <w:tcPr>
            <w:tcW w:w="0" w:type="auto"/>
            <w:tcBorders>
              <w:top w:val="single" w:sz="8" w:space="0" w:color="000000"/>
              <w:left w:val="single" w:sz="8" w:space="0" w:color="000000"/>
              <w:bottom w:val="single" w:sz="8" w:space="0" w:color="000000"/>
              <w:right w:val="single" w:sz="8" w:space="0" w:color="000000"/>
            </w:tcBorders>
            <w:vAlign w:val="center"/>
          </w:tcPr>
          <w:p w14:paraId="7BB8C57D" w14:textId="23E49BB8" w:rsidR="00F91DEE" w:rsidRPr="002348A1" w:rsidRDefault="00F91DEE" w:rsidP="00F91DEE">
            <w:pPr>
              <w:spacing w:after="200" w:line="276" w:lineRule="auto"/>
              <w:contextualSpacing/>
              <w:rPr>
                <w:rFonts w:eastAsia="Calibri" w:cs="Arial"/>
                <w:noProof/>
                <w:lang w:val="sr-Cyrl-CS"/>
              </w:rPr>
            </w:pPr>
            <w:r w:rsidRPr="002348A1">
              <w:rPr>
                <w:rFonts w:eastAsia="Calibri"/>
                <w:noProof/>
              </w:rPr>
              <w:t>Силиконска лицнаста жица S/F2 2,5mm2</w:t>
            </w:r>
          </w:p>
        </w:tc>
        <w:tc>
          <w:tcPr>
            <w:tcW w:w="0" w:type="auto"/>
            <w:tcBorders>
              <w:top w:val="single" w:sz="8" w:space="0" w:color="000000"/>
              <w:left w:val="single" w:sz="8" w:space="0" w:color="000000"/>
              <w:bottom w:val="single" w:sz="8" w:space="0" w:color="000000"/>
              <w:right w:val="single" w:sz="8" w:space="0" w:color="000000"/>
            </w:tcBorders>
            <w:vAlign w:val="center"/>
          </w:tcPr>
          <w:p w14:paraId="7A7D43FE" w14:textId="101BF928" w:rsidR="00F91DEE" w:rsidRPr="00870D4F" w:rsidRDefault="00F91DEE" w:rsidP="00F91DEE">
            <w:pPr>
              <w:ind w:right="60"/>
              <w:rPr>
                <w:rFonts w:cs="Arial"/>
                <w:noProof/>
                <w:lang w:val="sr-Cyrl-CS"/>
              </w:rPr>
            </w:pPr>
            <w:r w:rsidRPr="00EF7540">
              <w:rPr>
                <w:noProof/>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32A66395" w14:textId="4EDDBD8E" w:rsidR="00F91DEE" w:rsidRPr="00870D4F" w:rsidRDefault="00F91DEE" w:rsidP="00F91DEE">
            <w:pPr>
              <w:ind w:right="60"/>
              <w:jc w:val="center"/>
              <w:rPr>
                <w:rFonts w:cs="Arial"/>
                <w:noProof/>
                <w:lang w:val="sr-Cyrl-CS"/>
              </w:rPr>
            </w:pPr>
            <w:r w:rsidRPr="00EF7540">
              <w:rPr>
                <w:noProof/>
              </w:rPr>
              <w:t>200</w:t>
            </w:r>
          </w:p>
        </w:tc>
      </w:tr>
      <w:tr w:rsidR="00F91DEE" w:rsidRPr="00870D4F" w14:paraId="14B77E0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49C3B39" w14:textId="2E55C361" w:rsidR="00F91DEE" w:rsidRPr="002348A1" w:rsidRDefault="00F91DEE" w:rsidP="00F91DEE">
            <w:pPr>
              <w:ind w:right="60"/>
              <w:rPr>
                <w:rFonts w:cs="Arial"/>
                <w:noProof/>
                <w:lang w:val="sr-Cyrl-CS"/>
              </w:rPr>
            </w:pPr>
            <w:r w:rsidRPr="002348A1">
              <w:rPr>
                <w:noProof/>
              </w:rPr>
              <w:t>49</w:t>
            </w:r>
          </w:p>
        </w:tc>
        <w:tc>
          <w:tcPr>
            <w:tcW w:w="0" w:type="auto"/>
            <w:tcBorders>
              <w:top w:val="single" w:sz="8" w:space="0" w:color="000000"/>
              <w:left w:val="single" w:sz="8" w:space="0" w:color="000000"/>
              <w:bottom w:val="single" w:sz="8" w:space="0" w:color="000000"/>
              <w:right w:val="single" w:sz="8" w:space="0" w:color="000000"/>
            </w:tcBorders>
            <w:vAlign w:val="center"/>
          </w:tcPr>
          <w:p w14:paraId="1898B055" w14:textId="31362324" w:rsidR="00F91DEE" w:rsidRPr="002348A1" w:rsidRDefault="00F91DEE" w:rsidP="00F91DEE">
            <w:pPr>
              <w:spacing w:after="200" w:line="276" w:lineRule="auto"/>
              <w:contextualSpacing/>
              <w:rPr>
                <w:rFonts w:eastAsia="Calibri" w:cs="Arial"/>
                <w:noProof/>
                <w:lang w:val="sr-Cyrl-CS"/>
              </w:rPr>
            </w:pPr>
            <w:r w:rsidRPr="002348A1">
              <w:rPr>
                <w:color w:val="000000"/>
              </w:rPr>
              <w:t>Philips CorePro E27 A60 8W 827  matt или одговарајућa</w:t>
            </w:r>
          </w:p>
        </w:tc>
        <w:tc>
          <w:tcPr>
            <w:tcW w:w="0" w:type="auto"/>
            <w:tcBorders>
              <w:top w:val="single" w:sz="8" w:space="0" w:color="000000"/>
              <w:left w:val="single" w:sz="8" w:space="0" w:color="000000"/>
              <w:bottom w:val="single" w:sz="8" w:space="0" w:color="000000"/>
              <w:right w:val="single" w:sz="8" w:space="0" w:color="000000"/>
            </w:tcBorders>
            <w:vAlign w:val="center"/>
          </w:tcPr>
          <w:p w14:paraId="34B17051" w14:textId="5CD8FB80"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62E9930" w14:textId="166A55D2" w:rsidR="00F91DEE" w:rsidRPr="00870D4F" w:rsidRDefault="00F91DEE" w:rsidP="00F91DEE">
            <w:pPr>
              <w:ind w:right="60"/>
              <w:jc w:val="center"/>
              <w:rPr>
                <w:rFonts w:cs="Arial"/>
                <w:noProof/>
                <w:lang w:val="sr-Cyrl-CS"/>
              </w:rPr>
            </w:pPr>
            <w:r w:rsidRPr="00EF7540">
              <w:rPr>
                <w:noProof/>
              </w:rPr>
              <w:t>950</w:t>
            </w:r>
          </w:p>
        </w:tc>
      </w:tr>
      <w:tr w:rsidR="00F91DEE" w:rsidRPr="00870D4F" w14:paraId="1DC40A7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E6AF091" w14:textId="0DFAEB32" w:rsidR="00F91DEE" w:rsidRPr="002348A1" w:rsidRDefault="00F91DEE" w:rsidP="00F91DEE">
            <w:pPr>
              <w:ind w:right="60"/>
              <w:rPr>
                <w:rFonts w:cs="Arial"/>
                <w:noProof/>
                <w:lang w:val="sr-Cyrl-CS"/>
              </w:rPr>
            </w:pPr>
            <w:r w:rsidRPr="002348A1">
              <w:rPr>
                <w:noProof/>
              </w:rPr>
              <w:t>50</w:t>
            </w:r>
          </w:p>
        </w:tc>
        <w:tc>
          <w:tcPr>
            <w:tcW w:w="0" w:type="auto"/>
            <w:tcBorders>
              <w:top w:val="single" w:sz="8" w:space="0" w:color="000000"/>
              <w:left w:val="single" w:sz="8" w:space="0" w:color="000000"/>
              <w:bottom w:val="single" w:sz="8" w:space="0" w:color="000000"/>
              <w:right w:val="single" w:sz="8" w:space="0" w:color="000000"/>
            </w:tcBorders>
            <w:vAlign w:val="center"/>
          </w:tcPr>
          <w:p w14:paraId="479BC796" w14:textId="02A9AE11" w:rsidR="00F91DEE" w:rsidRPr="002348A1" w:rsidRDefault="00F91DEE" w:rsidP="00F91DEE">
            <w:pPr>
              <w:spacing w:after="200" w:line="276" w:lineRule="auto"/>
              <w:contextualSpacing/>
              <w:rPr>
                <w:rFonts w:eastAsia="Calibri" w:cs="Arial"/>
                <w:noProof/>
                <w:lang w:val="sr-Cyrl-CS"/>
              </w:rPr>
            </w:pPr>
            <w:r w:rsidRPr="002348A1">
              <w:rPr>
                <w:color w:val="000000"/>
              </w:rPr>
              <w:t>Philips CorePro E27 A60 11W 827 matt  или одговарајућa</w:t>
            </w:r>
          </w:p>
        </w:tc>
        <w:tc>
          <w:tcPr>
            <w:tcW w:w="0" w:type="auto"/>
            <w:tcBorders>
              <w:top w:val="single" w:sz="8" w:space="0" w:color="000000"/>
              <w:left w:val="single" w:sz="8" w:space="0" w:color="000000"/>
              <w:bottom w:val="single" w:sz="8" w:space="0" w:color="000000"/>
              <w:right w:val="single" w:sz="8" w:space="0" w:color="000000"/>
            </w:tcBorders>
            <w:vAlign w:val="center"/>
          </w:tcPr>
          <w:p w14:paraId="3E44A853" w14:textId="6442FC1D"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AFA4208" w14:textId="303345FC" w:rsidR="00F91DEE" w:rsidRPr="00870D4F" w:rsidRDefault="00F91DEE" w:rsidP="00F91DEE">
            <w:pPr>
              <w:ind w:right="60"/>
              <w:jc w:val="center"/>
              <w:rPr>
                <w:rFonts w:cs="Arial"/>
                <w:noProof/>
                <w:lang w:val="sr-Cyrl-CS"/>
              </w:rPr>
            </w:pPr>
            <w:r w:rsidRPr="00EF7540">
              <w:rPr>
                <w:noProof/>
              </w:rPr>
              <w:t>925</w:t>
            </w:r>
          </w:p>
        </w:tc>
      </w:tr>
      <w:tr w:rsidR="00F91DEE" w:rsidRPr="00870D4F" w14:paraId="2036608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4D358AC" w14:textId="2C7AA396" w:rsidR="00F91DEE" w:rsidRPr="002348A1" w:rsidRDefault="00F91DEE" w:rsidP="00F91DEE">
            <w:pPr>
              <w:ind w:right="60"/>
              <w:rPr>
                <w:rFonts w:cs="Arial"/>
                <w:noProof/>
                <w:lang w:val="sr-Cyrl-CS"/>
              </w:rPr>
            </w:pPr>
            <w:r w:rsidRPr="002348A1">
              <w:rPr>
                <w:noProof/>
              </w:rPr>
              <w:lastRenderedPageBreak/>
              <w:t>51</w:t>
            </w:r>
          </w:p>
        </w:tc>
        <w:tc>
          <w:tcPr>
            <w:tcW w:w="0" w:type="auto"/>
            <w:tcBorders>
              <w:top w:val="single" w:sz="8" w:space="0" w:color="000000"/>
              <w:left w:val="single" w:sz="8" w:space="0" w:color="000000"/>
              <w:bottom w:val="single" w:sz="8" w:space="0" w:color="000000"/>
              <w:right w:val="single" w:sz="8" w:space="0" w:color="000000"/>
            </w:tcBorders>
            <w:vAlign w:val="center"/>
          </w:tcPr>
          <w:p w14:paraId="3AFD6A3E" w14:textId="48A09235" w:rsidR="00F91DEE" w:rsidRPr="002348A1" w:rsidRDefault="00F91DEE" w:rsidP="00F91DEE">
            <w:pPr>
              <w:spacing w:after="200" w:line="276" w:lineRule="auto"/>
              <w:contextualSpacing/>
              <w:rPr>
                <w:rFonts w:eastAsia="Calibri" w:cs="Arial"/>
                <w:noProof/>
                <w:lang w:val="sr-Cyrl-CS"/>
              </w:rPr>
            </w:pPr>
            <w:r w:rsidRPr="002348A1">
              <w:rPr>
                <w:color w:val="000000"/>
              </w:rPr>
              <w:t>Philips CorePro E27 A60 13,5W 827 matt  или одговарајућa</w:t>
            </w:r>
          </w:p>
        </w:tc>
        <w:tc>
          <w:tcPr>
            <w:tcW w:w="0" w:type="auto"/>
            <w:tcBorders>
              <w:top w:val="single" w:sz="8" w:space="0" w:color="000000"/>
              <w:left w:val="single" w:sz="8" w:space="0" w:color="000000"/>
              <w:bottom w:val="single" w:sz="8" w:space="0" w:color="000000"/>
              <w:right w:val="single" w:sz="8" w:space="0" w:color="000000"/>
            </w:tcBorders>
            <w:vAlign w:val="center"/>
          </w:tcPr>
          <w:p w14:paraId="26E1A95D" w14:textId="06CDD4B5"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A2B0A49" w14:textId="59669678" w:rsidR="00F91DEE" w:rsidRPr="00870D4F" w:rsidRDefault="00F91DEE" w:rsidP="00F91DEE">
            <w:pPr>
              <w:ind w:right="60"/>
              <w:jc w:val="center"/>
              <w:rPr>
                <w:rFonts w:cs="Arial"/>
                <w:noProof/>
                <w:lang w:val="sr-Cyrl-CS"/>
              </w:rPr>
            </w:pPr>
            <w:r w:rsidRPr="00EF7540">
              <w:rPr>
                <w:noProof/>
              </w:rPr>
              <w:t>1000</w:t>
            </w:r>
          </w:p>
        </w:tc>
      </w:tr>
      <w:tr w:rsidR="00F91DEE" w:rsidRPr="00870D4F" w14:paraId="7ABC8AF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121AB87" w14:textId="629D0AF5" w:rsidR="00F91DEE" w:rsidRPr="002348A1" w:rsidRDefault="00F91DEE" w:rsidP="00F91DEE">
            <w:pPr>
              <w:ind w:right="60"/>
              <w:rPr>
                <w:rFonts w:cs="Arial"/>
                <w:noProof/>
                <w:lang w:val="sr-Cyrl-CS"/>
              </w:rPr>
            </w:pPr>
            <w:r w:rsidRPr="002348A1">
              <w:rPr>
                <w:noProof/>
              </w:rPr>
              <w:t>52</w:t>
            </w:r>
          </w:p>
        </w:tc>
        <w:tc>
          <w:tcPr>
            <w:tcW w:w="0" w:type="auto"/>
            <w:tcBorders>
              <w:top w:val="single" w:sz="8" w:space="0" w:color="000000"/>
              <w:left w:val="single" w:sz="8" w:space="0" w:color="000000"/>
              <w:bottom w:val="single" w:sz="8" w:space="0" w:color="000000"/>
              <w:right w:val="single" w:sz="8" w:space="0" w:color="000000"/>
            </w:tcBorders>
            <w:vAlign w:val="center"/>
          </w:tcPr>
          <w:p w14:paraId="63BE3262" w14:textId="2F146DEA" w:rsidR="00F91DEE" w:rsidRPr="002348A1" w:rsidRDefault="00F91DEE" w:rsidP="00F91DEE">
            <w:pPr>
              <w:spacing w:after="200" w:line="276" w:lineRule="auto"/>
              <w:contextualSpacing/>
              <w:rPr>
                <w:rFonts w:eastAsia="Calibri" w:cs="Arial"/>
                <w:noProof/>
                <w:lang w:val="sr-Cyrl-CS"/>
              </w:rPr>
            </w:pPr>
            <w:r w:rsidRPr="002348A1">
              <w:rPr>
                <w:rFonts w:eastAsia="Calibri"/>
                <w:noProof/>
              </w:rPr>
              <w:t>Сијалица рефлектор 100w</w:t>
            </w:r>
            <w:r w:rsidRPr="002348A1">
              <w:t xml:space="preserve"> </w:t>
            </w:r>
            <w:r w:rsidRPr="002348A1">
              <w:rPr>
                <w:lang w:val="sr-Cyrl-RS"/>
              </w:rPr>
              <w:t xml:space="preserve">  </w:t>
            </w:r>
            <w:r w:rsidRPr="002348A1">
              <w:rPr>
                <w:rFonts w:eastAsia="Calibri"/>
                <w:noProof/>
              </w:rPr>
              <w:t>Халогена      грло</w:t>
            </w:r>
            <w:r w:rsidRPr="002348A1">
              <w:rPr>
                <w:rFonts w:eastAsia="Calibri"/>
                <w:noProof/>
              </w:rPr>
              <w:tab/>
              <w:t>R 7S</w:t>
            </w:r>
          </w:p>
        </w:tc>
        <w:tc>
          <w:tcPr>
            <w:tcW w:w="0" w:type="auto"/>
            <w:tcBorders>
              <w:top w:val="single" w:sz="8" w:space="0" w:color="000000"/>
              <w:left w:val="single" w:sz="8" w:space="0" w:color="000000"/>
              <w:bottom w:val="single" w:sz="8" w:space="0" w:color="000000"/>
              <w:right w:val="single" w:sz="8" w:space="0" w:color="000000"/>
            </w:tcBorders>
            <w:vAlign w:val="center"/>
          </w:tcPr>
          <w:p w14:paraId="129FB95D" w14:textId="72841F2A"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496DD82" w14:textId="5F81090D" w:rsidR="00F91DEE" w:rsidRPr="00870D4F" w:rsidRDefault="00F91DEE" w:rsidP="00F91DEE">
            <w:pPr>
              <w:ind w:right="60"/>
              <w:jc w:val="center"/>
              <w:rPr>
                <w:rFonts w:cs="Arial"/>
                <w:noProof/>
                <w:lang w:val="sr-Cyrl-CS"/>
              </w:rPr>
            </w:pPr>
            <w:r w:rsidRPr="00EF7540">
              <w:rPr>
                <w:noProof/>
              </w:rPr>
              <w:t>300</w:t>
            </w:r>
          </w:p>
        </w:tc>
      </w:tr>
      <w:tr w:rsidR="002348A1" w:rsidRPr="00870D4F" w14:paraId="280C71CE" w14:textId="77777777" w:rsidTr="00377ECB">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E2BC4D4" w14:textId="05F91FCF" w:rsidR="002348A1" w:rsidRPr="002348A1" w:rsidRDefault="002348A1" w:rsidP="002348A1">
            <w:pPr>
              <w:ind w:right="60"/>
              <w:rPr>
                <w:rFonts w:cs="Arial"/>
                <w:noProof/>
                <w:lang w:val="sr-Cyrl-CS"/>
              </w:rPr>
            </w:pPr>
            <w:r w:rsidRPr="002348A1">
              <w:rPr>
                <w:noProof/>
              </w:rPr>
              <w:t>54</w:t>
            </w:r>
          </w:p>
        </w:tc>
        <w:tc>
          <w:tcPr>
            <w:tcW w:w="0" w:type="auto"/>
            <w:tcBorders>
              <w:top w:val="single" w:sz="8" w:space="0" w:color="000000"/>
              <w:left w:val="single" w:sz="8" w:space="0" w:color="000000"/>
              <w:bottom w:val="single" w:sz="8" w:space="0" w:color="000000"/>
              <w:right w:val="single" w:sz="8" w:space="0" w:color="000000"/>
            </w:tcBorders>
          </w:tcPr>
          <w:p w14:paraId="602ABB2D" w14:textId="32652996" w:rsidR="002348A1" w:rsidRPr="002348A1" w:rsidRDefault="002348A1" w:rsidP="002348A1">
            <w:pPr>
              <w:spacing w:after="200" w:line="276" w:lineRule="auto"/>
              <w:contextualSpacing/>
              <w:rPr>
                <w:rFonts w:eastAsia="Calibri" w:cs="Arial"/>
                <w:noProof/>
                <w:lang w:val="sr-Cyrl-CS"/>
              </w:rPr>
            </w:pPr>
            <w:r w:rsidRPr="002348A1">
              <w:t xml:space="preserve">Рaдијаторски вентил </w:t>
            </w:r>
            <w:r w:rsidRPr="002348A1">
              <w:rPr>
                <w:rFonts w:eastAsia="Calibri"/>
                <w:noProof/>
              </w:rPr>
              <w:t xml:space="preserve">1/2" ЕК или 1/2" прав </w:t>
            </w:r>
            <w:r w:rsidRPr="002348A1">
              <w:rPr>
                <w:rFonts w:eastAsia="Calibri"/>
                <w:noProof/>
                <w:lang w:val="sr-Latn-RS"/>
              </w:rPr>
              <w:t>Pmax 10 bar. Tmin.-Tmax.5-100˚c</w:t>
            </w:r>
          </w:p>
        </w:tc>
        <w:tc>
          <w:tcPr>
            <w:tcW w:w="0" w:type="auto"/>
            <w:tcBorders>
              <w:top w:val="single" w:sz="8" w:space="0" w:color="000000"/>
              <w:left w:val="single" w:sz="8" w:space="0" w:color="000000"/>
              <w:bottom w:val="single" w:sz="8" w:space="0" w:color="000000"/>
              <w:right w:val="single" w:sz="8" w:space="0" w:color="000000"/>
            </w:tcBorders>
          </w:tcPr>
          <w:p w14:paraId="625B9618" w14:textId="091151FB" w:rsidR="002348A1" w:rsidRPr="00870D4F" w:rsidRDefault="002348A1" w:rsidP="002348A1">
            <w:pPr>
              <w:ind w:right="60"/>
              <w:rPr>
                <w:rFonts w:cs="Arial"/>
                <w:noProof/>
                <w:lang w:val="sr-Cyrl-CS"/>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6E9A145F" w14:textId="4DE32956" w:rsidR="002348A1" w:rsidRPr="00870D4F" w:rsidRDefault="002348A1" w:rsidP="002348A1">
            <w:pPr>
              <w:ind w:right="60"/>
              <w:jc w:val="center"/>
              <w:rPr>
                <w:rFonts w:cs="Arial"/>
                <w:noProof/>
                <w:lang w:val="sr-Cyrl-CS"/>
              </w:rPr>
            </w:pPr>
            <w:r w:rsidRPr="00EF7540">
              <w:t>200</w:t>
            </w:r>
          </w:p>
        </w:tc>
      </w:tr>
      <w:tr w:rsidR="002348A1" w:rsidRPr="00870D4F" w14:paraId="4D114C54" w14:textId="77777777" w:rsidTr="00F91DEE">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076B7E4" w14:textId="3BE0B13A" w:rsidR="002348A1" w:rsidRPr="002348A1" w:rsidRDefault="002348A1" w:rsidP="002348A1">
            <w:pPr>
              <w:ind w:right="60"/>
              <w:rPr>
                <w:rFonts w:cs="Arial"/>
                <w:noProof/>
                <w:lang w:val="sr-Cyrl-CS"/>
              </w:rPr>
            </w:pPr>
            <w:r w:rsidRPr="002348A1">
              <w:rPr>
                <w:noProof/>
              </w:rPr>
              <w:t>55</w:t>
            </w:r>
          </w:p>
        </w:tc>
        <w:tc>
          <w:tcPr>
            <w:tcW w:w="0" w:type="auto"/>
            <w:tcBorders>
              <w:top w:val="single" w:sz="8" w:space="0" w:color="000000"/>
              <w:left w:val="single" w:sz="8" w:space="0" w:color="000000"/>
              <w:bottom w:val="single" w:sz="8" w:space="0" w:color="000000"/>
              <w:right w:val="single" w:sz="8" w:space="0" w:color="000000"/>
            </w:tcBorders>
            <w:vAlign w:val="center"/>
          </w:tcPr>
          <w:p w14:paraId="65796750" w14:textId="1B96804D" w:rsidR="002348A1" w:rsidRPr="002348A1" w:rsidRDefault="002348A1" w:rsidP="002348A1">
            <w:pPr>
              <w:spacing w:after="200" w:line="276" w:lineRule="auto"/>
              <w:contextualSpacing/>
              <w:rPr>
                <w:rFonts w:eastAsia="Calibri" w:cs="Arial"/>
                <w:noProof/>
                <w:lang w:val="sr-Cyrl-CS"/>
              </w:rPr>
            </w:pPr>
            <w:r w:rsidRPr="002348A1">
              <w:rPr>
                <w:rFonts w:eastAsia="Calibri"/>
                <w:noProof/>
              </w:rPr>
              <w:t>Сијалица бели натријум 70w</w:t>
            </w:r>
            <w:r w:rsidRPr="002348A1">
              <w:rPr>
                <w:rFonts w:eastAsia="Calibri"/>
                <w:noProof/>
              </w:rPr>
              <w:tab/>
              <w:t>E27</w:t>
            </w:r>
          </w:p>
        </w:tc>
        <w:tc>
          <w:tcPr>
            <w:tcW w:w="0" w:type="auto"/>
            <w:tcBorders>
              <w:top w:val="single" w:sz="8" w:space="0" w:color="000000"/>
              <w:left w:val="single" w:sz="8" w:space="0" w:color="000000"/>
              <w:bottom w:val="single" w:sz="8" w:space="0" w:color="000000"/>
              <w:right w:val="single" w:sz="8" w:space="0" w:color="000000"/>
            </w:tcBorders>
            <w:vAlign w:val="center"/>
          </w:tcPr>
          <w:p w14:paraId="7D7D5ED2" w14:textId="50E13F3E" w:rsidR="002348A1" w:rsidRPr="00870D4F" w:rsidRDefault="002348A1" w:rsidP="002348A1">
            <w:pPr>
              <w:ind w:right="60"/>
              <w:rPr>
                <w:rFonts w:cs="Arial"/>
                <w:noProof/>
                <w:lang w:val="sr-Cyrl-CS"/>
              </w:rPr>
            </w:pPr>
            <w:r w:rsidRPr="002348A1">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DABA622" w14:textId="0A9038CE" w:rsidR="002348A1" w:rsidRPr="00870D4F" w:rsidRDefault="002348A1" w:rsidP="002348A1">
            <w:pPr>
              <w:ind w:right="60"/>
              <w:jc w:val="center"/>
              <w:rPr>
                <w:rFonts w:cs="Arial"/>
                <w:noProof/>
                <w:lang w:val="sr-Cyrl-CS"/>
              </w:rPr>
            </w:pPr>
            <w:r w:rsidRPr="002348A1">
              <w:rPr>
                <w:noProof/>
              </w:rPr>
              <w:t>500</w:t>
            </w:r>
          </w:p>
        </w:tc>
      </w:tr>
      <w:tr w:rsidR="00F91DEE" w:rsidRPr="00870D4F" w14:paraId="447CB536" w14:textId="77777777" w:rsidTr="00F91DEE">
        <w:trPr>
          <w:gridAfter w:val="1"/>
          <w:trHeight w:val="298"/>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2BAA1486" w14:textId="0316F86F" w:rsidR="00F91DEE" w:rsidRPr="002348A1" w:rsidRDefault="00F91DEE" w:rsidP="00F91DEE">
            <w:pPr>
              <w:ind w:right="60"/>
              <w:rPr>
                <w:rFonts w:cs="Arial"/>
                <w:noProof/>
                <w:lang w:val="sr-Cyrl-CS"/>
              </w:rPr>
            </w:pPr>
            <w:r w:rsidRPr="002348A1">
              <w:rPr>
                <w:noProof/>
              </w:rPr>
              <w:t>55</w:t>
            </w:r>
          </w:p>
        </w:tc>
        <w:tc>
          <w:tcPr>
            <w:tcW w:w="0" w:type="auto"/>
            <w:tcBorders>
              <w:top w:val="single" w:sz="8" w:space="0" w:color="000000"/>
              <w:left w:val="single" w:sz="8" w:space="0" w:color="000000"/>
              <w:bottom w:val="single" w:sz="4" w:space="0" w:color="auto"/>
              <w:right w:val="single" w:sz="8" w:space="0" w:color="000000"/>
            </w:tcBorders>
            <w:vAlign w:val="center"/>
          </w:tcPr>
          <w:p w14:paraId="36E222A3" w14:textId="38A0AE03" w:rsidR="00F91DEE" w:rsidRPr="002348A1" w:rsidRDefault="00F91DEE" w:rsidP="00F91DEE">
            <w:pPr>
              <w:spacing w:after="200" w:line="276" w:lineRule="auto"/>
              <w:contextualSpacing/>
              <w:rPr>
                <w:rFonts w:eastAsia="Calibri" w:cs="Arial"/>
                <w:noProof/>
                <w:lang w:val="sr-Cyrl-CS"/>
              </w:rPr>
            </w:pPr>
            <w:r w:rsidRPr="002348A1">
              <w:rPr>
                <w:rFonts w:eastAsia="Calibri"/>
                <w:noProof/>
              </w:rPr>
              <w:t>Сијалица бели натријум 70w</w:t>
            </w:r>
            <w:r w:rsidRPr="002348A1">
              <w:rPr>
                <w:rFonts w:eastAsia="Calibri"/>
                <w:noProof/>
              </w:rPr>
              <w:tab/>
              <w:t>E27</w:t>
            </w:r>
          </w:p>
        </w:tc>
        <w:tc>
          <w:tcPr>
            <w:tcW w:w="0" w:type="auto"/>
            <w:tcBorders>
              <w:top w:val="single" w:sz="8" w:space="0" w:color="000000"/>
              <w:left w:val="single" w:sz="8" w:space="0" w:color="000000"/>
              <w:bottom w:val="single" w:sz="8" w:space="0" w:color="000000"/>
              <w:right w:val="single" w:sz="8" w:space="0" w:color="000000"/>
            </w:tcBorders>
            <w:vAlign w:val="center"/>
          </w:tcPr>
          <w:p w14:paraId="1C578568" w14:textId="4EAFAFDE"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4A5B77A" w14:textId="629161E5" w:rsidR="00F91DEE" w:rsidRPr="00870D4F" w:rsidRDefault="00F91DEE" w:rsidP="00F91DEE">
            <w:pPr>
              <w:ind w:right="60"/>
              <w:jc w:val="center"/>
              <w:rPr>
                <w:rFonts w:cs="Arial"/>
                <w:noProof/>
                <w:lang w:val="sr-Cyrl-CS"/>
              </w:rPr>
            </w:pPr>
            <w:r w:rsidRPr="00EF7540">
              <w:rPr>
                <w:noProof/>
              </w:rPr>
              <w:t>500</w:t>
            </w:r>
          </w:p>
        </w:tc>
      </w:tr>
      <w:tr w:rsidR="00F91DEE" w:rsidRPr="00870D4F" w14:paraId="27CB2895" w14:textId="77777777" w:rsidTr="0047665D">
        <w:trPr>
          <w:gridAfter w:val="1"/>
          <w:trHeight w:val="298"/>
          <w:jc w:val="center"/>
        </w:trPr>
        <w:tc>
          <w:tcPr>
            <w:tcW w:w="0" w:type="auto"/>
            <w:tcBorders>
              <w:top w:val="single" w:sz="4" w:space="0" w:color="auto"/>
              <w:left w:val="single" w:sz="8" w:space="0" w:color="000000"/>
              <w:bottom w:val="single" w:sz="4" w:space="0" w:color="auto"/>
              <w:right w:val="single" w:sz="8" w:space="0" w:color="000000"/>
            </w:tcBorders>
            <w:vAlign w:val="center"/>
          </w:tcPr>
          <w:p w14:paraId="7F40B60D" w14:textId="1881F0F6" w:rsidR="00F91DEE" w:rsidRPr="002348A1" w:rsidRDefault="00F91DEE" w:rsidP="00F91DEE">
            <w:pPr>
              <w:ind w:right="60"/>
              <w:rPr>
                <w:rFonts w:cs="Arial"/>
                <w:noProof/>
                <w:lang w:val="sr-Cyrl-CS"/>
              </w:rPr>
            </w:pPr>
            <w:r w:rsidRPr="002348A1">
              <w:rPr>
                <w:noProof/>
              </w:rPr>
              <w:t>56</w:t>
            </w:r>
          </w:p>
        </w:tc>
        <w:tc>
          <w:tcPr>
            <w:tcW w:w="0" w:type="auto"/>
            <w:tcBorders>
              <w:top w:val="single" w:sz="4" w:space="0" w:color="auto"/>
              <w:left w:val="single" w:sz="8" w:space="0" w:color="000000"/>
              <w:bottom w:val="single" w:sz="4" w:space="0" w:color="auto"/>
              <w:right w:val="single" w:sz="8" w:space="0" w:color="000000"/>
            </w:tcBorders>
            <w:vAlign w:val="center"/>
          </w:tcPr>
          <w:p w14:paraId="7094FDF7" w14:textId="1675D11B" w:rsidR="00F91DEE" w:rsidRPr="002348A1" w:rsidRDefault="00F91DEE" w:rsidP="00F91DEE">
            <w:pPr>
              <w:spacing w:after="200" w:line="276" w:lineRule="auto"/>
              <w:contextualSpacing/>
              <w:rPr>
                <w:rFonts w:eastAsia="Calibri" w:cs="Arial"/>
                <w:noProof/>
                <w:lang w:val="sr-Cyrl-CS"/>
              </w:rPr>
            </w:pPr>
            <w:r w:rsidRPr="002348A1">
              <w:rPr>
                <w:rFonts w:eastAsia="Calibri"/>
                <w:noProof/>
              </w:rPr>
              <w:t xml:space="preserve">Сијалица </w:t>
            </w:r>
            <w:r w:rsidRPr="002348A1">
              <w:rPr>
                <w:rFonts w:eastAsia="Calibri"/>
                <w:noProof/>
                <w:lang w:val="sr-Latn-CS"/>
              </w:rPr>
              <w:t xml:space="preserve">SON-T </w:t>
            </w:r>
            <w:r w:rsidRPr="002348A1">
              <w:rPr>
                <w:rFonts w:eastAsia="Calibri"/>
                <w:noProof/>
              </w:rPr>
              <w:t>директне 110w (замена за ВТФЕ 125w)</w:t>
            </w:r>
          </w:p>
        </w:tc>
        <w:tc>
          <w:tcPr>
            <w:tcW w:w="0" w:type="auto"/>
            <w:tcBorders>
              <w:top w:val="single" w:sz="8" w:space="0" w:color="000000"/>
              <w:left w:val="single" w:sz="8" w:space="0" w:color="000000"/>
              <w:bottom w:val="single" w:sz="4" w:space="0" w:color="auto"/>
              <w:right w:val="single" w:sz="8" w:space="0" w:color="000000"/>
            </w:tcBorders>
            <w:vAlign w:val="center"/>
          </w:tcPr>
          <w:p w14:paraId="1EDFE6A4" w14:textId="7A85F07B"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0E9FE970" w14:textId="42FCD698" w:rsidR="00F91DEE" w:rsidRPr="00870D4F" w:rsidRDefault="00F91DEE" w:rsidP="00F91DEE">
            <w:pPr>
              <w:ind w:right="60"/>
              <w:jc w:val="center"/>
              <w:rPr>
                <w:rFonts w:cs="Arial"/>
                <w:noProof/>
                <w:lang w:val="sr-Cyrl-CS"/>
              </w:rPr>
            </w:pPr>
            <w:r w:rsidRPr="00EF7540">
              <w:rPr>
                <w:noProof/>
              </w:rPr>
              <w:t>200</w:t>
            </w:r>
          </w:p>
        </w:tc>
      </w:tr>
      <w:tr w:rsidR="00F91DEE" w:rsidRPr="00870D4F" w14:paraId="14DC60A1" w14:textId="77777777" w:rsidTr="0047665D">
        <w:trPr>
          <w:gridAfter w:val="1"/>
          <w:trHeight w:val="298"/>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37E0AD21" w14:textId="2DE70E6F" w:rsidR="00F91DEE" w:rsidRPr="002348A1" w:rsidRDefault="00F91DEE" w:rsidP="00F91DEE">
            <w:pPr>
              <w:ind w:right="60"/>
              <w:rPr>
                <w:rFonts w:cs="Arial"/>
                <w:noProof/>
                <w:lang w:val="sr-Cyrl-CS"/>
              </w:rPr>
            </w:pPr>
            <w:r w:rsidRPr="002348A1">
              <w:rPr>
                <w:noProof/>
              </w:rPr>
              <w:t>57</w:t>
            </w:r>
          </w:p>
        </w:tc>
        <w:tc>
          <w:tcPr>
            <w:tcW w:w="0" w:type="auto"/>
            <w:tcBorders>
              <w:top w:val="single" w:sz="4" w:space="0" w:color="auto"/>
              <w:left w:val="single" w:sz="8" w:space="0" w:color="000000"/>
              <w:bottom w:val="single" w:sz="8" w:space="0" w:color="000000"/>
              <w:right w:val="single" w:sz="8" w:space="0" w:color="000000"/>
            </w:tcBorders>
            <w:vAlign w:val="center"/>
          </w:tcPr>
          <w:p w14:paraId="415E8C07" w14:textId="62B8578E" w:rsidR="00F91DEE" w:rsidRPr="002348A1" w:rsidRDefault="00F91DEE" w:rsidP="00F91DEE">
            <w:pPr>
              <w:spacing w:after="200" w:line="276" w:lineRule="auto"/>
              <w:contextualSpacing/>
              <w:rPr>
                <w:rFonts w:eastAsia="Calibri" w:cs="Arial"/>
                <w:noProof/>
                <w:lang w:val="sr-Cyrl-CS"/>
              </w:rPr>
            </w:pPr>
            <w:r w:rsidRPr="002348A1">
              <w:rPr>
                <w:color w:val="000000"/>
              </w:rPr>
              <w:t>Philips CorePro E27 A60 20W 840 frosted  или одговарајућa </w:t>
            </w:r>
          </w:p>
        </w:tc>
        <w:tc>
          <w:tcPr>
            <w:tcW w:w="0" w:type="auto"/>
            <w:tcBorders>
              <w:top w:val="single" w:sz="4" w:space="0" w:color="auto"/>
              <w:left w:val="single" w:sz="8" w:space="0" w:color="000000"/>
              <w:bottom w:val="single" w:sz="8" w:space="0" w:color="000000"/>
              <w:right w:val="single" w:sz="8" w:space="0" w:color="000000"/>
            </w:tcBorders>
            <w:vAlign w:val="center"/>
          </w:tcPr>
          <w:p w14:paraId="632EB57E" w14:textId="0D8E1A2F" w:rsidR="00F91DEE" w:rsidRPr="00870D4F" w:rsidRDefault="00F91DEE" w:rsidP="00F91DEE">
            <w:pPr>
              <w:ind w:right="60"/>
              <w:rPr>
                <w:rFonts w:cs="Arial"/>
                <w:noProof/>
                <w:lang w:val="sr-Cyrl-CS"/>
              </w:rPr>
            </w:pPr>
            <w:r w:rsidRPr="00EF7540">
              <w:rPr>
                <w:noProof/>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11F59185" w14:textId="5420D911" w:rsidR="00F91DEE" w:rsidRPr="00870D4F" w:rsidRDefault="00F91DEE" w:rsidP="00F91DEE">
            <w:pPr>
              <w:ind w:right="60"/>
              <w:jc w:val="center"/>
              <w:rPr>
                <w:rFonts w:cs="Arial"/>
                <w:noProof/>
                <w:lang w:val="sr-Cyrl-CS"/>
              </w:rPr>
            </w:pPr>
            <w:r w:rsidRPr="00EF7540">
              <w:rPr>
                <w:noProof/>
              </w:rPr>
              <w:t>300</w:t>
            </w:r>
          </w:p>
        </w:tc>
      </w:tr>
      <w:tr w:rsidR="00F91DEE" w:rsidRPr="00870D4F" w14:paraId="5F3A2EA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573B4A3" w14:textId="6CC625C3" w:rsidR="00F91DEE" w:rsidRPr="002348A1" w:rsidRDefault="00F91DEE" w:rsidP="00F91DEE">
            <w:pPr>
              <w:ind w:right="60"/>
              <w:rPr>
                <w:rFonts w:cs="Arial"/>
                <w:noProof/>
                <w:lang w:val="sr-Cyrl-CS"/>
              </w:rPr>
            </w:pPr>
            <w:r w:rsidRPr="002348A1">
              <w:rPr>
                <w:noProof/>
              </w:rPr>
              <w:t>58</w:t>
            </w:r>
          </w:p>
        </w:tc>
        <w:tc>
          <w:tcPr>
            <w:tcW w:w="0" w:type="auto"/>
            <w:tcBorders>
              <w:top w:val="single" w:sz="8" w:space="0" w:color="000000"/>
              <w:left w:val="single" w:sz="8" w:space="0" w:color="000000"/>
              <w:bottom w:val="single" w:sz="8" w:space="0" w:color="000000"/>
              <w:right w:val="single" w:sz="8" w:space="0" w:color="000000"/>
            </w:tcBorders>
            <w:vAlign w:val="center"/>
          </w:tcPr>
          <w:p w14:paraId="22E5BB3E" w14:textId="07C55082" w:rsidR="00F91DEE" w:rsidRPr="002348A1" w:rsidRDefault="00F91DEE" w:rsidP="00F91DEE">
            <w:pPr>
              <w:spacing w:after="200" w:line="276" w:lineRule="auto"/>
              <w:contextualSpacing/>
              <w:rPr>
                <w:rFonts w:eastAsia="Calibri" w:cs="Arial"/>
                <w:noProof/>
                <w:lang w:val="sr-Cyrl-CS"/>
              </w:rPr>
            </w:pPr>
            <w:r w:rsidRPr="002348A1">
              <w:rPr>
                <w:color w:val="000000"/>
              </w:rPr>
              <w:t>OSRAM  Duluxstar   23W/827  E27   или одговарајућa</w:t>
            </w:r>
          </w:p>
        </w:tc>
        <w:tc>
          <w:tcPr>
            <w:tcW w:w="0" w:type="auto"/>
            <w:tcBorders>
              <w:top w:val="single" w:sz="8" w:space="0" w:color="000000"/>
              <w:left w:val="single" w:sz="8" w:space="0" w:color="000000"/>
              <w:bottom w:val="single" w:sz="8" w:space="0" w:color="000000"/>
              <w:right w:val="single" w:sz="8" w:space="0" w:color="000000"/>
            </w:tcBorders>
            <w:vAlign w:val="center"/>
          </w:tcPr>
          <w:p w14:paraId="624CEDD2" w14:textId="33186C05"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C4C8940" w14:textId="2C8D4D06" w:rsidR="00F91DEE" w:rsidRPr="00870D4F" w:rsidRDefault="00F91DEE" w:rsidP="00F91DEE">
            <w:pPr>
              <w:ind w:right="60"/>
              <w:jc w:val="center"/>
              <w:rPr>
                <w:rFonts w:cs="Arial"/>
                <w:noProof/>
                <w:lang w:val="sr-Cyrl-CS"/>
              </w:rPr>
            </w:pPr>
            <w:r w:rsidRPr="00EF7540">
              <w:rPr>
                <w:noProof/>
              </w:rPr>
              <w:t>500</w:t>
            </w:r>
          </w:p>
        </w:tc>
      </w:tr>
      <w:tr w:rsidR="00F91DEE" w:rsidRPr="00870D4F" w14:paraId="610F0C8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61D4ED4" w14:textId="39A462FF" w:rsidR="00F91DEE" w:rsidRPr="002348A1" w:rsidRDefault="00F91DEE" w:rsidP="00F91DEE">
            <w:pPr>
              <w:ind w:right="60"/>
              <w:rPr>
                <w:rFonts w:cs="Arial"/>
                <w:noProof/>
                <w:lang w:val="sr-Cyrl-CS"/>
              </w:rPr>
            </w:pPr>
            <w:r w:rsidRPr="002348A1">
              <w:rPr>
                <w:noProof/>
              </w:rPr>
              <w:t>59</w:t>
            </w:r>
          </w:p>
        </w:tc>
        <w:tc>
          <w:tcPr>
            <w:tcW w:w="0" w:type="auto"/>
            <w:tcBorders>
              <w:top w:val="single" w:sz="8" w:space="0" w:color="000000"/>
              <w:left w:val="single" w:sz="8" w:space="0" w:color="000000"/>
              <w:bottom w:val="single" w:sz="8" w:space="0" w:color="000000"/>
              <w:right w:val="single" w:sz="8" w:space="0" w:color="000000"/>
            </w:tcBorders>
            <w:vAlign w:val="center"/>
          </w:tcPr>
          <w:p w14:paraId="3D660CC2" w14:textId="4DF8362C" w:rsidR="00F91DEE" w:rsidRPr="002348A1" w:rsidRDefault="00F91DEE" w:rsidP="00F91DEE">
            <w:pPr>
              <w:spacing w:after="200" w:line="276" w:lineRule="auto"/>
              <w:contextualSpacing/>
              <w:rPr>
                <w:rFonts w:eastAsia="Calibri" w:cs="Arial"/>
                <w:noProof/>
                <w:lang w:val="sr-Cyrl-CS"/>
              </w:rPr>
            </w:pPr>
            <w:r w:rsidRPr="002348A1">
              <w:rPr>
                <w:rFonts w:eastAsia="Calibri"/>
                <w:noProof/>
              </w:rPr>
              <w:t xml:space="preserve">Сијалица халогена </w:t>
            </w:r>
            <w:r w:rsidRPr="002348A1">
              <w:rPr>
                <w:rFonts w:eastAsia="Calibri"/>
                <w:noProof/>
                <w:lang w:val="sr-Latn-CS"/>
              </w:rPr>
              <w:t xml:space="preserve">12v 7wTB </w:t>
            </w:r>
            <w:r w:rsidRPr="002348A1">
              <w:rPr>
                <w:rFonts w:eastAsia="Calibri"/>
                <w:noProof/>
              </w:rPr>
              <w:t>(лед)</w:t>
            </w:r>
          </w:p>
        </w:tc>
        <w:tc>
          <w:tcPr>
            <w:tcW w:w="0" w:type="auto"/>
            <w:tcBorders>
              <w:top w:val="single" w:sz="8" w:space="0" w:color="000000"/>
              <w:left w:val="single" w:sz="8" w:space="0" w:color="000000"/>
              <w:bottom w:val="single" w:sz="8" w:space="0" w:color="000000"/>
              <w:right w:val="single" w:sz="8" w:space="0" w:color="000000"/>
            </w:tcBorders>
            <w:vAlign w:val="center"/>
          </w:tcPr>
          <w:p w14:paraId="0F043DFB" w14:textId="16A8D8FB"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0CA6EF2" w14:textId="109B72F2" w:rsidR="00F91DEE" w:rsidRPr="00870D4F" w:rsidRDefault="00F91DEE" w:rsidP="00F91DEE">
            <w:pPr>
              <w:ind w:right="60"/>
              <w:jc w:val="center"/>
              <w:rPr>
                <w:rFonts w:cs="Arial"/>
                <w:noProof/>
                <w:lang w:val="sr-Cyrl-CS"/>
              </w:rPr>
            </w:pPr>
            <w:r w:rsidRPr="00EF7540">
              <w:rPr>
                <w:noProof/>
              </w:rPr>
              <w:t>100</w:t>
            </w:r>
          </w:p>
        </w:tc>
      </w:tr>
      <w:tr w:rsidR="00F91DEE" w:rsidRPr="00870D4F" w14:paraId="12A7E3A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961B134" w14:textId="1D6F77DD" w:rsidR="00F91DEE" w:rsidRPr="002348A1" w:rsidRDefault="00F91DEE" w:rsidP="00F91DEE">
            <w:pPr>
              <w:ind w:right="60"/>
              <w:rPr>
                <w:rFonts w:cs="Arial"/>
                <w:noProof/>
                <w:lang w:val="sr-Cyrl-CS"/>
              </w:rPr>
            </w:pPr>
            <w:r w:rsidRPr="002348A1">
              <w:rPr>
                <w:noProof/>
              </w:rPr>
              <w:t>60</w:t>
            </w:r>
          </w:p>
        </w:tc>
        <w:tc>
          <w:tcPr>
            <w:tcW w:w="0" w:type="auto"/>
            <w:tcBorders>
              <w:top w:val="single" w:sz="8" w:space="0" w:color="000000"/>
              <w:left w:val="single" w:sz="8" w:space="0" w:color="000000"/>
              <w:bottom w:val="single" w:sz="8" w:space="0" w:color="000000"/>
              <w:right w:val="single" w:sz="8" w:space="0" w:color="000000"/>
            </w:tcBorders>
            <w:vAlign w:val="center"/>
          </w:tcPr>
          <w:p w14:paraId="53D7D6E8" w14:textId="78B8A08F" w:rsidR="00F91DEE" w:rsidRPr="002348A1" w:rsidRDefault="00F91DEE" w:rsidP="00F91DEE">
            <w:pPr>
              <w:spacing w:after="200" w:line="276" w:lineRule="auto"/>
              <w:contextualSpacing/>
              <w:rPr>
                <w:rFonts w:eastAsia="Calibri" w:cs="Arial"/>
                <w:noProof/>
                <w:lang w:val="sr-Cyrl-CS"/>
              </w:rPr>
            </w:pPr>
            <w:r w:rsidRPr="002348A1">
              <w:rPr>
                <w:color w:val="000000"/>
              </w:rPr>
              <w:t>Philips TL-D Super 80 30W/830 G13   или одговарајућa</w:t>
            </w:r>
          </w:p>
        </w:tc>
        <w:tc>
          <w:tcPr>
            <w:tcW w:w="0" w:type="auto"/>
            <w:tcBorders>
              <w:top w:val="single" w:sz="8" w:space="0" w:color="000000"/>
              <w:left w:val="single" w:sz="8" w:space="0" w:color="000000"/>
              <w:bottom w:val="single" w:sz="8" w:space="0" w:color="000000"/>
              <w:right w:val="single" w:sz="8" w:space="0" w:color="000000"/>
            </w:tcBorders>
            <w:vAlign w:val="center"/>
          </w:tcPr>
          <w:p w14:paraId="1A5C52E8" w14:textId="0A433CD1"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2E552D7" w14:textId="7695691E" w:rsidR="00F91DEE" w:rsidRPr="00870D4F" w:rsidRDefault="00F91DEE" w:rsidP="00F91DEE">
            <w:pPr>
              <w:ind w:right="60"/>
              <w:jc w:val="center"/>
              <w:rPr>
                <w:rFonts w:cs="Arial"/>
                <w:noProof/>
                <w:lang w:val="sr-Cyrl-CS"/>
              </w:rPr>
            </w:pPr>
            <w:r w:rsidRPr="00EF7540">
              <w:rPr>
                <w:noProof/>
              </w:rPr>
              <w:t>1000</w:t>
            </w:r>
          </w:p>
        </w:tc>
      </w:tr>
      <w:tr w:rsidR="00F91DEE" w:rsidRPr="00870D4F" w14:paraId="79E9376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DD5B744" w14:textId="46E1503C" w:rsidR="00F91DEE" w:rsidRPr="002348A1" w:rsidRDefault="00F91DEE" w:rsidP="00F91DEE">
            <w:pPr>
              <w:ind w:right="60"/>
              <w:rPr>
                <w:rFonts w:cs="Arial"/>
                <w:noProof/>
                <w:lang w:val="sr-Cyrl-CS"/>
              </w:rPr>
            </w:pPr>
            <w:r w:rsidRPr="002348A1">
              <w:rPr>
                <w:noProof/>
              </w:rPr>
              <w:t>61</w:t>
            </w:r>
          </w:p>
        </w:tc>
        <w:tc>
          <w:tcPr>
            <w:tcW w:w="0" w:type="auto"/>
            <w:tcBorders>
              <w:top w:val="single" w:sz="8" w:space="0" w:color="000000"/>
              <w:left w:val="single" w:sz="8" w:space="0" w:color="000000"/>
              <w:bottom w:val="single" w:sz="8" w:space="0" w:color="000000"/>
              <w:right w:val="single" w:sz="8" w:space="0" w:color="000000"/>
            </w:tcBorders>
            <w:vAlign w:val="center"/>
          </w:tcPr>
          <w:p w14:paraId="1AE4829F" w14:textId="5DEAD5EA" w:rsidR="00F91DEE" w:rsidRPr="002348A1" w:rsidRDefault="00F91DEE" w:rsidP="00F91DEE">
            <w:pPr>
              <w:spacing w:after="200" w:line="276" w:lineRule="auto"/>
              <w:contextualSpacing/>
              <w:rPr>
                <w:rFonts w:eastAsia="Calibri" w:cs="Arial"/>
                <w:noProof/>
                <w:lang w:val="sr-Cyrl-CS"/>
              </w:rPr>
            </w:pPr>
            <w:r w:rsidRPr="002348A1">
              <w:rPr>
                <w:color w:val="000000"/>
              </w:rPr>
              <w:t>Philips TL-D super 80  18w/830 G13   или одговарајућa</w:t>
            </w:r>
          </w:p>
        </w:tc>
        <w:tc>
          <w:tcPr>
            <w:tcW w:w="0" w:type="auto"/>
            <w:tcBorders>
              <w:top w:val="single" w:sz="8" w:space="0" w:color="000000"/>
              <w:left w:val="single" w:sz="8" w:space="0" w:color="000000"/>
              <w:bottom w:val="single" w:sz="8" w:space="0" w:color="000000"/>
              <w:right w:val="single" w:sz="8" w:space="0" w:color="000000"/>
            </w:tcBorders>
            <w:vAlign w:val="center"/>
          </w:tcPr>
          <w:p w14:paraId="4B73DC36" w14:textId="1FD3F6EE"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6D3E447" w14:textId="2E94CC9C" w:rsidR="00F91DEE" w:rsidRPr="00870D4F" w:rsidRDefault="00F91DEE" w:rsidP="00F91DEE">
            <w:pPr>
              <w:ind w:right="60"/>
              <w:jc w:val="center"/>
              <w:rPr>
                <w:rFonts w:cs="Arial"/>
                <w:noProof/>
                <w:lang w:val="sr-Cyrl-CS"/>
              </w:rPr>
            </w:pPr>
            <w:r w:rsidRPr="00EF7540">
              <w:rPr>
                <w:noProof/>
              </w:rPr>
              <w:t>4000</w:t>
            </w:r>
          </w:p>
        </w:tc>
      </w:tr>
      <w:tr w:rsidR="00F91DEE" w:rsidRPr="00870D4F" w14:paraId="380E7F0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2FF72CB" w14:textId="7747A8ED" w:rsidR="00F91DEE" w:rsidRPr="002348A1" w:rsidRDefault="00F91DEE" w:rsidP="00F91DEE">
            <w:pPr>
              <w:ind w:right="60"/>
              <w:rPr>
                <w:rFonts w:cs="Arial"/>
                <w:noProof/>
                <w:lang w:val="sr-Cyrl-CS"/>
              </w:rPr>
            </w:pPr>
            <w:r w:rsidRPr="002348A1">
              <w:rPr>
                <w:noProof/>
              </w:rPr>
              <w:t>62</w:t>
            </w:r>
          </w:p>
        </w:tc>
        <w:tc>
          <w:tcPr>
            <w:tcW w:w="0" w:type="auto"/>
            <w:tcBorders>
              <w:top w:val="single" w:sz="8" w:space="0" w:color="000000"/>
              <w:left w:val="single" w:sz="8" w:space="0" w:color="000000"/>
              <w:bottom w:val="single" w:sz="8" w:space="0" w:color="000000"/>
              <w:right w:val="single" w:sz="8" w:space="0" w:color="000000"/>
            </w:tcBorders>
            <w:vAlign w:val="center"/>
          </w:tcPr>
          <w:p w14:paraId="1CE37957" w14:textId="1392EF35" w:rsidR="00F91DEE" w:rsidRPr="002348A1" w:rsidRDefault="00F91DEE" w:rsidP="00F91DEE">
            <w:pPr>
              <w:spacing w:after="200" w:line="276" w:lineRule="auto"/>
              <w:contextualSpacing/>
              <w:rPr>
                <w:rFonts w:eastAsia="Calibri" w:cs="Arial"/>
                <w:noProof/>
                <w:lang w:val="sr-Cyrl-CS"/>
              </w:rPr>
            </w:pPr>
            <w:r w:rsidRPr="002348A1">
              <w:rPr>
                <w:rFonts w:eastAsia="Calibri"/>
                <w:noProof/>
              </w:rPr>
              <w:t>Флуо цев-штедна 13w  PLC 2 пина</w:t>
            </w:r>
          </w:p>
        </w:tc>
        <w:tc>
          <w:tcPr>
            <w:tcW w:w="0" w:type="auto"/>
            <w:tcBorders>
              <w:top w:val="single" w:sz="8" w:space="0" w:color="000000"/>
              <w:left w:val="single" w:sz="8" w:space="0" w:color="000000"/>
              <w:bottom w:val="single" w:sz="8" w:space="0" w:color="000000"/>
              <w:right w:val="single" w:sz="8" w:space="0" w:color="000000"/>
            </w:tcBorders>
            <w:vAlign w:val="center"/>
          </w:tcPr>
          <w:p w14:paraId="5DB2BCCC" w14:textId="2AA34030"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D01C5D0" w14:textId="2738C4F7" w:rsidR="00F91DEE" w:rsidRPr="00870D4F" w:rsidRDefault="00F91DEE" w:rsidP="00F91DEE">
            <w:pPr>
              <w:ind w:right="60"/>
              <w:jc w:val="center"/>
              <w:rPr>
                <w:rFonts w:cs="Arial"/>
                <w:noProof/>
                <w:lang w:val="sr-Cyrl-CS"/>
              </w:rPr>
            </w:pPr>
            <w:r w:rsidRPr="00EF7540">
              <w:rPr>
                <w:noProof/>
              </w:rPr>
              <w:t>100</w:t>
            </w:r>
          </w:p>
        </w:tc>
      </w:tr>
      <w:tr w:rsidR="00F91DEE" w:rsidRPr="00870D4F" w14:paraId="1DB14B8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F2BE771" w14:textId="4F23AFF3" w:rsidR="00F91DEE" w:rsidRPr="00870D4F" w:rsidRDefault="00F91DEE" w:rsidP="00F91DEE">
            <w:pPr>
              <w:ind w:right="60"/>
              <w:rPr>
                <w:rFonts w:cs="Arial"/>
                <w:noProof/>
                <w:lang w:val="sr-Cyrl-CS"/>
              </w:rPr>
            </w:pPr>
            <w:r w:rsidRPr="00EF7540">
              <w:rPr>
                <w:noProof/>
              </w:rPr>
              <w:t>63</w:t>
            </w:r>
          </w:p>
        </w:tc>
        <w:tc>
          <w:tcPr>
            <w:tcW w:w="0" w:type="auto"/>
            <w:tcBorders>
              <w:top w:val="single" w:sz="8" w:space="0" w:color="000000"/>
              <w:left w:val="single" w:sz="8" w:space="0" w:color="000000"/>
              <w:bottom w:val="single" w:sz="8" w:space="0" w:color="000000"/>
              <w:right w:val="single" w:sz="8" w:space="0" w:color="000000"/>
            </w:tcBorders>
            <w:vAlign w:val="center"/>
          </w:tcPr>
          <w:p w14:paraId="725AA0DB" w14:textId="5899C7D2" w:rsidR="00F91DEE" w:rsidRPr="00F74741" w:rsidRDefault="00F91DEE" w:rsidP="00F91DEE">
            <w:pPr>
              <w:spacing w:after="200" w:line="276" w:lineRule="auto"/>
              <w:contextualSpacing/>
              <w:rPr>
                <w:rFonts w:eastAsia="Calibri" w:cs="Arial"/>
                <w:noProof/>
                <w:lang w:val="sr-Cyrl-CS"/>
              </w:rPr>
            </w:pPr>
            <w:r w:rsidRPr="00EF7540">
              <w:rPr>
                <w:rFonts w:eastAsia="Calibri"/>
                <w:noProof/>
              </w:rPr>
              <w:t>Флуо цев-штедна 18w  PLC 2 пина</w:t>
            </w:r>
          </w:p>
        </w:tc>
        <w:tc>
          <w:tcPr>
            <w:tcW w:w="0" w:type="auto"/>
            <w:tcBorders>
              <w:top w:val="single" w:sz="8" w:space="0" w:color="000000"/>
              <w:left w:val="single" w:sz="8" w:space="0" w:color="000000"/>
              <w:bottom w:val="single" w:sz="8" w:space="0" w:color="000000"/>
              <w:right w:val="single" w:sz="8" w:space="0" w:color="000000"/>
            </w:tcBorders>
            <w:vAlign w:val="center"/>
          </w:tcPr>
          <w:p w14:paraId="19D9E45A" w14:textId="1F44F512"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71A0EA9" w14:textId="79A3B810" w:rsidR="00F91DEE" w:rsidRPr="00870D4F" w:rsidRDefault="00F91DEE" w:rsidP="00F91DEE">
            <w:pPr>
              <w:ind w:right="60"/>
              <w:jc w:val="center"/>
              <w:rPr>
                <w:rFonts w:cs="Arial"/>
                <w:noProof/>
                <w:lang w:val="sr-Cyrl-CS"/>
              </w:rPr>
            </w:pPr>
            <w:r w:rsidRPr="00EF7540">
              <w:rPr>
                <w:noProof/>
              </w:rPr>
              <w:t>150</w:t>
            </w:r>
          </w:p>
        </w:tc>
      </w:tr>
      <w:tr w:rsidR="00F91DEE" w:rsidRPr="00870D4F" w14:paraId="5AF6462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5AC381D" w14:textId="5EDFABC9" w:rsidR="00F91DEE" w:rsidRPr="00870D4F" w:rsidRDefault="00F91DEE" w:rsidP="00F91DEE">
            <w:pPr>
              <w:ind w:right="60"/>
              <w:rPr>
                <w:rFonts w:cs="Arial"/>
                <w:noProof/>
                <w:lang w:val="sr-Cyrl-CS"/>
              </w:rPr>
            </w:pPr>
            <w:r w:rsidRPr="00EF7540">
              <w:rPr>
                <w:noProof/>
              </w:rPr>
              <w:t>64</w:t>
            </w:r>
          </w:p>
        </w:tc>
        <w:tc>
          <w:tcPr>
            <w:tcW w:w="0" w:type="auto"/>
            <w:tcBorders>
              <w:top w:val="single" w:sz="8" w:space="0" w:color="000000"/>
              <w:left w:val="single" w:sz="8" w:space="0" w:color="000000"/>
              <w:bottom w:val="single" w:sz="8" w:space="0" w:color="000000"/>
              <w:right w:val="single" w:sz="8" w:space="0" w:color="000000"/>
            </w:tcBorders>
            <w:vAlign w:val="center"/>
          </w:tcPr>
          <w:p w14:paraId="2AF18CD9" w14:textId="109B2BE5" w:rsidR="00F91DEE" w:rsidRPr="00F74741" w:rsidRDefault="00F91DEE" w:rsidP="00F91DEE">
            <w:pPr>
              <w:spacing w:after="200" w:line="276" w:lineRule="auto"/>
              <w:contextualSpacing/>
              <w:rPr>
                <w:rFonts w:eastAsia="Calibri" w:cs="Arial"/>
                <w:noProof/>
                <w:lang w:val="sr-Cyrl-CS"/>
              </w:rPr>
            </w:pPr>
            <w:r w:rsidRPr="00EF7540">
              <w:rPr>
                <w:rFonts w:eastAsia="Calibri"/>
                <w:noProof/>
              </w:rPr>
              <w:t>Флуо цев-штедна 26w  PLC 2 пина</w:t>
            </w:r>
          </w:p>
        </w:tc>
        <w:tc>
          <w:tcPr>
            <w:tcW w:w="0" w:type="auto"/>
            <w:tcBorders>
              <w:top w:val="single" w:sz="8" w:space="0" w:color="000000"/>
              <w:left w:val="single" w:sz="8" w:space="0" w:color="000000"/>
              <w:bottom w:val="single" w:sz="8" w:space="0" w:color="000000"/>
              <w:right w:val="single" w:sz="8" w:space="0" w:color="000000"/>
            </w:tcBorders>
            <w:vAlign w:val="center"/>
          </w:tcPr>
          <w:p w14:paraId="0FB53248" w14:textId="261B69A1"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556B8A4" w14:textId="6E8186CE" w:rsidR="00F91DEE" w:rsidRPr="00870D4F" w:rsidRDefault="00F91DEE" w:rsidP="00F91DEE">
            <w:pPr>
              <w:ind w:right="60"/>
              <w:jc w:val="center"/>
              <w:rPr>
                <w:rFonts w:cs="Arial"/>
                <w:noProof/>
                <w:lang w:val="sr-Cyrl-CS"/>
              </w:rPr>
            </w:pPr>
            <w:r w:rsidRPr="00EF7540">
              <w:rPr>
                <w:noProof/>
              </w:rPr>
              <w:t>300</w:t>
            </w:r>
          </w:p>
        </w:tc>
      </w:tr>
      <w:tr w:rsidR="00F91DEE" w:rsidRPr="00870D4F" w14:paraId="1C0D6A2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4EEAA40" w14:textId="57E70AC4" w:rsidR="00F91DEE" w:rsidRPr="00870D4F" w:rsidRDefault="00F91DEE" w:rsidP="00F91DEE">
            <w:pPr>
              <w:ind w:right="60"/>
              <w:rPr>
                <w:rFonts w:cs="Arial"/>
                <w:noProof/>
                <w:lang w:val="sr-Cyrl-CS"/>
              </w:rPr>
            </w:pPr>
            <w:r w:rsidRPr="00EF7540">
              <w:rPr>
                <w:noProof/>
              </w:rPr>
              <w:t>65</w:t>
            </w:r>
          </w:p>
        </w:tc>
        <w:tc>
          <w:tcPr>
            <w:tcW w:w="0" w:type="auto"/>
            <w:tcBorders>
              <w:top w:val="single" w:sz="8" w:space="0" w:color="000000"/>
              <w:left w:val="single" w:sz="8" w:space="0" w:color="000000"/>
              <w:bottom w:val="single" w:sz="8" w:space="0" w:color="000000"/>
              <w:right w:val="single" w:sz="8" w:space="0" w:color="000000"/>
            </w:tcBorders>
            <w:vAlign w:val="center"/>
          </w:tcPr>
          <w:p w14:paraId="43062FCB" w14:textId="4A5F09C5" w:rsidR="00F91DEE" w:rsidRPr="00F74741" w:rsidRDefault="00F91DEE" w:rsidP="00F91DEE">
            <w:pPr>
              <w:spacing w:after="200" w:line="276" w:lineRule="auto"/>
              <w:contextualSpacing/>
              <w:rPr>
                <w:rFonts w:eastAsia="Calibri" w:cs="Arial"/>
                <w:noProof/>
                <w:lang w:val="sr-Cyrl-CS"/>
              </w:rPr>
            </w:pPr>
            <w:r w:rsidRPr="00EF7540">
              <w:rPr>
                <w:rFonts w:eastAsia="Calibri"/>
                <w:noProof/>
              </w:rPr>
              <w:t>Флуо цев-штедна 26w  PLC 4 пина</w:t>
            </w:r>
          </w:p>
        </w:tc>
        <w:tc>
          <w:tcPr>
            <w:tcW w:w="0" w:type="auto"/>
            <w:tcBorders>
              <w:top w:val="single" w:sz="8" w:space="0" w:color="000000"/>
              <w:left w:val="single" w:sz="8" w:space="0" w:color="000000"/>
              <w:bottom w:val="single" w:sz="8" w:space="0" w:color="000000"/>
              <w:right w:val="single" w:sz="8" w:space="0" w:color="000000"/>
            </w:tcBorders>
            <w:vAlign w:val="center"/>
          </w:tcPr>
          <w:p w14:paraId="5F6450B7" w14:textId="0C1F95F4"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67971BF" w14:textId="4BEA8C6F" w:rsidR="00F91DEE" w:rsidRPr="00870D4F" w:rsidRDefault="00F91DEE" w:rsidP="00F91DEE">
            <w:pPr>
              <w:ind w:right="60"/>
              <w:jc w:val="center"/>
              <w:rPr>
                <w:rFonts w:cs="Arial"/>
                <w:noProof/>
                <w:lang w:val="sr-Cyrl-CS"/>
              </w:rPr>
            </w:pPr>
            <w:r w:rsidRPr="00EF7540">
              <w:rPr>
                <w:noProof/>
              </w:rPr>
              <w:t>200</w:t>
            </w:r>
          </w:p>
        </w:tc>
      </w:tr>
      <w:tr w:rsidR="00F91DEE" w:rsidRPr="00870D4F" w14:paraId="2C13CEC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AD413D" w14:textId="0DC65428" w:rsidR="00F91DEE" w:rsidRPr="00870D4F" w:rsidRDefault="00F91DEE" w:rsidP="00F91DEE">
            <w:pPr>
              <w:ind w:right="60"/>
              <w:rPr>
                <w:rFonts w:cs="Arial"/>
                <w:noProof/>
                <w:lang w:val="sr-Cyrl-CS"/>
              </w:rPr>
            </w:pPr>
            <w:r w:rsidRPr="00EF7540">
              <w:rPr>
                <w:noProof/>
              </w:rPr>
              <w:t>66</w:t>
            </w:r>
          </w:p>
        </w:tc>
        <w:tc>
          <w:tcPr>
            <w:tcW w:w="0" w:type="auto"/>
            <w:tcBorders>
              <w:top w:val="single" w:sz="8" w:space="0" w:color="000000"/>
              <w:left w:val="single" w:sz="8" w:space="0" w:color="000000"/>
              <w:bottom w:val="single" w:sz="8" w:space="0" w:color="000000"/>
              <w:right w:val="single" w:sz="8" w:space="0" w:color="000000"/>
            </w:tcBorders>
            <w:vAlign w:val="center"/>
          </w:tcPr>
          <w:p w14:paraId="16ACA56B" w14:textId="21F9B402"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Каписле (халогене сијалице)</w:t>
            </w:r>
            <w:r w:rsidRPr="00EF7540">
              <w:rPr>
                <w:rFonts w:eastAsia="Calibri"/>
                <w:noProof/>
                <w:lang w:val="sr-Cyrl-RS"/>
              </w:rPr>
              <w:t xml:space="preserve">Капсула </w:t>
            </w:r>
            <w:r w:rsidRPr="00EF7540">
              <w:rPr>
                <w:rFonts w:eastAsia="Calibri"/>
                <w:noProof/>
              </w:rPr>
              <w:t xml:space="preserve">(халогене сијалице) </w:t>
            </w:r>
            <w:r w:rsidRPr="00EF7540">
              <w:rPr>
                <w:rFonts w:eastAsia="Calibri"/>
                <w:noProof/>
                <w:lang w:val="sr-Latn-RS"/>
              </w:rPr>
              <w:t>G9 28w 230v</w:t>
            </w:r>
          </w:p>
        </w:tc>
        <w:tc>
          <w:tcPr>
            <w:tcW w:w="0" w:type="auto"/>
            <w:tcBorders>
              <w:top w:val="single" w:sz="8" w:space="0" w:color="000000"/>
              <w:left w:val="single" w:sz="8" w:space="0" w:color="000000"/>
              <w:bottom w:val="single" w:sz="8" w:space="0" w:color="000000"/>
              <w:right w:val="single" w:sz="8" w:space="0" w:color="000000"/>
            </w:tcBorders>
            <w:vAlign w:val="center"/>
          </w:tcPr>
          <w:p w14:paraId="7852AEB1" w14:textId="30ADCDE1"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704BEAE" w14:textId="613757DE" w:rsidR="00F91DEE" w:rsidRPr="00870D4F" w:rsidRDefault="00F91DEE" w:rsidP="00F91DEE">
            <w:pPr>
              <w:ind w:right="60"/>
              <w:jc w:val="center"/>
              <w:rPr>
                <w:rFonts w:cs="Arial"/>
                <w:noProof/>
                <w:lang w:val="sr-Cyrl-CS"/>
              </w:rPr>
            </w:pPr>
            <w:r w:rsidRPr="00EF7540">
              <w:rPr>
                <w:noProof/>
              </w:rPr>
              <w:t>100</w:t>
            </w:r>
          </w:p>
        </w:tc>
      </w:tr>
      <w:tr w:rsidR="00F91DEE" w:rsidRPr="00870D4F" w14:paraId="70D1056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EF0C9FE" w14:textId="6C3C3F7E" w:rsidR="00F91DEE" w:rsidRPr="00870D4F" w:rsidRDefault="00F91DEE" w:rsidP="00F91DEE">
            <w:pPr>
              <w:ind w:right="60"/>
              <w:rPr>
                <w:rFonts w:cs="Arial"/>
                <w:noProof/>
                <w:lang w:val="sr-Cyrl-CS"/>
              </w:rPr>
            </w:pPr>
            <w:r w:rsidRPr="00EF7540">
              <w:rPr>
                <w:noProof/>
              </w:rPr>
              <w:t>67</w:t>
            </w:r>
          </w:p>
        </w:tc>
        <w:tc>
          <w:tcPr>
            <w:tcW w:w="0" w:type="auto"/>
            <w:tcBorders>
              <w:top w:val="single" w:sz="8" w:space="0" w:color="000000"/>
              <w:left w:val="single" w:sz="8" w:space="0" w:color="000000"/>
              <w:bottom w:val="single" w:sz="8" w:space="0" w:color="000000"/>
              <w:right w:val="single" w:sz="8" w:space="0" w:color="000000"/>
            </w:tcBorders>
            <w:vAlign w:val="center"/>
          </w:tcPr>
          <w:p w14:paraId="4681C800" w14:textId="2711C72C" w:rsidR="00F91DEE" w:rsidRPr="00F74741" w:rsidRDefault="00F91DEE" w:rsidP="00F91DEE">
            <w:pPr>
              <w:spacing w:after="200" w:line="276" w:lineRule="auto"/>
              <w:contextualSpacing/>
              <w:rPr>
                <w:rFonts w:eastAsia="Calibri" w:cs="Arial"/>
                <w:noProof/>
                <w:lang w:val="sr-Cyrl-CS"/>
              </w:rPr>
            </w:pPr>
            <w:r w:rsidRPr="00EF7540">
              <w:rPr>
                <w:rFonts w:eastAsia="Calibri"/>
                <w:noProof/>
              </w:rPr>
              <w:t>Сијалица халоспот 12w/50w R111 (лед 12w)</w:t>
            </w:r>
          </w:p>
        </w:tc>
        <w:tc>
          <w:tcPr>
            <w:tcW w:w="0" w:type="auto"/>
            <w:tcBorders>
              <w:top w:val="single" w:sz="8" w:space="0" w:color="000000"/>
              <w:left w:val="single" w:sz="8" w:space="0" w:color="000000"/>
              <w:bottom w:val="single" w:sz="8" w:space="0" w:color="000000"/>
              <w:right w:val="single" w:sz="8" w:space="0" w:color="000000"/>
            </w:tcBorders>
            <w:vAlign w:val="center"/>
          </w:tcPr>
          <w:p w14:paraId="7BE280B6" w14:textId="19C31DC0"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B70C8B8" w14:textId="0BB4315D" w:rsidR="00F91DEE" w:rsidRPr="00870D4F" w:rsidRDefault="00F91DEE" w:rsidP="00F91DEE">
            <w:pPr>
              <w:ind w:right="60"/>
              <w:jc w:val="center"/>
              <w:rPr>
                <w:rFonts w:cs="Arial"/>
                <w:noProof/>
                <w:lang w:val="sr-Cyrl-CS"/>
              </w:rPr>
            </w:pPr>
            <w:r w:rsidRPr="00EF7540">
              <w:rPr>
                <w:noProof/>
              </w:rPr>
              <w:t>10</w:t>
            </w:r>
          </w:p>
        </w:tc>
      </w:tr>
      <w:tr w:rsidR="00F91DEE" w:rsidRPr="00870D4F" w14:paraId="2D29EE8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DC8E9A2" w14:textId="32B6E852" w:rsidR="00F91DEE" w:rsidRPr="00870D4F" w:rsidRDefault="00F91DEE" w:rsidP="00F91DEE">
            <w:pPr>
              <w:ind w:right="60"/>
              <w:rPr>
                <w:rFonts w:cs="Arial"/>
                <w:noProof/>
                <w:lang w:val="sr-Cyrl-CS"/>
              </w:rPr>
            </w:pPr>
            <w:r w:rsidRPr="00EF7540">
              <w:rPr>
                <w:noProof/>
              </w:rPr>
              <w:t>68</w:t>
            </w:r>
          </w:p>
        </w:tc>
        <w:tc>
          <w:tcPr>
            <w:tcW w:w="0" w:type="auto"/>
            <w:tcBorders>
              <w:top w:val="single" w:sz="8" w:space="0" w:color="000000"/>
              <w:left w:val="single" w:sz="8" w:space="0" w:color="000000"/>
              <w:bottom w:val="single" w:sz="8" w:space="0" w:color="000000"/>
              <w:right w:val="single" w:sz="8" w:space="0" w:color="000000"/>
            </w:tcBorders>
            <w:vAlign w:val="center"/>
          </w:tcPr>
          <w:p w14:paraId="3FB79BBB" w14:textId="1D913CE0"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Паник лампа</w:t>
            </w:r>
            <w:r w:rsidRPr="00EF7540">
              <w:rPr>
                <w:rFonts w:eastAsia="Calibri"/>
                <w:noProof/>
                <w:lang w:val="sr-Latn-RS"/>
              </w:rPr>
              <w:t xml:space="preserve"> </w:t>
            </w:r>
            <w:r w:rsidRPr="00EF7540">
              <w:rPr>
                <w:rFonts w:eastAsia="Calibri"/>
                <w:noProof/>
                <w:lang w:val="sr-Cyrl-RS"/>
              </w:rPr>
              <w:t xml:space="preserve">лед надградна </w:t>
            </w:r>
            <w:r w:rsidRPr="00EF7540">
              <w:rPr>
                <w:rFonts w:eastAsia="Calibri"/>
                <w:noProof/>
                <w:lang w:val="sr-Latn-RS"/>
              </w:rPr>
              <w:t>2W</w:t>
            </w:r>
          </w:p>
        </w:tc>
        <w:tc>
          <w:tcPr>
            <w:tcW w:w="0" w:type="auto"/>
            <w:tcBorders>
              <w:top w:val="single" w:sz="8" w:space="0" w:color="000000"/>
              <w:left w:val="single" w:sz="8" w:space="0" w:color="000000"/>
              <w:bottom w:val="single" w:sz="8" w:space="0" w:color="000000"/>
              <w:right w:val="single" w:sz="8" w:space="0" w:color="000000"/>
            </w:tcBorders>
            <w:vAlign w:val="center"/>
          </w:tcPr>
          <w:p w14:paraId="01DE3166" w14:textId="0F1D3937"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419CF13" w14:textId="03927EAF" w:rsidR="00F91DEE" w:rsidRPr="00870D4F" w:rsidRDefault="00F91DEE" w:rsidP="00F91DEE">
            <w:pPr>
              <w:ind w:right="60"/>
              <w:jc w:val="center"/>
              <w:rPr>
                <w:rFonts w:cs="Arial"/>
                <w:noProof/>
                <w:lang w:val="sr-Cyrl-CS"/>
              </w:rPr>
            </w:pPr>
            <w:r w:rsidRPr="00EF7540">
              <w:rPr>
                <w:noProof/>
              </w:rPr>
              <w:t>50</w:t>
            </w:r>
          </w:p>
        </w:tc>
      </w:tr>
      <w:tr w:rsidR="00F91DEE" w:rsidRPr="00870D4F" w14:paraId="60A0085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CAFE391" w14:textId="3494609B" w:rsidR="00F91DEE" w:rsidRPr="00870D4F" w:rsidRDefault="00F91DEE" w:rsidP="00F91DEE">
            <w:pPr>
              <w:ind w:right="60"/>
              <w:rPr>
                <w:rFonts w:cs="Arial"/>
                <w:noProof/>
                <w:lang w:val="sr-Cyrl-CS"/>
              </w:rPr>
            </w:pPr>
            <w:r w:rsidRPr="00EF7540">
              <w:rPr>
                <w:noProof/>
              </w:rPr>
              <w:t>69</w:t>
            </w:r>
          </w:p>
        </w:tc>
        <w:tc>
          <w:tcPr>
            <w:tcW w:w="0" w:type="auto"/>
            <w:tcBorders>
              <w:top w:val="single" w:sz="8" w:space="0" w:color="000000"/>
              <w:left w:val="single" w:sz="8" w:space="0" w:color="000000"/>
              <w:bottom w:val="single" w:sz="8" w:space="0" w:color="000000"/>
              <w:right w:val="single" w:sz="8" w:space="0" w:color="000000"/>
            </w:tcBorders>
            <w:vAlign w:val="center"/>
          </w:tcPr>
          <w:p w14:paraId="42BA128F" w14:textId="4340819A" w:rsidR="00F91DEE" w:rsidRPr="00F74741" w:rsidRDefault="00F91DEE" w:rsidP="00F91DEE">
            <w:pPr>
              <w:spacing w:after="200" w:line="276" w:lineRule="auto"/>
              <w:contextualSpacing/>
              <w:rPr>
                <w:rFonts w:eastAsia="Calibri" w:cs="Arial"/>
                <w:noProof/>
                <w:lang w:val="sr-Cyrl-CS"/>
              </w:rPr>
            </w:pPr>
            <w:r w:rsidRPr="00EF7540">
              <w:rPr>
                <w:rFonts w:eastAsia="Calibri"/>
                <w:noProof/>
              </w:rPr>
              <w:t>Сијалица кварцна(штапићи) 100w кратки</w:t>
            </w:r>
          </w:p>
        </w:tc>
        <w:tc>
          <w:tcPr>
            <w:tcW w:w="0" w:type="auto"/>
            <w:tcBorders>
              <w:top w:val="single" w:sz="8" w:space="0" w:color="000000"/>
              <w:left w:val="single" w:sz="8" w:space="0" w:color="000000"/>
              <w:bottom w:val="single" w:sz="8" w:space="0" w:color="000000"/>
              <w:right w:val="single" w:sz="8" w:space="0" w:color="000000"/>
            </w:tcBorders>
            <w:vAlign w:val="center"/>
          </w:tcPr>
          <w:p w14:paraId="7766CC77" w14:textId="767C6761"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DBEED3D" w14:textId="442F1929" w:rsidR="00F91DEE" w:rsidRPr="00870D4F" w:rsidRDefault="00F91DEE" w:rsidP="00F91DEE">
            <w:pPr>
              <w:ind w:right="60"/>
              <w:jc w:val="center"/>
              <w:rPr>
                <w:rFonts w:cs="Arial"/>
                <w:noProof/>
                <w:lang w:val="sr-Cyrl-CS"/>
              </w:rPr>
            </w:pPr>
            <w:r w:rsidRPr="00EF7540">
              <w:rPr>
                <w:noProof/>
              </w:rPr>
              <w:t>20</w:t>
            </w:r>
          </w:p>
        </w:tc>
      </w:tr>
      <w:tr w:rsidR="00F91DEE" w:rsidRPr="00870D4F" w14:paraId="0470703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6BC604" w14:textId="3555E5F3" w:rsidR="00F91DEE" w:rsidRPr="00870D4F" w:rsidRDefault="00F91DEE" w:rsidP="00F91DEE">
            <w:pPr>
              <w:ind w:right="60"/>
              <w:rPr>
                <w:rFonts w:cs="Arial"/>
                <w:noProof/>
                <w:lang w:val="sr-Cyrl-CS"/>
              </w:rPr>
            </w:pPr>
            <w:r w:rsidRPr="00EF7540">
              <w:rPr>
                <w:noProof/>
              </w:rPr>
              <w:t>70</w:t>
            </w:r>
          </w:p>
        </w:tc>
        <w:tc>
          <w:tcPr>
            <w:tcW w:w="0" w:type="auto"/>
            <w:tcBorders>
              <w:top w:val="single" w:sz="8" w:space="0" w:color="000000"/>
              <w:left w:val="single" w:sz="8" w:space="0" w:color="000000"/>
              <w:bottom w:val="single" w:sz="8" w:space="0" w:color="000000"/>
              <w:right w:val="single" w:sz="8" w:space="0" w:color="000000"/>
            </w:tcBorders>
            <w:vAlign w:val="center"/>
          </w:tcPr>
          <w:p w14:paraId="1F98894E" w14:textId="6E019A90" w:rsidR="00F91DEE" w:rsidRPr="00F74741" w:rsidRDefault="00F91DEE" w:rsidP="00F91DEE">
            <w:pPr>
              <w:spacing w:after="200" w:line="276" w:lineRule="auto"/>
              <w:contextualSpacing/>
              <w:rPr>
                <w:rFonts w:eastAsia="Calibri" w:cs="Arial"/>
                <w:noProof/>
                <w:lang w:val="sr-Cyrl-CS"/>
              </w:rPr>
            </w:pPr>
            <w:r w:rsidRPr="00EF7540">
              <w:rPr>
                <w:rFonts w:eastAsia="Calibri"/>
                <w:noProof/>
              </w:rPr>
              <w:t>Сијалица кварцна(штапићи) 120w дуги</w:t>
            </w:r>
          </w:p>
        </w:tc>
        <w:tc>
          <w:tcPr>
            <w:tcW w:w="0" w:type="auto"/>
            <w:tcBorders>
              <w:top w:val="single" w:sz="8" w:space="0" w:color="000000"/>
              <w:left w:val="single" w:sz="8" w:space="0" w:color="000000"/>
              <w:bottom w:val="single" w:sz="8" w:space="0" w:color="000000"/>
              <w:right w:val="single" w:sz="8" w:space="0" w:color="000000"/>
            </w:tcBorders>
            <w:vAlign w:val="center"/>
          </w:tcPr>
          <w:p w14:paraId="39D846EF" w14:textId="0CD8A4EA"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926113F" w14:textId="7434906F" w:rsidR="00F91DEE" w:rsidRPr="00870D4F" w:rsidRDefault="00F91DEE" w:rsidP="00F91DEE">
            <w:pPr>
              <w:ind w:right="60"/>
              <w:jc w:val="center"/>
              <w:rPr>
                <w:rFonts w:cs="Arial"/>
                <w:noProof/>
                <w:lang w:val="sr-Cyrl-CS"/>
              </w:rPr>
            </w:pPr>
            <w:r w:rsidRPr="00EF7540">
              <w:rPr>
                <w:noProof/>
              </w:rPr>
              <w:t>20</w:t>
            </w:r>
          </w:p>
        </w:tc>
      </w:tr>
      <w:tr w:rsidR="00F91DEE" w:rsidRPr="00870D4F" w14:paraId="63E1418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88E792C" w14:textId="54D6CA30" w:rsidR="00F91DEE" w:rsidRPr="00870D4F" w:rsidRDefault="00F91DEE" w:rsidP="00F91DEE">
            <w:pPr>
              <w:ind w:right="60"/>
              <w:rPr>
                <w:rFonts w:cs="Arial"/>
                <w:noProof/>
                <w:lang w:val="sr-Cyrl-CS"/>
              </w:rPr>
            </w:pPr>
            <w:r w:rsidRPr="00EF7540">
              <w:rPr>
                <w:noProof/>
              </w:rPr>
              <w:t>71</w:t>
            </w:r>
          </w:p>
        </w:tc>
        <w:tc>
          <w:tcPr>
            <w:tcW w:w="0" w:type="auto"/>
            <w:tcBorders>
              <w:top w:val="single" w:sz="8" w:space="0" w:color="000000"/>
              <w:left w:val="single" w:sz="8" w:space="0" w:color="000000"/>
              <w:bottom w:val="single" w:sz="8" w:space="0" w:color="000000"/>
              <w:right w:val="single" w:sz="8" w:space="0" w:color="000000"/>
            </w:tcBorders>
            <w:vAlign w:val="center"/>
          </w:tcPr>
          <w:p w14:paraId="3CCB82D9" w14:textId="5268DBB6" w:rsidR="00F91DEE" w:rsidRPr="00F74741" w:rsidRDefault="00F91DEE" w:rsidP="00F91DEE">
            <w:pPr>
              <w:spacing w:after="200" w:line="276" w:lineRule="auto"/>
              <w:contextualSpacing/>
              <w:rPr>
                <w:rFonts w:eastAsia="Calibri" w:cs="Arial"/>
                <w:noProof/>
                <w:lang w:val="sr-Cyrl-CS"/>
              </w:rPr>
            </w:pPr>
            <w:r w:rsidRPr="00EF7540">
              <w:rPr>
                <w:rFonts w:eastAsia="Calibri"/>
                <w:noProof/>
              </w:rPr>
              <w:t>Сијалица кварцна(штапићи) 150w дуги</w:t>
            </w:r>
          </w:p>
        </w:tc>
        <w:tc>
          <w:tcPr>
            <w:tcW w:w="0" w:type="auto"/>
            <w:tcBorders>
              <w:top w:val="single" w:sz="8" w:space="0" w:color="000000"/>
              <w:left w:val="single" w:sz="8" w:space="0" w:color="000000"/>
              <w:bottom w:val="single" w:sz="8" w:space="0" w:color="000000"/>
              <w:right w:val="single" w:sz="8" w:space="0" w:color="000000"/>
            </w:tcBorders>
            <w:vAlign w:val="center"/>
          </w:tcPr>
          <w:p w14:paraId="66678DF4" w14:textId="72C04363"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DBDC2A7" w14:textId="197A292C" w:rsidR="00F91DEE" w:rsidRPr="00870D4F" w:rsidRDefault="00F91DEE" w:rsidP="00F91DEE">
            <w:pPr>
              <w:ind w:right="60"/>
              <w:jc w:val="center"/>
              <w:rPr>
                <w:rFonts w:cs="Arial"/>
                <w:noProof/>
                <w:lang w:val="sr-Cyrl-CS"/>
              </w:rPr>
            </w:pPr>
            <w:r w:rsidRPr="00EF7540">
              <w:rPr>
                <w:noProof/>
              </w:rPr>
              <w:t>20</w:t>
            </w:r>
          </w:p>
        </w:tc>
      </w:tr>
      <w:tr w:rsidR="00F91DEE" w:rsidRPr="00870D4F" w14:paraId="2CCB2F8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39CC9F7" w14:textId="17F5FF15" w:rsidR="00F91DEE" w:rsidRPr="00870D4F" w:rsidRDefault="00F91DEE" w:rsidP="00F91DEE">
            <w:pPr>
              <w:ind w:right="60"/>
              <w:rPr>
                <w:rFonts w:cs="Arial"/>
                <w:noProof/>
                <w:lang w:val="sr-Cyrl-CS"/>
              </w:rPr>
            </w:pPr>
            <w:r w:rsidRPr="00EF7540">
              <w:rPr>
                <w:noProof/>
              </w:rPr>
              <w:t>72</w:t>
            </w:r>
          </w:p>
        </w:tc>
        <w:tc>
          <w:tcPr>
            <w:tcW w:w="0" w:type="auto"/>
            <w:tcBorders>
              <w:top w:val="single" w:sz="8" w:space="0" w:color="000000"/>
              <w:left w:val="single" w:sz="8" w:space="0" w:color="000000"/>
              <w:bottom w:val="single" w:sz="8" w:space="0" w:color="000000"/>
              <w:right w:val="single" w:sz="8" w:space="0" w:color="000000"/>
            </w:tcBorders>
            <w:vAlign w:val="center"/>
          </w:tcPr>
          <w:p w14:paraId="40FCD95B" w14:textId="7B3F8925" w:rsidR="00F91DEE" w:rsidRPr="00F74741" w:rsidRDefault="00F91DEE" w:rsidP="00F91DEE">
            <w:pPr>
              <w:spacing w:after="200" w:line="276" w:lineRule="auto"/>
              <w:contextualSpacing/>
              <w:rPr>
                <w:rFonts w:eastAsia="Calibri" w:cs="Arial"/>
                <w:noProof/>
                <w:lang w:val="sr-Cyrl-CS"/>
              </w:rPr>
            </w:pPr>
            <w:r w:rsidRPr="00EF7540">
              <w:rPr>
                <w:rFonts w:eastAsia="Calibri"/>
                <w:noProof/>
              </w:rPr>
              <w:t>Сијалица кварцна(штапићи дужи) 150w</w:t>
            </w:r>
          </w:p>
        </w:tc>
        <w:tc>
          <w:tcPr>
            <w:tcW w:w="0" w:type="auto"/>
            <w:tcBorders>
              <w:top w:val="single" w:sz="8" w:space="0" w:color="000000"/>
              <w:left w:val="single" w:sz="8" w:space="0" w:color="000000"/>
              <w:bottom w:val="single" w:sz="8" w:space="0" w:color="000000"/>
              <w:right w:val="single" w:sz="8" w:space="0" w:color="000000"/>
            </w:tcBorders>
            <w:vAlign w:val="center"/>
          </w:tcPr>
          <w:p w14:paraId="3F2B3C9E" w14:textId="164F12E6"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8C15AF4" w14:textId="4D2B6E80" w:rsidR="00F91DEE" w:rsidRPr="00870D4F" w:rsidRDefault="00F91DEE" w:rsidP="00F91DEE">
            <w:pPr>
              <w:ind w:right="60"/>
              <w:jc w:val="center"/>
              <w:rPr>
                <w:rFonts w:cs="Arial"/>
                <w:noProof/>
                <w:lang w:val="sr-Cyrl-CS"/>
              </w:rPr>
            </w:pPr>
            <w:r w:rsidRPr="00EF7540">
              <w:rPr>
                <w:noProof/>
              </w:rPr>
              <w:t>20</w:t>
            </w:r>
          </w:p>
        </w:tc>
      </w:tr>
      <w:tr w:rsidR="00F91DEE" w:rsidRPr="00870D4F" w14:paraId="7100E07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9EA8B96" w14:textId="728C46A2" w:rsidR="00F91DEE" w:rsidRPr="00870D4F" w:rsidRDefault="00F91DEE" w:rsidP="00F91DEE">
            <w:pPr>
              <w:ind w:right="60"/>
              <w:rPr>
                <w:rFonts w:cs="Arial"/>
                <w:noProof/>
                <w:lang w:val="sr-Cyrl-CS"/>
              </w:rPr>
            </w:pPr>
            <w:r w:rsidRPr="00EF7540">
              <w:rPr>
                <w:noProof/>
              </w:rPr>
              <w:t>73</w:t>
            </w:r>
          </w:p>
        </w:tc>
        <w:tc>
          <w:tcPr>
            <w:tcW w:w="0" w:type="auto"/>
            <w:tcBorders>
              <w:top w:val="single" w:sz="8" w:space="0" w:color="000000"/>
              <w:left w:val="single" w:sz="8" w:space="0" w:color="000000"/>
              <w:bottom w:val="single" w:sz="8" w:space="0" w:color="000000"/>
              <w:right w:val="single" w:sz="8" w:space="0" w:color="000000"/>
            </w:tcBorders>
            <w:vAlign w:val="center"/>
          </w:tcPr>
          <w:p w14:paraId="05F9A88D" w14:textId="3925B525" w:rsidR="00F91DEE" w:rsidRPr="00F74741" w:rsidRDefault="00F91DEE" w:rsidP="00F91DEE">
            <w:pPr>
              <w:spacing w:after="200" w:line="276" w:lineRule="auto"/>
              <w:contextualSpacing/>
              <w:rPr>
                <w:rFonts w:eastAsia="Calibri" w:cs="Arial"/>
                <w:noProof/>
                <w:lang w:val="sr-Cyrl-CS"/>
              </w:rPr>
            </w:pPr>
            <w:r w:rsidRPr="00EF7540">
              <w:rPr>
                <w:rFonts w:eastAsia="Calibri"/>
                <w:noProof/>
              </w:rPr>
              <w:t>Сијалица Халогена (уски балон) 6V   “Маг</w:t>
            </w:r>
            <w:r w:rsidRPr="00EF7540">
              <w:rPr>
                <w:rFonts w:eastAsia="Calibri"/>
                <w:noProof/>
                <w:lang w:val="sr-Cyrl-RS"/>
              </w:rPr>
              <w:t>л</w:t>
            </w:r>
            <w:r w:rsidRPr="00EF7540">
              <w:rPr>
                <w:rFonts w:eastAsia="Calibri"/>
                <w:noProof/>
              </w:rPr>
              <w:t>ите”</w:t>
            </w:r>
            <w:r w:rsidRPr="00EF7540">
              <w:rPr>
                <w:color w:val="434343"/>
                <w:shd w:val="clear" w:color="auto" w:fill="FFFFFF"/>
              </w:rPr>
              <w:t xml:space="preserve">  S6D, S6C</w:t>
            </w:r>
            <w:r w:rsidRPr="00EF7540">
              <w:rPr>
                <w:color w:val="434343"/>
                <w:shd w:val="clear" w:color="auto" w:fill="FFFFFF"/>
                <w:lang w:val="sr-Cyrl-RS"/>
              </w:rPr>
              <w:t xml:space="preserve">  </w:t>
            </w:r>
            <w:r w:rsidRPr="00EF7540">
              <w:rPr>
                <w:shd w:val="clear" w:color="auto" w:fill="FFFFFF"/>
                <w:lang w:val="sr-Cyrl-RS"/>
              </w:rPr>
              <w:t>за батеријску лампу</w:t>
            </w:r>
          </w:p>
        </w:tc>
        <w:tc>
          <w:tcPr>
            <w:tcW w:w="0" w:type="auto"/>
            <w:tcBorders>
              <w:top w:val="single" w:sz="8" w:space="0" w:color="000000"/>
              <w:left w:val="single" w:sz="8" w:space="0" w:color="000000"/>
              <w:bottom w:val="single" w:sz="8" w:space="0" w:color="000000"/>
              <w:right w:val="single" w:sz="8" w:space="0" w:color="000000"/>
            </w:tcBorders>
            <w:vAlign w:val="center"/>
          </w:tcPr>
          <w:p w14:paraId="55C3DF65" w14:textId="6B73902A"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65E0C0B" w14:textId="6904C104" w:rsidR="00F91DEE" w:rsidRPr="00870D4F" w:rsidRDefault="00F91DEE" w:rsidP="00F91DEE">
            <w:pPr>
              <w:ind w:right="60"/>
              <w:jc w:val="center"/>
              <w:rPr>
                <w:rFonts w:cs="Arial"/>
                <w:noProof/>
                <w:lang w:val="sr-Cyrl-CS"/>
              </w:rPr>
            </w:pPr>
            <w:r w:rsidRPr="00EF7540">
              <w:rPr>
                <w:noProof/>
              </w:rPr>
              <w:t>10</w:t>
            </w:r>
          </w:p>
        </w:tc>
      </w:tr>
      <w:tr w:rsidR="00F91DEE" w:rsidRPr="00870D4F" w14:paraId="66D0D65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B0AA65" w14:textId="65733156" w:rsidR="00F91DEE" w:rsidRPr="00870D4F" w:rsidRDefault="00F91DEE" w:rsidP="00F91DEE">
            <w:pPr>
              <w:ind w:right="60"/>
              <w:rPr>
                <w:rFonts w:cs="Arial"/>
                <w:noProof/>
                <w:lang w:val="sr-Cyrl-CS"/>
              </w:rPr>
            </w:pPr>
            <w:r w:rsidRPr="00EF7540">
              <w:rPr>
                <w:noProof/>
              </w:rPr>
              <w:t>74</w:t>
            </w:r>
          </w:p>
        </w:tc>
        <w:tc>
          <w:tcPr>
            <w:tcW w:w="0" w:type="auto"/>
            <w:tcBorders>
              <w:top w:val="single" w:sz="8" w:space="0" w:color="000000"/>
              <w:left w:val="single" w:sz="8" w:space="0" w:color="000000"/>
              <w:bottom w:val="single" w:sz="8" w:space="0" w:color="000000"/>
              <w:right w:val="single" w:sz="8" w:space="0" w:color="000000"/>
            </w:tcBorders>
            <w:vAlign w:val="center"/>
          </w:tcPr>
          <w:p w14:paraId="1985CB1F" w14:textId="0B2C6A3B" w:rsidR="00F91DEE" w:rsidRPr="00F74741" w:rsidRDefault="00F91DEE" w:rsidP="00F91DEE">
            <w:pPr>
              <w:spacing w:after="200" w:line="276" w:lineRule="auto"/>
              <w:contextualSpacing/>
              <w:rPr>
                <w:rFonts w:eastAsia="Calibri" w:cs="Arial"/>
                <w:noProof/>
                <w:lang w:val="sr-Cyrl-CS"/>
              </w:rPr>
            </w:pPr>
            <w:r w:rsidRPr="00EF7540">
              <w:rPr>
                <w:rFonts w:eastAsia="Calibri"/>
                <w:noProof/>
              </w:rPr>
              <w:t xml:space="preserve">Флуо цеви </w:t>
            </w:r>
            <w:r w:rsidRPr="00EF7540">
              <w:rPr>
                <w:rFonts w:eastAsia="Calibri"/>
                <w:noProof/>
                <w:lang w:val="sr-Latn-CS"/>
              </w:rPr>
              <w:t xml:space="preserve">MASTER TL5E </w:t>
            </w:r>
            <w:r w:rsidRPr="00EF7540">
              <w:rPr>
                <w:rFonts w:eastAsia="Calibri"/>
                <w:noProof/>
              </w:rPr>
              <w:t xml:space="preserve">28w </w:t>
            </w:r>
            <w:r w:rsidRPr="00EF7540">
              <w:rPr>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3CCE235A" w14:textId="49F95FD1"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B2F0B49" w14:textId="1AC85865" w:rsidR="00F91DEE" w:rsidRPr="00870D4F" w:rsidRDefault="00F91DEE" w:rsidP="00F91DEE">
            <w:pPr>
              <w:ind w:right="60"/>
              <w:jc w:val="center"/>
              <w:rPr>
                <w:rFonts w:cs="Arial"/>
                <w:noProof/>
                <w:lang w:val="sr-Cyrl-CS"/>
              </w:rPr>
            </w:pPr>
            <w:r w:rsidRPr="00EF7540">
              <w:rPr>
                <w:noProof/>
              </w:rPr>
              <w:t>50</w:t>
            </w:r>
          </w:p>
        </w:tc>
      </w:tr>
      <w:tr w:rsidR="00F91DEE" w:rsidRPr="00870D4F" w14:paraId="62B5F9E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BAE9B8" w14:textId="2DFF9BE2" w:rsidR="00F91DEE" w:rsidRPr="00870D4F" w:rsidRDefault="00F91DEE" w:rsidP="00F91DEE">
            <w:pPr>
              <w:ind w:right="60"/>
              <w:rPr>
                <w:rFonts w:cs="Arial"/>
                <w:noProof/>
                <w:lang w:val="sr-Cyrl-CS"/>
              </w:rPr>
            </w:pPr>
            <w:r w:rsidRPr="00EF7540">
              <w:rPr>
                <w:noProof/>
              </w:rPr>
              <w:t>75</w:t>
            </w:r>
          </w:p>
        </w:tc>
        <w:tc>
          <w:tcPr>
            <w:tcW w:w="0" w:type="auto"/>
            <w:tcBorders>
              <w:top w:val="single" w:sz="8" w:space="0" w:color="000000"/>
              <w:left w:val="single" w:sz="8" w:space="0" w:color="000000"/>
              <w:bottom w:val="single" w:sz="8" w:space="0" w:color="000000"/>
              <w:right w:val="single" w:sz="8" w:space="0" w:color="000000"/>
            </w:tcBorders>
            <w:vAlign w:val="center"/>
          </w:tcPr>
          <w:p w14:paraId="41A52131" w14:textId="5D7C9662" w:rsidR="00F91DEE" w:rsidRPr="00F74741" w:rsidRDefault="00F91DEE" w:rsidP="00F91DEE">
            <w:pPr>
              <w:spacing w:after="200" w:line="276" w:lineRule="auto"/>
              <w:contextualSpacing/>
              <w:rPr>
                <w:rFonts w:eastAsia="Calibri" w:cs="Arial"/>
                <w:noProof/>
                <w:lang w:val="sr-Cyrl-RS"/>
              </w:rPr>
            </w:pPr>
            <w:r w:rsidRPr="00EF7540">
              <w:rPr>
                <w:rFonts w:eastAsia="Calibri"/>
                <w:noProof/>
              </w:rPr>
              <w:t xml:space="preserve">Флуо цеви </w:t>
            </w:r>
            <w:r w:rsidRPr="00EF7540">
              <w:rPr>
                <w:rFonts w:eastAsia="Calibri"/>
                <w:noProof/>
                <w:lang w:val="sr-Latn-CS"/>
              </w:rPr>
              <w:t>MASTER TL5 28w</w:t>
            </w:r>
            <w:r w:rsidRPr="00EF7540">
              <w:rPr>
                <w:rFonts w:eastAsia="Calibri"/>
                <w:noProof/>
                <w:lang w:val="sr-Cyrl-RS"/>
              </w:rPr>
              <w:t xml:space="preserve"> </w:t>
            </w:r>
            <w:r w:rsidRPr="00EF7540">
              <w:rPr>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76F73D9F" w14:textId="58B62CAF"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6040163" w14:textId="3FD5D979" w:rsidR="00F91DEE" w:rsidRPr="00870D4F" w:rsidRDefault="00F91DEE" w:rsidP="00F91DEE">
            <w:pPr>
              <w:ind w:right="60"/>
              <w:jc w:val="center"/>
              <w:rPr>
                <w:rFonts w:cs="Arial"/>
                <w:noProof/>
                <w:lang w:val="sr-Cyrl-CS"/>
              </w:rPr>
            </w:pPr>
            <w:r w:rsidRPr="00EF7540">
              <w:rPr>
                <w:noProof/>
              </w:rPr>
              <w:t>10</w:t>
            </w:r>
          </w:p>
        </w:tc>
      </w:tr>
      <w:tr w:rsidR="00F91DEE" w:rsidRPr="00870D4F" w14:paraId="1CEDA53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41AD18" w14:textId="73808E29" w:rsidR="00F91DEE" w:rsidRPr="00870D4F" w:rsidRDefault="00F91DEE" w:rsidP="00F91DEE">
            <w:pPr>
              <w:ind w:right="60"/>
              <w:rPr>
                <w:rFonts w:cs="Arial"/>
                <w:noProof/>
                <w:lang w:val="sr-Cyrl-CS"/>
              </w:rPr>
            </w:pPr>
            <w:r w:rsidRPr="00EF7540">
              <w:rPr>
                <w:noProof/>
              </w:rPr>
              <w:t>76</w:t>
            </w:r>
          </w:p>
        </w:tc>
        <w:tc>
          <w:tcPr>
            <w:tcW w:w="0" w:type="auto"/>
            <w:tcBorders>
              <w:top w:val="single" w:sz="8" w:space="0" w:color="000000"/>
              <w:left w:val="single" w:sz="8" w:space="0" w:color="000000"/>
              <w:bottom w:val="single" w:sz="8" w:space="0" w:color="000000"/>
              <w:right w:val="single" w:sz="8" w:space="0" w:color="000000"/>
            </w:tcBorders>
            <w:vAlign w:val="center"/>
          </w:tcPr>
          <w:p w14:paraId="449A742B" w14:textId="52B8C64B" w:rsidR="00F91DEE" w:rsidRPr="00F74741" w:rsidRDefault="00F91DEE" w:rsidP="00F91DEE">
            <w:pPr>
              <w:spacing w:after="200" w:line="276" w:lineRule="auto"/>
              <w:contextualSpacing/>
              <w:rPr>
                <w:rFonts w:eastAsia="Calibri" w:cs="Arial"/>
                <w:noProof/>
                <w:lang w:val="sr-Cyrl-CS"/>
              </w:rPr>
            </w:pPr>
            <w:r w:rsidRPr="00EF7540">
              <w:rPr>
                <w:rFonts w:eastAsia="Calibri"/>
                <w:noProof/>
              </w:rPr>
              <w:t xml:space="preserve">Флуо цеви </w:t>
            </w:r>
            <w:r w:rsidRPr="00EF7540">
              <w:rPr>
                <w:rFonts w:eastAsia="Calibri"/>
                <w:noProof/>
                <w:lang w:val="sr-Latn-CS"/>
              </w:rPr>
              <w:t xml:space="preserve">MASTER TL5 </w:t>
            </w:r>
            <w:r w:rsidRPr="00EF7540">
              <w:rPr>
                <w:rFonts w:eastAsia="Calibri"/>
                <w:noProof/>
              </w:rPr>
              <w:t xml:space="preserve">35w </w:t>
            </w:r>
            <w:r w:rsidRPr="00EF7540">
              <w:rPr>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74677899" w14:textId="20982AD8"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08A83C3" w14:textId="70E74D32" w:rsidR="00F91DEE" w:rsidRPr="00870D4F" w:rsidRDefault="00F91DEE" w:rsidP="00F91DEE">
            <w:pPr>
              <w:ind w:right="60"/>
              <w:jc w:val="center"/>
              <w:rPr>
                <w:rFonts w:cs="Arial"/>
                <w:noProof/>
                <w:lang w:val="sr-Cyrl-CS"/>
              </w:rPr>
            </w:pPr>
            <w:r w:rsidRPr="00EF7540">
              <w:rPr>
                <w:noProof/>
              </w:rPr>
              <w:t>10</w:t>
            </w:r>
          </w:p>
        </w:tc>
      </w:tr>
      <w:tr w:rsidR="00F91DEE" w:rsidRPr="00870D4F" w14:paraId="384A24B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E6D1A4" w14:textId="54233774" w:rsidR="00F91DEE" w:rsidRPr="00870D4F" w:rsidRDefault="00F91DEE" w:rsidP="00F91DEE">
            <w:pPr>
              <w:ind w:right="60"/>
              <w:rPr>
                <w:rFonts w:cs="Arial"/>
                <w:noProof/>
                <w:lang w:val="sr-Cyrl-CS"/>
              </w:rPr>
            </w:pPr>
            <w:r w:rsidRPr="00EF7540">
              <w:rPr>
                <w:noProof/>
              </w:rPr>
              <w:t>77</w:t>
            </w:r>
          </w:p>
        </w:tc>
        <w:tc>
          <w:tcPr>
            <w:tcW w:w="0" w:type="auto"/>
            <w:tcBorders>
              <w:top w:val="single" w:sz="8" w:space="0" w:color="000000"/>
              <w:left w:val="single" w:sz="8" w:space="0" w:color="000000"/>
              <w:bottom w:val="single" w:sz="8" w:space="0" w:color="000000"/>
              <w:right w:val="single" w:sz="8" w:space="0" w:color="000000"/>
            </w:tcBorders>
            <w:vAlign w:val="center"/>
          </w:tcPr>
          <w:p w14:paraId="29056B0E" w14:textId="0E475DC9" w:rsidR="00F91DEE" w:rsidRPr="00F74741" w:rsidRDefault="00F91DEE" w:rsidP="00F91DEE">
            <w:pPr>
              <w:spacing w:after="200" w:line="276" w:lineRule="auto"/>
              <w:contextualSpacing/>
              <w:rPr>
                <w:rFonts w:eastAsia="Calibri" w:cs="Arial"/>
                <w:noProof/>
                <w:lang w:val="sr-Cyrl-CS"/>
              </w:rPr>
            </w:pPr>
            <w:r w:rsidRPr="00EF7540">
              <w:rPr>
                <w:rFonts w:eastAsia="Calibri"/>
                <w:noProof/>
              </w:rPr>
              <w:t>Сијалица халогена (каписла) 12V 20w</w:t>
            </w:r>
          </w:p>
        </w:tc>
        <w:tc>
          <w:tcPr>
            <w:tcW w:w="0" w:type="auto"/>
            <w:tcBorders>
              <w:top w:val="single" w:sz="8" w:space="0" w:color="000000"/>
              <w:left w:val="single" w:sz="8" w:space="0" w:color="000000"/>
              <w:bottom w:val="single" w:sz="8" w:space="0" w:color="000000"/>
              <w:right w:val="single" w:sz="8" w:space="0" w:color="000000"/>
            </w:tcBorders>
            <w:vAlign w:val="center"/>
          </w:tcPr>
          <w:p w14:paraId="4FE8AFD5" w14:textId="1CE47050"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CAE5D9D" w14:textId="04875153" w:rsidR="00F91DEE" w:rsidRPr="00870D4F" w:rsidRDefault="00F91DEE" w:rsidP="00F91DEE">
            <w:pPr>
              <w:ind w:right="60"/>
              <w:jc w:val="center"/>
              <w:rPr>
                <w:rFonts w:cs="Arial"/>
                <w:noProof/>
                <w:lang w:val="sr-Cyrl-CS"/>
              </w:rPr>
            </w:pPr>
            <w:r w:rsidRPr="00EF7540">
              <w:rPr>
                <w:noProof/>
              </w:rPr>
              <w:t>100</w:t>
            </w:r>
          </w:p>
        </w:tc>
      </w:tr>
      <w:tr w:rsidR="00F91DEE" w:rsidRPr="00870D4F" w14:paraId="437530D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F6EF0F9" w14:textId="12451C01" w:rsidR="00F91DEE" w:rsidRPr="00870D4F" w:rsidRDefault="00F91DEE" w:rsidP="00F91DEE">
            <w:pPr>
              <w:ind w:right="60"/>
              <w:rPr>
                <w:rFonts w:cs="Arial"/>
                <w:noProof/>
                <w:lang w:val="sr-Cyrl-CS"/>
              </w:rPr>
            </w:pPr>
            <w:r w:rsidRPr="00EF7540">
              <w:rPr>
                <w:noProof/>
              </w:rPr>
              <w:t>78</w:t>
            </w:r>
          </w:p>
        </w:tc>
        <w:tc>
          <w:tcPr>
            <w:tcW w:w="0" w:type="auto"/>
            <w:tcBorders>
              <w:top w:val="single" w:sz="8" w:space="0" w:color="000000"/>
              <w:left w:val="single" w:sz="8" w:space="0" w:color="000000"/>
              <w:bottom w:val="single" w:sz="8" w:space="0" w:color="000000"/>
              <w:right w:val="single" w:sz="8" w:space="0" w:color="000000"/>
            </w:tcBorders>
            <w:vAlign w:val="center"/>
          </w:tcPr>
          <w:p w14:paraId="2E1F434B" w14:textId="175C0D88"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Грло Е27 порцелан</w:t>
            </w:r>
          </w:p>
        </w:tc>
        <w:tc>
          <w:tcPr>
            <w:tcW w:w="0" w:type="auto"/>
            <w:tcBorders>
              <w:top w:val="single" w:sz="8" w:space="0" w:color="000000"/>
              <w:left w:val="single" w:sz="8" w:space="0" w:color="000000"/>
              <w:bottom w:val="single" w:sz="8" w:space="0" w:color="000000"/>
              <w:right w:val="single" w:sz="8" w:space="0" w:color="000000"/>
            </w:tcBorders>
            <w:vAlign w:val="center"/>
          </w:tcPr>
          <w:p w14:paraId="00656EFD" w14:textId="6248F1C4"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E5F921D" w14:textId="122FE41F" w:rsidR="00F91DEE" w:rsidRPr="00870D4F" w:rsidRDefault="00F91DEE" w:rsidP="00F91DEE">
            <w:pPr>
              <w:ind w:right="60"/>
              <w:jc w:val="center"/>
              <w:rPr>
                <w:rFonts w:cs="Arial"/>
                <w:noProof/>
                <w:lang w:val="sr-Cyrl-CS"/>
              </w:rPr>
            </w:pPr>
            <w:r w:rsidRPr="00EF7540">
              <w:rPr>
                <w:noProof/>
              </w:rPr>
              <w:t>100</w:t>
            </w:r>
          </w:p>
        </w:tc>
      </w:tr>
      <w:tr w:rsidR="00F91DEE" w:rsidRPr="00870D4F" w14:paraId="410DF94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1DF62DA" w14:textId="40B97440" w:rsidR="00F91DEE" w:rsidRPr="00870D4F" w:rsidRDefault="00F91DEE" w:rsidP="00F91DEE">
            <w:pPr>
              <w:ind w:right="60"/>
              <w:rPr>
                <w:rFonts w:cs="Arial"/>
                <w:noProof/>
                <w:lang w:val="sr-Cyrl-CS"/>
              </w:rPr>
            </w:pPr>
            <w:r w:rsidRPr="00EF7540">
              <w:rPr>
                <w:noProof/>
              </w:rPr>
              <w:t>79</w:t>
            </w:r>
          </w:p>
        </w:tc>
        <w:tc>
          <w:tcPr>
            <w:tcW w:w="0" w:type="auto"/>
            <w:tcBorders>
              <w:top w:val="single" w:sz="8" w:space="0" w:color="000000"/>
              <w:left w:val="single" w:sz="8" w:space="0" w:color="000000"/>
              <w:bottom w:val="single" w:sz="8" w:space="0" w:color="000000"/>
              <w:right w:val="single" w:sz="8" w:space="0" w:color="000000"/>
            </w:tcBorders>
            <w:vAlign w:val="center"/>
          </w:tcPr>
          <w:p w14:paraId="71E00841" w14:textId="0C8B8412"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Грло за халогене сијалице 5,3</w:t>
            </w:r>
          </w:p>
        </w:tc>
        <w:tc>
          <w:tcPr>
            <w:tcW w:w="0" w:type="auto"/>
            <w:tcBorders>
              <w:top w:val="single" w:sz="8" w:space="0" w:color="000000"/>
              <w:left w:val="single" w:sz="8" w:space="0" w:color="000000"/>
              <w:bottom w:val="single" w:sz="8" w:space="0" w:color="000000"/>
              <w:right w:val="single" w:sz="8" w:space="0" w:color="000000"/>
            </w:tcBorders>
            <w:vAlign w:val="center"/>
          </w:tcPr>
          <w:p w14:paraId="3AA99542" w14:textId="0D74EC64"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6CFE842" w14:textId="054F25C1" w:rsidR="00F91DEE" w:rsidRPr="00870D4F" w:rsidRDefault="00F91DEE" w:rsidP="00F91DEE">
            <w:pPr>
              <w:ind w:right="60"/>
              <w:jc w:val="center"/>
              <w:rPr>
                <w:rFonts w:cs="Arial"/>
                <w:noProof/>
                <w:lang w:val="sr-Cyrl-CS"/>
              </w:rPr>
            </w:pPr>
            <w:r w:rsidRPr="00EF7540">
              <w:rPr>
                <w:noProof/>
              </w:rPr>
              <w:t>50</w:t>
            </w:r>
          </w:p>
        </w:tc>
      </w:tr>
      <w:tr w:rsidR="00F91DEE" w:rsidRPr="00870D4F" w14:paraId="2DF52E1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021EA32" w14:textId="5DFD63BF" w:rsidR="00F91DEE" w:rsidRPr="00870D4F" w:rsidRDefault="00F91DEE" w:rsidP="00F91DEE">
            <w:pPr>
              <w:ind w:right="60"/>
              <w:rPr>
                <w:rFonts w:cs="Arial"/>
                <w:noProof/>
                <w:lang w:val="sr-Cyrl-CS"/>
              </w:rPr>
            </w:pPr>
            <w:r w:rsidRPr="00EF7540">
              <w:rPr>
                <w:noProof/>
              </w:rPr>
              <w:t>80</w:t>
            </w:r>
          </w:p>
        </w:tc>
        <w:tc>
          <w:tcPr>
            <w:tcW w:w="0" w:type="auto"/>
            <w:tcBorders>
              <w:top w:val="single" w:sz="8" w:space="0" w:color="000000"/>
              <w:left w:val="single" w:sz="8" w:space="0" w:color="000000"/>
              <w:bottom w:val="single" w:sz="8" w:space="0" w:color="000000"/>
              <w:right w:val="single" w:sz="8" w:space="0" w:color="000000"/>
            </w:tcBorders>
            <w:vAlign w:val="center"/>
          </w:tcPr>
          <w:p w14:paraId="4022573B" w14:textId="5E9316CE" w:rsidR="00F91DEE" w:rsidRPr="00F74741" w:rsidRDefault="00F91DEE" w:rsidP="00F91DEE">
            <w:pPr>
              <w:spacing w:after="200" w:line="276" w:lineRule="auto"/>
              <w:contextualSpacing/>
              <w:rPr>
                <w:rFonts w:eastAsia="Calibri" w:cs="Arial"/>
                <w:noProof/>
                <w:lang w:val="sr-Cyrl-CS"/>
              </w:rPr>
            </w:pPr>
            <w:r w:rsidRPr="00EF7540">
              <w:rPr>
                <w:rFonts w:eastAsia="Calibri"/>
                <w:noProof/>
              </w:rPr>
              <w:t>Стартер S-2 од 2-22w-дуо</w:t>
            </w:r>
          </w:p>
        </w:tc>
        <w:tc>
          <w:tcPr>
            <w:tcW w:w="0" w:type="auto"/>
            <w:tcBorders>
              <w:top w:val="single" w:sz="8" w:space="0" w:color="000000"/>
              <w:left w:val="single" w:sz="8" w:space="0" w:color="000000"/>
              <w:bottom w:val="single" w:sz="8" w:space="0" w:color="000000"/>
              <w:right w:val="single" w:sz="8" w:space="0" w:color="000000"/>
            </w:tcBorders>
            <w:vAlign w:val="center"/>
          </w:tcPr>
          <w:p w14:paraId="00794ED3" w14:textId="3E966888"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8D1A6B4" w14:textId="2AAAE67E" w:rsidR="00F91DEE" w:rsidRPr="00870D4F" w:rsidRDefault="00F91DEE" w:rsidP="00F91DEE">
            <w:pPr>
              <w:ind w:right="60"/>
              <w:jc w:val="center"/>
              <w:rPr>
                <w:rFonts w:cs="Arial"/>
                <w:noProof/>
                <w:lang w:val="sr-Cyrl-CS"/>
              </w:rPr>
            </w:pPr>
            <w:r w:rsidRPr="00EF7540">
              <w:rPr>
                <w:noProof/>
              </w:rPr>
              <w:t>2000</w:t>
            </w:r>
          </w:p>
        </w:tc>
      </w:tr>
      <w:tr w:rsidR="00F91DEE" w:rsidRPr="00870D4F" w14:paraId="19A597D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1F71B54" w14:textId="6FDD2F8D" w:rsidR="00F91DEE" w:rsidRPr="00870D4F" w:rsidRDefault="00F91DEE" w:rsidP="00F91DEE">
            <w:pPr>
              <w:ind w:right="60"/>
              <w:rPr>
                <w:rFonts w:cs="Arial"/>
                <w:noProof/>
                <w:lang w:val="sr-Cyrl-CS"/>
              </w:rPr>
            </w:pPr>
            <w:r w:rsidRPr="00EF7540">
              <w:rPr>
                <w:noProof/>
              </w:rPr>
              <w:t>81</w:t>
            </w:r>
          </w:p>
        </w:tc>
        <w:tc>
          <w:tcPr>
            <w:tcW w:w="0" w:type="auto"/>
            <w:tcBorders>
              <w:top w:val="single" w:sz="8" w:space="0" w:color="000000"/>
              <w:left w:val="single" w:sz="8" w:space="0" w:color="000000"/>
              <w:bottom w:val="single" w:sz="8" w:space="0" w:color="000000"/>
              <w:right w:val="single" w:sz="8" w:space="0" w:color="000000"/>
            </w:tcBorders>
            <w:vAlign w:val="center"/>
          </w:tcPr>
          <w:p w14:paraId="6FE0249A" w14:textId="37B217C3" w:rsidR="00F91DEE" w:rsidRPr="00F74741" w:rsidRDefault="00F91DEE" w:rsidP="00F91DEE">
            <w:pPr>
              <w:spacing w:after="200" w:line="276" w:lineRule="auto"/>
              <w:contextualSpacing/>
              <w:rPr>
                <w:rFonts w:eastAsia="Calibri" w:cs="Arial"/>
                <w:noProof/>
                <w:lang w:val="sr-Cyrl-CS"/>
              </w:rPr>
            </w:pPr>
            <w:r w:rsidRPr="00EF7540">
              <w:rPr>
                <w:rFonts w:eastAsia="Calibri"/>
                <w:noProof/>
              </w:rPr>
              <w:t>Стартер S-10</w:t>
            </w:r>
          </w:p>
        </w:tc>
        <w:tc>
          <w:tcPr>
            <w:tcW w:w="0" w:type="auto"/>
            <w:tcBorders>
              <w:top w:val="single" w:sz="8" w:space="0" w:color="000000"/>
              <w:left w:val="single" w:sz="8" w:space="0" w:color="000000"/>
              <w:bottom w:val="single" w:sz="8" w:space="0" w:color="000000"/>
              <w:right w:val="single" w:sz="8" w:space="0" w:color="000000"/>
            </w:tcBorders>
            <w:vAlign w:val="center"/>
          </w:tcPr>
          <w:p w14:paraId="04E925E7" w14:textId="13F0C028"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F5FCF6D" w14:textId="5FA84A44" w:rsidR="00F91DEE" w:rsidRPr="00870D4F" w:rsidRDefault="00F91DEE" w:rsidP="00F91DEE">
            <w:pPr>
              <w:ind w:right="60"/>
              <w:jc w:val="center"/>
              <w:rPr>
                <w:rFonts w:cs="Arial"/>
                <w:noProof/>
                <w:lang w:val="sr-Cyrl-CS"/>
              </w:rPr>
            </w:pPr>
            <w:r w:rsidRPr="00EF7540">
              <w:rPr>
                <w:noProof/>
              </w:rPr>
              <w:t>1000</w:t>
            </w:r>
          </w:p>
        </w:tc>
      </w:tr>
      <w:tr w:rsidR="00F91DEE" w:rsidRPr="00870D4F" w14:paraId="0E6A7B3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0BFB827" w14:textId="6D8404E2" w:rsidR="00F91DEE" w:rsidRPr="00870D4F" w:rsidRDefault="00F91DEE" w:rsidP="00F91DEE">
            <w:pPr>
              <w:ind w:right="60"/>
              <w:rPr>
                <w:rFonts w:cs="Arial"/>
                <w:noProof/>
                <w:lang w:val="sr-Cyrl-CS"/>
              </w:rPr>
            </w:pPr>
            <w:r w:rsidRPr="00EF7540">
              <w:rPr>
                <w:noProof/>
              </w:rPr>
              <w:lastRenderedPageBreak/>
              <w:t>82</w:t>
            </w:r>
          </w:p>
        </w:tc>
        <w:tc>
          <w:tcPr>
            <w:tcW w:w="0" w:type="auto"/>
            <w:tcBorders>
              <w:top w:val="single" w:sz="8" w:space="0" w:color="000000"/>
              <w:left w:val="single" w:sz="8" w:space="0" w:color="000000"/>
              <w:bottom w:val="single" w:sz="8" w:space="0" w:color="000000"/>
              <w:right w:val="single" w:sz="8" w:space="0" w:color="000000"/>
            </w:tcBorders>
            <w:vAlign w:val="center"/>
          </w:tcPr>
          <w:p w14:paraId="560872DA" w14:textId="5B55DE0E"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Коса опал кугла</w:t>
            </w:r>
          </w:p>
        </w:tc>
        <w:tc>
          <w:tcPr>
            <w:tcW w:w="0" w:type="auto"/>
            <w:tcBorders>
              <w:top w:val="single" w:sz="8" w:space="0" w:color="000000"/>
              <w:left w:val="single" w:sz="8" w:space="0" w:color="000000"/>
              <w:bottom w:val="single" w:sz="8" w:space="0" w:color="000000"/>
              <w:right w:val="single" w:sz="8" w:space="0" w:color="000000"/>
            </w:tcBorders>
            <w:vAlign w:val="center"/>
          </w:tcPr>
          <w:p w14:paraId="1D2B085D" w14:textId="68176886"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6EC9DB2" w14:textId="73DE9A9F" w:rsidR="00F91DEE" w:rsidRPr="00870D4F" w:rsidRDefault="00F91DEE" w:rsidP="00F91DEE">
            <w:pPr>
              <w:ind w:right="60"/>
              <w:jc w:val="center"/>
              <w:rPr>
                <w:rFonts w:cs="Arial"/>
                <w:noProof/>
                <w:lang w:val="sr-Cyrl-CS"/>
              </w:rPr>
            </w:pPr>
            <w:r w:rsidRPr="00EF7540">
              <w:rPr>
                <w:noProof/>
              </w:rPr>
              <w:t>50</w:t>
            </w:r>
          </w:p>
        </w:tc>
      </w:tr>
      <w:tr w:rsidR="00F91DEE" w:rsidRPr="00870D4F" w14:paraId="1DD2B7C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6051C96" w14:textId="277CD98C" w:rsidR="00F91DEE" w:rsidRPr="00870D4F" w:rsidRDefault="00F91DEE" w:rsidP="00F91DEE">
            <w:pPr>
              <w:ind w:right="60"/>
              <w:rPr>
                <w:rFonts w:cs="Arial"/>
                <w:noProof/>
                <w:lang w:val="sr-Cyrl-CS"/>
              </w:rPr>
            </w:pPr>
            <w:r w:rsidRPr="00EF7540">
              <w:rPr>
                <w:noProof/>
              </w:rPr>
              <w:t>83</w:t>
            </w:r>
          </w:p>
        </w:tc>
        <w:tc>
          <w:tcPr>
            <w:tcW w:w="0" w:type="auto"/>
            <w:tcBorders>
              <w:top w:val="single" w:sz="8" w:space="0" w:color="000000"/>
              <w:left w:val="single" w:sz="8" w:space="0" w:color="000000"/>
              <w:bottom w:val="single" w:sz="8" w:space="0" w:color="000000"/>
              <w:right w:val="single" w:sz="8" w:space="0" w:color="000000"/>
            </w:tcBorders>
            <w:vAlign w:val="center"/>
          </w:tcPr>
          <w:p w14:paraId="2D265DCA" w14:textId="0CDACF98"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Бродска арматура</w:t>
            </w:r>
            <w:r w:rsidRPr="00EF7540">
              <w:rPr>
                <w:rFonts w:eastAsia="Calibri"/>
                <w:noProof/>
                <w:lang w:val="sr-Latn-RS"/>
              </w:rPr>
              <w:t xml:space="preserve">  12w</w:t>
            </w:r>
            <w:r w:rsidRPr="00EF7540">
              <w:t xml:space="preserve"> </w:t>
            </w:r>
            <w:r w:rsidRPr="00EF7540">
              <w:rPr>
                <w:rFonts w:eastAsia="Calibri"/>
                <w:noProof/>
                <w:lang w:val="sr-Latn-RS"/>
              </w:rPr>
              <w:t>220-240V AC</w:t>
            </w:r>
          </w:p>
        </w:tc>
        <w:tc>
          <w:tcPr>
            <w:tcW w:w="0" w:type="auto"/>
            <w:tcBorders>
              <w:top w:val="single" w:sz="8" w:space="0" w:color="000000"/>
              <w:left w:val="single" w:sz="8" w:space="0" w:color="000000"/>
              <w:bottom w:val="single" w:sz="8" w:space="0" w:color="000000"/>
              <w:right w:val="single" w:sz="8" w:space="0" w:color="000000"/>
            </w:tcBorders>
            <w:vAlign w:val="center"/>
          </w:tcPr>
          <w:p w14:paraId="33E8EA2C" w14:textId="5172788E"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96C6105" w14:textId="074E4057" w:rsidR="00F91DEE" w:rsidRPr="00870D4F" w:rsidRDefault="00F91DEE" w:rsidP="00F91DEE">
            <w:pPr>
              <w:ind w:right="60"/>
              <w:jc w:val="center"/>
              <w:rPr>
                <w:rFonts w:cs="Arial"/>
                <w:noProof/>
                <w:lang w:val="sr-Cyrl-CS"/>
              </w:rPr>
            </w:pPr>
            <w:r w:rsidRPr="00EF7540">
              <w:rPr>
                <w:noProof/>
              </w:rPr>
              <w:t>20</w:t>
            </w:r>
          </w:p>
        </w:tc>
      </w:tr>
      <w:tr w:rsidR="00F91DEE" w:rsidRPr="00870D4F" w14:paraId="58CC611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7E171FC" w14:textId="05EBAE88" w:rsidR="00F91DEE" w:rsidRPr="00870D4F" w:rsidRDefault="00F91DEE" w:rsidP="00F91DEE">
            <w:pPr>
              <w:ind w:right="60"/>
              <w:rPr>
                <w:rFonts w:cs="Arial"/>
                <w:noProof/>
                <w:lang w:val="sr-Cyrl-CS"/>
              </w:rPr>
            </w:pPr>
            <w:r w:rsidRPr="00EF7540">
              <w:rPr>
                <w:noProof/>
              </w:rPr>
              <w:t>84</w:t>
            </w:r>
          </w:p>
        </w:tc>
        <w:tc>
          <w:tcPr>
            <w:tcW w:w="0" w:type="auto"/>
            <w:tcBorders>
              <w:top w:val="single" w:sz="8" w:space="0" w:color="000000"/>
              <w:left w:val="single" w:sz="8" w:space="0" w:color="000000"/>
              <w:bottom w:val="single" w:sz="8" w:space="0" w:color="000000"/>
              <w:right w:val="single" w:sz="8" w:space="0" w:color="000000"/>
            </w:tcBorders>
            <w:vAlign w:val="center"/>
          </w:tcPr>
          <w:p w14:paraId="5EDEB3D3" w14:textId="558D1EB4"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Плафоњера 2x60w</w:t>
            </w:r>
          </w:p>
        </w:tc>
        <w:tc>
          <w:tcPr>
            <w:tcW w:w="0" w:type="auto"/>
            <w:tcBorders>
              <w:top w:val="single" w:sz="8" w:space="0" w:color="000000"/>
              <w:left w:val="single" w:sz="8" w:space="0" w:color="000000"/>
              <w:bottom w:val="single" w:sz="8" w:space="0" w:color="000000"/>
              <w:right w:val="single" w:sz="8" w:space="0" w:color="000000"/>
            </w:tcBorders>
            <w:vAlign w:val="center"/>
          </w:tcPr>
          <w:p w14:paraId="20A59958" w14:textId="2304EDBD"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BF889D5" w14:textId="09601D97" w:rsidR="00F91DEE" w:rsidRPr="00870D4F" w:rsidRDefault="00F91DEE" w:rsidP="00F91DEE">
            <w:pPr>
              <w:ind w:right="60"/>
              <w:jc w:val="center"/>
              <w:rPr>
                <w:rFonts w:cs="Arial"/>
                <w:noProof/>
                <w:lang w:val="sr-Cyrl-CS"/>
              </w:rPr>
            </w:pPr>
            <w:r w:rsidRPr="00EF7540">
              <w:rPr>
                <w:noProof/>
              </w:rPr>
              <w:t>50</w:t>
            </w:r>
          </w:p>
        </w:tc>
      </w:tr>
      <w:tr w:rsidR="00F91DEE" w:rsidRPr="00870D4F" w14:paraId="2EFB8F3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3B53F04" w14:textId="2C0183A3" w:rsidR="00F91DEE" w:rsidRPr="00870D4F" w:rsidRDefault="00F91DEE" w:rsidP="00F91DEE">
            <w:pPr>
              <w:ind w:right="60"/>
              <w:rPr>
                <w:rFonts w:cs="Arial"/>
                <w:noProof/>
                <w:lang w:val="sr-Cyrl-CS"/>
              </w:rPr>
            </w:pPr>
            <w:r w:rsidRPr="00EF7540">
              <w:rPr>
                <w:noProof/>
              </w:rPr>
              <w:t>85</w:t>
            </w:r>
          </w:p>
        </w:tc>
        <w:tc>
          <w:tcPr>
            <w:tcW w:w="0" w:type="auto"/>
            <w:tcBorders>
              <w:top w:val="single" w:sz="8" w:space="0" w:color="000000"/>
              <w:left w:val="single" w:sz="8" w:space="0" w:color="000000"/>
              <w:bottom w:val="single" w:sz="8" w:space="0" w:color="000000"/>
              <w:right w:val="single" w:sz="8" w:space="0" w:color="000000"/>
            </w:tcBorders>
            <w:vAlign w:val="center"/>
          </w:tcPr>
          <w:p w14:paraId="4B3F54DE" w14:textId="64DA357C"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Аутоматски осигурач GЕ 6А</w:t>
            </w:r>
          </w:p>
        </w:tc>
        <w:tc>
          <w:tcPr>
            <w:tcW w:w="0" w:type="auto"/>
            <w:tcBorders>
              <w:top w:val="single" w:sz="8" w:space="0" w:color="000000"/>
              <w:left w:val="single" w:sz="8" w:space="0" w:color="000000"/>
              <w:bottom w:val="single" w:sz="8" w:space="0" w:color="000000"/>
              <w:right w:val="single" w:sz="8" w:space="0" w:color="000000"/>
            </w:tcBorders>
            <w:vAlign w:val="center"/>
          </w:tcPr>
          <w:p w14:paraId="57A7AF60" w14:textId="763C8849"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6FFD0D6" w14:textId="7CB4969C" w:rsidR="00F91DEE" w:rsidRPr="00870D4F" w:rsidRDefault="00F91DEE" w:rsidP="00F91DEE">
            <w:pPr>
              <w:ind w:right="60"/>
              <w:jc w:val="center"/>
              <w:rPr>
                <w:rFonts w:cs="Arial"/>
                <w:noProof/>
                <w:lang w:val="sr-Cyrl-CS"/>
              </w:rPr>
            </w:pPr>
            <w:r w:rsidRPr="00EF7540">
              <w:rPr>
                <w:noProof/>
              </w:rPr>
              <w:t>24</w:t>
            </w:r>
          </w:p>
        </w:tc>
      </w:tr>
      <w:tr w:rsidR="00F91DEE" w:rsidRPr="00870D4F" w14:paraId="77DD438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3B1F2EC" w14:textId="014A4A70" w:rsidR="00F91DEE" w:rsidRPr="00870D4F" w:rsidRDefault="00F91DEE" w:rsidP="00F91DEE">
            <w:pPr>
              <w:ind w:right="60"/>
              <w:rPr>
                <w:rFonts w:cs="Arial"/>
                <w:noProof/>
                <w:lang w:val="sr-Cyrl-CS"/>
              </w:rPr>
            </w:pPr>
            <w:r w:rsidRPr="00EF7540">
              <w:rPr>
                <w:noProof/>
              </w:rPr>
              <w:t>86</w:t>
            </w:r>
          </w:p>
        </w:tc>
        <w:tc>
          <w:tcPr>
            <w:tcW w:w="0" w:type="auto"/>
            <w:tcBorders>
              <w:top w:val="single" w:sz="8" w:space="0" w:color="000000"/>
              <w:left w:val="single" w:sz="8" w:space="0" w:color="000000"/>
              <w:bottom w:val="single" w:sz="8" w:space="0" w:color="000000"/>
              <w:right w:val="single" w:sz="8" w:space="0" w:color="000000"/>
            </w:tcBorders>
            <w:vAlign w:val="center"/>
          </w:tcPr>
          <w:p w14:paraId="5CC0F537" w14:textId="66EAE5A5"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Аутоматски осигурач GЕ10А</w:t>
            </w:r>
          </w:p>
        </w:tc>
        <w:tc>
          <w:tcPr>
            <w:tcW w:w="0" w:type="auto"/>
            <w:tcBorders>
              <w:top w:val="single" w:sz="8" w:space="0" w:color="000000"/>
              <w:left w:val="single" w:sz="8" w:space="0" w:color="000000"/>
              <w:bottom w:val="single" w:sz="8" w:space="0" w:color="000000"/>
              <w:right w:val="single" w:sz="8" w:space="0" w:color="000000"/>
            </w:tcBorders>
            <w:vAlign w:val="center"/>
          </w:tcPr>
          <w:p w14:paraId="718C22A2" w14:textId="23428A47"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8199105" w14:textId="2E7F5F08" w:rsidR="00F91DEE" w:rsidRPr="00870D4F" w:rsidRDefault="00F91DEE" w:rsidP="00F91DEE">
            <w:pPr>
              <w:ind w:right="60"/>
              <w:jc w:val="center"/>
              <w:rPr>
                <w:rFonts w:cs="Arial"/>
                <w:noProof/>
                <w:lang w:val="sr-Cyrl-CS"/>
              </w:rPr>
            </w:pPr>
            <w:r w:rsidRPr="00EF7540">
              <w:rPr>
                <w:noProof/>
              </w:rPr>
              <w:t>24</w:t>
            </w:r>
          </w:p>
        </w:tc>
      </w:tr>
      <w:tr w:rsidR="00F91DEE" w:rsidRPr="00870D4F" w14:paraId="10C92E5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E73B222" w14:textId="718C5FEB" w:rsidR="00F91DEE" w:rsidRPr="00870D4F" w:rsidRDefault="00F91DEE" w:rsidP="00F91DEE">
            <w:pPr>
              <w:ind w:right="60"/>
              <w:rPr>
                <w:rFonts w:cs="Arial"/>
                <w:noProof/>
                <w:lang w:val="sr-Cyrl-CS"/>
              </w:rPr>
            </w:pPr>
            <w:r w:rsidRPr="00EF7540">
              <w:rPr>
                <w:noProof/>
              </w:rPr>
              <w:t>87</w:t>
            </w:r>
          </w:p>
        </w:tc>
        <w:tc>
          <w:tcPr>
            <w:tcW w:w="0" w:type="auto"/>
            <w:tcBorders>
              <w:top w:val="single" w:sz="8" w:space="0" w:color="000000"/>
              <w:left w:val="single" w:sz="8" w:space="0" w:color="000000"/>
              <w:bottom w:val="single" w:sz="8" w:space="0" w:color="000000"/>
              <w:right w:val="single" w:sz="8" w:space="0" w:color="000000"/>
            </w:tcBorders>
            <w:vAlign w:val="center"/>
          </w:tcPr>
          <w:p w14:paraId="3785AF60" w14:textId="4B9548E5"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Аутоматски осигурач GЕ 16А</w:t>
            </w:r>
          </w:p>
        </w:tc>
        <w:tc>
          <w:tcPr>
            <w:tcW w:w="0" w:type="auto"/>
            <w:tcBorders>
              <w:top w:val="single" w:sz="8" w:space="0" w:color="000000"/>
              <w:left w:val="single" w:sz="8" w:space="0" w:color="000000"/>
              <w:bottom w:val="single" w:sz="8" w:space="0" w:color="000000"/>
              <w:right w:val="single" w:sz="8" w:space="0" w:color="000000"/>
            </w:tcBorders>
            <w:vAlign w:val="center"/>
          </w:tcPr>
          <w:p w14:paraId="1EA5B471" w14:textId="413B13BA"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608203A" w14:textId="045F5DFC" w:rsidR="00F91DEE" w:rsidRPr="00870D4F" w:rsidRDefault="00F91DEE" w:rsidP="00F91DEE">
            <w:pPr>
              <w:ind w:right="60"/>
              <w:jc w:val="center"/>
              <w:rPr>
                <w:rFonts w:cs="Arial"/>
                <w:noProof/>
                <w:lang w:val="sr-Cyrl-CS"/>
              </w:rPr>
            </w:pPr>
            <w:r w:rsidRPr="00EF7540">
              <w:rPr>
                <w:noProof/>
              </w:rPr>
              <w:t>24</w:t>
            </w:r>
          </w:p>
        </w:tc>
      </w:tr>
      <w:tr w:rsidR="00F91DEE" w:rsidRPr="00870D4F" w14:paraId="78D9D06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104385F" w14:textId="35FA3C4E" w:rsidR="00F91DEE" w:rsidRPr="00870D4F" w:rsidRDefault="00F91DEE" w:rsidP="00F91DEE">
            <w:pPr>
              <w:ind w:right="60"/>
              <w:rPr>
                <w:rFonts w:cs="Arial"/>
                <w:noProof/>
                <w:lang w:val="sr-Cyrl-CS"/>
              </w:rPr>
            </w:pPr>
            <w:r w:rsidRPr="00EF7540">
              <w:rPr>
                <w:noProof/>
              </w:rPr>
              <w:t>88</w:t>
            </w:r>
          </w:p>
        </w:tc>
        <w:tc>
          <w:tcPr>
            <w:tcW w:w="0" w:type="auto"/>
            <w:tcBorders>
              <w:top w:val="single" w:sz="8" w:space="0" w:color="000000"/>
              <w:left w:val="single" w:sz="8" w:space="0" w:color="000000"/>
              <w:bottom w:val="single" w:sz="8" w:space="0" w:color="000000"/>
              <w:right w:val="single" w:sz="8" w:space="0" w:color="000000"/>
            </w:tcBorders>
            <w:vAlign w:val="center"/>
          </w:tcPr>
          <w:p w14:paraId="69F349C9" w14:textId="7BDCE6E7"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Аутоматски осигурач GЕ 20А</w:t>
            </w:r>
          </w:p>
        </w:tc>
        <w:tc>
          <w:tcPr>
            <w:tcW w:w="0" w:type="auto"/>
            <w:tcBorders>
              <w:top w:val="single" w:sz="8" w:space="0" w:color="000000"/>
              <w:left w:val="single" w:sz="8" w:space="0" w:color="000000"/>
              <w:bottom w:val="single" w:sz="8" w:space="0" w:color="000000"/>
              <w:right w:val="single" w:sz="8" w:space="0" w:color="000000"/>
            </w:tcBorders>
            <w:vAlign w:val="center"/>
          </w:tcPr>
          <w:p w14:paraId="3562837B" w14:textId="7D864DA1"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F5AC8E6" w14:textId="204B28AC" w:rsidR="00F91DEE" w:rsidRPr="00870D4F" w:rsidRDefault="00F91DEE" w:rsidP="00F91DEE">
            <w:pPr>
              <w:ind w:right="60"/>
              <w:jc w:val="center"/>
              <w:rPr>
                <w:rFonts w:cs="Arial"/>
                <w:noProof/>
                <w:lang w:val="sr-Cyrl-CS"/>
              </w:rPr>
            </w:pPr>
            <w:r w:rsidRPr="00EF7540">
              <w:rPr>
                <w:noProof/>
              </w:rPr>
              <w:t>24</w:t>
            </w:r>
          </w:p>
        </w:tc>
      </w:tr>
      <w:tr w:rsidR="00F91DEE" w:rsidRPr="00870D4F" w14:paraId="4ABF5DE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71D101A" w14:textId="5F021CA6" w:rsidR="00F91DEE" w:rsidRPr="00870D4F" w:rsidRDefault="00F91DEE" w:rsidP="00F91DEE">
            <w:pPr>
              <w:ind w:right="60"/>
              <w:rPr>
                <w:rFonts w:cs="Arial"/>
                <w:noProof/>
                <w:lang w:val="sr-Cyrl-CS"/>
              </w:rPr>
            </w:pPr>
            <w:r w:rsidRPr="00EF7540">
              <w:rPr>
                <w:noProof/>
              </w:rPr>
              <w:t>89</w:t>
            </w:r>
          </w:p>
        </w:tc>
        <w:tc>
          <w:tcPr>
            <w:tcW w:w="0" w:type="auto"/>
            <w:tcBorders>
              <w:top w:val="single" w:sz="8" w:space="0" w:color="000000"/>
              <w:left w:val="single" w:sz="8" w:space="0" w:color="000000"/>
              <w:bottom w:val="single" w:sz="8" w:space="0" w:color="000000"/>
              <w:right w:val="single" w:sz="8" w:space="0" w:color="000000"/>
            </w:tcBorders>
            <w:vAlign w:val="center"/>
          </w:tcPr>
          <w:p w14:paraId="10FFAC0F" w14:textId="1DE79D68"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Аутоматски осигурач GЕ 25А</w:t>
            </w:r>
          </w:p>
        </w:tc>
        <w:tc>
          <w:tcPr>
            <w:tcW w:w="0" w:type="auto"/>
            <w:tcBorders>
              <w:top w:val="single" w:sz="8" w:space="0" w:color="000000"/>
              <w:left w:val="single" w:sz="8" w:space="0" w:color="000000"/>
              <w:bottom w:val="single" w:sz="8" w:space="0" w:color="000000"/>
              <w:right w:val="single" w:sz="8" w:space="0" w:color="000000"/>
            </w:tcBorders>
            <w:vAlign w:val="center"/>
          </w:tcPr>
          <w:p w14:paraId="3B788388" w14:textId="476BD7D1"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95AC835" w14:textId="226EE558" w:rsidR="00F91DEE" w:rsidRPr="00870D4F" w:rsidRDefault="00F91DEE" w:rsidP="00F91DEE">
            <w:pPr>
              <w:ind w:right="60"/>
              <w:jc w:val="center"/>
              <w:rPr>
                <w:rFonts w:cs="Arial"/>
                <w:noProof/>
                <w:lang w:val="sr-Cyrl-CS"/>
              </w:rPr>
            </w:pPr>
            <w:r w:rsidRPr="00EF7540">
              <w:rPr>
                <w:noProof/>
              </w:rPr>
              <w:t>24</w:t>
            </w:r>
          </w:p>
        </w:tc>
      </w:tr>
      <w:tr w:rsidR="00F91DEE" w:rsidRPr="00870D4F" w14:paraId="72632BB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A81B5FE" w14:textId="106B134B" w:rsidR="00F91DEE" w:rsidRPr="00870D4F" w:rsidRDefault="00F91DEE" w:rsidP="00F91DEE">
            <w:pPr>
              <w:ind w:right="60"/>
              <w:rPr>
                <w:rFonts w:cs="Arial"/>
                <w:noProof/>
                <w:lang w:val="sr-Cyrl-CS"/>
              </w:rPr>
            </w:pPr>
            <w:r w:rsidRPr="00EF7540">
              <w:rPr>
                <w:noProof/>
              </w:rPr>
              <w:t>90</w:t>
            </w:r>
          </w:p>
        </w:tc>
        <w:tc>
          <w:tcPr>
            <w:tcW w:w="0" w:type="auto"/>
            <w:tcBorders>
              <w:top w:val="single" w:sz="8" w:space="0" w:color="000000"/>
              <w:left w:val="single" w:sz="8" w:space="0" w:color="000000"/>
              <w:bottom w:val="single" w:sz="8" w:space="0" w:color="000000"/>
              <w:right w:val="single" w:sz="8" w:space="0" w:color="000000"/>
            </w:tcBorders>
            <w:vAlign w:val="center"/>
          </w:tcPr>
          <w:p w14:paraId="4D2F93A9" w14:textId="1FDB5723"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Аутоматски осигурач GЕ 32А</w:t>
            </w:r>
          </w:p>
        </w:tc>
        <w:tc>
          <w:tcPr>
            <w:tcW w:w="0" w:type="auto"/>
            <w:tcBorders>
              <w:top w:val="single" w:sz="8" w:space="0" w:color="000000"/>
              <w:left w:val="single" w:sz="8" w:space="0" w:color="000000"/>
              <w:bottom w:val="single" w:sz="8" w:space="0" w:color="000000"/>
              <w:right w:val="single" w:sz="8" w:space="0" w:color="000000"/>
            </w:tcBorders>
            <w:vAlign w:val="center"/>
          </w:tcPr>
          <w:p w14:paraId="354091B0" w14:textId="7A3BB153"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921D7DF" w14:textId="547A52AF" w:rsidR="00F91DEE" w:rsidRPr="00870D4F" w:rsidRDefault="00F91DEE" w:rsidP="00F91DEE">
            <w:pPr>
              <w:ind w:right="60"/>
              <w:jc w:val="center"/>
              <w:rPr>
                <w:rFonts w:cs="Arial"/>
                <w:noProof/>
                <w:lang w:val="sr-Cyrl-CS"/>
              </w:rPr>
            </w:pPr>
            <w:r w:rsidRPr="00EF7540">
              <w:rPr>
                <w:noProof/>
              </w:rPr>
              <w:t>24</w:t>
            </w:r>
          </w:p>
        </w:tc>
      </w:tr>
      <w:tr w:rsidR="00F91DEE" w:rsidRPr="00870D4F" w14:paraId="6E844329" w14:textId="77777777" w:rsidTr="0047665D">
        <w:trPr>
          <w:gridAfter w:val="1"/>
          <w:trHeight w:val="298"/>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619059E0" w14:textId="155061B6" w:rsidR="00F91DEE" w:rsidRPr="00870D4F" w:rsidRDefault="00F91DEE" w:rsidP="00F91DEE">
            <w:pPr>
              <w:ind w:right="60"/>
              <w:rPr>
                <w:rFonts w:cs="Arial"/>
                <w:noProof/>
                <w:lang w:val="sr-Cyrl-CS"/>
              </w:rPr>
            </w:pPr>
            <w:r w:rsidRPr="00EF7540">
              <w:rPr>
                <w:noProof/>
              </w:rPr>
              <w:t>91</w:t>
            </w:r>
          </w:p>
        </w:tc>
        <w:tc>
          <w:tcPr>
            <w:tcW w:w="0" w:type="auto"/>
            <w:tcBorders>
              <w:top w:val="single" w:sz="8" w:space="0" w:color="000000"/>
              <w:left w:val="single" w:sz="8" w:space="0" w:color="000000"/>
              <w:bottom w:val="single" w:sz="4" w:space="0" w:color="auto"/>
              <w:right w:val="single" w:sz="8" w:space="0" w:color="000000"/>
            </w:tcBorders>
            <w:vAlign w:val="center"/>
          </w:tcPr>
          <w:p w14:paraId="79D4DD48" w14:textId="58E84771"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Патрон D-2 10А</w:t>
            </w:r>
          </w:p>
        </w:tc>
        <w:tc>
          <w:tcPr>
            <w:tcW w:w="0" w:type="auto"/>
            <w:tcBorders>
              <w:top w:val="single" w:sz="8" w:space="0" w:color="000000"/>
              <w:left w:val="single" w:sz="8" w:space="0" w:color="000000"/>
              <w:bottom w:val="single" w:sz="4" w:space="0" w:color="auto"/>
              <w:right w:val="single" w:sz="8" w:space="0" w:color="000000"/>
            </w:tcBorders>
            <w:vAlign w:val="center"/>
          </w:tcPr>
          <w:p w14:paraId="763A1D79" w14:textId="28B9F29E"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2E8990C9" w14:textId="2F81ABB3" w:rsidR="00F91DEE" w:rsidRPr="00870D4F" w:rsidRDefault="00F91DEE" w:rsidP="00F91DEE">
            <w:pPr>
              <w:ind w:right="60"/>
              <w:jc w:val="center"/>
              <w:rPr>
                <w:rFonts w:cs="Arial"/>
                <w:noProof/>
                <w:lang w:val="sr-Cyrl-CS"/>
              </w:rPr>
            </w:pPr>
            <w:r w:rsidRPr="00EF7540">
              <w:rPr>
                <w:noProof/>
              </w:rPr>
              <w:t>150</w:t>
            </w:r>
          </w:p>
        </w:tc>
      </w:tr>
      <w:tr w:rsidR="00F91DEE" w:rsidRPr="00870D4F" w14:paraId="3D19BC31" w14:textId="77777777" w:rsidTr="0047665D">
        <w:trPr>
          <w:gridAfter w:val="1"/>
          <w:trHeight w:val="298"/>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63117B6C" w14:textId="78CC2537" w:rsidR="00F91DEE" w:rsidRPr="00870D4F" w:rsidRDefault="00F91DEE" w:rsidP="00F91DEE">
            <w:pPr>
              <w:ind w:right="60"/>
              <w:rPr>
                <w:rFonts w:cs="Arial"/>
                <w:noProof/>
                <w:lang w:val="sr-Cyrl-CS"/>
              </w:rPr>
            </w:pPr>
            <w:r w:rsidRPr="00EF7540">
              <w:rPr>
                <w:noProof/>
              </w:rPr>
              <w:t>92</w:t>
            </w:r>
          </w:p>
        </w:tc>
        <w:tc>
          <w:tcPr>
            <w:tcW w:w="0" w:type="auto"/>
            <w:tcBorders>
              <w:top w:val="single" w:sz="4" w:space="0" w:color="auto"/>
              <w:left w:val="single" w:sz="8" w:space="0" w:color="000000"/>
              <w:bottom w:val="single" w:sz="8" w:space="0" w:color="000000"/>
              <w:right w:val="single" w:sz="8" w:space="0" w:color="000000"/>
            </w:tcBorders>
            <w:vAlign w:val="center"/>
          </w:tcPr>
          <w:p w14:paraId="30B8BE12" w14:textId="43BA7E5F"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Патрон D-2 16А</w:t>
            </w:r>
          </w:p>
        </w:tc>
        <w:tc>
          <w:tcPr>
            <w:tcW w:w="0" w:type="auto"/>
            <w:tcBorders>
              <w:top w:val="single" w:sz="4" w:space="0" w:color="auto"/>
              <w:left w:val="single" w:sz="8" w:space="0" w:color="000000"/>
              <w:bottom w:val="single" w:sz="8" w:space="0" w:color="000000"/>
              <w:right w:val="single" w:sz="8" w:space="0" w:color="000000"/>
            </w:tcBorders>
            <w:vAlign w:val="center"/>
          </w:tcPr>
          <w:p w14:paraId="3A60783B" w14:textId="57CD98AF" w:rsidR="00F91DEE" w:rsidRPr="00870D4F" w:rsidRDefault="00F91DEE" w:rsidP="00F91DEE">
            <w:pPr>
              <w:ind w:right="60"/>
              <w:rPr>
                <w:rFonts w:cs="Arial"/>
                <w:noProof/>
                <w:lang w:val="sr-Cyrl-CS"/>
              </w:rPr>
            </w:pPr>
            <w:r w:rsidRPr="00EF7540">
              <w:rPr>
                <w:noProof/>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21F1320C" w14:textId="6A2BEBFE" w:rsidR="00F91DEE" w:rsidRPr="00870D4F" w:rsidRDefault="00F91DEE" w:rsidP="00F91DEE">
            <w:pPr>
              <w:ind w:right="60"/>
              <w:jc w:val="center"/>
              <w:rPr>
                <w:rFonts w:cs="Arial"/>
                <w:noProof/>
                <w:lang w:val="sr-Cyrl-CS"/>
              </w:rPr>
            </w:pPr>
            <w:r w:rsidRPr="00EF7540">
              <w:rPr>
                <w:noProof/>
              </w:rPr>
              <w:t>150</w:t>
            </w:r>
          </w:p>
        </w:tc>
      </w:tr>
      <w:tr w:rsidR="00F91DEE" w:rsidRPr="00870D4F" w14:paraId="5629603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F5588BB" w14:textId="2BCD721C" w:rsidR="00F91DEE" w:rsidRPr="00870D4F" w:rsidRDefault="00F91DEE" w:rsidP="00F91DEE">
            <w:pPr>
              <w:ind w:right="60"/>
              <w:rPr>
                <w:rFonts w:cs="Arial"/>
                <w:noProof/>
                <w:lang w:val="sr-Cyrl-CS"/>
              </w:rPr>
            </w:pPr>
            <w:r w:rsidRPr="00EF7540">
              <w:rPr>
                <w:noProof/>
              </w:rPr>
              <w:t>93</w:t>
            </w:r>
          </w:p>
        </w:tc>
        <w:tc>
          <w:tcPr>
            <w:tcW w:w="0" w:type="auto"/>
            <w:tcBorders>
              <w:top w:val="single" w:sz="8" w:space="0" w:color="000000"/>
              <w:left w:val="single" w:sz="8" w:space="0" w:color="000000"/>
              <w:bottom w:val="single" w:sz="8" w:space="0" w:color="000000"/>
              <w:right w:val="single" w:sz="8" w:space="0" w:color="000000"/>
            </w:tcBorders>
            <w:vAlign w:val="center"/>
          </w:tcPr>
          <w:p w14:paraId="2F6B3B1C" w14:textId="1673CECB"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Патрон D-2 20А</w:t>
            </w:r>
          </w:p>
        </w:tc>
        <w:tc>
          <w:tcPr>
            <w:tcW w:w="0" w:type="auto"/>
            <w:tcBorders>
              <w:top w:val="single" w:sz="8" w:space="0" w:color="000000"/>
              <w:left w:val="single" w:sz="8" w:space="0" w:color="000000"/>
              <w:bottom w:val="single" w:sz="8" w:space="0" w:color="000000"/>
              <w:right w:val="single" w:sz="8" w:space="0" w:color="000000"/>
            </w:tcBorders>
            <w:vAlign w:val="center"/>
          </w:tcPr>
          <w:p w14:paraId="3FC77E75" w14:textId="323CBECD"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34B2DD0" w14:textId="7E8CFB5A" w:rsidR="00F91DEE" w:rsidRPr="00870D4F" w:rsidRDefault="00F91DEE" w:rsidP="00F91DEE">
            <w:pPr>
              <w:ind w:right="60"/>
              <w:jc w:val="center"/>
              <w:rPr>
                <w:rFonts w:cs="Arial"/>
                <w:noProof/>
                <w:lang w:val="sr-Cyrl-CS"/>
              </w:rPr>
            </w:pPr>
            <w:r w:rsidRPr="00EF7540">
              <w:rPr>
                <w:noProof/>
              </w:rPr>
              <w:t>50</w:t>
            </w:r>
          </w:p>
        </w:tc>
      </w:tr>
      <w:tr w:rsidR="00F91DEE" w:rsidRPr="00870D4F" w14:paraId="1D94441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C5C63FD" w14:textId="168A4715" w:rsidR="00F91DEE" w:rsidRPr="00870D4F" w:rsidRDefault="00F91DEE" w:rsidP="00F91DEE">
            <w:pPr>
              <w:ind w:right="60"/>
              <w:rPr>
                <w:rFonts w:cs="Arial"/>
                <w:noProof/>
                <w:lang w:val="sr-Cyrl-CS"/>
              </w:rPr>
            </w:pPr>
            <w:r w:rsidRPr="00EF7540">
              <w:rPr>
                <w:noProof/>
              </w:rPr>
              <w:t>94</w:t>
            </w:r>
          </w:p>
        </w:tc>
        <w:tc>
          <w:tcPr>
            <w:tcW w:w="0" w:type="auto"/>
            <w:tcBorders>
              <w:top w:val="single" w:sz="8" w:space="0" w:color="000000"/>
              <w:left w:val="single" w:sz="8" w:space="0" w:color="000000"/>
              <w:bottom w:val="single" w:sz="8" w:space="0" w:color="000000"/>
              <w:right w:val="single" w:sz="8" w:space="0" w:color="000000"/>
            </w:tcBorders>
            <w:vAlign w:val="center"/>
          </w:tcPr>
          <w:p w14:paraId="4F74A41F" w14:textId="10412C3B"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Патрон D-2 25А</w:t>
            </w:r>
          </w:p>
        </w:tc>
        <w:tc>
          <w:tcPr>
            <w:tcW w:w="0" w:type="auto"/>
            <w:tcBorders>
              <w:top w:val="single" w:sz="8" w:space="0" w:color="000000"/>
              <w:left w:val="single" w:sz="8" w:space="0" w:color="000000"/>
              <w:bottom w:val="single" w:sz="8" w:space="0" w:color="000000"/>
              <w:right w:val="single" w:sz="8" w:space="0" w:color="000000"/>
            </w:tcBorders>
            <w:vAlign w:val="center"/>
          </w:tcPr>
          <w:p w14:paraId="48C9107A" w14:textId="586B92B9"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48A02A4" w14:textId="43B288F9" w:rsidR="00F91DEE" w:rsidRPr="00870D4F" w:rsidRDefault="00F91DEE" w:rsidP="00F91DEE">
            <w:pPr>
              <w:ind w:right="60"/>
              <w:jc w:val="center"/>
              <w:rPr>
                <w:rFonts w:cs="Arial"/>
                <w:noProof/>
                <w:lang w:val="sr-Cyrl-CS"/>
              </w:rPr>
            </w:pPr>
            <w:r w:rsidRPr="00EF7540">
              <w:rPr>
                <w:noProof/>
              </w:rPr>
              <w:t>100</w:t>
            </w:r>
          </w:p>
        </w:tc>
      </w:tr>
      <w:tr w:rsidR="00F91DEE" w:rsidRPr="00870D4F" w14:paraId="5332001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C05F402" w14:textId="59D4F9CB" w:rsidR="00F91DEE" w:rsidRPr="00870D4F" w:rsidRDefault="00F91DEE" w:rsidP="00F91DEE">
            <w:pPr>
              <w:ind w:right="60"/>
              <w:rPr>
                <w:rFonts w:cs="Arial"/>
                <w:noProof/>
                <w:lang w:val="sr-Cyrl-CS"/>
              </w:rPr>
            </w:pPr>
            <w:r w:rsidRPr="00EF7540">
              <w:rPr>
                <w:noProof/>
              </w:rPr>
              <w:t>95</w:t>
            </w:r>
          </w:p>
        </w:tc>
        <w:tc>
          <w:tcPr>
            <w:tcW w:w="0" w:type="auto"/>
            <w:tcBorders>
              <w:top w:val="single" w:sz="8" w:space="0" w:color="000000"/>
              <w:left w:val="single" w:sz="8" w:space="0" w:color="000000"/>
              <w:bottom w:val="single" w:sz="8" w:space="0" w:color="000000"/>
              <w:right w:val="single" w:sz="8" w:space="0" w:color="000000"/>
            </w:tcBorders>
            <w:vAlign w:val="center"/>
          </w:tcPr>
          <w:p w14:paraId="6B6EEB02" w14:textId="71343D84"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Прекидач за шпорет 4+0</w:t>
            </w:r>
          </w:p>
        </w:tc>
        <w:tc>
          <w:tcPr>
            <w:tcW w:w="0" w:type="auto"/>
            <w:tcBorders>
              <w:top w:val="single" w:sz="8" w:space="0" w:color="000000"/>
              <w:left w:val="single" w:sz="8" w:space="0" w:color="000000"/>
              <w:bottom w:val="single" w:sz="8" w:space="0" w:color="000000"/>
              <w:right w:val="single" w:sz="8" w:space="0" w:color="000000"/>
            </w:tcBorders>
            <w:vAlign w:val="center"/>
          </w:tcPr>
          <w:p w14:paraId="193A965A" w14:textId="4690A1B2"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7A6C073" w14:textId="2124DC0F" w:rsidR="00F91DEE" w:rsidRPr="00870D4F" w:rsidRDefault="00F91DEE" w:rsidP="00F91DEE">
            <w:pPr>
              <w:ind w:right="60"/>
              <w:jc w:val="center"/>
              <w:rPr>
                <w:rFonts w:cs="Arial"/>
                <w:noProof/>
                <w:lang w:val="sr-Cyrl-CS"/>
              </w:rPr>
            </w:pPr>
            <w:r w:rsidRPr="00EF7540">
              <w:rPr>
                <w:noProof/>
              </w:rPr>
              <w:t>10</w:t>
            </w:r>
          </w:p>
        </w:tc>
      </w:tr>
      <w:tr w:rsidR="00F91DEE" w:rsidRPr="00870D4F" w14:paraId="32829EF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03AB6E5" w14:textId="09DB2545" w:rsidR="00F91DEE" w:rsidRPr="00870D4F" w:rsidRDefault="00F91DEE" w:rsidP="00F91DEE">
            <w:pPr>
              <w:ind w:right="60"/>
              <w:rPr>
                <w:rFonts w:cs="Arial"/>
                <w:noProof/>
                <w:lang w:val="sr-Cyrl-CS"/>
              </w:rPr>
            </w:pPr>
            <w:r w:rsidRPr="00EF7540">
              <w:rPr>
                <w:noProof/>
              </w:rPr>
              <w:t>96</w:t>
            </w:r>
          </w:p>
        </w:tc>
        <w:tc>
          <w:tcPr>
            <w:tcW w:w="0" w:type="auto"/>
            <w:tcBorders>
              <w:top w:val="single" w:sz="8" w:space="0" w:color="000000"/>
              <w:left w:val="single" w:sz="8" w:space="0" w:color="000000"/>
              <w:bottom w:val="single" w:sz="8" w:space="0" w:color="000000"/>
              <w:right w:val="single" w:sz="8" w:space="0" w:color="000000"/>
            </w:tcBorders>
            <w:vAlign w:val="center"/>
          </w:tcPr>
          <w:p w14:paraId="278733AD" w14:textId="02124184"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Прекидач за шпорет 6+0</w:t>
            </w:r>
          </w:p>
        </w:tc>
        <w:tc>
          <w:tcPr>
            <w:tcW w:w="0" w:type="auto"/>
            <w:tcBorders>
              <w:top w:val="single" w:sz="8" w:space="0" w:color="000000"/>
              <w:left w:val="single" w:sz="8" w:space="0" w:color="000000"/>
              <w:bottom w:val="single" w:sz="8" w:space="0" w:color="000000"/>
              <w:right w:val="single" w:sz="8" w:space="0" w:color="000000"/>
            </w:tcBorders>
            <w:vAlign w:val="center"/>
          </w:tcPr>
          <w:p w14:paraId="08D64E71" w14:textId="5F89DC23"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08BE951" w14:textId="10899AC4" w:rsidR="00F91DEE" w:rsidRPr="00870D4F" w:rsidRDefault="00F91DEE" w:rsidP="00F91DEE">
            <w:pPr>
              <w:ind w:right="60"/>
              <w:jc w:val="center"/>
              <w:rPr>
                <w:rFonts w:cs="Arial"/>
                <w:noProof/>
                <w:lang w:val="sr-Cyrl-CS"/>
              </w:rPr>
            </w:pPr>
            <w:r w:rsidRPr="00EF7540">
              <w:rPr>
                <w:noProof/>
              </w:rPr>
              <w:t>10</w:t>
            </w:r>
          </w:p>
        </w:tc>
      </w:tr>
      <w:tr w:rsidR="00F91DEE" w:rsidRPr="00870D4F" w14:paraId="2C1A9E1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8196210" w14:textId="34720F5F" w:rsidR="00F91DEE" w:rsidRPr="00870D4F" w:rsidRDefault="00F91DEE" w:rsidP="00F91DEE">
            <w:pPr>
              <w:ind w:right="60"/>
              <w:rPr>
                <w:rFonts w:cs="Arial"/>
                <w:noProof/>
                <w:lang w:val="sr-Cyrl-CS"/>
              </w:rPr>
            </w:pPr>
            <w:r w:rsidRPr="00EF7540">
              <w:rPr>
                <w:noProof/>
              </w:rPr>
              <w:t>97</w:t>
            </w:r>
          </w:p>
        </w:tc>
        <w:tc>
          <w:tcPr>
            <w:tcW w:w="0" w:type="auto"/>
            <w:tcBorders>
              <w:top w:val="single" w:sz="8" w:space="0" w:color="000000"/>
              <w:left w:val="single" w:sz="8" w:space="0" w:color="000000"/>
              <w:bottom w:val="single" w:sz="8" w:space="0" w:color="000000"/>
              <w:right w:val="single" w:sz="8" w:space="0" w:color="000000"/>
            </w:tcBorders>
            <w:vAlign w:val="center"/>
          </w:tcPr>
          <w:p w14:paraId="60D3F513" w14:textId="09FED417" w:rsidR="00F91DEE" w:rsidRPr="00F74741" w:rsidRDefault="00F91DEE" w:rsidP="00F91DEE">
            <w:pPr>
              <w:spacing w:after="200" w:line="276" w:lineRule="auto"/>
              <w:contextualSpacing/>
              <w:rPr>
                <w:rFonts w:eastAsia="Calibri" w:cs="Arial"/>
                <w:noProof/>
                <w:lang w:val="sr-Cyrl-CS"/>
              </w:rPr>
            </w:pPr>
            <w:r w:rsidRPr="00EF7540">
              <w:rPr>
                <w:rFonts w:eastAsia="Calibri"/>
                <w:noProof/>
              </w:rPr>
              <w:t>Трафо 220V/12V/50W</w:t>
            </w:r>
          </w:p>
        </w:tc>
        <w:tc>
          <w:tcPr>
            <w:tcW w:w="0" w:type="auto"/>
            <w:tcBorders>
              <w:top w:val="single" w:sz="8" w:space="0" w:color="000000"/>
              <w:left w:val="single" w:sz="8" w:space="0" w:color="000000"/>
              <w:bottom w:val="single" w:sz="8" w:space="0" w:color="000000"/>
              <w:right w:val="single" w:sz="8" w:space="0" w:color="000000"/>
            </w:tcBorders>
            <w:vAlign w:val="center"/>
          </w:tcPr>
          <w:p w14:paraId="3E6DBE02" w14:textId="7E14F70E"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31F1FFB" w14:textId="6E491625" w:rsidR="00F91DEE" w:rsidRPr="00870D4F" w:rsidRDefault="00F91DEE" w:rsidP="00F91DEE">
            <w:pPr>
              <w:ind w:right="60"/>
              <w:jc w:val="center"/>
              <w:rPr>
                <w:rFonts w:cs="Arial"/>
                <w:noProof/>
                <w:lang w:val="sr-Cyrl-CS"/>
              </w:rPr>
            </w:pPr>
            <w:r w:rsidRPr="00EF7540">
              <w:rPr>
                <w:noProof/>
              </w:rPr>
              <w:t>10</w:t>
            </w:r>
          </w:p>
        </w:tc>
      </w:tr>
      <w:tr w:rsidR="00F91DEE" w:rsidRPr="00870D4F" w14:paraId="4BCDF85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42F1A18" w14:textId="2381262D" w:rsidR="00F91DEE" w:rsidRPr="00870D4F" w:rsidRDefault="00F91DEE" w:rsidP="00F91DEE">
            <w:pPr>
              <w:ind w:right="60"/>
              <w:rPr>
                <w:rFonts w:cs="Arial"/>
                <w:noProof/>
                <w:lang w:val="sr-Cyrl-CS"/>
              </w:rPr>
            </w:pPr>
            <w:r w:rsidRPr="00EF7540">
              <w:rPr>
                <w:noProof/>
              </w:rPr>
              <w:t>98</w:t>
            </w:r>
          </w:p>
        </w:tc>
        <w:tc>
          <w:tcPr>
            <w:tcW w:w="0" w:type="auto"/>
            <w:tcBorders>
              <w:top w:val="single" w:sz="8" w:space="0" w:color="000000"/>
              <w:left w:val="single" w:sz="8" w:space="0" w:color="000000"/>
              <w:bottom w:val="single" w:sz="8" w:space="0" w:color="000000"/>
              <w:right w:val="single" w:sz="8" w:space="0" w:color="000000"/>
            </w:tcBorders>
            <w:vAlign w:val="center"/>
          </w:tcPr>
          <w:p w14:paraId="6E08C05D" w14:textId="6B9643DC" w:rsidR="00F91DEE" w:rsidRPr="00F74741" w:rsidRDefault="00F91DEE" w:rsidP="00F91DEE">
            <w:pPr>
              <w:spacing w:after="200" w:line="276" w:lineRule="auto"/>
              <w:contextualSpacing/>
              <w:rPr>
                <w:rFonts w:eastAsia="Calibri" w:cs="Arial"/>
                <w:noProof/>
                <w:lang w:val="sr-Cyrl-CS"/>
              </w:rPr>
            </w:pPr>
            <w:r w:rsidRPr="00EF7540">
              <w:rPr>
                <w:rFonts w:eastAsia="Calibri"/>
                <w:noProof/>
              </w:rPr>
              <w:t xml:space="preserve">Грејач за бојлер 2000w “лико” </w:t>
            </w:r>
            <w:r w:rsidRPr="00EF7540">
              <w:rPr>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60C8B215" w14:textId="30854D23"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E64CB0A" w14:textId="1576C9E2" w:rsidR="00F91DEE" w:rsidRPr="00870D4F" w:rsidRDefault="00F91DEE" w:rsidP="00F91DEE">
            <w:pPr>
              <w:ind w:right="60"/>
              <w:jc w:val="center"/>
              <w:rPr>
                <w:rFonts w:cs="Arial"/>
                <w:noProof/>
                <w:lang w:val="sr-Cyrl-CS"/>
              </w:rPr>
            </w:pPr>
            <w:r w:rsidRPr="00EF7540">
              <w:rPr>
                <w:noProof/>
              </w:rPr>
              <w:t>10</w:t>
            </w:r>
          </w:p>
        </w:tc>
      </w:tr>
      <w:tr w:rsidR="00F91DEE" w:rsidRPr="00870D4F" w14:paraId="6D015A2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7BC831C" w14:textId="6836BDB2" w:rsidR="00F91DEE" w:rsidRPr="00870D4F" w:rsidRDefault="00F91DEE" w:rsidP="00F91DEE">
            <w:pPr>
              <w:ind w:right="60"/>
              <w:rPr>
                <w:rFonts w:cs="Arial"/>
                <w:noProof/>
                <w:lang w:val="sr-Cyrl-CS"/>
              </w:rPr>
            </w:pPr>
            <w:r w:rsidRPr="00EF7540">
              <w:rPr>
                <w:noProof/>
              </w:rPr>
              <w:t>99</w:t>
            </w:r>
          </w:p>
        </w:tc>
        <w:tc>
          <w:tcPr>
            <w:tcW w:w="0" w:type="auto"/>
            <w:tcBorders>
              <w:top w:val="single" w:sz="8" w:space="0" w:color="000000"/>
              <w:left w:val="single" w:sz="8" w:space="0" w:color="000000"/>
              <w:bottom w:val="single" w:sz="8" w:space="0" w:color="000000"/>
              <w:right w:val="single" w:sz="8" w:space="0" w:color="000000"/>
            </w:tcBorders>
            <w:vAlign w:val="center"/>
          </w:tcPr>
          <w:p w14:paraId="55FEA5C8" w14:textId="170E2C17"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Грејач за ТА ваљкасти 833w</w:t>
            </w:r>
          </w:p>
        </w:tc>
        <w:tc>
          <w:tcPr>
            <w:tcW w:w="0" w:type="auto"/>
            <w:tcBorders>
              <w:top w:val="single" w:sz="8" w:space="0" w:color="000000"/>
              <w:left w:val="single" w:sz="8" w:space="0" w:color="000000"/>
              <w:bottom w:val="single" w:sz="8" w:space="0" w:color="000000"/>
              <w:right w:val="single" w:sz="8" w:space="0" w:color="000000"/>
            </w:tcBorders>
            <w:vAlign w:val="center"/>
          </w:tcPr>
          <w:p w14:paraId="252AD6FB" w14:textId="39168635"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7860F2E" w14:textId="75DBD9B3" w:rsidR="00F91DEE" w:rsidRPr="00870D4F" w:rsidRDefault="00F91DEE" w:rsidP="00F91DEE">
            <w:pPr>
              <w:ind w:right="60"/>
              <w:jc w:val="center"/>
              <w:rPr>
                <w:rFonts w:cs="Arial"/>
                <w:noProof/>
                <w:lang w:val="sr-Cyrl-CS"/>
              </w:rPr>
            </w:pPr>
            <w:r w:rsidRPr="00EF7540">
              <w:rPr>
                <w:noProof/>
              </w:rPr>
              <w:t>10</w:t>
            </w:r>
          </w:p>
        </w:tc>
      </w:tr>
      <w:tr w:rsidR="00F91DEE" w:rsidRPr="00870D4F" w14:paraId="751F2F6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7ECB9DF" w14:textId="1D732211" w:rsidR="00F91DEE" w:rsidRPr="00870D4F" w:rsidRDefault="00F91DEE" w:rsidP="00F91DEE">
            <w:pPr>
              <w:ind w:right="60"/>
              <w:rPr>
                <w:rFonts w:cs="Arial"/>
                <w:noProof/>
                <w:lang w:val="sr-Cyrl-CS"/>
              </w:rPr>
            </w:pPr>
            <w:r w:rsidRPr="00EF7540">
              <w:rPr>
                <w:noProof/>
              </w:rPr>
              <w:t>100</w:t>
            </w:r>
          </w:p>
        </w:tc>
        <w:tc>
          <w:tcPr>
            <w:tcW w:w="0" w:type="auto"/>
            <w:tcBorders>
              <w:top w:val="single" w:sz="8" w:space="0" w:color="000000"/>
              <w:left w:val="single" w:sz="8" w:space="0" w:color="000000"/>
              <w:bottom w:val="single" w:sz="8" w:space="0" w:color="000000"/>
              <w:right w:val="single" w:sz="8" w:space="0" w:color="000000"/>
            </w:tcBorders>
            <w:vAlign w:val="center"/>
          </w:tcPr>
          <w:p w14:paraId="7FA39E43" w14:textId="34FE9A00"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Грејач за ТА ваљкасти 1000w</w:t>
            </w:r>
          </w:p>
        </w:tc>
        <w:tc>
          <w:tcPr>
            <w:tcW w:w="0" w:type="auto"/>
            <w:tcBorders>
              <w:top w:val="single" w:sz="8" w:space="0" w:color="000000"/>
              <w:left w:val="single" w:sz="8" w:space="0" w:color="000000"/>
              <w:bottom w:val="single" w:sz="8" w:space="0" w:color="000000"/>
              <w:right w:val="single" w:sz="8" w:space="0" w:color="000000"/>
            </w:tcBorders>
            <w:vAlign w:val="center"/>
          </w:tcPr>
          <w:p w14:paraId="42FB7304" w14:textId="4CDE145C"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37831E6" w14:textId="242E9A78" w:rsidR="00F91DEE" w:rsidRPr="00870D4F" w:rsidRDefault="00F91DEE" w:rsidP="00F91DEE">
            <w:pPr>
              <w:ind w:right="60"/>
              <w:jc w:val="center"/>
              <w:rPr>
                <w:rFonts w:cs="Arial"/>
                <w:noProof/>
                <w:lang w:val="sr-Cyrl-CS"/>
              </w:rPr>
            </w:pPr>
            <w:r w:rsidRPr="00EF7540">
              <w:rPr>
                <w:noProof/>
              </w:rPr>
              <w:t>10</w:t>
            </w:r>
          </w:p>
        </w:tc>
      </w:tr>
      <w:tr w:rsidR="00F91DEE" w:rsidRPr="00870D4F" w14:paraId="291CE87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86A5D02" w14:textId="3CBF5B73" w:rsidR="00F91DEE" w:rsidRPr="00870D4F" w:rsidRDefault="00F91DEE" w:rsidP="00F91DEE">
            <w:pPr>
              <w:ind w:right="60"/>
              <w:rPr>
                <w:rFonts w:cs="Arial"/>
                <w:noProof/>
                <w:lang w:val="sr-Cyrl-CS"/>
              </w:rPr>
            </w:pPr>
            <w:r w:rsidRPr="00EF7540">
              <w:rPr>
                <w:noProof/>
              </w:rPr>
              <w:t>101</w:t>
            </w:r>
          </w:p>
        </w:tc>
        <w:tc>
          <w:tcPr>
            <w:tcW w:w="0" w:type="auto"/>
            <w:tcBorders>
              <w:top w:val="single" w:sz="8" w:space="0" w:color="000000"/>
              <w:left w:val="single" w:sz="8" w:space="0" w:color="000000"/>
              <w:bottom w:val="single" w:sz="8" w:space="0" w:color="000000"/>
              <w:right w:val="single" w:sz="8" w:space="0" w:color="000000"/>
            </w:tcBorders>
            <w:vAlign w:val="center"/>
          </w:tcPr>
          <w:p w14:paraId="337EE06E" w14:textId="476FEC29" w:rsidR="00F91DEE" w:rsidRPr="00F74741" w:rsidRDefault="00F91DEE" w:rsidP="00F91DEE">
            <w:pPr>
              <w:spacing w:after="200" w:line="276" w:lineRule="auto"/>
              <w:contextualSpacing/>
              <w:rPr>
                <w:rFonts w:eastAsia="Calibri" w:cs="Arial"/>
                <w:noProof/>
                <w:lang w:val="sr-Cyrl-CS"/>
              </w:rPr>
            </w:pPr>
            <w:r w:rsidRPr="00EF7540">
              <w:rPr>
                <w:rFonts w:eastAsia="Calibri"/>
                <w:noProof/>
              </w:rPr>
              <w:t>Топљиви осигурач 6А</w:t>
            </w:r>
          </w:p>
        </w:tc>
        <w:tc>
          <w:tcPr>
            <w:tcW w:w="0" w:type="auto"/>
            <w:tcBorders>
              <w:top w:val="single" w:sz="8" w:space="0" w:color="000000"/>
              <w:left w:val="single" w:sz="8" w:space="0" w:color="000000"/>
              <w:bottom w:val="single" w:sz="8" w:space="0" w:color="000000"/>
              <w:right w:val="single" w:sz="8" w:space="0" w:color="000000"/>
            </w:tcBorders>
            <w:vAlign w:val="center"/>
          </w:tcPr>
          <w:p w14:paraId="2574B979" w14:textId="0DE29B5A"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9FC24D0" w14:textId="319B2F6E" w:rsidR="00F91DEE" w:rsidRPr="00870D4F" w:rsidRDefault="00F91DEE" w:rsidP="00F91DEE">
            <w:pPr>
              <w:ind w:right="60"/>
              <w:jc w:val="center"/>
              <w:rPr>
                <w:rFonts w:cs="Arial"/>
                <w:noProof/>
                <w:lang w:val="sr-Cyrl-CS"/>
              </w:rPr>
            </w:pPr>
            <w:r w:rsidRPr="00EF7540">
              <w:rPr>
                <w:noProof/>
              </w:rPr>
              <w:t>70</w:t>
            </w:r>
          </w:p>
        </w:tc>
      </w:tr>
      <w:tr w:rsidR="00F91DEE" w:rsidRPr="00870D4F" w14:paraId="0A1D737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50F4A8A" w14:textId="6352E548" w:rsidR="00F91DEE" w:rsidRPr="00870D4F" w:rsidRDefault="00F91DEE" w:rsidP="00F91DEE">
            <w:pPr>
              <w:ind w:right="60"/>
              <w:rPr>
                <w:rFonts w:cs="Arial"/>
                <w:noProof/>
                <w:lang w:val="sr-Cyrl-CS"/>
              </w:rPr>
            </w:pPr>
            <w:r w:rsidRPr="00EF7540">
              <w:rPr>
                <w:noProof/>
              </w:rPr>
              <w:t>102</w:t>
            </w:r>
          </w:p>
        </w:tc>
        <w:tc>
          <w:tcPr>
            <w:tcW w:w="0" w:type="auto"/>
            <w:tcBorders>
              <w:top w:val="single" w:sz="8" w:space="0" w:color="000000"/>
              <w:left w:val="single" w:sz="8" w:space="0" w:color="000000"/>
              <w:bottom w:val="single" w:sz="8" w:space="0" w:color="000000"/>
              <w:right w:val="single" w:sz="8" w:space="0" w:color="000000"/>
            </w:tcBorders>
            <w:vAlign w:val="center"/>
          </w:tcPr>
          <w:p w14:paraId="46AB6F24" w14:textId="043B1199" w:rsidR="00F91DEE" w:rsidRPr="00F74741" w:rsidRDefault="00F91DEE" w:rsidP="00F91DEE">
            <w:pPr>
              <w:spacing w:after="200" w:line="276" w:lineRule="auto"/>
              <w:contextualSpacing/>
              <w:rPr>
                <w:rFonts w:eastAsia="Calibri" w:cs="Arial"/>
                <w:noProof/>
                <w:lang w:val="sr-Cyrl-CS"/>
              </w:rPr>
            </w:pPr>
            <w:r w:rsidRPr="00EF7540">
              <w:rPr>
                <w:rFonts w:eastAsia="Calibri"/>
                <w:noProof/>
              </w:rPr>
              <w:t>Топљиви осигурач 10А</w:t>
            </w:r>
          </w:p>
        </w:tc>
        <w:tc>
          <w:tcPr>
            <w:tcW w:w="0" w:type="auto"/>
            <w:tcBorders>
              <w:top w:val="single" w:sz="8" w:space="0" w:color="000000"/>
              <w:left w:val="single" w:sz="8" w:space="0" w:color="000000"/>
              <w:bottom w:val="single" w:sz="8" w:space="0" w:color="000000"/>
              <w:right w:val="single" w:sz="8" w:space="0" w:color="000000"/>
            </w:tcBorders>
            <w:vAlign w:val="center"/>
          </w:tcPr>
          <w:p w14:paraId="39D39E35" w14:textId="5F15D8A3"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66920D6" w14:textId="7083109A" w:rsidR="00F91DEE" w:rsidRPr="00870D4F" w:rsidRDefault="00F91DEE" w:rsidP="00F91DEE">
            <w:pPr>
              <w:ind w:right="60"/>
              <w:jc w:val="center"/>
              <w:rPr>
                <w:rFonts w:cs="Arial"/>
                <w:noProof/>
                <w:lang w:val="sr-Cyrl-CS"/>
              </w:rPr>
            </w:pPr>
            <w:r w:rsidRPr="00EF7540">
              <w:rPr>
                <w:noProof/>
              </w:rPr>
              <w:t>70</w:t>
            </w:r>
          </w:p>
        </w:tc>
      </w:tr>
      <w:tr w:rsidR="00F91DEE" w:rsidRPr="00870D4F" w14:paraId="10E331E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6E30E72" w14:textId="5823027D" w:rsidR="00F91DEE" w:rsidRPr="00870D4F" w:rsidRDefault="00F91DEE" w:rsidP="00F91DEE">
            <w:pPr>
              <w:ind w:right="60"/>
              <w:rPr>
                <w:rFonts w:cs="Arial"/>
                <w:noProof/>
                <w:lang w:val="sr-Cyrl-CS"/>
              </w:rPr>
            </w:pPr>
            <w:r w:rsidRPr="00EF7540">
              <w:rPr>
                <w:noProof/>
              </w:rPr>
              <w:t>103</w:t>
            </w:r>
          </w:p>
        </w:tc>
        <w:tc>
          <w:tcPr>
            <w:tcW w:w="0" w:type="auto"/>
            <w:tcBorders>
              <w:top w:val="single" w:sz="8" w:space="0" w:color="000000"/>
              <w:left w:val="single" w:sz="8" w:space="0" w:color="000000"/>
              <w:bottom w:val="single" w:sz="8" w:space="0" w:color="000000"/>
              <w:right w:val="single" w:sz="8" w:space="0" w:color="000000"/>
            </w:tcBorders>
            <w:vAlign w:val="center"/>
          </w:tcPr>
          <w:p w14:paraId="6FADF511" w14:textId="2EB2A6C9" w:rsidR="00F91DEE" w:rsidRPr="00F74741" w:rsidRDefault="00F91DEE" w:rsidP="00F91DEE">
            <w:pPr>
              <w:spacing w:after="200" w:line="276" w:lineRule="auto"/>
              <w:contextualSpacing/>
              <w:rPr>
                <w:rFonts w:eastAsia="Calibri" w:cs="Arial"/>
                <w:noProof/>
                <w:lang w:val="sr-Cyrl-CS"/>
              </w:rPr>
            </w:pPr>
            <w:r w:rsidRPr="00EF7540">
              <w:rPr>
                <w:rFonts w:eastAsia="Calibri"/>
                <w:noProof/>
              </w:rPr>
              <w:t>Топљиви осигурач 16А</w:t>
            </w:r>
          </w:p>
        </w:tc>
        <w:tc>
          <w:tcPr>
            <w:tcW w:w="0" w:type="auto"/>
            <w:tcBorders>
              <w:top w:val="single" w:sz="8" w:space="0" w:color="000000"/>
              <w:left w:val="single" w:sz="8" w:space="0" w:color="000000"/>
              <w:bottom w:val="single" w:sz="8" w:space="0" w:color="000000"/>
              <w:right w:val="single" w:sz="8" w:space="0" w:color="000000"/>
            </w:tcBorders>
            <w:vAlign w:val="center"/>
          </w:tcPr>
          <w:p w14:paraId="7F9F7C37" w14:textId="437D76D1"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46D51AD" w14:textId="32315F1D" w:rsidR="00F91DEE" w:rsidRPr="00870D4F" w:rsidRDefault="00F91DEE" w:rsidP="00F91DEE">
            <w:pPr>
              <w:ind w:right="60"/>
              <w:jc w:val="center"/>
              <w:rPr>
                <w:rFonts w:cs="Arial"/>
                <w:noProof/>
                <w:lang w:val="sr-Cyrl-CS"/>
              </w:rPr>
            </w:pPr>
            <w:r w:rsidRPr="00EF7540">
              <w:rPr>
                <w:noProof/>
              </w:rPr>
              <w:t>70</w:t>
            </w:r>
          </w:p>
        </w:tc>
      </w:tr>
      <w:tr w:rsidR="00F91DEE" w:rsidRPr="00870D4F" w14:paraId="4FFB12F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FDBBB6" w14:textId="3B25B01E" w:rsidR="00F91DEE" w:rsidRPr="00870D4F" w:rsidRDefault="00F91DEE" w:rsidP="00F91DEE">
            <w:pPr>
              <w:ind w:right="60"/>
              <w:rPr>
                <w:rFonts w:cs="Arial"/>
                <w:noProof/>
                <w:lang w:val="sr-Cyrl-CS"/>
              </w:rPr>
            </w:pPr>
            <w:r w:rsidRPr="00EF7540">
              <w:rPr>
                <w:noProof/>
              </w:rPr>
              <w:t>104</w:t>
            </w:r>
          </w:p>
        </w:tc>
        <w:tc>
          <w:tcPr>
            <w:tcW w:w="0" w:type="auto"/>
            <w:tcBorders>
              <w:top w:val="single" w:sz="8" w:space="0" w:color="000000"/>
              <w:left w:val="single" w:sz="8" w:space="0" w:color="000000"/>
              <w:bottom w:val="single" w:sz="8" w:space="0" w:color="000000"/>
              <w:right w:val="single" w:sz="8" w:space="0" w:color="000000"/>
            </w:tcBorders>
            <w:vAlign w:val="center"/>
          </w:tcPr>
          <w:p w14:paraId="7F1724AF" w14:textId="140AEEFF" w:rsidR="00F91DEE" w:rsidRPr="00F74741" w:rsidRDefault="00F91DEE" w:rsidP="00F91DEE">
            <w:pPr>
              <w:spacing w:after="200" w:line="276" w:lineRule="auto"/>
              <w:contextualSpacing/>
              <w:rPr>
                <w:rFonts w:eastAsia="Calibri" w:cs="Arial"/>
                <w:noProof/>
                <w:lang w:val="sr-Cyrl-CS"/>
              </w:rPr>
            </w:pPr>
            <w:r w:rsidRPr="00EF7540">
              <w:rPr>
                <w:rFonts w:eastAsia="Calibri"/>
                <w:noProof/>
              </w:rPr>
              <w:t>Топљиви осигурач 20А</w:t>
            </w:r>
          </w:p>
        </w:tc>
        <w:tc>
          <w:tcPr>
            <w:tcW w:w="0" w:type="auto"/>
            <w:tcBorders>
              <w:top w:val="single" w:sz="8" w:space="0" w:color="000000"/>
              <w:left w:val="single" w:sz="8" w:space="0" w:color="000000"/>
              <w:bottom w:val="single" w:sz="8" w:space="0" w:color="000000"/>
              <w:right w:val="single" w:sz="8" w:space="0" w:color="000000"/>
            </w:tcBorders>
            <w:vAlign w:val="center"/>
          </w:tcPr>
          <w:p w14:paraId="35E7393F" w14:textId="6A4F58F3"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28C007B" w14:textId="01AC240F" w:rsidR="00F91DEE" w:rsidRPr="00870D4F" w:rsidRDefault="00F91DEE" w:rsidP="00F91DEE">
            <w:pPr>
              <w:ind w:right="60"/>
              <w:jc w:val="center"/>
              <w:rPr>
                <w:rFonts w:cs="Arial"/>
                <w:noProof/>
                <w:lang w:val="sr-Cyrl-CS"/>
              </w:rPr>
            </w:pPr>
            <w:r w:rsidRPr="00EF7540">
              <w:rPr>
                <w:noProof/>
              </w:rPr>
              <w:t>70</w:t>
            </w:r>
          </w:p>
        </w:tc>
      </w:tr>
      <w:tr w:rsidR="00F91DEE" w:rsidRPr="00870D4F" w14:paraId="70823B1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E12CAD2" w14:textId="697A7873" w:rsidR="00F91DEE" w:rsidRPr="00870D4F" w:rsidRDefault="00F91DEE" w:rsidP="00F91DEE">
            <w:pPr>
              <w:ind w:right="60"/>
              <w:rPr>
                <w:rFonts w:cs="Arial"/>
                <w:noProof/>
                <w:lang w:val="sr-Cyrl-CS"/>
              </w:rPr>
            </w:pPr>
            <w:r w:rsidRPr="00EF7540">
              <w:rPr>
                <w:noProof/>
              </w:rPr>
              <w:t>105</w:t>
            </w:r>
          </w:p>
        </w:tc>
        <w:tc>
          <w:tcPr>
            <w:tcW w:w="0" w:type="auto"/>
            <w:tcBorders>
              <w:top w:val="single" w:sz="8" w:space="0" w:color="000000"/>
              <w:left w:val="single" w:sz="8" w:space="0" w:color="000000"/>
              <w:bottom w:val="single" w:sz="8" w:space="0" w:color="000000"/>
              <w:right w:val="single" w:sz="8" w:space="0" w:color="000000"/>
            </w:tcBorders>
            <w:vAlign w:val="center"/>
          </w:tcPr>
          <w:p w14:paraId="61FBC343" w14:textId="323ABDB0" w:rsidR="00F91DEE" w:rsidRPr="00F74741" w:rsidRDefault="00F91DEE" w:rsidP="00F91DEE">
            <w:pPr>
              <w:spacing w:after="200" w:line="276" w:lineRule="auto"/>
              <w:contextualSpacing/>
              <w:rPr>
                <w:rFonts w:eastAsia="Calibri" w:cs="Arial"/>
                <w:noProof/>
                <w:lang w:val="sr-Cyrl-CS"/>
              </w:rPr>
            </w:pPr>
            <w:r w:rsidRPr="00EF7540">
              <w:rPr>
                <w:rFonts w:eastAsia="Calibri"/>
                <w:noProof/>
              </w:rPr>
              <w:t>Топљиви осигурач 25А</w:t>
            </w:r>
          </w:p>
        </w:tc>
        <w:tc>
          <w:tcPr>
            <w:tcW w:w="0" w:type="auto"/>
            <w:tcBorders>
              <w:top w:val="single" w:sz="8" w:space="0" w:color="000000"/>
              <w:left w:val="single" w:sz="8" w:space="0" w:color="000000"/>
              <w:bottom w:val="single" w:sz="8" w:space="0" w:color="000000"/>
              <w:right w:val="single" w:sz="8" w:space="0" w:color="000000"/>
            </w:tcBorders>
            <w:vAlign w:val="center"/>
          </w:tcPr>
          <w:p w14:paraId="127ECD9D" w14:textId="1BF4F90E"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5A2C592" w14:textId="376D0931" w:rsidR="00F91DEE" w:rsidRPr="00870D4F" w:rsidRDefault="00F91DEE" w:rsidP="00F91DEE">
            <w:pPr>
              <w:ind w:right="60"/>
              <w:jc w:val="center"/>
              <w:rPr>
                <w:rFonts w:cs="Arial"/>
                <w:noProof/>
                <w:lang w:val="sr-Cyrl-CS"/>
              </w:rPr>
            </w:pPr>
            <w:r w:rsidRPr="00EF7540">
              <w:rPr>
                <w:noProof/>
              </w:rPr>
              <w:t>70</w:t>
            </w:r>
          </w:p>
        </w:tc>
      </w:tr>
      <w:tr w:rsidR="00F91DEE" w:rsidRPr="00870D4F" w14:paraId="16C185A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F21E561" w14:textId="2CD6F9AE" w:rsidR="00F91DEE" w:rsidRPr="00870D4F" w:rsidRDefault="00F91DEE" w:rsidP="00F91DEE">
            <w:pPr>
              <w:ind w:right="60"/>
              <w:rPr>
                <w:rFonts w:cs="Arial"/>
                <w:noProof/>
                <w:lang w:val="sr-Cyrl-CS"/>
              </w:rPr>
            </w:pPr>
            <w:r w:rsidRPr="00EF7540">
              <w:rPr>
                <w:noProof/>
              </w:rPr>
              <w:t>106</w:t>
            </w:r>
          </w:p>
        </w:tc>
        <w:tc>
          <w:tcPr>
            <w:tcW w:w="0" w:type="auto"/>
            <w:tcBorders>
              <w:top w:val="single" w:sz="8" w:space="0" w:color="000000"/>
              <w:left w:val="single" w:sz="8" w:space="0" w:color="000000"/>
              <w:bottom w:val="single" w:sz="8" w:space="0" w:color="000000"/>
              <w:right w:val="single" w:sz="8" w:space="0" w:color="000000"/>
            </w:tcBorders>
            <w:vAlign w:val="center"/>
          </w:tcPr>
          <w:p w14:paraId="6269962C" w14:textId="7138DBCE" w:rsidR="00F91DEE" w:rsidRPr="00F74741" w:rsidRDefault="00F91DEE" w:rsidP="00F91DEE">
            <w:pPr>
              <w:spacing w:after="200" w:line="276" w:lineRule="auto"/>
              <w:contextualSpacing/>
              <w:rPr>
                <w:rFonts w:eastAsia="Calibri" w:cs="Arial"/>
                <w:noProof/>
                <w:lang w:val="sr-Cyrl-CS"/>
              </w:rPr>
            </w:pPr>
            <w:r w:rsidRPr="00EF7540">
              <w:rPr>
                <w:rFonts w:eastAsia="Calibri"/>
                <w:noProof/>
              </w:rPr>
              <w:t>Циркулациона пумпа RS 25</w:t>
            </w:r>
            <w:r w:rsidRPr="00EF7540">
              <w:rPr>
                <w:rFonts w:eastAsia="Calibri"/>
                <w:noProof/>
                <w:lang w:val="sr-Latn-RS"/>
              </w:rPr>
              <w:t xml:space="preserve">  1½</w:t>
            </w:r>
            <w:r w:rsidRPr="00EF7540">
              <w:rPr>
                <w:rFonts w:eastAsia="Calibri"/>
                <w:noProof/>
              </w:rPr>
              <w:t>"</w:t>
            </w:r>
            <w:r w:rsidRPr="00EF7540">
              <w:rPr>
                <w:rFonts w:eastAsia="Calibri"/>
                <w:noProof/>
                <w:lang w:val="sr-Latn-RS"/>
              </w:rPr>
              <w:t xml:space="preserve"> </w:t>
            </w:r>
            <w:r w:rsidRPr="00EF7540">
              <w:rPr>
                <w:rFonts w:eastAsia="Calibri"/>
                <w:noProof/>
                <w:lang w:val="sr-Cyrl-RS"/>
              </w:rPr>
              <w:t>навојни прикључак</w:t>
            </w:r>
            <w:r w:rsidRPr="00EF7540">
              <w:rPr>
                <w:rFonts w:eastAsia="Calibri"/>
                <w:noProof/>
                <w:lang w:val="sr-Latn-RS"/>
              </w:rPr>
              <w:t xml:space="preserve">      Pmax 10 bar. Tmax.5-110˚c </w:t>
            </w:r>
            <w:r w:rsidRPr="00EF7540">
              <w:rPr>
                <w:rFonts w:eastAsia="Calibri"/>
                <w:noProof/>
                <w:lang w:val="sr-Cyrl-RS"/>
              </w:rPr>
              <w:t xml:space="preserve"> 3 степена брзине обртања</w:t>
            </w:r>
          </w:p>
        </w:tc>
        <w:tc>
          <w:tcPr>
            <w:tcW w:w="0" w:type="auto"/>
            <w:tcBorders>
              <w:top w:val="single" w:sz="8" w:space="0" w:color="000000"/>
              <w:left w:val="single" w:sz="8" w:space="0" w:color="000000"/>
              <w:bottom w:val="single" w:sz="8" w:space="0" w:color="000000"/>
              <w:right w:val="single" w:sz="8" w:space="0" w:color="000000"/>
            </w:tcBorders>
            <w:vAlign w:val="center"/>
          </w:tcPr>
          <w:p w14:paraId="07B31152" w14:textId="407F91FC"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BAC2983" w14:textId="00E2EB10" w:rsidR="00F91DEE" w:rsidRPr="00870D4F" w:rsidRDefault="00F91DEE" w:rsidP="00F91DEE">
            <w:pPr>
              <w:ind w:right="60"/>
              <w:jc w:val="center"/>
              <w:rPr>
                <w:rFonts w:cs="Arial"/>
                <w:noProof/>
                <w:lang w:val="sr-Cyrl-CS"/>
              </w:rPr>
            </w:pPr>
            <w:r w:rsidRPr="00EF7540">
              <w:rPr>
                <w:noProof/>
              </w:rPr>
              <w:t>5</w:t>
            </w:r>
          </w:p>
        </w:tc>
      </w:tr>
      <w:tr w:rsidR="00F91DEE" w:rsidRPr="00870D4F" w14:paraId="787EE75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931CD5C" w14:textId="3CF0752D" w:rsidR="00F91DEE" w:rsidRPr="00870D4F" w:rsidRDefault="00F91DEE" w:rsidP="00F91DEE">
            <w:pPr>
              <w:ind w:right="60"/>
              <w:rPr>
                <w:rFonts w:cs="Arial"/>
                <w:noProof/>
                <w:lang w:val="sr-Cyrl-CS"/>
              </w:rPr>
            </w:pPr>
            <w:r w:rsidRPr="00EF7540">
              <w:rPr>
                <w:noProof/>
              </w:rPr>
              <w:t>107</w:t>
            </w:r>
          </w:p>
        </w:tc>
        <w:tc>
          <w:tcPr>
            <w:tcW w:w="0" w:type="auto"/>
            <w:tcBorders>
              <w:top w:val="single" w:sz="8" w:space="0" w:color="000000"/>
              <w:left w:val="single" w:sz="8" w:space="0" w:color="000000"/>
              <w:bottom w:val="single" w:sz="8" w:space="0" w:color="000000"/>
              <w:right w:val="single" w:sz="8" w:space="0" w:color="000000"/>
            </w:tcBorders>
            <w:vAlign w:val="center"/>
          </w:tcPr>
          <w:p w14:paraId="26A00CE7" w14:textId="02FC3314" w:rsidR="00F91DEE" w:rsidRPr="005809B1" w:rsidRDefault="00F91DEE" w:rsidP="00F91DEE">
            <w:pPr>
              <w:spacing w:after="200" w:line="276" w:lineRule="auto"/>
              <w:contextualSpacing/>
              <w:rPr>
                <w:rFonts w:eastAsia="Calibri" w:cs="Arial"/>
                <w:noProof/>
                <w:lang w:val="sr-Cyrl-CS"/>
              </w:rPr>
            </w:pPr>
            <w:r w:rsidRPr="00EF7540">
              <w:rPr>
                <w:rFonts w:eastAsia="Calibri"/>
                <w:noProof/>
              </w:rPr>
              <w:t>Циркулациона пумпа RS30</w:t>
            </w:r>
            <w:r w:rsidRPr="00EF7540">
              <w:rPr>
                <w:rFonts w:eastAsia="Calibri"/>
                <w:noProof/>
                <w:lang w:val="sr-Latn-RS"/>
              </w:rPr>
              <w:t xml:space="preserve">  2"</w:t>
            </w:r>
            <w:r w:rsidRPr="00EF7540">
              <w:rPr>
                <w:rFonts w:eastAsia="Calibri"/>
                <w:noProof/>
              </w:rPr>
              <w:t xml:space="preserve">  </w:t>
            </w:r>
            <w:r w:rsidRPr="00EF7540">
              <w:rPr>
                <w:rFonts w:eastAsia="Calibri"/>
                <w:noProof/>
                <w:lang w:val="sr-Cyrl-RS"/>
              </w:rPr>
              <w:t>навојни прикључак</w:t>
            </w:r>
            <w:r w:rsidRPr="00EF7540">
              <w:rPr>
                <w:rFonts w:eastAsia="Calibri"/>
                <w:noProof/>
                <w:lang w:val="sr-Latn-RS"/>
              </w:rPr>
              <w:t xml:space="preserve">        Pmax 10 bar. Tmax.5-110˚c</w:t>
            </w:r>
            <w:r w:rsidRPr="00EF7540">
              <w:rPr>
                <w:rFonts w:eastAsia="Calibri"/>
                <w:noProof/>
                <w:lang w:val="sr-Cyrl-RS"/>
              </w:rPr>
              <w:t xml:space="preserve">  3 степена брзине обртања </w:t>
            </w:r>
            <w:r w:rsidRPr="00EF7540">
              <w:rPr>
                <w:rFonts w:eastAsia="Calibri"/>
                <w:noProof/>
                <w:lang w:val="sr-Latn-RS"/>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tcPr>
          <w:p w14:paraId="651BC286" w14:textId="5BD9F55A"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50268E4" w14:textId="2F7054D5" w:rsidR="00F91DEE" w:rsidRPr="00870D4F" w:rsidRDefault="00F91DEE" w:rsidP="00F91DEE">
            <w:pPr>
              <w:ind w:right="60"/>
              <w:jc w:val="center"/>
              <w:rPr>
                <w:rFonts w:cs="Arial"/>
                <w:noProof/>
                <w:lang w:val="sr-Cyrl-CS"/>
              </w:rPr>
            </w:pPr>
            <w:r w:rsidRPr="00EF7540">
              <w:rPr>
                <w:noProof/>
              </w:rPr>
              <w:t>5</w:t>
            </w:r>
          </w:p>
        </w:tc>
      </w:tr>
      <w:tr w:rsidR="00F91DEE" w:rsidRPr="00870D4F" w14:paraId="486EF56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77DDFD4" w14:textId="74D608AA" w:rsidR="00F91DEE" w:rsidRPr="00870D4F" w:rsidRDefault="00F91DEE" w:rsidP="00F91DEE">
            <w:pPr>
              <w:ind w:right="60"/>
              <w:rPr>
                <w:rFonts w:cs="Arial"/>
                <w:noProof/>
                <w:lang w:val="sr-Cyrl-CS"/>
              </w:rPr>
            </w:pPr>
            <w:r w:rsidRPr="00EF7540">
              <w:rPr>
                <w:noProof/>
              </w:rPr>
              <w:t>108</w:t>
            </w:r>
          </w:p>
        </w:tc>
        <w:tc>
          <w:tcPr>
            <w:tcW w:w="0" w:type="auto"/>
            <w:tcBorders>
              <w:top w:val="single" w:sz="8" w:space="0" w:color="000000"/>
              <w:left w:val="single" w:sz="8" w:space="0" w:color="000000"/>
              <w:bottom w:val="single" w:sz="8" w:space="0" w:color="000000"/>
              <w:right w:val="single" w:sz="8" w:space="0" w:color="000000"/>
            </w:tcBorders>
            <w:vAlign w:val="center"/>
          </w:tcPr>
          <w:p w14:paraId="73009F28" w14:textId="658ED21E" w:rsidR="00F91DEE" w:rsidRPr="005809B1" w:rsidRDefault="00F91DEE" w:rsidP="00F91DEE">
            <w:pPr>
              <w:spacing w:after="200" w:line="276" w:lineRule="auto"/>
              <w:contextualSpacing/>
              <w:rPr>
                <w:rFonts w:eastAsia="Calibri" w:cs="Arial"/>
                <w:noProof/>
                <w:lang w:val="sr-Cyrl-CS"/>
              </w:rPr>
            </w:pPr>
            <w:r w:rsidRPr="00EF7540">
              <w:rPr>
                <w:rFonts w:eastAsia="Calibri"/>
                <w:noProof/>
              </w:rPr>
              <w:t xml:space="preserve">Циркулациона пумпа RS 40  </w:t>
            </w:r>
            <w:r w:rsidRPr="00EF7540">
              <w:rPr>
                <w:rFonts w:eastAsia="Calibri"/>
                <w:noProof/>
                <w:lang w:val="sr-Cyrl-RS"/>
              </w:rPr>
              <w:t>прикључак  на прирубницу      Ø рупе 40mm    монофазни прикључак 230</w:t>
            </w:r>
            <w:r w:rsidRPr="00EF7540">
              <w:rPr>
                <w:rFonts w:eastAsia="Calibri"/>
                <w:noProof/>
                <w:lang w:val="sr-Latn-RS"/>
              </w:rPr>
              <w:t xml:space="preserve"> V</w:t>
            </w:r>
          </w:p>
        </w:tc>
        <w:tc>
          <w:tcPr>
            <w:tcW w:w="0" w:type="auto"/>
            <w:tcBorders>
              <w:top w:val="single" w:sz="8" w:space="0" w:color="000000"/>
              <w:left w:val="single" w:sz="8" w:space="0" w:color="000000"/>
              <w:bottom w:val="single" w:sz="8" w:space="0" w:color="000000"/>
              <w:right w:val="single" w:sz="8" w:space="0" w:color="000000"/>
            </w:tcBorders>
            <w:vAlign w:val="center"/>
          </w:tcPr>
          <w:p w14:paraId="79E6A4E2" w14:textId="5FE99BE0"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0506CE9" w14:textId="49600525" w:rsidR="00F91DEE" w:rsidRPr="00870D4F" w:rsidRDefault="00F91DEE" w:rsidP="00F91DEE">
            <w:pPr>
              <w:ind w:right="60"/>
              <w:jc w:val="center"/>
              <w:rPr>
                <w:rFonts w:cs="Arial"/>
                <w:noProof/>
                <w:lang w:val="sr-Cyrl-CS"/>
              </w:rPr>
            </w:pPr>
            <w:r w:rsidRPr="00EF7540">
              <w:rPr>
                <w:noProof/>
              </w:rPr>
              <w:t>5</w:t>
            </w:r>
          </w:p>
        </w:tc>
      </w:tr>
      <w:tr w:rsidR="00F91DEE" w:rsidRPr="00870D4F" w14:paraId="65A3C9A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C8F9DB" w14:textId="66356133" w:rsidR="00F91DEE" w:rsidRPr="00870D4F" w:rsidRDefault="00F91DEE" w:rsidP="00F91DEE">
            <w:pPr>
              <w:ind w:right="60"/>
              <w:rPr>
                <w:rFonts w:cs="Arial"/>
                <w:noProof/>
                <w:lang w:val="sr-Cyrl-CS"/>
              </w:rPr>
            </w:pPr>
            <w:r w:rsidRPr="00EF7540">
              <w:rPr>
                <w:noProof/>
              </w:rPr>
              <w:t>109</w:t>
            </w:r>
          </w:p>
        </w:tc>
        <w:tc>
          <w:tcPr>
            <w:tcW w:w="0" w:type="auto"/>
            <w:tcBorders>
              <w:top w:val="single" w:sz="8" w:space="0" w:color="000000"/>
              <w:left w:val="single" w:sz="8" w:space="0" w:color="000000"/>
              <w:bottom w:val="single" w:sz="8" w:space="0" w:color="000000"/>
              <w:right w:val="single" w:sz="8" w:space="0" w:color="000000"/>
            </w:tcBorders>
            <w:vAlign w:val="center"/>
          </w:tcPr>
          <w:p w14:paraId="3026426B" w14:textId="046AAF74" w:rsidR="00F91DEE" w:rsidRPr="005809B1" w:rsidRDefault="00F91DEE" w:rsidP="00F91DEE">
            <w:pPr>
              <w:spacing w:after="200" w:line="276" w:lineRule="auto"/>
              <w:contextualSpacing/>
              <w:rPr>
                <w:rFonts w:eastAsia="Calibri" w:cs="Arial"/>
                <w:noProof/>
                <w:lang w:val="sr-Cyrl-CS"/>
              </w:rPr>
            </w:pPr>
            <w:r w:rsidRPr="00EF7540">
              <w:rPr>
                <w:rFonts w:eastAsia="Calibri"/>
                <w:noProof/>
              </w:rPr>
              <w:t xml:space="preserve">Циркулациона пумпа RS 50  </w:t>
            </w:r>
            <w:r w:rsidRPr="00EF7540">
              <w:rPr>
                <w:rFonts w:eastAsia="Calibri"/>
                <w:noProof/>
                <w:lang w:val="sr-Cyrl-RS"/>
              </w:rPr>
              <w:t>прикључак  на прирубницу      Ø рупе 50</w:t>
            </w:r>
            <w:r w:rsidRPr="00EF7540">
              <w:t xml:space="preserve"> </w:t>
            </w:r>
            <w:r w:rsidRPr="00EF7540">
              <w:rPr>
                <w:rFonts w:eastAsia="Calibri"/>
                <w:noProof/>
                <w:lang w:val="sr-Cyrl-RS"/>
              </w:rPr>
              <w:t>mm     монофазни прикључак 230</w:t>
            </w:r>
            <w:r w:rsidRPr="00EF7540">
              <w:rPr>
                <w:rFonts w:eastAsia="Calibri"/>
                <w:noProof/>
                <w:lang w:val="sr-Latn-RS"/>
              </w:rPr>
              <w:t xml:space="preserve"> V</w:t>
            </w:r>
            <w:r w:rsidRPr="00EF7540">
              <w:rPr>
                <w:rFonts w:eastAsia="Calibri"/>
                <w:noProof/>
                <w:lang w:val="sr-Cyrl-RS"/>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tcPr>
          <w:p w14:paraId="46CEC003" w14:textId="37602FFF"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4A91553" w14:textId="1BD158B3" w:rsidR="00F91DEE" w:rsidRPr="00870D4F" w:rsidRDefault="00F91DEE" w:rsidP="00F91DEE">
            <w:pPr>
              <w:ind w:right="60"/>
              <w:jc w:val="center"/>
              <w:rPr>
                <w:rFonts w:cs="Arial"/>
                <w:noProof/>
                <w:lang w:val="sr-Cyrl-CS"/>
              </w:rPr>
            </w:pPr>
            <w:r w:rsidRPr="00EF7540">
              <w:rPr>
                <w:noProof/>
              </w:rPr>
              <w:t>5</w:t>
            </w:r>
          </w:p>
        </w:tc>
      </w:tr>
      <w:tr w:rsidR="00F91DEE" w:rsidRPr="00870D4F" w14:paraId="1981CF0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2A75651" w14:textId="63851D1E" w:rsidR="00F91DEE" w:rsidRPr="00870D4F" w:rsidRDefault="00F91DEE" w:rsidP="00F91DEE">
            <w:pPr>
              <w:ind w:right="60"/>
              <w:rPr>
                <w:rFonts w:cs="Arial"/>
                <w:noProof/>
                <w:lang w:val="sr-Cyrl-CS"/>
              </w:rPr>
            </w:pPr>
            <w:r w:rsidRPr="00EF7540">
              <w:rPr>
                <w:noProof/>
              </w:rPr>
              <w:t>110</w:t>
            </w:r>
          </w:p>
        </w:tc>
        <w:tc>
          <w:tcPr>
            <w:tcW w:w="0" w:type="auto"/>
            <w:tcBorders>
              <w:top w:val="single" w:sz="8" w:space="0" w:color="000000"/>
              <w:left w:val="single" w:sz="8" w:space="0" w:color="000000"/>
              <w:bottom w:val="single" w:sz="8" w:space="0" w:color="000000"/>
              <w:right w:val="single" w:sz="8" w:space="0" w:color="000000"/>
            </w:tcBorders>
            <w:vAlign w:val="center"/>
          </w:tcPr>
          <w:p w14:paraId="78A73F75" w14:textId="146993AF"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Навијак радијаторски 1/2" ЕК са муфом за навојну цев и прикључним стезним сетом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33A6A22" w14:textId="6530E3DE"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306734B" w14:textId="3C9DFEF4" w:rsidR="00F91DEE" w:rsidRPr="00870D4F" w:rsidRDefault="00F91DEE" w:rsidP="00F91DEE">
            <w:pPr>
              <w:ind w:right="60"/>
              <w:jc w:val="center"/>
              <w:rPr>
                <w:rFonts w:cs="Arial"/>
                <w:noProof/>
                <w:lang w:val="sr-Cyrl-CS"/>
              </w:rPr>
            </w:pPr>
            <w:r w:rsidRPr="00EF7540">
              <w:rPr>
                <w:noProof/>
              </w:rPr>
              <w:t>200</w:t>
            </w:r>
          </w:p>
        </w:tc>
      </w:tr>
      <w:tr w:rsidR="00F91DEE" w:rsidRPr="00870D4F" w14:paraId="0A582F2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3EFFDA9" w14:textId="0D0B76C5" w:rsidR="00F91DEE" w:rsidRPr="00870D4F" w:rsidRDefault="00F91DEE" w:rsidP="00F91DEE">
            <w:pPr>
              <w:ind w:right="60"/>
              <w:rPr>
                <w:rFonts w:cs="Arial"/>
                <w:noProof/>
                <w:lang w:val="sr-Cyrl-CS"/>
              </w:rPr>
            </w:pPr>
            <w:r w:rsidRPr="00EF7540">
              <w:rPr>
                <w:noProof/>
              </w:rPr>
              <w:t>111</w:t>
            </w:r>
          </w:p>
        </w:tc>
        <w:tc>
          <w:tcPr>
            <w:tcW w:w="0" w:type="auto"/>
            <w:tcBorders>
              <w:top w:val="single" w:sz="8" w:space="0" w:color="000000"/>
              <w:left w:val="single" w:sz="8" w:space="0" w:color="000000"/>
              <w:bottom w:val="single" w:sz="8" w:space="0" w:color="000000"/>
              <w:right w:val="single" w:sz="8" w:space="0" w:color="000000"/>
            </w:tcBorders>
            <w:vAlign w:val="center"/>
          </w:tcPr>
          <w:p w14:paraId="48E30620" w14:textId="7B5AB9C7"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Дихтунг гумице за радијаторске вентиле  1/2"</w:t>
            </w:r>
          </w:p>
        </w:tc>
        <w:tc>
          <w:tcPr>
            <w:tcW w:w="0" w:type="auto"/>
            <w:tcBorders>
              <w:top w:val="single" w:sz="8" w:space="0" w:color="000000"/>
              <w:left w:val="single" w:sz="8" w:space="0" w:color="000000"/>
              <w:bottom w:val="single" w:sz="8" w:space="0" w:color="000000"/>
              <w:right w:val="single" w:sz="8" w:space="0" w:color="000000"/>
            </w:tcBorders>
            <w:vAlign w:val="center"/>
          </w:tcPr>
          <w:p w14:paraId="486EC946" w14:textId="30120BD0"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D2C5F7D" w14:textId="4863D21D" w:rsidR="00F91DEE" w:rsidRPr="00870D4F" w:rsidRDefault="00F91DEE" w:rsidP="00F91DEE">
            <w:pPr>
              <w:ind w:right="60"/>
              <w:jc w:val="center"/>
              <w:rPr>
                <w:rFonts w:cs="Arial"/>
                <w:noProof/>
                <w:lang w:val="sr-Cyrl-CS"/>
              </w:rPr>
            </w:pPr>
            <w:r w:rsidRPr="00EF7540">
              <w:rPr>
                <w:noProof/>
              </w:rPr>
              <w:t>250</w:t>
            </w:r>
          </w:p>
        </w:tc>
      </w:tr>
      <w:tr w:rsidR="00F91DEE" w:rsidRPr="00870D4F" w14:paraId="56BBCB8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16B958" w14:textId="3729FE47" w:rsidR="00F91DEE" w:rsidRPr="00870D4F" w:rsidRDefault="00F91DEE" w:rsidP="00F91DEE">
            <w:pPr>
              <w:ind w:right="60"/>
              <w:rPr>
                <w:rFonts w:cs="Arial"/>
                <w:noProof/>
                <w:lang w:val="sr-Cyrl-CS"/>
              </w:rPr>
            </w:pPr>
            <w:r w:rsidRPr="00EF7540">
              <w:rPr>
                <w:noProof/>
              </w:rPr>
              <w:lastRenderedPageBreak/>
              <w:t>112</w:t>
            </w:r>
          </w:p>
        </w:tc>
        <w:tc>
          <w:tcPr>
            <w:tcW w:w="0" w:type="auto"/>
            <w:tcBorders>
              <w:top w:val="single" w:sz="8" w:space="0" w:color="000000"/>
              <w:left w:val="single" w:sz="8" w:space="0" w:color="000000"/>
              <w:bottom w:val="single" w:sz="8" w:space="0" w:color="000000"/>
              <w:right w:val="single" w:sz="8" w:space="0" w:color="000000"/>
            </w:tcBorders>
            <w:vAlign w:val="center"/>
          </w:tcPr>
          <w:p w14:paraId="26D169AB" w14:textId="3EF9AF35" w:rsidR="00F91DEE" w:rsidRPr="00F74741" w:rsidRDefault="00F91DEE" w:rsidP="00F91DEE">
            <w:pPr>
              <w:spacing w:after="200" w:line="276" w:lineRule="auto"/>
              <w:contextualSpacing/>
              <w:rPr>
                <w:rFonts w:eastAsia="Calibri" w:cs="Arial"/>
                <w:noProof/>
                <w:lang w:val="sr-Cyrl-CS"/>
              </w:rPr>
            </w:pPr>
            <w:r w:rsidRPr="00EF7540">
              <w:rPr>
                <w:rFonts w:eastAsia="Calibri"/>
                <w:noProof/>
              </w:rPr>
              <w:t xml:space="preserve">Прекидач за котлове 0-1  </w:t>
            </w:r>
            <w:r w:rsidRPr="00EF7540">
              <w:rPr>
                <w:rFonts w:eastAsia="Calibri"/>
                <w:noProof/>
                <w:lang w:val="sr-Latn-RS"/>
              </w:rPr>
              <w:t>DS/401XAO</w:t>
            </w:r>
          </w:p>
        </w:tc>
        <w:tc>
          <w:tcPr>
            <w:tcW w:w="0" w:type="auto"/>
            <w:tcBorders>
              <w:top w:val="single" w:sz="8" w:space="0" w:color="000000"/>
              <w:left w:val="single" w:sz="8" w:space="0" w:color="000000"/>
              <w:bottom w:val="single" w:sz="8" w:space="0" w:color="000000"/>
              <w:right w:val="single" w:sz="8" w:space="0" w:color="000000"/>
            </w:tcBorders>
            <w:vAlign w:val="center"/>
          </w:tcPr>
          <w:p w14:paraId="4ACF92F9" w14:textId="62C0DC16"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84629BC" w14:textId="661601E7" w:rsidR="00F91DEE" w:rsidRPr="00870D4F" w:rsidRDefault="00F91DEE" w:rsidP="00F91DEE">
            <w:pPr>
              <w:ind w:right="60"/>
              <w:jc w:val="center"/>
              <w:rPr>
                <w:rFonts w:cs="Arial"/>
                <w:noProof/>
                <w:lang w:val="sr-Cyrl-CS"/>
              </w:rPr>
            </w:pPr>
            <w:r w:rsidRPr="00EF7540">
              <w:rPr>
                <w:noProof/>
              </w:rPr>
              <w:t>200</w:t>
            </w:r>
          </w:p>
        </w:tc>
      </w:tr>
      <w:tr w:rsidR="00F91DEE" w:rsidRPr="00870D4F" w14:paraId="74808EC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D7B65F5" w14:textId="2D5AB989" w:rsidR="00F91DEE" w:rsidRPr="00870D4F" w:rsidRDefault="00F91DEE" w:rsidP="00F91DEE">
            <w:pPr>
              <w:ind w:right="60"/>
              <w:rPr>
                <w:rFonts w:cs="Arial"/>
                <w:noProof/>
                <w:lang w:val="sr-Cyrl-CS"/>
              </w:rPr>
            </w:pPr>
            <w:r w:rsidRPr="00EF7540">
              <w:rPr>
                <w:noProof/>
              </w:rPr>
              <w:t>113</w:t>
            </w:r>
          </w:p>
        </w:tc>
        <w:tc>
          <w:tcPr>
            <w:tcW w:w="0" w:type="auto"/>
            <w:tcBorders>
              <w:top w:val="single" w:sz="8" w:space="0" w:color="000000"/>
              <w:left w:val="single" w:sz="8" w:space="0" w:color="000000"/>
              <w:bottom w:val="single" w:sz="8" w:space="0" w:color="000000"/>
              <w:right w:val="single" w:sz="8" w:space="0" w:color="000000"/>
            </w:tcBorders>
            <w:vAlign w:val="center"/>
          </w:tcPr>
          <w:p w14:paraId="02037480" w14:textId="07A03A2D" w:rsidR="00F91DEE" w:rsidRPr="00F74741" w:rsidRDefault="00F91DEE" w:rsidP="00F91DEE">
            <w:pPr>
              <w:spacing w:after="200" w:line="276" w:lineRule="auto"/>
              <w:contextualSpacing/>
              <w:rPr>
                <w:rFonts w:eastAsia="Calibri" w:cs="Arial"/>
                <w:noProof/>
                <w:lang w:val="sr-Cyrl-CS"/>
              </w:rPr>
            </w:pPr>
            <w:r w:rsidRPr="00EF7540">
              <w:rPr>
                <w:rFonts w:eastAsia="Calibri"/>
                <w:noProof/>
              </w:rPr>
              <w:t>Термометар-Манометар</w:t>
            </w:r>
          </w:p>
        </w:tc>
        <w:tc>
          <w:tcPr>
            <w:tcW w:w="0" w:type="auto"/>
            <w:tcBorders>
              <w:top w:val="single" w:sz="8" w:space="0" w:color="000000"/>
              <w:left w:val="single" w:sz="8" w:space="0" w:color="000000"/>
              <w:bottom w:val="single" w:sz="8" w:space="0" w:color="000000"/>
              <w:right w:val="single" w:sz="8" w:space="0" w:color="000000"/>
            </w:tcBorders>
            <w:vAlign w:val="center"/>
          </w:tcPr>
          <w:p w14:paraId="5998F5CA" w14:textId="62823D3C"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C1A356D" w14:textId="35CA168A" w:rsidR="00F91DEE" w:rsidRPr="00870D4F" w:rsidRDefault="00F91DEE" w:rsidP="00F91DEE">
            <w:pPr>
              <w:ind w:right="60"/>
              <w:jc w:val="center"/>
              <w:rPr>
                <w:rFonts w:cs="Arial"/>
                <w:noProof/>
                <w:lang w:val="sr-Cyrl-CS"/>
              </w:rPr>
            </w:pPr>
            <w:r w:rsidRPr="00EF7540">
              <w:rPr>
                <w:noProof/>
              </w:rPr>
              <w:t>30</w:t>
            </w:r>
          </w:p>
        </w:tc>
      </w:tr>
      <w:tr w:rsidR="00F91DEE" w:rsidRPr="00870D4F" w14:paraId="777CEE4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2F275FD" w14:textId="454B560C" w:rsidR="00F91DEE" w:rsidRPr="00870D4F" w:rsidRDefault="00F91DEE" w:rsidP="00F91DEE">
            <w:pPr>
              <w:ind w:right="60"/>
              <w:rPr>
                <w:rFonts w:cs="Arial"/>
                <w:noProof/>
                <w:lang w:val="sr-Cyrl-CS"/>
              </w:rPr>
            </w:pPr>
            <w:r w:rsidRPr="00EF7540">
              <w:rPr>
                <w:noProof/>
              </w:rPr>
              <w:t>114</w:t>
            </w:r>
          </w:p>
        </w:tc>
        <w:tc>
          <w:tcPr>
            <w:tcW w:w="0" w:type="auto"/>
            <w:tcBorders>
              <w:top w:val="single" w:sz="8" w:space="0" w:color="000000"/>
              <w:left w:val="single" w:sz="8" w:space="0" w:color="000000"/>
              <w:bottom w:val="single" w:sz="8" w:space="0" w:color="000000"/>
              <w:right w:val="single" w:sz="8" w:space="0" w:color="000000"/>
            </w:tcBorders>
            <w:vAlign w:val="center"/>
          </w:tcPr>
          <w:p w14:paraId="2AA50A9B" w14:textId="4CA3CAB7"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Контактори “</w:t>
            </w:r>
            <w:r w:rsidRPr="00EF7540">
              <w:rPr>
                <w:rFonts w:eastAsia="Calibri"/>
                <w:noProof/>
                <w:lang w:val="sr-Latn-CS"/>
              </w:rPr>
              <w:t xml:space="preserve">Iskra” KNL </w:t>
            </w:r>
            <w:r w:rsidRPr="00EF7540">
              <w:rPr>
                <w:rFonts w:eastAsia="Calibri"/>
                <w:noProof/>
              </w:rPr>
              <w:t xml:space="preserve">30А </w:t>
            </w:r>
            <w:r w:rsidRPr="00EF7540">
              <w:rPr>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1894AFC9" w14:textId="44470787"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B28637A" w14:textId="22DE4100" w:rsidR="00F91DEE" w:rsidRPr="00870D4F" w:rsidRDefault="00F91DEE" w:rsidP="00F91DEE">
            <w:pPr>
              <w:ind w:right="60"/>
              <w:jc w:val="center"/>
              <w:rPr>
                <w:rFonts w:cs="Arial"/>
                <w:noProof/>
                <w:lang w:val="sr-Cyrl-CS"/>
              </w:rPr>
            </w:pPr>
            <w:r w:rsidRPr="00EF7540">
              <w:rPr>
                <w:noProof/>
              </w:rPr>
              <w:t>80</w:t>
            </w:r>
          </w:p>
        </w:tc>
      </w:tr>
      <w:tr w:rsidR="00F91DEE" w:rsidRPr="00870D4F" w14:paraId="1F9F7DE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ECED58B" w14:textId="4B6C74B6" w:rsidR="00F91DEE" w:rsidRPr="00870D4F" w:rsidRDefault="00F91DEE" w:rsidP="00F91DEE">
            <w:pPr>
              <w:ind w:right="60"/>
              <w:rPr>
                <w:rFonts w:cs="Arial"/>
                <w:noProof/>
                <w:lang w:val="sr-Cyrl-CS"/>
              </w:rPr>
            </w:pPr>
            <w:r w:rsidRPr="00EF7540">
              <w:rPr>
                <w:noProof/>
              </w:rPr>
              <w:t>115</w:t>
            </w:r>
          </w:p>
        </w:tc>
        <w:tc>
          <w:tcPr>
            <w:tcW w:w="0" w:type="auto"/>
            <w:tcBorders>
              <w:top w:val="single" w:sz="8" w:space="0" w:color="000000"/>
              <w:left w:val="single" w:sz="8" w:space="0" w:color="000000"/>
              <w:bottom w:val="single" w:sz="8" w:space="0" w:color="000000"/>
              <w:right w:val="single" w:sz="8" w:space="0" w:color="000000"/>
            </w:tcBorders>
            <w:vAlign w:val="center"/>
          </w:tcPr>
          <w:p w14:paraId="2FE2F9C2" w14:textId="419D3186" w:rsidR="00F91DEE" w:rsidRPr="00F74741" w:rsidRDefault="00F91DEE" w:rsidP="00F91DEE">
            <w:pPr>
              <w:spacing w:after="200" w:line="276" w:lineRule="auto"/>
              <w:contextualSpacing/>
              <w:rPr>
                <w:rFonts w:eastAsia="Calibri" w:cs="Arial"/>
                <w:noProof/>
                <w:lang w:val="sr-Cyrl-CS"/>
              </w:rPr>
            </w:pPr>
            <w:r w:rsidRPr="00EF7540">
              <w:rPr>
                <w:rFonts w:eastAsia="Calibri"/>
                <w:noProof/>
              </w:rPr>
              <w:t>Силиконска жица 1,5mm2</w:t>
            </w:r>
          </w:p>
        </w:tc>
        <w:tc>
          <w:tcPr>
            <w:tcW w:w="0" w:type="auto"/>
            <w:tcBorders>
              <w:top w:val="single" w:sz="8" w:space="0" w:color="000000"/>
              <w:left w:val="single" w:sz="8" w:space="0" w:color="000000"/>
              <w:bottom w:val="single" w:sz="8" w:space="0" w:color="000000"/>
              <w:right w:val="single" w:sz="8" w:space="0" w:color="000000"/>
            </w:tcBorders>
            <w:vAlign w:val="center"/>
          </w:tcPr>
          <w:p w14:paraId="31944D29" w14:textId="78EFBB66" w:rsidR="00F91DEE" w:rsidRPr="00870D4F" w:rsidRDefault="00F91DEE" w:rsidP="00F91DEE">
            <w:pPr>
              <w:ind w:right="60"/>
              <w:rPr>
                <w:rFonts w:cs="Arial"/>
                <w:noProof/>
                <w:lang w:val="sr-Cyrl-CS"/>
              </w:rPr>
            </w:pPr>
            <w:r w:rsidRPr="00EF7540">
              <w:rPr>
                <w:noProof/>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2160F4E3" w14:textId="1F36B9CF" w:rsidR="00F91DEE" w:rsidRPr="00870D4F" w:rsidRDefault="00F91DEE" w:rsidP="00F91DEE">
            <w:pPr>
              <w:ind w:right="60"/>
              <w:jc w:val="center"/>
              <w:rPr>
                <w:rFonts w:cs="Arial"/>
                <w:noProof/>
                <w:lang w:val="sr-Cyrl-CS"/>
              </w:rPr>
            </w:pPr>
            <w:r w:rsidRPr="00EF7540">
              <w:rPr>
                <w:noProof/>
              </w:rPr>
              <w:t>50</w:t>
            </w:r>
          </w:p>
        </w:tc>
      </w:tr>
      <w:tr w:rsidR="00F91DEE" w:rsidRPr="00870D4F" w14:paraId="772B73B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AD23A3" w14:textId="6A7F8E01" w:rsidR="00F91DEE" w:rsidRPr="00870D4F" w:rsidRDefault="00F91DEE" w:rsidP="00F91DEE">
            <w:pPr>
              <w:ind w:right="60"/>
              <w:rPr>
                <w:rFonts w:cs="Arial"/>
                <w:noProof/>
                <w:lang w:val="sr-Cyrl-CS"/>
              </w:rPr>
            </w:pPr>
            <w:r w:rsidRPr="00EF7540">
              <w:rPr>
                <w:noProof/>
              </w:rPr>
              <w:t>116</w:t>
            </w:r>
          </w:p>
        </w:tc>
        <w:tc>
          <w:tcPr>
            <w:tcW w:w="0" w:type="auto"/>
            <w:tcBorders>
              <w:top w:val="single" w:sz="8" w:space="0" w:color="000000"/>
              <w:left w:val="single" w:sz="8" w:space="0" w:color="000000"/>
              <w:bottom w:val="single" w:sz="8" w:space="0" w:color="000000"/>
              <w:right w:val="single" w:sz="8" w:space="0" w:color="000000"/>
            </w:tcBorders>
            <w:vAlign w:val="center"/>
          </w:tcPr>
          <w:p w14:paraId="413D0A91" w14:textId="1BB29912" w:rsidR="00F91DEE" w:rsidRPr="00F74741" w:rsidRDefault="00F91DEE" w:rsidP="00F91DEE">
            <w:pPr>
              <w:spacing w:after="200" w:line="276" w:lineRule="auto"/>
              <w:contextualSpacing/>
              <w:rPr>
                <w:rFonts w:eastAsia="Calibri" w:cs="Arial"/>
                <w:noProof/>
                <w:lang w:val="sr-Cyrl-CS"/>
              </w:rPr>
            </w:pPr>
            <w:r w:rsidRPr="00EF7540">
              <w:rPr>
                <w:rFonts w:eastAsia="Calibri"/>
                <w:noProof/>
              </w:rPr>
              <w:t>Силиконска жица 2,5mm2</w:t>
            </w:r>
          </w:p>
        </w:tc>
        <w:tc>
          <w:tcPr>
            <w:tcW w:w="0" w:type="auto"/>
            <w:tcBorders>
              <w:top w:val="single" w:sz="8" w:space="0" w:color="000000"/>
              <w:left w:val="single" w:sz="8" w:space="0" w:color="000000"/>
              <w:bottom w:val="single" w:sz="8" w:space="0" w:color="000000"/>
              <w:right w:val="single" w:sz="8" w:space="0" w:color="000000"/>
            </w:tcBorders>
            <w:vAlign w:val="center"/>
          </w:tcPr>
          <w:p w14:paraId="5DCB3B29" w14:textId="7AECEF21" w:rsidR="00F91DEE" w:rsidRPr="00870D4F" w:rsidRDefault="00F91DEE" w:rsidP="00F91DEE">
            <w:pPr>
              <w:ind w:right="60"/>
              <w:rPr>
                <w:rFonts w:cs="Arial"/>
                <w:noProof/>
                <w:lang w:val="sr-Cyrl-CS"/>
              </w:rPr>
            </w:pPr>
            <w:r w:rsidRPr="00EF7540">
              <w:rPr>
                <w:noProof/>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58A96F9B" w14:textId="5B2DE410" w:rsidR="00F91DEE" w:rsidRPr="00870D4F" w:rsidRDefault="00F91DEE" w:rsidP="00F91DEE">
            <w:pPr>
              <w:ind w:right="60"/>
              <w:jc w:val="center"/>
              <w:rPr>
                <w:rFonts w:cs="Arial"/>
                <w:noProof/>
                <w:lang w:val="sr-Cyrl-CS"/>
              </w:rPr>
            </w:pPr>
            <w:r w:rsidRPr="00EF7540">
              <w:rPr>
                <w:noProof/>
              </w:rPr>
              <w:t>50</w:t>
            </w:r>
          </w:p>
        </w:tc>
      </w:tr>
      <w:tr w:rsidR="00F91DEE" w:rsidRPr="00870D4F" w14:paraId="5BD2E3D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903D8C0" w14:textId="48853268" w:rsidR="00F91DEE" w:rsidRPr="00870D4F" w:rsidRDefault="00F91DEE" w:rsidP="00F91DEE">
            <w:pPr>
              <w:ind w:right="60"/>
              <w:rPr>
                <w:rFonts w:cs="Arial"/>
                <w:noProof/>
                <w:lang w:val="sr-Cyrl-CS"/>
              </w:rPr>
            </w:pPr>
            <w:r w:rsidRPr="00EF7540">
              <w:rPr>
                <w:noProof/>
              </w:rPr>
              <w:t>117</w:t>
            </w:r>
          </w:p>
        </w:tc>
        <w:tc>
          <w:tcPr>
            <w:tcW w:w="0" w:type="auto"/>
            <w:tcBorders>
              <w:top w:val="single" w:sz="8" w:space="0" w:color="000000"/>
              <w:left w:val="single" w:sz="8" w:space="0" w:color="000000"/>
              <w:bottom w:val="single" w:sz="8" w:space="0" w:color="000000"/>
              <w:right w:val="single" w:sz="8" w:space="0" w:color="000000"/>
            </w:tcBorders>
            <w:vAlign w:val="center"/>
          </w:tcPr>
          <w:p w14:paraId="039F157F" w14:textId="42DB6A23" w:rsidR="00F91DEE" w:rsidRPr="00F74741" w:rsidRDefault="00F91DEE" w:rsidP="00F91DEE">
            <w:pPr>
              <w:spacing w:after="200" w:line="276" w:lineRule="auto"/>
              <w:contextualSpacing/>
              <w:rPr>
                <w:rFonts w:eastAsia="Calibri" w:cs="Arial"/>
                <w:noProof/>
                <w:lang w:val="sr-Cyrl-CS"/>
              </w:rPr>
            </w:pPr>
            <w:r w:rsidRPr="00EF7540">
              <w:rPr>
                <w:rFonts w:eastAsia="Calibri"/>
                <w:noProof/>
              </w:rPr>
              <w:t>Силиконска жица 4,0mm2</w:t>
            </w:r>
          </w:p>
        </w:tc>
        <w:tc>
          <w:tcPr>
            <w:tcW w:w="0" w:type="auto"/>
            <w:tcBorders>
              <w:top w:val="single" w:sz="8" w:space="0" w:color="000000"/>
              <w:left w:val="single" w:sz="8" w:space="0" w:color="000000"/>
              <w:bottom w:val="single" w:sz="8" w:space="0" w:color="000000"/>
              <w:right w:val="single" w:sz="8" w:space="0" w:color="000000"/>
            </w:tcBorders>
            <w:vAlign w:val="center"/>
          </w:tcPr>
          <w:p w14:paraId="09085127" w14:textId="3467ED41" w:rsidR="00F91DEE" w:rsidRPr="00870D4F" w:rsidRDefault="00F91DEE" w:rsidP="00F91DEE">
            <w:pPr>
              <w:ind w:right="60"/>
              <w:rPr>
                <w:rFonts w:cs="Arial"/>
                <w:noProof/>
                <w:lang w:val="sr-Cyrl-CS"/>
              </w:rPr>
            </w:pPr>
            <w:r w:rsidRPr="00EF7540">
              <w:rPr>
                <w:noProof/>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1F1DF87F" w14:textId="7FB69F27" w:rsidR="00F91DEE" w:rsidRPr="00870D4F" w:rsidRDefault="00F91DEE" w:rsidP="00F91DEE">
            <w:pPr>
              <w:ind w:right="60"/>
              <w:jc w:val="center"/>
              <w:rPr>
                <w:rFonts w:cs="Arial"/>
                <w:noProof/>
                <w:lang w:val="sr-Cyrl-CS"/>
              </w:rPr>
            </w:pPr>
            <w:r w:rsidRPr="00EF7540">
              <w:rPr>
                <w:noProof/>
              </w:rPr>
              <w:t>50</w:t>
            </w:r>
          </w:p>
        </w:tc>
      </w:tr>
      <w:tr w:rsidR="00F91DEE" w:rsidRPr="00870D4F" w14:paraId="4355EB8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7CC3A5" w14:textId="787B953D" w:rsidR="00F91DEE" w:rsidRPr="00870D4F" w:rsidRDefault="00F91DEE" w:rsidP="00F91DEE">
            <w:pPr>
              <w:ind w:right="60"/>
              <w:rPr>
                <w:rFonts w:cs="Arial"/>
                <w:noProof/>
                <w:lang w:val="sr-Cyrl-CS"/>
              </w:rPr>
            </w:pPr>
            <w:r w:rsidRPr="00EF7540">
              <w:rPr>
                <w:noProof/>
              </w:rPr>
              <w:t>118</w:t>
            </w:r>
          </w:p>
        </w:tc>
        <w:tc>
          <w:tcPr>
            <w:tcW w:w="0" w:type="auto"/>
            <w:tcBorders>
              <w:top w:val="single" w:sz="8" w:space="0" w:color="000000"/>
              <w:left w:val="single" w:sz="8" w:space="0" w:color="000000"/>
              <w:bottom w:val="single" w:sz="8" w:space="0" w:color="000000"/>
              <w:right w:val="single" w:sz="8" w:space="0" w:color="000000"/>
            </w:tcBorders>
            <w:vAlign w:val="center"/>
          </w:tcPr>
          <w:p w14:paraId="016A5E6C" w14:textId="39B552EB" w:rsidR="00F91DEE" w:rsidRPr="00F74741" w:rsidRDefault="00F91DEE" w:rsidP="00F91DEE">
            <w:pPr>
              <w:spacing w:after="200" w:line="276" w:lineRule="auto"/>
              <w:contextualSpacing/>
              <w:rPr>
                <w:rFonts w:eastAsia="Calibri" w:cs="Arial"/>
                <w:noProof/>
                <w:lang w:val="sr-Cyrl-CS"/>
              </w:rPr>
            </w:pPr>
            <w:r w:rsidRPr="00EF7540">
              <w:rPr>
                <w:rFonts w:eastAsia="Calibri"/>
                <w:noProof/>
              </w:rPr>
              <w:t>Хилзне 1,5mm2</w:t>
            </w:r>
          </w:p>
        </w:tc>
        <w:tc>
          <w:tcPr>
            <w:tcW w:w="0" w:type="auto"/>
            <w:tcBorders>
              <w:top w:val="single" w:sz="8" w:space="0" w:color="000000"/>
              <w:left w:val="single" w:sz="8" w:space="0" w:color="000000"/>
              <w:bottom w:val="single" w:sz="8" w:space="0" w:color="000000"/>
              <w:right w:val="single" w:sz="8" w:space="0" w:color="000000"/>
            </w:tcBorders>
            <w:vAlign w:val="center"/>
          </w:tcPr>
          <w:p w14:paraId="68B501AA" w14:textId="78B09B85"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30DCBF3" w14:textId="21A6BE89" w:rsidR="00F91DEE" w:rsidRPr="00870D4F" w:rsidRDefault="00F91DEE" w:rsidP="00F91DEE">
            <w:pPr>
              <w:ind w:right="60"/>
              <w:jc w:val="center"/>
              <w:rPr>
                <w:rFonts w:cs="Arial"/>
                <w:noProof/>
                <w:lang w:val="sr-Cyrl-CS"/>
              </w:rPr>
            </w:pPr>
            <w:r w:rsidRPr="00EF7540">
              <w:rPr>
                <w:noProof/>
              </w:rPr>
              <w:t>100</w:t>
            </w:r>
          </w:p>
        </w:tc>
      </w:tr>
      <w:tr w:rsidR="00F91DEE" w:rsidRPr="00870D4F" w14:paraId="795ABA7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238F04F" w14:textId="2D1EBF6E" w:rsidR="00F91DEE" w:rsidRPr="00870D4F" w:rsidRDefault="00F91DEE" w:rsidP="00F91DEE">
            <w:pPr>
              <w:ind w:right="60"/>
              <w:rPr>
                <w:rFonts w:cs="Arial"/>
                <w:noProof/>
                <w:lang w:val="sr-Cyrl-CS"/>
              </w:rPr>
            </w:pPr>
            <w:r w:rsidRPr="00EF7540">
              <w:rPr>
                <w:noProof/>
              </w:rPr>
              <w:t>119</w:t>
            </w:r>
          </w:p>
        </w:tc>
        <w:tc>
          <w:tcPr>
            <w:tcW w:w="0" w:type="auto"/>
            <w:tcBorders>
              <w:top w:val="single" w:sz="8" w:space="0" w:color="000000"/>
              <w:left w:val="single" w:sz="8" w:space="0" w:color="000000"/>
              <w:bottom w:val="single" w:sz="8" w:space="0" w:color="000000"/>
              <w:right w:val="single" w:sz="8" w:space="0" w:color="000000"/>
            </w:tcBorders>
            <w:vAlign w:val="center"/>
          </w:tcPr>
          <w:p w14:paraId="6D67F0DF" w14:textId="6FE90A08" w:rsidR="00F91DEE" w:rsidRPr="00F74741" w:rsidRDefault="00F91DEE" w:rsidP="00F91DEE">
            <w:pPr>
              <w:spacing w:after="200" w:line="276" w:lineRule="auto"/>
              <w:contextualSpacing/>
              <w:rPr>
                <w:rFonts w:eastAsia="Calibri" w:cs="Arial"/>
                <w:noProof/>
                <w:lang w:val="sr-Cyrl-CS"/>
              </w:rPr>
            </w:pPr>
            <w:r w:rsidRPr="00EF7540">
              <w:rPr>
                <w:rFonts w:eastAsia="Calibri"/>
                <w:noProof/>
              </w:rPr>
              <w:t>Хилзне 2,5mm2</w:t>
            </w:r>
          </w:p>
        </w:tc>
        <w:tc>
          <w:tcPr>
            <w:tcW w:w="0" w:type="auto"/>
            <w:tcBorders>
              <w:top w:val="single" w:sz="8" w:space="0" w:color="000000"/>
              <w:left w:val="single" w:sz="8" w:space="0" w:color="000000"/>
              <w:bottom w:val="single" w:sz="8" w:space="0" w:color="000000"/>
              <w:right w:val="single" w:sz="8" w:space="0" w:color="000000"/>
            </w:tcBorders>
            <w:vAlign w:val="center"/>
          </w:tcPr>
          <w:p w14:paraId="4790839D" w14:textId="6882E33C"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E15E765" w14:textId="3EAFA57F" w:rsidR="00F91DEE" w:rsidRPr="00870D4F" w:rsidRDefault="00F91DEE" w:rsidP="00F91DEE">
            <w:pPr>
              <w:ind w:right="60"/>
              <w:jc w:val="center"/>
              <w:rPr>
                <w:rFonts w:cs="Arial"/>
                <w:noProof/>
                <w:lang w:val="sr-Cyrl-CS"/>
              </w:rPr>
            </w:pPr>
            <w:r w:rsidRPr="00EF7540">
              <w:rPr>
                <w:noProof/>
              </w:rPr>
              <w:t>350</w:t>
            </w:r>
          </w:p>
        </w:tc>
      </w:tr>
      <w:tr w:rsidR="00F91DEE" w:rsidRPr="00870D4F" w14:paraId="6A356B5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8B18BCE" w14:textId="3214734D" w:rsidR="00F91DEE" w:rsidRPr="00870D4F" w:rsidRDefault="00F91DEE" w:rsidP="00F91DEE">
            <w:pPr>
              <w:ind w:right="60"/>
              <w:rPr>
                <w:rFonts w:cs="Arial"/>
                <w:noProof/>
                <w:lang w:val="sr-Cyrl-CS"/>
              </w:rPr>
            </w:pPr>
            <w:r w:rsidRPr="00EF7540">
              <w:rPr>
                <w:noProof/>
              </w:rPr>
              <w:t>120</w:t>
            </w:r>
          </w:p>
        </w:tc>
        <w:tc>
          <w:tcPr>
            <w:tcW w:w="0" w:type="auto"/>
            <w:tcBorders>
              <w:top w:val="single" w:sz="8" w:space="0" w:color="000000"/>
              <w:left w:val="single" w:sz="8" w:space="0" w:color="000000"/>
              <w:bottom w:val="single" w:sz="8" w:space="0" w:color="000000"/>
              <w:right w:val="single" w:sz="8" w:space="0" w:color="000000"/>
            </w:tcBorders>
            <w:vAlign w:val="center"/>
          </w:tcPr>
          <w:p w14:paraId="3E4D2671" w14:textId="474DDAA7" w:rsidR="00F91DEE" w:rsidRPr="00F74741" w:rsidRDefault="00F91DEE" w:rsidP="00F91DEE">
            <w:pPr>
              <w:spacing w:after="200" w:line="276" w:lineRule="auto"/>
              <w:contextualSpacing/>
              <w:rPr>
                <w:rFonts w:eastAsia="Calibri" w:cs="Arial"/>
                <w:noProof/>
                <w:lang w:val="sr-Cyrl-CS"/>
              </w:rPr>
            </w:pPr>
            <w:r w:rsidRPr="00EF7540">
              <w:rPr>
                <w:rFonts w:eastAsia="Calibri"/>
                <w:noProof/>
              </w:rPr>
              <w:t>Хилзне 4,0mm2</w:t>
            </w:r>
          </w:p>
        </w:tc>
        <w:tc>
          <w:tcPr>
            <w:tcW w:w="0" w:type="auto"/>
            <w:tcBorders>
              <w:top w:val="single" w:sz="8" w:space="0" w:color="000000"/>
              <w:left w:val="single" w:sz="8" w:space="0" w:color="000000"/>
              <w:bottom w:val="single" w:sz="8" w:space="0" w:color="000000"/>
              <w:right w:val="single" w:sz="8" w:space="0" w:color="000000"/>
            </w:tcBorders>
            <w:vAlign w:val="center"/>
          </w:tcPr>
          <w:p w14:paraId="30C89744" w14:textId="31D626AD"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A5FD9DB" w14:textId="4F5CEF67" w:rsidR="00F91DEE" w:rsidRPr="00870D4F" w:rsidRDefault="00F91DEE" w:rsidP="00F91DEE">
            <w:pPr>
              <w:ind w:right="60"/>
              <w:jc w:val="center"/>
              <w:rPr>
                <w:rFonts w:cs="Arial"/>
                <w:noProof/>
                <w:lang w:val="sr-Cyrl-CS"/>
              </w:rPr>
            </w:pPr>
            <w:r w:rsidRPr="00EF7540">
              <w:rPr>
                <w:noProof/>
              </w:rPr>
              <w:t>150</w:t>
            </w:r>
          </w:p>
        </w:tc>
      </w:tr>
      <w:tr w:rsidR="00F91DEE" w:rsidRPr="00870D4F" w14:paraId="2E462A9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E63DF12" w14:textId="63AC6C83" w:rsidR="00F91DEE" w:rsidRPr="00870D4F" w:rsidRDefault="00F91DEE" w:rsidP="00F91DEE">
            <w:pPr>
              <w:ind w:right="60"/>
              <w:rPr>
                <w:rFonts w:cs="Arial"/>
                <w:noProof/>
                <w:lang w:val="sr-Cyrl-CS"/>
              </w:rPr>
            </w:pPr>
            <w:r w:rsidRPr="00EF7540">
              <w:rPr>
                <w:noProof/>
              </w:rPr>
              <w:t>121</w:t>
            </w:r>
          </w:p>
        </w:tc>
        <w:tc>
          <w:tcPr>
            <w:tcW w:w="0" w:type="auto"/>
            <w:tcBorders>
              <w:top w:val="single" w:sz="8" w:space="0" w:color="000000"/>
              <w:left w:val="single" w:sz="8" w:space="0" w:color="000000"/>
              <w:bottom w:val="single" w:sz="8" w:space="0" w:color="000000"/>
              <w:right w:val="single" w:sz="8" w:space="0" w:color="000000"/>
            </w:tcBorders>
            <w:vAlign w:val="center"/>
          </w:tcPr>
          <w:p w14:paraId="78716FAE" w14:textId="6A5A07DB"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Котловске буксне 1,5mm2  Месингана неизолована</w:t>
            </w:r>
          </w:p>
        </w:tc>
        <w:tc>
          <w:tcPr>
            <w:tcW w:w="0" w:type="auto"/>
            <w:tcBorders>
              <w:top w:val="single" w:sz="8" w:space="0" w:color="000000"/>
              <w:left w:val="single" w:sz="8" w:space="0" w:color="000000"/>
              <w:bottom w:val="single" w:sz="8" w:space="0" w:color="000000"/>
              <w:right w:val="single" w:sz="8" w:space="0" w:color="000000"/>
            </w:tcBorders>
            <w:vAlign w:val="center"/>
          </w:tcPr>
          <w:p w14:paraId="32D6649E" w14:textId="74E9A1F6"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5DEC55B" w14:textId="49D31F5B" w:rsidR="00F91DEE" w:rsidRPr="00870D4F" w:rsidRDefault="00F91DEE" w:rsidP="00F91DEE">
            <w:pPr>
              <w:ind w:right="60"/>
              <w:jc w:val="center"/>
              <w:rPr>
                <w:rFonts w:cs="Arial"/>
                <w:noProof/>
                <w:lang w:val="sr-Cyrl-CS"/>
              </w:rPr>
            </w:pPr>
            <w:r w:rsidRPr="00EF7540">
              <w:rPr>
                <w:noProof/>
              </w:rPr>
              <w:t>100</w:t>
            </w:r>
          </w:p>
        </w:tc>
      </w:tr>
      <w:tr w:rsidR="00F91DEE" w:rsidRPr="00870D4F" w14:paraId="4FBDD41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4DCF0B2" w14:textId="55E5A2DC" w:rsidR="00F91DEE" w:rsidRPr="00870D4F" w:rsidRDefault="00F91DEE" w:rsidP="00F91DEE">
            <w:pPr>
              <w:ind w:right="60"/>
              <w:rPr>
                <w:rFonts w:cs="Arial"/>
                <w:noProof/>
                <w:lang w:val="sr-Cyrl-CS"/>
              </w:rPr>
            </w:pPr>
            <w:r w:rsidRPr="00EF7540">
              <w:rPr>
                <w:noProof/>
              </w:rPr>
              <w:t>122</w:t>
            </w:r>
          </w:p>
        </w:tc>
        <w:tc>
          <w:tcPr>
            <w:tcW w:w="0" w:type="auto"/>
            <w:tcBorders>
              <w:top w:val="single" w:sz="8" w:space="0" w:color="000000"/>
              <w:left w:val="single" w:sz="8" w:space="0" w:color="000000"/>
              <w:bottom w:val="single" w:sz="8" w:space="0" w:color="000000"/>
              <w:right w:val="single" w:sz="8" w:space="0" w:color="000000"/>
            </w:tcBorders>
            <w:vAlign w:val="center"/>
          </w:tcPr>
          <w:p w14:paraId="3B0AB096" w14:textId="1E81D79C"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Котловске буксне 2,5mm2  Челична неизолована</w:t>
            </w:r>
          </w:p>
        </w:tc>
        <w:tc>
          <w:tcPr>
            <w:tcW w:w="0" w:type="auto"/>
            <w:tcBorders>
              <w:top w:val="single" w:sz="8" w:space="0" w:color="000000"/>
              <w:left w:val="single" w:sz="8" w:space="0" w:color="000000"/>
              <w:bottom w:val="single" w:sz="8" w:space="0" w:color="000000"/>
              <w:right w:val="single" w:sz="8" w:space="0" w:color="000000"/>
            </w:tcBorders>
            <w:vAlign w:val="center"/>
          </w:tcPr>
          <w:p w14:paraId="24252EC1" w14:textId="0ED4C84F"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17F67CC" w14:textId="0FE18F9B" w:rsidR="00F91DEE" w:rsidRPr="00870D4F" w:rsidRDefault="00F91DEE" w:rsidP="00F91DEE">
            <w:pPr>
              <w:ind w:right="60"/>
              <w:jc w:val="center"/>
              <w:rPr>
                <w:rFonts w:cs="Arial"/>
                <w:noProof/>
                <w:lang w:val="sr-Cyrl-CS"/>
              </w:rPr>
            </w:pPr>
            <w:r w:rsidRPr="00EF7540">
              <w:rPr>
                <w:noProof/>
              </w:rPr>
              <w:t>350</w:t>
            </w:r>
          </w:p>
        </w:tc>
      </w:tr>
      <w:tr w:rsidR="00F91DEE" w:rsidRPr="00870D4F" w14:paraId="26F2798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07EBEDD" w14:textId="7AA820FC" w:rsidR="00F91DEE" w:rsidRPr="00870D4F" w:rsidRDefault="00F91DEE" w:rsidP="00F91DEE">
            <w:pPr>
              <w:ind w:right="60"/>
              <w:rPr>
                <w:rFonts w:cs="Arial"/>
                <w:noProof/>
                <w:lang w:val="sr-Cyrl-CS"/>
              </w:rPr>
            </w:pPr>
            <w:r w:rsidRPr="00EF7540">
              <w:rPr>
                <w:noProof/>
              </w:rPr>
              <w:t>123</w:t>
            </w:r>
          </w:p>
        </w:tc>
        <w:tc>
          <w:tcPr>
            <w:tcW w:w="0" w:type="auto"/>
            <w:tcBorders>
              <w:top w:val="single" w:sz="8" w:space="0" w:color="000000"/>
              <w:left w:val="single" w:sz="8" w:space="0" w:color="000000"/>
              <w:bottom w:val="single" w:sz="8" w:space="0" w:color="000000"/>
              <w:right w:val="single" w:sz="8" w:space="0" w:color="000000"/>
            </w:tcBorders>
            <w:vAlign w:val="center"/>
          </w:tcPr>
          <w:p w14:paraId="596D00D2" w14:textId="50702E0D"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Котловске буксне 4,0mm2  Челична на неизолована</w:t>
            </w:r>
          </w:p>
        </w:tc>
        <w:tc>
          <w:tcPr>
            <w:tcW w:w="0" w:type="auto"/>
            <w:tcBorders>
              <w:top w:val="single" w:sz="8" w:space="0" w:color="000000"/>
              <w:left w:val="single" w:sz="8" w:space="0" w:color="000000"/>
              <w:bottom w:val="single" w:sz="8" w:space="0" w:color="000000"/>
              <w:right w:val="single" w:sz="8" w:space="0" w:color="000000"/>
            </w:tcBorders>
            <w:vAlign w:val="center"/>
          </w:tcPr>
          <w:p w14:paraId="45C55EA4" w14:textId="700526C3"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FCC9810" w14:textId="59333FE5" w:rsidR="00F91DEE" w:rsidRPr="00870D4F" w:rsidRDefault="00F91DEE" w:rsidP="00F91DEE">
            <w:pPr>
              <w:ind w:right="60"/>
              <w:jc w:val="center"/>
              <w:rPr>
                <w:rFonts w:cs="Arial"/>
                <w:noProof/>
                <w:lang w:val="sr-Cyrl-CS"/>
              </w:rPr>
            </w:pPr>
            <w:r w:rsidRPr="00EF7540">
              <w:rPr>
                <w:noProof/>
              </w:rPr>
              <w:t>150</w:t>
            </w:r>
          </w:p>
        </w:tc>
      </w:tr>
      <w:tr w:rsidR="00F91DEE" w:rsidRPr="00870D4F" w14:paraId="4831E74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F2CF01B" w14:textId="5FF5452A" w:rsidR="00F91DEE" w:rsidRPr="00870D4F" w:rsidRDefault="00F91DEE" w:rsidP="00F91DEE">
            <w:pPr>
              <w:ind w:right="60"/>
              <w:rPr>
                <w:rFonts w:cs="Arial"/>
                <w:noProof/>
                <w:lang w:val="sr-Cyrl-CS"/>
              </w:rPr>
            </w:pPr>
            <w:r w:rsidRPr="00EF7540">
              <w:rPr>
                <w:noProof/>
              </w:rPr>
              <w:t>124</w:t>
            </w:r>
          </w:p>
        </w:tc>
        <w:tc>
          <w:tcPr>
            <w:tcW w:w="0" w:type="auto"/>
            <w:tcBorders>
              <w:top w:val="single" w:sz="8" w:space="0" w:color="000000"/>
              <w:left w:val="single" w:sz="8" w:space="0" w:color="000000"/>
              <w:bottom w:val="single" w:sz="8" w:space="0" w:color="000000"/>
              <w:right w:val="single" w:sz="8" w:space="0" w:color="000000"/>
            </w:tcBorders>
            <w:vAlign w:val="center"/>
          </w:tcPr>
          <w:p w14:paraId="3A042143" w14:textId="329C2580"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Бонсек платна</w:t>
            </w:r>
          </w:p>
        </w:tc>
        <w:tc>
          <w:tcPr>
            <w:tcW w:w="0" w:type="auto"/>
            <w:tcBorders>
              <w:top w:val="single" w:sz="8" w:space="0" w:color="000000"/>
              <w:left w:val="single" w:sz="8" w:space="0" w:color="000000"/>
              <w:bottom w:val="single" w:sz="8" w:space="0" w:color="000000"/>
              <w:right w:val="single" w:sz="8" w:space="0" w:color="000000"/>
            </w:tcBorders>
            <w:vAlign w:val="center"/>
          </w:tcPr>
          <w:p w14:paraId="4B7CDEEE" w14:textId="543BC2C5"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0813744" w14:textId="44C2C54E" w:rsidR="00F91DEE" w:rsidRPr="00870D4F" w:rsidRDefault="00F91DEE" w:rsidP="00F91DEE">
            <w:pPr>
              <w:ind w:right="60"/>
              <w:jc w:val="center"/>
              <w:rPr>
                <w:rFonts w:cs="Arial"/>
                <w:noProof/>
                <w:lang w:val="sr-Cyrl-CS"/>
              </w:rPr>
            </w:pPr>
            <w:r w:rsidRPr="00EF7540">
              <w:rPr>
                <w:noProof/>
              </w:rPr>
              <w:t>5</w:t>
            </w:r>
          </w:p>
        </w:tc>
      </w:tr>
      <w:tr w:rsidR="00F91DEE" w:rsidRPr="00870D4F" w14:paraId="3DD5947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D822B6B" w14:textId="5975CEED" w:rsidR="00F91DEE" w:rsidRPr="00870D4F" w:rsidRDefault="00F91DEE" w:rsidP="00F91DEE">
            <w:pPr>
              <w:ind w:right="60"/>
              <w:rPr>
                <w:rFonts w:cs="Arial"/>
                <w:noProof/>
                <w:lang w:val="sr-Cyrl-CS"/>
              </w:rPr>
            </w:pPr>
            <w:r w:rsidRPr="00EF7540">
              <w:rPr>
                <w:noProof/>
              </w:rPr>
              <w:t>125</w:t>
            </w:r>
          </w:p>
        </w:tc>
        <w:tc>
          <w:tcPr>
            <w:tcW w:w="0" w:type="auto"/>
            <w:tcBorders>
              <w:top w:val="single" w:sz="8" w:space="0" w:color="000000"/>
              <w:left w:val="single" w:sz="8" w:space="0" w:color="000000"/>
              <w:bottom w:val="single" w:sz="8" w:space="0" w:color="000000"/>
              <w:right w:val="single" w:sz="8" w:space="0" w:color="000000"/>
            </w:tcBorders>
            <w:vAlign w:val="center"/>
          </w:tcPr>
          <w:p w14:paraId="45C86A2F" w14:textId="1350426A" w:rsidR="00F91DEE" w:rsidRPr="00F74741" w:rsidRDefault="00F91DEE" w:rsidP="00F91DEE">
            <w:pPr>
              <w:spacing w:after="200" w:line="276" w:lineRule="auto"/>
              <w:contextualSpacing/>
              <w:rPr>
                <w:rFonts w:eastAsia="Calibri" w:cs="Arial"/>
                <w:noProof/>
                <w:lang w:val="sr-Cyrl-RS"/>
              </w:rPr>
            </w:pPr>
            <w:r w:rsidRPr="00EF7540">
              <w:rPr>
                <w:rFonts w:eastAsia="Calibri"/>
                <w:noProof/>
              </w:rPr>
              <w:t>Бонсек платна за метал –XCC</w:t>
            </w:r>
            <w:r w:rsidRPr="00EF7540">
              <w:rPr>
                <w:rFonts w:eastAsia="Calibri"/>
                <w:noProof/>
                <w:lang w:val="sr-Cyrl-RS"/>
              </w:rPr>
              <w:t xml:space="preserve"> </w:t>
            </w:r>
            <w:r w:rsidRPr="00EF7540">
              <w:rPr>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349E5D66" w14:textId="5A625460"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A71E11B" w14:textId="3AAB7876" w:rsidR="00F91DEE" w:rsidRPr="00870D4F" w:rsidRDefault="00F91DEE" w:rsidP="00F91DEE">
            <w:pPr>
              <w:ind w:right="60"/>
              <w:jc w:val="center"/>
              <w:rPr>
                <w:rFonts w:cs="Arial"/>
                <w:noProof/>
                <w:lang w:val="sr-Cyrl-CS"/>
              </w:rPr>
            </w:pPr>
            <w:r w:rsidRPr="00EF7540">
              <w:rPr>
                <w:noProof/>
              </w:rPr>
              <w:t>5</w:t>
            </w:r>
          </w:p>
        </w:tc>
      </w:tr>
      <w:tr w:rsidR="00F91DEE" w:rsidRPr="00870D4F" w14:paraId="3EEA0B5E" w14:textId="77777777" w:rsidTr="0047665D">
        <w:trPr>
          <w:gridAfter w:val="1"/>
          <w:trHeight w:val="298"/>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45AE446B" w14:textId="2F29C019" w:rsidR="00F91DEE" w:rsidRPr="00870D4F" w:rsidRDefault="00F91DEE" w:rsidP="00F91DEE">
            <w:pPr>
              <w:ind w:right="60"/>
              <w:rPr>
                <w:rFonts w:cs="Arial"/>
                <w:noProof/>
                <w:lang w:val="sr-Cyrl-CS"/>
              </w:rPr>
            </w:pPr>
            <w:r w:rsidRPr="00EF7540">
              <w:rPr>
                <w:noProof/>
              </w:rPr>
              <w:t>126</w:t>
            </w:r>
          </w:p>
        </w:tc>
        <w:tc>
          <w:tcPr>
            <w:tcW w:w="0" w:type="auto"/>
            <w:tcBorders>
              <w:top w:val="single" w:sz="8" w:space="0" w:color="000000"/>
              <w:left w:val="single" w:sz="8" w:space="0" w:color="000000"/>
              <w:bottom w:val="single" w:sz="4" w:space="0" w:color="auto"/>
              <w:right w:val="single" w:sz="8" w:space="0" w:color="000000"/>
            </w:tcBorders>
            <w:vAlign w:val="center"/>
          </w:tcPr>
          <w:p w14:paraId="4983A1E0" w14:textId="7EF9424D"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Брусна плоча 115*6*22</w:t>
            </w:r>
          </w:p>
        </w:tc>
        <w:tc>
          <w:tcPr>
            <w:tcW w:w="0" w:type="auto"/>
            <w:tcBorders>
              <w:top w:val="single" w:sz="8" w:space="0" w:color="000000"/>
              <w:left w:val="single" w:sz="8" w:space="0" w:color="000000"/>
              <w:bottom w:val="single" w:sz="4" w:space="0" w:color="auto"/>
              <w:right w:val="single" w:sz="8" w:space="0" w:color="000000"/>
            </w:tcBorders>
            <w:vAlign w:val="center"/>
          </w:tcPr>
          <w:p w14:paraId="59E5E285" w14:textId="0ED6EDDB"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632FE17B" w14:textId="614B453E" w:rsidR="00F91DEE" w:rsidRPr="00870D4F" w:rsidRDefault="00F91DEE" w:rsidP="00F91DEE">
            <w:pPr>
              <w:ind w:right="60"/>
              <w:jc w:val="center"/>
              <w:rPr>
                <w:rFonts w:cs="Arial"/>
                <w:noProof/>
                <w:lang w:val="sr-Cyrl-CS"/>
              </w:rPr>
            </w:pPr>
            <w:r w:rsidRPr="00EF7540">
              <w:rPr>
                <w:noProof/>
              </w:rPr>
              <w:t>5</w:t>
            </w:r>
          </w:p>
        </w:tc>
      </w:tr>
      <w:tr w:rsidR="00F91DEE" w:rsidRPr="00870D4F" w14:paraId="4E4DDCC3" w14:textId="77777777" w:rsidTr="0047665D">
        <w:trPr>
          <w:gridAfter w:val="1"/>
          <w:trHeight w:val="298"/>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33C2ED44" w14:textId="317029F1" w:rsidR="00F91DEE" w:rsidRPr="00870D4F" w:rsidRDefault="00F91DEE" w:rsidP="00F91DEE">
            <w:pPr>
              <w:ind w:right="60"/>
              <w:rPr>
                <w:rFonts w:cs="Arial"/>
                <w:noProof/>
                <w:lang w:val="sr-Cyrl-CS"/>
              </w:rPr>
            </w:pPr>
            <w:r w:rsidRPr="00EF7540">
              <w:rPr>
                <w:noProof/>
              </w:rPr>
              <w:t>127</w:t>
            </w:r>
          </w:p>
        </w:tc>
        <w:tc>
          <w:tcPr>
            <w:tcW w:w="0" w:type="auto"/>
            <w:tcBorders>
              <w:top w:val="single" w:sz="4" w:space="0" w:color="auto"/>
              <w:left w:val="single" w:sz="8" w:space="0" w:color="000000"/>
              <w:bottom w:val="single" w:sz="8" w:space="0" w:color="000000"/>
              <w:right w:val="single" w:sz="8" w:space="0" w:color="000000"/>
            </w:tcBorders>
            <w:vAlign w:val="center"/>
          </w:tcPr>
          <w:p w14:paraId="5815148E" w14:textId="7726D706" w:rsidR="00F91DEE" w:rsidRPr="00F74741" w:rsidRDefault="00F91DEE" w:rsidP="00F91DEE">
            <w:pPr>
              <w:spacing w:after="200" w:line="276" w:lineRule="auto"/>
              <w:contextualSpacing/>
              <w:rPr>
                <w:rFonts w:eastAsia="Calibri" w:cs="Arial"/>
                <w:noProof/>
                <w:lang w:val="sr-Cyrl-CS"/>
              </w:rPr>
            </w:pPr>
            <w:r w:rsidRPr="00EF7540">
              <w:rPr>
                <w:rFonts w:eastAsia="Calibri"/>
                <w:noProof/>
              </w:rPr>
              <w:t>Резна плоча 115*3*22</w:t>
            </w:r>
          </w:p>
        </w:tc>
        <w:tc>
          <w:tcPr>
            <w:tcW w:w="0" w:type="auto"/>
            <w:tcBorders>
              <w:top w:val="single" w:sz="4" w:space="0" w:color="auto"/>
              <w:left w:val="single" w:sz="8" w:space="0" w:color="000000"/>
              <w:bottom w:val="single" w:sz="8" w:space="0" w:color="000000"/>
              <w:right w:val="single" w:sz="8" w:space="0" w:color="000000"/>
            </w:tcBorders>
            <w:vAlign w:val="center"/>
          </w:tcPr>
          <w:p w14:paraId="3BC27709" w14:textId="1FBFDE38" w:rsidR="00F91DEE" w:rsidRPr="00870D4F" w:rsidRDefault="00F91DEE" w:rsidP="00F91DEE">
            <w:pPr>
              <w:ind w:right="60"/>
              <w:rPr>
                <w:rFonts w:cs="Arial"/>
                <w:noProof/>
                <w:lang w:val="sr-Cyrl-CS"/>
              </w:rPr>
            </w:pPr>
            <w:r w:rsidRPr="00EF7540">
              <w:rPr>
                <w:noProof/>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2E5D59E1" w14:textId="4CCA706E" w:rsidR="00F91DEE" w:rsidRPr="00870D4F" w:rsidRDefault="00F91DEE" w:rsidP="00F91DEE">
            <w:pPr>
              <w:ind w:right="60"/>
              <w:jc w:val="center"/>
              <w:rPr>
                <w:rFonts w:cs="Arial"/>
                <w:noProof/>
                <w:lang w:val="sr-Cyrl-CS"/>
              </w:rPr>
            </w:pPr>
            <w:r w:rsidRPr="00EF7540">
              <w:rPr>
                <w:noProof/>
              </w:rPr>
              <w:t>5</w:t>
            </w:r>
          </w:p>
        </w:tc>
      </w:tr>
      <w:tr w:rsidR="00F91DEE" w:rsidRPr="00870D4F" w14:paraId="5112DF4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C1AFE62" w14:textId="20D6A6D8" w:rsidR="00F91DEE" w:rsidRPr="00870D4F" w:rsidRDefault="00F91DEE" w:rsidP="00F91DEE">
            <w:pPr>
              <w:ind w:right="60"/>
              <w:rPr>
                <w:rFonts w:cs="Arial"/>
                <w:noProof/>
                <w:lang w:val="sr-Cyrl-CS"/>
              </w:rPr>
            </w:pPr>
            <w:r w:rsidRPr="00EF7540">
              <w:rPr>
                <w:noProof/>
              </w:rPr>
              <w:t>128</w:t>
            </w:r>
          </w:p>
        </w:tc>
        <w:tc>
          <w:tcPr>
            <w:tcW w:w="0" w:type="auto"/>
            <w:tcBorders>
              <w:top w:val="single" w:sz="8" w:space="0" w:color="000000"/>
              <w:left w:val="single" w:sz="8" w:space="0" w:color="000000"/>
              <w:bottom w:val="single" w:sz="8" w:space="0" w:color="000000"/>
              <w:right w:val="single" w:sz="8" w:space="0" w:color="000000"/>
            </w:tcBorders>
            <w:vAlign w:val="center"/>
          </w:tcPr>
          <w:p w14:paraId="529DAB66" w14:textId="46E1B070"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Катанац обичан  45</w:t>
            </w:r>
            <w:r w:rsidRPr="00EF7540">
              <w:rPr>
                <w:rFonts w:eastAsia="Calibri"/>
                <w:noProof/>
                <w:lang w:val="sr-Latn-RS"/>
              </w:rPr>
              <w:t>mm</w:t>
            </w:r>
          </w:p>
        </w:tc>
        <w:tc>
          <w:tcPr>
            <w:tcW w:w="0" w:type="auto"/>
            <w:tcBorders>
              <w:top w:val="single" w:sz="8" w:space="0" w:color="000000"/>
              <w:left w:val="single" w:sz="8" w:space="0" w:color="000000"/>
              <w:bottom w:val="single" w:sz="8" w:space="0" w:color="000000"/>
              <w:right w:val="single" w:sz="8" w:space="0" w:color="000000"/>
            </w:tcBorders>
            <w:vAlign w:val="center"/>
          </w:tcPr>
          <w:p w14:paraId="05C551EF" w14:textId="7258E819"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DE4E42F" w14:textId="6EBFF74C" w:rsidR="00F91DEE" w:rsidRPr="00870D4F" w:rsidRDefault="00F91DEE" w:rsidP="00F91DEE">
            <w:pPr>
              <w:ind w:right="60"/>
              <w:jc w:val="center"/>
              <w:rPr>
                <w:rFonts w:cs="Arial"/>
                <w:noProof/>
                <w:lang w:val="sr-Cyrl-CS"/>
              </w:rPr>
            </w:pPr>
            <w:r w:rsidRPr="00EF7540">
              <w:rPr>
                <w:noProof/>
              </w:rPr>
              <w:t>5</w:t>
            </w:r>
          </w:p>
        </w:tc>
      </w:tr>
      <w:tr w:rsidR="00F91DEE" w:rsidRPr="00870D4F" w14:paraId="17AFA51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C0C788A" w14:textId="06A31C59" w:rsidR="00F91DEE" w:rsidRPr="00870D4F" w:rsidRDefault="00F91DEE" w:rsidP="00F91DEE">
            <w:pPr>
              <w:ind w:right="60"/>
              <w:rPr>
                <w:rFonts w:cs="Arial"/>
                <w:noProof/>
                <w:lang w:val="sr-Cyrl-CS"/>
              </w:rPr>
            </w:pPr>
            <w:r w:rsidRPr="00EF7540">
              <w:rPr>
                <w:noProof/>
              </w:rPr>
              <w:t>129</w:t>
            </w:r>
          </w:p>
        </w:tc>
        <w:tc>
          <w:tcPr>
            <w:tcW w:w="0" w:type="auto"/>
            <w:tcBorders>
              <w:top w:val="single" w:sz="8" w:space="0" w:color="000000"/>
              <w:left w:val="single" w:sz="8" w:space="0" w:color="000000"/>
              <w:bottom w:val="single" w:sz="8" w:space="0" w:color="000000"/>
              <w:right w:val="single" w:sz="8" w:space="0" w:color="000000"/>
            </w:tcBorders>
            <w:vAlign w:val="center"/>
          </w:tcPr>
          <w:p w14:paraId="6579267D" w14:textId="572FB24F" w:rsidR="00F91DEE" w:rsidRPr="00F74741" w:rsidRDefault="00F91DEE" w:rsidP="00F91DEE">
            <w:pPr>
              <w:spacing w:after="200" w:line="276" w:lineRule="auto"/>
              <w:contextualSpacing/>
              <w:rPr>
                <w:rFonts w:eastAsia="Calibri" w:cs="Arial"/>
                <w:noProof/>
                <w:lang w:val="sr-Cyrl-RS"/>
              </w:rPr>
            </w:pPr>
            <w:r w:rsidRPr="00EF7540">
              <w:rPr>
                <w:rFonts w:eastAsia="Calibri"/>
                <w:noProof/>
              </w:rPr>
              <w:t>Цилиндар обичан 5 cm</w:t>
            </w:r>
            <w:r w:rsidRPr="00EF7540">
              <w:rPr>
                <w:rFonts w:eastAsia="Calibri"/>
                <w:noProof/>
                <w:lang w:val="sr-Cyrl-RS"/>
              </w:rPr>
              <w:t xml:space="preserve"> са завртњем</w:t>
            </w:r>
          </w:p>
        </w:tc>
        <w:tc>
          <w:tcPr>
            <w:tcW w:w="0" w:type="auto"/>
            <w:tcBorders>
              <w:top w:val="single" w:sz="8" w:space="0" w:color="000000"/>
              <w:left w:val="single" w:sz="8" w:space="0" w:color="000000"/>
              <w:bottom w:val="single" w:sz="8" w:space="0" w:color="000000"/>
              <w:right w:val="single" w:sz="8" w:space="0" w:color="000000"/>
            </w:tcBorders>
            <w:vAlign w:val="center"/>
          </w:tcPr>
          <w:p w14:paraId="73C679E0" w14:textId="1835795D"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03E78DE" w14:textId="2F38069F" w:rsidR="00F91DEE" w:rsidRPr="00870D4F" w:rsidRDefault="00F91DEE" w:rsidP="00F91DEE">
            <w:pPr>
              <w:ind w:right="60"/>
              <w:jc w:val="center"/>
              <w:rPr>
                <w:rFonts w:cs="Arial"/>
                <w:noProof/>
                <w:lang w:val="sr-Cyrl-CS"/>
              </w:rPr>
            </w:pPr>
            <w:r w:rsidRPr="00EF7540">
              <w:rPr>
                <w:noProof/>
              </w:rPr>
              <w:t>50</w:t>
            </w:r>
          </w:p>
        </w:tc>
      </w:tr>
      <w:tr w:rsidR="00F91DEE" w:rsidRPr="00870D4F" w14:paraId="206446C5" w14:textId="77777777" w:rsidTr="0047665D">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85DC916" w14:textId="4E708414" w:rsidR="00F91DEE" w:rsidRPr="00870D4F" w:rsidRDefault="00F91DEE" w:rsidP="00F91DEE">
            <w:pPr>
              <w:ind w:right="60"/>
              <w:rPr>
                <w:rFonts w:cs="Arial"/>
                <w:noProof/>
                <w:lang w:val="sr-Cyrl-CS"/>
              </w:rPr>
            </w:pPr>
            <w:r w:rsidRPr="00EF7540">
              <w:rPr>
                <w:noProof/>
              </w:rPr>
              <w:t>130</w:t>
            </w:r>
          </w:p>
        </w:tc>
        <w:tc>
          <w:tcPr>
            <w:tcW w:w="0" w:type="auto"/>
            <w:tcBorders>
              <w:top w:val="single" w:sz="8" w:space="0" w:color="000000"/>
              <w:left w:val="single" w:sz="8" w:space="0" w:color="000000"/>
              <w:bottom w:val="single" w:sz="8" w:space="0" w:color="000000"/>
              <w:right w:val="single" w:sz="8" w:space="0" w:color="000000"/>
            </w:tcBorders>
            <w:vAlign w:val="center"/>
          </w:tcPr>
          <w:p w14:paraId="50F82762" w14:textId="7032DB31" w:rsidR="00F91DEE" w:rsidRPr="00F74741" w:rsidRDefault="00F91DEE" w:rsidP="00F91DEE">
            <w:pPr>
              <w:spacing w:after="200" w:line="276" w:lineRule="auto"/>
              <w:contextualSpacing/>
              <w:rPr>
                <w:rFonts w:eastAsia="Calibri" w:cs="Arial"/>
                <w:noProof/>
                <w:lang w:val="sr-Cyrl-RS"/>
              </w:rPr>
            </w:pPr>
            <w:r w:rsidRPr="00EF7540">
              <w:rPr>
                <w:rFonts w:eastAsia="Calibri"/>
                <w:noProof/>
              </w:rPr>
              <w:t>Цилиндар обичан 6 cm</w:t>
            </w:r>
            <w:r w:rsidRPr="00EF7540">
              <w:rPr>
                <w:rFonts w:eastAsia="Calibri"/>
                <w:noProof/>
                <w:lang w:val="sr-Cyrl-RS"/>
              </w:rPr>
              <w:t xml:space="preserve"> са завртњем</w:t>
            </w:r>
          </w:p>
        </w:tc>
        <w:tc>
          <w:tcPr>
            <w:tcW w:w="0" w:type="auto"/>
            <w:tcBorders>
              <w:top w:val="single" w:sz="8" w:space="0" w:color="000000"/>
              <w:left w:val="single" w:sz="8" w:space="0" w:color="000000"/>
              <w:bottom w:val="single" w:sz="8" w:space="0" w:color="000000"/>
              <w:right w:val="single" w:sz="8" w:space="0" w:color="000000"/>
            </w:tcBorders>
            <w:vAlign w:val="center"/>
          </w:tcPr>
          <w:p w14:paraId="5B0BC500" w14:textId="7B386FE8"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D916824" w14:textId="4E57D069" w:rsidR="00F91DEE" w:rsidRPr="00870D4F" w:rsidRDefault="00F91DEE" w:rsidP="00F91DEE">
            <w:pPr>
              <w:ind w:right="60"/>
              <w:jc w:val="center"/>
              <w:rPr>
                <w:rFonts w:cs="Arial"/>
                <w:noProof/>
                <w:lang w:val="sr-Cyrl-CS"/>
              </w:rPr>
            </w:pPr>
            <w:r w:rsidRPr="00EF7540">
              <w:rPr>
                <w:noProof/>
              </w:rPr>
              <w:t>50</w:t>
            </w:r>
          </w:p>
        </w:tc>
        <w:tc>
          <w:tcPr>
            <w:tcW w:w="0" w:type="auto"/>
            <w:vAlign w:val="center"/>
          </w:tcPr>
          <w:p w14:paraId="7E55106E" w14:textId="77777777" w:rsidR="00F91DEE" w:rsidRPr="00870D4F" w:rsidRDefault="00F91DEE" w:rsidP="00F91DEE">
            <w:pPr>
              <w:ind w:right="60"/>
              <w:rPr>
                <w:rFonts w:cs="Arial"/>
                <w:noProof/>
                <w:lang w:val="sr-Cyrl-CS"/>
              </w:rPr>
            </w:pPr>
          </w:p>
        </w:tc>
      </w:tr>
      <w:tr w:rsidR="00F91DEE" w:rsidRPr="00870D4F" w14:paraId="1A9235D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1FBC251" w14:textId="3957B02D" w:rsidR="00F91DEE" w:rsidRPr="00870D4F" w:rsidRDefault="00F91DEE" w:rsidP="00F91DEE">
            <w:pPr>
              <w:ind w:right="60"/>
              <w:rPr>
                <w:rFonts w:cs="Arial"/>
                <w:noProof/>
                <w:lang w:val="sr-Cyrl-CS"/>
              </w:rPr>
            </w:pPr>
            <w:r w:rsidRPr="00EF7540">
              <w:rPr>
                <w:noProof/>
              </w:rPr>
              <w:t>131</w:t>
            </w:r>
          </w:p>
        </w:tc>
        <w:tc>
          <w:tcPr>
            <w:tcW w:w="0" w:type="auto"/>
            <w:tcBorders>
              <w:top w:val="single" w:sz="8" w:space="0" w:color="000000"/>
              <w:left w:val="single" w:sz="8" w:space="0" w:color="000000"/>
              <w:bottom w:val="single" w:sz="8" w:space="0" w:color="000000"/>
              <w:right w:val="single" w:sz="8" w:space="0" w:color="000000"/>
            </w:tcBorders>
            <w:vAlign w:val="center"/>
          </w:tcPr>
          <w:p w14:paraId="725A7397" w14:textId="6E09B9E8" w:rsidR="00F91DEE" w:rsidRPr="00F74741" w:rsidRDefault="00F91DEE" w:rsidP="00F91DEE">
            <w:pPr>
              <w:spacing w:after="200" w:line="276" w:lineRule="auto"/>
              <w:contextualSpacing/>
              <w:rPr>
                <w:rFonts w:eastAsia="Calibri" w:cs="Arial"/>
                <w:noProof/>
                <w:lang w:val="sr-Cyrl-RS"/>
              </w:rPr>
            </w:pPr>
            <w:r w:rsidRPr="00EF7540">
              <w:rPr>
                <w:rFonts w:eastAsia="Calibri"/>
                <w:noProof/>
              </w:rPr>
              <w:t>Брава за метал.врата 2,5cm</w:t>
            </w:r>
            <w:r w:rsidRPr="00EF7540">
              <w:rPr>
                <w:rFonts w:eastAsia="Calibri"/>
                <w:noProof/>
                <w:lang w:val="sr-Cyrl-RS"/>
              </w:rPr>
              <w:t xml:space="preserve"> са цилиндром са ролницом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31163B7" w14:textId="2B13EF74"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D2B20B3" w14:textId="4A26C618" w:rsidR="00F91DEE" w:rsidRPr="00870D4F" w:rsidRDefault="00F91DEE" w:rsidP="00F91DEE">
            <w:pPr>
              <w:ind w:right="60"/>
              <w:jc w:val="center"/>
              <w:rPr>
                <w:rFonts w:cs="Arial"/>
                <w:noProof/>
                <w:lang w:val="sr-Cyrl-CS"/>
              </w:rPr>
            </w:pPr>
            <w:r w:rsidRPr="00EF7540">
              <w:rPr>
                <w:noProof/>
              </w:rPr>
              <w:t>25</w:t>
            </w:r>
          </w:p>
        </w:tc>
      </w:tr>
      <w:tr w:rsidR="00F91DEE" w:rsidRPr="00870D4F" w14:paraId="0E0EBE2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293A05" w14:textId="71541A64" w:rsidR="00F91DEE" w:rsidRPr="00870D4F" w:rsidRDefault="00F91DEE" w:rsidP="00F91DEE">
            <w:pPr>
              <w:ind w:right="60"/>
              <w:rPr>
                <w:rFonts w:cs="Arial"/>
                <w:noProof/>
                <w:lang w:val="sr-Cyrl-CS"/>
              </w:rPr>
            </w:pPr>
            <w:r w:rsidRPr="00EF7540">
              <w:rPr>
                <w:noProof/>
              </w:rPr>
              <w:t>132</w:t>
            </w:r>
          </w:p>
        </w:tc>
        <w:tc>
          <w:tcPr>
            <w:tcW w:w="0" w:type="auto"/>
            <w:tcBorders>
              <w:top w:val="single" w:sz="8" w:space="0" w:color="000000"/>
              <w:left w:val="single" w:sz="8" w:space="0" w:color="000000"/>
              <w:bottom w:val="single" w:sz="8" w:space="0" w:color="000000"/>
              <w:right w:val="single" w:sz="8" w:space="0" w:color="000000"/>
            </w:tcBorders>
            <w:vAlign w:val="center"/>
          </w:tcPr>
          <w:p w14:paraId="26A3D0BF" w14:textId="0F78FC93" w:rsidR="00F91DEE" w:rsidRPr="00F74741" w:rsidRDefault="00F91DEE" w:rsidP="00F91DEE">
            <w:pPr>
              <w:spacing w:after="200" w:line="276" w:lineRule="auto"/>
              <w:contextualSpacing/>
              <w:rPr>
                <w:rFonts w:eastAsia="Calibri" w:cs="Arial"/>
                <w:noProof/>
                <w:lang w:val="sr-Cyrl-RS"/>
              </w:rPr>
            </w:pPr>
            <w:r w:rsidRPr="00EF7540">
              <w:rPr>
                <w:rFonts w:eastAsia="Calibri"/>
                <w:noProof/>
              </w:rPr>
              <w:t>Брава за метал.врата 4 cm</w:t>
            </w:r>
            <w:r w:rsidRPr="00EF7540">
              <w:rPr>
                <w:rFonts w:eastAsia="Calibri"/>
                <w:noProof/>
                <w:lang w:val="sr-Cyrl-RS"/>
              </w:rPr>
              <w:t xml:space="preserve"> са цилиндром са ролницом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58BFDD5" w14:textId="1A6F178B"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695DB67" w14:textId="5F2B15CA" w:rsidR="00F91DEE" w:rsidRPr="00870D4F" w:rsidRDefault="00F91DEE" w:rsidP="00F91DEE">
            <w:pPr>
              <w:ind w:right="60"/>
              <w:jc w:val="center"/>
              <w:rPr>
                <w:rFonts w:cs="Arial"/>
                <w:noProof/>
                <w:lang w:val="sr-Cyrl-CS"/>
              </w:rPr>
            </w:pPr>
            <w:r w:rsidRPr="00EF7540">
              <w:rPr>
                <w:noProof/>
              </w:rPr>
              <w:t>20</w:t>
            </w:r>
          </w:p>
        </w:tc>
      </w:tr>
      <w:tr w:rsidR="00F91DEE" w:rsidRPr="00870D4F" w14:paraId="1BC3AEA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6A2DAA7" w14:textId="16D88C67" w:rsidR="00F91DEE" w:rsidRPr="00870D4F" w:rsidRDefault="00F91DEE" w:rsidP="00F91DEE">
            <w:pPr>
              <w:ind w:right="60"/>
              <w:rPr>
                <w:rFonts w:cs="Arial"/>
                <w:noProof/>
                <w:lang w:val="sr-Cyrl-CS"/>
              </w:rPr>
            </w:pPr>
            <w:r w:rsidRPr="00EF7540">
              <w:rPr>
                <w:noProof/>
              </w:rPr>
              <w:t>133</w:t>
            </w:r>
          </w:p>
        </w:tc>
        <w:tc>
          <w:tcPr>
            <w:tcW w:w="0" w:type="auto"/>
            <w:tcBorders>
              <w:top w:val="single" w:sz="8" w:space="0" w:color="000000"/>
              <w:left w:val="single" w:sz="8" w:space="0" w:color="000000"/>
              <w:bottom w:val="single" w:sz="8" w:space="0" w:color="000000"/>
              <w:right w:val="single" w:sz="8" w:space="0" w:color="000000"/>
            </w:tcBorders>
            <w:vAlign w:val="center"/>
          </w:tcPr>
          <w:p w14:paraId="10AB20BF" w14:textId="659BBFF0" w:rsidR="00F91DEE" w:rsidRPr="00F74741" w:rsidRDefault="00F91DEE" w:rsidP="00F91DEE">
            <w:pPr>
              <w:spacing w:after="200" w:line="276" w:lineRule="auto"/>
              <w:contextualSpacing/>
              <w:rPr>
                <w:rFonts w:eastAsia="Calibri" w:cs="Arial"/>
                <w:noProof/>
                <w:lang w:val="sr-Cyrl-RS"/>
              </w:rPr>
            </w:pPr>
            <w:r w:rsidRPr="00EF7540">
              <w:rPr>
                <w:rFonts w:eastAsia="Calibri"/>
                <w:noProof/>
              </w:rPr>
              <w:t>Брава за метал.врата 4 cm</w:t>
            </w:r>
            <w:r w:rsidRPr="00EF7540">
              <w:rPr>
                <w:rFonts w:eastAsia="Calibri"/>
                <w:noProof/>
                <w:lang w:val="sr-Cyrl-RS"/>
              </w:rPr>
              <w:t xml:space="preserve"> са цилиндром за кваку</w:t>
            </w:r>
          </w:p>
        </w:tc>
        <w:tc>
          <w:tcPr>
            <w:tcW w:w="0" w:type="auto"/>
            <w:tcBorders>
              <w:top w:val="single" w:sz="8" w:space="0" w:color="000000"/>
              <w:left w:val="single" w:sz="8" w:space="0" w:color="000000"/>
              <w:bottom w:val="single" w:sz="8" w:space="0" w:color="000000"/>
              <w:right w:val="single" w:sz="8" w:space="0" w:color="000000"/>
            </w:tcBorders>
            <w:vAlign w:val="center"/>
          </w:tcPr>
          <w:p w14:paraId="1013FE54" w14:textId="026BBC11"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A10A62B" w14:textId="6924238E" w:rsidR="00F91DEE" w:rsidRPr="00870D4F" w:rsidRDefault="00F91DEE" w:rsidP="00F91DEE">
            <w:pPr>
              <w:ind w:right="60"/>
              <w:jc w:val="center"/>
              <w:rPr>
                <w:rFonts w:cs="Arial"/>
                <w:noProof/>
                <w:lang w:val="sr-Cyrl-CS"/>
              </w:rPr>
            </w:pPr>
            <w:r w:rsidRPr="00EF7540">
              <w:rPr>
                <w:noProof/>
              </w:rPr>
              <w:t>20</w:t>
            </w:r>
          </w:p>
        </w:tc>
      </w:tr>
      <w:tr w:rsidR="00F91DEE" w:rsidRPr="00870D4F" w14:paraId="0363A5C6" w14:textId="77777777" w:rsidTr="0047665D">
        <w:trPr>
          <w:gridAfter w:val="1"/>
          <w:trHeight w:val="270"/>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D1090F1" w14:textId="607FD52E" w:rsidR="00F91DEE" w:rsidRPr="00870D4F" w:rsidRDefault="00F91DEE" w:rsidP="00F91DEE">
            <w:pPr>
              <w:ind w:right="60"/>
              <w:rPr>
                <w:rFonts w:cs="Arial"/>
                <w:noProof/>
                <w:lang w:val="sr-Cyrl-CS"/>
              </w:rPr>
            </w:pPr>
            <w:r w:rsidRPr="00EF7540">
              <w:rPr>
                <w:noProof/>
              </w:rPr>
              <w:t>134</w:t>
            </w:r>
          </w:p>
        </w:tc>
        <w:tc>
          <w:tcPr>
            <w:tcW w:w="0" w:type="auto"/>
            <w:tcBorders>
              <w:top w:val="single" w:sz="8" w:space="0" w:color="000000"/>
              <w:left w:val="single" w:sz="8" w:space="0" w:color="000000"/>
              <w:bottom w:val="single" w:sz="8" w:space="0" w:color="000000"/>
              <w:right w:val="single" w:sz="8" w:space="0" w:color="000000"/>
            </w:tcBorders>
            <w:vAlign w:val="center"/>
          </w:tcPr>
          <w:p w14:paraId="3F953795" w14:textId="72A20D8B" w:rsidR="00F91DEE" w:rsidRPr="00F74741" w:rsidRDefault="00F91DEE" w:rsidP="00F91DEE">
            <w:pPr>
              <w:spacing w:after="200" w:line="276" w:lineRule="auto"/>
              <w:contextualSpacing/>
              <w:rPr>
                <w:rFonts w:eastAsia="Calibri" w:cs="Arial"/>
                <w:noProof/>
                <w:lang w:val="sr-Cyrl-RS"/>
              </w:rPr>
            </w:pPr>
            <w:r w:rsidRPr="00EF7540">
              <w:rPr>
                <w:rFonts w:eastAsia="Calibri"/>
                <w:noProof/>
              </w:rPr>
              <w:t>Брава за цилиндар 6,5 cm</w:t>
            </w:r>
          </w:p>
        </w:tc>
        <w:tc>
          <w:tcPr>
            <w:tcW w:w="0" w:type="auto"/>
            <w:tcBorders>
              <w:top w:val="single" w:sz="8" w:space="0" w:color="000000"/>
              <w:left w:val="single" w:sz="8" w:space="0" w:color="000000"/>
              <w:bottom w:val="single" w:sz="8" w:space="0" w:color="000000"/>
              <w:right w:val="single" w:sz="8" w:space="0" w:color="000000"/>
            </w:tcBorders>
            <w:vAlign w:val="center"/>
          </w:tcPr>
          <w:p w14:paraId="5A821449" w14:textId="50B6C0B1"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B512776" w14:textId="5CDCAB3D" w:rsidR="00F91DEE" w:rsidRPr="00870D4F" w:rsidRDefault="00F91DEE" w:rsidP="00F91DEE">
            <w:pPr>
              <w:ind w:right="60"/>
              <w:jc w:val="center"/>
              <w:rPr>
                <w:rFonts w:cs="Arial"/>
                <w:noProof/>
                <w:lang w:val="sr-Cyrl-CS"/>
              </w:rPr>
            </w:pPr>
            <w:r w:rsidRPr="00EF7540">
              <w:rPr>
                <w:noProof/>
              </w:rPr>
              <w:t>60</w:t>
            </w:r>
          </w:p>
        </w:tc>
      </w:tr>
      <w:tr w:rsidR="00F91DEE" w:rsidRPr="00870D4F" w14:paraId="385BA2F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0DB507C" w14:textId="20B4DE5A" w:rsidR="00F91DEE" w:rsidRPr="00870D4F" w:rsidRDefault="00F91DEE" w:rsidP="00F91DEE">
            <w:pPr>
              <w:ind w:right="60"/>
              <w:rPr>
                <w:rFonts w:cs="Arial"/>
                <w:noProof/>
                <w:lang w:val="sr-Cyrl-CS"/>
              </w:rPr>
            </w:pPr>
            <w:r w:rsidRPr="00EF7540">
              <w:rPr>
                <w:noProof/>
              </w:rPr>
              <w:t>135</w:t>
            </w:r>
          </w:p>
        </w:tc>
        <w:tc>
          <w:tcPr>
            <w:tcW w:w="0" w:type="auto"/>
            <w:tcBorders>
              <w:top w:val="single" w:sz="8" w:space="0" w:color="000000"/>
              <w:left w:val="single" w:sz="8" w:space="0" w:color="000000"/>
              <w:bottom w:val="single" w:sz="8" w:space="0" w:color="000000"/>
              <w:right w:val="single" w:sz="8" w:space="0" w:color="000000"/>
            </w:tcBorders>
            <w:vAlign w:val="center"/>
          </w:tcPr>
          <w:p w14:paraId="18AB5754" w14:textId="31486902" w:rsidR="00F91DEE" w:rsidRPr="00F74741" w:rsidRDefault="00F91DEE" w:rsidP="00F91DEE">
            <w:pPr>
              <w:spacing w:after="200" w:line="276" w:lineRule="auto"/>
              <w:contextualSpacing/>
              <w:rPr>
                <w:rFonts w:eastAsia="Calibri" w:cs="Arial"/>
                <w:noProof/>
                <w:lang w:val="sr-Cyrl-RS"/>
              </w:rPr>
            </w:pPr>
            <w:r w:rsidRPr="00EF7540">
              <w:rPr>
                <w:rFonts w:eastAsia="Calibri"/>
                <w:noProof/>
              </w:rPr>
              <w:t>Брава за цилиндар 8 cm</w:t>
            </w:r>
          </w:p>
        </w:tc>
        <w:tc>
          <w:tcPr>
            <w:tcW w:w="0" w:type="auto"/>
            <w:tcBorders>
              <w:top w:val="single" w:sz="8" w:space="0" w:color="000000"/>
              <w:left w:val="single" w:sz="8" w:space="0" w:color="000000"/>
              <w:bottom w:val="single" w:sz="8" w:space="0" w:color="000000"/>
              <w:right w:val="single" w:sz="8" w:space="0" w:color="000000"/>
            </w:tcBorders>
            <w:vAlign w:val="center"/>
          </w:tcPr>
          <w:p w14:paraId="0041E06D" w14:textId="5E380A83"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A4B5DD5" w14:textId="1C987C91" w:rsidR="00F91DEE" w:rsidRPr="00870D4F" w:rsidRDefault="00F91DEE" w:rsidP="00F91DEE">
            <w:pPr>
              <w:ind w:right="60"/>
              <w:jc w:val="center"/>
              <w:rPr>
                <w:rFonts w:cs="Arial"/>
                <w:noProof/>
                <w:lang w:val="sr-Cyrl-CS"/>
              </w:rPr>
            </w:pPr>
            <w:r w:rsidRPr="00EF7540">
              <w:rPr>
                <w:noProof/>
              </w:rPr>
              <w:t>60</w:t>
            </w:r>
          </w:p>
        </w:tc>
      </w:tr>
      <w:tr w:rsidR="00F91DEE" w:rsidRPr="00870D4F" w14:paraId="77E7AAC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E881694" w14:textId="228669CB" w:rsidR="00F91DEE" w:rsidRPr="00870D4F" w:rsidRDefault="00F91DEE" w:rsidP="00F91DEE">
            <w:pPr>
              <w:ind w:right="60"/>
              <w:rPr>
                <w:rFonts w:cs="Arial"/>
                <w:noProof/>
                <w:lang w:val="sr-Cyrl-CS"/>
              </w:rPr>
            </w:pPr>
            <w:r w:rsidRPr="00EF7540">
              <w:rPr>
                <w:noProof/>
              </w:rPr>
              <w:t>136</w:t>
            </w:r>
          </w:p>
        </w:tc>
        <w:tc>
          <w:tcPr>
            <w:tcW w:w="0" w:type="auto"/>
            <w:tcBorders>
              <w:top w:val="single" w:sz="8" w:space="0" w:color="000000"/>
              <w:left w:val="single" w:sz="8" w:space="0" w:color="000000"/>
              <w:bottom w:val="single" w:sz="8" w:space="0" w:color="000000"/>
              <w:right w:val="single" w:sz="8" w:space="0" w:color="000000"/>
            </w:tcBorders>
            <w:vAlign w:val="center"/>
          </w:tcPr>
          <w:p w14:paraId="35D709BA" w14:textId="10CB54D6" w:rsidR="00F91DEE" w:rsidRPr="00F74741" w:rsidRDefault="00F91DEE" w:rsidP="00F91DEE">
            <w:pPr>
              <w:spacing w:after="200" w:line="276" w:lineRule="auto"/>
              <w:contextualSpacing/>
              <w:rPr>
                <w:rFonts w:eastAsia="Calibri" w:cs="Arial"/>
                <w:noProof/>
                <w:lang w:val="sr-Cyrl-RS"/>
              </w:rPr>
            </w:pPr>
            <w:r w:rsidRPr="00EF7540">
              <w:rPr>
                <w:rFonts w:eastAsia="Calibri"/>
                <w:noProof/>
              </w:rPr>
              <w:t>Брава за кључ  6,5 cm</w:t>
            </w:r>
          </w:p>
        </w:tc>
        <w:tc>
          <w:tcPr>
            <w:tcW w:w="0" w:type="auto"/>
            <w:tcBorders>
              <w:top w:val="single" w:sz="8" w:space="0" w:color="000000"/>
              <w:left w:val="single" w:sz="8" w:space="0" w:color="000000"/>
              <w:bottom w:val="single" w:sz="8" w:space="0" w:color="000000"/>
              <w:right w:val="single" w:sz="8" w:space="0" w:color="000000"/>
            </w:tcBorders>
            <w:vAlign w:val="center"/>
          </w:tcPr>
          <w:p w14:paraId="159CF5DF" w14:textId="18DDD3E8"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191228F" w14:textId="3F79A4D9" w:rsidR="00F91DEE" w:rsidRPr="00870D4F" w:rsidRDefault="00F91DEE" w:rsidP="00F91DEE">
            <w:pPr>
              <w:ind w:right="60"/>
              <w:jc w:val="center"/>
              <w:rPr>
                <w:rFonts w:cs="Arial"/>
                <w:noProof/>
                <w:lang w:val="sr-Cyrl-CS"/>
              </w:rPr>
            </w:pPr>
            <w:r w:rsidRPr="00EF7540">
              <w:rPr>
                <w:noProof/>
              </w:rPr>
              <w:t>20</w:t>
            </w:r>
          </w:p>
        </w:tc>
      </w:tr>
      <w:tr w:rsidR="00F91DEE" w:rsidRPr="00870D4F" w14:paraId="3171123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D8F848A" w14:textId="34C73DB4" w:rsidR="00F91DEE" w:rsidRPr="00870D4F" w:rsidRDefault="00F91DEE" w:rsidP="00F91DEE">
            <w:pPr>
              <w:ind w:right="60"/>
              <w:rPr>
                <w:rFonts w:cs="Arial"/>
                <w:noProof/>
                <w:lang w:val="sr-Cyrl-CS"/>
              </w:rPr>
            </w:pPr>
            <w:r w:rsidRPr="00EF7540">
              <w:rPr>
                <w:noProof/>
              </w:rPr>
              <w:t>137</w:t>
            </w:r>
          </w:p>
        </w:tc>
        <w:tc>
          <w:tcPr>
            <w:tcW w:w="0" w:type="auto"/>
            <w:tcBorders>
              <w:top w:val="single" w:sz="8" w:space="0" w:color="000000"/>
              <w:left w:val="single" w:sz="8" w:space="0" w:color="000000"/>
              <w:bottom w:val="single" w:sz="8" w:space="0" w:color="000000"/>
              <w:right w:val="single" w:sz="8" w:space="0" w:color="000000"/>
            </w:tcBorders>
            <w:vAlign w:val="center"/>
          </w:tcPr>
          <w:p w14:paraId="55DC5981" w14:textId="6C969DC5" w:rsidR="00F91DEE" w:rsidRPr="00F74741" w:rsidRDefault="00F91DEE" w:rsidP="00F91DEE">
            <w:pPr>
              <w:spacing w:after="200" w:line="276" w:lineRule="auto"/>
              <w:contextualSpacing/>
              <w:rPr>
                <w:rFonts w:eastAsia="Calibri" w:cs="Arial"/>
                <w:noProof/>
                <w:lang w:val="sr-Cyrl-RS"/>
              </w:rPr>
            </w:pPr>
            <w:r w:rsidRPr="00EF7540">
              <w:rPr>
                <w:rFonts w:eastAsia="Calibri"/>
                <w:noProof/>
              </w:rPr>
              <w:t>Брава за кључ  8 cm</w:t>
            </w:r>
          </w:p>
        </w:tc>
        <w:tc>
          <w:tcPr>
            <w:tcW w:w="0" w:type="auto"/>
            <w:tcBorders>
              <w:top w:val="single" w:sz="8" w:space="0" w:color="000000"/>
              <w:left w:val="single" w:sz="8" w:space="0" w:color="000000"/>
              <w:bottom w:val="single" w:sz="8" w:space="0" w:color="000000"/>
              <w:right w:val="single" w:sz="8" w:space="0" w:color="000000"/>
            </w:tcBorders>
            <w:vAlign w:val="center"/>
          </w:tcPr>
          <w:p w14:paraId="01628C9F" w14:textId="5BD64351"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CB972AC" w14:textId="71421CAC" w:rsidR="00F91DEE" w:rsidRPr="00870D4F" w:rsidRDefault="00F91DEE" w:rsidP="00F91DEE">
            <w:pPr>
              <w:ind w:right="60"/>
              <w:jc w:val="center"/>
              <w:rPr>
                <w:rFonts w:cs="Arial"/>
                <w:noProof/>
                <w:lang w:val="sr-Cyrl-CS"/>
              </w:rPr>
            </w:pPr>
            <w:r w:rsidRPr="00EF7540">
              <w:rPr>
                <w:noProof/>
              </w:rPr>
              <w:t>20</w:t>
            </w:r>
          </w:p>
        </w:tc>
      </w:tr>
      <w:tr w:rsidR="00F91DEE" w:rsidRPr="00870D4F" w14:paraId="6613A07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9D3C1B5" w14:textId="58D08022" w:rsidR="00F91DEE" w:rsidRPr="00870D4F" w:rsidRDefault="00F91DEE" w:rsidP="00F91DEE">
            <w:pPr>
              <w:ind w:right="60"/>
              <w:rPr>
                <w:rFonts w:cs="Arial"/>
                <w:noProof/>
                <w:lang w:val="sr-Cyrl-CS"/>
              </w:rPr>
            </w:pPr>
            <w:r w:rsidRPr="00EF7540">
              <w:rPr>
                <w:noProof/>
              </w:rPr>
              <w:t>138</w:t>
            </w:r>
          </w:p>
        </w:tc>
        <w:tc>
          <w:tcPr>
            <w:tcW w:w="0" w:type="auto"/>
            <w:tcBorders>
              <w:top w:val="single" w:sz="8" w:space="0" w:color="000000"/>
              <w:left w:val="single" w:sz="8" w:space="0" w:color="000000"/>
              <w:bottom w:val="single" w:sz="8" w:space="0" w:color="000000"/>
              <w:right w:val="single" w:sz="8" w:space="0" w:color="000000"/>
            </w:tcBorders>
            <w:vAlign w:val="center"/>
          </w:tcPr>
          <w:p w14:paraId="2BBB29C7" w14:textId="490681F1"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Кваке за врата (металне)</w:t>
            </w:r>
          </w:p>
        </w:tc>
        <w:tc>
          <w:tcPr>
            <w:tcW w:w="0" w:type="auto"/>
            <w:tcBorders>
              <w:top w:val="single" w:sz="8" w:space="0" w:color="000000"/>
              <w:left w:val="single" w:sz="8" w:space="0" w:color="000000"/>
              <w:bottom w:val="single" w:sz="8" w:space="0" w:color="000000"/>
              <w:right w:val="single" w:sz="8" w:space="0" w:color="000000"/>
            </w:tcBorders>
            <w:vAlign w:val="center"/>
          </w:tcPr>
          <w:p w14:paraId="463E75C8" w14:textId="2204BC38" w:rsidR="00F91DEE" w:rsidRPr="00870D4F" w:rsidRDefault="00F91DEE" w:rsidP="00F91DEE">
            <w:pPr>
              <w:ind w:right="60"/>
              <w:rPr>
                <w:rFonts w:cs="Arial"/>
                <w:noProof/>
                <w:lang w:val="sr-Cyrl-CS"/>
              </w:rPr>
            </w:pPr>
            <w:r w:rsidRPr="00EF7540">
              <w:rPr>
                <w:noProof/>
              </w:rPr>
              <w:t>пар</w:t>
            </w:r>
          </w:p>
        </w:tc>
        <w:tc>
          <w:tcPr>
            <w:tcW w:w="0" w:type="auto"/>
            <w:tcBorders>
              <w:top w:val="single" w:sz="8" w:space="0" w:color="000000"/>
              <w:left w:val="single" w:sz="8" w:space="0" w:color="000000"/>
              <w:bottom w:val="single" w:sz="8" w:space="0" w:color="000000"/>
              <w:right w:val="single" w:sz="8" w:space="0" w:color="000000"/>
            </w:tcBorders>
            <w:vAlign w:val="center"/>
          </w:tcPr>
          <w:p w14:paraId="6539663A" w14:textId="0E7DC18A" w:rsidR="00F91DEE" w:rsidRPr="00870D4F" w:rsidRDefault="00F91DEE" w:rsidP="00F91DEE">
            <w:pPr>
              <w:ind w:right="60"/>
              <w:jc w:val="center"/>
              <w:rPr>
                <w:rFonts w:cs="Arial"/>
                <w:noProof/>
                <w:lang w:val="sr-Cyrl-CS"/>
              </w:rPr>
            </w:pPr>
            <w:r w:rsidRPr="00EF7540">
              <w:rPr>
                <w:noProof/>
              </w:rPr>
              <w:t>30</w:t>
            </w:r>
          </w:p>
        </w:tc>
      </w:tr>
      <w:tr w:rsidR="00F91DEE" w:rsidRPr="00870D4F" w14:paraId="6982064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A004742" w14:textId="213A5FFA" w:rsidR="00F91DEE" w:rsidRPr="00870D4F" w:rsidRDefault="00F91DEE" w:rsidP="00F91DEE">
            <w:pPr>
              <w:ind w:right="60"/>
              <w:rPr>
                <w:rFonts w:cs="Arial"/>
                <w:noProof/>
                <w:lang w:val="sr-Cyrl-CS"/>
              </w:rPr>
            </w:pPr>
            <w:r w:rsidRPr="00EF7540">
              <w:rPr>
                <w:noProof/>
              </w:rPr>
              <w:t>139</w:t>
            </w:r>
          </w:p>
        </w:tc>
        <w:tc>
          <w:tcPr>
            <w:tcW w:w="0" w:type="auto"/>
            <w:tcBorders>
              <w:top w:val="single" w:sz="8" w:space="0" w:color="000000"/>
              <w:left w:val="single" w:sz="8" w:space="0" w:color="000000"/>
              <w:bottom w:val="single" w:sz="8" w:space="0" w:color="000000"/>
              <w:right w:val="single" w:sz="8" w:space="0" w:color="000000"/>
            </w:tcBorders>
            <w:vAlign w:val="center"/>
          </w:tcPr>
          <w:p w14:paraId="17BA67C6" w14:textId="006518B0" w:rsidR="00F91DEE" w:rsidRPr="00F74741" w:rsidRDefault="00F91DEE" w:rsidP="00F91DEE">
            <w:pPr>
              <w:spacing w:after="200" w:line="276" w:lineRule="auto"/>
              <w:contextualSpacing/>
              <w:rPr>
                <w:rFonts w:eastAsia="Calibri" w:cs="Arial"/>
                <w:noProof/>
                <w:lang w:val="sr-Cyrl-CS"/>
              </w:rPr>
            </w:pPr>
            <w:r w:rsidRPr="00EF7540">
              <w:rPr>
                <w:rFonts w:eastAsia="Calibri"/>
                <w:noProof/>
              </w:rPr>
              <w:t>Розете-штит за врата (металне)</w:t>
            </w:r>
          </w:p>
        </w:tc>
        <w:tc>
          <w:tcPr>
            <w:tcW w:w="0" w:type="auto"/>
            <w:tcBorders>
              <w:top w:val="single" w:sz="8" w:space="0" w:color="000000"/>
              <w:left w:val="single" w:sz="8" w:space="0" w:color="000000"/>
              <w:bottom w:val="single" w:sz="8" w:space="0" w:color="000000"/>
              <w:right w:val="single" w:sz="8" w:space="0" w:color="000000"/>
            </w:tcBorders>
            <w:vAlign w:val="center"/>
          </w:tcPr>
          <w:p w14:paraId="652BE4A1" w14:textId="1F804FF3" w:rsidR="00F91DEE" w:rsidRPr="00870D4F" w:rsidRDefault="00F91DEE" w:rsidP="00F91DEE">
            <w:pPr>
              <w:ind w:right="60"/>
              <w:rPr>
                <w:rFonts w:cs="Arial"/>
                <w:noProof/>
                <w:lang w:val="sr-Cyrl-CS"/>
              </w:rPr>
            </w:pPr>
            <w:r w:rsidRPr="00EF7540">
              <w:rPr>
                <w:noProof/>
              </w:rPr>
              <w:t>пар</w:t>
            </w:r>
          </w:p>
        </w:tc>
        <w:tc>
          <w:tcPr>
            <w:tcW w:w="0" w:type="auto"/>
            <w:tcBorders>
              <w:top w:val="single" w:sz="8" w:space="0" w:color="000000"/>
              <w:left w:val="single" w:sz="8" w:space="0" w:color="000000"/>
              <w:bottom w:val="single" w:sz="8" w:space="0" w:color="000000"/>
              <w:right w:val="single" w:sz="8" w:space="0" w:color="000000"/>
            </w:tcBorders>
            <w:vAlign w:val="center"/>
          </w:tcPr>
          <w:p w14:paraId="5FEEDC30" w14:textId="3145C0E9" w:rsidR="00F91DEE" w:rsidRPr="00870D4F" w:rsidRDefault="00F91DEE" w:rsidP="00F91DEE">
            <w:pPr>
              <w:ind w:right="60"/>
              <w:jc w:val="center"/>
              <w:rPr>
                <w:rFonts w:cs="Arial"/>
                <w:noProof/>
                <w:lang w:val="sr-Cyrl-CS"/>
              </w:rPr>
            </w:pPr>
            <w:r w:rsidRPr="00EF7540">
              <w:rPr>
                <w:noProof/>
              </w:rPr>
              <w:t>15</w:t>
            </w:r>
          </w:p>
        </w:tc>
      </w:tr>
      <w:tr w:rsidR="00F91DEE" w:rsidRPr="00870D4F" w14:paraId="256C4B0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C37169A" w14:textId="7F6ECDBA" w:rsidR="00F91DEE" w:rsidRPr="00870D4F" w:rsidRDefault="00F91DEE" w:rsidP="00F91DEE">
            <w:pPr>
              <w:ind w:right="60"/>
              <w:rPr>
                <w:rFonts w:cs="Arial"/>
                <w:noProof/>
                <w:lang w:val="sr-Cyrl-CS"/>
              </w:rPr>
            </w:pPr>
            <w:r w:rsidRPr="00EF7540">
              <w:rPr>
                <w:noProof/>
              </w:rPr>
              <w:t>140</w:t>
            </w:r>
          </w:p>
        </w:tc>
        <w:tc>
          <w:tcPr>
            <w:tcW w:w="0" w:type="auto"/>
            <w:tcBorders>
              <w:top w:val="single" w:sz="8" w:space="0" w:color="000000"/>
              <w:left w:val="single" w:sz="8" w:space="0" w:color="000000"/>
              <w:bottom w:val="single" w:sz="8" w:space="0" w:color="000000"/>
              <w:right w:val="single" w:sz="8" w:space="0" w:color="000000"/>
            </w:tcBorders>
            <w:vAlign w:val="center"/>
          </w:tcPr>
          <w:p w14:paraId="286AD8C1" w14:textId="5730A45D"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Брава за метална врата -електрична</w:t>
            </w:r>
          </w:p>
        </w:tc>
        <w:tc>
          <w:tcPr>
            <w:tcW w:w="0" w:type="auto"/>
            <w:tcBorders>
              <w:top w:val="single" w:sz="8" w:space="0" w:color="000000"/>
              <w:left w:val="single" w:sz="8" w:space="0" w:color="000000"/>
              <w:bottom w:val="single" w:sz="8" w:space="0" w:color="000000"/>
              <w:right w:val="single" w:sz="8" w:space="0" w:color="000000"/>
            </w:tcBorders>
            <w:vAlign w:val="center"/>
          </w:tcPr>
          <w:p w14:paraId="260A308B" w14:textId="2ACC1456"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FF50276" w14:textId="769CC101" w:rsidR="00F91DEE" w:rsidRPr="00870D4F" w:rsidRDefault="00F91DEE" w:rsidP="00F91DEE">
            <w:pPr>
              <w:ind w:right="60"/>
              <w:jc w:val="center"/>
              <w:rPr>
                <w:rFonts w:cs="Arial"/>
                <w:noProof/>
                <w:lang w:val="sr-Cyrl-CS"/>
              </w:rPr>
            </w:pPr>
            <w:r w:rsidRPr="00EF7540">
              <w:rPr>
                <w:noProof/>
              </w:rPr>
              <w:t>10</w:t>
            </w:r>
          </w:p>
        </w:tc>
      </w:tr>
      <w:tr w:rsidR="00F91DEE" w:rsidRPr="00870D4F" w14:paraId="413153E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686FD38" w14:textId="3A10069A" w:rsidR="00F91DEE" w:rsidRPr="00870D4F" w:rsidRDefault="00F91DEE" w:rsidP="00F91DEE">
            <w:pPr>
              <w:ind w:right="60"/>
              <w:rPr>
                <w:rFonts w:cs="Arial"/>
                <w:noProof/>
                <w:lang w:val="sr-Cyrl-CS"/>
              </w:rPr>
            </w:pPr>
            <w:r w:rsidRPr="00EF7540">
              <w:rPr>
                <w:noProof/>
              </w:rPr>
              <w:t>141</w:t>
            </w:r>
          </w:p>
        </w:tc>
        <w:tc>
          <w:tcPr>
            <w:tcW w:w="0" w:type="auto"/>
            <w:tcBorders>
              <w:top w:val="single" w:sz="8" w:space="0" w:color="000000"/>
              <w:left w:val="single" w:sz="8" w:space="0" w:color="000000"/>
              <w:bottom w:val="single" w:sz="8" w:space="0" w:color="000000"/>
              <w:right w:val="single" w:sz="8" w:space="0" w:color="000000"/>
            </w:tcBorders>
            <w:vAlign w:val="center"/>
          </w:tcPr>
          <w:p w14:paraId="43AD3798" w14:textId="2DE7E80B"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Бравица за металне ормаре и касете</w:t>
            </w:r>
          </w:p>
        </w:tc>
        <w:tc>
          <w:tcPr>
            <w:tcW w:w="0" w:type="auto"/>
            <w:tcBorders>
              <w:top w:val="single" w:sz="8" w:space="0" w:color="000000"/>
              <w:left w:val="single" w:sz="8" w:space="0" w:color="000000"/>
              <w:bottom w:val="single" w:sz="8" w:space="0" w:color="000000"/>
              <w:right w:val="single" w:sz="8" w:space="0" w:color="000000"/>
            </w:tcBorders>
            <w:vAlign w:val="center"/>
          </w:tcPr>
          <w:p w14:paraId="673A8B6C" w14:textId="6CCE0F43"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C0399D5" w14:textId="19ABBF5B" w:rsidR="00F91DEE" w:rsidRPr="00870D4F" w:rsidRDefault="00F91DEE" w:rsidP="00F91DEE">
            <w:pPr>
              <w:ind w:right="60"/>
              <w:jc w:val="center"/>
              <w:rPr>
                <w:rFonts w:cs="Arial"/>
                <w:noProof/>
                <w:lang w:val="sr-Cyrl-CS"/>
              </w:rPr>
            </w:pPr>
            <w:r w:rsidRPr="00EF7540">
              <w:rPr>
                <w:noProof/>
              </w:rPr>
              <w:t>200</w:t>
            </w:r>
          </w:p>
        </w:tc>
      </w:tr>
      <w:tr w:rsidR="00F91DEE" w:rsidRPr="00870D4F" w14:paraId="3ECFA6B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C6D72E2" w14:textId="521325C7" w:rsidR="00F91DEE" w:rsidRPr="00870D4F" w:rsidRDefault="00F91DEE" w:rsidP="00F91DEE">
            <w:pPr>
              <w:ind w:right="60"/>
              <w:rPr>
                <w:rFonts w:cs="Arial"/>
                <w:noProof/>
                <w:lang w:val="sr-Cyrl-CS"/>
              </w:rPr>
            </w:pPr>
            <w:r w:rsidRPr="00EF7540">
              <w:rPr>
                <w:noProof/>
              </w:rPr>
              <w:t>142</w:t>
            </w:r>
          </w:p>
        </w:tc>
        <w:tc>
          <w:tcPr>
            <w:tcW w:w="0" w:type="auto"/>
            <w:tcBorders>
              <w:top w:val="single" w:sz="8" w:space="0" w:color="000000"/>
              <w:left w:val="single" w:sz="8" w:space="0" w:color="000000"/>
              <w:bottom w:val="single" w:sz="8" w:space="0" w:color="000000"/>
              <w:right w:val="single" w:sz="8" w:space="0" w:color="000000"/>
            </w:tcBorders>
            <w:vAlign w:val="center"/>
          </w:tcPr>
          <w:p w14:paraId="2DDCFC07" w14:textId="7C42C0BB"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Аутомат за затварање врата бр.2</w:t>
            </w:r>
          </w:p>
        </w:tc>
        <w:tc>
          <w:tcPr>
            <w:tcW w:w="0" w:type="auto"/>
            <w:tcBorders>
              <w:top w:val="single" w:sz="8" w:space="0" w:color="000000"/>
              <w:left w:val="single" w:sz="8" w:space="0" w:color="000000"/>
              <w:bottom w:val="single" w:sz="8" w:space="0" w:color="000000"/>
              <w:right w:val="single" w:sz="8" w:space="0" w:color="000000"/>
            </w:tcBorders>
            <w:vAlign w:val="center"/>
          </w:tcPr>
          <w:p w14:paraId="11BD6DAA" w14:textId="246E27D9"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B24D36C" w14:textId="3A3F9B4A" w:rsidR="00F91DEE" w:rsidRPr="00870D4F" w:rsidRDefault="00F91DEE" w:rsidP="00F91DEE">
            <w:pPr>
              <w:ind w:right="60"/>
              <w:jc w:val="center"/>
              <w:rPr>
                <w:rFonts w:cs="Arial"/>
                <w:noProof/>
                <w:lang w:val="sr-Cyrl-CS"/>
              </w:rPr>
            </w:pPr>
            <w:r w:rsidRPr="00EF7540">
              <w:rPr>
                <w:noProof/>
              </w:rPr>
              <w:t>8</w:t>
            </w:r>
          </w:p>
        </w:tc>
      </w:tr>
      <w:tr w:rsidR="00F91DEE" w:rsidRPr="00870D4F" w14:paraId="2EEB3F4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F3B4ABE" w14:textId="56F44CB7" w:rsidR="00F91DEE" w:rsidRPr="00870D4F" w:rsidRDefault="00F91DEE" w:rsidP="00F91DEE">
            <w:pPr>
              <w:ind w:right="60"/>
              <w:rPr>
                <w:rFonts w:cs="Arial"/>
                <w:noProof/>
                <w:lang w:val="sr-Cyrl-CS"/>
              </w:rPr>
            </w:pPr>
            <w:r w:rsidRPr="00EF7540">
              <w:rPr>
                <w:noProof/>
              </w:rPr>
              <w:t>143</w:t>
            </w:r>
          </w:p>
        </w:tc>
        <w:tc>
          <w:tcPr>
            <w:tcW w:w="0" w:type="auto"/>
            <w:tcBorders>
              <w:top w:val="single" w:sz="8" w:space="0" w:color="000000"/>
              <w:left w:val="single" w:sz="8" w:space="0" w:color="000000"/>
              <w:bottom w:val="single" w:sz="8" w:space="0" w:color="000000"/>
              <w:right w:val="single" w:sz="8" w:space="0" w:color="000000"/>
            </w:tcBorders>
            <w:vAlign w:val="center"/>
          </w:tcPr>
          <w:p w14:paraId="60AF1E75" w14:textId="4929D40A"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Аутомат за затварање врата бр.3</w:t>
            </w:r>
          </w:p>
        </w:tc>
        <w:tc>
          <w:tcPr>
            <w:tcW w:w="0" w:type="auto"/>
            <w:tcBorders>
              <w:top w:val="single" w:sz="8" w:space="0" w:color="000000"/>
              <w:left w:val="single" w:sz="8" w:space="0" w:color="000000"/>
              <w:bottom w:val="single" w:sz="8" w:space="0" w:color="000000"/>
              <w:right w:val="single" w:sz="8" w:space="0" w:color="000000"/>
            </w:tcBorders>
            <w:vAlign w:val="center"/>
          </w:tcPr>
          <w:p w14:paraId="39305AA0" w14:textId="0ECD094E"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F118A17" w14:textId="4A51E318" w:rsidR="00F91DEE" w:rsidRPr="00870D4F" w:rsidRDefault="00F91DEE" w:rsidP="00F91DEE">
            <w:pPr>
              <w:ind w:right="60"/>
              <w:jc w:val="center"/>
              <w:rPr>
                <w:rFonts w:cs="Arial"/>
                <w:noProof/>
                <w:lang w:val="sr-Cyrl-CS"/>
              </w:rPr>
            </w:pPr>
            <w:r w:rsidRPr="00EF7540">
              <w:rPr>
                <w:noProof/>
              </w:rPr>
              <w:t>8</w:t>
            </w:r>
          </w:p>
        </w:tc>
      </w:tr>
      <w:tr w:rsidR="00F91DEE" w:rsidRPr="00870D4F" w14:paraId="402A15D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1E7D6CC" w14:textId="0ACD7CF0" w:rsidR="00F91DEE" w:rsidRPr="00870D4F" w:rsidRDefault="00F91DEE" w:rsidP="00F91DEE">
            <w:pPr>
              <w:ind w:right="60"/>
              <w:rPr>
                <w:rFonts w:cs="Arial"/>
                <w:noProof/>
                <w:lang w:val="sr-Cyrl-CS"/>
              </w:rPr>
            </w:pPr>
            <w:r w:rsidRPr="00EF7540">
              <w:rPr>
                <w:noProof/>
              </w:rPr>
              <w:lastRenderedPageBreak/>
              <w:t>144</w:t>
            </w:r>
          </w:p>
        </w:tc>
        <w:tc>
          <w:tcPr>
            <w:tcW w:w="0" w:type="auto"/>
            <w:tcBorders>
              <w:top w:val="single" w:sz="8" w:space="0" w:color="000000"/>
              <w:left w:val="single" w:sz="8" w:space="0" w:color="000000"/>
              <w:bottom w:val="single" w:sz="8" w:space="0" w:color="000000"/>
              <w:right w:val="single" w:sz="8" w:space="0" w:color="000000"/>
            </w:tcBorders>
            <w:vAlign w:val="center"/>
          </w:tcPr>
          <w:p w14:paraId="06280C95" w14:textId="6A009D45"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Аутомат за затварање врата бр.4</w:t>
            </w:r>
          </w:p>
        </w:tc>
        <w:tc>
          <w:tcPr>
            <w:tcW w:w="0" w:type="auto"/>
            <w:tcBorders>
              <w:top w:val="single" w:sz="8" w:space="0" w:color="000000"/>
              <w:left w:val="single" w:sz="8" w:space="0" w:color="000000"/>
              <w:bottom w:val="single" w:sz="8" w:space="0" w:color="000000"/>
              <w:right w:val="single" w:sz="8" w:space="0" w:color="000000"/>
            </w:tcBorders>
            <w:vAlign w:val="center"/>
          </w:tcPr>
          <w:p w14:paraId="497753A5" w14:textId="3A3F0FFB"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1D0BE88" w14:textId="74A87997" w:rsidR="00F91DEE" w:rsidRPr="00870D4F" w:rsidRDefault="00F91DEE" w:rsidP="00F91DEE">
            <w:pPr>
              <w:ind w:right="60"/>
              <w:jc w:val="center"/>
              <w:rPr>
                <w:rFonts w:cs="Arial"/>
                <w:noProof/>
                <w:lang w:val="sr-Cyrl-CS"/>
              </w:rPr>
            </w:pPr>
            <w:r w:rsidRPr="00EF7540">
              <w:rPr>
                <w:noProof/>
              </w:rPr>
              <w:t>8</w:t>
            </w:r>
          </w:p>
        </w:tc>
      </w:tr>
      <w:tr w:rsidR="00F91DEE" w:rsidRPr="00870D4F" w14:paraId="59717BB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9958A71" w14:textId="00351E34" w:rsidR="00F91DEE" w:rsidRPr="00870D4F" w:rsidRDefault="00F91DEE" w:rsidP="00F91DEE">
            <w:pPr>
              <w:ind w:right="60"/>
              <w:rPr>
                <w:rFonts w:cs="Arial"/>
                <w:noProof/>
                <w:lang w:val="sr-Cyrl-CS"/>
              </w:rPr>
            </w:pPr>
            <w:r w:rsidRPr="00EF7540">
              <w:rPr>
                <w:noProof/>
              </w:rPr>
              <w:t>145</w:t>
            </w:r>
          </w:p>
        </w:tc>
        <w:tc>
          <w:tcPr>
            <w:tcW w:w="0" w:type="auto"/>
            <w:tcBorders>
              <w:top w:val="single" w:sz="8" w:space="0" w:color="000000"/>
              <w:left w:val="single" w:sz="8" w:space="0" w:color="000000"/>
              <w:bottom w:val="single" w:sz="8" w:space="0" w:color="000000"/>
              <w:right w:val="single" w:sz="8" w:space="0" w:color="000000"/>
            </w:tcBorders>
            <w:vAlign w:val="center"/>
          </w:tcPr>
          <w:p w14:paraId="68ECE2A5" w14:textId="3CFED423"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Аутомат за затварање врата бр.5</w:t>
            </w:r>
          </w:p>
        </w:tc>
        <w:tc>
          <w:tcPr>
            <w:tcW w:w="0" w:type="auto"/>
            <w:tcBorders>
              <w:top w:val="single" w:sz="8" w:space="0" w:color="000000"/>
              <w:left w:val="single" w:sz="8" w:space="0" w:color="000000"/>
              <w:bottom w:val="single" w:sz="8" w:space="0" w:color="000000"/>
              <w:right w:val="single" w:sz="8" w:space="0" w:color="000000"/>
            </w:tcBorders>
            <w:vAlign w:val="center"/>
          </w:tcPr>
          <w:p w14:paraId="62BFCCB9" w14:textId="5052EA89"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31DCDEA" w14:textId="4A7772F8" w:rsidR="00F91DEE" w:rsidRPr="00870D4F" w:rsidRDefault="00F91DEE" w:rsidP="00F91DEE">
            <w:pPr>
              <w:ind w:right="60"/>
              <w:jc w:val="center"/>
              <w:rPr>
                <w:rFonts w:cs="Arial"/>
                <w:noProof/>
                <w:lang w:val="sr-Cyrl-CS"/>
              </w:rPr>
            </w:pPr>
            <w:r w:rsidRPr="00EF7540">
              <w:rPr>
                <w:noProof/>
              </w:rPr>
              <w:t>1</w:t>
            </w:r>
          </w:p>
        </w:tc>
      </w:tr>
      <w:tr w:rsidR="00F91DEE" w:rsidRPr="00870D4F" w14:paraId="0865827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1A54465" w14:textId="201340BA" w:rsidR="00F91DEE" w:rsidRPr="00870D4F" w:rsidRDefault="00F91DEE" w:rsidP="00F91DEE">
            <w:pPr>
              <w:ind w:right="60"/>
              <w:rPr>
                <w:rFonts w:cs="Arial"/>
                <w:noProof/>
                <w:lang w:val="sr-Cyrl-CS"/>
              </w:rPr>
            </w:pPr>
            <w:r w:rsidRPr="00EF7540">
              <w:rPr>
                <w:noProof/>
              </w:rPr>
              <w:t>146</w:t>
            </w:r>
          </w:p>
        </w:tc>
        <w:tc>
          <w:tcPr>
            <w:tcW w:w="0" w:type="auto"/>
            <w:tcBorders>
              <w:top w:val="single" w:sz="8" w:space="0" w:color="000000"/>
              <w:left w:val="single" w:sz="8" w:space="0" w:color="000000"/>
              <w:bottom w:val="single" w:sz="8" w:space="0" w:color="000000"/>
              <w:right w:val="single" w:sz="8" w:space="0" w:color="000000"/>
            </w:tcBorders>
            <w:vAlign w:val="center"/>
          </w:tcPr>
          <w:p w14:paraId="6C3DDA1D" w14:textId="284DF33E"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Бравица за радне столове</w:t>
            </w:r>
          </w:p>
        </w:tc>
        <w:tc>
          <w:tcPr>
            <w:tcW w:w="0" w:type="auto"/>
            <w:tcBorders>
              <w:top w:val="single" w:sz="8" w:space="0" w:color="000000"/>
              <w:left w:val="single" w:sz="8" w:space="0" w:color="000000"/>
              <w:bottom w:val="single" w:sz="8" w:space="0" w:color="000000"/>
              <w:right w:val="single" w:sz="8" w:space="0" w:color="000000"/>
            </w:tcBorders>
            <w:vAlign w:val="center"/>
          </w:tcPr>
          <w:p w14:paraId="1BE57B74" w14:textId="37F958E7"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DBDE0CA" w14:textId="33BCC618" w:rsidR="00F91DEE" w:rsidRPr="00870D4F" w:rsidRDefault="00F91DEE" w:rsidP="00F91DEE">
            <w:pPr>
              <w:ind w:right="60"/>
              <w:jc w:val="center"/>
              <w:rPr>
                <w:rFonts w:cs="Arial"/>
                <w:noProof/>
                <w:lang w:val="sr-Cyrl-CS"/>
              </w:rPr>
            </w:pPr>
            <w:r w:rsidRPr="00EF7540">
              <w:rPr>
                <w:noProof/>
              </w:rPr>
              <w:t>100</w:t>
            </w:r>
          </w:p>
        </w:tc>
      </w:tr>
      <w:tr w:rsidR="00F91DEE" w:rsidRPr="00870D4F" w14:paraId="47AEB59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94A19D2" w14:textId="185620A9" w:rsidR="00F91DEE" w:rsidRPr="00870D4F" w:rsidRDefault="00F91DEE" w:rsidP="00F91DEE">
            <w:pPr>
              <w:ind w:right="60"/>
              <w:rPr>
                <w:rFonts w:cs="Arial"/>
                <w:noProof/>
                <w:lang w:val="sr-Cyrl-CS"/>
              </w:rPr>
            </w:pPr>
            <w:r w:rsidRPr="00EF7540">
              <w:rPr>
                <w:noProof/>
              </w:rPr>
              <w:t>147</w:t>
            </w:r>
          </w:p>
        </w:tc>
        <w:tc>
          <w:tcPr>
            <w:tcW w:w="0" w:type="auto"/>
            <w:tcBorders>
              <w:top w:val="single" w:sz="8" w:space="0" w:color="000000"/>
              <w:left w:val="single" w:sz="8" w:space="0" w:color="000000"/>
              <w:bottom w:val="single" w:sz="8" w:space="0" w:color="000000"/>
              <w:right w:val="single" w:sz="8" w:space="0" w:color="000000"/>
            </w:tcBorders>
            <w:vAlign w:val="center"/>
          </w:tcPr>
          <w:p w14:paraId="6ACD4EED" w14:textId="2D471484" w:rsidR="00F91DEE" w:rsidRPr="00F74741" w:rsidRDefault="00F91DEE" w:rsidP="00F91DEE">
            <w:pPr>
              <w:spacing w:after="200" w:line="276" w:lineRule="auto"/>
              <w:contextualSpacing/>
              <w:rPr>
                <w:rFonts w:eastAsia="Calibri" w:cs="Arial"/>
                <w:noProof/>
                <w:lang w:val="sr-Cyrl-RS"/>
              </w:rPr>
            </w:pPr>
            <w:r w:rsidRPr="00EF7540">
              <w:rPr>
                <w:rFonts w:eastAsia="Calibri"/>
                <w:noProof/>
              </w:rPr>
              <w:t xml:space="preserve">Бравица </w:t>
            </w:r>
            <w:r w:rsidRPr="00EF7540">
              <w:rPr>
                <w:rFonts w:eastAsia="Calibri"/>
                <w:noProof/>
                <w:lang w:val="sr-Cyrl-RS"/>
              </w:rPr>
              <w:t xml:space="preserve">прикивајућа </w:t>
            </w:r>
            <w:r w:rsidRPr="00EF7540">
              <w:rPr>
                <w:rFonts w:eastAsia="Calibri"/>
                <w:noProof/>
              </w:rPr>
              <w:t>BS</w:t>
            </w:r>
            <w:r w:rsidRPr="00EF7540">
              <w:rPr>
                <w:rFonts w:eastAsia="Calibri"/>
                <w:noProof/>
                <w:lang w:val="sr-Cyrl-RS"/>
              </w:rPr>
              <w:t xml:space="preserve"> 40</w:t>
            </w:r>
            <w:r w:rsidRPr="00EF7540">
              <w:rPr>
                <w:rFonts w:eastAsia="Calibri"/>
                <w:noProof/>
              </w:rPr>
              <w:t>mm</w:t>
            </w:r>
            <w:r w:rsidRPr="00EF7540">
              <w:rPr>
                <w:rFonts w:eastAsia="Calibri"/>
                <w:noProof/>
                <w:lang w:val="sr-Cyrl-RS"/>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tcPr>
          <w:p w14:paraId="6159B86E" w14:textId="3B9EE68C"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A05482D" w14:textId="333B5891" w:rsidR="00F91DEE" w:rsidRPr="00870D4F" w:rsidRDefault="00F91DEE" w:rsidP="00F91DEE">
            <w:pPr>
              <w:ind w:right="60"/>
              <w:jc w:val="center"/>
              <w:rPr>
                <w:rFonts w:cs="Arial"/>
                <w:noProof/>
                <w:lang w:val="sr-Cyrl-CS"/>
              </w:rPr>
            </w:pPr>
            <w:r w:rsidRPr="00EF7540">
              <w:rPr>
                <w:noProof/>
              </w:rPr>
              <w:t>40</w:t>
            </w:r>
          </w:p>
        </w:tc>
      </w:tr>
      <w:tr w:rsidR="00F91DEE" w:rsidRPr="00870D4F" w14:paraId="7F9447A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47A7559" w14:textId="4730588B" w:rsidR="00F91DEE" w:rsidRPr="00870D4F" w:rsidRDefault="00F91DEE" w:rsidP="00F91DEE">
            <w:pPr>
              <w:ind w:right="60"/>
              <w:rPr>
                <w:rFonts w:cs="Arial"/>
                <w:noProof/>
                <w:lang w:val="sr-Cyrl-CS"/>
              </w:rPr>
            </w:pPr>
            <w:r w:rsidRPr="00EF7540">
              <w:rPr>
                <w:noProof/>
              </w:rPr>
              <w:t>148</w:t>
            </w:r>
          </w:p>
        </w:tc>
        <w:tc>
          <w:tcPr>
            <w:tcW w:w="0" w:type="auto"/>
            <w:tcBorders>
              <w:top w:val="single" w:sz="8" w:space="0" w:color="000000"/>
              <w:left w:val="single" w:sz="8" w:space="0" w:color="000000"/>
              <w:bottom w:val="single" w:sz="8" w:space="0" w:color="000000"/>
              <w:right w:val="single" w:sz="8" w:space="0" w:color="000000"/>
            </w:tcBorders>
            <w:vAlign w:val="center"/>
          </w:tcPr>
          <w:p w14:paraId="38F48FFB" w14:textId="340B836F" w:rsidR="00F91DEE" w:rsidRPr="00F74741" w:rsidRDefault="00F91DEE" w:rsidP="00F91DEE">
            <w:pPr>
              <w:spacing w:after="200" w:line="276" w:lineRule="auto"/>
              <w:contextualSpacing/>
              <w:rPr>
                <w:rFonts w:eastAsia="Calibri" w:cs="Arial"/>
                <w:noProof/>
                <w:lang w:val="sr-Cyrl-RS"/>
              </w:rPr>
            </w:pPr>
            <w:r w:rsidRPr="00EF7540">
              <w:rPr>
                <w:rFonts w:eastAsia="Calibri"/>
                <w:noProof/>
              </w:rPr>
              <w:t xml:space="preserve">Бравица </w:t>
            </w:r>
            <w:r w:rsidRPr="00EF7540">
              <w:rPr>
                <w:rFonts w:eastAsia="Calibri"/>
                <w:noProof/>
                <w:lang w:val="sr-Cyrl-RS"/>
              </w:rPr>
              <w:t xml:space="preserve">прикивајућа </w:t>
            </w:r>
            <w:r w:rsidRPr="00EF7540">
              <w:rPr>
                <w:rFonts w:eastAsia="Calibri"/>
                <w:noProof/>
              </w:rPr>
              <w:t>BS</w:t>
            </w:r>
            <w:r w:rsidRPr="00EF7540">
              <w:rPr>
                <w:rFonts w:eastAsia="Calibri"/>
                <w:noProof/>
                <w:lang w:val="sr-Cyrl-RS"/>
              </w:rPr>
              <w:t xml:space="preserve"> 30</w:t>
            </w:r>
            <w:r w:rsidRPr="00EF7540">
              <w:rPr>
                <w:rFonts w:eastAsia="Calibri"/>
                <w:noProof/>
              </w:rPr>
              <w:t>mm</w:t>
            </w:r>
            <w:r w:rsidRPr="00EF7540">
              <w:rPr>
                <w:rFonts w:eastAsia="Calibri"/>
                <w:noProof/>
                <w:lang w:val="sr-Cyrl-RS"/>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tcPr>
          <w:p w14:paraId="19444FF3" w14:textId="6B996A77"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CBBE6DB" w14:textId="5DA50F12" w:rsidR="00F91DEE" w:rsidRPr="00870D4F" w:rsidRDefault="00F91DEE" w:rsidP="00F91DEE">
            <w:pPr>
              <w:ind w:right="60"/>
              <w:jc w:val="center"/>
              <w:rPr>
                <w:rFonts w:cs="Arial"/>
                <w:noProof/>
                <w:lang w:val="sr-Cyrl-CS"/>
              </w:rPr>
            </w:pPr>
            <w:r w:rsidRPr="00EF7540">
              <w:rPr>
                <w:noProof/>
              </w:rPr>
              <w:t>30</w:t>
            </w:r>
          </w:p>
        </w:tc>
      </w:tr>
      <w:tr w:rsidR="00F91DEE" w:rsidRPr="00870D4F" w14:paraId="71293A1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8CF73A" w14:textId="5331F287" w:rsidR="00F91DEE" w:rsidRPr="00870D4F" w:rsidRDefault="00F91DEE" w:rsidP="00F91DEE">
            <w:pPr>
              <w:ind w:right="60"/>
              <w:rPr>
                <w:rFonts w:cs="Arial"/>
                <w:noProof/>
                <w:lang w:val="sr-Cyrl-CS"/>
              </w:rPr>
            </w:pPr>
            <w:r w:rsidRPr="00EF7540">
              <w:rPr>
                <w:noProof/>
              </w:rPr>
              <w:t>149</w:t>
            </w:r>
          </w:p>
        </w:tc>
        <w:tc>
          <w:tcPr>
            <w:tcW w:w="0" w:type="auto"/>
            <w:tcBorders>
              <w:top w:val="single" w:sz="8" w:space="0" w:color="000000"/>
              <w:left w:val="single" w:sz="8" w:space="0" w:color="000000"/>
              <w:bottom w:val="single" w:sz="8" w:space="0" w:color="000000"/>
              <w:right w:val="single" w:sz="8" w:space="0" w:color="000000"/>
            </w:tcBorders>
            <w:vAlign w:val="center"/>
          </w:tcPr>
          <w:p w14:paraId="18F56322" w14:textId="221F9257" w:rsidR="00F91DEE" w:rsidRPr="00F74741" w:rsidRDefault="00F91DEE" w:rsidP="00F91DEE">
            <w:pPr>
              <w:spacing w:after="200" w:line="276" w:lineRule="auto"/>
              <w:contextualSpacing/>
              <w:rPr>
                <w:rFonts w:eastAsia="Calibri" w:cs="Arial"/>
                <w:noProof/>
              </w:rPr>
            </w:pPr>
            <w:r w:rsidRPr="00EF7540">
              <w:rPr>
                <w:rFonts w:eastAsia="Calibri"/>
                <w:noProof/>
              </w:rPr>
              <w:t>Ручица за фиоке 15cm</w:t>
            </w:r>
          </w:p>
        </w:tc>
        <w:tc>
          <w:tcPr>
            <w:tcW w:w="0" w:type="auto"/>
            <w:tcBorders>
              <w:top w:val="single" w:sz="8" w:space="0" w:color="000000"/>
              <w:left w:val="single" w:sz="8" w:space="0" w:color="000000"/>
              <w:bottom w:val="single" w:sz="8" w:space="0" w:color="000000"/>
              <w:right w:val="single" w:sz="8" w:space="0" w:color="000000"/>
            </w:tcBorders>
            <w:vAlign w:val="center"/>
          </w:tcPr>
          <w:p w14:paraId="18E8DAF5" w14:textId="503B9D92" w:rsidR="00F91DEE" w:rsidRPr="00870D4F" w:rsidRDefault="00F91DEE" w:rsidP="00F91DEE">
            <w:pPr>
              <w:ind w:right="60"/>
              <w:rPr>
                <w:rFonts w:cs="Arial"/>
                <w:noProof/>
                <w:lang w:val="sr-Cyrl-RS"/>
              </w:rPr>
            </w:pPr>
            <w:r w:rsidRPr="00EF7540">
              <w:rPr>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824A70C" w14:textId="45E28099" w:rsidR="00F91DEE" w:rsidRPr="00870D4F" w:rsidRDefault="00F91DEE" w:rsidP="00F91DEE">
            <w:pPr>
              <w:ind w:right="60"/>
              <w:jc w:val="center"/>
              <w:rPr>
                <w:rFonts w:cs="Arial"/>
                <w:noProof/>
                <w:lang w:val="sr-Cyrl-CS"/>
              </w:rPr>
            </w:pPr>
            <w:r w:rsidRPr="00EF7540">
              <w:rPr>
                <w:noProof/>
              </w:rPr>
              <w:t>20</w:t>
            </w:r>
          </w:p>
        </w:tc>
      </w:tr>
      <w:tr w:rsidR="00F91DEE" w:rsidRPr="00870D4F" w14:paraId="0777B67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5A78B08" w14:textId="5B78E8E0" w:rsidR="00F91DEE" w:rsidRPr="00870D4F" w:rsidRDefault="00F91DEE" w:rsidP="00F91DEE">
            <w:pPr>
              <w:ind w:right="60"/>
              <w:rPr>
                <w:rFonts w:cs="Arial"/>
                <w:noProof/>
                <w:lang w:val="sr-Cyrl-CS"/>
              </w:rPr>
            </w:pPr>
            <w:r w:rsidRPr="00EF7540">
              <w:rPr>
                <w:noProof/>
              </w:rPr>
              <w:t>150</w:t>
            </w:r>
          </w:p>
        </w:tc>
        <w:tc>
          <w:tcPr>
            <w:tcW w:w="0" w:type="auto"/>
            <w:tcBorders>
              <w:top w:val="single" w:sz="8" w:space="0" w:color="000000"/>
              <w:left w:val="single" w:sz="8" w:space="0" w:color="000000"/>
              <w:bottom w:val="single" w:sz="8" w:space="0" w:color="000000"/>
              <w:right w:val="single" w:sz="8" w:space="0" w:color="000000"/>
            </w:tcBorders>
            <w:vAlign w:val="center"/>
          </w:tcPr>
          <w:p w14:paraId="178D8EBF" w14:textId="0C54D34B" w:rsidR="00F91DEE" w:rsidRPr="00F74741" w:rsidRDefault="00F91DEE" w:rsidP="00F91DEE">
            <w:pPr>
              <w:spacing w:after="200" w:line="276" w:lineRule="auto"/>
              <w:contextualSpacing/>
              <w:rPr>
                <w:rFonts w:eastAsia="Calibri" w:cs="Arial"/>
                <w:noProof/>
              </w:rPr>
            </w:pPr>
            <w:r w:rsidRPr="00EF7540">
              <w:rPr>
                <w:rFonts w:eastAsia="Calibri"/>
                <w:noProof/>
              </w:rPr>
              <w:t>Ручица за фиоке 11cm</w:t>
            </w:r>
          </w:p>
        </w:tc>
        <w:tc>
          <w:tcPr>
            <w:tcW w:w="0" w:type="auto"/>
            <w:tcBorders>
              <w:top w:val="single" w:sz="8" w:space="0" w:color="000000"/>
              <w:left w:val="single" w:sz="8" w:space="0" w:color="000000"/>
              <w:bottom w:val="single" w:sz="8" w:space="0" w:color="000000"/>
              <w:right w:val="single" w:sz="8" w:space="0" w:color="000000"/>
            </w:tcBorders>
            <w:vAlign w:val="center"/>
          </w:tcPr>
          <w:p w14:paraId="2CA9EAE3" w14:textId="3CFAD8F2" w:rsidR="00F91DEE" w:rsidRPr="00870D4F" w:rsidRDefault="00F91DEE" w:rsidP="00F91DEE">
            <w:pPr>
              <w:ind w:right="60"/>
              <w:rPr>
                <w:rFonts w:cs="Arial"/>
                <w:noProof/>
                <w:lang w:val="sr-Cyrl-RS"/>
              </w:rPr>
            </w:pPr>
            <w:r w:rsidRPr="00EF7540">
              <w:rPr>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DA4D478" w14:textId="02250E7F" w:rsidR="00F91DEE" w:rsidRPr="00870D4F" w:rsidRDefault="00F91DEE" w:rsidP="00F91DEE">
            <w:pPr>
              <w:ind w:right="60"/>
              <w:jc w:val="center"/>
              <w:rPr>
                <w:rFonts w:cs="Arial"/>
                <w:noProof/>
                <w:lang w:val="sr-Cyrl-CS"/>
              </w:rPr>
            </w:pPr>
            <w:r w:rsidRPr="00EF7540">
              <w:rPr>
                <w:noProof/>
              </w:rPr>
              <w:t>20</w:t>
            </w:r>
          </w:p>
        </w:tc>
      </w:tr>
      <w:tr w:rsidR="00F91DEE" w:rsidRPr="00870D4F" w14:paraId="30E3B77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9EE565" w14:textId="24B669EC" w:rsidR="00F91DEE" w:rsidRPr="00870D4F" w:rsidRDefault="00F91DEE" w:rsidP="00F91DEE">
            <w:pPr>
              <w:ind w:right="60"/>
              <w:rPr>
                <w:rFonts w:cs="Arial"/>
                <w:noProof/>
                <w:lang w:val="sr-Cyrl-CS"/>
              </w:rPr>
            </w:pPr>
            <w:r w:rsidRPr="00EF7540">
              <w:rPr>
                <w:noProof/>
              </w:rPr>
              <w:t>151</w:t>
            </w:r>
          </w:p>
        </w:tc>
        <w:tc>
          <w:tcPr>
            <w:tcW w:w="0" w:type="auto"/>
            <w:tcBorders>
              <w:top w:val="single" w:sz="8" w:space="0" w:color="000000"/>
              <w:left w:val="single" w:sz="8" w:space="0" w:color="000000"/>
              <w:bottom w:val="single" w:sz="8" w:space="0" w:color="000000"/>
              <w:right w:val="single" w:sz="8" w:space="0" w:color="000000"/>
            </w:tcBorders>
            <w:vAlign w:val="center"/>
          </w:tcPr>
          <w:p w14:paraId="68D30D16" w14:textId="77A2BB30"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Клап шарке цело налегање</w:t>
            </w:r>
            <w:r w:rsidRPr="00EF7540">
              <w:rPr>
                <w:rFonts w:eastAsia="Calibri"/>
                <w:noProof/>
                <w:lang w:val="sr-Latn-RS"/>
              </w:rPr>
              <w:t xml:space="preserve"> </w:t>
            </w:r>
            <w:r w:rsidRPr="00EF7540">
              <w:rPr>
                <w:rFonts w:eastAsia="Calibri"/>
                <w:noProof/>
                <w:lang w:val="sr-Cyrl-RS"/>
              </w:rPr>
              <w:t xml:space="preserve">  коленасте  за  медијапан</w:t>
            </w:r>
          </w:p>
        </w:tc>
        <w:tc>
          <w:tcPr>
            <w:tcW w:w="0" w:type="auto"/>
            <w:tcBorders>
              <w:top w:val="single" w:sz="8" w:space="0" w:color="000000"/>
              <w:left w:val="single" w:sz="8" w:space="0" w:color="000000"/>
              <w:bottom w:val="single" w:sz="8" w:space="0" w:color="000000"/>
              <w:right w:val="single" w:sz="8" w:space="0" w:color="000000"/>
            </w:tcBorders>
            <w:vAlign w:val="center"/>
          </w:tcPr>
          <w:p w14:paraId="03A9E415" w14:textId="04E34FF4"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79F9A00" w14:textId="6317BFDF" w:rsidR="00F91DEE" w:rsidRPr="00870D4F" w:rsidRDefault="00F91DEE" w:rsidP="00F91DEE">
            <w:pPr>
              <w:ind w:right="60"/>
              <w:jc w:val="center"/>
              <w:rPr>
                <w:rFonts w:cs="Arial"/>
                <w:noProof/>
                <w:lang w:val="sr-Cyrl-CS"/>
              </w:rPr>
            </w:pPr>
            <w:r w:rsidRPr="00EF7540">
              <w:rPr>
                <w:noProof/>
              </w:rPr>
              <w:t>80</w:t>
            </w:r>
          </w:p>
        </w:tc>
      </w:tr>
      <w:tr w:rsidR="00F91DEE" w:rsidRPr="00870D4F" w14:paraId="206C787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01EBF5" w14:textId="34A44F5A" w:rsidR="00F91DEE" w:rsidRPr="00870D4F" w:rsidRDefault="00F91DEE" w:rsidP="00F91DEE">
            <w:pPr>
              <w:ind w:right="60"/>
              <w:rPr>
                <w:rFonts w:cs="Arial"/>
                <w:noProof/>
                <w:lang w:val="sr-Cyrl-CS"/>
              </w:rPr>
            </w:pPr>
            <w:r w:rsidRPr="00EF7540">
              <w:rPr>
                <w:noProof/>
              </w:rPr>
              <w:t>152</w:t>
            </w:r>
          </w:p>
        </w:tc>
        <w:tc>
          <w:tcPr>
            <w:tcW w:w="0" w:type="auto"/>
            <w:tcBorders>
              <w:top w:val="single" w:sz="8" w:space="0" w:color="000000"/>
              <w:left w:val="single" w:sz="8" w:space="0" w:color="000000"/>
              <w:bottom w:val="single" w:sz="8" w:space="0" w:color="000000"/>
              <w:right w:val="single" w:sz="8" w:space="0" w:color="000000"/>
            </w:tcBorders>
            <w:vAlign w:val="center"/>
          </w:tcPr>
          <w:p w14:paraId="03C5D16D" w14:textId="710DBB77" w:rsidR="00F91DEE" w:rsidRPr="00F74741" w:rsidRDefault="00F91DEE" w:rsidP="00F91DEE">
            <w:pPr>
              <w:spacing w:after="200" w:line="276" w:lineRule="auto"/>
              <w:contextualSpacing/>
              <w:rPr>
                <w:rFonts w:eastAsia="Calibri" w:cs="Arial"/>
                <w:noProof/>
                <w:lang w:val="sr-Cyrl-CS"/>
              </w:rPr>
            </w:pPr>
            <w:r w:rsidRPr="00EF7540">
              <w:rPr>
                <w:rFonts w:eastAsia="Calibri"/>
                <w:noProof/>
              </w:rPr>
              <w:t>Шарке машинске</w:t>
            </w:r>
            <w:r w:rsidRPr="00EF7540">
              <w:rPr>
                <w:rFonts w:eastAsia="Calibri"/>
                <w:noProof/>
                <w:lang w:val="sr-Latn-RS"/>
              </w:rPr>
              <w:t xml:space="preserve"> </w:t>
            </w:r>
            <w:r w:rsidRPr="00EF7540">
              <w:rPr>
                <w:rFonts w:eastAsia="Calibri"/>
                <w:noProof/>
                <w:lang w:val="sr-Cyrl-RS"/>
              </w:rPr>
              <w:t xml:space="preserve"> </w:t>
            </w:r>
            <w:r w:rsidRPr="00EF7540">
              <w:rPr>
                <w:rFonts w:eastAsia="Calibri"/>
                <w:noProof/>
                <w:lang w:val="sr-Latn-RS"/>
              </w:rPr>
              <w:t xml:space="preserve"> Ø 10</w:t>
            </w:r>
          </w:p>
        </w:tc>
        <w:tc>
          <w:tcPr>
            <w:tcW w:w="0" w:type="auto"/>
            <w:tcBorders>
              <w:top w:val="single" w:sz="8" w:space="0" w:color="000000"/>
              <w:left w:val="single" w:sz="8" w:space="0" w:color="000000"/>
              <w:bottom w:val="single" w:sz="8" w:space="0" w:color="000000"/>
              <w:right w:val="single" w:sz="8" w:space="0" w:color="000000"/>
            </w:tcBorders>
            <w:vAlign w:val="center"/>
          </w:tcPr>
          <w:p w14:paraId="56FFF7A5" w14:textId="71FFA7F0"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4CC65DC" w14:textId="16D467D6" w:rsidR="00F91DEE" w:rsidRPr="00870D4F" w:rsidRDefault="00F91DEE" w:rsidP="00F91DEE">
            <w:pPr>
              <w:ind w:right="60"/>
              <w:jc w:val="center"/>
              <w:rPr>
                <w:rFonts w:cs="Arial"/>
                <w:noProof/>
                <w:lang w:val="sr-Cyrl-CS"/>
              </w:rPr>
            </w:pPr>
            <w:r w:rsidRPr="00EF7540">
              <w:rPr>
                <w:noProof/>
              </w:rPr>
              <w:t>10</w:t>
            </w:r>
          </w:p>
        </w:tc>
      </w:tr>
      <w:tr w:rsidR="00F91DEE" w:rsidRPr="00870D4F" w14:paraId="36A8695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C57763A" w14:textId="39437987" w:rsidR="00F91DEE" w:rsidRPr="00870D4F" w:rsidRDefault="00F91DEE" w:rsidP="00F91DEE">
            <w:pPr>
              <w:ind w:right="60"/>
              <w:rPr>
                <w:rFonts w:cs="Arial"/>
                <w:noProof/>
                <w:lang w:val="sr-Cyrl-CS"/>
              </w:rPr>
            </w:pPr>
            <w:r w:rsidRPr="00EF7540">
              <w:rPr>
                <w:noProof/>
              </w:rPr>
              <w:t>153</w:t>
            </w:r>
          </w:p>
        </w:tc>
        <w:tc>
          <w:tcPr>
            <w:tcW w:w="0" w:type="auto"/>
            <w:tcBorders>
              <w:top w:val="single" w:sz="8" w:space="0" w:color="000000"/>
              <w:left w:val="single" w:sz="8" w:space="0" w:color="000000"/>
              <w:bottom w:val="single" w:sz="8" w:space="0" w:color="000000"/>
              <w:right w:val="single" w:sz="8" w:space="0" w:color="000000"/>
            </w:tcBorders>
            <w:vAlign w:val="center"/>
          </w:tcPr>
          <w:p w14:paraId="425F83F5" w14:textId="6CB3722F" w:rsidR="00F91DEE" w:rsidRPr="00F74741" w:rsidRDefault="00F91DEE" w:rsidP="00F91DEE">
            <w:pPr>
              <w:spacing w:after="200" w:line="276" w:lineRule="auto"/>
              <w:contextualSpacing/>
              <w:rPr>
                <w:rFonts w:eastAsia="Calibri" w:cs="Arial"/>
                <w:noProof/>
                <w:lang w:val="sr-Cyrl-CS"/>
              </w:rPr>
            </w:pPr>
            <w:r w:rsidRPr="00EF7540">
              <w:rPr>
                <w:rFonts w:eastAsia="Calibri"/>
                <w:noProof/>
              </w:rPr>
              <w:t>Шарке столарске</w:t>
            </w:r>
            <w:r w:rsidRPr="00EF7540">
              <w:rPr>
                <w:rFonts w:eastAsia="Calibri"/>
                <w:noProof/>
                <w:lang w:val="sr-Latn-RS"/>
              </w:rPr>
              <w:t xml:space="preserve"> </w:t>
            </w:r>
            <w:r w:rsidRPr="00EF7540">
              <w:rPr>
                <w:rFonts w:eastAsia="Calibri"/>
                <w:noProof/>
                <w:lang w:val="sr-Cyrl-RS"/>
              </w:rPr>
              <w:t xml:space="preserve"> </w:t>
            </w:r>
            <w:r w:rsidRPr="00EF7540">
              <w:rPr>
                <w:noProof/>
                <w:color w:val="000000"/>
                <w:shd w:val="clear" w:color="auto" w:fill="FFFFFF"/>
              </w:rPr>
              <w:t>са куглом за</w:t>
            </w:r>
            <w:r w:rsidRPr="00EF7540">
              <w:rPr>
                <w:noProof/>
                <w:color w:val="000000"/>
                <w:shd w:val="clear" w:color="auto" w:fill="FFFFFF"/>
                <w:lang w:val="sr-Cyrl-RS"/>
              </w:rPr>
              <w:t xml:space="preserve">  дрвене</w:t>
            </w:r>
            <w:r w:rsidRPr="00EF7540">
              <w:rPr>
                <w:noProof/>
                <w:color w:val="000000"/>
                <w:shd w:val="clear" w:color="auto" w:fill="FFFFFF"/>
              </w:rPr>
              <w:t xml:space="preserve"> прозоре</w:t>
            </w:r>
            <w:r w:rsidRPr="00EF7540">
              <w:rPr>
                <w:noProof/>
                <w:color w:val="000000"/>
                <w:shd w:val="clear" w:color="auto" w:fill="FFFFFF"/>
                <w:lang w:val="sr-Latn-RS"/>
              </w:rPr>
              <w:t xml:space="preserve"> </w:t>
            </w:r>
            <w:r w:rsidRPr="00EF7540">
              <w:rPr>
                <w:noProof/>
                <w:color w:val="000000"/>
                <w:shd w:val="clear" w:color="auto" w:fill="FFFFFF"/>
                <w:lang w:val="sr-Cyrl-RS"/>
              </w:rPr>
              <w:t xml:space="preserve">и врата    </w:t>
            </w:r>
            <w:r w:rsidRPr="00EF7540">
              <w:rPr>
                <w:rFonts w:eastAsia="Calibri"/>
                <w:noProof/>
                <w:lang w:val="sr-Latn-RS"/>
              </w:rPr>
              <w:t>Ø 1</w:t>
            </w:r>
            <w:r w:rsidRPr="00EF7540">
              <w:rPr>
                <w:rFonts w:eastAsia="Calibri"/>
                <w:noProof/>
                <w:lang w:val="sr-Cyrl-RS"/>
              </w:rPr>
              <w:t>3</w:t>
            </w:r>
          </w:p>
        </w:tc>
        <w:tc>
          <w:tcPr>
            <w:tcW w:w="0" w:type="auto"/>
            <w:tcBorders>
              <w:top w:val="single" w:sz="8" w:space="0" w:color="000000"/>
              <w:left w:val="single" w:sz="8" w:space="0" w:color="000000"/>
              <w:bottom w:val="single" w:sz="8" w:space="0" w:color="000000"/>
              <w:right w:val="single" w:sz="8" w:space="0" w:color="000000"/>
            </w:tcBorders>
            <w:vAlign w:val="center"/>
          </w:tcPr>
          <w:p w14:paraId="655635A1" w14:textId="4C2A00E3"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7544358" w14:textId="3DB157A8" w:rsidR="00F91DEE" w:rsidRPr="00870D4F" w:rsidRDefault="00F91DEE" w:rsidP="00F91DEE">
            <w:pPr>
              <w:ind w:right="60"/>
              <w:jc w:val="center"/>
              <w:rPr>
                <w:rFonts w:cs="Arial"/>
                <w:noProof/>
                <w:lang w:val="sr-Cyrl-CS"/>
              </w:rPr>
            </w:pPr>
            <w:r w:rsidRPr="00EF7540">
              <w:rPr>
                <w:noProof/>
              </w:rPr>
              <w:t>30</w:t>
            </w:r>
          </w:p>
        </w:tc>
      </w:tr>
      <w:tr w:rsidR="00F91DEE" w:rsidRPr="00870D4F" w14:paraId="25DAADB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5DE6820" w14:textId="6346B197" w:rsidR="00F91DEE" w:rsidRPr="00870D4F" w:rsidRDefault="00F91DEE" w:rsidP="00F91DEE">
            <w:pPr>
              <w:ind w:right="60"/>
              <w:rPr>
                <w:rFonts w:cs="Arial"/>
                <w:noProof/>
                <w:lang w:val="sr-Cyrl-CS"/>
              </w:rPr>
            </w:pPr>
            <w:r w:rsidRPr="00EF7540">
              <w:rPr>
                <w:noProof/>
              </w:rPr>
              <w:t>154</w:t>
            </w:r>
          </w:p>
        </w:tc>
        <w:tc>
          <w:tcPr>
            <w:tcW w:w="0" w:type="auto"/>
            <w:tcBorders>
              <w:top w:val="single" w:sz="8" w:space="0" w:color="000000"/>
              <w:left w:val="single" w:sz="8" w:space="0" w:color="000000"/>
              <w:bottom w:val="single" w:sz="8" w:space="0" w:color="000000"/>
              <w:right w:val="single" w:sz="8" w:space="0" w:color="000000"/>
            </w:tcBorders>
            <w:vAlign w:val="center"/>
          </w:tcPr>
          <w:p w14:paraId="704D89EF" w14:textId="703A67F8" w:rsidR="00F91DEE" w:rsidRPr="00F74741" w:rsidRDefault="00F91DEE" w:rsidP="00F91DEE">
            <w:pPr>
              <w:spacing w:after="200" w:line="276" w:lineRule="auto"/>
              <w:contextualSpacing/>
              <w:rPr>
                <w:rFonts w:eastAsia="Calibri" w:cs="Arial"/>
                <w:noProof/>
                <w:lang w:val="sr-Cyrl-RS"/>
              </w:rPr>
            </w:pPr>
            <w:r w:rsidRPr="00EF7540">
              <w:rPr>
                <w:rFonts w:eastAsia="Calibri"/>
                <w:noProof/>
              </w:rPr>
              <w:t xml:space="preserve">Шарке  AL </w:t>
            </w:r>
            <w:r w:rsidRPr="00EF7540">
              <w:rPr>
                <w:rFonts w:eastAsia="Calibri"/>
                <w:noProof/>
                <w:lang w:val="sr-Cyrl-RS"/>
              </w:rPr>
              <w:t>леве и десне</w:t>
            </w:r>
          </w:p>
        </w:tc>
        <w:tc>
          <w:tcPr>
            <w:tcW w:w="0" w:type="auto"/>
            <w:tcBorders>
              <w:top w:val="single" w:sz="8" w:space="0" w:color="000000"/>
              <w:left w:val="single" w:sz="8" w:space="0" w:color="000000"/>
              <w:bottom w:val="single" w:sz="8" w:space="0" w:color="000000"/>
              <w:right w:val="single" w:sz="8" w:space="0" w:color="000000"/>
            </w:tcBorders>
            <w:vAlign w:val="center"/>
          </w:tcPr>
          <w:p w14:paraId="69B18ED5" w14:textId="7F460676"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BC168B4" w14:textId="1E5864B3" w:rsidR="00F91DEE" w:rsidRPr="00870D4F" w:rsidRDefault="00F91DEE" w:rsidP="00F91DEE">
            <w:pPr>
              <w:ind w:right="60"/>
              <w:jc w:val="center"/>
              <w:rPr>
                <w:rFonts w:cs="Arial"/>
                <w:noProof/>
                <w:lang w:val="sr-Cyrl-CS"/>
              </w:rPr>
            </w:pPr>
            <w:r w:rsidRPr="00EF7540">
              <w:rPr>
                <w:noProof/>
              </w:rPr>
              <w:t>50</w:t>
            </w:r>
          </w:p>
        </w:tc>
      </w:tr>
      <w:tr w:rsidR="00F91DEE" w:rsidRPr="00870D4F" w14:paraId="4A818C8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147F829" w14:textId="087D6E52" w:rsidR="00F91DEE" w:rsidRPr="00870D4F" w:rsidRDefault="00F91DEE" w:rsidP="00F91DEE">
            <w:pPr>
              <w:ind w:right="60"/>
              <w:rPr>
                <w:rFonts w:cs="Arial"/>
                <w:noProof/>
                <w:lang w:val="sr-Cyrl-CS"/>
              </w:rPr>
            </w:pPr>
            <w:r w:rsidRPr="00EF7540">
              <w:rPr>
                <w:noProof/>
              </w:rPr>
              <w:t>155</w:t>
            </w:r>
          </w:p>
        </w:tc>
        <w:tc>
          <w:tcPr>
            <w:tcW w:w="0" w:type="auto"/>
            <w:tcBorders>
              <w:top w:val="single" w:sz="8" w:space="0" w:color="000000"/>
              <w:left w:val="single" w:sz="8" w:space="0" w:color="000000"/>
              <w:bottom w:val="single" w:sz="8" w:space="0" w:color="000000"/>
              <w:right w:val="single" w:sz="8" w:space="0" w:color="000000"/>
            </w:tcBorders>
            <w:vAlign w:val="center"/>
          </w:tcPr>
          <w:p w14:paraId="51082831" w14:textId="024D0824"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Опруге за браву врата</w:t>
            </w:r>
          </w:p>
        </w:tc>
        <w:tc>
          <w:tcPr>
            <w:tcW w:w="0" w:type="auto"/>
            <w:tcBorders>
              <w:top w:val="single" w:sz="8" w:space="0" w:color="000000"/>
              <w:left w:val="single" w:sz="8" w:space="0" w:color="000000"/>
              <w:bottom w:val="single" w:sz="8" w:space="0" w:color="000000"/>
              <w:right w:val="single" w:sz="8" w:space="0" w:color="000000"/>
            </w:tcBorders>
            <w:vAlign w:val="center"/>
          </w:tcPr>
          <w:p w14:paraId="40FABDD6" w14:textId="47D8A00B"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E519301" w14:textId="4B6FBE36" w:rsidR="00F91DEE" w:rsidRPr="00870D4F" w:rsidRDefault="00F91DEE" w:rsidP="00F91DEE">
            <w:pPr>
              <w:ind w:right="60"/>
              <w:jc w:val="center"/>
              <w:rPr>
                <w:rFonts w:cs="Arial"/>
                <w:noProof/>
                <w:lang w:val="sr-Cyrl-CS"/>
              </w:rPr>
            </w:pPr>
            <w:r w:rsidRPr="00EF7540">
              <w:rPr>
                <w:noProof/>
              </w:rPr>
              <w:t>200</w:t>
            </w:r>
          </w:p>
        </w:tc>
      </w:tr>
      <w:tr w:rsidR="00F91DEE" w:rsidRPr="00870D4F" w14:paraId="15D9AEE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6F8873B" w14:textId="0817E579" w:rsidR="00F91DEE" w:rsidRPr="00870D4F" w:rsidRDefault="00F91DEE" w:rsidP="00F91DEE">
            <w:pPr>
              <w:ind w:right="60"/>
              <w:rPr>
                <w:rFonts w:cs="Arial"/>
                <w:noProof/>
                <w:lang w:val="sr-Cyrl-CS"/>
              </w:rPr>
            </w:pPr>
            <w:r w:rsidRPr="00EF7540">
              <w:rPr>
                <w:noProof/>
              </w:rPr>
              <w:t>156</w:t>
            </w:r>
          </w:p>
        </w:tc>
        <w:tc>
          <w:tcPr>
            <w:tcW w:w="0" w:type="auto"/>
            <w:tcBorders>
              <w:top w:val="single" w:sz="8" w:space="0" w:color="000000"/>
              <w:left w:val="single" w:sz="8" w:space="0" w:color="000000"/>
              <w:bottom w:val="single" w:sz="8" w:space="0" w:color="000000"/>
              <w:right w:val="single" w:sz="8" w:space="0" w:color="000000"/>
            </w:tcBorders>
            <w:vAlign w:val="center"/>
          </w:tcPr>
          <w:p w14:paraId="6768D61F" w14:textId="65C4FF56"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Кит силиконски транспарент</w:t>
            </w:r>
          </w:p>
        </w:tc>
        <w:tc>
          <w:tcPr>
            <w:tcW w:w="0" w:type="auto"/>
            <w:tcBorders>
              <w:top w:val="single" w:sz="8" w:space="0" w:color="000000"/>
              <w:left w:val="single" w:sz="8" w:space="0" w:color="000000"/>
              <w:bottom w:val="single" w:sz="8" w:space="0" w:color="000000"/>
              <w:right w:val="single" w:sz="8" w:space="0" w:color="000000"/>
            </w:tcBorders>
            <w:vAlign w:val="center"/>
          </w:tcPr>
          <w:p w14:paraId="3BEB4E7C" w14:textId="5F8C0A1C"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D2EC21D" w14:textId="568A78B1" w:rsidR="00F91DEE" w:rsidRPr="00870D4F" w:rsidRDefault="00F91DEE" w:rsidP="00F91DEE">
            <w:pPr>
              <w:ind w:right="60"/>
              <w:jc w:val="center"/>
              <w:rPr>
                <w:rFonts w:cs="Arial"/>
                <w:noProof/>
                <w:lang w:val="sr-Cyrl-CS"/>
              </w:rPr>
            </w:pPr>
            <w:r w:rsidRPr="00EF7540">
              <w:rPr>
                <w:noProof/>
              </w:rPr>
              <w:t>25</w:t>
            </w:r>
          </w:p>
        </w:tc>
      </w:tr>
      <w:tr w:rsidR="00F91DEE" w:rsidRPr="00870D4F" w14:paraId="194BECB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B186C26" w14:textId="077CFCE8" w:rsidR="00F91DEE" w:rsidRPr="00870D4F" w:rsidRDefault="00F91DEE" w:rsidP="00F91DEE">
            <w:pPr>
              <w:ind w:right="60"/>
              <w:rPr>
                <w:rFonts w:cs="Arial"/>
                <w:noProof/>
                <w:lang w:val="sr-Cyrl-CS"/>
              </w:rPr>
            </w:pPr>
            <w:r w:rsidRPr="00EF7540">
              <w:rPr>
                <w:noProof/>
              </w:rPr>
              <w:t>157</w:t>
            </w:r>
          </w:p>
        </w:tc>
        <w:tc>
          <w:tcPr>
            <w:tcW w:w="0" w:type="auto"/>
            <w:tcBorders>
              <w:top w:val="single" w:sz="8" w:space="0" w:color="000000"/>
              <w:left w:val="single" w:sz="8" w:space="0" w:color="000000"/>
              <w:bottom w:val="single" w:sz="8" w:space="0" w:color="000000"/>
              <w:right w:val="single" w:sz="8" w:space="0" w:color="000000"/>
            </w:tcBorders>
            <w:vAlign w:val="center"/>
          </w:tcPr>
          <w:p w14:paraId="52F9D488" w14:textId="33317049" w:rsidR="00F91DEE" w:rsidRPr="00F74741" w:rsidRDefault="00F91DEE" w:rsidP="00F91DEE">
            <w:pPr>
              <w:spacing w:after="200" w:line="276" w:lineRule="auto"/>
              <w:contextualSpacing/>
              <w:rPr>
                <w:rFonts w:eastAsia="Calibri" w:cs="Arial"/>
                <w:noProof/>
                <w:lang w:val="sr-Cyrl-CS"/>
              </w:rPr>
            </w:pPr>
            <w:r w:rsidRPr="00EF7540">
              <w:rPr>
                <w:rFonts w:eastAsia="Calibri"/>
                <w:noProof/>
              </w:rPr>
              <w:t>Тигар лепак</w:t>
            </w:r>
          </w:p>
        </w:tc>
        <w:tc>
          <w:tcPr>
            <w:tcW w:w="0" w:type="auto"/>
            <w:tcBorders>
              <w:top w:val="single" w:sz="8" w:space="0" w:color="000000"/>
              <w:left w:val="single" w:sz="8" w:space="0" w:color="000000"/>
              <w:bottom w:val="single" w:sz="8" w:space="0" w:color="000000"/>
              <w:right w:val="single" w:sz="8" w:space="0" w:color="000000"/>
            </w:tcBorders>
            <w:vAlign w:val="center"/>
          </w:tcPr>
          <w:p w14:paraId="555B405E" w14:textId="3C082F6C"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8C1439F" w14:textId="019EDBC0" w:rsidR="00F91DEE" w:rsidRPr="00870D4F" w:rsidRDefault="00F91DEE" w:rsidP="00F91DEE">
            <w:pPr>
              <w:ind w:right="60"/>
              <w:jc w:val="center"/>
              <w:rPr>
                <w:rFonts w:cs="Arial"/>
                <w:noProof/>
                <w:lang w:val="sr-Cyrl-CS"/>
              </w:rPr>
            </w:pPr>
            <w:r w:rsidRPr="00EF7540">
              <w:rPr>
                <w:noProof/>
              </w:rPr>
              <w:t>5</w:t>
            </w:r>
          </w:p>
        </w:tc>
      </w:tr>
      <w:tr w:rsidR="00F91DEE" w:rsidRPr="00870D4F" w14:paraId="1F5BF06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0C462E0" w14:textId="152917DD" w:rsidR="00F91DEE" w:rsidRPr="00870D4F" w:rsidRDefault="00F91DEE" w:rsidP="00F91DEE">
            <w:pPr>
              <w:ind w:right="60"/>
              <w:rPr>
                <w:rFonts w:cs="Arial"/>
                <w:noProof/>
                <w:lang w:val="sr-Cyrl-CS"/>
              </w:rPr>
            </w:pPr>
            <w:r w:rsidRPr="00EF7540">
              <w:rPr>
                <w:noProof/>
              </w:rPr>
              <w:t>158</w:t>
            </w:r>
          </w:p>
        </w:tc>
        <w:tc>
          <w:tcPr>
            <w:tcW w:w="0" w:type="auto"/>
            <w:tcBorders>
              <w:top w:val="single" w:sz="8" w:space="0" w:color="000000"/>
              <w:left w:val="single" w:sz="8" w:space="0" w:color="000000"/>
              <w:bottom w:val="single" w:sz="8" w:space="0" w:color="000000"/>
              <w:right w:val="single" w:sz="8" w:space="0" w:color="000000"/>
            </w:tcBorders>
            <w:vAlign w:val="center"/>
          </w:tcPr>
          <w:p w14:paraId="5911E8AA" w14:textId="678B3E8C"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Лепак за дрво 1/1</w:t>
            </w:r>
          </w:p>
        </w:tc>
        <w:tc>
          <w:tcPr>
            <w:tcW w:w="0" w:type="auto"/>
            <w:tcBorders>
              <w:top w:val="single" w:sz="8" w:space="0" w:color="000000"/>
              <w:left w:val="single" w:sz="8" w:space="0" w:color="000000"/>
              <w:bottom w:val="single" w:sz="8" w:space="0" w:color="000000"/>
              <w:right w:val="single" w:sz="8" w:space="0" w:color="000000"/>
            </w:tcBorders>
            <w:vAlign w:val="center"/>
          </w:tcPr>
          <w:p w14:paraId="1F17B1EE" w14:textId="5B954210" w:rsidR="00F91DEE" w:rsidRPr="00870D4F" w:rsidRDefault="00F91DEE" w:rsidP="00F91DEE">
            <w:pPr>
              <w:ind w:right="60"/>
              <w:rPr>
                <w:rFonts w:cs="Arial"/>
                <w:noProof/>
                <w:lang w:val="sr-Cyrl-CS"/>
              </w:rPr>
            </w:pPr>
            <w:r w:rsidRPr="00EF7540">
              <w:rPr>
                <w:noProof/>
              </w:rPr>
              <w:t>кг</w:t>
            </w:r>
          </w:p>
        </w:tc>
        <w:tc>
          <w:tcPr>
            <w:tcW w:w="0" w:type="auto"/>
            <w:tcBorders>
              <w:top w:val="single" w:sz="8" w:space="0" w:color="000000"/>
              <w:left w:val="single" w:sz="8" w:space="0" w:color="000000"/>
              <w:bottom w:val="single" w:sz="8" w:space="0" w:color="000000"/>
              <w:right w:val="single" w:sz="8" w:space="0" w:color="000000"/>
            </w:tcBorders>
            <w:vAlign w:val="center"/>
          </w:tcPr>
          <w:p w14:paraId="6B11A7B6" w14:textId="0C7E5BA0" w:rsidR="00F91DEE" w:rsidRPr="00870D4F" w:rsidRDefault="00F91DEE" w:rsidP="00F91DEE">
            <w:pPr>
              <w:ind w:right="60"/>
              <w:jc w:val="center"/>
              <w:rPr>
                <w:rFonts w:cs="Arial"/>
                <w:noProof/>
                <w:lang w:val="sr-Cyrl-CS"/>
              </w:rPr>
            </w:pPr>
            <w:r w:rsidRPr="00EF7540">
              <w:rPr>
                <w:noProof/>
              </w:rPr>
              <w:t>2</w:t>
            </w:r>
          </w:p>
        </w:tc>
      </w:tr>
      <w:tr w:rsidR="00F91DEE" w:rsidRPr="00870D4F" w14:paraId="64444A6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5232A17" w14:textId="6818BFA4" w:rsidR="00F91DEE" w:rsidRPr="00870D4F" w:rsidRDefault="00F91DEE" w:rsidP="00F91DEE">
            <w:pPr>
              <w:ind w:right="60"/>
              <w:rPr>
                <w:rFonts w:cs="Arial"/>
                <w:noProof/>
                <w:lang w:val="sr-Cyrl-CS"/>
              </w:rPr>
            </w:pPr>
            <w:r w:rsidRPr="00EF7540">
              <w:rPr>
                <w:noProof/>
              </w:rPr>
              <w:t>159</w:t>
            </w:r>
          </w:p>
        </w:tc>
        <w:tc>
          <w:tcPr>
            <w:tcW w:w="0" w:type="auto"/>
            <w:tcBorders>
              <w:top w:val="single" w:sz="8" w:space="0" w:color="000000"/>
              <w:left w:val="single" w:sz="8" w:space="0" w:color="000000"/>
              <w:bottom w:val="single" w:sz="8" w:space="0" w:color="000000"/>
              <w:right w:val="single" w:sz="8" w:space="0" w:color="000000"/>
            </w:tcBorders>
            <w:vAlign w:val="center"/>
          </w:tcPr>
          <w:p w14:paraId="51127970" w14:textId="07A7C6CC"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Пур пена</w:t>
            </w:r>
          </w:p>
        </w:tc>
        <w:tc>
          <w:tcPr>
            <w:tcW w:w="0" w:type="auto"/>
            <w:tcBorders>
              <w:top w:val="single" w:sz="8" w:space="0" w:color="000000"/>
              <w:left w:val="single" w:sz="8" w:space="0" w:color="000000"/>
              <w:bottom w:val="single" w:sz="8" w:space="0" w:color="000000"/>
              <w:right w:val="single" w:sz="8" w:space="0" w:color="000000"/>
            </w:tcBorders>
            <w:vAlign w:val="center"/>
          </w:tcPr>
          <w:p w14:paraId="4CC9A9A9" w14:textId="7F46FB91"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F7E886A" w14:textId="3947105A" w:rsidR="00F91DEE" w:rsidRPr="00870D4F" w:rsidRDefault="00F91DEE" w:rsidP="00F91DEE">
            <w:pPr>
              <w:ind w:right="60"/>
              <w:jc w:val="center"/>
              <w:rPr>
                <w:rFonts w:cs="Arial"/>
                <w:noProof/>
                <w:lang w:val="sr-Cyrl-CS"/>
              </w:rPr>
            </w:pPr>
            <w:r w:rsidRPr="00EF7540">
              <w:rPr>
                <w:noProof/>
              </w:rPr>
              <w:t>10</w:t>
            </w:r>
          </w:p>
        </w:tc>
      </w:tr>
      <w:tr w:rsidR="00F91DEE" w:rsidRPr="00870D4F" w14:paraId="3A2E933E" w14:textId="77777777" w:rsidTr="0047665D">
        <w:trPr>
          <w:gridAfter w:val="1"/>
          <w:trHeight w:val="298"/>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2AE77A62" w14:textId="39C4E1F4" w:rsidR="00F91DEE" w:rsidRPr="00870D4F" w:rsidRDefault="00F91DEE" w:rsidP="00F91DEE">
            <w:pPr>
              <w:ind w:right="60"/>
              <w:rPr>
                <w:rFonts w:cs="Arial"/>
                <w:noProof/>
                <w:lang w:val="sr-Cyrl-CS"/>
              </w:rPr>
            </w:pPr>
            <w:r w:rsidRPr="00EF7540">
              <w:rPr>
                <w:noProof/>
              </w:rPr>
              <w:t>160</w:t>
            </w:r>
          </w:p>
        </w:tc>
        <w:tc>
          <w:tcPr>
            <w:tcW w:w="0" w:type="auto"/>
            <w:tcBorders>
              <w:top w:val="single" w:sz="8" w:space="0" w:color="000000"/>
              <w:left w:val="single" w:sz="8" w:space="0" w:color="000000"/>
              <w:bottom w:val="single" w:sz="4" w:space="0" w:color="auto"/>
              <w:right w:val="single" w:sz="8" w:space="0" w:color="000000"/>
            </w:tcBorders>
            <w:vAlign w:val="center"/>
          </w:tcPr>
          <w:p w14:paraId="0D4ECC15" w14:textId="6691AA94" w:rsidR="00F91DEE" w:rsidRPr="00F74741" w:rsidRDefault="00F91DEE" w:rsidP="00F91DEE">
            <w:pPr>
              <w:spacing w:after="200" w:line="276" w:lineRule="auto"/>
              <w:contextualSpacing/>
              <w:rPr>
                <w:rFonts w:eastAsia="Calibri" w:cs="Arial"/>
                <w:noProof/>
                <w:lang w:val="sr-Cyrl-RS"/>
              </w:rPr>
            </w:pPr>
            <w:r w:rsidRPr="00EF7540">
              <w:rPr>
                <w:rFonts w:eastAsia="Calibri"/>
                <w:noProof/>
              </w:rPr>
              <w:t>Паста за лемљење “CINOL”</w:t>
            </w:r>
            <w:r w:rsidRPr="00EF7540">
              <w:rPr>
                <w:rFonts w:eastAsia="Calibri"/>
                <w:noProof/>
                <w:lang w:val="sr-Cyrl-RS"/>
              </w:rPr>
              <w:t xml:space="preserve"> </w:t>
            </w:r>
            <w:r w:rsidRPr="00EF7540">
              <w:rPr>
                <w:lang w:val="sr-Cyrl-RS"/>
              </w:rPr>
              <w:t>или одговарајуће</w:t>
            </w:r>
          </w:p>
        </w:tc>
        <w:tc>
          <w:tcPr>
            <w:tcW w:w="0" w:type="auto"/>
            <w:tcBorders>
              <w:top w:val="single" w:sz="8" w:space="0" w:color="000000"/>
              <w:left w:val="single" w:sz="8" w:space="0" w:color="000000"/>
              <w:bottom w:val="single" w:sz="4" w:space="0" w:color="auto"/>
              <w:right w:val="single" w:sz="8" w:space="0" w:color="000000"/>
            </w:tcBorders>
            <w:vAlign w:val="center"/>
          </w:tcPr>
          <w:p w14:paraId="22F80A3D" w14:textId="14C1FA39" w:rsidR="00F91DEE" w:rsidRPr="00870D4F" w:rsidRDefault="00F91DEE" w:rsidP="00F91DEE">
            <w:pPr>
              <w:ind w:right="60"/>
              <w:rPr>
                <w:rFonts w:cs="Arial"/>
                <w:noProof/>
                <w:lang w:val="sr-Cyrl-RS"/>
              </w:rPr>
            </w:pPr>
            <w:r w:rsidRPr="00EF7540">
              <w:rPr>
                <w:noProof/>
                <w:lang w:val="sr-Cyrl-RS"/>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20AD7A03" w14:textId="215D270F" w:rsidR="00F91DEE" w:rsidRPr="00870D4F" w:rsidRDefault="00F91DEE" w:rsidP="00F91DEE">
            <w:pPr>
              <w:ind w:right="60"/>
              <w:jc w:val="center"/>
              <w:rPr>
                <w:rFonts w:cs="Arial"/>
                <w:noProof/>
                <w:lang w:val="sr-Cyrl-CS"/>
              </w:rPr>
            </w:pPr>
            <w:r w:rsidRPr="00EF7540">
              <w:rPr>
                <w:noProof/>
              </w:rPr>
              <w:t>2</w:t>
            </w:r>
          </w:p>
        </w:tc>
      </w:tr>
      <w:tr w:rsidR="00F91DEE" w:rsidRPr="00870D4F" w14:paraId="4CAF19EF" w14:textId="77777777" w:rsidTr="0047665D">
        <w:trPr>
          <w:gridAfter w:val="1"/>
          <w:trHeight w:val="298"/>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27D3764F" w14:textId="39FFCD2F" w:rsidR="00F91DEE" w:rsidRPr="00870D4F" w:rsidRDefault="00F91DEE" w:rsidP="00F91DEE">
            <w:pPr>
              <w:ind w:right="60"/>
              <w:rPr>
                <w:rFonts w:cs="Arial"/>
                <w:noProof/>
                <w:lang w:val="sr-Cyrl-CS"/>
              </w:rPr>
            </w:pPr>
            <w:r w:rsidRPr="00EF7540">
              <w:rPr>
                <w:noProof/>
              </w:rPr>
              <w:t>161</w:t>
            </w:r>
          </w:p>
        </w:tc>
        <w:tc>
          <w:tcPr>
            <w:tcW w:w="0" w:type="auto"/>
            <w:tcBorders>
              <w:top w:val="single" w:sz="4" w:space="0" w:color="auto"/>
              <w:left w:val="single" w:sz="8" w:space="0" w:color="000000"/>
              <w:bottom w:val="single" w:sz="8" w:space="0" w:color="000000"/>
              <w:right w:val="single" w:sz="8" w:space="0" w:color="000000"/>
            </w:tcBorders>
            <w:vAlign w:val="center"/>
          </w:tcPr>
          <w:p w14:paraId="766E84CB" w14:textId="38E094CE" w:rsidR="00F91DEE" w:rsidRPr="00F74741" w:rsidRDefault="00F91DEE" w:rsidP="00F91DEE">
            <w:pPr>
              <w:spacing w:after="200" w:line="276" w:lineRule="auto"/>
              <w:contextualSpacing/>
              <w:rPr>
                <w:rFonts w:eastAsia="Calibri" w:cs="Arial"/>
                <w:noProof/>
                <w:lang w:val="sr-Cyrl-RS"/>
              </w:rPr>
            </w:pPr>
            <w:r w:rsidRPr="00EF7540">
              <w:rPr>
                <w:rFonts w:eastAsia="Calibri"/>
                <w:noProof/>
              </w:rPr>
              <w:t xml:space="preserve">Калајна жица за лемљење – </w:t>
            </w:r>
            <w:r w:rsidRPr="00EF7540">
              <w:rPr>
                <w:rFonts w:eastAsia="Calibri"/>
                <w:noProof/>
                <w:lang w:val="sr-Latn-CS"/>
              </w:rPr>
              <w:t>Tinol</w:t>
            </w:r>
            <w:r w:rsidRPr="00EF7540">
              <w:rPr>
                <w:rFonts w:eastAsia="Calibri"/>
                <w:noProof/>
                <w:lang w:val="sr-Cyrl-RS"/>
              </w:rPr>
              <w:t xml:space="preserve"> </w:t>
            </w:r>
            <w:r w:rsidRPr="00EF7540">
              <w:rPr>
                <w:lang w:val="sr-Cyrl-RS"/>
              </w:rPr>
              <w:t>или одговарајуће</w:t>
            </w:r>
          </w:p>
        </w:tc>
        <w:tc>
          <w:tcPr>
            <w:tcW w:w="0" w:type="auto"/>
            <w:tcBorders>
              <w:top w:val="single" w:sz="4" w:space="0" w:color="auto"/>
              <w:left w:val="single" w:sz="8" w:space="0" w:color="000000"/>
              <w:bottom w:val="single" w:sz="8" w:space="0" w:color="000000"/>
              <w:right w:val="single" w:sz="8" w:space="0" w:color="000000"/>
            </w:tcBorders>
            <w:vAlign w:val="center"/>
          </w:tcPr>
          <w:p w14:paraId="08E9669F" w14:textId="59CB40B1" w:rsidR="00F91DEE" w:rsidRPr="00870D4F" w:rsidRDefault="00F91DEE" w:rsidP="00F91DEE">
            <w:pPr>
              <w:ind w:right="60"/>
              <w:rPr>
                <w:rFonts w:cs="Arial"/>
                <w:noProof/>
                <w:lang w:val="sr-Cyrl-CS"/>
              </w:rPr>
            </w:pPr>
            <w:r w:rsidRPr="00EF7540">
              <w:rPr>
                <w:noProof/>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7D129370" w14:textId="1E72A264" w:rsidR="00F91DEE" w:rsidRPr="00870D4F" w:rsidRDefault="00F91DEE" w:rsidP="00F91DEE">
            <w:pPr>
              <w:ind w:right="60"/>
              <w:jc w:val="center"/>
              <w:rPr>
                <w:rFonts w:cs="Arial"/>
                <w:noProof/>
                <w:lang w:val="sr-Cyrl-CS"/>
              </w:rPr>
            </w:pPr>
            <w:r w:rsidRPr="00EF7540">
              <w:rPr>
                <w:noProof/>
              </w:rPr>
              <w:t>2</w:t>
            </w:r>
          </w:p>
        </w:tc>
      </w:tr>
      <w:tr w:rsidR="00F91DEE" w:rsidRPr="00870D4F" w14:paraId="0072AA2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82D58A" w14:textId="7B954A0D" w:rsidR="00F91DEE" w:rsidRPr="00870D4F" w:rsidRDefault="00F91DEE" w:rsidP="00F91DEE">
            <w:pPr>
              <w:ind w:right="60"/>
              <w:rPr>
                <w:rFonts w:cs="Arial"/>
                <w:noProof/>
                <w:lang w:val="sr-Cyrl-CS"/>
              </w:rPr>
            </w:pPr>
            <w:r w:rsidRPr="00EF7540">
              <w:rPr>
                <w:noProof/>
              </w:rPr>
              <w:t>162</w:t>
            </w:r>
          </w:p>
        </w:tc>
        <w:tc>
          <w:tcPr>
            <w:tcW w:w="0" w:type="auto"/>
            <w:tcBorders>
              <w:top w:val="single" w:sz="8" w:space="0" w:color="000000"/>
              <w:left w:val="single" w:sz="8" w:space="0" w:color="000000"/>
              <w:bottom w:val="single" w:sz="8" w:space="0" w:color="000000"/>
              <w:right w:val="single" w:sz="8" w:space="0" w:color="000000"/>
            </w:tcBorders>
            <w:vAlign w:val="center"/>
          </w:tcPr>
          <w:p w14:paraId="5A4708AA" w14:textId="1CC820D5" w:rsidR="00F91DEE" w:rsidRPr="00F74741" w:rsidRDefault="00F91DEE" w:rsidP="00F91DEE">
            <w:pPr>
              <w:spacing w:after="200" w:line="276" w:lineRule="auto"/>
              <w:contextualSpacing/>
              <w:rPr>
                <w:rFonts w:eastAsia="Calibri" w:cs="Arial"/>
                <w:noProof/>
                <w:lang w:val="sr-Cyrl-CS"/>
              </w:rPr>
            </w:pPr>
            <w:r w:rsidRPr="00EF7540">
              <w:rPr>
                <w:rFonts w:eastAsia="Calibri"/>
                <w:noProof/>
              </w:rPr>
              <w:t xml:space="preserve">Спреј за подмазивање типа ТОП 5 </w:t>
            </w:r>
            <w:r w:rsidRPr="00EF7540">
              <w:rPr>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72245392" w14:textId="526D0B2B"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6A704DE" w14:textId="3F71DAD6" w:rsidR="00F91DEE" w:rsidRPr="00870D4F" w:rsidRDefault="00F91DEE" w:rsidP="00F91DEE">
            <w:pPr>
              <w:ind w:right="60"/>
              <w:jc w:val="center"/>
              <w:rPr>
                <w:rFonts w:cs="Arial"/>
                <w:noProof/>
                <w:lang w:val="sr-Cyrl-CS"/>
              </w:rPr>
            </w:pPr>
            <w:r w:rsidRPr="00EF7540">
              <w:rPr>
                <w:noProof/>
              </w:rPr>
              <w:t>5</w:t>
            </w:r>
          </w:p>
        </w:tc>
      </w:tr>
      <w:tr w:rsidR="00F91DEE" w:rsidRPr="00870D4F" w14:paraId="05E815E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F6EE4A" w14:textId="29BB0E28" w:rsidR="00F91DEE" w:rsidRPr="00870D4F" w:rsidRDefault="00F91DEE" w:rsidP="00F91DEE">
            <w:pPr>
              <w:ind w:right="60"/>
              <w:rPr>
                <w:rFonts w:cs="Arial"/>
                <w:noProof/>
                <w:lang w:val="sr-Cyrl-CS"/>
              </w:rPr>
            </w:pPr>
            <w:r w:rsidRPr="00EF7540">
              <w:rPr>
                <w:noProof/>
              </w:rPr>
              <w:t>163</w:t>
            </w:r>
          </w:p>
        </w:tc>
        <w:tc>
          <w:tcPr>
            <w:tcW w:w="0" w:type="auto"/>
            <w:tcBorders>
              <w:top w:val="single" w:sz="8" w:space="0" w:color="000000"/>
              <w:left w:val="single" w:sz="8" w:space="0" w:color="000000"/>
              <w:bottom w:val="single" w:sz="8" w:space="0" w:color="000000"/>
              <w:right w:val="single" w:sz="8" w:space="0" w:color="000000"/>
            </w:tcBorders>
            <w:vAlign w:val="center"/>
          </w:tcPr>
          <w:p w14:paraId="21206F58" w14:textId="090FC887" w:rsidR="00F91DEE" w:rsidRPr="00F74741" w:rsidRDefault="00F91DEE" w:rsidP="00F91DEE">
            <w:pPr>
              <w:spacing w:after="200" w:line="276" w:lineRule="auto"/>
              <w:contextualSpacing/>
              <w:rPr>
                <w:rFonts w:eastAsia="Calibri" w:cs="Arial"/>
                <w:noProof/>
                <w:lang w:val="sr-Cyrl-CS"/>
              </w:rPr>
            </w:pPr>
            <w:r w:rsidRPr="00EF7540">
              <w:rPr>
                <w:rFonts w:eastAsia="Calibri"/>
                <w:noProof/>
              </w:rPr>
              <w:t>Спреј за одвијање</w:t>
            </w:r>
          </w:p>
        </w:tc>
        <w:tc>
          <w:tcPr>
            <w:tcW w:w="0" w:type="auto"/>
            <w:tcBorders>
              <w:top w:val="single" w:sz="8" w:space="0" w:color="000000"/>
              <w:left w:val="single" w:sz="8" w:space="0" w:color="000000"/>
              <w:bottom w:val="single" w:sz="8" w:space="0" w:color="000000"/>
              <w:right w:val="single" w:sz="8" w:space="0" w:color="000000"/>
            </w:tcBorders>
            <w:vAlign w:val="center"/>
          </w:tcPr>
          <w:p w14:paraId="745C3578" w14:textId="5677127A"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07C26C5" w14:textId="50AAF63E" w:rsidR="00F91DEE" w:rsidRPr="00870D4F" w:rsidRDefault="00F91DEE" w:rsidP="00F91DEE">
            <w:pPr>
              <w:ind w:right="60"/>
              <w:jc w:val="center"/>
              <w:rPr>
                <w:rFonts w:cs="Arial"/>
                <w:noProof/>
                <w:lang w:val="sr-Cyrl-CS"/>
              </w:rPr>
            </w:pPr>
            <w:r w:rsidRPr="00EF7540">
              <w:rPr>
                <w:noProof/>
              </w:rPr>
              <w:t>10</w:t>
            </w:r>
          </w:p>
        </w:tc>
      </w:tr>
      <w:tr w:rsidR="00F91DEE" w:rsidRPr="00870D4F" w14:paraId="4DE84DA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39C2910" w14:textId="56003CCE" w:rsidR="00F91DEE" w:rsidRPr="00870D4F" w:rsidRDefault="00F91DEE" w:rsidP="00F91DEE">
            <w:pPr>
              <w:ind w:right="60"/>
              <w:rPr>
                <w:rFonts w:cs="Arial"/>
                <w:noProof/>
                <w:lang w:val="sr-Cyrl-CS"/>
              </w:rPr>
            </w:pPr>
            <w:r w:rsidRPr="00EF7540">
              <w:rPr>
                <w:noProof/>
              </w:rPr>
              <w:t>164</w:t>
            </w:r>
          </w:p>
        </w:tc>
        <w:tc>
          <w:tcPr>
            <w:tcW w:w="0" w:type="auto"/>
            <w:tcBorders>
              <w:top w:val="single" w:sz="8" w:space="0" w:color="000000"/>
              <w:left w:val="single" w:sz="8" w:space="0" w:color="000000"/>
              <w:bottom w:val="single" w:sz="8" w:space="0" w:color="000000"/>
              <w:right w:val="single" w:sz="8" w:space="0" w:color="000000"/>
            </w:tcBorders>
            <w:vAlign w:val="center"/>
          </w:tcPr>
          <w:p w14:paraId="08E019DE" w14:textId="70DEAF78" w:rsidR="00F91DEE" w:rsidRPr="00F74741" w:rsidRDefault="00F91DEE" w:rsidP="00F91DEE">
            <w:pPr>
              <w:spacing w:after="200" w:line="276" w:lineRule="auto"/>
              <w:contextualSpacing/>
              <w:rPr>
                <w:rFonts w:eastAsia="Calibri" w:cs="Arial"/>
                <w:noProof/>
              </w:rPr>
            </w:pPr>
            <w:r w:rsidRPr="00EF7540">
              <w:rPr>
                <w:rFonts w:eastAsia="Calibri"/>
                <w:noProof/>
              </w:rPr>
              <w:t>Спреј WD 40</w:t>
            </w:r>
          </w:p>
        </w:tc>
        <w:tc>
          <w:tcPr>
            <w:tcW w:w="0" w:type="auto"/>
            <w:tcBorders>
              <w:top w:val="single" w:sz="8" w:space="0" w:color="000000"/>
              <w:left w:val="single" w:sz="8" w:space="0" w:color="000000"/>
              <w:bottom w:val="single" w:sz="8" w:space="0" w:color="000000"/>
              <w:right w:val="single" w:sz="8" w:space="0" w:color="000000"/>
            </w:tcBorders>
            <w:vAlign w:val="center"/>
          </w:tcPr>
          <w:p w14:paraId="184CFEF7" w14:textId="2503E1EE" w:rsidR="00F91DEE" w:rsidRPr="00870D4F" w:rsidRDefault="00F91DEE" w:rsidP="00F91DEE">
            <w:pPr>
              <w:ind w:right="60"/>
              <w:rPr>
                <w:rFonts w:cs="Arial"/>
                <w:noProof/>
                <w:lang w:val="sr-Cyrl-RS"/>
              </w:rPr>
            </w:pPr>
            <w:r w:rsidRPr="00EF7540">
              <w:rPr>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CDE0EBD" w14:textId="7A11A8CF" w:rsidR="00F91DEE" w:rsidRPr="00870D4F" w:rsidRDefault="00F91DEE" w:rsidP="00F91DEE">
            <w:pPr>
              <w:ind w:right="60"/>
              <w:jc w:val="center"/>
              <w:rPr>
                <w:rFonts w:cs="Arial"/>
                <w:noProof/>
                <w:lang w:val="sr-Cyrl-CS"/>
              </w:rPr>
            </w:pPr>
            <w:r w:rsidRPr="00EF7540">
              <w:rPr>
                <w:noProof/>
              </w:rPr>
              <w:t>40</w:t>
            </w:r>
          </w:p>
        </w:tc>
      </w:tr>
      <w:tr w:rsidR="00F91DEE" w:rsidRPr="00870D4F" w14:paraId="64BC769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F846E7" w14:textId="386180C2" w:rsidR="00F91DEE" w:rsidRPr="00870D4F" w:rsidRDefault="00F91DEE" w:rsidP="00F91DEE">
            <w:pPr>
              <w:ind w:right="60"/>
              <w:rPr>
                <w:rFonts w:cs="Arial"/>
                <w:noProof/>
                <w:lang w:val="sr-Cyrl-CS"/>
              </w:rPr>
            </w:pPr>
            <w:r w:rsidRPr="00EF7540">
              <w:rPr>
                <w:noProof/>
              </w:rPr>
              <w:t>165</w:t>
            </w:r>
          </w:p>
        </w:tc>
        <w:tc>
          <w:tcPr>
            <w:tcW w:w="0" w:type="auto"/>
            <w:tcBorders>
              <w:top w:val="single" w:sz="8" w:space="0" w:color="000000"/>
              <w:left w:val="single" w:sz="8" w:space="0" w:color="000000"/>
              <w:bottom w:val="single" w:sz="8" w:space="0" w:color="000000"/>
              <w:right w:val="single" w:sz="8" w:space="0" w:color="000000"/>
            </w:tcBorders>
            <w:vAlign w:val="center"/>
          </w:tcPr>
          <w:p w14:paraId="46C4E515" w14:textId="730749FB" w:rsidR="00F91DEE" w:rsidRPr="00F74741" w:rsidRDefault="00F91DEE" w:rsidP="00F91DEE">
            <w:pPr>
              <w:spacing w:after="200" w:line="276" w:lineRule="auto"/>
              <w:contextualSpacing/>
              <w:rPr>
                <w:rFonts w:eastAsia="Calibri" w:cs="Arial"/>
                <w:noProof/>
              </w:rPr>
            </w:pPr>
            <w:r w:rsidRPr="00EF7540">
              <w:rPr>
                <w:rFonts w:eastAsia="Calibri"/>
                <w:noProof/>
              </w:rPr>
              <w:t>Изолир трака PVC</w:t>
            </w:r>
          </w:p>
        </w:tc>
        <w:tc>
          <w:tcPr>
            <w:tcW w:w="0" w:type="auto"/>
            <w:tcBorders>
              <w:top w:val="single" w:sz="8" w:space="0" w:color="000000"/>
              <w:left w:val="single" w:sz="8" w:space="0" w:color="000000"/>
              <w:bottom w:val="single" w:sz="8" w:space="0" w:color="000000"/>
              <w:right w:val="single" w:sz="8" w:space="0" w:color="000000"/>
            </w:tcBorders>
            <w:vAlign w:val="center"/>
          </w:tcPr>
          <w:p w14:paraId="0A953651" w14:textId="28DFDC56" w:rsidR="00F91DEE" w:rsidRPr="00870D4F" w:rsidRDefault="00F91DEE" w:rsidP="00F91DEE">
            <w:pPr>
              <w:ind w:right="60"/>
              <w:rPr>
                <w:rFonts w:cs="Arial"/>
                <w:noProof/>
                <w:lang w:val="sr-Cyrl-RS"/>
              </w:rPr>
            </w:pPr>
            <w:r w:rsidRPr="00EF7540">
              <w:rPr>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951732E" w14:textId="4445F7B8" w:rsidR="00F91DEE" w:rsidRPr="00870D4F" w:rsidRDefault="00F91DEE" w:rsidP="00F91DEE">
            <w:pPr>
              <w:ind w:right="60"/>
              <w:jc w:val="center"/>
              <w:rPr>
                <w:rFonts w:cs="Arial"/>
                <w:noProof/>
              </w:rPr>
            </w:pPr>
            <w:r w:rsidRPr="00EF7540">
              <w:rPr>
                <w:noProof/>
              </w:rPr>
              <w:t>60</w:t>
            </w:r>
          </w:p>
        </w:tc>
      </w:tr>
      <w:tr w:rsidR="00F91DEE" w:rsidRPr="00870D4F" w14:paraId="14E8DF4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D1D5DC3" w14:textId="02C98607" w:rsidR="00F91DEE" w:rsidRPr="00870D4F" w:rsidRDefault="00F91DEE" w:rsidP="00F91DEE">
            <w:pPr>
              <w:ind w:right="60"/>
              <w:rPr>
                <w:rFonts w:cs="Arial"/>
                <w:noProof/>
                <w:lang w:val="sr-Cyrl-CS"/>
              </w:rPr>
            </w:pPr>
            <w:r w:rsidRPr="00EF7540">
              <w:rPr>
                <w:noProof/>
              </w:rPr>
              <w:t>166</w:t>
            </w:r>
          </w:p>
        </w:tc>
        <w:tc>
          <w:tcPr>
            <w:tcW w:w="0" w:type="auto"/>
            <w:tcBorders>
              <w:top w:val="single" w:sz="8" w:space="0" w:color="000000"/>
              <w:left w:val="single" w:sz="8" w:space="0" w:color="000000"/>
              <w:bottom w:val="single" w:sz="8" w:space="0" w:color="000000"/>
              <w:right w:val="single" w:sz="8" w:space="0" w:color="000000"/>
            </w:tcBorders>
            <w:vAlign w:val="center"/>
          </w:tcPr>
          <w:p w14:paraId="5AA2C772" w14:textId="6C3E8148"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Пиштољ за силикон</w:t>
            </w:r>
          </w:p>
        </w:tc>
        <w:tc>
          <w:tcPr>
            <w:tcW w:w="0" w:type="auto"/>
            <w:tcBorders>
              <w:top w:val="single" w:sz="8" w:space="0" w:color="000000"/>
              <w:left w:val="single" w:sz="8" w:space="0" w:color="000000"/>
              <w:bottom w:val="single" w:sz="8" w:space="0" w:color="000000"/>
              <w:right w:val="single" w:sz="8" w:space="0" w:color="000000"/>
            </w:tcBorders>
            <w:vAlign w:val="center"/>
          </w:tcPr>
          <w:p w14:paraId="31CA56CD" w14:textId="58C66FDD"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A70D003" w14:textId="55881770" w:rsidR="00F91DEE" w:rsidRPr="00870D4F" w:rsidRDefault="00F91DEE" w:rsidP="00F91DEE">
            <w:pPr>
              <w:ind w:right="60"/>
              <w:jc w:val="center"/>
              <w:rPr>
                <w:rFonts w:cs="Arial"/>
                <w:noProof/>
                <w:lang w:val="sr-Cyrl-CS"/>
              </w:rPr>
            </w:pPr>
            <w:r w:rsidRPr="00EF7540">
              <w:rPr>
                <w:noProof/>
              </w:rPr>
              <w:t>1</w:t>
            </w:r>
          </w:p>
        </w:tc>
      </w:tr>
      <w:tr w:rsidR="00F91DEE" w:rsidRPr="00870D4F" w14:paraId="1755767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C98420" w14:textId="26EAFD04" w:rsidR="00F91DEE" w:rsidRPr="00870D4F" w:rsidRDefault="00F91DEE" w:rsidP="00F91DEE">
            <w:pPr>
              <w:ind w:right="60"/>
              <w:rPr>
                <w:rFonts w:cs="Arial"/>
                <w:noProof/>
                <w:lang w:val="sr-Cyrl-CS"/>
              </w:rPr>
            </w:pPr>
            <w:r w:rsidRPr="00EF7540">
              <w:rPr>
                <w:noProof/>
              </w:rPr>
              <w:t>167</w:t>
            </w:r>
          </w:p>
        </w:tc>
        <w:tc>
          <w:tcPr>
            <w:tcW w:w="0" w:type="auto"/>
            <w:tcBorders>
              <w:top w:val="single" w:sz="8" w:space="0" w:color="000000"/>
              <w:left w:val="single" w:sz="8" w:space="0" w:color="000000"/>
              <w:bottom w:val="single" w:sz="8" w:space="0" w:color="000000"/>
              <w:right w:val="single" w:sz="8" w:space="0" w:color="000000"/>
            </w:tcBorders>
            <w:vAlign w:val="center"/>
          </w:tcPr>
          <w:p w14:paraId="01DE8C5B" w14:textId="394B7DF7"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Ауто-лак спреј црни</w:t>
            </w:r>
          </w:p>
        </w:tc>
        <w:tc>
          <w:tcPr>
            <w:tcW w:w="0" w:type="auto"/>
            <w:tcBorders>
              <w:top w:val="single" w:sz="8" w:space="0" w:color="000000"/>
              <w:left w:val="single" w:sz="8" w:space="0" w:color="000000"/>
              <w:bottom w:val="single" w:sz="8" w:space="0" w:color="000000"/>
              <w:right w:val="single" w:sz="8" w:space="0" w:color="000000"/>
            </w:tcBorders>
            <w:vAlign w:val="center"/>
          </w:tcPr>
          <w:p w14:paraId="51BB3289" w14:textId="5E2EBA1D"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58E8372" w14:textId="38B6A6CB" w:rsidR="00F91DEE" w:rsidRPr="00870D4F" w:rsidRDefault="00F91DEE" w:rsidP="00F91DEE">
            <w:pPr>
              <w:ind w:right="60"/>
              <w:jc w:val="center"/>
              <w:rPr>
                <w:rFonts w:cs="Arial"/>
                <w:noProof/>
                <w:lang w:val="sr-Cyrl-CS"/>
              </w:rPr>
            </w:pPr>
            <w:r w:rsidRPr="00EF7540">
              <w:rPr>
                <w:noProof/>
              </w:rPr>
              <w:t>5</w:t>
            </w:r>
          </w:p>
        </w:tc>
      </w:tr>
      <w:tr w:rsidR="00F91DEE" w:rsidRPr="00870D4F" w14:paraId="5B05D5E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ADB893" w14:textId="1FC7D666" w:rsidR="00F91DEE" w:rsidRPr="00870D4F" w:rsidRDefault="00F91DEE" w:rsidP="00F91DEE">
            <w:pPr>
              <w:ind w:right="60"/>
              <w:rPr>
                <w:rFonts w:cs="Arial"/>
                <w:noProof/>
                <w:lang w:val="sr-Cyrl-CS"/>
              </w:rPr>
            </w:pPr>
            <w:r w:rsidRPr="00EF7540">
              <w:rPr>
                <w:noProof/>
              </w:rPr>
              <w:t>168</w:t>
            </w:r>
          </w:p>
        </w:tc>
        <w:tc>
          <w:tcPr>
            <w:tcW w:w="0" w:type="auto"/>
            <w:tcBorders>
              <w:top w:val="single" w:sz="8" w:space="0" w:color="000000"/>
              <w:left w:val="single" w:sz="8" w:space="0" w:color="000000"/>
              <w:bottom w:val="single" w:sz="8" w:space="0" w:color="000000"/>
              <w:right w:val="single" w:sz="8" w:space="0" w:color="000000"/>
            </w:tcBorders>
            <w:vAlign w:val="center"/>
          </w:tcPr>
          <w:p w14:paraId="578EABFA" w14:textId="46787876"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Матица М6</w:t>
            </w:r>
          </w:p>
        </w:tc>
        <w:tc>
          <w:tcPr>
            <w:tcW w:w="0" w:type="auto"/>
            <w:tcBorders>
              <w:top w:val="single" w:sz="8" w:space="0" w:color="000000"/>
              <w:left w:val="single" w:sz="8" w:space="0" w:color="000000"/>
              <w:bottom w:val="single" w:sz="8" w:space="0" w:color="000000"/>
              <w:right w:val="single" w:sz="8" w:space="0" w:color="000000"/>
            </w:tcBorders>
            <w:vAlign w:val="center"/>
          </w:tcPr>
          <w:p w14:paraId="17688817" w14:textId="4A333636"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0398DE9" w14:textId="685CAFA1" w:rsidR="00F91DEE" w:rsidRPr="00870D4F" w:rsidRDefault="00F91DEE" w:rsidP="00F91DEE">
            <w:pPr>
              <w:ind w:right="60"/>
              <w:jc w:val="center"/>
              <w:rPr>
                <w:rFonts w:cs="Arial"/>
                <w:noProof/>
                <w:lang w:val="sr-Cyrl-CS"/>
              </w:rPr>
            </w:pPr>
            <w:r w:rsidRPr="00EF7540">
              <w:rPr>
                <w:noProof/>
              </w:rPr>
              <w:t>200</w:t>
            </w:r>
          </w:p>
        </w:tc>
      </w:tr>
      <w:tr w:rsidR="00F91DEE" w:rsidRPr="00870D4F" w14:paraId="7B6CB23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9EC9402" w14:textId="69877D08" w:rsidR="00F91DEE" w:rsidRPr="00870D4F" w:rsidRDefault="00F91DEE" w:rsidP="00F91DEE">
            <w:pPr>
              <w:ind w:right="60"/>
              <w:rPr>
                <w:rFonts w:cs="Arial"/>
                <w:noProof/>
                <w:lang w:val="sr-Cyrl-CS"/>
              </w:rPr>
            </w:pPr>
            <w:r w:rsidRPr="00EF7540">
              <w:rPr>
                <w:noProof/>
              </w:rPr>
              <w:t>169</w:t>
            </w:r>
          </w:p>
        </w:tc>
        <w:tc>
          <w:tcPr>
            <w:tcW w:w="0" w:type="auto"/>
            <w:tcBorders>
              <w:top w:val="single" w:sz="8" w:space="0" w:color="000000"/>
              <w:left w:val="single" w:sz="8" w:space="0" w:color="000000"/>
              <w:bottom w:val="single" w:sz="8" w:space="0" w:color="000000"/>
              <w:right w:val="single" w:sz="8" w:space="0" w:color="000000"/>
            </w:tcBorders>
            <w:vAlign w:val="center"/>
          </w:tcPr>
          <w:p w14:paraId="53F6B8F6" w14:textId="2CE0B91A"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Матица М8</w:t>
            </w:r>
          </w:p>
        </w:tc>
        <w:tc>
          <w:tcPr>
            <w:tcW w:w="0" w:type="auto"/>
            <w:tcBorders>
              <w:top w:val="single" w:sz="8" w:space="0" w:color="000000"/>
              <w:left w:val="single" w:sz="8" w:space="0" w:color="000000"/>
              <w:bottom w:val="single" w:sz="8" w:space="0" w:color="000000"/>
              <w:right w:val="single" w:sz="8" w:space="0" w:color="000000"/>
            </w:tcBorders>
            <w:vAlign w:val="center"/>
          </w:tcPr>
          <w:p w14:paraId="3B22A3F6" w14:textId="14463778"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AF8F21A" w14:textId="4D6FABC5" w:rsidR="00F91DEE" w:rsidRPr="00870D4F" w:rsidRDefault="00F91DEE" w:rsidP="00F91DEE">
            <w:pPr>
              <w:ind w:right="60"/>
              <w:jc w:val="center"/>
              <w:rPr>
                <w:rFonts w:cs="Arial"/>
                <w:noProof/>
                <w:lang w:val="sr-Cyrl-CS"/>
              </w:rPr>
            </w:pPr>
            <w:r w:rsidRPr="00EF7540">
              <w:rPr>
                <w:noProof/>
              </w:rPr>
              <w:t>200</w:t>
            </w:r>
          </w:p>
        </w:tc>
      </w:tr>
      <w:tr w:rsidR="00F91DEE" w:rsidRPr="00870D4F" w14:paraId="30B9B3A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3FD37CE" w14:textId="1A05253C" w:rsidR="00F91DEE" w:rsidRPr="00870D4F" w:rsidRDefault="00F91DEE" w:rsidP="00F91DEE">
            <w:pPr>
              <w:ind w:right="60"/>
              <w:rPr>
                <w:rFonts w:cs="Arial"/>
                <w:noProof/>
                <w:lang w:val="sr-Cyrl-CS"/>
              </w:rPr>
            </w:pPr>
            <w:r w:rsidRPr="00EF7540">
              <w:rPr>
                <w:noProof/>
              </w:rPr>
              <w:t>170</w:t>
            </w:r>
          </w:p>
        </w:tc>
        <w:tc>
          <w:tcPr>
            <w:tcW w:w="0" w:type="auto"/>
            <w:tcBorders>
              <w:top w:val="single" w:sz="8" w:space="0" w:color="000000"/>
              <w:left w:val="single" w:sz="8" w:space="0" w:color="000000"/>
              <w:bottom w:val="single" w:sz="8" w:space="0" w:color="000000"/>
              <w:right w:val="single" w:sz="8" w:space="0" w:color="000000"/>
            </w:tcBorders>
            <w:vAlign w:val="center"/>
          </w:tcPr>
          <w:p w14:paraId="74529540" w14:textId="02EF62B2"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Матица М10</w:t>
            </w:r>
          </w:p>
        </w:tc>
        <w:tc>
          <w:tcPr>
            <w:tcW w:w="0" w:type="auto"/>
            <w:tcBorders>
              <w:top w:val="single" w:sz="8" w:space="0" w:color="000000"/>
              <w:left w:val="single" w:sz="8" w:space="0" w:color="000000"/>
              <w:bottom w:val="single" w:sz="8" w:space="0" w:color="000000"/>
              <w:right w:val="single" w:sz="8" w:space="0" w:color="000000"/>
            </w:tcBorders>
            <w:vAlign w:val="center"/>
          </w:tcPr>
          <w:p w14:paraId="1F34BA07" w14:textId="7869A330"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4D16919" w14:textId="15DB2F66" w:rsidR="00F91DEE" w:rsidRPr="00870D4F" w:rsidRDefault="00F91DEE" w:rsidP="00F91DEE">
            <w:pPr>
              <w:ind w:right="60"/>
              <w:jc w:val="center"/>
              <w:rPr>
                <w:rFonts w:cs="Arial"/>
                <w:noProof/>
                <w:lang w:val="sr-Cyrl-CS"/>
              </w:rPr>
            </w:pPr>
            <w:r w:rsidRPr="00EF7540">
              <w:rPr>
                <w:noProof/>
              </w:rPr>
              <w:t>200</w:t>
            </w:r>
          </w:p>
        </w:tc>
      </w:tr>
      <w:tr w:rsidR="00F91DEE" w:rsidRPr="00870D4F" w14:paraId="24784A4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F2E0A1F" w14:textId="26DACD74" w:rsidR="00F91DEE" w:rsidRPr="00870D4F" w:rsidRDefault="00F91DEE" w:rsidP="00F91DEE">
            <w:pPr>
              <w:ind w:right="60"/>
              <w:rPr>
                <w:rFonts w:cs="Arial"/>
                <w:noProof/>
                <w:lang w:val="sr-Cyrl-CS"/>
              </w:rPr>
            </w:pPr>
            <w:r w:rsidRPr="00EF7540">
              <w:rPr>
                <w:noProof/>
              </w:rPr>
              <w:t>171</w:t>
            </w:r>
          </w:p>
        </w:tc>
        <w:tc>
          <w:tcPr>
            <w:tcW w:w="0" w:type="auto"/>
            <w:tcBorders>
              <w:top w:val="single" w:sz="8" w:space="0" w:color="000000"/>
              <w:left w:val="single" w:sz="8" w:space="0" w:color="000000"/>
              <w:bottom w:val="single" w:sz="8" w:space="0" w:color="000000"/>
              <w:right w:val="single" w:sz="8" w:space="0" w:color="000000"/>
            </w:tcBorders>
            <w:vAlign w:val="center"/>
          </w:tcPr>
          <w:p w14:paraId="04473C27" w14:textId="6AF7EDB2"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Матица М12</w:t>
            </w:r>
          </w:p>
        </w:tc>
        <w:tc>
          <w:tcPr>
            <w:tcW w:w="0" w:type="auto"/>
            <w:tcBorders>
              <w:top w:val="single" w:sz="8" w:space="0" w:color="000000"/>
              <w:left w:val="single" w:sz="8" w:space="0" w:color="000000"/>
              <w:bottom w:val="single" w:sz="8" w:space="0" w:color="000000"/>
              <w:right w:val="single" w:sz="8" w:space="0" w:color="000000"/>
            </w:tcBorders>
            <w:vAlign w:val="center"/>
          </w:tcPr>
          <w:p w14:paraId="3BDB656E" w14:textId="34FB5065"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ACF0ED1" w14:textId="6DB9BEB9" w:rsidR="00F91DEE" w:rsidRPr="00870D4F" w:rsidRDefault="00F91DEE" w:rsidP="00F91DEE">
            <w:pPr>
              <w:ind w:right="60"/>
              <w:jc w:val="center"/>
              <w:rPr>
                <w:rFonts w:cs="Arial"/>
                <w:noProof/>
                <w:lang w:val="sr-Cyrl-CS"/>
              </w:rPr>
            </w:pPr>
            <w:r w:rsidRPr="00EF7540">
              <w:rPr>
                <w:noProof/>
              </w:rPr>
              <w:t>100</w:t>
            </w:r>
          </w:p>
        </w:tc>
      </w:tr>
      <w:tr w:rsidR="00F91DEE" w:rsidRPr="00870D4F" w14:paraId="2C5F6A2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5C77F35" w14:textId="0E65D1BA" w:rsidR="00F91DEE" w:rsidRPr="00870D4F" w:rsidRDefault="00F91DEE" w:rsidP="00F91DEE">
            <w:pPr>
              <w:ind w:right="60"/>
              <w:rPr>
                <w:rFonts w:cs="Arial"/>
                <w:noProof/>
                <w:lang w:val="sr-Cyrl-CS"/>
              </w:rPr>
            </w:pPr>
            <w:r w:rsidRPr="00EF7540">
              <w:rPr>
                <w:noProof/>
              </w:rPr>
              <w:t>172</w:t>
            </w:r>
          </w:p>
        </w:tc>
        <w:tc>
          <w:tcPr>
            <w:tcW w:w="0" w:type="auto"/>
            <w:tcBorders>
              <w:top w:val="single" w:sz="8" w:space="0" w:color="000000"/>
              <w:left w:val="single" w:sz="8" w:space="0" w:color="000000"/>
              <w:bottom w:val="single" w:sz="8" w:space="0" w:color="000000"/>
              <w:right w:val="single" w:sz="8" w:space="0" w:color="000000"/>
            </w:tcBorders>
            <w:vAlign w:val="center"/>
          </w:tcPr>
          <w:p w14:paraId="4167EB2C" w14:textId="655DCF3B"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Подметач равни М6</w:t>
            </w:r>
          </w:p>
        </w:tc>
        <w:tc>
          <w:tcPr>
            <w:tcW w:w="0" w:type="auto"/>
            <w:tcBorders>
              <w:top w:val="single" w:sz="8" w:space="0" w:color="000000"/>
              <w:left w:val="single" w:sz="8" w:space="0" w:color="000000"/>
              <w:bottom w:val="single" w:sz="8" w:space="0" w:color="000000"/>
              <w:right w:val="single" w:sz="8" w:space="0" w:color="000000"/>
            </w:tcBorders>
            <w:vAlign w:val="center"/>
          </w:tcPr>
          <w:p w14:paraId="4AB5C56F" w14:textId="755150BC"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A6413FB" w14:textId="68FDDDD5" w:rsidR="00F91DEE" w:rsidRPr="00870D4F" w:rsidRDefault="00F91DEE" w:rsidP="00F91DEE">
            <w:pPr>
              <w:ind w:right="60"/>
              <w:jc w:val="center"/>
              <w:rPr>
                <w:rFonts w:cs="Arial"/>
                <w:noProof/>
                <w:lang w:val="sr-Cyrl-CS"/>
              </w:rPr>
            </w:pPr>
            <w:r w:rsidRPr="00EF7540">
              <w:rPr>
                <w:noProof/>
              </w:rPr>
              <w:t>200</w:t>
            </w:r>
          </w:p>
        </w:tc>
      </w:tr>
      <w:tr w:rsidR="00F91DEE" w:rsidRPr="00870D4F" w14:paraId="397CBF6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7888E6" w14:textId="628D386A" w:rsidR="00F91DEE" w:rsidRPr="00870D4F" w:rsidRDefault="00F91DEE" w:rsidP="00F91DEE">
            <w:pPr>
              <w:ind w:right="60"/>
              <w:rPr>
                <w:rFonts w:cs="Arial"/>
                <w:noProof/>
                <w:lang w:val="sr-Cyrl-CS"/>
              </w:rPr>
            </w:pPr>
            <w:r w:rsidRPr="00EF7540">
              <w:rPr>
                <w:noProof/>
              </w:rPr>
              <w:t>173</w:t>
            </w:r>
          </w:p>
        </w:tc>
        <w:tc>
          <w:tcPr>
            <w:tcW w:w="0" w:type="auto"/>
            <w:tcBorders>
              <w:top w:val="single" w:sz="8" w:space="0" w:color="000000"/>
              <w:left w:val="single" w:sz="8" w:space="0" w:color="000000"/>
              <w:bottom w:val="single" w:sz="8" w:space="0" w:color="000000"/>
              <w:right w:val="single" w:sz="8" w:space="0" w:color="000000"/>
            </w:tcBorders>
            <w:vAlign w:val="center"/>
          </w:tcPr>
          <w:p w14:paraId="2228CFE0" w14:textId="24692378"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Подметач равни М8</w:t>
            </w:r>
          </w:p>
        </w:tc>
        <w:tc>
          <w:tcPr>
            <w:tcW w:w="0" w:type="auto"/>
            <w:tcBorders>
              <w:top w:val="single" w:sz="8" w:space="0" w:color="000000"/>
              <w:left w:val="single" w:sz="8" w:space="0" w:color="000000"/>
              <w:bottom w:val="single" w:sz="8" w:space="0" w:color="000000"/>
              <w:right w:val="single" w:sz="8" w:space="0" w:color="000000"/>
            </w:tcBorders>
            <w:vAlign w:val="center"/>
          </w:tcPr>
          <w:p w14:paraId="12BB8292" w14:textId="5ABCD6B8"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E8CC560" w14:textId="4E7326F7" w:rsidR="00F91DEE" w:rsidRPr="00870D4F" w:rsidRDefault="00F91DEE" w:rsidP="00F91DEE">
            <w:pPr>
              <w:ind w:right="60"/>
              <w:jc w:val="center"/>
              <w:rPr>
                <w:rFonts w:cs="Arial"/>
                <w:noProof/>
                <w:lang w:val="sr-Cyrl-CS"/>
              </w:rPr>
            </w:pPr>
            <w:r w:rsidRPr="00EF7540">
              <w:rPr>
                <w:noProof/>
              </w:rPr>
              <w:t>200</w:t>
            </w:r>
          </w:p>
        </w:tc>
      </w:tr>
      <w:tr w:rsidR="00F91DEE" w:rsidRPr="00870D4F" w14:paraId="0581589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1C7AFDC" w14:textId="599E8509" w:rsidR="00F91DEE" w:rsidRPr="00870D4F" w:rsidRDefault="00F91DEE" w:rsidP="00F91DEE">
            <w:pPr>
              <w:ind w:right="60"/>
              <w:rPr>
                <w:rFonts w:cs="Arial"/>
                <w:noProof/>
                <w:lang w:val="sr-Cyrl-CS"/>
              </w:rPr>
            </w:pPr>
            <w:r w:rsidRPr="00EF7540">
              <w:rPr>
                <w:noProof/>
              </w:rPr>
              <w:t>174</w:t>
            </w:r>
          </w:p>
        </w:tc>
        <w:tc>
          <w:tcPr>
            <w:tcW w:w="0" w:type="auto"/>
            <w:tcBorders>
              <w:top w:val="single" w:sz="8" w:space="0" w:color="000000"/>
              <w:left w:val="single" w:sz="8" w:space="0" w:color="000000"/>
              <w:bottom w:val="single" w:sz="8" w:space="0" w:color="000000"/>
              <w:right w:val="single" w:sz="8" w:space="0" w:color="000000"/>
            </w:tcBorders>
            <w:vAlign w:val="center"/>
          </w:tcPr>
          <w:p w14:paraId="64B22B70" w14:textId="2E195953"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Подметач равни М10</w:t>
            </w:r>
          </w:p>
        </w:tc>
        <w:tc>
          <w:tcPr>
            <w:tcW w:w="0" w:type="auto"/>
            <w:tcBorders>
              <w:top w:val="single" w:sz="8" w:space="0" w:color="000000"/>
              <w:left w:val="single" w:sz="8" w:space="0" w:color="000000"/>
              <w:bottom w:val="single" w:sz="8" w:space="0" w:color="000000"/>
              <w:right w:val="single" w:sz="8" w:space="0" w:color="000000"/>
            </w:tcBorders>
            <w:vAlign w:val="center"/>
          </w:tcPr>
          <w:p w14:paraId="22396173" w14:textId="01BDA001"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E5C49A1" w14:textId="13E280DA" w:rsidR="00F91DEE" w:rsidRPr="00870D4F" w:rsidRDefault="00F91DEE" w:rsidP="00F91DEE">
            <w:pPr>
              <w:ind w:right="60"/>
              <w:jc w:val="center"/>
              <w:rPr>
                <w:rFonts w:cs="Arial"/>
                <w:noProof/>
                <w:lang w:val="sr-Cyrl-CS"/>
              </w:rPr>
            </w:pPr>
            <w:r w:rsidRPr="00EF7540">
              <w:rPr>
                <w:noProof/>
              </w:rPr>
              <w:t>200</w:t>
            </w:r>
          </w:p>
        </w:tc>
      </w:tr>
      <w:tr w:rsidR="00F91DEE" w:rsidRPr="00870D4F" w14:paraId="3853672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E306E0C" w14:textId="0DAF89DB" w:rsidR="00F91DEE" w:rsidRPr="00870D4F" w:rsidRDefault="00F91DEE" w:rsidP="00F91DEE">
            <w:pPr>
              <w:ind w:right="60"/>
              <w:rPr>
                <w:rFonts w:cs="Arial"/>
                <w:noProof/>
                <w:lang w:val="sr-Cyrl-CS"/>
              </w:rPr>
            </w:pPr>
            <w:r w:rsidRPr="00EF7540">
              <w:rPr>
                <w:noProof/>
              </w:rPr>
              <w:t>175</w:t>
            </w:r>
          </w:p>
        </w:tc>
        <w:tc>
          <w:tcPr>
            <w:tcW w:w="0" w:type="auto"/>
            <w:tcBorders>
              <w:top w:val="single" w:sz="8" w:space="0" w:color="000000"/>
              <w:left w:val="single" w:sz="8" w:space="0" w:color="000000"/>
              <w:bottom w:val="single" w:sz="8" w:space="0" w:color="000000"/>
              <w:right w:val="single" w:sz="8" w:space="0" w:color="000000"/>
            </w:tcBorders>
            <w:vAlign w:val="center"/>
          </w:tcPr>
          <w:p w14:paraId="32FAB05B" w14:textId="4B0504AA"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Подметач равни М12</w:t>
            </w:r>
          </w:p>
        </w:tc>
        <w:tc>
          <w:tcPr>
            <w:tcW w:w="0" w:type="auto"/>
            <w:tcBorders>
              <w:top w:val="single" w:sz="8" w:space="0" w:color="000000"/>
              <w:left w:val="single" w:sz="8" w:space="0" w:color="000000"/>
              <w:bottom w:val="single" w:sz="8" w:space="0" w:color="000000"/>
              <w:right w:val="single" w:sz="8" w:space="0" w:color="000000"/>
            </w:tcBorders>
            <w:vAlign w:val="center"/>
          </w:tcPr>
          <w:p w14:paraId="564C5F69" w14:textId="3FECC2C1"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AF51C81" w14:textId="6555D559" w:rsidR="00F91DEE" w:rsidRPr="00870D4F" w:rsidRDefault="00F91DEE" w:rsidP="00F91DEE">
            <w:pPr>
              <w:ind w:right="60"/>
              <w:jc w:val="center"/>
              <w:rPr>
                <w:rFonts w:cs="Arial"/>
                <w:noProof/>
                <w:lang w:val="sr-Cyrl-CS"/>
              </w:rPr>
            </w:pPr>
            <w:r w:rsidRPr="00EF7540">
              <w:rPr>
                <w:noProof/>
              </w:rPr>
              <w:t>100</w:t>
            </w:r>
          </w:p>
        </w:tc>
      </w:tr>
      <w:tr w:rsidR="00F91DEE" w:rsidRPr="00870D4F" w14:paraId="7410EA0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2A8A797" w14:textId="322801F7" w:rsidR="00F91DEE" w:rsidRPr="00870D4F" w:rsidRDefault="00F91DEE" w:rsidP="00F91DEE">
            <w:pPr>
              <w:ind w:right="60"/>
              <w:rPr>
                <w:rFonts w:cs="Arial"/>
                <w:noProof/>
                <w:lang w:val="sr-Cyrl-CS"/>
              </w:rPr>
            </w:pPr>
            <w:r w:rsidRPr="00EF7540">
              <w:rPr>
                <w:noProof/>
              </w:rPr>
              <w:lastRenderedPageBreak/>
              <w:t>176</w:t>
            </w:r>
          </w:p>
        </w:tc>
        <w:tc>
          <w:tcPr>
            <w:tcW w:w="0" w:type="auto"/>
            <w:tcBorders>
              <w:top w:val="single" w:sz="8" w:space="0" w:color="000000"/>
              <w:left w:val="single" w:sz="8" w:space="0" w:color="000000"/>
              <w:bottom w:val="single" w:sz="8" w:space="0" w:color="000000"/>
              <w:right w:val="single" w:sz="8" w:space="0" w:color="000000"/>
            </w:tcBorders>
            <w:vAlign w:val="center"/>
          </w:tcPr>
          <w:p w14:paraId="4B32520D" w14:textId="0B0E91E8"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Подметач еластични М6</w:t>
            </w:r>
          </w:p>
        </w:tc>
        <w:tc>
          <w:tcPr>
            <w:tcW w:w="0" w:type="auto"/>
            <w:tcBorders>
              <w:top w:val="single" w:sz="8" w:space="0" w:color="000000"/>
              <w:left w:val="single" w:sz="8" w:space="0" w:color="000000"/>
              <w:bottom w:val="single" w:sz="8" w:space="0" w:color="000000"/>
              <w:right w:val="single" w:sz="8" w:space="0" w:color="000000"/>
            </w:tcBorders>
            <w:vAlign w:val="center"/>
          </w:tcPr>
          <w:p w14:paraId="6482A2D9" w14:textId="253E7BC6"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2AE4EC7" w14:textId="6772BDB6" w:rsidR="00F91DEE" w:rsidRPr="00870D4F" w:rsidRDefault="00F91DEE" w:rsidP="00F91DEE">
            <w:pPr>
              <w:ind w:right="60"/>
              <w:jc w:val="center"/>
              <w:rPr>
                <w:rFonts w:cs="Arial"/>
                <w:noProof/>
                <w:lang w:val="sr-Cyrl-CS"/>
              </w:rPr>
            </w:pPr>
            <w:r w:rsidRPr="00EF7540">
              <w:rPr>
                <w:noProof/>
              </w:rPr>
              <w:t>200</w:t>
            </w:r>
          </w:p>
        </w:tc>
      </w:tr>
      <w:tr w:rsidR="00F91DEE" w:rsidRPr="00870D4F" w14:paraId="4AF83D0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7EE0DAB" w14:textId="60292339" w:rsidR="00F91DEE" w:rsidRPr="00870D4F" w:rsidRDefault="00F91DEE" w:rsidP="00F91DEE">
            <w:pPr>
              <w:ind w:right="60"/>
              <w:rPr>
                <w:rFonts w:cs="Arial"/>
                <w:noProof/>
                <w:lang w:val="sr-Cyrl-CS"/>
              </w:rPr>
            </w:pPr>
            <w:r w:rsidRPr="00EF7540">
              <w:rPr>
                <w:noProof/>
              </w:rPr>
              <w:t>177</w:t>
            </w:r>
          </w:p>
        </w:tc>
        <w:tc>
          <w:tcPr>
            <w:tcW w:w="0" w:type="auto"/>
            <w:tcBorders>
              <w:top w:val="single" w:sz="8" w:space="0" w:color="000000"/>
              <w:left w:val="single" w:sz="8" w:space="0" w:color="000000"/>
              <w:bottom w:val="single" w:sz="8" w:space="0" w:color="000000"/>
              <w:right w:val="single" w:sz="8" w:space="0" w:color="000000"/>
            </w:tcBorders>
            <w:vAlign w:val="center"/>
          </w:tcPr>
          <w:p w14:paraId="128F39DB" w14:textId="1F94257A"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Подметач еластични М8</w:t>
            </w:r>
          </w:p>
        </w:tc>
        <w:tc>
          <w:tcPr>
            <w:tcW w:w="0" w:type="auto"/>
            <w:tcBorders>
              <w:top w:val="single" w:sz="8" w:space="0" w:color="000000"/>
              <w:left w:val="single" w:sz="8" w:space="0" w:color="000000"/>
              <w:bottom w:val="single" w:sz="8" w:space="0" w:color="000000"/>
              <w:right w:val="single" w:sz="8" w:space="0" w:color="000000"/>
            </w:tcBorders>
            <w:vAlign w:val="center"/>
          </w:tcPr>
          <w:p w14:paraId="1BAB4D25" w14:textId="54CF1A17"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5BB3BF7" w14:textId="3F968482" w:rsidR="00F91DEE" w:rsidRPr="00870D4F" w:rsidRDefault="00F91DEE" w:rsidP="00F91DEE">
            <w:pPr>
              <w:ind w:right="60"/>
              <w:jc w:val="center"/>
              <w:rPr>
                <w:rFonts w:cs="Arial"/>
                <w:noProof/>
                <w:lang w:val="sr-Cyrl-CS"/>
              </w:rPr>
            </w:pPr>
            <w:r w:rsidRPr="00EF7540">
              <w:rPr>
                <w:noProof/>
              </w:rPr>
              <w:t>200</w:t>
            </w:r>
          </w:p>
        </w:tc>
      </w:tr>
      <w:tr w:rsidR="00F91DEE" w:rsidRPr="00870D4F" w14:paraId="3001F68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04B497C" w14:textId="48B7FDBF" w:rsidR="00F91DEE" w:rsidRPr="00870D4F" w:rsidRDefault="00F91DEE" w:rsidP="00F91DEE">
            <w:pPr>
              <w:ind w:right="60"/>
              <w:rPr>
                <w:rFonts w:cs="Arial"/>
                <w:noProof/>
                <w:lang w:val="sr-Cyrl-CS"/>
              </w:rPr>
            </w:pPr>
            <w:r w:rsidRPr="00EF7540">
              <w:rPr>
                <w:noProof/>
              </w:rPr>
              <w:t>178</w:t>
            </w:r>
          </w:p>
        </w:tc>
        <w:tc>
          <w:tcPr>
            <w:tcW w:w="0" w:type="auto"/>
            <w:tcBorders>
              <w:top w:val="single" w:sz="8" w:space="0" w:color="000000"/>
              <w:left w:val="single" w:sz="8" w:space="0" w:color="000000"/>
              <w:bottom w:val="single" w:sz="8" w:space="0" w:color="000000"/>
              <w:right w:val="single" w:sz="8" w:space="0" w:color="000000"/>
            </w:tcBorders>
            <w:vAlign w:val="center"/>
          </w:tcPr>
          <w:p w14:paraId="534ED623" w14:textId="5443C6C1"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Подметач еластични М10</w:t>
            </w:r>
          </w:p>
        </w:tc>
        <w:tc>
          <w:tcPr>
            <w:tcW w:w="0" w:type="auto"/>
            <w:tcBorders>
              <w:top w:val="single" w:sz="8" w:space="0" w:color="000000"/>
              <w:left w:val="single" w:sz="8" w:space="0" w:color="000000"/>
              <w:bottom w:val="single" w:sz="8" w:space="0" w:color="000000"/>
              <w:right w:val="single" w:sz="8" w:space="0" w:color="000000"/>
            </w:tcBorders>
            <w:vAlign w:val="center"/>
          </w:tcPr>
          <w:p w14:paraId="1279F07B" w14:textId="1D2DB935"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B0B6A82" w14:textId="33A3EACC" w:rsidR="00F91DEE" w:rsidRPr="00870D4F" w:rsidRDefault="00F91DEE" w:rsidP="00F91DEE">
            <w:pPr>
              <w:ind w:right="60"/>
              <w:jc w:val="center"/>
              <w:rPr>
                <w:rFonts w:cs="Arial"/>
                <w:noProof/>
                <w:lang w:val="sr-Cyrl-CS"/>
              </w:rPr>
            </w:pPr>
            <w:r w:rsidRPr="00EF7540">
              <w:rPr>
                <w:noProof/>
              </w:rPr>
              <w:t>200</w:t>
            </w:r>
          </w:p>
        </w:tc>
      </w:tr>
      <w:tr w:rsidR="00F91DEE" w:rsidRPr="00870D4F" w14:paraId="75F527D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65BC29B" w14:textId="0E56F718" w:rsidR="00F91DEE" w:rsidRPr="00870D4F" w:rsidRDefault="00F91DEE" w:rsidP="00F91DEE">
            <w:pPr>
              <w:ind w:right="60"/>
              <w:rPr>
                <w:rFonts w:cs="Arial"/>
                <w:noProof/>
                <w:lang w:val="sr-Cyrl-CS"/>
              </w:rPr>
            </w:pPr>
            <w:r w:rsidRPr="00EF7540">
              <w:rPr>
                <w:noProof/>
              </w:rPr>
              <w:t>179</w:t>
            </w:r>
          </w:p>
        </w:tc>
        <w:tc>
          <w:tcPr>
            <w:tcW w:w="0" w:type="auto"/>
            <w:tcBorders>
              <w:top w:val="single" w:sz="8" w:space="0" w:color="000000"/>
              <w:left w:val="single" w:sz="8" w:space="0" w:color="000000"/>
              <w:bottom w:val="single" w:sz="8" w:space="0" w:color="000000"/>
              <w:right w:val="single" w:sz="8" w:space="0" w:color="000000"/>
            </w:tcBorders>
            <w:vAlign w:val="center"/>
          </w:tcPr>
          <w:p w14:paraId="1945902C" w14:textId="1CEA83D2"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Подметач еластични М12</w:t>
            </w:r>
          </w:p>
        </w:tc>
        <w:tc>
          <w:tcPr>
            <w:tcW w:w="0" w:type="auto"/>
            <w:tcBorders>
              <w:top w:val="single" w:sz="8" w:space="0" w:color="000000"/>
              <w:left w:val="single" w:sz="8" w:space="0" w:color="000000"/>
              <w:bottom w:val="single" w:sz="8" w:space="0" w:color="000000"/>
              <w:right w:val="single" w:sz="8" w:space="0" w:color="000000"/>
            </w:tcBorders>
            <w:vAlign w:val="center"/>
          </w:tcPr>
          <w:p w14:paraId="1CB8B5FD" w14:textId="1BAC33AC"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52A61C1" w14:textId="18B19B62" w:rsidR="00F91DEE" w:rsidRPr="00870D4F" w:rsidRDefault="00F91DEE" w:rsidP="00F91DEE">
            <w:pPr>
              <w:ind w:right="60"/>
              <w:jc w:val="center"/>
              <w:rPr>
                <w:rFonts w:cs="Arial"/>
                <w:noProof/>
                <w:lang w:val="sr-Cyrl-CS"/>
              </w:rPr>
            </w:pPr>
            <w:r w:rsidRPr="00EF7540">
              <w:rPr>
                <w:noProof/>
              </w:rPr>
              <w:t>100</w:t>
            </w:r>
          </w:p>
        </w:tc>
      </w:tr>
      <w:tr w:rsidR="00F91DEE" w:rsidRPr="00870D4F" w14:paraId="23A89E7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9055CC2" w14:textId="30620F3A" w:rsidR="00F91DEE" w:rsidRPr="00870D4F" w:rsidRDefault="00F91DEE" w:rsidP="00F91DEE">
            <w:pPr>
              <w:ind w:right="60"/>
              <w:rPr>
                <w:rFonts w:cs="Arial"/>
                <w:noProof/>
                <w:lang w:val="sr-Cyrl-CS"/>
              </w:rPr>
            </w:pPr>
            <w:r w:rsidRPr="00EF7540">
              <w:rPr>
                <w:noProof/>
              </w:rPr>
              <w:t>180</w:t>
            </w:r>
          </w:p>
        </w:tc>
        <w:tc>
          <w:tcPr>
            <w:tcW w:w="0" w:type="auto"/>
            <w:tcBorders>
              <w:top w:val="single" w:sz="8" w:space="0" w:color="000000"/>
              <w:left w:val="single" w:sz="8" w:space="0" w:color="000000"/>
              <w:bottom w:val="single" w:sz="8" w:space="0" w:color="000000"/>
              <w:right w:val="single" w:sz="8" w:space="0" w:color="000000"/>
            </w:tcBorders>
            <w:vAlign w:val="center"/>
          </w:tcPr>
          <w:p w14:paraId="3DC4649B" w14:textId="35B83A87" w:rsidR="00F91DEE" w:rsidRPr="00F74741" w:rsidRDefault="00F91DEE" w:rsidP="00F91DEE">
            <w:pPr>
              <w:spacing w:after="200" w:line="276" w:lineRule="auto"/>
              <w:contextualSpacing/>
              <w:rPr>
                <w:rFonts w:eastAsia="Calibri" w:cs="Arial"/>
                <w:noProof/>
                <w:lang w:val="sr-Cyrl-CS"/>
              </w:rPr>
            </w:pPr>
            <w:r w:rsidRPr="00EF7540">
              <w:rPr>
                <w:rFonts w:eastAsia="Calibri"/>
                <w:noProof/>
              </w:rPr>
              <w:t>Шраф М4x20 комплет</w:t>
            </w:r>
          </w:p>
        </w:tc>
        <w:tc>
          <w:tcPr>
            <w:tcW w:w="0" w:type="auto"/>
            <w:tcBorders>
              <w:top w:val="single" w:sz="8" w:space="0" w:color="000000"/>
              <w:left w:val="single" w:sz="8" w:space="0" w:color="000000"/>
              <w:bottom w:val="single" w:sz="8" w:space="0" w:color="000000"/>
              <w:right w:val="single" w:sz="8" w:space="0" w:color="000000"/>
            </w:tcBorders>
            <w:vAlign w:val="center"/>
          </w:tcPr>
          <w:p w14:paraId="325457E4" w14:textId="535DD7E5"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8BC878A" w14:textId="24EF450F" w:rsidR="00F91DEE" w:rsidRPr="00870D4F" w:rsidRDefault="00F91DEE" w:rsidP="00F91DEE">
            <w:pPr>
              <w:ind w:right="60"/>
              <w:jc w:val="center"/>
              <w:rPr>
                <w:rFonts w:cs="Arial"/>
                <w:noProof/>
                <w:lang w:val="sr-Cyrl-CS"/>
              </w:rPr>
            </w:pPr>
            <w:r w:rsidRPr="00EF7540">
              <w:rPr>
                <w:noProof/>
              </w:rPr>
              <w:t>100</w:t>
            </w:r>
          </w:p>
        </w:tc>
      </w:tr>
      <w:tr w:rsidR="00F91DEE" w:rsidRPr="00870D4F" w14:paraId="0FB6DE3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D2F858" w14:textId="495B2121" w:rsidR="00F91DEE" w:rsidRPr="00870D4F" w:rsidRDefault="00F91DEE" w:rsidP="00F91DEE">
            <w:pPr>
              <w:ind w:right="60"/>
              <w:rPr>
                <w:rFonts w:cs="Arial"/>
                <w:noProof/>
                <w:lang w:val="sr-Cyrl-CS"/>
              </w:rPr>
            </w:pPr>
            <w:r w:rsidRPr="00EF7540">
              <w:rPr>
                <w:noProof/>
              </w:rPr>
              <w:t>181</w:t>
            </w:r>
          </w:p>
        </w:tc>
        <w:tc>
          <w:tcPr>
            <w:tcW w:w="0" w:type="auto"/>
            <w:tcBorders>
              <w:top w:val="single" w:sz="8" w:space="0" w:color="000000"/>
              <w:left w:val="single" w:sz="8" w:space="0" w:color="000000"/>
              <w:bottom w:val="single" w:sz="8" w:space="0" w:color="000000"/>
              <w:right w:val="single" w:sz="8" w:space="0" w:color="000000"/>
            </w:tcBorders>
            <w:vAlign w:val="center"/>
          </w:tcPr>
          <w:p w14:paraId="368E10A6" w14:textId="1586A97B" w:rsidR="00F91DEE" w:rsidRPr="00F74741" w:rsidRDefault="00F91DEE" w:rsidP="00F91DEE">
            <w:pPr>
              <w:spacing w:after="200" w:line="276" w:lineRule="auto"/>
              <w:contextualSpacing/>
              <w:rPr>
                <w:rFonts w:eastAsia="Calibri" w:cs="Arial"/>
                <w:noProof/>
                <w:lang w:val="sr-Cyrl-CS"/>
              </w:rPr>
            </w:pPr>
            <w:r w:rsidRPr="00EF7540">
              <w:rPr>
                <w:rFonts w:eastAsia="Calibri"/>
                <w:noProof/>
              </w:rPr>
              <w:t>Шраф М4x20</w:t>
            </w:r>
          </w:p>
        </w:tc>
        <w:tc>
          <w:tcPr>
            <w:tcW w:w="0" w:type="auto"/>
            <w:tcBorders>
              <w:top w:val="single" w:sz="8" w:space="0" w:color="000000"/>
              <w:left w:val="single" w:sz="8" w:space="0" w:color="000000"/>
              <w:bottom w:val="single" w:sz="8" w:space="0" w:color="000000"/>
              <w:right w:val="single" w:sz="8" w:space="0" w:color="000000"/>
            </w:tcBorders>
            <w:vAlign w:val="center"/>
          </w:tcPr>
          <w:p w14:paraId="0321917E" w14:textId="7F1028FE"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9D73271" w14:textId="17D66E01" w:rsidR="00F91DEE" w:rsidRPr="00870D4F" w:rsidRDefault="00F91DEE" w:rsidP="00F91DEE">
            <w:pPr>
              <w:ind w:right="60"/>
              <w:jc w:val="center"/>
              <w:rPr>
                <w:rFonts w:cs="Arial"/>
                <w:noProof/>
                <w:lang w:val="sr-Cyrl-CS"/>
              </w:rPr>
            </w:pPr>
            <w:r w:rsidRPr="00EF7540">
              <w:rPr>
                <w:noProof/>
              </w:rPr>
              <w:t>100</w:t>
            </w:r>
          </w:p>
        </w:tc>
      </w:tr>
      <w:tr w:rsidR="00F91DEE" w:rsidRPr="00870D4F" w14:paraId="23B4663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577A132" w14:textId="71C54413" w:rsidR="00F91DEE" w:rsidRPr="00870D4F" w:rsidRDefault="00F91DEE" w:rsidP="00F91DEE">
            <w:pPr>
              <w:ind w:right="60"/>
              <w:rPr>
                <w:rFonts w:cs="Arial"/>
                <w:noProof/>
                <w:lang w:val="sr-Cyrl-CS"/>
              </w:rPr>
            </w:pPr>
            <w:r w:rsidRPr="00EF7540">
              <w:rPr>
                <w:noProof/>
              </w:rPr>
              <w:t>182</w:t>
            </w:r>
          </w:p>
        </w:tc>
        <w:tc>
          <w:tcPr>
            <w:tcW w:w="0" w:type="auto"/>
            <w:tcBorders>
              <w:top w:val="single" w:sz="8" w:space="0" w:color="000000"/>
              <w:left w:val="single" w:sz="8" w:space="0" w:color="000000"/>
              <w:bottom w:val="single" w:sz="8" w:space="0" w:color="000000"/>
              <w:right w:val="single" w:sz="8" w:space="0" w:color="000000"/>
            </w:tcBorders>
            <w:vAlign w:val="center"/>
          </w:tcPr>
          <w:p w14:paraId="096FE45E" w14:textId="7A141986" w:rsidR="00F91DEE" w:rsidRPr="00F74741" w:rsidRDefault="00F91DEE" w:rsidP="00F91DEE">
            <w:pPr>
              <w:spacing w:after="200" w:line="276" w:lineRule="auto"/>
              <w:contextualSpacing/>
              <w:rPr>
                <w:rFonts w:eastAsia="Calibri" w:cs="Arial"/>
                <w:noProof/>
                <w:lang w:val="sr-Cyrl-RS"/>
              </w:rPr>
            </w:pPr>
            <w:r w:rsidRPr="00EF7540">
              <w:rPr>
                <w:rFonts w:eastAsia="Calibri"/>
                <w:noProof/>
              </w:rPr>
              <w:t>Шраф М4x</w:t>
            </w:r>
            <w:r w:rsidRPr="00EF7540">
              <w:rPr>
                <w:rFonts w:eastAsia="Calibri"/>
                <w:noProof/>
                <w:lang w:val="sr-Cyrl-RS"/>
              </w:rPr>
              <w:t>25</w:t>
            </w:r>
          </w:p>
        </w:tc>
        <w:tc>
          <w:tcPr>
            <w:tcW w:w="0" w:type="auto"/>
            <w:tcBorders>
              <w:top w:val="single" w:sz="8" w:space="0" w:color="000000"/>
              <w:left w:val="single" w:sz="8" w:space="0" w:color="000000"/>
              <w:bottom w:val="single" w:sz="8" w:space="0" w:color="000000"/>
              <w:right w:val="single" w:sz="8" w:space="0" w:color="000000"/>
            </w:tcBorders>
            <w:vAlign w:val="center"/>
          </w:tcPr>
          <w:p w14:paraId="24989E86" w14:textId="36FA2E54"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E065340" w14:textId="69A44B01" w:rsidR="00F91DEE" w:rsidRPr="00870D4F" w:rsidRDefault="00F91DEE" w:rsidP="00F91DEE">
            <w:pPr>
              <w:ind w:right="60"/>
              <w:jc w:val="center"/>
              <w:rPr>
                <w:rFonts w:cs="Arial"/>
                <w:noProof/>
                <w:lang w:val="sr-Cyrl-CS"/>
              </w:rPr>
            </w:pPr>
            <w:r w:rsidRPr="00EF7540">
              <w:rPr>
                <w:noProof/>
              </w:rPr>
              <w:t>100</w:t>
            </w:r>
          </w:p>
        </w:tc>
      </w:tr>
      <w:tr w:rsidR="00F91DEE" w:rsidRPr="00870D4F" w14:paraId="67D596A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AC11228" w14:textId="14220667" w:rsidR="00F91DEE" w:rsidRPr="00870D4F" w:rsidRDefault="00F91DEE" w:rsidP="00F91DEE">
            <w:pPr>
              <w:ind w:right="60"/>
              <w:rPr>
                <w:rFonts w:cs="Arial"/>
                <w:noProof/>
              </w:rPr>
            </w:pPr>
            <w:r w:rsidRPr="00EF7540">
              <w:rPr>
                <w:noProof/>
              </w:rPr>
              <w:t>183</w:t>
            </w:r>
          </w:p>
        </w:tc>
        <w:tc>
          <w:tcPr>
            <w:tcW w:w="0" w:type="auto"/>
            <w:tcBorders>
              <w:top w:val="single" w:sz="8" w:space="0" w:color="000000"/>
              <w:left w:val="single" w:sz="8" w:space="0" w:color="000000"/>
              <w:bottom w:val="single" w:sz="8" w:space="0" w:color="000000"/>
              <w:right w:val="single" w:sz="8" w:space="0" w:color="000000"/>
            </w:tcBorders>
            <w:vAlign w:val="center"/>
          </w:tcPr>
          <w:p w14:paraId="3BE276C0" w14:textId="0B83913E" w:rsidR="00F91DEE" w:rsidRPr="00F74741" w:rsidRDefault="00F91DEE" w:rsidP="00F91DEE">
            <w:pPr>
              <w:spacing w:after="200" w:line="276" w:lineRule="auto"/>
              <w:contextualSpacing/>
              <w:rPr>
                <w:rFonts w:eastAsia="Calibri" w:cs="Arial"/>
                <w:noProof/>
              </w:rPr>
            </w:pPr>
            <w:r w:rsidRPr="00EF7540">
              <w:rPr>
                <w:rFonts w:eastAsia="Calibri"/>
                <w:noProof/>
              </w:rPr>
              <w:t>Шраф М4x35</w:t>
            </w:r>
          </w:p>
        </w:tc>
        <w:tc>
          <w:tcPr>
            <w:tcW w:w="0" w:type="auto"/>
            <w:tcBorders>
              <w:top w:val="single" w:sz="8" w:space="0" w:color="000000"/>
              <w:left w:val="single" w:sz="8" w:space="0" w:color="000000"/>
              <w:bottom w:val="single" w:sz="8" w:space="0" w:color="000000"/>
              <w:right w:val="single" w:sz="8" w:space="0" w:color="000000"/>
            </w:tcBorders>
            <w:vAlign w:val="center"/>
          </w:tcPr>
          <w:p w14:paraId="79F28501" w14:textId="1173EC89"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7E56EB9" w14:textId="45559917" w:rsidR="00F91DEE" w:rsidRPr="00870D4F" w:rsidRDefault="00F91DEE" w:rsidP="00F91DEE">
            <w:pPr>
              <w:ind w:right="60"/>
              <w:jc w:val="center"/>
              <w:rPr>
                <w:rFonts w:cs="Arial"/>
                <w:noProof/>
                <w:lang w:val="sr-Cyrl-CS"/>
              </w:rPr>
            </w:pPr>
            <w:r w:rsidRPr="00EF7540">
              <w:rPr>
                <w:noProof/>
              </w:rPr>
              <w:t>100</w:t>
            </w:r>
          </w:p>
        </w:tc>
      </w:tr>
      <w:tr w:rsidR="00F91DEE" w:rsidRPr="00870D4F" w14:paraId="798C361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8028B7F" w14:textId="22B1A103" w:rsidR="00F91DEE" w:rsidRPr="00870D4F" w:rsidRDefault="00F91DEE" w:rsidP="00F91DEE">
            <w:pPr>
              <w:ind w:right="60"/>
              <w:rPr>
                <w:rFonts w:cs="Arial"/>
                <w:noProof/>
              </w:rPr>
            </w:pPr>
            <w:r w:rsidRPr="00EF7540">
              <w:rPr>
                <w:noProof/>
              </w:rPr>
              <w:t>184</w:t>
            </w:r>
          </w:p>
        </w:tc>
        <w:tc>
          <w:tcPr>
            <w:tcW w:w="0" w:type="auto"/>
            <w:tcBorders>
              <w:top w:val="single" w:sz="8" w:space="0" w:color="000000"/>
              <w:left w:val="single" w:sz="8" w:space="0" w:color="000000"/>
              <w:bottom w:val="single" w:sz="8" w:space="0" w:color="000000"/>
              <w:right w:val="single" w:sz="8" w:space="0" w:color="000000"/>
            </w:tcBorders>
            <w:vAlign w:val="center"/>
          </w:tcPr>
          <w:p w14:paraId="64AE4B65" w14:textId="673191AF" w:rsidR="00F91DEE" w:rsidRPr="00F74741" w:rsidRDefault="00F91DEE" w:rsidP="00F91DEE">
            <w:pPr>
              <w:spacing w:after="200" w:line="276" w:lineRule="auto"/>
              <w:contextualSpacing/>
              <w:rPr>
                <w:rFonts w:eastAsia="Calibri" w:cs="Arial"/>
                <w:noProof/>
              </w:rPr>
            </w:pPr>
            <w:r w:rsidRPr="00EF7540">
              <w:rPr>
                <w:rFonts w:eastAsia="Calibri"/>
                <w:noProof/>
              </w:rPr>
              <w:t>Шраф М4x50</w:t>
            </w:r>
          </w:p>
        </w:tc>
        <w:tc>
          <w:tcPr>
            <w:tcW w:w="0" w:type="auto"/>
            <w:tcBorders>
              <w:top w:val="single" w:sz="8" w:space="0" w:color="000000"/>
              <w:left w:val="single" w:sz="8" w:space="0" w:color="000000"/>
              <w:bottom w:val="single" w:sz="8" w:space="0" w:color="000000"/>
              <w:right w:val="single" w:sz="8" w:space="0" w:color="000000"/>
            </w:tcBorders>
            <w:vAlign w:val="center"/>
          </w:tcPr>
          <w:p w14:paraId="0D8F4DBE" w14:textId="1657034C"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DA622A7" w14:textId="0CF63A52" w:rsidR="00F91DEE" w:rsidRPr="00870D4F" w:rsidRDefault="00F91DEE" w:rsidP="00F91DEE">
            <w:pPr>
              <w:ind w:right="60"/>
              <w:jc w:val="center"/>
              <w:rPr>
                <w:rFonts w:cs="Arial"/>
                <w:noProof/>
                <w:lang w:val="sr-Cyrl-CS"/>
              </w:rPr>
            </w:pPr>
            <w:r w:rsidRPr="00EF7540">
              <w:rPr>
                <w:noProof/>
              </w:rPr>
              <w:t>100</w:t>
            </w:r>
          </w:p>
        </w:tc>
      </w:tr>
      <w:tr w:rsidR="00F91DEE" w:rsidRPr="00870D4F" w14:paraId="793C7C1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303C688" w14:textId="647CB9C5" w:rsidR="00F91DEE" w:rsidRPr="00870D4F" w:rsidRDefault="00F91DEE" w:rsidP="00F91DEE">
            <w:pPr>
              <w:ind w:right="60"/>
              <w:rPr>
                <w:rFonts w:cs="Arial"/>
                <w:noProof/>
              </w:rPr>
            </w:pPr>
            <w:r w:rsidRPr="00EF7540">
              <w:rPr>
                <w:noProof/>
              </w:rPr>
              <w:t>185</w:t>
            </w:r>
          </w:p>
        </w:tc>
        <w:tc>
          <w:tcPr>
            <w:tcW w:w="0" w:type="auto"/>
            <w:tcBorders>
              <w:top w:val="single" w:sz="8" w:space="0" w:color="000000"/>
              <w:left w:val="single" w:sz="8" w:space="0" w:color="000000"/>
              <w:bottom w:val="single" w:sz="8" w:space="0" w:color="000000"/>
              <w:right w:val="single" w:sz="8" w:space="0" w:color="000000"/>
            </w:tcBorders>
            <w:vAlign w:val="center"/>
          </w:tcPr>
          <w:p w14:paraId="12E40F79" w14:textId="48CC0109" w:rsidR="00F91DEE" w:rsidRPr="00F74741" w:rsidRDefault="00F91DEE" w:rsidP="00F91DEE">
            <w:pPr>
              <w:spacing w:after="200" w:line="276" w:lineRule="auto"/>
              <w:contextualSpacing/>
              <w:rPr>
                <w:rFonts w:eastAsia="Calibri" w:cs="Arial"/>
                <w:noProof/>
              </w:rPr>
            </w:pPr>
            <w:r w:rsidRPr="00EF7540">
              <w:rPr>
                <w:rFonts w:eastAsia="Calibri"/>
                <w:noProof/>
              </w:rPr>
              <w:t>Шраф М5x</w:t>
            </w:r>
            <w:r w:rsidRPr="00EF7540">
              <w:rPr>
                <w:rFonts w:eastAsia="Calibri"/>
                <w:noProof/>
                <w:lang w:val="sr-Cyrl-RS"/>
              </w:rPr>
              <w:t>2</w:t>
            </w:r>
            <w:r w:rsidRPr="00EF7540">
              <w:rPr>
                <w:rFonts w:eastAsia="Calibri"/>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5232540C" w14:textId="0D4B2424"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FCF27F3" w14:textId="68DA7299" w:rsidR="00F91DEE" w:rsidRPr="00870D4F" w:rsidRDefault="00F91DEE" w:rsidP="00F91DEE">
            <w:pPr>
              <w:ind w:right="60"/>
              <w:jc w:val="center"/>
              <w:rPr>
                <w:rFonts w:cs="Arial"/>
                <w:noProof/>
                <w:lang w:val="sr-Cyrl-CS"/>
              </w:rPr>
            </w:pPr>
            <w:r w:rsidRPr="00EF7540">
              <w:rPr>
                <w:noProof/>
              </w:rPr>
              <w:t>100</w:t>
            </w:r>
          </w:p>
        </w:tc>
      </w:tr>
      <w:tr w:rsidR="00F91DEE" w:rsidRPr="00870D4F" w14:paraId="10B462C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070ED33" w14:textId="6F7900B6" w:rsidR="00F91DEE" w:rsidRPr="00870D4F" w:rsidRDefault="00F91DEE" w:rsidP="00F91DEE">
            <w:pPr>
              <w:ind w:right="60"/>
              <w:rPr>
                <w:rFonts w:cs="Arial"/>
                <w:noProof/>
              </w:rPr>
            </w:pPr>
            <w:r w:rsidRPr="00EF7540">
              <w:rPr>
                <w:noProof/>
              </w:rPr>
              <w:t>186</w:t>
            </w:r>
          </w:p>
        </w:tc>
        <w:tc>
          <w:tcPr>
            <w:tcW w:w="0" w:type="auto"/>
            <w:tcBorders>
              <w:top w:val="single" w:sz="8" w:space="0" w:color="000000"/>
              <w:left w:val="single" w:sz="8" w:space="0" w:color="000000"/>
              <w:bottom w:val="single" w:sz="8" w:space="0" w:color="000000"/>
              <w:right w:val="single" w:sz="8" w:space="0" w:color="000000"/>
            </w:tcBorders>
            <w:vAlign w:val="center"/>
          </w:tcPr>
          <w:p w14:paraId="27488097" w14:textId="4E4D8777" w:rsidR="00F91DEE" w:rsidRPr="00F74741" w:rsidRDefault="00F91DEE" w:rsidP="00F91DEE">
            <w:pPr>
              <w:spacing w:after="200" w:line="276" w:lineRule="auto"/>
              <w:contextualSpacing/>
              <w:rPr>
                <w:rFonts w:eastAsia="Calibri" w:cs="Arial"/>
                <w:noProof/>
              </w:rPr>
            </w:pPr>
            <w:r w:rsidRPr="00EF7540">
              <w:rPr>
                <w:rFonts w:eastAsia="Calibri"/>
                <w:noProof/>
              </w:rPr>
              <w:t>Шраф М5x30</w:t>
            </w:r>
          </w:p>
        </w:tc>
        <w:tc>
          <w:tcPr>
            <w:tcW w:w="0" w:type="auto"/>
            <w:tcBorders>
              <w:top w:val="single" w:sz="8" w:space="0" w:color="000000"/>
              <w:left w:val="single" w:sz="8" w:space="0" w:color="000000"/>
              <w:bottom w:val="single" w:sz="8" w:space="0" w:color="000000"/>
              <w:right w:val="single" w:sz="8" w:space="0" w:color="000000"/>
            </w:tcBorders>
            <w:vAlign w:val="center"/>
          </w:tcPr>
          <w:p w14:paraId="2379EA23" w14:textId="76511855"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7180CEB" w14:textId="72DB4CCA" w:rsidR="00F91DEE" w:rsidRPr="00870D4F" w:rsidRDefault="00F91DEE" w:rsidP="00F91DEE">
            <w:pPr>
              <w:ind w:right="60"/>
              <w:jc w:val="center"/>
              <w:rPr>
                <w:rFonts w:cs="Arial"/>
                <w:noProof/>
                <w:lang w:val="sr-Cyrl-CS"/>
              </w:rPr>
            </w:pPr>
            <w:r w:rsidRPr="00EF7540">
              <w:rPr>
                <w:noProof/>
              </w:rPr>
              <w:t>100</w:t>
            </w:r>
          </w:p>
        </w:tc>
      </w:tr>
      <w:tr w:rsidR="00F91DEE" w:rsidRPr="00870D4F" w14:paraId="525337C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33EF443" w14:textId="2C19CF35" w:rsidR="00F91DEE" w:rsidRPr="00870D4F" w:rsidRDefault="00F91DEE" w:rsidP="00F91DEE">
            <w:pPr>
              <w:ind w:right="60"/>
              <w:rPr>
                <w:rFonts w:cs="Arial"/>
                <w:noProof/>
              </w:rPr>
            </w:pPr>
            <w:r w:rsidRPr="00EF7540">
              <w:rPr>
                <w:noProof/>
              </w:rPr>
              <w:t>187</w:t>
            </w:r>
          </w:p>
        </w:tc>
        <w:tc>
          <w:tcPr>
            <w:tcW w:w="0" w:type="auto"/>
            <w:tcBorders>
              <w:top w:val="single" w:sz="8" w:space="0" w:color="000000"/>
              <w:left w:val="single" w:sz="8" w:space="0" w:color="000000"/>
              <w:bottom w:val="single" w:sz="8" w:space="0" w:color="000000"/>
              <w:right w:val="single" w:sz="8" w:space="0" w:color="000000"/>
            </w:tcBorders>
            <w:vAlign w:val="center"/>
          </w:tcPr>
          <w:p w14:paraId="512DAB78" w14:textId="25D6DBE7" w:rsidR="00F91DEE" w:rsidRPr="00F74741" w:rsidRDefault="00F91DEE" w:rsidP="00F91DEE">
            <w:pPr>
              <w:spacing w:after="200" w:line="276" w:lineRule="auto"/>
              <w:contextualSpacing/>
              <w:rPr>
                <w:rFonts w:eastAsia="Calibri" w:cs="Arial"/>
                <w:noProof/>
                <w:lang w:val="sr-Cyrl-RS"/>
              </w:rPr>
            </w:pPr>
            <w:r w:rsidRPr="00EF7540">
              <w:rPr>
                <w:rFonts w:eastAsia="Calibri"/>
                <w:noProof/>
              </w:rPr>
              <w:t>Шраф М5x3</w:t>
            </w:r>
            <w:r w:rsidRPr="00EF7540">
              <w:rPr>
                <w:rFonts w:eastAsia="Calibri"/>
                <w:noProof/>
                <w:lang w:val="sr-Cyrl-RS"/>
              </w:rPr>
              <w:t>5</w:t>
            </w:r>
          </w:p>
        </w:tc>
        <w:tc>
          <w:tcPr>
            <w:tcW w:w="0" w:type="auto"/>
            <w:tcBorders>
              <w:top w:val="single" w:sz="8" w:space="0" w:color="000000"/>
              <w:left w:val="single" w:sz="8" w:space="0" w:color="000000"/>
              <w:bottom w:val="single" w:sz="8" w:space="0" w:color="000000"/>
              <w:right w:val="single" w:sz="8" w:space="0" w:color="000000"/>
            </w:tcBorders>
            <w:vAlign w:val="center"/>
          </w:tcPr>
          <w:p w14:paraId="6018019E" w14:textId="3EDDEFE5"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403013D" w14:textId="0085DEC2" w:rsidR="00F91DEE" w:rsidRPr="00870D4F" w:rsidRDefault="00F91DEE" w:rsidP="00F91DEE">
            <w:pPr>
              <w:ind w:right="60"/>
              <w:jc w:val="center"/>
              <w:rPr>
                <w:rFonts w:cs="Arial"/>
                <w:noProof/>
                <w:lang w:val="sr-Cyrl-CS"/>
              </w:rPr>
            </w:pPr>
            <w:r w:rsidRPr="00EF7540">
              <w:rPr>
                <w:noProof/>
              </w:rPr>
              <w:t>100</w:t>
            </w:r>
          </w:p>
        </w:tc>
      </w:tr>
      <w:tr w:rsidR="00F91DEE" w:rsidRPr="00870D4F" w14:paraId="39A21DB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D8FDD74" w14:textId="0B279221" w:rsidR="00F91DEE" w:rsidRPr="00870D4F" w:rsidRDefault="00F91DEE" w:rsidP="00F91DEE">
            <w:pPr>
              <w:ind w:right="60"/>
              <w:rPr>
                <w:rFonts w:cs="Arial"/>
                <w:noProof/>
              </w:rPr>
            </w:pPr>
            <w:r w:rsidRPr="00EF7540">
              <w:rPr>
                <w:noProof/>
              </w:rPr>
              <w:t>188</w:t>
            </w:r>
          </w:p>
        </w:tc>
        <w:tc>
          <w:tcPr>
            <w:tcW w:w="0" w:type="auto"/>
            <w:tcBorders>
              <w:top w:val="single" w:sz="8" w:space="0" w:color="000000"/>
              <w:left w:val="single" w:sz="8" w:space="0" w:color="000000"/>
              <w:bottom w:val="single" w:sz="8" w:space="0" w:color="000000"/>
              <w:right w:val="single" w:sz="8" w:space="0" w:color="000000"/>
            </w:tcBorders>
            <w:vAlign w:val="center"/>
          </w:tcPr>
          <w:p w14:paraId="732F9742" w14:textId="77557927" w:rsidR="00F91DEE" w:rsidRPr="00F74741" w:rsidRDefault="00F91DEE" w:rsidP="00F91DEE">
            <w:pPr>
              <w:spacing w:after="200" w:line="276" w:lineRule="auto"/>
              <w:contextualSpacing/>
              <w:rPr>
                <w:rFonts w:eastAsia="Calibri" w:cs="Arial"/>
                <w:noProof/>
              </w:rPr>
            </w:pPr>
            <w:r w:rsidRPr="00EF7540">
              <w:rPr>
                <w:rFonts w:eastAsia="Calibri"/>
                <w:noProof/>
              </w:rPr>
              <w:t>Шраф М5x50</w:t>
            </w:r>
          </w:p>
        </w:tc>
        <w:tc>
          <w:tcPr>
            <w:tcW w:w="0" w:type="auto"/>
            <w:tcBorders>
              <w:top w:val="single" w:sz="8" w:space="0" w:color="000000"/>
              <w:left w:val="single" w:sz="8" w:space="0" w:color="000000"/>
              <w:bottom w:val="single" w:sz="8" w:space="0" w:color="000000"/>
              <w:right w:val="single" w:sz="8" w:space="0" w:color="000000"/>
            </w:tcBorders>
            <w:vAlign w:val="center"/>
          </w:tcPr>
          <w:p w14:paraId="03CAC34E" w14:textId="4E06334B"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4B3326C" w14:textId="6CB94164" w:rsidR="00F91DEE" w:rsidRPr="00870D4F" w:rsidRDefault="00F91DEE" w:rsidP="00F91DEE">
            <w:pPr>
              <w:ind w:right="60"/>
              <w:jc w:val="center"/>
              <w:rPr>
                <w:rFonts w:cs="Arial"/>
                <w:noProof/>
                <w:lang w:val="sr-Cyrl-CS"/>
              </w:rPr>
            </w:pPr>
            <w:r w:rsidRPr="00EF7540">
              <w:rPr>
                <w:noProof/>
              </w:rPr>
              <w:t>100</w:t>
            </w:r>
          </w:p>
        </w:tc>
      </w:tr>
      <w:tr w:rsidR="00F91DEE" w:rsidRPr="00870D4F" w14:paraId="4618B56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B5AF66F" w14:textId="3A6487EA" w:rsidR="00F91DEE" w:rsidRPr="00870D4F" w:rsidRDefault="00F91DEE" w:rsidP="00F91DEE">
            <w:pPr>
              <w:ind w:right="60"/>
              <w:rPr>
                <w:rFonts w:cs="Arial"/>
                <w:noProof/>
              </w:rPr>
            </w:pPr>
            <w:r w:rsidRPr="00EF7540">
              <w:rPr>
                <w:noProof/>
              </w:rPr>
              <w:t>189</w:t>
            </w:r>
          </w:p>
        </w:tc>
        <w:tc>
          <w:tcPr>
            <w:tcW w:w="0" w:type="auto"/>
            <w:tcBorders>
              <w:top w:val="single" w:sz="8" w:space="0" w:color="000000"/>
              <w:left w:val="single" w:sz="8" w:space="0" w:color="000000"/>
              <w:bottom w:val="single" w:sz="8" w:space="0" w:color="000000"/>
              <w:right w:val="single" w:sz="8" w:space="0" w:color="000000"/>
            </w:tcBorders>
            <w:vAlign w:val="center"/>
          </w:tcPr>
          <w:p w14:paraId="0BACCAF5" w14:textId="60048D5C" w:rsidR="00F91DEE" w:rsidRPr="00F74741" w:rsidRDefault="00F91DEE" w:rsidP="00F91DEE">
            <w:pPr>
              <w:spacing w:after="200" w:line="276" w:lineRule="auto"/>
              <w:contextualSpacing/>
              <w:rPr>
                <w:rFonts w:eastAsia="Calibri" w:cs="Arial"/>
                <w:noProof/>
                <w:lang w:val="sr-Cyrl-RS"/>
              </w:rPr>
            </w:pPr>
            <w:r w:rsidRPr="00EF7540">
              <w:rPr>
                <w:rFonts w:eastAsia="Calibri"/>
                <w:noProof/>
              </w:rPr>
              <w:t>Шраф М6x</w:t>
            </w:r>
            <w:r w:rsidRPr="00EF7540">
              <w:rPr>
                <w:rFonts w:eastAsia="Calibri"/>
                <w:noProof/>
                <w:lang w:val="sr-Cyrl-RS"/>
              </w:rPr>
              <w:t>25</w:t>
            </w:r>
          </w:p>
        </w:tc>
        <w:tc>
          <w:tcPr>
            <w:tcW w:w="0" w:type="auto"/>
            <w:tcBorders>
              <w:top w:val="single" w:sz="8" w:space="0" w:color="000000"/>
              <w:left w:val="single" w:sz="8" w:space="0" w:color="000000"/>
              <w:bottom w:val="single" w:sz="8" w:space="0" w:color="000000"/>
              <w:right w:val="single" w:sz="8" w:space="0" w:color="000000"/>
            </w:tcBorders>
            <w:vAlign w:val="center"/>
          </w:tcPr>
          <w:p w14:paraId="7EF2C92E" w14:textId="5B739E92"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31CE20C" w14:textId="2AACBFB6" w:rsidR="00F91DEE" w:rsidRPr="00870D4F" w:rsidRDefault="00F91DEE" w:rsidP="00F91DEE">
            <w:pPr>
              <w:ind w:right="60"/>
              <w:jc w:val="center"/>
              <w:rPr>
                <w:rFonts w:cs="Arial"/>
                <w:noProof/>
                <w:lang w:val="sr-Cyrl-CS"/>
              </w:rPr>
            </w:pPr>
            <w:r w:rsidRPr="00EF7540">
              <w:rPr>
                <w:noProof/>
              </w:rPr>
              <w:t>100</w:t>
            </w:r>
          </w:p>
        </w:tc>
      </w:tr>
      <w:tr w:rsidR="00F91DEE" w:rsidRPr="00870D4F" w14:paraId="4B8FCCB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CF448D3" w14:textId="78A20712" w:rsidR="00F91DEE" w:rsidRPr="00870D4F" w:rsidRDefault="00F91DEE" w:rsidP="00F91DEE">
            <w:pPr>
              <w:ind w:right="60"/>
              <w:rPr>
                <w:rFonts w:cs="Arial"/>
                <w:noProof/>
              </w:rPr>
            </w:pPr>
            <w:r w:rsidRPr="00EF7540">
              <w:rPr>
                <w:noProof/>
              </w:rPr>
              <w:t>190</w:t>
            </w:r>
          </w:p>
        </w:tc>
        <w:tc>
          <w:tcPr>
            <w:tcW w:w="0" w:type="auto"/>
            <w:tcBorders>
              <w:top w:val="single" w:sz="8" w:space="0" w:color="000000"/>
              <w:left w:val="single" w:sz="8" w:space="0" w:color="000000"/>
              <w:bottom w:val="single" w:sz="8" w:space="0" w:color="000000"/>
              <w:right w:val="single" w:sz="8" w:space="0" w:color="000000"/>
            </w:tcBorders>
            <w:vAlign w:val="center"/>
          </w:tcPr>
          <w:p w14:paraId="029A8BAA" w14:textId="519A8B91" w:rsidR="00F91DEE" w:rsidRPr="00F74741" w:rsidRDefault="00F91DEE" w:rsidP="00F91DEE">
            <w:pPr>
              <w:spacing w:after="200" w:line="276" w:lineRule="auto"/>
              <w:contextualSpacing/>
              <w:rPr>
                <w:rFonts w:eastAsia="Calibri" w:cs="Arial"/>
                <w:noProof/>
              </w:rPr>
            </w:pPr>
            <w:r w:rsidRPr="00EF7540">
              <w:rPr>
                <w:rFonts w:eastAsia="Calibri"/>
                <w:noProof/>
              </w:rPr>
              <w:t>Шраф М6x30</w:t>
            </w:r>
          </w:p>
        </w:tc>
        <w:tc>
          <w:tcPr>
            <w:tcW w:w="0" w:type="auto"/>
            <w:tcBorders>
              <w:top w:val="single" w:sz="8" w:space="0" w:color="000000"/>
              <w:left w:val="single" w:sz="8" w:space="0" w:color="000000"/>
              <w:bottom w:val="single" w:sz="8" w:space="0" w:color="000000"/>
              <w:right w:val="single" w:sz="8" w:space="0" w:color="000000"/>
            </w:tcBorders>
            <w:vAlign w:val="center"/>
          </w:tcPr>
          <w:p w14:paraId="7DECB765" w14:textId="784284C3"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D449833" w14:textId="3E3BB6C4" w:rsidR="00F91DEE" w:rsidRPr="00870D4F" w:rsidRDefault="00F91DEE" w:rsidP="00F91DEE">
            <w:pPr>
              <w:ind w:right="60"/>
              <w:jc w:val="center"/>
              <w:rPr>
                <w:rFonts w:cs="Arial"/>
                <w:noProof/>
                <w:lang w:val="sr-Cyrl-CS"/>
              </w:rPr>
            </w:pPr>
            <w:r w:rsidRPr="00EF7540">
              <w:rPr>
                <w:noProof/>
              </w:rPr>
              <w:t>100</w:t>
            </w:r>
          </w:p>
        </w:tc>
      </w:tr>
      <w:tr w:rsidR="00F91DEE" w:rsidRPr="00870D4F" w14:paraId="7AE38B8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6AC9F5B" w14:textId="78AE0317" w:rsidR="00F91DEE" w:rsidRPr="00870D4F" w:rsidRDefault="00F91DEE" w:rsidP="00F91DEE">
            <w:pPr>
              <w:ind w:right="60"/>
              <w:rPr>
                <w:rFonts w:cs="Arial"/>
                <w:noProof/>
              </w:rPr>
            </w:pPr>
            <w:r w:rsidRPr="00EF7540">
              <w:rPr>
                <w:noProof/>
              </w:rPr>
              <w:t>191</w:t>
            </w:r>
          </w:p>
        </w:tc>
        <w:tc>
          <w:tcPr>
            <w:tcW w:w="0" w:type="auto"/>
            <w:tcBorders>
              <w:top w:val="single" w:sz="8" w:space="0" w:color="000000"/>
              <w:left w:val="single" w:sz="8" w:space="0" w:color="000000"/>
              <w:bottom w:val="single" w:sz="8" w:space="0" w:color="000000"/>
              <w:right w:val="single" w:sz="8" w:space="0" w:color="000000"/>
            </w:tcBorders>
            <w:vAlign w:val="center"/>
          </w:tcPr>
          <w:p w14:paraId="076A45F8" w14:textId="54BFBD36" w:rsidR="00F91DEE" w:rsidRPr="00F74741" w:rsidRDefault="00F91DEE" w:rsidP="00F91DEE">
            <w:pPr>
              <w:spacing w:after="200" w:line="276" w:lineRule="auto"/>
              <w:contextualSpacing/>
              <w:rPr>
                <w:rFonts w:eastAsia="Calibri" w:cs="Arial"/>
                <w:noProof/>
                <w:lang w:val="sr-Cyrl-RS"/>
              </w:rPr>
            </w:pPr>
            <w:r w:rsidRPr="00EF7540">
              <w:rPr>
                <w:rFonts w:eastAsia="Calibri"/>
                <w:noProof/>
              </w:rPr>
              <w:t>Шраф М6x3</w:t>
            </w:r>
            <w:r w:rsidRPr="00EF7540">
              <w:rPr>
                <w:rFonts w:eastAsia="Calibri"/>
                <w:noProof/>
                <w:lang w:val="sr-Cyrl-RS"/>
              </w:rPr>
              <w:t>5</w:t>
            </w:r>
          </w:p>
        </w:tc>
        <w:tc>
          <w:tcPr>
            <w:tcW w:w="0" w:type="auto"/>
            <w:tcBorders>
              <w:top w:val="single" w:sz="8" w:space="0" w:color="000000"/>
              <w:left w:val="single" w:sz="8" w:space="0" w:color="000000"/>
              <w:bottom w:val="single" w:sz="8" w:space="0" w:color="000000"/>
              <w:right w:val="single" w:sz="8" w:space="0" w:color="000000"/>
            </w:tcBorders>
            <w:vAlign w:val="center"/>
          </w:tcPr>
          <w:p w14:paraId="130B01C1" w14:textId="2D5740DA"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84F079B" w14:textId="00199BD1" w:rsidR="00F91DEE" w:rsidRPr="00870D4F" w:rsidRDefault="00F91DEE" w:rsidP="00F91DEE">
            <w:pPr>
              <w:ind w:right="60"/>
              <w:jc w:val="center"/>
              <w:rPr>
                <w:rFonts w:cs="Arial"/>
                <w:noProof/>
                <w:lang w:val="sr-Cyrl-CS"/>
              </w:rPr>
            </w:pPr>
            <w:r w:rsidRPr="00EF7540">
              <w:rPr>
                <w:noProof/>
              </w:rPr>
              <w:t>100</w:t>
            </w:r>
          </w:p>
        </w:tc>
      </w:tr>
      <w:tr w:rsidR="00F91DEE" w:rsidRPr="00870D4F" w14:paraId="0427797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66C285D" w14:textId="22B26CFB" w:rsidR="00F91DEE" w:rsidRPr="00870D4F" w:rsidRDefault="00F91DEE" w:rsidP="00F91DEE">
            <w:pPr>
              <w:ind w:right="60"/>
              <w:rPr>
                <w:rFonts w:cs="Arial"/>
                <w:noProof/>
              </w:rPr>
            </w:pPr>
            <w:r w:rsidRPr="00EF7540">
              <w:rPr>
                <w:noProof/>
              </w:rPr>
              <w:t>192</w:t>
            </w:r>
          </w:p>
        </w:tc>
        <w:tc>
          <w:tcPr>
            <w:tcW w:w="0" w:type="auto"/>
            <w:tcBorders>
              <w:top w:val="single" w:sz="8" w:space="0" w:color="000000"/>
              <w:left w:val="single" w:sz="8" w:space="0" w:color="000000"/>
              <w:bottom w:val="single" w:sz="8" w:space="0" w:color="000000"/>
              <w:right w:val="single" w:sz="8" w:space="0" w:color="000000"/>
            </w:tcBorders>
            <w:vAlign w:val="center"/>
          </w:tcPr>
          <w:p w14:paraId="7E55305A" w14:textId="054A4595" w:rsidR="00F91DEE" w:rsidRPr="00F74741" w:rsidRDefault="00F91DEE" w:rsidP="00F91DEE">
            <w:pPr>
              <w:spacing w:after="200" w:line="276" w:lineRule="auto"/>
              <w:contextualSpacing/>
              <w:rPr>
                <w:rFonts w:eastAsia="Calibri" w:cs="Arial"/>
                <w:noProof/>
                <w:lang w:val="sr-Cyrl-CS"/>
              </w:rPr>
            </w:pPr>
            <w:r w:rsidRPr="00EF7540">
              <w:rPr>
                <w:rFonts w:eastAsia="Calibri"/>
                <w:noProof/>
              </w:rPr>
              <w:t xml:space="preserve">Шраф М6x40 </w:t>
            </w:r>
            <w:r w:rsidRPr="00EF7540">
              <w:rPr>
                <w:rFonts w:eastAsia="Calibri"/>
                <w:noProof/>
                <w:lang w:val="sr-Cyrl-RS"/>
              </w:rPr>
              <w:t>комплет</w:t>
            </w:r>
          </w:p>
        </w:tc>
        <w:tc>
          <w:tcPr>
            <w:tcW w:w="0" w:type="auto"/>
            <w:tcBorders>
              <w:top w:val="single" w:sz="8" w:space="0" w:color="000000"/>
              <w:left w:val="single" w:sz="8" w:space="0" w:color="000000"/>
              <w:bottom w:val="single" w:sz="8" w:space="0" w:color="000000"/>
              <w:right w:val="single" w:sz="8" w:space="0" w:color="000000"/>
            </w:tcBorders>
            <w:vAlign w:val="center"/>
          </w:tcPr>
          <w:p w14:paraId="252CF238" w14:textId="1EB6202D"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8551C32" w14:textId="48F7826D" w:rsidR="00F91DEE" w:rsidRPr="00870D4F" w:rsidRDefault="00F91DEE" w:rsidP="00F91DEE">
            <w:pPr>
              <w:ind w:right="60"/>
              <w:jc w:val="center"/>
              <w:rPr>
                <w:rFonts w:cs="Arial"/>
                <w:noProof/>
                <w:lang w:val="sr-Cyrl-CS"/>
              </w:rPr>
            </w:pPr>
            <w:r w:rsidRPr="00EF7540">
              <w:rPr>
                <w:noProof/>
              </w:rPr>
              <w:t>100</w:t>
            </w:r>
          </w:p>
        </w:tc>
      </w:tr>
      <w:tr w:rsidR="00F91DEE" w:rsidRPr="00870D4F" w14:paraId="543D0C1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96A9E44" w14:textId="4AF596E5" w:rsidR="00F91DEE" w:rsidRPr="00870D4F" w:rsidRDefault="00F91DEE" w:rsidP="00F91DEE">
            <w:pPr>
              <w:ind w:right="60"/>
              <w:rPr>
                <w:rFonts w:cs="Arial"/>
                <w:noProof/>
              </w:rPr>
            </w:pPr>
            <w:r w:rsidRPr="00EF7540">
              <w:rPr>
                <w:noProof/>
              </w:rPr>
              <w:t>193</w:t>
            </w:r>
          </w:p>
        </w:tc>
        <w:tc>
          <w:tcPr>
            <w:tcW w:w="0" w:type="auto"/>
            <w:tcBorders>
              <w:top w:val="single" w:sz="8" w:space="0" w:color="000000"/>
              <w:left w:val="single" w:sz="8" w:space="0" w:color="000000"/>
              <w:bottom w:val="single" w:sz="8" w:space="0" w:color="000000"/>
              <w:right w:val="single" w:sz="8" w:space="0" w:color="000000"/>
            </w:tcBorders>
            <w:vAlign w:val="center"/>
          </w:tcPr>
          <w:p w14:paraId="0A469C14" w14:textId="133CC5E3" w:rsidR="00F91DEE" w:rsidRPr="00F74741" w:rsidRDefault="00F91DEE" w:rsidP="00F91DEE">
            <w:pPr>
              <w:spacing w:after="200" w:line="276" w:lineRule="auto"/>
              <w:contextualSpacing/>
              <w:rPr>
                <w:rFonts w:eastAsia="Calibri" w:cs="Arial"/>
                <w:noProof/>
                <w:lang w:val="sr-Cyrl-RS"/>
              </w:rPr>
            </w:pPr>
            <w:r w:rsidRPr="00EF7540">
              <w:rPr>
                <w:rFonts w:eastAsia="Calibri"/>
                <w:noProof/>
              </w:rPr>
              <w:t>Шраф 6x</w:t>
            </w:r>
            <w:r w:rsidRPr="00EF7540">
              <w:rPr>
                <w:rFonts w:eastAsia="Calibri"/>
                <w:noProof/>
                <w:lang w:val="sr-Cyrl-RS"/>
              </w:rPr>
              <w:t>50</w:t>
            </w:r>
          </w:p>
        </w:tc>
        <w:tc>
          <w:tcPr>
            <w:tcW w:w="0" w:type="auto"/>
            <w:tcBorders>
              <w:top w:val="single" w:sz="8" w:space="0" w:color="000000"/>
              <w:left w:val="single" w:sz="8" w:space="0" w:color="000000"/>
              <w:bottom w:val="single" w:sz="8" w:space="0" w:color="000000"/>
              <w:right w:val="single" w:sz="8" w:space="0" w:color="000000"/>
            </w:tcBorders>
            <w:vAlign w:val="center"/>
          </w:tcPr>
          <w:p w14:paraId="51DE6B07" w14:textId="5F6F40B8"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CBCDB7C" w14:textId="4B2C7397" w:rsidR="00F91DEE" w:rsidRPr="00870D4F" w:rsidRDefault="00F91DEE" w:rsidP="00F91DEE">
            <w:pPr>
              <w:ind w:right="60"/>
              <w:jc w:val="center"/>
              <w:rPr>
                <w:rFonts w:cs="Arial"/>
                <w:noProof/>
                <w:lang w:val="sr-Cyrl-CS"/>
              </w:rPr>
            </w:pPr>
            <w:r w:rsidRPr="00EF7540">
              <w:rPr>
                <w:noProof/>
              </w:rPr>
              <w:t>100</w:t>
            </w:r>
          </w:p>
        </w:tc>
      </w:tr>
      <w:tr w:rsidR="00F91DEE" w:rsidRPr="00870D4F" w14:paraId="13755C7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506E691" w14:textId="5CFFF1D6" w:rsidR="00F91DEE" w:rsidRPr="00870D4F" w:rsidRDefault="00F91DEE" w:rsidP="00F91DEE">
            <w:pPr>
              <w:ind w:right="60"/>
              <w:rPr>
                <w:rFonts w:cs="Arial"/>
                <w:noProof/>
              </w:rPr>
            </w:pPr>
            <w:r w:rsidRPr="00EF7540">
              <w:rPr>
                <w:noProof/>
              </w:rPr>
              <w:t>194</w:t>
            </w:r>
          </w:p>
        </w:tc>
        <w:tc>
          <w:tcPr>
            <w:tcW w:w="0" w:type="auto"/>
            <w:tcBorders>
              <w:top w:val="single" w:sz="8" w:space="0" w:color="000000"/>
              <w:left w:val="single" w:sz="8" w:space="0" w:color="000000"/>
              <w:bottom w:val="single" w:sz="8" w:space="0" w:color="000000"/>
              <w:right w:val="single" w:sz="8" w:space="0" w:color="000000"/>
            </w:tcBorders>
            <w:vAlign w:val="center"/>
          </w:tcPr>
          <w:p w14:paraId="34C81255" w14:textId="722010CB" w:rsidR="00F91DEE" w:rsidRPr="00F74741" w:rsidRDefault="00F91DEE" w:rsidP="00F91DEE">
            <w:pPr>
              <w:spacing w:after="200" w:line="276" w:lineRule="auto"/>
              <w:contextualSpacing/>
              <w:rPr>
                <w:rFonts w:eastAsia="Calibri" w:cs="Arial"/>
                <w:noProof/>
                <w:lang w:val="sr-Cyrl-RS"/>
              </w:rPr>
            </w:pPr>
            <w:r w:rsidRPr="00EF7540">
              <w:rPr>
                <w:rFonts w:eastAsia="Calibri"/>
                <w:noProof/>
              </w:rPr>
              <w:t>Шраф М6x</w:t>
            </w:r>
            <w:r w:rsidRPr="00EF7540">
              <w:rPr>
                <w:rFonts w:eastAsia="Calibri"/>
                <w:noProof/>
                <w:lang w:val="sr-Cyrl-RS"/>
              </w:rPr>
              <w:t>60</w:t>
            </w:r>
          </w:p>
        </w:tc>
        <w:tc>
          <w:tcPr>
            <w:tcW w:w="0" w:type="auto"/>
            <w:tcBorders>
              <w:top w:val="single" w:sz="8" w:space="0" w:color="000000"/>
              <w:left w:val="single" w:sz="8" w:space="0" w:color="000000"/>
              <w:bottom w:val="single" w:sz="8" w:space="0" w:color="000000"/>
              <w:right w:val="single" w:sz="8" w:space="0" w:color="000000"/>
            </w:tcBorders>
            <w:vAlign w:val="center"/>
          </w:tcPr>
          <w:p w14:paraId="7A740F8E" w14:textId="20910526"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185C221" w14:textId="0E516048" w:rsidR="00F91DEE" w:rsidRPr="00870D4F" w:rsidRDefault="00F91DEE" w:rsidP="00F91DEE">
            <w:pPr>
              <w:ind w:right="60"/>
              <w:jc w:val="center"/>
              <w:rPr>
                <w:rFonts w:cs="Arial"/>
                <w:noProof/>
                <w:lang w:val="sr-Cyrl-CS"/>
              </w:rPr>
            </w:pPr>
            <w:r w:rsidRPr="00EF7540">
              <w:rPr>
                <w:noProof/>
              </w:rPr>
              <w:t>50</w:t>
            </w:r>
          </w:p>
        </w:tc>
      </w:tr>
      <w:tr w:rsidR="00F91DEE" w:rsidRPr="00870D4F" w14:paraId="32F0380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868C0A2" w14:textId="6213D51B" w:rsidR="00F91DEE" w:rsidRPr="00870D4F" w:rsidRDefault="00F91DEE" w:rsidP="00F91DEE">
            <w:pPr>
              <w:ind w:right="60"/>
              <w:rPr>
                <w:rFonts w:cs="Arial"/>
                <w:noProof/>
              </w:rPr>
            </w:pPr>
            <w:r w:rsidRPr="00EF7540">
              <w:rPr>
                <w:noProof/>
              </w:rPr>
              <w:t>195</w:t>
            </w:r>
          </w:p>
        </w:tc>
        <w:tc>
          <w:tcPr>
            <w:tcW w:w="0" w:type="auto"/>
            <w:tcBorders>
              <w:top w:val="single" w:sz="8" w:space="0" w:color="000000"/>
              <w:left w:val="single" w:sz="8" w:space="0" w:color="000000"/>
              <w:bottom w:val="single" w:sz="8" w:space="0" w:color="000000"/>
              <w:right w:val="single" w:sz="8" w:space="0" w:color="000000"/>
            </w:tcBorders>
            <w:vAlign w:val="center"/>
          </w:tcPr>
          <w:p w14:paraId="05B2CF50" w14:textId="06FCB33C" w:rsidR="00F91DEE" w:rsidRPr="00F74741" w:rsidRDefault="00F91DEE" w:rsidP="00F91DEE">
            <w:pPr>
              <w:spacing w:after="200" w:line="276" w:lineRule="auto"/>
              <w:contextualSpacing/>
              <w:rPr>
                <w:rFonts w:eastAsia="Calibri" w:cs="Arial"/>
                <w:noProof/>
              </w:rPr>
            </w:pPr>
            <w:r w:rsidRPr="00EF7540">
              <w:rPr>
                <w:rFonts w:eastAsia="Calibri"/>
                <w:noProof/>
              </w:rPr>
              <w:t>Шраф М6x</w:t>
            </w:r>
            <w:r w:rsidRPr="00EF7540">
              <w:rPr>
                <w:rFonts w:eastAsia="Calibri"/>
                <w:noProof/>
                <w:lang w:val="sr-Cyrl-RS"/>
              </w:rPr>
              <w:t>8</w:t>
            </w:r>
            <w:r w:rsidRPr="00EF7540">
              <w:rPr>
                <w:rFonts w:eastAsia="Calibri"/>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37C7D5FA" w14:textId="42C5B300"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868AE37" w14:textId="45B0B250" w:rsidR="00F91DEE" w:rsidRPr="00870D4F" w:rsidRDefault="00F91DEE" w:rsidP="00F91DEE">
            <w:pPr>
              <w:ind w:right="60"/>
              <w:jc w:val="center"/>
              <w:rPr>
                <w:rFonts w:cs="Arial"/>
                <w:noProof/>
                <w:lang w:val="sr-Cyrl-CS"/>
              </w:rPr>
            </w:pPr>
            <w:r w:rsidRPr="00EF7540">
              <w:rPr>
                <w:noProof/>
              </w:rPr>
              <w:t>50</w:t>
            </w:r>
          </w:p>
        </w:tc>
      </w:tr>
      <w:tr w:rsidR="00F91DEE" w:rsidRPr="00870D4F" w14:paraId="69782AA4" w14:textId="77777777" w:rsidTr="0047665D">
        <w:trPr>
          <w:gridAfter w:val="1"/>
          <w:trHeight w:val="298"/>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44A1C898" w14:textId="1C91EA6B" w:rsidR="00F91DEE" w:rsidRPr="00870D4F" w:rsidRDefault="00F91DEE" w:rsidP="00F91DEE">
            <w:pPr>
              <w:ind w:right="60"/>
              <w:rPr>
                <w:rFonts w:cs="Arial"/>
                <w:noProof/>
              </w:rPr>
            </w:pPr>
            <w:r w:rsidRPr="00EF7540">
              <w:rPr>
                <w:noProof/>
              </w:rPr>
              <w:t>196</w:t>
            </w:r>
          </w:p>
        </w:tc>
        <w:tc>
          <w:tcPr>
            <w:tcW w:w="0" w:type="auto"/>
            <w:tcBorders>
              <w:top w:val="single" w:sz="8" w:space="0" w:color="000000"/>
              <w:left w:val="single" w:sz="8" w:space="0" w:color="000000"/>
              <w:bottom w:val="single" w:sz="4" w:space="0" w:color="auto"/>
              <w:right w:val="single" w:sz="8" w:space="0" w:color="000000"/>
            </w:tcBorders>
            <w:vAlign w:val="center"/>
          </w:tcPr>
          <w:p w14:paraId="0D995294" w14:textId="7ABEC038" w:rsidR="00F91DEE" w:rsidRPr="00F74741" w:rsidRDefault="00F91DEE" w:rsidP="00F91DEE">
            <w:pPr>
              <w:spacing w:after="200" w:line="276" w:lineRule="auto"/>
              <w:contextualSpacing/>
              <w:rPr>
                <w:rFonts w:eastAsia="Calibri" w:cs="Arial"/>
                <w:noProof/>
              </w:rPr>
            </w:pPr>
            <w:r w:rsidRPr="00EF7540">
              <w:rPr>
                <w:rFonts w:eastAsia="Calibri"/>
                <w:noProof/>
              </w:rPr>
              <w:t>Шраф М</w:t>
            </w:r>
            <w:r w:rsidRPr="00EF7540">
              <w:rPr>
                <w:rFonts w:eastAsia="Calibri"/>
                <w:noProof/>
                <w:lang w:val="sr-Cyrl-RS"/>
              </w:rPr>
              <w:t>8</w:t>
            </w:r>
            <w:r w:rsidRPr="00EF7540">
              <w:rPr>
                <w:rFonts w:eastAsia="Calibri"/>
                <w:noProof/>
              </w:rPr>
              <w:t>x</w:t>
            </w:r>
            <w:r w:rsidRPr="00EF7540">
              <w:rPr>
                <w:rFonts w:eastAsia="Calibri"/>
                <w:noProof/>
                <w:lang w:val="sr-Cyrl-RS"/>
              </w:rPr>
              <w:t>2</w:t>
            </w:r>
            <w:r w:rsidRPr="00EF7540">
              <w:rPr>
                <w:rFonts w:eastAsia="Calibri"/>
                <w:noProof/>
              </w:rPr>
              <w:t>0</w:t>
            </w:r>
          </w:p>
        </w:tc>
        <w:tc>
          <w:tcPr>
            <w:tcW w:w="0" w:type="auto"/>
            <w:tcBorders>
              <w:top w:val="single" w:sz="8" w:space="0" w:color="000000"/>
              <w:left w:val="single" w:sz="8" w:space="0" w:color="000000"/>
              <w:bottom w:val="single" w:sz="4" w:space="0" w:color="auto"/>
              <w:right w:val="single" w:sz="8" w:space="0" w:color="000000"/>
            </w:tcBorders>
            <w:vAlign w:val="center"/>
          </w:tcPr>
          <w:p w14:paraId="4E01A5B2" w14:textId="120A6332"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303E84C4" w14:textId="24D48F2D" w:rsidR="00F91DEE" w:rsidRPr="00870D4F" w:rsidRDefault="00F91DEE" w:rsidP="00F91DEE">
            <w:pPr>
              <w:ind w:right="60"/>
              <w:jc w:val="center"/>
              <w:rPr>
                <w:rFonts w:cs="Arial"/>
                <w:noProof/>
                <w:lang w:val="sr-Cyrl-CS"/>
              </w:rPr>
            </w:pPr>
            <w:r w:rsidRPr="00EF7540">
              <w:rPr>
                <w:noProof/>
              </w:rPr>
              <w:t>50</w:t>
            </w:r>
          </w:p>
        </w:tc>
      </w:tr>
      <w:tr w:rsidR="00F91DEE" w:rsidRPr="00870D4F" w14:paraId="1E635F30" w14:textId="77777777" w:rsidTr="0047665D">
        <w:trPr>
          <w:gridAfter w:val="1"/>
          <w:trHeight w:val="298"/>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4208D4CE" w14:textId="5EDE3449" w:rsidR="00F91DEE" w:rsidRPr="00870D4F" w:rsidRDefault="00F91DEE" w:rsidP="00F91DEE">
            <w:pPr>
              <w:ind w:right="60"/>
              <w:rPr>
                <w:rFonts w:cs="Arial"/>
                <w:noProof/>
                <w:lang w:val="sr-Cyrl-CS"/>
              </w:rPr>
            </w:pPr>
            <w:r w:rsidRPr="00EF7540">
              <w:rPr>
                <w:noProof/>
              </w:rPr>
              <w:t>197</w:t>
            </w:r>
          </w:p>
        </w:tc>
        <w:tc>
          <w:tcPr>
            <w:tcW w:w="0" w:type="auto"/>
            <w:tcBorders>
              <w:top w:val="single" w:sz="4" w:space="0" w:color="auto"/>
              <w:left w:val="single" w:sz="8" w:space="0" w:color="000000"/>
              <w:bottom w:val="single" w:sz="8" w:space="0" w:color="000000"/>
              <w:right w:val="single" w:sz="8" w:space="0" w:color="000000"/>
            </w:tcBorders>
            <w:vAlign w:val="center"/>
          </w:tcPr>
          <w:p w14:paraId="67D8CD02" w14:textId="536CE4DD" w:rsidR="00F91DEE" w:rsidRPr="00F74741" w:rsidRDefault="00F91DEE" w:rsidP="00F91DEE">
            <w:pPr>
              <w:spacing w:after="200" w:line="276" w:lineRule="auto"/>
              <w:contextualSpacing/>
              <w:rPr>
                <w:rFonts w:eastAsia="Calibri" w:cs="Arial"/>
                <w:noProof/>
                <w:lang w:val="sr-Cyrl-RS"/>
              </w:rPr>
            </w:pPr>
            <w:r w:rsidRPr="00EF7540">
              <w:rPr>
                <w:rFonts w:eastAsia="Calibri"/>
                <w:noProof/>
              </w:rPr>
              <w:t>Шраф М</w:t>
            </w:r>
            <w:r w:rsidRPr="00EF7540">
              <w:rPr>
                <w:rFonts w:eastAsia="Calibri"/>
                <w:noProof/>
                <w:lang w:val="sr-Cyrl-RS"/>
              </w:rPr>
              <w:t>8</w:t>
            </w:r>
            <w:r w:rsidRPr="00EF7540">
              <w:rPr>
                <w:rFonts w:eastAsia="Calibri"/>
                <w:noProof/>
              </w:rPr>
              <w:t>x</w:t>
            </w:r>
            <w:r w:rsidRPr="00EF7540">
              <w:rPr>
                <w:rFonts w:eastAsia="Calibri"/>
                <w:noProof/>
                <w:lang w:val="sr-Cyrl-RS"/>
              </w:rPr>
              <w:t>2</w:t>
            </w:r>
            <w:r w:rsidRPr="00EF7540">
              <w:rPr>
                <w:rFonts w:eastAsia="Calibri"/>
                <w:noProof/>
              </w:rPr>
              <w:t>0</w:t>
            </w:r>
            <w:r w:rsidRPr="00EF7540">
              <w:rPr>
                <w:rFonts w:eastAsia="Calibri"/>
                <w:noProof/>
                <w:lang w:val="sr-Cyrl-RS"/>
              </w:rPr>
              <w:t xml:space="preserve"> комплет</w:t>
            </w:r>
          </w:p>
        </w:tc>
        <w:tc>
          <w:tcPr>
            <w:tcW w:w="0" w:type="auto"/>
            <w:tcBorders>
              <w:top w:val="single" w:sz="4" w:space="0" w:color="auto"/>
              <w:left w:val="single" w:sz="8" w:space="0" w:color="000000"/>
              <w:bottom w:val="single" w:sz="8" w:space="0" w:color="000000"/>
              <w:right w:val="single" w:sz="8" w:space="0" w:color="000000"/>
            </w:tcBorders>
            <w:vAlign w:val="center"/>
          </w:tcPr>
          <w:p w14:paraId="033DAE55" w14:textId="4FD7A8BE" w:rsidR="00F91DEE" w:rsidRPr="00870D4F" w:rsidRDefault="00F91DEE" w:rsidP="00F91DEE">
            <w:pPr>
              <w:ind w:right="60"/>
              <w:rPr>
                <w:rFonts w:cs="Arial"/>
                <w:noProof/>
                <w:lang w:val="sr-Cyrl-CS"/>
              </w:rPr>
            </w:pPr>
            <w:r w:rsidRPr="00EF7540">
              <w:rPr>
                <w:noProof/>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705595DE" w14:textId="5C16522E" w:rsidR="00F91DEE" w:rsidRPr="00870D4F" w:rsidRDefault="00F91DEE" w:rsidP="00F91DEE">
            <w:pPr>
              <w:ind w:right="60"/>
              <w:jc w:val="center"/>
              <w:rPr>
                <w:rFonts w:cs="Arial"/>
                <w:noProof/>
                <w:lang w:val="sr-Cyrl-CS"/>
              </w:rPr>
            </w:pPr>
            <w:r w:rsidRPr="00EF7540">
              <w:rPr>
                <w:noProof/>
              </w:rPr>
              <w:t>50</w:t>
            </w:r>
          </w:p>
        </w:tc>
      </w:tr>
      <w:tr w:rsidR="00F91DEE" w:rsidRPr="00870D4F" w14:paraId="604F3E4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5477074" w14:textId="54E5E2A7" w:rsidR="00F91DEE" w:rsidRPr="00870D4F" w:rsidRDefault="00F91DEE" w:rsidP="00F91DEE">
            <w:pPr>
              <w:ind w:right="60"/>
              <w:rPr>
                <w:rFonts w:cs="Arial"/>
                <w:noProof/>
                <w:lang w:val="sr-Cyrl-CS"/>
              </w:rPr>
            </w:pPr>
            <w:r w:rsidRPr="00EF7540">
              <w:rPr>
                <w:noProof/>
              </w:rPr>
              <w:t>198</w:t>
            </w:r>
          </w:p>
        </w:tc>
        <w:tc>
          <w:tcPr>
            <w:tcW w:w="0" w:type="auto"/>
            <w:tcBorders>
              <w:top w:val="single" w:sz="8" w:space="0" w:color="000000"/>
              <w:left w:val="single" w:sz="8" w:space="0" w:color="000000"/>
              <w:bottom w:val="single" w:sz="8" w:space="0" w:color="000000"/>
              <w:right w:val="single" w:sz="8" w:space="0" w:color="000000"/>
            </w:tcBorders>
            <w:vAlign w:val="center"/>
          </w:tcPr>
          <w:p w14:paraId="00B1FEF1" w14:textId="17F94231" w:rsidR="00F91DEE" w:rsidRPr="00F74741" w:rsidRDefault="00F91DEE" w:rsidP="00F91DEE">
            <w:pPr>
              <w:spacing w:after="200" w:line="276" w:lineRule="auto"/>
              <w:contextualSpacing/>
              <w:rPr>
                <w:rFonts w:eastAsia="Calibri" w:cs="Arial"/>
                <w:noProof/>
                <w:lang w:val="sr-Cyrl-RS"/>
              </w:rPr>
            </w:pPr>
            <w:r w:rsidRPr="00EF7540">
              <w:rPr>
                <w:rFonts w:eastAsia="Calibri"/>
                <w:noProof/>
              </w:rPr>
              <w:t>Шраф М</w:t>
            </w:r>
            <w:r w:rsidRPr="00EF7540">
              <w:rPr>
                <w:rFonts w:eastAsia="Calibri"/>
                <w:noProof/>
                <w:lang w:val="sr-Cyrl-RS"/>
              </w:rPr>
              <w:t>8</w:t>
            </w:r>
            <w:r w:rsidRPr="00EF7540">
              <w:rPr>
                <w:rFonts w:eastAsia="Calibri"/>
                <w:noProof/>
              </w:rPr>
              <w:t>x3</w:t>
            </w:r>
            <w:r w:rsidRPr="00EF7540">
              <w:rPr>
                <w:rFonts w:eastAsia="Calibri"/>
                <w:noProof/>
                <w:lang w:val="sr-Cyrl-RS"/>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478E0D23" w14:textId="023F3D28"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F9ACA4A" w14:textId="2F695C97" w:rsidR="00F91DEE" w:rsidRPr="00870D4F" w:rsidRDefault="00F91DEE" w:rsidP="00F91DEE">
            <w:pPr>
              <w:ind w:right="60"/>
              <w:jc w:val="center"/>
              <w:rPr>
                <w:rFonts w:cs="Arial"/>
                <w:noProof/>
                <w:lang w:val="sr-Cyrl-CS"/>
              </w:rPr>
            </w:pPr>
            <w:r w:rsidRPr="00EF7540">
              <w:rPr>
                <w:noProof/>
              </w:rPr>
              <w:t>50</w:t>
            </w:r>
          </w:p>
        </w:tc>
      </w:tr>
      <w:tr w:rsidR="00F91DEE" w:rsidRPr="00870D4F" w14:paraId="453C0CD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B14982F" w14:textId="5FA1454B" w:rsidR="00F91DEE" w:rsidRPr="00870D4F" w:rsidRDefault="00F91DEE" w:rsidP="00F91DEE">
            <w:pPr>
              <w:ind w:right="60"/>
              <w:rPr>
                <w:rFonts w:cs="Arial"/>
                <w:noProof/>
                <w:lang w:val="sr-Cyrl-CS"/>
              </w:rPr>
            </w:pPr>
            <w:r w:rsidRPr="00EF7540">
              <w:rPr>
                <w:noProof/>
              </w:rPr>
              <w:t>199</w:t>
            </w:r>
          </w:p>
        </w:tc>
        <w:tc>
          <w:tcPr>
            <w:tcW w:w="0" w:type="auto"/>
            <w:tcBorders>
              <w:top w:val="single" w:sz="8" w:space="0" w:color="000000"/>
              <w:left w:val="single" w:sz="8" w:space="0" w:color="000000"/>
              <w:bottom w:val="single" w:sz="8" w:space="0" w:color="000000"/>
              <w:right w:val="single" w:sz="8" w:space="0" w:color="000000"/>
            </w:tcBorders>
            <w:vAlign w:val="center"/>
          </w:tcPr>
          <w:p w14:paraId="401F28FA" w14:textId="2AF235D1" w:rsidR="00F91DEE" w:rsidRPr="00F74741" w:rsidRDefault="00F91DEE" w:rsidP="00F91DEE">
            <w:pPr>
              <w:spacing w:after="200" w:line="276" w:lineRule="auto"/>
              <w:contextualSpacing/>
              <w:rPr>
                <w:rFonts w:eastAsia="Calibri" w:cs="Arial"/>
                <w:noProof/>
              </w:rPr>
            </w:pPr>
            <w:r w:rsidRPr="00EF7540">
              <w:rPr>
                <w:rFonts w:eastAsia="Calibri"/>
                <w:noProof/>
              </w:rPr>
              <w:t>Шраф М</w:t>
            </w:r>
            <w:r w:rsidRPr="00EF7540">
              <w:rPr>
                <w:rFonts w:eastAsia="Calibri"/>
                <w:noProof/>
                <w:lang w:val="sr-Cyrl-RS"/>
              </w:rPr>
              <w:t>8</w:t>
            </w:r>
            <w:r w:rsidRPr="00EF7540">
              <w:rPr>
                <w:rFonts w:eastAsia="Calibri"/>
                <w:noProof/>
              </w:rPr>
              <w:t>x</w:t>
            </w:r>
            <w:r w:rsidRPr="00EF7540">
              <w:rPr>
                <w:rFonts w:eastAsia="Calibri"/>
                <w:noProof/>
                <w:lang w:val="sr-Cyrl-RS"/>
              </w:rPr>
              <w:t>4</w:t>
            </w:r>
            <w:r w:rsidRPr="00EF7540">
              <w:rPr>
                <w:rFonts w:eastAsia="Calibri"/>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0673D9DD" w14:textId="18891F0E"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5799B00" w14:textId="462DECC1" w:rsidR="00F91DEE" w:rsidRPr="00870D4F" w:rsidRDefault="00F91DEE" w:rsidP="00F91DEE">
            <w:pPr>
              <w:ind w:right="60"/>
              <w:jc w:val="center"/>
              <w:rPr>
                <w:rFonts w:cs="Arial"/>
                <w:noProof/>
                <w:lang w:val="sr-Cyrl-CS"/>
              </w:rPr>
            </w:pPr>
            <w:r w:rsidRPr="00EF7540">
              <w:rPr>
                <w:noProof/>
              </w:rPr>
              <w:t>50</w:t>
            </w:r>
          </w:p>
        </w:tc>
      </w:tr>
      <w:tr w:rsidR="00F91DEE" w:rsidRPr="00870D4F" w14:paraId="37C7E90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C48226" w14:textId="43562EC2" w:rsidR="00F91DEE" w:rsidRPr="00870D4F" w:rsidRDefault="00F91DEE" w:rsidP="00F91DEE">
            <w:pPr>
              <w:ind w:right="60"/>
              <w:rPr>
                <w:rFonts w:cs="Arial"/>
                <w:noProof/>
                <w:lang w:val="sr-Cyrl-CS"/>
              </w:rPr>
            </w:pPr>
            <w:r w:rsidRPr="00EF7540">
              <w:rPr>
                <w:noProof/>
              </w:rPr>
              <w:t>200</w:t>
            </w:r>
          </w:p>
        </w:tc>
        <w:tc>
          <w:tcPr>
            <w:tcW w:w="0" w:type="auto"/>
            <w:tcBorders>
              <w:top w:val="single" w:sz="8" w:space="0" w:color="000000"/>
              <w:left w:val="single" w:sz="8" w:space="0" w:color="000000"/>
              <w:bottom w:val="single" w:sz="8" w:space="0" w:color="000000"/>
              <w:right w:val="single" w:sz="8" w:space="0" w:color="000000"/>
            </w:tcBorders>
            <w:vAlign w:val="center"/>
          </w:tcPr>
          <w:p w14:paraId="2CC1A593" w14:textId="04603F11" w:rsidR="00F91DEE" w:rsidRPr="00F74741" w:rsidRDefault="00F91DEE" w:rsidP="00F91DEE">
            <w:pPr>
              <w:spacing w:after="200" w:line="276" w:lineRule="auto"/>
              <w:contextualSpacing/>
              <w:rPr>
                <w:rFonts w:eastAsia="Calibri" w:cs="Arial"/>
                <w:noProof/>
                <w:lang w:val="sr-Cyrl-RS"/>
              </w:rPr>
            </w:pPr>
            <w:r w:rsidRPr="00EF7540">
              <w:rPr>
                <w:rFonts w:eastAsia="Calibri"/>
                <w:noProof/>
              </w:rPr>
              <w:t>Шраф М</w:t>
            </w:r>
            <w:r w:rsidRPr="00EF7540">
              <w:rPr>
                <w:rFonts w:eastAsia="Calibri"/>
                <w:noProof/>
                <w:lang w:val="sr-Cyrl-RS"/>
              </w:rPr>
              <w:t>8</w:t>
            </w:r>
            <w:r w:rsidRPr="00EF7540">
              <w:rPr>
                <w:rFonts w:eastAsia="Calibri"/>
                <w:noProof/>
              </w:rPr>
              <w:t>x</w:t>
            </w:r>
            <w:r w:rsidRPr="00EF7540">
              <w:rPr>
                <w:rFonts w:eastAsia="Calibri"/>
                <w:noProof/>
                <w:lang w:val="sr-Cyrl-RS"/>
              </w:rPr>
              <w:t>50</w:t>
            </w:r>
          </w:p>
        </w:tc>
        <w:tc>
          <w:tcPr>
            <w:tcW w:w="0" w:type="auto"/>
            <w:tcBorders>
              <w:top w:val="single" w:sz="8" w:space="0" w:color="000000"/>
              <w:left w:val="single" w:sz="8" w:space="0" w:color="000000"/>
              <w:bottom w:val="single" w:sz="8" w:space="0" w:color="000000"/>
              <w:right w:val="single" w:sz="8" w:space="0" w:color="000000"/>
            </w:tcBorders>
            <w:vAlign w:val="center"/>
          </w:tcPr>
          <w:p w14:paraId="1BF9D3F8" w14:textId="30358854"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A458338" w14:textId="0D181E65" w:rsidR="00F91DEE" w:rsidRPr="00870D4F" w:rsidRDefault="00F91DEE" w:rsidP="00F91DEE">
            <w:pPr>
              <w:ind w:right="60"/>
              <w:jc w:val="center"/>
              <w:rPr>
                <w:rFonts w:cs="Arial"/>
                <w:noProof/>
                <w:lang w:val="sr-Cyrl-CS"/>
              </w:rPr>
            </w:pPr>
            <w:r w:rsidRPr="00EF7540">
              <w:rPr>
                <w:noProof/>
              </w:rPr>
              <w:t>50</w:t>
            </w:r>
          </w:p>
        </w:tc>
      </w:tr>
      <w:tr w:rsidR="00F91DEE" w:rsidRPr="00870D4F" w14:paraId="08B817B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B43FB7A" w14:textId="0F683F85" w:rsidR="00F91DEE" w:rsidRPr="00870D4F" w:rsidRDefault="00F91DEE" w:rsidP="00F91DEE">
            <w:pPr>
              <w:ind w:right="60"/>
              <w:rPr>
                <w:rFonts w:cs="Arial"/>
                <w:noProof/>
                <w:lang w:val="sr-Cyrl-CS"/>
              </w:rPr>
            </w:pPr>
            <w:r w:rsidRPr="00EF7540">
              <w:rPr>
                <w:noProof/>
              </w:rPr>
              <w:t>201</w:t>
            </w:r>
          </w:p>
        </w:tc>
        <w:tc>
          <w:tcPr>
            <w:tcW w:w="0" w:type="auto"/>
            <w:tcBorders>
              <w:top w:val="single" w:sz="8" w:space="0" w:color="000000"/>
              <w:left w:val="single" w:sz="8" w:space="0" w:color="000000"/>
              <w:bottom w:val="single" w:sz="8" w:space="0" w:color="000000"/>
              <w:right w:val="single" w:sz="8" w:space="0" w:color="000000"/>
            </w:tcBorders>
            <w:vAlign w:val="center"/>
          </w:tcPr>
          <w:p w14:paraId="4A133ECD" w14:textId="5D9BB92D" w:rsidR="00F91DEE" w:rsidRPr="00F74741" w:rsidRDefault="00F91DEE" w:rsidP="00F91DEE">
            <w:pPr>
              <w:spacing w:after="200" w:line="276" w:lineRule="auto"/>
              <w:contextualSpacing/>
              <w:rPr>
                <w:rFonts w:eastAsia="Calibri" w:cs="Arial"/>
                <w:noProof/>
                <w:lang w:val="sr-Cyrl-RS"/>
              </w:rPr>
            </w:pPr>
            <w:r w:rsidRPr="00EF7540">
              <w:rPr>
                <w:rFonts w:eastAsia="Calibri"/>
                <w:noProof/>
              </w:rPr>
              <w:t>Шраф М</w:t>
            </w:r>
            <w:r w:rsidRPr="00EF7540">
              <w:rPr>
                <w:rFonts w:eastAsia="Calibri"/>
                <w:noProof/>
                <w:lang w:val="sr-Cyrl-RS"/>
              </w:rPr>
              <w:t>8</w:t>
            </w:r>
            <w:r w:rsidRPr="00EF7540">
              <w:rPr>
                <w:rFonts w:eastAsia="Calibri"/>
                <w:noProof/>
              </w:rPr>
              <w:t>x</w:t>
            </w:r>
            <w:r w:rsidRPr="00EF7540">
              <w:rPr>
                <w:rFonts w:eastAsia="Calibri"/>
                <w:noProof/>
                <w:lang w:val="sr-Cyrl-RS"/>
              </w:rPr>
              <w:t>60</w:t>
            </w:r>
          </w:p>
        </w:tc>
        <w:tc>
          <w:tcPr>
            <w:tcW w:w="0" w:type="auto"/>
            <w:tcBorders>
              <w:top w:val="single" w:sz="8" w:space="0" w:color="000000"/>
              <w:left w:val="single" w:sz="8" w:space="0" w:color="000000"/>
              <w:bottom w:val="single" w:sz="8" w:space="0" w:color="000000"/>
              <w:right w:val="single" w:sz="8" w:space="0" w:color="000000"/>
            </w:tcBorders>
            <w:vAlign w:val="center"/>
          </w:tcPr>
          <w:p w14:paraId="5F5D2340" w14:textId="5A199F66"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31E33DB" w14:textId="6BC34A8D" w:rsidR="00F91DEE" w:rsidRPr="00870D4F" w:rsidRDefault="00F91DEE" w:rsidP="00F91DEE">
            <w:pPr>
              <w:ind w:right="60"/>
              <w:jc w:val="center"/>
              <w:rPr>
                <w:rFonts w:cs="Arial"/>
                <w:noProof/>
                <w:lang w:val="sr-Cyrl-CS"/>
              </w:rPr>
            </w:pPr>
            <w:r w:rsidRPr="00EF7540">
              <w:rPr>
                <w:noProof/>
              </w:rPr>
              <w:t>50</w:t>
            </w:r>
          </w:p>
        </w:tc>
      </w:tr>
      <w:tr w:rsidR="00F91DEE" w:rsidRPr="00870D4F" w14:paraId="2E047AB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972F2C5" w14:textId="03162FC0" w:rsidR="00F91DEE" w:rsidRPr="00870D4F" w:rsidRDefault="00F91DEE" w:rsidP="00F91DEE">
            <w:pPr>
              <w:ind w:right="60"/>
              <w:rPr>
                <w:rFonts w:cs="Arial"/>
                <w:noProof/>
                <w:lang w:val="sr-Cyrl-CS"/>
              </w:rPr>
            </w:pPr>
            <w:r w:rsidRPr="00EF7540">
              <w:rPr>
                <w:noProof/>
              </w:rPr>
              <w:t>202</w:t>
            </w:r>
          </w:p>
        </w:tc>
        <w:tc>
          <w:tcPr>
            <w:tcW w:w="0" w:type="auto"/>
            <w:tcBorders>
              <w:top w:val="single" w:sz="8" w:space="0" w:color="000000"/>
              <w:left w:val="single" w:sz="8" w:space="0" w:color="000000"/>
              <w:bottom w:val="single" w:sz="8" w:space="0" w:color="000000"/>
              <w:right w:val="single" w:sz="8" w:space="0" w:color="000000"/>
            </w:tcBorders>
            <w:vAlign w:val="center"/>
          </w:tcPr>
          <w:p w14:paraId="69D82BE2" w14:textId="0068312B" w:rsidR="00F91DEE" w:rsidRPr="00F74741" w:rsidRDefault="00F91DEE" w:rsidP="00F91DEE">
            <w:pPr>
              <w:spacing w:after="200" w:line="276" w:lineRule="auto"/>
              <w:contextualSpacing/>
              <w:rPr>
                <w:rFonts w:eastAsia="Calibri" w:cs="Arial"/>
                <w:noProof/>
                <w:lang w:val="sr-Cyrl-RS"/>
              </w:rPr>
            </w:pPr>
            <w:r w:rsidRPr="00EF7540">
              <w:rPr>
                <w:rFonts w:eastAsia="Calibri"/>
                <w:noProof/>
              </w:rPr>
              <w:t>Шраф М</w:t>
            </w:r>
            <w:r w:rsidRPr="00EF7540">
              <w:rPr>
                <w:rFonts w:eastAsia="Calibri"/>
                <w:noProof/>
                <w:lang w:val="sr-Cyrl-RS"/>
              </w:rPr>
              <w:t>8</w:t>
            </w:r>
            <w:r w:rsidRPr="00EF7540">
              <w:rPr>
                <w:rFonts w:eastAsia="Calibri"/>
                <w:noProof/>
              </w:rPr>
              <w:t>x</w:t>
            </w:r>
            <w:r w:rsidRPr="00EF7540">
              <w:rPr>
                <w:rFonts w:eastAsia="Calibri"/>
                <w:noProof/>
                <w:lang w:val="sr-Cyrl-RS"/>
              </w:rPr>
              <w:t>80</w:t>
            </w:r>
          </w:p>
        </w:tc>
        <w:tc>
          <w:tcPr>
            <w:tcW w:w="0" w:type="auto"/>
            <w:tcBorders>
              <w:top w:val="single" w:sz="8" w:space="0" w:color="000000"/>
              <w:left w:val="single" w:sz="8" w:space="0" w:color="000000"/>
              <w:bottom w:val="single" w:sz="8" w:space="0" w:color="000000"/>
              <w:right w:val="single" w:sz="8" w:space="0" w:color="000000"/>
            </w:tcBorders>
            <w:vAlign w:val="center"/>
          </w:tcPr>
          <w:p w14:paraId="25185F69" w14:textId="17444A57"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310FE9C" w14:textId="2DC2B741" w:rsidR="00F91DEE" w:rsidRPr="00870D4F" w:rsidRDefault="00F91DEE" w:rsidP="00F91DEE">
            <w:pPr>
              <w:ind w:right="60"/>
              <w:jc w:val="center"/>
              <w:rPr>
                <w:rFonts w:cs="Arial"/>
                <w:noProof/>
                <w:lang w:val="sr-Cyrl-CS"/>
              </w:rPr>
            </w:pPr>
            <w:r w:rsidRPr="00EF7540">
              <w:rPr>
                <w:noProof/>
              </w:rPr>
              <w:t>50</w:t>
            </w:r>
          </w:p>
        </w:tc>
      </w:tr>
      <w:tr w:rsidR="00F91DEE" w:rsidRPr="00870D4F" w14:paraId="1B2F027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CE59D37" w14:textId="0404A5F7" w:rsidR="00F91DEE" w:rsidRPr="00870D4F" w:rsidRDefault="00F91DEE" w:rsidP="00F91DEE">
            <w:pPr>
              <w:ind w:right="60"/>
              <w:rPr>
                <w:rFonts w:cs="Arial"/>
                <w:noProof/>
                <w:lang w:val="sr-Cyrl-CS"/>
              </w:rPr>
            </w:pPr>
            <w:r w:rsidRPr="00EF7540">
              <w:rPr>
                <w:noProof/>
              </w:rPr>
              <w:t>203</w:t>
            </w:r>
          </w:p>
        </w:tc>
        <w:tc>
          <w:tcPr>
            <w:tcW w:w="0" w:type="auto"/>
            <w:tcBorders>
              <w:top w:val="single" w:sz="8" w:space="0" w:color="000000"/>
              <w:left w:val="single" w:sz="8" w:space="0" w:color="000000"/>
              <w:bottom w:val="single" w:sz="8" w:space="0" w:color="000000"/>
              <w:right w:val="single" w:sz="8" w:space="0" w:color="000000"/>
            </w:tcBorders>
            <w:vAlign w:val="center"/>
          </w:tcPr>
          <w:p w14:paraId="0FCD5127" w14:textId="0C5D7B18" w:rsidR="00F91DEE" w:rsidRPr="00F74741" w:rsidRDefault="00F91DEE" w:rsidP="00F91DEE">
            <w:pPr>
              <w:spacing w:after="200" w:line="276" w:lineRule="auto"/>
              <w:contextualSpacing/>
              <w:rPr>
                <w:rFonts w:eastAsia="Calibri" w:cs="Arial"/>
                <w:noProof/>
              </w:rPr>
            </w:pPr>
            <w:r w:rsidRPr="00EF7540">
              <w:rPr>
                <w:rFonts w:eastAsia="Calibri"/>
                <w:noProof/>
              </w:rPr>
              <w:t>Шраф М10x30</w:t>
            </w:r>
          </w:p>
        </w:tc>
        <w:tc>
          <w:tcPr>
            <w:tcW w:w="0" w:type="auto"/>
            <w:tcBorders>
              <w:top w:val="single" w:sz="8" w:space="0" w:color="000000"/>
              <w:left w:val="single" w:sz="8" w:space="0" w:color="000000"/>
              <w:bottom w:val="single" w:sz="8" w:space="0" w:color="000000"/>
              <w:right w:val="single" w:sz="8" w:space="0" w:color="000000"/>
            </w:tcBorders>
            <w:vAlign w:val="center"/>
          </w:tcPr>
          <w:p w14:paraId="52AEF68B" w14:textId="5BE0C34A" w:rsidR="00F91DEE" w:rsidRPr="00870D4F" w:rsidRDefault="00F91DEE" w:rsidP="00F91DEE">
            <w:pPr>
              <w:ind w:right="60"/>
              <w:rPr>
                <w:rFonts w:cs="Arial"/>
                <w:noProof/>
                <w:lang w:val="sr-Cyrl-RS"/>
              </w:rPr>
            </w:pPr>
            <w:r w:rsidRPr="00EF7540">
              <w:rPr>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D35273D" w14:textId="118BCEA4" w:rsidR="00F91DEE" w:rsidRPr="00870D4F" w:rsidRDefault="00F91DEE" w:rsidP="00F91DEE">
            <w:pPr>
              <w:ind w:right="60"/>
              <w:jc w:val="center"/>
              <w:rPr>
                <w:rFonts w:cs="Arial"/>
                <w:noProof/>
                <w:lang w:val="sr-Cyrl-CS"/>
              </w:rPr>
            </w:pPr>
            <w:r w:rsidRPr="00EF7540">
              <w:rPr>
                <w:noProof/>
              </w:rPr>
              <w:t>50</w:t>
            </w:r>
          </w:p>
        </w:tc>
      </w:tr>
      <w:tr w:rsidR="00F91DEE" w:rsidRPr="00870D4F" w14:paraId="1914FDF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57F3924" w14:textId="2FD63592" w:rsidR="00F91DEE" w:rsidRPr="00870D4F" w:rsidRDefault="00F91DEE" w:rsidP="00F91DEE">
            <w:pPr>
              <w:ind w:right="60"/>
              <w:rPr>
                <w:rFonts w:cs="Arial"/>
                <w:noProof/>
                <w:lang w:val="sr-Cyrl-CS"/>
              </w:rPr>
            </w:pPr>
            <w:r w:rsidRPr="00EF7540">
              <w:rPr>
                <w:noProof/>
              </w:rPr>
              <w:t>204</w:t>
            </w:r>
          </w:p>
        </w:tc>
        <w:tc>
          <w:tcPr>
            <w:tcW w:w="0" w:type="auto"/>
            <w:tcBorders>
              <w:top w:val="single" w:sz="8" w:space="0" w:color="000000"/>
              <w:left w:val="single" w:sz="8" w:space="0" w:color="000000"/>
              <w:bottom w:val="single" w:sz="8" w:space="0" w:color="000000"/>
              <w:right w:val="single" w:sz="8" w:space="0" w:color="000000"/>
            </w:tcBorders>
            <w:vAlign w:val="center"/>
          </w:tcPr>
          <w:p w14:paraId="2CC02213" w14:textId="5ACD5A09" w:rsidR="00F91DEE" w:rsidRPr="00F74741" w:rsidRDefault="00F91DEE" w:rsidP="00F91DEE">
            <w:pPr>
              <w:spacing w:after="200" w:line="276" w:lineRule="auto"/>
              <w:contextualSpacing/>
              <w:rPr>
                <w:rFonts w:eastAsia="Calibri" w:cs="Arial"/>
                <w:noProof/>
                <w:lang w:val="sr-Cyrl-RS"/>
              </w:rPr>
            </w:pPr>
            <w:r w:rsidRPr="00EF7540">
              <w:rPr>
                <w:rFonts w:eastAsia="Calibri"/>
                <w:noProof/>
              </w:rPr>
              <w:t>Шраф М10x</w:t>
            </w:r>
            <w:r w:rsidRPr="00EF7540">
              <w:rPr>
                <w:rFonts w:eastAsia="Calibri"/>
                <w:noProof/>
                <w:lang w:val="sr-Cyrl-RS"/>
              </w:rPr>
              <w:t>60</w:t>
            </w:r>
          </w:p>
        </w:tc>
        <w:tc>
          <w:tcPr>
            <w:tcW w:w="0" w:type="auto"/>
            <w:tcBorders>
              <w:top w:val="single" w:sz="8" w:space="0" w:color="000000"/>
              <w:left w:val="single" w:sz="8" w:space="0" w:color="000000"/>
              <w:bottom w:val="single" w:sz="8" w:space="0" w:color="000000"/>
              <w:right w:val="single" w:sz="8" w:space="0" w:color="000000"/>
            </w:tcBorders>
            <w:vAlign w:val="center"/>
          </w:tcPr>
          <w:p w14:paraId="61E80074" w14:textId="17007A47" w:rsidR="00F91DEE" w:rsidRPr="00870D4F" w:rsidRDefault="00F91DEE" w:rsidP="00F91DEE">
            <w:pPr>
              <w:ind w:right="60"/>
              <w:rPr>
                <w:rFonts w:cs="Arial"/>
                <w:noProof/>
                <w:lang w:val="sr-Cyrl-RS"/>
              </w:rPr>
            </w:pPr>
            <w:r w:rsidRPr="00EF7540">
              <w:rPr>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C663BE8" w14:textId="5BCD6CA1" w:rsidR="00F91DEE" w:rsidRPr="00870D4F" w:rsidRDefault="00F91DEE" w:rsidP="00F91DEE">
            <w:pPr>
              <w:ind w:right="60"/>
              <w:jc w:val="center"/>
              <w:rPr>
                <w:rFonts w:cs="Arial"/>
                <w:noProof/>
                <w:lang w:val="sr-Cyrl-CS"/>
              </w:rPr>
            </w:pPr>
            <w:r w:rsidRPr="00EF7540">
              <w:rPr>
                <w:noProof/>
              </w:rPr>
              <w:t>50</w:t>
            </w:r>
          </w:p>
        </w:tc>
      </w:tr>
      <w:tr w:rsidR="00F91DEE" w:rsidRPr="00870D4F" w14:paraId="34E2D36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5608A0E" w14:textId="4878A5DB" w:rsidR="00F91DEE" w:rsidRPr="00870D4F" w:rsidRDefault="00F91DEE" w:rsidP="00F91DEE">
            <w:pPr>
              <w:ind w:right="60"/>
              <w:rPr>
                <w:rFonts w:cs="Arial"/>
                <w:noProof/>
                <w:lang w:val="sr-Cyrl-CS"/>
              </w:rPr>
            </w:pPr>
            <w:r w:rsidRPr="00EF7540">
              <w:rPr>
                <w:noProof/>
              </w:rPr>
              <w:t>205</w:t>
            </w:r>
          </w:p>
        </w:tc>
        <w:tc>
          <w:tcPr>
            <w:tcW w:w="0" w:type="auto"/>
            <w:tcBorders>
              <w:top w:val="single" w:sz="8" w:space="0" w:color="000000"/>
              <w:left w:val="single" w:sz="8" w:space="0" w:color="000000"/>
              <w:bottom w:val="single" w:sz="8" w:space="0" w:color="000000"/>
              <w:right w:val="single" w:sz="8" w:space="0" w:color="000000"/>
            </w:tcBorders>
            <w:vAlign w:val="center"/>
          </w:tcPr>
          <w:p w14:paraId="739D2F4C" w14:textId="56633DEE"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Ивер вијак</w:t>
            </w:r>
          </w:p>
        </w:tc>
        <w:tc>
          <w:tcPr>
            <w:tcW w:w="0" w:type="auto"/>
            <w:tcBorders>
              <w:top w:val="single" w:sz="8" w:space="0" w:color="000000"/>
              <w:left w:val="single" w:sz="8" w:space="0" w:color="000000"/>
              <w:bottom w:val="single" w:sz="8" w:space="0" w:color="000000"/>
              <w:right w:val="single" w:sz="8" w:space="0" w:color="000000"/>
            </w:tcBorders>
            <w:vAlign w:val="center"/>
          </w:tcPr>
          <w:p w14:paraId="702C6C3F" w14:textId="4E324761"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3418D9E" w14:textId="03D86D14" w:rsidR="00F91DEE" w:rsidRPr="00870D4F" w:rsidRDefault="00F91DEE" w:rsidP="00F91DEE">
            <w:pPr>
              <w:ind w:right="60"/>
              <w:jc w:val="center"/>
              <w:rPr>
                <w:rFonts w:cs="Arial"/>
                <w:noProof/>
                <w:lang w:val="sr-Cyrl-CS"/>
              </w:rPr>
            </w:pPr>
            <w:r w:rsidRPr="00EF7540">
              <w:rPr>
                <w:noProof/>
              </w:rPr>
              <w:t>300</w:t>
            </w:r>
          </w:p>
        </w:tc>
      </w:tr>
      <w:tr w:rsidR="00F91DEE" w:rsidRPr="00870D4F" w14:paraId="485B4CA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CD594CC" w14:textId="61DB2A49" w:rsidR="00F91DEE" w:rsidRPr="00870D4F" w:rsidRDefault="00F91DEE" w:rsidP="00F91DEE">
            <w:pPr>
              <w:ind w:right="60"/>
              <w:rPr>
                <w:rFonts w:cs="Arial"/>
                <w:noProof/>
                <w:lang w:val="sr-Cyrl-CS"/>
              </w:rPr>
            </w:pPr>
            <w:r w:rsidRPr="00EF7540">
              <w:rPr>
                <w:noProof/>
              </w:rPr>
              <w:t>206</w:t>
            </w:r>
          </w:p>
        </w:tc>
        <w:tc>
          <w:tcPr>
            <w:tcW w:w="0" w:type="auto"/>
            <w:tcBorders>
              <w:top w:val="single" w:sz="8" w:space="0" w:color="000000"/>
              <w:left w:val="single" w:sz="8" w:space="0" w:color="000000"/>
              <w:bottom w:val="single" w:sz="8" w:space="0" w:color="000000"/>
              <w:right w:val="single" w:sz="8" w:space="0" w:color="000000"/>
            </w:tcBorders>
            <w:vAlign w:val="center"/>
          </w:tcPr>
          <w:p w14:paraId="28BA49A7" w14:textId="74273336" w:rsidR="00F91DEE" w:rsidRPr="00F74741" w:rsidRDefault="00F91DEE" w:rsidP="00F91DEE">
            <w:pPr>
              <w:spacing w:after="200" w:line="276" w:lineRule="auto"/>
              <w:contextualSpacing/>
              <w:rPr>
                <w:rFonts w:eastAsia="Calibri" w:cs="Arial"/>
                <w:noProof/>
                <w:lang w:val="sr-Cyrl-RS"/>
              </w:rPr>
            </w:pPr>
            <w:r w:rsidRPr="00EF7540">
              <w:rPr>
                <w:rFonts w:eastAsia="Calibri"/>
                <w:noProof/>
              </w:rPr>
              <w:t>Холшраф самонарезујући 5x50</w:t>
            </w:r>
          </w:p>
        </w:tc>
        <w:tc>
          <w:tcPr>
            <w:tcW w:w="0" w:type="auto"/>
            <w:tcBorders>
              <w:top w:val="single" w:sz="8" w:space="0" w:color="000000"/>
              <w:left w:val="single" w:sz="8" w:space="0" w:color="000000"/>
              <w:bottom w:val="single" w:sz="8" w:space="0" w:color="000000"/>
              <w:right w:val="single" w:sz="8" w:space="0" w:color="000000"/>
            </w:tcBorders>
            <w:vAlign w:val="center"/>
          </w:tcPr>
          <w:p w14:paraId="0DA842BE" w14:textId="4254BF8E"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B1539E9" w14:textId="2E4F3743" w:rsidR="00F91DEE" w:rsidRPr="00870D4F" w:rsidRDefault="00F91DEE" w:rsidP="00F91DEE">
            <w:pPr>
              <w:ind w:right="60"/>
              <w:jc w:val="center"/>
              <w:rPr>
                <w:rFonts w:cs="Arial"/>
                <w:noProof/>
                <w:lang w:val="sr-Cyrl-CS"/>
              </w:rPr>
            </w:pPr>
            <w:r w:rsidRPr="00EF7540">
              <w:rPr>
                <w:noProof/>
              </w:rPr>
              <w:t>200</w:t>
            </w:r>
          </w:p>
        </w:tc>
      </w:tr>
      <w:tr w:rsidR="00F91DEE" w:rsidRPr="00870D4F" w14:paraId="64F09CC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199690E" w14:textId="3712B004" w:rsidR="00F91DEE" w:rsidRPr="00870D4F" w:rsidRDefault="00F91DEE" w:rsidP="00F91DEE">
            <w:pPr>
              <w:ind w:right="60"/>
              <w:rPr>
                <w:rFonts w:cs="Arial"/>
                <w:noProof/>
                <w:lang w:val="sr-Cyrl-CS"/>
              </w:rPr>
            </w:pPr>
            <w:r w:rsidRPr="00EF7540">
              <w:rPr>
                <w:noProof/>
              </w:rPr>
              <w:t>207</w:t>
            </w:r>
          </w:p>
        </w:tc>
        <w:tc>
          <w:tcPr>
            <w:tcW w:w="0" w:type="auto"/>
            <w:tcBorders>
              <w:top w:val="single" w:sz="8" w:space="0" w:color="000000"/>
              <w:left w:val="single" w:sz="8" w:space="0" w:color="000000"/>
              <w:bottom w:val="single" w:sz="8" w:space="0" w:color="000000"/>
              <w:right w:val="single" w:sz="8" w:space="0" w:color="000000"/>
            </w:tcBorders>
            <w:vAlign w:val="center"/>
          </w:tcPr>
          <w:p w14:paraId="2560209E" w14:textId="466FB404" w:rsidR="00F91DEE" w:rsidRPr="00F74741" w:rsidRDefault="00F91DEE" w:rsidP="00F91DEE">
            <w:pPr>
              <w:spacing w:after="200" w:line="276" w:lineRule="auto"/>
              <w:contextualSpacing/>
              <w:rPr>
                <w:rFonts w:eastAsia="Calibri" w:cs="Arial"/>
                <w:noProof/>
                <w:lang w:val="sr-Cyrl-RS"/>
              </w:rPr>
            </w:pPr>
            <w:r w:rsidRPr="00EF7540">
              <w:rPr>
                <w:rFonts w:eastAsia="Calibri"/>
                <w:noProof/>
              </w:rPr>
              <w:t>Холшраф самонарезујући 4x50</w:t>
            </w:r>
          </w:p>
        </w:tc>
        <w:tc>
          <w:tcPr>
            <w:tcW w:w="0" w:type="auto"/>
            <w:tcBorders>
              <w:top w:val="single" w:sz="8" w:space="0" w:color="000000"/>
              <w:left w:val="single" w:sz="8" w:space="0" w:color="000000"/>
              <w:bottom w:val="single" w:sz="8" w:space="0" w:color="000000"/>
              <w:right w:val="single" w:sz="8" w:space="0" w:color="000000"/>
            </w:tcBorders>
            <w:vAlign w:val="center"/>
          </w:tcPr>
          <w:p w14:paraId="73D021D7" w14:textId="7DE79DF6"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2AF2A26" w14:textId="5DBD78C9" w:rsidR="00F91DEE" w:rsidRPr="00870D4F" w:rsidRDefault="00F91DEE" w:rsidP="00F91DEE">
            <w:pPr>
              <w:ind w:right="60"/>
              <w:jc w:val="center"/>
              <w:rPr>
                <w:rFonts w:cs="Arial"/>
                <w:noProof/>
                <w:lang w:val="sr-Cyrl-CS"/>
              </w:rPr>
            </w:pPr>
            <w:r w:rsidRPr="00EF7540">
              <w:rPr>
                <w:noProof/>
              </w:rPr>
              <w:t>300</w:t>
            </w:r>
          </w:p>
        </w:tc>
      </w:tr>
      <w:tr w:rsidR="00F91DEE" w:rsidRPr="00870D4F" w14:paraId="5C4985A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DBBD8EE" w14:textId="5F3FAAB8" w:rsidR="00F91DEE" w:rsidRPr="00870D4F" w:rsidRDefault="00F91DEE" w:rsidP="00F91DEE">
            <w:pPr>
              <w:ind w:right="60"/>
              <w:rPr>
                <w:rFonts w:cs="Arial"/>
                <w:noProof/>
                <w:lang w:val="sr-Cyrl-CS"/>
              </w:rPr>
            </w:pPr>
            <w:r w:rsidRPr="00EF7540">
              <w:rPr>
                <w:noProof/>
              </w:rPr>
              <w:lastRenderedPageBreak/>
              <w:t>208</w:t>
            </w:r>
          </w:p>
        </w:tc>
        <w:tc>
          <w:tcPr>
            <w:tcW w:w="0" w:type="auto"/>
            <w:tcBorders>
              <w:top w:val="single" w:sz="8" w:space="0" w:color="000000"/>
              <w:left w:val="single" w:sz="8" w:space="0" w:color="000000"/>
              <w:bottom w:val="single" w:sz="8" w:space="0" w:color="000000"/>
              <w:right w:val="single" w:sz="8" w:space="0" w:color="000000"/>
            </w:tcBorders>
            <w:vAlign w:val="center"/>
          </w:tcPr>
          <w:p w14:paraId="2A7E23B7" w14:textId="1C02F738" w:rsidR="00F91DEE" w:rsidRPr="00F74741" w:rsidRDefault="00F91DEE" w:rsidP="00F91DEE">
            <w:pPr>
              <w:spacing w:after="200" w:line="276" w:lineRule="auto"/>
              <w:contextualSpacing/>
              <w:rPr>
                <w:rFonts w:eastAsia="Calibri" w:cs="Arial"/>
                <w:noProof/>
                <w:lang w:val="sr-Cyrl-RS"/>
              </w:rPr>
            </w:pPr>
            <w:r w:rsidRPr="00EF7540">
              <w:rPr>
                <w:rFonts w:eastAsia="Calibri"/>
                <w:noProof/>
              </w:rPr>
              <w:t>Холшраф самонарезујући 4x</w:t>
            </w:r>
            <w:r w:rsidRPr="00EF7540">
              <w:rPr>
                <w:rFonts w:eastAsia="Calibri"/>
                <w:noProof/>
                <w:lang w:val="sr-Cyrl-RS"/>
              </w:rPr>
              <w:t>4</w:t>
            </w:r>
            <w:r w:rsidRPr="00EF7540">
              <w:rPr>
                <w:rFonts w:eastAsia="Calibri"/>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442CE3B2" w14:textId="0B5EAEEC"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927F0B2" w14:textId="42B5A19C" w:rsidR="00F91DEE" w:rsidRPr="00870D4F" w:rsidRDefault="00F91DEE" w:rsidP="00F91DEE">
            <w:pPr>
              <w:ind w:right="60"/>
              <w:jc w:val="center"/>
              <w:rPr>
                <w:rFonts w:cs="Arial"/>
                <w:noProof/>
                <w:lang w:val="sr-Cyrl-CS"/>
              </w:rPr>
            </w:pPr>
            <w:r w:rsidRPr="00EF7540">
              <w:rPr>
                <w:noProof/>
              </w:rPr>
              <w:t>300</w:t>
            </w:r>
          </w:p>
        </w:tc>
      </w:tr>
      <w:tr w:rsidR="00F91DEE" w:rsidRPr="00870D4F" w14:paraId="57DC3F6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B9918DC" w14:textId="6FAB8AC4" w:rsidR="00F91DEE" w:rsidRPr="00870D4F" w:rsidRDefault="00F91DEE" w:rsidP="00F91DEE">
            <w:pPr>
              <w:ind w:right="60"/>
              <w:rPr>
                <w:rFonts w:cs="Arial"/>
                <w:noProof/>
                <w:lang w:val="sr-Cyrl-CS"/>
              </w:rPr>
            </w:pPr>
            <w:r w:rsidRPr="00EF7540">
              <w:rPr>
                <w:noProof/>
              </w:rPr>
              <w:t>209</w:t>
            </w:r>
          </w:p>
        </w:tc>
        <w:tc>
          <w:tcPr>
            <w:tcW w:w="0" w:type="auto"/>
            <w:tcBorders>
              <w:top w:val="single" w:sz="8" w:space="0" w:color="000000"/>
              <w:left w:val="single" w:sz="8" w:space="0" w:color="000000"/>
              <w:bottom w:val="single" w:sz="8" w:space="0" w:color="000000"/>
              <w:right w:val="single" w:sz="8" w:space="0" w:color="000000"/>
            </w:tcBorders>
            <w:vAlign w:val="center"/>
          </w:tcPr>
          <w:p w14:paraId="0B5B6473" w14:textId="0CAD9EA3" w:rsidR="00F91DEE" w:rsidRPr="00F74741" w:rsidRDefault="00F91DEE" w:rsidP="00F91DEE">
            <w:pPr>
              <w:spacing w:after="200" w:line="276" w:lineRule="auto"/>
              <w:contextualSpacing/>
              <w:rPr>
                <w:rFonts w:eastAsia="Calibri" w:cs="Arial"/>
                <w:noProof/>
                <w:lang w:val="sr-Cyrl-RS"/>
              </w:rPr>
            </w:pPr>
            <w:r w:rsidRPr="00EF7540">
              <w:rPr>
                <w:rFonts w:eastAsia="Calibri"/>
                <w:noProof/>
              </w:rPr>
              <w:t>Холшраф самонарезујући 4x</w:t>
            </w:r>
            <w:r w:rsidRPr="00EF7540">
              <w:rPr>
                <w:rFonts w:eastAsia="Calibri"/>
                <w:noProof/>
                <w:lang w:val="sr-Cyrl-RS"/>
              </w:rPr>
              <w:t>2</w:t>
            </w:r>
            <w:r w:rsidRPr="00EF7540">
              <w:rPr>
                <w:rFonts w:eastAsia="Calibri"/>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4C294FEA" w14:textId="7F3E1BC1"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7EBB06D" w14:textId="1633C506" w:rsidR="00F91DEE" w:rsidRPr="00870D4F" w:rsidRDefault="00F91DEE" w:rsidP="00F91DEE">
            <w:pPr>
              <w:ind w:right="60"/>
              <w:jc w:val="center"/>
              <w:rPr>
                <w:rFonts w:cs="Arial"/>
                <w:noProof/>
                <w:lang w:val="sr-Cyrl-CS"/>
              </w:rPr>
            </w:pPr>
            <w:r w:rsidRPr="00EF7540">
              <w:rPr>
                <w:noProof/>
              </w:rPr>
              <w:t>300</w:t>
            </w:r>
          </w:p>
        </w:tc>
      </w:tr>
      <w:tr w:rsidR="00F91DEE" w:rsidRPr="00870D4F" w14:paraId="6BECE8B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77A4623" w14:textId="18810293" w:rsidR="00F91DEE" w:rsidRPr="00870D4F" w:rsidRDefault="00F91DEE" w:rsidP="00F91DEE">
            <w:pPr>
              <w:ind w:right="60"/>
              <w:rPr>
                <w:rFonts w:cs="Arial"/>
                <w:noProof/>
                <w:lang w:val="sr-Cyrl-CS"/>
              </w:rPr>
            </w:pPr>
            <w:r w:rsidRPr="00EF7540">
              <w:rPr>
                <w:noProof/>
              </w:rPr>
              <w:t>210</w:t>
            </w:r>
          </w:p>
        </w:tc>
        <w:tc>
          <w:tcPr>
            <w:tcW w:w="0" w:type="auto"/>
            <w:tcBorders>
              <w:top w:val="single" w:sz="8" w:space="0" w:color="000000"/>
              <w:left w:val="single" w:sz="8" w:space="0" w:color="000000"/>
              <w:bottom w:val="single" w:sz="8" w:space="0" w:color="000000"/>
              <w:right w:val="single" w:sz="8" w:space="0" w:color="000000"/>
            </w:tcBorders>
            <w:vAlign w:val="center"/>
          </w:tcPr>
          <w:p w14:paraId="68E18B1F" w14:textId="17F05021" w:rsidR="00F91DEE" w:rsidRPr="00F74741" w:rsidRDefault="00F91DEE" w:rsidP="00F91DEE">
            <w:pPr>
              <w:spacing w:after="200" w:line="276" w:lineRule="auto"/>
              <w:contextualSpacing/>
              <w:rPr>
                <w:rFonts w:eastAsia="Calibri" w:cs="Arial"/>
                <w:noProof/>
                <w:lang w:val="sr-Cyrl-RS"/>
              </w:rPr>
            </w:pPr>
            <w:r w:rsidRPr="00EF7540">
              <w:rPr>
                <w:rFonts w:eastAsia="Calibri"/>
                <w:noProof/>
              </w:rPr>
              <w:t>Холшраф самонарезујући 4x</w:t>
            </w:r>
            <w:r w:rsidRPr="00EF7540">
              <w:rPr>
                <w:rFonts w:eastAsia="Calibri"/>
                <w:noProof/>
                <w:lang w:val="sr-Cyrl-RS"/>
              </w:rPr>
              <w:t>3</w:t>
            </w:r>
            <w:r w:rsidRPr="00EF7540">
              <w:rPr>
                <w:rFonts w:eastAsia="Calibri"/>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2FA31F5F" w14:textId="772BB7BC"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FF743B3" w14:textId="7386C837" w:rsidR="00F91DEE" w:rsidRPr="00870D4F" w:rsidRDefault="00F91DEE" w:rsidP="00F91DEE">
            <w:pPr>
              <w:ind w:right="60"/>
              <w:jc w:val="center"/>
              <w:rPr>
                <w:rFonts w:cs="Arial"/>
                <w:noProof/>
                <w:lang w:val="sr-Cyrl-CS"/>
              </w:rPr>
            </w:pPr>
            <w:r w:rsidRPr="00EF7540">
              <w:rPr>
                <w:noProof/>
              </w:rPr>
              <w:t>200</w:t>
            </w:r>
          </w:p>
        </w:tc>
      </w:tr>
      <w:tr w:rsidR="00F91DEE" w:rsidRPr="00870D4F" w14:paraId="632F5F4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A99C22" w14:textId="0310BDBA" w:rsidR="00F91DEE" w:rsidRPr="00870D4F" w:rsidRDefault="00F91DEE" w:rsidP="00F91DEE">
            <w:pPr>
              <w:ind w:right="60"/>
              <w:rPr>
                <w:rFonts w:cs="Arial"/>
                <w:noProof/>
                <w:lang w:val="sr-Cyrl-CS"/>
              </w:rPr>
            </w:pPr>
            <w:r w:rsidRPr="00EF7540">
              <w:rPr>
                <w:noProof/>
              </w:rPr>
              <w:t>211</w:t>
            </w:r>
          </w:p>
        </w:tc>
        <w:tc>
          <w:tcPr>
            <w:tcW w:w="0" w:type="auto"/>
            <w:tcBorders>
              <w:top w:val="single" w:sz="8" w:space="0" w:color="000000"/>
              <w:left w:val="single" w:sz="8" w:space="0" w:color="000000"/>
              <w:bottom w:val="single" w:sz="8" w:space="0" w:color="000000"/>
              <w:right w:val="single" w:sz="8" w:space="0" w:color="000000"/>
            </w:tcBorders>
            <w:vAlign w:val="center"/>
          </w:tcPr>
          <w:p w14:paraId="57D7BFC2" w14:textId="42D0269D"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Плех шраф 3</w:t>
            </w:r>
          </w:p>
        </w:tc>
        <w:tc>
          <w:tcPr>
            <w:tcW w:w="0" w:type="auto"/>
            <w:tcBorders>
              <w:top w:val="single" w:sz="8" w:space="0" w:color="000000"/>
              <w:left w:val="single" w:sz="8" w:space="0" w:color="000000"/>
              <w:bottom w:val="single" w:sz="8" w:space="0" w:color="000000"/>
              <w:right w:val="single" w:sz="8" w:space="0" w:color="000000"/>
            </w:tcBorders>
            <w:vAlign w:val="center"/>
          </w:tcPr>
          <w:p w14:paraId="0AE4559D" w14:textId="5B040352"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4B51D3B" w14:textId="577FC80A" w:rsidR="00F91DEE" w:rsidRPr="00870D4F" w:rsidRDefault="00F91DEE" w:rsidP="00F91DEE">
            <w:pPr>
              <w:ind w:right="60"/>
              <w:jc w:val="center"/>
              <w:rPr>
                <w:rFonts w:cs="Arial"/>
                <w:noProof/>
                <w:lang w:val="sr-Cyrl-CS"/>
              </w:rPr>
            </w:pPr>
            <w:r w:rsidRPr="00EF7540">
              <w:rPr>
                <w:noProof/>
              </w:rPr>
              <w:t>100</w:t>
            </w:r>
          </w:p>
        </w:tc>
      </w:tr>
      <w:tr w:rsidR="00F91DEE" w:rsidRPr="00870D4F" w14:paraId="7C6A42F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67614B" w14:textId="53BDC2A9" w:rsidR="00F91DEE" w:rsidRPr="00870D4F" w:rsidRDefault="00F91DEE" w:rsidP="00F91DEE">
            <w:pPr>
              <w:ind w:right="60"/>
              <w:rPr>
                <w:rFonts w:cs="Arial"/>
                <w:noProof/>
                <w:lang w:val="sr-Cyrl-CS"/>
              </w:rPr>
            </w:pPr>
            <w:r w:rsidRPr="00EF7540">
              <w:rPr>
                <w:noProof/>
              </w:rPr>
              <w:t>212</w:t>
            </w:r>
          </w:p>
        </w:tc>
        <w:tc>
          <w:tcPr>
            <w:tcW w:w="0" w:type="auto"/>
            <w:tcBorders>
              <w:top w:val="single" w:sz="8" w:space="0" w:color="000000"/>
              <w:left w:val="single" w:sz="8" w:space="0" w:color="000000"/>
              <w:bottom w:val="single" w:sz="8" w:space="0" w:color="000000"/>
              <w:right w:val="single" w:sz="8" w:space="0" w:color="000000"/>
            </w:tcBorders>
            <w:vAlign w:val="center"/>
          </w:tcPr>
          <w:p w14:paraId="380C31B2" w14:textId="3B12A0DD"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Плех шраф 3,5</w:t>
            </w:r>
          </w:p>
        </w:tc>
        <w:tc>
          <w:tcPr>
            <w:tcW w:w="0" w:type="auto"/>
            <w:tcBorders>
              <w:top w:val="single" w:sz="8" w:space="0" w:color="000000"/>
              <w:left w:val="single" w:sz="8" w:space="0" w:color="000000"/>
              <w:bottom w:val="single" w:sz="8" w:space="0" w:color="000000"/>
              <w:right w:val="single" w:sz="8" w:space="0" w:color="000000"/>
            </w:tcBorders>
            <w:vAlign w:val="center"/>
          </w:tcPr>
          <w:p w14:paraId="46DB3D06" w14:textId="4DB667EB"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3C0F455" w14:textId="27F39707" w:rsidR="00F91DEE" w:rsidRPr="00870D4F" w:rsidRDefault="00F91DEE" w:rsidP="00F91DEE">
            <w:pPr>
              <w:ind w:right="60"/>
              <w:jc w:val="center"/>
              <w:rPr>
                <w:rFonts w:cs="Arial"/>
                <w:noProof/>
                <w:lang w:val="sr-Cyrl-CS"/>
              </w:rPr>
            </w:pPr>
            <w:r w:rsidRPr="00EF7540">
              <w:rPr>
                <w:noProof/>
              </w:rPr>
              <w:t>500</w:t>
            </w:r>
          </w:p>
        </w:tc>
      </w:tr>
      <w:tr w:rsidR="00F91DEE" w:rsidRPr="00870D4F" w14:paraId="4BD4310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397A84B" w14:textId="5C2E281A" w:rsidR="00F91DEE" w:rsidRPr="00870D4F" w:rsidRDefault="00F91DEE" w:rsidP="00F91DEE">
            <w:pPr>
              <w:ind w:right="60"/>
              <w:rPr>
                <w:rFonts w:cs="Arial"/>
                <w:noProof/>
                <w:lang w:val="sr-Cyrl-CS"/>
              </w:rPr>
            </w:pPr>
            <w:r w:rsidRPr="00EF7540">
              <w:rPr>
                <w:noProof/>
              </w:rPr>
              <w:t>213</w:t>
            </w:r>
          </w:p>
        </w:tc>
        <w:tc>
          <w:tcPr>
            <w:tcW w:w="0" w:type="auto"/>
            <w:tcBorders>
              <w:top w:val="single" w:sz="8" w:space="0" w:color="000000"/>
              <w:left w:val="single" w:sz="8" w:space="0" w:color="000000"/>
              <w:bottom w:val="single" w:sz="8" w:space="0" w:color="000000"/>
              <w:right w:val="single" w:sz="8" w:space="0" w:color="000000"/>
            </w:tcBorders>
            <w:vAlign w:val="center"/>
          </w:tcPr>
          <w:p w14:paraId="3C1FFF51" w14:textId="392CC31B"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Плех шраф 4</w:t>
            </w:r>
          </w:p>
        </w:tc>
        <w:tc>
          <w:tcPr>
            <w:tcW w:w="0" w:type="auto"/>
            <w:tcBorders>
              <w:top w:val="single" w:sz="8" w:space="0" w:color="000000"/>
              <w:left w:val="single" w:sz="8" w:space="0" w:color="000000"/>
              <w:bottom w:val="single" w:sz="8" w:space="0" w:color="000000"/>
              <w:right w:val="single" w:sz="8" w:space="0" w:color="000000"/>
            </w:tcBorders>
            <w:vAlign w:val="center"/>
          </w:tcPr>
          <w:p w14:paraId="32929780" w14:textId="5D2417D7"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CCAD182" w14:textId="1D1EF24B" w:rsidR="00F91DEE" w:rsidRPr="00870D4F" w:rsidRDefault="00F91DEE" w:rsidP="00F91DEE">
            <w:pPr>
              <w:ind w:right="60"/>
              <w:jc w:val="center"/>
              <w:rPr>
                <w:rFonts w:cs="Arial"/>
                <w:noProof/>
                <w:lang w:val="sr-Cyrl-CS"/>
              </w:rPr>
            </w:pPr>
            <w:r w:rsidRPr="00EF7540">
              <w:rPr>
                <w:noProof/>
              </w:rPr>
              <w:t>100</w:t>
            </w:r>
          </w:p>
        </w:tc>
      </w:tr>
      <w:tr w:rsidR="00F91DEE" w:rsidRPr="00870D4F" w14:paraId="774526E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66AD535" w14:textId="44653D65" w:rsidR="00F91DEE" w:rsidRPr="00870D4F" w:rsidRDefault="00F91DEE" w:rsidP="00F91DEE">
            <w:pPr>
              <w:ind w:right="60"/>
              <w:rPr>
                <w:rFonts w:cs="Arial"/>
                <w:noProof/>
                <w:lang w:val="sr-Cyrl-CS"/>
              </w:rPr>
            </w:pPr>
            <w:r w:rsidRPr="00EF7540">
              <w:rPr>
                <w:noProof/>
              </w:rPr>
              <w:t>214</w:t>
            </w:r>
          </w:p>
        </w:tc>
        <w:tc>
          <w:tcPr>
            <w:tcW w:w="0" w:type="auto"/>
            <w:tcBorders>
              <w:top w:val="single" w:sz="8" w:space="0" w:color="000000"/>
              <w:left w:val="single" w:sz="8" w:space="0" w:color="000000"/>
              <w:bottom w:val="single" w:sz="8" w:space="0" w:color="000000"/>
              <w:right w:val="single" w:sz="8" w:space="0" w:color="000000"/>
            </w:tcBorders>
            <w:vAlign w:val="center"/>
          </w:tcPr>
          <w:p w14:paraId="6B82140A" w14:textId="12A0C868" w:rsidR="00F91DEE" w:rsidRPr="00F74741" w:rsidRDefault="00F91DEE" w:rsidP="00F91DEE">
            <w:pPr>
              <w:spacing w:after="200" w:line="276" w:lineRule="auto"/>
              <w:contextualSpacing/>
              <w:rPr>
                <w:rFonts w:eastAsia="Calibri" w:cs="Arial"/>
                <w:noProof/>
                <w:lang w:val="sr-Cyrl-RS"/>
              </w:rPr>
            </w:pPr>
            <w:r w:rsidRPr="00EF7540">
              <w:rPr>
                <w:rFonts w:eastAsia="Calibri"/>
                <w:noProof/>
              </w:rPr>
              <w:t>Плех шраф 4,2x</w:t>
            </w:r>
            <w:r w:rsidRPr="00EF7540">
              <w:rPr>
                <w:rFonts w:eastAsia="Calibri"/>
                <w:noProof/>
                <w:lang w:val="sr-Cyrl-RS"/>
              </w:rPr>
              <w:t>20</w:t>
            </w:r>
          </w:p>
        </w:tc>
        <w:tc>
          <w:tcPr>
            <w:tcW w:w="0" w:type="auto"/>
            <w:tcBorders>
              <w:top w:val="single" w:sz="8" w:space="0" w:color="000000"/>
              <w:left w:val="single" w:sz="8" w:space="0" w:color="000000"/>
              <w:bottom w:val="single" w:sz="8" w:space="0" w:color="000000"/>
              <w:right w:val="single" w:sz="8" w:space="0" w:color="000000"/>
            </w:tcBorders>
            <w:vAlign w:val="center"/>
          </w:tcPr>
          <w:p w14:paraId="7847AFE7" w14:textId="331842A6"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1341CE3" w14:textId="561781E3" w:rsidR="00F91DEE" w:rsidRPr="00870D4F" w:rsidRDefault="00F91DEE" w:rsidP="00F91DEE">
            <w:pPr>
              <w:ind w:right="60"/>
              <w:jc w:val="center"/>
              <w:rPr>
                <w:rFonts w:cs="Arial"/>
                <w:noProof/>
                <w:lang w:val="sr-Cyrl-CS"/>
              </w:rPr>
            </w:pPr>
            <w:r w:rsidRPr="00EF7540">
              <w:rPr>
                <w:noProof/>
              </w:rPr>
              <w:t>100</w:t>
            </w:r>
          </w:p>
        </w:tc>
      </w:tr>
      <w:tr w:rsidR="00F91DEE" w:rsidRPr="00870D4F" w14:paraId="5D60C50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2F332AE" w14:textId="2567C71C" w:rsidR="00F91DEE" w:rsidRPr="00870D4F" w:rsidRDefault="00F91DEE" w:rsidP="00F91DEE">
            <w:pPr>
              <w:ind w:right="60"/>
              <w:rPr>
                <w:rFonts w:cs="Arial"/>
                <w:noProof/>
                <w:lang w:val="sr-Cyrl-CS"/>
              </w:rPr>
            </w:pPr>
            <w:r w:rsidRPr="00EF7540">
              <w:rPr>
                <w:noProof/>
              </w:rPr>
              <w:t>215</w:t>
            </w:r>
          </w:p>
        </w:tc>
        <w:tc>
          <w:tcPr>
            <w:tcW w:w="0" w:type="auto"/>
            <w:tcBorders>
              <w:top w:val="single" w:sz="8" w:space="0" w:color="000000"/>
              <w:left w:val="single" w:sz="8" w:space="0" w:color="000000"/>
              <w:bottom w:val="single" w:sz="8" w:space="0" w:color="000000"/>
              <w:right w:val="single" w:sz="8" w:space="0" w:color="000000"/>
            </w:tcBorders>
            <w:vAlign w:val="center"/>
          </w:tcPr>
          <w:p w14:paraId="36EC1C4C" w14:textId="68BB55D1"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Поп нитне 3,2</w:t>
            </w:r>
          </w:p>
        </w:tc>
        <w:tc>
          <w:tcPr>
            <w:tcW w:w="0" w:type="auto"/>
            <w:tcBorders>
              <w:top w:val="single" w:sz="8" w:space="0" w:color="000000"/>
              <w:left w:val="single" w:sz="8" w:space="0" w:color="000000"/>
              <w:bottom w:val="single" w:sz="8" w:space="0" w:color="000000"/>
              <w:right w:val="single" w:sz="8" w:space="0" w:color="000000"/>
            </w:tcBorders>
            <w:vAlign w:val="center"/>
          </w:tcPr>
          <w:p w14:paraId="1B065658" w14:textId="018D51E8"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D2B336D" w14:textId="02DF37A3" w:rsidR="00F91DEE" w:rsidRPr="00870D4F" w:rsidRDefault="00F91DEE" w:rsidP="00F91DEE">
            <w:pPr>
              <w:ind w:right="60"/>
              <w:jc w:val="center"/>
              <w:rPr>
                <w:rFonts w:cs="Arial"/>
                <w:noProof/>
                <w:lang w:val="sr-Cyrl-CS"/>
              </w:rPr>
            </w:pPr>
            <w:r w:rsidRPr="00EF7540">
              <w:rPr>
                <w:noProof/>
              </w:rPr>
              <w:t>50</w:t>
            </w:r>
          </w:p>
        </w:tc>
      </w:tr>
      <w:tr w:rsidR="00F91DEE" w:rsidRPr="00870D4F" w14:paraId="6BE4117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4743F24" w14:textId="0F70C05B" w:rsidR="00F91DEE" w:rsidRPr="00870D4F" w:rsidRDefault="00F91DEE" w:rsidP="00F91DEE">
            <w:pPr>
              <w:ind w:right="60"/>
              <w:rPr>
                <w:rFonts w:cs="Arial"/>
                <w:noProof/>
                <w:lang w:val="sr-Cyrl-CS"/>
              </w:rPr>
            </w:pPr>
            <w:r w:rsidRPr="00EF7540">
              <w:rPr>
                <w:noProof/>
              </w:rPr>
              <w:t>216</w:t>
            </w:r>
          </w:p>
        </w:tc>
        <w:tc>
          <w:tcPr>
            <w:tcW w:w="0" w:type="auto"/>
            <w:tcBorders>
              <w:top w:val="single" w:sz="8" w:space="0" w:color="000000"/>
              <w:left w:val="single" w:sz="8" w:space="0" w:color="000000"/>
              <w:bottom w:val="single" w:sz="8" w:space="0" w:color="000000"/>
              <w:right w:val="single" w:sz="8" w:space="0" w:color="000000"/>
            </w:tcBorders>
            <w:vAlign w:val="center"/>
          </w:tcPr>
          <w:p w14:paraId="5AA7237D" w14:textId="79055FB7" w:rsidR="00F91DEE" w:rsidRPr="00F74741" w:rsidRDefault="00F91DEE" w:rsidP="00F91DEE">
            <w:pPr>
              <w:spacing w:after="200" w:line="276" w:lineRule="auto"/>
              <w:contextualSpacing/>
              <w:rPr>
                <w:rFonts w:eastAsia="Calibri" w:cs="Arial"/>
                <w:noProof/>
                <w:lang w:val="sr-Cyrl-RS"/>
              </w:rPr>
            </w:pPr>
            <w:r w:rsidRPr="00EF7540">
              <w:rPr>
                <w:rFonts w:eastAsia="Calibri"/>
                <w:noProof/>
              </w:rPr>
              <w:t>Поп нитне AL</w:t>
            </w:r>
            <w:r w:rsidRPr="00EF7540">
              <w:rPr>
                <w:rFonts w:eastAsia="Calibri"/>
                <w:noProof/>
                <w:lang w:val="sr-Cyrl-RS"/>
              </w:rPr>
              <w:t xml:space="preserve"> 3,2</w:t>
            </w:r>
          </w:p>
        </w:tc>
        <w:tc>
          <w:tcPr>
            <w:tcW w:w="0" w:type="auto"/>
            <w:tcBorders>
              <w:top w:val="single" w:sz="8" w:space="0" w:color="000000"/>
              <w:left w:val="single" w:sz="8" w:space="0" w:color="000000"/>
              <w:bottom w:val="single" w:sz="8" w:space="0" w:color="000000"/>
              <w:right w:val="single" w:sz="8" w:space="0" w:color="000000"/>
            </w:tcBorders>
            <w:vAlign w:val="center"/>
          </w:tcPr>
          <w:p w14:paraId="59096353" w14:textId="5575671D"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8345D17" w14:textId="1FB9BE1F" w:rsidR="00F91DEE" w:rsidRPr="00870D4F" w:rsidRDefault="00F91DEE" w:rsidP="00F91DEE">
            <w:pPr>
              <w:ind w:right="60"/>
              <w:jc w:val="center"/>
              <w:rPr>
                <w:rFonts w:cs="Arial"/>
                <w:noProof/>
                <w:lang w:val="sr-Cyrl-CS"/>
              </w:rPr>
            </w:pPr>
            <w:r w:rsidRPr="00EF7540">
              <w:rPr>
                <w:noProof/>
              </w:rPr>
              <w:t>50</w:t>
            </w:r>
          </w:p>
        </w:tc>
      </w:tr>
      <w:tr w:rsidR="00F91DEE" w:rsidRPr="00870D4F" w14:paraId="35173AF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77E374E" w14:textId="54B86FBF" w:rsidR="00F91DEE" w:rsidRPr="00870D4F" w:rsidRDefault="00F91DEE" w:rsidP="00F91DEE">
            <w:pPr>
              <w:ind w:right="60"/>
              <w:rPr>
                <w:rFonts w:cs="Arial"/>
                <w:noProof/>
                <w:lang w:val="sr-Cyrl-CS"/>
              </w:rPr>
            </w:pPr>
            <w:r w:rsidRPr="00EF7540">
              <w:rPr>
                <w:noProof/>
              </w:rPr>
              <w:t>217</w:t>
            </w:r>
          </w:p>
        </w:tc>
        <w:tc>
          <w:tcPr>
            <w:tcW w:w="0" w:type="auto"/>
            <w:tcBorders>
              <w:top w:val="single" w:sz="8" w:space="0" w:color="000000"/>
              <w:left w:val="single" w:sz="8" w:space="0" w:color="000000"/>
              <w:bottom w:val="single" w:sz="8" w:space="0" w:color="000000"/>
              <w:right w:val="single" w:sz="8" w:space="0" w:color="000000"/>
            </w:tcBorders>
            <w:vAlign w:val="center"/>
          </w:tcPr>
          <w:p w14:paraId="301C6C9A" w14:textId="22BEA926" w:rsidR="00F91DEE" w:rsidRPr="00F74741" w:rsidRDefault="00F91DEE" w:rsidP="00F91DEE">
            <w:pPr>
              <w:spacing w:after="200" w:line="276" w:lineRule="auto"/>
              <w:contextualSpacing/>
              <w:rPr>
                <w:rFonts w:eastAsia="Calibri" w:cs="Arial"/>
                <w:noProof/>
                <w:lang w:val="sr-Cyrl-RS"/>
              </w:rPr>
            </w:pPr>
            <w:r w:rsidRPr="00EF7540">
              <w:rPr>
                <w:rFonts w:eastAsia="Calibri"/>
                <w:noProof/>
              </w:rPr>
              <w:t xml:space="preserve">Завртањ за PVC </w:t>
            </w:r>
            <w:r w:rsidRPr="00EF7540">
              <w:rPr>
                <w:rFonts w:eastAsia="Calibri"/>
                <w:noProof/>
                <w:lang w:val="sr-Cyrl-RS"/>
              </w:rPr>
              <w:t>типл 6mm</w:t>
            </w:r>
          </w:p>
        </w:tc>
        <w:tc>
          <w:tcPr>
            <w:tcW w:w="0" w:type="auto"/>
            <w:tcBorders>
              <w:top w:val="single" w:sz="8" w:space="0" w:color="000000"/>
              <w:left w:val="single" w:sz="8" w:space="0" w:color="000000"/>
              <w:bottom w:val="single" w:sz="8" w:space="0" w:color="000000"/>
              <w:right w:val="single" w:sz="8" w:space="0" w:color="000000"/>
            </w:tcBorders>
            <w:vAlign w:val="center"/>
          </w:tcPr>
          <w:p w14:paraId="4D7F0B70" w14:textId="4D83DA98"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DE6AA12" w14:textId="1D1C4414" w:rsidR="00F91DEE" w:rsidRPr="00870D4F" w:rsidRDefault="00F91DEE" w:rsidP="00F91DEE">
            <w:pPr>
              <w:ind w:right="60"/>
              <w:jc w:val="center"/>
              <w:rPr>
                <w:rFonts w:cs="Arial"/>
                <w:noProof/>
                <w:lang w:val="sr-Cyrl-CS"/>
              </w:rPr>
            </w:pPr>
            <w:r w:rsidRPr="00EF7540">
              <w:rPr>
                <w:noProof/>
              </w:rPr>
              <w:t>100</w:t>
            </w:r>
          </w:p>
        </w:tc>
      </w:tr>
      <w:tr w:rsidR="00F91DEE" w:rsidRPr="00870D4F" w14:paraId="48F7100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73E3268" w14:textId="3B9FA253" w:rsidR="00F91DEE" w:rsidRPr="00870D4F" w:rsidRDefault="00F91DEE" w:rsidP="00F91DEE">
            <w:pPr>
              <w:ind w:right="60"/>
              <w:rPr>
                <w:rFonts w:cs="Arial"/>
                <w:noProof/>
                <w:lang w:val="sr-Cyrl-CS"/>
              </w:rPr>
            </w:pPr>
            <w:r w:rsidRPr="00EF7540">
              <w:rPr>
                <w:noProof/>
              </w:rPr>
              <w:t>218</w:t>
            </w:r>
          </w:p>
        </w:tc>
        <w:tc>
          <w:tcPr>
            <w:tcW w:w="0" w:type="auto"/>
            <w:tcBorders>
              <w:top w:val="single" w:sz="8" w:space="0" w:color="000000"/>
              <w:left w:val="single" w:sz="8" w:space="0" w:color="000000"/>
              <w:bottom w:val="single" w:sz="8" w:space="0" w:color="000000"/>
              <w:right w:val="single" w:sz="8" w:space="0" w:color="000000"/>
            </w:tcBorders>
            <w:vAlign w:val="center"/>
          </w:tcPr>
          <w:p w14:paraId="0820925B" w14:textId="39BBE064" w:rsidR="00F91DEE" w:rsidRPr="00F74741" w:rsidRDefault="00F91DEE" w:rsidP="00F91DEE">
            <w:pPr>
              <w:spacing w:after="200" w:line="276" w:lineRule="auto"/>
              <w:contextualSpacing/>
              <w:rPr>
                <w:rFonts w:eastAsia="Calibri" w:cs="Arial"/>
                <w:noProof/>
                <w:lang w:val="sr-Cyrl-RS"/>
              </w:rPr>
            </w:pPr>
            <w:r w:rsidRPr="00EF7540">
              <w:rPr>
                <w:rFonts w:eastAsia="Calibri"/>
                <w:noProof/>
              </w:rPr>
              <w:t xml:space="preserve">Завртањ за PVC </w:t>
            </w:r>
            <w:r w:rsidRPr="00EF7540">
              <w:rPr>
                <w:rFonts w:eastAsia="Calibri"/>
                <w:noProof/>
                <w:lang w:val="sr-Cyrl-RS"/>
              </w:rPr>
              <w:t>типл 8mm</w:t>
            </w:r>
          </w:p>
        </w:tc>
        <w:tc>
          <w:tcPr>
            <w:tcW w:w="0" w:type="auto"/>
            <w:tcBorders>
              <w:top w:val="single" w:sz="8" w:space="0" w:color="000000"/>
              <w:left w:val="single" w:sz="8" w:space="0" w:color="000000"/>
              <w:bottom w:val="single" w:sz="8" w:space="0" w:color="000000"/>
              <w:right w:val="single" w:sz="8" w:space="0" w:color="000000"/>
            </w:tcBorders>
            <w:vAlign w:val="center"/>
          </w:tcPr>
          <w:p w14:paraId="649B66FA" w14:textId="3D6CB197"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8CA6E52" w14:textId="406D68E4" w:rsidR="00F91DEE" w:rsidRPr="00870D4F" w:rsidRDefault="00F91DEE" w:rsidP="00F91DEE">
            <w:pPr>
              <w:ind w:right="60"/>
              <w:jc w:val="center"/>
              <w:rPr>
                <w:rFonts w:cs="Arial"/>
                <w:noProof/>
                <w:lang w:val="sr-Cyrl-CS"/>
              </w:rPr>
            </w:pPr>
            <w:r w:rsidRPr="00EF7540">
              <w:rPr>
                <w:noProof/>
              </w:rPr>
              <w:t>100</w:t>
            </w:r>
          </w:p>
        </w:tc>
      </w:tr>
      <w:tr w:rsidR="00F91DEE" w:rsidRPr="00870D4F" w14:paraId="7A3D770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2F17B7" w14:textId="6AA6C099" w:rsidR="00F91DEE" w:rsidRPr="00870D4F" w:rsidRDefault="00F91DEE" w:rsidP="00F91DEE">
            <w:pPr>
              <w:ind w:right="60"/>
              <w:rPr>
                <w:rFonts w:cs="Arial"/>
                <w:noProof/>
                <w:lang w:val="sr-Cyrl-CS"/>
              </w:rPr>
            </w:pPr>
            <w:r w:rsidRPr="00EF7540">
              <w:rPr>
                <w:noProof/>
              </w:rPr>
              <w:t>219</w:t>
            </w:r>
          </w:p>
        </w:tc>
        <w:tc>
          <w:tcPr>
            <w:tcW w:w="0" w:type="auto"/>
            <w:tcBorders>
              <w:top w:val="single" w:sz="8" w:space="0" w:color="000000"/>
              <w:left w:val="single" w:sz="8" w:space="0" w:color="000000"/>
              <w:bottom w:val="single" w:sz="8" w:space="0" w:color="000000"/>
              <w:right w:val="single" w:sz="8" w:space="0" w:color="000000"/>
            </w:tcBorders>
            <w:vAlign w:val="center"/>
          </w:tcPr>
          <w:p w14:paraId="2EAD9748" w14:textId="6540C79F" w:rsidR="00F91DEE" w:rsidRPr="00F74741" w:rsidRDefault="00F91DEE" w:rsidP="00F91DEE">
            <w:pPr>
              <w:spacing w:after="200" w:line="276" w:lineRule="auto"/>
              <w:contextualSpacing/>
              <w:rPr>
                <w:rFonts w:eastAsia="Calibri" w:cs="Arial"/>
                <w:noProof/>
                <w:lang w:val="sr-Cyrl-RS"/>
              </w:rPr>
            </w:pPr>
            <w:r w:rsidRPr="00EF7540">
              <w:rPr>
                <w:rFonts w:eastAsia="Calibri"/>
                <w:noProof/>
              </w:rPr>
              <w:t xml:space="preserve">Завртањ за PVC </w:t>
            </w:r>
            <w:r w:rsidRPr="00EF7540">
              <w:rPr>
                <w:rFonts w:eastAsia="Calibri"/>
                <w:noProof/>
                <w:lang w:val="sr-Cyrl-RS"/>
              </w:rPr>
              <w:t>типл 10mm</w:t>
            </w:r>
          </w:p>
        </w:tc>
        <w:tc>
          <w:tcPr>
            <w:tcW w:w="0" w:type="auto"/>
            <w:tcBorders>
              <w:top w:val="single" w:sz="8" w:space="0" w:color="000000"/>
              <w:left w:val="single" w:sz="8" w:space="0" w:color="000000"/>
              <w:bottom w:val="single" w:sz="8" w:space="0" w:color="000000"/>
              <w:right w:val="single" w:sz="8" w:space="0" w:color="000000"/>
            </w:tcBorders>
            <w:vAlign w:val="center"/>
          </w:tcPr>
          <w:p w14:paraId="549169CA" w14:textId="3678ABC5"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99452E8" w14:textId="3489AE0E" w:rsidR="00F91DEE" w:rsidRPr="00870D4F" w:rsidRDefault="00F91DEE" w:rsidP="00F91DEE">
            <w:pPr>
              <w:ind w:right="60"/>
              <w:jc w:val="center"/>
              <w:rPr>
                <w:rFonts w:cs="Arial"/>
                <w:noProof/>
                <w:lang w:val="sr-Cyrl-CS"/>
              </w:rPr>
            </w:pPr>
            <w:r w:rsidRPr="00EF7540">
              <w:rPr>
                <w:noProof/>
              </w:rPr>
              <w:t>100</w:t>
            </w:r>
          </w:p>
        </w:tc>
      </w:tr>
      <w:tr w:rsidR="00F91DEE" w:rsidRPr="00870D4F" w14:paraId="0F88704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30C4533" w14:textId="5DB28DEF" w:rsidR="00F91DEE" w:rsidRPr="00870D4F" w:rsidRDefault="00F91DEE" w:rsidP="00F91DEE">
            <w:pPr>
              <w:ind w:right="60"/>
              <w:rPr>
                <w:rFonts w:cs="Arial"/>
                <w:noProof/>
                <w:lang w:val="sr-Cyrl-CS"/>
              </w:rPr>
            </w:pPr>
            <w:r w:rsidRPr="00EF7540">
              <w:rPr>
                <w:noProof/>
              </w:rPr>
              <w:t>220</w:t>
            </w:r>
          </w:p>
        </w:tc>
        <w:tc>
          <w:tcPr>
            <w:tcW w:w="0" w:type="auto"/>
            <w:tcBorders>
              <w:top w:val="single" w:sz="8" w:space="0" w:color="000000"/>
              <w:left w:val="single" w:sz="8" w:space="0" w:color="000000"/>
              <w:bottom w:val="single" w:sz="8" w:space="0" w:color="000000"/>
              <w:right w:val="single" w:sz="8" w:space="0" w:color="000000"/>
            </w:tcBorders>
            <w:vAlign w:val="center"/>
          </w:tcPr>
          <w:p w14:paraId="28C78088" w14:textId="4DBE06E2"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Пластични типл  Ø 6mm</w:t>
            </w:r>
          </w:p>
        </w:tc>
        <w:tc>
          <w:tcPr>
            <w:tcW w:w="0" w:type="auto"/>
            <w:tcBorders>
              <w:top w:val="single" w:sz="8" w:space="0" w:color="000000"/>
              <w:left w:val="single" w:sz="8" w:space="0" w:color="000000"/>
              <w:bottom w:val="single" w:sz="8" w:space="0" w:color="000000"/>
              <w:right w:val="single" w:sz="8" w:space="0" w:color="000000"/>
            </w:tcBorders>
            <w:vAlign w:val="center"/>
          </w:tcPr>
          <w:p w14:paraId="089AB46E" w14:textId="3992391C"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2089D54" w14:textId="27603C76" w:rsidR="00F91DEE" w:rsidRPr="00870D4F" w:rsidRDefault="00F91DEE" w:rsidP="00F91DEE">
            <w:pPr>
              <w:ind w:right="60"/>
              <w:jc w:val="center"/>
              <w:rPr>
                <w:rFonts w:cs="Arial"/>
                <w:noProof/>
                <w:lang w:val="sr-Cyrl-CS"/>
              </w:rPr>
            </w:pPr>
            <w:r w:rsidRPr="00EF7540">
              <w:rPr>
                <w:noProof/>
              </w:rPr>
              <w:t>100</w:t>
            </w:r>
          </w:p>
        </w:tc>
      </w:tr>
      <w:tr w:rsidR="00F91DEE" w:rsidRPr="00870D4F" w14:paraId="588249A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0489962" w14:textId="35E630F9" w:rsidR="00F91DEE" w:rsidRPr="00870D4F" w:rsidRDefault="00F91DEE" w:rsidP="00F91DEE">
            <w:pPr>
              <w:ind w:right="60"/>
              <w:rPr>
                <w:rFonts w:cs="Arial"/>
                <w:noProof/>
                <w:lang w:val="sr-Cyrl-CS"/>
              </w:rPr>
            </w:pPr>
            <w:r w:rsidRPr="00EF7540">
              <w:rPr>
                <w:noProof/>
              </w:rPr>
              <w:t>221</w:t>
            </w:r>
          </w:p>
        </w:tc>
        <w:tc>
          <w:tcPr>
            <w:tcW w:w="0" w:type="auto"/>
            <w:tcBorders>
              <w:top w:val="single" w:sz="8" w:space="0" w:color="000000"/>
              <w:left w:val="single" w:sz="8" w:space="0" w:color="000000"/>
              <w:bottom w:val="single" w:sz="8" w:space="0" w:color="000000"/>
              <w:right w:val="single" w:sz="8" w:space="0" w:color="000000"/>
            </w:tcBorders>
            <w:vAlign w:val="center"/>
          </w:tcPr>
          <w:p w14:paraId="7C30F78D" w14:textId="00F88FF3"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Пластични типл  Ø 8mm</w:t>
            </w:r>
          </w:p>
        </w:tc>
        <w:tc>
          <w:tcPr>
            <w:tcW w:w="0" w:type="auto"/>
            <w:tcBorders>
              <w:top w:val="single" w:sz="8" w:space="0" w:color="000000"/>
              <w:left w:val="single" w:sz="8" w:space="0" w:color="000000"/>
              <w:bottom w:val="single" w:sz="8" w:space="0" w:color="000000"/>
              <w:right w:val="single" w:sz="8" w:space="0" w:color="000000"/>
            </w:tcBorders>
            <w:vAlign w:val="center"/>
          </w:tcPr>
          <w:p w14:paraId="7D95C9D7" w14:textId="3D1BA180"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66D41CD" w14:textId="36F3E6D9" w:rsidR="00F91DEE" w:rsidRPr="00870D4F" w:rsidRDefault="00F91DEE" w:rsidP="00F91DEE">
            <w:pPr>
              <w:ind w:right="60"/>
              <w:jc w:val="center"/>
              <w:rPr>
                <w:rFonts w:cs="Arial"/>
                <w:noProof/>
                <w:lang w:val="sr-Cyrl-CS"/>
              </w:rPr>
            </w:pPr>
            <w:r w:rsidRPr="00EF7540">
              <w:rPr>
                <w:noProof/>
              </w:rPr>
              <w:t>100</w:t>
            </w:r>
          </w:p>
        </w:tc>
      </w:tr>
      <w:tr w:rsidR="00F91DEE" w:rsidRPr="00870D4F" w14:paraId="7440387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951B44A" w14:textId="03E0F6D2" w:rsidR="00F91DEE" w:rsidRPr="00870D4F" w:rsidRDefault="00F91DEE" w:rsidP="00F91DEE">
            <w:pPr>
              <w:ind w:right="60"/>
              <w:rPr>
                <w:rFonts w:cs="Arial"/>
                <w:noProof/>
                <w:lang w:val="sr-Cyrl-CS"/>
              </w:rPr>
            </w:pPr>
            <w:r w:rsidRPr="00EF7540">
              <w:rPr>
                <w:noProof/>
              </w:rPr>
              <w:t>222</w:t>
            </w:r>
          </w:p>
        </w:tc>
        <w:tc>
          <w:tcPr>
            <w:tcW w:w="0" w:type="auto"/>
            <w:tcBorders>
              <w:top w:val="single" w:sz="8" w:space="0" w:color="000000"/>
              <w:left w:val="single" w:sz="8" w:space="0" w:color="000000"/>
              <w:bottom w:val="single" w:sz="8" w:space="0" w:color="000000"/>
              <w:right w:val="single" w:sz="8" w:space="0" w:color="000000"/>
            </w:tcBorders>
            <w:vAlign w:val="center"/>
          </w:tcPr>
          <w:p w14:paraId="6E7E3C11" w14:textId="328F449F"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Пластични типл  Ø 10mm</w:t>
            </w:r>
          </w:p>
        </w:tc>
        <w:tc>
          <w:tcPr>
            <w:tcW w:w="0" w:type="auto"/>
            <w:tcBorders>
              <w:top w:val="single" w:sz="8" w:space="0" w:color="000000"/>
              <w:left w:val="single" w:sz="8" w:space="0" w:color="000000"/>
              <w:bottom w:val="single" w:sz="8" w:space="0" w:color="000000"/>
              <w:right w:val="single" w:sz="8" w:space="0" w:color="000000"/>
            </w:tcBorders>
            <w:vAlign w:val="center"/>
          </w:tcPr>
          <w:p w14:paraId="7BD3596C" w14:textId="186E5551"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61A912C" w14:textId="31EAA420" w:rsidR="00F91DEE" w:rsidRPr="00870D4F" w:rsidRDefault="00F91DEE" w:rsidP="00F91DEE">
            <w:pPr>
              <w:ind w:right="60"/>
              <w:jc w:val="center"/>
              <w:rPr>
                <w:rFonts w:cs="Arial"/>
                <w:noProof/>
                <w:lang w:val="sr-Cyrl-CS"/>
              </w:rPr>
            </w:pPr>
            <w:r w:rsidRPr="00EF7540">
              <w:rPr>
                <w:noProof/>
              </w:rPr>
              <w:t>100</w:t>
            </w:r>
          </w:p>
        </w:tc>
      </w:tr>
      <w:tr w:rsidR="00F91DEE" w:rsidRPr="00870D4F" w14:paraId="5C4FFBE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EC26A2B" w14:textId="5520F540" w:rsidR="00F91DEE" w:rsidRPr="00870D4F" w:rsidRDefault="00F91DEE" w:rsidP="00F91DEE">
            <w:pPr>
              <w:ind w:right="60"/>
              <w:rPr>
                <w:rFonts w:cs="Arial"/>
                <w:noProof/>
                <w:lang w:val="sr-Cyrl-CS"/>
              </w:rPr>
            </w:pPr>
            <w:r w:rsidRPr="00EF7540">
              <w:rPr>
                <w:noProof/>
              </w:rPr>
              <w:t>223</w:t>
            </w:r>
          </w:p>
        </w:tc>
        <w:tc>
          <w:tcPr>
            <w:tcW w:w="0" w:type="auto"/>
            <w:tcBorders>
              <w:top w:val="single" w:sz="8" w:space="0" w:color="000000"/>
              <w:left w:val="single" w:sz="8" w:space="0" w:color="000000"/>
              <w:bottom w:val="single" w:sz="8" w:space="0" w:color="000000"/>
              <w:right w:val="single" w:sz="8" w:space="0" w:color="000000"/>
            </w:tcBorders>
            <w:vAlign w:val="center"/>
          </w:tcPr>
          <w:p w14:paraId="636FDE18" w14:textId="3DFDEB2F"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Метални типл за завртањ М8</w:t>
            </w:r>
          </w:p>
        </w:tc>
        <w:tc>
          <w:tcPr>
            <w:tcW w:w="0" w:type="auto"/>
            <w:tcBorders>
              <w:top w:val="single" w:sz="8" w:space="0" w:color="000000"/>
              <w:left w:val="single" w:sz="8" w:space="0" w:color="000000"/>
              <w:bottom w:val="single" w:sz="8" w:space="0" w:color="000000"/>
              <w:right w:val="single" w:sz="8" w:space="0" w:color="000000"/>
            </w:tcBorders>
            <w:vAlign w:val="center"/>
          </w:tcPr>
          <w:p w14:paraId="55A81CD4" w14:textId="5AF65282"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D66D040" w14:textId="39E3383D" w:rsidR="00F91DEE" w:rsidRPr="00870D4F" w:rsidRDefault="00F91DEE" w:rsidP="00F91DEE">
            <w:pPr>
              <w:ind w:right="60"/>
              <w:jc w:val="center"/>
              <w:rPr>
                <w:rFonts w:cs="Arial"/>
                <w:noProof/>
                <w:lang w:val="sr-Cyrl-CS"/>
              </w:rPr>
            </w:pPr>
            <w:r w:rsidRPr="00EF7540">
              <w:rPr>
                <w:noProof/>
              </w:rPr>
              <w:t>20</w:t>
            </w:r>
          </w:p>
        </w:tc>
      </w:tr>
      <w:tr w:rsidR="00F91DEE" w:rsidRPr="00870D4F" w14:paraId="254EB2A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38049F4" w14:textId="32F87E9A" w:rsidR="00F91DEE" w:rsidRPr="00870D4F" w:rsidRDefault="00F91DEE" w:rsidP="00F91DEE">
            <w:pPr>
              <w:ind w:right="60"/>
              <w:rPr>
                <w:rFonts w:cs="Arial"/>
                <w:noProof/>
                <w:lang w:val="sr-Cyrl-CS"/>
              </w:rPr>
            </w:pPr>
            <w:r w:rsidRPr="00EF7540">
              <w:rPr>
                <w:noProof/>
              </w:rPr>
              <w:t>224</w:t>
            </w:r>
          </w:p>
        </w:tc>
        <w:tc>
          <w:tcPr>
            <w:tcW w:w="0" w:type="auto"/>
            <w:tcBorders>
              <w:top w:val="single" w:sz="8" w:space="0" w:color="000000"/>
              <w:left w:val="single" w:sz="8" w:space="0" w:color="000000"/>
              <w:bottom w:val="single" w:sz="8" w:space="0" w:color="000000"/>
              <w:right w:val="single" w:sz="8" w:space="0" w:color="000000"/>
            </w:tcBorders>
            <w:vAlign w:val="center"/>
          </w:tcPr>
          <w:p w14:paraId="6BA1D879" w14:textId="476D445D"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Метални типл за завртањ М10</w:t>
            </w:r>
          </w:p>
        </w:tc>
        <w:tc>
          <w:tcPr>
            <w:tcW w:w="0" w:type="auto"/>
            <w:tcBorders>
              <w:top w:val="single" w:sz="8" w:space="0" w:color="000000"/>
              <w:left w:val="single" w:sz="8" w:space="0" w:color="000000"/>
              <w:bottom w:val="single" w:sz="8" w:space="0" w:color="000000"/>
              <w:right w:val="single" w:sz="8" w:space="0" w:color="000000"/>
            </w:tcBorders>
            <w:vAlign w:val="center"/>
          </w:tcPr>
          <w:p w14:paraId="3AFA9B0F" w14:textId="6CAB29A8" w:rsidR="00F91DEE" w:rsidRPr="00870D4F" w:rsidRDefault="00F91DEE" w:rsidP="00F91DEE">
            <w:pPr>
              <w:ind w:right="60"/>
              <w:rPr>
                <w:rFonts w:cs="Arial"/>
                <w:noProof/>
                <w:lang w:val="sr-Cyrl-CS"/>
              </w:rPr>
            </w:pPr>
            <w:r w:rsidRPr="00EF7540">
              <w:rPr>
                <w:noProof/>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B1B6717" w14:textId="65CC61B0" w:rsidR="00F91DEE" w:rsidRPr="00870D4F" w:rsidRDefault="00F91DEE" w:rsidP="00F91DEE">
            <w:pPr>
              <w:ind w:right="60"/>
              <w:jc w:val="center"/>
              <w:rPr>
                <w:rFonts w:cs="Arial"/>
                <w:noProof/>
                <w:lang w:val="sr-Cyrl-CS"/>
              </w:rPr>
            </w:pPr>
            <w:r w:rsidRPr="00EF7540">
              <w:rPr>
                <w:noProof/>
              </w:rPr>
              <w:t>20</w:t>
            </w:r>
          </w:p>
        </w:tc>
      </w:tr>
      <w:tr w:rsidR="00F91DEE" w:rsidRPr="00870D4F" w14:paraId="2B62550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72772B9" w14:textId="7D3FE794" w:rsidR="00F91DEE" w:rsidRPr="00870D4F" w:rsidRDefault="00F91DEE" w:rsidP="00F91DEE">
            <w:pPr>
              <w:ind w:right="60"/>
              <w:rPr>
                <w:rFonts w:cs="Arial"/>
                <w:noProof/>
                <w:lang w:val="sr-Cyrl-CS"/>
              </w:rPr>
            </w:pPr>
            <w:r w:rsidRPr="00EF7540">
              <w:rPr>
                <w:noProof/>
              </w:rPr>
              <w:t>225</w:t>
            </w:r>
          </w:p>
        </w:tc>
        <w:tc>
          <w:tcPr>
            <w:tcW w:w="0" w:type="auto"/>
            <w:tcBorders>
              <w:top w:val="single" w:sz="8" w:space="0" w:color="000000"/>
              <w:left w:val="single" w:sz="8" w:space="0" w:color="000000"/>
              <w:bottom w:val="single" w:sz="8" w:space="0" w:color="000000"/>
              <w:right w:val="single" w:sz="8" w:space="0" w:color="000000"/>
            </w:tcBorders>
            <w:vAlign w:val="center"/>
          </w:tcPr>
          <w:p w14:paraId="1F6911CE" w14:textId="0DD1AEAC"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Ексери 5</w:t>
            </w:r>
          </w:p>
        </w:tc>
        <w:tc>
          <w:tcPr>
            <w:tcW w:w="0" w:type="auto"/>
            <w:tcBorders>
              <w:top w:val="single" w:sz="8" w:space="0" w:color="000000"/>
              <w:left w:val="single" w:sz="8" w:space="0" w:color="000000"/>
              <w:bottom w:val="single" w:sz="8" w:space="0" w:color="000000"/>
              <w:right w:val="single" w:sz="8" w:space="0" w:color="000000"/>
            </w:tcBorders>
            <w:vAlign w:val="center"/>
          </w:tcPr>
          <w:p w14:paraId="1CDCC336" w14:textId="267E6A72" w:rsidR="00F91DEE" w:rsidRPr="00870D4F" w:rsidRDefault="00F91DEE" w:rsidP="00F91DEE">
            <w:pPr>
              <w:ind w:right="60"/>
              <w:rPr>
                <w:rFonts w:cs="Arial"/>
                <w:noProof/>
                <w:lang w:val="sr-Cyrl-CS"/>
              </w:rPr>
            </w:pPr>
            <w:r w:rsidRPr="00EF7540">
              <w:rPr>
                <w:noProof/>
              </w:rPr>
              <w:t>кг</w:t>
            </w:r>
          </w:p>
        </w:tc>
        <w:tc>
          <w:tcPr>
            <w:tcW w:w="0" w:type="auto"/>
            <w:tcBorders>
              <w:top w:val="single" w:sz="8" w:space="0" w:color="000000"/>
              <w:left w:val="single" w:sz="8" w:space="0" w:color="000000"/>
              <w:bottom w:val="single" w:sz="8" w:space="0" w:color="000000"/>
              <w:right w:val="single" w:sz="8" w:space="0" w:color="000000"/>
            </w:tcBorders>
            <w:vAlign w:val="center"/>
          </w:tcPr>
          <w:p w14:paraId="5C39AB02" w14:textId="09C87E3B" w:rsidR="00F91DEE" w:rsidRPr="00870D4F" w:rsidRDefault="00F91DEE" w:rsidP="00F91DEE">
            <w:pPr>
              <w:ind w:right="60"/>
              <w:jc w:val="center"/>
              <w:rPr>
                <w:rFonts w:cs="Arial"/>
                <w:noProof/>
                <w:lang w:val="sr-Cyrl-CS"/>
              </w:rPr>
            </w:pPr>
            <w:r w:rsidRPr="00EF7540">
              <w:rPr>
                <w:noProof/>
              </w:rPr>
              <w:t>4</w:t>
            </w:r>
          </w:p>
        </w:tc>
      </w:tr>
      <w:tr w:rsidR="00F91DEE" w:rsidRPr="00870D4F" w14:paraId="7C8DF8B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63C2B4" w14:textId="57A286D4" w:rsidR="00F91DEE" w:rsidRPr="00870D4F" w:rsidRDefault="00F91DEE" w:rsidP="00F91DEE">
            <w:pPr>
              <w:ind w:right="60"/>
              <w:rPr>
                <w:rFonts w:cs="Arial"/>
                <w:noProof/>
                <w:lang w:val="sr-Cyrl-CS"/>
              </w:rPr>
            </w:pPr>
            <w:r w:rsidRPr="00EF7540">
              <w:rPr>
                <w:noProof/>
              </w:rPr>
              <w:t>226</w:t>
            </w:r>
          </w:p>
        </w:tc>
        <w:tc>
          <w:tcPr>
            <w:tcW w:w="0" w:type="auto"/>
            <w:tcBorders>
              <w:top w:val="single" w:sz="8" w:space="0" w:color="000000"/>
              <w:left w:val="single" w:sz="8" w:space="0" w:color="000000"/>
              <w:bottom w:val="single" w:sz="8" w:space="0" w:color="000000"/>
              <w:right w:val="single" w:sz="8" w:space="0" w:color="000000"/>
            </w:tcBorders>
            <w:vAlign w:val="center"/>
          </w:tcPr>
          <w:p w14:paraId="6C316E32" w14:textId="5F717E74"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Ексери 6</w:t>
            </w:r>
          </w:p>
        </w:tc>
        <w:tc>
          <w:tcPr>
            <w:tcW w:w="0" w:type="auto"/>
            <w:tcBorders>
              <w:top w:val="single" w:sz="8" w:space="0" w:color="000000"/>
              <w:left w:val="single" w:sz="8" w:space="0" w:color="000000"/>
              <w:bottom w:val="single" w:sz="8" w:space="0" w:color="000000"/>
              <w:right w:val="single" w:sz="8" w:space="0" w:color="000000"/>
            </w:tcBorders>
            <w:vAlign w:val="center"/>
          </w:tcPr>
          <w:p w14:paraId="3F5D6947" w14:textId="300BB518" w:rsidR="00F91DEE" w:rsidRPr="00870D4F" w:rsidRDefault="00F91DEE" w:rsidP="00F91DEE">
            <w:pPr>
              <w:ind w:right="60"/>
              <w:rPr>
                <w:rFonts w:cs="Arial"/>
                <w:noProof/>
                <w:lang w:val="sr-Cyrl-CS"/>
              </w:rPr>
            </w:pPr>
            <w:r w:rsidRPr="00EF7540">
              <w:rPr>
                <w:noProof/>
              </w:rPr>
              <w:t>кг</w:t>
            </w:r>
          </w:p>
        </w:tc>
        <w:tc>
          <w:tcPr>
            <w:tcW w:w="0" w:type="auto"/>
            <w:tcBorders>
              <w:top w:val="single" w:sz="8" w:space="0" w:color="000000"/>
              <w:left w:val="single" w:sz="8" w:space="0" w:color="000000"/>
              <w:bottom w:val="single" w:sz="8" w:space="0" w:color="000000"/>
              <w:right w:val="single" w:sz="8" w:space="0" w:color="000000"/>
            </w:tcBorders>
            <w:vAlign w:val="center"/>
          </w:tcPr>
          <w:p w14:paraId="7D9C9F08" w14:textId="4A528130" w:rsidR="00F91DEE" w:rsidRPr="00870D4F" w:rsidRDefault="00F91DEE" w:rsidP="00F91DEE">
            <w:pPr>
              <w:ind w:right="60"/>
              <w:jc w:val="center"/>
              <w:rPr>
                <w:rFonts w:cs="Arial"/>
                <w:noProof/>
                <w:lang w:val="sr-Cyrl-CS"/>
              </w:rPr>
            </w:pPr>
            <w:r w:rsidRPr="00EF7540">
              <w:rPr>
                <w:noProof/>
              </w:rPr>
              <w:t>4</w:t>
            </w:r>
          </w:p>
        </w:tc>
      </w:tr>
      <w:tr w:rsidR="00F91DEE" w:rsidRPr="00870D4F" w14:paraId="355CEB7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D8BFD77" w14:textId="70C31DE8" w:rsidR="00F91DEE" w:rsidRPr="00870D4F" w:rsidRDefault="00F91DEE" w:rsidP="00F91DEE">
            <w:pPr>
              <w:ind w:right="60"/>
              <w:rPr>
                <w:rFonts w:cs="Arial"/>
                <w:noProof/>
                <w:lang w:val="sr-Cyrl-CS"/>
              </w:rPr>
            </w:pPr>
            <w:r w:rsidRPr="00EF7540">
              <w:rPr>
                <w:noProof/>
              </w:rPr>
              <w:t>227</w:t>
            </w:r>
          </w:p>
        </w:tc>
        <w:tc>
          <w:tcPr>
            <w:tcW w:w="0" w:type="auto"/>
            <w:tcBorders>
              <w:top w:val="single" w:sz="8" w:space="0" w:color="000000"/>
              <w:left w:val="single" w:sz="8" w:space="0" w:color="000000"/>
              <w:bottom w:val="single" w:sz="8" w:space="0" w:color="000000"/>
              <w:right w:val="single" w:sz="8" w:space="0" w:color="000000"/>
            </w:tcBorders>
            <w:vAlign w:val="center"/>
          </w:tcPr>
          <w:p w14:paraId="2E87AED9" w14:textId="49E4AE89" w:rsidR="00F91DEE" w:rsidRPr="00F74741" w:rsidRDefault="00F91DEE" w:rsidP="00F91DEE">
            <w:pPr>
              <w:spacing w:after="200" w:line="276" w:lineRule="auto"/>
              <w:contextualSpacing/>
              <w:rPr>
                <w:rFonts w:eastAsia="Calibri" w:cs="Arial"/>
                <w:noProof/>
                <w:lang w:val="sr-Cyrl-CS"/>
              </w:rPr>
            </w:pPr>
            <w:r w:rsidRPr="00EF7540">
              <w:rPr>
                <w:rFonts w:eastAsia="Calibri"/>
                <w:noProof/>
              </w:rPr>
              <w:t>Ексери 7</w:t>
            </w:r>
          </w:p>
        </w:tc>
        <w:tc>
          <w:tcPr>
            <w:tcW w:w="0" w:type="auto"/>
            <w:tcBorders>
              <w:top w:val="single" w:sz="8" w:space="0" w:color="000000"/>
              <w:left w:val="single" w:sz="8" w:space="0" w:color="000000"/>
              <w:bottom w:val="single" w:sz="8" w:space="0" w:color="000000"/>
              <w:right w:val="single" w:sz="8" w:space="0" w:color="000000"/>
            </w:tcBorders>
            <w:vAlign w:val="center"/>
          </w:tcPr>
          <w:p w14:paraId="264B94F9" w14:textId="181151CD" w:rsidR="00F91DEE" w:rsidRPr="00870D4F" w:rsidRDefault="00F91DEE" w:rsidP="00F91DEE">
            <w:pPr>
              <w:ind w:right="60"/>
              <w:rPr>
                <w:rFonts w:cs="Arial"/>
                <w:noProof/>
                <w:lang w:val="sr-Cyrl-CS"/>
              </w:rPr>
            </w:pPr>
            <w:r w:rsidRPr="00EF7540">
              <w:rPr>
                <w:noProof/>
              </w:rPr>
              <w:t>кг</w:t>
            </w:r>
          </w:p>
        </w:tc>
        <w:tc>
          <w:tcPr>
            <w:tcW w:w="0" w:type="auto"/>
            <w:tcBorders>
              <w:top w:val="single" w:sz="8" w:space="0" w:color="000000"/>
              <w:left w:val="single" w:sz="8" w:space="0" w:color="000000"/>
              <w:bottom w:val="single" w:sz="8" w:space="0" w:color="000000"/>
              <w:right w:val="single" w:sz="8" w:space="0" w:color="000000"/>
            </w:tcBorders>
            <w:vAlign w:val="center"/>
          </w:tcPr>
          <w:p w14:paraId="3C9EDBA4" w14:textId="09DCCCD7" w:rsidR="00F91DEE" w:rsidRPr="00870D4F" w:rsidRDefault="00F91DEE" w:rsidP="00F91DEE">
            <w:pPr>
              <w:ind w:right="60"/>
              <w:jc w:val="center"/>
              <w:rPr>
                <w:rFonts w:cs="Arial"/>
                <w:noProof/>
                <w:lang w:val="sr-Cyrl-CS"/>
              </w:rPr>
            </w:pPr>
            <w:r w:rsidRPr="00EF7540">
              <w:rPr>
                <w:noProof/>
              </w:rPr>
              <w:t>4</w:t>
            </w:r>
          </w:p>
        </w:tc>
      </w:tr>
      <w:tr w:rsidR="00F91DEE" w:rsidRPr="00870D4F" w14:paraId="5F48E6F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8C2C3C5" w14:textId="1AC76B5F" w:rsidR="00F91DEE" w:rsidRPr="00870D4F" w:rsidRDefault="00F91DEE" w:rsidP="00F91DEE">
            <w:pPr>
              <w:ind w:right="60"/>
              <w:rPr>
                <w:rFonts w:cs="Arial"/>
                <w:noProof/>
                <w:lang w:val="sr-Cyrl-CS"/>
              </w:rPr>
            </w:pPr>
            <w:r w:rsidRPr="00EF7540">
              <w:rPr>
                <w:noProof/>
              </w:rPr>
              <w:t>228</w:t>
            </w:r>
          </w:p>
        </w:tc>
        <w:tc>
          <w:tcPr>
            <w:tcW w:w="0" w:type="auto"/>
            <w:tcBorders>
              <w:top w:val="single" w:sz="8" w:space="0" w:color="000000"/>
              <w:left w:val="single" w:sz="8" w:space="0" w:color="000000"/>
              <w:bottom w:val="single" w:sz="8" w:space="0" w:color="000000"/>
              <w:right w:val="single" w:sz="8" w:space="0" w:color="000000"/>
            </w:tcBorders>
          </w:tcPr>
          <w:p w14:paraId="72DD4098" w14:textId="0BC4F208" w:rsidR="00F91DEE" w:rsidRPr="00F74741" w:rsidRDefault="00F91DEE" w:rsidP="00F91DEE">
            <w:pPr>
              <w:rPr>
                <w:rFonts w:cs="Arial"/>
              </w:rPr>
            </w:pPr>
            <w:r w:rsidRPr="00EF7540">
              <w:t>Бојлер 80 лит.</w:t>
            </w:r>
          </w:p>
        </w:tc>
        <w:tc>
          <w:tcPr>
            <w:tcW w:w="0" w:type="auto"/>
            <w:tcBorders>
              <w:top w:val="single" w:sz="8" w:space="0" w:color="000000"/>
              <w:left w:val="single" w:sz="8" w:space="0" w:color="000000"/>
              <w:bottom w:val="single" w:sz="8" w:space="0" w:color="000000"/>
              <w:right w:val="single" w:sz="8" w:space="0" w:color="000000"/>
            </w:tcBorders>
          </w:tcPr>
          <w:p w14:paraId="2D03F3DE" w14:textId="30561FC2"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0BAF4DD0" w14:textId="5BF9C6CE" w:rsidR="00F91DEE" w:rsidRPr="00870D4F" w:rsidRDefault="00F91DEE" w:rsidP="00F91DEE">
            <w:pPr>
              <w:jc w:val="center"/>
              <w:rPr>
                <w:rFonts w:cs="Arial"/>
              </w:rPr>
            </w:pPr>
            <w:r w:rsidRPr="00EF7540">
              <w:t>8</w:t>
            </w:r>
          </w:p>
        </w:tc>
      </w:tr>
      <w:tr w:rsidR="00F91DEE" w:rsidRPr="00870D4F" w14:paraId="3ABD50A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AD0CF93" w14:textId="4F249236" w:rsidR="00F91DEE" w:rsidRPr="00870D4F" w:rsidRDefault="00F91DEE" w:rsidP="00F91DEE">
            <w:pPr>
              <w:ind w:right="60"/>
              <w:rPr>
                <w:rFonts w:cs="Arial"/>
                <w:noProof/>
                <w:lang w:val="sr-Cyrl-CS"/>
              </w:rPr>
            </w:pPr>
            <w:r w:rsidRPr="00EF7540">
              <w:rPr>
                <w:noProof/>
              </w:rPr>
              <w:t>229</w:t>
            </w:r>
          </w:p>
        </w:tc>
        <w:tc>
          <w:tcPr>
            <w:tcW w:w="0" w:type="auto"/>
            <w:tcBorders>
              <w:top w:val="single" w:sz="8" w:space="0" w:color="000000"/>
              <w:left w:val="single" w:sz="8" w:space="0" w:color="000000"/>
              <w:bottom w:val="single" w:sz="8" w:space="0" w:color="000000"/>
              <w:right w:val="single" w:sz="8" w:space="0" w:color="000000"/>
            </w:tcBorders>
          </w:tcPr>
          <w:p w14:paraId="07B7DEF9" w14:textId="1D5CDC0F" w:rsidR="00F91DEE" w:rsidRPr="00F74741" w:rsidRDefault="00F91DEE" w:rsidP="00F91DEE">
            <w:pPr>
              <w:rPr>
                <w:rFonts w:cs="Arial"/>
              </w:rPr>
            </w:pPr>
            <w:r w:rsidRPr="00EF7540">
              <w:t>Бојлер 50 лит</w:t>
            </w:r>
          </w:p>
        </w:tc>
        <w:tc>
          <w:tcPr>
            <w:tcW w:w="0" w:type="auto"/>
            <w:tcBorders>
              <w:top w:val="single" w:sz="8" w:space="0" w:color="000000"/>
              <w:left w:val="single" w:sz="8" w:space="0" w:color="000000"/>
              <w:bottom w:val="single" w:sz="8" w:space="0" w:color="000000"/>
              <w:right w:val="single" w:sz="8" w:space="0" w:color="000000"/>
            </w:tcBorders>
          </w:tcPr>
          <w:p w14:paraId="33F19C26" w14:textId="6BBBCF47"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57001F4A" w14:textId="2477840F" w:rsidR="00F91DEE" w:rsidRPr="00870D4F" w:rsidRDefault="00F91DEE" w:rsidP="00F91DEE">
            <w:pPr>
              <w:jc w:val="center"/>
              <w:rPr>
                <w:rFonts w:cs="Arial"/>
              </w:rPr>
            </w:pPr>
            <w:r w:rsidRPr="00EF7540">
              <w:t>4</w:t>
            </w:r>
          </w:p>
        </w:tc>
      </w:tr>
      <w:tr w:rsidR="00F91DEE" w:rsidRPr="00870D4F" w14:paraId="7B6F952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BCB9FF6" w14:textId="0330B420" w:rsidR="00F91DEE" w:rsidRPr="00870D4F" w:rsidRDefault="00F91DEE" w:rsidP="00F91DEE">
            <w:pPr>
              <w:ind w:right="60"/>
              <w:rPr>
                <w:rFonts w:cs="Arial"/>
                <w:noProof/>
                <w:lang w:val="sr-Cyrl-CS"/>
              </w:rPr>
            </w:pPr>
            <w:r w:rsidRPr="00EF7540">
              <w:rPr>
                <w:noProof/>
              </w:rPr>
              <w:t>230</w:t>
            </w:r>
          </w:p>
        </w:tc>
        <w:tc>
          <w:tcPr>
            <w:tcW w:w="0" w:type="auto"/>
            <w:tcBorders>
              <w:top w:val="single" w:sz="8" w:space="0" w:color="000000"/>
              <w:left w:val="single" w:sz="8" w:space="0" w:color="000000"/>
              <w:bottom w:val="single" w:sz="8" w:space="0" w:color="000000"/>
              <w:right w:val="single" w:sz="8" w:space="0" w:color="000000"/>
            </w:tcBorders>
          </w:tcPr>
          <w:p w14:paraId="1DC467ED" w14:textId="4B58CEC4" w:rsidR="00F91DEE" w:rsidRPr="00F74741" w:rsidRDefault="00F91DEE" w:rsidP="00F91DEE">
            <w:pPr>
              <w:rPr>
                <w:rFonts w:cs="Arial"/>
              </w:rPr>
            </w:pPr>
            <w:r w:rsidRPr="00EF7540">
              <w:t>Проточни бојлер – ниска монтажа 10 лит.</w:t>
            </w:r>
          </w:p>
        </w:tc>
        <w:tc>
          <w:tcPr>
            <w:tcW w:w="0" w:type="auto"/>
            <w:tcBorders>
              <w:top w:val="single" w:sz="8" w:space="0" w:color="000000"/>
              <w:left w:val="single" w:sz="8" w:space="0" w:color="000000"/>
              <w:bottom w:val="single" w:sz="8" w:space="0" w:color="000000"/>
              <w:right w:val="single" w:sz="8" w:space="0" w:color="000000"/>
            </w:tcBorders>
          </w:tcPr>
          <w:p w14:paraId="12D3B47C" w14:textId="2962E265"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5EBFB42A" w14:textId="34182BCB" w:rsidR="00F91DEE" w:rsidRPr="00870D4F" w:rsidRDefault="00F91DEE" w:rsidP="00F91DEE">
            <w:pPr>
              <w:jc w:val="center"/>
              <w:rPr>
                <w:rFonts w:cs="Arial"/>
              </w:rPr>
            </w:pPr>
            <w:r w:rsidRPr="00EF7540">
              <w:t>3</w:t>
            </w:r>
          </w:p>
        </w:tc>
      </w:tr>
      <w:tr w:rsidR="00F91DEE" w:rsidRPr="00870D4F" w14:paraId="2359199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2BA20F0" w14:textId="386DB034" w:rsidR="00F91DEE" w:rsidRPr="00870D4F" w:rsidRDefault="00F91DEE" w:rsidP="00F91DEE">
            <w:pPr>
              <w:ind w:right="60"/>
              <w:rPr>
                <w:rFonts w:cs="Arial"/>
                <w:noProof/>
                <w:lang w:val="sr-Cyrl-CS"/>
              </w:rPr>
            </w:pPr>
            <w:r w:rsidRPr="00EF7540">
              <w:rPr>
                <w:noProof/>
              </w:rPr>
              <w:t>231</w:t>
            </w:r>
          </w:p>
        </w:tc>
        <w:tc>
          <w:tcPr>
            <w:tcW w:w="0" w:type="auto"/>
            <w:tcBorders>
              <w:top w:val="single" w:sz="8" w:space="0" w:color="000000"/>
              <w:left w:val="single" w:sz="8" w:space="0" w:color="000000"/>
              <w:bottom w:val="single" w:sz="8" w:space="0" w:color="000000"/>
              <w:right w:val="single" w:sz="8" w:space="0" w:color="000000"/>
            </w:tcBorders>
          </w:tcPr>
          <w:p w14:paraId="398E3EFA" w14:textId="17160964" w:rsidR="00F91DEE" w:rsidRPr="00F74741" w:rsidRDefault="00F91DEE" w:rsidP="00F91DEE">
            <w:pPr>
              <w:rPr>
                <w:rFonts w:cs="Arial"/>
              </w:rPr>
            </w:pPr>
            <w:r w:rsidRPr="00EF7540">
              <w:t>Проточни бојлер – висока монтажа 10 лит.</w:t>
            </w:r>
          </w:p>
        </w:tc>
        <w:tc>
          <w:tcPr>
            <w:tcW w:w="0" w:type="auto"/>
            <w:tcBorders>
              <w:top w:val="single" w:sz="8" w:space="0" w:color="000000"/>
              <w:left w:val="single" w:sz="8" w:space="0" w:color="000000"/>
              <w:bottom w:val="single" w:sz="8" w:space="0" w:color="000000"/>
              <w:right w:val="single" w:sz="8" w:space="0" w:color="000000"/>
            </w:tcBorders>
          </w:tcPr>
          <w:p w14:paraId="2112C19C" w14:textId="2C3D537A"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679A3E68" w14:textId="7ED9753E" w:rsidR="00F91DEE" w:rsidRPr="00870D4F" w:rsidRDefault="00F91DEE" w:rsidP="00F91DEE">
            <w:pPr>
              <w:jc w:val="center"/>
              <w:rPr>
                <w:rFonts w:cs="Arial"/>
              </w:rPr>
            </w:pPr>
            <w:r w:rsidRPr="00EF7540">
              <w:t>2</w:t>
            </w:r>
          </w:p>
        </w:tc>
      </w:tr>
      <w:tr w:rsidR="00F91DEE" w:rsidRPr="00870D4F" w14:paraId="7BE7904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C37685C" w14:textId="2FC5F70B" w:rsidR="00F91DEE" w:rsidRPr="00870D4F" w:rsidRDefault="00F91DEE" w:rsidP="00F91DEE">
            <w:pPr>
              <w:ind w:right="60"/>
              <w:rPr>
                <w:rFonts w:cs="Arial"/>
                <w:noProof/>
                <w:lang w:val="sr-Cyrl-CS"/>
              </w:rPr>
            </w:pPr>
            <w:r w:rsidRPr="00EF7540">
              <w:rPr>
                <w:noProof/>
              </w:rPr>
              <w:t>232</w:t>
            </w:r>
          </w:p>
        </w:tc>
        <w:tc>
          <w:tcPr>
            <w:tcW w:w="0" w:type="auto"/>
            <w:tcBorders>
              <w:top w:val="single" w:sz="8" w:space="0" w:color="000000"/>
              <w:left w:val="single" w:sz="8" w:space="0" w:color="000000"/>
              <w:bottom w:val="single" w:sz="8" w:space="0" w:color="000000"/>
              <w:right w:val="single" w:sz="8" w:space="0" w:color="000000"/>
            </w:tcBorders>
          </w:tcPr>
          <w:p w14:paraId="64AB553B" w14:textId="07B08574" w:rsidR="00F91DEE" w:rsidRPr="00F74741" w:rsidRDefault="00F91DEE" w:rsidP="00F91DEE">
            <w:pPr>
              <w:rPr>
                <w:rFonts w:cs="Arial"/>
              </w:rPr>
            </w:pPr>
            <w:r w:rsidRPr="00EF7540">
              <w:t>WC шоља „Симплон“</w:t>
            </w:r>
          </w:p>
        </w:tc>
        <w:tc>
          <w:tcPr>
            <w:tcW w:w="0" w:type="auto"/>
            <w:tcBorders>
              <w:top w:val="single" w:sz="8" w:space="0" w:color="000000"/>
              <w:left w:val="single" w:sz="8" w:space="0" w:color="000000"/>
              <w:bottom w:val="single" w:sz="8" w:space="0" w:color="000000"/>
              <w:right w:val="single" w:sz="8" w:space="0" w:color="000000"/>
            </w:tcBorders>
          </w:tcPr>
          <w:p w14:paraId="1BF1A109" w14:textId="04BFB8A4"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1FBB9FA0" w14:textId="0D9A2CBA" w:rsidR="00F91DEE" w:rsidRPr="00870D4F" w:rsidRDefault="00F91DEE" w:rsidP="00F91DEE">
            <w:pPr>
              <w:jc w:val="center"/>
              <w:rPr>
                <w:rFonts w:cs="Arial"/>
              </w:rPr>
            </w:pPr>
            <w:r w:rsidRPr="00EF7540">
              <w:t>5</w:t>
            </w:r>
          </w:p>
        </w:tc>
      </w:tr>
      <w:tr w:rsidR="00F91DEE" w:rsidRPr="00870D4F" w14:paraId="3E87931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D977EE9" w14:textId="53E4487F" w:rsidR="00F91DEE" w:rsidRPr="00870D4F" w:rsidRDefault="00F91DEE" w:rsidP="00F91DEE">
            <w:pPr>
              <w:ind w:right="60"/>
              <w:rPr>
                <w:rFonts w:cs="Arial"/>
                <w:noProof/>
                <w:lang w:val="sr-Cyrl-CS"/>
              </w:rPr>
            </w:pPr>
            <w:r w:rsidRPr="00EF7540">
              <w:rPr>
                <w:noProof/>
              </w:rPr>
              <w:t>233</w:t>
            </w:r>
          </w:p>
        </w:tc>
        <w:tc>
          <w:tcPr>
            <w:tcW w:w="0" w:type="auto"/>
            <w:tcBorders>
              <w:top w:val="single" w:sz="8" w:space="0" w:color="000000"/>
              <w:left w:val="single" w:sz="8" w:space="0" w:color="000000"/>
              <w:bottom w:val="single" w:sz="8" w:space="0" w:color="000000"/>
              <w:right w:val="single" w:sz="8" w:space="0" w:color="000000"/>
            </w:tcBorders>
          </w:tcPr>
          <w:p w14:paraId="37EC9F9D" w14:textId="4FFC1437" w:rsidR="00F91DEE" w:rsidRPr="00F74741" w:rsidRDefault="00F91DEE" w:rsidP="00F91DEE">
            <w:pPr>
              <w:rPr>
                <w:rFonts w:cs="Arial"/>
              </w:rPr>
            </w:pPr>
            <w:r w:rsidRPr="00EF7540">
              <w:t>WC шоља „Балтик“</w:t>
            </w:r>
          </w:p>
        </w:tc>
        <w:tc>
          <w:tcPr>
            <w:tcW w:w="0" w:type="auto"/>
            <w:tcBorders>
              <w:top w:val="single" w:sz="8" w:space="0" w:color="000000"/>
              <w:left w:val="single" w:sz="8" w:space="0" w:color="000000"/>
              <w:bottom w:val="single" w:sz="8" w:space="0" w:color="000000"/>
              <w:right w:val="single" w:sz="8" w:space="0" w:color="000000"/>
            </w:tcBorders>
          </w:tcPr>
          <w:p w14:paraId="0BB42454" w14:textId="6A4232AE"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18E25946" w14:textId="5B5DD2B8" w:rsidR="00F91DEE" w:rsidRPr="00870D4F" w:rsidRDefault="00F91DEE" w:rsidP="00F91DEE">
            <w:pPr>
              <w:jc w:val="center"/>
              <w:rPr>
                <w:rFonts w:cs="Arial"/>
              </w:rPr>
            </w:pPr>
            <w:r w:rsidRPr="00EF7540">
              <w:t>2</w:t>
            </w:r>
          </w:p>
        </w:tc>
      </w:tr>
      <w:tr w:rsidR="00F91DEE" w:rsidRPr="00870D4F" w14:paraId="676DB63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222D030" w14:textId="2A388ABA" w:rsidR="00F91DEE" w:rsidRPr="00870D4F" w:rsidRDefault="00F91DEE" w:rsidP="00F91DEE">
            <w:pPr>
              <w:ind w:right="60"/>
              <w:rPr>
                <w:rFonts w:cs="Arial"/>
                <w:noProof/>
                <w:lang w:val="sr-Cyrl-CS"/>
              </w:rPr>
            </w:pPr>
            <w:r w:rsidRPr="00EF7540">
              <w:rPr>
                <w:noProof/>
              </w:rPr>
              <w:t>234</w:t>
            </w:r>
          </w:p>
        </w:tc>
        <w:tc>
          <w:tcPr>
            <w:tcW w:w="0" w:type="auto"/>
            <w:tcBorders>
              <w:top w:val="single" w:sz="8" w:space="0" w:color="000000"/>
              <w:left w:val="single" w:sz="8" w:space="0" w:color="000000"/>
              <w:bottom w:val="single" w:sz="8" w:space="0" w:color="000000"/>
              <w:right w:val="single" w:sz="8" w:space="0" w:color="000000"/>
            </w:tcBorders>
          </w:tcPr>
          <w:p w14:paraId="3C99C4CA" w14:textId="5C8D74DF" w:rsidR="00F91DEE" w:rsidRPr="00F74741" w:rsidRDefault="00F91DEE" w:rsidP="00F91DEE">
            <w:pPr>
              <w:rPr>
                <w:rFonts w:cs="Arial"/>
              </w:rPr>
            </w:pPr>
            <w:r w:rsidRPr="00EF7540">
              <w:t>WC даска ПВЦ</w:t>
            </w:r>
          </w:p>
        </w:tc>
        <w:tc>
          <w:tcPr>
            <w:tcW w:w="0" w:type="auto"/>
            <w:tcBorders>
              <w:top w:val="single" w:sz="8" w:space="0" w:color="000000"/>
              <w:left w:val="single" w:sz="8" w:space="0" w:color="000000"/>
              <w:bottom w:val="single" w:sz="8" w:space="0" w:color="000000"/>
              <w:right w:val="single" w:sz="8" w:space="0" w:color="000000"/>
            </w:tcBorders>
          </w:tcPr>
          <w:p w14:paraId="721F3CE4" w14:textId="7E9A46EF"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336FE9EB" w14:textId="3FEF94B0" w:rsidR="00F91DEE" w:rsidRPr="00870D4F" w:rsidRDefault="00F91DEE" w:rsidP="00F91DEE">
            <w:pPr>
              <w:jc w:val="center"/>
              <w:rPr>
                <w:rFonts w:cs="Arial"/>
              </w:rPr>
            </w:pPr>
            <w:r w:rsidRPr="00EF7540">
              <w:t>20</w:t>
            </w:r>
          </w:p>
        </w:tc>
      </w:tr>
      <w:tr w:rsidR="00F91DEE" w:rsidRPr="00870D4F" w14:paraId="2CB7B6E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F40749" w14:textId="4BE33A15" w:rsidR="00F91DEE" w:rsidRPr="00870D4F" w:rsidRDefault="00F91DEE" w:rsidP="00F91DEE">
            <w:pPr>
              <w:ind w:right="60"/>
              <w:rPr>
                <w:rFonts w:cs="Arial"/>
                <w:noProof/>
                <w:lang w:val="sr-Cyrl-CS"/>
              </w:rPr>
            </w:pPr>
            <w:r w:rsidRPr="00EF7540">
              <w:rPr>
                <w:noProof/>
              </w:rPr>
              <w:t>235</w:t>
            </w:r>
          </w:p>
        </w:tc>
        <w:tc>
          <w:tcPr>
            <w:tcW w:w="0" w:type="auto"/>
            <w:tcBorders>
              <w:top w:val="single" w:sz="8" w:space="0" w:color="000000"/>
              <w:left w:val="single" w:sz="8" w:space="0" w:color="000000"/>
              <w:bottom w:val="single" w:sz="8" w:space="0" w:color="000000"/>
              <w:right w:val="single" w:sz="8" w:space="0" w:color="000000"/>
            </w:tcBorders>
          </w:tcPr>
          <w:p w14:paraId="0AC87B47" w14:textId="6EC36617" w:rsidR="00F91DEE" w:rsidRPr="00F74741" w:rsidRDefault="00F91DEE" w:rsidP="00F91DEE">
            <w:pPr>
              <w:rPr>
                <w:rFonts w:cs="Arial"/>
                <w:lang w:val="sr-Cyrl-RS"/>
              </w:rPr>
            </w:pPr>
            <w:r w:rsidRPr="00EF7540">
              <w:t>Арматура за водокотлић „Крушик“</w:t>
            </w:r>
            <w:r w:rsidRPr="00EF7540">
              <w:rPr>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482DFABB" w14:textId="305432A7"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26F8AAA8" w14:textId="7D3F7064" w:rsidR="00F91DEE" w:rsidRPr="00870D4F" w:rsidRDefault="00F91DEE" w:rsidP="00F91DEE">
            <w:pPr>
              <w:jc w:val="center"/>
              <w:rPr>
                <w:rFonts w:cs="Arial"/>
              </w:rPr>
            </w:pPr>
            <w:r w:rsidRPr="00EF7540">
              <w:t>20</w:t>
            </w:r>
          </w:p>
        </w:tc>
      </w:tr>
      <w:tr w:rsidR="00F91DEE" w:rsidRPr="00870D4F" w14:paraId="01B7F5E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EF003B9" w14:textId="571BDBC5" w:rsidR="00F91DEE" w:rsidRPr="00870D4F" w:rsidRDefault="00F91DEE" w:rsidP="00F91DEE">
            <w:pPr>
              <w:ind w:right="60"/>
              <w:rPr>
                <w:rFonts w:cs="Arial"/>
                <w:noProof/>
                <w:lang w:val="sr-Cyrl-CS"/>
              </w:rPr>
            </w:pPr>
            <w:r w:rsidRPr="00EF7540">
              <w:rPr>
                <w:noProof/>
              </w:rPr>
              <w:t>236</w:t>
            </w:r>
          </w:p>
        </w:tc>
        <w:tc>
          <w:tcPr>
            <w:tcW w:w="0" w:type="auto"/>
            <w:tcBorders>
              <w:top w:val="single" w:sz="8" w:space="0" w:color="000000"/>
              <w:left w:val="single" w:sz="8" w:space="0" w:color="000000"/>
              <w:bottom w:val="single" w:sz="8" w:space="0" w:color="000000"/>
              <w:right w:val="single" w:sz="8" w:space="0" w:color="000000"/>
            </w:tcBorders>
          </w:tcPr>
          <w:p w14:paraId="78CBA134" w14:textId="22984A5F" w:rsidR="00F91DEE" w:rsidRPr="00F74741" w:rsidRDefault="00F91DEE" w:rsidP="00F91DEE">
            <w:pPr>
              <w:rPr>
                <w:rFonts w:cs="Arial"/>
                <w:lang w:val="sr-Cyrl-RS"/>
              </w:rPr>
            </w:pPr>
            <w:r w:rsidRPr="00EF7540">
              <w:t>Арматура за водокотлић „Геберит“</w:t>
            </w:r>
            <w:r w:rsidRPr="00EF7540">
              <w:rPr>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36F42F4B" w14:textId="44DCE3B9"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50C71D32" w14:textId="02C84756" w:rsidR="00F91DEE" w:rsidRPr="00870D4F" w:rsidRDefault="00F91DEE" w:rsidP="00F91DEE">
            <w:pPr>
              <w:jc w:val="center"/>
              <w:rPr>
                <w:rFonts w:cs="Arial"/>
              </w:rPr>
            </w:pPr>
            <w:r w:rsidRPr="00EF7540">
              <w:t>10</w:t>
            </w:r>
          </w:p>
        </w:tc>
      </w:tr>
      <w:tr w:rsidR="00F91DEE" w:rsidRPr="00870D4F" w14:paraId="459D190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961B0F5" w14:textId="4157A491" w:rsidR="00F91DEE" w:rsidRPr="00870D4F" w:rsidRDefault="00F91DEE" w:rsidP="00F91DEE">
            <w:pPr>
              <w:ind w:right="60"/>
              <w:rPr>
                <w:rFonts w:cs="Arial"/>
                <w:noProof/>
                <w:lang w:val="sr-Cyrl-CS"/>
              </w:rPr>
            </w:pPr>
            <w:r w:rsidRPr="00EF7540">
              <w:rPr>
                <w:noProof/>
              </w:rPr>
              <w:t>237</w:t>
            </w:r>
          </w:p>
        </w:tc>
        <w:tc>
          <w:tcPr>
            <w:tcW w:w="0" w:type="auto"/>
            <w:tcBorders>
              <w:top w:val="single" w:sz="8" w:space="0" w:color="000000"/>
              <w:left w:val="single" w:sz="8" w:space="0" w:color="000000"/>
              <w:bottom w:val="single" w:sz="8" w:space="0" w:color="000000"/>
              <w:right w:val="single" w:sz="8" w:space="0" w:color="000000"/>
            </w:tcBorders>
          </w:tcPr>
          <w:p w14:paraId="03CE5B29" w14:textId="74D1758A" w:rsidR="00F91DEE" w:rsidRPr="00F74741" w:rsidRDefault="00F91DEE" w:rsidP="00F91DEE">
            <w:pPr>
              <w:rPr>
                <w:rFonts w:cs="Arial"/>
                <w:lang w:val="sr-Cyrl-RS"/>
              </w:rPr>
            </w:pPr>
            <w:r w:rsidRPr="00EF7540">
              <w:t>ПВЦ потезач за водокотлић „Крушик“</w:t>
            </w:r>
            <w:r w:rsidRPr="00EF7540">
              <w:rPr>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1E8BE830" w14:textId="1A4DE708"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78573BC6" w14:textId="02B99183" w:rsidR="00F91DEE" w:rsidRPr="00870D4F" w:rsidRDefault="00F91DEE" w:rsidP="00F91DEE">
            <w:pPr>
              <w:jc w:val="center"/>
              <w:rPr>
                <w:rFonts w:cs="Arial"/>
              </w:rPr>
            </w:pPr>
            <w:r w:rsidRPr="00EF7540">
              <w:t>30</w:t>
            </w:r>
          </w:p>
        </w:tc>
      </w:tr>
      <w:tr w:rsidR="00F91DEE" w:rsidRPr="00870D4F" w14:paraId="5E48917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6D63CB8" w14:textId="134C0D73" w:rsidR="00F91DEE" w:rsidRPr="00870D4F" w:rsidRDefault="00F91DEE" w:rsidP="00F91DEE">
            <w:pPr>
              <w:ind w:right="60"/>
              <w:rPr>
                <w:rFonts w:cs="Arial"/>
                <w:noProof/>
                <w:lang w:val="sr-Cyrl-CS"/>
              </w:rPr>
            </w:pPr>
            <w:r w:rsidRPr="00EF7540">
              <w:rPr>
                <w:noProof/>
              </w:rPr>
              <w:t>238</w:t>
            </w:r>
          </w:p>
        </w:tc>
        <w:tc>
          <w:tcPr>
            <w:tcW w:w="0" w:type="auto"/>
            <w:tcBorders>
              <w:top w:val="single" w:sz="8" w:space="0" w:color="000000"/>
              <w:left w:val="single" w:sz="8" w:space="0" w:color="000000"/>
              <w:bottom w:val="single" w:sz="8" w:space="0" w:color="000000"/>
              <w:right w:val="single" w:sz="8" w:space="0" w:color="000000"/>
            </w:tcBorders>
          </w:tcPr>
          <w:p w14:paraId="53E43F80" w14:textId="68C7B45D" w:rsidR="00F91DEE" w:rsidRPr="00F74741" w:rsidRDefault="00F91DEE" w:rsidP="00F91DEE">
            <w:pPr>
              <w:rPr>
                <w:rFonts w:cs="Arial"/>
              </w:rPr>
            </w:pPr>
            <w:r w:rsidRPr="00EF7540">
              <w:t>Шраф за лавабо</w:t>
            </w:r>
          </w:p>
        </w:tc>
        <w:tc>
          <w:tcPr>
            <w:tcW w:w="0" w:type="auto"/>
            <w:tcBorders>
              <w:top w:val="single" w:sz="8" w:space="0" w:color="000000"/>
              <w:left w:val="single" w:sz="8" w:space="0" w:color="000000"/>
              <w:bottom w:val="single" w:sz="8" w:space="0" w:color="000000"/>
              <w:right w:val="single" w:sz="8" w:space="0" w:color="000000"/>
            </w:tcBorders>
          </w:tcPr>
          <w:p w14:paraId="7664F779" w14:textId="740EE39D"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1A76E554" w14:textId="5CCC05FE" w:rsidR="00F91DEE" w:rsidRPr="00870D4F" w:rsidRDefault="00F91DEE" w:rsidP="00F91DEE">
            <w:pPr>
              <w:jc w:val="center"/>
              <w:rPr>
                <w:rFonts w:cs="Arial"/>
              </w:rPr>
            </w:pPr>
            <w:r w:rsidRPr="00EF7540">
              <w:t>10</w:t>
            </w:r>
          </w:p>
        </w:tc>
      </w:tr>
      <w:tr w:rsidR="00F91DEE" w:rsidRPr="00870D4F" w14:paraId="4F42C22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1018D26" w14:textId="4557B4BD" w:rsidR="00F91DEE" w:rsidRPr="00870D4F" w:rsidRDefault="00F91DEE" w:rsidP="00F91DEE">
            <w:pPr>
              <w:ind w:right="60"/>
              <w:rPr>
                <w:rFonts w:cs="Arial"/>
                <w:noProof/>
                <w:lang w:val="sr-Cyrl-CS"/>
              </w:rPr>
            </w:pPr>
            <w:r w:rsidRPr="00EF7540">
              <w:rPr>
                <w:noProof/>
              </w:rPr>
              <w:t>239</w:t>
            </w:r>
          </w:p>
        </w:tc>
        <w:tc>
          <w:tcPr>
            <w:tcW w:w="0" w:type="auto"/>
            <w:tcBorders>
              <w:top w:val="single" w:sz="8" w:space="0" w:color="000000"/>
              <w:left w:val="single" w:sz="8" w:space="0" w:color="000000"/>
              <w:bottom w:val="single" w:sz="8" w:space="0" w:color="000000"/>
              <w:right w:val="single" w:sz="8" w:space="0" w:color="000000"/>
            </w:tcBorders>
          </w:tcPr>
          <w:p w14:paraId="5390BB80" w14:textId="119CE45A" w:rsidR="00F91DEE" w:rsidRPr="00F74741" w:rsidRDefault="00F91DEE" w:rsidP="00F91DEE">
            <w:pPr>
              <w:rPr>
                <w:rFonts w:cs="Arial"/>
              </w:rPr>
            </w:pPr>
            <w:r w:rsidRPr="00EF7540">
              <w:t>Сифон за лавабо</w:t>
            </w:r>
          </w:p>
        </w:tc>
        <w:tc>
          <w:tcPr>
            <w:tcW w:w="0" w:type="auto"/>
            <w:tcBorders>
              <w:top w:val="single" w:sz="8" w:space="0" w:color="000000"/>
              <w:left w:val="single" w:sz="8" w:space="0" w:color="000000"/>
              <w:bottom w:val="single" w:sz="8" w:space="0" w:color="000000"/>
              <w:right w:val="single" w:sz="8" w:space="0" w:color="000000"/>
            </w:tcBorders>
          </w:tcPr>
          <w:p w14:paraId="72760F63" w14:textId="19C42E79"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36394CC4" w14:textId="6BA7F619" w:rsidR="00F91DEE" w:rsidRPr="00870D4F" w:rsidRDefault="00F91DEE" w:rsidP="00F91DEE">
            <w:pPr>
              <w:jc w:val="center"/>
              <w:rPr>
                <w:rFonts w:cs="Arial"/>
              </w:rPr>
            </w:pPr>
            <w:r w:rsidRPr="00EF7540">
              <w:t>15</w:t>
            </w:r>
          </w:p>
        </w:tc>
      </w:tr>
      <w:tr w:rsidR="00F91DEE" w:rsidRPr="00870D4F" w14:paraId="267F67D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F1F7942" w14:textId="7B8727F9" w:rsidR="00F91DEE" w:rsidRPr="00870D4F" w:rsidRDefault="00F91DEE" w:rsidP="00F91DEE">
            <w:pPr>
              <w:ind w:right="60"/>
              <w:rPr>
                <w:rFonts w:cs="Arial"/>
                <w:noProof/>
                <w:lang w:val="sr-Cyrl-CS"/>
              </w:rPr>
            </w:pPr>
            <w:r w:rsidRPr="00EF7540">
              <w:rPr>
                <w:noProof/>
              </w:rPr>
              <w:lastRenderedPageBreak/>
              <w:t>240</w:t>
            </w:r>
          </w:p>
        </w:tc>
        <w:tc>
          <w:tcPr>
            <w:tcW w:w="0" w:type="auto"/>
            <w:tcBorders>
              <w:top w:val="single" w:sz="8" w:space="0" w:color="000000"/>
              <w:left w:val="single" w:sz="8" w:space="0" w:color="000000"/>
              <w:bottom w:val="single" w:sz="8" w:space="0" w:color="000000"/>
              <w:right w:val="single" w:sz="8" w:space="0" w:color="000000"/>
            </w:tcBorders>
          </w:tcPr>
          <w:p w14:paraId="057BB511" w14:textId="524FB2E7" w:rsidR="00F91DEE" w:rsidRPr="00F74741" w:rsidRDefault="00F91DEE" w:rsidP="00F91DEE">
            <w:pPr>
              <w:rPr>
                <w:rFonts w:cs="Arial"/>
              </w:rPr>
            </w:pPr>
            <w:r w:rsidRPr="00EF7540">
              <w:t xml:space="preserve">Туш црево </w:t>
            </w:r>
          </w:p>
        </w:tc>
        <w:tc>
          <w:tcPr>
            <w:tcW w:w="0" w:type="auto"/>
            <w:tcBorders>
              <w:top w:val="single" w:sz="8" w:space="0" w:color="000000"/>
              <w:left w:val="single" w:sz="8" w:space="0" w:color="000000"/>
              <w:bottom w:val="single" w:sz="8" w:space="0" w:color="000000"/>
              <w:right w:val="single" w:sz="8" w:space="0" w:color="000000"/>
            </w:tcBorders>
          </w:tcPr>
          <w:p w14:paraId="75DE09B7" w14:textId="4C2E7FBA"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6227A8B1" w14:textId="6885E69E" w:rsidR="00F91DEE" w:rsidRPr="00870D4F" w:rsidRDefault="00F91DEE" w:rsidP="00F91DEE">
            <w:pPr>
              <w:jc w:val="center"/>
              <w:rPr>
                <w:rFonts w:cs="Arial"/>
              </w:rPr>
            </w:pPr>
            <w:r w:rsidRPr="00EF7540">
              <w:t>10</w:t>
            </w:r>
          </w:p>
        </w:tc>
      </w:tr>
      <w:tr w:rsidR="00F91DEE" w:rsidRPr="00870D4F" w14:paraId="5E608EE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0BF7F45" w14:textId="6CE98D93" w:rsidR="00F91DEE" w:rsidRPr="00870D4F" w:rsidRDefault="00F91DEE" w:rsidP="00F91DEE">
            <w:pPr>
              <w:ind w:right="60"/>
              <w:rPr>
                <w:rFonts w:cs="Arial"/>
                <w:noProof/>
                <w:lang w:val="sr-Cyrl-CS"/>
              </w:rPr>
            </w:pPr>
            <w:r w:rsidRPr="00EF7540">
              <w:rPr>
                <w:noProof/>
              </w:rPr>
              <w:t>241</w:t>
            </w:r>
          </w:p>
        </w:tc>
        <w:tc>
          <w:tcPr>
            <w:tcW w:w="0" w:type="auto"/>
            <w:tcBorders>
              <w:top w:val="single" w:sz="8" w:space="0" w:color="000000"/>
              <w:left w:val="single" w:sz="8" w:space="0" w:color="000000"/>
              <w:bottom w:val="single" w:sz="8" w:space="0" w:color="000000"/>
              <w:right w:val="single" w:sz="8" w:space="0" w:color="000000"/>
            </w:tcBorders>
          </w:tcPr>
          <w:p w14:paraId="4D823D94" w14:textId="4BC81E6B" w:rsidR="00F91DEE" w:rsidRPr="00F74741" w:rsidRDefault="00F91DEE" w:rsidP="00F91DEE">
            <w:pPr>
              <w:rPr>
                <w:rFonts w:cs="Arial"/>
              </w:rPr>
            </w:pPr>
            <w:r w:rsidRPr="00EF7540">
              <w:t>Сигурносни вентил за бојлер</w:t>
            </w:r>
          </w:p>
        </w:tc>
        <w:tc>
          <w:tcPr>
            <w:tcW w:w="0" w:type="auto"/>
            <w:tcBorders>
              <w:top w:val="single" w:sz="8" w:space="0" w:color="000000"/>
              <w:left w:val="single" w:sz="8" w:space="0" w:color="000000"/>
              <w:bottom w:val="single" w:sz="8" w:space="0" w:color="000000"/>
              <w:right w:val="single" w:sz="8" w:space="0" w:color="000000"/>
            </w:tcBorders>
          </w:tcPr>
          <w:p w14:paraId="1881237F" w14:textId="60E783B9"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2D3B7E14" w14:textId="41005328" w:rsidR="00F91DEE" w:rsidRPr="00870D4F" w:rsidRDefault="00F91DEE" w:rsidP="00F91DEE">
            <w:pPr>
              <w:jc w:val="center"/>
              <w:rPr>
                <w:rFonts w:cs="Arial"/>
              </w:rPr>
            </w:pPr>
            <w:r w:rsidRPr="00EF7540">
              <w:t>20</w:t>
            </w:r>
          </w:p>
        </w:tc>
      </w:tr>
      <w:tr w:rsidR="00F91DEE" w:rsidRPr="00870D4F" w14:paraId="1AB8A13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957BC6A" w14:textId="6EE52431" w:rsidR="00F91DEE" w:rsidRPr="00870D4F" w:rsidRDefault="00F91DEE" w:rsidP="00F91DEE">
            <w:pPr>
              <w:ind w:right="60"/>
              <w:rPr>
                <w:rFonts w:cs="Arial"/>
                <w:noProof/>
                <w:lang w:val="sr-Cyrl-CS"/>
              </w:rPr>
            </w:pPr>
            <w:r w:rsidRPr="00EF7540">
              <w:rPr>
                <w:noProof/>
              </w:rPr>
              <w:t>242</w:t>
            </w:r>
          </w:p>
        </w:tc>
        <w:tc>
          <w:tcPr>
            <w:tcW w:w="0" w:type="auto"/>
            <w:tcBorders>
              <w:top w:val="single" w:sz="8" w:space="0" w:color="000000"/>
              <w:left w:val="single" w:sz="8" w:space="0" w:color="000000"/>
              <w:bottom w:val="single" w:sz="8" w:space="0" w:color="000000"/>
              <w:right w:val="single" w:sz="8" w:space="0" w:color="000000"/>
            </w:tcBorders>
          </w:tcPr>
          <w:p w14:paraId="75E40FB0" w14:textId="0EB962CD" w:rsidR="00F91DEE" w:rsidRPr="00F74741" w:rsidRDefault="00F91DEE" w:rsidP="00F91DEE">
            <w:pPr>
              <w:rPr>
                <w:rFonts w:cs="Arial"/>
              </w:rPr>
            </w:pPr>
            <w:r w:rsidRPr="00EF7540">
              <w:t>ПВЦ пропусни вентил  ½“</w:t>
            </w:r>
          </w:p>
        </w:tc>
        <w:tc>
          <w:tcPr>
            <w:tcW w:w="0" w:type="auto"/>
            <w:tcBorders>
              <w:top w:val="single" w:sz="8" w:space="0" w:color="000000"/>
              <w:left w:val="single" w:sz="8" w:space="0" w:color="000000"/>
              <w:bottom w:val="single" w:sz="8" w:space="0" w:color="000000"/>
              <w:right w:val="single" w:sz="8" w:space="0" w:color="000000"/>
            </w:tcBorders>
          </w:tcPr>
          <w:p w14:paraId="493AC354" w14:textId="79928C7C"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6E645909" w14:textId="3F41B430" w:rsidR="00F91DEE" w:rsidRPr="00870D4F" w:rsidRDefault="00F91DEE" w:rsidP="00F91DEE">
            <w:pPr>
              <w:jc w:val="center"/>
              <w:rPr>
                <w:rFonts w:cs="Arial"/>
              </w:rPr>
            </w:pPr>
            <w:r w:rsidRPr="00EF7540">
              <w:t>15</w:t>
            </w:r>
          </w:p>
        </w:tc>
      </w:tr>
      <w:tr w:rsidR="00F91DEE" w:rsidRPr="00870D4F" w14:paraId="0844A33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80D60AC" w14:textId="61903E94" w:rsidR="00F91DEE" w:rsidRPr="00870D4F" w:rsidRDefault="00F91DEE" w:rsidP="00F91DEE">
            <w:pPr>
              <w:ind w:right="60"/>
              <w:rPr>
                <w:rFonts w:cs="Arial"/>
                <w:noProof/>
                <w:lang w:val="sr-Cyrl-CS"/>
              </w:rPr>
            </w:pPr>
            <w:r w:rsidRPr="00EF7540">
              <w:rPr>
                <w:noProof/>
              </w:rPr>
              <w:t>243</w:t>
            </w:r>
          </w:p>
        </w:tc>
        <w:tc>
          <w:tcPr>
            <w:tcW w:w="0" w:type="auto"/>
            <w:tcBorders>
              <w:top w:val="single" w:sz="8" w:space="0" w:color="000000"/>
              <w:left w:val="single" w:sz="8" w:space="0" w:color="000000"/>
              <w:bottom w:val="single" w:sz="8" w:space="0" w:color="000000"/>
              <w:right w:val="single" w:sz="8" w:space="0" w:color="000000"/>
            </w:tcBorders>
          </w:tcPr>
          <w:p w14:paraId="744267F8" w14:textId="05FC4D51" w:rsidR="00F91DEE" w:rsidRPr="00F74741" w:rsidRDefault="00F91DEE" w:rsidP="00F91DEE">
            <w:pPr>
              <w:rPr>
                <w:rFonts w:cs="Arial"/>
              </w:rPr>
            </w:pPr>
            <w:r w:rsidRPr="00EF7540">
              <w:t>Пропусни вентил ½“ са испустом</w:t>
            </w:r>
          </w:p>
        </w:tc>
        <w:tc>
          <w:tcPr>
            <w:tcW w:w="0" w:type="auto"/>
            <w:tcBorders>
              <w:top w:val="single" w:sz="8" w:space="0" w:color="000000"/>
              <w:left w:val="single" w:sz="8" w:space="0" w:color="000000"/>
              <w:bottom w:val="single" w:sz="8" w:space="0" w:color="000000"/>
              <w:right w:val="single" w:sz="8" w:space="0" w:color="000000"/>
            </w:tcBorders>
          </w:tcPr>
          <w:p w14:paraId="329B8BDB" w14:textId="0FD34C9C"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145126A7" w14:textId="70960594" w:rsidR="00F91DEE" w:rsidRPr="00870D4F" w:rsidRDefault="00F91DEE" w:rsidP="00F91DEE">
            <w:pPr>
              <w:jc w:val="center"/>
              <w:rPr>
                <w:rFonts w:cs="Arial"/>
              </w:rPr>
            </w:pPr>
            <w:r w:rsidRPr="00EF7540">
              <w:t>5</w:t>
            </w:r>
          </w:p>
        </w:tc>
      </w:tr>
      <w:tr w:rsidR="00F91DEE" w:rsidRPr="00870D4F" w14:paraId="5F23847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C35766D" w14:textId="124A8008" w:rsidR="00F91DEE" w:rsidRPr="00870D4F" w:rsidRDefault="00F91DEE" w:rsidP="00F91DEE">
            <w:pPr>
              <w:ind w:right="60"/>
              <w:rPr>
                <w:rFonts w:cs="Arial"/>
                <w:noProof/>
                <w:lang w:val="sr-Cyrl-CS"/>
              </w:rPr>
            </w:pPr>
            <w:r w:rsidRPr="00EF7540">
              <w:rPr>
                <w:noProof/>
              </w:rPr>
              <w:t>244</w:t>
            </w:r>
          </w:p>
        </w:tc>
        <w:tc>
          <w:tcPr>
            <w:tcW w:w="0" w:type="auto"/>
            <w:tcBorders>
              <w:top w:val="single" w:sz="8" w:space="0" w:color="000000"/>
              <w:left w:val="single" w:sz="8" w:space="0" w:color="000000"/>
              <w:bottom w:val="single" w:sz="8" w:space="0" w:color="000000"/>
              <w:right w:val="single" w:sz="8" w:space="0" w:color="000000"/>
            </w:tcBorders>
          </w:tcPr>
          <w:p w14:paraId="3A0D1574" w14:textId="601EC32C" w:rsidR="00F91DEE" w:rsidRPr="00F74741" w:rsidRDefault="00F91DEE" w:rsidP="00F91DEE">
            <w:pPr>
              <w:rPr>
                <w:rFonts w:cs="Arial"/>
              </w:rPr>
            </w:pPr>
            <w:r w:rsidRPr="00EF7540">
              <w:t>Пропусни вентил ¾“ са испустом</w:t>
            </w:r>
          </w:p>
        </w:tc>
        <w:tc>
          <w:tcPr>
            <w:tcW w:w="0" w:type="auto"/>
            <w:tcBorders>
              <w:top w:val="single" w:sz="8" w:space="0" w:color="000000"/>
              <w:left w:val="single" w:sz="8" w:space="0" w:color="000000"/>
              <w:bottom w:val="single" w:sz="8" w:space="0" w:color="000000"/>
              <w:right w:val="single" w:sz="8" w:space="0" w:color="000000"/>
            </w:tcBorders>
          </w:tcPr>
          <w:p w14:paraId="22FCE586" w14:textId="012EA0A9"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5AFE0C1C" w14:textId="5883D4D4" w:rsidR="00F91DEE" w:rsidRPr="00870D4F" w:rsidRDefault="00F91DEE" w:rsidP="00F91DEE">
            <w:pPr>
              <w:jc w:val="center"/>
              <w:rPr>
                <w:rFonts w:cs="Arial"/>
              </w:rPr>
            </w:pPr>
            <w:r w:rsidRPr="00EF7540">
              <w:t>5</w:t>
            </w:r>
          </w:p>
        </w:tc>
      </w:tr>
      <w:tr w:rsidR="00F91DEE" w:rsidRPr="00870D4F" w14:paraId="4CA12E1F" w14:textId="77777777" w:rsidTr="00A0779E">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09E5B9D" w14:textId="19A5B42E" w:rsidR="00F91DEE" w:rsidRPr="00870D4F" w:rsidRDefault="00F91DEE" w:rsidP="00F91DEE">
            <w:pPr>
              <w:ind w:right="60"/>
              <w:rPr>
                <w:rFonts w:cs="Arial"/>
                <w:noProof/>
                <w:lang w:val="sr-Cyrl-CS"/>
              </w:rPr>
            </w:pPr>
            <w:r w:rsidRPr="00EF7540">
              <w:rPr>
                <w:noProof/>
              </w:rPr>
              <w:t>245</w:t>
            </w:r>
          </w:p>
        </w:tc>
        <w:tc>
          <w:tcPr>
            <w:tcW w:w="0" w:type="auto"/>
            <w:tcBorders>
              <w:top w:val="single" w:sz="8" w:space="0" w:color="000000"/>
              <w:left w:val="single" w:sz="8" w:space="0" w:color="000000"/>
              <w:bottom w:val="single" w:sz="8" w:space="0" w:color="000000"/>
              <w:right w:val="single" w:sz="8" w:space="0" w:color="000000"/>
            </w:tcBorders>
            <w:vAlign w:val="center"/>
          </w:tcPr>
          <w:p w14:paraId="062D9CAF" w14:textId="21727013" w:rsidR="00F91DEE" w:rsidRPr="00F74741" w:rsidRDefault="00F91DEE" w:rsidP="00F91DEE">
            <w:pPr>
              <w:rPr>
                <w:rFonts w:cs="Arial"/>
              </w:rPr>
            </w:pPr>
            <w:r w:rsidRPr="00EF7540">
              <w:rPr>
                <w:rFonts w:eastAsia="Calibri"/>
                <w:noProof/>
              </w:rPr>
              <w:t>Батерија за лавабо једноручна</w:t>
            </w:r>
            <w:r w:rsidRPr="00EF7540">
              <w:rPr>
                <w:rFonts w:eastAsia="Calibri"/>
                <w:noProof/>
                <w:lang w:val="sr-Latn-RS"/>
              </w:rPr>
              <w:t xml:space="preserve">  </w:t>
            </w:r>
            <w:r w:rsidRPr="00EF7540">
              <w:rPr>
                <w:rFonts w:eastAsia="Calibri"/>
                <w:noProof/>
                <w:lang w:val="sr-Cyrl-RS"/>
              </w:rPr>
              <w:t>стојећа(срчаста)</w:t>
            </w:r>
          </w:p>
        </w:tc>
        <w:tc>
          <w:tcPr>
            <w:tcW w:w="0" w:type="auto"/>
            <w:tcBorders>
              <w:top w:val="single" w:sz="8" w:space="0" w:color="000000"/>
              <w:left w:val="single" w:sz="8" w:space="0" w:color="000000"/>
              <w:bottom w:val="single" w:sz="8" w:space="0" w:color="000000"/>
              <w:right w:val="single" w:sz="8" w:space="0" w:color="000000"/>
            </w:tcBorders>
          </w:tcPr>
          <w:p w14:paraId="1EE0A8CA" w14:textId="0F43D934"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2BB7FE3D" w14:textId="7A3066FC" w:rsidR="00F91DEE" w:rsidRPr="00870D4F" w:rsidRDefault="00F91DEE" w:rsidP="00F91DEE">
            <w:pPr>
              <w:jc w:val="center"/>
              <w:rPr>
                <w:rFonts w:cs="Arial"/>
              </w:rPr>
            </w:pPr>
            <w:r w:rsidRPr="00EF7540">
              <w:t>25</w:t>
            </w:r>
          </w:p>
        </w:tc>
      </w:tr>
      <w:tr w:rsidR="00F91DEE" w:rsidRPr="00870D4F" w14:paraId="5FF39853" w14:textId="77777777" w:rsidTr="00A0779E">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E732B6F" w14:textId="4A4ACAF6" w:rsidR="00F91DEE" w:rsidRPr="00870D4F" w:rsidRDefault="00F91DEE" w:rsidP="00F91DEE">
            <w:pPr>
              <w:ind w:right="60"/>
              <w:rPr>
                <w:rFonts w:cs="Arial"/>
                <w:noProof/>
                <w:lang w:val="sr-Cyrl-CS"/>
              </w:rPr>
            </w:pPr>
            <w:r w:rsidRPr="00EF7540">
              <w:rPr>
                <w:noProof/>
              </w:rPr>
              <w:t>246</w:t>
            </w:r>
          </w:p>
        </w:tc>
        <w:tc>
          <w:tcPr>
            <w:tcW w:w="0" w:type="auto"/>
            <w:tcBorders>
              <w:top w:val="single" w:sz="8" w:space="0" w:color="000000"/>
              <w:left w:val="single" w:sz="8" w:space="0" w:color="000000"/>
              <w:bottom w:val="single" w:sz="8" w:space="0" w:color="000000"/>
              <w:right w:val="single" w:sz="8" w:space="0" w:color="000000"/>
            </w:tcBorders>
            <w:vAlign w:val="center"/>
          </w:tcPr>
          <w:p w14:paraId="035628CE" w14:textId="2245141B" w:rsidR="00F91DEE" w:rsidRPr="00F74741" w:rsidRDefault="00F91DEE" w:rsidP="00F91DEE">
            <w:pPr>
              <w:rPr>
                <w:rFonts w:cs="Arial"/>
              </w:rPr>
            </w:pPr>
            <w:r w:rsidRPr="00EF7540">
              <w:rPr>
                <w:rFonts w:eastAsia="Calibri"/>
                <w:noProof/>
              </w:rPr>
              <w:t xml:space="preserve">Батерија за судоперу једноручна  </w:t>
            </w:r>
            <w:r w:rsidRPr="00EF7540">
              <w:rPr>
                <w:rFonts w:eastAsia="Calibri"/>
                <w:noProof/>
                <w:lang w:val="sr-Cyrl-RS"/>
              </w:rPr>
              <w:t>стојећа(срчаста)</w:t>
            </w:r>
          </w:p>
        </w:tc>
        <w:tc>
          <w:tcPr>
            <w:tcW w:w="0" w:type="auto"/>
            <w:tcBorders>
              <w:top w:val="single" w:sz="8" w:space="0" w:color="000000"/>
              <w:left w:val="single" w:sz="8" w:space="0" w:color="000000"/>
              <w:bottom w:val="single" w:sz="8" w:space="0" w:color="000000"/>
              <w:right w:val="single" w:sz="8" w:space="0" w:color="000000"/>
            </w:tcBorders>
          </w:tcPr>
          <w:p w14:paraId="1B681465" w14:textId="41DDE9CD"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02E32AF5" w14:textId="56079C27" w:rsidR="00F91DEE" w:rsidRPr="00870D4F" w:rsidRDefault="00F91DEE" w:rsidP="00F91DEE">
            <w:pPr>
              <w:jc w:val="center"/>
              <w:rPr>
                <w:rFonts w:cs="Arial"/>
              </w:rPr>
            </w:pPr>
            <w:r w:rsidRPr="00EF7540">
              <w:t>20</w:t>
            </w:r>
          </w:p>
        </w:tc>
      </w:tr>
      <w:tr w:rsidR="00F91DEE" w:rsidRPr="00870D4F" w14:paraId="7C46D74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F277F26" w14:textId="497F9553" w:rsidR="00F91DEE" w:rsidRPr="00870D4F" w:rsidRDefault="00F91DEE" w:rsidP="00F91DEE">
            <w:pPr>
              <w:ind w:right="60"/>
              <w:rPr>
                <w:rFonts w:cs="Arial"/>
                <w:noProof/>
                <w:lang w:val="sr-Cyrl-CS"/>
              </w:rPr>
            </w:pPr>
            <w:r w:rsidRPr="00EF7540">
              <w:rPr>
                <w:noProof/>
              </w:rPr>
              <w:t>247</w:t>
            </w:r>
          </w:p>
        </w:tc>
        <w:tc>
          <w:tcPr>
            <w:tcW w:w="0" w:type="auto"/>
            <w:tcBorders>
              <w:top w:val="single" w:sz="8" w:space="0" w:color="000000"/>
              <w:left w:val="single" w:sz="8" w:space="0" w:color="000000"/>
              <w:bottom w:val="single" w:sz="8" w:space="0" w:color="000000"/>
              <w:right w:val="single" w:sz="8" w:space="0" w:color="000000"/>
            </w:tcBorders>
          </w:tcPr>
          <w:p w14:paraId="49459ADD" w14:textId="44C46B30" w:rsidR="00F91DEE" w:rsidRPr="00F74741" w:rsidRDefault="00F91DEE" w:rsidP="00F91DEE">
            <w:pPr>
              <w:rPr>
                <w:rFonts w:cs="Arial"/>
              </w:rPr>
            </w:pPr>
            <w:r w:rsidRPr="00EF7540">
              <w:t>Батерија са телеф.тушем једноручна</w:t>
            </w:r>
          </w:p>
        </w:tc>
        <w:tc>
          <w:tcPr>
            <w:tcW w:w="0" w:type="auto"/>
            <w:tcBorders>
              <w:top w:val="single" w:sz="8" w:space="0" w:color="000000"/>
              <w:left w:val="single" w:sz="8" w:space="0" w:color="000000"/>
              <w:bottom w:val="single" w:sz="8" w:space="0" w:color="000000"/>
              <w:right w:val="single" w:sz="8" w:space="0" w:color="000000"/>
            </w:tcBorders>
          </w:tcPr>
          <w:p w14:paraId="0E52E3C2" w14:textId="413E3735"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1CF84A4B" w14:textId="37E6E765" w:rsidR="00F91DEE" w:rsidRPr="00870D4F" w:rsidRDefault="00F91DEE" w:rsidP="00F91DEE">
            <w:pPr>
              <w:jc w:val="center"/>
              <w:rPr>
                <w:rFonts w:cs="Arial"/>
              </w:rPr>
            </w:pPr>
            <w:r w:rsidRPr="00EF7540">
              <w:t>15</w:t>
            </w:r>
          </w:p>
        </w:tc>
      </w:tr>
      <w:tr w:rsidR="00F91DEE" w:rsidRPr="00870D4F" w14:paraId="641527C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BE2CFD" w14:textId="4E5F828C" w:rsidR="00F91DEE" w:rsidRPr="00870D4F" w:rsidRDefault="00F91DEE" w:rsidP="00F91DEE">
            <w:pPr>
              <w:ind w:right="60"/>
              <w:rPr>
                <w:rFonts w:cs="Arial"/>
                <w:noProof/>
                <w:lang w:val="sr-Cyrl-CS"/>
              </w:rPr>
            </w:pPr>
            <w:r w:rsidRPr="00EF7540">
              <w:rPr>
                <w:noProof/>
              </w:rPr>
              <w:t>248</w:t>
            </w:r>
          </w:p>
        </w:tc>
        <w:tc>
          <w:tcPr>
            <w:tcW w:w="0" w:type="auto"/>
            <w:tcBorders>
              <w:top w:val="single" w:sz="8" w:space="0" w:color="000000"/>
              <w:left w:val="single" w:sz="8" w:space="0" w:color="000000"/>
              <w:bottom w:val="single" w:sz="8" w:space="0" w:color="000000"/>
              <w:right w:val="single" w:sz="8" w:space="0" w:color="000000"/>
            </w:tcBorders>
          </w:tcPr>
          <w:p w14:paraId="4ED0D088" w14:textId="077EA814" w:rsidR="00F91DEE" w:rsidRPr="00F74741" w:rsidRDefault="00F91DEE" w:rsidP="00F91DEE">
            <w:pPr>
              <w:rPr>
                <w:rFonts w:cs="Arial"/>
              </w:rPr>
            </w:pPr>
            <w:r w:rsidRPr="00EF7540">
              <w:t>Батерија срчаста са 2 извода једноручна</w:t>
            </w:r>
          </w:p>
        </w:tc>
        <w:tc>
          <w:tcPr>
            <w:tcW w:w="0" w:type="auto"/>
            <w:tcBorders>
              <w:top w:val="single" w:sz="8" w:space="0" w:color="000000"/>
              <w:left w:val="single" w:sz="8" w:space="0" w:color="000000"/>
              <w:bottom w:val="single" w:sz="8" w:space="0" w:color="000000"/>
              <w:right w:val="single" w:sz="8" w:space="0" w:color="000000"/>
            </w:tcBorders>
          </w:tcPr>
          <w:p w14:paraId="3BDCDD74" w14:textId="03BF7A4C"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23288222" w14:textId="5D04A73F" w:rsidR="00F91DEE" w:rsidRPr="00870D4F" w:rsidRDefault="00F91DEE" w:rsidP="00F91DEE">
            <w:pPr>
              <w:jc w:val="center"/>
              <w:rPr>
                <w:rFonts w:cs="Arial"/>
              </w:rPr>
            </w:pPr>
            <w:r w:rsidRPr="00EF7540">
              <w:t>20</w:t>
            </w:r>
          </w:p>
        </w:tc>
      </w:tr>
      <w:tr w:rsidR="00F91DEE" w:rsidRPr="00870D4F" w14:paraId="5C266EE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AA38D1B" w14:textId="536BE404" w:rsidR="00F91DEE" w:rsidRPr="00870D4F" w:rsidRDefault="00F91DEE" w:rsidP="00F91DEE">
            <w:pPr>
              <w:ind w:right="60"/>
              <w:rPr>
                <w:rFonts w:cs="Arial"/>
                <w:noProof/>
                <w:lang w:val="sr-Cyrl-CS"/>
              </w:rPr>
            </w:pPr>
            <w:r w:rsidRPr="00EF7540">
              <w:rPr>
                <w:noProof/>
              </w:rPr>
              <w:t>249</w:t>
            </w:r>
          </w:p>
        </w:tc>
        <w:tc>
          <w:tcPr>
            <w:tcW w:w="0" w:type="auto"/>
            <w:tcBorders>
              <w:top w:val="single" w:sz="8" w:space="0" w:color="000000"/>
              <w:left w:val="single" w:sz="8" w:space="0" w:color="000000"/>
              <w:bottom w:val="single" w:sz="8" w:space="0" w:color="000000"/>
              <w:right w:val="single" w:sz="8" w:space="0" w:color="000000"/>
            </w:tcBorders>
          </w:tcPr>
          <w:p w14:paraId="0F6904CD" w14:textId="3213CE8A" w:rsidR="00F91DEE" w:rsidRPr="00F74741" w:rsidRDefault="00F91DEE" w:rsidP="00F91DEE">
            <w:pPr>
              <w:rPr>
                <w:rFonts w:cs="Arial"/>
              </w:rPr>
            </w:pPr>
            <w:r w:rsidRPr="00EF7540">
              <w:t>Кудеља фина</w:t>
            </w:r>
          </w:p>
        </w:tc>
        <w:tc>
          <w:tcPr>
            <w:tcW w:w="0" w:type="auto"/>
            <w:tcBorders>
              <w:top w:val="single" w:sz="8" w:space="0" w:color="000000"/>
              <w:left w:val="single" w:sz="8" w:space="0" w:color="000000"/>
              <w:bottom w:val="single" w:sz="8" w:space="0" w:color="000000"/>
              <w:right w:val="single" w:sz="8" w:space="0" w:color="000000"/>
            </w:tcBorders>
          </w:tcPr>
          <w:p w14:paraId="4AE9E498" w14:textId="106689A7" w:rsidR="00F91DEE" w:rsidRPr="00870D4F" w:rsidRDefault="00F91DEE" w:rsidP="00F91DEE">
            <w:pPr>
              <w:rPr>
                <w:rFonts w:cs="Arial"/>
              </w:rPr>
            </w:pPr>
            <w:r w:rsidRPr="00EF7540">
              <w:t>кг</w:t>
            </w:r>
          </w:p>
        </w:tc>
        <w:tc>
          <w:tcPr>
            <w:tcW w:w="0" w:type="auto"/>
            <w:tcBorders>
              <w:top w:val="single" w:sz="8" w:space="0" w:color="000000"/>
              <w:left w:val="single" w:sz="8" w:space="0" w:color="000000"/>
              <w:bottom w:val="single" w:sz="8" w:space="0" w:color="000000"/>
              <w:right w:val="single" w:sz="8" w:space="0" w:color="000000"/>
            </w:tcBorders>
          </w:tcPr>
          <w:p w14:paraId="09F376EF" w14:textId="5DFDA99C" w:rsidR="00F91DEE" w:rsidRPr="00870D4F" w:rsidRDefault="00F91DEE" w:rsidP="00F91DEE">
            <w:pPr>
              <w:jc w:val="center"/>
              <w:rPr>
                <w:rFonts w:cs="Arial"/>
              </w:rPr>
            </w:pPr>
            <w:r w:rsidRPr="00EF7540">
              <w:t>5</w:t>
            </w:r>
          </w:p>
        </w:tc>
      </w:tr>
      <w:tr w:rsidR="00F91DEE" w:rsidRPr="00870D4F" w14:paraId="3D876AA6" w14:textId="77777777" w:rsidTr="00A0779E">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78DFEB" w14:textId="0289229C" w:rsidR="00F91DEE" w:rsidRPr="00870D4F" w:rsidRDefault="00F91DEE" w:rsidP="00F91DEE">
            <w:pPr>
              <w:ind w:right="60"/>
              <w:rPr>
                <w:rFonts w:cs="Arial"/>
                <w:noProof/>
                <w:lang w:val="sr-Cyrl-CS"/>
              </w:rPr>
            </w:pPr>
            <w:r w:rsidRPr="00EF7540">
              <w:rPr>
                <w:noProof/>
              </w:rPr>
              <w:t>250</w:t>
            </w:r>
          </w:p>
        </w:tc>
        <w:tc>
          <w:tcPr>
            <w:tcW w:w="0" w:type="auto"/>
            <w:tcBorders>
              <w:top w:val="single" w:sz="8" w:space="0" w:color="000000"/>
              <w:left w:val="single" w:sz="8" w:space="0" w:color="000000"/>
              <w:bottom w:val="single" w:sz="8" w:space="0" w:color="000000"/>
              <w:right w:val="single" w:sz="8" w:space="0" w:color="000000"/>
            </w:tcBorders>
            <w:vAlign w:val="center"/>
          </w:tcPr>
          <w:p w14:paraId="3D3311F6" w14:textId="69F74FFB" w:rsidR="00F91DEE" w:rsidRPr="00F74741" w:rsidRDefault="00F91DEE" w:rsidP="00F91DEE">
            <w:pPr>
              <w:spacing w:before="0"/>
              <w:rPr>
                <w:rFonts w:cs="Arial"/>
              </w:rPr>
            </w:pPr>
            <w:r w:rsidRPr="00EF7540">
              <w:rPr>
                <w:rFonts w:eastAsia="Calibri"/>
                <w:noProof/>
              </w:rPr>
              <w:t>Цеви за бојлер круте</w:t>
            </w:r>
            <w:r w:rsidRPr="00EF7540">
              <w:rPr>
                <w:rFonts w:eastAsia="Calibri"/>
                <w:noProof/>
                <w:lang w:val="sr-Latn-RS"/>
              </w:rPr>
              <w:t xml:space="preserve"> (</w:t>
            </w:r>
            <w:r w:rsidRPr="00EF7540">
              <w:rPr>
                <w:rFonts w:eastAsia="Calibri"/>
                <w:noProof/>
                <w:lang w:val="sr-Cyrl-RS"/>
              </w:rPr>
              <w:t xml:space="preserve">бојлер 80лит.) </w:t>
            </w:r>
            <w:r w:rsidRPr="00EF7540">
              <w:rPr>
                <w:rFonts w:eastAsia="Calibri"/>
                <w:noProof/>
              </w:rPr>
              <w:t>1/2"×1/2"</w:t>
            </w:r>
            <w:r w:rsidRPr="00EF7540">
              <w:rPr>
                <w:rFonts w:eastAsia="Calibri"/>
                <w:noProof/>
                <w:lang w:val="sr-Latn-RS"/>
              </w:rPr>
              <w:t xml:space="preserve"> </w:t>
            </w:r>
            <w:r w:rsidRPr="00EF7540">
              <w:rPr>
                <w:rFonts w:eastAsia="Calibri"/>
                <w:noProof/>
              </w:rPr>
              <w:t xml:space="preserve">л=270 mm </w:t>
            </w:r>
            <w:r w:rsidRPr="00EF7540">
              <w:rPr>
                <w:rFonts w:eastAsia="Calibri"/>
                <w:noProof/>
                <w:lang w:val="sr-Cyrl-RS"/>
              </w:rPr>
              <w:t>хромиране</w:t>
            </w:r>
          </w:p>
        </w:tc>
        <w:tc>
          <w:tcPr>
            <w:tcW w:w="0" w:type="auto"/>
            <w:tcBorders>
              <w:top w:val="single" w:sz="8" w:space="0" w:color="000000"/>
              <w:left w:val="single" w:sz="8" w:space="0" w:color="000000"/>
              <w:bottom w:val="single" w:sz="8" w:space="0" w:color="000000"/>
              <w:right w:val="single" w:sz="8" w:space="0" w:color="000000"/>
            </w:tcBorders>
          </w:tcPr>
          <w:p w14:paraId="6B44F12B" w14:textId="3528075C"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4EE4E08D" w14:textId="68698AB6" w:rsidR="00F91DEE" w:rsidRPr="00870D4F" w:rsidRDefault="00F91DEE" w:rsidP="00F91DEE">
            <w:pPr>
              <w:jc w:val="center"/>
              <w:rPr>
                <w:rFonts w:cs="Arial"/>
              </w:rPr>
            </w:pPr>
            <w:r w:rsidRPr="00EF7540">
              <w:t>10</w:t>
            </w:r>
          </w:p>
        </w:tc>
      </w:tr>
      <w:tr w:rsidR="00F91DEE" w:rsidRPr="00870D4F" w14:paraId="02815F5C" w14:textId="77777777" w:rsidTr="00A0779E">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F132B96" w14:textId="4C06A42E" w:rsidR="00F91DEE" w:rsidRPr="00870D4F" w:rsidRDefault="00F91DEE" w:rsidP="00F91DEE">
            <w:pPr>
              <w:ind w:right="60"/>
              <w:rPr>
                <w:rFonts w:cs="Arial"/>
                <w:noProof/>
                <w:lang w:val="sr-Cyrl-CS"/>
              </w:rPr>
            </w:pPr>
            <w:r w:rsidRPr="00EF7540">
              <w:rPr>
                <w:noProof/>
              </w:rPr>
              <w:t>251</w:t>
            </w:r>
          </w:p>
        </w:tc>
        <w:tc>
          <w:tcPr>
            <w:tcW w:w="0" w:type="auto"/>
            <w:tcBorders>
              <w:top w:val="single" w:sz="8" w:space="0" w:color="000000"/>
              <w:left w:val="single" w:sz="8" w:space="0" w:color="000000"/>
              <w:bottom w:val="single" w:sz="8" w:space="0" w:color="000000"/>
              <w:right w:val="single" w:sz="8" w:space="0" w:color="000000"/>
            </w:tcBorders>
            <w:vAlign w:val="center"/>
          </w:tcPr>
          <w:p w14:paraId="6D7BE5B1" w14:textId="54C111E7" w:rsidR="00F91DEE" w:rsidRPr="00F74741" w:rsidRDefault="00F91DEE" w:rsidP="00F91DEE">
            <w:pPr>
              <w:spacing w:before="0"/>
              <w:rPr>
                <w:rFonts w:cs="Arial"/>
              </w:rPr>
            </w:pPr>
            <w:r w:rsidRPr="00EF7540">
              <w:rPr>
                <w:rFonts w:eastAsia="Calibri"/>
                <w:noProof/>
              </w:rPr>
              <w:t>Цеви за проточни бојлер  3/8"</w:t>
            </w:r>
            <w:r w:rsidRPr="00EF7540">
              <w:rPr>
                <w:rFonts w:eastAsia="Calibri"/>
                <w:noProof/>
                <w:lang w:val="sr-Latn-RS"/>
              </w:rPr>
              <w:t xml:space="preserve">  flex inox L1m </w:t>
            </w:r>
            <w:r w:rsidRPr="00EF7540">
              <w:rPr>
                <w:rFonts w:eastAsia="Calibri"/>
                <w:noProof/>
              </w:rPr>
              <w:t>са холендерима и заптивкама</w:t>
            </w:r>
          </w:p>
        </w:tc>
        <w:tc>
          <w:tcPr>
            <w:tcW w:w="0" w:type="auto"/>
            <w:tcBorders>
              <w:top w:val="single" w:sz="8" w:space="0" w:color="000000"/>
              <w:left w:val="single" w:sz="8" w:space="0" w:color="000000"/>
              <w:bottom w:val="single" w:sz="8" w:space="0" w:color="000000"/>
              <w:right w:val="single" w:sz="8" w:space="0" w:color="000000"/>
            </w:tcBorders>
          </w:tcPr>
          <w:p w14:paraId="4527AD17" w14:textId="4A63A197"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1E281384" w14:textId="4F432496" w:rsidR="00F91DEE" w:rsidRPr="00870D4F" w:rsidRDefault="00F91DEE" w:rsidP="00F91DEE">
            <w:pPr>
              <w:jc w:val="center"/>
              <w:rPr>
                <w:rFonts w:cs="Arial"/>
              </w:rPr>
            </w:pPr>
            <w:r w:rsidRPr="00EF7540">
              <w:t>10</w:t>
            </w:r>
          </w:p>
        </w:tc>
      </w:tr>
      <w:tr w:rsidR="00F91DEE" w:rsidRPr="00870D4F" w14:paraId="2E41221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8340CF0" w14:textId="60A0C04E" w:rsidR="00F91DEE" w:rsidRPr="00870D4F" w:rsidRDefault="00F91DEE" w:rsidP="00F91DEE">
            <w:pPr>
              <w:ind w:right="60"/>
              <w:rPr>
                <w:rFonts w:cs="Arial"/>
                <w:noProof/>
                <w:lang w:val="sr-Cyrl-CS"/>
              </w:rPr>
            </w:pPr>
            <w:r w:rsidRPr="00EF7540">
              <w:rPr>
                <w:noProof/>
              </w:rPr>
              <w:t>252</w:t>
            </w:r>
          </w:p>
        </w:tc>
        <w:tc>
          <w:tcPr>
            <w:tcW w:w="0" w:type="auto"/>
            <w:tcBorders>
              <w:top w:val="single" w:sz="8" w:space="0" w:color="000000"/>
              <w:left w:val="single" w:sz="8" w:space="0" w:color="000000"/>
              <w:bottom w:val="single" w:sz="8" w:space="0" w:color="000000"/>
              <w:right w:val="single" w:sz="8" w:space="0" w:color="000000"/>
            </w:tcBorders>
          </w:tcPr>
          <w:p w14:paraId="3FE115BA" w14:textId="66619022" w:rsidR="00F91DEE" w:rsidRPr="00F74741" w:rsidRDefault="00F91DEE" w:rsidP="00F91DEE">
            <w:pPr>
              <w:rPr>
                <w:rFonts w:cs="Arial"/>
              </w:rPr>
            </w:pPr>
            <w:r w:rsidRPr="00EF7540">
              <w:t>Дупли нипл ½“ никловани</w:t>
            </w:r>
          </w:p>
        </w:tc>
        <w:tc>
          <w:tcPr>
            <w:tcW w:w="0" w:type="auto"/>
            <w:tcBorders>
              <w:top w:val="single" w:sz="8" w:space="0" w:color="000000"/>
              <w:left w:val="single" w:sz="8" w:space="0" w:color="000000"/>
              <w:bottom w:val="single" w:sz="8" w:space="0" w:color="000000"/>
              <w:right w:val="single" w:sz="8" w:space="0" w:color="000000"/>
            </w:tcBorders>
          </w:tcPr>
          <w:p w14:paraId="390B5670" w14:textId="7948EB9A"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02FFE6AD" w14:textId="347E263A" w:rsidR="00F91DEE" w:rsidRPr="00870D4F" w:rsidRDefault="00F91DEE" w:rsidP="00F91DEE">
            <w:pPr>
              <w:jc w:val="center"/>
              <w:rPr>
                <w:rFonts w:cs="Arial"/>
              </w:rPr>
            </w:pPr>
            <w:r w:rsidRPr="00EF7540">
              <w:t>10</w:t>
            </w:r>
          </w:p>
        </w:tc>
      </w:tr>
      <w:tr w:rsidR="00F91DEE" w:rsidRPr="00870D4F" w14:paraId="788A605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3C66CE9" w14:textId="588469B6" w:rsidR="00F91DEE" w:rsidRPr="00870D4F" w:rsidRDefault="00F91DEE" w:rsidP="00F91DEE">
            <w:pPr>
              <w:ind w:right="60"/>
              <w:rPr>
                <w:rFonts w:cs="Arial"/>
                <w:noProof/>
                <w:lang w:val="sr-Cyrl-CS"/>
              </w:rPr>
            </w:pPr>
            <w:r w:rsidRPr="00EF7540">
              <w:rPr>
                <w:noProof/>
              </w:rPr>
              <w:t>253</w:t>
            </w:r>
          </w:p>
        </w:tc>
        <w:tc>
          <w:tcPr>
            <w:tcW w:w="0" w:type="auto"/>
            <w:tcBorders>
              <w:top w:val="single" w:sz="8" w:space="0" w:color="000000"/>
              <w:left w:val="single" w:sz="8" w:space="0" w:color="000000"/>
              <w:bottom w:val="single" w:sz="8" w:space="0" w:color="000000"/>
              <w:right w:val="single" w:sz="8" w:space="0" w:color="000000"/>
            </w:tcBorders>
          </w:tcPr>
          <w:p w14:paraId="3E4CDDDE" w14:textId="06E2B0C8" w:rsidR="00F91DEE" w:rsidRPr="00F74741" w:rsidRDefault="00F91DEE" w:rsidP="00F91DEE">
            <w:pPr>
              <w:rPr>
                <w:rFonts w:cs="Arial"/>
              </w:rPr>
            </w:pPr>
            <w:r w:rsidRPr="00EF7540">
              <w:t>Дупли нипл ¾“ никловани</w:t>
            </w:r>
          </w:p>
        </w:tc>
        <w:tc>
          <w:tcPr>
            <w:tcW w:w="0" w:type="auto"/>
            <w:tcBorders>
              <w:top w:val="single" w:sz="8" w:space="0" w:color="000000"/>
              <w:left w:val="single" w:sz="8" w:space="0" w:color="000000"/>
              <w:bottom w:val="single" w:sz="8" w:space="0" w:color="000000"/>
              <w:right w:val="single" w:sz="8" w:space="0" w:color="000000"/>
            </w:tcBorders>
          </w:tcPr>
          <w:p w14:paraId="25E86278" w14:textId="63A78EC8"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5F1660BF" w14:textId="3916639F" w:rsidR="00F91DEE" w:rsidRPr="00870D4F" w:rsidRDefault="00F91DEE" w:rsidP="00F91DEE">
            <w:pPr>
              <w:jc w:val="center"/>
              <w:rPr>
                <w:rFonts w:cs="Arial"/>
              </w:rPr>
            </w:pPr>
            <w:r w:rsidRPr="00EF7540">
              <w:t>10</w:t>
            </w:r>
          </w:p>
        </w:tc>
      </w:tr>
      <w:tr w:rsidR="00F91DEE" w:rsidRPr="00870D4F" w14:paraId="3DE8B5E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F9EEB74" w14:textId="1CE41B3F" w:rsidR="00F91DEE" w:rsidRPr="00870D4F" w:rsidRDefault="00F91DEE" w:rsidP="00F91DEE">
            <w:pPr>
              <w:ind w:right="60"/>
              <w:rPr>
                <w:rFonts w:cs="Arial"/>
                <w:noProof/>
                <w:lang w:val="sr-Cyrl-CS"/>
              </w:rPr>
            </w:pPr>
            <w:r w:rsidRPr="00EF7540">
              <w:rPr>
                <w:noProof/>
              </w:rPr>
              <w:t>253</w:t>
            </w:r>
          </w:p>
        </w:tc>
        <w:tc>
          <w:tcPr>
            <w:tcW w:w="0" w:type="auto"/>
            <w:tcBorders>
              <w:top w:val="single" w:sz="8" w:space="0" w:color="000000"/>
              <w:left w:val="single" w:sz="8" w:space="0" w:color="000000"/>
              <w:bottom w:val="single" w:sz="8" w:space="0" w:color="000000"/>
              <w:right w:val="single" w:sz="8" w:space="0" w:color="000000"/>
            </w:tcBorders>
          </w:tcPr>
          <w:p w14:paraId="3EBBB91A" w14:textId="770D4DE3" w:rsidR="00F91DEE" w:rsidRPr="00F74741" w:rsidRDefault="00F91DEE" w:rsidP="00F91DEE">
            <w:pPr>
              <w:rPr>
                <w:rFonts w:cs="Arial"/>
              </w:rPr>
            </w:pPr>
            <w:r w:rsidRPr="00EF7540">
              <w:t>Батерија за проточни бојлер једноручна</w:t>
            </w:r>
          </w:p>
        </w:tc>
        <w:tc>
          <w:tcPr>
            <w:tcW w:w="0" w:type="auto"/>
            <w:tcBorders>
              <w:top w:val="single" w:sz="8" w:space="0" w:color="000000"/>
              <w:left w:val="single" w:sz="8" w:space="0" w:color="000000"/>
              <w:bottom w:val="single" w:sz="8" w:space="0" w:color="000000"/>
              <w:right w:val="single" w:sz="8" w:space="0" w:color="000000"/>
            </w:tcBorders>
          </w:tcPr>
          <w:p w14:paraId="42B8ECF1" w14:textId="313D7BFA"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4B66B2DD" w14:textId="447BFDEC" w:rsidR="00F91DEE" w:rsidRPr="00870D4F" w:rsidRDefault="00F91DEE" w:rsidP="00F91DEE">
            <w:pPr>
              <w:jc w:val="center"/>
              <w:rPr>
                <w:rFonts w:cs="Arial"/>
              </w:rPr>
            </w:pPr>
            <w:r w:rsidRPr="00EF7540">
              <w:t>25</w:t>
            </w:r>
          </w:p>
        </w:tc>
      </w:tr>
      <w:tr w:rsidR="00F91DEE" w:rsidRPr="00870D4F" w14:paraId="7FFE8BE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3975528" w14:textId="36C54FA2" w:rsidR="00F91DEE" w:rsidRPr="00870D4F" w:rsidRDefault="00F91DEE" w:rsidP="00F91DEE">
            <w:pPr>
              <w:ind w:right="60"/>
              <w:rPr>
                <w:rFonts w:cs="Arial"/>
                <w:noProof/>
                <w:lang w:val="sr-Cyrl-CS"/>
              </w:rPr>
            </w:pPr>
            <w:r w:rsidRPr="00EF7540">
              <w:rPr>
                <w:noProof/>
              </w:rPr>
              <w:t>254</w:t>
            </w:r>
          </w:p>
        </w:tc>
        <w:tc>
          <w:tcPr>
            <w:tcW w:w="0" w:type="auto"/>
            <w:tcBorders>
              <w:top w:val="single" w:sz="8" w:space="0" w:color="000000"/>
              <w:left w:val="single" w:sz="8" w:space="0" w:color="000000"/>
              <w:bottom w:val="single" w:sz="8" w:space="0" w:color="000000"/>
              <w:right w:val="single" w:sz="8" w:space="0" w:color="000000"/>
            </w:tcBorders>
          </w:tcPr>
          <w:p w14:paraId="7FAAAB21" w14:textId="18799547" w:rsidR="00F91DEE" w:rsidRPr="00F74741" w:rsidRDefault="00F91DEE" w:rsidP="00F91DEE">
            <w:pPr>
              <w:rPr>
                <w:rFonts w:cs="Arial"/>
              </w:rPr>
            </w:pPr>
            <w:r w:rsidRPr="00EF7540">
              <w:t>Славина ½“ са холендером</w:t>
            </w:r>
          </w:p>
        </w:tc>
        <w:tc>
          <w:tcPr>
            <w:tcW w:w="0" w:type="auto"/>
            <w:tcBorders>
              <w:top w:val="single" w:sz="8" w:space="0" w:color="000000"/>
              <w:left w:val="single" w:sz="8" w:space="0" w:color="000000"/>
              <w:bottom w:val="single" w:sz="8" w:space="0" w:color="000000"/>
              <w:right w:val="single" w:sz="8" w:space="0" w:color="000000"/>
            </w:tcBorders>
          </w:tcPr>
          <w:p w14:paraId="51741BC1" w14:textId="0E8E2545"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6E59A43C" w14:textId="567585DA" w:rsidR="00F91DEE" w:rsidRPr="00870D4F" w:rsidRDefault="00F91DEE" w:rsidP="00F91DEE">
            <w:pPr>
              <w:jc w:val="center"/>
              <w:rPr>
                <w:rFonts w:cs="Arial"/>
              </w:rPr>
            </w:pPr>
            <w:r w:rsidRPr="00EF7540">
              <w:t>15</w:t>
            </w:r>
          </w:p>
        </w:tc>
      </w:tr>
      <w:tr w:rsidR="00F91DEE" w:rsidRPr="00870D4F" w14:paraId="3373F28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4B064C" w14:textId="1BEBB308" w:rsidR="00F91DEE" w:rsidRPr="00870D4F" w:rsidRDefault="00F91DEE" w:rsidP="00F91DEE">
            <w:pPr>
              <w:ind w:right="60"/>
              <w:rPr>
                <w:rFonts w:cs="Arial"/>
                <w:noProof/>
                <w:lang w:val="sr-Cyrl-CS"/>
              </w:rPr>
            </w:pPr>
            <w:r w:rsidRPr="00EF7540">
              <w:rPr>
                <w:noProof/>
              </w:rPr>
              <w:t>255</w:t>
            </w:r>
          </w:p>
        </w:tc>
        <w:tc>
          <w:tcPr>
            <w:tcW w:w="0" w:type="auto"/>
            <w:tcBorders>
              <w:top w:val="single" w:sz="8" w:space="0" w:color="000000"/>
              <w:left w:val="single" w:sz="8" w:space="0" w:color="000000"/>
              <w:bottom w:val="single" w:sz="8" w:space="0" w:color="000000"/>
              <w:right w:val="single" w:sz="8" w:space="0" w:color="000000"/>
            </w:tcBorders>
          </w:tcPr>
          <w:p w14:paraId="503D6D8C" w14:textId="7D9F01F5" w:rsidR="00F91DEE" w:rsidRPr="00F74741" w:rsidRDefault="00F91DEE" w:rsidP="00F91DEE">
            <w:pPr>
              <w:rPr>
                <w:rFonts w:cs="Arial"/>
              </w:rPr>
            </w:pPr>
            <w:r w:rsidRPr="00EF7540">
              <w:t>Славина ¾“ са холендером</w:t>
            </w:r>
          </w:p>
        </w:tc>
        <w:tc>
          <w:tcPr>
            <w:tcW w:w="0" w:type="auto"/>
            <w:tcBorders>
              <w:top w:val="single" w:sz="8" w:space="0" w:color="000000"/>
              <w:left w:val="single" w:sz="8" w:space="0" w:color="000000"/>
              <w:bottom w:val="single" w:sz="8" w:space="0" w:color="000000"/>
              <w:right w:val="single" w:sz="8" w:space="0" w:color="000000"/>
            </w:tcBorders>
          </w:tcPr>
          <w:p w14:paraId="5FA068D4" w14:textId="20B254B6"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27E2661B" w14:textId="6ADA3D08" w:rsidR="00F91DEE" w:rsidRPr="00870D4F" w:rsidRDefault="00F91DEE" w:rsidP="00F91DEE">
            <w:pPr>
              <w:jc w:val="center"/>
              <w:rPr>
                <w:rFonts w:cs="Arial"/>
              </w:rPr>
            </w:pPr>
            <w:r w:rsidRPr="00EF7540">
              <w:t>10</w:t>
            </w:r>
          </w:p>
        </w:tc>
      </w:tr>
      <w:tr w:rsidR="00F91DEE" w:rsidRPr="00870D4F" w14:paraId="2CEAFA6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22BDAEC" w14:textId="0E96994E" w:rsidR="00F91DEE" w:rsidRPr="00870D4F" w:rsidRDefault="00F91DEE" w:rsidP="00F91DEE">
            <w:pPr>
              <w:ind w:right="60"/>
              <w:rPr>
                <w:rFonts w:cs="Arial"/>
                <w:noProof/>
                <w:lang w:val="sr-Cyrl-CS"/>
              </w:rPr>
            </w:pPr>
            <w:r w:rsidRPr="00EF7540">
              <w:rPr>
                <w:noProof/>
              </w:rPr>
              <w:t>256</w:t>
            </w:r>
          </w:p>
        </w:tc>
        <w:tc>
          <w:tcPr>
            <w:tcW w:w="0" w:type="auto"/>
            <w:tcBorders>
              <w:top w:val="single" w:sz="8" w:space="0" w:color="000000"/>
              <w:left w:val="single" w:sz="8" w:space="0" w:color="000000"/>
              <w:bottom w:val="single" w:sz="8" w:space="0" w:color="000000"/>
              <w:right w:val="single" w:sz="8" w:space="0" w:color="000000"/>
            </w:tcBorders>
          </w:tcPr>
          <w:p w14:paraId="677A33D9" w14:textId="5F0F1127" w:rsidR="00F91DEE" w:rsidRPr="00F74741" w:rsidRDefault="00F91DEE" w:rsidP="00F91DEE">
            <w:pPr>
              <w:rPr>
                <w:rFonts w:cs="Arial"/>
              </w:rPr>
            </w:pPr>
            <w:r w:rsidRPr="00EF7540">
              <w:t>Поцинковано колено ½“</w:t>
            </w:r>
          </w:p>
        </w:tc>
        <w:tc>
          <w:tcPr>
            <w:tcW w:w="0" w:type="auto"/>
            <w:tcBorders>
              <w:top w:val="single" w:sz="8" w:space="0" w:color="000000"/>
              <w:left w:val="single" w:sz="8" w:space="0" w:color="000000"/>
              <w:bottom w:val="single" w:sz="8" w:space="0" w:color="000000"/>
              <w:right w:val="single" w:sz="8" w:space="0" w:color="000000"/>
            </w:tcBorders>
          </w:tcPr>
          <w:p w14:paraId="5623FACD" w14:textId="28BF003C"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3D597BB1" w14:textId="3114F877" w:rsidR="00F91DEE" w:rsidRPr="00870D4F" w:rsidRDefault="00F91DEE" w:rsidP="00F91DEE">
            <w:pPr>
              <w:jc w:val="center"/>
              <w:rPr>
                <w:rFonts w:cs="Arial"/>
              </w:rPr>
            </w:pPr>
            <w:r w:rsidRPr="00EF7540">
              <w:t>10</w:t>
            </w:r>
          </w:p>
        </w:tc>
      </w:tr>
      <w:tr w:rsidR="00F91DEE" w:rsidRPr="00870D4F" w14:paraId="29E9046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D946D93" w14:textId="0EA13C04" w:rsidR="00F91DEE" w:rsidRPr="00870D4F" w:rsidRDefault="00F91DEE" w:rsidP="00F91DEE">
            <w:pPr>
              <w:ind w:right="60"/>
              <w:rPr>
                <w:rFonts w:cs="Arial"/>
                <w:noProof/>
                <w:lang w:val="sr-Cyrl-CS"/>
              </w:rPr>
            </w:pPr>
            <w:r w:rsidRPr="00EF7540">
              <w:rPr>
                <w:noProof/>
              </w:rPr>
              <w:t>257</w:t>
            </w:r>
          </w:p>
        </w:tc>
        <w:tc>
          <w:tcPr>
            <w:tcW w:w="0" w:type="auto"/>
            <w:tcBorders>
              <w:top w:val="single" w:sz="8" w:space="0" w:color="000000"/>
              <w:left w:val="single" w:sz="8" w:space="0" w:color="000000"/>
              <w:bottom w:val="single" w:sz="8" w:space="0" w:color="000000"/>
              <w:right w:val="single" w:sz="8" w:space="0" w:color="000000"/>
            </w:tcBorders>
          </w:tcPr>
          <w:p w14:paraId="523C706D" w14:textId="35C62AE1" w:rsidR="00F91DEE" w:rsidRPr="00F74741" w:rsidRDefault="00F91DEE" w:rsidP="00F91DEE">
            <w:pPr>
              <w:rPr>
                <w:rFonts w:cs="Arial"/>
              </w:rPr>
            </w:pPr>
            <w:r w:rsidRPr="00EF7540">
              <w:t>Поцинковано колено 1“</w:t>
            </w:r>
          </w:p>
        </w:tc>
        <w:tc>
          <w:tcPr>
            <w:tcW w:w="0" w:type="auto"/>
            <w:tcBorders>
              <w:top w:val="single" w:sz="8" w:space="0" w:color="000000"/>
              <w:left w:val="single" w:sz="8" w:space="0" w:color="000000"/>
              <w:bottom w:val="single" w:sz="8" w:space="0" w:color="000000"/>
              <w:right w:val="single" w:sz="8" w:space="0" w:color="000000"/>
            </w:tcBorders>
          </w:tcPr>
          <w:p w14:paraId="73B1DF22" w14:textId="3E9198EE"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09CA1DE1" w14:textId="36DB307F" w:rsidR="00F91DEE" w:rsidRPr="00870D4F" w:rsidRDefault="00F91DEE" w:rsidP="00F91DEE">
            <w:pPr>
              <w:jc w:val="center"/>
              <w:rPr>
                <w:rFonts w:cs="Arial"/>
              </w:rPr>
            </w:pPr>
            <w:r w:rsidRPr="00EF7540">
              <w:t>5</w:t>
            </w:r>
          </w:p>
        </w:tc>
      </w:tr>
      <w:tr w:rsidR="00F91DEE" w:rsidRPr="00870D4F" w14:paraId="364F4D9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B5A97B7" w14:textId="64570545" w:rsidR="00F91DEE" w:rsidRPr="00870D4F" w:rsidRDefault="00F91DEE" w:rsidP="00F91DEE">
            <w:pPr>
              <w:ind w:right="60"/>
              <w:rPr>
                <w:rFonts w:cs="Arial"/>
                <w:noProof/>
                <w:lang w:val="sr-Cyrl-CS"/>
              </w:rPr>
            </w:pPr>
            <w:r w:rsidRPr="00EF7540">
              <w:rPr>
                <w:noProof/>
              </w:rPr>
              <w:t>258</w:t>
            </w:r>
          </w:p>
        </w:tc>
        <w:tc>
          <w:tcPr>
            <w:tcW w:w="0" w:type="auto"/>
            <w:tcBorders>
              <w:top w:val="single" w:sz="8" w:space="0" w:color="000000"/>
              <w:left w:val="single" w:sz="8" w:space="0" w:color="000000"/>
              <w:bottom w:val="single" w:sz="8" w:space="0" w:color="000000"/>
              <w:right w:val="single" w:sz="8" w:space="0" w:color="000000"/>
            </w:tcBorders>
          </w:tcPr>
          <w:p w14:paraId="0D7B3F72" w14:textId="2649ECBF" w:rsidR="00F91DEE" w:rsidRPr="00F74741" w:rsidRDefault="00F91DEE" w:rsidP="00F91DEE">
            <w:pPr>
              <w:rPr>
                <w:rFonts w:cs="Arial"/>
              </w:rPr>
            </w:pPr>
            <w:r w:rsidRPr="00EF7540">
              <w:t>Тефлон трака</w:t>
            </w:r>
          </w:p>
        </w:tc>
        <w:tc>
          <w:tcPr>
            <w:tcW w:w="0" w:type="auto"/>
            <w:tcBorders>
              <w:top w:val="single" w:sz="8" w:space="0" w:color="000000"/>
              <w:left w:val="single" w:sz="8" w:space="0" w:color="000000"/>
              <w:bottom w:val="single" w:sz="8" w:space="0" w:color="000000"/>
              <w:right w:val="single" w:sz="8" w:space="0" w:color="000000"/>
            </w:tcBorders>
          </w:tcPr>
          <w:p w14:paraId="4C3DA48C" w14:textId="57714E9B"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73DE682C" w14:textId="52C90471" w:rsidR="00F91DEE" w:rsidRPr="00870D4F" w:rsidRDefault="00F91DEE" w:rsidP="00F91DEE">
            <w:pPr>
              <w:jc w:val="center"/>
              <w:rPr>
                <w:rFonts w:cs="Arial"/>
              </w:rPr>
            </w:pPr>
            <w:r w:rsidRPr="00EF7540">
              <w:t>50</w:t>
            </w:r>
          </w:p>
        </w:tc>
      </w:tr>
      <w:tr w:rsidR="00F91DEE" w:rsidRPr="00870D4F" w14:paraId="63AE27E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B610342" w14:textId="45367FF7" w:rsidR="00F91DEE" w:rsidRPr="00870D4F" w:rsidRDefault="00F91DEE" w:rsidP="00F91DEE">
            <w:pPr>
              <w:ind w:right="60"/>
              <w:rPr>
                <w:rFonts w:cs="Arial"/>
                <w:noProof/>
                <w:lang w:val="sr-Cyrl-CS"/>
              </w:rPr>
            </w:pPr>
            <w:r w:rsidRPr="00EF7540">
              <w:rPr>
                <w:noProof/>
              </w:rPr>
              <w:t>259</w:t>
            </w:r>
          </w:p>
        </w:tc>
        <w:tc>
          <w:tcPr>
            <w:tcW w:w="0" w:type="auto"/>
            <w:tcBorders>
              <w:top w:val="single" w:sz="8" w:space="0" w:color="000000"/>
              <w:left w:val="single" w:sz="8" w:space="0" w:color="000000"/>
              <w:bottom w:val="single" w:sz="8" w:space="0" w:color="000000"/>
              <w:right w:val="single" w:sz="8" w:space="0" w:color="000000"/>
            </w:tcBorders>
          </w:tcPr>
          <w:p w14:paraId="73C6CD8B" w14:textId="37053970" w:rsidR="00F91DEE" w:rsidRPr="00F74741" w:rsidRDefault="00F91DEE" w:rsidP="00F91DEE">
            <w:pPr>
              <w:rPr>
                <w:rFonts w:cs="Arial"/>
              </w:rPr>
            </w:pPr>
            <w:r w:rsidRPr="00EF7540">
              <w:t>ЕК вентил ½“ / 3/8“</w:t>
            </w:r>
          </w:p>
        </w:tc>
        <w:tc>
          <w:tcPr>
            <w:tcW w:w="0" w:type="auto"/>
            <w:tcBorders>
              <w:top w:val="single" w:sz="8" w:space="0" w:color="000000"/>
              <w:left w:val="single" w:sz="8" w:space="0" w:color="000000"/>
              <w:bottom w:val="single" w:sz="8" w:space="0" w:color="000000"/>
              <w:right w:val="single" w:sz="8" w:space="0" w:color="000000"/>
            </w:tcBorders>
          </w:tcPr>
          <w:p w14:paraId="2CC85425" w14:textId="6DAD03E8"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1C50D2A8" w14:textId="24361D1C" w:rsidR="00F91DEE" w:rsidRPr="00870D4F" w:rsidRDefault="00F91DEE" w:rsidP="00F91DEE">
            <w:pPr>
              <w:jc w:val="center"/>
              <w:rPr>
                <w:rFonts w:cs="Arial"/>
              </w:rPr>
            </w:pPr>
            <w:r w:rsidRPr="00EF7540">
              <w:t>50</w:t>
            </w:r>
          </w:p>
        </w:tc>
      </w:tr>
      <w:tr w:rsidR="00F91DEE" w:rsidRPr="00870D4F" w14:paraId="0D31A1A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3CF36D" w14:textId="7BEC9145" w:rsidR="00F91DEE" w:rsidRPr="00870D4F" w:rsidRDefault="00F91DEE" w:rsidP="00F91DEE">
            <w:pPr>
              <w:ind w:right="60"/>
              <w:rPr>
                <w:rFonts w:cs="Arial"/>
                <w:noProof/>
                <w:lang w:val="sr-Cyrl-CS"/>
              </w:rPr>
            </w:pPr>
            <w:r w:rsidRPr="00EF7540">
              <w:rPr>
                <w:noProof/>
              </w:rPr>
              <w:t>260</w:t>
            </w:r>
          </w:p>
        </w:tc>
        <w:tc>
          <w:tcPr>
            <w:tcW w:w="0" w:type="auto"/>
            <w:tcBorders>
              <w:top w:val="single" w:sz="8" w:space="0" w:color="000000"/>
              <w:left w:val="single" w:sz="8" w:space="0" w:color="000000"/>
              <w:bottom w:val="single" w:sz="8" w:space="0" w:color="000000"/>
              <w:right w:val="single" w:sz="8" w:space="0" w:color="000000"/>
            </w:tcBorders>
          </w:tcPr>
          <w:p w14:paraId="5C536CC5" w14:textId="09AE9A9E" w:rsidR="00F91DEE" w:rsidRPr="00F74741" w:rsidRDefault="00F91DEE" w:rsidP="00F91DEE">
            <w:pPr>
              <w:rPr>
                <w:rFonts w:cs="Arial"/>
              </w:rPr>
            </w:pPr>
            <w:r w:rsidRPr="00EF7540">
              <w:t>ЕК вентил ½“ / ½“</w:t>
            </w:r>
          </w:p>
        </w:tc>
        <w:tc>
          <w:tcPr>
            <w:tcW w:w="0" w:type="auto"/>
            <w:tcBorders>
              <w:top w:val="single" w:sz="8" w:space="0" w:color="000000"/>
              <w:left w:val="single" w:sz="8" w:space="0" w:color="000000"/>
              <w:bottom w:val="single" w:sz="8" w:space="0" w:color="000000"/>
              <w:right w:val="single" w:sz="8" w:space="0" w:color="000000"/>
            </w:tcBorders>
          </w:tcPr>
          <w:p w14:paraId="0780A90C" w14:textId="444BDA1C"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6DE1DEEA" w14:textId="3C98357F" w:rsidR="00F91DEE" w:rsidRPr="00870D4F" w:rsidRDefault="00F91DEE" w:rsidP="00F91DEE">
            <w:pPr>
              <w:jc w:val="center"/>
              <w:rPr>
                <w:rFonts w:cs="Arial"/>
              </w:rPr>
            </w:pPr>
            <w:r w:rsidRPr="00EF7540">
              <w:t>20</w:t>
            </w:r>
          </w:p>
        </w:tc>
      </w:tr>
      <w:tr w:rsidR="00F91DEE" w:rsidRPr="00870D4F" w14:paraId="6737CC4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12899C" w14:textId="2E42C8D5" w:rsidR="00F91DEE" w:rsidRPr="00870D4F" w:rsidRDefault="00F91DEE" w:rsidP="00F91DEE">
            <w:pPr>
              <w:ind w:right="60"/>
              <w:rPr>
                <w:rFonts w:cs="Arial"/>
                <w:noProof/>
                <w:lang w:val="sr-Cyrl-CS"/>
              </w:rPr>
            </w:pPr>
            <w:r w:rsidRPr="00EF7540">
              <w:rPr>
                <w:noProof/>
              </w:rPr>
              <w:t>261</w:t>
            </w:r>
          </w:p>
        </w:tc>
        <w:tc>
          <w:tcPr>
            <w:tcW w:w="0" w:type="auto"/>
            <w:tcBorders>
              <w:top w:val="single" w:sz="8" w:space="0" w:color="000000"/>
              <w:left w:val="single" w:sz="8" w:space="0" w:color="000000"/>
              <w:bottom w:val="single" w:sz="8" w:space="0" w:color="000000"/>
              <w:right w:val="single" w:sz="8" w:space="0" w:color="000000"/>
            </w:tcBorders>
          </w:tcPr>
          <w:p w14:paraId="163603A3" w14:textId="7360E08B" w:rsidR="00F91DEE" w:rsidRPr="00F74741" w:rsidRDefault="00F91DEE" w:rsidP="00F91DEE">
            <w:pPr>
              <w:rPr>
                <w:rFonts w:cs="Arial"/>
              </w:rPr>
            </w:pPr>
            <w:r w:rsidRPr="00EF7540">
              <w:t>Пропусни вентил ½“ са капом</w:t>
            </w:r>
          </w:p>
        </w:tc>
        <w:tc>
          <w:tcPr>
            <w:tcW w:w="0" w:type="auto"/>
            <w:tcBorders>
              <w:top w:val="single" w:sz="8" w:space="0" w:color="000000"/>
              <w:left w:val="single" w:sz="8" w:space="0" w:color="000000"/>
              <w:bottom w:val="single" w:sz="8" w:space="0" w:color="000000"/>
              <w:right w:val="single" w:sz="8" w:space="0" w:color="000000"/>
            </w:tcBorders>
          </w:tcPr>
          <w:p w14:paraId="31362F26" w14:textId="391A202F"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06BBA1B8" w14:textId="6547EC76" w:rsidR="00F91DEE" w:rsidRPr="00870D4F" w:rsidRDefault="00F91DEE" w:rsidP="00F91DEE">
            <w:pPr>
              <w:jc w:val="center"/>
              <w:rPr>
                <w:rFonts w:cs="Arial"/>
              </w:rPr>
            </w:pPr>
            <w:r w:rsidRPr="00EF7540">
              <w:t>5</w:t>
            </w:r>
          </w:p>
        </w:tc>
      </w:tr>
      <w:tr w:rsidR="00F91DEE" w:rsidRPr="00870D4F" w14:paraId="63175CB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2A5E2F1" w14:textId="33066431" w:rsidR="00F91DEE" w:rsidRPr="00870D4F" w:rsidRDefault="00F91DEE" w:rsidP="00F91DEE">
            <w:pPr>
              <w:ind w:right="60"/>
              <w:rPr>
                <w:rFonts w:cs="Arial"/>
                <w:noProof/>
                <w:lang w:val="sr-Cyrl-CS"/>
              </w:rPr>
            </w:pPr>
            <w:r w:rsidRPr="00EF7540">
              <w:rPr>
                <w:noProof/>
              </w:rPr>
              <w:t>262</w:t>
            </w:r>
          </w:p>
        </w:tc>
        <w:tc>
          <w:tcPr>
            <w:tcW w:w="0" w:type="auto"/>
            <w:tcBorders>
              <w:top w:val="single" w:sz="8" w:space="0" w:color="000000"/>
              <w:left w:val="single" w:sz="8" w:space="0" w:color="000000"/>
              <w:bottom w:val="single" w:sz="8" w:space="0" w:color="000000"/>
              <w:right w:val="single" w:sz="8" w:space="0" w:color="000000"/>
            </w:tcBorders>
          </w:tcPr>
          <w:p w14:paraId="11001524" w14:textId="510A7F3F" w:rsidR="00F91DEE" w:rsidRPr="00F74741" w:rsidRDefault="00F91DEE" w:rsidP="00F91DEE">
            <w:pPr>
              <w:rPr>
                <w:rFonts w:cs="Arial"/>
              </w:rPr>
            </w:pPr>
            <w:r w:rsidRPr="00EF7540">
              <w:t>ПВЦ цев ½“</w:t>
            </w:r>
          </w:p>
        </w:tc>
        <w:tc>
          <w:tcPr>
            <w:tcW w:w="0" w:type="auto"/>
            <w:tcBorders>
              <w:top w:val="single" w:sz="8" w:space="0" w:color="000000"/>
              <w:left w:val="single" w:sz="8" w:space="0" w:color="000000"/>
              <w:bottom w:val="single" w:sz="8" w:space="0" w:color="000000"/>
              <w:right w:val="single" w:sz="8" w:space="0" w:color="000000"/>
            </w:tcBorders>
          </w:tcPr>
          <w:p w14:paraId="4B37B489" w14:textId="637AA786" w:rsidR="00F91DEE" w:rsidRPr="00870D4F" w:rsidRDefault="00F91DEE" w:rsidP="00F91DEE">
            <w:pPr>
              <w:rPr>
                <w:rFonts w:cs="Arial"/>
              </w:rPr>
            </w:pPr>
            <w:r w:rsidRPr="00EF7540">
              <w:t>мет</w:t>
            </w:r>
          </w:p>
        </w:tc>
        <w:tc>
          <w:tcPr>
            <w:tcW w:w="0" w:type="auto"/>
            <w:tcBorders>
              <w:top w:val="single" w:sz="8" w:space="0" w:color="000000"/>
              <w:left w:val="single" w:sz="8" w:space="0" w:color="000000"/>
              <w:bottom w:val="single" w:sz="8" w:space="0" w:color="000000"/>
              <w:right w:val="single" w:sz="8" w:space="0" w:color="000000"/>
            </w:tcBorders>
          </w:tcPr>
          <w:p w14:paraId="3315B6EC" w14:textId="1F39447E" w:rsidR="00F91DEE" w:rsidRPr="00870D4F" w:rsidRDefault="00F91DEE" w:rsidP="00F91DEE">
            <w:pPr>
              <w:jc w:val="center"/>
              <w:rPr>
                <w:rFonts w:cs="Arial"/>
              </w:rPr>
            </w:pPr>
            <w:r w:rsidRPr="00EF7540">
              <w:t>20</w:t>
            </w:r>
          </w:p>
        </w:tc>
      </w:tr>
      <w:tr w:rsidR="00F91DEE" w:rsidRPr="00870D4F" w14:paraId="17AB01B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24BCDCB" w14:textId="30E87F1B" w:rsidR="00F91DEE" w:rsidRPr="00870D4F" w:rsidRDefault="00F91DEE" w:rsidP="00F91DEE">
            <w:pPr>
              <w:ind w:right="60"/>
              <w:rPr>
                <w:rFonts w:cs="Arial"/>
                <w:noProof/>
                <w:lang w:val="sr-Cyrl-CS"/>
              </w:rPr>
            </w:pPr>
            <w:r w:rsidRPr="00EF7540">
              <w:rPr>
                <w:noProof/>
              </w:rPr>
              <w:t>263</w:t>
            </w:r>
          </w:p>
        </w:tc>
        <w:tc>
          <w:tcPr>
            <w:tcW w:w="0" w:type="auto"/>
            <w:tcBorders>
              <w:top w:val="single" w:sz="8" w:space="0" w:color="000000"/>
              <w:left w:val="single" w:sz="8" w:space="0" w:color="000000"/>
              <w:bottom w:val="single" w:sz="8" w:space="0" w:color="000000"/>
              <w:right w:val="single" w:sz="8" w:space="0" w:color="000000"/>
            </w:tcBorders>
          </w:tcPr>
          <w:p w14:paraId="01228FE9" w14:textId="402B1340" w:rsidR="00F91DEE" w:rsidRPr="00F74741" w:rsidRDefault="00F91DEE" w:rsidP="00F91DEE">
            <w:pPr>
              <w:rPr>
                <w:rFonts w:cs="Arial"/>
              </w:rPr>
            </w:pPr>
            <w:r w:rsidRPr="00EF7540">
              <w:t>ПВЦ цев ¾“</w:t>
            </w:r>
          </w:p>
        </w:tc>
        <w:tc>
          <w:tcPr>
            <w:tcW w:w="0" w:type="auto"/>
            <w:tcBorders>
              <w:top w:val="single" w:sz="8" w:space="0" w:color="000000"/>
              <w:left w:val="single" w:sz="8" w:space="0" w:color="000000"/>
              <w:bottom w:val="single" w:sz="8" w:space="0" w:color="000000"/>
              <w:right w:val="single" w:sz="8" w:space="0" w:color="000000"/>
            </w:tcBorders>
          </w:tcPr>
          <w:p w14:paraId="25F782BC" w14:textId="25266163" w:rsidR="00F91DEE" w:rsidRPr="00870D4F" w:rsidRDefault="00F91DEE" w:rsidP="00F91DEE">
            <w:pPr>
              <w:rPr>
                <w:rFonts w:cs="Arial"/>
              </w:rPr>
            </w:pPr>
            <w:r w:rsidRPr="00EF7540">
              <w:t>мет</w:t>
            </w:r>
          </w:p>
        </w:tc>
        <w:tc>
          <w:tcPr>
            <w:tcW w:w="0" w:type="auto"/>
            <w:tcBorders>
              <w:top w:val="single" w:sz="8" w:space="0" w:color="000000"/>
              <w:left w:val="single" w:sz="8" w:space="0" w:color="000000"/>
              <w:bottom w:val="single" w:sz="8" w:space="0" w:color="000000"/>
              <w:right w:val="single" w:sz="8" w:space="0" w:color="000000"/>
            </w:tcBorders>
          </w:tcPr>
          <w:p w14:paraId="235F3CC4" w14:textId="6F2475D1" w:rsidR="00F91DEE" w:rsidRPr="00870D4F" w:rsidRDefault="00F91DEE" w:rsidP="00F91DEE">
            <w:pPr>
              <w:jc w:val="center"/>
              <w:rPr>
                <w:rFonts w:cs="Arial"/>
              </w:rPr>
            </w:pPr>
            <w:r w:rsidRPr="00EF7540">
              <w:t>20</w:t>
            </w:r>
          </w:p>
        </w:tc>
      </w:tr>
      <w:tr w:rsidR="00F91DEE" w:rsidRPr="00870D4F" w14:paraId="011882C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6D5E6D" w14:textId="05C03D1A" w:rsidR="00F91DEE" w:rsidRPr="00870D4F" w:rsidRDefault="00F91DEE" w:rsidP="00F91DEE">
            <w:pPr>
              <w:ind w:right="60"/>
              <w:rPr>
                <w:rFonts w:cs="Arial"/>
                <w:noProof/>
                <w:lang w:val="sr-Cyrl-CS"/>
              </w:rPr>
            </w:pPr>
            <w:r w:rsidRPr="00EF7540">
              <w:rPr>
                <w:noProof/>
              </w:rPr>
              <w:t>264</w:t>
            </w:r>
          </w:p>
        </w:tc>
        <w:tc>
          <w:tcPr>
            <w:tcW w:w="0" w:type="auto"/>
            <w:tcBorders>
              <w:top w:val="single" w:sz="8" w:space="0" w:color="000000"/>
              <w:left w:val="single" w:sz="8" w:space="0" w:color="000000"/>
              <w:bottom w:val="single" w:sz="8" w:space="0" w:color="000000"/>
              <w:right w:val="single" w:sz="8" w:space="0" w:color="000000"/>
            </w:tcBorders>
          </w:tcPr>
          <w:p w14:paraId="7CCC395F" w14:textId="5D301057" w:rsidR="00F91DEE" w:rsidRPr="00F74741" w:rsidRDefault="00F91DEE" w:rsidP="00F91DEE">
            <w:pPr>
              <w:rPr>
                <w:rFonts w:cs="Arial"/>
              </w:rPr>
            </w:pPr>
            <w:r w:rsidRPr="00EF7540">
              <w:t>ПВЦ тештик ½“</w:t>
            </w:r>
          </w:p>
        </w:tc>
        <w:tc>
          <w:tcPr>
            <w:tcW w:w="0" w:type="auto"/>
            <w:tcBorders>
              <w:top w:val="single" w:sz="8" w:space="0" w:color="000000"/>
              <w:left w:val="single" w:sz="8" w:space="0" w:color="000000"/>
              <w:bottom w:val="single" w:sz="8" w:space="0" w:color="000000"/>
              <w:right w:val="single" w:sz="8" w:space="0" w:color="000000"/>
            </w:tcBorders>
          </w:tcPr>
          <w:p w14:paraId="41C1FBCB" w14:textId="65A96135"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49E569CC" w14:textId="49738330" w:rsidR="00F91DEE" w:rsidRPr="00870D4F" w:rsidRDefault="00F91DEE" w:rsidP="00F91DEE">
            <w:pPr>
              <w:jc w:val="center"/>
              <w:rPr>
                <w:rFonts w:cs="Arial"/>
              </w:rPr>
            </w:pPr>
            <w:r w:rsidRPr="00EF7540">
              <w:t>10</w:t>
            </w:r>
          </w:p>
        </w:tc>
      </w:tr>
      <w:tr w:rsidR="00F91DEE" w:rsidRPr="00870D4F" w14:paraId="4F7122F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45E4465" w14:textId="1A257E15" w:rsidR="00F91DEE" w:rsidRPr="00870D4F" w:rsidRDefault="00F91DEE" w:rsidP="00F91DEE">
            <w:pPr>
              <w:ind w:right="60"/>
              <w:rPr>
                <w:rFonts w:cs="Arial"/>
                <w:noProof/>
                <w:lang w:val="sr-Cyrl-CS"/>
              </w:rPr>
            </w:pPr>
            <w:r w:rsidRPr="00EF7540">
              <w:rPr>
                <w:noProof/>
              </w:rPr>
              <w:t>265</w:t>
            </w:r>
          </w:p>
        </w:tc>
        <w:tc>
          <w:tcPr>
            <w:tcW w:w="0" w:type="auto"/>
            <w:tcBorders>
              <w:top w:val="single" w:sz="8" w:space="0" w:color="000000"/>
              <w:left w:val="single" w:sz="8" w:space="0" w:color="000000"/>
              <w:bottom w:val="single" w:sz="8" w:space="0" w:color="000000"/>
              <w:right w:val="single" w:sz="8" w:space="0" w:color="000000"/>
            </w:tcBorders>
          </w:tcPr>
          <w:p w14:paraId="4F729555" w14:textId="023C57F3" w:rsidR="00F91DEE" w:rsidRPr="00F74741" w:rsidRDefault="00F91DEE" w:rsidP="00F91DEE">
            <w:pPr>
              <w:rPr>
                <w:rFonts w:cs="Arial"/>
              </w:rPr>
            </w:pPr>
            <w:r w:rsidRPr="00EF7540">
              <w:t>Клизна спојка ¾“</w:t>
            </w:r>
          </w:p>
        </w:tc>
        <w:tc>
          <w:tcPr>
            <w:tcW w:w="0" w:type="auto"/>
            <w:tcBorders>
              <w:top w:val="single" w:sz="8" w:space="0" w:color="000000"/>
              <w:left w:val="single" w:sz="8" w:space="0" w:color="000000"/>
              <w:bottom w:val="single" w:sz="8" w:space="0" w:color="000000"/>
              <w:right w:val="single" w:sz="8" w:space="0" w:color="000000"/>
            </w:tcBorders>
          </w:tcPr>
          <w:p w14:paraId="79D7BD86" w14:textId="7C551C82"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648EA587" w14:textId="21AACD20" w:rsidR="00F91DEE" w:rsidRPr="00870D4F" w:rsidRDefault="00F91DEE" w:rsidP="00F91DEE">
            <w:pPr>
              <w:jc w:val="center"/>
              <w:rPr>
                <w:rFonts w:cs="Arial"/>
              </w:rPr>
            </w:pPr>
            <w:r w:rsidRPr="00EF7540">
              <w:t>5</w:t>
            </w:r>
          </w:p>
        </w:tc>
      </w:tr>
      <w:tr w:rsidR="00F91DEE" w:rsidRPr="00870D4F" w14:paraId="05E9C6E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256CE98" w14:textId="072F52CC" w:rsidR="00F91DEE" w:rsidRPr="00870D4F" w:rsidRDefault="00F91DEE" w:rsidP="00F91DEE">
            <w:pPr>
              <w:ind w:right="60"/>
              <w:rPr>
                <w:rFonts w:cs="Arial"/>
                <w:noProof/>
                <w:lang w:val="sr-Cyrl-CS"/>
              </w:rPr>
            </w:pPr>
            <w:r w:rsidRPr="00EF7540">
              <w:rPr>
                <w:noProof/>
              </w:rPr>
              <w:t>266</w:t>
            </w:r>
          </w:p>
        </w:tc>
        <w:tc>
          <w:tcPr>
            <w:tcW w:w="0" w:type="auto"/>
            <w:tcBorders>
              <w:top w:val="single" w:sz="8" w:space="0" w:color="000000"/>
              <w:left w:val="single" w:sz="8" w:space="0" w:color="000000"/>
              <w:bottom w:val="single" w:sz="8" w:space="0" w:color="000000"/>
              <w:right w:val="single" w:sz="8" w:space="0" w:color="000000"/>
            </w:tcBorders>
          </w:tcPr>
          <w:p w14:paraId="174082E6" w14:textId="2A740084" w:rsidR="00F91DEE" w:rsidRPr="00F74741" w:rsidRDefault="00F91DEE" w:rsidP="00F91DEE">
            <w:pPr>
              <w:rPr>
                <w:rFonts w:cs="Arial"/>
              </w:rPr>
            </w:pPr>
            <w:r w:rsidRPr="00EF7540">
              <w:t>Клизна спојка 5/4“</w:t>
            </w:r>
          </w:p>
        </w:tc>
        <w:tc>
          <w:tcPr>
            <w:tcW w:w="0" w:type="auto"/>
            <w:tcBorders>
              <w:top w:val="single" w:sz="8" w:space="0" w:color="000000"/>
              <w:left w:val="single" w:sz="8" w:space="0" w:color="000000"/>
              <w:bottom w:val="single" w:sz="8" w:space="0" w:color="000000"/>
              <w:right w:val="single" w:sz="8" w:space="0" w:color="000000"/>
            </w:tcBorders>
          </w:tcPr>
          <w:p w14:paraId="20EA77B1" w14:textId="444AF996"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5DFE7560" w14:textId="74647BB2" w:rsidR="00F91DEE" w:rsidRPr="00870D4F" w:rsidRDefault="00F91DEE" w:rsidP="00F91DEE">
            <w:pPr>
              <w:jc w:val="center"/>
              <w:rPr>
                <w:rFonts w:cs="Arial"/>
              </w:rPr>
            </w:pPr>
            <w:r w:rsidRPr="00EF7540">
              <w:t>3</w:t>
            </w:r>
          </w:p>
        </w:tc>
      </w:tr>
      <w:tr w:rsidR="00F91DEE" w:rsidRPr="00870D4F" w14:paraId="309720E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81773E" w14:textId="316BD5A3" w:rsidR="00F91DEE" w:rsidRPr="00870D4F" w:rsidRDefault="00F91DEE" w:rsidP="00F91DEE">
            <w:pPr>
              <w:ind w:right="60"/>
              <w:rPr>
                <w:rFonts w:cs="Arial"/>
                <w:noProof/>
                <w:lang w:val="sr-Cyrl-CS"/>
              </w:rPr>
            </w:pPr>
            <w:r w:rsidRPr="00EF7540">
              <w:rPr>
                <w:noProof/>
              </w:rPr>
              <w:t>267</w:t>
            </w:r>
          </w:p>
        </w:tc>
        <w:tc>
          <w:tcPr>
            <w:tcW w:w="0" w:type="auto"/>
            <w:tcBorders>
              <w:top w:val="single" w:sz="8" w:space="0" w:color="000000"/>
              <w:left w:val="single" w:sz="8" w:space="0" w:color="000000"/>
              <w:bottom w:val="single" w:sz="8" w:space="0" w:color="000000"/>
              <w:right w:val="single" w:sz="8" w:space="0" w:color="000000"/>
            </w:tcBorders>
          </w:tcPr>
          <w:p w14:paraId="25C87D1C" w14:textId="53CA215F" w:rsidR="00F91DEE" w:rsidRPr="00F74741" w:rsidRDefault="00F91DEE" w:rsidP="00F91DEE">
            <w:pPr>
              <w:rPr>
                <w:rFonts w:cs="Arial"/>
              </w:rPr>
            </w:pPr>
            <w:r w:rsidRPr="00EF7540">
              <w:t>Клизна спојка 6/4“</w:t>
            </w:r>
          </w:p>
        </w:tc>
        <w:tc>
          <w:tcPr>
            <w:tcW w:w="0" w:type="auto"/>
            <w:tcBorders>
              <w:top w:val="single" w:sz="8" w:space="0" w:color="000000"/>
              <w:left w:val="single" w:sz="8" w:space="0" w:color="000000"/>
              <w:bottom w:val="single" w:sz="8" w:space="0" w:color="000000"/>
              <w:right w:val="single" w:sz="8" w:space="0" w:color="000000"/>
            </w:tcBorders>
          </w:tcPr>
          <w:p w14:paraId="1774711E" w14:textId="1D010CF7"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69244C7C" w14:textId="5D054989" w:rsidR="00F91DEE" w:rsidRPr="00870D4F" w:rsidRDefault="00F91DEE" w:rsidP="00F91DEE">
            <w:pPr>
              <w:jc w:val="center"/>
              <w:rPr>
                <w:rFonts w:cs="Arial"/>
              </w:rPr>
            </w:pPr>
            <w:r w:rsidRPr="00EF7540">
              <w:t>3</w:t>
            </w:r>
          </w:p>
        </w:tc>
      </w:tr>
      <w:tr w:rsidR="00F91DEE" w:rsidRPr="00870D4F" w14:paraId="73EA93A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0D6921E" w14:textId="5589F43E" w:rsidR="00F91DEE" w:rsidRPr="00870D4F" w:rsidRDefault="00F91DEE" w:rsidP="00F91DEE">
            <w:pPr>
              <w:ind w:right="60"/>
              <w:rPr>
                <w:rFonts w:cs="Arial"/>
                <w:noProof/>
                <w:lang w:val="sr-Cyrl-CS"/>
              </w:rPr>
            </w:pPr>
            <w:r w:rsidRPr="00EF7540">
              <w:rPr>
                <w:noProof/>
              </w:rPr>
              <w:t>268</w:t>
            </w:r>
          </w:p>
        </w:tc>
        <w:tc>
          <w:tcPr>
            <w:tcW w:w="0" w:type="auto"/>
            <w:tcBorders>
              <w:top w:val="single" w:sz="8" w:space="0" w:color="000000"/>
              <w:left w:val="single" w:sz="8" w:space="0" w:color="000000"/>
              <w:bottom w:val="single" w:sz="8" w:space="0" w:color="000000"/>
              <w:right w:val="single" w:sz="8" w:space="0" w:color="000000"/>
            </w:tcBorders>
          </w:tcPr>
          <w:p w14:paraId="32B04BF6" w14:textId="4C0071CA" w:rsidR="00F91DEE" w:rsidRPr="00F74741" w:rsidRDefault="00F91DEE" w:rsidP="00F91DEE">
            <w:pPr>
              <w:rPr>
                <w:rFonts w:cs="Arial"/>
              </w:rPr>
            </w:pPr>
            <w:r w:rsidRPr="00EF7540">
              <w:t>Клизна спојка 2“</w:t>
            </w:r>
          </w:p>
        </w:tc>
        <w:tc>
          <w:tcPr>
            <w:tcW w:w="0" w:type="auto"/>
            <w:tcBorders>
              <w:top w:val="single" w:sz="8" w:space="0" w:color="000000"/>
              <w:left w:val="single" w:sz="8" w:space="0" w:color="000000"/>
              <w:bottom w:val="single" w:sz="8" w:space="0" w:color="000000"/>
              <w:right w:val="single" w:sz="8" w:space="0" w:color="000000"/>
            </w:tcBorders>
          </w:tcPr>
          <w:p w14:paraId="305EE5A6" w14:textId="31052286"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439CDD82" w14:textId="7D9892FA" w:rsidR="00F91DEE" w:rsidRPr="00870D4F" w:rsidRDefault="00F91DEE" w:rsidP="00F91DEE">
            <w:pPr>
              <w:jc w:val="center"/>
              <w:rPr>
                <w:rFonts w:cs="Arial"/>
              </w:rPr>
            </w:pPr>
            <w:r w:rsidRPr="00EF7540">
              <w:t>2</w:t>
            </w:r>
          </w:p>
        </w:tc>
      </w:tr>
      <w:tr w:rsidR="00F91DEE" w:rsidRPr="00870D4F" w14:paraId="6DFE82B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92F35D4" w14:textId="2950ECF7" w:rsidR="00F91DEE" w:rsidRPr="00870D4F" w:rsidRDefault="00F91DEE" w:rsidP="00F91DEE">
            <w:pPr>
              <w:ind w:right="60"/>
              <w:rPr>
                <w:rFonts w:cs="Arial"/>
                <w:noProof/>
                <w:lang w:val="sr-Cyrl-CS"/>
              </w:rPr>
            </w:pPr>
            <w:r w:rsidRPr="00EF7540">
              <w:rPr>
                <w:noProof/>
              </w:rPr>
              <w:t>269</w:t>
            </w:r>
          </w:p>
        </w:tc>
        <w:tc>
          <w:tcPr>
            <w:tcW w:w="0" w:type="auto"/>
            <w:tcBorders>
              <w:top w:val="single" w:sz="8" w:space="0" w:color="000000"/>
              <w:left w:val="single" w:sz="8" w:space="0" w:color="000000"/>
              <w:bottom w:val="single" w:sz="8" w:space="0" w:color="000000"/>
              <w:right w:val="single" w:sz="8" w:space="0" w:color="000000"/>
            </w:tcBorders>
          </w:tcPr>
          <w:p w14:paraId="7330B67E" w14:textId="22948D17" w:rsidR="00F91DEE" w:rsidRPr="00F74741" w:rsidRDefault="00F91DEE" w:rsidP="00F91DEE">
            <w:pPr>
              <w:rPr>
                <w:rFonts w:cs="Arial"/>
              </w:rPr>
            </w:pPr>
            <w:r w:rsidRPr="00EF7540">
              <w:t>ПВЦ колено обично 90˚ ½”</w:t>
            </w:r>
          </w:p>
        </w:tc>
        <w:tc>
          <w:tcPr>
            <w:tcW w:w="0" w:type="auto"/>
            <w:tcBorders>
              <w:top w:val="single" w:sz="8" w:space="0" w:color="000000"/>
              <w:left w:val="single" w:sz="8" w:space="0" w:color="000000"/>
              <w:bottom w:val="single" w:sz="8" w:space="0" w:color="000000"/>
              <w:right w:val="single" w:sz="8" w:space="0" w:color="000000"/>
            </w:tcBorders>
          </w:tcPr>
          <w:p w14:paraId="2ED5ED9F" w14:textId="5B74C0DA"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6009AB53" w14:textId="7DAED134" w:rsidR="00F91DEE" w:rsidRPr="00870D4F" w:rsidRDefault="00F91DEE" w:rsidP="00F91DEE">
            <w:pPr>
              <w:jc w:val="center"/>
              <w:rPr>
                <w:rFonts w:cs="Arial"/>
              </w:rPr>
            </w:pPr>
            <w:r w:rsidRPr="00EF7540">
              <w:t>30</w:t>
            </w:r>
          </w:p>
        </w:tc>
      </w:tr>
      <w:tr w:rsidR="00F91DEE" w:rsidRPr="00870D4F" w14:paraId="65F1A54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7E89D96" w14:textId="35B99D9B" w:rsidR="00F91DEE" w:rsidRPr="00870D4F" w:rsidRDefault="00F91DEE" w:rsidP="00F91DEE">
            <w:pPr>
              <w:ind w:right="60"/>
              <w:rPr>
                <w:rFonts w:cs="Arial"/>
                <w:noProof/>
                <w:lang w:val="sr-Cyrl-CS"/>
              </w:rPr>
            </w:pPr>
            <w:r w:rsidRPr="00EF7540">
              <w:rPr>
                <w:noProof/>
              </w:rPr>
              <w:t>270</w:t>
            </w:r>
          </w:p>
        </w:tc>
        <w:tc>
          <w:tcPr>
            <w:tcW w:w="0" w:type="auto"/>
            <w:tcBorders>
              <w:top w:val="single" w:sz="8" w:space="0" w:color="000000"/>
              <w:left w:val="single" w:sz="8" w:space="0" w:color="000000"/>
              <w:bottom w:val="single" w:sz="8" w:space="0" w:color="000000"/>
              <w:right w:val="single" w:sz="8" w:space="0" w:color="000000"/>
            </w:tcBorders>
          </w:tcPr>
          <w:p w14:paraId="11F262E1" w14:textId="2CDF2B93" w:rsidR="00F91DEE" w:rsidRPr="00F74741" w:rsidRDefault="00F91DEE" w:rsidP="00F91DEE">
            <w:pPr>
              <w:rPr>
                <w:rFonts w:cs="Arial"/>
              </w:rPr>
            </w:pPr>
            <w:r w:rsidRPr="00EF7540">
              <w:t>ПВЦ колено обично 90˚ ¾“</w:t>
            </w:r>
          </w:p>
        </w:tc>
        <w:tc>
          <w:tcPr>
            <w:tcW w:w="0" w:type="auto"/>
            <w:tcBorders>
              <w:top w:val="single" w:sz="8" w:space="0" w:color="000000"/>
              <w:left w:val="single" w:sz="8" w:space="0" w:color="000000"/>
              <w:bottom w:val="single" w:sz="8" w:space="0" w:color="000000"/>
              <w:right w:val="single" w:sz="8" w:space="0" w:color="000000"/>
            </w:tcBorders>
          </w:tcPr>
          <w:p w14:paraId="1AC80DFC" w14:textId="32BBAEC3"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07CD3186" w14:textId="6EDEAD87" w:rsidR="00F91DEE" w:rsidRPr="00870D4F" w:rsidRDefault="00F91DEE" w:rsidP="00F91DEE">
            <w:pPr>
              <w:jc w:val="center"/>
              <w:rPr>
                <w:rFonts w:cs="Arial"/>
              </w:rPr>
            </w:pPr>
            <w:r w:rsidRPr="00EF7540">
              <w:t>20</w:t>
            </w:r>
          </w:p>
        </w:tc>
      </w:tr>
      <w:tr w:rsidR="00F91DEE" w:rsidRPr="00870D4F" w14:paraId="0211143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25DF567" w14:textId="67BF05FC" w:rsidR="00F91DEE" w:rsidRPr="00870D4F" w:rsidRDefault="00F91DEE" w:rsidP="00F91DEE">
            <w:pPr>
              <w:ind w:right="60"/>
              <w:rPr>
                <w:rFonts w:cs="Arial"/>
                <w:noProof/>
                <w:lang w:val="sr-Cyrl-CS"/>
              </w:rPr>
            </w:pPr>
            <w:r w:rsidRPr="00EF7540">
              <w:rPr>
                <w:noProof/>
              </w:rPr>
              <w:lastRenderedPageBreak/>
              <w:t>271</w:t>
            </w:r>
          </w:p>
        </w:tc>
        <w:tc>
          <w:tcPr>
            <w:tcW w:w="0" w:type="auto"/>
            <w:tcBorders>
              <w:top w:val="single" w:sz="8" w:space="0" w:color="000000"/>
              <w:left w:val="single" w:sz="8" w:space="0" w:color="000000"/>
              <w:bottom w:val="single" w:sz="8" w:space="0" w:color="000000"/>
              <w:right w:val="single" w:sz="8" w:space="0" w:color="000000"/>
            </w:tcBorders>
          </w:tcPr>
          <w:p w14:paraId="699C1FC5" w14:textId="3702976E" w:rsidR="00F91DEE" w:rsidRPr="00F74741" w:rsidRDefault="00F91DEE" w:rsidP="00F91DEE">
            <w:pPr>
              <w:rPr>
                <w:rFonts w:cs="Arial"/>
              </w:rPr>
            </w:pPr>
            <w:r w:rsidRPr="00EF7540">
              <w:t>ПВЦ колено обично 45˚ ¾“</w:t>
            </w:r>
          </w:p>
        </w:tc>
        <w:tc>
          <w:tcPr>
            <w:tcW w:w="0" w:type="auto"/>
            <w:tcBorders>
              <w:top w:val="single" w:sz="8" w:space="0" w:color="000000"/>
              <w:left w:val="single" w:sz="8" w:space="0" w:color="000000"/>
              <w:bottom w:val="single" w:sz="8" w:space="0" w:color="000000"/>
              <w:right w:val="single" w:sz="8" w:space="0" w:color="000000"/>
            </w:tcBorders>
          </w:tcPr>
          <w:p w14:paraId="257BC0FB" w14:textId="11FDC545"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17A723B2" w14:textId="54FA662A" w:rsidR="00F91DEE" w:rsidRPr="00870D4F" w:rsidRDefault="00F91DEE" w:rsidP="00F91DEE">
            <w:pPr>
              <w:jc w:val="center"/>
              <w:rPr>
                <w:rFonts w:cs="Arial"/>
              </w:rPr>
            </w:pPr>
            <w:r w:rsidRPr="00EF7540">
              <w:t>15</w:t>
            </w:r>
          </w:p>
        </w:tc>
      </w:tr>
      <w:tr w:rsidR="00F91DEE" w:rsidRPr="00870D4F" w14:paraId="69819C7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44176CB" w14:textId="7B7334D5" w:rsidR="00F91DEE" w:rsidRPr="00870D4F" w:rsidRDefault="00F91DEE" w:rsidP="00F91DEE">
            <w:pPr>
              <w:ind w:right="60"/>
              <w:rPr>
                <w:rFonts w:cs="Arial"/>
                <w:noProof/>
                <w:lang w:val="sr-Cyrl-CS"/>
              </w:rPr>
            </w:pPr>
            <w:r w:rsidRPr="00EF7540">
              <w:rPr>
                <w:noProof/>
              </w:rPr>
              <w:t>272</w:t>
            </w:r>
          </w:p>
        </w:tc>
        <w:tc>
          <w:tcPr>
            <w:tcW w:w="0" w:type="auto"/>
            <w:tcBorders>
              <w:top w:val="single" w:sz="8" w:space="0" w:color="000000"/>
              <w:left w:val="single" w:sz="8" w:space="0" w:color="000000"/>
              <w:bottom w:val="single" w:sz="8" w:space="0" w:color="000000"/>
              <w:right w:val="single" w:sz="8" w:space="0" w:color="000000"/>
            </w:tcBorders>
          </w:tcPr>
          <w:p w14:paraId="3E772A68" w14:textId="6C1759E8" w:rsidR="00F91DEE" w:rsidRPr="00F74741" w:rsidRDefault="00F91DEE" w:rsidP="00F91DEE">
            <w:pPr>
              <w:rPr>
                <w:rFonts w:cs="Arial"/>
              </w:rPr>
            </w:pPr>
            <w:r w:rsidRPr="00EF7540">
              <w:t>ПВЦ колено обично 45˚ ½“</w:t>
            </w:r>
          </w:p>
        </w:tc>
        <w:tc>
          <w:tcPr>
            <w:tcW w:w="0" w:type="auto"/>
            <w:tcBorders>
              <w:top w:val="single" w:sz="8" w:space="0" w:color="000000"/>
              <w:left w:val="single" w:sz="8" w:space="0" w:color="000000"/>
              <w:bottom w:val="single" w:sz="8" w:space="0" w:color="000000"/>
              <w:right w:val="single" w:sz="8" w:space="0" w:color="000000"/>
            </w:tcBorders>
          </w:tcPr>
          <w:p w14:paraId="7CA2AE65" w14:textId="14C699EF"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08095800" w14:textId="43B521D8" w:rsidR="00F91DEE" w:rsidRPr="00870D4F" w:rsidRDefault="00F91DEE" w:rsidP="00F91DEE">
            <w:pPr>
              <w:jc w:val="center"/>
              <w:rPr>
                <w:rFonts w:cs="Arial"/>
              </w:rPr>
            </w:pPr>
            <w:r w:rsidRPr="00EF7540">
              <w:t>15</w:t>
            </w:r>
          </w:p>
        </w:tc>
      </w:tr>
      <w:tr w:rsidR="00F91DEE" w:rsidRPr="00870D4F" w14:paraId="3B5D07A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C5D52DC" w14:textId="33FF3723" w:rsidR="00F91DEE" w:rsidRPr="00870D4F" w:rsidRDefault="00F91DEE" w:rsidP="00F91DEE">
            <w:pPr>
              <w:ind w:right="60"/>
              <w:rPr>
                <w:rFonts w:cs="Arial"/>
                <w:noProof/>
                <w:lang w:val="sr-Cyrl-CS"/>
              </w:rPr>
            </w:pPr>
            <w:r w:rsidRPr="00EF7540">
              <w:rPr>
                <w:noProof/>
              </w:rPr>
              <w:t>273</w:t>
            </w:r>
          </w:p>
        </w:tc>
        <w:tc>
          <w:tcPr>
            <w:tcW w:w="0" w:type="auto"/>
            <w:tcBorders>
              <w:top w:val="single" w:sz="8" w:space="0" w:color="000000"/>
              <w:left w:val="single" w:sz="8" w:space="0" w:color="000000"/>
              <w:bottom w:val="single" w:sz="8" w:space="0" w:color="000000"/>
              <w:right w:val="single" w:sz="8" w:space="0" w:color="000000"/>
            </w:tcBorders>
          </w:tcPr>
          <w:p w14:paraId="13408789" w14:textId="67592ABB" w:rsidR="00F91DEE" w:rsidRPr="00F74741" w:rsidRDefault="00F91DEE" w:rsidP="00F91DEE">
            <w:pPr>
              <w:rPr>
                <w:rFonts w:cs="Arial"/>
              </w:rPr>
            </w:pPr>
            <w:r w:rsidRPr="00EF7540">
              <w:t>Покретна славина</w:t>
            </w:r>
          </w:p>
        </w:tc>
        <w:tc>
          <w:tcPr>
            <w:tcW w:w="0" w:type="auto"/>
            <w:tcBorders>
              <w:top w:val="single" w:sz="8" w:space="0" w:color="000000"/>
              <w:left w:val="single" w:sz="8" w:space="0" w:color="000000"/>
              <w:bottom w:val="single" w:sz="8" w:space="0" w:color="000000"/>
              <w:right w:val="single" w:sz="8" w:space="0" w:color="000000"/>
            </w:tcBorders>
          </w:tcPr>
          <w:p w14:paraId="2D9C3C6E" w14:textId="5D182CF3"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5DC72180" w14:textId="10EA2C0C" w:rsidR="00F91DEE" w:rsidRPr="00870D4F" w:rsidRDefault="00F91DEE" w:rsidP="00F91DEE">
            <w:pPr>
              <w:jc w:val="center"/>
              <w:rPr>
                <w:rFonts w:cs="Arial"/>
              </w:rPr>
            </w:pPr>
            <w:r w:rsidRPr="00EF7540">
              <w:t>10</w:t>
            </w:r>
          </w:p>
        </w:tc>
      </w:tr>
      <w:tr w:rsidR="00F91DEE" w:rsidRPr="00870D4F" w14:paraId="1EE9E4A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FBC844" w14:textId="15F3E349" w:rsidR="00F91DEE" w:rsidRPr="00870D4F" w:rsidRDefault="00F91DEE" w:rsidP="00F91DEE">
            <w:pPr>
              <w:ind w:right="60"/>
              <w:rPr>
                <w:rFonts w:cs="Arial"/>
                <w:noProof/>
                <w:lang w:val="sr-Cyrl-CS"/>
              </w:rPr>
            </w:pPr>
            <w:r w:rsidRPr="00EF7540">
              <w:rPr>
                <w:noProof/>
              </w:rPr>
              <w:t>274</w:t>
            </w:r>
          </w:p>
        </w:tc>
        <w:tc>
          <w:tcPr>
            <w:tcW w:w="0" w:type="auto"/>
            <w:tcBorders>
              <w:top w:val="single" w:sz="8" w:space="0" w:color="000000"/>
              <w:left w:val="single" w:sz="8" w:space="0" w:color="000000"/>
              <w:bottom w:val="single" w:sz="8" w:space="0" w:color="000000"/>
              <w:right w:val="single" w:sz="8" w:space="0" w:color="000000"/>
            </w:tcBorders>
          </w:tcPr>
          <w:p w14:paraId="283ECBCB" w14:textId="1F799582" w:rsidR="00F91DEE" w:rsidRPr="00F74741" w:rsidRDefault="00F91DEE" w:rsidP="00F91DEE">
            <w:pPr>
              <w:rPr>
                <w:rFonts w:cs="Arial"/>
              </w:rPr>
            </w:pPr>
            <w:r w:rsidRPr="00EF7540">
              <w:t>Срчаста славина са 1 изводом за лавабо</w:t>
            </w:r>
          </w:p>
        </w:tc>
        <w:tc>
          <w:tcPr>
            <w:tcW w:w="0" w:type="auto"/>
            <w:tcBorders>
              <w:top w:val="single" w:sz="8" w:space="0" w:color="000000"/>
              <w:left w:val="single" w:sz="8" w:space="0" w:color="000000"/>
              <w:bottom w:val="single" w:sz="8" w:space="0" w:color="000000"/>
              <w:right w:val="single" w:sz="8" w:space="0" w:color="000000"/>
            </w:tcBorders>
          </w:tcPr>
          <w:p w14:paraId="0C1D0497" w14:textId="64E9529B"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5045C02A" w14:textId="0205AE40" w:rsidR="00F91DEE" w:rsidRPr="00870D4F" w:rsidRDefault="00F91DEE" w:rsidP="00F91DEE">
            <w:pPr>
              <w:jc w:val="center"/>
              <w:rPr>
                <w:rFonts w:cs="Arial"/>
              </w:rPr>
            </w:pPr>
            <w:r w:rsidRPr="00EF7540">
              <w:t>5</w:t>
            </w:r>
          </w:p>
        </w:tc>
      </w:tr>
      <w:tr w:rsidR="00F91DEE" w:rsidRPr="00870D4F" w14:paraId="1DBBD7B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DF58289" w14:textId="59F2BF36" w:rsidR="00F91DEE" w:rsidRPr="00870D4F" w:rsidRDefault="00F91DEE" w:rsidP="00F91DEE">
            <w:pPr>
              <w:ind w:right="60"/>
              <w:rPr>
                <w:rFonts w:cs="Arial"/>
                <w:noProof/>
                <w:lang w:val="sr-Cyrl-CS"/>
              </w:rPr>
            </w:pPr>
            <w:r w:rsidRPr="00EF7540">
              <w:rPr>
                <w:noProof/>
              </w:rPr>
              <w:t>275</w:t>
            </w:r>
          </w:p>
        </w:tc>
        <w:tc>
          <w:tcPr>
            <w:tcW w:w="0" w:type="auto"/>
            <w:tcBorders>
              <w:top w:val="single" w:sz="8" w:space="0" w:color="000000"/>
              <w:left w:val="single" w:sz="8" w:space="0" w:color="000000"/>
              <w:bottom w:val="single" w:sz="8" w:space="0" w:color="000000"/>
              <w:right w:val="single" w:sz="8" w:space="0" w:color="000000"/>
            </w:tcBorders>
          </w:tcPr>
          <w:p w14:paraId="1E9D6729" w14:textId="6631B1A1" w:rsidR="00F91DEE" w:rsidRPr="00F74741" w:rsidRDefault="00F91DEE" w:rsidP="00F91DEE">
            <w:pPr>
              <w:rPr>
                <w:rFonts w:cs="Arial"/>
              </w:rPr>
            </w:pPr>
            <w:r w:rsidRPr="00EF7540">
              <w:t>Чеп поцинковани ½“</w:t>
            </w:r>
          </w:p>
        </w:tc>
        <w:tc>
          <w:tcPr>
            <w:tcW w:w="0" w:type="auto"/>
            <w:tcBorders>
              <w:top w:val="single" w:sz="8" w:space="0" w:color="000000"/>
              <w:left w:val="single" w:sz="8" w:space="0" w:color="000000"/>
              <w:bottom w:val="single" w:sz="8" w:space="0" w:color="000000"/>
              <w:right w:val="single" w:sz="8" w:space="0" w:color="000000"/>
            </w:tcBorders>
          </w:tcPr>
          <w:p w14:paraId="178B5BE0" w14:textId="7399AD8D"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58505AE5" w14:textId="513B6B3F" w:rsidR="00F91DEE" w:rsidRPr="00870D4F" w:rsidRDefault="00F91DEE" w:rsidP="00F91DEE">
            <w:pPr>
              <w:jc w:val="center"/>
              <w:rPr>
                <w:rFonts w:cs="Arial"/>
              </w:rPr>
            </w:pPr>
            <w:r w:rsidRPr="00EF7540">
              <w:t>10</w:t>
            </w:r>
          </w:p>
        </w:tc>
      </w:tr>
      <w:tr w:rsidR="00F91DEE" w:rsidRPr="00870D4F" w14:paraId="09ACE70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A4F36C3" w14:textId="3B6DBB8C" w:rsidR="00F91DEE" w:rsidRPr="00870D4F" w:rsidRDefault="00F91DEE" w:rsidP="00F91DEE">
            <w:pPr>
              <w:ind w:right="60"/>
              <w:rPr>
                <w:rFonts w:cs="Arial"/>
                <w:noProof/>
                <w:lang w:val="sr-Cyrl-CS"/>
              </w:rPr>
            </w:pPr>
            <w:r w:rsidRPr="00EF7540">
              <w:rPr>
                <w:noProof/>
              </w:rPr>
              <w:t>276</w:t>
            </w:r>
          </w:p>
        </w:tc>
        <w:tc>
          <w:tcPr>
            <w:tcW w:w="0" w:type="auto"/>
            <w:tcBorders>
              <w:top w:val="single" w:sz="8" w:space="0" w:color="000000"/>
              <w:left w:val="single" w:sz="8" w:space="0" w:color="000000"/>
              <w:bottom w:val="single" w:sz="8" w:space="0" w:color="000000"/>
              <w:right w:val="single" w:sz="8" w:space="0" w:color="000000"/>
            </w:tcBorders>
          </w:tcPr>
          <w:p w14:paraId="5BF4A1EB" w14:textId="29A563CB" w:rsidR="00F91DEE" w:rsidRPr="00F74741" w:rsidRDefault="00F91DEE" w:rsidP="00F91DEE">
            <w:pPr>
              <w:rPr>
                <w:rFonts w:cs="Arial"/>
              </w:rPr>
            </w:pPr>
            <w:r w:rsidRPr="00EF7540">
              <w:t>Муф ПВЦ ½“</w:t>
            </w:r>
          </w:p>
        </w:tc>
        <w:tc>
          <w:tcPr>
            <w:tcW w:w="0" w:type="auto"/>
            <w:tcBorders>
              <w:top w:val="single" w:sz="8" w:space="0" w:color="000000"/>
              <w:left w:val="single" w:sz="8" w:space="0" w:color="000000"/>
              <w:bottom w:val="single" w:sz="8" w:space="0" w:color="000000"/>
              <w:right w:val="single" w:sz="8" w:space="0" w:color="000000"/>
            </w:tcBorders>
          </w:tcPr>
          <w:p w14:paraId="52F48E5C" w14:textId="0BF4C73E"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0B063F09" w14:textId="495D90B9" w:rsidR="00F91DEE" w:rsidRPr="00870D4F" w:rsidRDefault="00F91DEE" w:rsidP="00F91DEE">
            <w:pPr>
              <w:jc w:val="center"/>
              <w:rPr>
                <w:rFonts w:cs="Arial"/>
              </w:rPr>
            </w:pPr>
            <w:r w:rsidRPr="00EF7540">
              <w:t>20</w:t>
            </w:r>
          </w:p>
        </w:tc>
      </w:tr>
      <w:tr w:rsidR="00F91DEE" w:rsidRPr="00870D4F" w14:paraId="7701DBA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28D30F" w14:textId="1CA911EE" w:rsidR="00F91DEE" w:rsidRPr="00870D4F" w:rsidRDefault="00F91DEE" w:rsidP="00F91DEE">
            <w:pPr>
              <w:ind w:right="60"/>
              <w:rPr>
                <w:rFonts w:cs="Arial"/>
                <w:noProof/>
                <w:lang w:val="sr-Cyrl-CS"/>
              </w:rPr>
            </w:pPr>
            <w:r w:rsidRPr="00EF7540">
              <w:rPr>
                <w:noProof/>
              </w:rPr>
              <w:t>277</w:t>
            </w:r>
          </w:p>
        </w:tc>
        <w:tc>
          <w:tcPr>
            <w:tcW w:w="0" w:type="auto"/>
            <w:tcBorders>
              <w:top w:val="single" w:sz="8" w:space="0" w:color="000000"/>
              <w:left w:val="single" w:sz="8" w:space="0" w:color="000000"/>
              <w:bottom w:val="single" w:sz="8" w:space="0" w:color="000000"/>
              <w:right w:val="single" w:sz="8" w:space="0" w:color="000000"/>
            </w:tcBorders>
          </w:tcPr>
          <w:p w14:paraId="3E35D186" w14:textId="2D378FB4" w:rsidR="00F91DEE" w:rsidRPr="00F74741" w:rsidRDefault="00F91DEE" w:rsidP="00F91DEE">
            <w:pPr>
              <w:rPr>
                <w:rFonts w:cs="Arial"/>
              </w:rPr>
            </w:pPr>
            <w:r w:rsidRPr="00EF7540">
              <w:t>Муф ПВЦ ¾“</w:t>
            </w:r>
          </w:p>
        </w:tc>
        <w:tc>
          <w:tcPr>
            <w:tcW w:w="0" w:type="auto"/>
            <w:tcBorders>
              <w:top w:val="single" w:sz="8" w:space="0" w:color="000000"/>
              <w:left w:val="single" w:sz="8" w:space="0" w:color="000000"/>
              <w:bottom w:val="single" w:sz="8" w:space="0" w:color="000000"/>
              <w:right w:val="single" w:sz="8" w:space="0" w:color="000000"/>
            </w:tcBorders>
          </w:tcPr>
          <w:p w14:paraId="31B3CAD0" w14:textId="14CA3CDF"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59784BD4" w14:textId="3A74B78C" w:rsidR="00F91DEE" w:rsidRPr="00870D4F" w:rsidRDefault="00F91DEE" w:rsidP="00F91DEE">
            <w:pPr>
              <w:jc w:val="center"/>
              <w:rPr>
                <w:rFonts w:cs="Arial"/>
              </w:rPr>
            </w:pPr>
            <w:r w:rsidRPr="00EF7540">
              <w:t>10</w:t>
            </w:r>
          </w:p>
        </w:tc>
      </w:tr>
      <w:tr w:rsidR="00F91DEE" w:rsidRPr="00870D4F" w14:paraId="1E93E8A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D558FFC" w14:textId="126C7CF3" w:rsidR="00F91DEE" w:rsidRPr="00870D4F" w:rsidRDefault="00F91DEE" w:rsidP="00F91DEE">
            <w:pPr>
              <w:ind w:right="60"/>
              <w:rPr>
                <w:rFonts w:cs="Arial"/>
                <w:noProof/>
                <w:lang w:val="sr-Cyrl-CS"/>
              </w:rPr>
            </w:pPr>
            <w:r w:rsidRPr="00EF7540">
              <w:rPr>
                <w:noProof/>
              </w:rPr>
              <w:t>278</w:t>
            </w:r>
          </w:p>
        </w:tc>
        <w:tc>
          <w:tcPr>
            <w:tcW w:w="0" w:type="auto"/>
            <w:tcBorders>
              <w:top w:val="single" w:sz="8" w:space="0" w:color="000000"/>
              <w:left w:val="single" w:sz="8" w:space="0" w:color="000000"/>
              <w:bottom w:val="single" w:sz="8" w:space="0" w:color="000000"/>
              <w:right w:val="single" w:sz="8" w:space="0" w:color="000000"/>
            </w:tcBorders>
          </w:tcPr>
          <w:p w14:paraId="76816E11" w14:textId="589B67B3" w:rsidR="00F91DEE" w:rsidRPr="00F74741" w:rsidRDefault="00F91DEE" w:rsidP="00F91DEE">
            <w:pPr>
              <w:rPr>
                <w:rFonts w:cs="Arial"/>
              </w:rPr>
            </w:pPr>
            <w:r w:rsidRPr="00EF7540">
              <w:t>Муф ПВЦ ½“ унутрашњи навој</w:t>
            </w:r>
          </w:p>
        </w:tc>
        <w:tc>
          <w:tcPr>
            <w:tcW w:w="0" w:type="auto"/>
            <w:tcBorders>
              <w:top w:val="single" w:sz="8" w:space="0" w:color="000000"/>
              <w:left w:val="single" w:sz="8" w:space="0" w:color="000000"/>
              <w:bottom w:val="single" w:sz="8" w:space="0" w:color="000000"/>
              <w:right w:val="single" w:sz="8" w:space="0" w:color="000000"/>
            </w:tcBorders>
          </w:tcPr>
          <w:p w14:paraId="5E6872DE" w14:textId="0295ECAB"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680B8FAE" w14:textId="74066A3C" w:rsidR="00F91DEE" w:rsidRPr="00870D4F" w:rsidRDefault="00F91DEE" w:rsidP="00F91DEE">
            <w:pPr>
              <w:jc w:val="center"/>
              <w:rPr>
                <w:rFonts w:cs="Arial"/>
              </w:rPr>
            </w:pPr>
            <w:r w:rsidRPr="00EF7540">
              <w:t>20</w:t>
            </w:r>
          </w:p>
        </w:tc>
      </w:tr>
      <w:tr w:rsidR="00F91DEE" w:rsidRPr="00870D4F" w14:paraId="6094DB2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51B586" w14:textId="209EF69C" w:rsidR="00F91DEE" w:rsidRPr="00870D4F" w:rsidRDefault="00F91DEE" w:rsidP="00F91DEE">
            <w:pPr>
              <w:ind w:right="60"/>
              <w:rPr>
                <w:rFonts w:cs="Arial"/>
                <w:noProof/>
                <w:lang w:val="sr-Cyrl-CS"/>
              </w:rPr>
            </w:pPr>
            <w:r w:rsidRPr="00EF7540">
              <w:rPr>
                <w:noProof/>
              </w:rPr>
              <w:t>279</w:t>
            </w:r>
          </w:p>
        </w:tc>
        <w:tc>
          <w:tcPr>
            <w:tcW w:w="0" w:type="auto"/>
            <w:tcBorders>
              <w:top w:val="single" w:sz="8" w:space="0" w:color="000000"/>
              <w:left w:val="single" w:sz="8" w:space="0" w:color="000000"/>
              <w:bottom w:val="single" w:sz="8" w:space="0" w:color="000000"/>
              <w:right w:val="single" w:sz="8" w:space="0" w:color="000000"/>
            </w:tcBorders>
          </w:tcPr>
          <w:p w14:paraId="78ADA181" w14:textId="5672F7E1" w:rsidR="00F91DEE" w:rsidRPr="00F74741" w:rsidRDefault="00F91DEE" w:rsidP="00F91DEE">
            <w:pPr>
              <w:rPr>
                <w:rFonts w:cs="Arial"/>
              </w:rPr>
            </w:pPr>
            <w:r w:rsidRPr="00EF7540">
              <w:t>Муф ПВЦ ½“ спољни навој</w:t>
            </w:r>
          </w:p>
        </w:tc>
        <w:tc>
          <w:tcPr>
            <w:tcW w:w="0" w:type="auto"/>
            <w:tcBorders>
              <w:top w:val="single" w:sz="8" w:space="0" w:color="000000"/>
              <w:left w:val="single" w:sz="8" w:space="0" w:color="000000"/>
              <w:bottom w:val="single" w:sz="8" w:space="0" w:color="000000"/>
              <w:right w:val="single" w:sz="8" w:space="0" w:color="000000"/>
            </w:tcBorders>
          </w:tcPr>
          <w:p w14:paraId="3819CB2C" w14:textId="6E7A7834"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509433D2" w14:textId="347E2FB6" w:rsidR="00F91DEE" w:rsidRPr="00870D4F" w:rsidRDefault="00F91DEE" w:rsidP="00F91DEE">
            <w:pPr>
              <w:jc w:val="center"/>
              <w:rPr>
                <w:rFonts w:cs="Arial"/>
              </w:rPr>
            </w:pPr>
            <w:r w:rsidRPr="00EF7540">
              <w:t>20</w:t>
            </w:r>
          </w:p>
        </w:tc>
      </w:tr>
      <w:tr w:rsidR="00F91DEE" w:rsidRPr="00870D4F" w14:paraId="2ED4430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A8352B" w14:textId="5C6FC655" w:rsidR="00F91DEE" w:rsidRPr="00870D4F" w:rsidRDefault="00F91DEE" w:rsidP="00F91DEE">
            <w:pPr>
              <w:ind w:right="60"/>
              <w:rPr>
                <w:rFonts w:cs="Arial"/>
                <w:noProof/>
                <w:lang w:val="sr-Cyrl-CS"/>
              </w:rPr>
            </w:pPr>
            <w:r w:rsidRPr="00EF7540">
              <w:rPr>
                <w:noProof/>
              </w:rPr>
              <w:t>280</w:t>
            </w:r>
          </w:p>
        </w:tc>
        <w:tc>
          <w:tcPr>
            <w:tcW w:w="0" w:type="auto"/>
            <w:tcBorders>
              <w:top w:val="single" w:sz="8" w:space="0" w:color="000000"/>
              <w:left w:val="single" w:sz="8" w:space="0" w:color="000000"/>
              <w:bottom w:val="single" w:sz="8" w:space="0" w:color="000000"/>
              <w:right w:val="single" w:sz="8" w:space="0" w:color="000000"/>
            </w:tcBorders>
          </w:tcPr>
          <w:p w14:paraId="550C8FD5" w14:textId="147A0391" w:rsidR="00F91DEE" w:rsidRPr="00F74741" w:rsidRDefault="00F91DEE" w:rsidP="00F91DEE">
            <w:pPr>
              <w:rPr>
                <w:rFonts w:cs="Arial"/>
              </w:rPr>
            </w:pPr>
            <w:r w:rsidRPr="00EF7540">
              <w:t>Вентил пропусни ПВЦ ½“</w:t>
            </w:r>
          </w:p>
        </w:tc>
        <w:tc>
          <w:tcPr>
            <w:tcW w:w="0" w:type="auto"/>
            <w:tcBorders>
              <w:top w:val="single" w:sz="8" w:space="0" w:color="000000"/>
              <w:left w:val="single" w:sz="8" w:space="0" w:color="000000"/>
              <w:bottom w:val="single" w:sz="8" w:space="0" w:color="000000"/>
              <w:right w:val="single" w:sz="8" w:space="0" w:color="000000"/>
            </w:tcBorders>
          </w:tcPr>
          <w:p w14:paraId="5DF6B6B8" w14:textId="7B4A540A"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5CCC909A" w14:textId="6E4C4A44" w:rsidR="00F91DEE" w:rsidRPr="00870D4F" w:rsidRDefault="00F91DEE" w:rsidP="00F91DEE">
            <w:pPr>
              <w:jc w:val="center"/>
              <w:rPr>
                <w:rFonts w:cs="Arial"/>
              </w:rPr>
            </w:pPr>
            <w:r w:rsidRPr="00EF7540">
              <w:t>5</w:t>
            </w:r>
          </w:p>
        </w:tc>
      </w:tr>
      <w:tr w:rsidR="00F91DEE" w:rsidRPr="00870D4F" w14:paraId="68D2CF4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01C50A4" w14:textId="021C8FE2" w:rsidR="00F91DEE" w:rsidRPr="00870D4F" w:rsidRDefault="00F91DEE" w:rsidP="00F91DEE">
            <w:pPr>
              <w:ind w:right="60"/>
              <w:rPr>
                <w:rFonts w:cs="Arial"/>
                <w:noProof/>
                <w:lang w:val="sr-Cyrl-CS"/>
              </w:rPr>
            </w:pPr>
            <w:r w:rsidRPr="00EF7540">
              <w:rPr>
                <w:noProof/>
              </w:rPr>
              <w:t>281</w:t>
            </w:r>
          </w:p>
        </w:tc>
        <w:tc>
          <w:tcPr>
            <w:tcW w:w="0" w:type="auto"/>
            <w:tcBorders>
              <w:top w:val="single" w:sz="8" w:space="0" w:color="000000"/>
              <w:left w:val="single" w:sz="8" w:space="0" w:color="000000"/>
              <w:bottom w:val="single" w:sz="8" w:space="0" w:color="000000"/>
              <w:right w:val="single" w:sz="8" w:space="0" w:color="000000"/>
            </w:tcBorders>
          </w:tcPr>
          <w:p w14:paraId="794E6909" w14:textId="531A38DF" w:rsidR="00F91DEE" w:rsidRPr="00F74741" w:rsidRDefault="00F91DEE" w:rsidP="00F91DEE">
            <w:pPr>
              <w:rPr>
                <w:rFonts w:cs="Arial"/>
              </w:rPr>
            </w:pPr>
            <w:r w:rsidRPr="00EF7540">
              <w:t>Колено завршно ПВЦ ½“</w:t>
            </w:r>
          </w:p>
        </w:tc>
        <w:tc>
          <w:tcPr>
            <w:tcW w:w="0" w:type="auto"/>
            <w:tcBorders>
              <w:top w:val="single" w:sz="8" w:space="0" w:color="000000"/>
              <w:left w:val="single" w:sz="8" w:space="0" w:color="000000"/>
              <w:bottom w:val="single" w:sz="8" w:space="0" w:color="000000"/>
              <w:right w:val="single" w:sz="8" w:space="0" w:color="000000"/>
            </w:tcBorders>
          </w:tcPr>
          <w:p w14:paraId="502066B8" w14:textId="3C94C246"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061182C7" w14:textId="08B09634" w:rsidR="00F91DEE" w:rsidRPr="00870D4F" w:rsidRDefault="00F91DEE" w:rsidP="00F91DEE">
            <w:pPr>
              <w:jc w:val="center"/>
              <w:rPr>
                <w:rFonts w:cs="Arial"/>
              </w:rPr>
            </w:pPr>
            <w:r w:rsidRPr="00EF7540">
              <w:t>30</w:t>
            </w:r>
          </w:p>
        </w:tc>
      </w:tr>
      <w:tr w:rsidR="00F91DEE" w:rsidRPr="00870D4F" w14:paraId="14E2442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66BF77" w14:textId="175C970E" w:rsidR="00F91DEE" w:rsidRPr="00870D4F" w:rsidRDefault="00F91DEE" w:rsidP="00F91DEE">
            <w:pPr>
              <w:ind w:right="60"/>
              <w:rPr>
                <w:rFonts w:cs="Arial"/>
                <w:noProof/>
                <w:lang w:val="sr-Cyrl-CS"/>
              </w:rPr>
            </w:pPr>
            <w:r w:rsidRPr="00EF7540">
              <w:rPr>
                <w:noProof/>
              </w:rPr>
              <w:t>282</w:t>
            </w:r>
          </w:p>
        </w:tc>
        <w:tc>
          <w:tcPr>
            <w:tcW w:w="0" w:type="auto"/>
            <w:tcBorders>
              <w:top w:val="single" w:sz="8" w:space="0" w:color="000000"/>
              <w:left w:val="single" w:sz="8" w:space="0" w:color="000000"/>
              <w:bottom w:val="single" w:sz="8" w:space="0" w:color="000000"/>
              <w:right w:val="single" w:sz="8" w:space="0" w:color="000000"/>
            </w:tcBorders>
          </w:tcPr>
          <w:p w14:paraId="52CC2EEB" w14:textId="01DAA43E" w:rsidR="00F91DEE" w:rsidRPr="00F74741" w:rsidRDefault="00F91DEE" w:rsidP="00F91DEE">
            <w:pPr>
              <w:rPr>
                <w:rFonts w:cs="Arial"/>
              </w:rPr>
            </w:pPr>
            <w:r w:rsidRPr="00EF7540">
              <w:t>ПВЦ тештик ¾“</w:t>
            </w:r>
          </w:p>
        </w:tc>
        <w:tc>
          <w:tcPr>
            <w:tcW w:w="0" w:type="auto"/>
            <w:tcBorders>
              <w:top w:val="single" w:sz="8" w:space="0" w:color="000000"/>
              <w:left w:val="single" w:sz="8" w:space="0" w:color="000000"/>
              <w:bottom w:val="single" w:sz="8" w:space="0" w:color="000000"/>
              <w:right w:val="single" w:sz="8" w:space="0" w:color="000000"/>
            </w:tcBorders>
          </w:tcPr>
          <w:p w14:paraId="7E30BC6B" w14:textId="70746792"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2EB946EA" w14:textId="358CBB3E" w:rsidR="00F91DEE" w:rsidRPr="00870D4F" w:rsidRDefault="00F91DEE" w:rsidP="00F91DEE">
            <w:pPr>
              <w:jc w:val="center"/>
              <w:rPr>
                <w:rFonts w:cs="Arial"/>
              </w:rPr>
            </w:pPr>
            <w:r w:rsidRPr="00EF7540">
              <w:t>10</w:t>
            </w:r>
          </w:p>
        </w:tc>
      </w:tr>
      <w:tr w:rsidR="00F91DEE" w:rsidRPr="00870D4F" w14:paraId="5A656FC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75DF233" w14:textId="329E41DD" w:rsidR="00F91DEE" w:rsidRPr="00870D4F" w:rsidRDefault="00F91DEE" w:rsidP="00F91DEE">
            <w:pPr>
              <w:ind w:right="60"/>
              <w:rPr>
                <w:rFonts w:cs="Arial"/>
                <w:noProof/>
                <w:lang w:val="sr-Cyrl-CS"/>
              </w:rPr>
            </w:pPr>
            <w:r w:rsidRPr="00EF7540">
              <w:rPr>
                <w:noProof/>
              </w:rPr>
              <w:t>283</w:t>
            </w:r>
          </w:p>
        </w:tc>
        <w:tc>
          <w:tcPr>
            <w:tcW w:w="0" w:type="auto"/>
            <w:tcBorders>
              <w:top w:val="single" w:sz="8" w:space="0" w:color="000000"/>
              <w:left w:val="single" w:sz="8" w:space="0" w:color="000000"/>
              <w:bottom w:val="single" w:sz="8" w:space="0" w:color="000000"/>
              <w:right w:val="single" w:sz="8" w:space="0" w:color="000000"/>
            </w:tcBorders>
          </w:tcPr>
          <w:p w14:paraId="7A215A6D" w14:textId="5E041EA0" w:rsidR="00F91DEE" w:rsidRPr="00F74741" w:rsidRDefault="00F91DEE" w:rsidP="00F91DEE">
            <w:pPr>
              <w:rPr>
                <w:rFonts w:cs="Arial"/>
              </w:rPr>
            </w:pPr>
            <w:r w:rsidRPr="00EF7540">
              <w:t>Експрес спојка ½“</w:t>
            </w:r>
          </w:p>
        </w:tc>
        <w:tc>
          <w:tcPr>
            <w:tcW w:w="0" w:type="auto"/>
            <w:tcBorders>
              <w:top w:val="single" w:sz="8" w:space="0" w:color="000000"/>
              <w:left w:val="single" w:sz="8" w:space="0" w:color="000000"/>
              <w:bottom w:val="single" w:sz="8" w:space="0" w:color="000000"/>
              <w:right w:val="single" w:sz="8" w:space="0" w:color="000000"/>
            </w:tcBorders>
          </w:tcPr>
          <w:p w14:paraId="6C9707DF" w14:textId="311FD289"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7915F503" w14:textId="26492D05" w:rsidR="00F91DEE" w:rsidRPr="00870D4F" w:rsidRDefault="00F91DEE" w:rsidP="00F91DEE">
            <w:pPr>
              <w:jc w:val="center"/>
              <w:rPr>
                <w:rFonts w:cs="Arial"/>
              </w:rPr>
            </w:pPr>
            <w:r w:rsidRPr="00EF7540">
              <w:t>10</w:t>
            </w:r>
          </w:p>
        </w:tc>
      </w:tr>
      <w:tr w:rsidR="00F91DEE" w:rsidRPr="00870D4F" w14:paraId="350C178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07EBAC2" w14:textId="1C576A42" w:rsidR="00F91DEE" w:rsidRPr="00870D4F" w:rsidRDefault="00F91DEE" w:rsidP="00F91DEE">
            <w:pPr>
              <w:ind w:right="60"/>
              <w:rPr>
                <w:rFonts w:cs="Arial"/>
                <w:noProof/>
                <w:lang w:val="sr-Cyrl-CS"/>
              </w:rPr>
            </w:pPr>
            <w:r w:rsidRPr="00EF7540">
              <w:rPr>
                <w:noProof/>
              </w:rPr>
              <w:t>284</w:t>
            </w:r>
          </w:p>
        </w:tc>
        <w:tc>
          <w:tcPr>
            <w:tcW w:w="0" w:type="auto"/>
            <w:tcBorders>
              <w:top w:val="single" w:sz="8" w:space="0" w:color="000000"/>
              <w:left w:val="single" w:sz="8" w:space="0" w:color="000000"/>
              <w:bottom w:val="single" w:sz="8" w:space="0" w:color="000000"/>
              <w:right w:val="single" w:sz="8" w:space="0" w:color="000000"/>
            </w:tcBorders>
          </w:tcPr>
          <w:p w14:paraId="18CF4932" w14:textId="2E397673" w:rsidR="00F91DEE" w:rsidRPr="00F74741" w:rsidRDefault="00F91DEE" w:rsidP="00F91DEE">
            <w:pPr>
              <w:rPr>
                <w:rFonts w:cs="Arial"/>
              </w:rPr>
            </w:pPr>
            <w:r w:rsidRPr="00EF7540">
              <w:t>Флексибилно црево за водокотлић 3/8“/3/8“</w:t>
            </w:r>
          </w:p>
        </w:tc>
        <w:tc>
          <w:tcPr>
            <w:tcW w:w="0" w:type="auto"/>
            <w:tcBorders>
              <w:top w:val="single" w:sz="8" w:space="0" w:color="000000"/>
              <w:left w:val="single" w:sz="8" w:space="0" w:color="000000"/>
              <w:bottom w:val="single" w:sz="8" w:space="0" w:color="000000"/>
              <w:right w:val="single" w:sz="8" w:space="0" w:color="000000"/>
            </w:tcBorders>
          </w:tcPr>
          <w:p w14:paraId="6337B6CA" w14:textId="2BE4D7A9"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6B6C4E7E" w14:textId="72BF91D9" w:rsidR="00F91DEE" w:rsidRPr="00870D4F" w:rsidRDefault="00F91DEE" w:rsidP="00F91DEE">
            <w:pPr>
              <w:jc w:val="center"/>
              <w:rPr>
                <w:rFonts w:cs="Arial"/>
              </w:rPr>
            </w:pPr>
            <w:r w:rsidRPr="00EF7540">
              <w:t>40</w:t>
            </w:r>
          </w:p>
        </w:tc>
      </w:tr>
      <w:tr w:rsidR="00F91DEE" w:rsidRPr="00870D4F" w14:paraId="10FDE3B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EF9BA4" w14:textId="713B9B7B" w:rsidR="00F91DEE" w:rsidRPr="00870D4F" w:rsidRDefault="00F91DEE" w:rsidP="00F91DEE">
            <w:pPr>
              <w:ind w:right="60"/>
              <w:rPr>
                <w:rFonts w:cs="Arial"/>
                <w:noProof/>
                <w:lang w:val="sr-Cyrl-CS"/>
              </w:rPr>
            </w:pPr>
            <w:r w:rsidRPr="00EF7540">
              <w:rPr>
                <w:noProof/>
              </w:rPr>
              <w:t>285</w:t>
            </w:r>
          </w:p>
        </w:tc>
        <w:tc>
          <w:tcPr>
            <w:tcW w:w="0" w:type="auto"/>
            <w:tcBorders>
              <w:top w:val="single" w:sz="8" w:space="0" w:color="000000"/>
              <w:left w:val="single" w:sz="8" w:space="0" w:color="000000"/>
              <w:bottom w:val="single" w:sz="8" w:space="0" w:color="000000"/>
              <w:right w:val="single" w:sz="8" w:space="0" w:color="000000"/>
            </w:tcBorders>
          </w:tcPr>
          <w:p w14:paraId="2232B740" w14:textId="2B85FD88" w:rsidR="00F91DEE" w:rsidRPr="00F74741" w:rsidRDefault="00F91DEE" w:rsidP="00F91DEE">
            <w:pPr>
              <w:rPr>
                <w:rFonts w:cs="Arial"/>
              </w:rPr>
            </w:pPr>
            <w:r w:rsidRPr="00EF7540">
              <w:t>Флексибилно црево за водокотлић 3/8“/1/2“</w:t>
            </w:r>
          </w:p>
        </w:tc>
        <w:tc>
          <w:tcPr>
            <w:tcW w:w="0" w:type="auto"/>
            <w:tcBorders>
              <w:top w:val="single" w:sz="8" w:space="0" w:color="000000"/>
              <w:left w:val="single" w:sz="8" w:space="0" w:color="000000"/>
              <w:bottom w:val="single" w:sz="8" w:space="0" w:color="000000"/>
              <w:right w:val="single" w:sz="8" w:space="0" w:color="000000"/>
            </w:tcBorders>
          </w:tcPr>
          <w:p w14:paraId="0EACCF78" w14:textId="3B7DA962"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169FF16F" w14:textId="1E110925" w:rsidR="00F91DEE" w:rsidRPr="00870D4F" w:rsidRDefault="00F91DEE" w:rsidP="00F91DEE">
            <w:pPr>
              <w:jc w:val="center"/>
              <w:rPr>
                <w:rFonts w:cs="Arial"/>
              </w:rPr>
            </w:pPr>
            <w:r w:rsidRPr="00EF7540">
              <w:t>10</w:t>
            </w:r>
          </w:p>
        </w:tc>
      </w:tr>
      <w:tr w:rsidR="00F91DEE" w:rsidRPr="00870D4F" w14:paraId="125D110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7152297" w14:textId="101D111A" w:rsidR="00F91DEE" w:rsidRPr="00870D4F" w:rsidRDefault="00F91DEE" w:rsidP="00F91DEE">
            <w:pPr>
              <w:ind w:right="60"/>
              <w:rPr>
                <w:rFonts w:cs="Arial"/>
                <w:noProof/>
                <w:lang w:val="sr-Cyrl-CS"/>
              </w:rPr>
            </w:pPr>
            <w:r w:rsidRPr="00EF7540">
              <w:rPr>
                <w:noProof/>
              </w:rPr>
              <w:t>286</w:t>
            </w:r>
          </w:p>
        </w:tc>
        <w:tc>
          <w:tcPr>
            <w:tcW w:w="0" w:type="auto"/>
            <w:tcBorders>
              <w:top w:val="single" w:sz="8" w:space="0" w:color="000000"/>
              <w:left w:val="single" w:sz="8" w:space="0" w:color="000000"/>
              <w:bottom w:val="single" w:sz="8" w:space="0" w:color="000000"/>
              <w:right w:val="single" w:sz="8" w:space="0" w:color="000000"/>
            </w:tcBorders>
          </w:tcPr>
          <w:p w14:paraId="00DCEF86" w14:textId="321E20CC" w:rsidR="00F91DEE" w:rsidRPr="00F74741" w:rsidRDefault="00F91DEE" w:rsidP="00F91DEE">
            <w:pPr>
              <w:rPr>
                <w:rFonts w:cs="Arial"/>
              </w:rPr>
            </w:pPr>
            <w:r w:rsidRPr="00EF7540">
              <w:t>Вентил са куглом ½“</w:t>
            </w:r>
          </w:p>
        </w:tc>
        <w:tc>
          <w:tcPr>
            <w:tcW w:w="0" w:type="auto"/>
            <w:tcBorders>
              <w:top w:val="single" w:sz="8" w:space="0" w:color="000000"/>
              <w:left w:val="single" w:sz="8" w:space="0" w:color="000000"/>
              <w:bottom w:val="single" w:sz="8" w:space="0" w:color="000000"/>
              <w:right w:val="single" w:sz="8" w:space="0" w:color="000000"/>
            </w:tcBorders>
          </w:tcPr>
          <w:p w14:paraId="36DD941D" w14:textId="5F29889A"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6D87EB5C" w14:textId="24E2B7C6" w:rsidR="00F91DEE" w:rsidRPr="00870D4F" w:rsidRDefault="00F91DEE" w:rsidP="00F91DEE">
            <w:pPr>
              <w:jc w:val="center"/>
              <w:rPr>
                <w:rFonts w:cs="Arial"/>
              </w:rPr>
            </w:pPr>
            <w:r w:rsidRPr="00EF7540">
              <w:t>5</w:t>
            </w:r>
          </w:p>
        </w:tc>
      </w:tr>
      <w:tr w:rsidR="00F91DEE" w:rsidRPr="00870D4F" w14:paraId="6E5BBD9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762DC8A" w14:textId="23EE36FF" w:rsidR="00F91DEE" w:rsidRPr="00870D4F" w:rsidRDefault="00F91DEE" w:rsidP="00F91DEE">
            <w:pPr>
              <w:ind w:right="60"/>
              <w:rPr>
                <w:rFonts w:cs="Arial"/>
                <w:noProof/>
                <w:lang w:val="sr-Cyrl-CS"/>
              </w:rPr>
            </w:pPr>
            <w:r w:rsidRPr="00EF7540">
              <w:rPr>
                <w:noProof/>
              </w:rPr>
              <w:t>287</w:t>
            </w:r>
          </w:p>
        </w:tc>
        <w:tc>
          <w:tcPr>
            <w:tcW w:w="0" w:type="auto"/>
            <w:tcBorders>
              <w:top w:val="single" w:sz="8" w:space="0" w:color="000000"/>
              <w:left w:val="single" w:sz="8" w:space="0" w:color="000000"/>
              <w:bottom w:val="single" w:sz="8" w:space="0" w:color="000000"/>
              <w:right w:val="single" w:sz="8" w:space="0" w:color="000000"/>
            </w:tcBorders>
          </w:tcPr>
          <w:p w14:paraId="46B346F1" w14:textId="6EA4B37B" w:rsidR="00F91DEE" w:rsidRPr="00F74741" w:rsidRDefault="00F91DEE" w:rsidP="00F91DEE">
            <w:pPr>
              <w:rPr>
                <w:rFonts w:cs="Arial"/>
              </w:rPr>
            </w:pPr>
            <w:r w:rsidRPr="00EF7540">
              <w:t>Вентил са куглом ¾“</w:t>
            </w:r>
          </w:p>
        </w:tc>
        <w:tc>
          <w:tcPr>
            <w:tcW w:w="0" w:type="auto"/>
            <w:tcBorders>
              <w:top w:val="single" w:sz="8" w:space="0" w:color="000000"/>
              <w:left w:val="single" w:sz="8" w:space="0" w:color="000000"/>
              <w:bottom w:val="single" w:sz="8" w:space="0" w:color="000000"/>
              <w:right w:val="single" w:sz="8" w:space="0" w:color="000000"/>
            </w:tcBorders>
          </w:tcPr>
          <w:p w14:paraId="66B556DA" w14:textId="23C17EA9"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55D1D817" w14:textId="0E8ED943" w:rsidR="00F91DEE" w:rsidRPr="00870D4F" w:rsidRDefault="00F91DEE" w:rsidP="00F91DEE">
            <w:pPr>
              <w:jc w:val="center"/>
              <w:rPr>
                <w:rFonts w:cs="Arial"/>
              </w:rPr>
            </w:pPr>
            <w:r w:rsidRPr="00EF7540">
              <w:t>5</w:t>
            </w:r>
          </w:p>
        </w:tc>
      </w:tr>
      <w:tr w:rsidR="00F91DEE" w:rsidRPr="00870D4F" w14:paraId="1BD2EFE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0858F37" w14:textId="1D30953B" w:rsidR="00F91DEE" w:rsidRPr="00870D4F" w:rsidRDefault="00F91DEE" w:rsidP="00F91DEE">
            <w:pPr>
              <w:ind w:right="60"/>
              <w:rPr>
                <w:rFonts w:cs="Arial"/>
                <w:noProof/>
                <w:lang w:val="sr-Cyrl-CS"/>
              </w:rPr>
            </w:pPr>
            <w:r w:rsidRPr="00EF7540">
              <w:rPr>
                <w:noProof/>
              </w:rPr>
              <w:t>288</w:t>
            </w:r>
          </w:p>
        </w:tc>
        <w:tc>
          <w:tcPr>
            <w:tcW w:w="0" w:type="auto"/>
            <w:tcBorders>
              <w:top w:val="single" w:sz="8" w:space="0" w:color="000000"/>
              <w:left w:val="single" w:sz="8" w:space="0" w:color="000000"/>
              <w:bottom w:val="single" w:sz="8" w:space="0" w:color="000000"/>
              <w:right w:val="single" w:sz="8" w:space="0" w:color="000000"/>
            </w:tcBorders>
          </w:tcPr>
          <w:p w14:paraId="2ED41BE8" w14:textId="1A84E5B9" w:rsidR="00F91DEE" w:rsidRPr="00F74741" w:rsidRDefault="00F91DEE" w:rsidP="00F91DEE">
            <w:pPr>
              <w:rPr>
                <w:rFonts w:cs="Arial"/>
              </w:rPr>
            </w:pPr>
            <w:r w:rsidRPr="00EF7540">
              <w:t>Лавабо 58 cm</w:t>
            </w:r>
          </w:p>
        </w:tc>
        <w:tc>
          <w:tcPr>
            <w:tcW w:w="0" w:type="auto"/>
            <w:tcBorders>
              <w:top w:val="single" w:sz="8" w:space="0" w:color="000000"/>
              <w:left w:val="single" w:sz="8" w:space="0" w:color="000000"/>
              <w:bottom w:val="single" w:sz="8" w:space="0" w:color="000000"/>
              <w:right w:val="single" w:sz="8" w:space="0" w:color="000000"/>
            </w:tcBorders>
          </w:tcPr>
          <w:p w14:paraId="1A3F4E7A" w14:textId="4391D0E2"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09B264D5" w14:textId="4F7F2D4A" w:rsidR="00F91DEE" w:rsidRPr="00870D4F" w:rsidRDefault="00F91DEE" w:rsidP="00F91DEE">
            <w:pPr>
              <w:jc w:val="center"/>
              <w:rPr>
                <w:rFonts w:cs="Arial"/>
              </w:rPr>
            </w:pPr>
            <w:r w:rsidRPr="00EF7540">
              <w:t>4</w:t>
            </w:r>
          </w:p>
        </w:tc>
      </w:tr>
      <w:tr w:rsidR="00F91DEE" w:rsidRPr="00870D4F" w14:paraId="2E456C6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64B7247" w14:textId="63F83F95" w:rsidR="00F91DEE" w:rsidRPr="00870D4F" w:rsidRDefault="00F91DEE" w:rsidP="00F91DEE">
            <w:pPr>
              <w:ind w:right="60"/>
              <w:rPr>
                <w:rFonts w:cs="Arial"/>
                <w:noProof/>
                <w:lang w:val="sr-Cyrl-CS"/>
              </w:rPr>
            </w:pPr>
            <w:r w:rsidRPr="00EF7540">
              <w:rPr>
                <w:noProof/>
              </w:rPr>
              <w:t>289</w:t>
            </w:r>
          </w:p>
        </w:tc>
        <w:tc>
          <w:tcPr>
            <w:tcW w:w="0" w:type="auto"/>
            <w:tcBorders>
              <w:top w:val="single" w:sz="8" w:space="0" w:color="000000"/>
              <w:left w:val="single" w:sz="8" w:space="0" w:color="000000"/>
              <w:bottom w:val="single" w:sz="8" w:space="0" w:color="000000"/>
              <w:right w:val="single" w:sz="8" w:space="0" w:color="000000"/>
            </w:tcBorders>
          </w:tcPr>
          <w:p w14:paraId="176BC817" w14:textId="77AEADC2" w:rsidR="00F91DEE" w:rsidRPr="00F74741" w:rsidRDefault="00F91DEE" w:rsidP="00F91DEE">
            <w:pPr>
              <w:rPr>
                <w:rFonts w:cs="Arial"/>
              </w:rPr>
            </w:pPr>
            <w:r w:rsidRPr="00EF7540">
              <w:t>ПВЦ цев Ø50ˣ500 mm</w:t>
            </w:r>
          </w:p>
        </w:tc>
        <w:tc>
          <w:tcPr>
            <w:tcW w:w="0" w:type="auto"/>
            <w:tcBorders>
              <w:top w:val="single" w:sz="8" w:space="0" w:color="000000"/>
              <w:left w:val="single" w:sz="8" w:space="0" w:color="000000"/>
              <w:bottom w:val="single" w:sz="8" w:space="0" w:color="000000"/>
              <w:right w:val="single" w:sz="8" w:space="0" w:color="000000"/>
            </w:tcBorders>
          </w:tcPr>
          <w:p w14:paraId="1CE7D9F9" w14:textId="395BFF90"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05A1E11B" w14:textId="45A0EDC9" w:rsidR="00F91DEE" w:rsidRPr="00870D4F" w:rsidRDefault="00F91DEE" w:rsidP="00F91DEE">
            <w:pPr>
              <w:jc w:val="center"/>
              <w:rPr>
                <w:rFonts w:cs="Arial"/>
              </w:rPr>
            </w:pPr>
            <w:r w:rsidRPr="00EF7540">
              <w:t>10</w:t>
            </w:r>
          </w:p>
        </w:tc>
      </w:tr>
      <w:tr w:rsidR="00F91DEE" w:rsidRPr="00870D4F" w14:paraId="48E4386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85C699C" w14:textId="2990A3B7" w:rsidR="00F91DEE" w:rsidRPr="00870D4F" w:rsidRDefault="00F91DEE" w:rsidP="00F91DEE">
            <w:pPr>
              <w:ind w:right="60"/>
              <w:rPr>
                <w:rFonts w:cs="Arial"/>
                <w:noProof/>
                <w:lang w:val="sr-Cyrl-CS"/>
              </w:rPr>
            </w:pPr>
            <w:r w:rsidRPr="00EF7540">
              <w:rPr>
                <w:noProof/>
              </w:rPr>
              <w:t>290</w:t>
            </w:r>
          </w:p>
        </w:tc>
        <w:tc>
          <w:tcPr>
            <w:tcW w:w="0" w:type="auto"/>
            <w:tcBorders>
              <w:top w:val="single" w:sz="8" w:space="0" w:color="000000"/>
              <w:left w:val="single" w:sz="8" w:space="0" w:color="000000"/>
              <w:bottom w:val="single" w:sz="8" w:space="0" w:color="000000"/>
              <w:right w:val="single" w:sz="8" w:space="0" w:color="000000"/>
            </w:tcBorders>
          </w:tcPr>
          <w:p w14:paraId="4C4C565F" w14:textId="7706327F" w:rsidR="00F91DEE" w:rsidRPr="00F74741" w:rsidRDefault="00F91DEE" w:rsidP="00F91DEE">
            <w:pPr>
              <w:rPr>
                <w:rFonts w:cs="Arial"/>
              </w:rPr>
            </w:pPr>
            <w:r w:rsidRPr="00EF7540">
              <w:t>ПВЦ цев Ø75ˣ250 mm</w:t>
            </w:r>
          </w:p>
        </w:tc>
        <w:tc>
          <w:tcPr>
            <w:tcW w:w="0" w:type="auto"/>
            <w:tcBorders>
              <w:top w:val="single" w:sz="8" w:space="0" w:color="000000"/>
              <w:left w:val="single" w:sz="8" w:space="0" w:color="000000"/>
              <w:bottom w:val="single" w:sz="8" w:space="0" w:color="000000"/>
              <w:right w:val="single" w:sz="8" w:space="0" w:color="000000"/>
            </w:tcBorders>
          </w:tcPr>
          <w:p w14:paraId="279A460B" w14:textId="0D073618"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647DCB11" w14:textId="35A6911E" w:rsidR="00F91DEE" w:rsidRPr="00870D4F" w:rsidRDefault="00F91DEE" w:rsidP="00F91DEE">
            <w:pPr>
              <w:jc w:val="center"/>
              <w:rPr>
                <w:rFonts w:cs="Arial"/>
              </w:rPr>
            </w:pPr>
            <w:r w:rsidRPr="00EF7540">
              <w:t>10</w:t>
            </w:r>
          </w:p>
        </w:tc>
      </w:tr>
      <w:tr w:rsidR="00F91DEE" w:rsidRPr="00870D4F" w14:paraId="4FEEDA7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555AA0" w14:textId="4A4421E0" w:rsidR="00F91DEE" w:rsidRPr="00870D4F" w:rsidRDefault="00F91DEE" w:rsidP="00F91DEE">
            <w:pPr>
              <w:ind w:right="60"/>
              <w:rPr>
                <w:rFonts w:cs="Arial"/>
                <w:noProof/>
                <w:lang w:val="sr-Cyrl-CS"/>
              </w:rPr>
            </w:pPr>
            <w:r w:rsidRPr="00EF7540">
              <w:rPr>
                <w:noProof/>
              </w:rPr>
              <w:t>291</w:t>
            </w:r>
          </w:p>
        </w:tc>
        <w:tc>
          <w:tcPr>
            <w:tcW w:w="0" w:type="auto"/>
            <w:tcBorders>
              <w:top w:val="single" w:sz="8" w:space="0" w:color="000000"/>
              <w:left w:val="single" w:sz="8" w:space="0" w:color="000000"/>
              <w:bottom w:val="single" w:sz="8" w:space="0" w:color="000000"/>
              <w:right w:val="single" w:sz="8" w:space="0" w:color="000000"/>
            </w:tcBorders>
          </w:tcPr>
          <w:p w14:paraId="4382B2B2" w14:textId="1C079CA0" w:rsidR="00F91DEE" w:rsidRPr="00F74741" w:rsidRDefault="00F91DEE" w:rsidP="00F91DEE">
            <w:pPr>
              <w:rPr>
                <w:rFonts w:cs="Arial"/>
              </w:rPr>
            </w:pPr>
            <w:r w:rsidRPr="00EF7540">
              <w:t>ПВЦ цев Ø75ˣ500 mm</w:t>
            </w:r>
          </w:p>
        </w:tc>
        <w:tc>
          <w:tcPr>
            <w:tcW w:w="0" w:type="auto"/>
            <w:tcBorders>
              <w:top w:val="single" w:sz="8" w:space="0" w:color="000000"/>
              <w:left w:val="single" w:sz="8" w:space="0" w:color="000000"/>
              <w:bottom w:val="single" w:sz="8" w:space="0" w:color="000000"/>
              <w:right w:val="single" w:sz="8" w:space="0" w:color="000000"/>
            </w:tcBorders>
          </w:tcPr>
          <w:p w14:paraId="080E3933" w14:textId="7060B70D"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24B50789" w14:textId="506A5350" w:rsidR="00F91DEE" w:rsidRPr="00870D4F" w:rsidRDefault="00F91DEE" w:rsidP="00F91DEE">
            <w:pPr>
              <w:jc w:val="center"/>
              <w:rPr>
                <w:rFonts w:cs="Arial"/>
              </w:rPr>
            </w:pPr>
            <w:r w:rsidRPr="00EF7540">
              <w:t>10</w:t>
            </w:r>
          </w:p>
        </w:tc>
      </w:tr>
      <w:tr w:rsidR="00F91DEE" w:rsidRPr="00870D4F" w14:paraId="50AC521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9404DA5" w14:textId="356499F1" w:rsidR="00F91DEE" w:rsidRPr="00870D4F" w:rsidRDefault="00F91DEE" w:rsidP="00F91DEE">
            <w:pPr>
              <w:ind w:right="60"/>
              <w:rPr>
                <w:rFonts w:cs="Arial"/>
                <w:noProof/>
                <w:lang w:val="sr-Cyrl-CS"/>
              </w:rPr>
            </w:pPr>
            <w:r w:rsidRPr="00EF7540">
              <w:rPr>
                <w:noProof/>
              </w:rPr>
              <w:t>292</w:t>
            </w:r>
          </w:p>
        </w:tc>
        <w:tc>
          <w:tcPr>
            <w:tcW w:w="0" w:type="auto"/>
            <w:tcBorders>
              <w:top w:val="single" w:sz="8" w:space="0" w:color="000000"/>
              <w:left w:val="single" w:sz="8" w:space="0" w:color="000000"/>
              <w:bottom w:val="single" w:sz="8" w:space="0" w:color="000000"/>
              <w:right w:val="single" w:sz="8" w:space="0" w:color="000000"/>
            </w:tcBorders>
          </w:tcPr>
          <w:p w14:paraId="52EF65D1" w14:textId="15CBE92C" w:rsidR="00F91DEE" w:rsidRPr="00F74741" w:rsidRDefault="00F91DEE" w:rsidP="00F91DEE">
            <w:pPr>
              <w:rPr>
                <w:rFonts w:cs="Arial"/>
              </w:rPr>
            </w:pPr>
            <w:r w:rsidRPr="00EF7540">
              <w:t>ПВЦ цев Ø110ˣ250 mm</w:t>
            </w:r>
          </w:p>
        </w:tc>
        <w:tc>
          <w:tcPr>
            <w:tcW w:w="0" w:type="auto"/>
            <w:tcBorders>
              <w:top w:val="single" w:sz="8" w:space="0" w:color="000000"/>
              <w:left w:val="single" w:sz="8" w:space="0" w:color="000000"/>
              <w:bottom w:val="single" w:sz="8" w:space="0" w:color="000000"/>
              <w:right w:val="single" w:sz="8" w:space="0" w:color="000000"/>
            </w:tcBorders>
          </w:tcPr>
          <w:p w14:paraId="4521E994" w14:textId="4CAF788F"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410AA6C3" w14:textId="5480B155" w:rsidR="00F91DEE" w:rsidRPr="00870D4F" w:rsidRDefault="00F91DEE" w:rsidP="00F91DEE">
            <w:pPr>
              <w:jc w:val="center"/>
              <w:rPr>
                <w:rFonts w:cs="Arial"/>
              </w:rPr>
            </w:pPr>
            <w:r w:rsidRPr="00EF7540">
              <w:t>10</w:t>
            </w:r>
          </w:p>
        </w:tc>
      </w:tr>
      <w:tr w:rsidR="00F91DEE" w:rsidRPr="00870D4F" w14:paraId="3EDFFAF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DD53E19" w14:textId="2C4D1D0D" w:rsidR="00F91DEE" w:rsidRPr="00870D4F" w:rsidRDefault="00F91DEE" w:rsidP="00F91DEE">
            <w:pPr>
              <w:ind w:right="60"/>
              <w:rPr>
                <w:rFonts w:cs="Arial"/>
                <w:noProof/>
                <w:lang w:val="sr-Cyrl-CS"/>
              </w:rPr>
            </w:pPr>
            <w:r w:rsidRPr="00EF7540">
              <w:rPr>
                <w:noProof/>
              </w:rPr>
              <w:t>293</w:t>
            </w:r>
          </w:p>
        </w:tc>
        <w:tc>
          <w:tcPr>
            <w:tcW w:w="0" w:type="auto"/>
            <w:tcBorders>
              <w:top w:val="single" w:sz="8" w:space="0" w:color="000000"/>
              <w:left w:val="single" w:sz="8" w:space="0" w:color="000000"/>
              <w:bottom w:val="single" w:sz="8" w:space="0" w:color="000000"/>
              <w:right w:val="single" w:sz="8" w:space="0" w:color="000000"/>
            </w:tcBorders>
          </w:tcPr>
          <w:p w14:paraId="78BC42CF" w14:textId="7B496C49" w:rsidR="00F91DEE" w:rsidRPr="00F74741" w:rsidRDefault="00F91DEE" w:rsidP="00F91DEE">
            <w:pPr>
              <w:rPr>
                <w:rFonts w:cs="Arial"/>
              </w:rPr>
            </w:pPr>
            <w:r w:rsidRPr="00EF7540">
              <w:t>ПВЦ цев Ø110ˣ500 mm</w:t>
            </w:r>
          </w:p>
        </w:tc>
        <w:tc>
          <w:tcPr>
            <w:tcW w:w="0" w:type="auto"/>
            <w:tcBorders>
              <w:top w:val="single" w:sz="8" w:space="0" w:color="000000"/>
              <w:left w:val="single" w:sz="8" w:space="0" w:color="000000"/>
              <w:bottom w:val="single" w:sz="8" w:space="0" w:color="000000"/>
              <w:right w:val="single" w:sz="8" w:space="0" w:color="000000"/>
            </w:tcBorders>
          </w:tcPr>
          <w:p w14:paraId="695BF79B" w14:textId="125E8F1A"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0836F19E" w14:textId="55E03427" w:rsidR="00F91DEE" w:rsidRPr="00870D4F" w:rsidRDefault="00F91DEE" w:rsidP="00F91DEE">
            <w:pPr>
              <w:jc w:val="center"/>
              <w:rPr>
                <w:rFonts w:cs="Arial"/>
              </w:rPr>
            </w:pPr>
            <w:r w:rsidRPr="00EF7540">
              <w:t>10</w:t>
            </w:r>
          </w:p>
        </w:tc>
      </w:tr>
      <w:tr w:rsidR="00F91DEE" w:rsidRPr="00870D4F" w14:paraId="11836A0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1AC856A" w14:textId="77BBF05E" w:rsidR="00F91DEE" w:rsidRPr="00870D4F" w:rsidRDefault="00F91DEE" w:rsidP="00F91DEE">
            <w:pPr>
              <w:ind w:right="60"/>
              <w:rPr>
                <w:rFonts w:cs="Arial"/>
                <w:noProof/>
                <w:lang w:val="sr-Cyrl-CS"/>
              </w:rPr>
            </w:pPr>
            <w:r w:rsidRPr="00EF7540">
              <w:rPr>
                <w:noProof/>
              </w:rPr>
              <w:t>294</w:t>
            </w:r>
          </w:p>
        </w:tc>
        <w:tc>
          <w:tcPr>
            <w:tcW w:w="0" w:type="auto"/>
            <w:tcBorders>
              <w:top w:val="single" w:sz="8" w:space="0" w:color="000000"/>
              <w:left w:val="single" w:sz="8" w:space="0" w:color="000000"/>
              <w:bottom w:val="single" w:sz="8" w:space="0" w:color="000000"/>
              <w:right w:val="single" w:sz="8" w:space="0" w:color="000000"/>
            </w:tcBorders>
          </w:tcPr>
          <w:p w14:paraId="4287149D" w14:textId="4BF1DCA5" w:rsidR="00F91DEE" w:rsidRPr="00F74741" w:rsidRDefault="00F91DEE" w:rsidP="00F91DEE">
            <w:pPr>
              <w:rPr>
                <w:rFonts w:cs="Arial"/>
              </w:rPr>
            </w:pPr>
            <w:r w:rsidRPr="00EF7540">
              <w:t>ПВЦ цев Ø110ˣ1000 mm</w:t>
            </w:r>
          </w:p>
        </w:tc>
        <w:tc>
          <w:tcPr>
            <w:tcW w:w="0" w:type="auto"/>
            <w:tcBorders>
              <w:top w:val="single" w:sz="8" w:space="0" w:color="000000"/>
              <w:left w:val="single" w:sz="8" w:space="0" w:color="000000"/>
              <w:bottom w:val="single" w:sz="8" w:space="0" w:color="000000"/>
              <w:right w:val="single" w:sz="8" w:space="0" w:color="000000"/>
            </w:tcBorders>
          </w:tcPr>
          <w:p w14:paraId="532EB475" w14:textId="62987CCC"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41CDDC26" w14:textId="6F1E1FED" w:rsidR="00F91DEE" w:rsidRPr="00870D4F" w:rsidRDefault="00F91DEE" w:rsidP="00F91DEE">
            <w:pPr>
              <w:jc w:val="center"/>
              <w:rPr>
                <w:rFonts w:cs="Arial"/>
              </w:rPr>
            </w:pPr>
            <w:r w:rsidRPr="00EF7540">
              <w:t>10</w:t>
            </w:r>
          </w:p>
        </w:tc>
      </w:tr>
      <w:tr w:rsidR="00F91DEE" w:rsidRPr="00870D4F" w14:paraId="4CA7BDA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9869E26" w14:textId="4B162F83" w:rsidR="00F91DEE" w:rsidRPr="00870D4F" w:rsidRDefault="00F91DEE" w:rsidP="00F91DEE">
            <w:pPr>
              <w:ind w:right="60"/>
              <w:rPr>
                <w:rFonts w:cs="Arial"/>
                <w:noProof/>
                <w:lang w:val="sr-Cyrl-CS"/>
              </w:rPr>
            </w:pPr>
            <w:r w:rsidRPr="00EF7540">
              <w:rPr>
                <w:noProof/>
              </w:rPr>
              <w:t>295</w:t>
            </w:r>
          </w:p>
        </w:tc>
        <w:tc>
          <w:tcPr>
            <w:tcW w:w="0" w:type="auto"/>
            <w:tcBorders>
              <w:top w:val="single" w:sz="8" w:space="0" w:color="000000"/>
              <w:left w:val="single" w:sz="8" w:space="0" w:color="000000"/>
              <w:bottom w:val="single" w:sz="8" w:space="0" w:color="000000"/>
              <w:right w:val="single" w:sz="8" w:space="0" w:color="000000"/>
            </w:tcBorders>
          </w:tcPr>
          <w:p w14:paraId="3C6E0653" w14:textId="31074414" w:rsidR="00F91DEE" w:rsidRPr="00F74741" w:rsidRDefault="00F91DEE" w:rsidP="00F91DEE">
            <w:pPr>
              <w:rPr>
                <w:rFonts w:cs="Arial"/>
              </w:rPr>
            </w:pPr>
            <w:r w:rsidRPr="00EF7540">
              <w:t>ПВЦ лук Ø50mm / 90˚</w:t>
            </w:r>
          </w:p>
        </w:tc>
        <w:tc>
          <w:tcPr>
            <w:tcW w:w="0" w:type="auto"/>
            <w:tcBorders>
              <w:top w:val="single" w:sz="8" w:space="0" w:color="000000"/>
              <w:left w:val="single" w:sz="8" w:space="0" w:color="000000"/>
              <w:bottom w:val="single" w:sz="8" w:space="0" w:color="000000"/>
              <w:right w:val="single" w:sz="8" w:space="0" w:color="000000"/>
            </w:tcBorders>
          </w:tcPr>
          <w:p w14:paraId="63F574FE" w14:textId="60A96539"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5A96221E" w14:textId="6FA95E02" w:rsidR="00F91DEE" w:rsidRPr="00870D4F" w:rsidRDefault="00F91DEE" w:rsidP="00F91DEE">
            <w:pPr>
              <w:jc w:val="center"/>
              <w:rPr>
                <w:rFonts w:cs="Arial"/>
              </w:rPr>
            </w:pPr>
            <w:r w:rsidRPr="00EF7540">
              <w:t>10</w:t>
            </w:r>
          </w:p>
        </w:tc>
      </w:tr>
      <w:tr w:rsidR="00F91DEE" w:rsidRPr="00870D4F" w14:paraId="3FA7625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A247B73" w14:textId="413D9FBE" w:rsidR="00F91DEE" w:rsidRPr="00870D4F" w:rsidRDefault="00F91DEE" w:rsidP="00F91DEE">
            <w:pPr>
              <w:ind w:right="60"/>
              <w:rPr>
                <w:rFonts w:cs="Arial"/>
                <w:noProof/>
                <w:lang w:val="sr-Cyrl-CS"/>
              </w:rPr>
            </w:pPr>
            <w:r w:rsidRPr="00EF7540">
              <w:rPr>
                <w:noProof/>
              </w:rPr>
              <w:t>296</w:t>
            </w:r>
          </w:p>
        </w:tc>
        <w:tc>
          <w:tcPr>
            <w:tcW w:w="0" w:type="auto"/>
            <w:tcBorders>
              <w:top w:val="single" w:sz="8" w:space="0" w:color="000000"/>
              <w:left w:val="single" w:sz="8" w:space="0" w:color="000000"/>
              <w:bottom w:val="single" w:sz="8" w:space="0" w:color="000000"/>
              <w:right w:val="single" w:sz="8" w:space="0" w:color="000000"/>
            </w:tcBorders>
          </w:tcPr>
          <w:p w14:paraId="44A0D04E" w14:textId="72F97E46" w:rsidR="00F91DEE" w:rsidRPr="00F74741" w:rsidRDefault="00F91DEE" w:rsidP="00F91DEE">
            <w:pPr>
              <w:rPr>
                <w:rFonts w:cs="Arial"/>
              </w:rPr>
            </w:pPr>
            <w:r w:rsidRPr="00EF7540">
              <w:t>ПВЦ лук Ø50mm / 45˚</w:t>
            </w:r>
          </w:p>
        </w:tc>
        <w:tc>
          <w:tcPr>
            <w:tcW w:w="0" w:type="auto"/>
            <w:tcBorders>
              <w:top w:val="single" w:sz="8" w:space="0" w:color="000000"/>
              <w:left w:val="single" w:sz="8" w:space="0" w:color="000000"/>
              <w:bottom w:val="single" w:sz="8" w:space="0" w:color="000000"/>
              <w:right w:val="single" w:sz="8" w:space="0" w:color="000000"/>
            </w:tcBorders>
          </w:tcPr>
          <w:p w14:paraId="68641EE5" w14:textId="6975EBFA"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640219DF" w14:textId="26504D56" w:rsidR="00F91DEE" w:rsidRPr="00870D4F" w:rsidRDefault="00F91DEE" w:rsidP="00F91DEE">
            <w:pPr>
              <w:jc w:val="center"/>
              <w:rPr>
                <w:rFonts w:cs="Arial"/>
              </w:rPr>
            </w:pPr>
            <w:r w:rsidRPr="00EF7540">
              <w:t>10</w:t>
            </w:r>
          </w:p>
        </w:tc>
      </w:tr>
      <w:tr w:rsidR="00F91DEE" w:rsidRPr="00870D4F" w14:paraId="1295C44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373A342" w14:textId="110A929B" w:rsidR="00F91DEE" w:rsidRPr="00870D4F" w:rsidRDefault="00F91DEE" w:rsidP="00F91DEE">
            <w:pPr>
              <w:ind w:right="60"/>
              <w:rPr>
                <w:rFonts w:cs="Arial"/>
                <w:noProof/>
                <w:lang w:val="sr-Cyrl-CS"/>
              </w:rPr>
            </w:pPr>
            <w:r w:rsidRPr="00EF7540">
              <w:rPr>
                <w:noProof/>
              </w:rPr>
              <w:t>297</w:t>
            </w:r>
          </w:p>
        </w:tc>
        <w:tc>
          <w:tcPr>
            <w:tcW w:w="0" w:type="auto"/>
            <w:tcBorders>
              <w:top w:val="single" w:sz="8" w:space="0" w:color="000000"/>
              <w:left w:val="single" w:sz="8" w:space="0" w:color="000000"/>
              <w:bottom w:val="single" w:sz="8" w:space="0" w:color="000000"/>
              <w:right w:val="single" w:sz="8" w:space="0" w:color="000000"/>
            </w:tcBorders>
          </w:tcPr>
          <w:p w14:paraId="564AC8AF" w14:textId="68F2B1E6" w:rsidR="00F91DEE" w:rsidRPr="00F74741" w:rsidRDefault="00F91DEE" w:rsidP="00F91DEE">
            <w:pPr>
              <w:rPr>
                <w:rFonts w:cs="Arial"/>
              </w:rPr>
            </w:pPr>
            <w:r w:rsidRPr="00EF7540">
              <w:t>ПВЦ лук Ø110mm / 90˚</w:t>
            </w:r>
          </w:p>
        </w:tc>
        <w:tc>
          <w:tcPr>
            <w:tcW w:w="0" w:type="auto"/>
            <w:tcBorders>
              <w:top w:val="single" w:sz="8" w:space="0" w:color="000000"/>
              <w:left w:val="single" w:sz="8" w:space="0" w:color="000000"/>
              <w:bottom w:val="single" w:sz="8" w:space="0" w:color="000000"/>
              <w:right w:val="single" w:sz="8" w:space="0" w:color="000000"/>
            </w:tcBorders>
          </w:tcPr>
          <w:p w14:paraId="0E01B3C6" w14:textId="246110CC"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725A705E" w14:textId="0F586A95" w:rsidR="00F91DEE" w:rsidRPr="00870D4F" w:rsidRDefault="00F91DEE" w:rsidP="00F91DEE">
            <w:pPr>
              <w:jc w:val="center"/>
              <w:rPr>
                <w:rFonts w:cs="Arial"/>
              </w:rPr>
            </w:pPr>
            <w:r w:rsidRPr="00EF7540">
              <w:t>10</w:t>
            </w:r>
          </w:p>
        </w:tc>
      </w:tr>
      <w:tr w:rsidR="00F91DEE" w:rsidRPr="00870D4F" w14:paraId="564C345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96C011" w14:textId="11A91B97" w:rsidR="00F91DEE" w:rsidRPr="00870D4F" w:rsidRDefault="00F91DEE" w:rsidP="00F91DEE">
            <w:pPr>
              <w:ind w:right="60"/>
              <w:rPr>
                <w:rFonts w:cs="Arial"/>
                <w:noProof/>
                <w:lang w:val="sr-Cyrl-CS"/>
              </w:rPr>
            </w:pPr>
            <w:r w:rsidRPr="00EF7540">
              <w:rPr>
                <w:noProof/>
              </w:rPr>
              <w:t>298</w:t>
            </w:r>
          </w:p>
        </w:tc>
        <w:tc>
          <w:tcPr>
            <w:tcW w:w="0" w:type="auto"/>
            <w:tcBorders>
              <w:top w:val="single" w:sz="8" w:space="0" w:color="000000"/>
              <w:left w:val="single" w:sz="8" w:space="0" w:color="000000"/>
              <w:bottom w:val="single" w:sz="8" w:space="0" w:color="000000"/>
              <w:right w:val="single" w:sz="8" w:space="0" w:color="000000"/>
            </w:tcBorders>
          </w:tcPr>
          <w:p w14:paraId="30530679" w14:textId="0FF15301" w:rsidR="00F91DEE" w:rsidRPr="00F74741" w:rsidRDefault="00F91DEE" w:rsidP="00F91DEE">
            <w:pPr>
              <w:rPr>
                <w:rFonts w:cs="Arial"/>
              </w:rPr>
            </w:pPr>
            <w:r w:rsidRPr="00EF7540">
              <w:t>ПВЦ лук Ø110mm / 45˚</w:t>
            </w:r>
          </w:p>
        </w:tc>
        <w:tc>
          <w:tcPr>
            <w:tcW w:w="0" w:type="auto"/>
            <w:tcBorders>
              <w:top w:val="single" w:sz="8" w:space="0" w:color="000000"/>
              <w:left w:val="single" w:sz="8" w:space="0" w:color="000000"/>
              <w:bottom w:val="single" w:sz="8" w:space="0" w:color="000000"/>
              <w:right w:val="single" w:sz="8" w:space="0" w:color="000000"/>
            </w:tcBorders>
          </w:tcPr>
          <w:p w14:paraId="7C2C0F91" w14:textId="73BABF2B"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415E360C" w14:textId="12ADE881" w:rsidR="00F91DEE" w:rsidRPr="00870D4F" w:rsidRDefault="00F91DEE" w:rsidP="00F91DEE">
            <w:pPr>
              <w:jc w:val="center"/>
              <w:rPr>
                <w:rFonts w:cs="Arial"/>
              </w:rPr>
            </w:pPr>
            <w:r w:rsidRPr="00EF7540">
              <w:t>10</w:t>
            </w:r>
          </w:p>
        </w:tc>
      </w:tr>
      <w:tr w:rsidR="00F91DEE" w:rsidRPr="00870D4F" w14:paraId="1D07242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7FC59E" w14:textId="5F667844" w:rsidR="00F91DEE" w:rsidRPr="00870D4F" w:rsidRDefault="00F91DEE" w:rsidP="00F91DEE">
            <w:pPr>
              <w:ind w:right="60"/>
              <w:rPr>
                <w:rFonts w:cs="Arial"/>
                <w:noProof/>
                <w:lang w:val="sr-Cyrl-CS"/>
              </w:rPr>
            </w:pPr>
            <w:r w:rsidRPr="00EF7540">
              <w:rPr>
                <w:noProof/>
              </w:rPr>
              <w:t>299</w:t>
            </w:r>
          </w:p>
        </w:tc>
        <w:tc>
          <w:tcPr>
            <w:tcW w:w="0" w:type="auto"/>
            <w:tcBorders>
              <w:top w:val="single" w:sz="8" w:space="0" w:color="000000"/>
              <w:left w:val="single" w:sz="8" w:space="0" w:color="000000"/>
              <w:bottom w:val="single" w:sz="8" w:space="0" w:color="000000"/>
              <w:right w:val="single" w:sz="8" w:space="0" w:color="000000"/>
            </w:tcBorders>
          </w:tcPr>
          <w:p w14:paraId="74CD0F18" w14:textId="752AD31A" w:rsidR="00F91DEE" w:rsidRPr="00F74741" w:rsidRDefault="00F91DEE" w:rsidP="00F91DEE">
            <w:pPr>
              <w:rPr>
                <w:rFonts w:cs="Arial"/>
              </w:rPr>
            </w:pPr>
            <w:r w:rsidRPr="00EF7540">
              <w:t>Прелаз ливени на ПВЦ Ø75mm</w:t>
            </w:r>
          </w:p>
        </w:tc>
        <w:tc>
          <w:tcPr>
            <w:tcW w:w="0" w:type="auto"/>
            <w:tcBorders>
              <w:top w:val="single" w:sz="8" w:space="0" w:color="000000"/>
              <w:left w:val="single" w:sz="8" w:space="0" w:color="000000"/>
              <w:bottom w:val="single" w:sz="8" w:space="0" w:color="000000"/>
              <w:right w:val="single" w:sz="8" w:space="0" w:color="000000"/>
            </w:tcBorders>
          </w:tcPr>
          <w:p w14:paraId="79C8FD9B" w14:textId="7C7C84BD"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2EB6271C" w14:textId="3F55A37B" w:rsidR="00F91DEE" w:rsidRPr="00870D4F" w:rsidRDefault="00F91DEE" w:rsidP="00F91DEE">
            <w:pPr>
              <w:jc w:val="center"/>
              <w:rPr>
                <w:rFonts w:cs="Arial"/>
              </w:rPr>
            </w:pPr>
            <w:r w:rsidRPr="00EF7540">
              <w:t>10</w:t>
            </w:r>
          </w:p>
        </w:tc>
      </w:tr>
      <w:tr w:rsidR="00F91DEE" w:rsidRPr="00870D4F" w14:paraId="6BD045D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601E05A" w14:textId="2D098F1A" w:rsidR="00F91DEE" w:rsidRPr="00870D4F" w:rsidRDefault="00F91DEE" w:rsidP="00F91DEE">
            <w:pPr>
              <w:ind w:right="60"/>
              <w:rPr>
                <w:rFonts w:cs="Arial"/>
                <w:noProof/>
                <w:lang w:val="sr-Cyrl-CS"/>
              </w:rPr>
            </w:pPr>
            <w:r w:rsidRPr="00EF7540">
              <w:rPr>
                <w:noProof/>
              </w:rPr>
              <w:t>300</w:t>
            </w:r>
          </w:p>
        </w:tc>
        <w:tc>
          <w:tcPr>
            <w:tcW w:w="0" w:type="auto"/>
            <w:tcBorders>
              <w:top w:val="single" w:sz="8" w:space="0" w:color="000000"/>
              <w:left w:val="single" w:sz="8" w:space="0" w:color="000000"/>
              <w:bottom w:val="single" w:sz="8" w:space="0" w:color="000000"/>
              <w:right w:val="single" w:sz="8" w:space="0" w:color="000000"/>
            </w:tcBorders>
          </w:tcPr>
          <w:p w14:paraId="0108B8C9" w14:textId="03E70262" w:rsidR="00F91DEE" w:rsidRPr="00F74741" w:rsidRDefault="00F91DEE" w:rsidP="00F91DEE">
            <w:pPr>
              <w:rPr>
                <w:rFonts w:cs="Arial"/>
              </w:rPr>
            </w:pPr>
            <w:r w:rsidRPr="00EF7540">
              <w:t>Прелаз ливени на ПВЦ Ø50mm</w:t>
            </w:r>
          </w:p>
        </w:tc>
        <w:tc>
          <w:tcPr>
            <w:tcW w:w="0" w:type="auto"/>
            <w:tcBorders>
              <w:top w:val="single" w:sz="8" w:space="0" w:color="000000"/>
              <w:left w:val="single" w:sz="8" w:space="0" w:color="000000"/>
              <w:bottom w:val="single" w:sz="8" w:space="0" w:color="000000"/>
              <w:right w:val="single" w:sz="8" w:space="0" w:color="000000"/>
            </w:tcBorders>
          </w:tcPr>
          <w:p w14:paraId="46A5B390" w14:textId="1F8C7A12"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5DE66C29" w14:textId="3AB41CCA" w:rsidR="00F91DEE" w:rsidRPr="00870D4F" w:rsidRDefault="00F91DEE" w:rsidP="00F91DEE">
            <w:pPr>
              <w:jc w:val="center"/>
              <w:rPr>
                <w:rFonts w:cs="Arial"/>
              </w:rPr>
            </w:pPr>
            <w:r w:rsidRPr="00EF7540">
              <w:t>10</w:t>
            </w:r>
          </w:p>
        </w:tc>
      </w:tr>
      <w:tr w:rsidR="00F91DEE" w:rsidRPr="00870D4F" w14:paraId="21C9735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0137CD4" w14:textId="52DD2D7C" w:rsidR="00F91DEE" w:rsidRPr="00870D4F" w:rsidRDefault="00F91DEE" w:rsidP="00F91DEE">
            <w:pPr>
              <w:ind w:right="60"/>
              <w:rPr>
                <w:rFonts w:cs="Arial"/>
                <w:noProof/>
                <w:lang w:val="sr-Cyrl-CS"/>
              </w:rPr>
            </w:pPr>
            <w:r w:rsidRPr="00EF7540">
              <w:rPr>
                <w:noProof/>
              </w:rPr>
              <w:t>301</w:t>
            </w:r>
          </w:p>
        </w:tc>
        <w:tc>
          <w:tcPr>
            <w:tcW w:w="0" w:type="auto"/>
            <w:tcBorders>
              <w:top w:val="single" w:sz="8" w:space="0" w:color="000000"/>
              <w:left w:val="single" w:sz="8" w:space="0" w:color="000000"/>
              <w:bottom w:val="single" w:sz="8" w:space="0" w:color="000000"/>
              <w:right w:val="single" w:sz="8" w:space="0" w:color="000000"/>
            </w:tcBorders>
          </w:tcPr>
          <w:p w14:paraId="76A8AE73" w14:textId="0CF75F54" w:rsidR="00F91DEE" w:rsidRPr="00F74741" w:rsidRDefault="00F91DEE" w:rsidP="00F91DEE">
            <w:pPr>
              <w:rPr>
                <w:rFonts w:cs="Arial"/>
              </w:rPr>
            </w:pPr>
            <w:r w:rsidRPr="00EF7540">
              <w:t>Манжетна за WC шољу</w:t>
            </w:r>
          </w:p>
        </w:tc>
        <w:tc>
          <w:tcPr>
            <w:tcW w:w="0" w:type="auto"/>
            <w:tcBorders>
              <w:top w:val="single" w:sz="8" w:space="0" w:color="000000"/>
              <w:left w:val="single" w:sz="8" w:space="0" w:color="000000"/>
              <w:bottom w:val="single" w:sz="8" w:space="0" w:color="000000"/>
              <w:right w:val="single" w:sz="8" w:space="0" w:color="000000"/>
            </w:tcBorders>
          </w:tcPr>
          <w:p w14:paraId="40395F06" w14:textId="675DDDDF"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73FF3CB9" w14:textId="32EF5ED9" w:rsidR="00F91DEE" w:rsidRPr="00870D4F" w:rsidRDefault="00F91DEE" w:rsidP="00F91DEE">
            <w:pPr>
              <w:jc w:val="center"/>
              <w:rPr>
                <w:rFonts w:cs="Arial"/>
              </w:rPr>
            </w:pPr>
            <w:r w:rsidRPr="00EF7540">
              <w:t>30</w:t>
            </w:r>
          </w:p>
        </w:tc>
      </w:tr>
      <w:tr w:rsidR="00F91DEE" w:rsidRPr="00870D4F" w14:paraId="5E40457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85B1E22" w14:textId="0E2914F4" w:rsidR="00F91DEE" w:rsidRPr="00870D4F" w:rsidRDefault="00F91DEE" w:rsidP="00F91DEE">
            <w:pPr>
              <w:ind w:right="60"/>
              <w:rPr>
                <w:rFonts w:cs="Arial"/>
                <w:noProof/>
                <w:lang w:val="sr-Cyrl-CS"/>
              </w:rPr>
            </w:pPr>
            <w:r w:rsidRPr="00EF7540">
              <w:rPr>
                <w:noProof/>
              </w:rPr>
              <w:t>302</w:t>
            </w:r>
          </w:p>
        </w:tc>
        <w:tc>
          <w:tcPr>
            <w:tcW w:w="0" w:type="auto"/>
            <w:tcBorders>
              <w:top w:val="single" w:sz="8" w:space="0" w:color="000000"/>
              <w:left w:val="single" w:sz="8" w:space="0" w:color="000000"/>
              <w:bottom w:val="single" w:sz="8" w:space="0" w:color="000000"/>
              <w:right w:val="single" w:sz="8" w:space="0" w:color="000000"/>
            </w:tcBorders>
          </w:tcPr>
          <w:p w14:paraId="6A9FE168" w14:textId="2BC2E52C" w:rsidR="00F91DEE" w:rsidRPr="00F74741" w:rsidRDefault="00F91DEE" w:rsidP="00F91DEE">
            <w:pPr>
              <w:rPr>
                <w:rFonts w:cs="Arial"/>
              </w:rPr>
            </w:pPr>
            <w:r w:rsidRPr="00EF7540">
              <w:t>Кука за бојлер</w:t>
            </w:r>
          </w:p>
        </w:tc>
        <w:tc>
          <w:tcPr>
            <w:tcW w:w="0" w:type="auto"/>
            <w:tcBorders>
              <w:top w:val="single" w:sz="8" w:space="0" w:color="000000"/>
              <w:left w:val="single" w:sz="8" w:space="0" w:color="000000"/>
              <w:bottom w:val="single" w:sz="8" w:space="0" w:color="000000"/>
              <w:right w:val="single" w:sz="8" w:space="0" w:color="000000"/>
            </w:tcBorders>
          </w:tcPr>
          <w:p w14:paraId="12973192" w14:textId="6D615299"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4D5558E6" w14:textId="3495F490" w:rsidR="00F91DEE" w:rsidRPr="00870D4F" w:rsidRDefault="00F91DEE" w:rsidP="00F91DEE">
            <w:pPr>
              <w:jc w:val="center"/>
              <w:rPr>
                <w:rFonts w:cs="Arial"/>
              </w:rPr>
            </w:pPr>
            <w:r w:rsidRPr="00EF7540">
              <w:t>20</w:t>
            </w:r>
          </w:p>
        </w:tc>
      </w:tr>
      <w:tr w:rsidR="00F91DEE" w:rsidRPr="00870D4F" w14:paraId="27A67C7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2B70016" w14:textId="1AC3F6A2" w:rsidR="00F91DEE" w:rsidRPr="00870D4F" w:rsidRDefault="00F91DEE" w:rsidP="00F91DEE">
            <w:pPr>
              <w:ind w:right="60"/>
              <w:rPr>
                <w:rFonts w:cs="Arial"/>
                <w:noProof/>
                <w:lang w:val="sr-Cyrl-CS"/>
              </w:rPr>
            </w:pPr>
            <w:r w:rsidRPr="00EF7540">
              <w:rPr>
                <w:noProof/>
              </w:rPr>
              <w:lastRenderedPageBreak/>
              <w:t>303</w:t>
            </w:r>
          </w:p>
        </w:tc>
        <w:tc>
          <w:tcPr>
            <w:tcW w:w="0" w:type="auto"/>
            <w:tcBorders>
              <w:top w:val="single" w:sz="8" w:space="0" w:color="000000"/>
              <w:left w:val="single" w:sz="8" w:space="0" w:color="000000"/>
              <w:bottom w:val="single" w:sz="8" w:space="0" w:color="000000"/>
              <w:right w:val="single" w:sz="8" w:space="0" w:color="000000"/>
            </w:tcBorders>
          </w:tcPr>
          <w:p w14:paraId="218B3BDD" w14:textId="2E77A7B1" w:rsidR="00F91DEE" w:rsidRPr="00F74741" w:rsidRDefault="00F91DEE" w:rsidP="00F91DEE">
            <w:pPr>
              <w:rPr>
                <w:rFonts w:cs="Arial"/>
                <w:lang w:val="sr-Cyrl-RS"/>
              </w:rPr>
            </w:pPr>
            <w:r w:rsidRPr="00EF7540">
              <w:t>Водокотлић „Геберит“</w:t>
            </w:r>
            <w:r w:rsidRPr="00EF7540">
              <w:rPr>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75844807" w14:textId="375F697B"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6ECC1DF7" w14:textId="5B5D4232" w:rsidR="00F91DEE" w:rsidRPr="00870D4F" w:rsidRDefault="00F91DEE" w:rsidP="00F91DEE">
            <w:pPr>
              <w:jc w:val="center"/>
              <w:rPr>
                <w:rFonts w:cs="Arial"/>
              </w:rPr>
            </w:pPr>
            <w:r w:rsidRPr="00EF7540">
              <w:t>10</w:t>
            </w:r>
          </w:p>
        </w:tc>
      </w:tr>
      <w:tr w:rsidR="00F91DEE" w:rsidRPr="00870D4F" w14:paraId="2A402A1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9011B06" w14:textId="4C792AC2" w:rsidR="00F91DEE" w:rsidRPr="00870D4F" w:rsidRDefault="00F91DEE" w:rsidP="00F91DEE">
            <w:pPr>
              <w:ind w:right="60"/>
              <w:rPr>
                <w:rFonts w:cs="Arial"/>
                <w:noProof/>
                <w:lang w:val="sr-Cyrl-CS"/>
              </w:rPr>
            </w:pPr>
            <w:r w:rsidRPr="00EF7540">
              <w:rPr>
                <w:noProof/>
              </w:rPr>
              <w:t>304</w:t>
            </w:r>
          </w:p>
        </w:tc>
        <w:tc>
          <w:tcPr>
            <w:tcW w:w="0" w:type="auto"/>
            <w:tcBorders>
              <w:top w:val="single" w:sz="8" w:space="0" w:color="000000"/>
              <w:left w:val="single" w:sz="8" w:space="0" w:color="000000"/>
              <w:bottom w:val="single" w:sz="8" w:space="0" w:color="000000"/>
              <w:right w:val="single" w:sz="8" w:space="0" w:color="000000"/>
            </w:tcBorders>
          </w:tcPr>
          <w:p w14:paraId="7A768773" w14:textId="0580021F" w:rsidR="00F91DEE" w:rsidRPr="00F74741" w:rsidRDefault="00F91DEE" w:rsidP="00F91DEE">
            <w:pPr>
              <w:rPr>
                <w:rFonts w:cs="Arial"/>
                <w:lang w:val="sr-Cyrl-RS"/>
              </w:rPr>
            </w:pPr>
            <w:r w:rsidRPr="00EF7540">
              <w:t>Проточни бојлер „Сименс“ типа 12-100</w:t>
            </w:r>
            <w:r w:rsidRPr="00EF7540">
              <w:rPr>
                <w:lang w:val="sr-Cyrl-RS"/>
              </w:rPr>
              <w:t xml:space="preserve"> 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3037318D" w14:textId="5522A717"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5074C1EB" w14:textId="619FCCA5" w:rsidR="00F91DEE" w:rsidRPr="00870D4F" w:rsidRDefault="00F91DEE" w:rsidP="00F91DEE">
            <w:pPr>
              <w:jc w:val="center"/>
              <w:rPr>
                <w:rFonts w:cs="Arial"/>
              </w:rPr>
            </w:pPr>
            <w:r w:rsidRPr="00EF7540">
              <w:t>5</w:t>
            </w:r>
          </w:p>
        </w:tc>
      </w:tr>
      <w:tr w:rsidR="00F91DEE" w:rsidRPr="00870D4F" w14:paraId="09FED8E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9B8666" w14:textId="628ABCBC" w:rsidR="00F91DEE" w:rsidRPr="00870D4F" w:rsidRDefault="00F91DEE" w:rsidP="00F91DEE">
            <w:pPr>
              <w:ind w:right="60"/>
              <w:rPr>
                <w:rFonts w:cs="Arial"/>
                <w:noProof/>
                <w:lang w:val="sr-Cyrl-CS"/>
              </w:rPr>
            </w:pPr>
            <w:r w:rsidRPr="00EF7540">
              <w:rPr>
                <w:noProof/>
              </w:rPr>
              <w:t>305</w:t>
            </w:r>
          </w:p>
        </w:tc>
        <w:tc>
          <w:tcPr>
            <w:tcW w:w="0" w:type="auto"/>
            <w:tcBorders>
              <w:top w:val="single" w:sz="8" w:space="0" w:color="000000"/>
              <w:left w:val="single" w:sz="8" w:space="0" w:color="000000"/>
              <w:bottom w:val="single" w:sz="8" w:space="0" w:color="000000"/>
              <w:right w:val="single" w:sz="8" w:space="0" w:color="000000"/>
            </w:tcBorders>
          </w:tcPr>
          <w:p w14:paraId="3B7FF349" w14:textId="24DDDD9B" w:rsidR="00F91DEE" w:rsidRPr="00F74741" w:rsidRDefault="00F91DEE" w:rsidP="00F91DEE">
            <w:pPr>
              <w:rPr>
                <w:rFonts w:cs="Arial"/>
              </w:rPr>
            </w:pPr>
            <w:r w:rsidRPr="00EF7540">
              <w:t>Продужетак поцинковани 1 cm</w:t>
            </w:r>
          </w:p>
        </w:tc>
        <w:tc>
          <w:tcPr>
            <w:tcW w:w="0" w:type="auto"/>
            <w:tcBorders>
              <w:top w:val="single" w:sz="8" w:space="0" w:color="000000"/>
              <w:left w:val="single" w:sz="8" w:space="0" w:color="000000"/>
              <w:bottom w:val="single" w:sz="8" w:space="0" w:color="000000"/>
              <w:right w:val="single" w:sz="8" w:space="0" w:color="000000"/>
            </w:tcBorders>
          </w:tcPr>
          <w:p w14:paraId="36A517A7" w14:textId="70A16D95"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76893D3A" w14:textId="21B34941" w:rsidR="00F91DEE" w:rsidRPr="00870D4F" w:rsidRDefault="00F91DEE" w:rsidP="00F91DEE">
            <w:pPr>
              <w:jc w:val="center"/>
              <w:rPr>
                <w:rFonts w:cs="Arial"/>
              </w:rPr>
            </w:pPr>
            <w:r w:rsidRPr="00EF7540">
              <w:t>15</w:t>
            </w:r>
          </w:p>
        </w:tc>
      </w:tr>
      <w:tr w:rsidR="00F91DEE" w:rsidRPr="00870D4F" w14:paraId="579B92D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0D4C382" w14:textId="113C1B4E" w:rsidR="00F91DEE" w:rsidRPr="00870D4F" w:rsidRDefault="00F91DEE" w:rsidP="00F91DEE">
            <w:pPr>
              <w:ind w:right="60"/>
              <w:rPr>
                <w:rFonts w:cs="Arial"/>
                <w:noProof/>
                <w:lang w:val="sr-Cyrl-CS"/>
              </w:rPr>
            </w:pPr>
            <w:r w:rsidRPr="00EF7540">
              <w:rPr>
                <w:noProof/>
              </w:rPr>
              <w:t>306</w:t>
            </w:r>
          </w:p>
        </w:tc>
        <w:tc>
          <w:tcPr>
            <w:tcW w:w="0" w:type="auto"/>
            <w:tcBorders>
              <w:top w:val="single" w:sz="8" w:space="0" w:color="000000"/>
              <w:left w:val="single" w:sz="8" w:space="0" w:color="000000"/>
              <w:bottom w:val="single" w:sz="8" w:space="0" w:color="000000"/>
              <w:right w:val="single" w:sz="8" w:space="0" w:color="000000"/>
            </w:tcBorders>
          </w:tcPr>
          <w:p w14:paraId="4D5D09AC" w14:textId="21300C56" w:rsidR="00F91DEE" w:rsidRPr="00F74741" w:rsidRDefault="00F91DEE" w:rsidP="00F91DEE">
            <w:pPr>
              <w:rPr>
                <w:rFonts w:cs="Arial"/>
              </w:rPr>
            </w:pPr>
            <w:r w:rsidRPr="00EF7540">
              <w:t>Продужетак поцинковани 2 cm</w:t>
            </w:r>
          </w:p>
        </w:tc>
        <w:tc>
          <w:tcPr>
            <w:tcW w:w="0" w:type="auto"/>
            <w:tcBorders>
              <w:top w:val="single" w:sz="8" w:space="0" w:color="000000"/>
              <w:left w:val="single" w:sz="8" w:space="0" w:color="000000"/>
              <w:bottom w:val="single" w:sz="8" w:space="0" w:color="000000"/>
              <w:right w:val="single" w:sz="8" w:space="0" w:color="000000"/>
            </w:tcBorders>
          </w:tcPr>
          <w:p w14:paraId="0548F536" w14:textId="3F01E3D7"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5AF3D768" w14:textId="62821C1B" w:rsidR="00F91DEE" w:rsidRPr="00870D4F" w:rsidRDefault="00F91DEE" w:rsidP="00F91DEE">
            <w:pPr>
              <w:jc w:val="center"/>
              <w:rPr>
                <w:rFonts w:cs="Arial"/>
              </w:rPr>
            </w:pPr>
            <w:r w:rsidRPr="00EF7540">
              <w:t>15</w:t>
            </w:r>
          </w:p>
        </w:tc>
      </w:tr>
      <w:tr w:rsidR="00F91DEE" w:rsidRPr="00870D4F" w14:paraId="652ACDE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65DF936" w14:textId="3F0F0879" w:rsidR="00F91DEE" w:rsidRPr="00870D4F" w:rsidRDefault="00F91DEE" w:rsidP="00F91DEE">
            <w:pPr>
              <w:ind w:right="60"/>
              <w:rPr>
                <w:rFonts w:cs="Arial"/>
                <w:noProof/>
                <w:lang w:val="sr-Cyrl-CS"/>
              </w:rPr>
            </w:pPr>
            <w:r w:rsidRPr="00EF7540">
              <w:rPr>
                <w:noProof/>
              </w:rPr>
              <w:t>307</w:t>
            </w:r>
          </w:p>
        </w:tc>
        <w:tc>
          <w:tcPr>
            <w:tcW w:w="0" w:type="auto"/>
            <w:tcBorders>
              <w:top w:val="single" w:sz="8" w:space="0" w:color="000000"/>
              <w:left w:val="single" w:sz="8" w:space="0" w:color="000000"/>
              <w:bottom w:val="single" w:sz="8" w:space="0" w:color="000000"/>
              <w:right w:val="single" w:sz="8" w:space="0" w:color="000000"/>
            </w:tcBorders>
          </w:tcPr>
          <w:p w14:paraId="5E2E46AF" w14:textId="2418C720" w:rsidR="00F91DEE" w:rsidRPr="00F74741" w:rsidRDefault="00F91DEE" w:rsidP="00F91DEE">
            <w:pPr>
              <w:rPr>
                <w:rFonts w:cs="Arial"/>
                <w:lang w:val="sr-Cyrl-RS"/>
              </w:rPr>
            </w:pPr>
            <w:r w:rsidRPr="00EF7540">
              <w:t>Водокотлић „Крушик“</w:t>
            </w:r>
            <w:r w:rsidRPr="00EF7540">
              <w:rPr>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305A9F03" w14:textId="2870AD68"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1F92FE19" w14:textId="2E4C62A5" w:rsidR="00F91DEE" w:rsidRPr="00870D4F" w:rsidRDefault="00F91DEE" w:rsidP="00F91DEE">
            <w:pPr>
              <w:jc w:val="center"/>
              <w:rPr>
                <w:rFonts w:cs="Arial"/>
              </w:rPr>
            </w:pPr>
            <w:r w:rsidRPr="00EF7540">
              <w:t>15</w:t>
            </w:r>
          </w:p>
        </w:tc>
      </w:tr>
      <w:tr w:rsidR="00F91DEE" w:rsidRPr="00870D4F" w14:paraId="3F7C51B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62A52C4" w14:textId="65B17D73" w:rsidR="00F91DEE" w:rsidRPr="00870D4F" w:rsidRDefault="00F91DEE" w:rsidP="00F91DEE">
            <w:pPr>
              <w:ind w:right="60"/>
              <w:rPr>
                <w:rFonts w:cs="Arial"/>
                <w:noProof/>
                <w:lang w:val="sr-Cyrl-CS"/>
              </w:rPr>
            </w:pPr>
            <w:r w:rsidRPr="00EF7540">
              <w:rPr>
                <w:noProof/>
              </w:rPr>
              <w:t>308</w:t>
            </w:r>
          </w:p>
        </w:tc>
        <w:tc>
          <w:tcPr>
            <w:tcW w:w="0" w:type="auto"/>
            <w:tcBorders>
              <w:top w:val="single" w:sz="8" w:space="0" w:color="000000"/>
              <w:left w:val="single" w:sz="8" w:space="0" w:color="000000"/>
              <w:bottom w:val="single" w:sz="8" w:space="0" w:color="000000"/>
              <w:right w:val="single" w:sz="8" w:space="0" w:color="000000"/>
            </w:tcBorders>
          </w:tcPr>
          <w:p w14:paraId="10B5EAFE" w14:textId="14C8178D" w:rsidR="00F91DEE" w:rsidRPr="00F74741" w:rsidRDefault="00F91DEE" w:rsidP="00F91DEE">
            <w:pPr>
              <w:rPr>
                <w:rFonts w:cs="Arial"/>
              </w:rPr>
            </w:pPr>
            <w:r w:rsidRPr="00EF7540">
              <w:t>Батерија срчаста са 3 извода</w:t>
            </w:r>
          </w:p>
        </w:tc>
        <w:tc>
          <w:tcPr>
            <w:tcW w:w="0" w:type="auto"/>
            <w:tcBorders>
              <w:top w:val="single" w:sz="8" w:space="0" w:color="000000"/>
              <w:left w:val="single" w:sz="8" w:space="0" w:color="000000"/>
              <w:bottom w:val="single" w:sz="8" w:space="0" w:color="000000"/>
              <w:right w:val="single" w:sz="8" w:space="0" w:color="000000"/>
            </w:tcBorders>
          </w:tcPr>
          <w:p w14:paraId="2E04D82F" w14:textId="30016C10"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0AE6489C" w14:textId="00FB3459" w:rsidR="00F91DEE" w:rsidRPr="00870D4F" w:rsidRDefault="00F91DEE" w:rsidP="00F91DEE">
            <w:pPr>
              <w:jc w:val="center"/>
              <w:rPr>
                <w:rFonts w:cs="Arial"/>
              </w:rPr>
            </w:pPr>
            <w:r w:rsidRPr="00EF7540">
              <w:t>10</w:t>
            </w:r>
          </w:p>
        </w:tc>
      </w:tr>
      <w:tr w:rsidR="00F91DEE" w:rsidRPr="00870D4F" w14:paraId="5A6AD13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F582A3C" w14:textId="59B9174D" w:rsidR="00F91DEE" w:rsidRPr="00870D4F" w:rsidRDefault="00F91DEE" w:rsidP="00F91DEE">
            <w:pPr>
              <w:ind w:right="60"/>
              <w:rPr>
                <w:rFonts w:cs="Arial"/>
                <w:noProof/>
                <w:lang w:val="sr-Cyrl-CS"/>
              </w:rPr>
            </w:pPr>
            <w:r w:rsidRPr="00EF7540">
              <w:rPr>
                <w:noProof/>
              </w:rPr>
              <w:t>309</w:t>
            </w:r>
          </w:p>
        </w:tc>
        <w:tc>
          <w:tcPr>
            <w:tcW w:w="0" w:type="auto"/>
            <w:tcBorders>
              <w:top w:val="single" w:sz="8" w:space="0" w:color="000000"/>
              <w:left w:val="single" w:sz="8" w:space="0" w:color="000000"/>
              <w:bottom w:val="single" w:sz="8" w:space="0" w:color="000000"/>
              <w:right w:val="single" w:sz="8" w:space="0" w:color="000000"/>
            </w:tcBorders>
          </w:tcPr>
          <w:p w14:paraId="1458F539" w14:textId="5252EB62" w:rsidR="00F91DEE" w:rsidRPr="00F74741" w:rsidRDefault="00F91DEE" w:rsidP="00F91DEE">
            <w:pPr>
              <w:rPr>
                <w:rFonts w:cs="Arial"/>
              </w:rPr>
            </w:pPr>
            <w:r w:rsidRPr="00EF7540">
              <w:t>Бринокс спојка ½“ / ½“</w:t>
            </w:r>
          </w:p>
        </w:tc>
        <w:tc>
          <w:tcPr>
            <w:tcW w:w="0" w:type="auto"/>
            <w:tcBorders>
              <w:top w:val="single" w:sz="8" w:space="0" w:color="000000"/>
              <w:left w:val="single" w:sz="8" w:space="0" w:color="000000"/>
              <w:bottom w:val="single" w:sz="8" w:space="0" w:color="000000"/>
              <w:right w:val="single" w:sz="8" w:space="0" w:color="000000"/>
            </w:tcBorders>
          </w:tcPr>
          <w:p w14:paraId="33C452BD" w14:textId="38A6B8E4"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0DA6FDFF" w14:textId="4B35E476" w:rsidR="00F91DEE" w:rsidRPr="00870D4F" w:rsidRDefault="00F91DEE" w:rsidP="00F91DEE">
            <w:pPr>
              <w:jc w:val="center"/>
              <w:rPr>
                <w:rFonts w:cs="Arial"/>
              </w:rPr>
            </w:pPr>
            <w:r w:rsidRPr="00EF7540">
              <w:t>15</w:t>
            </w:r>
          </w:p>
        </w:tc>
      </w:tr>
      <w:tr w:rsidR="00F91DEE" w:rsidRPr="00870D4F" w14:paraId="4E04388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EE9F471" w14:textId="70B4562E" w:rsidR="00F91DEE" w:rsidRPr="00870D4F" w:rsidRDefault="00F91DEE" w:rsidP="00F91DEE">
            <w:pPr>
              <w:ind w:right="60"/>
              <w:rPr>
                <w:rFonts w:cs="Arial"/>
                <w:noProof/>
                <w:lang w:val="sr-Cyrl-CS"/>
              </w:rPr>
            </w:pPr>
            <w:r w:rsidRPr="00EF7540">
              <w:rPr>
                <w:noProof/>
              </w:rPr>
              <w:t>310</w:t>
            </w:r>
          </w:p>
        </w:tc>
        <w:tc>
          <w:tcPr>
            <w:tcW w:w="0" w:type="auto"/>
            <w:tcBorders>
              <w:top w:val="single" w:sz="8" w:space="0" w:color="000000"/>
              <w:left w:val="single" w:sz="8" w:space="0" w:color="000000"/>
              <w:bottom w:val="single" w:sz="8" w:space="0" w:color="000000"/>
              <w:right w:val="single" w:sz="8" w:space="0" w:color="000000"/>
            </w:tcBorders>
          </w:tcPr>
          <w:p w14:paraId="00536062" w14:textId="3034BE4F" w:rsidR="00F91DEE" w:rsidRPr="00F74741" w:rsidRDefault="00F91DEE" w:rsidP="00F91DEE">
            <w:pPr>
              <w:rPr>
                <w:rFonts w:cs="Arial"/>
              </w:rPr>
            </w:pPr>
            <w:r w:rsidRPr="00EF7540">
              <w:t>Бринокс спојка 3/8“/3/8“</w:t>
            </w:r>
          </w:p>
        </w:tc>
        <w:tc>
          <w:tcPr>
            <w:tcW w:w="0" w:type="auto"/>
            <w:tcBorders>
              <w:top w:val="single" w:sz="8" w:space="0" w:color="000000"/>
              <w:left w:val="single" w:sz="8" w:space="0" w:color="000000"/>
              <w:bottom w:val="single" w:sz="8" w:space="0" w:color="000000"/>
              <w:right w:val="single" w:sz="8" w:space="0" w:color="000000"/>
            </w:tcBorders>
          </w:tcPr>
          <w:p w14:paraId="19A52E1A" w14:textId="25CC61A1"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70E64C26" w14:textId="6343B3FF" w:rsidR="00F91DEE" w:rsidRPr="00870D4F" w:rsidRDefault="00F91DEE" w:rsidP="00F91DEE">
            <w:pPr>
              <w:jc w:val="center"/>
              <w:rPr>
                <w:rFonts w:cs="Arial"/>
              </w:rPr>
            </w:pPr>
            <w:r w:rsidRPr="00EF7540">
              <w:t>20</w:t>
            </w:r>
          </w:p>
        </w:tc>
      </w:tr>
      <w:tr w:rsidR="00F91DEE" w:rsidRPr="00870D4F" w14:paraId="554D8AB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2FAA171" w14:textId="0ED535E2" w:rsidR="00F91DEE" w:rsidRPr="00870D4F" w:rsidRDefault="00F91DEE" w:rsidP="00F91DEE">
            <w:pPr>
              <w:ind w:right="60"/>
              <w:rPr>
                <w:rFonts w:cs="Arial"/>
                <w:noProof/>
                <w:lang w:val="sr-Cyrl-CS"/>
              </w:rPr>
            </w:pPr>
            <w:r w:rsidRPr="00EF7540">
              <w:rPr>
                <w:noProof/>
              </w:rPr>
              <w:t>311</w:t>
            </w:r>
          </w:p>
        </w:tc>
        <w:tc>
          <w:tcPr>
            <w:tcW w:w="0" w:type="auto"/>
            <w:tcBorders>
              <w:top w:val="single" w:sz="8" w:space="0" w:color="000000"/>
              <w:left w:val="single" w:sz="8" w:space="0" w:color="000000"/>
              <w:bottom w:val="single" w:sz="8" w:space="0" w:color="000000"/>
              <w:right w:val="single" w:sz="8" w:space="0" w:color="000000"/>
            </w:tcBorders>
          </w:tcPr>
          <w:p w14:paraId="34101736" w14:textId="005CE3F0" w:rsidR="00F91DEE" w:rsidRPr="00F74741" w:rsidRDefault="00F91DEE" w:rsidP="00F91DEE">
            <w:pPr>
              <w:rPr>
                <w:rFonts w:cs="Arial"/>
              </w:rPr>
            </w:pPr>
            <w:r w:rsidRPr="00EF7540">
              <w:t>Бакарно никловане цеви 3/8“</w:t>
            </w:r>
          </w:p>
        </w:tc>
        <w:tc>
          <w:tcPr>
            <w:tcW w:w="0" w:type="auto"/>
            <w:tcBorders>
              <w:top w:val="single" w:sz="8" w:space="0" w:color="000000"/>
              <w:left w:val="single" w:sz="8" w:space="0" w:color="000000"/>
              <w:bottom w:val="single" w:sz="8" w:space="0" w:color="000000"/>
              <w:right w:val="single" w:sz="8" w:space="0" w:color="000000"/>
            </w:tcBorders>
          </w:tcPr>
          <w:p w14:paraId="68573E11" w14:textId="6DA3D34B" w:rsidR="00F91DEE" w:rsidRPr="00870D4F" w:rsidRDefault="00F91DEE" w:rsidP="00F91DEE">
            <w:pPr>
              <w:rPr>
                <w:rFonts w:cs="Arial"/>
              </w:rPr>
            </w:pPr>
            <w:r w:rsidRPr="00EF7540">
              <w:t>мет</w:t>
            </w:r>
          </w:p>
        </w:tc>
        <w:tc>
          <w:tcPr>
            <w:tcW w:w="0" w:type="auto"/>
            <w:tcBorders>
              <w:top w:val="single" w:sz="8" w:space="0" w:color="000000"/>
              <w:left w:val="single" w:sz="8" w:space="0" w:color="000000"/>
              <w:bottom w:val="single" w:sz="8" w:space="0" w:color="000000"/>
              <w:right w:val="single" w:sz="8" w:space="0" w:color="000000"/>
            </w:tcBorders>
          </w:tcPr>
          <w:p w14:paraId="75F50F01" w14:textId="7DDAC01C" w:rsidR="00F91DEE" w:rsidRPr="00870D4F" w:rsidRDefault="00F91DEE" w:rsidP="00F91DEE">
            <w:pPr>
              <w:jc w:val="center"/>
              <w:rPr>
                <w:rFonts w:cs="Arial"/>
              </w:rPr>
            </w:pPr>
            <w:r w:rsidRPr="00EF7540">
              <w:t>20</w:t>
            </w:r>
          </w:p>
        </w:tc>
      </w:tr>
      <w:tr w:rsidR="00F91DEE" w:rsidRPr="00870D4F" w14:paraId="0C10B42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ACFFB08" w14:textId="101BA99F" w:rsidR="00F91DEE" w:rsidRPr="00870D4F" w:rsidRDefault="00F91DEE" w:rsidP="00F91DEE">
            <w:pPr>
              <w:ind w:right="60"/>
              <w:rPr>
                <w:rFonts w:cs="Arial"/>
                <w:noProof/>
                <w:lang w:val="sr-Cyrl-CS"/>
              </w:rPr>
            </w:pPr>
            <w:r w:rsidRPr="00EF7540">
              <w:rPr>
                <w:noProof/>
              </w:rPr>
              <w:t>312</w:t>
            </w:r>
          </w:p>
        </w:tc>
        <w:tc>
          <w:tcPr>
            <w:tcW w:w="0" w:type="auto"/>
            <w:tcBorders>
              <w:top w:val="single" w:sz="8" w:space="0" w:color="000000"/>
              <w:left w:val="single" w:sz="8" w:space="0" w:color="000000"/>
              <w:bottom w:val="single" w:sz="8" w:space="0" w:color="000000"/>
              <w:right w:val="single" w:sz="8" w:space="0" w:color="000000"/>
            </w:tcBorders>
          </w:tcPr>
          <w:p w14:paraId="37DE263E" w14:textId="0AF8DC50" w:rsidR="00F91DEE" w:rsidRPr="00F74741" w:rsidRDefault="00F91DEE" w:rsidP="00F91DEE">
            <w:pPr>
              <w:rPr>
                <w:rFonts w:cs="Arial"/>
              </w:rPr>
            </w:pPr>
            <w:r w:rsidRPr="00EF7540">
              <w:t>Манжетна за WC шољу  штелујућа</w:t>
            </w:r>
          </w:p>
        </w:tc>
        <w:tc>
          <w:tcPr>
            <w:tcW w:w="0" w:type="auto"/>
            <w:tcBorders>
              <w:top w:val="single" w:sz="8" w:space="0" w:color="000000"/>
              <w:left w:val="single" w:sz="8" w:space="0" w:color="000000"/>
              <w:bottom w:val="single" w:sz="8" w:space="0" w:color="000000"/>
              <w:right w:val="single" w:sz="8" w:space="0" w:color="000000"/>
            </w:tcBorders>
          </w:tcPr>
          <w:p w14:paraId="606DE52C" w14:textId="1741205F"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72FDC237" w14:textId="2A9C4A0F" w:rsidR="00F91DEE" w:rsidRPr="00870D4F" w:rsidRDefault="00F91DEE" w:rsidP="00F91DEE">
            <w:pPr>
              <w:jc w:val="center"/>
              <w:rPr>
                <w:rFonts w:cs="Arial"/>
              </w:rPr>
            </w:pPr>
            <w:r w:rsidRPr="00EF7540">
              <w:t>15</w:t>
            </w:r>
          </w:p>
        </w:tc>
      </w:tr>
      <w:tr w:rsidR="00F91DEE" w:rsidRPr="00870D4F" w14:paraId="3019B6F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7DB7BCD" w14:textId="3632AAA4" w:rsidR="00F91DEE" w:rsidRPr="00870D4F" w:rsidRDefault="00F91DEE" w:rsidP="00F91DEE">
            <w:pPr>
              <w:ind w:right="60"/>
              <w:rPr>
                <w:rFonts w:cs="Arial"/>
                <w:noProof/>
                <w:lang w:val="sr-Cyrl-CS"/>
              </w:rPr>
            </w:pPr>
            <w:r w:rsidRPr="00EF7540">
              <w:rPr>
                <w:noProof/>
              </w:rPr>
              <w:t>313</w:t>
            </w:r>
          </w:p>
        </w:tc>
        <w:tc>
          <w:tcPr>
            <w:tcW w:w="0" w:type="auto"/>
            <w:tcBorders>
              <w:top w:val="single" w:sz="8" w:space="0" w:color="000000"/>
              <w:left w:val="single" w:sz="8" w:space="0" w:color="000000"/>
              <w:bottom w:val="single" w:sz="8" w:space="0" w:color="000000"/>
              <w:right w:val="single" w:sz="8" w:space="0" w:color="000000"/>
            </w:tcBorders>
          </w:tcPr>
          <w:p w14:paraId="3A29668D" w14:textId="4DD733F4" w:rsidR="00F91DEE" w:rsidRPr="00F74741" w:rsidRDefault="00F91DEE" w:rsidP="00F91DEE">
            <w:pPr>
              <w:rPr>
                <w:rFonts w:cs="Arial"/>
              </w:rPr>
            </w:pPr>
            <w:r w:rsidRPr="00EF7540">
              <w:t>Сифон за писоар</w:t>
            </w:r>
          </w:p>
        </w:tc>
        <w:tc>
          <w:tcPr>
            <w:tcW w:w="0" w:type="auto"/>
            <w:tcBorders>
              <w:top w:val="single" w:sz="8" w:space="0" w:color="000000"/>
              <w:left w:val="single" w:sz="8" w:space="0" w:color="000000"/>
              <w:bottom w:val="single" w:sz="8" w:space="0" w:color="000000"/>
              <w:right w:val="single" w:sz="8" w:space="0" w:color="000000"/>
            </w:tcBorders>
          </w:tcPr>
          <w:p w14:paraId="61500B75" w14:textId="5CCEB478"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56D47858" w14:textId="4D85CFDA" w:rsidR="00F91DEE" w:rsidRPr="00870D4F" w:rsidRDefault="00F91DEE" w:rsidP="00F91DEE">
            <w:pPr>
              <w:jc w:val="center"/>
              <w:rPr>
                <w:rFonts w:cs="Arial"/>
              </w:rPr>
            </w:pPr>
            <w:r w:rsidRPr="00EF7540">
              <w:t>25</w:t>
            </w:r>
          </w:p>
        </w:tc>
      </w:tr>
      <w:tr w:rsidR="00F91DEE" w:rsidRPr="00870D4F" w14:paraId="0242794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58BEF66" w14:textId="5363837C" w:rsidR="00F91DEE" w:rsidRPr="00870D4F" w:rsidRDefault="00F91DEE" w:rsidP="00F91DEE">
            <w:pPr>
              <w:ind w:right="60"/>
              <w:rPr>
                <w:rFonts w:cs="Arial"/>
                <w:noProof/>
                <w:lang w:val="sr-Cyrl-CS"/>
              </w:rPr>
            </w:pPr>
            <w:r w:rsidRPr="00EF7540">
              <w:rPr>
                <w:noProof/>
              </w:rPr>
              <w:t>314</w:t>
            </w:r>
          </w:p>
        </w:tc>
        <w:tc>
          <w:tcPr>
            <w:tcW w:w="0" w:type="auto"/>
            <w:tcBorders>
              <w:top w:val="single" w:sz="8" w:space="0" w:color="000000"/>
              <w:left w:val="single" w:sz="8" w:space="0" w:color="000000"/>
              <w:bottom w:val="single" w:sz="8" w:space="0" w:color="000000"/>
              <w:right w:val="single" w:sz="8" w:space="0" w:color="000000"/>
            </w:tcBorders>
          </w:tcPr>
          <w:p w14:paraId="446C1091" w14:textId="4F7013FF" w:rsidR="00F91DEE" w:rsidRPr="00F74741" w:rsidRDefault="00F91DEE" w:rsidP="00F91DEE">
            <w:pPr>
              <w:rPr>
                <w:rFonts w:cs="Arial"/>
              </w:rPr>
            </w:pPr>
            <w:r w:rsidRPr="00EF7540">
              <w:t>Аква испирач „Престо“</w:t>
            </w:r>
          </w:p>
        </w:tc>
        <w:tc>
          <w:tcPr>
            <w:tcW w:w="0" w:type="auto"/>
            <w:tcBorders>
              <w:top w:val="single" w:sz="8" w:space="0" w:color="000000"/>
              <w:left w:val="single" w:sz="8" w:space="0" w:color="000000"/>
              <w:bottom w:val="single" w:sz="8" w:space="0" w:color="000000"/>
              <w:right w:val="single" w:sz="8" w:space="0" w:color="000000"/>
            </w:tcBorders>
          </w:tcPr>
          <w:p w14:paraId="00C475D4" w14:textId="5B960F0B"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0BE8EFC1" w14:textId="7974CA4F" w:rsidR="00F91DEE" w:rsidRPr="00870D4F" w:rsidRDefault="00F91DEE" w:rsidP="00F91DEE">
            <w:pPr>
              <w:jc w:val="center"/>
              <w:rPr>
                <w:rFonts w:cs="Arial"/>
              </w:rPr>
            </w:pPr>
            <w:r w:rsidRPr="00EF7540">
              <w:t>10</w:t>
            </w:r>
          </w:p>
        </w:tc>
      </w:tr>
      <w:tr w:rsidR="00F91DEE" w:rsidRPr="00870D4F" w14:paraId="26F7FBF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B32BC85" w14:textId="6B69AEB8" w:rsidR="00F91DEE" w:rsidRPr="00870D4F" w:rsidRDefault="00F91DEE" w:rsidP="00F91DEE">
            <w:pPr>
              <w:ind w:right="60"/>
              <w:rPr>
                <w:rFonts w:cs="Arial"/>
                <w:noProof/>
                <w:lang w:val="sr-Cyrl-CS"/>
              </w:rPr>
            </w:pPr>
            <w:r w:rsidRPr="00EF7540">
              <w:rPr>
                <w:noProof/>
              </w:rPr>
              <w:t>315</w:t>
            </w:r>
          </w:p>
        </w:tc>
        <w:tc>
          <w:tcPr>
            <w:tcW w:w="0" w:type="auto"/>
            <w:tcBorders>
              <w:top w:val="single" w:sz="8" w:space="0" w:color="000000"/>
              <w:left w:val="single" w:sz="8" w:space="0" w:color="000000"/>
              <w:bottom w:val="single" w:sz="8" w:space="0" w:color="000000"/>
              <w:right w:val="single" w:sz="8" w:space="0" w:color="000000"/>
            </w:tcBorders>
          </w:tcPr>
          <w:p w14:paraId="74770CD9" w14:textId="29D19CC5" w:rsidR="00F91DEE" w:rsidRPr="00F74741" w:rsidRDefault="00F91DEE" w:rsidP="00F91DEE">
            <w:pPr>
              <w:rPr>
                <w:rFonts w:cs="Arial"/>
              </w:rPr>
            </w:pPr>
            <w:r w:rsidRPr="00EF7540">
              <w:t>Флексибилни сифон за лавабо</w:t>
            </w:r>
          </w:p>
        </w:tc>
        <w:tc>
          <w:tcPr>
            <w:tcW w:w="0" w:type="auto"/>
            <w:tcBorders>
              <w:top w:val="single" w:sz="8" w:space="0" w:color="000000"/>
              <w:left w:val="single" w:sz="8" w:space="0" w:color="000000"/>
              <w:bottom w:val="single" w:sz="8" w:space="0" w:color="000000"/>
              <w:right w:val="single" w:sz="8" w:space="0" w:color="000000"/>
            </w:tcBorders>
          </w:tcPr>
          <w:p w14:paraId="1634E7C8" w14:textId="39B4307C"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06AC9C61" w14:textId="4544E2BB" w:rsidR="00F91DEE" w:rsidRPr="00870D4F" w:rsidRDefault="00F91DEE" w:rsidP="00F91DEE">
            <w:pPr>
              <w:jc w:val="center"/>
              <w:rPr>
                <w:rFonts w:cs="Arial"/>
              </w:rPr>
            </w:pPr>
            <w:r w:rsidRPr="00EF7540">
              <w:t>15</w:t>
            </w:r>
          </w:p>
        </w:tc>
      </w:tr>
      <w:tr w:rsidR="00F91DEE" w:rsidRPr="00870D4F" w14:paraId="51CFF56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28A44EB" w14:textId="68BBF3B1" w:rsidR="00F91DEE" w:rsidRPr="00870D4F" w:rsidRDefault="00F91DEE" w:rsidP="00F91DEE">
            <w:pPr>
              <w:ind w:right="60"/>
              <w:rPr>
                <w:rFonts w:cs="Arial"/>
                <w:noProof/>
                <w:lang w:val="sr-Cyrl-CS"/>
              </w:rPr>
            </w:pPr>
            <w:r w:rsidRPr="00EF7540">
              <w:rPr>
                <w:noProof/>
              </w:rPr>
              <w:t>316</w:t>
            </w:r>
          </w:p>
        </w:tc>
        <w:tc>
          <w:tcPr>
            <w:tcW w:w="0" w:type="auto"/>
            <w:tcBorders>
              <w:top w:val="single" w:sz="8" w:space="0" w:color="000000"/>
              <w:left w:val="single" w:sz="8" w:space="0" w:color="000000"/>
              <w:bottom w:val="single" w:sz="8" w:space="0" w:color="000000"/>
              <w:right w:val="single" w:sz="8" w:space="0" w:color="000000"/>
            </w:tcBorders>
          </w:tcPr>
          <w:p w14:paraId="5D82AD75" w14:textId="1D6A8CCD" w:rsidR="00F91DEE" w:rsidRPr="00F74741" w:rsidRDefault="00F91DEE" w:rsidP="00F91DEE">
            <w:pPr>
              <w:rPr>
                <w:rFonts w:cs="Arial"/>
              </w:rPr>
            </w:pPr>
            <w:r w:rsidRPr="00EF7540">
              <w:t>Флексибилни сифон за дводелну судоперу</w:t>
            </w:r>
          </w:p>
        </w:tc>
        <w:tc>
          <w:tcPr>
            <w:tcW w:w="0" w:type="auto"/>
            <w:tcBorders>
              <w:top w:val="single" w:sz="8" w:space="0" w:color="000000"/>
              <w:left w:val="single" w:sz="8" w:space="0" w:color="000000"/>
              <w:bottom w:val="single" w:sz="8" w:space="0" w:color="000000"/>
              <w:right w:val="single" w:sz="8" w:space="0" w:color="000000"/>
            </w:tcBorders>
          </w:tcPr>
          <w:p w14:paraId="79454348" w14:textId="253B6027"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713322EE" w14:textId="6763782D" w:rsidR="00F91DEE" w:rsidRPr="00870D4F" w:rsidRDefault="00F91DEE" w:rsidP="00F91DEE">
            <w:pPr>
              <w:jc w:val="center"/>
              <w:rPr>
                <w:rFonts w:cs="Arial"/>
              </w:rPr>
            </w:pPr>
            <w:r w:rsidRPr="00EF7540">
              <w:t>10</w:t>
            </w:r>
          </w:p>
        </w:tc>
      </w:tr>
      <w:tr w:rsidR="00F91DEE" w:rsidRPr="00870D4F" w14:paraId="090CA4D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20559E3" w14:textId="7EFD6CE6" w:rsidR="00F91DEE" w:rsidRPr="00870D4F" w:rsidRDefault="00F91DEE" w:rsidP="00F91DEE">
            <w:pPr>
              <w:ind w:right="60"/>
              <w:rPr>
                <w:rFonts w:cs="Arial"/>
                <w:noProof/>
                <w:lang w:val="sr-Cyrl-CS"/>
              </w:rPr>
            </w:pPr>
            <w:r w:rsidRPr="00EF7540">
              <w:rPr>
                <w:noProof/>
              </w:rPr>
              <w:t>317</w:t>
            </w:r>
          </w:p>
        </w:tc>
        <w:tc>
          <w:tcPr>
            <w:tcW w:w="0" w:type="auto"/>
            <w:tcBorders>
              <w:top w:val="single" w:sz="8" w:space="0" w:color="000000"/>
              <w:left w:val="single" w:sz="8" w:space="0" w:color="000000"/>
              <w:bottom w:val="single" w:sz="8" w:space="0" w:color="000000"/>
              <w:right w:val="single" w:sz="8" w:space="0" w:color="000000"/>
            </w:tcBorders>
          </w:tcPr>
          <w:p w14:paraId="12563687" w14:textId="67D67616" w:rsidR="00F91DEE" w:rsidRPr="00F74741" w:rsidRDefault="00F91DEE" w:rsidP="00F91DEE">
            <w:pPr>
              <w:rPr>
                <w:rFonts w:cs="Arial"/>
              </w:rPr>
            </w:pPr>
            <w:r w:rsidRPr="00EF7540">
              <w:t>Клингерит дихтунг ½“</w:t>
            </w:r>
          </w:p>
        </w:tc>
        <w:tc>
          <w:tcPr>
            <w:tcW w:w="0" w:type="auto"/>
            <w:tcBorders>
              <w:top w:val="single" w:sz="8" w:space="0" w:color="000000"/>
              <w:left w:val="single" w:sz="8" w:space="0" w:color="000000"/>
              <w:bottom w:val="single" w:sz="8" w:space="0" w:color="000000"/>
              <w:right w:val="single" w:sz="8" w:space="0" w:color="000000"/>
            </w:tcBorders>
          </w:tcPr>
          <w:p w14:paraId="1076A373" w14:textId="3D25673F"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3269346A" w14:textId="3BAEBAD6" w:rsidR="00F91DEE" w:rsidRPr="00870D4F" w:rsidRDefault="00F91DEE" w:rsidP="00F91DEE">
            <w:pPr>
              <w:jc w:val="center"/>
              <w:rPr>
                <w:rFonts w:cs="Arial"/>
              </w:rPr>
            </w:pPr>
            <w:r w:rsidRPr="00EF7540">
              <w:t>100</w:t>
            </w:r>
          </w:p>
        </w:tc>
      </w:tr>
      <w:tr w:rsidR="00F91DEE" w:rsidRPr="00870D4F" w14:paraId="114371D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51CC03F" w14:textId="443ACCEF" w:rsidR="00F91DEE" w:rsidRPr="00870D4F" w:rsidRDefault="00F91DEE" w:rsidP="00F91DEE">
            <w:pPr>
              <w:ind w:right="60"/>
              <w:rPr>
                <w:rFonts w:cs="Arial"/>
                <w:noProof/>
                <w:lang w:val="sr-Cyrl-CS"/>
              </w:rPr>
            </w:pPr>
            <w:r w:rsidRPr="00EF7540">
              <w:rPr>
                <w:noProof/>
              </w:rPr>
              <w:t>318</w:t>
            </w:r>
          </w:p>
        </w:tc>
        <w:tc>
          <w:tcPr>
            <w:tcW w:w="0" w:type="auto"/>
            <w:tcBorders>
              <w:top w:val="single" w:sz="8" w:space="0" w:color="000000"/>
              <w:left w:val="single" w:sz="8" w:space="0" w:color="000000"/>
              <w:bottom w:val="single" w:sz="8" w:space="0" w:color="000000"/>
              <w:right w:val="single" w:sz="8" w:space="0" w:color="000000"/>
            </w:tcBorders>
          </w:tcPr>
          <w:p w14:paraId="7B07F930" w14:textId="63F01844" w:rsidR="00F91DEE" w:rsidRPr="00F74741" w:rsidRDefault="00F91DEE" w:rsidP="00F91DEE">
            <w:pPr>
              <w:rPr>
                <w:rFonts w:cs="Arial"/>
              </w:rPr>
            </w:pPr>
            <w:r w:rsidRPr="00EF7540">
              <w:t>Клингерит дихтунг 3/8“</w:t>
            </w:r>
          </w:p>
        </w:tc>
        <w:tc>
          <w:tcPr>
            <w:tcW w:w="0" w:type="auto"/>
            <w:tcBorders>
              <w:top w:val="single" w:sz="8" w:space="0" w:color="000000"/>
              <w:left w:val="single" w:sz="8" w:space="0" w:color="000000"/>
              <w:bottom w:val="single" w:sz="8" w:space="0" w:color="000000"/>
              <w:right w:val="single" w:sz="8" w:space="0" w:color="000000"/>
            </w:tcBorders>
          </w:tcPr>
          <w:p w14:paraId="7BEFB180" w14:textId="7F56BEBE"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35798080" w14:textId="6761128B" w:rsidR="00F91DEE" w:rsidRPr="00870D4F" w:rsidRDefault="00F91DEE" w:rsidP="00F91DEE">
            <w:pPr>
              <w:jc w:val="center"/>
              <w:rPr>
                <w:rFonts w:cs="Arial"/>
              </w:rPr>
            </w:pPr>
            <w:r w:rsidRPr="00EF7540">
              <w:t>100</w:t>
            </w:r>
          </w:p>
        </w:tc>
      </w:tr>
      <w:tr w:rsidR="00F91DEE" w:rsidRPr="00870D4F" w14:paraId="5B4CA99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73EA13" w14:textId="3D4003A9" w:rsidR="00F91DEE" w:rsidRPr="00870D4F" w:rsidRDefault="00F91DEE" w:rsidP="00F91DEE">
            <w:pPr>
              <w:ind w:right="60"/>
              <w:rPr>
                <w:rFonts w:cs="Arial"/>
                <w:noProof/>
                <w:lang w:val="sr-Cyrl-CS"/>
              </w:rPr>
            </w:pPr>
            <w:r w:rsidRPr="00EF7540">
              <w:rPr>
                <w:noProof/>
              </w:rPr>
              <w:t>319</w:t>
            </w:r>
          </w:p>
        </w:tc>
        <w:tc>
          <w:tcPr>
            <w:tcW w:w="0" w:type="auto"/>
            <w:tcBorders>
              <w:top w:val="single" w:sz="8" w:space="0" w:color="000000"/>
              <w:left w:val="single" w:sz="8" w:space="0" w:color="000000"/>
              <w:bottom w:val="single" w:sz="8" w:space="0" w:color="000000"/>
              <w:right w:val="single" w:sz="8" w:space="0" w:color="000000"/>
            </w:tcBorders>
          </w:tcPr>
          <w:p w14:paraId="70E7BCFB" w14:textId="378075F7" w:rsidR="00F91DEE" w:rsidRPr="00F74741" w:rsidRDefault="00F91DEE" w:rsidP="00F91DEE">
            <w:pPr>
              <w:rPr>
                <w:rFonts w:cs="Arial"/>
              </w:rPr>
            </w:pPr>
            <w:r w:rsidRPr="00EF7540">
              <w:t>Клингерит дихтунг ¾“</w:t>
            </w:r>
          </w:p>
        </w:tc>
        <w:tc>
          <w:tcPr>
            <w:tcW w:w="0" w:type="auto"/>
            <w:tcBorders>
              <w:top w:val="single" w:sz="8" w:space="0" w:color="000000"/>
              <w:left w:val="single" w:sz="8" w:space="0" w:color="000000"/>
              <w:bottom w:val="single" w:sz="8" w:space="0" w:color="000000"/>
              <w:right w:val="single" w:sz="8" w:space="0" w:color="000000"/>
            </w:tcBorders>
          </w:tcPr>
          <w:p w14:paraId="0549E079" w14:textId="148DA3C8"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7E353C06" w14:textId="1F44D0EF" w:rsidR="00F91DEE" w:rsidRPr="00870D4F" w:rsidRDefault="00F91DEE" w:rsidP="00F91DEE">
            <w:pPr>
              <w:jc w:val="center"/>
              <w:rPr>
                <w:rFonts w:cs="Arial"/>
              </w:rPr>
            </w:pPr>
            <w:r w:rsidRPr="00EF7540">
              <w:t>100</w:t>
            </w:r>
          </w:p>
        </w:tc>
      </w:tr>
      <w:tr w:rsidR="00F91DEE" w:rsidRPr="00870D4F" w14:paraId="4D7E2C6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713DA8E" w14:textId="3B0FB253" w:rsidR="00F91DEE" w:rsidRPr="00870D4F" w:rsidRDefault="00F91DEE" w:rsidP="00F91DEE">
            <w:pPr>
              <w:ind w:right="60"/>
              <w:rPr>
                <w:rFonts w:cs="Arial"/>
                <w:noProof/>
                <w:lang w:val="sr-Cyrl-CS"/>
              </w:rPr>
            </w:pPr>
            <w:r w:rsidRPr="00EF7540">
              <w:rPr>
                <w:noProof/>
              </w:rPr>
              <w:t>320</w:t>
            </w:r>
          </w:p>
        </w:tc>
        <w:tc>
          <w:tcPr>
            <w:tcW w:w="0" w:type="auto"/>
            <w:tcBorders>
              <w:top w:val="single" w:sz="8" w:space="0" w:color="000000"/>
              <w:left w:val="single" w:sz="8" w:space="0" w:color="000000"/>
              <w:bottom w:val="single" w:sz="8" w:space="0" w:color="000000"/>
              <w:right w:val="single" w:sz="8" w:space="0" w:color="000000"/>
            </w:tcBorders>
          </w:tcPr>
          <w:p w14:paraId="3FB4505A" w14:textId="77850DFC" w:rsidR="00F91DEE" w:rsidRPr="00F74741" w:rsidRDefault="00F91DEE" w:rsidP="00F91DEE">
            <w:pPr>
              <w:rPr>
                <w:rFonts w:cs="Arial"/>
                <w:lang w:val="sr-Cyrl-RS"/>
              </w:rPr>
            </w:pPr>
            <w:r w:rsidRPr="00EF7540">
              <w:t xml:space="preserve">Мешач (глава) за батерију „Миноти“ </w:t>
            </w:r>
            <w:r w:rsidRPr="00EF7540">
              <w:rPr>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037B7393" w14:textId="4BA237CD"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320D90F1" w14:textId="22E10196" w:rsidR="00F91DEE" w:rsidRPr="00870D4F" w:rsidRDefault="00F91DEE" w:rsidP="00F91DEE">
            <w:pPr>
              <w:jc w:val="center"/>
              <w:rPr>
                <w:rFonts w:cs="Arial"/>
              </w:rPr>
            </w:pPr>
            <w:r w:rsidRPr="00EF7540">
              <w:t>20</w:t>
            </w:r>
          </w:p>
        </w:tc>
      </w:tr>
      <w:tr w:rsidR="00F91DEE" w:rsidRPr="00870D4F" w14:paraId="6021D02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C7AC78E" w14:textId="70C5E9FA" w:rsidR="00F91DEE" w:rsidRPr="00870D4F" w:rsidRDefault="00F91DEE" w:rsidP="00F91DEE">
            <w:pPr>
              <w:ind w:right="60"/>
              <w:rPr>
                <w:rFonts w:cs="Arial"/>
                <w:noProof/>
                <w:lang w:val="sr-Cyrl-CS"/>
              </w:rPr>
            </w:pPr>
            <w:r w:rsidRPr="00EF7540">
              <w:rPr>
                <w:noProof/>
              </w:rPr>
              <w:t>321</w:t>
            </w:r>
          </w:p>
        </w:tc>
        <w:tc>
          <w:tcPr>
            <w:tcW w:w="0" w:type="auto"/>
            <w:tcBorders>
              <w:top w:val="single" w:sz="8" w:space="0" w:color="000000"/>
              <w:left w:val="single" w:sz="8" w:space="0" w:color="000000"/>
              <w:bottom w:val="single" w:sz="8" w:space="0" w:color="000000"/>
              <w:right w:val="single" w:sz="8" w:space="0" w:color="000000"/>
            </w:tcBorders>
          </w:tcPr>
          <w:p w14:paraId="0D4685C1" w14:textId="76E3A19D" w:rsidR="00F91DEE" w:rsidRPr="00F74741" w:rsidRDefault="00F91DEE" w:rsidP="00F91DEE">
            <w:pPr>
              <w:rPr>
                <w:rFonts w:cs="Arial"/>
              </w:rPr>
            </w:pPr>
            <w:r w:rsidRPr="00EF7540">
              <w:t>Мешач (глава) за батерију „Росан“</w:t>
            </w:r>
            <w:r w:rsidRPr="00EF7540">
              <w:rPr>
                <w:lang w:val="sr-Cyrl-RS"/>
              </w:rPr>
              <w:t xml:space="preserve"> 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6585F7A1" w14:textId="68B66D02"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5F79D65E" w14:textId="1F8EDDD1" w:rsidR="00F91DEE" w:rsidRPr="00870D4F" w:rsidRDefault="00F91DEE" w:rsidP="00F91DEE">
            <w:pPr>
              <w:jc w:val="center"/>
              <w:rPr>
                <w:rFonts w:cs="Arial"/>
              </w:rPr>
            </w:pPr>
            <w:r w:rsidRPr="00EF7540">
              <w:t>20</w:t>
            </w:r>
          </w:p>
        </w:tc>
      </w:tr>
      <w:tr w:rsidR="00F91DEE" w:rsidRPr="00870D4F" w14:paraId="0D6D019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C3B599D" w14:textId="2B093F18" w:rsidR="00F91DEE" w:rsidRPr="00870D4F" w:rsidRDefault="00F91DEE" w:rsidP="00F91DEE">
            <w:pPr>
              <w:ind w:right="60"/>
              <w:rPr>
                <w:rFonts w:cs="Arial"/>
                <w:noProof/>
                <w:lang w:val="sr-Cyrl-CS"/>
              </w:rPr>
            </w:pPr>
            <w:r w:rsidRPr="00EF7540">
              <w:rPr>
                <w:noProof/>
              </w:rPr>
              <w:t>322</w:t>
            </w:r>
          </w:p>
        </w:tc>
        <w:tc>
          <w:tcPr>
            <w:tcW w:w="0" w:type="auto"/>
            <w:tcBorders>
              <w:top w:val="single" w:sz="8" w:space="0" w:color="000000"/>
              <w:left w:val="single" w:sz="8" w:space="0" w:color="000000"/>
              <w:bottom w:val="single" w:sz="8" w:space="0" w:color="000000"/>
              <w:right w:val="single" w:sz="8" w:space="0" w:color="000000"/>
            </w:tcBorders>
          </w:tcPr>
          <w:p w14:paraId="5BE98FA9" w14:textId="7CC7E368" w:rsidR="00F91DEE" w:rsidRPr="00F74741" w:rsidRDefault="00F91DEE" w:rsidP="00F91DEE">
            <w:pPr>
              <w:rPr>
                <w:rFonts w:cs="Arial"/>
              </w:rPr>
            </w:pPr>
            <w:r w:rsidRPr="00EF7540">
              <w:t>Холендери од инокса ½“</w:t>
            </w:r>
          </w:p>
        </w:tc>
        <w:tc>
          <w:tcPr>
            <w:tcW w:w="0" w:type="auto"/>
            <w:tcBorders>
              <w:top w:val="single" w:sz="8" w:space="0" w:color="000000"/>
              <w:left w:val="single" w:sz="8" w:space="0" w:color="000000"/>
              <w:bottom w:val="single" w:sz="8" w:space="0" w:color="000000"/>
              <w:right w:val="single" w:sz="8" w:space="0" w:color="000000"/>
            </w:tcBorders>
          </w:tcPr>
          <w:p w14:paraId="2A392601" w14:textId="1A9158DA"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6D73C582" w14:textId="0A8BE090" w:rsidR="00F91DEE" w:rsidRPr="00870D4F" w:rsidRDefault="00F91DEE" w:rsidP="00F91DEE">
            <w:pPr>
              <w:jc w:val="center"/>
              <w:rPr>
                <w:rFonts w:cs="Arial"/>
              </w:rPr>
            </w:pPr>
            <w:r w:rsidRPr="00EF7540">
              <w:t>20</w:t>
            </w:r>
          </w:p>
        </w:tc>
      </w:tr>
      <w:tr w:rsidR="00F91DEE" w:rsidRPr="00870D4F" w14:paraId="3C72305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648E560" w14:textId="3332A9AA" w:rsidR="00F91DEE" w:rsidRPr="00870D4F" w:rsidRDefault="00F91DEE" w:rsidP="00F91DEE">
            <w:pPr>
              <w:ind w:right="60"/>
              <w:rPr>
                <w:rFonts w:cs="Arial"/>
                <w:noProof/>
                <w:lang w:val="sr-Cyrl-CS"/>
              </w:rPr>
            </w:pPr>
            <w:r w:rsidRPr="00EF7540">
              <w:rPr>
                <w:noProof/>
              </w:rPr>
              <w:t>323</w:t>
            </w:r>
          </w:p>
        </w:tc>
        <w:tc>
          <w:tcPr>
            <w:tcW w:w="0" w:type="auto"/>
            <w:tcBorders>
              <w:top w:val="single" w:sz="8" w:space="0" w:color="000000"/>
              <w:left w:val="single" w:sz="8" w:space="0" w:color="000000"/>
              <w:bottom w:val="single" w:sz="8" w:space="0" w:color="000000"/>
              <w:right w:val="single" w:sz="8" w:space="0" w:color="000000"/>
            </w:tcBorders>
          </w:tcPr>
          <w:p w14:paraId="3594416F" w14:textId="39A39ED2" w:rsidR="00F91DEE" w:rsidRPr="00F74741" w:rsidRDefault="00F91DEE" w:rsidP="00F91DEE">
            <w:pPr>
              <w:rPr>
                <w:rFonts w:cs="Arial"/>
              </w:rPr>
            </w:pPr>
            <w:r w:rsidRPr="00EF7540">
              <w:t>Чесмичани продужетак 1,5 cm</w:t>
            </w:r>
          </w:p>
        </w:tc>
        <w:tc>
          <w:tcPr>
            <w:tcW w:w="0" w:type="auto"/>
            <w:tcBorders>
              <w:top w:val="single" w:sz="8" w:space="0" w:color="000000"/>
              <w:left w:val="single" w:sz="8" w:space="0" w:color="000000"/>
              <w:bottom w:val="single" w:sz="8" w:space="0" w:color="000000"/>
              <w:right w:val="single" w:sz="8" w:space="0" w:color="000000"/>
            </w:tcBorders>
          </w:tcPr>
          <w:p w14:paraId="139F0396" w14:textId="5510C3BE" w:rsidR="00F91DEE" w:rsidRPr="00870D4F" w:rsidRDefault="00F91DEE" w:rsidP="00F91DEE">
            <w:pPr>
              <w:rPr>
                <w:rFonts w:cs="Arial"/>
              </w:rPr>
            </w:pPr>
            <w:r w:rsidRPr="00EF7540">
              <w:t>ком</w:t>
            </w:r>
          </w:p>
        </w:tc>
        <w:tc>
          <w:tcPr>
            <w:tcW w:w="0" w:type="auto"/>
            <w:tcBorders>
              <w:top w:val="single" w:sz="8" w:space="0" w:color="000000"/>
              <w:left w:val="single" w:sz="8" w:space="0" w:color="000000"/>
              <w:bottom w:val="single" w:sz="8" w:space="0" w:color="000000"/>
              <w:right w:val="single" w:sz="8" w:space="0" w:color="000000"/>
            </w:tcBorders>
          </w:tcPr>
          <w:p w14:paraId="5659572D" w14:textId="7F32279C" w:rsidR="00F91DEE" w:rsidRPr="00870D4F" w:rsidRDefault="00F91DEE" w:rsidP="00F91DEE">
            <w:pPr>
              <w:jc w:val="center"/>
              <w:rPr>
                <w:rFonts w:cs="Arial"/>
              </w:rPr>
            </w:pPr>
            <w:r w:rsidRPr="00EF7540">
              <w:t>10</w:t>
            </w:r>
          </w:p>
        </w:tc>
      </w:tr>
    </w:tbl>
    <w:p w14:paraId="2BB6BB01" w14:textId="47E2567B" w:rsidR="0047665D" w:rsidRPr="005333AD" w:rsidRDefault="005333AD" w:rsidP="005333AD">
      <w:pPr>
        <w:rPr>
          <w:rFonts w:cs="Arial"/>
          <w:b/>
          <w:lang w:val="sr-Cyrl-RS" w:eastAsia="ar-SA"/>
        </w:rPr>
      </w:pPr>
      <w:r w:rsidRPr="005333AD">
        <w:rPr>
          <w:rFonts w:cs="Arial"/>
          <w:b/>
          <w:sz w:val="24"/>
          <w:szCs w:val="24"/>
          <w:lang w:val="sr-Cyrl-RS" w:eastAsia="ar-SA"/>
        </w:rPr>
        <w:t xml:space="preserve">Напомена: </w:t>
      </w:r>
      <w:r w:rsidRPr="005333AD">
        <w:rPr>
          <w:rFonts w:cs="Arial"/>
          <w:b/>
          <w:bCs/>
          <w:sz w:val="24"/>
          <w:szCs w:val="24"/>
          <w:lang w:val="sr-Cyrl-RS" w:eastAsia="ar-SA"/>
        </w:rPr>
        <w:t>наведене количине су оквирне и наручилац задржава право промене истих у износту од +/- 10%</w:t>
      </w:r>
      <w:r w:rsidRPr="005333AD">
        <w:rPr>
          <w:rFonts w:cs="Arial"/>
          <w:b/>
          <w:sz w:val="24"/>
          <w:szCs w:val="24"/>
          <w:lang w:val="sr-Cyrl-RS" w:eastAsia="ar-SA"/>
        </w:rPr>
        <w:t>.</w:t>
      </w:r>
    </w:p>
    <w:p w14:paraId="62BBEAAC" w14:textId="450069D8" w:rsidR="00CC2AFC" w:rsidRPr="00870D4F" w:rsidRDefault="00243803" w:rsidP="00DA017C">
      <w:pPr>
        <w:pStyle w:val="Heading10"/>
        <w:ind w:left="0" w:firstLine="0"/>
        <w:jc w:val="both"/>
        <w:rPr>
          <w:rFonts w:cs="Arial"/>
          <w:sz w:val="24"/>
          <w:szCs w:val="24"/>
          <w:lang w:val="sr-Cyrl-RS"/>
        </w:rPr>
      </w:pPr>
      <w:r w:rsidRPr="00870D4F">
        <w:rPr>
          <w:rFonts w:cs="Arial"/>
          <w:sz w:val="24"/>
          <w:szCs w:val="24"/>
          <w:lang w:val="sr-Cyrl-RS"/>
        </w:rPr>
        <w:t>3.2</w:t>
      </w:r>
      <w:r w:rsidR="0041303A" w:rsidRPr="00870D4F">
        <w:rPr>
          <w:rFonts w:cs="Arial"/>
          <w:sz w:val="24"/>
          <w:szCs w:val="24"/>
          <w:lang w:val="sr-Cyrl-RS"/>
        </w:rPr>
        <w:t>.</w:t>
      </w:r>
      <w:r w:rsidRPr="00870D4F">
        <w:rPr>
          <w:rFonts w:cs="Arial"/>
          <w:sz w:val="24"/>
          <w:szCs w:val="24"/>
          <w:lang w:val="sr-Cyrl-RS"/>
        </w:rPr>
        <w:t xml:space="preserve"> Квалитет и техничке карактеристике </w:t>
      </w:r>
      <w:r w:rsidR="008E1F3F" w:rsidRPr="00870D4F">
        <w:rPr>
          <w:rFonts w:cs="Arial"/>
          <w:sz w:val="24"/>
          <w:szCs w:val="24"/>
          <w:lang w:val="sr-Cyrl-RS"/>
        </w:rPr>
        <w:t xml:space="preserve"> </w:t>
      </w:r>
    </w:p>
    <w:p w14:paraId="0CC1C2AD" w14:textId="44469C55" w:rsidR="00C450BC" w:rsidRPr="00496375" w:rsidRDefault="00A0779E" w:rsidP="008E1F3F">
      <w:pPr>
        <w:suppressAutoHyphens/>
        <w:spacing w:before="0"/>
        <w:rPr>
          <w:rFonts w:cs="Arial"/>
          <w:sz w:val="24"/>
          <w:szCs w:val="24"/>
          <w:lang w:val="sr-Cyrl-RS" w:eastAsia="zh-CN"/>
        </w:rPr>
      </w:pPr>
      <w:r>
        <w:rPr>
          <w:bCs/>
          <w:sz w:val="24"/>
          <w:szCs w:val="24"/>
          <w:lang w:val="sr-Cyrl-RS"/>
        </w:rPr>
        <w:t xml:space="preserve"> </w:t>
      </w:r>
    </w:p>
    <w:p w14:paraId="0E44F6D4" w14:textId="5063A320" w:rsidR="008E1F3F" w:rsidRPr="00870D4F" w:rsidRDefault="008E1F3F" w:rsidP="008E1F3F">
      <w:pPr>
        <w:suppressAutoHyphens/>
        <w:spacing w:before="0"/>
        <w:ind w:right="360"/>
        <w:rPr>
          <w:rFonts w:cs="Arial"/>
          <w:b/>
          <w:color w:val="000000"/>
          <w:sz w:val="24"/>
          <w:szCs w:val="24"/>
          <w:lang w:val="sr-Cyrl-CS" w:eastAsia="zh-CN"/>
        </w:rPr>
      </w:pPr>
      <w:r w:rsidRPr="00870D4F">
        <w:rPr>
          <w:rFonts w:cs="Arial"/>
          <w:color w:val="000000"/>
          <w:sz w:val="24"/>
          <w:szCs w:val="24"/>
          <w:lang w:val="sr-Cyrl-CS" w:eastAsia="zh-CN"/>
        </w:rPr>
        <w:t>Сва опрема која је предмет набавке мора проћи квалитативни и квантитативни пријем од стране Наручиоца</w:t>
      </w:r>
      <w:r w:rsidRPr="00870D4F">
        <w:rPr>
          <w:rFonts w:cs="Arial"/>
          <w:b/>
          <w:color w:val="000000"/>
          <w:sz w:val="24"/>
          <w:szCs w:val="24"/>
          <w:lang w:val="sr-Cyrl-CS" w:eastAsia="zh-CN"/>
        </w:rPr>
        <w:t>.</w:t>
      </w:r>
    </w:p>
    <w:p w14:paraId="1BC19041" w14:textId="176FE950" w:rsidR="008E1F3F" w:rsidRPr="00870D4F" w:rsidRDefault="008E1F3F" w:rsidP="008E1F3F">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70D4F">
        <w:rPr>
          <w:rFonts w:ascii="Arial" w:hAnsi="Arial" w:cs="Arial"/>
          <w:sz w:val="24"/>
          <w:szCs w:val="24"/>
          <w:lang w:val="sr-Cyrl-RS"/>
        </w:rPr>
        <w:t>Квантитативни и квалитативни пријем добара врши се приликом испоруке добара у присуству овлашћених лица Продавца и Купц</w:t>
      </w:r>
      <w:r w:rsidR="00083031" w:rsidRPr="00870D4F">
        <w:rPr>
          <w:rFonts w:ascii="Arial" w:hAnsi="Arial" w:cs="Arial"/>
          <w:sz w:val="24"/>
          <w:szCs w:val="24"/>
          <w:lang w:val="sr-Cyrl-RS"/>
        </w:rPr>
        <w:t xml:space="preserve">а на паритету Fco магацин Купца </w:t>
      </w:r>
      <w:r w:rsidRPr="00870D4F">
        <w:rPr>
          <w:rFonts w:ascii="Arial" w:hAnsi="Arial" w:cs="Arial"/>
          <w:sz w:val="24"/>
          <w:szCs w:val="24"/>
          <w:lang w:val="sr-Cyrl-RS"/>
        </w:rPr>
        <w:t xml:space="preserve">потписивањем </w:t>
      </w:r>
      <w:r w:rsidR="005F2AE5" w:rsidRPr="00870D4F">
        <w:rPr>
          <w:rFonts w:ascii="Arial" w:hAnsi="Arial" w:cs="Arial"/>
          <w:sz w:val="24"/>
          <w:szCs w:val="24"/>
        </w:rPr>
        <w:t>Записник</w:t>
      </w:r>
      <w:r w:rsidR="005F2AE5" w:rsidRPr="00870D4F">
        <w:rPr>
          <w:rFonts w:ascii="Arial" w:hAnsi="Arial" w:cs="Arial"/>
          <w:sz w:val="24"/>
          <w:szCs w:val="24"/>
          <w:lang w:val="sr-Cyrl-RS"/>
        </w:rPr>
        <w:t>а</w:t>
      </w:r>
      <w:r w:rsidR="005F2AE5" w:rsidRPr="00870D4F">
        <w:rPr>
          <w:rFonts w:ascii="Arial" w:hAnsi="Arial" w:cs="Arial"/>
          <w:sz w:val="24"/>
          <w:szCs w:val="24"/>
        </w:rPr>
        <w:t xml:space="preserve"> о </w:t>
      </w:r>
      <w:r w:rsidR="005F2AE5" w:rsidRPr="00870D4F">
        <w:rPr>
          <w:rFonts w:ascii="Arial" w:hAnsi="Arial" w:cs="Arial"/>
          <w:sz w:val="24"/>
          <w:szCs w:val="24"/>
          <w:lang w:val="sr-Cyrl-RS"/>
        </w:rPr>
        <w:t>квалитативном и кванититативном пријему добара.</w:t>
      </w:r>
    </w:p>
    <w:p w14:paraId="2EFAB7EA" w14:textId="77777777" w:rsidR="008E1F3F" w:rsidRPr="00870D4F" w:rsidRDefault="008E1F3F" w:rsidP="00690B5A">
      <w:pPr>
        <w:suppressAutoHyphens/>
        <w:spacing w:before="0"/>
        <w:rPr>
          <w:rFonts w:cs="Arial"/>
          <w:b/>
          <w:sz w:val="24"/>
          <w:szCs w:val="24"/>
          <w:lang w:val="sr-Cyrl-RS"/>
        </w:rPr>
      </w:pPr>
    </w:p>
    <w:p w14:paraId="12E6CB66" w14:textId="3D8B95B3" w:rsidR="0041303A" w:rsidRPr="00870D4F" w:rsidRDefault="00243803" w:rsidP="00690B5A">
      <w:pPr>
        <w:suppressAutoHyphens/>
        <w:spacing w:before="0"/>
        <w:rPr>
          <w:rFonts w:cs="Arial"/>
          <w:b/>
          <w:sz w:val="24"/>
          <w:szCs w:val="24"/>
          <w:lang w:val="sr-Cyrl-RS"/>
        </w:rPr>
      </w:pPr>
      <w:r w:rsidRPr="00870D4F">
        <w:rPr>
          <w:rFonts w:cs="Arial"/>
          <w:b/>
          <w:sz w:val="24"/>
          <w:szCs w:val="24"/>
          <w:lang w:val="sr-Cyrl-RS"/>
        </w:rPr>
        <w:t>3.3</w:t>
      </w:r>
      <w:r w:rsidR="0041303A" w:rsidRPr="00870D4F">
        <w:rPr>
          <w:rFonts w:cs="Arial"/>
          <w:b/>
          <w:sz w:val="24"/>
          <w:szCs w:val="24"/>
          <w:lang w:val="sr-Cyrl-RS"/>
        </w:rPr>
        <w:t>.</w:t>
      </w:r>
      <w:r w:rsidRPr="00870D4F">
        <w:rPr>
          <w:rFonts w:cs="Arial"/>
          <w:b/>
          <w:sz w:val="24"/>
          <w:szCs w:val="24"/>
          <w:lang w:val="sr-Cyrl-RS"/>
        </w:rPr>
        <w:t xml:space="preserve"> </w:t>
      </w:r>
      <w:r w:rsidR="00C80D78" w:rsidRPr="00870D4F">
        <w:rPr>
          <w:rFonts w:cs="Arial"/>
          <w:b/>
          <w:sz w:val="24"/>
          <w:szCs w:val="24"/>
          <w:lang w:val="sr-Cyrl-RS"/>
        </w:rPr>
        <w:t xml:space="preserve">   </w:t>
      </w:r>
      <w:r w:rsidRPr="00870D4F">
        <w:rPr>
          <w:rFonts w:cs="Arial"/>
          <w:b/>
          <w:sz w:val="24"/>
          <w:szCs w:val="24"/>
          <w:lang w:val="sr-Cyrl-RS"/>
        </w:rPr>
        <w:t>Рок испоруке добара</w:t>
      </w:r>
    </w:p>
    <w:p w14:paraId="3B15D2AF" w14:textId="77777777" w:rsidR="00243803" w:rsidRPr="00870D4F"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70D4F">
        <w:rPr>
          <w:rFonts w:ascii="Arial" w:hAnsi="Arial" w:cs="Arial"/>
          <w:sz w:val="24"/>
          <w:szCs w:val="24"/>
          <w:lang w:val="sr-Cyrl-RS"/>
        </w:rPr>
        <w:t>Испорука добара је сукцесивна у складу са издатим наруџбеницама.</w:t>
      </w:r>
    </w:p>
    <w:p w14:paraId="61B74058" w14:textId="68BA6A40" w:rsidR="008E1F3F" w:rsidRPr="00870D4F"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70D4F">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sidR="0047665D" w:rsidRPr="00870D4F">
        <w:rPr>
          <w:rFonts w:ascii="Arial" w:hAnsi="Arial" w:cs="Arial"/>
          <w:sz w:val="24"/>
          <w:szCs w:val="24"/>
          <w:lang w:val="sr-Cyrl-RS"/>
        </w:rPr>
        <w:t>10</w:t>
      </w:r>
      <w:r w:rsidR="00D57753" w:rsidRPr="00870D4F">
        <w:rPr>
          <w:rFonts w:ascii="Arial" w:hAnsi="Arial" w:cs="Arial"/>
          <w:sz w:val="24"/>
          <w:szCs w:val="24"/>
        </w:rPr>
        <w:t xml:space="preserve"> </w:t>
      </w:r>
      <w:r w:rsidRPr="00870D4F">
        <w:rPr>
          <w:rFonts w:ascii="Arial" w:hAnsi="Arial" w:cs="Arial"/>
          <w:sz w:val="24"/>
          <w:szCs w:val="24"/>
          <w:lang w:val="sr-Cyrl-RS"/>
        </w:rPr>
        <w:t>(</w:t>
      </w:r>
      <w:r w:rsidR="00652E4E" w:rsidRPr="00870D4F">
        <w:rPr>
          <w:rFonts w:ascii="Arial" w:hAnsi="Arial" w:cs="Arial"/>
          <w:sz w:val="24"/>
          <w:szCs w:val="24"/>
          <w:lang w:val="sr-Cyrl-RS"/>
        </w:rPr>
        <w:t xml:space="preserve">словима: </w:t>
      </w:r>
      <w:r w:rsidR="0047665D" w:rsidRPr="00870D4F">
        <w:rPr>
          <w:rFonts w:ascii="Arial" w:hAnsi="Arial" w:cs="Arial"/>
          <w:sz w:val="24"/>
          <w:szCs w:val="24"/>
          <w:lang w:val="sr-Cyrl-RS"/>
        </w:rPr>
        <w:t>десет</w:t>
      </w:r>
      <w:r w:rsidR="00D57753" w:rsidRPr="00870D4F">
        <w:rPr>
          <w:rFonts w:ascii="Arial" w:hAnsi="Arial" w:cs="Arial"/>
          <w:sz w:val="24"/>
          <w:szCs w:val="24"/>
          <w:lang w:val="sr-Cyrl-RS"/>
        </w:rPr>
        <w:t>)</w:t>
      </w:r>
      <w:r w:rsidRPr="00870D4F">
        <w:rPr>
          <w:rFonts w:ascii="Arial" w:hAnsi="Arial" w:cs="Arial"/>
          <w:sz w:val="24"/>
          <w:szCs w:val="24"/>
          <w:lang w:val="sr-Cyrl-RS"/>
        </w:rPr>
        <w:t xml:space="preserve"> </w:t>
      </w:r>
      <w:r w:rsidR="0080058E" w:rsidRPr="00870D4F">
        <w:rPr>
          <w:rFonts w:ascii="Arial" w:hAnsi="Arial" w:cs="Arial"/>
          <w:sz w:val="24"/>
          <w:szCs w:val="24"/>
          <w:lang w:val="sr-Cyrl-RS"/>
        </w:rPr>
        <w:lastRenderedPageBreak/>
        <w:t xml:space="preserve">радних </w:t>
      </w:r>
      <w:r w:rsidRPr="00870D4F">
        <w:rPr>
          <w:rFonts w:ascii="Arial" w:hAnsi="Arial" w:cs="Arial"/>
          <w:sz w:val="24"/>
          <w:szCs w:val="24"/>
          <w:lang w:val="sr-Cyrl-RS"/>
        </w:rPr>
        <w:t xml:space="preserve">дана од дана пријема наруџбенице Наручиоца достављене у писаном облику путем </w:t>
      </w:r>
      <w:r w:rsidR="00D57753" w:rsidRPr="00870D4F">
        <w:rPr>
          <w:rFonts w:ascii="Arial" w:hAnsi="Arial" w:cs="Arial"/>
          <w:sz w:val="24"/>
          <w:szCs w:val="24"/>
          <w:lang w:val="sr-Cyrl-RS"/>
        </w:rPr>
        <w:t>електронске поште</w:t>
      </w:r>
      <w:r w:rsidRPr="00870D4F">
        <w:rPr>
          <w:rFonts w:ascii="Arial" w:hAnsi="Arial" w:cs="Arial"/>
          <w:sz w:val="24"/>
          <w:szCs w:val="24"/>
          <w:lang w:val="sr-Cyrl-RS"/>
        </w:rPr>
        <w:t xml:space="preserve">. </w:t>
      </w:r>
    </w:p>
    <w:p w14:paraId="2939A76F" w14:textId="4A6558EC" w:rsidR="003631EB" w:rsidRPr="005809B1" w:rsidRDefault="00243803" w:rsidP="005809B1">
      <w:pPr>
        <w:pStyle w:val="Heading10"/>
        <w:rPr>
          <w:sz w:val="24"/>
          <w:szCs w:val="24"/>
        </w:rPr>
      </w:pPr>
      <w:bookmarkStart w:id="16" w:name="_Toc441651542"/>
      <w:bookmarkStart w:id="17" w:name="_Toc442559880"/>
      <w:r w:rsidRPr="00870D4F">
        <w:rPr>
          <w:sz w:val="24"/>
          <w:szCs w:val="24"/>
          <w:lang w:val="en-US"/>
        </w:rPr>
        <w:t xml:space="preserve">3.4.  </w:t>
      </w:r>
      <w:r w:rsidR="00C80D78" w:rsidRPr="00870D4F">
        <w:rPr>
          <w:sz w:val="24"/>
          <w:szCs w:val="24"/>
          <w:lang w:val="sr-Cyrl-RS"/>
        </w:rPr>
        <w:t xml:space="preserve">  </w:t>
      </w:r>
      <w:r w:rsidR="00145B67" w:rsidRPr="00870D4F">
        <w:rPr>
          <w:sz w:val="24"/>
          <w:szCs w:val="24"/>
          <w:lang w:val="en-US"/>
        </w:rPr>
        <w:t xml:space="preserve"> </w:t>
      </w:r>
      <w:r w:rsidRPr="00870D4F">
        <w:rPr>
          <w:sz w:val="24"/>
          <w:szCs w:val="24"/>
        </w:rPr>
        <w:t>Место испоруке добара</w:t>
      </w:r>
      <w:bookmarkEnd w:id="16"/>
      <w:bookmarkEnd w:id="17"/>
    </w:p>
    <w:p w14:paraId="49D13A98" w14:textId="56C6B550" w:rsidR="003631EB" w:rsidRPr="00870D4F" w:rsidRDefault="003631EB" w:rsidP="003631EB">
      <w:pPr>
        <w:spacing w:before="0"/>
        <w:rPr>
          <w:rFonts w:cs="Arial"/>
          <w:sz w:val="24"/>
          <w:szCs w:val="24"/>
          <w:lang w:val="sr-Cyrl-CS" w:eastAsia="zh-CN"/>
        </w:rPr>
      </w:pPr>
      <w:r w:rsidRPr="00870D4F">
        <w:rPr>
          <w:rFonts w:cs="Arial"/>
          <w:sz w:val="24"/>
          <w:szCs w:val="24"/>
          <w:lang w:val="sr-Cyrl-CS" w:eastAsia="zh-CN"/>
        </w:rPr>
        <w:t>М</w:t>
      </w:r>
      <w:r w:rsidRPr="00870D4F">
        <w:rPr>
          <w:rFonts w:cs="Arial"/>
          <w:sz w:val="24"/>
          <w:szCs w:val="24"/>
          <w:lang w:eastAsia="zh-CN"/>
        </w:rPr>
        <w:t>есто испоруке:</w:t>
      </w:r>
      <w:r w:rsidRPr="00870D4F">
        <w:rPr>
          <w:rFonts w:cs="Arial"/>
          <w:sz w:val="24"/>
          <w:szCs w:val="24"/>
          <w:lang w:val="sr-Cyrl-RS" w:eastAsia="zh-CN"/>
        </w:rPr>
        <w:t xml:space="preserve"> </w:t>
      </w:r>
      <w:r w:rsidR="00870D4F" w:rsidRPr="00870D4F">
        <w:rPr>
          <w:rFonts w:cs="Arial"/>
          <w:sz w:val="24"/>
          <w:szCs w:val="24"/>
          <w:lang w:val="sr-Cyrl-CS" w:eastAsia="zh-CN"/>
        </w:rPr>
        <w:t xml:space="preserve">FCO (магацин Наручиоца) са урачунатим зависним трошковима, </w:t>
      </w:r>
      <w:r w:rsidR="00223C2D" w:rsidRPr="00223C2D">
        <w:rPr>
          <w:rFonts w:cs="Arial"/>
          <w:sz w:val="24"/>
          <w:szCs w:val="24"/>
        </w:rPr>
        <w:t>Јавно предузеће „Електропривреда Србије“ Београд,</w:t>
      </w:r>
      <w:r w:rsidR="00223C2D" w:rsidRPr="00223C2D">
        <w:rPr>
          <w:rFonts w:cs="Arial"/>
          <w:sz w:val="24"/>
          <w:szCs w:val="24"/>
          <w:lang w:val="sr-Cyrl-RS"/>
        </w:rPr>
        <w:t xml:space="preserve">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00223C2D" w:rsidRPr="00223C2D">
        <w:rPr>
          <w:rFonts w:cs="Arial"/>
          <w:sz w:val="24"/>
          <w:szCs w:val="24"/>
        </w:rPr>
        <w:t>,</w:t>
      </w:r>
      <w:r w:rsidR="00223C2D" w:rsidRPr="00223C2D">
        <w:rPr>
          <w:rFonts w:cs="Arial"/>
          <w:sz w:val="24"/>
          <w:szCs w:val="24"/>
          <w:lang w:val="sr-Cyrl-RS"/>
        </w:rPr>
        <w:t xml:space="preserve"> 11000 Београд</w:t>
      </w:r>
      <w:r w:rsidR="002A49F8">
        <w:rPr>
          <w:rFonts w:cs="Arial"/>
          <w:sz w:val="24"/>
          <w:szCs w:val="24"/>
          <w:lang w:val="sr-Cyrl-RS"/>
        </w:rPr>
        <w:t>.</w:t>
      </w:r>
      <w:r w:rsidR="00223C2D">
        <w:rPr>
          <w:rFonts w:cs="Arial"/>
          <w:sz w:val="24"/>
          <w:szCs w:val="24"/>
          <w:lang w:val="sr-Cyrl-RS"/>
        </w:rPr>
        <w:t xml:space="preserve"> </w:t>
      </w:r>
      <w:r w:rsidR="002A49F8" w:rsidRPr="00795416">
        <w:rPr>
          <w:rFonts w:cs="Arial"/>
          <w:sz w:val="24"/>
          <w:szCs w:val="24"/>
          <w:lang w:val="sr-Cyrl-CS" w:eastAsia="zh-CN"/>
        </w:rPr>
        <w:t xml:space="preserve">Паритет испоруке: FCO (магацин </w:t>
      </w:r>
      <w:r w:rsidR="002A49F8">
        <w:rPr>
          <w:rFonts w:cs="Arial"/>
          <w:sz w:val="24"/>
          <w:szCs w:val="24"/>
          <w:lang w:val="sr-Cyrl-CS" w:eastAsia="zh-CN"/>
        </w:rPr>
        <w:t>наручиоца</w:t>
      </w:r>
      <w:r w:rsidR="002A49F8" w:rsidRPr="00795416">
        <w:rPr>
          <w:rFonts w:cs="Arial"/>
          <w:sz w:val="24"/>
          <w:szCs w:val="24"/>
          <w:lang w:val="sr-Cyrl-CS" w:eastAsia="zh-CN"/>
        </w:rPr>
        <w:t>)</w:t>
      </w:r>
      <w:r w:rsidR="002A49F8">
        <w:rPr>
          <w:rFonts w:cs="Arial"/>
          <w:sz w:val="24"/>
          <w:szCs w:val="24"/>
          <w:lang w:val="sr-Cyrl-CS" w:eastAsia="zh-CN"/>
        </w:rPr>
        <w:t xml:space="preserve"> </w:t>
      </w:r>
      <w:r w:rsidR="00223C2D" w:rsidRPr="00223C2D">
        <w:rPr>
          <w:rFonts w:cs="Arial"/>
          <w:sz w:val="24"/>
          <w:szCs w:val="24"/>
          <w:lang w:val="sr-Cyrl-RS"/>
        </w:rPr>
        <w:t>Топличин венац бб 11000 Београд</w:t>
      </w:r>
      <w:r w:rsidR="002A49F8">
        <w:rPr>
          <w:rFonts w:cs="Arial"/>
          <w:sz w:val="24"/>
          <w:szCs w:val="24"/>
          <w:lang w:val="sr-Cyrl-RS"/>
        </w:rPr>
        <w:t xml:space="preserve">, Технички центар Београд </w:t>
      </w:r>
      <w:r w:rsidR="002A49F8" w:rsidRPr="00795416">
        <w:rPr>
          <w:rFonts w:cs="Arial"/>
          <w:sz w:val="24"/>
          <w:szCs w:val="24"/>
          <w:lang w:val="sr-Cyrl-CS" w:eastAsia="zh-CN"/>
        </w:rPr>
        <w:t>са урачунатим зависним трошковима.</w:t>
      </w:r>
    </w:p>
    <w:p w14:paraId="681413DF" w14:textId="09503317" w:rsidR="00243803" w:rsidRPr="00870D4F" w:rsidRDefault="00243803" w:rsidP="003631EB">
      <w:pPr>
        <w:spacing w:before="0"/>
        <w:rPr>
          <w:rFonts w:cs="Arial"/>
          <w:sz w:val="24"/>
          <w:szCs w:val="24"/>
          <w:lang w:eastAsia="zh-CN"/>
        </w:rPr>
      </w:pPr>
      <w:r w:rsidRPr="00870D4F">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14:paraId="33D2281E" w14:textId="77777777" w:rsidR="005010CD" w:rsidRPr="00870D4F" w:rsidRDefault="005010CD" w:rsidP="00243803">
      <w:pPr>
        <w:spacing w:before="0"/>
        <w:rPr>
          <w:rFonts w:cs="Arial"/>
          <w:sz w:val="24"/>
          <w:szCs w:val="24"/>
          <w:lang w:eastAsia="zh-CN"/>
        </w:rPr>
      </w:pPr>
    </w:p>
    <w:p w14:paraId="654B3225" w14:textId="77777777" w:rsidR="00243803" w:rsidRPr="00870D4F" w:rsidRDefault="00243803" w:rsidP="00EB5911">
      <w:pPr>
        <w:pStyle w:val="Heading10"/>
        <w:numPr>
          <w:ilvl w:val="1"/>
          <w:numId w:val="20"/>
        </w:numPr>
        <w:rPr>
          <w:sz w:val="24"/>
          <w:szCs w:val="24"/>
        </w:rPr>
      </w:pPr>
      <w:r w:rsidRPr="00870D4F">
        <w:rPr>
          <w:sz w:val="24"/>
          <w:szCs w:val="24"/>
        </w:rPr>
        <w:t>Квалитативни и квантитативни пријем</w:t>
      </w:r>
    </w:p>
    <w:p w14:paraId="10CF9102" w14:textId="49EB64F7" w:rsidR="00243803" w:rsidRPr="00870D4F" w:rsidRDefault="00C80D78"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70D4F">
        <w:rPr>
          <w:rFonts w:ascii="Arial" w:hAnsi="Arial" w:cs="Arial"/>
          <w:sz w:val="24"/>
          <w:szCs w:val="24"/>
          <w:lang w:val="sr-Cyrl-RS"/>
        </w:rPr>
        <w:t xml:space="preserve">Квантитативни и квалитативни пријем добара врши се приликом преузимања </w:t>
      </w:r>
      <w:r w:rsidRPr="00223C2D">
        <w:rPr>
          <w:rFonts w:ascii="Arial" w:hAnsi="Arial" w:cs="Arial"/>
          <w:sz w:val="24"/>
          <w:szCs w:val="24"/>
          <w:lang w:val="sr-Cyrl-RS"/>
        </w:rPr>
        <w:t xml:space="preserve">добара у присуству овлашћених лица Продавца и Купца на </w:t>
      </w:r>
      <w:r w:rsidRPr="00A87700">
        <w:rPr>
          <w:rFonts w:ascii="Arial" w:hAnsi="Arial" w:cs="Arial"/>
          <w:sz w:val="24"/>
          <w:szCs w:val="24"/>
          <w:lang w:val="sr-Cyrl-RS"/>
        </w:rPr>
        <w:t>паритету Fco магацин Купца</w:t>
      </w:r>
      <w:r w:rsidR="00295B36" w:rsidRPr="00A87700">
        <w:rPr>
          <w:rFonts w:ascii="Arial" w:hAnsi="Arial" w:cs="Arial"/>
          <w:sz w:val="24"/>
          <w:szCs w:val="24"/>
          <w:lang w:val="sr-Cyrl-RS"/>
        </w:rPr>
        <w:t xml:space="preserve">, </w:t>
      </w:r>
      <w:r w:rsidR="00223C2D" w:rsidRPr="00A87700">
        <w:rPr>
          <w:rFonts w:ascii="Arial" w:hAnsi="Arial" w:cs="Arial"/>
          <w:sz w:val="24"/>
          <w:szCs w:val="24"/>
        </w:rPr>
        <w:t>Јавно предузеће „Електропривреда Србије“ Београд,</w:t>
      </w:r>
      <w:r w:rsidR="00223C2D" w:rsidRPr="00A87700">
        <w:rPr>
          <w:rFonts w:ascii="Arial" w:hAnsi="Arial" w:cs="Arial"/>
          <w:sz w:val="24"/>
          <w:szCs w:val="24"/>
          <w:lang w:val="sr-Cyrl-RS"/>
        </w:rPr>
        <w:t xml:space="preserve"> </w:t>
      </w:r>
      <w:r w:rsidR="00A87700" w:rsidRPr="00A87700">
        <w:rPr>
          <w:rFonts w:ascii="Arial" w:hAnsi="Arial" w:cs="Arial"/>
          <w:sz w:val="24"/>
          <w:szCs w:val="24"/>
          <w:lang w:val="sr-Cyrl-RS"/>
        </w:rPr>
        <w:t>Балканска</w:t>
      </w:r>
      <w:r w:rsidR="00A87700" w:rsidRPr="00A87700">
        <w:rPr>
          <w:rFonts w:ascii="Arial" w:hAnsi="Arial" w:cs="Arial"/>
          <w:sz w:val="24"/>
          <w:szCs w:val="24"/>
        </w:rPr>
        <w:t xml:space="preserve"> бр. </w:t>
      </w:r>
      <w:r w:rsidR="00A87700" w:rsidRPr="00A87700">
        <w:rPr>
          <w:rFonts w:ascii="Arial" w:hAnsi="Arial" w:cs="Arial"/>
          <w:sz w:val="24"/>
          <w:szCs w:val="24"/>
          <w:lang w:val="sr-Cyrl-RS"/>
        </w:rPr>
        <w:t>13</w:t>
      </w:r>
      <w:r w:rsidR="00223C2D" w:rsidRPr="00A87700">
        <w:rPr>
          <w:rFonts w:ascii="Arial" w:hAnsi="Arial" w:cs="Arial"/>
          <w:sz w:val="24"/>
          <w:szCs w:val="24"/>
        </w:rPr>
        <w:t>,</w:t>
      </w:r>
      <w:r w:rsidR="00223C2D" w:rsidRPr="00A87700">
        <w:rPr>
          <w:rFonts w:ascii="Arial" w:hAnsi="Arial" w:cs="Arial"/>
          <w:sz w:val="24"/>
          <w:szCs w:val="24"/>
          <w:lang w:val="sr-Cyrl-RS"/>
        </w:rPr>
        <w:t xml:space="preserve"> 11000 Београд, </w:t>
      </w:r>
      <w:r w:rsidR="002A49F8" w:rsidRPr="00A87700">
        <w:rPr>
          <w:rFonts w:ascii="Arial" w:hAnsi="Arial" w:cs="Arial"/>
          <w:sz w:val="24"/>
          <w:szCs w:val="24"/>
          <w:lang w:val="sr-Cyrl-CS" w:eastAsia="zh-CN"/>
        </w:rPr>
        <w:t>FCO (магацин наручиоца)</w:t>
      </w:r>
      <w:r w:rsidR="00223C2D" w:rsidRPr="00A87700">
        <w:rPr>
          <w:rFonts w:ascii="Arial" w:hAnsi="Arial" w:cs="Arial"/>
          <w:sz w:val="24"/>
          <w:szCs w:val="24"/>
          <w:lang w:val="sr-Cyrl-RS"/>
        </w:rPr>
        <w:t xml:space="preserve">: </w:t>
      </w:r>
      <w:r w:rsidR="00870D4F" w:rsidRPr="00A87700">
        <w:rPr>
          <w:rFonts w:ascii="Arial" w:hAnsi="Arial" w:cs="Arial"/>
          <w:sz w:val="24"/>
          <w:szCs w:val="24"/>
          <w:lang w:val="sr-Cyrl-RS"/>
        </w:rPr>
        <w:t>Топличин венац бб</w:t>
      </w:r>
      <w:r w:rsidR="00870D4F" w:rsidRPr="00223C2D">
        <w:rPr>
          <w:rFonts w:ascii="Arial" w:hAnsi="Arial" w:cs="Arial"/>
          <w:sz w:val="24"/>
          <w:szCs w:val="24"/>
          <w:lang w:val="sr-Cyrl-RS"/>
        </w:rPr>
        <w:t xml:space="preserve"> 11000 Београд</w:t>
      </w:r>
      <w:r w:rsidRPr="00223C2D">
        <w:rPr>
          <w:rFonts w:ascii="Arial" w:hAnsi="Arial" w:cs="Arial"/>
          <w:sz w:val="24"/>
          <w:szCs w:val="24"/>
          <w:lang w:val="sr-Cyrl-RS"/>
        </w:rPr>
        <w:t xml:space="preserve">, </w:t>
      </w:r>
      <w:r w:rsidR="00223C2D" w:rsidRPr="00223C2D">
        <w:rPr>
          <w:rFonts w:ascii="Arial" w:hAnsi="Arial" w:cs="Arial"/>
          <w:sz w:val="24"/>
          <w:szCs w:val="24"/>
          <w:lang w:val="sr-Cyrl-RS"/>
        </w:rPr>
        <w:t>Технички центар Београд</w:t>
      </w:r>
      <w:r w:rsidR="00223C2D">
        <w:rPr>
          <w:rFonts w:ascii="Arial" w:hAnsi="Arial" w:cs="Arial"/>
          <w:sz w:val="24"/>
          <w:szCs w:val="24"/>
          <w:lang w:val="sr-Cyrl-RS"/>
        </w:rPr>
        <w:t xml:space="preserve">, </w:t>
      </w:r>
      <w:r w:rsidRPr="00223C2D">
        <w:rPr>
          <w:rFonts w:ascii="Arial" w:hAnsi="Arial" w:cs="Arial"/>
          <w:sz w:val="24"/>
          <w:szCs w:val="24"/>
          <w:lang w:val="sr-Cyrl-RS"/>
        </w:rPr>
        <w:t xml:space="preserve">обостраним потписивањем </w:t>
      </w:r>
      <w:r w:rsidR="005F2AE5" w:rsidRPr="00223C2D">
        <w:rPr>
          <w:rFonts w:ascii="Arial" w:hAnsi="Arial" w:cs="Arial"/>
          <w:sz w:val="24"/>
          <w:szCs w:val="24"/>
        </w:rPr>
        <w:t>Записник</w:t>
      </w:r>
      <w:r w:rsidR="005F2AE5" w:rsidRPr="00223C2D">
        <w:rPr>
          <w:rFonts w:ascii="Arial" w:hAnsi="Arial" w:cs="Arial"/>
          <w:sz w:val="24"/>
          <w:szCs w:val="24"/>
          <w:lang w:val="sr-Cyrl-RS"/>
        </w:rPr>
        <w:t>а</w:t>
      </w:r>
      <w:r w:rsidR="005F2AE5" w:rsidRPr="00223C2D">
        <w:rPr>
          <w:rFonts w:ascii="Arial" w:hAnsi="Arial" w:cs="Arial"/>
          <w:sz w:val="24"/>
          <w:szCs w:val="24"/>
        </w:rPr>
        <w:t xml:space="preserve"> о </w:t>
      </w:r>
      <w:r w:rsidR="005F2AE5" w:rsidRPr="00223C2D">
        <w:rPr>
          <w:rFonts w:ascii="Arial" w:hAnsi="Arial" w:cs="Arial"/>
          <w:sz w:val="24"/>
          <w:szCs w:val="24"/>
          <w:lang w:val="sr-Cyrl-RS"/>
        </w:rPr>
        <w:t>квалитативном и кванититативном пријему</w:t>
      </w:r>
      <w:r w:rsidR="005F2AE5" w:rsidRPr="00870D4F">
        <w:rPr>
          <w:rFonts w:ascii="Arial" w:hAnsi="Arial" w:cs="Arial"/>
          <w:sz w:val="24"/>
          <w:szCs w:val="24"/>
          <w:lang w:val="sr-Cyrl-RS"/>
        </w:rPr>
        <w:t xml:space="preserve"> добара</w:t>
      </w:r>
      <w:r w:rsidRPr="00870D4F">
        <w:rPr>
          <w:rFonts w:ascii="Arial" w:hAnsi="Arial" w:cs="Arial"/>
          <w:sz w:val="24"/>
          <w:szCs w:val="24"/>
          <w:lang w:val="sr-Cyrl-RS"/>
        </w:rPr>
        <w:t>.</w:t>
      </w:r>
      <w:r w:rsidR="00223C2D">
        <w:rPr>
          <w:rFonts w:ascii="Arial" w:hAnsi="Arial" w:cs="Arial"/>
          <w:sz w:val="24"/>
          <w:szCs w:val="24"/>
          <w:lang w:val="sr-Cyrl-RS"/>
        </w:rPr>
        <w:t xml:space="preserve"> </w:t>
      </w:r>
    </w:p>
    <w:p w14:paraId="6C9039D0" w14:textId="336ED4C0" w:rsidR="00C14603" w:rsidRPr="00870D4F" w:rsidRDefault="00C14603" w:rsidP="00C14603">
      <w:pPr>
        <w:tabs>
          <w:tab w:val="left" w:pos="250"/>
        </w:tabs>
        <w:rPr>
          <w:rFonts w:eastAsia="Calibri" w:cs="Arial"/>
          <w:sz w:val="24"/>
          <w:szCs w:val="24"/>
          <w:lang w:val="sr-Cyrl-RS"/>
        </w:rPr>
      </w:pPr>
      <w:r w:rsidRPr="00870D4F">
        <w:rPr>
          <w:rFonts w:eastAsia="Calibri" w:cs="Arial"/>
          <w:sz w:val="24"/>
          <w:szCs w:val="24"/>
          <w:lang w:val="sr-Cyrl-RS"/>
        </w:rPr>
        <w:t xml:space="preserve">Уколико одговорно лице Наручиоца утврди да нису испоштовани сви захтеви, одмах ће изнети примедбу. Понуђач је обавезан да одмах поступи по примедби одговорног лица Наручиоца  а најкасније у року од 3 дана , у супротом на основу Записника о </w:t>
      </w:r>
      <w:r w:rsidR="00542C31" w:rsidRPr="00870D4F">
        <w:rPr>
          <w:rFonts w:eastAsia="Calibri" w:cs="Arial"/>
          <w:sz w:val="24"/>
          <w:szCs w:val="24"/>
          <w:lang w:val="sr-Cyrl-RS"/>
        </w:rPr>
        <w:t>квалитативном и квантитативном пријему</w:t>
      </w:r>
      <w:r w:rsidRPr="00870D4F">
        <w:rPr>
          <w:rFonts w:eastAsia="Calibri" w:cs="Arial"/>
          <w:sz w:val="24"/>
          <w:szCs w:val="24"/>
          <w:lang w:val="sr-Cyrl-RS"/>
        </w:rPr>
        <w:t>, који садржи примедбе Наручиоца, Понуђач, не може извршити фактурисање.</w:t>
      </w:r>
    </w:p>
    <w:p w14:paraId="4D16538E" w14:textId="77777777" w:rsidR="00C14603" w:rsidRPr="00870D4F" w:rsidRDefault="00C14603"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05FAABDC" w14:textId="72A79FB8" w:rsidR="00243803" w:rsidRPr="00870D4F" w:rsidRDefault="00243803" w:rsidP="00652E4E">
      <w:pPr>
        <w:pStyle w:val="Heading10"/>
        <w:rPr>
          <w:sz w:val="24"/>
          <w:szCs w:val="24"/>
        </w:rPr>
      </w:pPr>
    </w:p>
    <w:p w14:paraId="4A579D66" w14:textId="77777777" w:rsidR="00B84881" w:rsidRPr="00870D4F" w:rsidRDefault="00B84881" w:rsidP="00243803">
      <w:pPr>
        <w:spacing w:before="0"/>
        <w:rPr>
          <w:rFonts w:cs="Arial"/>
          <w:sz w:val="24"/>
          <w:szCs w:val="24"/>
          <w:lang w:eastAsia="zh-CN"/>
        </w:rPr>
      </w:pPr>
    </w:p>
    <w:p w14:paraId="7E3344D4" w14:textId="492E3A4A" w:rsidR="00C14603" w:rsidRPr="00870D4F" w:rsidRDefault="00C14603" w:rsidP="00243803">
      <w:pPr>
        <w:spacing w:before="0"/>
        <w:rPr>
          <w:rFonts w:cs="Arial"/>
          <w:sz w:val="24"/>
          <w:szCs w:val="24"/>
          <w:lang w:eastAsia="zh-CN"/>
        </w:rPr>
      </w:pPr>
    </w:p>
    <w:p w14:paraId="0D7EFC82" w14:textId="725EFF4C" w:rsidR="003631EB" w:rsidRPr="00870D4F" w:rsidRDefault="003631EB" w:rsidP="00243803">
      <w:pPr>
        <w:spacing w:before="0"/>
        <w:rPr>
          <w:rFonts w:cs="Arial"/>
          <w:sz w:val="24"/>
          <w:szCs w:val="24"/>
          <w:lang w:eastAsia="zh-CN"/>
        </w:rPr>
      </w:pPr>
    </w:p>
    <w:p w14:paraId="417501F1" w14:textId="6D2908EE" w:rsidR="003631EB" w:rsidRPr="00870D4F" w:rsidRDefault="003631EB" w:rsidP="00243803">
      <w:pPr>
        <w:spacing w:before="0"/>
        <w:rPr>
          <w:rFonts w:cs="Arial"/>
          <w:sz w:val="24"/>
          <w:szCs w:val="24"/>
          <w:lang w:eastAsia="zh-CN"/>
        </w:rPr>
      </w:pPr>
    </w:p>
    <w:p w14:paraId="5A4885B3" w14:textId="0F34C9BF" w:rsidR="003631EB" w:rsidRPr="00870D4F" w:rsidRDefault="003631EB" w:rsidP="00243803">
      <w:pPr>
        <w:spacing w:before="0"/>
        <w:rPr>
          <w:rFonts w:cs="Arial"/>
          <w:sz w:val="24"/>
          <w:szCs w:val="24"/>
          <w:lang w:eastAsia="zh-CN"/>
        </w:rPr>
      </w:pPr>
    </w:p>
    <w:p w14:paraId="772C5157" w14:textId="146FE5D3" w:rsidR="003631EB" w:rsidRPr="00870D4F" w:rsidRDefault="003631EB" w:rsidP="00243803">
      <w:pPr>
        <w:spacing w:before="0"/>
        <w:rPr>
          <w:rFonts w:cs="Arial"/>
          <w:sz w:val="24"/>
          <w:szCs w:val="24"/>
          <w:lang w:eastAsia="zh-CN"/>
        </w:rPr>
      </w:pPr>
    </w:p>
    <w:p w14:paraId="23D094E3" w14:textId="51D3D219" w:rsidR="003631EB" w:rsidRPr="00870D4F" w:rsidRDefault="003631EB" w:rsidP="00243803">
      <w:pPr>
        <w:spacing w:before="0"/>
        <w:rPr>
          <w:rFonts w:cs="Arial"/>
          <w:sz w:val="24"/>
          <w:szCs w:val="24"/>
          <w:lang w:eastAsia="zh-CN"/>
        </w:rPr>
      </w:pPr>
    </w:p>
    <w:p w14:paraId="13B7F6E9" w14:textId="73E60A0C" w:rsidR="003631EB" w:rsidRPr="00870D4F" w:rsidRDefault="003631EB" w:rsidP="00243803">
      <w:pPr>
        <w:spacing w:before="0"/>
        <w:rPr>
          <w:rFonts w:cs="Arial"/>
          <w:sz w:val="24"/>
          <w:szCs w:val="24"/>
          <w:lang w:eastAsia="zh-CN"/>
        </w:rPr>
      </w:pPr>
    </w:p>
    <w:p w14:paraId="5B1C571C" w14:textId="2524ABBA" w:rsidR="003631EB" w:rsidRPr="00870D4F" w:rsidRDefault="003631EB" w:rsidP="00243803">
      <w:pPr>
        <w:spacing w:before="0"/>
        <w:rPr>
          <w:rFonts w:cs="Arial"/>
          <w:sz w:val="24"/>
          <w:szCs w:val="24"/>
          <w:lang w:eastAsia="zh-CN"/>
        </w:rPr>
      </w:pPr>
    </w:p>
    <w:p w14:paraId="0ADCC515" w14:textId="16014335" w:rsidR="003631EB" w:rsidRPr="00870D4F" w:rsidRDefault="003631EB" w:rsidP="00243803">
      <w:pPr>
        <w:spacing w:before="0"/>
        <w:rPr>
          <w:rFonts w:cs="Arial"/>
          <w:sz w:val="24"/>
          <w:szCs w:val="24"/>
          <w:lang w:eastAsia="zh-CN"/>
        </w:rPr>
      </w:pPr>
    </w:p>
    <w:p w14:paraId="497C0D6A" w14:textId="798FF055" w:rsidR="003631EB" w:rsidRDefault="003631EB" w:rsidP="00243803">
      <w:pPr>
        <w:spacing w:before="0"/>
        <w:rPr>
          <w:rFonts w:cs="Arial"/>
          <w:sz w:val="24"/>
          <w:szCs w:val="24"/>
          <w:lang w:eastAsia="zh-CN"/>
        </w:rPr>
      </w:pPr>
    </w:p>
    <w:p w14:paraId="2203F853" w14:textId="2C396696" w:rsidR="005809B1" w:rsidRDefault="005809B1" w:rsidP="00243803">
      <w:pPr>
        <w:spacing w:before="0"/>
        <w:rPr>
          <w:rFonts w:cs="Arial"/>
          <w:sz w:val="24"/>
          <w:szCs w:val="24"/>
          <w:lang w:eastAsia="zh-CN"/>
        </w:rPr>
      </w:pPr>
    </w:p>
    <w:p w14:paraId="31215586" w14:textId="081639C3" w:rsidR="005809B1" w:rsidRDefault="005809B1" w:rsidP="00243803">
      <w:pPr>
        <w:spacing w:before="0"/>
        <w:rPr>
          <w:rFonts w:cs="Arial"/>
          <w:sz w:val="24"/>
          <w:szCs w:val="24"/>
          <w:lang w:eastAsia="zh-CN"/>
        </w:rPr>
      </w:pPr>
    </w:p>
    <w:p w14:paraId="57B2A210" w14:textId="1BA86A90" w:rsidR="005809B1" w:rsidRDefault="005809B1" w:rsidP="00243803">
      <w:pPr>
        <w:spacing w:before="0"/>
        <w:rPr>
          <w:rFonts w:cs="Arial"/>
          <w:sz w:val="24"/>
          <w:szCs w:val="24"/>
          <w:lang w:eastAsia="zh-CN"/>
        </w:rPr>
      </w:pPr>
    </w:p>
    <w:p w14:paraId="270CE24B" w14:textId="043CFA22" w:rsidR="005809B1" w:rsidRDefault="005809B1" w:rsidP="00243803">
      <w:pPr>
        <w:spacing w:before="0"/>
        <w:rPr>
          <w:rFonts w:cs="Arial"/>
          <w:sz w:val="24"/>
          <w:szCs w:val="24"/>
          <w:lang w:eastAsia="zh-CN"/>
        </w:rPr>
      </w:pPr>
    </w:p>
    <w:p w14:paraId="32548D7E" w14:textId="53F5B929" w:rsidR="005809B1" w:rsidRDefault="005809B1" w:rsidP="00243803">
      <w:pPr>
        <w:spacing w:before="0"/>
        <w:rPr>
          <w:rFonts w:cs="Arial"/>
          <w:sz w:val="24"/>
          <w:szCs w:val="24"/>
          <w:lang w:eastAsia="zh-CN"/>
        </w:rPr>
      </w:pPr>
    </w:p>
    <w:p w14:paraId="14CD353C" w14:textId="6DCEBC46" w:rsidR="005809B1" w:rsidRDefault="005809B1" w:rsidP="00243803">
      <w:pPr>
        <w:spacing w:before="0"/>
        <w:rPr>
          <w:rFonts w:cs="Arial"/>
          <w:sz w:val="24"/>
          <w:szCs w:val="24"/>
          <w:lang w:eastAsia="zh-CN"/>
        </w:rPr>
      </w:pPr>
    </w:p>
    <w:p w14:paraId="38EEB4B8" w14:textId="6736BBE6" w:rsidR="005809B1" w:rsidRDefault="005809B1" w:rsidP="00243803">
      <w:pPr>
        <w:spacing w:before="0"/>
        <w:rPr>
          <w:rFonts w:cs="Arial"/>
          <w:sz w:val="24"/>
          <w:szCs w:val="24"/>
          <w:lang w:eastAsia="zh-CN"/>
        </w:rPr>
      </w:pPr>
    </w:p>
    <w:p w14:paraId="42451DF2" w14:textId="7C504617" w:rsidR="005809B1" w:rsidRDefault="005809B1" w:rsidP="00243803">
      <w:pPr>
        <w:spacing w:before="0"/>
        <w:rPr>
          <w:rFonts w:cs="Arial"/>
          <w:sz w:val="24"/>
          <w:szCs w:val="24"/>
          <w:lang w:eastAsia="zh-CN"/>
        </w:rPr>
      </w:pPr>
    </w:p>
    <w:p w14:paraId="2E9DE175" w14:textId="77777777" w:rsidR="005809B1" w:rsidRPr="00870D4F" w:rsidRDefault="005809B1" w:rsidP="00243803">
      <w:pPr>
        <w:spacing w:before="0"/>
        <w:rPr>
          <w:rFonts w:cs="Arial"/>
          <w:sz w:val="24"/>
          <w:szCs w:val="24"/>
          <w:lang w:eastAsia="zh-CN"/>
        </w:rPr>
      </w:pPr>
    </w:p>
    <w:p w14:paraId="49EB1DB0" w14:textId="19E20B5A" w:rsidR="003631EB" w:rsidRPr="00870D4F" w:rsidRDefault="003631EB" w:rsidP="00243803">
      <w:pPr>
        <w:spacing w:before="0"/>
        <w:rPr>
          <w:rFonts w:cs="Arial"/>
          <w:sz w:val="24"/>
          <w:szCs w:val="24"/>
          <w:lang w:eastAsia="zh-CN"/>
        </w:rPr>
      </w:pPr>
    </w:p>
    <w:p w14:paraId="0FDA2CB4" w14:textId="2EC3104D" w:rsidR="003631EB" w:rsidRDefault="003631EB" w:rsidP="00243803">
      <w:pPr>
        <w:spacing w:before="0"/>
        <w:rPr>
          <w:rFonts w:cs="Arial"/>
          <w:sz w:val="24"/>
          <w:szCs w:val="24"/>
          <w:lang w:eastAsia="zh-CN"/>
        </w:rPr>
      </w:pPr>
    </w:p>
    <w:p w14:paraId="165E7CAC" w14:textId="77777777" w:rsidR="00756A02" w:rsidRPr="00870D4F" w:rsidRDefault="00756A02" w:rsidP="00EB5911">
      <w:pPr>
        <w:pStyle w:val="Heading10"/>
        <w:numPr>
          <w:ilvl w:val="0"/>
          <w:numId w:val="20"/>
        </w:numPr>
        <w:rPr>
          <w:sz w:val="24"/>
          <w:szCs w:val="24"/>
          <w:lang w:val="sr-Cyrl-RS"/>
        </w:rPr>
      </w:pPr>
      <w:r w:rsidRPr="00870D4F">
        <w:rPr>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3"/>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622"/>
      </w:tblGrid>
      <w:tr w:rsidR="00175774" w:rsidRPr="00870D4F" w14:paraId="607A1D6C" w14:textId="77777777" w:rsidTr="008627EA">
        <w:trPr>
          <w:trHeight w:val="989"/>
          <w:jc w:val="center"/>
        </w:trPr>
        <w:tc>
          <w:tcPr>
            <w:tcW w:w="729" w:type="dxa"/>
            <w:vAlign w:val="center"/>
          </w:tcPr>
          <w:p w14:paraId="41E19A0B" w14:textId="77777777" w:rsidR="00175774" w:rsidRPr="00870D4F" w:rsidRDefault="00175774" w:rsidP="003A4822">
            <w:pPr>
              <w:jc w:val="center"/>
              <w:rPr>
                <w:rFonts w:cs="Arial"/>
                <w:b/>
                <w:sz w:val="24"/>
                <w:szCs w:val="24"/>
              </w:rPr>
            </w:pPr>
            <w:r w:rsidRPr="00870D4F">
              <w:rPr>
                <w:rFonts w:cs="Arial"/>
                <w:b/>
                <w:sz w:val="24"/>
                <w:szCs w:val="24"/>
              </w:rPr>
              <w:t>Ред. бр.</w:t>
            </w:r>
          </w:p>
        </w:tc>
        <w:tc>
          <w:tcPr>
            <w:tcW w:w="8622" w:type="dxa"/>
            <w:vAlign w:val="center"/>
          </w:tcPr>
          <w:p w14:paraId="06DF5D62" w14:textId="77777777" w:rsidR="00175774" w:rsidRPr="00870D4F" w:rsidRDefault="00175774" w:rsidP="003A4822">
            <w:pPr>
              <w:ind w:right="-180"/>
              <w:jc w:val="center"/>
              <w:rPr>
                <w:rFonts w:cs="Arial"/>
                <w:b/>
                <w:sz w:val="24"/>
                <w:szCs w:val="24"/>
              </w:rPr>
            </w:pPr>
            <w:r w:rsidRPr="00870D4F">
              <w:rPr>
                <w:rStyle w:val="Heading1Char"/>
                <w:sz w:val="24"/>
                <w:szCs w:val="24"/>
              </w:rPr>
              <w:t>4.1</w:t>
            </w:r>
            <w:r w:rsidRPr="00870D4F">
              <w:rPr>
                <w:rFonts w:cs="Arial"/>
                <w:b/>
                <w:sz w:val="24"/>
                <w:szCs w:val="24"/>
              </w:rPr>
              <w:t xml:space="preserve">  ОБАВЕЗНИ УСЛОВИ </w:t>
            </w:r>
          </w:p>
          <w:p w14:paraId="420E33B8" w14:textId="77777777" w:rsidR="00175774" w:rsidRPr="00870D4F" w:rsidRDefault="00175774" w:rsidP="003A4822">
            <w:pPr>
              <w:jc w:val="center"/>
              <w:rPr>
                <w:rFonts w:cs="Arial"/>
                <w:b/>
                <w:color w:val="FF0000"/>
                <w:sz w:val="24"/>
                <w:szCs w:val="24"/>
                <w:lang w:val="sr-Cyrl-RS"/>
              </w:rPr>
            </w:pPr>
            <w:r w:rsidRPr="00870D4F">
              <w:rPr>
                <w:rFonts w:cs="Arial"/>
                <w:b/>
                <w:sz w:val="24"/>
                <w:szCs w:val="24"/>
              </w:rPr>
              <w:t>ЗА УЧЕШЋЕ У ПОСТУПКУ ЈАВНЕ НАБАВКЕ ИЗ ЧЛАНА 75. З</w:t>
            </w:r>
            <w:r w:rsidR="005C7CDE" w:rsidRPr="00870D4F">
              <w:rPr>
                <w:rFonts w:cs="Arial"/>
                <w:b/>
                <w:sz w:val="24"/>
                <w:szCs w:val="24"/>
                <w:lang w:val="sr-Cyrl-RS"/>
              </w:rPr>
              <w:t>АКОНА</w:t>
            </w:r>
          </w:p>
          <w:p w14:paraId="35E2FFBF" w14:textId="77777777" w:rsidR="00175774" w:rsidRPr="00870D4F" w:rsidRDefault="00175774" w:rsidP="003A4822">
            <w:pPr>
              <w:jc w:val="center"/>
              <w:rPr>
                <w:rFonts w:cs="Arial"/>
                <w:b/>
                <w:color w:val="FF0000"/>
                <w:sz w:val="24"/>
                <w:szCs w:val="24"/>
              </w:rPr>
            </w:pPr>
          </w:p>
        </w:tc>
      </w:tr>
      <w:tr w:rsidR="00175774" w:rsidRPr="00870D4F" w14:paraId="543B549A" w14:textId="77777777" w:rsidTr="008627EA">
        <w:trPr>
          <w:jc w:val="center"/>
        </w:trPr>
        <w:tc>
          <w:tcPr>
            <w:tcW w:w="729" w:type="dxa"/>
            <w:vAlign w:val="center"/>
          </w:tcPr>
          <w:p w14:paraId="47C7ACAC" w14:textId="77777777" w:rsidR="00175774" w:rsidRPr="00870D4F" w:rsidRDefault="00175774" w:rsidP="003A4822">
            <w:pPr>
              <w:jc w:val="center"/>
              <w:rPr>
                <w:rFonts w:cs="Arial"/>
                <w:sz w:val="24"/>
                <w:szCs w:val="24"/>
              </w:rPr>
            </w:pPr>
            <w:r w:rsidRPr="00870D4F">
              <w:rPr>
                <w:rFonts w:cs="Arial"/>
                <w:sz w:val="24"/>
                <w:szCs w:val="24"/>
              </w:rPr>
              <w:t>1.</w:t>
            </w:r>
          </w:p>
        </w:tc>
        <w:tc>
          <w:tcPr>
            <w:tcW w:w="8622" w:type="dxa"/>
            <w:vAlign w:val="center"/>
          </w:tcPr>
          <w:p w14:paraId="523826AA" w14:textId="77777777" w:rsidR="00175774" w:rsidRPr="00870D4F" w:rsidRDefault="00175774" w:rsidP="003A4822">
            <w:pPr>
              <w:autoSpaceDE w:val="0"/>
              <w:autoSpaceDN w:val="0"/>
              <w:adjustRightInd w:val="0"/>
              <w:rPr>
                <w:rFonts w:cs="Arial"/>
                <w:sz w:val="24"/>
                <w:szCs w:val="24"/>
              </w:rPr>
            </w:pPr>
            <w:r w:rsidRPr="00870D4F">
              <w:rPr>
                <w:rFonts w:cs="Arial"/>
                <w:b/>
                <w:sz w:val="24"/>
                <w:szCs w:val="24"/>
                <w:u w:val="single"/>
              </w:rPr>
              <w:t>Услов:</w:t>
            </w:r>
            <w:r w:rsidRPr="00870D4F">
              <w:rPr>
                <w:rFonts w:cs="Arial"/>
                <w:sz w:val="24"/>
                <w:szCs w:val="24"/>
                <w:lang w:val="pl-PL"/>
              </w:rPr>
              <w:t>Да је понуђач регистрован код надлежног органа, односно уписан у одговарајући регистар;</w:t>
            </w:r>
          </w:p>
          <w:p w14:paraId="4F301BFA" w14:textId="77777777" w:rsidR="00175774" w:rsidRPr="00870D4F" w:rsidRDefault="00175774" w:rsidP="003A4822">
            <w:pPr>
              <w:autoSpaceDE w:val="0"/>
              <w:autoSpaceDN w:val="0"/>
              <w:adjustRightInd w:val="0"/>
              <w:rPr>
                <w:rFonts w:cs="Arial"/>
                <w:b/>
                <w:sz w:val="24"/>
                <w:szCs w:val="24"/>
                <w:u w:val="single"/>
              </w:rPr>
            </w:pPr>
            <w:r w:rsidRPr="00870D4F">
              <w:rPr>
                <w:rFonts w:cs="Arial"/>
                <w:b/>
                <w:sz w:val="24"/>
                <w:szCs w:val="24"/>
                <w:u w:val="single"/>
              </w:rPr>
              <w:t xml:space="preserve">Доказ: </w:t>
            </w:r>
          </w:p>
          <w:p w14:paraId="03AE25F5" w14:textId="77777777" w:rsidR="00175774" w:rsidRPr="00870D4F" w:rsidRDefault="00175774" w:rsidP="003A4822">
            <w:pPr>
              <w:tabs>
                <w:tab w:val="left" w:pos="680"/>
              </w:tabs>
              <w:snapToGrid w:val="0"/>
              <w:rPr>
                <w:rFonts w:eastAsia="Calibri" w:cs="Arial"/>
                <w:sz w:val="24"/>
                <w:szCs w:val="24"/>
              </w:rPr>
            </w:pPr>
            <w:r w:rsidRPr="00870D4F">
              <w:rPr>
                <w:rFonts w:eastAsia="Calibri" w:cs="Arial"/>
                <w:sz w:val="24"/>
                <w:szCs w:val="24"/>
                <w:lang w:val="ru-RU"/>
              </w:rPr>
              <w:t xml:space="preserve">- </w:t>
            </w:r>
            <w:r w:rsidRPr="00870D4F">
              <w:rPr>
                <w:rFonts w:eastAsia="Calibri" w:cs="Arial"/>
                <w:b/>
                <w:sz w:val="24"/>
                <w:szCs w:val="24"/>
              </w:rPr>
              <w:t>за правно лице:</w:t>
            </w:r>
            <w:r w:rsidRPr="00870D4F">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4AF2DD34" w14:textId="77777777" w:rsidR="00175774" w:rsidRPr="00870D4F" w:rsidRDefault="00175774" w:rsidP="003A4822">
            <w:pPr>
              <w:tabs>
                <w:tab w:val="left" w:pos="680"/>
              </w:tabs>
              <w:snapToGrid w:val="0"/>
              <w:rPr>
                <w:rFonts w:eastAsia="Calibri" w:cs="Arial"/>
                <w:sz w:val="24"/>
                <w:szCs w:val="24"/>
              </w:rPr>
            </w:pPr>
            <w:r w:rsidRPr="00870D4F">
              <w:rPr>
                <w:rFonts w:eastAsia="Calibri" w:cs="Arial"/>
                <w:sz w:val="24"/>
                <w:szCs w:val="24"/>
              </w:rPr>
              <w:t xml:space="preserve">- </w:t>
            </w:r>
            <w:r w:rsidRPr="00870D4F">
              <w:rPr>
                <w:rFonts w:eastAsia="Calibri" w:cs="Arial"/>
                <w:b/>
                <w:sz w:val="24"/>
                <w:szCs w:val="24"/>
              </w:rPr>
              <w:t xml:space="preserve">за предузетнике: </w:t>
            </w:r>
            <w:r w:rsidRPr="00870D4F">
              <w:rPr>
                <w:rFonts w:eastAsia="Calibri" w:cs="Arial"/>
                <w:sz w:val="24"/>
                <w:szCs w:val="24"/>
              </w:rPr>
              <w:t>И</w:t>
            </w:r>
            <w:r w:rsidRPr="00870D4F">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21CEC61" w14:textId="77777777" w:rsidR="00175774" w:rsidRPr="00870D4F" w:rsidRDefault="00175774" w:rsidP="003A4822">
            <w:pPr>
              <w:autoSpaceDE w:val="0"/>
              <w:autoSpaceDN w:val="0"/>
              <w:adjustRightInd w:val="0"/>
              <w:rPr>
                <w:rFonts w:eastAsia="Calibri" w:cs="Arial"/>
                <w:i/>
                <w:sz w:val="24"/>
                <w:szCs w:val="24"/>
              </w:rPr>
            </w:pPr>
            <w:r w:rsidRPr="00870D4F">
              <w:rPr>
                <w:rFonts w:eastAsia="Calibri" w:cs="Arial"/>
                <w:i/>
                <w:sz w:val="24"/>
                <w:szCs w:val="24"/>
              </w:rPr>
              <w:t xml:space="preserve">Напомена: </w:t>
            </w:r>
          </w:p>
          <w:p w14:paraId="0AA532F0" w14:textId="77777777" w:rsidR="00175774" w:rsidRPr="00870D4F" w:rsidRDefault="00175774" w:rsidP="00EB5911">
            <w:pPr>
              <w:numPr>
                <w:ilvl w:val="0"/>
                <w:numId w:val="15"/>
              </w:numPr>
              <w:tabs>
                <w:tab w:val="left" w:pos="680"/>
              </w:tabs>
              <w:snapToGrid w:val="0"/>
              <w:spacing w:before="0"/>
              <w:ind w:left="714" w:hanging="357"/>
              <w:contextualSpacing/>
              <w:jc w:val="left"/>
              <w:rPr>
                <w:rFonts w:eastAsia="Calibri" w:cs="Arial"/>
                <w:i/>
                <w:sz w:val="24"/>
                <w:szCs w:val="24"/>
              </w:rPr>
            </w:pPr>
            <w:r w:rsidRPr="00870D4F">
              <w:rPr>
                <w:rFonts w:eastAsia="Calibri" w:cs="Arial"/>
                <w:i/>
                <w:sz w:val="24"/>
                <w:szCs w:val="24"/>
              </w:rPr>
              <w:t xml:space="preserve">У случају да понуду подноси група понуђача, овај доказ доставити за сваког </w:t>
            </w:r>
            <w:r w:rsidR="00B46D29" w:rsidRPr="00870D4F">
              <w:rPr>
                <w:rFonts w:eastAsia="Calibri" w:cs="Arial"/>
                <w:i/>
                <w:sz w:val="24"/>
                <w:szCs w:val="24"/>
                <w:lang w:val="sr-Cyrl-CS"/>
              </w:rPr>
              <w:t>члана групе понуђача</w:t>
            </w:r>
          </w:p>
          <w:p w14:paraId="7E9FD1AA" w14:textId="77777777" w:rsidR="00175774" w:rsidRPr="00870D4F" w:rsidRDefault="00175774" w:rsidP="00EB5911">
            <w:pPr>
              <w:numPr>
                <w:ilvl w:val="0"/>
                <w:numId w:val="15"/>
              </w:numPr>
              <w:tabs>
                <w:tab w:val="left" w:pos="680"/>
              </w:tabs>
              <w:snapToGrid w:val="0"/>
              <w:spacing w:before="0"/>
              <w:ind w:left="714" w:hanging="357"/>
              <w:contextualSpacing/>
              <w:jc w:val="left"/>
              <w:rPr>
                <w:rFonts w:cs="Arial"/>
                <w:sz w:val="24"/>
                <w:szCs w:val="24"/>
              </w:rPr>
            </w:pPr>
            <w:r w:rsidRPr="00870D4F">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870D4F" w14:paraId="7451B5F6" w14:textId="77777777" w:rsidTr="008627EA">
        <w:trPr>
          <w:trHeight w:val="1880"/>
          <w:jc w:val="center"/>
        </w:trPr>
        <w:tc>
          <w:tcPr>
            <w:tcW w:w="729" w:type="dxa"/>
            <w:vAlign w:val="center"/>
          </w:tcPr>
          <w:p w14:paraId="03297CE1" w14:textId="77777777" w:rsidR="00175774" w:rsidRPr="00870D4F" w:rsidRDefault="00175774" w:rsidP="003A4822">
            <w:pPr>
              <w:jc w:val="center"/>
              <w:rPr>
                <w:rFonts w:cs="Arial"/>
                <w:sz w:val="24"/>
                <w:szCs w:val="24"/>
              </w:rPr>
            </w:pPr>
            <w:r w:rsidRPr="00870D4F">
              <w:rPr>
                <w:rFonts w:cs="Arial"/>
                <w:sz w:val="24"/>
                <w:szCs w:val="24"/>
              </w:rPr>
              <w:t>2.</w:t>
            </w:r>
          </w:p>
        </w:tc>
        <w:tc>
          <w:tcPr>
            <w:tcW w:w="8622" w:type="dxa"/>
            <w:vAlign w:val="center"/>
          </w:tcPr>
          <w:p w14:paraId="69A86A8D" w14:textId="77777777" w:rsidR="00175774" w:rsidRPr="00870D4F" w:rsidRDefault="00175774" w:rsidP="003A4822">
            <w:pPr>
              <w:autoSpaceDE w:val="0"/>
              <w:autoSpaceDN w:val="0"/>
              <w:adjustRightInd w:val="0"/>
              <w:rPr>
                <w:rFonts w:cs="Arial"/>
                <w:sz w:val="24"/>
                <w:szCs w:val="24"/>
              </w:rPr>
            </w:pPr>
            <w:r w:rsidRPr="00870D4F">
              <w:rPr>
                <w:rFonts w:cs="Arial"/>
                <w:b/>
                <w:sz w:val="24"/>
                <w:szCs w:val="24"/>
                <w:u w:val="single"/>
              </w:rPr>
              <w:t>Услов:</w:t>
            </w:r>
            <w:r w:rsidRPr="00870D4F">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D0C8082" w14:textId="77777777" w:rsidR="00175774" w:rsidRPr="00870D4F" w:rsidRDefault="00175774" w:rsidP="003A4822">
            <w:pPr>
              <w:autoSpaceDE w:val="0"/>
              <w:autoSpaceDN w:val="0"/>
              <w:adjustRightInd w:val="0"/>
              <w:rPr>
                <w:rFonts w:cs="Arial"/>
                <w:b/>
                <w:sz w:val="24"/>
                <w:szCs w:val="24"/>
                <w:u w:val="single"/>
              </w:rPr>
            </w:pPr>
            <w:r w:rsidRPr="00870D4F">
              <w:rPr>
                <w:rFonts w:cs="Arial"/>
                <w:b/>
                <w:sz w:val="24"/>
                <w:szCs w:val="24"/>
                <w:u w:val="single"/>
              </w:rPr>
              <w:t>Доказ:</w:t>
            </w:r>
          </w:p>
          <w:p w14:paraId="63AAF189" w14:textId="77777777" w:rsidR="00175774" w:rsidRPr="00870D4F" w:rsidRDefault="00175774" w:rsidP="003A4822">
            <w:pPr>
              <w:autoSpaceDE w:val="0"/>
              <w:autoSpaceDN w:val="0"/>
              <w:adjustRightInd w:val="0"/>
              <w:rPr>
                <w:rFonts w:cs="Arial"/>
                <w:b/>
                <w:sz w:val="24"/>
                <w:szCs w:val="24"/>
                <w:u w:val="single"/>
              </w:rPr>
            </w:pPr>
            <w:r w:rsidRPr="00870D4F">
              <w:rPr>
                <w:rFonts w:eastAsia="Calibri" w:cs="Arial"/>
                <w:sz w:val="24"/>
                <w:szCs w:val="24"/>
                <w:lang w:val="ru-RU"/>
              </w:rPr>
              <w:t xml:space="preserve">- </w:t>
            </w:r>
            <w:r w:rsidRPr="00870D4F">
              <w:rPr>
                <w:rFonts w:eastAsia="Calibri" w:cs="Arial"/>
                <w:b/>
                <w:sz w:val="24"/>
                <w:szCs w:val="24"/>
              </w:rPr>
              <w:t>за правно лице:</w:t>
            </w:r>
          </w:p>
          <w:p w14:paraId="30010DC8" w14:textId="77777777" w:rsidR="00175774" w:rsidRPr="00870D4F" w:rsidRDefault="00175774" w:rsidP="003A4822">
            <w:pPr>
              <w:rPr>
                <w:rFonts w:cs="Arial"/>
                <w:sz w:val="24"/>
                <w:szCs w:val="24"/>
              </w:rPr>
            </w:pPr>
            <w:r w:rsidRPr="00870D4F">
              <w:rPr>
                <w:rFonts w:cs="Arial"/>
                <w:sz w:val="24"/>
                <w:szCs w:val="24"/>
              </w:rPr>
              <w:t>1) ЗА ЗАКОНСКОГ ЗАСТУПНИКА</w:t>
            </w:r>
            <w:r w:rsidRPr="00870D4F">
              <w:rPr>
                <w:rFonts w:cs="Arial"/>
                <w:b/>
                <w:sz w:val="24"/>
                <w:szCs w:val="24"/>
              </w:rPr>
              <w:t xml:space="preserve"> – уверење из казнене евиденције надлежне полицијске управе Министарства унутрашњих послова</w:t>
            </w:r>
            <w:r w:rsidRPr="00870D4F">
              <w:rPr>
                <w:rFonts w:cs="Arial"/>
                <w:sz w:val="24"/>
                <w:szCs w:val="24"/>
              </w:rPr>
              <w:t xml:space="preserve"> – захтев за издавање овог уверења може се поднети према </w:t>
            </w:r>
            <w:r w:rsidRPr="00870D4F">
              <w:rPr>
                <w:rFonts w:cs="Arial"/>
                <w:b/>
                <w:sz w:val="24"/>
                <w:szCs w:val="24"/>
              </w:rPr>
              <w:t>месту рођења</w:t>
            </w:r>
            <w:r w:rsidRPr="00870D4F">
              <w:rPr>
                <w:rFonts w:cs="Arial"/>
                <w:sz w:val="24"/>
                <w:szCs w:val="24"/>
              </w:rPr>
              <w:t xml:space="preserve"> или према </w:t>
            </w:r>
            <w:r w:rsidRPr="00870D4F">
              <w:rPr>
                <w:rFonts w:cs="Arial"/>
                <w:b/>
                <w:sz w:val="24"/>
                <w:szCs w:val="24"/>
              </w:rPr>
              <w:t>месту пребивалишта</w:t>
            </w:r>
            <w:r w:rsidRPr="00870D4F">
              <w:rPr>
                <w:rFonts w:cs="Arial"/>
                <w:sz w:val="24"/>
                <w:szCs w:val="24"/>
              </w:rPr>
              <w:t>.</w:t>
            </w:r>
          </w:p>
          <w:p w14:paraId="337A728C" w14:textId="77777777" w:rsidR="00175774" w:rsidRPr="00870D4F" w:rsidRDefault="00175774" w:rsidP="003A4822">
            <w:pPr>
              <w:rPr>
                <w:rFonts w:cs="Arial"/>
                <w:sz w:val="24"/>
                <w:szCs w:val="24"/>
              </w:rPr>
            </w:pPr>
            <w:r w:rsidRPr="00870D4F">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870D4F">
                <w:rPr>
                  <w:rStyle w:val="Hyperlink"/>
                  <w:rFonts w:cs="Arial"/>
                  <w:sz w:val="24"/>
                  <w:szCs w:val="24"/>
                </w:rPr>
                <w:t>http://www.bg.vi.sud.rs/lt/articles/o-visem-sudu/obavestenje-ke-za-pravna-lica.html</w:t>
              </w:r>
            </w:hyperlink>
          </w:p>
          <w:p w14:paraId="7B8923DF" w14:textId="77777777" w:rsidR="00175774" w:rsidRPr="00870D4F" w:rsidRDefault="00175774" w:rsidP="003A4822">
            <w:pPr>
              <w:rPr>
                <w:rFonts w:cs="Arial"/>
                <w:sz w:val="24"/>
                <w:szCs w:val="24"/>
              </w:rPr>
            </w:pPr>
            <w:r w:rsidRPr="00870D4F">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870D4F">
              <w:rPr>
                <w:rFonts w:cs="Arial"/>
                <w:b/>
                <w:sz w:val="24"/>
                <w:szCs w:val="24"/>
              </w:rPr>
              <w:t xml:space="preserve">Уверење Основног суда  </w:t>
            </w:r>
            <w:r w:rsidRPr="00870D4F">
              <w:rPr>
                <w:rFonts w:cs="Arial"/>
                <w:sz w:val="24"/>
                <w:szCs w:val="24"/>
              </w:rPr>
              <w:t>(</w:t>
            </w:r>
            <w:r w:rsidRPr="00870D4F">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870D4F">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w:t>
            </w:r>
            <w:r w:rsidRPr="00870D4F">
              <w:rPr>
                <w:rFonts w:cs="Arial"/>
                <w:sz w:val="24"/>
                <w:szCs w:val="24"/>
              </w:rPr>
              <w:lastRenderedPageBreak/>
              <w:t>за кривична дела против привреде, кривична дела против животне средине, кривично дело примања или давања мита, кривично дело преваре.</w:t>
            </w:r>
          </w:p>
          <w:p w14:paraId="573218FF" w14:textId="77777777" w:rsidR="00175774" w:rsidRPr="00870D4F" w:rsidRDefault="00175774" w:rsidP="003A4822">
            <w:pPr>
              <w:rPr>
                <w:rFonts w:cs="Arial"/>
                <w:b/>
                <w:sz w:val="24"/>
                <w:szCs w:val="24"/>
              </w:rPr>
            </w:pPr>
            <w:r w:rsidRPr="00870D4F">
              <w:rPr>
                <w:rFonts w:cs="Arial"/>
                <w:i/>
                <w:sz w:val="24"/>
                <w:szCs w:val="24"/>
              </w:rPr>
              <w:t>Посебна напомена:</w:t>
            </w:r>
            <w:r w:rsidR="00B46D29" w:rsidRPr="00870D4F">
              <w:rPr>
                <w:rFonts w:cs="Arial"/>
                <w:sz w:val="24"/>
                <w:szCs w:val="24"/>
              </w:rPr>
              <w:t xml:space="preserve"> Уколико уверење </w:t>
            </w:r>
            <w:r w:rsidR="00B46D29" w:rsidRPr="00870D4F">
              <w:rPr>
                <w:rFonts w:cs="Arial"/>
                <w:sz w:val="24"/>
                <w:szCs w:val="24"/>
                <w:lang w:val="sr-Cyrl-CS"/>
              </w:rPr>
              <w:t>О</w:t>
            </w:r>
            <w:r w:rsidRPr="00870D4F">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70D4F">
              <w:rPr>
                <w:rFonts w:cs="Arial"/>
                <w:sz w:val="24"/>
                <w:szCs w:val="24"/>
                <w:u w:val="single"/>
              </w:rPr>
              <w:t>и</w:t>
            </w:r>
            <w:r w:rsidRPr="00870D4F">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70D4F">
              <w:rPr>
                <w:rFonts w:cs="Arial"/>
                <w:b/>
                <w:sz w:val="24"/>
                <w:szCs w:val="24"/>
              </w:rPr>
              <w:t>кривична дела против привреде и кривично дело примања мита.</w:t>
            </w:r>
          </w:p>
          <w:p w14:paraId="37F5D98F" w14:textId="77777777" w:rsidR="00175774" w:rsidRPr="00870D4F" w:rsidRDefault="00175774" w:rsidP="003A4822">
            <w:pPr>
              <w:rPr>
                <w:rFonts w:cs="Arial"/>
                <w:sz w:val="24"/>
                <w:szCs w:val="24"/>
              </w:rPr>
            </w:pPr>
            <w:r w:rsidRPr="00870D4F">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870D4F">
              <w:rPr>
                <w:rFonts w:cs="Arial"/>
                <w:sz w:val="24"/>
                <w:szCs w:val="24"/>
              </w:rPr>
              <w:t xml:space="preserve"> – захтев за издавање овог уверења може се поднети према </w:t>
            </w:r>
            <w:r w:rsidRPr="00870D4F">
              <w:rPr>
                <w:rFonts w:cs="Arial"/>
                <w:b/>
                <w:sz w:val="24"/>
                <w:szCs w:val="24"/>
              </w:rPr>
              <w:t>месту рођења</w:t>
            </w:r>
            <w:r w:rsidRPr="00870D4F">
              <w:rPr>
                <w:rFonts w:cs="Arial"/>
                <w:sz w:val="24"/>
                <w:szCs w:val="24"/>
              </w:rPr>
              <w:t xml:space="preserve"> или према </w:t>
            </w:r>
            <w:r w:rsidRPr="00870D4F">
              <w:rPr>
                <w:rFonts w:cs="Arial"/>
                <w:b/>
                <w:sz w:val="24"/>
                <w:szCs w:val="24"/>
              </w:rPr>
              <w:t>месту пребивалишта</w:t>
            </w:r>
            <w:r w:rsidRPr="00870D4F">
              <w:rPr>
                <w:rFonts w:cs="Arial"/>
                <w:sz w:val="24"/>
                <w:szCs w:val="24"/>
              </w:rPr>
              <w:t>.</w:t>
            </w:r>
          </w:p>
          <w:p w14:paraId="6DA82481" w14:textId="77777777" w:rsidR="00175774" w:rsidRPr="00870D4F" w:rsidRDefault="00175774" w:rsidP="003A4822">
            <w:pPr>
              <w:autoSpaceDE w:val="0"/>
              <w:autoSpaceDN w:val="0"/>
              <w:adjustRightInd w:val="0"/>
              <w:rPr>
                <w:rFonts w:eastAsia="Calibri" w:cs="Arial"/>
                <w:i/>
                <w:sz w:val="24"/>
                <w:szCs w:val="24"/>
              </w:rPr>
            </w:pPr>
            <w:r w:rsidRPr="00870D4F">
              <w:rPr>
                <w:rFonts w:eastAsia="Calibri" w:cs="Arial"/>
                <w:i/>
                <w:sz w:val="24"/>
                <w:szCs w:val="24"/>
              </w:rPr>
              <w:t xml:space="preserve">Напомена: </w:t>
            </w:r>
          </w:p>
          <w:p w14:paraId="668D55BB" w14:textId="77777777" w:rsidR="00175774" w:rsidRPr="00870D4F" w:rsidRDefault="00175774" w:rsidP="00EB5911">
            <w:pPr>
              <w:numPr>
                <w:ilvl w:val="0"/>
                <w:numId w:val="16"/>
              </w:numPr>
              <w:tabs>
                <w:tab w:val="left" w:pos="680"/>
              </w:tabs>
              <w:snapToGrid w:val="0"/>
              <w:spacing w:before="0"/>
              <w:ind w:left="714" w:hanging="357"/>
              <w:contextualSpacing/>
              <w:jc w:val="left"/>
              <w:rPr>
                <w:rFonts w:eastAsia="Calibri" w:cs="Arial"/>
                <w:i/>
                <w:sz w:val="24"/>
                <w:szCs w:val="24"/>
              </w:rPr>
            </w:pPr>
            <w:r w:rsidRPr="00870D4F">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71EE44A" w14:textId="77777777" w:rsidR="00175774" w:rsidRPr="00870D4F" w:rsidRDefault="00175774" w:rsidP="00EB5911">
            <w:pPr>
              <w:numPr>
                <w:ilvl w:val="0"/>
                <w:numId w:val="16"/>
              </w:numPr>
              <w:tabs>
                <w:tab w:val="left" w:pos="680"/>
              </w:tabs>
              <w:snapToGrid w:val="0"/>
              <w:spacing w:before="0"/>
              <w:ind w:left="714" w:hanging="357"/>
              <w:contextualSpacing/>
              <w:jc w:val="left"/>
              <w:rPr>
                <w:rFonts w:eastAsia="Calibri" w:cs="Arial"/>
                <w:i/>
                <w:sz w:val="24"/>
                <w:szCs w:val="24"/>
              </w:rPr>
            </w:pPr>
            <w:r w:rsidRPr="00870D4F">
              <w:rPr>
                <w:rFonts w:eastAsia="Calibri" w:cs="Arial"/>
                <w:i/>
                <w:sz w:val="24"/>
                <w:szCs w:val="24"/>
              </w:rPr>
              <w:t>У случају да правно лице има више законских заступника, ове доказе доставити за сваког од њих</w:t>
            </w:r>
          </w:p>
          <w:p w14:paraId="5728C04D" w14:textId="77777777" w:rsidR="00175774" w:rsidRPr="00870D4F" w:rsidRDefault="00175774" w:rsidP="00EB5911">
            <w:pPr>
              <w:numPr>
                <w:ilvl w:val="0"/>
                <w:numId w:val="16"/>
              </w:numPr>
              <w:tabs>
                <w:tab w:val="left" w:pos="680"/>
              </w:tabs>
              <w:snapToGrid w:val="0"/>
              <w:spacing w:before="0"/>
              <w:ind w:left="714" w:hanging="357"/>
              <w:contextualSpacing/>
              <w:jc w:val="left"/>
              <w:rPr>
                <w:rFonts w:eastAsia="Calibri" w:cs="Arial"/>
                <w:i/>
                <w:sz w:val="24"/>
                <w:szCs w:val="24"/>
              </w:rPr>
            </w:pPr>
            <w:r w:rsidRPr="00870D4F">
              <w:rPr>
                <w:rFonts w:eastAsia="Calibri" w:cs="Arial"/>
                <w:i/>
                <w:sz w:val="24"/>
                <w:szCs w:val="24"/>
              </w:rPr>
              <w:t xml:space="preserve">У случају да понуду подноси група понуђача, ове доказе доставити за сваког </w:t>
            </w:r>
            <w:r w:rsidR="00B46D29" w:rsidRPr="00870D4F">
              <w:rPr>
                <w:rFonts w:eastAsia="Calibri" w:cs="Arial"/>
                <w:i/>
                <w:sz w:val="24"/>
                <w:szCs w:val="24"/>
                <w:lang w:val="sr-Cyrl-CS"/>
              </w:rPr>
              <w:t>члана групе понуђача</w:t>
            </w:r>
          </w:p>
          <w:p w14:paraId="51662682" w14:textId="77777777" w:rsidR="00B46D29" w:rsidRPr="00870D4F" w:rsidRDefault="00175774" w:rsidP="00EB5911">
            <w:pPr>
              <w:numPr>
                <w:ilvl w:val="0"/>
                <w:numId w:val="16"/>
              </w:numPr>
              <w:tabs>
                <w:tab w:val="left" w:pos="680"/>
              </w:tabs>
              <w:snapToGrid w:val="0"/>
              <w:spacing w:before="0"/>
              <w:ind w:left="714" w:hanging="357"/>
              <w:contextualSpacing/>
              <w:jc w:val="left"/>
              <w:rPr>
                <w:rFonts w:cs="Arial"/>
                <w:sz w:val="24"/>
                <w:szCs w:val="24"/>
              </w:rPr>
            </w:pPr>
            <w:r w:rsidRPr="00870D4F">
              <w:rPr>
                <w:rFonts w:eastAsia="Calibri" w:cs="Arial"/>
                <w:i/>
                <w:sz w:val="24"/>
                <w:szCs w:val="24"/>
              </w:rPr>
              <w:t xml:space="preserve">У случају да понуђач подноси понуду са подизвођачем, ове доказе доставити и за </w:t>
            </w:r>
            <w:r w:rsidR="00B46D29" w:rsidRPr="00870D4F">
              <w:rPr>
                <w:rFonts w:eastAsia="Calibri" w:cs="Arial"/>
                <w:i/>
                <w:sz w:val="24"/>
                <w:szCs w:val="24"/>
                <w:lang w:val="sr-Cyrl-CS"/>
              </w:rPr>
              <w:t xml:space="preserve">сваког </w:t>
            </w:r>
            <w:r w:rsidRPr="00870D4F">
              <w:rPr>
                <w:rFonts w:eastAsia="Calibri" w:cs="Arial"/>
                <w:i/>
                <w:sz w:val="24"/>
                <w:szCs w:val="24"/>
              </w:rPr>
              <w:t xml:space="preserve">подизвођача </w:t>
            </w:r>
          </w:p>
          <w:p w14:paraId="56E02F94" w14:textId="77777777" w:rsidR="00175774" w:rsidRPr="00870D4F" w:rsidRDefault="00175774" w:rsidP="00B46D29">
            <w:pPr>
              <w:tabs>
                <w:tab w:val="left" w:pos="680"/>
              </w:tabs>
              <w:snapToGrid w:val="0"/>
              <w:spacing w:before="0"/>
              <w:contextualSpacing/>
              <w:jc w:val="left"/>
              <w:rPr>
                <w:rFonts w:eastAsia="Calibri" w:cs="Arial"/>
                <w:sz w:val="24"/>
                <w:szCs w:val="24"/>
                <w:lang w:val="sr-Cyrl-CS"/>
              </w:rPr>
            </w:pPr>
            <w:r w:rsidRPr="00870D4F">
              <w:rPr>
                <w:rFonts w:eastAsia="Calibri" w:cs="Arial"/>
                <w:b/>
                <w:sz w:val="24"/>
                <w:szCs w:val="24"/>
              </w:rPr>
              <w:t>Ови докази не могу бити старији од два месеца пре отварања понуда</w:t>
            </w:r>
            <w:r w:rsidRPr="00870D4F">
              <w:rPr>
                <w:rFonts w:eastAsia="Calibri" w:cs="Arial"/>
                <w:sz w:val="24"/>
                <w:szCs w:val="24"/>
              </w:rPr>
              <w:t>.</w:t>
            </w:r>
          </w:p>
          <w:p w14:paraId="718E1F3F" w14:textId="77777777" w:rsidR="00B46D29" w:rsidRPr="00870D4F" w:rsidRDefault="00B46D29" w:rsidP="00B46D29">
            <w:pPr>
              <w:tabs>
                <w:tab w:val="left" w:pos="680"/>
              </w:tabs>
              <w:snapToGrid w:val="0"/>
              <w:spacing w:before="0"/>
              <w:contextualSpacing/>
              <w:jc w:val="left"/>
              <w:rPr>
                <w:rFonts w:cs="Arial"/>
                <w:sz w:val="24"/>
                <w:szCs w:val="24"/>
                <w:lang w:val="sr-Cyrl-CS"/>
              </w:rPr>
            </w:pPr>
          </w:p>
        </w:tc>
      </w:tr>
      <w:tr w:rsidR="00175774" w:rsidRPr="00870D4F" w14:paraId="09BC8E72" w14:textId="77777777" w:rsidTr="008627EA">
        <w:trPr>
          <w:trHeight w:val="70"/>
          <w:jc w:val="center"/>
        </w:trPr>
        <w:tc>
          <w:tcPr>
            <w:tcW w:w="729" w:type="dxa"/>
            <w:vAlign w:val="center"/>
          </w:tcPr>
          <w:p w14:paraId="7DBE84CA" w14:textId="77777777" w:rsidR="00175774" w:rsidRPr="00870D4F" w:rsidRDefault="00175774" w:rsidP="003A4822">
            <w:pPr>
              <w:jc w:val="center"/>
              <w:rPr>
                <w:rFonts w:cs="Arial"/>
                <w:sz w:val="24"/>
                <w:szCs w:val="24"/>
              </w:rPr>
            </w:pPr>
            <w:r w:rsidRPr="00870D4F">
              <w:rPr>
                <w:rFonts w:cs="Arial"/>
                <w:sz w:val="24"/>
                <w:szCs w:val="24"/>
              </w:rPr>
              <w:lastRenderedPageBreak/>
              <w:t>3.</w:t>
            </w:r>
          </w:p>
        </w:tc>
        <w:tc>
          <w:tcPr>
            <w:tcW w:w="8622" w:type="dxa"/>
            <w:vAlign w:val="center"/>
          </w:tcPr>
          <w:p w14:paraId="10F94547" w14:textId="77777777" w:rsidR="00175774" w:rsidRPr="00870D4F" w:rsidRDefault="00175774" w:rsidP="003A4822">
            <w:pPr>
              <w:snapToGrid w:val="0"/>
              <w:rPr>
                <w:rFonts w:cs="Arial"/>
                <w:sz w:val="24"/>
                <w:szCs w:val="24"/>
              </w:rPr>
            </w:pPr>
            <w:r w:rsidRPr="00870D4F">
              <w:rPr>
                <w:rFonts w:cs="Arial"/>
                <w:b/>
                <w:sz w:val="24"/>
                <w:szCs w:val="24"/>
                <w:u w:val="single"/>
              </w:rPr>
              <w:t>Услов</w:t>
            </w:r>
            <w:r w:rsidRPr="00870D4F">
              <w:rPr>
                <w:rFonts w:cs="Arial"/>
                <w:sz w:val="24"/>
                <w:szCs w:val="24"/>
                <w:u w:val="single"/>
              </w:rPr>
              <w:t>:</w:t>
            </w:r>
            <w:r w:rsidRPr="00870D4F">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5E36D10" w14:textId="77777777" w:rsidR="00175774" w:rsidRPr="00870D4F" w:rsidRDefault="00175774" w:rsidP="003A4822">
            <w:pPr>
              <w:autoSpaceDE w:val="0"/>
              <w:autoSpaceDN w:val="0"/>
              <w:adjustRightInd w:val="0"/>
              <w:rPr>
                <w:rFonts w:cs="Arial"/>
                <w:b/>
                <w:sz w:val="24"/>
                <w:szCs w:val="24"/>
                <w:u w:val="single"/>
              </w:rPr>
            </w:pPr>
            <w:r w:rsidRPr="00870D4F">
              <w:rPr>
                <w:rFonts w:cs="Arial"/>
                <w:b/>
                <w:sz w:val="24"/>
                <w:szCs w:val="24"/>
                <w:u w:val="single"/>
              </w:rPr>
              <w:t>Доказ:</w:t>
            </w:r>
          </w:p>
          <w:p w14:paraId="40DBE876" w14:textId="77777777" w:rsidR="00175774" w:rsidRPr="00870D4F" w:rsidRDefault="00175774" w:rsidP="003A4822">
            <w:pPr>
              <w:snapToGrid w:val="0"/>
              <w:rPr>
                <w:rFonts w:eastAsia="Calibri" w:cs="Arial"/>
                <w:sz w:val="24"/>
                <w:szCs w:val="24"/>
                <w:lang w:val="ru-RU"/>
              </w:rPr>
            </w:pPr>
            <w:r w:rsidRPr="00870D4F">
              <w:rPr>
                <w:rFonts w:eastAsia="Calibri" w:cs="Arial"/>
                <w:sz w:val="24"/>
                <w:szCs w:val="24"/>
                <w:lang w:val="ru-RU"/>
              </w:rPr>
              <w:t xml:space="preserve">- </w:t>
            </w:r>
            <w:r w:rsidRPr="00870D4F">
              <w:rPr>
                <w:rFonts w:eastAsia="Calibri" w:cs="Arial"/>
                <w:b/>
                <w:sz w:val="24"/>
                <w:szCs w:val="24"/>
                <w:lang w:val="ru-RU"/>
              </w:rPr>
              <w:t xml:space="preserve">за правно лице, предузетнике и физичка лица: </w:t>
            </w:r>
          </w:p>
          <w:p w14:paraId="4F71D50D" w14:textId="77777777" w:rsidR="00175774" w:rsidRPr="00870D4F" w:rsidRDefault="00175774" w:rsidP="003A4822">
            <w:pPr>
              <w:snapToGrid w:val="0"/>
              <w:rPr>
                <w:rFonts w:eastAsia="Calibri" w:cs="Arial"/>
                <w:sz w:val="24"/>
                <w:szCs w:val="24"/>
                <w:lang w:val="ru-RU"/>
              </w:rPr>
            </w:pPr>
            <w:r w:rsidRPr="00870D4F">
              <w:rPr>
                <w:rFonts w:eastAsia="Calibri" w:cs="Arial"/>
                <w:b/>
                <w:sz w:val="24"/>
                <w:szCs w:val="24"/>
                <w:lang w:val="ru-RU"/>
              </w:rPr>
              <w:t>1.Уверење Пореске управе</w:t>
            </w:r>
            <w:r w:rsidRPr="00870D4F">
              <w:rPr>
                <w:rFonts w:eastAsia="Calibri" w:cs="Arial"/>
                <w:sz w:val="24"/>
                <w:szCs w:val="24"/>
                <w:lang w:val="ru-RU"/>
              </w:rPr>
              <w:t xml:space="preserve"> Министарства финансија да је измирио доспеле </w:t>
            </w:r>
            <w:r w:rsidRPr="00870D4F">
              <w:rPr>
                <w:rFonts w:cs="Arial"/>
                <w:sz w:val="24"/>
                <w:szCs w:val="24"/>
                <w:lang w:val="ru-RU"/>
              </w:rPr>
              <w:t xml:space="preserve">порезе и доприносе </w:t>
            </w:r>
            <w:r w:rsidRPr="00870D4F">
              <w:rPr>
                <w:rFonts w:eastAsia="Calibri" w:cs="Arial"/>
                <w:b/>
                <w:sz w:val="24"/>
                <w:szCs w:val="24"/>
                <w:u w:val="single"/>
                <w:lang w:val="ru-RU"/>
              </w:rPr>
              <w:t>и</w:t>
            </w:r>
          </w:p>
          <w:p w14:paraId="5D0739EC" w14:textId="77777777" w:rsidR="00175774" w:rsidRPr="00870D4F" w:rsidRDefault="00175774" w:rsidP="003A4822">
            <w:pPr>
              <w:rPr>
                <w:rFonts w:cs="Arial"/>
                <w:sz w:val="24"/>
                <w:szCs w:val="24"/>
                <w:lang w:val="ru-RU"/>
              </w:rPr>
            </w:pPr>
            <w:r w:rsidRPr="00870D4F">
              <w:rPr>
                <w:rFonts w:eastAsia="Calibri" w:cs="Arial"/>
                <w:b/>
                <w:sz w:val="24"/>
                <w:szCs w:val="24"/>
                <w:lang w:val="ru-RU"/>
              </w:rPr>
              <w:t xml:space="preserve">2.Уверење Управе јавних прихода </w:t>
            </w:r>
            <w:r w:rsidR="00B24BAB" w:rsidRPr="00870D4F">
              <w:rPr>
                <w:rFonts w:eastAsia="Calibri" w:cs="Arial"/>
                <w:b/>
                <w:sz w:val="24"/>
                <w:szCs w:val="24"/>
                <w:lang w:val="ru-RU"/>
              </w:rPr>
              <w:t>локалне самоуправе (</w:t>
            </w:r>
            <w:r w:rsidRPr="00870D4F">
              <w:rPr>
                <w:rFonts w:eastAsia="Calibri" w:cs="Arial"/>
                <w:b/>
                <w:sz w:val="24"/>
                <w:szCs w:val="24"/>
                <w:lang w:val="ru-RU"/>
              </w:rPr>
              <w:t>града, односно општине</w:t>
            </w:r>
            <w:r w:rsidR="00B24BAB" w:rsidRPr="00870D4F">
              <w:rPr>
                <w:rFonts w:cs="Arial"/>
                <w:sz w:val="24"/>
                <w:szCs w:val="24"/>
                <w:lang w:val="ru-RU"/>
              </w:rPr>
              <w:t xml:space="preserve">) </w:t>
            </w:r>
            <w:r w:rsidRPr="00870D4F">
              <w:rPr>
                <w:rFonts w:cs="Arial"/>
                <w:sz w:val="24"/>
                <w:szCs w:val="24"/>
                <w:lang w:val="ru-RU"/>
              </w:rPr>
              <w:t>према месту седишта пореског обвезника правног лица</w:t>
            </w:r>
            <w:r w:rsidR="00B24BAB" w:rsidRPr="00870D4F">
              <w:rPr>
                <w:rFonts w:cs="Arial"/>
                <w:sz w:val="24"/>
                <w:szCs w:val="24"/>
                <w:lang w:val="ru-RU"/>
              </w:rPr>
              <w:t xml:space="preserve"> и предузетника</w:t>
            </w:r>
            <w:r w:rsidRPr="00870D4F">
              <w:rPr>
                <w:rFonts w:cs="Arial"/>
                <w:sz w:val="24"/>
                <w:szCs w:val="24"/>
                <w:lang w:val="ru-RU"/>
              </w:rPr>
              <w:t xml:space="preserve">, односно према пребивалишту физичког лица, </w:t>
            </w:r>
            <w:r w:rsidRPr="00870D4F">
              <w:rPr>
                <w:rFonts w:eastAsia="Calibri" w:cs="Arial"/>
                <w:sz w:val="24"/>
                <w:szCs w:val="24"/>
                <w:lang w:val="ru-RU"/>
              </w:rPr>
              <w:t xml:space="preserve">да је измирио обавезе по основу изворних локалних јавних прихода </w:t>
            </w:r>
          </w:p>
          <w:p w14:paraId="794609A4" w14:textId="77777777" w:rsidR="00175774" w:rsidRPr="00870D4F" w:rsidRDefault="00175774" w:rsidP="003A4822">
            <w:pPr>
              <w:ind w:right="122"/>
              <w:rPr>
                <w:rFonts w:cs="Arial"/>
                <w:sz w:val="24"/>
                <w:szCs w:val="24"/>
                <w:lang w:val="ru-RU"/>
              </w:rPr>
            </w:pPr>
            <w:r w:rsidRPr="00870D4F">
              <w:rPr>
                <w:rFonts w:cs="Arial"/>
                <w:sz w:val="24"/>
                <w:szCs w:val="24"/>
                <w:lang w:val="ru-RU"/>
              </w:rPr>
              <w:t>Напомена:</w:t>
            </w:r>
          </w:p>
          <w:p w14:paraId="0EECE2E6" w14:textId="681DA393" w:rsidR="00175774" w:rsidRPr="00870D4F" w:rsidRDefault="008627EA" w:rsidP="008627EA">
            <w:pPr>
              <w:autoSpaceDE w:val="0"/>
              <w:autoSpaceDN w:val="0"/>
              <w:adjustRightInd w:val="0"/>
              <w:snapToGrid w:val="0"/>
              <w:spacing w:before="0"/>
              <w:contextualSpacing/>
              <w:jc w:val="left"/>
              <w:rPr>
                <w:rFonts w:eastAsia="TimesNewRomanPSMT" w:cs="Arial"/>
                <w:b/>
                <w:sz w:val="24"/>
                <w:szCs w:val="24"/>
                <w:u w:val="single"/>
              </w:rPr>
            </w:pPr>
            <w:r w:rsidRPr="00870D4F">
              <w:rPr>
                <w:rFonts w:eastAsia="TimesNewRomanPSMT" w:cs="Arial"/>
                <w:i/>
                <w:sz w:val="24"/>
                <w:szCs w:val="24"/>
                <w:lang w:val="sr-Cyrl-RS"/>
              </w:rPr>
              <w:t xml:space="preserve">- </w:t>
            </w:r>
            <w:r w:rsidR="00B24BAB" w:rsidRPr="00870D4F">
              <w:rPr>
                <w:rFonts w:eastAsia="TimesNewRomanPSMT" w:cs="Arial"/>
                <w:i/>
                <w:sz w:val="24"/>
                <w:szCs w:val="24"/>
              </w:rPr>
              <w:t>Уколико локална (општи</w:t>
            </w:r>
            <w:r w:rsidR="00175774" w:rsidRPr="00870D4F">
              <w:rPr>
                <w:rFonts w:eastAsia="TimesNewRomanPSMT" w:cs="Arial"/>
                <w:i/>
                <w:sz w:val="24"/>
                <w:szCs w:val="24"/>
              </w:rPr>
              <w:t>н</w:t>
            </w:r>
            <w:r w:rsidR="00B24BAB" w:rsidRPr="00870D4F">
              <w:rPr>
                <w:rFonts w:eastAsia="TimesNewRomanPSMT" w:cs="Arial"/>
                <w:i/>
                <w:sz w:val="24"/>
                <w:szCs w:val="24"/>
                <w:lang w:val="sr-Cyrl-CS"/>
              </w:rPr>
              <w:t>с</w:t>
            </w:r>
            <w:r w:rsidR="00175774" w:rsidRPr="00870D4F">
              <w:rPr>
                <w:rFonts w:eastAsia="TimesNewRomanPSMT" w:cs="Arial"/>
                <w:i/>
                <w:sz w:val="24"/>
                <w:szCs w:val="24"/>
              </w:rPr>
              <w:t>ка) управа</w:t>
            </w:r>
            <w:r w:rsidR="00B24BAB" w:rsidRPr="00870D4F">
              <w:rPr>
                <w:rFonts w:eastAsia="TimesNewRomanPSMT" w:cs="Arial"/>
                <w:i/>
                <w:sz w:val="24"/>
                <w:szCs w:val="24"/>
                <w:lang w:val="sr-Cyrl-CS"/>
              </w:rPr>
              <w:t xml:space="preserve"> јавних приход</w:t>
            </w:r>
            <w:r w:rsidR="00175774" w:rsidRPr="00870D4F">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00B24BAB" w:rsidRPr="00870D4F">
              <w:rPr>
                <w:rFonts w:eastAsia="TimesNewRomanPSMT" w:cs="Arial"/>
                <w:i/>
                <w:sz w:val="24"/>
                <w:szCs w:val="24"/>
                <w:lang w:val="sr-Cyrl-CS"/>
              </w:rPr>
              <w:t xml:space="preserve">јавних прихода </w:t>
            </w:r>
            <w:r w:rsidR="00175774" w:rsidRPr="00870D4F">
              <w:rPr>
                <w:rFonts w:eastAsia="TimesNewRomanPSMT" w:cs="Arial"/>
                <w:i/>
                <w:sz w:val="24"/>
                <w:szCs w:val="24"/>
              </w:rPr>
              <w:t xml:space="preserve">приложи и потврде </w:t>
            </w:r>
            <w:r w:rsidR="00B24BAB" w:rsidRPr="00870D4F">
              <w:rPr>
                <w:rFonts w:eastAsia="TimesNewRomanPSMT" w:cs="Arial"/>
                <w:i/>
                <w:sz w:val="24"/>
                <w:szCs w:val="24"/>
                <w:lang w:val="sr-Cyrl-CS"/>
              </w:rPr>
              <w:t xml:space="preserve">тих </w:t>
            </w:r>
            <w:r w:rsidR="00175774" w:rsidRPr="00870D4F">
              <w:rPr>
                <w:rFonts w:eastAsia="TimesNewRomanPSMT" w:cs="Arial"/>
                <w:i/>
                <w:sz w:val="24"/>
                <w:szCs w:val="24"/>
              </w:rPr>
              <w:t>осталих лок</w:t>
            </w:r>
            <w:r w:rsidR="00B24BAB" w:rsidRPr="00870D4F">
              <w:rPr>
                <w:rFonts w:eastAsia="TimesNewRomanPSMT" w:cs="Arial"/>
                <w:i/>
                <w:sz w:val="24"/>
                <w:szCs w:val="24"/>
                <w:lang w:val="sr-Cyrl-CS"/>
              </w:rPr>
              <w:t>а</w:t>
            </w:r>
            <w:r w:rsidR="00175774" w:rsidRPr="00870D4F">
              <w:rPr>
                <w:rFonts w:eastAsia="TimesNewRomanPSMT" w:cs="Arial"/>
                <w:i/>
                <w:sz w:val="24"/>
                <w:szCs w:val="24"/>
              </w:rPr>
              <w:t xml:space="preserve">лних органа/организација/установа </w:t>
            </w:r>
          </w:p>
          <w:p w14:paraId="30C95105" w14:textId="6F928C37" w:rsidR="00175774" w:rsidRPr="00870D4F" w:rsidRDefault="008627EA" w:rsidP="008627EA">
            <w:pPr>
              <w:autoSpaceDE w:val="0"/>
              <w:autoSpaceDN w:val="0"/>
              <w:adjustRightInd w:val="0"/>
              <w:snapToGrid w:val="0"/>
              <w:spacing w:before="0"/>
              <w:contextualSpacing/>
              <w:jc w:val="left"/>
              <w:rPr>
                <w:rFonts w:eastAsia="Calibri" w:cs="Arial"/>
                <w:i/>
                <w:sz w:val="24"/>
                <w:szCs w:val="24"/>
              </w:rPr>
            </w:pPr>
            <w:r w:rsidRPr="00870D4F">
              <w:rPr>
                <w:rFonts w:eastAsia="TimesNewRomanPSMT" w:cs="Arial"/>
                <w:i/>
                <w:sz w:val="24"/>
                <w:szCs w:val="24"/>
                <w:lang w:val="sr-Cyrl-RS"/>
              </w:rPr>
              <w:t xml:space="preserve">- </w:t>
            </w:r>
            <w:r w:rsidR="00175774" w:rsidRPr="00870D4F">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00175774" w:rsidRPr="00870D4F">
              <w:rPr>
                <w:rFonts w:eastAsia="TimesNewRomanPSMT" w:cs="Arial"/>
                <w:b/>
                <w:i/>
                <w:sz w:val="24"/>
                <w:szCs w:val="24"/>
              </w:rPr>
              <w:t>у</w:t>
            </w:r>
            <w:r w:rsidR="00175774" w:rsidRPr="00870D4F">
              <w:rPr>
                <w:rFonts w:eastAsia="Calibri" w:cs="Arial"/>
                <w:b/>
                <w:i/>
                <w:sz w:val="24"/>
                <w:szCs w:val="24"/>
                <w:lang w:val="ru-RU"/>
              </w:rPr>
              <w:t>верење Агенције за приватизацију да се налази у поступку приватизације</w:t>
            </w:r>
          </w:p>
          <w:p w14:paraId="363600E3" w14:textId="56A5A8BC" w:rsidR="00175774" w:rsidRPr="00870D4F" w:rsidRDefault="008627EA" w:rsidP="008627EA">
            <w:pPr>
              <w:tabs>
                <w:tab w:val="left" w:pos="680"/>
              </w:tabs>
              <w:snapToGrid w:val="0"/>
              <w:spacing w:before="0"/>
              <w:contextualSpacing/>
              <w:jc w:val="left"/>
              <w:rPr>
                <w:rFonts w:eastAsia="Calibri" w:cs="Arial"/>
                <w:i/>
                <w:sz w:val="24"/>
                <w:szCs w:val="24"/>
              </w:rPr>
            </w:pPr>
            <w:r w:rsidRPr="00870D4F">
              <w:rPr>
                <w:rFonts w:eastAsia="Calibri" w:cs="Arial"/>
                <w:i/>
                <w:sz w:val="24"/>
                <w:szCs w:val="24"/>
                <w:lang w:val="sr-Cyrl-RS"/>
              </w:rPr>
              <w:lastRenderedPageBreak/>
              <w:t xml:space="preserve">- </w:t>
            </w:r>
            <w:r w:rsidR="00175774" w:rsidRPr="00870D4F">
              <w:rPr>
                <w:rFonts w:eastAsia="Calibri" w:cs="Arial"/>
                <w:i/>
                <w:sz w:val="24"/>
                <w:szCs w:val="24"/>
              </w:rPr>
              <w:t>У случају да понуду подноси група понуђача, ове доказе доставити за сваког учесника из групе</w:t>
            </w:r>
          </w:p>
          <w:p w14:paraId="50CCD6A9" w14:textId="0D8D70A2" w:rsidR="00175774" w:rsidRPr="00870D4F" w:rsidRDefault="008627EA" w:rsidP="008627EA">
            <w:pPr>
              <w:tabs>
                <w:tab w:val="left" w:pos="680"/>
              </w:tabs>
              <w:snapToGrid w:val="0"/>
              <w:spacing w:before="0"/>
              <w:contextualSpacing/>
              <w:jc w:val="left"/>
              <w:rPr>
                <w:rFonts w:cs="Arial"/>
                <w:sz w:val="24"/>
                <w:szCs w:val="24"/>
              </w:rPr>
            </w:pPr>
            <w:r w:rsidRPr="00870D4F">
              <w:rPr>
                <w:rFonts w:eastAsia="Calibri" w:cs="Arial"/>
                <w:i/>
                <w:sz w:val="24"/>
                <w:szCs w:val="24"/>
                <w:lang w:val="sr-Cyrl-RS"/>
              </w:rPr>
              <w:t xml:space="preserve">- </w:t>
            </w:r>
            <w:r w:rsidR="00175774" w:rsidRPr="00870D4F">
              <w:rPr>
                <w:rFonts w:eastAsia="Calibri" w:cs="Arial"/>
                <w:i/>
                <w:sz w:val="24"/>
                <w:szCs w:val="24"/>
              </w:rPr>
              <w:t>У случају да понуђач подноси понуду са подизвођачем, ове доказе доставити и за подиз</w:t>
            </w:r>
            <w:r w:rsidRPr="00870D4F">
              <w:rPr>
                <w:rFonts w:eastAsia="Calibri" w:cs="Arial"/>
                <w:i/>
                <w:sz w:val="24"/>
                <w:szCs w:val="24"/>
              </w:rPr>
              <w:t xml:space="preserve">вођача (ако је више подизвођача </w:t>
            </w:r>
            <w:r w:rsidR="00175774" w:rsidRPr="00870D4F">
              <w:rPr>
                <w:rFonts w:eastAsia="Calibri" w:cs="Arial"/>
                <w:i/>
                <w:sz w:val="24"/>
                <w:szCs w:val="24"/>
              </w:rPr>
              <w:t>доставити за сваког од њих)</w:t>
            </w:r>
          </w:p>
          <w:p w14:paraId="5D53F533" w14:textId="77777777" w:rsidR="00175774" w:rsidRPr="00870D4F" w:rsidRDefault="00175774" w:rsidP="003A4822">
            <w:pPr>
              <w:tabs>
                <w:tab w:val="left" w:pos="680"/>
              </w:tabs>
              <w:snapToGrid w:val="0"/>
              <w:contextualSpacing/>
              <w:rPr>
                <w:rFonts w:eastAsia="Calibri" w:cs="Arial"/>
                <w:sz w:val="24"/>
                <w:szCs w:val="24"/>
              </w:rPr>
            </w:pPr>
            <w:r w:rsidRPr="00870D4F">
              <w:rPr>
                <w:rFonts w:eastAsia="Calibri" w:cs="Arial"/>
                <w:b/>
                <w:sz w:val="24"/>
                <w:szCs w:val="24"/>
              </w:rPr>
              <w:t xml:space="preserve">Ови докази не могу бити старији од два месеца </w:t>
            </w:r>
            <w:r w:rsidR="00B24BAB" w:rsidRPr="00870D4F">
              <w:rPr>
                <w:rFonts w:eastAsia="Calibri" w:cs="Arial"/>
                <w:b/>
                <w:sz w:val="24"/>
                <w:szCs w:val="24"/>
                <w:lang w:val="sr-Cyrl-CS"/>
              </w:rPr>
              <w:t>пре</w:t>
            </w:r>
            <w:r w:rsidRPr="00870D4F">
              <w:rPr>
                <w:rFonts w:eastAsia="Calibri" w:cs="Arial"/>
                <w:b/>
                <w:sz w:val="24"/>
                <w:szCs w:val="24"/>
              </w:rPr>
              <w:t xml:space="preserve"> отварања понуда</w:t>
            </w:r>
            <w:r w:rsidRPr="00870D4F">
              <w:rPr>
                <w:rFonts w:eastAsia="Calibri" w:cs="Arial"/>
                <w:sz w:val="24"/>
                <w:szCs w:val="24"/>
              </w:rPr>
              <w:t>.</w:t>
            </w:r>
          </w:p>
          <w:p w14:paraId="78F27D44" w14:textId="77777777" w:rsidR="00175774" w:rsidRPr="00870D4F" w:rsidRDefault="00175774" w:rsidP="003A4822">
            <w:pPr>
              <w:tabs>
                <w:tab w:val="left" w:pos="680"/>
              </w:tabs>
              <w:snapToGrid w:val="0"/>
              <w:contextualSpacing/>
              <w:rPr>
                <w:rFonts w:cs="Arial"/>
                <w:i/>
                <w:sz w:val="24"/>
                <w:szCs w:val="24"/>
              </w:rPr>
            </w:pPr>
          </w:p>
        </w:tc>
      </w:tr>
      <w:tr w:rsidR="00175774" w:rsidRPr="00870D4F" w14:paraId="3E0BBC00" w14:textId="77777777" w:rsidTr="008627EA">
        <w:trPr>
          <w:trHeight w:val="4178"/>
          <w:jc w:val="center"/>
        </w:trPr>
        <w:tc>
          <w:tcPr>
            <w:tcW w:w="729" w:type="dxa"/>
            <w:vAlign w:val="center"/>
          </w:tcPr>
          <w:p w14:paraId="21B15EE4" w14:textId="77777777" w:rsidR="00175774" w:rsidRPr="00870D4F" w:rsidRDefault="00175774" w:rsidP="003A4822">
            <w:pPr>
              <w:jc w:val="center"/>
              <w:rPr>
                <w:rFonts w:cs="Arial"/>
                <w:sz w:val="24"/>
                <w:szCs w:val="24"/>
              </w:rPr>
            </w:pPr>
            <w:r w:rsidRPr="00870D4F">
              <w:rPr>
                <w:rFonts w:cs="Arial"/>
                <w:sz w:val="24"/>
                <w:szCs w:val="24"/>
              </w:rPr>
              <w:lastRenderedPageBreak/>
              <w:t xml:space="preserve">4. </w:t>
            </w:r>
          </w:p>
        </w:tc>
        <w:tc>
          <w:tcPr>
            <w:tcW w:w="8622" w:type="dxa"/>
          </w:tcPr>
          <w:p w14:paraId="2C922280" w14:textId="77777777" w:rsidR="00175774" w:rsidRPr="00870D4F" w:rsidRDefault="00175774" w:rsidP="003A4822">
            <w:pPr>
              <w:snapToGrid w:val="0"/>
              <w:rPr>
                <w:rFonts w:cs="Arial"/>
                <w:sz w:val="24"/>
                <w:szCs w:val="24"/>
              </w:rPr>
            </w:pPr>
            <w:r w:rsidRPr="00870D4F">
              <w:rPr>
                <w:rFonts w:cs="Arial"/>
                <w:b/>
                <w:sz w:val="24"/>
                <w:szCs w:val="24"/>
                <w:u w:val="single"/>
              </w:rPr>
              <w:t>Услов:</w:t>
            </w:r>
            <w:r w:rsidR="002318BC" w:rsidRPr="00870D4F">
              <w:rPr>
                <w:rFonts w:cs="Arial"/>
                <w:b/>
                <w:sz w:val="24"/>
                <w:szCs w:val="24"/>
                <w:u w:val="single"/>
              </w:rPr>
              <w:t xml:space="preserve"> </w:t>
            </w:r>
            <w:r w:rsidRPr="00870D4F">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D4261E3" w14:textId="77777777" w:rsidR="00175774" w:rsidRPr="00870D4F" w:rsidRDefault="00175774" w:rsidP="002318BC">
            <w:pPr>
              <w:autoSpaceDE w:val="0"/>
              <w:autoSpaceDN w:val="0"/>
              <w:adjustRightInd w:val="0"/>
              <w:rPr>
                <w:rFonts w:cs="Arial"/>
                <w:b/>
                <w:sz w:val="24"/>
                <w:szCs w:val="24"/>
                <w:u w:val="single"/>
              </w:rPr>
            </w:pPr>
            <w:r w:rsidRPr="00870D4F">
              <w:rPr>
                <w:rFonts w:cs="Arial"/>
                <w:b/>
                <w:sz w:val="24"/>
                <w:szCs w:val="24"/>
                <w:u w:val="single"/>
              </w:rPr>
              <w:t>Доказ:</w:t>
            </w:r>
            <w:r w:rsidR="002318BC" w:rsidRPr="00870D4F">
              <w:rPr>
                <w:rFonts w:cs="Arial"/>
                <w:b/>
                <w:sz w:val="24"/>
                <w:szCs w:val="24"/>
                <w:u w:val="single"/>
              </w:rPr>
              <w:t xml:space="preserve"> </w:t>
            </w:r>
            <w:r w:rsidRPr="00870D4F">
              <w:rPr>
                <w:rFonts w:cs="Arial"/>
                <w:sz w:val="24"/>
                <w:szCs w:val="24"/>
              </w:rPr>
              <w:t>Потписан и оверен Образац изјаве на основу члана 75. став 2. З</w:t>
            </w:r>
            <w:r w:rsidR="00476563" w:rsidRPr="00870D4F">
              <w:rPr>
                <w:rFonts w:cs="Arial"/>
                <w:sz w:val="24"/>
                <w:szCs w:val="24"/>
                <w:lang w:val="sr-Cyrl-RS"/>
              </w:rPr>
              <w:t xml:space="preserve">акона </w:t>
            </w:r>
            <w:r w:rsidR="00756179" w:rsidRPr="00870D4F">
              <w:rPr>
                <w:rFonts w:cs="Arial"/>
                <w:sz w:val="24"/>
                <w:szCs w:val="24"/>
              </w:rPr>
              <w:t xml:space="preserve">(Образац </w:t>
            </w:r>
            <w:r w:rsidR="00756179" w:rsidRPr="00870D4F">
              <w:rPr>
                <w:rFonts w:cs="Arial"/>
                <w:sz w:val="24"/>
                <w:szCs w:val="24"/>
                <w:lang w:val="sr-Cyrl-RS"/>
              </w:rPr>
              <w:t>4.</w:t>
            </w:r>
            <w:r w:rsidRPr="00870D4F">
              <w:rPr>
                <w:rFonts w:cs="Arial"/>
                <w:sz w:val="24"/>
                <w:szCs w:val="24"/>
              </w:rPr>
              <w:t>)</w:t>
            </w:r>
          </w:p>
          <w:p w14:paraId="76B2360D" w14:textId="77777777" w:rsidR="005E487E" w:rsidRPr="00870D4F" w:rsidRDefault="00175774" w:rsidP="003A4822">
            <w:pPr>
              <w:snapToGrid w:val="0"/>
              <w:rPr>
                <w:rFonts w:cs="Arial"/>
                <w:sz w:val="24"/>
                <w:szCs w:val="24"/>
                <w:lang w:val="sr-Cyrl-CS"/>
              </w:rPr>
            </w:pPr>
            <w:r w:rsidRPr="00870D4F">
              <w:rPr>
                <w:rFonts w:cs="Arial"/>
                <w:i/>
                <w:sz w:val="24"/>
                <w:szCs w:val="24"/>
              </w:rPr>
              <w:t>Напомена:</w:t>
            </w:r>
          </w:p>
          <w:p w14:paraId="2DD082D7" w14:textId="5BA3FE16" w:rsidR="005E487E" w:rsidRPr="00870D4F" w:rsidRDefault="008627EA" w:rsidP="008627EA">
            <w:pPr>
              <w:snapToGrid w:val="0"/>
              <w:rPr>
                <w:rFonts w:cs="Arial"/>
                <w:i/>
                <w:sz w:val="24"/>
                <w:szCs w:val="24"/>
                <w:lang w:val="sr-Cyrl-CS"/>
              </w:rPr>
            </w:pPr>
            <w:r w:rsidRPr="00870D4F">
              <w:rPr>
                <w:rFonts w:cs="Arial"/>
                <w:i/>
                <w:sz w:val="24"/>
                <w:szCs w:val="24"/>
                <w:lang w:val="sr-Cyrl-RS"/>
              </w:rPr>
              <w:t xml:space="preserve">- </w:t>
            </w:r>
            <w:r w:rsidR="00175774" w:rsidRPr="00870D4F">
              <w:rPr>
                <w:rFonts w:cs="Arial"/>
                <w:i/>
                <w:sz w:val="24"/>
                <w:szCs w:val="24"/>
              </w:rPr>
              <w:t xml:space="preserve">Изјава мора да буде потписана од стране овалшћеног лица </w:t>
            </w:r>
            <w:r w:rsidR="005E487E" w:rsidRPr="00870D4F">
              <w:rPr>
                <w:rFonts w:cs="Arial"/>
                <w:i/>
                <w:sz w:val="24"/>
                <w:szCs w:val="24"/>
                <w:lang w:val="sr-Cyrl-CS"/>
              </w:rPr>
              <w:t>за заступање понуђача</w:t>
            </w:r>
            <w:r w:rsidR="00175774" w:rsidRPr="00870D4F">
              <w:rPr>
                <w:rFonts w:cs="Arial"/>
                <w:i/>
                <w:sz w:val="24"/>
                <w:szCs w:val="24"/>
              </w:rPr>
              <w:t xml:space="preserve"> и оверена печатом. </w:t>
            </w:r>
          </w:p>
          <w:p w14:paraId="0FB56C63" w14:textId="378FFF38" w:rsidR="005E487E" w:rsidRPr="00870D4F" w:rsidRDefault="008627EA" w:rsidP="008627EA">
            <w:pPr>
              <w:snapToGrid w:val="0"/>
              <w:rPr>
                <w:rFonts w:cs="Arial"/>
                <w:i/>
                <w:sz w:val="24"/>
                <w:szCs w:val="24"/>
              </w:rPr>
            </w:pPr>
            <w:r w:rsidRPr="00870D4F">
              <w:rPr>
                <w:rFonts w:cs="Arial"/>
                <w:i/>
                <w:sz w:val="24"/>
                <w:szCs w:val="24"/>
                <w:lang w:val="sr-Cyrl-RS"/>
              </w:rPr>
              <w:t xml:space="preserve">- </w:t>
            </w:r>
            <w:r w:rsidR="00175774" w:rsidRPr="00870D4F">
              <w:rPr>
                <w:rFonts w:cs="Arial"/>
                <w:i/>
                <w:sz w:val="24"/>
                <w:szCs w:val="24"/>
              </w:rPr>
              <w:t xml:space="preserve">Уколико понуду подноси група понуђача Изјава мора бити </w:t>
            </w:r>
            <w:r w:rsidR="005E487E" w:rsidRPr="00870D4F">
              <w:rPr>
                <w:rFonts w:cs="Arial"/>
                <w:i/>
                <w:sz w:val="24"/>
                <w:szCs w:val="24"/>
                <w:lang w:val="sr-Cyrl-CS"/>
              </w:rPr>
              <w:t>достављена за сваког члана групе понуђача. Изјава мора бити</w:t>
            </w:r>
            <w:r w:rsidR="00175774" w:rsidRPr="00870D4F">
              <w:rPr>
                <w:rFonts w:cs="Arial"/>
                <w:i/>
                <w:sz w:val="24"/>
                <w:szCs w:val="24"/>
              </w:rPr>
              <w:t xml:space="preserve"> потписана од стране овлашћеног лица </w:t>
            </w:r>
            <w:r w:rsidR="005E487E" w:rsidRPr="00870D4F">
              <w:rPr>
                <w:rFonts w:cs="Arial"/>
                <w:i/>
                <w:sz w:val="24"/>
                <w:szCs w:val="24"/>
                <w:lang w:val="sr-Cyrl-CS"/>
              </w:rPr>
              <w:t xml:space="preserve">за заступање </w:t>
            </w:r>
            <w:r w:rsidR="00175774" w:rsidRPr="00870D4F">
              <w:rPr>
                <w:rFonts w:cs="Arial"/>
                <w:i/>
                <w:sz w:val="24"/>
                <w:szCs w:val="24"/>
              </w:rPr>
              <w:t xml:space="preserve">понуђача из групе понуђача и оверена печатом.  </w:t>
            </w:r>
          </w:p>
        </w:tc>
      </w:tr>
      <w:tr w:rsidR="00175774" w:rsidRPr="00870D4F" w14:paraId="34BF8C26" w14:textId="77777777" w:rsidTr="008627EA">
        <w:trPr>
          <w:trHeight w:val="838"/>
          <w:jc w:val="center"/>
        </w:trPr>
        <w:tc>
          <w:tcPr>
            <w:tcW w:w="729" w:type="dxa"/>
            <w:vAlign w:val="center"/>
          </w:tcPr>
          <w:p w14:paraId="63382204" w14:textId="2E9D98EB" w:rsidR="00175774" w:rsidRPr="00870D4F" w:rsidRDefault="00175774" w:rsidP="003A4822">
            <w:pPr>
              <w:jc w:val="center"/>
              <w:rPr>
                <w:rFonts w:cs="Arial"/>
                <w:color w:val="00B0F0"/>
                <w:sz w:val="24"/>
                <w:szCs w:val="24"/>
                <w:lang w:val="sr-Cyrl-RS"/>
              </w:rPr>
            </w:pPr>
          </w:p>
        </w:tc>
        <w:tc>
          <w:tcPr>
            <w:tcW w:w="8622" w:type="dxa"/>
          </w:tcPr>
          <w:p w14:paraId="7B7DE15F" w14:textId="77777777" w:rsidR="00175774" w:rsidRPr="00870D4F" w:rsidRDefault="00175774" w:rsidP="003A4822">
            <w:pPr>
              <w:ind w:right="-180"/>
              <w:jc w:val="center"/>
              <w:rPr>
                <w:rFonts w:cs="Arial"/>
                <w:b/>
                <w:i/>
                <w:sz w:val="24"/>
                <w:szCs w:val="24"/>
              </w:rPr>
            </w:pPr>
            <w:r w:rsidRPr="00870D4F">
              <w:rPr>
                <w:rFonts w:cs="Arial"/>
                <w:b/>
                <w:sz w:val="24"/>
                <w:szCs w:val="24"/>
              </w:rPr>
              <w:t xml:space="preserve">4.2  ДОДАТНИ УСЛОВИ </w:t>
            </w:r>
          </w:p>
          <w:p w14:paraId="3FD6F69C" w14:textId="41A3F3F7" w:rsidR="00175774" w:rsidRPr="00870D4F" w:rsidRDefault="00175774" w:rsidP="008627EA">
            <w:pPr>
              <w:snapToGrid w:val="0"/>
              <w:jc w:val="center"/>
              <w:rPr>
                <w:rFonts w:cs="Arial"/>
                <w:b/>
                <w:sz w:val="24"/>
                <w:szCs w:val="24"/>
                <w:lang w:val="sr-Cyrl-RS"/>
              </w:rPr>
            </w:pPr>
            <w:r w:rsidRPr="00870D4F">
              <w:rPr>
                <w:rFonts w:cs="Arial"/>
                <w:b/>
                <w:sz w:val="24"/>
                <w:szCs w:val="24"/>
              </w:rPr>
              <w:t>ЗА УЧЕШЋЕ У ПОСТУПКУ ЈАВНЕ НАБАВКЕ ИЗ ЧЛАНА 76. З</w:t>
            </w:r>
            <w:r w:rsidR="005C7CDE" w:rsidRPr="00870D4F">
              <w:rPr>
                <w:rFonts w:cs="Arial"/>
                <w:b/>
                <w:sz w:val="24"/>
                <w:szCs w:val="24"/>
                <w:lang w:val="sr-Cyrl-RS"/>
              </w:rPr>
              <w:t>АКОНА</w:t>
            </w:r>
          </w:p>
        </w:tc>
      </w:tr>
      <w:tr w:rsidR="00175774" w:rsidRPr="00870D4F" w14:paraId="6A3BFAD3" w14:textId="77777777" w:rsidTr="008627EA">
        <w:trPr>
          <w:trHeight w:val="1969"/>
          <w:jc w:val="center"/>
        </w:trPr>
        <w:tc>
          <w:tcPr>
            <w:tcW w:w="729" w:type="dxa"/>
            <w:vAlign w:val="center"/>
          </w:tcPr>
          <w:p w14:paraId="3370609A" w14:textId="575B40E4" w:rsidR="00175774" w:rsidRPr="00870D4F" w:rsidRDefault="00B84881" w:rsidP="003A4822">
            <w:pPr>
              <w:jc w:val="center"/>
              <w:rPr>
                <w:rFonts w:cs="Arial"/>
                <w:color w:val="00B0F0"/>
                <w:sz w:val="24"/>
                <w:szCs w:val="24"/>
                <w:lang w:val="sr-Cyrl-RS"/>
              </w:rPr>
            </w:pPr>
            <w:r w:rsidRPr="00870D4F">
              <w:rPr>
                <w:rFonts w:cs="Arial"/>
                <w:sz w:val="24"/>
                <w:szCs w:val="24"/>
                <w:lang w:val="sr-Cyrl-RS"/>
              </w:rPr>
              <w:t>5.</w:t>
            </w:r>
          </w:p>
        </w:tc>
        <w:tc>
          <w:tcPr>
            <w:tcW w:w="8622" w:type="dxa"/>
          </w:tcPr>
          <w:p w14:paraId="305F975A" w14:textId="77777777" w:rsidR="00295B36" w:rsidRPr="00870D4F" w:rsidRDefault="00295B36" w:rsidP="00295B36">
            <w:pPr>
              <w:autoSpaceDE w:val="0"/>
              <w:autoSpaceDN w:val="0"/>
              <w:adjustRightInd w:val="0"/>
              <w:rPr>
                <w:rFonts w:cs="Arial"/>
                <w:b/>
                <w:sz w:val="24"/>
                <w:szCs w:val="24"/>
                <w:u w:val="single"/>
              </w:rPr>
            </w:pPr>
            <w:r w:rsidRPr="00870D4F">
              <w:rPr>
                <w:rFonts w:cs="Arial"/>
                <w:b/>
                <w:sz w:val="24"/>
                <w:szCs w:val="24"/>
                <w:u w:val="single"/>
              </w:rPr>
              <w:t>Услов:</w:t>
            </w:r>
          </w:p>
          <w:p w14:paraId="5E3E2372" w14:textId="77777777" w:rsidR="00295B36" w:rsidRPr="00870D4F" w:rsidRDefault="00295B36" w:rsidP="00295B36">
            <w:pPr>
              <w:autoSpaceDE w:val="0"/>
              <w:autoSpaceDN w:val="0"/>
              <w:adjustRightInd w:val="0"/>
              <w:rPr>
                <w:rFonts w:cs="Arial"/>
                <w:sz w:val="24"/>
                <w:szCs w:val="24"/>
                <w:lang w:val="sr-Cyrl-RS"/>
              </w:rPr>
            </w:pPr>
            <w:r w:rsidRPr="00870D4F">
              <w:rPr>
                <w:rFonts w:cs="Arial"/>
                <w:sz w:val="24"/>
                <w:szCs w:val="24"/>
              </w:rPr>
              <w:t>Финансијски капацитет</w:t>
            </w:r>
            <w:r w:rsidRPr="00870D4F">
              <w:rPr>
                <w:rFonts w:cs="Arial"/>
                <w:sz w:val="24"/>
                <w:szCs w:val="24"/>
                <w:lang w:val="sr-Cyrl-RS"/>
              </w:rPr>
              <w:t>:</w:t>
            </w:r>
          </w:p>
          <w:p w14:paraId="10E2BEC2" w14:textId="77777777" w:rsidR="00295B36" w:rsidRPr="00870D4F" w:rsidRDefault="00295B36" w:rsidP="00EB5911">
            <w:pPr>
              <w:numPr>
                <w:ilvl w:val="0"/>
                <w:numId w:val="22"/>
              </w:numPr>
              <w:spacing w:after="120" w:line="276" w:lineRule="auto"/>
              <w:contextualSpacing/>
              <w:rPr>
                <w:rFonts w:cs="Arial"/>
                <w:sz w:val="24"/>
                <w:szCs w:val="24"/>
                <w:lang w:eastAsia="sr-Latn-CS"/>
              </w:rPr>
            </w:pPr>
            <w:r w:rsidRPr="00870D4F">
              <w:rPr>
                <w:rFonts w:cs="Arial"/>
                <w:sz w:val="24"/>
                <w:szCs w:val="24"/>
                <w:lang w:val="am-ET" w:eastAsia="sr-Latn-CS"/>
              </w:rPr>
              <w:t xml:space="preserve">у </w:t>
            </w:r>
            <w:r w:rsidRPr="00870D4F">
              <w:rPr>
                <w:rFonts w:cs="Arial"/>
                <w:sz w:val="24"/>
                <w:szCs w:val="24"/>
                <w:lang w:eastAsia="sr-Latn-CS"/>
              </w:rPr>
              <w:t xml:space="preserve">периоду </w:t>
            </w:r>
            <w:r w:rsidRPr="00870D4F">
              <w:rPr>
                <w:rFonts w:cs="Arial"/>
                <w:sz w:val="24"/>
                <w:szCs w:val="24"/>
                <w:lang w:val="am-ET"/>
              </w:rPr>
              <w:t>од претходн</w:t>
            </w:r>
            <w:r w:rsidRPr="00870D4F">
              <w:rPr>
                <w:rFonts w:cs="Arial"/>
                <w:sz w:val="24"/>
                <w:szCs w:val="24"/>
                <w:lang w:val="sr-Cyrl-RS"/>
              </w:rPr>
              <w:t>их 6 (шест) месеци</w:t>
            </w:r>
            <w:r w:rsidRPr="00870D4F">
              <w:rPr>
                <w:rFonts w:cs="Arial"/>
                <w:sz w:val="24"/>
                <w:szCs w:val="24"/>
                <w:lang w:val="am-ET"/>
              </w:rPr>
              <w:t xml:space="preserve"> пре дана објављивања позива</w:t>
            </w:r>
            <w:r w:rsidRPr="00870D4F">
              <w:rPr>
                <w:rFonts w:cs="Arial"/>
                <w:sz w:val="24"/>
                <w:szCs w:val="24"/>
                <w:lang w:val="sr-Cyrl-RS"/>
              </w:rPr>
              <w:t xml:space="preserve"> за подношење понуда</w:t>
            </w:r>
            <w:r w:rsidRPr="00870D4F">
              <w:rPr>
                <w:rFonts w:cs="Arial"/>
                <w:sz w:val="24"/>
                <w:szCs w:val="24"/>
                <w:lang w:val="am-ET" w:eastAsia="sr-Latn-CS"/>
              </w:rPr>
              <w:t xml:space="preserve"> на Порталу јавних набавки није имао блокаду на</w:t>
            </w:r>
            <w:r w:rsidRPr="00870D4F">
              <w:rPr>
                <w:rFonts w:cs="Arial"/>
                <w:sz w:val="24"/>
                <w:szCs w:val="24"/>
              </w:rPr>
              <w:t xml:space="preserve"> својим текућим рачунима.</w:t>
            </w:r>
            <w:r w:rsidRPr="00870D4F">
              <w:rPr>
                <w:rFonts w:cs="Arial"/>
                <w:sz w:val="24"/>
                <w:szCs w:val="24"/>
                <w:lang w:val="sr-Cyrl-RS"/>
              </w:rPr>
              <w:t xml:space="preserve"> </w:t>
            </w:r>
          </w:p>
          <w:p w14:paraId="65BCD2FE" w14:textId="77777777" w:rsidR="00295B36" w:rsidRPr="00870D4F" w:rsidRDefault="00295B36" w:rsidP="00295B36">
            <w:pPr>
              <w:autoSpaceDE w:val="0"/>
              <w:autoSpaceDN w:val="0"/>
              <w:adjustRightInd w:val="0"/>
              <w:rPr>
                <w:rFonts w:cs="Arial"/>
                <w:b/>
                <w:sz w:val="24"/>
                <w:szCs w:val="24"/>
                <w:u w:val="single"/>
              </w:rPr>
            </w:pPr>
            <w:r w:rsidRPr="00870D4F">
              <w:rPr>
                <w:rFonts w:cs="Arial"/>
                <w:b/>
                <w:sz w:val="24"/>
                <w:szCs w:val="24"/>
                <w:u w:val="single"/>
              </w:rPr>
              <w:t xml:space="preserve">Доказ: </w:t>
            </w:r>
          </w:p>
          <w:p w14:paraId="17F75529" w14:textId="77777777" w:rsidR="00295B36" w:rsidRPr="00870D4F" w:rsidRDefault="00295B36" w:rsidP="00295B36">
            <w:pPr>
              <w:autoSpaceDE w:val="0"/>
              <w:autoSpaceDN w:val="0"/>
              <w:adjustRightInd w:val="0"/>
              <w:spacing w:before="0"/>
              <w:rPr>
                <w:rFonts w:cs="Arial"/>
                <w:sz w:val="24"/>
                <w:szCs w:val="24"/>
                <w:lang w:val="sr-Cyrl-RS"/>
              </w:rPr>
            </w:pPr>
            <w:r w:rsidRPr="00870D4F">
              <w:rPr>
                <w:rFonts w:cs="Arial"/>
                <w:sz w:val="24"/>
                <w:szCs w:val="24"/>
              </w:rPr>
              <w:t>Доказ за фин</w:t>
            </w:r>
            <w:r w:rsidRPr="00870D4F">
              <w:rPr>
                <w:rFonts w:cs="Arial"/>
                <w:sz w:val="24"/>
                <w:szCs w:val="24"/>
                <w:lang w:val="sr-Cyrl-CS"/>
              </w:rPr>
              <w:t xml:space="preserve">ансијски </w:t>
            </w:r>
            <w:r w:rsidRPr="00870D4F">
              <w:rPr>
                <w:rFonts w:cs="Arial"/>
                <w:sz w:val="24"/>
                <w:szCs w:val="24"/>
              </w:rPr>
              <w:t>капацитет</w:t>
            </w:r>
            <w:r w:rsidRPr="00870D4F">
              <w:rPr>
                <w:rFonts w:cs="Arial"/>
                <w:sz w:val="24"/>
                <w:szCs w:val="24"/>
                <w:lang w:val="sr-Cyrl-RS"/>
              </w:rPr>
              <w:t>:</w:t>
            </w:r>
          </w:p>
          <w:p w14:paraId="0A627621" w14:textId="77777777" w:rsidR="00175774" w:rsidRPr="00870D4F" w:rsidRDefault="00295B36" w:rsidP="00295B36">
            <w:pPr>
              <w:rPr>
                <w:rFonts w:cs="Arial"/>
                <w:sz w:val="24"/>
                <w:szCs w:val="24"/>
              </w:rPr>
            </w:pPr>
            <w:r w:rsidRPr="00870D4F">
              <w:rPr>
                <w:rFonts w:cs="Arial"/>
                <w:sz w:val="24"/>
                <w:szCs w:val="24"/>
              </w:rPr>
              <w:t xml:space="preserve">потврда о подацима о ликвидности издата од стране Народне банке Србије - Одсек принудне наплате, за период од </w:t>
            </w:r>
            <w:r w:rsidRPr="00870D4F">
              <w:rPr>
                <w:rFonts w:cs="Arial"/>
                <w:sz w:val="24"/>
                <w:szCs w:val="24"/>
                <w:lang w:val="sr-Cyrl-RS"/>
              </w:rPr>
              <w:t>6 (шест) месеци</w:t>
            </w:r>
            <w:r w:rsidRPr="00870D4F">
              <w:rPr>
                <w:rFonts w:cs="Arial"/>
                <w:sz w:val="24"/>
                <w:szCs w:val="24"/>
                <w:lang w:val="am-ET"/>
              </w:rPr>
              <w:t xml:space="preserve"> </w:t>
            </w:r>
            <w:r w:rsidRPr="00870D4F">
              <w:rPr>
                <w:rFonts w:cs="Arial"/>
                <w:sz w:val="24"/>
                <w:szCs w:val="24"/>
              </w:rPr>
              <w:t>пре дана објављивања позива</w:t>
            </w:r>
          </w:p>
          <w:p w14:paraId="0B522AAE" w14:textId="66377B50" w:rsidR="00A66E50" w:rsidRPr="00870D4F" w:rsidRDefault="00A66E50" w:rsidP="00295B36">
            <w:pPr>
              <w:rPr>
                <w:rFonts w:cs="Arial"/>
              </w:rPr>
            </w:pPr>
            <w:r w:rsidRPr="00870D4F">
              <w:rPr>
                <w:rFonts w:eastAsia="Calibri" w:cs="Arial"/>
                <w:b/>
                <w:bCs/>
                <w:lang w:val="sr-Cyrl-CS"/>
              </w:rPr>
              <w:t>Напомена:</w:t>
            </w:r>
            <w:r w:rsidRPr="00870D4F">
              <w:rPr>
                <w:rFonts w:eastAsia="Calibri" w:cs="Arial"/>
                <w:bCs/>
                <w:lang w:val="sr-Cyrl-CS"/>
              </w:rPr>
              <w:t xml:space="preserve"> Уколико је доказ јавно доступан Понуђач није у обавези да испуњеност услова врши доставањем потврде, довољна је Изјава Понуђача </w:t>
            </w:r>
            <w:r w:rsidRPr="00870D4F">
              <w:rPr>
                <w:rFonts w:eastAsia="Calibri" w:cs="Arial"/>
                <w:lang w:val="sr-Cyrl-RS"/>
              </w:rPr>
              <w:t>да је податак јавно доступан</w:t>
            </w:r>
          </w:p>
        </w:tc>
      </w:tr>
    </w:tbl>
    <w:p w14:paraId="1A12518A" w14:textId="77777777" w:rsidR="00791E0C" w:rsidRPr="00870D4F" w:rsidRDefault="00791E0C" w:rsidP="00B13CD3">
      <w:pPr>
        <w:spacing w:before="0"/>
        <w:rPr>
          <w:rFonts w:cs="Arial"/>
          <w:sz w:val="24"/>
          <w:szCs w:val="24"/>
          <w:lang w:eastAsia="zh-CN"/>
        </w:rPr>
      </w:pPr>
    </w:p>
    <w:p w14:paraId="4BCEC94A" w14:textId="654D7B9C" w:rsidR="00B13CD3" w:rsidRPr="00870D4F" w:rsidRDefault="00B13CD3" w:rsidP="00B13CD3">
      <w:pPr>
        <w:spacing w:before="0"/>
        <w:rPr>
          <w:rFonts w:cs="Arial"/>
          <w:sz w:val="24"/>
          <w:szCs w:val="24"/>
          <w:lang w:eastAsia="zh-CN"/>
        </w:rPr>
      </w:pPr>
      <w:r w:rsidRPr="00870D4F">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sidRPr="00870D4F">
        <w:rPr>
          <w:rFonts w:cs="Arial"/>
          <w:sz w:val="24"/>
          <w:szCs w:val="24"/>
          <w:lang w:eastAsia="zh-CN"/>
        </w:rPr>
        <w:t>д</w:t>
      </w:r>
      <w:r w:rsidRPr="00870D4F">
        <w:rPr>
          <w:rFonts w:cs="Arial"/>
          <w:sz w:val="24"/>
          <w:szCs w:val="24"/>
          <w:lang w:eastAsia="zh-CN"/>
        </w:rPr>
        <w:t>о</w:t>
      </w:r>
      <w:r w:rsidR="007F582B" w:rsidRPr="00870D4F">
        <w:rPr>
          <w:rFonts w:cs="Arial"/>
          <w:sz w:val="24"/>
          <w:szCs w:val="24"/>
          <w:lang w:val="sr-Cyrl-RS" w:eastAsia="zh-CN"/>
        </w:rPr>
        <w:t xml:space="preserve"> </w:t>
      </w:r>
      <w:r w:rsidR="005F70F5">
        <w:rPr>
          <w:rFonts w:cs="Arial"/>
          <w:sz w:val="24"/>
          <w:szCs w:val="24"/>
          <w:lang w:eastAsia="zh-CN"/>
        </w:rPr>
        <w:t>5</w:t>
      </w:r>
      <w:r w:rsidR="0043430A" w:rsidRPr="00870D4F">
        <w:rPr>
          <w:rFonts w:cs="Arial"/>
          <w:sz w:val="24"/>
          <w:szCs w:val="24"/>
          <w:lang w:val="sr-Cyrl-RS" w:eastAsia="zh-CN"/>
        </w:rPr>
        <w:t>.</w:t>
      </w:r>
      <w:r w:rsidRPr="00870D4F">
        <w:rPr>
          <w:rFonts w:cs="Arial"/>
          <w:sz w:val="24"/>
          <w:szCs w:val="24"/>
          <w:lang w:eastAsia="zh-CN"/>
        </w:rPr>
        <w:t xml:space="preserve"> овог обрасца, биће одбијена као неприхватљива.</w:t>
      </w:r>
    </w:p>
    <w:p w14:paraId="570CF186" w14:textId="77777777" w:rsidR="00C10575" w:rsidRPr="00870D4F" w:rsidRDefault="007F582B" w:rsidP="00C10575">
      <w:pPr>
        <w:rPr>
          <w:rFonts w:cs="Arial"/>
          <w:sz w:val="24"/>
          <w:szCs w:val="24"/>
        </w:rPr>
      </w:pPr>
      <w:r w:rsidRPr="00870D4F">
        <w:rPr>
          <w:rFonts w:cs="Arial"/>
          <w:sz w:val="24"/>
          <w:szCs w:val="24"/>
          <w:lang w:val="sr-Cyrl-RS"/>
        </w:rPr>
        <w:t xml:space="preserve">1. </w:t>
      </w:r>
      <w:r w:rsidR="00C10575" w:rsidRPr="00870D4F">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69A931F" w14:textId="77777777" w:rsidR="00C10575" w:rsidRPr="00870D4F" w:rsidRDefault="007F582B" w:rsidP="007F582B">
      <w:pPr>
        <w:spacing w:before="0"/>
        <w:rPr>
          <w:rFonts w:cs="Arial"/>
          <w:sz w:val="24"/>
          <w:szCs w:val="24"/>
          <w:lang w:eastAsia="zh-CN"/>
        </w:rPr>
      </w:pPr>
      <w:r w:rsidRPr="00870D4F">
        <w:rPr>
          <w:rFonts w:cs="Arial"/>
          <w:sz w:val="24"/>
          <w:szCs w:val="24"/>
          <w:lang w:val="sr-Cyrl-RS" w:eastAsia="zh-CN"/>
        </w:rPr>
        <w:t xml:space="preserve">2. </w:t>
      </w:r>
      <w:r w:rsidR="00C10575" w:rsidRPr="00870D4F">
        <w:rPr>
          <w:rFonts w:cs="Arial"/>
          <w:sz w:val="24"/>
          <w:szCs w:val="24"/>
          <w:lang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w:t>
      </w:r>
      <w:r w:rsidR="00C10575" w:rsidRPr="00870D4F">
        <w:rPr>
          <w:rFonts w:cs="Arial"/>
          <w:sz w:val="24"/>
          <w:szCs w:val="24"/>
          <w:lang w:eastAsia="zh-CN"/>
        </w:rPr>
        <w:lastRenderedPageBreak/>
        <w:t>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30AE641" w14:textId="77777777" w:rsidR="00B13CD3" w:rsidRPr="00870D4F" w:rsidRDefault="007F582B" w:rsidP="00B13CD3">
      <w:pPr>
        <w:spacing w:before="0"/>
        <w:rPr>
          <w:rFonts w:cs="Arial"/>
          <w:sz w:val="24"/>
          <w:szCs w:val="24"/>
          <w:lang w:eastAsia="zh-CN"/>
        </w:rPr>
      </w:pPr>
      <w:r w:rsidRPr="00870D4F">
        <w:rPr>
          <w:rFonts w:cs="Arial"/>
          <w:sz w:val="24"/>
          <w:szCs w:val="24"/>
          <w:lang w:val="sr-Cyrl-RS" w:eastAsia="zh-CN"/>
        </w:rPr>
        <w:t xml:space="preserve">3. </w:t>
      </w:r>
      <w:r w:rsidR="00B13CD3" w:rsidRPr="00870D4F">
        <w:rPr>
          <w:rFonts w:cs="Arial"/>
          <w:sz w:val="24"/>
          <w:szCs w:val="24"/>
          <w:lang w:eastAsia="zh-CN"/>
        </w:rPr>
        <w:t>Докази о испуњености услова из члана 77. З</w:t>
      </w:r>
      <w:r w:rsidRPr="00870D4F">
        <w:rPr>
          <w:rFonts w:cs="Arial"/>
          <w:sz w:val="24"/>
          <w:szCs w:val="24"/>
          <w:lang w:val="sr-Cyrl-RS" w:eastAsia="zh-CN"/>
        </w:rPr>
        <w:t>акона</w:t>
      </w:r>
      <w:r w:rsidR="00B13CD3" w:rsidRPr="00870D4F">
        <w:rPr>
          <w:rFonts w:cs="Arial"/>
          <w:sz w:val="24"/>
          <w:szCs w:val="24"/>
          <w:lang w:eastAsia="zh-CN"/>
        </w:rPr>
        <w:t xml:space="preserve"> могу се достављати у неовереним копијама. Наручилац може пре доношења одлуке о додели </w:t>
      </w:r>
      <w:r w:rsidR="00C22B24" w:rsidRPr="00870D4F">
        <w:rPr>
          <w:rFonts w:cs="Arial"/>
          <w:sz w:val="24"/>
          <w:szCs w:val="24"/>
          <w:lang w:val="sr-Cyrl-RS" w:eastAsia="zh-CN"/>
        </w:rPr>
        <w:t>оквирног споразума</w:t>
      </w:r>
      <w:r w:rsidR="00B13CD3" w:rsidRPr="00870D4F">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3004DC" w14:textId="77777777" w:rsidR="00B13CD3" w:rsidRPr="00870D4F" w:rsidRDefault="00B13CD3" w:rsidP="00B13CD3">
      <w:pPr>
        <w:spacing w:before="0"/>
        <w:rPr>
          <w:rFonts w:cs="Arial"/>
          <w:sz w:val="24"/>
          <w:szCs w:val="24"/>
          <w:lang w:eastAsia="zh-CN"/>
        </w:rPr>
      </w:pPr>
      <w:r w:rsidRPr="00870D4F">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F2EAA84" w14:textId="77777777" w:rsidR="007F582B" w:rsidRPr="00870D4F" w:rsidRDefault="007F582B" w:rsidP="007F582B">
      <w:pPr>
        <w:spacing w:before="0"/>
        <w:rPr>
          <w:rFonts w:cs="Arial"/>
          <w:sz w:val="24"/>
          <w:szCs w:val="24"/>
          <w:lang w:val="sr-Cyrl-RS" w:eastAsia="zh-CN"/>
        </w:rPr>
      </w:pPr>
      <w:r w:rsidRPr="00870D4F">
        <w:rPr>
          <w:rFonts w:cs="Arial"/>
          <w:sz w:val="24"/>
          <w:szCs w:val="24"/>
          <w:lang w:val="sr-Cyrl-RS" w:eastAsia="zh-CN"/>
        </w:rPr>
        <w:t>4.</w:t>
      </w:r>
      <w:r w:rsidR="00B13CD3" w:rsidRPr="00870D4F">
        <w:rPr>
          <w:rFonts w:cs="Arial"/>
          <w:sz w:val="24"/>
          <w:szCs w:val="24"/>
          <w:lang w:val="sr-Cyrl-RS" w:eastAsia="zh-CN"/>
        </w:rPr>
        <w:t xml:space="preserve"> </w:t>
      </w:r>
      <w:r w:rsidRPr="00870D4F">
        <w:rPr>
          <w:rFonts w:cs="Arial"/>
          <w:sz w:val="24"/>
          <w:szCs w:val="24"/>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870D4F">
        <w:rPr>
          <w:rFonts w:cs="Arial"/>
          <w:sz w:val="24"/>
          <w:szCs w:val="24"/>
          <w:lang w:val="sr-Cyrl-RS" w:eastAsia="zh-CN"/>
        </w:rPr>
        <w:t xml:space="preserve">пожељно на меморандуму, </w:t>
      </w:r>
      <w:r w:rsidRPr="00870D4F">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C504EA9" w14:textId="77777777" w:rsidR="00D96616" w:rsidRPr="00870D4F" w:rsidRDefault="00D96616" w:rsidP="00D96616">
      <w:pPr>
        <w:spacing w:before="0"/>
        <w:rPr>
          <w:rFonts w:cs="Arial"/>
          <w:sz w:val="24"/>
          <w:szCs w:val="24"/>
          <w:lang w:eastAsia="zh-CN"/>
        </w:rPr>
      </w:pPr>
      <w:r w:rsidRPr="00870D4F">
        <w:rPr>
          <w:rFonts w:cs="Arial"/>
          <w:sz w:val="24"/>
          <w:szCs w:val="24"/>
          <w:lang w:eastAsia="zh-CN"/>
        </w:rPr>
        <w:t>На основу члана 79. став 5. З</w:t>
      </w:r>
      <w:r w:rsidR="007F582B" w:rsidRPr="00870D4F">
        <w:rPr>
          <w:rFonts w:cs="Arial"/>
          <w:sz w:val="24"/>
          <w:szCs w:val="24"/>
          <w:lang w:val="sr-Cyrl-RS" w:eastAsia="zh-CN"/>
        </w:rPr>
        <w:t>акона</w:t>
      </w:r>
      <w:r w:rsidRPr="00870D4F">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FE698E4" w14:textId="77777777" w:rsidR="00D96616" w:rsidRPr="00870D4F" w:rsidRDefault="00D96616" w:rsidP="00D96616">
      <w:pPr>
        <w:spacing w:before="0"/>
        <w:ind w:firstLine="720"/>
        <w:rPr>
          <w:rFonts w:cs="Arial"/>
          <w:sz w:val="24"/>
          <w:szCs w:val="24"/>
          <w:lang w:eastAsia="zh-CN"/>
        </w:rPr>
      </w:pPr>
      <w:r w:rsidRPr="00870D4F">
        <w:rPr>
          <w:rFonts w:cs="Arial"/>
          <w:sz w:val="24"/>
          <w:szCs w:val="24"/>
          <w:lang w:eastAsia="zh-CN"/>
        </w:rPr>
        <w:t>1)</w:t>
      </w:r>
      <w:r w:rsidR="00D8589F" w:rsidRPr="00870D4F">
        <w:rPr>
          <w:rFonts w:cs="Arial"/>
          <w:sz w:val="24"/>
          <w:szCs w:val="24"/>
          <w:lang w:eastAsia="zh-CN"/>
        </w:rPr>
        <w:t xml:space="preserve"> </w:t>
      </w:r>
      <w:r w:rsidRPr="00870D4F">
        <w:rPr>
          <w:rFonts w:cs="Arial"/>
          <w:sz w:val="24"/>
          <w:szCs w:val="24"/>
          <w:lang w:eastAsia="zh-CN"/>
        </w:rPr>
        <w:t>извод из регистра надлежног органа:</w:t>
      </w:r>
    </w:p>
    <w:p w14:paraId="1C842119" w14:textId="77777777" w:rsidR="00D96616" w:rsidRPr="00870D4F" w:rsidRDefault="00D96616" w:rsidP="00D96616">
      <w:pPr>
        <w:spacing w:before="0"/>
        <w:ind w:firstLine="720"/>
        <w:rPr>
          <w:rFonts w:cs="Arial"/>
          <w:sz w:val="24"/>
          <w:szCs w:val="24"/>
          <w:lang w:eastAsia="zh-CN"/>
        </w:rPr>
      </w:pPr>
      <w:r w:rsidRPr="00870D4F">
        <w:rPr>
          <w:rFonts w:cs="Arial"/>
          <w:sz w:val="24"/>
          <w:szCs w:val="24"/>
          <w:lang w:eastAsia="zh-CN"/>
        </w:rPr>
        <w:t xml:space="preserve">-извод из регистра АПР: </w:t>
      </w:r>
      <w:hyperlink r:id="rId167" w:history="1">
        <w:r w:rsidRPr="00870D4F">
          <w:rPr>
            <w:rFonts w:cs="Arial"/>
            <w:sz w:val="24"/>
            <w:szCs w:val="24"/>
            <w:lang w:eastAsia="zh-CN"/>
          </w:rPr>
          <w:t>www.apr.gov.rs</w:t>
        </w:r>
      </w:hyperlink>
    </w:p>
    <w:p w14:paraId="13F66D63" w14:textId="77777777" w:rsidR="007F582B" w:rsidRPr="00870D4F" w:rsidRDefault="007F582B" w:rsidP="007F582B">
      <w:pPr>
        <w:spacing w:before="0"/>
        <w:ind w:firstLine="720"/>
        <w:rPr>
          <w:rFonts w:cs="Arial"/>
          <w:sz w:val="24"/>
          <w:szCs w:val="24"/>
          <w:lang w:val="sr-Cyrl-RS" w:eastAsia="zh-CN"/>
        </w:rPr>
      </w:pPr>
      <w:r w:rsidRPr="00870D4F">
        <w:rPr>
          <w:rFonts w:cs="Arial"/>
          <w:sz w:val="24"/>
          <w:szCs w:val="24"/>
          <w:lang w:eastAsia="zh-CN"/>
        </w:rPr>
        <w:t>2)</w:t>
      </w:r>
      <w:r w:rsidR="00D8589F" w:rsidRPr="00870D4F">
        <w:rPr>
          <w:rFonts w:cs="Arial"/>
          <w:sz w:val="24"/>
          <w:szCs w:val="24"/>
          <w:lang w:eastAsia="zh-CN"/>
        </w:rPr>
        <w:t xml:space="preserve"> </w:t>
      </w:r>
      <w:r w:rsidRPr="00870D4F">
        <w:rPr>
          <w:rFonts w:cs="Arial"/>
          <w:sz w:val="24"/>
          <w:szCs w:val="24"/>
          <w:lang w:eastAsia="zh-CN"/>
        </w:rPr>
        <w:t>докази из члана 75. став 1. тачка 1) ,2) и 4) З</w:t>
      </w:r>
      <w:r w:rsidR="00D16608" w:rsidRPr="00870D4F">
        <w:rPr>
          <w:rFonts w:cs="Arial"/>
          <w:sz w:val="24"/>
          <w:szCs w:val="24"/>
          <w:lang w:val="sr-Cyrl-RS" w:eastAsia="zh-CN"/>
        </w:rPr>
        <w:t>акона</w:t>
      </w:r>
    </w:p>
    <w:p w14:paraId="6FCF365E" w14:textId="5674DCED" w:rsidR="007F582B" w:rsidRPr="00870D4F" w:rsidRDefault="007F582B" w:rsidP="007F582B">
      <w:pPr>
        <w:spacing w:before="0"/>
        <w:ind w:firstLine="720"/>
        <w:rPr>
          <w:rFonts w:cs="Arial"/>
          <w:sz w:val="24"/>
          <w:szCs w:val="24"/>
          <w:lang w:eastAsia="zh-CN"/>
        </w:rPr>
      </w:pPr>
      <w:r w:rsidRPr="00870D4F">
        <w:rPr>
          <w:rFonts w:cs="Arial"/>
          <w:sz w:val="24"/>
          <w:szCs w:val="24"/>
          <w:lang w:eastAsia="zh-CN"/>
        </w:rPr>
        <w:t xml:space="preserve">-регистар понуђача: </w:t>
      </w:r>
      <w:hyperlink r:id="rId168" w:history="1">
        <w:r w:rsidRPr="00870D4F">
          <w:rPr>
            <w:rFonts w:cs="Arial"/>
            <w:sz w:val="24"/>
            <w:szCs w:val="24"/>
            <w:lang w:eastAsia="zh-CN"/>
          </w:rPr>
          <w:t>www.apr.gov.rs</w:t>
        </w:r>
      </w:hyperlink>
    </w:p>
    <w:p w14:paraId="5C4C448A" w14:textId="77777777" w:rsidR="00A66E50" w:rsidRPr="00870D4F" w:rsidRDefault="00A66E50" w:rsidP="007F582B">
      <w:pPr>
        <w:spacing w:before="0"/>
        <w:ind w:firstLine="720"/>
        <w:rPr>
          <w:rFonts w:cs="Arial"/>
          <w:sz w:val="24"/>
          <w:szCs w:val="24"/>
          <w:lang w:eastAsia="zh-CN"/>
        </w:rPr>
      </w:pPr>
    </w:p>
    <w:p w14:paraId="085D0B84" w14:textId="7FA2966C" w:rsidR="00B13CD3" w:rsidRPr="00870D4F" w:rsidRDefault="00C10575" w:rsidP="00B13CD3">
      <w:pPr>
        <w:spacing w:before="0"/>
        <w:rPr>
          <w:rFonts w:cs="Arial"/>
          <w:sz w:val="24"/>
          <w:szCs w:val="24"/>
          <w:lang w:val="sr-Cyrl-CS" w:eastAsia="zh-CN"/>
        </w:rPr>
      </w:pPr>
      <w:r w:rsidRPr="00870D4F">
        <w:rPr>
          <w:rFonts w:cs="Arial"/>
          <w:sz w:val="24"/>
          <w:szCs w:val="24"/>
          <w:lang w:val="sr-Cyrl-CS" w:eastAsia="zh-CN"/>
        </w:rPr>
        <w:t>5</w:t>
      </w:r>
      <w:r w:rsidR="00B13CD3" w:rsidRPr="00870D4F">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870D4F">
        <w:rPr>
          <w:rFonts w:cs="Arial"/>
          <w:sz w:val="24"/>
          <w:szCs w:val="24"/>
          <w:lang w:eastAsia="zh-CN"/>
        </w:rPr>
        <w:t>е уређује електронски документ</w:t>
      </w:r>
      <w:r w:rsidRPr="00870D4F">
        <w:rPr>
          <w:rFonts w:cs="Arial"/>
          <w:sz w:val="24"/>
          <w:szCs w:val="24"/>
          <w:lang w:val="sr-Cyrl-CS" w:eastAsia="zh-CN"/>
        </w:rPr>
        <w:t>.</w:t>
      </w:r>
    </w:p>
    <w:p w14:paraId="1B71A63F" w14:textId="77777777" w:rsidR="00A66E50" w:rsidRPr="00870D4F" w:rsidRDefault="00A66E50" w:rsidP="00B13CD3">
      <w:pPr>
        <w:spacing w:before="0"/>
        <w:rPr>
          <w:rFonts w:cs="Arial"/>
          <w:sz w:val="24"/>
          <w:szCs w:val="24"/>
          <w:lang w:val="sr-Cyrl-CS" w:eastAsia="zh-CN"/>
        </w:rPr>
      </w:pPr>
    </w:p>
    <w:p w14:paraId="410D8BFA" w14:textId="0A28FFB5" w:rsidR="00B13CD3" w:rsidRPr="00870D4F" w:rsidRDefault="00C10575" w:rsidP="00B13CD3">
      <w:pPr>
        <w:spacing w:before="0"/>
        <w:rPr>
          <w:rFonts w:cs="Arial"/>
          <w:sz w:val="24"/>
          <w:szCs w:val="24"/>
          <w:lang w:eastAsia="zh-CN"/>
        </w:rPr>
      </w:pPr>
      <w:r w:rsidRPr="00870D4F">
        <w:rPr>
          <w:rFonts w:cs="Arial"/>
          <w:sz w:val="24"/>
          <w:szCs w:val="24"/>
          <w:lang w:val="sr-Cyrl-CS" w:eastAsia="zh-CN"/>
        </w:rPr>
        <w:t>6</w:t>
      </w:r>
      <w:r w:rsidR="00B13CD3" w:rsidRPr="00870D4F">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1E6710F" w14:textId="77777777" w:rsidR="00A66E50" w:rsidRPr="00870D4F" w:rsidRDefault="00A66E50" w:rsidP="00B13CD3">
      <w:pPr>
        <w:spacing w:before="0"/>
        <w:rPr>
          <w:rFonts w:cs="Arial"/>
          <w:sz w:val="24"/>
          <w:szCs w:val="24"/>
          <w:lang w:eastAsia="zh-CN"/>
        </w:rPr>
      </w:pPr>
    </w:p>
    <w:p w14:paraId="3A9FEE50" w14:textId="7A8AEBFB" w:rsidR="00B13CD3" w:rsidRPr="00870D4F" w:rsidRDefault="00C10575" w:rsidP="00B13CD3">
      <w:pPr>
        <w:spacing w:before="0"/>
        <w:rPr>
          <w:rFonts w:cs="Arial"/>
          <w:sz w:val="24"/>
          <w:szCs w:val="24"/>
          <w:lang w:eastAsia="zh-CN"/>
        </w:rPr>
      </w:pPr>
      <w:r w:rsidRPr="00870D4F">
        <w:rPr>
          <w:rFonts w:cs="Arial"/>
          <w:sz w:val="24"/>
          <w:szCs w:val="24"/>
          <w:lang w:val="sr-Cyrl-CS" w:eastAsia="zh-CN"/>
        </w:rPr>
        <w:t>7</w:t>
      </w:r>
      <w:r w:rsidR="00B13CD3" w:rsidRPr="00870D4F">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E8BF33F" w14:textId="77777777" w:rsidR="00A66E50" w:rsidRPr="00870D4F" w:rsidRDefault="00A66E50" w:rsidP="00B13CD3">
      <w:pPr>
        <w:spacing w:before="0"/>
        <w:rPr>
          <w:rFonts w:cs="Arial"/>
          <w:sz w:val="24"/>
          <w:szCs w:val="24"/>
          <w:lang w:eastAsia="zh-CN"/>
        </w:rPr>
      </w:pPr>
    </w:p>
    <w:p w14:paraId="4C2D6F06" w14:textId="5E178477" w:rsidR="00B13CD3" w:rsidRPr="00870D4F" w:rsidRDefault="00A50A82" w:rsidP="00B13CD3">
      <w:pPr>
        <w:spacing w:before="0"/>
        <w:rPr>
          <w:rFonts w:cs="Arial"/>
          <w:sz w:val="24"/>
          <w:szCs w:val="24"/>
          <w:lang w:eastAsia="zh-CN"/>
        </w:rPr>
      </w:pPr>
      <w:r w:rsidRPr="00870D4F">
        <w:rPr>
          <w:rFonts w:cs="Arial"/>
          <w:sz w:val="24"/>
          <w:szCs w:val="24"/>
          <w:lang w:eastAsia="zh-CN"/>
        </w:rPr>
        <w:t>8</w:t>
      </w:r>
      <w:r w:rsidR="00B13CD3" w:rsidRPr="00870D4F">
        <w:rPr>
          <w:rFonts w:cs="Arial"/>
          <w:sz w:val="24"/>
          <w:szCs w:val="24"/>
          <w:lang w:eastAsia="zh-CN"/>
        </w:rPr>
        <w:t xml:space="preserve">. Ако се у држави у којој понуђач има седиште не издају докази из члана 77. </w:t>
      </w:r>
      <w:r w:rsidR="00C10575" w:rsidRPr="00870D4F">
        <w:rPr>
          <w:rFonts w:cs="Arial"/>
          <w:sz w:val="24"/>
          <w:szCs w:val="24"/>
          <w:lang w:val="sr-Cyrl-CS" w:eastAsia="zh-CN"/>
        </w:rPr>
        <w:t xml:space="preserve">став 1. </w:t>
      </w:r>
      <w:r w:rsidR="00B13CD3" w:rsidRPr="00870D4F">
        <w:rPr>
          <w:rFonts w:cs="Arial"/>
          <w:sz w:val="24"/>
          <w:szCs w:val="24"/>
          <w:lang w:eastAsia="zh-CN"/>
        </w:rPr>
        <w:t>З</w:t>
      </w:r>
      <w:r w:rsidR="007F582B" w:rsidRPr="00870D4F">
        <w:rPr>
          <w:rFonts w:cs="Arial"/>
          <w:sz w:val="24"/>
          <w:szCs w:val="24"/>
          <w:lang w:val="sr-Cyrl-RS" w:eastAsia="zh-CN"/>
        </w:rPr>
        <w:t>акона</w:t>
      </w:r>
      <w:r w:rsidR="00B13CD3" w:rsidRPr="00870D4F">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741AB76" w14:textId="77777777" w:rsidR="00A66E50" w:rsidRPr="00870D4F" w:rsidRDefault="00A66E50" w:rsidP="00B13CD3">
      <w:pPr>
        <w:spacing w:before="0"/>
        <w:rPr>
          <w:rFonts w:cs="Arial"/>
          <w:sz w:val="24"/>
          <w:szCs w:val="24"/>
          <w:lang w:eastAsia="zh-CN"/>
        </w:rPr>
      </w:pPr>
    </w:p>
    <w:p w14:paraId="27985C8E" w14:textId="77777777" w:rsidR="00B13CD3" w:rsidRPr="00870D4F" w:rsidRDefault="00A50A82" w:rsidP="00B13CD3">
      <w:pPr>
        <w:spacing w:before="0"/>
        <w:rPr>
          <w:rFonts w:cs="Arial"/>
          <w:sz w:val="24"/>
          <w:szCs w:val="24"/>
          <w:lang w:eastAsia="zh-CN"/>
        </w:rPr>
      </w:pPr>
      <w:r w:rsidRPr="00870D4F">
        <w:rPr>
          <w:rFonts w:cs="Arial"/>
          <w:sz w:val="24"/>
          <w:szCs w:val="24"/>
          <w:lang w:eastAsia="zh-CN"/>
        </w:rPr>
        <w:t>9</w:t>
      </w:r>
      <w:r w:rsidR="00B13CD3" w:rsidRPr="00870D4F">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7431CCE" w14:textId="77777777" w:rsidR="00DE2C0B" w:rsidRPr="00870D4F" w:rsidRDefault="00DE2C0B" w:rsidP="00B13CD3">
      <w:pPr>
        <w:spacing w:before="0"/>
        <w:rPr>
          <w:rFonts w:cs="Arial"/>
          <w:sz w:val="24"/>
          <w:szCs w:val="24"/>
          <w:lang w:eastAsia="zh-CN"/>
        </w:rPr>
      </w:pPr>
    </w:p>
    <w:p w14:paraId="64B4F036" w14:textId="77777777" w:rsidR="00621752" w:rsidRPr="00870D4F" w:rsidRDefault="008D2B23" w:rsidP="00CC421D">
      <w:pPr>
        <w:pStyle w:val="KDPodnaslov1"/>
        <w:spacing w:before="0"/>
        <w:rPr>
          <w:rFonts w:cs="Arial"/>
          <w:sz w:val="24"/>
          <w:szCs w:val="24"/>
          <w:lang w:val="sr-Cyrl-RS"/>
        </w:rPr>
      </w:pPr>
      <w:bookmarkStart w:id="18" w:name="_Toc300928429"/>
      <w:bookmarkStart w:id="19" w:name="_Toc301160124"/>
      <w:bookmarkStart w:id="20" w:name="_Toc301165012"/>
      <w:bookmarkStart w:id="21" w:name="_Toc301248344"/>
      <w:bookmarkStart w:id="22" w:name="_Toc300928434"/>
      <w:bookmarkStart w:id="23" w:name="_Toc301160129"/>
      <w:bookmarkStart w:id="24" w:name="_Toc301165017"/>
      <w:bookmarkStart w:id="25" w:name="_Toc301248349"/>
      <w:bookmarkStart w:id="26" w:name="_Toc300928436"/>
      <w:bookmarkStart w:id="27" w:name="_Toc301160131"/>
      <w:bookmarkStart w:id="28" w:name="_Toc301165019"/>
      <w:bookmarkStart w:id="29" w:name="_Toc301248351"/>
      <w:bookmarkStart w:id="30" w:name="_Toc300928440"/>
      <w:bookmarkStart w:id="31" w:name="_Toc301160135"/>
      <w:bookmarkStart w:id="32" w:name="_Toc301165023"/>
      <w:bookmarkStart w:id="33" w:name="_Toc301248355"/>
      <w:bookmarkStart w:id="34" w:name="_Toc300928441"/>
      <w:bookmarkStart w:id="35" w:name="_Toc301160136"/>
      <w:bookmarkStart w:id="36" w:name="_Toc301165024"/>
      <w:bookmarkStart w:id="37" w:name="_Toc301248356"/>
      <w:bookmarkStart w:id="38" w:name="_Toc300928443"/>
      <w:bookmarkStart w:id="39" w:name="_Toc301160138"/>
      <w:bookmarkStart w:id="40" w:name="_Toc301165026"/>
      <w:bookmarkStart w:id="41" w:name="_Toc301248358"/>
      <w:bookmarkStart w:id="42" w:name="_Toc300928444"/>
      <w:bookmarkStart w:id="43" w:name="_Toc301160139"/>
      <w:bookmarkStart w:id="44" w:name="_Toc301165027"/>
      <w:bookmarkStart w:id="45" w:name="_Toc301248359"/>
      <w:bookmarkStart w:id="46" w:name="_Toc300928445"/>
      <w:bookmarkStart w:id="47" w:name="_Toc301160140"/>
      <w:bookmarkStart w:id="48" w:name="_Toc301165028"/>
      <w:bookmarkStart w:id="49" w:name="_Toc301248360"/>
      <w:bookmarkStart w:id="50" w:name="_Toc300928447"/>
      <w:bookmarkStart w:id="51" w:name="_Toc301160142"/>
      <w:bookmarkStart w:id="52" w:name="_Toc301165030"/>
      <w:bookmarkStart w:id="53" w:name="_Toc301248362"/>
      <w:bookmarkStart w:id="54" w:name="_Toc300928448"/>
      <w:bookmarkStart w:id="55" w:name="_Toc301160143"/>
      <w:bookmarkStart w:id="56" w:name="_Toc301165031"/>
      <w:bookmarkStart w:id="57" w:name="_Toc301248363"/>
      <w:bookmarkStart w:id="58" w:name="_Toc300928449"/>
      <w:bookmarkStart w:id="59" w:name="_Toc301160144"/>
      <w:bookmarkStart w:id="60" w:name="_Toc301165032"/>
      <w:bookmarkStart w:id="61" w:name="_Toc301248364"/>
      <w:bookmarkStart w:id="62" w:name="_Toc300928450"/>
      <w:bookmarkStart w:id="63" w:name="_Toc301160145"/>
      <w:bookmarkStart w:id="64" w:name="_Toc301165033"/>
      <w:bookmarkStart w:id="65" w:name="_Toc301248365"/>
      <w:bookmarkStart w:id="66" w:name="_Toc300928451"/>
      <w:bookmarkStart w:id="67" w:name="_Toc301160146"/>
      <w:bookmarkStart w:id="68" w:name="_Toc301165034"/>
      <w:bookmarkStart w:id="69" w:name="_Toc301248366"/>
      <w:bookmarkStart w:id="70" w:name="_Toc300928452"/>
      <w:bookmarkStart w:id="71" w:name="_Toc301160147"/>
      <w:bookmarkStart w:id="72" w:name="_Toc301165035"/>
      <w:bookmarkStart w:id="73" w:name="_Toc301248367"/>
      <w:bookmarkStart w:id="74" w:name="_Toc300928453"/>
      <w:bookmarkStart w:id="75" w:name="_Toc301160148"/>
      <w:bookmarkStart w:id="76" w:name="_Toc301165036"/>
      <w:bookmarkStart w:id="77" w:name="_Toc301248368"/>
      <w:bookmarkStart w:id="78" w:name="_Toc300928454"/>
      <w:bookmarkStart w:id="79" w:name="_Toc301160149"/>
      <w:bookmarkStart w:id="80" w:name="_Toc301165037"/>
      <w:bookmarkStart w:id="81" w:name="_Toc301248369"/>
      <w:bookmarkStart w:id="82" w:name="_Toc300928455"/>
      <w:bookmarkStart w:id="83" w:name="_Toc301160150"/>
      <w:bookmarkStart w:id="84" w:name="_Toc301165038"/>
      <w:bookmarkStart w:id="85" w:name="_Toc301248370"/>
      <w:bookmarkStart w:id="86" w:name="_Toc300928456"/>
      <w:bookmarkStart w:id="87" w:name="_Toc301160151"/>
      <w:bookmarkStart w:id="88" w:name="_Toc301165039"/>
      <w:bookmarkStart w:id="89" w:name="_Toc301248371"/>
      <w:bookmarkStart w:id="90" w:name="_Toc300928457"/>
      <w:bookmarkStart w:id="91" w:name="_Toc301160152"/>
      <w:bookmarkStart w:id="92" w:name="_Toc301165040"/>
      <w:bookmarkStart w:id="93" w:name="_Toc301248372"/>
      <w:bookmarkStart w:id="94" w:name="_Toc300928458"/>
      <w:bookmarkStart w:id="95" w:name="_Toc301160153"/>
      <w:bookmarkStart w:id="96" w:name="_Toc301165041"/>
      <w:bookmarkStart w:id="97" w:name="_Toc301248373"/>
      <w:bookmarkStart w:id="98" w:name="_Toc300928459"/>
      <w:bookmarkStart w:id="99" w:name="_Toc301160154"/>
      <w:bookmarkStart w:id="100" w:name="_Toc301165042"/>
      <w:bookmarkStart w:id="101" w:name="_Toc301248374"/>
      <w:bookmarkStart w:id="102" w:name="_Toc300928462"/>
      <w:bookmarkStart w:id="103" w:name="_Toc301160157"/>
      <w:bookmarkStart w:id="104" w:name="_Toc301165045"/>
      <w:bookmarkStart w:id="105" w:name="_Toc301248377"/>
      <w:bookmarkStart w:id="106" w:name="_Toc300928464"/>
      <w:bookmarkStart w:id="107" w:name="_Toc301160159"/>
      <w:bookmarkStart w:id="108" w:name="_Toc301165047"/>
      <w:bookmarkStart w:id="109" w:name="_Toc301248379"/>
      <w:bookmarkStart w:id="110" w:name="_Toc300928466"/>
      <w:bookmarkStart w:id="111" w:name="_Toc301160161"/>
      <w:bookmarkStart w:id="112" w:name="_Toc301165049"/>
      <w:bookmarkStart w:id="113" w:name="_Toc301248381"/>
      <w:bookmarkStart w:id="114" w:name="_Toc300928467"/>
      <w:bookmarkStart w:id="115" w:name="_Toc301160162"/>
      <w:bookmarkStart w:id="116" w:name="_Toc301165050"/>
      <w:bookmarkStart w:id="117" w:name="_Toc301248382"/>
      <w:bookmarkStart w:id="118" w:name="_Toc300928468"/>
      <w:bookmarkStart w:id="119" w:name="_Toc301160163"/>
      <w:bookmarkStart w:id="120" w:name="_Toc301165051"/>
      <w:bookmarkStart w:id="121" w:name="_Toc301248383"/>
      <w:bookmarkStart w:id="122" w:name="_Toc300928474"/>
      <w:bookmarkStart w:id="123" w:name="_Toc301160169"/>
      <w:bookmarkStart w:id="124" w:name="_Toc301165057"/>
      <w:bookmarkStart w:id="125" w:name="_Toc301248389"/>
      <w:bookmarkStart w:id="126" w:name="_Toc300928476"/>
      <w:bookmarkStart w:id="127" w:name="_Toc301160171"/>
      <w:bookmarkStart w:id="128" w:name="_Toc301165059"/>
      <w:bookmarkStart w:id="129" w:name="_Toc301248391"/>
      <w:bookmarkStart w:id="130" w:name="_Toc300928478"/>
      <w:bookmarkStart w:id="131" w:name="_Toc301160173"/>
      <w:bookmarkStart w:id="132" w:name="_Toc301165061"/>
      <w:bookmarkStart w:id="133" w:name="_Toc301248393"/>
      <w:bookmarkStart w:id="134" w:name="_Toc300928480"/>
      <w:bookmarkStart w:id="135" w:name="_Toc301160175"/>
      <w:bookmarkStart w:id="136" w:name="_Toc301165063"/>
      <w:bookmarkStart w:id="137" w:name="_Toc301248395"/>
      <w:bookmarkStart w:id="138" w:name="_Toc300928482"/>
      <w:bookmarkStart w:id="139" w:name="_Toc301160177"/>
      <w:bookmarkStart w:id="140" w:name="_Toc301165065"/>
      <w:bookmarkStart w:id="141" w:name="_Toc301248397"/>
      <w:bookmarkStart w:id="142" w:name="_Toc300928484"/>
      <w:bookmarkStart w:id="143" w:name="_Toc301160179"/>
      <w:bookmarkStart w:id="144" w:name="_Toc301165067"/>
      <w:bookmarkStart w:id="145" w:name="_Toc301248399"/>
      <w:bookmarkStart w:id="146" w:name="_Toc300928486"/>
      <w:bookmarkStart w:id="147" w:name="_Toc301160181"/>
      <w:bookmarkStart w:id="148" w:name="_Toc301165069"/>
      <w:bookmarkStart w:id="149" w:name="_Toc301248401"/>
      <w:bookmarkStart w:id="150" w:name="_Toc300928487"/>
      <w:bookmarkStart w:id="151" w:name="_Toc301160182"/>
      <w:bookmarkStart w:id="152" w:name="_Toc301165070"/>
      <w:bookmarkStart w:id="153" w:name="_Toc301248402"/>
      <w:bookmarkStart w:id="154" w:name="_Toc300928488"/>
      <w:bookmarkStart w:id="155" w:name="_Toc301160183"/>
      <w:bookmarkStart w:id="156" w:name="_Toc301165071"/>
      <w:bookmarkStart w:id="157" w:name="_Toc301248403"/>
      <w:bookmarkStart w:id="158" w:name="_Toc300928490"/>
      <w:bookmarkStart w:id="159" w:name="_Toc301160185"/>
      <w:bookmarkStart w:id="160" w:name="_Toc301165073"/>
      <w:bookmarkStart w:id="161" w:name="_Toc301248405"/>
      <w:bookmarkStart w:id="162" w:name="_Toc300928492"/>
      <w:bookmarkStart w:id="163" w:name="_Toc301160187"/>
      <w:bookmarkStart w:id="164" w:name="_Toc301165075"/>
      <w:bookmarkStart w:id="165" w:name="_Toc301248407"/>
      <w:bookmarkStart w:id="166" w:name="_Toc300928494"/>
      <w:bookmarkStart w:id="167" w:name="_Toc301160189"/>
      <w:bookmarkStart w:id="168" w:name="_Toc301165077"/>
      <w:bookmarkStart w:id="169" w:name="_Toc301248409"/>
      <w:bookmarkStart w:id="170" w:name="_Toc300928496"/>
      <w:bookmarkStart w:id="171" w:name="_Toc301160191"/>
      <w:bookmarkStart w:id="172" w:name="_Toc301165079"/>
      <w:bookmarkStart w:id="173" w:name="_Toc301248411"/>
      <w:bookmarkStart w:id="174" w:name="_Toc300928497"/>
      <w:bookmarkStart w:id="175" w:name="_Toc301160192"/>
      <w:bookmarkStart w:id="176" w:name="_Toc301165080"/>
      <w:bookmarkStart w:id="177" w:name="_Toc301248412"/>
      <w:bookmarkStart w:id="178" w:name="_Toc300928498"/>
      <w:bookmarkStart w:id="179" w:name="_Toc301160193"/>
      <w:bookmarkStart w:id="180" w:name="_Toc301165081"/>
      <w:bookmarkStart w:id="181" w:name="_Toc301248413"/>
      <w:bookmarkStart w:id="182" w:name="_Toc300928499"/>
      <w:bookmarkStart w:id="183" w:name="_Toc301160194"/>
      <w:bookmarkStart w:id="184" w:name="_Toc301165082"/>
      <w:bookmarkStart w:id="185" w:name="_Toc301248414"/>
      <w:bookmarkStart w:id="186" w:name="_Toc442559885"/>
      <w:bookmarkStart w:id="187" w:name="_Toc297798704"/>
      <w:bookmarkStart w:id="188" w:name="_Toc310433002"/>
      <w:bookmarkStart w:id="189" w:name="_Toc374917437"/>
      <w:bookmarkStart w:id="190" w:name="_Toc415142477"/>
      <w:bookmarkStart w:id="191" w:name="_Toc430335150"/>
      <w:bookmarkEnd w:id="9"/>
      <w:bookmarkEnd w:id="12"/>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870D4F">
        <w:rPr>
          <w:rFonts w:cs="Arial"/>
          <w:sz w:val="24"/>
          <w:szCs w:val="24"/>
        </w:rPr>
        <w:lastRenderedPageBreak/>
        <w:t xml:space="preserve">5. </w:t>
      </w:r>
      <w:r w:rsidR="00322313" w:rsidRPr="00870D4F">
        <w:rPr>
          <w:rFonts w:cs="Arial"/>
          <w:sz w:val="24"/>
          <w:szCs w:val="24"/>
        </w:rPr>
        <w:t xml:space="preserve">КРИТЕРИЈУМ ЗА ДОДЕЛУ </w:t>
      </w:r>
      <w:bookmarkEnd w:id="186"/>
      <w:r w:rsidR="00F9654A" w:rsidRPr="00870D4F">
        <w:rPr>
          <w:rFonts w:cs="Arial"/>
          <w:sz w:val="24"/>
          <w:szCs w:val="24"/>
          <w:lang w:val="sr-Cyrl-RS"/>
        </w:rPr>
        <w:t>ОКВИРНОГ СПОРАЗУМА</w:t>
      </w:r>
    </w:p>
    <w:p w14:paraId="0C703EAF" w14:textId="77777777" w:rsidR="00590A4D" w:rsidRPr="00870D4F" w:rsidRDefault="00590A4D" w:rsidP="00CC421D">
      <w:pPr>
        <w:pStyle w:val="KDPodnaslov1"/>
        <w:spacing w:before="0"/>
        <w:rPr>
          <w:rFonts w:cs="Arial"/>
          <w:sz w:val="24"/>
          <w:szCs w:val="24"/>
          <w:lang w:val="sr-Cyrl-RS"/>
        </w:rPr>
      </w:pPr>
    </w:p>
    <w:p w14:paraId="492164BD" w14:textId="370C4DDF" w:rsidR="00986498" w:rsidRPr="00870D4F" w:rsidRDefault="00986498" w:rsidP="00986498">
      <w:pPr>
        <w:tabs>
          <w:tab w:val="left" w:pos="1134"/>
        </w:tabs>
        <w:spacing w:before="0"/>
        <w:rPr>
          <w:rFonts w:cs="Arial"/>
          <w:b/>
          <w:sz w:val="24"/>
          <w:szCs w:val="24"/>
          <w:u w:val="single"/>
          <w:lang w:val="sr-Cyrl-RS"/>
        </w:rPr>
      </w:pPr>
      <w:r w:rsidRPr="00870D4F">
        <w:rPr>
          <w:rFonts w:cs="Arial"/>
          <w:b/>
          <w:sz w:val="24"/>
          <w:szCs w:val="24"/>
          <w:u w:val="single"/>
          <w:lang w:val="sr-Cyrl-RS"/>
        </w:rPr>
        <w:t>Избор најповољније понуде</w:t>
      </w:r>
    </w:p>
    <w:p w14:paraId="21228419" w14:textId="77777777" w:rsidR="00986498" w:rsidRPr="00870D4F" w:rsidRDefault="00986498" w:rsidP="00986498">
      <w:pPr>
        <w:tabs>
          <w:tab w:val="left" w:pos="1134"/>
        </w:tabs>
        <w:spacing w:before="0"/>
        <w:rPr>
          <w:rFonts w:cs="Arial"/>
          <w:b/>
          <w:sz w:val="24"/>
          <w:szCs w:val="24"/>
          <w:lang w:val="ru-RU"/>
        </w:rPr>
      </w:pPr>
      <w:r w:rsidRPr="00870D4F">
        <w:rPr>
          <w:rFonts w:cs="Arial"/>
          <w:sz w:val="24"/>
          <w:szCs w:val="24"/>
          <w:lang w:val="ru-RU"/>
        </w:rPr>
        <w:t xml:space="preserve">Избор најповољније понуде ће се извршити применом критеријума </w:t>
      </w:r>
      <w:r w:rsidRPr="00870D4F">
        <w:rPr>
          <w:rFonts w:cs="Arial"/>
          <w:b/>
          <w:sz w:val="24"/>
          <w:szCs w:val="24"/>
          <w:lang w:val="ru-RU"/>
        </w:rPr>
        <w:t>„Најнижа понуђена цена“.</w:t>
      </w:r>
    </w:p>
    <w:p w14:paraId="19C683AC" w14:textId="77777777" w:rsidR="00E33451" w:rsidRPr="00870D4F" w:rsidRDefault="00E33451" w:rsidP="00986498">
      <w:pPr>
        <w:tabs>
          <w:tab w:val="left" w:pos="1134"/>
        </w:tabs>
        <w:spacing w:before="0"/>
        <w:rPr>
          <w:rFonts w:cs="Arial"/>
          <w:b/>
          <w:sz w:val="24"/>
          <w:szCs w:val="24"/>
          <w:lang w:val="ru-RU"/>
        </w:rPr>
      </w:pPr>
    </w:p>
    <w:p w14:paraId="6149D805" w14:textId="4D99715D" w:rsidR="00794553" w:rsidRPr="005F70F5" w:rsidRDefault="00986498" w:rsidP="00DE2C0B">
      <w:pPr>
        <w:tabs>
          <w:tab w:val="left" w:pos="1134"/>
        </w:tabs>
        <w:spacing w:before="0"/>
        <w:rPr>
          <w:rFonts w:cs="Arial"/>
          <w:sz w:val="24"/>
          <w:szCs w:val="24"/>
          <w:lang w:val="ru-RU"/>
        </w:rPr>
      </w:pPr>
      <w:r w:rsidRPr="00870D4F">
        <w:rPr>
          <w:rFonts w:cs="Arial"/>
          <w:sz w:val="24"/>
          <w:szCs w:val="24"/>
          <w:lang w:val="ru-RU"/>
        </w:rPr>
        <w:t>Критеријум за оцењивање понуда</w:t>
      </w:r>
      <w:r w:rsidRPr="00870D4F">
        <w:rPr>
          <w:rFonts w:cs="Arial"/>
          <w:b/>
          <w:sz w:val="24"/>
          <w:szCs w:val="24"/>
          <w:lang w:val="ru-RU"/>
        </w:rPr>
        <w:t xml:space="preserve"> Најнижа понуђена цена, </w:t>
      </w:r>
      <w:r w:rsidRPr="00870D4F">
        <w:rPr>
          <w:rFonts w:cs="Arial"/>
          <w:sz w:val="24"/>
          <w:szCs w:val="24"/>
          <w:lang w:val="ru-RU"/>
        </w:rPr>
        <w:t>заснива се на понуђеној цени</w:t>
      </w:r>
      <w:r w:rsidRPr="00870D4F">
        <w:rPr>
          <w:rFonts w:cs="Arial"/>
          <w:sz w:val="24"/>
          <w:szCs w:val="24"/>
          <w:lang w:val="sr-Cyrl-CS"/>
        </w:rPr>
        <w:t xml:space="preserve"> као једином критеријуму</w:t>
      </w:r>
      <w:r w:rsidRPr="00870D4F">
        <w:rPr>
          <w:rFonts w:cs="Arial"/>
          <w:sz w:val="24"/>
          <w:szCs w:val="24"/>
          <w:lang w:val="ru-RU"/>
        </w:rPr>
        <w:t>.</w:t>
      </w:r>
      <w:r w:rsidR="009A7A64" w:rsidRPr="00870D4F">
        <w:rPr>
          <w:rFonts w:cs="Arial"/>
          <w:sz w:val="24"/>
          <w:szCs w:val="24"/>
          <w:lang w:val="ru-RU"/>
        </w:rPr>
        <w:t xml:space="preserve"> </w:t>
      </w:r>
      <w:r w:rsidRPr="00870D4F">
        <w:rPr>
          <w:rFonts w:cs="Arial"/>
          <w:sz w:val="24"/>
          <w:szCs w:val="24"/>
          <w:lang w:val="ru-RU"/>
        </w:rPr>
        <w:t>Критеријум служи само за рангирање понуда</w:t>
      </w:r>
      <w:r w:rsidR="00C46C5F" w:rsidRPr="00870D4F">
        <w:rPr>
          <w:rFonts w:cs="Arial"/>
          <w:sz w:val="24"/>
          <w:szCs w:val="24"/>
          <w:lang w:val="ru-RU"/>
        </w:rPr>
        <w:t>,</w:t>
      </w:r>
      <w:r w:rsidRPr="00870D4F">
        <w:rPr>
          <w:rFonts w:cs="Arial"/>
          <w:sz w:val="24"/>
          <w:szCs w:val="24"/>
          <w:lang w:val="ru-RU"/>
        </w:rPr>
        <w:t xml:space="preserve"> а Оквирни споразум се закључује на процењену вредност набавке.</w:t>
      </w:r>
    </w:p>
    <w:p w14:paraId="5F7DCC20" w14:textId="77777777" w:rsidR="00DE2C0B" w:rsidRPr="00870D4F" w:rsidRDefault="00DE2C0B" w:rsidP="00DE2C0B">
      <w:pPr>
        <w:tabs>
          <w:tab w:val="left" w:pos="1134"/>
        </w:tabs>
        <w:spacing w:before="0"/>
        <w:rPr>
          <w:rFonts w:cs="Arial"/>
          <w:sz w:val="24"/>
          <w:szCs w:val="24"/>
          <w:lang w:val="ru-RU"/>
        </w:rPr>
      </w:pPr>
    </w:p>
    <w:p w14:paraId="780CC7D4" w14:textId="77777777" w:rsidR="00621752" w:rsidRPr="00870D4F" w:rsidRDefault="00621752" w:rsidP="00621752">
      <w:pPr>
        <w:pStyle w:val="KDParagraf"/>
        <w:spacing w:before="0"/>
        <w:rPr>
          <w:rFonts w:cs="Arial"/>
          <w:sz w:val="24"/>
          <w:szCs w:val="24"/>
        </w:rPr>
      </w:pPr>
      <w:r w:rsidRPr="00870D4F">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6FB61740" w14:textId="77777777" w:rsidR="00E33451" w:rsidRPr="00870D4F" w:rsidRDefault="00E33451" w:rsidP="00621752">
      <w:pPr>
        <w:pStyle w:val="KDParagraf"/>
        <w:spacing w:before="0"/>
        <w:rPr>
          <w:rFonts w:cs="Arial"/>
          <w:sz w:val="24"/>
          <w:szCs w:val="24"/>
        </w:rPr>
      </w:pPr>
    </w:p>
    <w:p w14:paraId="1D5B18E9" w14:textId="77777777" w:rsidR="00621752" w:rsidRPr="00870D4F" w:rsidRDefault="00621752" w:rsidP="007D1718">
      <w:pPr>
        <w:pStyle w:val="KDParagraf"/>
        <w:spacing w:before="0"/>
        <w:rPr>
          <w:rFonts w:cs="Arial"/>
          <w:sz w:val="24"/>
          <w:szCs w:val="24"/>
        </w:rPr>
      </w:pPr>
      <w:r w:rsidRPr="00870D4F">
        <w:rPr>
          <w:rFonts w:cs="Arial"/>
          <w:sz w:val="24"/>
          <w:szCs w:val="24"/>
        </w:rPr>
        <w:t>У понуђену цену страног понуђача урачунавају се и царинске дажбине.</w:t>
      </w:r>
    </w:p>
    <w:p w14:paraId="37A6F42D" w14:textId="77777777" w:rsidR="00E33451" w:rsidRPr="00870D4F" w:rsidRDefault="00E33451" w:rsidP="007D1718">
      <w:pPr>
        <w:pStyle w:val="KDParagraf"/>
        <w:spacing w:before="0"/>
        <w:rPr>
          <w:rFonts w:cs="Arial"/>
          <w:sz w:val="24"/>
          <w:szCs w:val="24"/>
        </w:rPr>
      </w:pPr>
    </w:p>
    <w:p w14:paraId="4AD77717" w14:textId="77777777" w:rsidR="00621752" w:rsidRPr="00870D4F" w:rsidRDefault="00621752" w:rsidP="007D1718">
      <w:pPr>
        <w:pStyle w:val="KDParagraf"/>
        <w:spacing w:before="0"/>
        <w:rPr>
          <w:rFonts w:cs="Arial"/>
          <w:sz w:val="24"/>
          <w:szCs w:val="24"/>
        </w:rPr>
      </w:pPr>
      <w:r w:rsidRPr="00870D4F">
        <w:rPr>
          <w:rFonts w:cs="Arial"/>
          <w:sz w:val="24"/>
          <w:szCs w:val="24"/>
        </w:rPr>
        <w:t xml:space="preserve">Када понуђач достави доказ да нуди добра домаћег порекла, наручилац </w:t>
      </w:r>
      <w:r w:rsidR="009B3371" w:rsidRPr="00870D4F">
        <w:rPr>
          <w:rFonts w:cs="Arial"/>
          <w:sz w:val="24"/>
          <w:szCs w:val="24"/>
          <w:lang w:val="sr-Cyrl-RS"/>
        </w:rPr>
        <w:t>ће</w:t>
      </w:r>
      <w:r w:rsidR="00B2237A" w:rsidRPr="00870D4F">
        <w:rPr>
          <w:rFonts w:cs="Arial"/>
          <w:sz w:val="24"/>
          <w:szCs w:val="24"/>
          <w:lang w:val="sr-Cyrl-RS"/>
        </w:rPr>
        <w:t xml:space="preserve"> </w:t>
      </w:r>
      <w:r w:rsidRPr="00870D4F">
        <w:rPr>
          <w:rFonts w:cs="Arial"/>
          <w:sz w:val="24"/>
          <w:szCs w:val="24"/>
        </w:rPr>
        <w:t xml:space="preserve">, пре рангирања понуда, позвати све остале понуђаче чије су понуде оцењене као прихватљиве </w:t>
      </w:r>
      <w:r w:rsidR="001945FA" w:rsidRPr="00870D4F">
        <w:rPr>
          <w:rFonts w:cs="Arial"/>
          <w:sz w:val="24"/>
          <w:szCs w:val="24"/>
          <w:lang w:val="sr-Cyrl-RS"/>
        </w:rPr>
        <w:t>а код којих није јасно да ли је реч о добрима домаћег или страног порекла,</w:t>
      </w:r>
      <w:r w:rsidR="00A75EF4" w:rsidRPr="00870D4F">
        <w:rPr>
          <w:rFonts w:cs="Arial"/>
          <w:sz w:val="24"/>
          <w:szCs w:val="24"/>
          <w:lang w:val="sr-Cyrl-RS"/>
        </w:rPr>
        <w:t xml:space="preserve"> </w:t>
      </w:r>
      <w:r w:rsidRPr="00870D4F">
        <w:rPr>
          <w:rFonts w:cs="Arial"/>
          <w:sz w:val="24"/>
          <w:szCs w:val="24"/>
        </w:rPr>
        <w:t>да се изјасне да ли нуде добра домаћег порекла и да доставе доказ.</w:t>
      </w:r>
    </w:p>
    <w:p w14:paraId="1AF23AFE" w14:textId="77777777" w:rsidR="00E33451" w:rsidRPr="00870D4F" w:rsidRDefault="00E33451" w:rsidP="007D1718">
      <w:pPr>
        <w:pStyle w:val="KDParagraf"/>
        <w:spacing w:before="0"/>
        <w:rPr>
          <w:rFonts w:cs="Arial"/>
          <w:sz w:val="24"/>
          <w:szCs w:val="24"/>
        </w:rPr>
      </w:pPr>
    </w:p>
    <w:p w14:paraId="47007C08" w14:textId="77777777" w:rsidR="00621752" w:rsidRPr="00870D4F" w:rsidRDefault="00621752" w:rsidP="007D1718">
      <w:pPr>
        <w:pStyle w:val="KDParagraf"/>
        <w:spacing w:before="0"/>
        <w:rPr>
          <w:rFonts w:cs="Arial"/>
          <w:sz w:val="24"/>
          <w:szCs w:val="24"/>
        </w:rPr>
      </w:pPr>
      <w:r w:rsidRPr="00870D4F">
        <w:rPr>
          <w:rFonts w:cs="Arial"/>
          <w:sz w:val="24"/>
          <w:szCs w:val="24"/>
        </w:rPr>
        <w:t>Предност дата за добра домаћег порекла (члан 86. став 1. до 4. З</w:t>
      </w:r>
      <w:r w:rsidR="00D16608" w:rsidRPr="00870D4F">
        <w:rPr>
          <w:rFonts w:cs="Arial"/>
          <w:sz w:val="24"/>
          <w:szCs w:val="24"/>
          <w:lang w:val="sr-Cyrl-RS"/>
        </w:rPr>
        <w:t>акона</w:t>
      </w:r>
      <w:r w:rsidRPr="00870D4F">
        <w:rPr>
          <w:rFonts w:cs="Arial"/>
          <w:sz w:val="24"/>
          <w:szCs w:val="24"/>
        </w:rPr>
        <w:t xml:space="preserve">) у поступцима јавних набавки у којима учествују </w:t>
      </w:r>
      <w:r w:rsidRPr="00870D4F">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1B034CD6" w14:textId="77777777" w:rsidR="00EC6127" w:rsidRPr="00870D4F" w:rsidRDefault="00EC6127" w:rsidP="007D1718">
      <w:pPr>
        <w:pStyle w:val="KDParagraf"/>
        <w:spacing w:before="0"/>
        <w:rPr>
          <w:rFonts w:cs="Arial"/>
          <w:sz w:val="24"/>
          <w:szCs w:val="24"/>
        </w:rPr>
      </w:pPr>
    </w:p>
    <w:p w14:paraId="6659B861" w14:textId="7F5C2EB5" w:rsidR="00EC6127" w:rsidRPr="00870D4F" w:rsidRDefault="00874F5B" w:rsidP="005F70F5">
      <w:pPr>
        <w:pStyle w:val="Heading10"/>
        <w:rPr>
          <w:sz w:val="24"/>
          <w:szCs w:val="24"/>
        </w:rPr>
      </w:pPr>
      <w:bookmarkStart w:id="192" w:name="_Toc441651548"/>
      <w:bookmarkStart w:id="193" w:name="_Toc442559886"/>
      <w:r w:rsidRPr="00870D4F">
        <w:rPr>
          <w:sz w:val="24"/>
          <w:szCs w:val="24"/>
          <w:lang w:val="en-US"/>
        </w:rPr>
        <w:t xml:space="preserve">5.1. </w:t>
      </w:r>
      <w:r w:rsidR="00621752" w:rsidRPr="00870D4F">
        <w:rPr>
          <w:sz w:val="24"/>
          <w:szCs w:val="24"/>
        </w:rPr>
        <w:t>Резервни критеријум</w:t>
      </w:r>
      <w:bookmarkEnd w:id="192"/>
      <w:bookmarkEnd w:id="193"/>
    </w:p>
    <w:p w14:paraId="7D9A415C" w14:textId="77777777" w:rsidR="00621752" w:rsidRPr="00870D4F" w:rsidRDefault="00621752" w:rsidP="006F1B4D">
      <w:pPr>
        <w:spacing w:before="0"/>
        <w:rPr>
          <w:rFonts w:cs="Arial"/>
          <w:sz w:val="24"/>
          <w:szCs w:val="24"/>
        </w:rPr>
      </w:pPr>
      <w:r w:rsidRPr="00870D4F">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870D4F">
        <w:rPr>
          <w:rFonts w:cs="Arial"/>
          <w:color w:val="00B0F0"/>
          <w:sz w:val="24"/>
          <w:szCs w:val="24"/>
        </w:rPr>
        <w:t xml:space="preserve"> </w:t>
      </w:r>
      <w:r w:rsidRPr="00870D4F">
        <w:rPr>
          <w:rFonts w:cs="Arial"/>
          <w:sz w:val="24"/>
          <w:szCs w:val="24"/>
        </w:rPr>
        <w:t xml:space="preserve">понудио </w:t>
      </w:r>
      <w:r w:rsidR="0043430A" w:rsidRPr="00870D4F">
        <w:rPr>
          <w:rFonts w:cs="Arial"/>
          <w:sz w:val="24"/>
          <w:szCs w:val="24"/>
          <w:lang w:val="sr-Cyrl-RS"/>
        </w:rPr>
        <w:t xml:space="preserve">краћи </w:t>
      </w:r>
      <w:r w:rsidRPr="00870D4F">
        <w:rPr>
          <w:rFonts w:cs="Arial"/>
          <w:sz w:val="24"/>
          <w:szCs w:val="24"/>
        </w:rPr>
        <w:t xml:space="preserve"> рок</w:t>
      </w:r>
      <w:r w:rsidR="0043430A" w:rsidRPr="00870D4F">
        <w:rPr>
          <w:rFonts w:cs="Arial"/>
          <w:sz w:val="24"/>
          <w:szCs w:val="24"/>
          <w:lang w:val="sr-Cyrl-RS"/>
        </w:rPr>
        <w:t xml:space="preserve"> испоруке</w:t>
      </w:r>
      <w:r w:rsidRPr="00870D4F">
        <w:rPr>
          <w:rFonts w:cs="Arial"/>
          <w:sz w:val="24"/>
          <w:szCs w:val="24"/>
        </w:rPr>
        <w:t xml:space="preserve">. </w:t>
      </w:r>
    </w:p>
    <w:p w14:paraId="21CA728A" w14:textId="77777777" w:rsidR="00986498" w:rsidRPr="00870D4F" w:rsidRDefault="00986498" w:rsidP="00986498">
      <w:pPr>
        <w:autoSpaceDE w:val="0"/>
        <w:autoSpaceDN w:val="0"/>
        <w:adjustRightInd w:val="0"/>
        <w:spacing w:before="0"/>
        <w:rPr>
          <w:rFonts w:cs="Arial"/>
          <w:sz w:val="24"/>
          <w:szCs w:val="24"/>
        </w:rPr>
      </w:pPr>
      <w:r w:rsidRPr="00870D4F">
        <w:rPr>
          <w:rFonts w:cs="Arial"/>
          <w:sz w:val="24"/>
          <w:szCs w:val="24"/>
        </w:rPr>
        <w:t>Уколико ни после примене резервних критеријума не буде  могуће изабрати најповољнију понуду, оквирни споразум ће бити изабран путем жреба.</w:t>
      </w:r>
    </w:p>
    <w:p w14:paraId="42B8E54B" w14:textId="77777777" w:rsidR="00E33451" w:rsidRPr="00870D4F" w:rsidRDefault="00E33451" w:rsidP="00986498">
      <w:pPr>
        <w:autoSpaceDE w:val="0"/>
        <w:autoSpaceDN w:val="0"/>
        <w:adjustRightInd w:val="0"/>
        <w:spacing w:before="0"/>
        <w:rPr>
          <w:rFonts w:cs="Arial"/>
          <w:sz w:val="24"/>
          <w:szCs w:val="24"/>
        </w:rPr>
      </w:pPr>
    </w:p>
    <w:p w14:paraId="6E98E562" w14:textId="77777777" w:rsidR="00986498" w:rsidRPr="00870D4F" w:rsidRDefault="00986498" w:rsidP="00986498">
      <w:pPr>
        <w:autoSpaceDE w:val="0"/>
        <w:autoSpaceDN w:val="0"/>
        <w:adjustRightInd w:val="0"/>
        <w:spacing w:before="0"/>
        <w:rPr>
          <w:rFonts w:cs="Arial"/>
          <w:sz w:val="24"/>
          <w:szCs w:val="24"/>
        </w:rPr>
      </w:pPr>
      <w:r w:rsidRPr="00870D4F">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476563" w:rsidRPr="00870D4F">
        <w:rPr>
          <w:rFonts w:cs="Arial"/>
          <w:sz w:val="24"/>
          <w:szCs w:val="24"/>
          <w:lang w:val="sr-Cyrl-RS"/>
        </w:rPr>
        <w:t>члан</w:t>
      </w:r>
      <w:r w:rsidRPr="00870D4F">
        <w:rPr>
          <w:rFonts w:cs="Arial"/>
          <w:sz w:val="24"/>
          <w:szCs w:val="24"/>
        </w:rPr>
        <w:t xml:space="preserve"> Комисије извући само један папир.</w:t>
      </w:r>
      <w:r w:rsidR="00476563" w:rsidRPr="00870D4F">
        <w:rPr>
          <w:rFonts w:cs="Arial"/>
          <w:sz w:val="24"/>
          <w:szCs w:val="24"/>
          <w:lang w:val="sr-Cyrl-RS"/>
        </w:rPr>
        <w:t xml:space="preserve"> </w:t>
      </w:r>
      <w:r w:rsidRPr="00870D4F">
        <w:rPr>
          <w:rFonts w:cs="Arial"/>
          <w:sz w:val="24"/>
          <w:szCs w:val="24"/>
        </w:rPr>
        <w:t xml:space="preserve">Понуђачу чији назив буде на извученом папиру биће додељен </w:t>
      </w:r>
      <w:r w:rsidRPr="00870D4F">
        <w:rPr>
          <w:rFonts w:cs="Arial"/>
          <w:sz w:val="24"/>
          <w:szCs w:val="24"/>
          <w:lang w:val="sr-Cyrl-RS"/>
        </w:rPr>
        <w:t>оквирни споразум</w:t>
      </w:r>
      <w:r w:rsidRPr="00870D4F">
        <w:rPr>
          <w:rFonts w:cs="Arial"/>
          <w:sz w:val="24"/>
          <w:szCs w:val="24"/>
        </w:rPr>
        <w:t>.</w:t>
      </w:r>
    </w:p>
    <w:p w14:paraId="68A78149" w14:textId="50DD5BE5" w:rsidR="00EC6127" w:rsidRDefault="00F16054" w:rsidP="00986498">
      <w:pPr>
        <w:autoSpaceDE w:val="0"/>
        <w:autoSpaceDN w:val="0"/>
        <w:adjustRightInd w:val="0"/>
        <w:spacing w:before="0"/>
        <w:rPr>
          <w:rFonts w:cs="Arial"/>
          <w:sz w:val="24"/>
          <w:szCs w:val="24"/>
          <w:lang w:val="sr-Cyrl-RS"/>
        </w:rPr>
      </w:pPr>
      <w:r w:rsidRPr="00870D4F">
        <w:rPr>
          <w:rFonts w:cs="Arial"/>
          <w:sz w:val="24"/>
          <w:szCs w:val="24"/>
        </w:rPr>
        <w:t>Наручилац ће сачинити и доставити записник о спроведеном извлачењу путем жреба</w:t>
      </w:r>
      <w:r w:rsidRPr="00870D4F">
        <w:rPr>
          <w:rFonts w:cs="Arial"/>
          <w:sz w:val="24"/>
          <w:szCs w:val="24"/>
          <w:lang w:val="sr-Cyrl-RS"/>
        </w:rPr>
        <w:t>.</w:t>
      </w:r>
    </w:p>
    <w:p w14:paraId="571B42B9" w14:textId="084C713A" w:rsidR="005F70F5" w:rsidRDefault="005F70F5" w:rsidP="00986498">
      <w:pPr>
        <w:autoSpaceDE w:val="0"/>
        <w:autoSpaceDN w:val="0"/>
        <w:adjustRightInd w:val="0"/>
        <w:spacing w:before="0"/>
        <w:rPr>
          <w:rFonts w:cs="Arial"/>
          <w:sz w:val="24"/>
          <w:szCs w:val="24"/>
          <w:lang w:val="sr-Cyrl-RS"/>
        </w:rPr>
      </w:pPr>
    </w:p>
    <w:p w14:paraId="77A0809B" w14:textId="35482B25" w:rsidR="005F70F5" w:rsidRDefault="005F70F5" w:rsidP="00986498">
      <w:pPr>
        <w:autoSpaceDE w:val="0"/>
        <w:autoSpaceDN w:val="0"/>
        <w:adjustRightInd w:val="0"/>
        <w:spacing w:before="0"/>
        <w:rPr>
          <w:rFonts w:cs="Arial"/>
          <w:sz w:val="24"/>
          <w:szCs w:val="24"/>
          <w:lang w:val="sr-Cyrl-RS"/>
        </w:rPr>
      </w:pPr>
    </w:p>
    <w:p w14:paraId="2CABF0A7" w14:textId="1130654C" w:rsidR="005F70F5" w:rsidRDefault="005F70F5" w:rsidP="00986498">
      <w:pPr>
        <w:autoSpaceDE w:val="0"/>
        <w:autoSpaceDN w:val="0"/>
        <w:adjustRightInd w:val="0"/>
        <w:spacing w:before="0"/>
        <w:rPr>
          <w:rFonts w:cs="Arial"/>
          <w:sz w:val="24"/>
          <w:szCs w:val="24"/>
        </w:rPr>
      </w:pPr>
    </w:p>
    <w:p w14:paraId="08AAD3ED" w14:textId="77777777" w:rsidR="005F70F5" w:rsidRPr="00870D4F" w:rsidRDefault="005F70F5" w:rsidP="00986498">
      <w:pPr>
        <w:autoSpaceDE w:val="0"/>
        <w:autoSpaceDN w:val="0"/>
        <w:adjustRightInd w:val="0"/>
        <w:spacing w:before="0"/>
        <w:rPr>
          <w:rFonts w:cs="Arial"/>
          <w:sz w:val="24"/>
          <w:szCs w:val="24"/>
        </w:rPr>
      </w:pPr>
    </w:p>
    <w:p w14:paraId="01032739" w14:textId="77777777" w:rsidR="00EC6127" w:rsidRPr="00870D4F" w:rsidRDefault="00EC6127" w:rsidP="00986498">
      <w:pPr>
        <w:autoSpaceDE w:val="0"/>
        <w:autoSpaceDN w:val="0"/>
        <w:adjustRightInd w:val="0"/>
        <w:spacing w:before="0"/>
        <w:rPr>
          <w:rFonts w:cs="Arial"/>
          <w:sz w:val="24"/>
          <w:szCs w:val="24"/>
        </w:rPr>
      </w:pPr>
    </w:p>
    <w:p w14:paraId="1E20E0E6" w14:textId="77777777" w:rsidR="00645F72" w:rsidRPr="00870D4F" w:rsidRDefault="00BE2E00" w:rsidP="003F1B3F">
      <w:pPr>
        <w:autoSpaceDE w:val="0"/>
        <w:autoSpaceDN w:val="0"/>
        <w:adjustRightInd w:val="0"/>
        <w:spacing w:before="0"/>
        <w:rPr>
          <w:rFonts w:eastAsia="TimesNewRomanPSMT" w:cs="Arial"/>
          <w:b/>
          <w:bCs/>
          <w:color w:val="00B0F0"/>
          <w:sz w:val="24"/>
          <w:szCs w:val="24"/>
        </w:rPr>
      </w:pP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7"/>
      <w:bookmarkEnd w:id="188"/>
      <w:bookmarkEnd w:id="189"/>
      <w:bookmarkEnd w:id="190"/>
      <w:bookmarkEnd w:id="191"/>
      <w:bookmarkEnd w:id="194"/>
      <w:bookmarkEnd w:id="195"/>
      <w:bookmarkEnd w:id="196"/>
      <w:bookmarkEnd w:id="197"/>
      <w:bookmarkEnd w:id="198"/>
      <w:bookmarkEnd w:id="199"/>
      <w:r w:rsidRPr="00870D4F">
        <w:rPr>
          <w:rFonts w:cs="Arial"/>
          <w:b/>
          <w:sz w:val="24"/>
          <w:szCs w:val="24"/>
          <w:lang w:val="sr-Cyrl-RS"/>
        </w:rPr>
        <w:lastRenderedPageBreak/>
        <w:t>6.</w:t>
      </w:r>
      <w:r w:rsidR="003C4E60" w:rsidRPr="00870D4F">
        <w:rPr>
          <w:rFonts w:cs="Arial"/>
          <w:b/>
          <w:sz w:val="24"/>
          <w:szCs w:val="24"/>
          <w:lang w:val="sr-Cyrl-RS"/>
        </w:rPr>
        <w:t xml:space="preserve">  </w:t>
      </w:r>
      <w:r w:rsidR="008D2B23" w:rsidRPr="00870D4F">
        <w:rPr>
          <w:rFonts w:cs="Arial"/>
          <w:b/>
          <w:sz w:val="24"/>
          <w:szCs w:val="24"/>
        </w:rPr>
        <w:t>УПУТСТВО ПОНУЂАЧИМА КАКО ДА САЧИНЕ ПОНУДУ</w:t>
      </w:r>
      <w:bookmarkEnd w:id="200"/>
    </w:p>
    <w:p w14:paraId="6E609B36" w14:textId="77777777" w:rsidR="00BE2E00" w:rsidRPr="00870D4F" w:rsidRDefault="00BE2E00" w:rsidP="00BE2E00">
      <w:pPr>
        <w:pStyle w:val="KDPodnaslov1"/>
        <w:spacing w:before="0"/>
        <w:ind w:left="720"/>
        <w:rPr>
          <w:rFonts w:cs="Arial"/>
          <w:sz w:val="24"/>
          <w:szCs w:val="24"/>
        </w:rPr>
      </w:pPr>
    </w:p>
    <w:p w14:paraId="0B2F67A6"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4A7F6B0" w14:textId="77777777" w:rsidR="008D2B23" w:rsidRPr="00870D4F" w:rsidRDefault="008D2B23" w:rsidP="008D2B23">
      <w:pPr>
        <w:pStyle w:val="KDParagraf"/>
        <w:spacing w:before="0"/>
        <w:rPr>
          <w:rFonts w:cs="Arial"/>
          <w:sz w:val="24"/>
          <w:szCs w:val="24"/>
        </w:rPr>
      </w:pPr>
      <w:r w:rsidRPr="00870D4F">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AAF9E4C" w14:textId="77777777" w:rsidR="008D2B23" w:rsidRPr="00870D4F" w:rsidRDefault="008D2B23" w:rsidP="008D2B23">
      <w:pPr>
        <w:pStyle w:val="KDParagraf"/>
        <w:spacing w:before="0"/>
        <w:rPr>
          <w:rFonts w:cs="Arial"/>
          <w:sz w:val="24"/>
          <w:szCs w:val="24"/>
        </w:rPr>
      </w:pPr>
    </w:p>
    <w:p w14:paraId="2E5893B7" w14:textId="77777777" w:rsidR="008D2B23" w:rsidRPr="00870D4F" w:rsidRDefault="008D2B23" w:rsidP="00EB5911">
      <w:pPr>
        <w:pStyle w:val="KDPodnaslov2"/>
        <w:numPr>
          <w:ilvl w:val="1"/>
          <w:numId w:val="19"/>
        </w:numPr>
        <w:spacing w:before="0"/>
        <w:jc w:val="both"/>
        <w:rPr>
          <w:rFonts w:cs="Arial"/>
          <w:sz w:val="24"/>
          <w:szCs w:val="24"/>
        </w:rPr>
      </w:pPr>
      <w:bookmarkStart w:id="201" w:name="_Toc441651577"/>
      <w:bookmarkStart w:id="202" w:name="_Toc442559888"/>
      <w:r w:rsidRPr="00870D4F">
        <w:rPr>
          <w:rFonts w:cs="Arial"/>
          <w:sz w:val="24"/>
          <w:szCs w:val="24"/>
        </w:rPr>
        <w:t>Језик на којем понуда мора бити састављена</w:t>
      </w:r>
      <w:bookmarkEnd w:id="201"/>
      <w:bookmarkEnd w:id="202"/>
    </w:p>
    <w:p w14:paraId="17279F9C"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622EC20" w14:textId="77777777" w:rsidR="008D2B23" w:rsidRPr="00870D4F" w:rsidRDefault="008D2B23" w:rsidP="008D2B23">
      <w:pPr>
        <w:pStyle w:val="KDKomentar"/>
        <w:spacing w:before="0"/>
        <w:rPr>
          <w:rFonts w:cs="Arial"/>
          <w:i w:val="0"/>
          <w:color w:val="auto"/>
          <w:sz w:val="24"/>
          <w:szCs w:val="24"/>
        </w:rPr>
      </w:pPr>
      <w:r w:rsidRPr="00870D4F">
        <w:rPr>
          <w:rFonts w:cs="Arial"/>
          <w:i w:val="0"/>
          <w:color w:val="auto"/>
          <w:sz w:val="24"/>
          <w:szCs w:val="24"/>
        </w:rPr>
        <w:t>Понуда са свим прилозима мора бити сачињена на српском језику.</w:t>
      </w:r>
    </w:p>
    <w:p w14:paraId="64C97A43" w14:textId="77777777" w:rsidR="008D2B23" w:rsidRPr="00870D4F" w:rsidRDefault="008D2B23" w:rsidP="008D2B23">
      <w:pPr>
        <w:pStyle w:val="KDKomentar"/>
        <w:spacing w:before="0"/>
        <w:rPr>
          <w:rStyle w:val="StyleArial"/>
          <w:rFonts w:cs="Arial"/>
          <w:i w:val="0"/>
          <w:color w:val="auto"/>
        </w:rPr>
      </w:pPr>
      <w:r w:rsidRPr="00870D4F">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20645919" w14:textId="77777777" w:rsidR="008D2B23" w:rsidRPr="00870D4F" w:rsidRDefault="008D2B23" w:rsidP="008D2B23">
      <w:pPr>
        <w:pStyle w:val="KDParagraf"/>
        <w:spacing w:before="0"/>
        <w:rPr>
          <w:rFonts w:cs="Arial"/>
          <w:sz w:val="24"/>
          <w:szCs w:val="24"/>
          <w:lang w:val="ru-RU" w:eastAsia="sr-Latn-CS"/>
        </w:rPr>
      </w:pPr>
    </w:p>
    <w:p w14:paraId="44BAD81E" w14:textId="77777777" w:rsidR="008D2B23" w:rsidRPr="00870D4F" w:rsidRDefault="003F1B3F" w:rsidP="00EB5911">
      <w:pPr>
        <w:pStyle w:val="KDPodnaslov2"/>
        <w:numPr>
          <w:ilvl w:val="1"/>
          <w:numId w:val="19"/>
        </w:numPr>
        <w:spacing w:before="0"/>
        <w:jc w:val="both"/>
        <w:rPr>
          <w:rFonts w:cs="Arial"/>
          <w:sz w:val="24"/>
          <w:szCs w:val="24"/>
        </w:rPr>
      </w:pPr>
      <w:bookmarkStart w:id="203" w:name="_Toc441651578"/>
      <w:bookmarkStart w:id="204" w:name="_Toc442559889"/>
      <w:r w:rsidRPr="00870D4F">
        <w:rPr>
          <w:rFonts w:cs="Arial"/>
          <w:sz w:val="24"/>
          <w:szCs w:val="24"/>
        </w:rPr>
        <w:t xml:space="preserve"> </w:t>
      </w:r>
      <w:r w:rsidR="008D2B23" w:rsidRPr="00870D4F">
        <w:rPr>
          <w:rFonts w:cs="Arial"/>
          <w:sz w:val="24"/>
          <w:szCs w:val="24"/>
        </w:rPr>
        <w:t xml:space="preserve">Начин састављања </w:t>
      </w:r>
      <w:r w:rsidR="00FC355A" w:rsidRPr="00870D4F">
        <w:rPr>
          <w:rFonts w:cs="Arial"/>
          <w:sz w:val="24"/>
          <w:szCs w:val="24"/>
        </w:rPr>
        <w:t xml:space="preserve">и подношења </w:t>
      </w:r>
      <w:r w:rsidR="008D2B23" w:rsidRPr="00870D4F">
        <w:rPr>
          <w:rFonts w:cs="Arial"/>
          <w:sz w:val="24"/>
          <w:szCs w:val="24"/>
        </w:rPr>
        <w:t>понуде</w:t>
      </w:r>
      <w:bookmarkEnd w:id="203"/>
      <w:bookmarkEnd w:id="204"/>
    </w:p>
    <w:p w14:paraId="4F01CE0A"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Понуђач је обавезан да сачини понуду тако што</w:t>
      </w:r>
      <w:r w:rsidR="00613B13" w:rsidRPr="00870D4F">
        <w:rPr>
          <w:rFonts w:cs="Arial"/>
          <w:sz w:val="24"/>
          <w:szCs w:val="24"/>
          <w:lang w:val="ru-RU"/>
        </w:rPr>
        <w:t xml:space="preserve"> Понуђач </w:t>
      </w:r>
      <w:r w:rsidRPr="00870D4F">
        <w:rPr>
          <w:rFonts w:cs="Arial"/>
          <w:sz w:val="24"/>
          <w:szCs w:val="24"/>
          <w:lang w:val="ru-RU"/>
        </w:rPr>
        <w:t>уписује тражене податке у обрасце који су саста</w:t>
      </w:r>
      <w:r w:rsidR="00613B13" w:rsidRPr="00870D4F">
        <w:rPr>
          <w:rFonts w:cs="Arial"/>
          <w:sz w:val="24"/>
          <w:szCs w:val="24"/>
          <w:lang w:val="ru-RU"/>
        </w:rPr>
        <w:t xml:space="preserve">вни део конкурсне документације </w:t>
      </w:r>
      <w:r w:rsidRPr="00870D4F">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70D4F">
        <w:rPr>
          <w:rFonts w:cs="Arial"/>
          <w:sz w:val="24"/>
          <w:szCs w:val="24"/>
          <w:lang w:val="ru-RU"/>
        </w:rPr>
        <w:t xml:space="preserve"> Доставља их заједно са осталим документима који представљају обавезну садржину понуде.</w:t>
      </w:r>
    </w:p>
    <w:p w14:paraId="134A38FE" w14:textId="77777777" w:rsidR="008D2B23" w:rsidRPr="00870D4F" w:rsidRDefault="008D2B23" w:rsidP="008D2B23">
      <w:pPr>
        <w:pStyle w:val="KDParagraf"/>
        <w:spacing w:before="0"/>
        <w:rPr>
          <w:rFonts w:cs="Arial"/>
          <w:sz w:val="24"/>
          <w:szCs w:val="24"/>
        </w:rPr>
      </w:pPr>
      <w:r w:rsidRPr="00870D4F">
        <w:rPr>
          <w:rFonts w:cs="Arial"/>
          <w:sz w:val="24"/>
          <w:szCs w:val="24"/>
        </w:rPr>
        <w:t>Препоручује се да сви документи поднети у понуди  буду нумерисани</w:t>
      </w:r>
      <w:r w:rsidRPr="00870D4F">
        <w:rPr>
          <w:rFonts w:cs="Arial"/>
          <w:sz w:val="24"/>
          <w:szCs w:val="24"/>
          <w:lang w:val="sr-Latn-CS"/>
        </w:rPr>
        <w:t xml:space="preserve"> и</w:t>
      </w:r>
      <w:r w:rsidRPr="00870D4F">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1791635"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 xml:space="preserve">Препоручује се да се нумерација поднете документације </w:t>
      </w:r>
      <w:r w:rsidR="00FC355A" w:rsidRPr="00870D4F">
        <w:rPr>
          <w:rFonts w:cs="Arial"/>
          <w:sz w:val="24"/>
          <w:szCs w:val="24"/>
          <w:lang w:val="ru-RU"/>
        </w:rPr>
        <w:t>и образац</w:t>
      </w:r>
      <w:r w:rsidR="00962DFB" w:rsidRPr="00870D4F">
        <w:rPr>
          <w:rFonts w:cs="Arial"/>
          <w:sz w:val="24"/>
          <w:szCs w:val="24"/>
          <w:lang w:val="ru-RU"/>
        </w:rPr>
        <w:t>а</w:t>
      </w:r>
      <w:r w:rsidR="00FC355A" w:rsidRPr="00870D4F">
        <w:rPr>
          <w:rFonts w:cs="Arial"/>
          <w:sz w:val="24"/>
          <w:szCs w:val="24"/>
          <w:lang w:val="ru-RU"/>
        </w:rPr>
        <w:t xml:space="preserve"> у понуди </w:t>
      </w:r>
      <w:r w:rsidRPr="00870D4F">
        <w:rPr>
          <w:rFonts w:cs="Arial"/>
          <w:sz w:val="24"/>
          <w:szCs w:val="24"/>
          <w:lang w:val="ru-RU"/>
        </w:rPr>
        <w:t>изврши на свако</w:t>
      </w:r>
      <w:r w:rsidRPr="00870D4F">
        <w:rPr>
          <w:rFonts w:cs="Arial"/>
          <w:sz w:val="24"/>
          <w:szCs w:val="24"/>
        </w:rPr>
        <w:t>j</w:t>
      </w:r>
      <w:r w:rsidRPr="00870D4F">
        <w:rPr>
          <w:rFonts w:cs="Arial"/>
          <w:sz w:val="24"/>
          <w:szCs w:val="24"/>
          <w:lang w:val="ru-RU"/>
        </w:rPr>
        <w:t xml:space="preserve"> страни на којој има текста, исписивањем </w:t>
      </w:r>
      <w:r w:rsidRPr="00870D4F">
        <w:rPr>
          <w:rFonts w:cs="Arial"/>
          <w:i/>
          <w:sz w:val="24"/>
          <w:szCs w:val="24"/>
          <w:lang w:val="ru-RU"/>
        </w:rPr>
        <w:t xml:space="preserve">“1 од </w:t>
      </w:r>
      <w:r w:rsidRPr="00870D4F">
        <w:rPr>
          <w:rFonts w:cs="Arial"/>
          <w:i/>
          <w:sz w:val="24"/>
          <w:szCs w:val="24"/>
        </w:rPr>
        <w:t>н</w:t>
      </w:r>
      <w:r w:rsidRPr="00870D4F">
        <w:rPr>
          <w:rFonts w:cs="Arial"/>
          <w:i/>
          <w:sz w:val="24"/>
          <w:szCs w:val="24"/>
          <w:lang w:val="ru-RU"/>
        </w:rPr>
        <w:t>“, „2 од н“</w:t>
      </w:r>
      <w:r w:rsidRPr="00870D4F">
        <w:rPr>
          <w:rFonts w:cs="Arial"/>
          <w:sz w:val="24"/>
          <w:szCs w:val="24"/>
          <w:lang w:val="ru-RU"/>
        </w:rPr>
        <w:t xml:space="preserve"> и тако све до </w:t>
      </w:r>
      <w:r w:rsidRPr="00870D4F">
        <w:rPr>
          <w:rFonts w:cs="Arial"/>
          <w:i/>
          <w:sz w:val="24"/>
          <w:szCs w:val="24"/>
          <w:lang w:val="ru-RU"/>
        </w:rPr>
        <w:t>„н од н“</w:t>
      </w:r>
      <w:r w:rsidRPr="00870D4F">
        <w:rPr>
          <w:rFonts w:cs="Arial"/>
          <w:sz w:val="24"/>
          <w:szCs w:val="24"/>
          <w:lang w:val="ru-RU"/>
        </w:rPr>
        <w:t xml:space="preserve">, с тим да </w:t>
      </w:r>
      <w:r w:rsidRPr="00870D4F">
        <w:rPr>
          <w:rFonts w:cs="Arial"/>
          <w:i/>
          <w:sz w:val="24"/>
          <w:szCs w:val="24"/>
          <w:lang w:val="ru-RU"/>
        </w:rPr>
        <w:t>„н“</w:t>
      </w:r>
      <w:r w:rsidRPr="00870D4F">
        <w:rPr>
          <w:rFonts w:cs="Arial"/>
          <w:sz w:val="24"/>
          <w:szCs w:val="24"/>
          <w:lang w:val="ru-RU"/>
        </w:rPr>
        <w:t xml:space="preserve"> представља укупан број страна понуде.</w:t>
      </w:r>
    </w:p>
    <w:p w14:paraId="3D55AFFE" w14:textId="77777777" w:rsidR="008D2B23" w:rsidRPr="00870D4F" w:rsidRDefault="008D2B23" w:rsidP="008D2B23">
      <w:pPr>
        <w:pStyle w:val="KDKomentar"/>
        <w:spacing w:before="0"/>
        <w:rPr>
          <w:rFonts w:cs="Arial"/>
          <w:i w:val="0"/>
          <w:color w:val="auto"/>
          <w:sz w:val="24"/>
          <w:szCs w:val="24"/>
        </w:rPr>
      </w:pPr>
      <w:r w:rsidRPr="00870D4F">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B4D7AB8" w14:textId="567F19F9" w:rsidR="008D2B23" w:rsidRPr="00870D4F" w:rsidRDefault="008D2B23" w:rsidP="008D2B23">
      <w:pPr>
        <w:pStyle w:val="KDParagraf"/>
        <w:spacing w:before="0"/>
        <w:rPr>
          <w:rFonts w:cs="Arial"/>
          <w:sz w:val="24"/>
          <w:szCs w:val="24"/>
          <w:lang w:val="ru-RU"/>
        </w:rPr>
      </w:pPr>
      <w:r w:rsidRPr="00870D4F">
        <w:rPr>
          <w:rFonts w:cs="Arial"/>
          <w:sz w:val="24"/>
          <w:szCs w:val="24"/>
          <w:lang w:val="ru-RU"/>
        </w:rPr>
        <w:t xml:space="preserve">Понуђач подноси понуду у затвореној коверти </w:t>
      </w:r>
      <w:r w:rsidRPr="00870D4F">
        <w:rPr>
          <w:rFonts w:cs="Arial"/>
          <w:sz w:val="24"/>
          <w:szCs w:val="24"/>
        </w:rPr>
        <w:t>или кутији</w:t>
      </w:r>
      <w:r w:rsidRPr="00870D4F">
        <w:rPr>
          <w:rFonts w:cs="Arial"/>
          <w:sz w:val="24"/>
          <w:szCs w:val="24"/>
          <w:lang w:val="ru-RU"/>
        </w:rPr>
        <w:t xml:space="preserve">, тако да се </w:t>
      </w:r>
      <w:r w:rsidR="00613B13" w:rsidRPr="00870D4F">
        <w:rPr>
          <w:rFonts w:cs="Arial"/>
          <w:sz w:val="24"/>
          <w:szCs w:val="24"/>
          <w:lang w:val="ru-RU"/>
        </w:rPr>
        <w:t>при отварању може проверити да ли је затворена, као и када</w:t>
      </w:r>
      <w:r w:rsidRPr="00870D4F">
        <w:rPr>
          <w:rFonts w:cs="Arial"/>
          <w:sz w:val="24"/>
          <w:szCs w:val="24"/>
          <w:lang w:val="ru-RU"/>
        </w:rPr>
        <w:t xml:space="preserve">, на адресу: Јавно предузеће „Електропривреда Србије“, ПАК </w:t>
      </w:r>
      <w:r w:rsidR="00403DC9" w:rsidRPr="00870D4F">
        <w:rPr>
          <w:rFonts w:cs="Arial"/>
          <w:sz w:val="24"/>
          <w:szCs w:val="24"/>
          <w:lang w:val="ru-RU"/>
        </w:rPr>
        <w:t>103925</w:t>
      </w:r>
      <w:r w:rsidR="00403DC9" w:rsidRPr="00870D4F">
        <w:rPr>
          <w:rFonts w:cs="Arial"/>
          <w:sz w:val="24"/>
          <w:szCs w:val="24"/>
        </w:rPr>
        <w:t xml:space="preserve">, </w:t>
      </w:r>
      <w:r w:rsidRPr="00870D4F">
        <w:rPr>
          <w:rFonts w:cs="Arial"/>
          <w:sz w:val="24"/>
          <w:szCs w:val="24"/>
          <w:lang w:val="ru-RU"/>
        </w:rPr>
        <w:t>писарница - са назнаком: „Понуда за јавну набавку</w:t>
      </w:r>
      <w:r w:rsidR="00403DC9" w:rsidRPr="00870D4F">
        <w:rPr>
          <w:rFonts w:cs="Arial"/>
          <w:sz w:val="24"/>
          <w:szCs w:val="24"/>
        </w:rPr>
        <w:t xml:space="preserve"> </w:t>
      </w:r>
      <w:r w:rsidR="00403DC9" w:rsidRPr="00870D4F">
        <w:rPr>
          <w:rFonts w:cs="Arial"/>
          <w:sz w:val="24"/>
          <w:szCs w:val="24"/>
          <w:lang w:val="sr-Cyrl-RS"/>
        </w:rPr>
        <w:t>добара</w:t>
      </w:r>
      <w:r w:rsidR="00E33451" w:rsidRPr="00870D4F">
        <w:rPr>
          <w:rFonts w:cs="Arial"/>
          <w:sz w:val="24"/>
          <w:szCs w:val="24"/>
          <w:lang w:val="sr-Cyrl-RS"/>
        </w:rPr>
        <w:t>:</w:t>
      </w:r>
      <w:r w:rsidR="00BE2E00" w:rsidRPr="00870D4F">
        <w:rPr>
          <w:rFonts w:cs="Arial"/>
          <w:sz w:val="24"/>
          <w:szCs w:val="24"/>
          <w:lang w:val="sr-Latn-RS"/>
        </w:rPr>
        <w:t xml:space="preserve"> </w:t>
      </w:r>
      <w:r w:rsidR="00027236" w:rsidRPr="00027236">
        <w:rPr>
          <w:rFonts w:cs="Arial"/>
          <w:sz w:val="24"/>
          <w:szCs w:val="24"/>
          <w:lang w:val="ru-RU"/>
        </w:rPr>
        <w:t>Материјал за  одржавање административно пословних просторија</w:t>
      </w:r>
      <w:r w:rsidR="00027236" w:rsidRPr="00027236">
        <w:rPr>
          <w:rFonts w:cs="Arial"/>
          <w:sz w:val="24"/>
          <w:szCs w:val="24"/>
          <w:lang w:val="sr-Cyrl-RS"/>
        </w:rPr>
        <w:t xml:space="preserve"> </w:t>
      </w:r>
      <w:r w:rsidR="00027236" w:rsidRPr="00027236">
        <w:rPr>
          <w:rFonts w:cs="Arial"/>
          <w:sz w:val="24"/>
          <w:szCs w:val="24"/>
          <w:lang w:val="ru-RU"/>
        </w:rPr>
        <w:t xml:space="preserve">- Јавна набавка број </w:t>
      </w:r>
      <w:r w:rsidR="00027236" w:rsidRPr="00027236">
        <w:rPr>
          <w:b/>
          <w:sz w:val="24"/>
          <w:szCs w:val="24"/>
        </w:rPr>
        <w:t>ЈН/8200</w:t>
      </w:r>
      <w:r w:rsidR="00027236" w:rsidRPr="004D2E19">
        <w:rPr>
          <w:b/>
          <w:sz w:val="24"/>
          <w:szCs w:val="24"/>
        </w:rPr>
        <w:t>/0086</w:t>
      </w:r>
      <w:r w:rsidR="00027236">
        <w:rPr>
          <w:b/>
          <w:sz w:val="24"/>
          <w:szCs w:val="24"/>
        </w:rPr>
        <w:t>-1</w:t>
      </w:r>
      <w:r w:rsidR="00027236" w:rsidRPr="004D2E19">
        <w:rPr>
          <w:b/>
          <w:sz w:val="24"/>
          <w:szCs w:val="24"/>
        </w:rPr>
        <w:t>/2017</w:t>
      </w:r>
      <w:r w:rsidRPr="00870D4F">
        <w:rPr>
          <w:rFonts w:cs="Arial"/>
          <w:sz w:val="24"/>
          <w:szCs w:val="24"/>
          <w:lang w:val="ru-RU"/>
        </w:rPr>
        <w:t xml:space="preserve"> - НЕ ОТВАРАТИ“. </w:t>
      </w:r>
    </w:p>
    <w:p w14:paraId="06699759" w14:textId="77777777" w:rsidR="008D2B23" w:rsidRPr="00870D4F" w:rsidRDefault="008D2B23" w:rsidP="008D2B23">
      <w:pPr>
        <w:pStyle w:val="KDParagraf"/>
        <w:spacing w:before="0"/>
        <w:rPr>
          <w:rFonts w:cs="Arial"/>
          <w:sz w:val="24"/>
          <w:szCs w:val="24"/>
        </w:rPr>
      </w:pPr>
      <w:r w:rsidRPr="00870D4F">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BDFF525" w14:textId="77777777" w:rsidR="008D2B23" w:rsidRPr="00870D4F" w:rsidRDefault="008D2B23" w:rsidP="008D2B23">
      <w:pPr>
        <w:pStyle w:val="KDParagraf"/>
        <w:spacing w:before="0"/>
        <w:rPr>
          <w:rFonts w:cs="Arial"/>
          <w:sz w:val="24"/>
          <w:szCs w:val="24"/>
        </w:rPr>
      </w:pPr>
      <w:r w:rsidRPr="00870D4F">
        <w:rPr>
          <w:rFonts w:eastAsia="TimesNewRomanPSMT" w:cs="Arial"/>
          <w:bCs/>
          <w:sz w:val="24"/>
          <w:szCs w:val="24"/>
        </w:rPr>
        <w:t>У случају да понуду подноси група п</w:t>
      </w:r>
      <w:r w:rsidR="009B3371" w:rsidRPr="00870D4F">
        <w:rPr>
          <w:rFonts w:eastAsia="TimesNewRomanPSMT" w:cs="Arial"/>
          <w:bCs/>
          <w:sz w:val="24"/>
          <w:szCs w:val="24"/>
        </w:rPr>
        <w:t xml:space="preserve">онуђача, на полеђини коверте </w:t>
      </w:r>
      <w:r w:rsidRPr="00870D4F">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870D4F">
        <w:rPr>
          <w:rFonts w:cs="Arial"/>
          <w:sz w:val="24"/>
          <w:szCs w:val="24"/>
        </w:rPr>
        <w:t>.</w:t>
      </w:r>
    </w:p>
    <w:p w14:paraId="79CC4EAD" w14:textId="77777777" w:rsidR="00613B13" w:rsidRPr="00870D4F" w:rsidRDefault="00613B13" w:rsidP="00613B13">
      <w:pPr>
        <w:pStyle w:val="KDParagraf"/>
        <w:spacing w:before="0"/>
        <w:rPr>
          <w:rFonts w:cs="Arial"/>
          <w:sz w:val="24"/>
          <w:szCs w:val="24"/>
        </w:rPr>
      </w:pPr>
      <w:r w:rsidRPr="00870D4F">
        <w:rPr>
          <w:rFonts w:cs="Arial"/>
          <w:sz w:val="24"/>
          <w:szCs w:val="24"/>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DF33291" w14:textId="77777777" w:rsidR="00613B13" w:rsidRPr="00870D4F" w:rsidRDefault="00613B13" w:rsidP="00613B13">
      <w:pPr>
        <w:pStyle w:val="KDParagraf"/>
        <w:spacing w:before="0"/>
        <w:rPr>
          <w:rFonts w:cs="Arial"/>
          <w:sz w:val="24"/>
          <w:szCs w:val="24"/>
        </w:rPr>
      </w:pPr>
      <w:r w:rsidRPr="00870D4F">
        <w:rPr>
          <w:rFonts w:cs="Arial"/>
          <w:sz w:val="24"/>
          <w:szCs w:val="24"/>
        </w:rPr>
        <w:t xml:space="preserve">У случају да се понуђачи определе да један понуђач из групе потписује и печатом оверава обрасце </w:t>
      </w:r>
      <w:r w:rsidR="00537B33" w:rsidRPr="00870D4F">
        <w:rPr>
          <w:rFonts w:cs="Arial"/>
          <w:sz w:val="24"/>
          <w:szCs w:val="24"/>
        </w:rPr>
        <w:t xml:space="preserve">дате у конкурсној документацији </w:t>
      </w:r>
      <w:r w:rsidRPr="00870D4F">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70D4F">
        <w:rPr>
          <w:rFonts w:cs="Arial"/>
          <w:sz w:val="24"/>
          <w:szCs w:val="24"/>
          <w:lang w:val="sr-Cyrl-RS"/>
        </w:rPr>
        <w:t>акона</w:t>
      </w:r>
      <w:r w:rsidRPr="00870D4F">
        <w:rPr>
          <w:rFonts w:cs="Arial"/>
          <w:sz w:val="24"/>
          <w:szCs w:val="24"/>
        </w:rPr>
        <w:t xml:space="preserve">. </w:t>
      </w:r>
    </w:p>
    <w:p w14:paraId="65E7B7EB" w14:textId="77777777" w:rsidR="00613B13" w:rsidRPr="00870D4F" w:rsidRDefault="00613B13" w:rsidP="00613B13">
      <w:pPr>
        <w:pStyle w:val="KDParagraf"/>
        <w:spacing w:before="0"/>
        <w:rPr>
          <w:rFonts w:cs="Arial"/>
          <w:sz w:val="24"/>
          <w:szCs w:val="24"/>
        </w:rPr>
      </w:pPr>
      <w:r w:rsidRPr="00870D4F">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587AB02" w14:textId="77777777" w:rsidR="00613B13" w:rsidRPr="00870D4F" w:rsidRDefault="00613B13" w:rsidP="00613B13">
      <w:pPr>
        <w:tabs>
          <w:tab w:val="left" w:pos="284"/>
          <w:tab w:val="left" w:pos="330"/>
        </w:tabs>
        <w:ind w:left="284"/>
        <w:rPr>
          <w:rFonts w:eastAsia="TimesNewRomanPSMT" w:cs="Arial"/>
          <w:bCs/>
          <w:sz w:val="24"/>
          <w:szCs w:val="24"/>
          <w:lang w:val="sr-Cyrl-RS"/>
        </w:rPr>
      </w:pPr>
    </w:p>
    <w:p w14:paraId="40B83023" w14:textId="77777777" w:rsidR="008D2B23" w:rsidRPr="00870D4F" w:rsidRDefault="004F4448" w:rsidP="00EB5911">
      <w:pPr>
        <w:pStyle w:val="KDPodnaslov2"/>
        <w:numPr>
          <w:ilvl w:val="1"/>
          <w:numId w:val="19"/>
        </w:numPr>
        <w:spacing w:before="0"/>
        <w:jc w:val="both"/>
        <w:rPr>
          <w:rFonts w:cs="Arial"/>
          <w:sz w:val="24"/>
          <w:szCs w:val="24"/>
        </w:rPr>
      </w:pPr>
      <w:bookmarkStart w:id="205" w:name="_Toc441651579"/>
      <w:bookmarkStart w:id="206" w:name="_Toc442559890"/>
      <w:r w:rsidRPr="00870D4F">
        <w:rPr>
          <w:rFonts w:cs="Arial"/>
          <w:sz w:val="24"/>
          <w:szCs w:val="24"/>
          <w:lang w:val="sr-Cyrl-RS"/>
        </w:rPr>
        <w:t xml:space="preserve"> </w:t>
      </w:r>
      <w:r w:rsidR="008D2B23" w:rsidRPr="00870D4F">
        <w:rPr>
          <w:rFonts w:cs="Arial"/>
          <w:sz w:val="24"/>
          <w:szCs w:val="24"/>
        </w:rPr>
        <w:t>Обавезна садржина понуде</w:t>
      </w:r>
      <w:bookmarkEnd w:id="205"/>
      <w:bookmarkEnd w:id="206"/>
    </w:p>
    <w:p w14:paraId="751B8255" w14:textId="49CBD83D" w:rsidR="008D2B23" w:rsidRPr="00870D4F" w:rsidRDefault="008D2B23" w:rsidP="008D2B23">
      <w:pPr>
        <w:pStyle w:val="KDParagraf"/>
        <w:spacing w:before="0"/>
        <w:rPr>
          <w:rFonts w:cs="Arial"/>
          <w:sz w:val="24"/>
          <w:szCs w:val="24"/>
        </w:rPr>
      </w:pPr>
      <w:r w:rsidRPr="00870D4F">
        <w:rPr>
          <w:rFonts w:cs="Arial"/>
          <w:sz w:val="24"/>
          <w:szCs w:val="24"/>
          <w:lang w:val="ru-RU" w:bidi="en-US"/>
        </w:rPr>
        <w:t>Садржину понуде, поред Обрасца понуде, чине и сви остали докази</w:t>
      </w:r>
      <w:r w:rsidR="00FA50F0" w:rsidRPr="00870D4F">
        <w:rPr>
          <w:rFonts w:cs="Arial"/>
          <w:sz w:val="24"/>
          <w:szCs w:val="24"/>
          <w:lang w:val="ru-RU" w:bidi="en-US"/>
        </w:rPr>
        <w:t>,</w:t>
      </w:r>
      <w:r w:rsidRPr="00870D4F">
        <w:rPr>
          <w:rFonts w:cs="Arial"/>
          <w:sz w:val="24"/>
          <w:szCs w:val="24"/>
          <w:lang w:bidi="en-US"/>
        </w:rPr>
        <w:t xml:space="preserve"> предвиђени чл. 77. Закона, који су наведени у конкурсној документацији, као и сви тражени прилози и изјаве</w:t>
      </w:r>
      <w:r w:rsidR="001945FA" w:rsidRPr="00870D4F">
        <w:rPr>
          <w:rFonts w:cs="Arial"/>
          <w:sz w:val="24"/>
          <w:szCs w:val="24"/>
          <w:lang w:val="sr-Cyrl-RS" w:bidi="en-US"/>
        </w:rPr>
        <w:t xml:space="preserve"> (попуњени, потписани и печатом оверени)</w:t>
      </w:r>
      <w:r w:rsidRPr="00870D4F">
        <w:rPr>
          <w:rFonts w:cs="Arial"/>
          <w:sz w:val="24"/>
          <w:szCs w:val="24"/>
          <w:lang w:bidi="en-US"/>
        </w:rPr>
        <w:t xml:space="preserve"> на начин предвиђен следећим ставом ове тачке</w:t>
      </w:r>
      <w:r w:rsidRPr="00870D4F">
        <w:rPr>
          <w:rFonts w:cs="Arial"/>
          <w:sz w:val="24"/>
          <w:szCs w:val="24"/>
        </w:rPr>
        <w:t>:</w:t>
      </w:r>
    </w:p>
    <w:p w14:paraId="3B63EBFE" w14:textId="77777777" w:rsidR="00645F72" w:rsidRPr="00870D4F" w:rsidRDefault="00645F72" w:rsidP="00645F72">
      <w:pPr>
        <w:pStyle w:val="KDNabrajanje"/>
        <w:spacing w:before="0"/>
        <w:rPr>
          <w:rFonts w:cs="Arial"/>
          <w:sz w:val="24"/>
          <w:szCs w:val="24"/>
        </w:rPr>
      </w:pPr>
      <w:r w:rsidRPr="00870D4F">
        <w:rPr>
          <w:rFonts w:cs="Arial"/>
          <w:sz w:val="24"/>
          <w:szCs w:val="24"/>
        </w:rPr>
        <w:t xml:space="preserve">Образац понуде </w:t>
      </w:r>
    </w:p>
    <w:p w14:paraId="03614585" w14:textId="77777777" w:rsidR="00645F72" w:rsidRPr="00870D4F" w:rsidRDefault="00645F72" w:rsidP="00645F72">
      <w:pPr>
        <w:pStyle w:val="KDNabrajanje"/>
        <w:spacing w:before="0"/>
        <w:rPr>
          <w:rFonts w:cs="Arial"/>
          <w:sz w:val="24"/>
          <w:szCs w:val="24"/>
        </w:rPr>
      </w:pPr>
      <w:r w:rsidRPr="00870D4F">
        <w:rPr>
          <w:rFonts w:cs="Arial"/>
          <w:sz w:val="24"/>
          <w:szCs w:val="24"/>
        </w:rPr>
        <w:t xml:space="preserve">Структура цене </w:t>
      </w:r>
    </w:p>
    <w:p w14:paraId="45B4B56A" w14:textId="77777777" w:rsidR="00645F72" w:rsidRPr="00870D4F" w:rsidRDefault="00645F72" w:rsidP="00645F72">
      <w:pPr>
        <w:pStyle w:val="KDNabrajanje"/>
        <w:spacing w:before="0"/>
        <w:rPr>
          <w:rFonts w:cs="Arial"/>
          <w:sz w:val="24"/>
          <w:szCs w:val="24"/>
        </w:rPr>
      </w:pPr>
      <w:r w:rsidRPr="00870D4F">
        <w:rPr>
          <w:rFonts w:cs="Arial"/>
          <w:sz w:val="24"/>
          <w:szCs w:val="24"/>
        </w:rPr>
        <w:t>О</w:t>
      </w:r>
      <w:r w:rsidR="00894367" w:rsidRPr="00870D4F">
        <w:rPr>
          <w:rFonts w:cs="Arial"/>
          <w:sz w:val="24"/>
          <w:szCs w:val="24"/>
        </w:rPr>
        <w:t xml:space="preserve">бразац трошкова припреме понуде, </w:t>
      </w:r>
      <w:r w:rsidR="0056571E" w:rsidRPr="00870D4F">
        <w:rPr>
          <w:rFonts w:cs="Arial"/>
          <w:sz w:val="24"/>
          <w:szCs w:val="24"/>
        </w:rPr>
        <w:t>ако понуђач захтева надокнаду трошкова у складу са чл.</w:t>
      </w:r>
      <w:r w:rsidR="00B41964" w:rsidRPr="00870D4F">
        <w:rPr>
          <w:rFonts w:cs="Arial"/>
          <w:sz w:val="24"/>
          <w:szCs w:val="24"/>
          <w:lang w:val="sr-Cyrl-RS"/>
        </w:rPr>
        <w:t xml:space="preserve"> </w:t>
      </w:r>
      <w:r w:rsidR="0056571E" w:rsidRPr="00870D4F">
        <w:rPr>
          <w:rFonts w:cs="Arial"/>
          <w:sz w:val="24"/>
          <w:szCs w:val="24"/>
        </w:rPr>
        <w:t>88 Закона</w:t>
      </w:r>
    </w:p>
    <w:p w14:paraId="40A082E4" w14:textId="77777777" w:rsidR="008D2B23" w:rsidRPr="00870D4F" w:rsidRDefault="008D2B23" w:rsidP="008D2B23">
      <w:pPr>
        <w:pStyle w:val="KDNabrajanje"/>
        <w:spacing w:before="0"/>
        <w:rPr>
          <w:rFonts w:cs="Arial"/>
          <w:sz w:val="24"/>
          <w:szCs w:val="24"/>
        </w:rPr>
      </w:pPr>
      <w:r w:rsidRPr="00870D4F">
        <w:rPr>
          <w:rFonts w:cs="Arial"/>
          <w:sz w:val="24"/>
          <w:szCs w:val="24"/>
        </w:rPr>
        <w:t xml:space="preserve">Изјава о независној понуди </w:t>
      </w:r>
    </w:p>
    <w:p w14:paraId="68CA476E" w14:textId="77777777" w:rsidR="00645F72" w:rsidRPr="00870D4F" w:rsidRDefault="00645F72" w:rsidP="00645F72">
      <w:pPr>
        <w:pStyle w:val="KDNabrajanje"/>
        <w:spacing w:before="0"/>
        <w:rPr>
          <w:rFonts w:cs="Arial"/>
          <w:sz w:val="24"/>
          <w:szCs w:val="24"/>
        </w:rPr>
      </w:pPr>
      <w:r w:rsidRPr="00870D4F">
        <w:rPr>
          <w:rFonts w:cs="Arial"/>
          <w:sz w:val="24"/>
          <w:szCs w:val="24"/>
        </w:rPr>
        <w:t>Изјав</w:t>
      </w:r>
      <w:r w:rsidR="001945FA" w:rsidRPr="00870D4F">
        <w:rPr>
          <w:rFonts w:cs="Arial"/>
          <w:sz w:val="24"/>
          <w:szCs w:val="24"/>
          <w:lang w:val="sr-Cyrl-RS"/>
        </w:rPr>
        <w:t>а</w:t>
      </w:r>
      <w:r w:rsidRPr="00870D4F">
        <w:rPr>
          <w:rFonts w:cs="Arial"/>
          <w:sz w:val="24"/>
          <w:szCs w:val="24"/>
        </w:rPr>
        <w:t xml:space="preserve"> у складу са чланом 75. став 2. Закона </w:t>
      </w:r>
    </w:p>
    <w:p w14:paraId="470AB38D" w14:textId="401199D0" w:rsidR="00EA6178" w:rsidRPr="00870D4F" w:rsidRDefault="00312905" w:rsidP="00EA6178">
      <w:pPr>
        <w:pStyle w:val="KDNabrajanje"/>
        <w:spacing w:before="0"/>
        <w:rPr>
          <w:rFonts w:cs="Arial"/>
          <w:sz w:val="24"/>
          <w:szCs w:val="24"/>
        </w:rPr>
      </w:pPr>
      <w:r w:rsidRPr="00870D4F">
        <w:rPr>
          <w:rFonts w:cs="Arial"/>
          <w:sz w:val="24"/>
          <w:szCs w:val="24"/>
        </w:rPr>
        <w:t>О</w:t>
      </w:r>
      <w:r w:rsidR="007267FC" w:rsidRPr="00870D4F">
        <w:rPr>
          <w:rFonts w:cs="Arial"/>
          <w:sz w:val="24"/>
          <w:szCs w:val="24"/>
        </w:rPr>
        <w:t>брасц</w:t>
      </w:r>
      <w:r w:rsidR="007267FC" w:rsidRPr="00870D4F">
        <w:rPr>
          <w:rFonts w:cs="Arial"/>
          <w:sz w:val="24"/>
          <w:szCs w:val="24"/>
          <w:lang w:val="sr-Cyrl-CS"/>
        </w:rPr>
        <w:t>и</w:t>
      </w:r>
      <w:r w:rsidR="00EA6178" w:rsidRPr="00870D4F">
        <w:rPr>
          <w:rFonts w:cs="Arial"/>
          <w:sz w:val="24"/>
          <w:szCs w:val="24"/>
        </w:rPr>
        <w:t>, изјаве и доказ</w:t>
      </w:r>
      <w:r w:rsidR="007267FC" w:rsidRPr="00870D4F">
        <w:rPr>
          <w:rFonts w:cs="Arial"/>
          <w:sz w:val="24"/>
          <w:szCs w:val="24"/>
          <w:lang w:val="sr-Cyrl-CS"/>
        </w:rPr>
        <w:t>и</w:t>
      </w:r>
      <w:r w:rsidR="007267FC" w:rsidRPr="00870D4F">
        <w:rPr>
          <w:rFonts w:cs="Arial"/>
          <w:sz w:val="24"/>
          <w:szCs w:val="24"/>
        </w:rPr>
        <w:t xml:space="preserve"> одређене тачком </w:t>
      </w:r>
      <w:r w:rsidR="003C4E60" w:rsidRPr="00870D4F">
        <w:rPr>
          <w:rFonts w:cs="Arial"/>
          <w:sz w:val="24"/>
          <w:szCs w:val="24"/>
          <w:lang w:val="sr-Cyrl-RS"/>
        </w:rPr>
        <w:t>6</w:t>
      </w:r>
      <w:r w:rsidR="007267FC" w:rsidRPr="00870D4F">
        <w:rPr>
          <w:rFonts w:cs="Arial"/>
          <w:sz w:val="24"/>
          <w:szCs w:val="24"/>
        </w:rPr>
        <w:t>.</w:t>
      </w:r>
      <w:r w:rsidR="007267FC" w:rsidRPr="00870D4F">
        <w:rPr>
          <w:rFonts w:cs="Arial"/>
          <w:sz w:val="24"/>
          <w:szCs w:val="24"/>
          <w:lang w:val="sr-Cyrl-CS"/>
        </w:rPr>
        <w:t>9</w:t>
      </w:r>
      <w:r w:rsidR="007267FC" w:rsidRPr="00870D4F">
        <w:rPr>
          <w:rFonts w:cs="Arial"/>
          <w:sz w:val="24"/>
          <w:szCs w:val="24"/>
        </w:rPr>
        <w:t xml:space="preserve"> или </w:t>
      </w:r>
      <w:r w:rsidR="003C4E60" w:rsidRPr="00870D4F">
        <w:rPr>
          <w:rFonts w:cs="Arial"/>
          <w:sz w:val="24"/>
          <w:szCs w:val="24"/>
          <w:lang w:val="sr-Cyrl-RS"/>
        </w:rPr>
        <w:t>6</w:t>
      </w:r>
      <w:r w:rsidR="007267FC" w:rsidRPr="00870D4F">
        <w:rPr>
          <w:rFonts w:cs="Arial"/>
          <w:sz w:val="24"/>
          <w:szCs w:val="24"/>
        </w:rPr>
        <w:t>.1</w:t>
      </w:r>
      <w:r w:rsidR="007267FC" w:rsidRPr="00870D4F">
        <w:rPr>
          <w:rFonts w:cs="Arial"/>
          <w:sz w:val="24"/>
          <w:szCs w:val="24"/>
          <w:lang w:val="sr-Cyrl-CS"/>
        </w:rPr>
        <w:t>0</w:t>
      </w:r>
      <w:r w:rsidR="00EA6178" w:rsidRPr="00870D4F">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0097013E" w14:textId="77777777" w:rsidR="00EA6178" w:rsidRPr="00870D4F" w:rsidRDefault="008D2B23" w:rsidP="00BE2E00">
      <w:pPr>
        <w:pStyle w:val="KDNabrajanje"/>
        <w:spacing w:before="0"/>
        <w:rPr>
          <w:rFonts w:cs="Arial"/>
          <w:sz w:val="24"/>
          <w:szCs w:val="24"/>
        </w:rPr>
      </w:pPr>
      <w:r w:rsidRPr="00870D4F">
        <w:rPr>
          <w:rFonts w:cs="Arial"/>
          <w:sz w:val="24"/>
          <w:szCs w:val="24"/>
        </w:rPr>
        <w:t>потписан и</w:t>
      </w:r>
      <w:r w:rsidR="00894367" w:rsidRPr="00870D4F">
        <w:rPr>
          <w:rFonts w:cs="Arial"/>
          <w:sz w:val="24"/>
          <w:szCs w:val="24"/>
        </w:rPr>
        <w:t xml:space="preserve"> печатом оверен „Модел оквир</w:t>
      </w:r>
      <w:r w:rsidR="00894367" w:rsidRPr="00870D4F">
        <w:rPr>
          <w:rFonts w:cs="Arial"/>
          <w:sz w:val="24"/>
          <w:szCs w:val="24"/>
          <w:lang w:val="sr-Cyrl-RS"/>
        </w:rPr>
        <w:t>н</w:t>
      </w:r>
      <w:r w:rsidR="00894367" w:rsidRPr="00870D4F">
        <w:rPr>
          <w:rFonts w:cs="Arial"/>
          <w:sz w:val="24"/>
          <w:szCs w:val="24"/>
        </w:rPr>
        <w:t>ог споразума</w:t>
      </w:r>
      <w:r w:rsidRPr="00870D4F">
        <w:rPr>
          <w:rFonts w:cs="Arial"/>
          <w:sz w:val="24"/>
          <w:szCs w:val="24"/>
        </w:rPr>
        <w:t xml:space="preserve">“ </w:t>
      </w:r>
      <w:r w:rsidR="003C4E60" w:rsidRPr="00870D4F">
        <w:rPr>
          <w:rFonts w:cs="Arial"/>
          <w:sz w:val="24"/>
          <w:szCs w:val="24"/>
          <w:lang w:val="sr-Cyrl-RS"/>
        </w:rPr>
        <w:t>(пожељно је да буде попуњен)</w:t>
      </w:r>
    </w:p>
    <w:p w14:paraId="2C3387FC" w14:textId="745D78A1" w:rsidR="00EC6127" w:rsidRPr="00870D4F" w:rsidRDefault="00EC6127" w:rsidP="00BE2E00">
      <w:pPr>
        <w:pStyle w:val="KDNabrajanje"/>
        <w:spacing w:before="0"/>
        <w:rPr>
          <w:rFonts w:cs="Arial"/>
          <w:sz w:val="24"/>
          <w:szCs w:val="24"/>
        </w:rPr>
      </w:pPr>
      <w:r w:rsidRPr="00870D4F">
        <w:rPr>
          <w:rFonts w:cs="Arial"/>
          <w:sz w:val="24"/>
          <w:szCs w:val="24"/>
          <w:lang w:val="sr-Cyrl-RS"/>
        </w:rPr>
        <w:t>Споразум (у случају заједничке понуде)</w:t>
      </w:r>
    </w:p>
    <w:p w14:paraId="4FF490A2" w14:textId="05F99FAC" w:rsidR="00EC6127" w:rsidRPr="00870D4F" w:rsidRDefault="00EC6127" w:rsidP="00BE2E00">
      <w:pPr>
        <w:pStyle w:val="KDNabrajanje"/>
        <w:spacing w:before="0"/>
        <w:rPr>
          <w:rFonts w:cs="Arial"/>
          <w:sz w:val="24"/>
          <w:szCs w:val="24"/>
        </w:rPr>
      </w:pPr>
      <w:r w:rsidRPr="00870D4F">
        <w:rPr>
          <w:rFonts w:cs="Arial"/>
          <w:sz w:val="24"/>
          <w:szCs w:val="24"/>
          <w:lang w:val="sr-Cyrl-RS"/>
        </w:rPr>
        <w:t>Средства финансијског обезбеђења</w:t>
      </w:r>
    </w:p>
    <w:p w14:paraId="546F47E6" w14:textId="5D53CB96" w:rsidR="009F1D1F" w:rsidRPr="00870D4F" w:rsidRDefault="009F1D1F" w:rsidP="009F1D1F">
      <w:pPr>
        <w:pStyle w:val="KDNabrajanje"/>
        <w:rPr>
          <w:rFonts w:eastAsia="TimesNewRomanPSMT"/>
          <w:sz w:val="24"/>
          <w:szCs w:val="24"/>
          <w:lang w:val="sr-Cyrl-RS"/>
        </w:rPr>
      </w:pPr>
      <w:r w:rsidRPr="00870D4F">
        <w:rPr>
          <w:rFonts w:eastAsia="TimesNewRomanPSMT"/>
          <w:sz w:val="24"/>
          <w:szCs w:val="24"/>
          <w:lang w:val="sr-Cyrl-RS"/>
        </w:rPr>
        <w:t>Д</w:t>
      </w:r>
      <w:r w:rsidRPr="00870D4F">
        <w:rPr>
          <w:rFonts w:eastAsia="TimesNewRomanPSMT"/>
          <w:sz w:val="24"/>
          <w:szCs w:val="24"/>
        </w:rPr>
        <w:t xml:space="preserve">окази о испуњености услова из чл. </w:t>
      </w:r>
      <w:r w:rsidRPr="00870D4F">
        <w:rPr>
          <w:rFonts w:eastAsia="TimesNewRomanPSMT"/>
          <w:sz w:val="24"/>
          <w:szCs w:val="24"/>
          <w:lang w:val="sr-Cyrl-RS"/>
        </w:rPr>
        <w:t xml:space="preserve">75. и </w:t>
      </w:r>
      <w:r w:rsidRPr="00870D4F">
        <w:rPr>
          <w:rFonts w:eastAsia="TimesNewRomanPSMT"/>
          <w:sz w:val="24"/>
          <w:szCs w:val="24"/>
        </w:rPr>
        <w:t>76. Закона у складу са чланом 77. Закон</w:t>
      </w:r>
      <w:r w:rsidRPr="00870D4F">
        <w:rPr>
          <w:rFonts w:eastAsia="TimesNewRomanPSMT"/>
          <w:sz w:val="24"/>
          <w:szCs w:val="24"/>
          <w:lang w:val="sr-Cyrl-RS"/>
        </w:rPr>
        <w:t>а</w:t>
      </w:r>
      <w:r w:rsidRPr="00870D4F">
        <w:rPr>
          <w:rFonts w:eastAsia="TimesNewRomanPSMT"/>
          <w:sz w:val="24"/>
          <w:szCs w:val="24"/>
        </w:rPr>
        <w:t xml:space="preserve"> и Одељком 4. конкурсне документације</w:t>
      </w:r>
    </w:p>
    <w:p w14:paraId="65D46EA3" w14:textId="77777777" w:rsidR="009B3371" w:rsidRPr="00870D4F" w:rsidRDefault="009B3371" w:rsidP="00EE070C">
      <w:pPr>
        <w:pStyle w:val="KDNabrajanje"/>
        <w:rPr>
          <w:sz w:val="24"/>
          <w:szCs w:val="24"/>
        </w:rPr>
      </w:pPr>
      <w:r w:rsidRPr="00870D4F">
        <w:rPr>
          <w:sz w:val="24"/>
          <w:szCs w:val="24"/>
          <w:lang w:val="sr-Cyrl-RS"/>
        </w:rPr>
        <w:t>Овлашћење за потписника (ако не потписује заступник)</w:t>
      </w:r>
    </w:p>
    <w:p w14:paraId="21A55F26" w14:textId="77777777" w:rsidR="00EE070C" w:rsidRPr="00870D4F" w:rsidRDefault="00EE070C" w:rsidP="00EE070C">
      <w:pPr>
        <w:pStyle w:val="KDNabrajanje"/>
        <w:numPr>
          <w:ilvl w:val="0"/>
          <w:numId w:val="0"/>
        </w:numPr>
        <w:spacing w:before="0"/>
        <w:ind w:left="270"/>
        <w:rPr>
          <w:rFonts w:cs="Arial"/>
          <w:color w:val="00B0F0"/>
          <w:sz w:val="24"/>
          <w:szCs w:val="24"/>
        </w:rPr>
      </w:pPr>
    </w:p>
    <w:p w14:paraId="603FF8EA" w14:textId="7F71E5D1" w:rsidR="008D2B23" w:rsidRPr="00870D4F" w:rsidRDefault="008D2B23" w:rsidP="008D2B23">
      <w:pPr>
        <w:pStyle w:val="KDParagraf"/>
        <w:spacing w:before="0"/>
        <w:rPr>
          <w:rFonts w:cs="Arial"/>
          <w:sz w:val="24"/>
          <w:szCs w:val="24"/>
          <w:lang w:val="ru-RU"/>
        </w:rPr>
      </w:pPr>
      <w:r w:rsidRPr="00870D4F">
        <w:rPr>
          <w:rFonts w:cs="Arial"/>
          <w:sz w:val="24"/>
          <w:szCs w:val="24"/>
          <w:lang w:val="ru-RU"/>
        </w:rPr>
        <w:t>Наручилац ће одбити као неприхватљиве све понуд</w:t>
      </w:r>
      <w:r w:rsidR="00E33451" w:rsidRPr="00870D4F">
        <w:rPr>
          <w:rFonts w:cs="Arial"/>
          <w:sz w:val="24"/>
          <w:szCs w:val="24"/>
          <w:lang w:val="ru-RU"/>
        </w:rPr>
        <w:t>е које не испуњавају услове из П</w:t>
      </w:r>
      <w:r w:rsidRPr="00870D4F">
        <w:rPr>
          <w:rFonts w:cs="Arial"/>
          <w:sz w:val="24"/>
          <w:szCs w:val="24"/>
          <w:lang w:val="ru-RU"/>
        </w:rPr>
        <w:t>озива за подношење пону</w:t>
      </w:r>
      <w:r w:rsidR="00E33451" w:rsidRPr="00870D4F">
        <w:rPr>
          <w:rFonts w:cs="Arial"/>
          <w:sz w:val="24"/>
          <w:szCs w:val="24"/>
          <w:lang w:val="ru-RU"/>
        </w:rPr>
        <w:t>да и К</w:t>
      </w:r>
      <w:r w:rsidRPr="00870D4F">
        <w:rPr>
          <w:rFonts w:cs="Arial"/>
          <w:sz w:val="24"/>
          <w:szCs w:val="24"/>
          <w:lang w:val="ru-RU"/>
        </w:rPr>
        <w:t>онкурсне документације.</w:t>
      </w:r>
    </w:p>
    <w:p w14:paraId="113D071F"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D46E921" w14:textId="77777777" w:rsidR="008D2B23" w:rsidRPr="00870D4F" w:rsidRDefault="008D2B23" w:rsidP="008D2B23">
      <w:pPr>
        <w:pStyle w:val="KDParagraf"/>
        <w:spacing w:before="0"/>
        <w:rPr>
          <w:rFonts w:eastAsia="TimesNewRomanPS-BoldMT" w:cs="Arial"/>
          <w:bCs/>
          <w:color w:val="000000"/>
          <w:sz w:val="24"/>
          <w:szCs w:val="24"/>
          <w:lang w:val="ru-RU"/>
        </w:rPr>
      </w:pPr>
    </w:p>
    <w:p w14:paraId="546A9205" w14:textId="77777777" w:rsidR="008D2B23" w:rsidRPr="00870D4F" w:rsidRDefault="003F1B3F" w:rsidP="00EB5911">
      <w:pPr>
        <w:pStyle w:val="KDPodnaslov2"/>
        <w:numPr>
          <w:ilvl w:val="1"/>
          <w:numId w:val="19"/>
        </w:numPr>
        <w:spacing w:before="0"/>
        <w:jc w:val="both"/>
        <w:rPr>
          <w:rFonts w:cs="Arial"/>
          <w:sz w:val="24"/>
          <w:szCs w:val="24"/>
        </w:rPr>
      </w:pPr>
      <w:bookmarkStart w:id="207" w:name="_Toc441651580"/>
      <w:bookmarkStart w:id="208" w:name="_Toc442559891"/>
      <w:r w:rsidRPr="00870D4F">
        <w:rPr>
          <w:rFonts w:cs="Arial"/>
          <w:sz w:val="24"/>
          <w:szCs w:val="24"/>
        </w:rPr>
        <w:lastRenderedPageBreak/>
        <w:t xml:space="preserve"> </w:t>
      </w:r>
      <w:r w:rsidR="003C4E60" w:rsidRPr="00870D4F">
        <w:rPr>
          <w:rFonts w:cs="Arial"/>
          <w:sz w:val="24"/>
          <w:szCs w:val="24"/>
          <w:lang w:val="sr-Cyrl-RS"/>
        </w:rPr>
        <w:t>П</w:t>
      </w:r>
      <w:r w:rsidR="003C4E60" w:rsidRPr="00870D4F">
        <w:rPr>
          <w:rFonts w:cs="Arial"/>
          <w:sz w:val="24"/>
          <w:szCs w:val="24"/>
        </w:rPr>
        <w:t>одношење и</w:t>
      </w:r>
      <w:r w:rsidR="008D2B23" w:rsidRPr="00870D4F">
        <w:rPr>
          <w:rFonts w:cs="Arial"/>
          <w:sz w:val="24"/>
          <w:szCs w:val="24"/>
        </w:rPr>
        <w:t xml:space="preserve"> отварање понуда</w:t>
      </w:r>
      <w:bookmarkEnd w:id="207"/>
      <w:bookmarkEnd w:id="208"/>
    </w:p>
    <w:p w14:paraId="1770AD8C" w14:textId="77777777" w:rsidR="00FC355A" w:rsidRPr="00870D4F" w:rsidRDefault="00FC355A" w:rsidP="008D2B23">
      <w:pPr>
        <w:pStyle w:val="KDParagraf"/>
        <w:spacing w:before="0"/>
        <w:rPr>
          <w:rFonts w:cs="Arial"/>
          <w:sz w:val="24"/>
          <w:szCs w:val="24"/>
          <w:lang w:val="sr-Cyrl-CS"/>
        </w:rPr>
      </w:pPr>
      <w:r w:rsidRPr="00870D4F">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70D4F">
        <w:rPr>
          <w:rFonts w:cs="Arial"/>
          <w:sz w:val="24"/>
          <w:szCs w:val="24"/>
          <w:lang w:val="sr-Cyrl-RS"/>
        </w:rPr>
        <w:t>е</w:t>
      </w:r>
      <w:r w:rsidRPr="00870D4F">
        <w:rPr>
          <w:rFonts w:cs="Arial"/>
          <w:sz w:val="24"/>
          <w:szCs w:val="24"/>
          <w:lang w:val="sr-Cyrl-CS"/>
        </w:rPr>
        <w:t>.</w:t>
      </w:r>
    </w:p>
    <w:p w14:paraId="58BEA4A2" w14:textId="77777777" w:rsidR="00FC355A" w:rsidRPr="00870D4F" w:rsidRDefault="008D2B23" w:rsidP="00FC355A">
      <w:pPr>
        <w:pStyle w:val="KDParagraf"/>
        <w:spacing w:before="0"/>
        <w:rPr>
          <w:rFonts w:cs="Arial"/>
          <w:sz w:val="24"/>
          <w:szCs w:val="24"/>
          <w:lang w:val="sr-Cyrl-CS"/>
        </w:rPr>
      </w:pPr>
      <w:r w:rsidRPr="00870D4F">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4BEAD59" w14:textId="77777777" w:rsidR="00FC355A" w:rsidRPr="00870D4F" w:rsidRDefault="00FC355A" w:rsidP="008D2B23">
      <w:pPr>
        <w:pStyle w:val="KDParagraf"/>
        <w:spacing w:before="0"/>
        <w:rPr>
          <w:rFonts w:cs="Arial"/>
          <w:sz w:val="24"/>
          <w:szCs w:val="24"/>
          <w:lang w:val="sr-Cyrl-RS"/>
        </w:rPr>
      </w:pPr>
      <w:r w:rsidRPr="00870D4F">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870D4F">
        <w:rPr>
          <w:rFonts w:cs="Arial"/>
          <w:sz w:val="24"/>
          <w:szCs w:val="24"/>
          <w:lang w:val="ru-RU"/>
        </w:rPr>
        <w:t>ул.</w:t>
      </w:r>
      <w:r w:rsidR="00BE2E00" w:rsidRPr="00870D4F">
        <w:rPr>
          <w:rFonts w:cs="Arial"/>
          <w:sz w:val="24"/>
          <w:szCs w:val="24"/>
          <w:lang w:val="ru-RU"/>
        </w:rPr>
        <w:t xml:space="preserve"> Балканска 13,</w:t>
      </w:r>
      <w:r w:rsidR="003C4E60" w:rsidRPr="00870D4F">
        <w:rPr>
          <w:rFonts w:cs="Arial"/>
          <w:sz w:val="24"/>
          <w:szCs w:val="24"/>
          <w:lang w:val="sr-Cyrl-RS"/>
        </w:rPr>
        <w:t xml:space="preserve"> спрат</w:t>
      </w:r>
      <w:r w:rsidR="00BE2E00" w:rsidRPr="00870D4F">
        <w:rPr>
          <w:rFonts w:cs="Arial"/>
          <w:sz w:val="24"/>
          <w:szCs w:val="24"/>
          <w:lang w:val="sr-Cyrl-RS"/>
        </w:rPr>
        <w:t xml:space="preserve"> 2</w:t>
      </w:r>
      <w:r w:rsidR="003C4E60" w:rsidRPr="00870D4F">
        <w:rPr>
          <w:rFonts w:cs="Arial"/>
          <w:sz w:val="24"/>
          <w:szCs w:val="24"/>
          <w:lang w:val="sr-Cyrl-RS"/>
        </w:rPr>
        <w:t>.</w:t>
      </w:r>
    </w:p>
    <w:p w14:paraId="09118F91" w14:textId="4F8A7424" w:rsidR="008D2B23" w:rsidRPr="00870D4F" w:rsidRDefault="008D2B23" w:rsidP="008D2B23">
      <w:pPr>
        <w:pStyle w:val="KDParagraf"/>
        <w:spacing w:before="0"/>
        <w:rPr>
          <w:rFonts w:cs="Arial"/>
          <w:sz w:val="24"/>
          <w:szCs w:val="24"/>
        </w:rPr>
      </w:pPr>
      <w:r w:rsidRPr="00870D4F">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33451" w:rsidRPr="00870D4F">
        <w:rPr>
          <w:rFonts w:cs="Arial"/>
          <w:sz w:val="24"/>
          <w:szCs w:val="24"/>
          <w:lang w:val="sr-Cyrl-RS"/>
        </w:rPr>
        <w:t xml:space="preserve"> </w:t>
      </w:r>
      <w:r w:rsidR="009B3371" w:rsidRPr="00870D4F">
        <w:rPr>
          <w:rFonts w:cs="Arial"/>
          <w:sz w:val="24"/>
          <w:szCs w:val="24"/>
        </w:rPr>
        <w:t>за учествовање у овом поступку (пожељно да буде издато на меморандуму понуђача)</w:t>
      </w:r>
      <w:r w:rsidRPr="00870D4F">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1BD5731" w14:textId="77777777" w:rsidR="008D2B23" w:rsidRPr="00870D4F" w:rsidRDefault="008D2B23" w:rsidP="008D2B23">
      <w:pPr>
        <w:pStyle w:val="KDParagraf"/>
        <w:spacing w:before="0"/>
        <w:rPr>
          <w:rFonts w:cs="Arial"/>
          <w:sz w:val="24"/>
          <w:szCs w:val="24"/>
        </w:rPr>
      </w:pPr>
      <w:r w:rsidRPr="00870D4F">
        <w:rPr>
          <w:rFonts w:cs="Arial"/>
          <w:sz w:val="24"/>
          <w:szCs w:val="24"/>
        </w:rPr>
        <w:t>Комисија за јавну набавку води записник о отварању понуда у који се уносе подаци у складу са Законом.</w:t>
      </w:r>
    </w:p>
    <w:p w14:paraId="57C6980A" w14:textId="77777777" w:rsidR="008D2B23" w:rsidRPr="00870D4F" w:rsidRDefault="008D2B23" w:rsidP="008D2B23">
      <w:pPr>
        <w:pStyle w:val="KDParagraf"/>
        <w:spacing w:before="0"/>
        <w:rPr>
          <w:rFonts w:cs="Arial"/>
          <w:sz w:val="24"/>
          <w:szCs w:val="24"/>
        </w:rPr>
      </w:pPr>
      <w:r w:rsidRPr="00870D4F">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78C39C09" w14:textId="77777777" w:rsidR="008D2B23" w:rsidRPr="00870D4F" w:rsidRDefault="008D2B23" w:rsidP="008D2B23">
      <w:pPr>
        <w:pStyle w:val="KDParagraf"/>
        <w:spacing w:before="0"/>
        <w:rPr>
          <w:rFonts w:cs="Arial"/>
          <w:sz w:val="24"/>
          <w:szCs w:val="24"/>
        </w:rPr>
      </w:pPr>
      <w:r w:rsidRPr="00870D4F">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3460567" w14:textId="77777777" w:rsidR="008D2B23" w:rsidRPr="00870D4F" w:rsidRDefault="008D2B23" w:rsidP="008D2B23">
      <w:pPr>
        <w:pStyle w:val="KDParagraf"/>
        <w:spacing w:before="0"/>
        <w:rPr>
          <w:rFonts w:cs="Arial"/>
          <w:sz w:val="24"/>
          <w:szCs w:val="24"/>
        </w:rPr>
      </w:pPr>
    </w:p>
    <w:p w14:paraId="3049E4E9" w14:textId="77777777" w:rsidR="008D2B23" w:rsidRPr="00870D4F" w:rsidRDefault="003F1B3F" w:rsidP="00EB5911">
      <w:pPr>
        <w:pStyle w:val="KDPodnaslov2"/>
        <w:numPr>
          <w:ilvl w:val="1"/>
          <w:numId w:val="19"/>
        </w:numPr>
        <w:spacing w:before="0"/>
        <w:jc w:val="both"/>
        <w:rPr>
          <w:rFonts w:cs="Arial"/>
          <w:sz w:val="24"/>
          <w:szCs w:val="24"/>
        </w:rPr>
      </w:pPr>
      <w:bookmarkStart w:id="209" w:name="_Toc441651581"/>
      <w:bookmarkStart w:id="210" w:name="_Toc442559892"/>
      <w:r w:rsidRPr="00870D4F">
        <w:rPr>
          <w:rFonts w:cs="Arial"/>
          <w:sz w:val="24"/>
          <w:szCs w:val="24"/>
        </w:rPr>
        <w:t xml:space="preserve"> </w:t>
      </w:r>
      <w:r w:rsidR="008D2B23" w:rsidRPr="00870D4F">
        <w:rPr>
          <w:rFonts w:cs="Arial"/>
          <w:sz w:val="24"/>
          <w:szCs w:val="24"/>
        </w:rPr>
        <w:t>Начин подношења понуде</w:t>
      </w:r>
      <w:bookmarkEnd w:id="209"/>
      <w:bookmarkEnd w:id="210"/>
    </w:p>
    <w:p w14:paraId="1DDF83BC"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Понуђач може поднети само једну понуду.</w:t>
      </w:r>
    </w:p>
    <w:p w14:paraId="22CD798C"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Понуду може поднети понуђач самостално, група понуђача, као и понуђач са подизвођачем.</w:t>
      </w:r>
    </w:p>
    <w:p w14:paraId="3FBCB6D1"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5BE4A4A" w14:textId="77777777" w:rsidR="008D2B23" w:rsidRPr="00870D4F" w:rsidRDefault="008D2B23" w:rsidP="008D2B23">
      <w:pPr>
        <w:pStyle w:val="KDParagraf"/>
        <w:spacing w:before="0"/>
        <w:rPr>
          <w:rFonts w:cs="Arial"/>
          <w:sz w:val="24"/>
          <w:szCs w:val="24"/>
        </w:rPr>
      </w:pPr>
      <w:r w:rsidRPr="00870D4F">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034D4F9"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5DB10FF" w14:textId="77777777" w:rsidR="008D2B23" w:rsidRPr="00870D4F" w:rsidRDefault="008D2B23" w:rsidP="008D2B23">
      <w:pPr>
        <w:pStyle w:val="KDParagraf"/>
        <w:spacing w:before="0"/>
        <w:rPr>
          <w:rFonts w:cs="Arial"/>
          <w:sz w:val="24"/>
          <w:szCs w:val="24"/>
        </w:rPr>
      </w:pPr>
    </w:p>
    <w:p w14:paraId="7027FDD8" w14:textId="77777777" w:rsidR="008D2B23" w:rsidRPr="00870D4F" w:rsidRDefault="008D2B23" w:rsidP="00EB5911">
      <w:pPr>
        <w:pStyle w:val="KDPodnaslov2"/>
        <w:numPr>
          <w:ilvl w:val="1"/>
          <w:numId w:val="19"/>
        </w:numPr>
        <w:spacing w:before="0"/>
        <w:jc w:val="both"/>
        <w:rPr>
          <w:rFonts w:cs="Arial"/>
          <w:sz w:val="24"/>
          <w:szCs w:val="24"/>
        </w:rPr>
      </w:pPr>
      <w:bookmarkStart w:id="211" w:name="_Toc441651582"/>
      <w:bookmarkStart w:id="212" w:name="_Toc442559893"/>
      <w:r w:rsidRPr="00870D4F">
        <w:rPr>
          <w:rFonts w:cs="Arial"/>
          <w:sz w:val="24"/>
          <w:szCs w:val="24"/>
        </w:rPr>
        <w:t>Измена, допуна и опозив понуде</w:t>
      </w:r>
      <w:bookmarkEnd w:id="211"/>
      <w:bookmarkEnd w:id="212"/>
    </w:p>
    <w:p w14:paraId="4942475F" w14:textId="436F046D" w:rsidR="008D2B23" w:rsidRPr="00870D4F" w:rsidRDefault="008D2B23" w:rsidP="008D2B23">
      <w:pPr>
        <w:pStyle w:val="KDParagraf"/>
        <w:spacing w:before="0"/>
        <w:rPr>
          <w:rFonts w:cs="Arial"/>
          <w:sz w:val="24"/>
          <w:szCs w:val="24"/>
          <w:lang w:val="ru-RU"/>
        </w:rPr>
      </w:pPr>
      <w:r w:rsidRPr="00870D4F">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B41964" w:rsidRPr="00870D4F">
        <w:rPr>
          <w:rFonts w:cs="Arial"/>
          <w:sz w:val="24"/>
          <w:szCs w:val="24"/>
          <w:lang w:val="ru-RU"/>
        </w:rPr>
        <w:t xml:space="preserve">добара – </w:t>
      </w:r>
      <w:r w:rsidR="00027236" w:rsidRPr="00027236">
        <w:rPr>
          <w:rFonts w:cs="Arial"/>
          <w:sz w:val="24"/>
          <w:szCs w:val="24"/>
          <w:lang w:val="ru-RU"/>
        </w:rPr>
        <w:t>Материјал за  одржавање административно пословних просторија</w:t>
      </w:r>
      <w:r w:rsidR="00027236" w:rsidRPr="00027236">
        <w:rPr>
          <w:rFonts w:cs="Arial"/>
          <w:sz w:val="24"/>
          <w:szCs w:val="24"/>
          <w:lang w:val="sr-Cyrl-RS"/>
        </w:rPr>
        <w:t xml:space="preserve"> </w:t>
      </w:r>
      <w:r w:rsidR="00027236" w:rsidRPr="00027236">
        <w:rPr>
          <w:rFonts w:cs="Arial"/>
          <w:sz w:val="24"/>
          <w:szCs w:val="24"/>
          <w:lang w:val="ru-RU"/>
        </w:rPr>
        <w:t xml:space="preserve">- Јавна набавка број </w:t>
      </w:r>
      <w:r w:rsidR="00027236" w:rsidRPr="00027236">
        <w:rPr>
          <w:b/>
          <w:sz w:val="24"/>
          <w:szCs w:val="24"/>
        </w:rPr>
        <w:t>ЈН/8200</w:t>
      </w:r>
      <w:r w:rsidR="00027236" w:rsidRPr="004D2E19">
        <w:rPr>
          <w:b/>
          <w:sz w:val="24"/>
          <w:szCs w:val="24"/>
        </w:rPr>
        <w:t>/0086</w:t>
      </w:r>
      <w:r w:rsidR="00027236">
        <w:rPr>
          <w:b/>
          <w:sz w:val="24"/>
          <w:szCs w:val="24"/>
        </w:rPr>
        <w:t>-1</w:t>
      </w:r>
      <w:r w:rsidR="00027236" w:rsidRPr="004D2E19">
        <w:rPr>
          <w:b/>
          <w:sz w:val="24"/>
          <w:szCs w:val="24"/>
        </w:rPr>
        <w:t>/2017</w:t>
      </w:r>
      <w:r w:rsidRPr="00870D4F">
        <w:rPr>
          <w:rFonts w:cs="Arial"/>
          <w:sz w:val="24"/>
          <w:szCs w:val="24"/>
          <w:lang w:val="ru-RU"/>
        </w:rPr>
        <w:t xml:space="preserve"> – НЕ ОТВАРАТИ“.</w:t>
      </w:r>
    </w:p>
    <w:p w14:paraId="0EB8E3C0"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w:t>
      </w:r>
      <w:r w:rsidRPr="00870D4F">
        <w:rPr>
          <w:rFonts w:cs="Arial"/>
          <w:sz w:val="24"/>
          <w:szCs w:val="24"/>
        </w:rPr>
        <w:lastRenderedPageBreak/>
        <w:t>целини и према обрасцу на који се, у већ достављеној понуди,измена или допуна односи.</w:t>
      </w:r>
    </w:p>
    <w:p w14:paraId="6606073A" w14:textId="429CF2E9" w:rsidR="008D2B23" w:rsidRPr="00870D4F" w:rsidRDefault="008D2B23" w:rsidP="008D2B23">
      <w:pPr>
        <w:pStyle w:val="KDParagraf"/>
        <w:spacing w:before="0"/>
        <w:rPr>
          <w:rFonts w:cs="Arial"/>
          <w:sz w:val="24"/>
          <w:szCs w:val="24"/>
        </w:rPr>
      </w:pPr>
      <w:r w:rsidRPr="00870D4F">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41964" w:rsidRPr="00870D4F">
        <w:rPr>
          <w:rFonts w:cs="Arial"/>
          <w:sz w:val="24"/>
          <w:szCs w:val="24"/>
        </w:rPr>
        <w:t xml:space="preserve">добара – </w:t>
      </w:r>
      <w:r w:rsidR="00027236" w:rsidRPr="00027236">
        <w:rPr>
          <w:rFonts w:cs="Arial"/>
          <w:sz w:val="24"/>
          <w:szCs w:val="24"/>
          <w:lang w:val="ru-RU"/>
        </w:rPr>
        <w:t>Материјал за  одржавање административно пословних просторија</w:t>
      </w:r>
      <w:r w:rsidR="00027236" w:rsidRPr="00027236">
        <w:rPr>
          <w:rFonts w:cs="Arial"/>
          <w:sz w:val="24"/>
          <w:szCs w:val="24"/>
          <w:lang w:val="sr-Cyrl-RS"/>
        </w:rPr>
        <w:t xml:space="preserve"> </w:t>
      </w:r>
      <w:r w:rsidR="00027236" w:rsidRPr="00027236">
        <w:rPr>
          <w:rFonts w:cs="Arial"/>
          <w:sz w:val="24"/>
          <w:szCs w:val="24"/>
          <w:lang w:val="ru-RU"/>
        </w:rPr>
        <w:t xml:space="preserve">- Јавна набавка број </w:t>
      </w:r>
      <w:r w:rsidR="00027236" w:rsidRPr="00027236">
        <w:rPr>
          <w:b/>
          <w:sz w:val="24"/>
          <w:szCs w:val="24"/>
        </w:rPr>
        <w:t>ЈН/8200</w:t>
      </w:r>
      <w:r w:rsidR="00027236" w:rsidRPr="004D2E19">
        <w:rPr>
          <w:b/>
          <w:sz w:val="24"/>
          <w:szCs w:val="24"/>
        </w:rPr>
        <w:t>/0086</w:t>
      </w:r>
      <w:r w:rsidR="00027236">
        <w:rPr>
          <w:b/>
          <w:sz w:val="24"/>
          <w:szCs w:val="24"/>
        </w:rPr>
        <w:t>-1</w:t>
      </w:r>
      <w:r w:rsidR="00027236" w:rsidRPr="004D2E19">
        <w:rPr>
          <w:b/>
          <w:sz w:val="24"/>
          <w:szCs w:val="24"/>
        </w:rPr>
        <w:t>/2017</w:t>
      </w:r>
      <w:r w:rsidR="00EC6127" w:rsidRPr="00870D4F">
        <w:rPr>
          <w:rFonts w:cs="Arial"/>
          <w:sz w:val="24"/>
          <w:szCs w:val="24"/>
          <w:lang w:val="ru-RU"/>
        </w:rPr>
        <w:t xml:space="preserve"> </w:t>
      </w:r>
      <w:r w:rsidRPr="00870D4F">
        <w:rPr>
          <w:rFonts w:cs="Arial"/>
          <w:sz w:val="24"/>
          <w:szCs w:val="24"/>
        </w:rPr>
        <w:t>– НЕ ОТВАРАТИ“.</w:t>
      </w:r>
    </w:p>
    <w:p w14:paraId="10502B0B" w14:textId="77777777" w:rsidR="008D2B23" w:rsidRPr="00870D4F" w:rsidRDefault="008D2B23" w:rsidP="008D2B23">
      <w:pPr>
        <w:pStyle w:val="KDParagraf"/>
        <w:spacing w:before="0"/>
        <w:rPr>
          <w:rFonts w:cs="Arial"/>
          <w:sz w:val="24"/>
          <w:szCs w:val="24"/>
        </w:rPr>
      </w:pPr>
      <w:r w:rsidRPr="00870D4F">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E8FF8D8" w14:textId="77777777" w:rsidR="00EA6178" w:rsidRPr="00870D4F" w:rsidRDefault="008D2B23" w:rsidP="008D2B23">
      <w:pPr>
        <w:pStyle w:val="KDKomentar"/>
        <w:spacing w:before="0"/>
        <w:rPr>
          <w:rFonts w:cs="Arial"/>
          <w:i w:val="0"/>
          <w:color w:val="auto"/>
          <w:sz w:val="24"/>
          <w:szCs w:val="24"/>
        </w:rPr>
      </w:pPr>
      <w:r w:rsidRPr="00870D4F">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870D4F">
        <w:rPr>
          <w:rFonts w:cs="Arial"/>
          <w:i w:val="0"/>
          <w:color w:val="auto"/>
          <w:sz w:val="24"/>
          <w:szCs w:val="24"/>
          <w:lang w:val="sr-Cyrl-RS"/>
        </w:rPr>
        <w:t>.</w:t>
      </w:r>
      <w:r w:rsidRPr="00870D4F">
        <w:rPr>
          <w:rFonts w:cs="Arial"/>
          <w:i w:val="0"/>
          <w:color w:val="auto"/>
          <w:sz w:val="24"/>
          <w:szCs w:val="24"/>
        </w:rPr>
        <w:t xml:space="preserve"> </w:t>
      </w:r>
    </w:p>
    <w:p w14:paraId="244A6AFC" w14:textId="77777777" w:rsidR="00B41964" w:rsidRPr="00870D4F" w:rsidRDefault="00B41964" w:rsidP="008D2B23">
      <w:pPr>
        <w:pStyle w:val="KDKomentar"/>
        <w:spacing w:before="0"/>
        <w:rPr>
          <w:rFonts w:cs="Arial"/>
          <w:i w:val="0"/>
          <w:sz w:val="24"/>
          <w:szCs w:val="24"/>
        </w:rPr>
      </w:pPr>
    </w:p>
    <w:p w14:paraId="55F70A68" w14:textId="77777777" w:rsidR="008D2B23" w:rsidRPr="00870D4F" w:rsidRDefault="008D2B23" w:rsidP="00EB5911">
      <w:pPr>
        <w:pStyle w:val="KDPodnaslov2"/>
        <w:numPr>
          <w:ilvl w:val="1"/>
          <w:numId w:val="19"/>
        </w:numPr>
        <w:spacing w:before="0"/>
        <w:jc w:val="both"/>
        <w:rPr>
          <w:rFonts w:cs="Arial"/>
          <w:sz w:val="24"/>
          <w:szCs w:val="24"/>
        </w:rPr>
      </w:pPr>
      <w:bookmarkStart w:id="213" w:name="_Toc441651583"/>
      <w:bookmarkStart w:id="214" w:name="_Toc442559894"/>
      <w:r w:rsidRPr="00870D4F">
        <w:rPr>
          <w:rFonts w:cs="Arial"/>
          <w:sz w:val="24"/>
          <w:szCs w:val="24"/>
          <w:lang w:val="ru-RU"/>
        </w:rPr>
        <w:t>П</w:t>
      </w:r>
      <w:r w:rsidRPr="00870D4F">
        <w:rPr>
          <w:rFonts w:cs="Arial"/>
          <w:sz w:val="24"/>
          <w:szCs w:val="24"/>
        </w:rPr>
        <w:t>артије</w:t>
      </w:r>
      <w:bookmarkEnd w:id="213"/>
      <w:bookmarkEnd w:id="214"/>
    </w:p>
    <w:p w14:paraId="01570EDA" w14:textId="77777777" w:rsidR="00FC355A" w:rsidRPr="00870D4F" w:rsidRDefault="00FC355A" w:rsidP="00FC355A">
      <w:pPr>
        <w:pStyle w:val="KDParagraf"/>
        <w:spacing w:before="0"/>
        <w:rPr>
          <w:rFonts w:cs="Arial"/>
          <w:sz w:val="24"/>
          <w:szCs w:val="24"/>
        </w:rPr>
      </w:pPr>
      <w:r w:rsidRPr="00870D4F">
        <w:rPr>
          <w:rFonts w:cs="Arial"/>
          <w:sz w:val="24"/>
          <w:szCs w:val="24"/>
        </w:rPr>
        <w:t>Набавка није обликована по партијама.</w:t>
      </w:r>
    </w:p>
    <w:p w14:paraId="7BA777C2" w14:textId="77777777" w:rsidR="008D2B23" w:rsidRPr="00870D4F" w:rsidRDefault="00011DCA" w:rsidP="00EB5911">
      <w:pPr>
        <w:pStyle w:val="KDPodnaslov2"/>
        <w:numPr>
          <w:ilvl w:val="1"/>
          <w:numId w:val="19"/>
        </w:numPr>
        <w:spacing w:before="0"/>
        <w:jc w:val="both"/>
        <w:rPr>
          <w:rFonts w:cs="Arial"/>
          <w:sz w:val="24"/>
          <w:szCs w:val="24"/>
        </w:rPr>
      </w:pPr>
      <w:bookmarkStart w:id="215" w:name="_Toc441651584"/>
      <w:bookmarkStart w:id="216" w:name="_Toc442559895"/>
      <w:r w:rsidRPr="00870D4F">
        <w:rPr>
          <w:rFonts w:cs="Arial"/>
          <w:sz w:val="24"/>
          <w:szCs w:val="24"/>
          <w:lang w:val="sr-Cyrl-RS"/>
        </w:rPr>
        <w:t xml:space="preserve"> </w:t>
      </w:r>
      <w:r w:rsidR="008D2B23" w:rsidRPr="00870D4F">
        <w:rPr>
          <w:rFonts w:cs="Arial"/>
          <w:sz w:val="24"/>
          <w:szCs w:val="24"/>
        </w:rPr>
        <w:t>Понуда са варијантама</w:t>
      </w:r>
      <w:bookmarkEnd w:id="215"/>
      <w:bookmarkEnd w:id="216"/>
    </w:p>
    <w:p w14:paraId="62AA3FB3" w14:textId="77777777" w:rsidR="008D2B23" w:rsidRPr="00870D4F" w:rsidRDefault="008D2B23" w:rsidP="008D2B23">
      <w:pPr>
        <w:tabs>
          <w:tab w:val="num" w:pos="993"/>
        </w:tabs>
        <w:spacing w:before="0"/>
        <w:rPr>
          <w:rFonts w:cs="Arial"/>
          <w:sz w:val="24"/>
          <w:szCs w:val="24"/>
          <w:lang w:val="ru-RU"/>
        </w:rPr>
      </w:pPr>
      <w:r w:rsidRPr="00870D4F">
        <w:rPr>
          <w:rFonts w:cs="Arial"/>
          <w:sz w:val="24"/>
          <w:szCs w:val="24"/>
          <w:lang w:val="ru-RU"/>
        </w:rPr>
        <w:t>Понуда са варијантама није дозвољена.</w:t>
      </w:r>
    </w:p>
    <w:p w14:paraId="385A981C" w14:textId="77777777" w:rsidR="008D2B23" w:rsidRPr="00870D4F" w:rsidRDefault="008D2B23" w:rsidP="008D2B23">
      <w:pPr>
        <w:tabs>
          <w:tab w:val="num" w:pos="993"/>
        </w:tabs>
        <w:spacing w:before="0"/>
        <w:rPr>
          <w:rFonts w:cs="Arial"/>
          <w:sz w:val="24"/>
          <w:szCs w:val="24"/>
          <w:lang w:val="ru-RU"/>
        </w:rPr>
      </w:pPr>
    </w:p>
    <w:p w14:paraId="068A3B19" w14:textId="77777777" w:rsidR="008D2B23" w:rsidRPr="00870D4F" w:rsidRDefault="00011DCA" w:rsidP="00EB5911">
      <w:pPr>
        <w:pStyle w:val="KDPodnaslov2"/>
        <w:numPr>
          <w:ilvl w:val="1"/>
          <w:numId w:val="19"/>
        </w:numPr>
        <w:spacing w:before="0"/>
        <w:jc w:val="both"/>
        <w:rPr>
          <w:rFonts w:cs="Arial"/>
          <w:sz w:val="24"/>
          <w:szCs w:val="24"/>
        </w:rPr>
      </w:pPr>
      <w:bookmarkStart w:id="217" w:name="_Toc441651585"/>
      <w:bookmarkStart w:id="218" w:name="_Toc442559896"/>
      <w:r w:rsidRPr="00870D4F">
        <w:rPr>
          <w:rFonts w:cs="Arial"/>
          <w:sz w:val="24"/>
          <w:szCs w:val="24"/>
          <w:lang w:val="sr-Cyrl-RS"/>
        </w:rPr>
        <w:t xml:space="preserve"> </w:t>
      </w:r>
      <w:r w:rsidR="008D2B23" w:rsidRPr="00870D4F">
        <w:rPr>
          <w:rFonts w:cs="Arial"/>
          <w:sz w:val="24"/>
          <w:szCs w:val="24"/>
        </w:rPr>
        <w:t>Подношење понуде са подизвођачима</w:t>
      </w:r>
      <w:bookmarkEnd w:id="217"/>
      <w:bookmarkEnd w:id="218"/>
    </w:p>
    <w:p w14:paraId="0009E828" w14:textId="77777777" w:rsidR="00EE070C" w:rsidRPr="00870D4F" w:rsidRDefault="00EE070C" w:rsidP="00EE070C">
      <w:pPr>
        <w:pStyle w:val="KDParagraf"/>
        <w:spacing w:before="0"/>
        <w:rPr>
          <w:rFonts w:cs="Arial"/>
          <w:sz w:val="24"/>
          <w:szCs w:val="24"/>
        </w:rPr>
      </w:pPr>
      <w:r w:rsidRPr="00870D4F">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71BF13E" w14:textId="77777777" w:rsidR="00EE070C" w:rsidRPr="00870D4F" w:rsidRDefault="00EE070C" w:rsidP="00EE070C">
      <w:pPr>
        <w:pStyle w:val="KDParagraf"/>
        <w:spacing w:before="0"/>
        <w:rPr>
          <w:rFonts w:cs="Arial"/>
          <w:sz w:val="24"/>
          <w:szCs w:val="24"/>
        </w:rPr>
      </w:pPr>
      <w:r w:rsidRPr="00870D4F">
        <w:rPr>
          <w:rFonts w:cs="Arial"/>
          <w:sz w:val="24"/>
          <w:szCs w:val="24"/>
        </w:rPr>
        <w:t xml:space="preserve">- назив подизвођача, а уколико </w:t>
      </w:r>
      <w:r w:rsidR="00894367" w:rsidRPr="00870D4F">
        <w:rPr>
          <w:rFonts w:cs="Arial"/>
          <w:sz w:val="24"/>
          <w:szCs w:val="24"/>
          <w:lang w:val="sr-Cyrl-RS"/>
        </w:rPr>
        <w:t>оквирни споразум</w:t>
      </w:r>
      <w:r w:rsidRPr="00870D4F">
        <w:rPr>
          <w:rFonts w:cs="Arial"/>
          <w:sz w:val="24"/>
          <w:szCs w:val="24"/>
        </w:rPr>
        <w:t xml:space="preserve"> између наручиоца и понуђача буде закључен, тај подизвођач ће бити наведен у </w:t>
      </w:r>
      <w:r w:rsidR="00894367" w:rsidRPr="00870D4F">
        <w:rPr>
          <w:rFonts w:cs="Arial"/>
          <w:sz w:val="24"/>
          <w:szCs w:val="24"/>
          <w:lang w:val="sr-Cyrl-RS"/>
        </w:rPr>
        <w:t>оквирном споразуму</w:t>
      </w:r>
      <w:r w:rsidRPr="00870D4F">
        <w:rPr>
          <w:rFonts w:cs="Arial"/>
          <w:sz w:val="24"/>
          <w:szCs w:val="24"/>
        </w:rPr>
        <w:t>;</w:t>
      </w:r>
    </w:p>
    <w:p w14:paraId="26029F88" w14:textId="77777777" w:rsidR="00EE070C" w:rsidRPr="00870D4F" w:rsidRDefault="00EE070C" w:rsidP="00EE070C">
      <w:pPr>
        <w:pStyle w:val="KDParagraf"/>
        <w:spacing w:before="0"/>
        <w:rPr>
          <w:rFonts w:cs="Arial"/>
          <w:sz w:val="24"/>
          <w:szCs w:val="24"/>
        </w:rPr>
      </w:pPr>
      <w:r w:rsidRPr="00870D4F">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DAEFAE4" w14:textId="77777777" w:rsidR="00EE070C" w:rsidRPr="00870D4F" w:rsidRDefault="00EE070C" w:rsidP="00EE070C">
      <w:pPr>
        <w:pStyle w:val="KDParagraf"/>
        <w:spacing w:before="0"/>
        <w:rPr>
          <w:rFonts w:cs="Arial"/>
          <w:sz w:val="24"/>
          <w:szCs w:val="24"/>
        </w:rPr>
      </w:pPr>
      <w:r w:rsidRPr="00870D4F">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CDBE654" w14:textId="2A9BD0AC" w:rsidR="00FA50F0" w:rsidRPr="00870D4F" w:rsidRDefault="00EE070C" w:rsidP="008D2B23">
      <w:pPr>
        <w:pStyle w:val="KDParagraf"/>
        <w:spacing w:before="0"/>
        <w:rPr>
          <w:rFonts w:cs="Arial"/>
          <w:color w:val="00B0F0"/>
          <w:sz w:val="24"/>
          <w:szCs w:val="24"/>
        </w:rPr>
      </w:pPr>
      <w:r w:rsidRPr="00870D4F">
        <w:rPr>
          <w:rFonts w:cs="Arial"/>
          <w:sz w:val="24"/>
          <w:szCs w:val="24"/>
          <w:lang w:val="sr-Cyrl-RS"/>
        </w:rPr>
        <w:t xml:space="preserve">Обавеза понуђача је да за </w:t>
      </w:r>
      <w:r w:rsidR="008D2B23" w:rsidRPr="00870D4F">
        <w:rPr>
          <w:rFonts w:cs="Arial"/>
          <w:sz w:val="24"/>
          <w:szCs w:val="24"/>
        </w:rPr>
        <w:t>подизвођач</w:t>
      </w:r>
      <w:r w:rsidRPr="00870D4F">
        <w:rPr>
          <w:rFonts w:cs="Arial"/>
          <w:sz w:val="24"/>
          <w:szCs w:val="24"/>
          <w:lang w:val="sr-Cyrl-RS"/>
        </w:rPr>
        <w:t>а достави доказе о испуњености</w:t>
      </w:r>
      <w:r w:rsidR="008D2B23" w:rsidRPr="00870D4F">
        <w:rPr>
          <w:rFonts w:cs="Arial"/>
          <w:sz w:val="24"/>
          <w:szCs w:val="24"/>
        </w:rPr>
        <w:t xml:space="preserve"> обавезн</w:t>
      </w:r>
      <w:r w:rsidRPr="00870D4F">
        <w:rPr>
          <w:rFonts w:cs="Arial"/>
          <w:sz w:val="24"/>
          <w:szCs w:val="24"/>
          <w:lang w:val="sr-Cyrl-RS"/>
        </w:rPr>
        <w:t>их</w:t>
      </w:r>
      <w:r w:rsidR="008D2B23" w:rsidRPr="00870D4F">
        <w:rPr>
          <w:rFonts w:cs="Arial"/>
          <w:sz w:val="24"/>
          <w:szCs w:val="24"/>
        </w:rPr>
        <w:t xml:space="preserve"> услов</w:t>
      </w:r>
      <w:r w:rsidRPr="00870D4F">
        <w:rPr>
          <w:rFonts w:cs="Arial"/>
          <w:sz w:val="24"/>
          <w:szCs w:val="24"/>
          <w:lang w:val="sr-Cyrl-RS"/>
        </w:rPr>
        <w:t>а</w:t>
      </w:r>
      <w:r w:rsidR="008D2B23" w:rsidRPr="00870D4F">
        <w:rPr>
          <w:rFonts w:cs="Arial"/>
          <w:sz w:val="24"/>
          <w:szCs w:val="24"/>
        </w:rPr>
        <w:t xml:space="preserve"> из члана 75. став 1. тачка 1), 2) и 4) Закона</w:t>
      </w:r>
      <w:r w:rsidRPr="00870D4F">
        <w:rPr>
          <w:rFonts w:cs="Arial"/>
          <w:sz w:val="24"/>
          <w:szCs w:val="24"/>
        </w:rPr>
        <w:t xml:space="preserve"> </w:t>
      </w:r>
      <w:r w:rsidR="008D2B23" w:rsidRPr="00870D4F">
        <w:rPr>
          <w:rFonts w:cs="Arial"/>
          <w:sz w:val="24"/>
          <w:szCs w:val="24"/>
        </w:rPr>
        <w:t>наведен</w:t>
      </w:r>
      <w:r w:rsidRPr="00870D4F">
        <w:rPr>
          <w:rFonts w:cs="Arial"/>
          <w:sz w:val="24"/>
          <w:szCs w:val="24"/>
          <w:lang w:val="sr-Cyrl-RS"/>
        </w:rPr>
        <w:t>их</w:t>
      </w:r>
      <w:r w:rsidR="008D2B23" w:rsidRPr="00870D4F">
        <w:rPr>
          <w:rFonts w:cs="Arial"/>
          <w:sz w:val="24"/>
          <w:szCs w:val="24"/>
        </w:rPr>
        <w:t xml:space="preserve"> у одељку Услови за учешће из члана 75. и 76. Закона и Упутство како се доказује испуњеност тих услова</w:t>
      </w:r>
      <w:r w:rsidRPr="00870D4F">
        <w:rPr>
          <w:rFonts w:cs="Arial"/>
          <w:sz w:val="24"/>
          <w:szCs w:val="24"/>
          <w:lang w:val="sr-Cyrl-RS"/>
        </w:rPr>
        <w:t>.</w:t>
      </w:r>
      <w:r w:rsidR="003F1B3F" w:rsidRPr="00870D4F">
        <w:rPr>
          <w:rFonts w:cs="Arial"/>
          <w:sz w:val="24"/>
          <w:szCs w:val="24"/>
        </w:rPr>
        <w:t xml:space="preserve"> </w:t>
      </w:r>
    </w:p>
    <w:p w14:paraId="2B1FF4C4" w14:textId="77777777" w:rsidR="008D2B23" w:rsidRPr="00870D4F" w:rsidRDefault="008D2B23" w:rsidP="008D2B23">
      <w:pPr>
        <w:pStyle w:val="KDParagraf"/>
        <w:spacing w:before="0"/>
        <w:rPr>
          <w:rFonts w:cs="Arial"/>
          <w:sz w:val="24"/>
          <w:szCs w:val="24"/>
        </w:rPr>
      </w:pPr>
      <w:r w:rsidRPr="00870D4F">
        <w:rPr>
          <w:rFonts w:cs="Arial"/>
          <w:sz w:val="24"/>
          <w:szCs w:val="24"/>
        </w:rPr>
        <w:t>Додатне услове понуђач испуњава самостално, без обзира на агажовање подизвођача.</w:t>
      </w:r>
    </w:p>
    <w:p w14:paraId="03FDCB4A"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Све обрасце у понуди потписује и оверава понуђач, изузев </w:t>
      </w:r>
      <w:r w:rsidR="00EE070C" w:rsidRPr="00870D4F">
        <w:rPr>
          <w:rFonts w:cs="Arial"/>
          <w:sz w:val="24"/>
          <w:szCs w:val="24"/>
          <w:lang w:val="sr-Cyrl-RS"/>
        </w:rPr>
        <w:t>образаца под пуном материјалном и кривичном одговорношћу,</w:t>
      </w:r>
      <w:r w:rsidR="00FA50F0" w:rsidRPr="00870D4F">
        <w:rPr>
          <w:rFonts w:cs="Arial"/>
          <w:sz w:val="24"/>
          <w:szCs w:val="24"/>
          <w:lang w:val="sr-Cyrl-RS"/>
        </w:rPr>
        <w:t xml:space="preserve"> </w:t>
      </w:r>
      <w:r w:rsidRPr="00870D4F">
        <w:rPr>
          <w:rFonts w:cs="Arial"/>
          <w:sz w:val="24"/>
          <w:szCs w:val="24"/>
        </w:rPr>
        <w:t>које попуњава, потписује и оверава сваки подизвођач у своје име.</w:t>
      </w:r>
    </w:p>
    <w:p w14:paraId="3A6C7F52"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sidRPr="00870D4F">
        <w:rPr>
          <w:rFonts w:cs="Arial"/>
          <w:sz w:val="24"/>
          <w:szCs w:val="24"/>
          <w:lang w:val="sr-Cyrl-RS"/>
        </w:rPr>
        <w:t>оквирни споразум</w:t>
      </w:r>
      <w:r w:rsidRPr="00870D4F">
        <w:rPr>
          <w:rFonts w:cs="Arial"/>
          <w:sz w:val="24"/>
          <w:szCs w:val="24"/>
        </w:rPr>
        <w:t xml:space="preserve">, осим ако би раскидом </w:t>
      </w:r>
      <w:r w:rsidR="00894367" w:rsidRPr="00870D4F">
        <w:rPr>
          <w:rFonts w:cs="Arial"/>
          <w:sz w:val="24"/>
          <w:szCs w:val="24"/>
          <w:lang w:val="sr-Cyrl-RS"/>
        </w:rPr>
        <w:t>оквирног споразума</w:t>
      </w:r>
      <w:r w:rsidR="00894367" w:rsidRPr="00870D4F">
        <w:rPr>
          <w:rFonts w:cs="Arial"/>
          <w:sz w:val="24"/>
          <w:szCs w:val="24"/>
        </w:rPr>
        <w:t xml:space="preserve"> Н</w:t>
      </w:r>
      <w:r w:rsidRPr="00870D4F">
        <w:rPr>
          <w:rFonts w:cs="Arial"/>
          <w:sz w:val="24"/>
          <w:szCs w:val="24"/>
        </w:rPr>
        <w:t xml:space="preserve">аручилац претрпео знатну штету. </w:t>
      </w:r>
    </w:p>
    <w:p w14:paraId="653DE4C2" w14:textId="46BE1979" w:rsidR="008D2B23" w:rsidRPr="00870D4F" w:rsidRDefault="00011DCA" w:rsidP="008D2B23">
      <w:pPr>
        <w:pStyle w:val="KDParagraf"/>
        <w:spacing w:before="0"/>
        <w:rPr>
          <w:rFonts w:cs="Arial"/>
          <w:sz w:val="24"/>
          <w:szCs w:val="24"/>
          <w:lang w:bidi="en-US"/>
        </w:rPr>
      </w:pPr>
      <w:r w:rsidRPr="00870D4F">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w:t>
      </w:r>
      <w:r w:rsidRPr="00870D4F">
        <w:rPr>
          <w:rFonts w:cs="Arial"/>
          <w:sz w:val="24"/>
          <w:szCs w:val="24"/>
        </w:rPr>
        <w:lastRenderedPageBreak/>
        <w:t>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9F1D1F" w:rsidRPr="00870D4F">
        <w:rPr>
          <w:rFonts w:cs="Arial"/>
          <w:sz w:val="24"/>
          <w:szCs w:val="24"/>
        </w:rPr>
        <w:t xml:space="preserve"> </w:t>
      </w:r>
      <w:r w:rsidR="008D2B23" w:rsidRPr="00870D4F">
        <w:rPr>
          <w:rFonts w:cs="Arial"/>
          <w:sz w:val="24"/>
          <w:szCs w:val="24"/>
        </w:rPr>
        <w:t>Наручилац</w:t>
      </w:r>
      <w:r w:rsidR="008D2B23" w:rsidRPr="00870D4F">
        <w:rPr>
          <w:rFonts w:cs="Arial"/>
          <w:sz w:val="24"/>
          <w:szCs w:val="24"/>
          <w:lang w:bidi="en-US"/>
        </w:rPr>
        <w:t xml:space="preserve"> у овом поступку не предвиђа примену одредби става 9. и 10. члана 80. Закона.</w:t>
      </w:r>
    </w:p>
    <w:p w14:paraId="127DCF4E" w14:textId="77777777" w:rsidR="008D2B23" w:rsidRPr="00870D4F" w:rsidRDefault="008D2B23" w:rsidP="008D2B23">
      <w:pPr>
        <w:pStyle w:val="KDParagraf"/>
        <w:spacing w:before="0"/>
        <w:rPr>
          <w:rFonts w:cs="Arial"/>
          <w:color w:val="00B0F0"/>
          <w:sz w:val="24"/>
          <w:szCs w:val="24"/>
          <w:lang w:bidi="en-US"/>
        </w:rPr>
      </w:pPr>
    </w:p>
    <w:p w14:paraId="7F869B3B" w14:textId="77777777" w:rsidR="008D2B23" w:rsidRPr="00870D4F" w:rsidRDefault="008D2B23" w:rsidP="00EB5911">
      <w:pPr>
        <w:pStyle w:val="KDPodnaslov2"/>
        <w:numPr>
          <w:ilvl w:val="1"/>
          <w:numId w:val="19"/>
        </w:numPr>
        <w:spacing w:before="0"/>
        <w:jc w:val="both"/>
        <w:rPr>
          <w:rFonts w:cs="Arial"/>
          <w:sz w:val="24"/>
          <w:szCs w:val="24"/>
        </w:rPr>
      </w:pPr>
      <w:bookmarkStart w:id="219" w:name="_Toc441651586"/>
      <w:bookmarkStart w:id="220" w:name="_Toc442559897"/>
      <w:r w:rsidRPr="00870D4F">
        <w:rPr>
          <w:rFonts w:cs="Arial"/>
          <w:sz w:val="24"/>
          <w:szCs w:val="24"/>
        </w:rPr>
        <w:t>Подношење заједничке понуде</w:t>
      </w:r>
      <w:bookmarkEnd w:id="219"/>
      <w:bookmarkEnd w:id="220"/>
    </w:p>
    <w:p w14:paraId="69FE139A"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5342EDCF" w14:textId="77777777" w:rsidR="008D2B23" w:rsidRPr="00870D4F" w:rsidRDefault="008D2B23" w:rsidP="008D2B23">
      <w:pPr>
        <w:pStyle w:val="KDNabrajanje"/>
        <w:spacing w:before="0"/>
        <w:rPr>
          <w:rFonts w:cs="Arial"/>
          <w:sz w:val="24"/>
          <w:szCs w:val="24"/>
        </w:rPr>
      </w:pPr>
      <w:r w:rsidRPr="00870D4F">
        <w:rPr>
          <w:rFonts w:cs="Arial"/>
          <w:sz w:val="24"/>
          <w:szCs w:val="24"/>
          <w:lang w:val="sr-Cyrl-CS"/>
        </w:rPr>
        <w:t xml:space="preserve">податке о </w:t>
      </w:r>
      <w:r w:rsidRPr="00870D4F">
        <w:rPr>
          <w:rFonts w:cs="Arial"/>
          <w:sz w:val="24"/>
          <w:szCs w:val="24"/>
        </w:rPr>
        <w:t xml:space="preserve">члану групе који ће бити </w:t>
      </w:r>
      <w:r w:rsidRPr="00870D4F">
        <w:rPr>
          <w:rFonts w:cs="Arial"/>
          <w:sz w:val="24"/>
          <w:szCs w:val="24"/>
          <w:lang w:val="sr-Cyrl-CS"/>
        </w:rPr>
        <w:t>Н</w:t>
      </w:r>
      <w:r w:rsidRPr="00870D4F">
        <w:rPr>
          <w:rFonts w:cs="Arial"/>
          <w:sz w:val="24"/>
          <w:szCs w:val="24"/>
        </w:rPr>
        <w:t xml:space="preserve">осилац посла, односно који ће поднети понуду и који ће заступати групу понуђача пред </w:t>
      </w:r>
      <w:r w:rsidRPr="00870D4F">
        <w:rPr>
          <w:rFonts w:cs="Arial"/>
          <w:sz w:val="24"/>
          <w:szCs w:val="24"/>
          <w:lang w:val="sr-Cyrl-CS"/>
        </w:rPr>
        <w:t>Н</w:t>
      </w:r>
      <w:r w:rsidRPr="00870D4F">
        <w:rPr>
          <w:rFonts w:cs="Arial"/>
          <w:sz w:val="24"/>
          <w:szCs w:val="24"/>
        </w:rPr>
        <w:t>аручиоцем;</w:t>
      </w:r>
    </w:p>
    <w:p w14:paraId="49AA097F" w14:textId="77777777" w:rsidR="008D2B23" w:rsidRPr="00870D4F" w:rsidRDefault="008D2B23" w:rsidP="008D2B23">
      <w:pPr>
        <w:pStyle w:val="KDNabrajanje"/>
        <w:spacing w:before="0"/>
        <w:rPr>
          <w:rFonts w:cs="Arial"/>
          <w:sz w:val="24"/>
          <w:szCs w:val="24"/>
        </w:rPr>
      </w:pPr>
      <w:r w:rsidRPr="00870D4F">
        <w:rPr>
          <w:rFonts w:cs="Arial"/>
          <w:sz w:val="24"/>
          <w:szCs w:val="24"/>
        </w:rPr>
        <w:t xml:space="preserve">опис послова сваког од понуђача из групе понуђача у извршењу </w:t>
      </w:r>
      <w:r w:rsidR="00894367" w:rsidRPr="00870D4F">
        <w:rPr>
          <w:rFonts w:cs="Arial"/>
          <w:sz w:val="24"/>
          <w:szCs w:val="24"/>
          <w:lang w:val="sr-Cyrl-RS"/>
        </w:rPr>
        <w:t>оквирног споразума</w:t>
      </w:r>
      <w:r w:rsidRPr="00870D4F">
        <w:rPr>
          <w:rFonts w:cs="Arial"/>
          <w:sz w:val="24"/>
          <w:szCs w:val="24"/>
        </w:rPr>
        <w:t>.</w:t>
      </w:r>
    </w:p>
    <w:p w14:paraId="1B3B2B2D" w14:textId="58D623C3" w:rsidR="00011DCA" w:rsidRPr="00870D4F" w:rsidRDefault="008D2B23" w:rsidP="008D2B23">
      <w:pPr>
        <w:pStyle w:val="KDParagraf"/>
        <w:spacing w:before="0"/>
        <w:rPr>
          <w:rFonts w:cs="Arial"/>
          <w:sz w:val="24"/>
          <w:szCs w:val="24"/>
          <w:lang w:val="sr-Cyrl-RS"/>
        </w:rPr>
      </w:pPr>
      <w:r w:rsidRPr="00870D4F">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870D4F">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sidRPr="00870D4F">
        <w:rPr>
          <w:rFonts w:cs="Arial"/>
          <w:sz w:val="24"/>
          <w:szCs w:val="24"/>
          <w:lang w:val="sr-Cyrl-RS"/>
        </w:rPr>
        <w:t>.</w:t>
      </w:r>
      <w:r w:rsidRPr="00870D4F">
        <w:rPr>
          <w:rFonts w:cs="Arial"/>
          <w:sz w:val="24"/>
          <w:szCs w:val="24"/>
        </w:rPr>
        <w:t xml:space="preserve"> Услове у вези са капацитетима, у складу са чланом 76. Закона, понуђачи из групе испуњавају заједно, на основу</w:t>
      </w:r>
      <w:r w:rsidR="00147B5E" w:rsidRPr="00870D4F">
        <w:rPr>
          <w:rFonts w:cs="Arial"/>
          <w:sz w:val="24"/>
          <w:szCs w:val="24"/>
        </w:rPr>
        <w:t xml:space="preserve"> </w:t>
      </w:r>
      <w:r w:rsidRPr="00870D4F">
        <w:rPr>
          <w:rFonts w:cs="Arial"/>
          <w:sz w:val="24"/>
          <w:szCs w:val="24"/>
        </w:rPr>
        <w:t>достављених доказа дефинисаних конкурсном документацијом</w:t>
      </w:r>
      <w:r w:rsidR="00011DCA" w:rsidRPr="00870D4F">
        <w:rPr>
          <w:rFonts w:cs="Arial"/>
          <w:sz w:val="24"/>
          <w:szCs w:val="24"/>
          <w:lang w:val="sr-Cyrl-RS"/>
        </w:rPr>
        <w:t>.</w:t>
      </w:r>
    </w:p>
    <w:p w14:paraId="47F40F40" w14:textId="77777777" w:rsidR="00011DCA" w:rsidRPr="00870D4F" w:rsidRDefault="00011DCA" w:rsidP="008D2B23">
      <w:pPr>
        <w:pStyle w:val="KDParagraf"/>
        <w:spacing w:before="0"/>
        <w:rPr>
          <w:rFonts w:cs="Arial"/>
          <w:sz w:val="24"/>
          <w:szCs w:val="24"/>
          <w:lang w:val="sr-Cyrl-RS"/>
        </w:rPr>
      </w:pPr>
      <w:r w:rsidRPr="00870D4F">
        <w:rPr>
          <w:rFonts w:cs="Arial"/>
          <w:sz w:val="24"/>
          <w:szCs w:val="24"/>
          <w:lang w:val="sr-Cyrl-RS"/>
        </w:rPr>
        <w:t>Услов из члана 75.став 1.тачка 5.</w:t>
      </w:r>
      <w:r w:rsidR="00DE2C0B" w:rsidRPr="00870D4F">
        <w:rPr>
          <w:rFonts w:cs="Arial"/>
          <w:sz w:val="24"/>
          <w:szCs w:val="24"/>
        </w:rPr>
        <w:t xml:space="preserve"> </w:t>
      </w:r>
      <w:r w:rsidR="00147B5E" w:rsidRPr="00870D4F">
        <w:rPr>
          <w:rFonts w:cs="Arial"/>
          <w:sz w:val="24"/>
          <w:szCs w:val="24"/>
          <w:lang w:val="sr-Cyrl-RS"/>
        </w:rPr>
        <w:t>Закона</w:t>
      </w:r>
      <w:r w:rsidRPr="00870D4F">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78F9E309" w14:textId="77777777" w:rsidR="00FD7543" w:rsidRPr="00870D4F" w:rsidRDefault="008D2B23" w:rsidP="008D2B23">
      <w:pPr>
        <w:pStyle w:val="KDParagraf"/>
        <w:spacing w:before="0"/>
        <w:rPr>
          <w:rFonts w:cs="Arial"/>
          <w:color w:val="00B0F0"/>
          <w:sz w:val="24"/>
          <w:szCs w:val="24"/>
          <w:lang w:val="sr-Cyrl-RS" w:bidi="en-US"/>
        </w:rPr>
      </w:pPr>
      <w:r w:rsidRPr="00870D4F">
        <w:rPr>
          <w:rFonts w:cs="Arial"/>
          <w:sz w:val="24"/>
          <w:szCs w:val="24"/>
          <w:lang w:bidi="en-US"/>
        </w:rPr>
        <w:t xml:space="preserve">У случају заједничке понуде групе понуђача </w:t>
      </w:r>
      <w:r w:rsidR="00011DCA" w:rsidRPr="00870D4F">
        <w:rPr>
          <w:rFonts w:cs="Arial"/>
          <w:sz w:val="24"/>
          <w:szCs w:val="24"/>
          <w:lang w:val="sr-Cyrl-CS" w:bidi="en-US"/>
        </w:rPr>
        <w:t xml:space="preserve">обрасце под пуном материјалном и кривичном одговорношћу </w:t>
      </w:r>
      <w:r w:rsidRPr="00870D4F">
        <w:rPr>
          <w:rFonts w:cs="Arial"/>
          <w:sz w:val="24"/>
          <w:szCs w:val="24"/>
          <w:lang w:bidi="en-US"/>
        </w:rPr>
        <w:t>попуњава, потписује и оверава сваки члан групе понуђача у своје име.</w:t>
      </w:r>
      <w:r w:rsidR="00B20A6C" w:rsidRPr="00870D4F">
        <w:rPr>
          <w:rFonts w:cs="Arial"/>
          <w:sz w:val="24"/>
          <w:szCs w:val="24"/>
          <w:lang w:val="sr-Cyrl-RS" w:bidi="en-US"/>
        </w:rPr>
        <w:t>( Образац Изјаве о независној понуди и Образац изјаве у складу са чланом 75. став 2. Закона)</w:t>
      </w:r>
    </w:p>
    <w:p w14:paraId="2587D9D7" w14:textId="77777777" w:rsidR="008D2B23" w:rsidRPr="00870D4F" w:rsidRDefault="00011DCA" w:rsidP="008D2B23">
      <w:pPr>
        <w:pStyle w:val="KDParagraf"/>
        <w:spacing w:before="0"/>
        <w:rPr>
          <w:rFonts w:cs="Arial"/>
          <w:sz w:val="24"/>
          <w:szCs w:val="24"/>
          <w:lang w:val="sr-Cyrl-RS" w:bidi="en-US"/>
        </w:rPr>
      </w:pPr>
      <w:r w:rsidRPr="00870D4F">
        <w:rPr>
          <w:rFonts w:cs="Arial"/>
          <w:sz w:val="24"/>
          <w:szCs w:val="24"/>
          <w:lang w:val="sr-Cyrl-RS" w:bidi="en-US"/>
        </w:rPr>
        <w:t>Понуђачи из групе понуђача одговорају неограничено солидарно према наручиоцу.</w:t>
      </w:r>
    </w:p>
    <w:p w14:paraId="67BCD376" w14:textId="77777777" w:rsidR="00011DCA" w:rsidRPr="00870D4F" w:rsidRDefault="00011DCA" w:rsidP="008D2B23">
      <w:pPr>
        <w:pStyle w:val="KDParagraf"/>
        <w:spacing w:before="0"/>
        <w:rPr>
          <w:rFonts w:cs="Arial"/>
          <w:sz w:val="24"/>
          <w:szCs w:val="24"/>
          <w:lang w:val="sr-Cyrl-RS" w:bidi="en-US"/>
        </w:rPr>
      </w:pPr>
    </w:p>
    <w:p w14:paraId="52094536" w14:textId="77777777" w:rsidR="00CF2792" w:rsidRPr="00870D4F" w:rsidRDefault="008D2B23" w:rsidP="00EB5911">
      <w:pPr>
        <w:pStyle w:val="KDPodnaslov2"/>
        <w:numPr>
          <w:ilvl w:val="1"/>
          <w:numId w:val="19"/>
        </w:numPr>
        <w:spacing w:before="0"/>
        <w:jc w:val="both"/>
        <w:rPr>
          <w:rFonts w:cs="Arial"/>
          <w:sz w:val="24"/>
          <w:szCs w:val="24"/>
        </w:rPr>
      </w:pPr>
      <w:bookmarkStart w:id="221" w:name="_Toc441651587"/>
      <w:bookmarkStart w:id="222" w:name="_Toc442559898"/>
      <w:r w:rsidRPr="00870D4F">
        <w:rPr>
          <w:rFonts w:cs="Arial"/>
          <w:sz w:val="24"/>
          <w:szCs w:val="24"/>
        </w:rPr>
        <w:t>Понуђена цена</w:t>
      </w:r>
      <w:bookmarkEnd w:id="221"/>
      <w:bookmarkEnd w:id="222"/>
    </w:p>
    <w:p w14:paraId="48B0FF4F" w14:textId="77777777" w:rsidR="008D2B23" w:rsidRPr="00870D4F" w:rsidRDefault="008D2B23" w:rsidP="008D2B23">
      <w:pPr>
        <w:pStyle w:val="KDParagraf"/>
        <w:spacing w:before="0"/>
        <w:rPr>
          <w:rFonts w:cs="Arial"/>
          <w:sz w:val="24"/>
          <w:szCs w:val="24"/>
        </w:rPr>
      </w:pPr>
      <w:r w:rsidRPr="00870D4F">
        <w:rPr>
          <w:rFonts w:cs="Arial"/>
          <w:sz w:val="24"/>
          <w:szCs w:val="24"/>
        </w:rPr>
        <w:t>Цена се исказује у динарима, без пореза на додату вредност.</w:t>
      </w:r>
    </w:p>
    <w:p w14:paraId="493F599B" w14:textId="77777777" w:rsidR="00CF2792" w:rsidRPr="00870D4F" w:rsidRDefault="00CF2792" w:rsidP="008D2B23">
      <w:pPr>
        <w:pStyle w:val="KDParagraf"/>
        <w:spacing w:before="0"/>
        <w:rPr>
          <w:rFonts w:cs="Arial"/>
          <w:sz w:val="24"/>
          <w:szCs w:val="24"/>
        </w:rPr>
      </w:pPr>
    </w:p>
    <w:p w14:paraId="1E5D7C55" w14:textId="77777777" w:rsidR="00CF2792" w:rsidRPr="00870D4F" w:rsidRDefault="008D2B23" w:rsidP="008D2B23">
      <w:pPr>
        <w:pStyle w:val="KDParagraf"/>
        <w:spacing w:before="0"/>
        <w:rPr>
          <w:rFonts w:cs="Arial"/>
          <w:sz w:val="24"/>
          <w:szCs w:val="24"/>
        </w:rPr>
      </w:pPr>
      <w:r w:rsidRPr="00870D4F">
        <w:rPr>
          <w:rFonts w:cs="Arial"/>
          <w:sz w:val="24"/>
          <w:szCs w:val="24"/>
        </w:rPr>
        <w:t>У случају да у достављеној понуди није назначено да ли је понуђена цена са или без пореза</w:t>
      </w:r>
      <w:r w:rsidR="00D16608" w:rsidRPr="00870D4F">
        <w:rPr>
          <w:rFonts w:cs="Arial"/>
          <w:sz w:val="24"/>
          <w:szCs w:val="24"/>
          <w:lang w:val="sr-Cyrl-RS"/>
        </w:rPr>
        <w:t xml:space="preserve"> на додату вредност</w:t>
      </w:r>
      <w:r w:rsidRPr="00870D4F">
        <w:rPr>
          <w:rFonts w:cs="Arial"/>
          <w:sz w:val="24"/>
          <w:szCs w:val="24"/>
        </w:rPr>
        <w:t>, сматраће се сагласно Закону, да је иста без пореза</w:t>
      </w:r>
      <w:r w:rsidR="00D16608" w:rsidRPr="00870D4F">
        <w:rPr>
          <w:rFonts w:cs="Arial"/>
          <w:sz w:val="24"/>
          <w:szCs w:val="24"/>
          <w:lang w:val="sr-Cyrl-RS"/>
        </w:rPr>
        <w:t xml:space="preserve"> на додату вредност</w:t>
      </w:r>
      <w:r w:rsidRPr="00870D4F">
        <w:rPr>
          <w:rFonts w:cs="Arial"/>
          <w:sz w:val="24"/>
          <w:szCs w:val="24"/>
        </w:rPr>
        <w:t>.</w:t>
      </w:r>
    </w:p>
    <w:p w14:paraId="03778760"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 </w:t>
      </w:r>
    </w:p>
    <w:p w14:paraId="1B910DB9" w14:textId="77777777" w:rsidR="00011DCA" w:rsidRPr="00870D4F" w:rsidRDefault="00011DCA" w:rsidP="00011DCA">
      <w:pPr>
        <w:pStyle w:val="KDParagraf"/>
        <w:spacing w:before="0"/>
        <w:rPr>
          <w:rFonts w:cs="Arial"/>
          <w:sz w:val="24"/>
          <w:szCs w:val="24"/>
        </w:rPr>
      </w:pPr>
      <w:r w:rsidRPr="00870D4F">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sidRPr="00870D4F">
        <w:rPr>
          <w:rFonts w:cs="Arial"/>
          <w:sz w:val="24"/>
          <w:szCs w:val="24"/>
        </w:rPr>
        <w:t xml:space="preserve"> </w:t>
      </w:r>
      <w:r w:rsidR="00CF2792" w:rsidRPr="00870D4F">
        <w:rPr>
          <w:rFonts w:cs="Arial"/>
          <w:sz w:val="24"/>
          <w:szCs w:val="24"/>
          <w:lang w:val="sr-Cyrl-RS"/>
        </w:rPr>
        <w:t>без ПДВ</w:t>
      </w:r>
      <w:r w:rsidRPr="00870D4F">
        <w:rPr>
          <w:rFonts w:cs="Arial"/>
          <w:sz w:val="24"/>
          <w:szCs w:val="24"/>
        </w:rPr>
        <w:t>.</w:t>
      </w:r>
    </w:p>
    <w:p w14:paraId="2A26E2EE" w14:textId="77777777" w:rsidR="00EC6127" w:rsidRPr="00870D4F" w:rsidRDefault="00EC6127" w:rsidP="00011DCA">
      <w:pPr>
        <w:pStyle w:val="KDParagraf"/>
        <w:spacing w:before="0"/>
        <w:rPr>
          <w:rFonts w:cs="Arial"/>
          <w:sz w:val="24"/>
          <w:szCs w:val="24"/>
        </w:rPr>
      </w:pPr>
    </w:p>
    <w:p w14:paraId="26C82D41" w14:textId="77777777" w:rsidR="002E2F11" w:rsidRPr="00870D4F" w:rsidRDefault="002E2F11" w:rsidP="002E2F11">
      <w:pPr>
        <w:pStyle w:val="KDParagraf"/>
        <w:spacing w:before="0"/>
        <w:rPr>
          <w:rFonts w:cs="Arial"/>
          <w:sz w:val="24"/>
          <w:szCs w:val="24"/>
        </w:rPr>
      </w:pPr>
      <w:r w:rsidRPr="00870D4F">
        <w:rPr>
          <w:rFonts w:cs="Arial"/>
          <w:sz w:val="24"/>
          <w:szCs w:val="24"/>
        </w:rPr>
        <w:t>Понуда која је изражена у две валуте, сматраће се неприхватљивом.</w:t>
      </w:r>
    </w:p>
    <w:p w14:paraId="687CCF2F" w14:textId="77777777" w:rsidR="00CF2792" w:rsidRPr="00870D4F" w:rsidRDefault="00CF2792" w:rsidP="002E2F11">
      <w:pPr>
        <w:pStyle w:val="KDParagraf"/>
        <w:spacing w:before="0"/>
        <w:rPr>
          <w:rFonts w:cs="Arial"/>
          <w:sz w:val="24"/>
          <w:szCs w:val="24"/>
        </w:rPr>
      </w:pPr>
    </w:p>
    <w:p w14:paraId="17251D3C" w14:textId="4BDFC18B" w:rsidR="002E2F11" w:rsidRPr="00870D4F" w:rsidRDefault="002E2F11" w:rsidP="002E2F11">
      <w:pPr>
        <w:pStyle w:val="KDParagraf"/>
        <w:spacing w:before="0"/>
        <w:rPr>
          <w:rFonts w:cs="Arial"/>
          <w:sz w:val="24"/>
          <w:szCs w:val="24"/>
        </w:rPr>
      </w:pPr>
      <w:r w:rsidRPr="00870D4F">
        <w:rPr>
          <w:rFonts w:cs="Arial"/>
          <w:sz w:val="24"/>
          <w:szCs w:val="24"/>
        </w:rPr>
        <w:t>Понуђена цена укључује све трошкове реализације предмета набавке до места испоруке, као и све зависне трошкове као што су: трошкови транспорта,  трошкови прибављања средстава финансијског обезбеђења и др.</w:t>
      </w:r>
    </w:p>
    <w:p w14:paraId="05DF5480" w14:textId="77777777" w:rsidR="00CF2792" w:rsidRPr="00870D4F" w:rsidRDefault="00CF2792" w:rsidP="002E2F11">
      <w:pPr>
        <w:pStyle w:val="KDParagraf"/>
        <w:spacing w:before="0"/>
        <w:rPr>
          <w:rFonts w:cs="Arial"/>
          <w:sz w:val="24"/>
          <w:szCs w:val="24"/>
        </w:rPr>
      </w:pPr>
    </w:p>
    <w:p w14:paraId="6F73C6AE" w14:textId="0BC9A36C" w:rsidR="00794553" w:rsidRPr="00870D4F" w:rsidRDefault="00A83B7F" w:rsidP="00CF2792">
      <w:pPr>
        <w:pStyle w:val="KDParagraf"/>
        <w:spacing w:before="0"/>
        <w:rPr>
          <w:rFonts w:eastAsia="Calibri" w:cs="Arial"/>
          <w:sz w:val="24"/>
          <w:szCs w:val="24"/>
        </w:rPr>
      </w:pPr>
      <w:r w:rsidRPr="00870D4F">
        <w:rPr>
          <w:rFonts w:eastAsia="Calibri" w:cs="Arial"/>
          <w:sz w:val="24"/>
          <w:szCs w:val="24"/>
        </w:rPr>
        <w:lastRenderedPageBreak/>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5C9DC191" w14:textId="77777777" w:rsidR="00CF2792" w:rsidRPr="00870D4F" w:rsidRDefault="00CF2792" w:rsidP="00CF2792">
      <w:pPr>
        <w:pStyle w:val="KDParagraf"/>
        <w:spacing w:before="0"/>
        <w:rPr>
          <w:rFonts w:eastAsia="Calibri" w:cs="Arial"/>
          <w:sz w:val="24"/>
          <w:szCs w:val="24"/>
        </w:rPr>
      </w:pPr>
    </w:p>
    <w:p w14:paraId="2B17B5F0" w14:textId="77777777" w:rsidR="002E2F11" w:rsidRPr="00870D4F" w:rsidRDefault="002E2F11" w:rsidP="00CF2792">
      <w:pPr>
        <w:pStyle w:val="KDParagraf"/>
        <w:spacing w:before="0"/>
        <w:rPr>
          <w:rFonts w:cs="Arial"/>
          <w:sz w:val="24"/>
          <w:szCs w:val="24"/>
        </w:rPr>
      </w:pPr>
      <w:r w:rsidRPr="00870D4F">
        <w:rPr>
          <w:rFonts w:cs="Arial"/>
          <w:sz w:val="24"/>
          <w:szCs w:val="24"/>
        </w:rPr>
        <w:t>Ако је у понуди исказана неуобичајено ниска цена, Наручилац ће поступити у складу са чланом 92. З</w:t>
      </w:r>
      <w:r w:rsidR="00D16608" w:rsidRPr="00870D4F">
        <w:rPr>
          <w:rFonts w:cs="Arial"/>
          <w:sz w:val="24"/>
          <w:szCs w:val="24"/>
          <w:lang w:val="sr-Cyrl-RS"/>
        </w:rPr>
        <w:t>акона</w:t>
      </w:r>
      <w:r w:rsidRPr="00870D4F">
        <w:rPr>
          <w:rFonts w:cs="Arial"/>
          <w:sz w:val="24"/>
          <w:szCs w:val="24"/>
        </w:rPr>
        <w:t>.</w:t>
      </w:r>
    </w:p>
    <w:p w14:paraId="47AB7EFF" w14:textId="77777777" w:rsidR="002E2F11" w:rsidRPr="00870D4F" w:rsidRDefault="002E2F11" w:rsidP="002E2F11">
      <w:pPr>
        <w:pStyle w:val="KDParagraf"/>
        <w:spacing w:before="0"/>
        <w:rPr>
          <w:rFonts w:cs="Arial"/>
          <w:color w:val="00B0F0"/>
          <w:sz w:val="24"/>
          <w:szCs w:val="24"/>
        </w:rPr>
      </w:pPr>
    </w:p>
    <w:p w14:paraId="1933C911" w14:textId="77777777" w:rsidR="00CF2792" w:rsidRPr="00870D4F" w:rsidRDefault="006C6FDF" w:rsidP="00EB5911">
      <w:pPr>
        <w:pStyle w:val="Heading10"/>
        <w:numPr>
          <w:ilvl w:val="1"/>
          <w:numId w:val="19"/>
        </w:numPr>
        <w:rPr>
          <w:rFonts w:cs="Arial"/>
          <w:sz w:val="24"/>
          <w:szCs w:val="24"/>
          <w:lang w:val="en-US"/>
        </w:rPr>
      </w:pPr>
      <w:bookmarkStart w:id="223" w:name="_Toc441651588"/>
      <w:bookmarkStart w:id="224" w:name="_Toc442559899"/>
      <w:r w:rsidRPr="00870D4F">
        <w:rPr>
          <w:rFonts w:cs="Arial"/>
          <w:sz w:val="24"/>
          <w:szCs w:val="24"/>
          <w:lang w:val="en-US"/>
        </w:rPr>
        <w:t>Рок испоруке добара</w:t>
      </w:r>
    </w:p>
    <w:p w14:paraId="72B54F24" w14:textId="6C75F9BE" w:rsidR="001F79A6" w:rsidRPr="00870D4F" w:rsidRDefault="001F79A6" w:rsidP="001F79A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70D4F">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w:t>
      </w:r>
      <w:r w:rsidR="00CF2792" w:rsidRPr="00870D4F">
        <w:rPr>
          <w:rFonts w:ascii="Arial" w:hAnsi="Arial" w:cs="Arial"/>
          <w:sz w:val="24"/>
          <w:szCs w:val="24"/>
          <w:lang w:val="sr-Cyrl-RS"/>
        </w:rPr>
        <w:t>дужи</w:t>
      </w:r>
      <w:r w:rsidRPr="00870D4F">
        <w:rPr>
          <w:rFonts w:ascii="Arial" w:hAnsi="Arial" w:cs="Arial"/>
          <w:sz w:val="24"/>
          <w:szCs w:val="24"/>
          <w:lang w:val="sr-Cyrl-RS"/>
        </w:rPr>
        <w:t xml:space="preserve"> </w:t>
      </w:r>
      <w:r w:rsidR="00652E4E" w:rsidRPr="00870D4F">
        <w:rPr>
          <w:rFonts w:ascii="Arial" w:hAnsi="Arial" w:cs="Arial"/>
          <w:sz w:val="24"/>
          <w:szCs w:val="24"/>
          <w:lang w:val="sr-Cyrl-RS"/>
        </w:rPr>
        <w:t xml:space="preserve">од </w:t>
      </w:r>
      <w:r w:rsidR="00794553">
        <w:rPr>
          <w:rFonts w:ascii="Arial" w:hAnsi="Arial" w:cs="Arial"/>
          <w:sz w:val="24"/>
          <w:szCs w:val="24"/>
          <w:lang w:val="sr-Cyrl-RS"/>
        </w:rPr>
        <w:t>10</w:t>
      </w:r>
      <w:r w:rsidR="00652E4E" w:rsidRPr="00870D4F">
        <w:rPr>
          <w:rFonts w:ascii="Arial" w:hAnsi="Arial" w:cs="Arial"/>
          <w:sz w:val="24"/>
          <w:szCs w:val="24"/>
        </w:rPr>
        <w:t xml:space="preserve"> </w:t>
      </w:r>
      <w:r w:rsidR="00652E4E" w:rsidRPr="00870D4F">
        <w:rPr>
          <w:rFonts w:ascii="Arial" w:hAnsi="Arial" w:cs="Arial"/>
          <w:sz w:val="24"/>
          <w:szCs w:val="24"/>
          <w:lang w:val="sr-Cyrl-RS"/>
        </w:rPr>
        <w:t xml:space="preserve">(словима: </w:t>
      </w:r>
      <w:r w:rsidR="00794553">
        <w:rPr>
          <w:rFonts w:ascii="Arial" w:hAnsi="Arial" w:cs="Arial"/>
          <w:sz w:val="24"/>
          <w:szCs w:val="24"/>
          <w:lang w:val="sr-Cyrl-RS"/>
        </w:rPr>
        <w:t>десет</w:t>
      </w:r>
      <w:r w:rsidR="00652E4E" w:rsidRPr="00870D4F">
        <w:rPr>
          <w:rFonts w:ascii="Arial" w:hAnsi="Arial" w:cs="Arial"/>
          <w:sz w:val="24"/>
          <w:szCs w:val="24"/>
          <w:lang w:val="sr-Cyrl-RS"/>
        </w:rPr>
        <w:t xml:space="preserve">) радних дана </w:t>
      </w:r>
      <w:r w:rsidRPr="00870D4F">
        <w:rPr>
          <w:rFonts w:ascii="Arial" w:hAnsi="Arial" w:cs="Arial"/>
          <w:sz w:val="24"/>
          <w:szCs w:val="24"/>
          <w:lang w:val="sr-Cyrl-RS"/>
        </w:rPr>
        <w:t xml:space="preserve">од дана пријема наруџбенице Наручиоца достављене у писаном облику путем </w:t>
      </w:r>
      <w:r w:rsidR="00CF2792" w:rsidRPr="00870D4F">
        <w:rPr>
          <w:rFonts w:ascii="Arial" w:hAnsi="Arial" w:cs="Arial"/>
          <w:sz w:val="24"/>
          <w:szCs w:val="24"/>
          <w:lang w:val="sr-Cyrl-RS"/>
        </w:rPr>
        <w:t xml:space="preserve">електронске </w:t>
      </w:r>
      <w:r w:rsidR="009C352B" w:rsidRPr="00870D4F">
        <w:rPr>
          <w:rFonts w:ascii="Arial" w:hAnsi="Arial" w:cs="Arial"/>
          <w:sz w:val="24"/>
          <w:szCs w:val="24"/>
          <w:lang w:val="sr-Cyrl-RS"/>
        </w:rPr>
        <w:t>поште.</w:t>
      </w:r>
      <w:r w:rsidRPr="00870D4F">
        <w:rPr>
          <w:rFonts w:ascii="Arial" w:hAnsi="Arial" w:cs="Arial"/>
          <w:sz w:val="24"/>
          <w:szCs w:val="24"/>
          <w:lang w:val="sr-Cyrl-RS"/>
        </w:rPr>
        <w:t xml:space="preserve"> </w:t>
      </w:r>
    </w:p>
    <w:p w14:paraId="68C0A6FD" w14:textId="135CA2E3" w:rsidR="00C07137" w:rsidRPr="008C0BB4" w:rsidRDefault="006C6FDF" w:rsidP="008C0BB4">
      <w:pPr>
        <w:pStyle w:val="Heading10"/>
        <w:numPr>
          <w:ilvl w:val="1"/>
          <w:numId w:val="19"/>
        </w:numPr>
        <w:rPr>
          <w:rFonts w:cs="Arial"/>
          <w:sz w:val="24"/>
          <w:szCs w:val="24"/>
          <w:lang w:val="en-US"/>
        </w:rPr>
      </w:pPr>
      <w:r w:rsidRPr="00870D4F">
        <w:rPr>
          <w:rFonts w:cs="Arial"/>
          <w:sz w:val="24"/>
          <w:szCs w:val="24"/>
          <w:lang w:val="en-US"/>
        </w:rPr>
        <w:t>Гарантни рок</w:t>
      </w:r>
    </w:p>
    <w:p w14:paraId="30D9C800" w14:textId="77777777" w:rsidR="008C0BB4" w:rsidRPr="00CC74E2" w:rsidRDefault="008C0BB4" w:rsidP="008C0BB4">
      <w:pPr>
        <w:spacing w:before="0"/>
        <w:rPr>
          <w:rFonts w:cs="Arial"/>
          <w:sz w:val="24"/>
          <w:szCs w:val="24"/>
          <w:lang w:val="sr-Cyrl-RS" w:eastAsia="zh-CN"/>
        </w:rPr>
      </w:pPr>
      <w:r w:rsidRPr="00870D4F">
        <w:rPr>
          <w:rFonts w:cs="Arial"/>
          <w:sz w:val="24"/>
          <w:szCs w:val="24"/>
          <w:lang w:eastAsia="zh-CN"/>
        </w:rPr>
        <w:t xml:space="preserve">Гарантни рок за </w:t>
      </w:r>
      <w:r>
        <w:rPr>
          <w:rFonts w:cs="Arial"/>
          <w:sz w:val="24"/>
          <w:szCs w:val="24"/>
          <w:lang w:val="sr-Cyrl-RS" w:eastAsia="zh-CN"/>
        </w:rPr>
        <w:t>сваку ставку из обрасца понуде и структуре цене мора бити</w:t>
      </w:r>
      <w:r w:rsidRPr="00870D4F">
        <w:rPr>
          <w:rFonts w:cs="Arial"/>
          <w:sz w:val="24"/>
          <w:szCs w:val="24"/>
          <w:lang w:val="sr-Cyrl-RS" w:eastAsia="zh-CN"/>
        </w:rPr>
        <w:t xml:space="preserve"> у складу </w:t>
      </w:r>
      <w:r>
        <w:rPr>
          <w:rFonts w:cs="Arial"/>
          <w:sz w:val="24"/>
          <w:szCs w:val="24"/>
          <w:lang w:val="sr-Cyrl-RS" w:eastAsia="zh-CN"/>
        </w:rPr>
        <w:t>са произвођачком гаранцијом за свако понуђено добро.</w:t>
      </w:r>
    </w:p>
    <w:p w14:paraId="7975B156" w14:textId="77777777" w:rsidR="008C0BB4" w:rsidRPr="00870D4F" w:rsidRDefault="008C0BB4" w:rsidP="00C07137">
      <w:pPr>
        <w:spacing w:before="0"/>
        <w:rPr>
          <w:rFonts w:cs="Arial"/>
          <w:sz w:val="16"/>
          <w:szCs w:val="16"/>
          <w:lang w:val="sr-Cyrl-RS" w:eastAsia="zh-CN"/>
        </w:rPr>
      </w:pPr>
    </w:p>
    <w:p w14:paraId="41D3277B" w14:textId="77777777" w:rsidR="008D2B23" w:rsidRPr="00870D4F" w:rsidRDefault="006C6FDF" w:rsidP="006C6FDF">
      <w:pPr>
        <w:pStyle w:val="KDPodnaslov2"/>
        <w:spacing w:before="0"/>
        <w:ind w:left="450"/>
        <w:jc w:val="both"/>
        <w:rPr>
          <w:rFonts w:cs="Arial"/>
          <w:sz w:val="24"/>
          <w:szCs w:val="24"/>
        </w:rPr>
      </w:pPr>
      <w:r w:rsidRPr="00870D4F">
        <w:rPr>
          <w:rFonts w:cs="Arial"/>
          <w:sz w:val="24"/>
          <w:szCs w:val="24"/>
        </w:rPr>
        <w:t xml:space="preserve">6.15 </w:t>
      </w:r>
      <w:r w:rsidR="009C352B" w:rsidRPr="00870D4F">
        <w:rPr>
          <w:rFonts w:cs="Arial"/>
          <w:sz w:val="24"/>
          <w:szCs w:val="24"/>
          <w:lang w:val="sr-Cyrl-RS"/>
        </w:rPr>
        <w:t xml:space="preserve">     </w:t>
      </w:r>
      <w:r w:rsidR="008D2B23" w:rsidRPr="00870D4F">
        <w:rPr>
          <w:rFonts w:cs="Arial"/>
          <w:sz w:val="24"/>
          <w:szCs w:val="24"/>
        </w:rPr>
        <w:t>Начин и услови плаћања</w:t>
      </w:r>
      <w:bookmarkEnd w:id="223"/>
      <w:bookmarkEnd w:id="224"/>
    </w:p>
    <w:p w14:paraId="42AC30EB" w14:textId="20F41675" w:rsidR="00821916" w:rsidRPr="008002AE" w:rsidRDefault="003508B5" w:rsidP="005A3029">
      <w:pPr>
        <w:pStyle w:val="KDParagraf"/>
        <w:spacing w:before="0"/>
        <w:rPr>
          <w:rFonts w:eastAsia="Calibri" w:cs="Arial"/>
          <w:sz w:val="24"/>
          <w:szCs w:val="24"/>
        </w:rPr>
      </w:pPr>
      <w:r w:rsidRPr="00870D4F">
        <w:rPr>
          <w:rFonts w:eastAsia="Calibri" w:cs="Arial"/>
          <w:sz w:val="24"/>
          <w:szCs w:val="24"/>
        </w:rPr>
        <w:t>Плаћање добара кој</w:t>
      </w:r>
      <w:r w:rsidR="00A83B7F" w:rsidRPr="00870D4F">
        <w:rPr>
          <w:rFonts w:eastAsia="Calibri" w:cs="Arial"/>
          <w:sz w:val="24"/>
          <w:szCs w:val="24"/>
        </w:rPr>
        <w:t>и су предмет ове јавне набавке Н</w:t>
      </w:r>
      <w:r w:rsidRPr="00870D4F">
        <w:rPr>
          <w:rFonts w:eastAsia="Calibri" w:cs="Arial"/>
          <w:sz w:val="24"/>
          <w:szCs w:val="24"/>
        </w:rPr>
        <w:t xml:space="preserve">аручилац ће извршити на текући рачун понуђача, сукцесивно, након сваке појединачне испоруке и потписивања </w:t>
      </w:r>
      <w:r w:rsidR="005F2AE5" w:rsidRPr="00870D4F">
        <w:rPr>
          <w:rFonts w:eastAsia="Calibri" w:cs="Arial"/>
          <w:sz w:val="24"/>
          <w:szCs w:val="24"/>
        </w:rPr>
        <w:t>Записник</w:t>
      </w:r>
      <w:r w:rsidR="005F2AE5" w:rsidRPr="00870D4F">
        <w:rPr>
          <w:rFonts w:eastAsia="Calibri" w:cs="Arial"/>
          <w:sz w:val="24"/>
          <w:szCs w:val="24"/>
          <w:lang w:val="sr-Cyrl-RS"/>
        </w:rPr>
        <w:t>а</w:t>
      </w:r>
      <w:r w:rsidR="005F2AE5" w:rsidRPr="00870D4F">
        <w:rPr>
          <w:rFonts w:eastAsia="Calibri" w:cs="Arial"/>
          <w:sz w:val="24"/>
          <w:szCs w:val="24"/>
        </w:rPr>
        <w:t xml:space="preserve"> о </w:t>
      </w:r>
      <w:r w:rsidR="005F2AE5" w:rsidRPr="00870D4F">
        <w:rPr>
          <w:rFonts w:eastAsia="Calibri" w:cs="Arial"/>
          <w:sz w:val="24"/>
          <w:szCs w:val="24"/>
          <w:lang w:val="sr-Cyrl-RS"/>
        </w:rPr>
        <w:t xml:space="preserve">квалитативном и кванититативном пријему </w:t>
      </w:r>
      <w:r w:rsidRPr="00870D4F">
        <w:rPr>
          <w:rFonts w:eastAsia="Calibri" w:cs="Arial"/>
          <w:sz w:val="24"/>
          <w:szCs w:val="24"/>
        </w:rPr>
        <w:t xml:space="preserve">добара од </w:t>
      </w:r>
      <w:r w:rsidRPr="008002AE">
        <w:rPr>
          <w:rFonts w:eastAsia="Calibri" w:cs="Arial"/>
          <w:sz w:val="24"/>
          <w:szCs w:val="24"/>
        </w:rPr>
        <w:t xml:space="preserve">стране овлашћених представника Купца и  Продавца - без примедби, у року </w:t>
      </w:r>
      <w:r w:rsidR="008F18BC" w:rsidRPr="008002AE">
        <w:rPr>
          <w:rFonts w:eastAsia="Calibri" w:cs="Arial"/>
          <w:sz w:val="24"/>
          <w:szCs w:val="24"/>
          <w:lang w:val="sr-Cyrl-RS"/>
        </w:rPr>
        <w:t xml:space="preserve">до 45 дана </w:t>
      </w:r>
      <w:r w:rsidRPr="008002AE">
        <w:rPr>
          <w:rFonts w:eastAsia="Calibri" w:cs="Arial"/>
          <w:sz w:val="24"/>
          <w:szCs w:val="24"/>
        </w:rPr>
        <w:t xml:space="preserve">од дана пријема исправног рачуна.  </w:t>
      </w:r>
    </w:p>
    <w:p w14:paraId="62DD6F27" w14:textId="4EC545DA" w:rsidR="003508B5" w:rsidRPr="00870D4F" w:rsidRDefault="005A3029" w:rsidP="005A3029">
      <w:pPr>
        <w:pStyle w:val="KDParagraf"/>
        <w:spacing w:before="0"/>
        <w:rPr>
          <w:rFonts w:cs="Arial"/>
          <w:sz w:val="24"/>
          <w:szCs w:val="24"/>
          <w:lang w:val="sr-Cyrl-RS"/>
        </w:rPr>
      </w:pPr>
      <w:r w:rsidRPr="008002AE">
        <w:rPr>
          <w:rFonts w:cs="Arial"/>
          <w:sz w:val="24"/>
          <w:szCs w:val="24"/>
        </w:rPr>
        <w:t>Рачун</w:t>
      </w:r>
      <w:r w:rsidR="008F18BC" w:rsidRPr="008002AE">
        <w:rPr>
          <w:rFonts w:cs="Arial"/>
          <w:sz w:val="24"/>
          <w:szCs w:val="24"/>
        </w:rPr>
        <w:t xml:space="preserve"> мора </w:t>
      </w:r>
      <w:r w:rsidR="008002AE">
        <w:rPr>
          <w:rFonts w:cs="Arial"/>
          <w:sz w:val="24"/>
          <w:szCs w:val="24"/>
          <w:lang w:val="sr-Cyrl-RS"/>
        </w:rPr>
        <w:t xml:space="preserve">да </w:t>
      </w:r>
      <w:r w:rsidR="008002AE" w:rsidRPr="008002AE">
        <w:rPr>
          <w:rFonts w:cs="Arial"/>
          <w:sz w:val="24"/>
          <w:szCs w:val="24"/>
          <w:lang w:val="sr-Cyrl-RS"/>
        </w:rPr>
        <w:t xml:space="preserve">гласи на наручиоца Јавно предузеће „Електропривреда Србије“ Београд,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008002AE" w:rsidRPr="008002AE">
        <w:rPr>
          <w:rFonts w:cs="Arial"/>
          <w:sz w:val="24"/>
          <w:szCs w:val="24"/>
          <w:lang w:val="sr-Cyrl-RS"/>
        </w:rPr>
        <w:t>, 11000 Београд, ПИБ 103920327, МБ 20053658 и доставља се на адресу: ЈП „Електропривреда Србије“- Технички центар Београд, Масарикова 1-3.</w:t>
      </w:r>
      <w:r w:rsidR="00C07137" w:rsidRPr="008002AE">
        <w:rPr>
          <w:rFonts w:cs="Arial"/>
          <w:sz w:val="24"/>
          <w:szCs w:val="24"/>
          <w:lang w:val="sr-Cyrl-BA"/>
        </w:rPr>
        <w:t xml:space="preserve">, </w:t>
      </w:r>
      <w:r w:rsidRPr="008002AE">
        <w:rPr>
          <w:rFonts w:cs="Arial"/>
          <w:sz w:val="24"/>
          <w:szCs w:val="24"/>
        </w:rPr>
        <w:t xml:space="preserve">са обавезним прилозима и то: </w:t>
      </w:r>
      <w:r w:rsidR="00B91CFB" w:rsidRPr="008002AE">
        <w:rPr>
          <w:rFonts w:cs="Arial"/>
          <w:sz w:val="24"/>
          <w:szCs w:val="24"/>
        </w:rPr>
        <w:t xml:space="preserve">Записник о </w:t>
      </w:r>
      <w:r w:rsidR="000E2E32" w:rsidRPr="008002AE">
        <w:rPr>
          <w:rFonts w:cs="Arial"/>
          <w:sz w:val="24"/>
          <w:szCs w:val="24"/>
          <w:lang w:val="sr-Cyrl-RS"/>
        </w:rPr>
        <w:t>квалитативном и квантитативном пријему</w:t>
      </w:r>
      <w:r w:rsidR="00B91CFB" w:rsidRPr="008002AE">
        <w:rPr>
          <w:rFonts w:cs="Arial"/>
          <w:sz w:val="24"/>
          <w:szCs w:val="24"/>
        </w:rPr>
        <w:t xml:space="preserve"> </w:t>
      </w:r>
      <w:r w:rsidRPr="008002AE">
        <w:rPr>
          <w:rFonts w:cs="Arial"/>
          <w:sz w:val="24"/>
          <w:szCs w:val="24"/>
        </w:rPr>
        <w:t>и отпремница на којој је наведен датум испоруке добара, као и количина испоручених добара, са читко написаним именом и презименом и потписом овлашћеног</w:t>
      </w:r>
      <w:r w:rsidRPr="00870D4F">
        <w:rPr>
          <w:rFonts w:cs="Arial"/>
          <w:sz w:val="24"/>
          <w:szCs w:val="24"/>
        </w:rPr>
        <w:t xml:space="preserve"> лица </w:t>
      </w:r>
      <w:r w:rsidRPr="00870D4F">
        <w:rPr>
          <w:rFonts w:cs="Arial"/>
          <w:sz w:val="24"/>
          <w:szCs w:val="24"/>
          <w:lang w:val="sr-Latn-CS"/>
        </w:rPr>
        <w:t>Купца</w:t>
      </w:r>
      <w:r w:rsidRPr="00870D4F">
        <w:rPr>
          <w:rFonts w:cs="Arial"/>
          <w:sz w:val="24"/>
          <w:szCs w:val="24"/>
        </w:rPr>
        <w:t xml:space="preserve">, </w:t>
      </w:r>
      <w:r w:rsidR="002F1E0C" w:rsidRPr="00870D4F">
        <w:rPr>
          <w:rFonts w:cs="Arial"/>
          <w:sz w:val="24"/>
          <w:szCs w:val="24"/>
        </w:rPr>
        <w:t xml:space="preserve">које је примило предметна добра, </w:t>
      </w:r>
      <w:r w:rsidR="002F1E0C" w:rsidRPr="00870D4F">
        <w:rPr>
          <w:rFonts w:cs="Arial"/>
          <w:sz w:val="24"/>
          <w:szCs w:val="24"/>
          <w:lang w:val="sr-Cyrl-RS"/>
        </w:rPr>
        <w:t>бројем оквирног споразума и наруџбенице</w:t>
      </w:r>
      <w:r w:rsidR="00524249" w:rsidRPr="00870D4F">
        <w:rPr>
          <w:rFonts w:cs="Arial"/>
          <w:sz w:val="24"/>
          <w:szCs w:val="24"/>
          <w:lang w:val="sr-Cyrl-RS"/>
        </w:rPr>
        <w:t>.</w:t>
      </w:r>
    </w:p>
    <w:p w14:paraId="63FE0574" w14:textId="77777777" w:rsidR="00EE41B8" w:rsidRPr="00870D4F" w:rsidRDefault="00EE41B8" w:rsidP="005A3029">
      <w:pPr>
        <w:pStyle w:val="KDParagraf"/>
        <w:spacing w:before="0"/>
        <w:rPr>
          <w:rFonts w:cs="Arial"/>
          <w:sz w:val="16"/>
          <w:szCs w:val="16"/>
        </w:rPr>
      </w:pPr>
    </w:p>
    <w:p w14:paraId="23242EA0" w14:textId="77777777" w:rsidR="008D2B23" w:rsidRPr="00870D4F" w:rsidRDefault="008D2B23" w:rsidP="00EB5911">
      <w:pPr>
        <w:pStyle w:val="KDPodnaslov2"/>
        <w:numPr>
          <w:ilvl w:val="1"/>
          <w:numId w:val="21"/>
        </w:numPr>
        <w:spacing w:before="0"/>
        <w:jc w:val="both"/>
        <w:rPr>
          <w:rFonts w:cs="Arial"/>
          <w:sz w:val="24"/>
          <w:szCs w:val="24"/>
          <w:lang w:val="ru-RU"/>
        </w:rPr>
      </w:pPr>
      <w:bookmarkStart w:id="225" w:name="_Toc441651589"/>
      <w:bookmarkStart w:id="226" w:name="_Toc442559900"/>
      <w:r w:rsidRPr="00870D4F">
        <w:rPr>
          <w:rFonts w:cs="Arial"/>
          <w:sz w:val="24"/>
          <w:szCs w:val="24"/>
        </w:rPr>
        <w:t>Рок важења понуде</w:t>
      </w:r>
      <w:bookmarkEnd w:id="225"/>
      <w:bookmarkEnd w:id="226"/>
    </w:p>
    <w:p w14:paraId="3E1D70CA" w14:textId="77777777" w:rsidR="008D2B23" w:rsidRPr="00870D4F" w:rsidRDefault="008D2B23" w:rsidP="008D2B23">
      <w:pPr>
        <w:spacing w:before="0"/>
        <w:rPr>
          <w:rFonts w:cs="Arial"/>
          <w:sz w:val="24"/>
          <w:szCs w:val="24"/>
          <w:lang w:val="ru-RU"/>
        </w:rPr>
      </w:pPr>
      <w:r w:rsidRPr="00870D4F">
        <w:rPr>
          <w:rFonts w:cs="Arial"/>
          <w:sz w:val="24"/>
          <w:szCs w:val="24"/>
          <w:lang w:val="ru-RU"/>
        </w:rPr>
        <w:t>Понуда мора да важи најмање</w:t>
      </w:r>
      <w:r w:rsidR="00C07137" w:rsidRPr="00870D4F">
        <w:rPr>
          <w:rFonts w:cs="Arial"/>
          <w:sz w:val="24"/>
          <w:szCs w:val="24"/>
          <w:lang w:val="ru-RU"/>
        </w:rPr>
        <w:t xml:space="preserve"> </w:t>
      </w:r>
      <w:r w:rsidR="00467F21" w:rsidRPr="00870D4F">
        <w:rPr>
          <w:rFonts w:cs="Arial"/>
          <w:sz w:val="24"/>
          <w:szCs w:val="24"/>
        </w:rPr>
        <w:t>9</w:t>
      </w:r>
      <w:r w:rsidR="002F1E0C" w:rsidRPr="00870D4F">
        <w:rPr>
          <w:rFonts w:cs="Arial"/>
          <w:sz w:val="24"/>
          <w:szCs w:val="24"/>
          <w:lang w:val="sr-Cyrl-RS"/>
        </w:rPr>
        <w:t>0 дана</w:t>
      </w:r>
      <w:r w:rsidRPr="00870D4F">
        <w:rPr>
          <w:rFonts w:cs="Arial"/>
          <w:sz w:val="24"/>
          <w:szCs w:val="24"/>
          <w:lang w:val="ru-RU"/>
        </w:rPr>
        <w:t xml:space="preserve"> од дана отварања понуда. </w:t>
      </w:r>
    </w:p>
    <w:p w14:paraId="0A7CC5DC" w14:textId="77777777" w:rsidR="005A3029" w:rsidRPr="00870D4F" w:rsidRDefault="008D2B23" w:rsidP="008D2B23">
      <w:pPr>
        <w:spacing w:before="0"/>
        <w:rPr>
          <w:rFonts w:cs="Arial"/>
          <w:sz w:val="24"/>
          <w:szCs w:val="24"/>
        </w:rPr>
      </w:pPr>
      <w:r w:rsidRPr="00870D4F">
        <w:rPr>
          <w:rFonts w:cs="Arial"/>
          <w:sz w:val="24"/>
          <w:szCs w:val="24"/>
        </w:rPr>
        <w:t xml:space="preserve">У случају да понуђач наведе краћи рок важења понуде, понуда ће бити одбијена, као неприхватљива. </w:t>
      </w:r>
    </w:p>
    <w:p w14:paraId="6FBF3F8B" w14:textId="77777777" w:rsidR="00524249" w:rsidRPr="00870D4F" w:rsidRDefault="00524249" w:rsidP="008D2B23">
      <w:pPr>
        <w:spacing w:before="0"/>
        <w:rPr>
          <w:rFonts w:cs="Arial"/>
          <w:sz w:val="16"/>
          <w:szCs w:val="16"/>
        </w:rPr>
      </w:pPr>
    </w:p>
    <w:p w14:paraId="16F5A14C" w14:textId="77777777" w:rsidR="008D2B23" w:rsidRPr="00870D4F" w:rsidRDefault="008D2B23" w:rsidP="00EB5911">
      <w:pPr>
        <w:pStyle w:val="KDPodnaslov2"/>
        <w:numPr>
          <w:ilvl w:val="1"/>
          <w:numId w:val="21"/>
        </w:numPr>
        <w:spacing w:before="0"/>
        <w:jc w:val="both"/>
        <w:rPr>
          <w:rFonts w:cs="Arial"/>
          <w:sz w:val="24"/>
          <w:szCs w:val="24"/>
        </w:rPr>
      </w:pPr>
      <w:bookmarkStart w:id="227" w:name="_Toc441651593"/>
      <w:bookmarkStart w:id="228" w:name="_Toc442559904"/>
      <w:r w:rsidRPr="00870D4F">
        <w:rPr>
          <w:rFonts w:cs="Arial"/>
          <w:sz w:val="24"/>
          <w:szCs w:val="24"/>
        </w:rPr>
        <w:t>Средства финансијског обезбеђења</w:t>
      </w:r>
      <w:bookmarkEnd w:id="227"/>
      <w:bookmarkEnd w:id="228"/>
    </w:p>
    <w:p w14:paraId="32E4FD78" w14:textId="6452CEF6" w:rsidR="002F1E0C" w:rsidRPr="00870D4F" w:rsidRDefault="002F1E0C" w:rsidP="00397D36">
      <w:pPr>
        <w:spacing w:before="0"/>
        <w:rPr>
          <w:rFonts w:eastAsia="TimesNewRomanPSMT"/>
          <w:bCs/>
          <w:sz w:val="24"/>
          <w:szCs w:val="24"/>
        </w:rPr>
      </w:pPr>
      <w:r w:rsidRPr="00870D4F">
        <w:rPr>
          <w:rFonts w:eastAsia="TimesNewRomanPSMT"/>
          <w:bCs/>
          <w:sz w:val="24"/>
          <w:szCs w:val="24"/>
        </w:rPr>
        <w:t xml:space="preserve">Наручилац користи право да захтева средстава финансијског обезбеђења (у даљем тексу СФО) </w:t>
      </w:r>
      <w:r w:rsidRPr="00870D4F">
        <w:rPr>
          <w:rFonts w:eastAsia="TimesNewRomanPSMT"/>
          <w:sz w:val="24"/>
          <w:szCs w:val="24"/>
        </w:rPr>
        <w:t>којим понуђачи обезбеђују испуњење својих обавеза</w:t>
      </w:r>
      <w:r w:rsidR="00397D36" w:rsidRPr="00870D4F">
        <w:rPr>
          <w:rFonts w:eastAsia="TimesNewRomanPSMT"/>
          <w:sz w:val="24"/>
          <w:szCs w:val="24"/>
          <w:lang w:val="sr-Cyrl-RS"/>
        </w:rPr>
        <w:t>.</w:t>
      </w:r>
    </w:p>
    <w:p w14:paraId="15DCC182" w14:textId="77777777" w:rsidR="002F1E0C" w:rsidRPr="00870D4F" w:rsidRDefault="002F1E0C" w:rsidP="00147B5E">
      <w:pPr>
        <w:spacing w:before="0"/>
        <w:rPr>
          <w:rFonts w:eastAsia="TimesNewRomanPSMT"/>
          <w:bCs/>
          <w:iCs/>
          <w:sz w:val="24"/>
          <w:szCs w:val="24"/>
        </w:rPr>
      </w:pPr>
      <w:r w:rsidRPr="00870D4F">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0F854B1" w14:textId="77777777" w:rsidR="002F1E0C" w:rsidRPr="00870D4F" w:rsidRDefault="002F1E0C" w:rsidP="000E2E32">
      <w:pPr>
        <w:spacing w:before="0"/>
        <w:rPr>
          <w:rFonts w:eastAsia="TimesNewRomanPSMT"/>
          <w:bCs/>
          <w:iCs/>
          <w:sz w:val="24"/>
          <w:szCs w:val="24"/>
          <w:lang w:val="sr-Cyrl-RS"/>
        </w:rPr>
      </w:pPr>
      <w:r w:rsidRPr="00870D4F">
        <w:rPr>
          <w:rFonts w:eastAsia="TimesNewRomanPSMT"/>
          <w:bCs/>
          <w:iCs/>
          <w:sz w:val="24"/>
          <w:szCs w:val="24"/>
          <w:lang w:val="sr-Cyrl-RS"/>
        </w:rPr>
        <w:t>Члан групе понуђача може бити налогодавац средства финансијског обезбеђења.</w:t>
      </w:r>
    </w:p>
    <w:p w14:paraId="61D5FA8B" w14:textId="77777777" w:rsidR="002F1E0C" w:rsidRPr="00870D4F" w:rsidRDefault="002F1E0C" w:rsidP="002F1E0C">
      <w:pPr>
        <w:rPr>
          <w:rFonts w:eastAsia="TimesNewRomanPSMT"/>
          <w:bCs/>
          <w:iCs/>
          <w:sz w:val="24"/>
          <w:szCs w:val="24"/>
        </w:rPr>
      </w:pPr>
      <w:r w:rsidRPr="00870D4F">
        <w:rPr>
          <w:rFonts w:eastAsia="TimesNewRomanPSMT"/>
          <w:bCs/>
          <w:iCs/>
          <w:sz w:val="24"/>
          <w:szCs w:val="24"/>
        </w:rPr>
        <w:t>Средства финансијског обезбеђења морају да буду у валути у којој је и понуда.</w:t>
      </w:r>
    </w:p>
    <w:p w14:paraId="566E6DA7" w14:textId="09A4F309" w:rsidR="00397D36" w:rsidRPr="00870D4F" w:rsidRDefault="002F1E0C" w:rsidP="002F1E0C">
      <w:pPr>
        <w:rPr>
          <w:rFonts w:eastAsia="TimesNewRomanPSMT"/>
          <w:bCs/>
          <w:iCs/>
          <w:sz w:val="24"/>
          <w:szCs w:val="24"/>
        </w:rPr>
      </w:pPr>
      <w:r w:rsidRPr="00870D4F">
        <w:rPr>
          <w:rFonts w:eastAsia="TimesNewRomanPSMT"/>
          <w:bCs/>
          <w:iCs/>
          <w:sz w:val="24"/>
          <w:szCs w:val="24"/>
        </w:rPr>
        <w:t xml:space="preserve">Ако се за време трајања </w:t>
      </w:r>
      <w:r w:rsidRPr="00870D4F">
        <w:rPr>
          <w:rFonts w:eastAsia="TimesNewRomanPSMT"/>
          <w:bCs/>
          <w:iCs/>
          <w:sz w:val="24"/>
          <w:szCs w:val="24"/>
          <w:lang w:val="sr-Cyrl-RS"/>
        </w:rPr>
        <w:t>Оквирног споразума</w:t>
      </w:r>
      <w:r w:rsidRPr="00870D4F">
        <w:rPr>
          <w:rFonts w:eastAsia="TimesNewRomanPSMT"/>
          <w:bCs/>
          <w:iCs/>
          <w:sz w:val="24"/>
          <w:szCs w:val="24"/>
        </w:rPr>
        <w:t xml:space="preserve"> промене рокови за извршење уговорне обавезе, важност  СФО мора се продужити.</w:t>
      </w:r>
    </w:p>
    <w:p w14:paraId="180C44C3" w14:textId="6045BDF1" w:rsidR="000E2E32" w:rsidRDefault="000E2E32" w:rsidP="002F1E0C">
      <w:pPr>
        <w:rPr>
          <w:rFonts w:eastAsia="TimesNewRomanPSMT"/>
          <w:bCs/>
          <w:iCs/>
          <w:sz w:val="16"/>
          <w:szCs w:val="16"/>
        </w:rPr>
      </w:pPr>
    </w:p>
    <w:p w14:paraId="6E94B84A" w14:textId="4108B780" w:rsidR="005F70F5" w:rsidRDefault="005F70F5" w:rsidP="002F1E0C">
      <w:pPr>
        <w:rPr>
          <w:rFonts w:eastAsia="TimesNewRomanPSMT"/>
          <w:bCs/>
          <w:iCs/>
          <w:sz w:val="16"/>
          <w:szCs w:val="16"/>
        </w:rPr>
      </w:pPr>
    </w:p>
    <w:p w14:paraId="06747555" w14:textId="77777777" w:rsidR="005F70F5" w:rsidRPr="00870D4F" w:rsidRDefault="005F70F5" w:rsidP="002F1E0C">
      <w:pPr>
        <w:rPr>
          <w:rFonts w:eastAsia="TimesNewRomanPSMT"/>
          <w:bCs/>
          <w:iCs/>
          <w:sz w:val="16"/>
          <w:szCs w:val="16"/>
        </w:rPr>
      </w:pPr>
    </w:p>
    <w:p w14:paraId="1CA1F3C5" w14:textId="216526CF" w:rsidR="00397D36" w:rsidRPr="00870D4F" w:rsidRDefault="00397D36" w:rsidP="000E2E32">
      <w:pPr>
        <w:pStyle w:val="ListParagraph"/>
        <w:spacing w:before="0" w:after="0" w:line="240" w:lineRule="auto"/>
        <w:ind w:left="0"/>
        <w:rPr>
          <w:rFonts w:ascii="Arial" w:hAnsi="Arial" w:cs="Arial"/>
          <w:b/>
          <w:sz w:val="24"/>
          <w:szCs w:val="24"/>
          <w:u w:val="single"/>
        </w:rPr>
      </w:pPr>
      <w:r w:rsidRPr="00870D4F">
        <w:rPr>
          <w:rFonts w:ascii="Arial" w:hAnsi="Arial" w:cs="Arial"/>
          <w:b/>
          <w:sz w:val="24"/>
          <w:szCs w:val="24"/>
          <w:u w:val="single"/>
        </w:rPr>
        <w:lastRenderedPageBreak/>
        <w:t>У понуди:</w:t>
      </w:r>
      <w:bookmarkStart w:id="229" w:name="_Toc441651595"/>
      <w:bookmarkStart w:id="230" w:name="_Toc442559906"/>
      <w:r w:rsidR="000E2E32" w:rsidRPr="00870D4F">
        <w:rPr>
          <w:rFonts w:ascii="Arial" w:hAnsi="Arial" w:cs="Arial"/>
          <w:b/>
          <w:sz w:val="24"/>
          <w:szCs w:val="24"/>
          <w:u w:val="single"/>
          <w:lang w:val="sr-Cyrl-RS"/>
        </w:rPr>
        <w:t xml:space="preserve"> </w:t>
      </w:r>
      <w:r w:rsidRPr="00870D4F">
        <w:rPr>
          <w:rFonts w:ascii="Arial" w:hAnsi="Arial" w:cs="Arial"/>
          <w:b/>
          <w:sz w:val="24"/>
          <w:szCs w:val="24"/>
        </w:rPr>
        <w:t>Меница за озбиљност понуде</w:t>
      </w:r>
      <w:bookmarkEnd w:id="229"/>
      <w:bookmarkEnd w:id="230"/>
    </w:p>
    <w:p w14:paraId="0C11830B" w14:textId="77777777" w:rsidR="00397D36" w:rsidRPr="00870D4F" w:rsidRDefault="00397D36" w:rsidP="00397D36">
      <w:pPr>
        <w:rPr>
          <w:rFonts w:cs="Arial"/>
          <w:sz w:val="24"/>
          <w:szCs w:val="24"/>
        </w:rPr>
      </w:pPr>
      <w:r w:rsidRPr="00870D4F">
        <w:rPr>
          <w:rFonts w:cs="Arial"/>
          <w:sz w:val="24"/>
          <w:szCs w:val="24"/>
        </w:rPr>
        <w:t>Понуђач је обавезан да уз понуду Наручиоцу достави:</w:t>
      </w:r>
    </w:p>
    <w:p w14:paraId="16DCF27F" w14:textId="77777777" w:rsidR="00397D36" w:rsidRPr="00870D4F" w:rsidRDefault="00397D36" w:rsidP="00397D36">
      <w:pPr>
        <w:rPr>
          <w:rFonts w:cs="Arial"/>
          <w:sz w:val="24"/>
          <w:szCs w:val="24"/>
        </w:rPr>
      </w:pPr>
      <w:r w:rsidRPr="00870D4F">
        <w:rPr>
          <w:rFonts w:cs="Arial"/>
          <w:sz w:val="24"/>
          <w:szCs w:val="24"/>
          <w:lang w:val="sr-Cyrl-RS"/>
        </w:rPr>
        <w:t xml:space="preserve">1)  </w:t>
      </w:r>
      <w:r w:rsidRPr="00870D4F">
        <w:rPr>
          <w:rFonts w:cs="Arial"/>
          <w:sz w:val="24"/>
          <w:szCs w:val="24"/>
        </w:rPr>
        <w:t xml:space="preserve">бланко сопствену меницу за озбиљност понуде која </w:t>
      </w:r>
      <w:r w:rsidRPr="00870D4F">
        <w:rPr>
          <w:rFonts w:cs="Arial"/>
          <w:sz w:val="24"/>
          <w:szCs w:val="24"/>
          <w:lang w:val="sr-Cyrl-RS"/>
        </w:rPr>
        <w:t>је</w:t>
      </w:r>
    </w:p>
    <w:p w14:paraId="354FC023" w14:textId="77777777" w:rsidR="00397D36" w:rsidRPr="00870D4F" w:rsidRDefault="00397D36" w:rsidP="0085462E">
      <w:pPr>
        <w:numPr>
          <w:ilvl w:val="0"/>
          <w:numId w:val="13"/>
        </w:numPr>
        <w:ind w:left="1710"/>
        <w:rPr>
          <w:rFonts w:cs="Arial"/>
          <w:sz w:val="24"/>
          <w:szCs w:val="24"/>
        </w:rPr>
      </w:pPr>
      <w:r w:rsidRPr="00870D4F">
        <w:rPr>
          <w:rFonts w:cs="Arial"/>
          <w:sz w:val="24"/>
          <w:szCs w:val="24"/>
        </w:rPr>
        <w:t>издата са клаузулом „без протеста“ и „без извештаја“</w:t>
      </w:r>
      <w:r w:rsidRPr="00870D4F">
        <w:rPr>
          <w:rFonts w:cs="Arial"/>
          <w:sz w:val="24"/>
          <w:szCs w:val="24"/>
          <w:lang w:val="sr-Cyrl-RS"/>
        </w:rPr>
        <w:t xml:space="preserve"> </w:t>
      </w:r>
      <w:r w:rsidRPr="00870D4F">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870D4F">
        <w:rPr>
          <w:rFonts w:cs="Arial"/>
          <w:sz w:val="24"/>
          <w:szCs w:val="24"/>
          <w:lang w:val="sr-Cyrl-RS"/>
        </w:rPr>
        <w:t>, (у даљем тексту Закон о меници) („Сл.лист СРЈ“ бр.104/46, „Сл.лист ФНРЈ“ бр. 104/46 и Сл.лист  СФРЈ“ бр. 16/65, 54/70 и 57/89 и „Сл.лист СРЈ“ бр. 46/96, СЛ. Лист СЦГ бр. 01/03 Уст.повеља) и Закон о платним услугама ( „Службени гласник РС“ бр.139/2014).</w:t>
      </w:r>
    </w:p>
    <w:p w14:paraId="4F8ADBED" w14:textId="77777777" w:rsidR="00397D36" w:rsidRPr="00870D4F" w:rsidRDefault="00397D36" w:rsidP="0085462E">
      <w:pPr>
        <w:numPr>
          <w:ilvl w:val="0"/>
          <w:numId w:val="13"/>
        </w:numPr>
        <w:ind w:left="1710"/>
        <w:rPr>
          <w:rFonts w:cs="Arial"/>
          <w:sz w:val="24"/>
          <w:szCs w:val="24"/>
        </w:rPr>
      </w:pPr>
      <w:r w:rsidRPr="00870D4F">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70D4F">
        <w:rPr>
          <w:rFonts w:cs="Arial"/>
          <w:sz w:val="24"/>
          <w:szCs w:val="24"/>
          <w:lang w:val="sr-Cyrl-RS"/>
        </w:rPr>
        <w:t xml:space="preserve"> и 80/15</w:t>
      </w:r>
      <w:r w:rsidRPr="00870D4F">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1D23EB71" w14:textId="77777777" w:rsidR="00397D36" w:rsidRPr="00870D4F" w:rsidRDefault="00397D36" w:rsidP="0085462E">
      <w:pPr>
        <w:numPr>
          <w:ilvl w:val="0"/>
          <w:numId w:val="13"/>
        </w:numPr>
        <w:ind w:left="1710"/>
        <w:rPr>
          <w:rFonts w:cs="Arial"/>
          <w:sz w:val="24"/>
          <w:szCs w:val="24"/>
        </w:rPr>
      </w:pPr>
      <w:r w:rsidRPr="00870D4F">
        <w:rPr>
          <w:rFonts w:cs="Arial"/>
          <w:sz w:val="24"/>
          <w:szCs w:val="24"/>
        </w:rPr>
        <w:t xml:space="preserve">Менично писмо – овлашћење којим понуђач овлашћује наручиоца да може наплатити меницу  на износ од </w:t>
      </w:r>
      <w:r w:rsidRPr="00870D4F">
        <w:rPr>
          <w:rFonts w:cs="Arial"/>
          <w:sz w:val="24"/>
          <w:szCs w:val="24"/>
          <w:lang w:val="sr-Cyrl-RS"/>
        </w:rPr>
        <w:t>10</w:t>
      </w:r>
      <w:r w:rsidRPr="00870D4F">
        <w:rPr>
          <w:rFonts w:cs="Arial"/>
          <w:sz w:val="24"/>
          <w:szCs w:val="24"/>
        </w:rPr>
        <w:t>% од вредности понуде (без ПДВ) са роком важења минимално .....(мин.</w:t>
      </w:r>
      <w:r w:rsidRPr="00870D4F">
        <w:rPr>
          <w:rFonts w:cs="Arial"/>
          <w:sz w:val="24"/>
          <w:szCs w:val="24"/>
          <w:lang w:val="sr-Cyrl-RS"/>
        </w:rPr>
        <w:t>30</w:t>
      </w:r>
      <w:r w:rsidRPr="00870D4F">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870D4F">
        <w:rPr>
          <w:rFonts w:cs="Arial"/>
          <w:sz w:val="24"/>
          <w:szCs w:val="24"/>
          <w:lang w:val="sr-Cyrl-RS"/>
        </w:rPr>
        <w:t>.</w:t>
      </w:r>
      <w:r w:rsidRPr="00870D4F">
        <w:rPr>
          <w:rFonts w:cs="Arial"/>
          <w:sz w:val="24"/>
          <w:szCs w:val="24"/>
        </w:rPr>
        <w:t xml:space="preserve"> </w:t>
      </w:r>
    </w:p>
    <w:p w14:paraId="060C0773" w14:textId="77777777" w:rsidR="00397D36" w:rsidRPr="00870D4F" w:rsidRDefault="00397D36" w:rsidP="0085462E">
      <w:pPr>
        <w:numPr>
          <w:ilvl w:val="0"/>
          <w:numId w:val="13"/>
        </w:numPr>
        <w:ind w:left="1710"/>
        <w:rPr>
          <w:rFonts w:cs="Arial"/>
          <w:sz w:val="24"/>
          <w:szCs w:val="24"/>
        </w:rPr>
      </w:pPr>
      <w:r w:rsidRPr="00870D4F">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6867F80" w14:textId="77777777" w:rsidR="00397D36" w:rsidRPr="00870D4F" w:rsidRDefault="00397D36" w:rsidP="00397D36">
      <w:pPr>
        <w:rPr>
          <w:rFonts w:cs="Arial"/>
          <w:sz w:val="24"/>
          <w:szCs w:val="24"/>
        </w:rPr>
      </w:pPr>
      <w:r w:rsidRPr="00870D4F">
        <w:rPr>
          <w:rFonts w:cs="Arial"/>
          <w:sz w:val="24"/>
          <w:szCs w:val="24"/>
          <w:lang w:val="sr-Cyrl-RS"/>
        </w:rPr>
        <w:t xml:space="preserve">2)  </w:t>
      </w:r>
      <w:r w:rsidRPr="00870D4F">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0D6183C" w14:textId="77777777" w:rsidR="00397D36" w:rsidRPr="00870D4F" w:rsidRDefault="00397D36" w:rsidP="00397D36">
      <w:pPr>
        <w:rPr>
          <w:rFonts w:cs="Arial"/>
          <w:sz w:val="24"/>
          <w:szCs w:val="24"/>
        </w:rPr>
      </w:pPr>
      <w:r w:rsidRPr="00870D4F">
        <w:rPr>
          <w:rFonts w:cs="Arial"/>
          <w:sz w:val="24"/>
          <w:szCs w:val="24"/>
          <w:lang w:val="sr-Cyrl-RS"/>
        </w:rPr>
        <w:t xml:space="preserve">3)  </w:t>
      </w:r>
      <w:r w:rsidRPr="00870D4F">
        <w:rPr>
          <w:rFonts w:cs="Arial"/>
          <w:sz w:val="24"/>
          <w:szCs w:val="24"/>
        </w:rPr>
        <w:t>фотокопију ОП обрасца.</w:t>
      </w:r>
    </w:p>
    <w:p w14:paraId="706C7B41" w14:textId="5F32F448" w:rsidR="00397D36" w:rsidRPr="00870D4F" w:rsidRDefault="00397D36" w:rsidP="00397D36">
      <w:pPr>
        <w:rPr>
          <w:rFonts w:cs="Arial"/>
          <w:sz w:val="24"/>
          <w:szCs w:val="24"/>
        </w:rPr>
      </w:pPr>
      <w:r w:rsidRPr="00870D4F">
        <w:rPr>
          <w:rFonts w:cs="Arial"/>
          <w:sz w:val="24"/>
          <w:szCs w:val="24"/>
          <w:lang w:val="sr-Cyrl-RS"/>
        </w:rPr>
        <w:t xml:space="preserve">4)  </w:t>
      </w:r>
      <w:r w:rsidRPr="00870D4F">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652E4E" w:rsidRPr="00870D4F">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p>
    <w:p w14:paraId="0CC15511" w14:textId="58102827" w:rsidR="00397D36" w:rsidRPr="00870D4F" w:rsidRDefault="00397D36" w:rsidP="00397D36">
      <w:pPr>
        <w:rPr>
          <w:rFonts w:cs="Arial"/>
          <w:sz w:val="24"/>
          <w:szCs w:val="24"/>
        </w:rPr>
      </w:pPr>
      <w:r w:rsidRPr="00870D4F">
        <w:rPr>
          <w:rFonts w:cs="Arial"/>
          <w:sz w:val="24"/>
          <w:szCs w:val="24"/>
        </w:rPr>
        <w:lastRenderedPageBreak/>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00835801" w:rsidRPr="00870D4F">
        <w:rPr>
          <w:rFonts w:cs="Arial"/>
          <w:sz w:val="24"/>
          <w:szCs w:val="24"/>
          <w:lang w:val="sr-Cyrl-RS"/>
        </w:rPr>
        <w:t>Оквирни споразум</w:t>
      </w:r>
      <w:r w:rsidRPr="00870D4F">
        <w:rPr>
          <w:rFonts w:cs="Arial"/>
          <w:sz w:val="24"/>
          <w:szCs w:val="24"/>
        </w:rPr>
        <w:t xml:space="preserve">  када  је његова  понуда  изабрана  као  најповољнија или не достави средство финансијског обезбеђења које је захтевано </w:t>
      </w:r>
      <w:r w:rsidR="00835801" w:rsidRPr="00870D4F">
        <w:rPr>
          <w:rFonts w:cs="Arial"/>
          <w:sz w:val="24"/>
          <w:szCs w:val="24"/>
          <w:lang w:val="sr-Cyrl-RS"/>
        </w:rPr>
        <w:t>Оквирним споразумом</w:t>
      </w:r>
      <w:r w:rsidRPr="00870D4F">
        <w:rPr>
          <w:rFonts w:cs="Arial"/>
          <w:sz w:val="24"/>
          <w:szCs w:val="24"/>
        </w:rPr>
        <w:t>, Наручилац  има  право  да  изврши  наплату бланко сопствене менице  за  озбиљност  понуде.</w:t>
      </w:r>
    </w:p>
    <w:p w14:paraId="6FE928BE" w14:textId="2352B232" w:rsidR="00397D36" w:rsidRPr="00870D4F" w:rsidRDefault="00397D36" w:rsidP="00397D36">
      <w:pPr>
        <w:rPr>
          <w:rFonts w:cs="Arial"/>
          <w:sz w:val="24"/>
          <w:szCs w:val="24"/>
        </w:rPr>
      </w:pPr>
      <w:r w:rsidRPr="00870D4F">
        <w:rPr>
          <w:rFonts w:cs="Arial"/>
          <w:sz w:val="24"/>
          <w:szCs w:val="24"/>
        </w:rPr>
        <w:t xml:space="preserve">Меница ће бити враћена Продавцу у року од осам дана од дана предаје </w:t>
      </w:r>
      <w:r w:rsidRPr="00870D4F">
        <w:rPr>
          <w:rFonts w:cs="Arial"/>
          <w:sz w:val="24"/>
          <w:szCs w:val="24"/>
          <w:lang w:val="sr-Cyrl-RS"/>
        </w:rPr>
        <w:t>Наручиоцу</w:t>
      </w:r>
      <w:r w:rsidRPr="00870D4F">
        <w:rPr>
          <w:rFonts w:cs="Arial"/>
          <w:sz w:val="24"/>
          <w:szCs w:val="24"/>
        </w:rPr>
        <w:t xml:space="preserve"> средства финансијског обезбеђења која су захтевана у закљученом </w:t>
      </w:r>
      <w:r w:rsidR="00835801" w:rsidRPr="00870D4F">
        <w:rPr>
          <w:rFonts w:cs="Arial"/>
          <w:sz w:val="24"/>
          <w:szCs w:val="24"/>
          <w:lang w:val="sr-Cyrl-RS"/>
        </w:rPr>
        <w:t>Оквирном споразуму</w:t>
      </w:r>
      <w:r w:rsidRPr="00870D4F">
        <w:rPr>
          <w:rFonts w:cs="Arial"/>
          <w:sz w:val="24"/>
          <w:szCs w:val="24"/>
        </w:rPr>
        <w:t>.</w:t>
      </w:r>
    </w:p>
    <w:p w14:paraId="5ECCEA5F" w14:textId="5137B38D" w:rsidR="00397D36" w:rsidRPr="00870D4F" w:rsidRDefault="00397D36" w:rsidP="00397D36">
      <w:pPr>
        <w:rPr>
          <w:rFonts w:cs="Arial"/>
          <w:sz w:val="24"/>
          <w:szCs w:val="24"/>
        </w:rPr>
      </w:pPr>
      <w:r w:rsidRPr="00870D4F">
        <w:rPr>
          <w:rFonts w:cs="Arial"/>
          <w:sz w:val="24"/>
          <w:szCs w:val="24"/>
        </w:rPr>
        <w:t xml:space="preserve">Меница ће бити враћена понуђачу са којим није закључен </w:t>
      </w:r>
      <w:r w:rsidRPr="00870D4F">
        <w:rPr>
          <w:rFonts w:cs="Arial"/>
          <w:sz w:val="24"/>
          <w:szCs w:val="24"/>
          <w:lang w:val="sr-Cyrl-RS"/>
        </w:rPr>
        <w:t>оквирни споразум</w:t>
      </w:r>
      <w:r w:rsidRPr="00870D4F">
        <w:rPr>
          <w:rFonts w:cs="Arial"/>
          <w:sz w:val="24"/>
          <w:szCs w:val="24"/>
        </w:rPr>
        <w:t xml:space="preserve"> одмах по закључењу </w:t>
      </w:r>
      <w:r w:rsidRPr="00870D4F">
        <w:rPr>
          <w:rFonts w:cs="Arial"/>
          <w:sz w:val="24"/>
          <w:szCs w:val="24"/>
          <w:lang w:val="sr-Cyrl-RS"/>
        </w:rPr>
        <w:t>истог</w:t>
      </w:r>
      <w:r w:rsidRPr="00870D4F">
        <w:rPr>
          <w:rFonts w:cs="Arial"/>
          <w:sz w:val="24"/>
          <w:szCs w:val="24"/>
        </w:rPr>
        <w:t xml:space="preserve"> са понуђачем чија понуда буде изабрана као најповољнија.</w:t>
      </w:r>
    </w:p>
    <w:p w14:paraId="76482755" w14:textId="77777777" w:rsidR="00397D36" w:rsidRPr="00870D4F" w:rsidRDefault="00397D36" w:rsidP="00397D36">
      <w:pPr>
        <w:rPr>
          <w:rFonts w:cs="Arial"/>
          <w:sz w:val="24"/>
          <w:szCs w:val="24"/>
        </w:rPr>
      </w:pPr>
      <w:r w:rsidRPr="00870D4F">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919EC80" w14:textId="6FEF4A8F" w:rsidR="00397D36" w:rsidRPr="00870D4F" w:rsidRDefault="00397D36" w:rsidP="00397D36">
      <w:pPr>
        <w:rPr>
          <w:rFonts w:cs="Arial"/>
          <w:sz w:val="24"/>
          <w:szCs w:val="24"/>
          <w:lang w:val="sr-Cyrl-RS"/>
        </w:rPr>
      </w:pPr>
      <w:r w:rsidRPr="00870D4F">
        <w:rPr>
          <w:rFonts w:cs="Arial"/>
          <w:sz w:val="24"/>
          <w:szCs w:val="24"/>
        </w:rPr>
        <w:t>Достављање менице као гаранције за добро извршење посла представља одложни услов</w:t>
      </w:r>
      <w:r w:rsidRPr="00870D4F">
        <w:rPr>
          <w:rFonts w:cs="Arial"/>
          <w:sz w:val="24"/>
          <w:szCs w:val="24"/>
          <w:lang w:val="sr-Cyrl-RS"/>
        </w:rPr>
        <w:t xml:space="preserve"> </w:t>
      </w:r>
      <w:r w:rsidRPr="00870D4F">
        <w:rPr>
          <w:rFonts w:cs="Arial"/>
          <w:sz w:val="24"/>
          <w:szCs w:val="24"/>
        </w:rPr>
        <w:t xml:space="preserve">тако да правно дејство овог </w:t>
      </w:r>
      <w:r w:rsidRPr="00870D4F">
        <w:rPr>
          <w:rFonts w:cs="Arial"/>
          <w:sz w:val="24"/>
          <w:szCs w:val="24"/>
          <w:lang w:val="sr-Cyrl-RS"/>
        </w:rPr>
        <w:t>оквирног споразума</w:t>
      </w:r>
      <w:r w:rsidRPr="00870D4F">
        <w:rPr>
          <w:rFonts w:cs="Arial"/>
          <w:sz w:val="24"/>
          <w:szCs w:val="24"/>
        </w:rPr>
        <w:t xml:space="preserve"> не настаје док се одложни услов не испуни</w:t>
      </w:r>
      <w:r w:rsidRPr="00870D4F">
        <w:rPr>
          <w:rFonts w:cs="Arial"/>
          <w:sz w:val="24"/>
          <w:szCs w:val="24"/>
          <w:lang w:val="sr-Cyrl-RS"/>
        </w:rPr>
        <w:t>.</w:t>
      </w:r>
    </w:p>
    <w:p w14:paraId="7EB4EFC7" w14:textId="77777777" w:rsidR="009D6BA1" w:rsidRPr="00870D4F" w:rsidRDefault="00F96682" w:rsidP="00F96682">
      <w:pPr>
        <w:rPr>
          <w:rFonts w:cs="Arial"/>
          <w:b/>
          <w:sz w:val="24"/>
          <w:szCs w:val="24"/>
          <w:u w:val="single"/>
          <w:lang w:val="sr-Cyrl-RS"/>
        </w:rPr>
      </w:pPr>
      <w:r w:rsidRPr="00870D4F">
        <w:rPr>
          <w:rFonts w:cs="Arial"/>
          <w:b/>
          <w:sz w:val="24"/>
          <w:szCs w:val="24"/>
          <w:u w:val="single"/>
          <w:lang w:val="sr-Cyrl-RS"/>
        </w:rPr>
        <w:t>П</w:t>
      </w:r>
      <w:r w:rsidR="009D6BA1" w:rsidRPr="00870D4F">
        <w:rPr>
          <w:rFonts w:cs="Arial"/>
          <w:b/>
          <w:sz w:val="24"/>
          <w:szCs w:val="24"/>
          <w:u w:val="single"/>
          <w:lang w:val="sr-Cyrl-RS"/>
        </w:rPr>
        <w:t xml:space="preserve">онуђач је </w:t>
      </w:r>
      <w:r w:rsidR="00147B5E" w:rsidRPr="00870D4F">
        <w:rPr>
          <w:rFonts w:cs="Arial"/>
          <w:b/>
          <w:sz w:val="24"/>
          <w:szCs w:val="24"/>
          <w:u w:val="single"/>
          <w:lang w:val="sr-Cyrl-RS"/>
        </w:rPr>
        <w:t>обавезан</w:t>
      </w:r>
      <w:r w:rsidR="009D6BA1" w:rsidRPr="00870D4F">
        <w:rPr>
          <w:rFonts w:cs="Arial"/>
          <w:b/>
          <w:sz w:val="24"/>
          <w:szCs w:val="24"/>
          <w:u w:val="single"/>
          <w:lang w:val="sr-Cyrl-RS"/>
        </w:rPr>
        <w:t xml:space="preserve"> да </w:t>
      </w:r>
      <w:r w:rsidRPr="00870D4F">
        <w:rPr>
          <w:rFonts w:cs="Arial"/>
          <w:b/>
          <w:sz w:val="24"/>
          <w:szCs w:val="24"/>
          <w:u w:val="single"/>
          <w:lang w:val="sr-Cyrl-RS"/>
        </w:rPr>
        <w:t>у тренутку</w:t>
      </w:r>
      <w:r w:rsidR="00A75EF4" w:rsidRPr="00870D4F">
        <w:rPr>
          <w:rFonts w:cs="Arial"/>
          <w:b/>
          <w:sz w:val="24"/>
          <w:szCs w:val="24"/>
          <w:u w:val="single"/>
          <w:lang w:val="sr-Cyrl-RS"/>
        </w:rPr>
        <w:t xml:space="preserve">, а најкасније у року од 7 (седам) дана од </w:t>
      </w:r>
      <w:r w:rsidRPr="00870D4F">
        <w:rPr>
          <w:rFonts w:cs="Arial"/>
          <w:b/>
          <w:sz w:val="24"/>
          <w:szCs w:val="24"/>
          <w:u w:val="single"/>
          <w:lang w:val="sr-Cyrl-RS"/>
        </w:rPr>
        <w:t>закључења оквирног споразума</w:t>
      </w:r>
      <w:r w:rsidRPr="00870D4F">
        <w:rPr>
          <w:b/>
          <w:sz w:val="24"/>
          <w:szCs w:val="24"/>
          <w:u w:val="single"/>
        </w:rPr>
        <w:t xml:space="preserve"> </w:t>
      </w:r>
      <w:r w:rsidRPr="00870D4F">
        <w:rPr>
          <w:rFonts w:cs="Arial"/>
          <w:b/>
          <w:sz w:val="24"/>
          <w:szCs w:val="24"/>
          <w:u w:val="single"/>
          <w:lang w:val="sr-Cyrl-RS"/>
        </w:rPr>
        <w:t>достави</w:t>
      </w:r>
      <w:r w:rsidR="009D6BA1" w:rsidRPr="00870D4F">
        <w:rPr>
          <w:rFonts w:cs="Arial"/>
          <w:b/>
          <w:sz w:val="24"/>
          <w:szCs w:val="24"/>
          <w:u w:val="single"/>
          <w:lang w:val="sr-Cyrl-RS"/>
        </w:rPr>
        <w:t>:</w:t>
      </w:r>
    </w:p>
    <w:p w14:paraId="12EB59B0" w14:textId="77777777" w:rsidR="00397D36" w:rsidRPr="00870D4F" w:rsidRDefault="00397D36" w:rsidP="00397D36">
      <w:pPr>
        <w:rPr>
          <w:rFonts w:cs="Arial"/>
          <w:b/>
          <w:sz w:val="24"/>
          <w:szCs w:val="24"/>
          <w:lang w:val="sr-Cyrl-RS"/>
        </w:rPr>
      </w:pPr>
      <w:r w:rsidRPr="00870D4F">
        <w:rPr>
          <w:rFonts w:cs="Arial"/>
          <w:b/>
          <w:sz w:val="24"/>
          <w:szCs w:val="24"/>
          <w:lang w:val="sr-Cyrl-RS"/>
        </w:rPr>
        <w:t>Средство обезбеђења за добро извршење посла</w:t>
      </w:r>
    </w:p>
    <w:p w14:paraId="3728E1C7" w14:textId="77777777" w:rsidR="009D6BA1" w:rsidRPr="00870D4F" w:rsidRDefault="009D6BA1" w:rsidP="009D6BA1">
      <w:pPr>
        <w:rPr>
          <w:rFonts w:cs="Arial"/>
          <w:sz w:val="24"/>
          <w:szCs w:val="24"/>
        </w:rPr>
      </w:pPr>
      <w:r w:rsidRPr="00870D4F">
        <w:rPr>
          <w:rFonts w:cs="Arial"/>
          <w:sz w:val="24"/>
          <w:szCs w:val="24"/>
        </w:rPr>
        <w:t xml:space="preserve">Изабрани понуђач је дужан да у тренутку закључења </w:t>
      </w:r>
      <w:r w:rsidRPr="00870D4F">
        <w:rPr>
          <w:rFonts w:cs="Arial"/>
          <w:sz w:val="24"/>
          <w:szCs w:val="24"/>
          <w:lang w:val="sr-Cyrl-RS"/>
        </w:rPr>
        <w:t xml:space="preserve">оквирног споразума, </w:t>
      </w:r>
      <w:r w:rsidRPr="00870D4F">
        <w:rPr>
          <w:rFonts w:cs="Arial"/>
          <w:sz w:val="24"/>
          <w:szCs w:val="24"/>
        </w:rPr>
        <w:t xml:space="preserve">а најкасније у року од </w:t>
      </w:r>
      <w:r w:rsidR="00857566" w:rsidRPr="00870D4F">
        <w:rPr>
          <w:rFonts w:cs="Arial"/>
          <w:sz w:val="24"/>
          <w:szCs w:val="24"/>
          <w:lang w:val="sr-Cyrl-RS"/>
        </w:rPr>
        <w:t>7</w:t>
      </w:r>
      <w:r w:rsidRPr="00870D4F">
        <w:rPr>
          <w:rFonts w:cs="Arial"/>
          <w:sz w:val="24"/>
          <w:szCs w:val="24"/>
        </w:rPr>
        <w:t xml:space="preserve"> (</w:t>
      </w:r>
      <w:r w:rsidR="00857566" w:rsidRPr="00870D4F">
        <w:rPr>
          <w:rFonts w:cs="Arial"/>
          <w:sz w:val="24"/>
          <w:szCs w:val="24"/>
          <w:lang w:val="sr-Cyrl-RS"/>
        </w:rPr>
        <w:t>седам</w:t>
      </w:r>
      <w:r w:rsidRPr="00870D4F">
        <w:rPr>
          <w:rFonts w:cs="Arial"/>
          <w:sz w:val="24"/>
          <w:szCs w:val="24"/>
        </w:rPr>
        <w:t xml:space="preserve">) дана од дана обостраног потписивања </w:t>
      </w:r>
      <w:r w:rsidRPr="00870D4F">
        <w:rPr>
          <w:rFonts w:cs="Arial"/>
          <w:sz w:val="24"/>
          <w:szCs w:val="24"/>
          <w:lang w:val="sr-Cyrl-RS"/>
        </w:rPr>
        <w:t>оквирног споразума</w:t>
      </w:r>
      <w:r w:rsidRPr="00870D4F">
        <w:rPr>
          <w:rFonts w:cs="Arial"/>
          <w:sz w:val="24"/>
          <w:szCs w:val="24"/>
        </w:rPr>
        <w:t xml:space="preserve"> од</w:t>
      </w:r>
      <w:r w:rsidRPr="00870D4F">
        <w:rPr>
          <w:rFonts w:cs="Arial"/>
          <w:sz w:val="24"/>
          <w:szCs w:val="24"/>
          <w:lang w:val="sr-Cyrl-RS"/>
        </w:rPr>
        <w:t xml:space="preserve"> стране</w:t>
      </w:r>
      <w:r w:rsidRPr="00870D4F">
        <w:rPr>
          <w:rFonts w:cs="Arial"/>
          <w:sz w:val="24"/>
          <w:szCs w:val="24"/>
        </w:rPr>
        <w:t xml:space="preserve"> законских заступника уговорних страна,</w:t>
      </w:r>
      <w:r w:rsidRPr="00870D4F">
        <w:rPr>
          <w:rFonts w:cs="Arial"/>
          <w:sz w:val="24"/>
          <w:szCs w:val="24"/>
          <w:lang w:val="sr-Cyrl-RS"/>
        </w:rPr>
        <w:t xml:space="preserve"> </w:t>
      </w:r>
      <w:r w:rsidRPr="00870D4F">
        <w:rPr>
          <w:rFonts w:cs="Arial"/>
          <w:sz w:val="24"/>
          <w:szCs w:val="24"/>
        </w:rPr>
        <w:t xml:space="preserve">а пре почетка </w:t>
      </w:r>
      <w:r w:rsidR="00327DE8" w:rsidRPr="00870D4F">
        <w:rPr>
          <w:rFonts w:cs="Arial"/>
          <w:sz w:val="24"/>
          <w:szCs w:val="24"/>
          <w:lang w:val="sr-Cyrl-RS"/>
        </w:rPr>
        <w:t>испоруке добара</w:t>
      </w:r>
      <w:r w:rsidRPr="00870D4F">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870D4F">
        <w:rPr>
          <w:rFonts w:cs="Arial"/>
          <w:sz w:val="24"/>
          <w:szCs w:val="24"/>
          <w:lang w:val="sr-Cyrl-RS"/>
        </w:rPr>
        <w:t xml:space="preserve">Сфо </w:t>
      </w:r>
      <w:r w:rsidRPr="00870D4F">
        <w:rPr>
          <w:rFonts w:cs="Arial"/>
          <w:sz w:val="24"/>
          <w:szCs w:val="24"/>
        </w:rPr>
        <w:t>за добро извршење посла преда Наручиоцу.</w:t>
      </w:r>
    </w:p>
    <w:p w14:paraId="366A5EA5" w14:textId="77777777" w:rsidR="009D6BA1" w:rsidRPr="00870D4F" w:rsidRDefault="009D6BA1" w:rsidP="009D6BA1">
      <w:pPr>
        <w:rPr>
          <w:rFonts w:cs="Arial"/>
          <w:sz w:val="24"/>
          <w:szCs w:val="24"/>
        </w:rPr>
      </w:pPr>
      <w:r w:rsidRPr="00870D4F">
        <w:rPr>
          <w:rFonts w:cs="Arial"/>
          <w:sz w:val="24"/>
          <w:szCs w:val="24"/>
        </w:rPr>
        <w:t>Понуђач је обавезан да Наручиоцу</w:t>
      </w:r>
      <w:r w:rsidRPr="00870D4F">
        <w:rPr>
          <w:rFonts w:cs="Arial"/>
          <w:sz w:val="24"/>
          <w:szCs w:val="24"/>
          <w:lang w:val="sr-Cyrl-RS"/>
        </w:rPr>
        <w:t xml:space="preserve"> у тренутку</w:t>
      </w:r>
      <w:r w:rsidR="00A75EF4" w:rsidRPr="00870D4F">
        <w:rPr>
          <w:rFonts w:cs="Arial"/>
          <w:sz w:val="24"/>
          <w:szCs w:val="24"/>
          <w:lang w:val="sr-Cyrl-RS"/>
        </w:rPr>
        <w:t xml:space="preserve">, а најкасније у року од 7 (седам) дана од </w:t>
      </w:r>
      <w:r w:rsidRPr="00870D4F">
        <w:rPr>
          <w:rFonts w:cs="Arial"/>
          <w:sz w:val="24"/>
          <w:szCs w:val="24"/>
          <w:lang w:val="sr-Cyrl-RS"/>
        </w:rPr>
        <w:t xml:space="preserve"> закључења Оквирног споразума </w:t>
      </w:r>
      <w:r w:rsidRPr="00870D4F">
        <w:rPr>
          <w:rFonts w:cs="Arial"/>
          <w:sz w:val="24"/>
          <w:szCs w:val="24"/>
        </w:rPr>
        <w:t xml:space="preserve"> достави:</w:t>
      </w:r>
    </w:p>
    <w:p w14:paraId="29BDA121" w14:textId="77777777" w:rsidR="009D6BA1" w:rsidRPr="00870D4F" w:rsidRDefault="00906208" w:rsidP="00906208">
      <w:pPr>
        <w:rPr>
          <w:rFonts w:cs="Arial"/>
          <w:sz w:val="24"/>
          <w:szCs w:val="24"/>
        </w:rPr>
      </w:pPr>
      <w:r w:rsidRPr="00870D4F">
        <w:rPr>
          <w:rFonts w:cs="Arial"/>
          <w:sz w:val="24"/>
          <w:szCs w:val="24"/>
          <w:lang w:val="sr-Cyrl-RS"/>
        </w:rPr>
        <w:t xml:space="preserve">1. </w:t>
      </w:r>
      <w:r w:rsidR="009D6BA1" w:rsidRPr="00870D4F">
        <w:rPr>
          <w:rFonts w:cs="Arial"/>
          <w:sz w:val="24"/>
          <w:szCs w:val="24"/>
        </w:rPr>
        <w:t xml:space="preserve">бланко сопствену меницу за </w:t>
      </w:r>
      <w:r w:rsidR="009D6BA1" w:rsidRPr="00870D4F">
        <w:rPr>
          <w:rFonts w:cs="Arial"/>
          <w:sz w:val="24"/>
          <w:szCs w:val="24"/>
          <w:lang w:val="sr-Cyrl-RS"/>
        </w:rPr>
        <w:t>добро извршење посла</w:t>
      </w:r>
      <w:r w:rsidR="009D6BA1" w:rsidRPr="00870D4F">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ADB49E0" w14:textId="77777777" w:rsidR="009D6BA1" w:rsidRPr="00870D4F" w:rsidRDefault="00906208" w:rsidP="00906208">
      <w:pPr>
        <w:rPr>
          <w:rFonts w:cs="Arial"/>
          <w:sz w:val="24"/>
          <w:szCs w:val="24"/>
        </w:rPr>
      </w:pPr>
      <w:r w:rsidRPr="00870D4F">
        <w:rPr>
          <w:rFonts w:cs="Arial"/>
          <w:sz w:val="24"/>
          <w:szCs w:val="24"/>
          <w:lang w:val="sr-Cyrl-RS"/>
        </w:rPr>
        <w:t xml:space="preserve">2.  </w:t>
      </w:r>
      <w:r w:rsidR="009D6BA1" w:rsidRPr="00870D4F">
        <w:rPr>
          <w:rFonts w:cs="Arial"/>
          <w:sz w:val="24"/>
          <w:szCs w:val="24"/>
        </w:rPr>
        <w:t xml:space="preserve">Менично писмо – овлашћење којим понуђач овлашћује наручиоца да може наплатити меницу  на износ од  </w:t>
      </w:r>
      <w:r w:rsidR="00327DE8" w:rsidRPr="00870D4F">
        <w:rPr>
          <w:rFonts w:cs="Arial"/>
          <w:sz w:val="24"/>
          <w:szCs w:val="24"/>
          <w:lang w:val="sr-Cyrl-RS"/>
        </w:rPr>
        <w:t>10</w:t>
      </w:r>
      <w:r w:rsidR="009D6BA1" w:rsidRPr="00870D4F">
        <w:rPr>
          <w:rFonts w:cs="Arial"/>
          <w:sz w:val="24"/>
          <w:szCs w:val="24"/>
        </w:rPr>
        <w:t xml:space="preserve"> % од вредности</w:t>
      </w:r>
      <w:r w:rsidR="009D6BA1" w:rsidRPr="00870D4F">
        <w:rPr>
          <w:rFonts w:cs="Arial"/>
          <w:sz w:val="24"/>
          <w:szCs w:val="24"/>
          <w:lang w:val="sr-Cyrl-RS"/>
        </w:rPr>
        <w:t xml:space="preserve"> оквирног споразума</w:t>
      </w:r>
      <w:r w:rsidR="00327DE8" w:rsidRPr="00870D4F">
        <w:rPr>
          <w:rFonts w:cs="Arial"/>
          <w:sz w:val="24"/>
          <w:szCs w:val="24"/>
          <w:lang w:val="sr-Cyrl-RS"/>
        </w:rPr>
        <w:t xml:space="preserve"> </w:t>
      </w:r>
      <w:r w:rsidR="009D6BA1" w:rsidRPr="00870D4F">
        <w:rPr>
          <w:rFonts w:cs="Arial"/>
          <w:sz w:val="24"/>
          <w:szCs w:val="24"/>
        </w:rPr>
        <w:t>(без ПДВ) са рок</w:t>
      </w:r>
      <w:r w:rsidR="00CF6A02" w:rsidRPr="00870D4F">
        <w:rPr>
          <w:rFonts w:cs="Arial"/>
          <w:sz w:val="24"/>
          <w:szCs w:val="24"/>
        </w:rPr>
        <w:t xml:space="preserve">ом важења минимално </w:t>
      </w:r>
      <w:r w:rsidR="009D6BA1" w:rsidRPr="00870D4F">
        <w:rPr>
          <w:rFonts w:cs="Arial"/>
          <w:sz w:val="24"/>
          <w:szCs w:val="24"/>
        </w:rPr>
        <w:t>30 (тридесет) дана дужим од</w:t>
      </w:r>
      <w:r w:rsidR="009D6BA1" w:rsidRPr="00870D4F">
        <w:rPr>
          <w:rFonts w:cs="Arial"/>
          <w:sz w:val="24"/>
          <w:szCs w:val="24"/>
          <w:lang w:val="sr-Cyrl-CS"/>
        </w:rPr>
        <w:t xml:space="preserve"> </w:t>
      </w:r>
      <w:r w:rsidR="00B03770" w:rsidRPr="00870D4F">
        <w:rPr>
          <w:rFonts w:cs="Arial"/>
          <w:sz w:val="24"/>
          <w:szCs w:val="24"/>
          <w:lang w:val="sr-Cyrl-CS"/>
        </w:rPr>
        <w:t>уговореног рока испоруке</w:t>
      </w:r>
      <w:r w:rsidR="009D6BA1" w:rsidRPr="00870D4F">
        <w:rPr>
          <w:rFonts w:cs="Arial"/>
          <w:sz w:val="24"/>
          <w:szCs w:val="24"/>
        </w:rPr>
        <w:t xml:space="preserve">, с тим да евентуални продужетак рока </w:t>
      </w:r>
      <w:r w:rsidR="00B03770" w:rsidRPr="00870D4F">
        <w:rPr>
          <w:rFonts w:cs="Arial"/>
          <w:sz w:val="24"/>
          <w:szCs w:val="24"/>
          <w:lang w:val="sr-Cyrl-RS"/>
        </w:rPr>
        <w:t xml:space="preserve">за испоруку </w:t>
      </w:r>
      <w:r w:rsidR="009D6BA1" w:rsidRPr="00870D4F">
        <w:rPr>
          <w:rFonts w:cs="Arial"/>
          <w:sz w:val="24"/>
          <w:szCs w:val="24"/>
        </w:rPr>
        <w:t xml:space="preserve">има за последицу и продужење рока важења менице и меничног овлашћења, </w:t>
      </w:r>
    </w:p>
    <w:p w14:paraId="79ADFCE0" w14:textId="77777777" w:rsidR="00906208" w:rsidRPr="00870D4F" w:rsidRDefault="00906208" w:rsidP="00016192">
      <w:pPr>
        <w:spacing w:before="0"/>
        <w:rPr>
          <w:rFonts w:cs="Arial"/>
          <w:sz w:val="24"/>
          <w:szCs w:val="24"/>
        </w:rPr>
      </w:pPr>
      <w:r w:rsidRPr="00870D4F">
        <w:rPr>
          <w:rFonts w:cs="Arial"/>
          <w:sz w:val="24"/>
          <w:szCs w:val="24"/>
          <w:lang w:val="sr-Cyrl-RS"/>
        </w:rPr>
        <w:t xml:space="preserve">3. </w:t>
      </w:r>
      <w:r w:rsidR="009D6BA1" w:rsidRPr="00870D4F">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2CB09CC" w14:textId="77777777" w:rsidR="00016192" w:rsidRPr="00870D4F" w:rsidRDefault="00016192" w:rsidP="00016192">
      <w:pPr>
        <w:spacing w:before="0"/>
        <w:rPr>
          <w:rFonts w:cs="Arial"/>
          <w:sz w:val="16"/>
          <w:szCs w:val="16"/>
        </w:rPr>
      </w:pPr>
    </w:p>
    <w:p w14:paraId="6243AAA7" w14:textId="77777777" w:rsidR="009D6BA1" w:rsidRPr="00870D4F" w:rsidRDefault="00906208" w:rsidP="00016192">
      <w:pPr>
        <w:spacing w:before="0"/>
        <w:rPr>
          <w:rFonts w:cs="Arial"/>
          <w:sz w:val="24"/>
          <w:szCs w:val="24"/>
        </w:rPr>
      </w:pPr>
      <w:r w:rsidRPr="00870D4F">
        <w:rPr>
          <w:rFonts w:cs="Arial"/>
          <w:sz w:val="24"/>
          <w:szCs w:val="24"/>
          <w:lang w:val="sr-Cyrl-RS"/>
        </w:rPr>
        <w:t xml:space="preserve">4. </w:t>
      </w:r>
      <w:r w:rsidR="009D6BA1" w:rsidRPr="00870D4F">
        <w:rPr>
          <w:rFonts w:cs="Arial"/>
          <w:sz w:val="24"/>
          <w:szCs w:val="24"/>
        </w:rPr>
        <w:t>фотокопију ОП обрасца.</w:t>
      </w:r>
    </w:p>
    <w:p w14:paraId="58F6B6D0" w14:textId="77777777" w:rsidR="00906208" w:rsidRPr="00870D4F" w:rsidRDefault="00906208" w:rsidP="00906208">
      <w:pPr>
        <w:spacing w:before="0"/>
        <w:rPr>
          <w:rFonts w:cs="Arial"/>
          <w:sz w:val="16"/>
          <w:szCs w:val="16"/>
        </w:rPr>
      </w:pPr>
    </w:p>
    <w:p w14:paraId="0BD023DB" w14:textId="2CF00C13" w:rsidR="00906208" w:rsidRDefault="00906208" w:rsidP="00016192">
      <w:pPr>
        <w:spacing w:before="0"/>
        <w:rPr>
          <w:rFonts w:cs="Arial"/>
          <w:sz w:val="24"/>
          <w:szCs w:val="24"/>
          <w:lang w:val="ru-RU"/>
        </w:rPr>
      </w:pPr>
      <w:r w:rsidRPr="00870D4F">
        <w:rPr>
          <w:rFonts w:cs="Arial"/>
          <w:sz w:val="24"/>
          <w:szCs w:val="24"/>
          <w:lang w:val="sr-Cyrl-RS"/>
        </w:rPr>
        <w:lastRenderedPageBreak/>
        <w:t xml:space="preserve">5. </w:t>
      </w:r>
      <w:r w:rsidR="009D6BA1" w:rsidRPr="00870D4F">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652E4E" w:rsidRPr="00870D4F">
        <w:rPr>
          <w:rFonts w:cs="Arial"/>
          <w:sz w:val="24"/>
          <w:szCs w:val="24"/>
          <w:lang w:val="ru-RU"/>
        </w:rPr>
        <w:t xml:space="preserve"> у складу са Одлуком о ближим условима, садржини и начину вођења регистра меница и овлашћења („Сл. гласник РС“ бр. 56/11 и 80/15,76/2016</w:t>
      </w:r>
    </w:p>
    <w:p w14:paraId="100BF9B1" w14:textId="6344FFA3" w:rsidR="002102B2" w:rsidRDefault="002102B2" w:rsidP="00016192">
      <w:pPr>
        <w:spacing w:before="0"/>
        <w:rPr>
          <w:rFonts w:cs="Arial"/>
          <w:sz w:val="24"/>
          <w:szCs w:val="24"/>
        </w:rPr>
      </w:pPr>
    </w:p>
    <w:p w14:paraId="37387991" w14:textId="77777777" w:rsidR="002102B2" w:rsidRPr="00E43F05" w:rsidRDefault="002102B2" w:rsidP="002102B2">
      <w:pPr>
        <w:spacing w:before="0"/>
        <w:rPr>
          <w:rFonts w:cs="Arial"/>
          <w:b/>
          <w:sz w:val="24"/>
          <w:szCs w:val="24"/>
          <w:u w:val="single"/>
          <w:lang w:val="sr-Cyrl-RS"/>
        </w:rPr>
      </w:pPr>
      <w:r w:rsidRPr="00985E94">
        <w:rPr>
          <w:rFonts w:cs="Arial"/>
          <w:b/>
          <w:sz w:val="24"/>
          <w:szCs w:val="24"/>
          <w:u w:val="single"/>
          <w:lang w:val="sr-Cyrl-RS"/>
        </w:rPr>
        <w:t>Бланко сопствену меницу за отклањање недостатака у гарантном року</w:t>
      </w:r>
    </w:p>
    <w:p w14:paraId="0C9C82B3" w14:textId="64C087C5" w:rsidR="002102B2" w:rsidRPr="00126529" w:rsidRDefault="002102B2" w:rsidP="002102B2">
      <w:pPr>
        <w:spacing w:before="0"/>
        <w:contextualSpacing/>
        <w:rPr>
          <w:sz w:val="24"/>
          <w:szCs w:val="24"/>
        </w:rPr>
      </w:pPr>
      <w:r>
        <w:rPr>
          <w:sz w:val="24"/>
          <w:szCs w:val="24"/>
          <w:lang w:val="sr-Cyrl-RS"/>
        </w:rPr>
        <w:t xml:space="preserve">Изабрани понуђач </w:t>
      </w:r>
      <w:r w:rsidRPr="00126529">
        <w:rPr>
          <w:sz w:val="24"/>
          <w:szCs w:val="24"/>
        </w:rPr>
        <w:t xml:space="preserve">је обавезан да </w:t>
      </w:r>
      <w:r>
        <w:rPr>
          <w:sz w:val="24"/>
          <w:szCs w:val="24"/>
          <w:lang w:val="sr-Cyrl-RS"/>
        </w:rPr>
        <w:t>наручиоцу</w:t>
      </w:r>
      <w:r w:rsidRPr="00126529">
        <w:rPr>
          <w:sz w:val="24"/>
          <w:szCs w:val="24"/>
        </w:rPr>
        <w:t xml:space="preserve"> у тренутку </w:t>
      </w:r>
      <w:r>
        <w:rPr>
          <w:sz w:val="24"/>
          <w:szCs w:val="24"/>
          <w:lang w:val="sr-Cyrl-RS"/>
        </w:rPr>
        <w:t>обостраног потписивања</w:t>
      </w:r>
      <w:r w:rsidRPr="00CC0DE5">
        <w:rPr>
          <w:rFonts w:cs="Arial"/>
          <w:sz w:val="24"/>
          <w:szCs w:val="24"/>
          <w:lang w:val="sr-Cyrl-RS"/>
        </w:rPr>
        <w:t xml:space="preserve"> </w:t>
      </w:r>
      <w:r>
        <w:rPr>
          <w:rFonts w:cs="Arial"/>
          <w:sz w:val="24"/>
          <w:szCs w:val="24"/>
          <w:lang w:val="sr-Cyrl-RS"/>
        </w:rPr>
        <w:t>З</w:t>
      </w:r>
      <w:r w:rsidRPr="00502825">
        <w:rPr>
          <w:rFonts w:cs="Arial"/>
          <w:sz w:val="24"/>
          <w:szCs w:val="24"/>
          <w:lang w:val="sr-Cyrl-RS"/>
        </w:rPr>
        <w:t>аписник</w:t>
      </w:r>
      <w:r>
        <w:rPr>
          <w:rFonts w:cs="Arial"/>
          <w:sz w:val="24"/>
          <w:szCs w:val="24"/>
          <w:lang w:val="sr-Cyrl-RS"/>
        </w:rPr>
        <w:t>а</w:t>
      </w:r>
      <w:r w:rsidRPr="00502825">
        <w:rPr>
          <w:rFonts w:cs="Arial"/>
          <w:sz w:val="24"/>
          <w:szCs w:val="24"/>
          <w:lang w:val="sr-Cyrl-RS"/>
        </w:rPr>
        <w:t xml:space="preserve"> о </w:t>
      </w:r>
      <w:r>
        <w:rPr>
          <w:rFonts w:cs="Arial"/>
          <w:sz w:val="24"/>
          <w:szCs w:val="24"/>
          <w:lang w:val="sr-Cyrl-RS"/>
        </w:rPr>
        <w:t>квантитативном и квалитативном пријему</w:t>
      </w:r>
      <w:r w:rsidRPr="00126529">
        <w:rPr>
          <w:sz w:val="24"/>
          <w:szCs w:val="24"/>
        </w:rPr>
        <w:t>, преда као средство финансијског обезбеђења за отк</w:t>
      </w:r>
      <w:r>
        <w:rPr>
          <w:sz w:val="24"/>
          <w:szCs w:val="24"/>
          <w:lang w:val="sr-Cyrl-RS"/>
        </w:rPr>
        <w:t>л</w:t>
      </w:r>
      <w:r w:rsidRPr="00126529">
        <w:rPr>
          <w:sz w:val="24"/>
          <w:szCs w:val="24"/>
        </w:rPr>
        <w:t>ањање недостатака у гарантном року у из</w:t>
      </w:r>
      <w:r>
        <w:rPr>
          <w:sz w:val="24"/>
          <w:szCs w:val="24"/>
        </w:rPr>
        <w:t xml:space="preserve">носу од 5% од укупне вредности </w:t>
      </w:r>
      <w:r>
        <w:rPr>
          <w:sz w:val="24"/>
          <w:szCs w:val="24"/>
          <w:lang w:val="sr-Cyrl-RS"/>
        </w:rPr>
        <w:t>Оквирног споразума</w:t>
      </w:r>
      <w:r w:rsidRPr="00126529">
        <w:rPr>
          <w:sz w:val="24"/>
          <w:szCs w:val="24"/>
        </w:rPr>
        <w:t xml:space="preserve"> без ПДВ-а, неопозиву, бланко соло меницу, са клаузулом „без протеста“, потписану од стране законског заступника,</w:t>
      </w:r>
      <w:r w:rsidRPr="003A1238">
        <w:t xml:space="preserve"> </w:t>
      </w:r>
      <w:r w:rsidRPr="003A1238">
        <w:rPr>
          <w:sz w:val="24"/>
          <w:szCs w:val="24"/>
        </w:rPr>
        <w:t>у складу са Закон</w:t>
      </w:r>
      <w:r>
        <w:rPr>
          <w:sz w:val="24"/>
          <w:szCs w:val="24"/>
          <w:lang w:val="sr-Cyrl-RS"/>
        </w:rPr>
        <w:t>ом</w:t>
      </w:r>
      <w:r w:rsidRPr="003A1238">
        <w:rPr>
          <w:sz w:val="24"/>
          <w:szCs w:val="24"/>
        </w:rPr>
        <w:t xml:space="preserve"> о меници ("Сл. лист ФНРЈ"</w:t>
      </w:r>
      <w:r>
        <w:rPr>
          <w:sz w:val="24"/>
          <w:szCs w:val="24"/>
          <w:lang w:val="sr-Cyrl-RS"/>
        </w:rPr>
        <w:t>,</w:t>
      </w:r>
      <w:r w:rsidRPr="003A1238">
        <w:rPr>
          <w:sz w:val="24"/>
          <w:szCs w:val="24"/>
        </w:rPr>
        <w:t xml:space="preserve"> бр. 104/46, "Сл. лист СФРЈ"</w:t>
      </w:r>
      <w:r>
        <w:rPr>
          <w:sz w:val="24"/>
          <w:szCs w:val="24"/>
          <w:lang w:val="sr-Cyrl-RS"/>
        </w:rPr>
        <w:t>,</w:t>
      </w:r>
      <w:r w:rsidRPr="003A1238">
        <w:rPr>
          <w:sz w:val="24"/>
          <w:szCs w:val="24"/>
        </w:rPr>
        <w:t xml:space="preserve"> бр. 16/65, 54/70 и 57/89 и "Сл. лист СРЈ"</w:t>
      </w:r>
      <w:r>
        <w:rPr>
          <w:sz w:val="24"/>
          <w:szCs w:val="24"/>
          <w:lang w:val="sr-Cyrl-RS"/>
        </w:rPr>
        <w:t>,</w:t>
      </w:r>
      <w:r w:rsidRPr="003A1238">
        <w:rPr>
          <w:sz w:val="24"/>
          <w:szCs w:val="24"/>
        </w:rPr>
        <w:t xml:space="preserve"> бр. 46/96, Сл. лист СЦГ бр. 01/03 Уст. повеља Сл.гласник РС</w:t>
      </w:r>
      <w:r>
        <w:rPr>
          <w:sz w:val="24"/>
          <w:szCs w:val="24"/>
          <w:lang w:val="sr-Cyrl-RS"/>
        </w:rPr>
        <w:t>, бр.</w:t>
      </w:r>
      <w:r w:rsidRPr="003A1238">
        <w:rPr>
          <w:sz w:val="24"/>
          <w:szCs w:val="24"/>
        </w:rPr>
        <w:t xml:space="preserve"> 80/</w:t>
      </w:r>
      <w:r>
        <w:rPr>
          <w:sz w:val="24"/>
          <w:szCs w:val="24"/>
        </w:rPr>
        <w:t>15) и Закон</w:t>
      </w:r>
      <w:r>
        <w:rPr>
          <w:sz w:val="24"/>
          <w:szCs w:val="24"/>
          <w:lang w:val="sr-Cyrl-RS"/>
        </w:rPr>
        <w:t>ом</w:t>
      </w:r>
      <w:r>
        <w:rPr>
          <w:sz w:val="24"/>
          <w:szCs w:val="24"/>
        </w:rPr>
        <w:t xml:space="preserve"> о платним услугама (Сл. Гласник РС, бр. 139/2014)</w:t>
      </w:r>
      <w:r w:rsidRPr="00126529">
        <w:rPr>
          <w:sz w:val="24"/>
          <w:szCs w:val="24"/>
        </w:rPr>
        <w:t xml:space="preserve"> са неопозивим и безусловним меничним овлашћењем, којим се овлашћује </w:t>
      </w:r>
      <w:r>
        <w:rPr>
          <w:sz w:val="24"/>
          <w:szCs w:val="24"/>
          <w:lang w:val="sr-Cyrl-RS"/>
        </w:rPr>
        <w:t>наручилац</w:t>
      </w:r>
      <w:r w:rsidRPr="00126529">
        <w:rPr>
          <w:sz w:val="24"/>
          <w:szCs w:val="24"/>
        </w:rPr>
        <w:t xml:space="preserve"> да може, покренути поступак наплате и то до истека рока од 30 (словима:</w:t>
      </w:r>
      <w:r>
        <w:rPr>
          <w:sz w:val="24"/>
          <w:szCs w:val="24"/>
          <w:lang w:val="sr-Cyrl-RS"/>
        </w:rPr>
        <w:t xml:space="preserve"> </w:t>
      </w:r>
      <w:r w:rsidRPr="00126529">
        <w:rPr>
          <w:sz w:val="24"/>
          <w:szCs w:val="24"/>
        </w:rPr>
        <w:t>тридесет) дана</w:t>
      </w:r>
      <w:r>
        <w:rPr>
          <w:sz w:val="24"/>
          <w:szCs w:val="24"/>
          <w:lang w:val="sr-Cyrl-RS"/>
        </w:rPr>
        <w:t xml:space="preserve"> дужим</w:t>
      </w:r>
      <w:r w:rsidRPr="00126529">
        <w:rPr>
          <w:sz w:val="24"/>
          <w:szCs w:val="24"/>
        </w:rPr>
        <w:t xml:space="preserve">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гарантни рок. Уз то </w:t>
      </w:r>
      <w:r>
        <w:rPr>
          <w:sz w:val="24"/>
          <w:szCs w:val="24"/>
          <w:lang w:val="sr-Cyrl-RS"/>
        </w:rPr>
        <w:t xml:space="preserve">понуђач </w:t>
      </w:r>
      <w:r w:rsidRPr="00126529">
        <w:rPr>
          <w:sz w:val="24"/>
          <w:szCs w:val="24"/>
        </w:rPr>
        <w:t>доставља и:</w:t>
      </w:r>
    </w:p>
    <w:p w14:paraId="6B4ECA64" w14:textId="77777777" w:rsidR="002102B2" w:rsidRPr="00126529" w:rsidRDefault="002102B2" w:rsidP="002102B2">
      <w:pPr>
        <w:spacing w:before="0"/>
        <w:contextualSpacing/>
        <w:rPr>
          <w:sz w:val="24"/>
          <w:szCs w:val="24"/>
        </w:rPr>
      </w:pPr>
      <w:r w:rsidRPr="00126529">
        <w:rPr>
          <w:sz w:val="24"/>
          <w:szCs w:val="24"/>
        </w:rPr>
        <w:t>- оверену фотокопију картона депонованих потписа на дан издавања менице и меничног овлашћења од стране банке која је наведена у меничном овлашћењу,</w:t>
      </w:r>
    </w:p>
    <w:p w14:paraId="48B75577" w14:textId="77777777" w:rsidR="002102B2" w:rsidRPr="00126529" w:rsidRDefault="002102B2" w:rsidP="002102B2">
      <w:pPr>
        <w:spacing w:before="0"/>
        <w:contextualSpacing/>
        <w:rPr>
          <w:sz w:val="24"/>
          <w:szCs w:val="24"/>
        </w:rPr>
      </w:pPr>
      <w:r w:rsidRPr="00126529">
        <w:rPr>
          <w:sz w:val="24"/>
          <w:szCs w:val="24"/>
        </w:rPr>
        <w:t>- ОП образац оверених потписа за лица која су овлашћена за потпис менице,</w:t>
      </w:r>
    </w:p>
    <w:p w14:paraId="3C5688E0" w14:textId="77777777" w:rsidR="002102B2" w:rsidRPr="00126529" w:rsidRDefault="002102B2" w:rsidP="002102B2">
      <w:pPr>
        <w:spacing w:before="0"/>
        <w:contextualSpacing/>
        <w:rPr>
          <w:sz w:val="24"/>
          <w:szCs w:val="24"/>
        </w:rPr>
      </w:pPr>
      <w:r w:rsidRPr="00126529">
        <w:rPr>
          <w:sz w:val="24"/>
          <w:szCs w:val="24"/>
        </w:rPr>
        <w:t xml:space="preserve">- овлашћење законског заступника потписнику менице да може потписати меницу у случају да исту не потпише законски заступник и </w:t>
      </w:r>
    </w:p>
    <w:p w14:paraId="5ECDE0A0" w14:textId="7866DF48" w:rsidR="002102B2" w:rsidRDefault="002102B2" w:rsidP="002102B2">
      <w:pPr>
        <w:spacing w:before="0"/>
        <w:contextualSpacing/>
        <w:rPr>
          <w:sz w:val="24"/>
          <w:szCs w:val="24"/>
          <w:lang w:val="sr-Cyrl-RS"/>
        </w:rPr>
      </w:pPr>
      <w:r w:rsidRPr="00126529">
        <w:rPr>
          <w:sz w:val="24"/>
          <w:szCs w:val="24"/>
        </w:rPr>
        <w:t xml:space="preserve">- оверен захтев пословној банци да региструје меницу у </w:t>
      </w:r>
      <w:r>
        <w:rPr>
          <w:sz w:val="24"/>
          <w:szCs w:val="24"/>
        </w:rPr>
        <w:t xml:space="preserve">Регистар меница и овлашћења НБС, </w:t>
      </w:r>
      <w:r w:rsidRPr="00D358F1">
        <w:rPr>
          <w:sz w:val="24"/>
          <w:szCs w:val="24"/>
        </w:rPr>
        <w:t>у складу са Одлуком о ближим условима, садржини и начину вођења регистра меница и овлашћења („Сл. гласник РС“</w:t>
      </w:r>
      <w:r>
        <w:rPr>
          <w:sz w:val="24"/>
          <w:szCs w:val="24"/>
          <w:lang w:val="sr-Cyrl-RS"/>
        </w:rPr>
        <w:t>,</w:t>
      </w:r>
      <w:r w:rsidRPr="00D358F1">
        <w:rPr>
          <w:sz w:val="24"/>
          <w:szCs w:val="24"/>
        </w:rPr>
        <w:t xml:space="preserve"> бр. 56/11 и 80/15,76/2016)</w:t>
      </w:r>
      <w:r>
        <w:rPr>
          <w:sz w:val="24"/>
          <w:szCs w:val="24"/>
          <w:lang w:val="sr-Cyrl-RS"/>
        </w:rPr>
        <w:t>.</w:t>
      </w:r>
    </w:p>
    <w:p w14:paraId="1D90BEE6" w14:textId="77777777" w:rsidR="002102B2" w:rsidRPr="003A1238" w:rsidRDefault="002102B2" w:rsidP="002102B2">
      <w:pPr>
        <w:spacing w:before="0"/>
        <w:contextualSpacing/>
        <w:rPr>
          <w:sz w:val="24"/>
          <w:szCs w:val="24"/>
          <w:lang w:val="sr-Cyrl-RS"/>
        </w:rPr>
      </w:pPr>
    </w:p>
    <w:p w14:paraId="1B2F3F81" w14:textId="77777777" w:rsidR="002102B2" w:rsidRPr="00126529" w:rsidRDefault="002102B2" w:rsidP="002102B2">
      <w:pPr>
        <w:spacing w:before="0"/>
        <w:contextualSpacing/>
        <w:rPr>
          <w:sz w:val="24"/>
          <w:szCs w:val="24"/>
        </w:rPr>
      </w:pPr>
      <w:r w:rsidRPr="00126529">
        <w:rPr>
          <w:sz w:val="24"/>
          <w:szCs w:val="24"/>
        </w:rPr>
        <w:t xml:space="preserve">Меница може бити наплаћена у случају да </w:t>
      </w:r>
      <w:r>
        <w:rPr>
          <w:sz w:val="24"/>
          <w:szCs w:val="24"/>
          <w:lang w:val="sr-Cyrl-RS"/>
        </w:rPr>
        <w:t xml:space="preserve">понуђач </w:t>
      </w:r>
      <w:r w:rsidRPr="00126529">
        <w:rPr>
          <w:sz w:val="24"/>
          <w:szCs w:val="24"/>
        </w:rPr>
        <w:t xml:space="preserve">не отклони недостатке у гарантном року. </w:t>
      </w:r>
    </w:p>
    <w:p w14:paraId="7EA4087C" w14:textId="77777777" w:rsidR="002102B2" w:rsidRPr="00126529" w:rsidRDefault="002102B2" w:rsidP="002102B2">
      <w:pPr>
        <w:spacing w:before="0"/>
        <w:contextualSpacing/>
        <w:rPr>
          <w:sz w:val="24"/>
          <w:szCs w:val="24"/>
        </w:rPr>
      </w:pPr>
    </w:p>
    <w:p w14:paraId="75E667F7" w14:textId="17216171" w:rsidR="002102B2" w:rsidRDefault="002102B2" w:rsidP="002102B2">
      <w:pPr>
        <w:spacing w:before="0"/>
        <w:contextualSpacing/>
        <w:rPr>
          <w:sz w:val="24"/>
          <w:szCs w:val="24"/>
        </w:rPr>
      </w:pPr>
      <w:r>
        <w:rPr>
          <w:sz w:val="24"/>
          <w:szCs w:val="24"/>
          <w:lang w:val="sr-Cyrl-RS"/>
        </w:rPr>
        <w:t xml:space="preserve">Понуђач </w:t>
      </w:r>
      <w:r w:rsidRPr="00126529">
        <w:rPr>
          <w:sz w:val="24"/>
          <w:szCs w:val="24"/>
        </w:rPr>
        <w:t>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w:t>
      </w:r>
      <w:r>
        <w:rPr>
          <w:sz w:val="24"/>
          <w:szCs w:val="24"/>
          <w:lang w:val="sr-Cyrl-RS"/>
        </w:rPr>
        <w:t xml:space="preserve"> и роком испоруке</w:t>
      </w:r>
      <w:r w:rsidRPr="00126529">
        <w:rPr>
          <w:sz w:val="24"/>
          <w:szCs w:val="24"/>
        </w:rPr>
        <w:t>, тако да бу</w:t>
      </w:r>
      <w:r>
        <w:rPr>
          <w:sz w:val="24"/>
          <w:szCs w:val="24"/>
        </w:rPr>
        <w:t xml:space="preserve">де обезбеђен гарантни рок за сва </w:t>
      </w:r>
      <w:r>
        <w:rPr>
          <w:sz w:val="24"/>
          <w:szCs w:val="24"/>
          <w:lang w:val="sr-Cyrl-RS"/>
        </w:rPr>
        <w:t>добра</w:t>
      </w:r>
      <w:r w:rsidRPr="00126529">
        <w:rPr>
          <w:sz w:val="24"/>
          <w:szCs w:val="24"/>
        </w:rPr>
        <w:t xml:space="preserve"> који су предмет набавке.</w:t>
      </w:r>
    </w:p>
    <w:p w14:paraId="232F76BA" w14:textId="77777777" w:rsidR="002102B2" w:rsidRPr="00126529" w:rsidRDefault="002102B2" w:rsidP="002102B2">
      <w:pPr>
        <w:spacing w:before="0"/>
        <w:contextualSpacing/>
        <w:rPr>
          <w:sz w:val="24"/>
          <w:szCs w:val="24"/>
        </w:rPr>
      </w:pPr>
    </w:p>
    <w:p w14:paraId="691000AE" w14:textId="6EEA8B1E" w:rsidR="002102B2" w:rsidRPr="00870D4F" w:rsidRDefault="002102B2" w:rsidP="002102B2">
      <w:pPr>
        <w:spacing w:before="0"/>
        <w:rPr>
          <w:rFonts w:cs="Arial"/>
          <w:sz w:val="24"/>
          <w:szCs w:val="24"/>
        </w:rPr>
      </w:pPr>
      <w:r w:rsidRPr="00126529">
        <w:rPr>
          <w:sz w:val="24"/>
          <w:szCs w:val="24"/>
        </w:rPr>
        <w:t xml:space="preserve">Уколико се средство финансијског обезбеђења не достави у уговореном року, </w:t>
      </w:r>
      <w:r>
        <w:rPr>
          <w:sz w:val="24"/>
          <w:szCs w:val="24"/>
          <w:lang w:val="sr-Cyrl-RS"/>
        </w:rPr>
        <w:t>Корисник услуга</w:t>
      </w:r>
      <w:r w:rsidRPr="00126529">
        <w:rPr>
          <w:sz w:val="24"/>
          <w:szCs w:val="24"/>
        </w:rPr>
        <w:t xml:space="preserve"> има право  да наплати средство финанасијског обезбеђења за добро извршење посла.</w:t>
      </w:r>
    </w:p>
    <w:p w14:paraId="429545D4" w14:textId="6B998CED" w:rsidR="00D9192A" w:rsidRPr="00870D4F" w:rsidRDefault="009D6BA1" w:rsidP="00D9192A">
      <w:pPr>
        <w:spacing w:before="0"/>
        <w:rPr>
          <w:rFonts w:cs="Arial"/>
          <w:sz w:val="16"/>
          <w:szCs w:val="16"/>
          <w:lang w:val="sr-Cyrl-RS"/>
        </w:rPr>
      </w:pPr>
      <w:r w:rsidRPr="00870D4F">
        <w:rPr>
          <w:rFonts w:cs="Arial"/>
          <w:sz w:val="24"/>
          <w:szCs w:val="24"/>
        </w:rPr>
        <w:t xml:space="preserve"> </w:t>
      </w:r>
    </w:p>
    <w:p w14:paraId="73A4B300" w14:textId="77777777" w:rsidR="004C3B38" w:rsidRPr="00870D4F" w:rsidRDefault="004C3B38" w:rsidP="00D9192A">
      <w:pPr>
        <w:pStyle w:val="KDPodnaslov3"/>
        <w:keepNext w:val="0"/>
        <w:spacing w:before="0"/>
        <w:rPr>
          <w:rFonts w:eastAsia="TimesNewRomanPSMT" w:cs="Arial"/>
          <w:b/>
          <w:bCs/>
          <w:iCs/>
          <w:sz w:val="24"/>
          <w:szCs w:val="24"/>
          <w:lang w:val="sr-Cyrl-RS"/>
        </w:rPr>
      </w:pPr>
      <w:r w:rsidRPr="00870D4F">
        <w:rPr>
          <w:rFonts w:eastAsia="TimesNewRomanPSMT" w:cs="Arial"/>
          <w:b/>
          <w:bCs/>
          <w:iCs/>
          <w:sz w:val="24"/>
          <w:szCs w:val="24"/>
          <w:lang w:val="sr-Cyrl-RS"/>
        </w:rPr>
        <w:t>Достављање средстава финансијског обезбеђења</w:t>
      </w:r>
    </w:p>
    <w:p w14:paraId="1073F0CD" w14:textId="2B4BF250" w:rsidR="005E4160" w:rsidRPr="00216941" w:rsidRDefault="00F066DE" w:rsidP="003F1B3F">
      <w:pPr>
        <w:tabs>
          <w:tab w:val="left" w:pos="567"/>
          <w:tab w:val="left" w:pos="709"/>
        </w:tabs>
        <w:spacing w:after="120"/>
        <w:rPr>
          <w:b/>
          <w:sz w:val="24"/>
          <w:szCs w:val="24"/>
          <w:lang w:val="sr-Cyrl-RS"/>
        </w:rPr>
      </w:pPr>
      <w:r w:rsidRPr="00870D4F">
        <w:rPr>
          <w:rFonts w:eastAsia="TimesNewRomanPSMT" w:cs="Arial"/>
          <w:bCs/>
          <w:sz w:val="24"/>
          <w:szCs w:val="24"/>
          <w:lang w:val="sr-Cyrl-RS"/>
        </w:rPr>
        <w:t xml:space="preserve">Средство финансијског обезбеђења за добро извршење посла  гласи на </w:t>
      </w:r>
      <w:r w:rsidR="002A49F8" w:rsidRPr="00870D4F">
        <w:rPr>
          <w:rFonts w:cs="Arial"/>
          <w:sz w:val="24"/>
          <w:szCs w:val="24"/>
        </w:rPr>
        <w:t>Јавно предузеће „Електропривреда Србије“ Београд,</w:t>
      </w:r>
      <w:r w:rsidR="002A49F8" w:rsidRPr="00870D4F">
        <w:rPr>
          <w:rFonts w:cs="Arial"/>
          <w:sz w:val="24"/>
          <w:szCs w:val="24"/>
          <w:lang w:val="sr-Cyrl-RS"/>
        </w:rPr>
        <w:t xml:space="preserve">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002A49F8" w:rsidRPr="00870D4F">
        <w:rPr>
          <w:rFonts w:cs="Arial"/>
          <w:sz w:val="24"/>
          <w:szCs w:val="24"/>
        </w:rPr>
        <w:t>,</w:t>
      </w:r>
      <w:r w:rsidR="002A49F8" w:rsidRPr="00870D4F">
        <w:rPr>
          <w:rFonts w:cs="Arial"/>
          <w:sz w:val="24"/>
          <w:szCs w:val="24"/>
          <w:lang w:val="sr-Cyrl-RS"/>
        </w:rPr>
        <w:t xml:space="preserve"> 11000 Београд</w:t>
      </w:r>
      <w:r w:rsidRPr="00870D4F">
        <w:rPr>
          <w:rFonts w:eastAsia="TimesNewRomanPSMT" w:cs="Arial"/>
          <w:bCs/>
          <w:sz w:val="24"/>
          <w:szCs w:val="24"/>
          <w:lang w:val="sr-Cyrl-RS"/>
        </w:rPr>
        <w:t xml:space="preserve">, </w:t>
      </w:r>
      <w:r w:rsidRPr="00870D4F">
        <w:rPr>
          <w:rFonts w:cs="Arial"/>
          <w:b/>
          <w:sz w:val="24"/>
          <w:szCs w:val="24"/>
          <w:lang w:val="sr-Cyrl-RS"/>
        </w:rPr>
        <w:t>и доставља се лично или поштом на адресу:</w:t>
      </w:r>
      <w:r w:rsidR="00524249" w:rsidRPr="00870D4F">
        <w:rPr>
          <w:sz w:val="24"/>
          <w:szCs w:val="24"/>
        </w:rPr>
        <w:t xml:space="preserve"> </w:t>
      </w:r>
      <w:r w:rsidR="00524249" w:rsidRPr="00870D4F">
        <w:rPr>
          <w:rFonts w:cs="Arial"/>
          <w:b/>
          <w:sz w:val="24"/>
          <w:szCs w:val="24"/>
          <w:lang w:val="sr-Cyrl-RS"/>
        </w:rPr>
        <w:t>Јавно предузеће „Електропривреда Србије“,</w:t>
      </w:r>
      <w:r w:rsidRPr="00870D4F">
        <w:rPr>
          <w:rFonts w:cs="Arial"/>
          <w:b/>
          <w:sz w:val="24"/>
          <w:szCs w:val="24"/>
          <w:lang w:val="sr-Cyrl-RS"/>
        </w:rPr>
        <w:t xml:space="preserve"> </w:t>
      </w:r>
      <w:r w:rsidR="00524249" w:rsidRPr="00870D4F">
        <w:rPr>
          <w:rFonts w:cs="Arial"/>
          <w:b/>
          <w:sz w:val="24"/>
          <w:szCs w:val="24"/>
          <w:lang w:val="sr-Cyrl-RS"/>
        </w:rPr>
        <w:t xml:space="preserve">Београд, </w:t>
      </w:r>
      <w:r w:rsidR="00524249" w:rsidRPr="00216941">
        <w:rPr>
          <w:rFonts w:cs="Arial"/>
          <w:b/>
          <w:sz w:val="24"/>
          <w:szCs w:val="24"/>
          <w:lang w:val="sr-Cyrl-RS"/>
        </w:rPr>
        <w:t>Балканска 13</w:t>
      </w:r>
      <w:r w:rsidR="003F1B3F" w:rsidRPr="00216941">
        <w:rPr>
          <w:rFonts w:cs="Arial"/>
          <w:b/>
          <w:sz w:val="24"/>
          <w:szCs w:val="24"/>
          <w:lang w:val="sr-Cyrl-RS"/>
        </w:rPr>
        <w:t xml:space="preserve">, </w:t>
      </w:r>
      <w:r w:rsidRPr="00216941">
        <w:rPr>
          <w:sz w:val="24"/>
          <w:szCs w:val="24"/>
          <w:lang w:val="sr-Cyrl-RS"/>
        </w:rPr>
        <w:t>са назнаком</w:t>
      </w:r>
      <w:r w:rsidRPr="00216941">
        <w:rPr>
          <w:i/>
          <w:sz w:val="24"/>
          <w:szCs w:val="24"/>
          <w:lang w:val="sr-Cyrl-RS"/>
        </w:rPr>
        <w:t>:</w:t>
      </w:r>
      <w:r w:rsidRPr="00216941">
        <w:rPr>
          <w:b/>
          <w:sz w:val="24"/>
          <w:szCs w:val="24"/>
          <w:lang w:val="sr-Cyrl-RS"/>
        </w:rPr>
        <w:t xml:space="preserve"> Средство финансијског обезбеђења за </w:t>
      </w:r>
      <w:r w:rsidR="00652E4E" w:rsidRPr="00216941">
        <w:rPr>
          <w:b/>
          <w:sz w:val="24"/>
          <w:szCs w:val="24"/>
          <w:lang w:val="sr-Cyrl-RS"/>
        </w:rPr>
        <w:t xml:space="preserve"> </w:t>
      </w:r>
      <w:r w:rsidR="00216941" w:rsidRPr="00216941">
        <w:rPr>
          <w:b/>
          <w:sz w:val="24"/>
          <w:szCs w:val="24"/>
        </w:rPr>
        <w:t>ЈН/8200/0086-1/2017</w:t>
      </w:r>
      <w:r w:rsidR="000E2E32" w:rsidRPr="00216941">
        <w:rPr>
          <w:b/>
          <w:sz w:val="24"/>
          <w:szCs w:val="24"/>
          <w:lang w:val="sr-Cyrl-RS"/>
        </w:rPr>
        <w:t>.</w:t>
      </w:r>
      <w:r w:rsidR="002A49F8">
        <w:rPr>
          <w:b/>
          <w:sz w:val="24"/>
          <w:szCs w:val="24"/>
          <w:lang w:val="sr-Cyrl-RS"/>
        </w:rPr>
        <w:t xml:space="preserve"> </w:t>
      </w:r>
    </w:p>
    <w:p w14:paraId="58B18070" w14:textId="77777777" w:rsidR="00E33451" w:rsidRPr="00870D4F" w:rsidRDefault="00E33451" w:rsidP="003F1B3F">
      <w:pPr>
        <w:tabs>
          <w:tab w:val="left" w:pos="567"/>
          <w:tab w:val="left" w:pos="709"/>
        </w:tabs>
        <w:spacing w:after="120"/>
        <w:rPr>
          <w:rFonts w:cs="Arial"/>
          <w:b/>
          <w:sz w:val="24"/>
          <w:szCs w:val="24"/>
          <w:lang w:val="sr-Cyrl-RS"/>
        </w:rPr>
      </w:pPr>
    </w:p>
    <w:p w14:paraId="4AE9AE3B" w14:textId="77777777" w:rsidR="0085348E" w:rsidRPr="00870D4F" w:rsidRDefault="0085348E" w:rsidP="00EB5911">
      <w:pPr>
        <w:pStyle w:val="KDPodnaslov2"/>
        <w:numPr>
          <w:ilvl w:val="1"/>
          <w:numId w:val="21"/>
        </w:numPr>
        <w:spacing w:before="0"/>
        <w:jc w:val="both"/>
        <w:rPr>
          <w:rFonts w:cs="Arial"/>
          <w:sz w:val="24"/>
          <w:szCs w:val="24"/>
        </w:rPr>
      </w:pPr>
      <w:r w:rsidRPr="00870D4F">
        <w:rPr>
          <w:rFonts w:cs="Arial"/>
          <w:sz w:val="24"/>
          <w:szCs w:val="24"/>
        </w:rPr>
        <w:t>Начин означавања поверљивих података у понуди</w:t>
      </w:r>
    </w:p>
    <w:p w14:paraId="01CDEB66" w14:textId="77777777" w:rsidR="0085348E" w:rsidRPr="00870D4F" w:rsidRDefault="0085348E" w:rsidP="0085348E">
      <w:pPr>
        <w:pStyle w:val="KDParagraf"/>
        <w:spacing w:before="0"/>
        <w:rPr>
          <w:rFonts w:cs="Arial"/>
          <w:sz w:val="24"/>
          <w:szCs w:val="24"/>
        </w:rPr>
      </w:pPr>
      <w:r w:rsidRPr="00870D4F">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3CC52FD" w14:textId="77777777" w:rsidR="0085348E" w:rsidRPr="00870D4F" w:rsidRDefault="0085348E" w:rsidP="0085348E">
      <w:pPr>
        <w:pStyle w:val="KDParagraf"/>
        <w:spacing w:before="0"/>
        <w:rPr>
          <w:rFonts w:cs="Arial"/>
          <w:sz w:val="24"/>
          <w:szCs w:val="24"/>
        </w:rPr>
      </w:pPr>
      <w:r w:rsidRPr="00870D4F">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609890D2" w14:textId="77777777" w:rsidR="0085348E" w:rsidRPr="00870D4F" w:rsidRDefault="0085348E" w:rsidP="0085348E">
      <w:pPr>
        <w:pStyle w:val="KDParagraf"/>
        <w:spacing w:before="0"/>
        <w:rPr>
          <w:rFonts w:cs="Arial"/>
          <w:sz w:val="24"/>
          <w:szCs w:val="24"/>
        </w:rPr>
      </w:pPr>
      <w:r w:rsidRPr="00870D4F">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7F8C21F" w14:textId="77777777" w:rsidR="0085348E" w:rsidRPr="00870D4F" w:rsidRDefault="0085348E" w:rsidP="0085348E">
      <w:pPr>
        <w:pStyle w:val="KDParagraf"/>
        <w:spacing w:before="0"/>
        <w:rPr>
          <w:rFonts w:cs="Arial"/>
          <w:sz w:val="24"/>
          <w:szCs w:val="24"/>
        </w:rPr>
      </w:pPr>
      <w:r w:rsidRPr="00870D4F">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D3C066F" w14:textId="77777777" w:rsidR="0085348E" w:rsidRPr="00870D4F" w:rsidRDefault="0085348E" w:rsidP="0085348E">
      <w:pPr>
        <w:pStyle w:val="KDParagraf"/>
        <w:spacing w:before="0"/>
        <w:rPr>
          <w:rFonts w:cs="Arial"/>
          <w:sz w:val="24"/>
          <w:szCs w:val="24"/>
        </w:rPr>
      </w:pPr>
      <w:r w:rsidRPr="00870D4F">
        <w:rPr>
          <w:rFonts w:cs="Arial"/>
          <w:sz w:val="24"/>
          <w:szCs w:val="24"/>
        </w:rPr>
        <w:t>Наручилац не одговара за поверљивост података који нису означени на горе наведени начин.</w:t>
      </w:r>
    </w:p>
    <w:p w14:paraId="02CFD51A" w14:textId="77777777" w:rsidR="0085348E" w:rsidRPr="00870D4F" w:rsidRDefault="0085348E" w:rsidP="0085348E">
      <w:pPr>
        <w:pStyle w:val="KDParagraf"/>
        <w:spacing w:before="0"/>
        <w:rPr>
          <w:rFonts w:cs="Arial"/>
          <w:sz w:val="24"/>
          <w:szCs w:val="24"/>
        </w:rPr>
      </w:pPr>
      <w:r w:rsidRPr="00870D4F">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A2EF4D3" w14:textId="77777777" w:rsidR="0085348E" w:rsidRPr="00870D4F" w:rsidRDefault="0085348E" w:rsidP="0085348E">
      <w:pPr>
        <w:pStyle w:val="KDParagraf"/>
        <w:spacing w:before="0"/>
        <w:rPr>
          <w:rFonts w:cs="Arial"/>
          <w:sz w:val="24"/>
          <w:szCs w:val="24"/>
          <w:lang w:val="ru-RU"/>
        </w:rPr>
      </w:pPr>
      <w:r w:rsidRPr="00870D4F">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6732D33" w14:textId="77777777" w:rsidR="0085348E" w:rsidRPr="00870D4F" w:rsidRDefault="0085348E" w:rsidP="0085348E">
      <w:pPr>
        <w:pStyle w:val="KDParagraf"/>
        <w:spacing w:before="0"/>
        <w:rPr>
          <w:rFonts w:cs="Arial"/>
          <w:sz w:val="24"/>
          <w:szCs w:val="24"/>
        </w:rPr>
      </w:pPr>
      <w:r w:rsidRPr="00870D4F">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B99F9AF" w14:textId="77777777" w:rsidR="0085348E" w:rsidRPr="00870D4F" w:rsidRDefault="0085348E" w:rsidP="0085348E">
      <w:pPr>
        <w:pStyle w:val="KDParagraf"/>
        <w:spacing w:before="0"/>
        <w:rPr>
          <w:rFonts w:cs="Arial"/>
          <w:sz w:val="24"/>
          <w:szCs w:val="24"/>
        </w:rPr>
      </w:pPr>
      <w:r w:rsidRPr="00870D4F">
        <w:rPr>
          <w:rFonts w:cs="Arial"/>
          <w:sz w:val="24"/>
          <w:szCs w:val="24"/>
        </w:rPr>
        <w:t>Неће се сматрати поверљивим докази о испуњености обавезних услова,</w:t>
      </w:r>
      <w:r w:rsidR="00D8589F" w:rsidRPr="00870D4F">
        <w:rPr>
          <w:rFonts w:cs="Arial"/>
          <w:sz w:val="24"/>
          <w:szCs w:val="24"/>
        </w:rPr>
        <w:t xml:space="preserve"> </w:t>
      </w:r>
      <w:r w:rsidRPr="00870D4F">
        <w:rPr>
          <w:rFonts w:cs="Arial"/>
          <w:sz w:val="24"/>
          <w:szCs w:val="24"/>
        </w:rPr>
        <w:t xml:space="preserve">цена и други подаци из понуде који су од значаја за примену критеријума и рангирање понуде. </w:t>
      </w:r>
    </w:p>
    <w:p w14:paraId="1D0C87AB" w14:textId="77777777" w:rsidR="0085348E" w:rsidRPr="00870D4F" w:rsidRDefault="0085348E" w:rsidP="0085348E">
      <w:pPr>
        <w:autoSpaceDE w:val="0"/>
        <w:autoSpaceDN w:val="0"/>
        <w:adjustRightInd w:val="0"/>
        <w:spacing w:before="0"/>
        <w:rPr>
          <w:rFonts w:eastAsia="TimesNewRomanPSMT" w:cs="Arial"/>
          <w:bCs/>
          <w:color w:val="00B0F0"/>
          <w:sz w:val="24"/>
          <w:szCs w:val="24"/>
        </w:rPr>
      </w:pPr>
    </w:p>
    <w:p w14:paraId="04BD5D7A" w14:textId="77777777" w:rsidR="00016192" w:rsidRPr="00870D4F" w:rsidRDefault="0085348E" w:rsidP="00EB5911">
      <w:pPr>
        <w:pStyle w:val="KDPodnaslov2"/>
        <w:numPr>
          <w:ilvl w:val="1"/>
          <w:numId w:val="21"/>
        </w:numPr>
        <w:spacing w:before="0"/>
        <w:jc w:val="both"/>
        <w:rPr>
          <w:rFonts w:cs="Arial"/>
          <w:sz w:val="24"/>
          <w:szCs w:val="24"/>
        </w:rPr>
      </w:pPr>
      <w:r w:rsidRPr="00870D4F">
        <w:rPr>
          <w:rFonts w:cs="Arial"/>
          <w:sz w:val="24"/>
          <w:szCs w:val="24"/>
        </w:rPr>
        <w:t xml:space="preserve">Поштовање обавеза које произлазе из прописа о заштити на </w:t>
      </w:r>
    </w:p>
    <w:p w14:paraId="6FB7C731" w14:textId="77777777" w:rsidR="0085348E" w:rsidRPr="00870D4F" w:rsidRDefault="0085348E" w:rsidP="00016192">
      <w:pPr>
        <w:pStyle w:val="KDPodnaslov2"/>
        <w:spacing w:before="0"/>
        <w:jc w:val="both"/>
        <w:rPr>
          <w:rFonts w:cs="Arial"/>
          <w:sz w:val="24"/>
          <w:szCs w:val="24"/>
        </w:rPr>
      </w:pPr>
      <w:r w:rsidRPr="00870D4F">
        <w:rPr>
          <w:rFonts w:cs="Arial"/>
          <w:sz w:val="24"/>
          <w:szCs w:val="24"/>
        </w:rPr>
        <w:t>раду и других прописа</w:t>
      </w:r>
    </w:p>
    <w:p w14:paraId="786193A4" w14:textId="50E86180" w:rsidR="0085348E" w:rsidRPr="00870D4F" w:rsidRDefault="0085348E" w:rsidP="0085348E">
      <w:pPr>
        <w:pStyle w:val="KDParagraf"/>
        <w:spacing w:before="0"/>
        <w:rPr>
          <w:rFonts w:cs="Arial"/>
          <w:sz w:val="24"/>
          <w:szCs w:val="24"/>
          <w:lang w:val="ru-RU"/>
        </w:rPr>
      </w:pPr>
      <w:r w:rsidRPr="00870D4F">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w:t>
      </w:r>
      <w:r w:rsidR="00397D36" w:rsidRPr="00870D4F">
        <w:rPr>
          <w:rFonts w:cs="Arial"/>
          <w:sz w:val="24"/>
          <w:szCs w:val="24"/>
          <w:lang w:val="ru-RU"/>
        </w:rPr>
        <w:t>а је на снази у време подношења.</w:t>
      </w:r>
    </w:p>
    <w:p w14:paraId="5269E9B2" w14:textId="77777777" w:rsidR="0085348E" w:rsidRPr="00870D4F" w:rsidRDefault="0085348E" w:rsidP="0085348E">
      <w:pPr>
        <w:pStyle w:val="KDParagraf"/>
        <w:spacing w:before="0"/>
        <w:rPr>
          <w:rFonts w:cs="Arial"/>
          <w:sz w:val="24"/>
          <w:szCs w:val="24"/>
          <w:lang w:val="ru-RU"/>
        </w:rPr>
      </w:pPr>
    </w:p>
    <w:p w14:paraId="443739E4" w14:textId="77777777" w:rsidR="0085348E" w:rsidRPr="00870D4F" w:rsidRDefault="0085348E" w:rsidP="00EB5911">
      <w:pPr>
        <w:pStyle w:val="KDPodnaslov2"/>
        <w:numPr>
          <w:ilvl w:val="1"/>
          <w:numId w:val="21"/>
        </w:numPr>
        <w:spacing w:before="0"/>
        <w:jc w:val="both"/>
        <w:rPr>
          <w:rFonts w:cs="Arial"/>
          <w:sz w:val="24"/>
          <w:szCs w:val="24"/>
        </w:rPr>
      </w:pPr>
      <w:r w:rsidRPr="00870D4F">
        <w:rPr>
          <w:rFonts w:cs="Arial"/>
          <w:sz w:val="24"/>
          <w:szCs w:val="24"/>
        </w:rPr>
        <w:t>Накнада за коришћење патената</w:t>
      </w:r>
    </w:p>
    <w:p w14:paraId="15B4ACB5" w14:textId="77777777" w:rsidR="0085348E" w:rsidRPr="00870D4F" w:rsidRDefault="0085348E" w:rsidP="0085348E">
      <w:pPr>
        <w:pStyle w:val="KDParagraf"/>
        <w:spacing w:before="0"/>
        <w:rPr>
          <w:rFonts w:cs="Arial"/>
          <w:sz w:val="24"/>
          <w:szCs w:val="24"/>
          <w:lang w:val="ru-RU" w:eastAsia="sr-Latn-CS"/>
        </w:rPr>
      </w:pPr>
      <w:r w:rsidRPr="00870D4F">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F525D2A" w14:textId="77777777" w:rsidR="008F774C" w:rsidRPr="00870D4F" w:rsidRDefault="008F774C" w:rsidP="0085348E">
      <w:pPr>
        <w:pStyle w:val="KDParagraf"/>
        <w:spacing w:before="0"/>
        <w:rPr>
          <w:rFonts w:cs="Arial"/>
          <w:sz w:val="24"/>
          <w:szCs w:val="24"/>
          <w:lang w:val="ru-RU" w:eastAsia="sr-Latn-CS"/>
        </w:rPr>
      </w:pPr>
    </w:p>
    <w:p w14:paraId="25CD040E" w14:textId="77777777" w:rsidR="00016192" w:rsidRPr="00870D4F" w:rsidRDefault="008F774C" w:rsidP="00EB5911">
      <w:pPr>
        <w:pStyle w:val="KDPodnaslov2"/>
        <w:numPr>
          <w:ilvl w:val="1"/>
          <w:numId w:val="21"/>
        </w:numPr>
        <w:spacing w:before="0"/>
        <w:jc w:val="both"/>
        <w:rPr>
          <w:rFonts w:cs="Arial"/>
          <w:sz w:val="24"/>
          <w:szCs w:val="24"/>
        </w:rPr>
      </w:pPr>
      <w:r w:rsidRPr="00870D4F">
        <w:rPr>
          <w:rFonts w:cs="Arial"/>
          <w:sz w:val="24"/>
          <w:szCs w:val="24"/>
        </w:rPr>
        <w:t xml:space="preserve">Начело заштите животне средине и обезбеђивања енергетске </w:t>
      </w:r>
    </w:p>
    <w:p w14:paraId="452140DD" w14:textId="77777777" w:rsidR="0085348E" w:rsidRPr="00870D4F" w:rsidRDefault="008F774C" w:rsidP="00016192">
      <w:pPr>
        <w:pStyle w:val="KDPodnaslov2"/>
        <w:spacing w:before="0"/>
        <w:jc w:val="both"/>
        <w:rPr>
          <w:rFonts w:cs="Arial"/>
          <w:sz w:val="24"/>
          <w:szCs w:val="24"/>
        </w:rPr>
      </w:pPr>
      <w:r w:rsidRPr="00870D4F">
        <w:rPr>
          <w:rFonts w:cs="Arial"/>
          <w:sz w:val="24"/>
          <w:szCs w:val="24"/>
        </w:rPr>
        <w:t>ефикасности</w:t>
      </w:r>
    </w:p>
    <w:p w14:paraId="27C22578" w14:textId="77777777" w:rsidR="008F774C" w:rsidRPr="00870D4F" w:rsidRDefault="008F774C" w:rsidP="008F774C">
      <w:pPr>
        <w:pStyle w:val="KDParagraf"/>
        <w:spacing w:before="0"/>
        <w:rPr>
          <w:rFonts w:cs="Arial"/>
          <w:sz w:val="24"/>
          <w:szCs w:val="24"/>
          <w:lang w:val="ru-RU" w:eastAsia="sr-Latn-CS"/>
        </w:rPr>
      </w:pPr>
      <w:r w:rsidRPr="00870D4F">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24357F" w14:textId="77777777" w:rsidR="008D2B23" w:rsidRPr="00870D4F" w:rsidRDefault="008D2B23" w:rsidP="008D2B23">
      <w:pPr>
        <w:spacing w:before="0"/>
        <w:ind w:left="851"/>
        <w:rPr>
          <w:rFonts w:eastAsia="TimesNewRomanPSMT" w:cs="Arial"/>
          <w:bCs/>
          <w:iCs/>
          <w:color w:val="00B0F0"/>
          <w:sz w:val="24"/>
          <w:szCs w:val="24"/>
        </w:rPr>
      </w:pPr>
    </w:p>
    <w:p w14:paraId="2E253F3A" w14:textId="77777777" w:rsidR="008D2B23" w:rsidRPr="00870D4F" w:rsidRDefault="008D2B23" w:rsidP="00EB5911">
      <w:pPr>
        <w:pStyle w:val="KDPodnaslov2"/>
        <w:numPr>
          <w:ilvl w:val="1"/>
          <w:numId w:val="21"/>
        </w:numPr>
        <w:spacing w:before="0"/>
        <w:jc w:val="both"/>
        <w:rPr>
          <w:rFonts w:cs="Arial"/>
          <w:sz w:val="24"/>
          <w:szCs w:val="24"/>
        </w:rPr>
      </w:pPr>
      <w:bookmarkStart w:id="231" w:name="_Toc441651602"/>
      <w:bookmarkStart w:id="232" w:name="_Toc442559913"/>
      <w:r w:rsidRPr="00870D4F">
        <w:rPr>
          <w:rFonts w:cs="Arial"/>
          <w:sz w:val="24"/>
          <w:szCs w:val="24"/>
        </w:rPr>
        <w:t>Додатне информације и објашњења</w:t>
      </w:r>
      <w:bookmarkEnd w:id="231"/>
      <w:bookmarkEnd w:id="232"/>
    </w:p>
    <w:p w14:paraId="65F751BC" w14:textId="0ECB2685" w:rsidR="008D2B23" w:rsidRPr="00870D4F" w:rsidRDefault="008D2B23" w:rsidP="008D2B23">
      <w:pPr>
        <w:widowControl w:val="0"/>
        <w:spacing w:before="0"/>
        <w:rPr>
          <w:rFonts w:cs="Arial"/>
          <w:sz w:val="24"/>
          <w:szCs w:val="24"/>
        </w:rPr>
      </w:pPr>
      <w:r w:rsidRPr="00870D4F">
        <w:rPr>
          <w:rFonts w:cs="Arial"/>
          <w:sz w:val="24"/>
          <w:szCs w:val="24"/>
          <w:lang w:val="ru-RU"/>
        </w:rPr>
        <w:t xml:space="preserve">Заинтерсовано лице може, у писаном облику, тражити </w:t>
      </w:r>
      <w:r w:rsidR="00B505E8" w:rsidRPr="00870D4F">
        <w:rPr>
          <w:rFonts w:cs="Arial"/>
          <w:sz w:val="24"/>
          <w:szCs w:val="24"/>
          <w:lang w:val="ru-RU"/>
        </w:rPr>
        <w:t xml:space="preserve">од Наручиоца </w:t>
      </w:r>
      <w:r w:rsidRPr="00870D4F">
        <w:rPr>
          <w:rFonts w:cs="Arial"/>
          <w:sz w:val="24"/>
          <w:szCs w:val="24"/>
          <w:lang w:val="ru-RU"/>
        </w:rPr>
        <w:t>додатне информације или појашњења у вези са припрем</w:t>
      </w:r>
      <w:r w:rsidR="00B505E8" w:rsidRPr="00870D4F">
        <w:rPr>
          <w:rFonts w:cs="Arial"/>
          <w:sz w:val="24"/>
          <w:szCs w:val="24"/>
          <w:lang w:val="ru-RU"/>
        </w:rPr>
        <w:t>ањем</w:t>
      </w:r>
      <w:r w:rsidRPr="00870D4F">
        <w:rPr>
          <w:rFonts w:cs="Arial"/>
          <w:sz w:val="24"/>
          <w:szCs w:val="24"/>
          <w:lang w:val="ru-RU"/>
        </w:rPr>
        <w:t xml:space="preserve"> понуде,</w:t>
      </w:r>
      <w:r w:rsidR="00B505E8" w:rsidRPr="00870D4F">
        <w:rPr>
          <w:rFonts w:cs="Arial"/>
          <w:sz w:val="24"/>
          <w:szCs w:val="24"/>
          <w:lang w:val="ru-RU"/>
        </w:rPr>
        <w:t xml:space="preserve">при чему може да укаже Наручиоцу и на евентуално уочене недостатке и неправилности у </w:t>
      </w:r>
      <w:r w:rsidR="00B505E8" w:rsidRPr="00870D4F">
        <w:rPr>
          <w:rFonts w:cs="Arial"/>
          <w:sz w:val="24"/>
          <w:szCs w:val="24"/>
          <w:lang w:val="ru-RU"/>
        </w:rPr>
        <w:lastRenderedPageBreak/>
        <w:t>конкурсној документацији,</w:t>
      </w:r>
      <w:r w:rsidRPr="00870D4F">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216941" w:rsidRPr="00216941">
        <w:rPr>
          <w:b/>
          <w:sz w:val="24"/>
          <w:szCs w:val="24"/>
        </w:rPr>
        <w:t>ЈН/8200/0086-1/2017</w:t>
      </w:r>
      <w:r w:rsidRPr="00216941">
        <w:rPr>
          <w:rFonts w:cs="Arial"/>
          <w:sz w:val="24"/>
          <w:szCs w:val="24"/>
          <w:lang w:val="ru-RU"/>
        </w:rPr>
        <w:t>“</w:t>
      </w:r>
      <w:r w:rsidRPr="00870D4F">
        <w:rPr>
          <w:rFonts w:cs="Arial"/>
          <w:sz w:val="24"/>
          <w:szCs w:val="24"/>
          <w:lang w:val="ru-RU"/>
        </w:rPr>
        <w:t xml:space="preserve"> или електронским путем на е-</w:t>
      </w:r>
      <w:r w:rsidRPr="00870D4F">
        <w:rPr>
          <w:rFonts w:cs="Arial"/>
          <w:sz w:val="24"/>
          <w:szCs w:val="24"/>
        </w:rPr>
        <w:t>mail</w:t>
      </w:r>
      <w:r w:rsidRPr="00870D4F">
        <w:rPr>
          <w:rFonts w:cs="Arial"/>
          <w:sz w:val="24"/>
          <w:szCs w:val="24"/>
          <w:lang w:val="ru-RU"/>
        </w:rPr>
        <w:t xml:space="preserve"> адресу:</w:t>
      </w:r>
      <w:r w:rsidR="003B1CA0" w:rsidRPr="00870D4F">
        <w:rPr>
          <w:rFonts w:cs="Arial"/>
          <w:sz w:val="24"/>
          <w:szCs w:val="24"/>
          <w:lang w:val="ru-RU"/>
        </w:rPr>
        <w:t xml:space="preserve"> </w:t>
      </w:r>
      <w:r w:rsidR="00A7253F" w:rsidRPr="00870D4F">
        <w:rPr>
          <w:rStyle w:val="Hyperlink"/>
          <w:sz w:val="24"/>
          <w:szCs w:val="24"/>
        </w:rPr>
        <w:t>popovic.aleksandar</w:t>
      </w:r>
      <w:r w:rsidR="00E33451" w:rsidRPr="00870D4F">
        <w:rPr>
          <w:rStyle w:val="Hyperlink"/>
          <w:sz w:val="24"/>
          <w:szCs w:val="24"/>
          <w:lang w:val="sr-Latn-RS"/>
        </w:rPr>
        <w:t>@eps.rs</w:t>
      </w:r>
      <w:r w:rsidR="00216941">
        <w:rPr>
          <w:rFonts w:cs="Arial"/>
          <w:sz w:val="24"/>
          <w:szCs w:val="24"/>
          <w:lang w:val="ru-RU"/>
        </w:rPr>
        <w:t xml:space="preserve">. </w:t>
      </w:r>
      <w:r w:rsidRPr="00870D4F">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C0785F1" w14:textId="77777777" w:rsidR="008D2B23" w:rsidRPr="00870D4F" w:rsidRDefault="008D2B23" w:rsidP="008D2B23">
      <w:pPr>
        <w:spacing w:before="0"/>
        <w:rPr>
          <w:rFonts w:cs="Arial"/>
          <w:sz w:val="24"/>
          <w:szCs w:val="24"/>
          <w:lang w:val="ru-RU"/>
        </w:rPr>
      </w:pPr>
      <w:r w:rsidRPr="00870D4F">
        <w:rPr>
          <w:rFonts w:cs="Arial"/>
          <w:sz w:val="24"/>
          <w:szCs w:val="24"/>
          <w:lang w:val="ru-RU"/>
        </w:rPr>
        <w:t xml:space="preserve">Наручилац ће у року од три дана по пријему захтева објавити </w:t>
      </w:r>
      <w:r w:rsidRPr="00870D4F">
        <w:rPr>
          <w:rFonts w:cs="Arial"/>
          <w:sz w:val="24"/>
          <w:szCs w:val="24"/>
        </w:rPr>
        <w:t>Одговор на захтев</w:t>
      </w:r>
      <w:r w:rsidRPr="00870D4F">
        <w:rPr>
          <w:rFonts w:cs="Arial"/>
          <w:sz w:val="24"/>
          <w:szCs w:val="24"/>
          <w:lang w:val="ru-RU"/>
        </w:rPr>
        <w:t xml:space="preserve"> на Порталу јавних набавки и својој интернет страници.</w:t>
      </w:r>
    </w:p>
    <w:p w14:paraId="27AA56ED" w14:textId="77777777" w:rsidR="008D2B23" w:rsidRPr="00870D4F" w:rsidRDefault="008D2B23" w:rsidP="008D2B23">
      <w:pPr>
        <w:pStyle w:val="KDMojTekst"/>
        <w:spacing w:before="0"/>
        <w:rPr>
          <w:rFonts w:cs="Arial"/>
          <w:i w:val="0"/>
          <w:color w:val="auto"/>
          <w:sz w:val="24"/>
          <w:szCs w:val="24"/>
        </w:rPr>
      </w:pPr>
      <w:r w:rsidRPr="00870D4F">
        <w:rPr>
          <w:rFonts w:cs="Arial"/>
          <w:i w:val="0"/>
          <w:color w:val="auto"/>
          <w:sz w:val="24"/>
          <w:szCs w:val="24"/>
        </w:rPr>
        <w:t>Тражење додатних информација и појашњења телефоном није дозвољено.</w:t>
      </w:r>
    </w:p>
    <w:p w14:paraId="4CD59CE9" w14:textId="77777777" w:rsidR="00C14152" w:rsidRPr="00870D4F" w:rsidRDefault="00C14152" w:rsidP="00C14152">
      <w:pPr>
        <w:spacing w:before="0"/>
        <w:rPr>
          <w:rFonts w:cs="Arial"/>
          <w:sz w:val="24"/>
          <w:szCs w:val="24"/>
          <w:lang w:val="ru-RU"/>
        </w:rPr>
      </w:pPr>
      <w:r w:rsidRPr="00870D4F">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9F1762E" w14:textId="77777777" w:rsidR="00C14152" w:rsidRPr="00870D4F" w:rsidRDefault="00C14152" w:rsidP="00C14152">
      <w:pPr>
        <w:spacing w:before="0"/>
        <w:rPr>
          <w:rFonts w:cs="Arial"/>
          <w:sz w:val="24"/>
          <w:szCs w:val="24"/>
          <w:lang w:val="ru-RU"/>
        </w:rPr>
      </w:pPr>
      <w:r w:rsidRPr="00870D4F">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F4F8CE3" w14:textId="77777777" w:rsidR="00C14152" w:rsidRPr="00870D4F" w:rsidRDefault="00C14152" w:rsidP="00C14152">
      <w:pPr>
        <w:spacing w:before="0"/>
        <w:rPr>
          <w:rFonts w:cs="Arial"/>
          <w:sz w:val="24"/>
          <w:szCs w:val="24"/>
          <w:lang w:val="ru-RU"/>
        </w:rPr>
      </w:pPr>
      <w:r w:rsidRPr="00870D4F">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9DCD9ED" w14:textId="77777777" w:rsidR="00C14152" w:rsidRPr="00870D4F" w:rsidRDefault="00C14152" w:rsidP="00C14152">
      <w:pPr>
        <w:spacing w:before="0"/>
        <w:rPr>
          <w:rFonts w:cs="Arial"/>
          <w:sz w:val="24"/>
          <w:szCs w:val="24"/>
          <w:lang w:val="ru-RU"/>
        </w:rPr>
      </w:pPr>
      <w:r w:rsidRPr="00870D4F">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8A11D83" w14:textId="77777777" w:rsidR="00D31828" w:rsidRPr="00870D4F" w:rsidRDefault="008D2B23" w:rsidP="004F4976">
      <w:pPr>
        <w:pStyle w:val="KDMojTekst"/>
        <w:spacing w:before="0"/>
        <w:rPr>
          <w:rFonts w:cs="Arial"/>
          <w:i w:val="0"/>
          <w:color w:val="auto"/>
          <w:sz w:val="24"/>
          <w:szCs w:val="24"/>
          <w:lang w:val="sr-Cyrl-CS"/>
        </w:rPr>
      </w:pPr>
      <w:r w:rsidRPr="00870D4F">
        <w:rPr>
          <w:rFonts w:cs="Arial"/>
          <w:i w:val="0"/>
          <w:color w:val="auto"/>
          <w:sz w:val="24"/>
          <w:szCs w:val="24"/>
        </w:rPr>
        <w:t>Комуникација у поступку јавне н</w:t>
      </w:r>
      <w:r w:rsidR="00EA1925" w:rsidRPr="00870D4F">
        <w:rPr>
          <w:rFonts w:cs="Arial"/>
          <w:i w:val="0"/>
          <w:color w:val="auto"/>
          <w:sz w:val="24"/>
          <w:szCs w:val="24"/>
        </w:rPr>
        <w:t xml:space="preserve">абавке се врши на начин </w:t>
      </w:r>
      <w:r w:rsidRPr="00870D4F">
        <w:rPr>
          <w:rFonts w:cs="Arial"/>
          <w:i w:val="0"/>
          <w:color w:val="auto"/>
          <w:sz w:val="24"/>
          <w:szCs w:val="24"/>
        </w:rPr>
        <w:t>чланом 20. Закона.</w:t>
      </w:r>
    </w:p>
    <w:p w14:paraId="77F5D7D8" w14:textId="77777777" w:rsidR="00D31828" w:rsidRPr="00870D4F" w:rsidRDefault="00D31828" w:rsidP="004F4976">
      <w:pPr>
        <w:pStyle w:val="KDParagraf"/>
        <w:spacing w:before="0"/>
        <w:rPr>
          <w:rFonts w:cs="Arial"/>
          <w:sz w:val="24"/>
          <w:szCs w:val="24"/>
          <w:lang w:val="ru-RU"/>
        </w:rPr>
      </w:pPr>
      <w:r w:rsidRPr="00870D4F">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0B45FD" w:rsidRPr="00870D4F">
          <w:rPr>
            <w:rStyle w:val="Hyperlink"/>
            <w:rFonts w:cs="Arial"/>
            <w:sz w:val="24"/>
            <w:szCs w:val="24"/>
          </w:rPr>
          <w:t>www.</w:t>
        </w:r>
        <w:r w:rsidR="000B45FD" w:rsidRPr="00870D4F">
          <w:rPr>
            <w:rStyle w:val="Hyperlink"/>
            <w:rFonts w:cs="Arial"/>
            <w:sz w:val="24"/>
            <w:szCs w:val="24"/>
            <w:lang w:val="sr-Cyrl-CS"/>
          </w:rPr>
          <w:t>к</w:t>
        </w:r>
        <w:r w:rsidR="000B45FD" w:rsidRPr="00870D4F">
          <w:rPr>
            <w:rStyle w:val="Hyperlink"/>
            <w:rFonts w:cs="Arial"/>
            <w:sz w:val="24"/>
            <w:szCs w:val="24"/>
          </w:rPr>
          <w:t>jn.gov.rs</w:t>
        </w:r>
      </w:hyperlink>
      <w:r w:rsidRPr="00870D4F">
        <w:rPr>
          <w:rFonts w:cs="Arial"/>
          <w:sz w:val="24"/>
          <w:szCs w:val="24"/>
          <w:lang w:val="ru-RU"/>
        </w:rPr>
        <w:t>).</w:t>
      </w:r>
    </w:p>
    <w:p w14:paraId="2D666E95" w14:textId="77777777" w:rsidR="008D2B23" w:rsidRPr="00870D4F" w:rsidRDefault="008D2B23" w:rsidP="008D2B23">
      <w:pPr>
        <w:pStyle w:val="KDMojTekst"/>
        <w:spacing w:before="0"/>
        <w:rPr>
          <w:rFonts w:cs="Arial"/>
          <w:i w:val="0"/>
          <w:color w:val="auto"/>
          <w:sz w:val="24"/>
          <w:szCs w:val="24"/>
        </w:rPr>
      </w:pPr>
    </w:p>
    <w:p w14:paraId="4DAD205F" w14:textId="77777777" w:rsidR="008D2B23" w:rsidRPr="00870D4F" w:rsidRDefault="008D2B23" w:rsidP="00EB5911">
      <w:pPr>
        <w:pStyle w:val="KDPodnaslov2"/>
        <w:numPr>
          <w:ilvl w:val="1"/>
          <w:numId w:val="21"/>
        </w:numPr>
        <w:spacing w:before="0"/>
        <w:jc w:val="both"/>
        <w:rPr>
          <w:rFonts w:cs="Arial"/>
          <w:sz w:val="24"/>
          <w:szCs w:val="24"/>
        </w:rPr>
      </w:pPr>
      <w:bookmarkStart w:id="233" w:name="_Toc441651603"/>
      <w:bookmarkStart w:id="234" w:name="_Toc442559914"/>
      <w:r w:rsidRPr="00870D4F">
        <w:rPr>
          <w:rFonts w:cs="Arial"/>
          <w:sz w:val="24"/>
          <w:szCs w:val="24"/>
        </w:rPr>
        <w:t>Трошкови понуде</w:t>
      </w:r>
      <w:bookmarkEnd w:id="233"/>
      <w:bookmarkEnd w:id="234"/>
    </w:p>
    <w:p w14:paraId="05BFB8FA"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Трошкове припреме и подношења понуде сноси искључив</w:t>
      </w:r>
      <w:r w:rsidR="002479F9" w:rsidRPr="00870D4F">
        <w:rPr>
          <w:rFonts w:cs="Arial"/>
          <w:sz w:val="24"/>
          <w:szCs w:val="24"/>
          <w:lang w:val="ru-RU"/>
        </w:rPr>
        <w:t>о Понуђач и не може тражити од Н</w:t>
      </w:r>
      <w:r w:rsidRPr="00870D4F">
        <w:rPr>
          <w:rFonts w:cs="Arial"/>
          <w:sz w:val="24"/>
          <w:szCs w:val="24"/>
          <w:lang w:val="ru-RU"/>
        </w:rPr>
        <w:t>аручиоца накнаду трошкова.</w:t>
      </w:r>
    </w:p>
    <w:p w14:paraId="272807D8" w14:textId="77777777" w:rsidR="008D2B23" w:rsidRPr="00870D4F" w:rsidRDefault="008D2B23" w:rsidP="008D2B23">
      <w:pPr>
        <w:pStyle w:val="KDParagraf"/>
        <w:spacing w:before="0"/>
        <w:rPr>
          <w:rFonts w:cs="Arial"/>
          <w:sz w:val="24"/>
          <w:szCs w:val="24"/>
        </w:rPr>
      </w:pPr>
      <w:r w:rsidRPr="00870D4F">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C1A5B6" w14:textId="753B8CF0" w:rsidR="008D2B23" w:rsidRPr="00870D4F" w:rsidRDefault="008D2B23" w:rsidP="008D2B23">
      <w:pPr>
        <w:pStyle w:val="KDParagraf"/>
        <w:spacing w:before="0"/>
        <w:rPr>
          <w:rFonts w:cs="Arial"/>
          <w:sz w:val="24"/>
          <w:szCs w:val="24"/>
        </w:rPr>
      </w:pPr>
      <w:r w:rsidRPr="00870D4F">
        <w:rPr>
          <w:rFonts w:cs="Arial"/>
          <w:sz w:val="24"/>
          <w:szCs w:val="24"/>
        </w:rPr>
        <w:t xml:space="preserve">Ако је поступак јавне набавке обустављен из разлога који су на страни </w:t>
      </w:r>
      <w:r w:rsidR="002479F9" w:rsidRPr="00870D4F">
        <w:rPr>
          <w:rFonts w:cs="Arial"/>
          <w:sz w:val="24"/>
          <w:szCs w:val="24"/>
          <w:lang w:val="sr-Cyrl-RS"/>
        </w:rPr>
        <w:t>Н</w:t>
      </w:r>
      <w:r w:rsidR="002479F9" w:rsidRPr="00870D4F">
        <w:rPr>
          <w:rFonts w:cs="Arial"/>
          <w:sz w:val="24"/>
          <w:szCs w:val="24"/>
        </w:rPr>
        <w:t>аручиоца, Наручилац је дужан да П</w:t>
      </w:r>
      <w:r w:rsidRPr="00870D4F">
        <w:rPr>
          <w:rFonts w:cs="Arial"/>
          <w:sz w:val="24"/>
          <w:szCs w:val="24"/>
        </w:rPr>
        <w:t>онуђачу надокнади трошкове прибављања средства</w:t>
      </w:r>
      <w:r w:rsidR="002479F9" w:rsidRPr="00870D4F">
        <w:rPr>
          <w:rFonts w:cs="Arial"/>
          <w:sz w:val="24"/>
          <w:szCs w:val="24"/>
        </w:rPr>
        <w:t xml:space="preserve"> обезбеђења, под условом да је П</w:t>
      </w:r>
      <w:r w:rsidRPr="00870D4F">
        <w:rPr>
          <w:rFonts w:cs="Arial"/>
          <w:sz w:val="24"/>
          <w:szCs w:val="24"/>
        </w:rPr>
        <w:t>онуђач тражио накнаду тих трошкова у својој понуди.</w:t>
      </w:r>
    </w:p>
    <w:p w14:paraId="30FF1275" w14:textId="77777777" w:rsidR="008D2B23" w:rsidRPr="00870D4F" w:rsidRDefault="008D2B23" w:rsidP="008D2B23">
      <w:pPr>
        <w:pStyle w:val="KDParagraf"/>
        <w:spacing w:before="0"/>
        <w:rPr>
          <w:rFonts w:cs="Arial"/>
          <w:sz w:val="24"/>
          <w:szCs w:val="24"/>
        </w:rPr>
      </w:pPr>
    </w:p>
    <w:p w14:paraId="4473D617" w14:textId="77777777" w:rsidR="00C14152" w:rsidRPr="00870D4F" w:rsidRDefault="00C14152" w:rsidP="00EB5911">
      <w:pPr>
        <w:pStyle w:val="KDPodnaslov2"/>
        <w:numPr>
          <w:ilvl w:val="1"/>
          <w:numId w:val="21"/>
        </w:numPr>
        <w:spacing w:before="0"/>
        <w:jc w:val="both"/>
        <w:rPr>
          <w:rFonts w:cs="Arial"/>
          <w:sz w:val="24"/>
          <w:szCs w:val="24"/>
        </w:rPr>
      </w:pPr>
      <w:r w:rsidRPr="00870D4F">
        <w:rPr>
          <w:rFonts w:cs="Arial"/>
          <w:sz w:val="24"/>
          <w:szCs w:val="24"/>
        </w:rPr>
        <w:t>Д</w:t>
      </w:r>
      <w:r w:rsidRPr="00870D4F">
        <w:rPr>
          <w:rFonts w:cs="Arial"/>
          <w:sz w:val="24"/>
          <w:szCs w:val="24"/>
          <w:lang w:val="sr-Latn-CS"/>
        </w:rPr>
        <w:t>одатн</w:t>
      </w:r>
      <w:r w:rsidRPr="00870D4F">
        <w:rPr>
          <w:rFonts w:cs="Arial"/>
          <w:sz w:val="24"/>
          <w:szCs w:val="24"/>
        </w:rPr>
        <w:t>а</w:t>
      </w:r>
      <w:r w:rsidRPr="00870D4F">
        <w:rPr>
          <w:rFonts w:cs="Arial"/>
          <w:sz w:val="24"/>
          <w:szCs w:val="24"/>
          <w:lang w:val="sr-Latn-CS"/>
        </w:rPr>
        <w:t xml:space="preserve"> објашњења</w:t>
      </w:r>
      <w:r w:rsidRPr="00870D4F">
        <w:rPr>
          <w:rFonts w:cs="Arial"/>
          <w:sz w:val="24"/>
          <w:szCs w:val="24"/>
        </w:rPr>
        <w:t>, контрола и допуштене исправке</w:t>
      </w:r>
    </w:p>
    <w:p w14:paraId="2AE9040D" w14:textId="77777777" w:rsidR="00C14152" w:rsidRPr="00870D4F" w:rsidRDefault="00C14152" w:rsidP="00C14152">
      <w:pPr>
        <w:pStyle w:val="KDParagraf"/>
        <w:spacing w:before="0"/>
        <w:rPr>
          <w:rFonts w:eastAsia="TimesNewRomanPSMT" w:cs="Arial"/>
          <w:sz w:val="24"/>
          <w:szCs w:val="24"/>
        </w:rPr>
      </w:pPr>
      <w:r w:rsidRPr="00870D4F">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84D3C71" w14:textId="77777777" w:rsidR="00C14152" w:rsidRPr="00870D4F" w:rsidRDefault="00C14152" w:rsidP="00C14152">
      <w:pPr>
        <w:pStyle w:val="KDParagraf"/>
        <w:spacing w:before="0"/>
        <w:rPr>
          <w:rFonts w:eastAsia="TimesNewRomanPSMT" w:cs="Arial"/>
          <w:sz w:val="24"/>
          <w:szCs w:val="24"/>
          <w:lang w:val="ru-RU"/>
        </w:rPr>
      </w:pPr>
      <w:r w:rsidRPr="00870D4F">
        <w:rPr>
          <w:rFonts w:eastAsia="TimesNewRomanPSMT" w:cs="Arial"/>
          <w:sz w:val="24"/>
          <w:szCs w:val="24"/>
          <w:lang w:val="ru-RU"/>
        </w:rPr>
        <w:t>Уколико је потр</w:t>
      </w:r>
      <w:r w:rsidR="002479F9" w:rsidRPr="00870D4F">
        <w:rPr>
          <w:rFonts w:eastAsia="TimesNewRomanPSMT" w:cs="Arial"/>
          <w:sz w:val="24"/>
          <w:szCs w:val="24"/>
          <w:lang w:val="ru-RU"/>
        </w:rPr>
        <w:t>ебно вршити додатна објашњења, Наручилац ће П</w:t>
      </w:r>
      <w:r w:rsidRPr="00870D4F">
        <w:rPr>
          <w:rFonts w:eastAsia="TimesNewRomanPSMT" w:cs="Arial"/>
          <w:sz w:val="24"/>
          <w:szCs w:val="24"/>
          <w:lang w:val="ru-RU"/>
        </w:rPr>
        <w:t>онуђачу оставити прим</w:t>
      </w:r>
      <w:r w:rsidR="002479F9" w:rsidRPr="00870D4F">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870D4F">
        <w:rPr>
          <w:rFonts w:eastAsia="TimesNewRomanPSMT" w:cs="Arial"/>
          <w:sz w:val="24"/>
          <w:szCs w:val="24"/>
          <w:lang w:val="ru-RU"/>
        </w:rPr>
        <w:t>одизвођача.</w:t>
      </w:r>
    </w:p>
    <w:p w14:paraId="56148D19" w14:textId="77777777" w:rsidR="00C14152" w:rsidRPr="00870D4F" w:rsidRDefault="002479F9" w:rsidP="00C14152">
      <w:pPr>
        <w:pStyle w:val="KDParagraf"/>
        <w:spacing w:before="0"/>
        <w:rPr>
          <w:rFonts w:eastAsia="TimesNewRomanPSMT" w:cs="Arial"/>
          <w:sz w:val="24"/>
          <w:szCs w:val="24"/>
        </w:rPr>
      </w:pPr>
      <w:r w:rsidRPr="00870D4F">
        <w:rPr>
          <w:rFonts w:eastAsia="TimesNewRomanPSMT" w:cs="Arial"/>
          <w:sz w:val="24"/>
          <w:szCs w:val="24"/>
        </w:rPr>
        <w:t>Наручилац може, уз сагласност П</w:t>
      </w:r>
      <w:r w:rsidR="00C14152" w:rsidRPr="00870D4F">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6D75CDF3" w14:textId="77777777" w:rsidR="00C14152" w:rsidRPr="00870D4F" w:rsidRDefault="00C14152" w:rsidP="00C14152">
      <w:pPr>
        <w:pStyle w:val="KDParagraf"/>
        <w:spacing w:before="0"/>
        <w:rPr>
          <w:rFonts w:eastAsia="TimesNewRomanPSMT" w:cs="Arial"/>
          <w:sz w:val="24"/>
          <w:szCs w:val="24"/>
        </w:rPr>
      </w:pPr>
      <w:r w:rsidRPr="00870D4F">
        <w:rPr>
          <w:rFonts w:eastAsia="TimesNewRomanPSMT" w:cs="Arial"/>
          <w:sz w:val="24"/>
          <w:szCs w:val="24"/>
        </w:rPr>
        <w:lastRenderedPageBreak/>
        <w:t>У случају разлике између јединичне цене и укупне цене, мерод</w:t>
      </w:r>
      <w:r w:rsidR="002479F9" w:rsidRPr="00870D4F">
        <w:rPr>
          <w:rFonts w:eastAsia="TimesNewRomanPSMT" w:cs="Arial"/>
          <w:sz w:val="24"/>
          <w:szCs w:val="24"/>
        </w:rPr>
        <w:t>авна је јединична цена. Ако се П</w:t>
      </w:r>
      <w:r w:rsidRPr="00870D4F">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5B6AC342" w14:textId="77777777" w:rsidR="008D2B23" w:rsidRPr="00870D4F" w:rsidRDefault="008D2B23" w:rsidP="008D2B23">
      <w:pPr>
        <w:spacing w:before="0"/>
        <w:rPr>
          <w:rFonts w:cs="Arial"/>
          <w:sz w:val="24"/>
          <w:szCs w:val="24"/>
        </w:rPr>
      </w:pPr>
    </w:p>
    <w:p w14:paraId="29D1AF0B" w14:textId="77777777" w:rsidR="00B20A6C" w:rsidRPr="00870D4F" w:rsidRDefault="00B20A6C" w:rsidP="00EB5911">
      <w:pPr>
        <w:pStyle w:val="KDPodnaslov2"/>
        <w:numPr>
          <w:ilvl w:val="1"/>
          <w:numId w:val="21"/>
        </w:numPr>
        <w:spacing w:before="0"/>
        <w:jc w:val="both"/>
        <w:rPr>
          <w:rFonts w:cs="Arial"/>
          <w:sz w:val="24"/>
          <w:szCs w:val="24"/>
        </w:rPr>
      </w:pPr>
      <w:bookmarkStart w:id="235" w:name="_Toc442559917"/>
      <w:bookmarkStart w:id="236" w:name="_Toc441651606"/>
      <w:r w:rsidRPr="00870D4F">
        <w:rPr>
          <w:rFonts w:cs="Arial"/>
          <w:sz w:val="24"/>
          <w:szCs w:val="24"/>
        </w:rPr>
        <w:t>Разлози за одбијање понуде</w:t>
      </w:r>
      <w:bookmarkEnd w:id="235"/>
      <w:r w:rsidRPr="00870D4F">
        <w:rPr>
          <w:rFonts w:cs="Arial"/>
          <w:sz w:val="24"/>
          <w:szCs w:val="24"/>
        </w:rPr>
        <w:t xml:space="preserve"> </w:t>
      </w:r>
      <w:bookmarkEnd w:id="236"/>
    </w:p>
    <w:p w14:paraId="6C34FA55" w14:textId="77777777" w:rsidR="00B20A6C" w:rsidRPr="00870D4F" w:rsidRDefault="00B20A6C" w:rsidP="00B20A6C">
      <w:pPr>
        <w:autoSpaceDE w:val="0"/>
        <w:autoSpaceDN w:val="0"/>
        <w:adjustRightInd w:val="0"/>
        <w:spacing w:before="0"/>
        <w:rPr>
          <w:rFonts w:eastAsia="TimesNewRomanPSMT" w:cs="Arial"/>
          <w:bCs/>
          <w:iCs/>
          <w:sz w:val="24"/>
          <w:szCs w:val="24"/>
          <w:lang w:val="ru-RU"/>
        </w:rPr>
      </w:pPr>
      <w:r w:rsidRPr="00870D4F">
        <w:rPr>
          <w:rFonts w:eastAsia="TimesNewRomanPSMT" w:cs="Arial"/>
          <w:bCs/>
          <w:iCs/>
          <w:sz w:val="24"/>
          <w:szCs w:val="24"/>
        </w:rPr>
        <w:t>Понуда ће бити одбијена ако:</w:t>
      </w:r>
    </w:p>
    <w:p w14:paraId="477477B4" w14:textId="77777777" w:rsidR="00B20A6C" w:rsidRPr="00870D4F"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870D4F">
        <w:rPr>
          <w:rFonts w:ascii="Arial" w:eastAsia="TimesNewRomanPSMT" w:hAnsi="Arial" w:cs="Arial"/>
          <w:bCs/>
          <w:iCs/>
          <w:sz w:val="24"/>
          <w:szCs w:val="24"/>
        </w:rPr>
        <w:t>је неблаговремена, неприхватљива или неодговарајућа;</w:t>
      </w:r>
    </w:p>
    <w:p w14:paraId="5A2112B9" w14:textId="77777777" w:rsidR="00B20A6C" w:rsidRPr="00870D4F"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870D4F">
        <w:rPr>
          <w:rFonts w:ascii="Arial" w:eastAsia="TimesNewRomanPSMT" w:hAnsi="Arial" w:cs="Arial"/>
          <w:bCs/>
          <w:iCs/>
          <w:sz w:val="24"/>
          <w:szCs w:val="24"/>
        </w:rPr>
        <w:t>ако се понуђач не сагласи са исправком рачунских грешака;</w:t>
      </w:r>
    </w:p>
    <w:p w14:paraId="41D83759" w14:textId="77777777" w:rsidR="00B20A6C" w:rsidRPr="00870D4F"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870D4F">
        <w:rPr>
          <w:rFonts w:ascii="Arial" w:eastAsia="TimesNewRomanPSMT" w:hAnsi="Arial" w:cs="Arial"/>
          <w:bCs/>
          <w:iCs/>
          <w:sz w:val="24"/>
          <w:szCs w:val="24"/>
        </w:rPr>
        <w:t>ако има битне недостатке сходно члану 106. З</w:t>
      </w:r>
      <w:r w:rsidR="00C515C9" w:rsidRPr="00870D4F">
        <w:rPr>
          <w:rFonts w:ascii="Arial" w:eastAsia="TimesNewRomanPSMT" w:hAnsi="Arial" w:cs="Arial"/>
          <w:bCs/>
          <w:iCs/>
          <w:sz w:val="24"/>
          <w:szCs w:val="24"/>
          <w:lang w:val="sr-Cyrl-RS"/>
        </w:rPr>
        <w:t>акона</w:t>
      </w:r>
    </w:p>
    <w:p w14:paraId="2AAC2F2F" w14:textId="77777777" w:rsidR="00B20A6C" w:rsidRPr="00870D4F" w:rsidRDefault="00B20A6C" w:rsidP="00B20A6C">
      <w:pPr>
        <w:spacing w:before="0"/>
        <w:rPr>
          <w:rFonts w:cs="Arial"/>
          <w:sz w:val="24"/>
          <w:szCs w:val="24"/>
          <w:lang w:val="sr-Cyrl-CS"/>
        </w:rPr>
      </w:pPr>
    </w:p>
    <w:p w14:paraId="2A9ADC6B" w14:textId="77777777" w:rsidR="00B20A6C" w:rsidRPr="00870D4F" w:rsidRDefault="000F5E53"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870D4F">
        <w:rPr>
          <w:rFonts w:ascii="Arial" w:eastAsia="Times New Roman" w:hAnsi="Arial" w:cs="Arial"/>
          <w:sz w:val="24"/>
          <w:szCs w:val="24"/>
        </w:rPr>
        <w:t>Наручилац ће донети одлуку о обустави поступка јавне набавке у складу са чланом 109. Закона.</w:t>
      </w:r>
    </w:p>
    <w:p w14:paraId="1206AD25" w14:textId="77777777" w:rsidR="0013370A" w:rsidRPr="00870D4F" w:rsidRDefault="0031174B" w:rsidP="0031174B">
      <w:pPr>
        <w:pStyle w:val="KDParagraf"/>
        <w:rPr>
          <w:rFonts w:cs="Arial"/>
          <w:b/>
          <w:sz w:val="24"/>
          <w:szCs w:val="24"/>
        </w:rPr>
      </w:pPr>
      <w:r w:rsidRPr="00870D4F">
        <w:rPr>
          <w:rFonts w:cs="Arial"/>
          <w:b/>
          <w:sz w:val="24"/>
          <w:szCs w:val="24"/>
          <w:lang w:val="sr-Cyrl-RS"/>
        </w:rPr>
        <w:t xml:space="preserve">     6.26</w:t>
      </w:r>
      <w:r w:rsidR="00FE2504" w:rsidRPr="00870D4F">
        <w:rPr>
          <w:rFonts w:cs="Arial"/>
          <w:b/>
          <w:sz w:val="24"/>
          <w:szCs w:val="24"/>
          <w:lang w:val="sr-Cyrl-RS"/>
        </w:rPr>
        <w:t xml:space="preserve"> </w:t>
      </w:r>
      <w:r w:rsidR="0013370A" w:rsidRPr="00870D4F">
        <w:rPr>
          <w:rFonts w:cs="Arial"/>
          <w:b/>
          <w:sz w:val="24"/>
          <w:szCs w:val="24"/>
        </w:rPr>
        <w:t xml:space="preserve">Рок за доношење Одлуке о </w:t>
      </w:r>
      <w:r w:rsidR="0013370A" w:rsidRPr="00870D4F">
        <w:rPr>
          <w:rFonts w:cs="Arial"/>
          <w:b/>
          <w:sz w:val="24"/>
          <w:szCs w:val="24"/>
          <w:lang w:val="sr-Cyrl-RS"/>
        </w:rPr>
        <w:t>закључењу оквирног споразума/</w:t>
      </w:r>
      <w:r w:rsidR="0013370A" w:rsidRPr="00870D4F">
        <w:rPr>
          <w:rFonts w:cs="Arial"/>
          <w:b/>
          <w:sz w:val="24"/>
          <w:szCs w:val="24"/>
        </w:rPr>
        <w:t>обустави</w:t>
      </w:r>
    </w:p>
    <w:p w14:paraId="252D27BB" w14:textId="77777777" w:rsidR="00C14152" w:rsidRPr="00870D4F" w:rsidRDefault="00C14152" w:rsidP="00C14152">
      <w:pPr>
        <w:pStyle w:val="KDParagraf"/>
        <w:spacing w:before="0"/>
        <w:rPr>
          <w:rFonts w:eastAsia="TimesNewRomanPSMT" w:cs="Arial"/>
          <w:sz w:val="24"/>
          <w:szCs w:val="24"/>
        </w:rPr>
      </w:pPr>
      <w:r w:rsidRPr="00870D4F">
        <w:rPr>
          <w:rFonts w:eastAsia="TimesNewRomanPSMT" w:cs="Arial"/>
          <w:sz w:val="24"/>
          <w:szCs w:val="24"/>
        </w:rPr>
        <w:t xml:space="preserve">Наручилац ће одлуку </w:t>
      </w:r>
      <w:r w:rsidR="0013370A" w:rsidRPr="00870D4F">
        <w:rPr>
          <w:rFonts w:eastAsia="TimesNewRomanPSMT" w:cs="Arial"/>
          <w:sz w:val="24"/>
          <w:szCs w:val="24"/>
          <w:lang w:val="sr-Cyrl-RS"/>
        </w:rPr>
        <w:t>о заључењу</w:t>
      </w:r>
      <w:r w:rsidRPr="00870D4F">
        <w:rPr>
          <w:rFonts w:eastAsia="TimesNewRomanPSMT" w:cs="Arial"/>
          <w:sz w:val="24"/>
          <w:szCs w:val="24"/>
        </w:rPr>
        <w:t xml:space="preserve"> </w:t>
      </w:r>
      <w:r w:rsidR="0013370A" w:rsidRPr="00870D4F">
        <w:rPr>
          <w:rFonts w:eastAsia="TimesNewRomanPSMT" w:cs="Arial"/>
          <w:sz w:val="24"/>
          <w:szCs w:val="24"/>
          <w:lang w:val="sr-Cyrl-RS"/>
        </w:rPr>
        <w:t>оквирног споразума</w:t>
      </w:r>
      <w:r w:rsidRPr="00870D4F">
        <w:rPr>
          <w:rFonts w:eastAsia="TimesNewRomanPSMT"/>
          <w:i/>
          <w:sz w:val="24"/>
          <w:szCs w:val="24"/>
        </w:rPr>
        <w:t>/обустави поступка</w:t>
      </w:r>
      <w:r w:rsidRPr="00870D4F">
        <w:rPr>
          <w:rFonts w:eastAsia="TimesNewRomanPSMT" w:cs="Arial"/>
          <w:sz w:val="24"/>
          <w:szCs w:val="24"/>
        </w:rPr>
        <w:t xml:space="preserve"> донети у року од максимално </w:t>
      </w:r>
      <w:r w:rsidR="0008263C" w:rsidRPr="00870D4F">
        <w:rPr>
          <w:rFonts w:eastAsia="TimesNewRomanPSMT" w:cs="Arial"/>
          <w:sz w:val="24"/>
          <w:szCs w:val="24"/>
          <w:lang w:val="sr-Cyrl-RS"/>
        </w:rPr>
        <w:t>25</w:t>
      </w:r>
      <w:r w:rsidRPr="00870D4F">
        <w:rPr>
          <w:rFonts w:eastAsia="TimesNewRomanPSMT" w:cs="Arial"/>
          <w:sz w:val="24"/>
          <w:szCs w:val="24"/>
        </w:rPr>
        <w:t xml:space="preserve"> (</w:t>
      </w:r>
      <w:r w:rsidR="0008263C" w:rsidRPr="00870D4F">
        <w:rPr>
          <w:rFonts w:eastAsia="TimesNewRomanPSMT" w:cs="Arial"/>
          <w:sz w:val="24"/>
          <w:szCs w:val="24"/>
          <w:lang w:val="sr-Cyrl-RS"/>
        </w:rPr>
        <w:t>два</w:t>
      </w:r>
      <w:r w:rsidRPr="00870D4F">
        <w:rPr>
          <w:rFonts w:eastAsia="TimesNewRomanPSMT" w:cs="Arial"/>
          <w:sz w:val="24"/>
          <w:szCs w:val="24"/>
        </w:rPr>
        <w:t>десет</w:t>
      </w:r>
      <w:r w:rsidR="0008263C" w:rsidRPr="00870D4F">
        <w:rPr>
          <w:rFonts w:eastAsia="TimesNewRomanPSMT" w:cs="Arial"/>
          <w:sz w:val="24"/>
          <w:szCs w:val="24"/>
          <w:lang w:val="sr-Cyrl-RS"/>
        </w:rPr>
        <w:t>пет</w:t>
      </w:r>
      <w:r w:rsidRPr="00870D4F">
        <w:rPr>
          <w:rFonts w:eastAsia="TimesNewRomanPSMT" w:cs="Arial"/>
          <w:sz w:val="24"/>
          <w:szCs w:val="24"/>
        </w:rPr>
        <w:t>) дана од дана јавног отварања понуда.</w:t>
      </w:r>
    </w:p>
    <w:p w14:paraId="5059E8C1" w14:textId="77777777" w:rsidR="00C14152" w:rsidRPr="00870D4F" w:rsidRDefault="00C14152" w:rsidP="00C14152">
      <w:pPr>
        <w:pStyle w:val="KDParagraf"/>
        <w:spacing w:before="0"/>
        <w:rPr>
          <w:rFonts w:eastAsia="TimesNewRomanPSMT" w:cs="Arial"/>
          <w:sz w:val="24"/>
          <w:szCs w:val="24"/>
        </w:rPr>
      </w:pPr>
      <w:r w:rsidRPr="00870D4F">
        <w:rPr>
          <w:rFonts w:eastAsia="TimesNewRomanPSMT" w:cs="Arial"/>
          <w:sz w:val="24"/>
          <w:szCs w:val="24"/>
        </w:rPr>
        <w:t xml:space="preserve">Одлуку о </w:t>
      </w:r>
      <w:r w:rsidR="000F5E53" w:rsidRPr="00870D4F">
        <w:rPr>
          <w:rFonts w:eastAsia="TimesNewRomanPSMT" w:cs="Arial"/>
          <w:sz w:val="24"/>
          <w:szCs w:val="24"/>
          <w:lang w:val="sr-Cyrl-RS"/>
        </w:rPr>
        <w:t xml:space="preserve">закључењу Оквирног споразума </w:t>
      </w:r>
      <w:r w:rsidRPr="00870D4F">
        <w:rPr>
          <w:rFonts w:eastAsia="TimesNewRomanPSMT" w:cs="Arial"/>
          <w:sz w:val="24"/>
          <w:szCs w:val="24"/>
        </w:rPr>
        <w:t>Наручилац ће објавити на Порталу јавних набавки и на својој интернет страници у року од 3 (три) дана од дана доношења.</w:t>
      </w:r>
    </w:p>
    <w:p w14:paraId="24431A51" w14:textId="77777777" w:rsidR="008D2B23" w:rsidRPr="00870D4F" w:rsidRDefault="008D2B23" w:rsidP="008D2B23">
      <w:pPr>
        <w:pStyle w:val="KDParagraf"/>
        <w:spacing w:before="0"/>
        <w:rPr>
          <w:rFonts w:eastAsia="TimesNewRomanPSMT" w:cs="Arial"/>
          <w:sz w:val="24"/>
          <w:szCs w:val="24"/>
        </w:rPr>
      </w:pPr>
    </w:p>
    <w:p w14:paraId="3D5565F9" w14:textId="77777777" w:rsidR="008D2B23" w:rsidRPr="00870D4F" w:rsidRDefault="0031174B" w:rsidP="0031174B">
      <w:pPr>
        <w:pStyle w:val="KDPodnaslov2"/>
        <w:spacing w:before="0"/>
        <w:ind w:left="450"/>
        <w:jc w:val="both"/>
        <w:rPr>
          <w:rFonts w:cs="Arial"/>
          <w:sz w:val="24"/>
          <w:szCs w:val="24"/>
          <w:lang w:val="ru-RU"/>
        </w:rPr>
      </w:pPr>
      <w:bookmarkStart w:id="237" w:name="_Toc441651607"/>
      <w:bookmarkStart w:id="238" w:name="_Toc442559918"/>
      <w:r w:rsidRPr="00870D4F">
        <w:rPr>
          <w:rFonts w:cs="Arial"/>
          <w:sz w:val="24"/>
          <w:szCs w:val="24"/>
          <w:lang w:val="ru-RU"/>
        </w:rPr>
        <w:t xml:space="preserve">6.27 </w:t>
      </w:r>
      <w:r w:rsidR="000D68C8" w:rsidRPr="00870D4F">
        <w:rPr>
          <w:rFonts w:cs="Arial"/>
          <w:sz w:val="24"/>
          <w:szCs w:val="24"/>
          <w:lang w:val="ru-RU"/>
        </w:rPr>
        <w:t xml:space="preserve">  </w:t>
      </w:r>
      <w:r w:rsidR="008D2B23" w:rsidRPr="00870D4F">
        <w:rPr>
          <w:rFonts w:cs="Arial"/>
          <w:sz w:val="24"/>
          <w:szCs w:val="24"/>
          <w:lang w:val="ru-RU"/>
        </w:rPr>
        <w:t>Н</w:t>
      </w:r>
      <w:r w:rsidR="008D2B23" w:rsidRPr="00870D4F">
        <w:rPr>
          <w:rFonts w:cs="Arial"/>
          <w:sz w:val="24"/>
          <w:szCs w:val="24"/>
        </w:rPr>
        <w:t>егативне референце</w:t>
      </w:r>
      <w:bookmarkEnd w:id="237"/>
      <w:bookmarkEnd w:id="238"/>
    </w:p>
    <w:p w14:paraId="1035E56A" w14:textId="77777777" w:rsidR="008D2B23" w:rsidRPr="00870D4F" w:rsidRDefault="008D2B23" w:rsidP="008D2B23">
      <w:pPr>
        <w:spacing w:before="0"/>
        <w:rPr>
          <w:rFonts w:cs="Arial"/>
          <w:sz w:val="24"/>
          <w:szCs w:val="24"/>
          <w:lang w:val="ru-RU"/>
        </w:rPr>
      </w:pPr>
      <w:r w:rsidRPr="00870D4F">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EAED2D2" w14:textId="77777777" w:rsidR="008D2B23" w:rsidRPr="00870D4F" w:rsidRDefault="008D2B23" w:rsidP="008D2B23">
      <w:pPr>
        <w:pStyle w:val="KDNabrajanje"/>
        <w:spacing w:before="0"/>
        <w:rPr>
          <w:rFonts w:cs="Arial"/>
          <w:sz w:val="24"/>
          <w:szCs w:val="24"/>
        </w:rPr>
      </w:pPr>
      <w:r w:rsidRPr="00870D4F">
        <w:rPr>
          <w:rFonts w:cs="Arial"/>
          <w:sz w:val="24"/>
          <w:szCs w:val="24"/>
        </w:rPr>
        <w:t>поступао супротно забрани из чл. 23. и 25. Закона;</w:t>
      </w:r>
    </w:p>
    <w:p w14:paraId="13DAAECA" w14:textId="77777777" w:rsidR="008D2B23" w:rsidRPr="00870D4F" w:rsidRDefault="008D2B23" w:rsidP="008D2B23">
      <w:pPr>
        <w:pStyle w:val="KDNabrajanje"/>
        <w:spacing w:before="0"/>
        <w:rPr>
          <w:rFonts w:cs="Arial"/>
          <w:sz w:val="24"/>
          <w:szCs w:val="24"/>
        </w:rPr>
      </w:pPr>
      <w:r w:rsidRPr="00870D4F">
        <w:rPr>
          <w:rFonts w:cs="Arial"/>
          <w:sz w:val="24"/>
          <w:szCs w:val="24"/>
        </w:rPr>
        <w:t>учинио повреду конкуренције;</w:t>
      </w:r>
    </w:p>
    <w:p w14:paraId="47702F75" w14:textId="77777777" w:rsidR="008D2B23" w:rsidRPr="00870D4F" w:rsidRDefault="008D2B23" w:rsidP="008D2B23">
      <w:pPr>
        <w:pStyle w:val="KDNabrajanje"/>
        <w:spacing w:before="0"/>
        <w:rPr>
          <w:rFonts w:cs="Arial"/>
          <w:sz w:val="24"/>
          <w:szCs w:val="24"/>
        </w:rPr>
      </w:pPr>
      <w:r w:rsidRPr="00870D4F">
        <w:rPr>
          <w:rFonts w:cs="Arial"/>
          <w:sz w:val="24"/>
          <w:szCs w:val="24"/>
        </w:rPr>
        <w:t xml:space="preserve">доставио неистините податке у понуди или без оправданих разлога одбио да закључи </w:t>
      </w:r>
      <w:r w:rsidR="0013370A" w:rsidRPr="00870D4F">
        <w:rPr>
          <w:rFonts w:cs="Arial"/>
          <w:sz w:val="24"/>
          <w:szCs w:val="24"/>
          <w:lang w:val="sr-Cyrl-RS"/>
        </w:rPr>
        <w:t>оквирни споразум</w:t>
      </w:r>
      <w:r w:rsidRPr="00870D4F">
        <w:rPr>
          <w:rFonts w:cs="Arial"/>
          <w:sz w:val="24"/>
          <w:szCs w:val="24"/>
        </w:rPr>
        <w:t xml:space="preserve"> о јавној набавци, након што му је </w:t>
      </w:r>
      <w:r w:rsidR="0013370A" w:rsidRPr="00870D4F">
        <w:rPr>
          <w:rFonts w:cs="Arial"/>
          <w:sz w:val="24"/>
          <w:szCs w:val="24"/>
          <w:lang w:val="sr-Cyrl-RS"/>
        </w:rPr>
        <w:t>оквирни споразум</w:t>
      </w:r>
      <w:r w:rsidRPr="00870D4F">
        <w:rPr>
          <w:rFonts w:cs="Arial"/>
          <w:sz w:val="24"/>
          <w:szCs w:val="24"/>
        </w:rPr>
        <w:t xml:space="preserve"> додељен;</w:t>
      </w:r>
    </w:p>
    <w:p w14:paraId="35D97E8F" w14:textId="77777777" w:rsidR="008D2B23" w:rsidRPr="00870D4F" w:rsidRDefault="008D2B23" w:rsidP="008D2B23">
      <w:pPr>
        <w:pStyle w:val="KDNabrajanje"/>
        <w:spacing w:before="0"/>
        <w:rPr>
          <w:rFonts w:cs="Arial"/>
          <w:sz w:val="24"/>
          <w:szCs w:val="24"/>
        </w:rPr>
      </w:pPr>
      <w:r w:rsidRPr="00870D4F">
        <w:rPr>
          <w:rFonts w:cs="Arial"/>
          <w:sz w:val="24"/>
          <w:szCs w:val="24"/>
        </w:rPr>
        <w:t>одбио да достави доказе и средства обезбеђења на шта се у понуди обавезао.</w:t>
      </w:r>
    </w:p>
    <w:p w14:paraId="73D912BB"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9B08784" w14:textId="77777777" w:rsidR="008D2B23" w:rsidRPr="00870D4F" w:rsidRDefault="008D2B23" w:rsidP="008D2B23">
      <w:pPr>
        <w:pStyle w:val="KDParagraf"/>
        <w:spacing w:before="0"/>
        <w:rPr>
          <w:rFonts w:cs="Arial"/>
          <w:sz w:val="24"/>
          <w:szCs w:val="24"/>
        </w:rPr>
      </w:pPr>
      <w:r w:rsidRPr="00870D4F">
        <w:rPr>
          <w:rFonts w:cs="Arial"/>
          <w:sz w:val="24"/>
          <w:szCs w:val="24"/>
        </w:rPr>
        <w:t>Доказ наведеног може бити:</w:t>
      </w:r>
    </w:p>
    <w:p w14:paraId="344BCF43" w14:textId="77777777" w:rsidR="008D2B23" w:rsidRPr="00870D4F" w:rsidRDefault="008D2B23" w:rsidP="008D2B23">
      <w:pPr>
        <w:pStyle w:val="KDNabrajanje"/>
        <w:spacing w:before="0"/>
        <w:rPr>
          <w:rFonts w:cs="Arial"/>
          <w:sz w:val="24"/>
          <w:szCs w:val="24"/>
        </w:rPr>
      </w:pPr>
      <w:r w:rsidRPr="00870D4F">
        <w:rPr>
          <w:rFonts w:cs="Arial"/>
          <w:sz w:val="24"/>
          <w:szCs w:val="24"/>
        </w:rPr>
        <w:t>правоснажна судска одлука или коначна одлука другог надлежног органа;</w:t>
      </w:r>
    </w:p>
    <w:p w14:paraId="5B5AFDED" w14:textId="77777777" w:rsidR="008D2B23" w:rsidRPr="00870D4F" w:rsidRDefault="008D2B23" w:rsidP="008D2B23">
      <w:pPr>
        <w:pStyle w:val="KDNabrajanje"/>
        <w:spacing w:before="0"/>
        <w:rPr>
          <w:rFonts w:cs="Arial"/>
          <w:sz w:val="24"/>
          <w:szCs w:val="24"/>
        </w:rPr>
      </w:pPr>
      <w:r w:rsidRPr="00870D4F">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CCC5CF7" w14:textId="77777777" w:rsidR="008D2B23" w:rsidRPr="00870D4F" w:rsidRDefault="008D2B23" w:rsidP="008D2B23">
      <w:pPr>
        <w:pStyle w:val="KDNabrajanje"/>
        <w:spacing w:before="0"/>
        <w:rPr>
          <w:rFonts w:cs="Arial"/>
          <w:sz w:val="24"/>
          <w:szCs w:val="24"/>
        </w:rPr>
      </w:pPr>
      <w:r w:rsidRPr="00870D4F">
        <w:rPr>
          <w:rFonts w:cs="Arial"/>
          <w:sz w:val="24"/>
          <w:szCs w:val="24"/>
        </w:rPr>
        <w:t>исправа о наплаћеној уговорној казни;</w:t>
      </w:r>
    </w:p>
    <w:p w14:paraId="571750D6" w14:textId="77777777" w:rsidR="008D2B23" w:rsidRPr="00870D4F" w:rsidRDefault="008D2B23" w:rsidP="008D2B23">
      <w:pPr>
        <w:pStyle w:val="KDNabrajanje"/>
        <w:spacing w:before="0"/>
        <w:rPr>
          <w:rFonts w:cs="Arial"/>
          <w:sz w:val="24"/>
          <w:szCs w:val="24"/>
        </w:rPr>
      </w:pPr>
      <w:r w:rsidRPr="00870D4F">
        <w:rPr>
          <w:rFonts w:cs="Arial"/>
          <w:sz w:val="24"/>
          <w:szCs w:val="24"/>
        </w:rPr>
        <w:t>рекламације потрошача, односно корисника, ако нису отклоњене у уговореном року;</w:t>
      </w:r>
    </w:p>
    <w:p w14:paraId="34850B2B" w14:textId="77777777" w:rsidR="008D2B23" w:rsidRPr="00870D4F" w:rsidRDefault="008D2B23" w:rsidP="008D2B23">
      <w:pPr>
        <w:pStyle w:val="KDNabrajanje"/>
        <w:spacing w:before="0"/>
        <w:rPr>
          <w:rFonts w:cs="Arial"/>
          <w:sz w:val="24"/>
          <w:szCs w:val="24"/>
        </w:rPr>
      </w:pPr>
      <w:r w:rsidRPr="00870D4F">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F0A39E6" w14:textId="77777777" w:rsidR="008D2B23" w:rsidRPr="00870D4F" w:rsidRDefault="008D2B23" w:rsidP="008D2B23">
      <w:pPr>
        <w:pStyle w:val="KDNabrajanje"/>
        <w:spacing w:before="0"/>
        <w:rPr>
          <w:rFonts w:cs="Arial"/>
          <w:sz w:val="24"/>
          <w:szCs w:val="24"/>
        </w:rPr>
      </w:pPr>
      <w:r w:rsidRPr="00870D4F">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65C1F1E" w14:textId="77777777" w:rsidR="008D2B23" w:rsidRPr="00870D4F" w:rsidRDefault="008D2B23" w:rsidP="008D2B23">
      <w:pPr>
        <w:pStyle w:val="KDNabrajanje"/>
        <w:spacing w:before="0"/>
        <w:rPr>
          <w:rFonts w:cs="Arial"/>
          <w:sz w:val="24"/>
          <w:szCs w:val="24"/>
        </w:rPr>
      </w:pPr>
      <w:r w:rsidRPr="00870D4F">
        <w:rPr>
          <w:rFonts w:cs="Arial"/>
          <w:sz w:val="24"/>
          <w:szCs w:val="24"/>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722B7C3" w14:textId="77777777" w:rsidR="008D2B23" w:rsidRPr="00870D4F" w:rsidRDefault="008D2B23" w:rsidP="008D2B23">
      <w:pPr>
        <w:pStyle w:val="KDParagraf"/>
        <w:spacing w:before="0"/>
        <w:rPr>
          <w:rFonts w:cs="Arial"/>
          <w:sz w:val="24"/>
          <w:szCs w:val="24"/>
        </w:rPr>
      </w:pPr>
      <w:r w:rsidRPr="00870D4F">
        <w:rPr>
          <w:rFonts w:cs="Arial"/>
          <w:sz w:val="24"/>
          <w:szCs w:val="24"/>
          <w:lang w:val="ru-RU"/>
        </w:rPr>
        <w:t xml:space="preserve">Наручилац може одбити понуду ако поседује доказ из става 3. тачка 1) члана 82. </w:t>
      </w:r>
      <w:r w:rsidRPr="00870D4F">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9F0830B" w14:textId="77777777" w:rsidR="008D2B23" w:rsidRPr="00870D4F" w:rsidRDefault="008D2B23" w:rsidP="008D2B23">
      <w:pPr>
        <w:pStyle w:val="KDParagraf"/>
        <w:spacing w:before="0"/>
        <w:rPr>
          <w:rFonts w:cs="Arial"/>
          <w:sz w:val="24"/>
          <w:szCs w:val="24"/>
          <w:lang w:bidi="en-US"/>
        </w:rPr>
      </w:pPr>
      <w:r w:rsidRPr="00870D4F">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ADFF03F" w14:textId="77777777" w:rsidR="008D2B23" w:rsidRPr="00870D4F" w:rsidRDefault="008D2B23" w:rsidP="008D2B23">
      <w:pPr>
        <w:pStyle w:val="KDParagraf"/>
        <w:spacing w:before="0"/>
        <w:rPr>
          <w:rFonts w:cs="Arial"/>
          <w:sz w:val="24"/>
          <w:szCs w:val="24"/>
          <w:lang w:bidi="en-US"/>
        </w:rPr>
      </w:pPr>
    </w:p>
    <w:p w14:paraId="3C108404" w14:textId="77777777" w:rsidR="008D2B23" w:rsidRPr="00870D4F" w:rsidRDefault="0031174B" w:rsidP="0031174B">
      <w:pPr>
        <w:pStyle w:val="KDPodnaslov2"/>
        <w:spacing w:before="0"/>
        <w:ind w:left="450"/>
        <w:jc w:val="both"/>
        <w:rPr>
          <w:rFonts w:cs="Arial"/>
          <w:sz w:val="24"/>
          <w:szCs w:val="24"/>
        </w:rPr>
      </w:pPr>
      <w:bookmarkStart w:id="239" w:name="_Toc441651608"/>
      <w:bookmarkStart w:id="240" w:name="_Toc442559919"/>
      <w:r w:rsidRPr="00870D4F">
        <w:rPr>
          <w:rFonts w:cs="Arial"/>
          <w:sz w:val="24"/>
          <w:szCs w:val="24"/>
          <w:lang w:val="sr-Cyrl-RS"/>
        </w:rPr>
        <w:t xml:space="preserve">6.28      </w:t>
      </w:r>
      <w:r w:rsidR="008D2B23" w:rsidRPr="00870D4F">
        <w:rPr>
          <w:rFonts w:cs="Arial"/>
          <w:sz w:val="24"/>
          <w:szCs w:val="24"/>
        </w:rPr>
        <w:t>Увид у документацију</w:t>
      </w:r>
      <w:bookmarkEnd w:id="239"/>
      <w:bookmarkEnd w:id="240"/>
    </w:p>
    <w:p w14:paraId="60A57334" w14:textId="77777777" w:rsidR="008D2B23" w:rsidRPr="00870D4F" w:rsidRDefault="008D2B23" w:rsidP="00EC3B0B">
      <w:pPr>
        <w:pStyle w:val="KDParagraf"/>
        <w:spacing w:before="0"/>
        <w:rPr>
          <w:rFonts w:cs="Arial"/>
          <w:sz w:val="24"/>
          <w:szCs w:val="24"/>
          <w:lang w:bidi="en-US"/>
        </w:rPr>
      </w:pPr>
      <w:r w:rsidRPr="00870D4F">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sidRPr="00870D4F">
        <w:rPr>
          <w:rFonts w:cs="Arial"/>
          <w:sz w:val="24"/>
          <w:szCs w:val="24"/>
          <w:lang w:val="sr-Cyrl-RS" w:bidi="en-US"/>
        </w:rPr>
        <w:t>оквирног спопразума</w:t>
      </w:r>
      <w:r w:rsidRPr="00870D4F">
        <w:rPr>
          <w:rFonts w:cs="Arial"/>
          <w:sz w:val="24"/>
          <w:szCs w:val="24"/>
          <w:lang w:bidi="en-US"/>
        </w:rPr>
        <w:t>, односно одлуке о обустави поступка о чему може поднети писмени захтев Наручиоцу.</w:t>
      </w:r>
    </w:p>
    <w:p w14:paraId="4641855B" w14:textId="77777777" w:rsidR="00D9192A" w:rsidRPr="00870D4F" w:rsidRDefault="00D9192A" w:rsidP="00EC3B0B">
      <w:pPr>
        <w:pStyle w:val="KDParagraf"/>
        <w:spacing w:before="0"/>
        <w:rPr>
          <w:rFonts w:cs="Arial"/>
          <w:sz w:val="24"/>
          <w:szCs w:val="24"/>
          <w:lang w:bidi="en-US"/>
        </w:rPr>
      </w:pPr>
    </w:p>
    <w:p w14:paraId="5AA5CA60" w14:textId="77777777" w:rsidR="008D2B23" w:rsidRPr="00870D4F" w:rsidRDefault="008D2B23" w:rsidP="00EC3B0B">
      <w:pPr>
        <w:pStyle w:val="KDParagraf"/>
        <w:spacing w:before="0"/>
        <w:rPr>
          <w:rFonts w:cs="Arial"/>
          <w:sz w:val="24"/>
          <w:szCs w:val="24"/>
          <w:lang w:bidi="en-US"/>
        </w:rPr>
      </w:pPr>
      <w:r w:rsidRPr="00870D4F">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551A84F" w14:textId="77777777" w:rsidR="008D2B23" w:rsidRPr="00870D4F" w:rsidRDefault="008D2B23" w:rsidP="008D2B23">
      <w:pPr>
        <w:pStyle w:val="KDParagraf"/>
        <w:spacing w:before="0"/>
        <w:rPr>
          <w:rFonts w:cs="Arial"/>
          <w:sz w:val="24"/>
          <w:szCs w:val="24"/>
          <w:lang w:bidi="en-US"/>
        </w:rPr>
      </w:pPr>
    </w:p>
    <w:p w14:paraId="48B29399" w14:textId="77777777" w:rsidR="008D2B23" w:rsidRPr="00870D4F" w:rsidRDefault="0031174B" w:rsidP="0031174B">
      <w:pPr>
        <w:pStyle w:val="KDPodnaslov2"/>
        <w:spacing w:before="0"/>
        <w:ind w:left="450"/>
        <w:jc w:val="both"/>
        <w:rPr>
          <w:rFonts w:cs="Arial"/>
          <w:sz w:val="24"/>
          <w:szCs w:val="24"/>
        </w:rPr>
      </w:pPr>
      <w:bookmarkStart w:id="241" w:name="_Toc441651609"/>
      <w:bookmarkStart w:id="242" w:name="_Toc442559920"/>
      <w:r w:rsidRPr="00870D4F">
        <w:rPr>
          <w:rFonts w:cs="Arial"/>
          <w:sz w:val="24"/>
          <w:szCs w:val="24"/>
          <w:lang w:val="ru-RU"/>
        </w:rPr>
        <w:t xml:space="preserve">6.29     </w:t>
      </w:r>
      <w:r w:rsidR="008D2B23" w:rsidRPr="00870D4F">
        <w:rPr>
          <w:rFonts w:cs="Arial"/>
          <w:sz w:val="24"/>
          <w:szCs w:val="24"/>
          <w:lang w:val="ru-RU"/>
        </w:rPr>
        <w:t>З</w:t>
      </w:r>
      <w:r w:rsidR="008D2B23" w:rsidRPr="00870D4F">
        <w:rPr>
          <w:rFonts w:cs="Arial"/>
          <w:sz w:val="24"/>
          <w:szCs w:val="24"/>
        </w:rPr>
        <w:t>аштита права понуђача</w:t>
      </w:r>
      <w:bookmarkEnd w:id="241"/>
      <w:bookmarkEnd w:id="242"/>
    </w:p>
    <w:p w14:paraId="05D53791" w14:textId="34F33EB8" w:rsidR="00CC421D" w:rsidRDefault="00886827" w:rsidP="00886827">
      <w:pPr>
        <w:pStyle w:val="KDParagraf"/>
        <w:spacing w:before="0"/>
        <w:rPr>
          <w:rFonts w:cs="Arial"/>
          <w:sz w:val="24"/>
          <w:szCs w:val="24"/>
          <w:lang w:bidi="en-US"/>
        </w:rPr>
      </w:pPr>
      <w:r w:rsidRPr="00870D4F">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2B9FBE5" w14:textId="77777777" w:rsidR="002541C4" w:rsidRPr="00870D4F" w:rsidRDefault="002541C4" w:rsidP="00886827">
      <w:pPr>
        <w:pStyle w:val="KDParagraf"/>
        <w:spacing w:before="0"/>
        <w:rPr>
          <w:rFonts w:cs="Arial"/>
          <w:sz w:val="24"/>
          <w:szCs w:val="24"/>
          <w:lang w:bidi="en-US"/>
        </w:rPr>
      </w:pPr>
    </w:p>
    <w:p w14:paraId="5FC16720" w14:textId="77777777" w:rsidR="00886827" w:rsidRPr="00870D4F" w:rsidRDefault="00886827" w:rsidP="00886827">
      <w:pPr>
        <w:pStyle w:val="KDParagraf"/>
        <w:spacing w:before="0"/>
        <w:rPr>
          <w:rFonts w:cs="Arial"/>
          <w:sz w:val="24"/>
          <w:szCs w:val="24"/>
          <w:lang w:bidi="en-US"/>
        </w:rPr>
      </w:pPr>
      <w:r w:rsidRPr="00870D4F">
        <w:rPr>
          <w:rFonts w:cs="Arial"/>
          <w:b/>
          <w:sz w:val="24"/>
          <w:szCs w:val="24"/>
          <w:lang w:bidi="en-US"/>
        </w:rPr>
        <w:t>Рокови и начин подношења захтева за заштиту права:</w:t>
      </w:r>
    </w:p>
    <w:p w14:paraId="199E3256" w14:textId="7F53C040" w:rsidR="00886827" w:rsidRPr="00216941" w:rsidRDefault="00886827" w:rsidP="00886827">
      <w:pPr>
        <w:pStyle w:val="KDParagraf"/>
        <w:spacing w:before="0"/>
        <w:rPr>
          <w:rFonts w:cs="Arial"/>
          <w:sz w:val="24"/>
          <w:szCs w:val="24"/>
          <w:lang w:bidi="en-US"/>
        </w:rPr>
      </w:pPr>
      <w:r w:rsidRPr="00870D4F">
        <w:rPr>
          <w:rFonts w:cs="Arial"/>
          <w:sz w:val="24"/>
          <w:szCs w:val="24"/>
          <w:lang w:bidi="en-US"/>
        </w:rPr>
        <w:t>Захтев за заштиту права подноси се лично или путем поште на адресу: ЈП „Електропривреда Србије“ Бео</w:t>
      </w:r>
      <w:r w:rsidR="00D8589F" w:rsidRPr="00870D4F">
        <w:rPr>
          <w:rFonts w:cs="Arial"/>
          <w:sz w:val="24"/>
          <w:szCs w:val="24"/>
          <w:lang w:bidi="en-US"/>
        </w:rPr>
        <w:t>град,</w:t>
      </w:r>
      <w:r w:rsidR="00857566" w:rsidRPr="00870D4F">
        <w:rPr>
          <w:rFonts w:cs="Arial"/>
          <w:sz w:val="24"/>
          <w:szCs w:val="24"/>
          <w:lang w:val="sr-Cyrl-RS" w:bidi="en-US"/>
        </w:rPr>
        <w:t xml:space="preserve"> </w:t>
      </w:r>
      <w:r w:rsidR="00FE1E00" w:rsidRPr="00870D4F">
        <w:rPr>
          <w:rFonts w:cs="Arial"/>
          <w:sz w:val="24"/>
          <w:szCs w:val="24"/>
          <w:lang w:val="sr-Cyrl-RS" w:bidi="en-US"/>
        </w:rPr>
        <w:t>Балканска 13</w:t>
      </w:r>
      <w:r w:rsidR="00C14152" w:rsidRPr="00870D4F">
        <w:rPr>
          <w:rFonts w:cs="Arial"/>
          <w:sz w:val="24"/>
          <w:szCs w:val="24"/>
          <w:lang w:val="sr-Cyrl-RS" w:bidi="en-US"/>
        </w:rPr>
        <w:t>,</w:t>
      </w:r>
      <w:r w:rsidR="00D8589F" w:rsidRPr="00870D4F">
        <w:rPr>
          <w:rFonts w:cs="Arial"/>
          <w:sz w:val="24"/>
          <w:szCs w:val="24"/>
          <w:lang w:bidi="en-US"/>
        </w:rPr>
        <w:t xml:space="preserve"> </w:t>
      </w:r>
      <w:r w:rsidRPr="00870D4F">
        <w:rPr>
          <w:rFonts w:cs="Arial"/>
          <w:sz w:val="24"/>
          <w:szCs w:val="24"/>
          <w:lang w:bidi="en-US"/>
        </w:rPr>
        <w:t xml:space="preserve">са назнаком Захтев </w:t>
      </w:r>
      <w:r w:rsidR="00D8589F" w:rsidRPr="00870D4F">
        <w:rPr>
          <w:rFonts w:cs="Arial"/>
          <w:sz w:val="24"/>
          <w:szCs w:val="24"/>
          <w:lang w:bidi="en-US"/>
        </w:rPr>
        <w:t xml:space="preserve">за заштиту права за ЈН </w:t>
      </w:r>
      <w:r w:rsidR="00D8589F" w:rsidRPr="00216941">
        <w:rPr>
          <w:rFonts w:cs="Arial"/>
          <w:sz w:val="24"/>
          <w:szCs w:val="24"/>
          <w:lang w:bidi="en-US"/>
        </w:rPr>
        <w:t>добара</w:t>
      </w:r>
      <w:r w:rsidR="00FE1E00" w:rsidRPr="00216941">
        <w:rPr>
          <w:rFonts w:cs="Arial"/>
          <w:sz w:val="24"/>
          <w:szCs w:val="24"/>
          <w:lang w:val="sr-Cyrl-RS" w:bidi="en-US"/>
        </w:rPr>
        <w:t xml:space="preserve"> </w:t>
      </w:r>
      <w:r w:rsidR="00216941" w:rsidRPr="00216941">
        <w:rPr>
          <w:rFonts w:cs="Arial"/>
          <w:sz w:val="24"/>
          <w:szCs w:val="24"/>
          <w:lang w:val="ru-RU"/>
        </w:rPr>
        <w:t>Материјал за  одржавање административно пословних просторија</w:t>
      </w:r>
      <w:r w:rsidR="00325FBE" w:rsidRPr="00216941">
        <w:rPr>
          <w:rFonts w:cs="Arial"/>
          <w:sz w:val="24"/>
          <w:szCs w:val="24"/>
          <w:lang w:val="sr-Cyrl-RS" w:bidi="en-US"/>
        </w:rPr>
        <w:t>,</w:t>
      </w:r>
      <w:r w:rsidRPr="00216941">
        <w:rPr>
          <w:rFonts w:cs="Arial"/>
          <w:sz w:val="24"/>
          <w:szCs w:val="24"/>
          <w:lang w:bidi="en-US"/>
        </w:rPr>
        <w:t xml:space="preserve"> бр.</w:t>
      </w:r>
      <w:r w:rsidR="00FE1E00" w:rsidRPr="00216941">
        <w:rPr>
          <w:rFonts w:cs="Arial"/>
          <w:sz w:val="24"/>
          <w:szCs w:val="24"/>
          <w:lang w:val="sr-Cyrl-RS" w:bidi="en-US"/>
        </w:rPr>
        <w:t xml:space="preserve"> </w:t>
      </w:r>
      <w:r w:rsidR="00216941" w:rsidRPr="00216941">
        <w:rPr>
          <w:b/>
          <w:sz w:val="24"/>
          <w:szCs w:val="24"/>
        </w:rPr>
        <w:t>ЈН/8200/0086-1/2017</w:t>
      </w:r>
      <w:r w:rsidRPr="00216941">
        <w:rPr>
          <w:rFonts w:cs="Arial"/>
          <w:sz w:val="24"/>
          <w:szCs w:val="24"/>
          <w:lang w:bidi="en-US"/>
        </w:rPr>
        <w:t>, а копија се истовремено доставља Републичкој комисији.</w:t>
      </w:r>
    </w:p>
    <w:p w14:paraId="64FDBC72" w14:textId="028A9C7B" w:rsidR="00886827" w:rsidRPr="00216941" w:rsidRDefault="00886827" w:rsidP="00FE1E00">
      <w:pPr>
        <w:pStyle w:val="KDParagraf"/>
        <w:spacing w:before="0"/>
        <w:rPr>
          <w:rFonts w:cs="Arial"/>
          <w:sz w:val="24"/>
          <w:szCs w:val="24"/>
          <w:lang w:val="sr-Cyrl-RS" w:bidi="en-US"/>
        </w:rPr>
      </w:pPr>
      <w:r w:rsidRPr="00870D4F">
        <w:rPr>
          <w:rFonts w:cs="Arial"/>
          <w:sz w:val="24"/>
          <w:szCs w:val="24"/>
          <w:lang w:bidi="en-US"/>
        </w:rPr>
        <w:t>Захтев за заштиту права се може доставити и путем електронске поште на e-mail:</w:t>
      </w:r>
      <w:r w:rsidR="00FE1E00" w:rsidRPr="00870D4F">
        <w:rPr>
          <w:rFonts w:cs="Arial"/>
          <w:sz w:val="24"/>
          <w:szCs w:val="24"/>
          <w:lang w:val="sr-Cyrl-RS" w:bidi="en-US"/>
        </w:rPr>
        <w:t xml:space="preserve"> </w:t>
      </w:r>
      <w:r w:rsidR="009F1D1F" w:rsidRPr="00870D4F">
        <w:rPr>
          <w:rStyle w:val="Hyperlink"/>
          <w:sz w:val="24"/>
          <w:szCs w:val="24"/>
        </w:rPr>
        <w:t>popovic.aleksandar</w:t>
      </w:r>
      <w:r w:rsidR="00325FBE" w:rsidRPr="00870D4F">
        <w:rPr>
          <w:rStyle w:val="Hyperlink"/>
          <w:sz w:val="24"/>
          <w:szCs w:val="24"/>
          <w:lang w:val="sr-Latn-RS"/>
        </w:rPr>
        <w:t>@eps.rs</w:t>
      </w:r>
      <w:r w:rsidR="00FE1E00" w:rsidRPr="00870D4F">
        <w:rPr>
          <w:rFonts w:cs="Arial"/>
          <w:sz w:val="24"/>
          <w:szCs w:val="24"/>
          <w:lang w:bidi="en-US"/>
        </w:rPr>
        <w:t xml:space="preserve"> </w:t>
      </w:r>
      <w:r w:rsidR="00216941">
        <w:rPr>
          <w:rFonts w:cs="Arial"/>
          <w:sz w:val="24"/>
          <w:szCs w:val="24"/>
          <w:lang w:bidi="en-US"/>
        </w:rPr>
        <w:t>.</w:t>
      </w:r>
    </w:p>
    <w:p w14:paraId="75334BE2" w14:textId="77777777" w:rsidR="00886827" w:rsidRPr="00870D4F" w:rsidRDefault="00886827" w:rsidP="008824F8">
      <w:pPr>
        <w:pStyle w:val="KDParagraf"/>
        <w:spacing w:before="0"/>
        <w:rPr>
          <w:rFonts w:cs="Arial"/>
          <w:sz w:val="24"/>
          <w:szCs w:val="24"/>
          <w:lang w:bidi="en-US"/>
        </w:rPr>
      </w:pPr>
      <w:r w:rsidRPr="00870D4F">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BF32193" w14:textId="77777777" w:rsidR="00886827" w:rsidRPr="00870D4F" w:rsidRDefault="00886827" w:rsidP="008824F8">
      <w:pPr>
        <w:pStyle w:val="KDParagraf"/>
        <w:spacing w:before="0"/>
        <w:rPr>
          <w:rFonts w:cs="Arial"/>
          <w:sz w:val="24"/>
          <w:szCs w:val="24"/>
          <w:lang w:bidi="en-US"/>
        </w:rPr>
      </w:pPr>
      <w:r w:rsidRPr="00870D4F">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870D4F">
        <w:rPr>
          <w:rFonts w:cs="Arial"/>
          <w:color w:val="00B0F0"/>
          <w:sz w:val="24"/>
          <w:szCs w:val="24"/>
          <w:lang w:bidi="en-US"/>
        </w:rPr>
        <w:t xml:space="preserve"> </w:t>
      </w:r>
      <w:r w:rsidR="00660E4F" w:rsidRPr="00870D4F">
        <w:rPr>
          <w:rFonts w:cs="Arial"/>
          <w:b/>
          <w:color w:val="0D0D0D" w:themeColor="text1" w:themeTint="F2"/>
          <w:sz w:val="24"/>
          <w:szCs w:val="24"/>
          <w:lang w:bidi="en-US"/>
        </w:rPr>
        <w:t>7 (седам</w:t>
      </w:r>
      <w:r w:rsidR="007C43F5" w:rsidRPr="00870D4F">
        <w:rPr>
          <w:rFonts w:cs="Arial"/>
          <w:b/>
          <w:color w:val="0D0D0D" w:themeColor="text1" w:themeTint="F2"/>
          <w:sz w:val="24"/>
          <w:szCs w:val="24"/>
          <w:lang w:bidi="en-US"/>
        </w:rPr>
        <w:t xml:space="preserve">) </w:t>
      </w:r>
      <w:r w:rsidRPr="00870D4F">
        <w:rPr>
          <w:rFonts w:cs="Arial"/>
          <w:b/>
          <w:color w:val="0D0D0D" w:themeColor="text1" w:themeTint="F2"/>
          <w:sz w:val="24"/>
          <w:szCs w:val="24"/>
          <w:lang w:bidi="en-US"/>
        </w:rPr>
        <w:t>дана</w:t>
      </w:r>
      <w:r w:rsidRPr="00870D4F">
        <w:rPr>
          <w:rFonts w:cs="Arial"/>
          <w:color w:val="0D0D0D" w:themeColor="text1" w:themeTint="F2"/>
          <w:sz w:val="24"/>
          <w:szCs w:val="24"/>
          <w:lang w:bidi="en-US"/>
        </w:rPr>
        <w:t xml:space="preserve"> </w:t>
      </w:r>
      <w:r w:rsidRPr="00870D4F">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95BE3A3"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538B8E2"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lastRenderedPageBreak/>
        <w:t xml:space="preserve">После доношења одлуке о </w:t>
      </w:r>
      <w:r w:rsidR="00B84CC3" w:rsidRPr="00870D4F">
        <w:rPr>
          <w:rFonts w:cs="Arial"/>
          <w:sz w:val="24"/>
          <w:szCs w:val="24"/>
          <w:lang w:val="sr-Cyrl-RS" w:bidi="en-US"/>
        </w:rPr>
        <w:t>закључењу Оквирног споразума</w:t>
      </w:r>
      <w:r w:rsidR="008F7F28" w:rsidRPr="00870D4F">
        <w:rPr>
          <w:rFonts w:cs="Arial"/>
          <w:color w:val="00B0F0"/>
          <w:sz w:val="24"/>
          <w:szCs w:val="24"/>
          <w:lang w:bidi="en-US"/>
        </w:rPr>
        <w:t xml:space="preserve">  </w:t>
      </w:r>
      <w:r w:rsidR="008F7F28" w:rsidRPr="00870D4F">
        <w:rPr>
          <w:rFonts w:cs="Arial"/>
          <w:sz w:val="24"/>
          <w:szCs w:val="24"/>
          <w:lang w:bidi="en-US"/>
        </w:rPr>
        <w:t>и</w:t>
      </w:r>
      <w:r w:rsidRPr="00870D4F">
        <w:rPr>
          <w:rFonts w:cs="Arial"/>
          <w:sz w:val="24"/>
          <w:szCs w:val="24"/>
          <w:lang w:bidi="en-US"/>
        </w:rPr>
        <w:t xml:space="preserve"> одлуке о обустави поступка, рок за подношење захтева за заштиту права је </w:t>
      </w:r>
      <w:r w:rsidR="0008263C" w:rsidRPr="00870D4F">
        <w:rPr>
          <w:rFonts w:cs="Arial"/>
          <w:sz w:val="24"/>
          <w:szCs w:val="24"/>
          <w:lang w:val="sr-Cyrl-RS" w:bidi="en-US"/>
        </w:rPr>
        <w:t>10</w:t>
      </w:r>
      <w:r w:rsidR="008F7F28" w:rsidRPr="00870D4F">
        <w:rPr>
          <w:rFonts w:cs="Arial"/>
          <w:sz w:val="24"/>
          <w:szCs w:val="24"/>
          <w:lang w:bidi="en-US"/>
        </w:rPr>
        <w:t xml:space="preserve"> (</w:t>
      </w:r>
      <w:r w:rsidR="0008263C" w:rsidRPr="00870D4F">
        <w:rPr>
          <w:rFonts w:cs="Arial"/>
          <w:sz w:val="24"/>
          <w:szCs w:val="24"/>
          <w:lang w:val="sr-Cyrl-RS" w:bidi="en-US"/>
        </w:rPr>
        <w:t>десет</w:t>
      </w:r>
      <w:r w:rsidR="008F7F28" w:rsidRPr="00870D4F">
        <w:rPr>
          <w:rFonts w:cs="Arial"/>
          <w:sz w:val="24"/>
          <w:szCs w:val="24"/>
          <w:lang w:bidi="en-US"/>
        </w:rPr>
        <w:t>)</w:t>
      </w:r>
      <w:r w:rsidRPr="00870D4F">
        <w:rPr>
          <w:rFonts w:cs="Arial"/>
          <w:sz w:val="24"/>
          <w:szCs w:val="24"/>
          <w:lang w:bidi="en-US"/>
        </w:rPr>
        <w:t xml:space="preserve"> дана од дана објављивања одлуке на Порталу јавних набавки. </w:t>
      </w:r>
    </w:p>
    <w:p w14:paraId="4C1999AE"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sidRPr="00870D4F">
        <w:rPr>
          <w:rFonts w:cs="Arial"/>
          <w:sz w:val="24"/>
          <w:szCs w:val="24"/>
          <w:lang w:val="sr-Cyrl-RS" w:bidi="en-US"/>
        </w:rPr>
        <w:t>акона о јавним набавкама.</w:t>
      </w:r>
      <w:r w:rsidRPr="00870D4F">
        <w:rPr>
          <w:rFonts w:cs="Arial"/>
          <w:sz w:val="24"/>
          <w:szCs w:val="24"/>
          <w:lang w:bidi="en-US"/>
        </w:rPr>
        <w:t xml:space="preserve"> </w:t>
      </w:r>
    </w:p>
    <w:p w14:paraId="0D29916A" w14:textId="77777777" w:rsidR="008824F8" w:rsidRPr="00870D4F" w:rsidRDefault="00886827" w:rsidP="008824F8">
      <w:pPr>
        <w:pStyle w:val="KDParagraf"/>
        <w:spacing w:before="0"/>
        <w:rPr>
          <w:rFonts w:cs="Arial"/>
          <w:sz w:val="24"/>
          <w:szCs w:val="24"/>
          <w:lang w:val="sr-Cyrl-CS" w:bidi="en-US"/>
        </w:rPr>
      </w:pPr>
      <w:r w:rsidRPr="00870D4F">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EBC43E3" w14:textId="77777777" w:rsidR="00886827" w:rsidRPr="00870D4F" w:rsidRDefault="008824F8" w:rsidP="00886827">
      <w:pPr>
        <w:pStyle w:val="KDParagraf"/>
        <w:spacing w:before="0"/>
        <w:rPr>
          <w:rFonts w:cs="Arial"/>
          <w:sz w:val="24"/>
          <w:szCs w:val="24"/>
          <w:lang w:bidi="en-US"/>
        </w:rPr>
      </w:pPr>
      <w:r w:rsidRPr="00870D4F">
        <w:rPr>
          <w:rFonts w:cs="Arial"/>
          <w:sz w:val="24"/>
          <w:szCs w:val="24"/>
          <w:lang w:val="sr-Cyrl-CS" w:bidi="en-US"/>
        </w:rPr>
        <w:t>Н</w:t>
      </w:r>
      <w:r w:rsidRPr="00870D4F">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870D4F">
        <w:rPr>
          <w:rFonts w:cs="Arial"/>
          <w:sz w:val="24"/>
          <w:szCs w:val="24"/>
          <w:lang w:eastAsia="sr-Latn-CS"/>
        </w:rPr>
        <w:t xml:space="preserve"> тад</w:t>
      </w:r>
      <w:r w:rsidRPr="00870D4F">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67850DAA" w14:textId="77777777" w:rsidR="00886827" w:rsidRPr="00870D4F" w:rsidRDefault="00886827" w:rsidP="00886827">
      <w:pPr>
        <w:pStyle w:val="KDParagraf"/>
        <w:spacing w:before="0"/>
        <w:rPr>
          <w:rFonts w:cs="Arial"/>
          <w:sz w:val="24"/>
          <w:szCs w:val="24"/>
          <w:lang w:bidi="en-US"/>
        </w:rPr>
      </w:pPr>
      <w:r w:rsidRPr="00870D4F">
        <w:rPr>
          <w:rFonts w:cs="Arial"/>
          <w:b/>
          <w:sz w:val="24"/>
          <w:szCs w:val="24"/>
          <w:lang w:bidi="en-US"/>
        </w:rPr>
        <w:t>Детаљно упутство о садржини потпуног захтева за заштиту права</w:t>
      </w:r>
      <w:r w:rsidRPr="00870D4F">
        <w:rPr>
          <w:rFonts w:cs="Arial"/>
          <w:sz w:val="24"/>
          <w:szCs w:val="24"/>
          <w:lang w:bidi="en-US"/>
        </w:rPr>
        <w:t xml:space="preserve"> у складу са чланом   151. став 1. тач. 1) – 7) З</w:t>
      </w:r>
      <w:r w:rsidR="001376E9" w:rsidRPr="00870D4F">
        <w:rPr>
          <w:rFonts w:cs="Arial"/>
          <w:sz w:val="24"/>
          <w:szCs w:val="24"/>
          <w:lang w:val="sr-Cyrl-RS" w:bidi="en-US"/>
        </w:rPr>
        <w:t>акона о јавним набавкама</w:t>
      </w:r>
      <w:r w:rsidRPr="00870D4F">
        <w:rPr>
          <w:rFonts w:cs="Arial"/>
          <w:sz w:val="24"/>
          <w:szCs w:val="24"/>
          <w:lang w:bidi="en-US"/>
        </w:rPr>
        <w:t>:</w:t>
      </w:r>
    </w:p>
    <w:p w14:paraId="766A276B"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Захтев за заштиту права садржи:</w:t>
      </w:r>
    </w:p>
    <w:p w14:paraId="61772CF4"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1) назив и адресу подносиоца захтева и лице за контакт</w:t>
      </w:r>
    </w:p>
    <w:p w14:paraId="34047ADC"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2) назив и адресу наручиоца</w:t>
      </w:r>
    </w:p>
    <w:p w14:paraId="2AEA2B2E"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3) податке о јавној набавци која је предмет захтева, односно о одлуци наручиоца</w:t>
      </w:r>
    </w:p>
    <w:p w14:paraId="748754B5"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4) повреде прописа којима се уређује поступак јавне набавке</w:t>
      </w:r>
    </w:p>
    <w:p w14:paraId="06C98B29"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5) чињенице и доказе којима се повреде доказују</w:t>
      </w:r>
    </w:p>
    <w:p w14:paraId="7CEC4A7B"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6) потврду о уплати таксе из члана 156. </w:t>
      </w:r>
      <w:r w:rsidR="001376E9" w:rsidRPr="00870D4F">
        <w:rPr>
          <w:rFonts w:cs="Arial"/>
          <w:sz w:val="24"/>
          <w:szCs w:val="24"/>
          <w:lang w:bidi="en-US"/>
        </w:rPr>
        <w:t>Закона о јавним набавкама</w:t>
      </w:r>
    </w:p>
    <w:p w14:paraId="0FF23F6E" w14:textId="77777777" w:rsidR="008824F8" w:rsidRPr="00870D4F" w:rsidRDefault="00886827" w:rsidP="00886827">
      <w:pPr>
        <w:pStyle w:val="KDParagraf"/>
        <w:spacing w:before="0"/>
        <w:rPr>
          <w:rFonts w:cs="Arial"/>
          <w:sz w:val="24"/>
          <w:szCs w:val="24"/>
          <w:lang w:bidi="en-US"/>
        </w:rPr>
      </w:pPr>
      <w:r w:rsidRPr="00870D4F">
        <w:rPr>
          <w:rFonts w:cs="Arial"/>
          <w:sz w:val="24"/>
          <w:szCs w:val="24"/>
          <w:lang w:bidi="en-US"/>
        </w:rPr>
        <w:t>7) потпис подносиоца.</w:t>
      </w:r>
    </w:p>
    <w:p w14:paraId="5B78246B" w14:textId="77777777" w:rsidR="00886827" w:rsidRPr="00870D4F" w:rsidRDefault="00886827" w:rsidP="00886827">
      <w:pPr>
        <w:pStyle w:val="KDParagraf"/>
        <w:spacing w:before="0"/>
        <w:rPr>
          <w:rFonts w:cs="Arial"/>
          <w:b/>
          <w:sz w:val="24"/>
          <w:szCs w:val="24"/>
          <w:lang w:bidi="en-US"/>
        </w:rPr>
      </w:pPr>
      <w:r w:rsidRPr="00870D4F">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2B1A0553"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204AFC93"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7C84873" w14:textId="77777777" w:rsidR="00886827" w:rsidRPr="00870D4F" w:rsidRDefault="00886827" w:rsidP="00886827">
      <w:pPr>
        <w:pStyle w:val="KDParagraf"/>
        <w:spacing w:before="0"/>
        <w:rPr>
          <w:rFonts w:cs="Arial"/>
          <w:b/>
          <w:sz w:val="24"/>
          <w:szCs w:val="24"/>
          <w:lang w:val="sr-Cyrl-RS" w:bidi="en-US"/>
        </w:rPr>
      </w:pPr>
      <w:r w:rsidRPr="00870D4F">
        <w:rPr>
          <w:rFonts w:cs="Arial"/>
          <w:b/>
          <w:sz w:val="24"/>
          <w:szCs w:val="24"/>
          <w:lang w:bidi="en-US"/>
        </w:rPr>
        <w:t xml:space="preserve">Износ таксе из члана 156. став 1. тач. 1)- 3) </w:t>
      </w:r>
      <w:r w:rsidR="001376E9" w:rsidRPr="00870D4F">
        <w:rPr>
          <w:rFonts w:cs="Arial"/>
          <w:b/>
          <w:sz w:val="24"/>
          <w:szCs w:val="24"/>
          <w:lang w:bidi="en-US"/>
        </w:rPr>
        <w:t>Закона о јавним набавкама</w:t>
      </w:r>
      <w:r w:rsidR="001376E9" w:rsidRPr="00870D4F">
        <w:rPr>
          <w:rFonts w:cs="Arial"/>
          <w:b/>
          <w:sz w:val="24"/>
          <w:szCs w:val="24"/>
          <w:lang w:val="sr-Cyrl-RS" w:bidi="en-US"/>
        </w:rPr>
        <w:t>:</w:t>
      </w:r>
    </w:p>
    <w:p w14:paraId="110E0051" w14:textId="6908F607" w:rsidR="0008263C" w:rsidRPr="00216941" w:rsidRDefault="008824F8" w:rsidP="0008263C">
      <w:pPr>
        <w:pStyle w:val="KDParagraf"/>
        <w:spacing w:before="0"/>
        <w:rPr>
          <w:rFonts w:cs="Arial"/>
          <w:sz w:val="24"/>
          <w:szCs w:val="24"/>
          <w:lang w:val="sr-Cyrl-RS" w:bidi="en-US"/>
        </w:rPr>
      </w:pPr>
      <w:r w:rsidRPr="00870D4F">
        <w:rPr>
          <w:rFonts w:cs="Arial"/>
          <w:sz w:val="24"/>
          <w:szCs w:val="24"/>
        </w:rPr>
        <w:t xml:space="preserve">Подносилац захтева за заштиту права дужан је да на рачун буџета Републике Србије (број рачуна: </w:t>
      </w:r>
      <w:r w:rsidRPr="00870D4F">
        <w:rPr>
          <w:rFonts w:cs="Arial"/>
          <w:sz w:val="24"/>
          <w:szCs w:val="24"/>
          <w:lang w:val="ru-RU"/>
        </w:rPr>
        <w:t>840-</w:t>
      </w:r>
      <w:r w:rsidRPr="00870D4F">
        <w:rPr>
          <w:rFonts w:cs="Arial"/>
          <w:bCs/>
          <w:iCs/>
          <w:sz w:val="24"/>
          <w:szCs w:val="24"/>
        </w:rPr>
        <w:t>30678845-06</w:t>
      </w:r>
      <w:r w:rsidRPr="00870D4F">
        <w:rPr>
          <w:rFonts w:cs="Arial"/>
          <w:sz w:val="24"/>
          <w:szCs w:val="24"/>
        </w:rPr>
        <w:t xml:space="preserve">, шифра плаћања 153 или 253, позив на број </w:t>
      </w:r>
      <w:r w:rsidR="00216941" w:rsidRPr="00216941">
        <w:rPr>
          <w:b/>
          <w:sz w:val="24"/>
          <w:szCs w:val="24"/>
        </w:rPr>
        <w:t>8200</w:t>
      </w:r>
      <w:r w:rsidR="00216941">
        <w:rPr>
          <w:b/>
          <w:sz w:val="24"/>
          <w:szCs w:val="24"/>
        </w:rPr>
        <w:t>0086-1</w:t>
      </w:r>
      <w:r w:rsidR="00216941" w:rsidRPr="00216941">
        <w:rPr>
          <w:b/>
          <w:sz w:val="24"/>
          <w:szCs w:val="24"/>
        </w:rPr>
        <w:t>2017</w:t>
      </w:r>
      <w:r w:rsidRPr="00870D4F">
        <w:rPr>
          <w:rFonts w:cs="Arial"/>
          <w:sz w:val="24"/>
          <w:szCs w:val="24"/>
        </w:rPr>
        <w:t>, сврха: ЗЗП, ЈП ЕПС</w:t>
      </w:r>
      <w:r w:rsidR="004F4976" w:rsidRPr="00870D4F">
        <w:rPr>
          <w:rFonts w:cs="Arial"/>
          <w:sz w:val="24"/>
          <w:szCs w:val="24"/>
          <w:lang w:val="sr-Cyrl-CS"/>
        </w:rPr>
        <w:t xml:space="preserve">, </w:t>
      </w:r>
      <w:r w:rsidR="004F4976" w:rsidRPr="00870D4F">
        <w:rPr>
          <w:rFonts w:cs="Arial"/>
          <w:sz w:val="24"/>
          <w:szCs w:val="24"/>
          <w:lang w:val="sr-Cyrl-RS"/>
        </w:rPr>
        <w:t>Београд, Балканска 3</w:t>
      </w:r>
      <w:r w:rsidR="00FE2504" w:rsidRPr="00870D4F">
        <w:rPr>
          <w:rFonts w:cs="Arial"/>
          <w:sz w:val="24"/>
          <w:szCs w:val="24"/>
        </w:rPr>
        <w:t xml:space="preserve">, </w:t>
      </w:r>
      <w:r w:rsidRPr="00870D4F">
        <w:rPr>
          <w:rFonts w:cs="Arial"/>
          <w:sz w:val="24"/>
          <w:szCs w:val="24"/>
        </w:rPr>
        <w:t xml:space="preserve"> </w:t>
      </w:r>
      <w:r w:rsidR="00216941" w:rsidRPr="00216941">
        <w:rPr>
          <w:b/>
          <w:sz w:val="24"/>
          <w:szCs w:val="24"/>
        </w:rPr>
        <w:t>ЈН/8200/0086-1/2017</w:t>
      </w:r>
      <w:r w:rsidRPr="00870D4F">
        <w:rPr>
          <w:rFonts w:cs="Arial"/>
          <w:sz w:val="24"/>
          <w:szCs w:val="24"/>
        </w:rPr>
        <w:t>, прималац уплате: буџет Републике Србије) уплати таксу</w:t>
      </w:r>
      <w:r w:rsidR="00886827" w:rsidRPr="00870D4F">
        <w:rPr>
          <w:rFonts w:cs="Arial"/>
          <w:sz w:val="24"/>
          <w:szCs w:val="24"/>
          <w:lang w:bidi="en-US"/>
        </w:rPr>
        <w:t xml:space="preserve"> од </w:t>
      </w:r>
      <w:r w:rsidR="00216941">
        <w:rPr>
          <w:rFonts w:cs="Arial"/>
          <w:sz w:val="24"/>
          <w:szCs w:val="24"/>
          <w:lang w:val="sr-Cyrl-RS" w:bidi="en-US"/>
        </w:rPr>
        <w:t xml:space="preserve"> </w:t>
      </w:r>
      <w:r w:rsidR="0008263C" w:rsidRPr="00870D4F">
        <w:rPr>
          <w:rFonts w:cs="Arial"/>
          <w:sz w:val="24"/>
          <w:szCs w:val="24"/>
          <w:lang w:bidi="en-US"/>
        </w:rPr>
        <w:t>120.000</w:t>
      </w:r>
      <w:r w:rsidR="000F5E53" w:rsidRPr="00870D4F">
        <w:rPr>
          <w:rFonts w:cs="Arial"/>
          <w:sz w:val="24"/>
          <w:szCs w:val="24"/>
          <w:lang w:val="sr-Cyrl-RS" w:bidi="en-US"/>
        </w:rPr>
        <w:t>,00</w:t>
      </w:r>
      <w:r w:rsidR="0008263C" w:rsidRPr="00870D4F">
        <w:rPr>
          <w:rFonts w:cs="Arial"/>
          <w:sz w:val="24"/>
          <w:szCs w:val="24"/>
          <w:lang w:bidi="en-US"/>
        </w:rPr>
        <w:t xml:space="preserve"> динара</w:t>
      </w:r>
      <w:r w:rsidR="000F5E53" w:rsidRPr="00870D4F">
        <w:rPr>
          <w:rFonts w:cs="Arial"/>
          <w:sz w:val="24"/>
          <w:szCs w:val="24"/>
          <w:lang w:val="sr-Cyrl-RS" w:bidi="en-US"/>
        </w:rPr>
        <w:t>.</w:t>
      </w:r>
    </w:p>
    <w:p w14:paraId="612EDA1F" w14:textId="77777777" w:rsidR="00886827" w:rsidRPr="00870D4F" w:rsidRDefault="00886827" w:rsidP="00091BB0">
      <w:pPr>
        <w:pStyle w:val="KDParagraf"/>
        <w:spacing w:before="0"/>
        <w:rPr>
          <w:rFonts w:cs="Arial"/>
          <w:sz w:val="24"/>
          <w:szCs w:val="24"/>
          <w:lang w:bidi="en-US"/>
        </w:rPr>
      </w:pPr>
      <w:r w:rsidRPr="00870D4F">
        <w:rPr>
          <w:rFonts w:cs="Arial"/>
          <w:sz w:val="24"/>
          <w:szCs w:val="24"/>
          <w:lang w:bidi="en-US"/>
        </w:rPr>
        <w:t>Свака странка у поступку сноси трошкове које проузрокује својим радњама.</w:t>
      </w:r>
    </w:p>
    <w:p w14:paraId="5D72C807"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7709C8C"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6325ED4"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56CDF27"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Странке у захтеву морају прецизно да наведу трошкове за које траже накнаду.</w:t>
      </w:r>
    </w:p>
    <w:p w14:paraId="1CB9C9D7"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1E80FB73" w14:textId="39F1791E" w:rsidR="00886827" w:rsidRDefault="00886827" w:rsidP="00886827">
      <w:pPr>
        <w:pStyle w:val="KDParagraf"/>
        <w:spacing w:before="0"/>
        <w:rPr>
          <w:rFonts w:cs="Arial"/>
          <w:sz w:val="24"/>
          <w:szCs w:val="24"/>
          <w:lang w:bidi="en-US"/>
        </w:rPr>
      </w:pPr>
      <w:r w:rsidRPr="00870D4F">
        <w:rPr>
          <w:rFonts w:cs="Arial"/>
          <w:sz w:val="24"/>
          <w:szCs w:val="24"/>
          <w:lang w:bidi="en-US"/>
        </w:rPr>
        <w:lastRenderedPageBreak/>
        <w:t>О трошковима одлучује Републичка комисија. Одлука Републичке комисије је извршни наслов.</w:t>
      </w:r>
    </w:p>
    <w:p w14:paraId="7FC0403F" w14:textId="77777777" w:rsidR="002541C4" w:rsidRPr="00870D4F" w:rsidRDefault="002541C4" w:rsidP="00886827">
      <w:pPr>
        <w:pStyle w:val="KDParagraf"/>
        <w:spacing w:before="0"/>
        <w:rPr>
          <w:rFonts w:cs="Arial"/>
          <w:sz w:val="24"/>
          <w:szCs w:val="24"/>
          <w:lang w:bidi="en-US"/>
        </w:rPr>
      </w:pPr>
    </w:p>
    <w:p w14:paraId="553B230C" w14:textId="77777777" w:rsidR="00886827" w:rsidRPr="00870D4F" w:rsidRDefault="00886827" w:rsidP="00886827">
      <w:pPr>
        <w:pStyle w:val="KDParagraf"/>
        <w:spacing w:before="0"/>
        <w:rPr>
          <w:rFonts w:cs="Arial"/>
          <w:b/>
          <w:sz w:val="24"/>
          <w:szCs w:val="24"/>
          <w:lang w:bidi="en-US"/>
        </w:rPr>
      </w:pPr>
      <w:r w:rsidRPr="00870D4F">
        <w:rPr>
          <w:rFonts w:cs="Arial"/>
          <w:b/>
          <w:sz w:val="24"/>
          <w:szCs w:val="24"/>
          <w:lang w:bidi="en-US"/>
        </w:rPr>
        <w:t xml:space="preserve">Детаљно упутство о потврди из члана 151. став 1. тачка 6) </w:t>
      </w:r>
      <w:r w:rsidR="001376E9" w:rsidRPr="00870D4F">
        <w:rPr>
          <w:rFonts w:cs="Arial"/>
          <w:b/>
          <w:sz w:val="24"/>
          <w:szCs w:val="24"/>
          <w:lang w:bidi="en-US"/>
        </w:rPr>
        <w:t>Закона о јавним набавкама</w:t>
      </w:r>
    </w:p>
    <w:p w14:paraId="58BC6D02" w14:textId="77777777" w:rsidR="00886827" w:rsidRPr="00870D4F" w:rsidRDefault="008824F8" w:rsidP="00886827">
      <w:pPr>
        <w:pStyle w:val="KDParagraf"/>
        <w:spacing w:before="0"/>
        <w:rPr>
          <w:rFonts w:cs="Arial"/>
          <w:sz w:val="24"/>
          <w:szCs w:val="24"/>
          <w:lang w:bidi="en-US"/>
        </w:rPr>
      </w:pPr>
      <w:r w:rsidRPr="00870D4F">
        <w:rPr>
          <w:rFonts w:cs="Arial"/>
          <w:sz w:val="24"/>
          <w:szCs w:val="24"/>
          <w:lang w:val="sr-Cyrl-CS" w:bidi="en-US"/>
        </w:rPr>
        <w:t xml:space="preserve">Потврда </w:t>
      </w:r>
      <w:r w:rsidR="00886827" w:rsidRPr="00870D4F">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FAEC3E9" w14:textId="77777777" w:rsidR="00886827" w:rsidRPr="00870D4F" w:rsidRDefault="00886827" w:rsidP="00886827">
      <w:pPr>
        <w:pStyle w:val="KDParagraf"/>
        <w:spacing w:before="0"/>
        <w:rPr>
          <w:rFonts w:cs="Arial"/>
          <w:sz w:val="24"/>
          <w:szCs w:val="24"/>
          <w:lang w:val="sr-Cyrl-RS" w:bidi="en-US"/>
        </w:rPr>
      </w:pPr>
      <w:r w:rsidRPr="00870D4F">
        <w:rPr>
          <w:rFonts w:cs="Arial"/>
          <w:sz w:val="24"/>
          <w:szCs w:val="24"/>
          <w:lang w:bidi="en-US"/>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001376E9" w:rsidRPr="00870D4F">
        <w:rPr>
          <w:rFonts w:cs="Arial"/>
          <w:sz w:val="24"/>
          <w:szCs w:val="24"/>
          <w:lang w:bidi="en-US"/>
        </w:rPr>
        <w:t>Закона о јавним набавкама</w:t>
      </w:r>
      <w:r w:rsidR="001376E9" w:rsidRPr="00870D4F">
        <w:rPr>
          <w:rFonts w:cs="Arial"/>
          <w:sz w:val="24"/>
          <w:szCs w:val="24"/>
          <w:lang w:val="sr-Cyrl-RS" w:bidi="en-US"/>
        </w:rPr>
        <w:t>.</w:t>
      </w:r>
    </w:p>
    <w:p w14:paraId="7E9EA7D8"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870D4F">
        <w:rPr>
          <w:rFonts w:cs="Arial"/>
          <w:sz w:val="24"/>
          <w:szCs w:val="24"/>
          <w:lang w:bidi="en-US"/>
        </w:rPr>
        <w:t>Закона о јавним набавкама</w:t>
      </w:r>
      <w:r w:rsidRPr="00870D4F">
        <w:rPr>
          <w:rFonts w:cs="Arial"/>
          <w:sz w:val="24"/>
          <w:szCs w:val="24"/>
          <w:lang w:bidi="en-US"/>
        </w:rPr>
        <w:t>.</w:t>
      </w:r>
    </w:p>
    <w:p w14:paraId="279A0062"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Као доказ о уплати таксе, у смислу члана 151. став 1. тачка 6) </w:t>
      </w:r>
      <w:r w:rsidR="001376E9" w:rsidRPr="00870D4F">
        <w:rPr>
          <w:rFonts w:cs="Arial"/>
          <w:sz w:val="24"/>
          <w:szCs w:val="24"/>
          <w:lang w:bidi="en-US"/>
        </w:rPr>
        <w:t>Закона о јавним набавкама</w:t>
      </w:r>
      <w:r w:rsidRPr="00870D4F">
        <w:rPr>
          <w:rFonts w:cs="Arial"/>
          <w:sz w:val="24"/>
          <w:szCs w:val="24"/>
          <w:lang w:bidi="en-US"/>
        </w:rPr>
        <w:t>, прихватиће се:</w:t>
      </w:r>
    </w:p>
    <w:p w14:paraId="5A0D6D44" w14:textId="77777777" w:rsidR="00886827" w:rsidRPr="00870D4F" w:rsidRDefault="00886827" w:rsidP="00886827">
      <w:pPr>
        <w:pStyle w:val="KDParagraf"/>
        <w:spacing w:before="0"/>
        <w:rPr>
          <w:rFonts w:cs="Arial"/>
          <w:sz w:val="24"/>
          <w:szCs w:val="24"/>
          <w:lang w:bidi="en-US"/>
        </w:rPr>
      </w:pPr>
    </w:p>
    <w:p w14:paraId="5025B659"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1. Потврда о извршеној уплати таксе из члана 156. </w:t>
      </w:r>
      <w:r w:rsidR="001376E9" w:rsidRPr="00870D4F">
        <w:rPr>
          <w:rFonts w:cs="Arial"/>
          <w:sz w:val="24"/>
          <w:szCs w:val="24"/>
          <w:lang w:bidi="en-US"/>
        </w:rPr>
        <w:t>Закона о јавним набавкама</w:t>
      </w:r>
      <w:r w:rsidRPr="00870D4F">
        <w:rPr>
          <w:rFonts w:cs="Arial"/>
          <w:sz w:val="24"/>
          <w:szCs w:val="24"/>
          <w:lang w:bidi="en-US"/>
        </w:rPr>
        <w:t xml:space="preserve"> која садржи следеће елементе:</w:t>
      </w:r>
    </w:p>
    <w:p w14:paraId="51D15CB5"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(1) да буде издата од стране банке и да садржи печат банке;</w:t>
      </w:r>
    </w:p>
    <w:p w14:paraId="67DE6691"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A11A835"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(3) износ таксе из члана 156. </w:t>
      </w:r>
      <w:r w:rsidR="001376E9" w:rsidRPr="00870D4F">
        <w:rPr>
          <w:rFonts w:cs="Arial"/>
          <w:sz w:val="24"/>
          <w:szCs w:val="24"/>
          <w:lang w:bidi="en-US"/>
        </w:rPr>
        <w:t>Закона о јавним набавкама</w:t>
      </w:r>
      <w:r w:rsidRPr="00870D4F">
        <w:rPr>
          <w:rFonts w:cs="Arial"/>
          <w:sz w:val="24"/>
          <w:szCs w:val="24"/>
          <w:lang w:bidi="en-US"/>
        </w:rPr>
        <w:t xml:space="preserve"> чија се уплата врши;</w:t>
      </w:r>
    </w:p>
    <w:p w14:paraId="726EE9CB"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(4) број рачуна: 840-30678845-06;</w:t>
      </w:r>
    </w:p>
    <w:p w14:paraId="240C0A35"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(5) шифру плаћања: 153 или 253;</w:t>
      </w:r>
    </w:p>
    <w:p w14:paraId="7CF057A9"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(6) позив на број: подаци о броју или ознаци јавне набавке поводом које се подноси захтев за заштиту права;</w:t>
      </w:r>
    </w:p>
    <w:p w14:paraId="2B5FE861"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19629FFE"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(8) корисник: буџет Републике Србије;</w:t>
      </w:r>
    </w:p>
    <w:p w14:paraId="77A08313"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(9) назив уплатиоца, односно назив подносиоца захтева за заштиту права за којег је извршена уплата таксе;</w:t>
      </w:r>
    </w:p>
    <w:p w14:paraId="63D16BC2"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(10) потпис овлашћеног лица банке.</w:t>
      </w:r>
    </w:p>
    <w:p w14:paraId="741FD50E"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43D634A"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216C242"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E27368A"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w:t>
      </w:r>
      <w:r w:rsidRPr="00870D4F">
        <w:rPr>
          <w:rFonts w:cs="Arial"/>
          <w:sz w:val="24"/>
          <w:szCs w:val="24"/>
          <w:lang w:bidi="en-US"/>
        </w:rPr>
        <w:lastRenderedPageBreak/>
        <w:t>заштиту права (банке и други субјекти) који имају отворен рачун код Народне банке Србије у складу са законом и другим прописом.</w:t>
      </w:r>
    </w:p>
    <w:p w14:paraId="416440CC" w14:textId="77777777" w:rsidR="00886827" w:rsidRPr="00870D4F" w:rsidRDefault="00886827" w:rsidP="00886827">
      <w:pPr>
        <w:pStyle w:val="KDParagraf"/>
        <w:spacing w:before="0"/>
        <w:rPr>
          <w:rFonts w:cs="Arial"/>
          <w:sz w:val="24"/>
          <w:szCs w:val="24"/>
          <w:lang w:val="sr-Cyrl-CS" w:bidi="en-US"/>
        </w:rPr>
      </w:pPr>
      <w:r w:rsidRPr="00870D4F">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0" w:history="1">
        <w:r w:rsidRPr="00870D4F">
          <w:rPr>
            <w:rFonts w:cs="Arial"/>
            <w:sz w:val="24"/>
            <w:szCs w:val="24"/>
            <w:lang w:bidi="en-US"/>
          </w:rPr>
          <w:t>http://www.kjn.gov.rs/ci/uputstvo-o-uplati-republicke-administrativne-takse.html</w:t>
        </w:r>
      </w:hyperlink>
      <w:r w:rsidR="008824F8" w:rsidRPr="00870D4F">
        <w:rPr>
          <w:rFonts w:cs="Arial"/>
          <w:sz w:val="24"/>
          <w:szCs w:val="24"/>
          <w:lang w:val="sr-Cyrl-CS" w:bidi="en-US"/>
        </w:rPr>
        <w:t>и http://www.kjn.gov.rs/download/Taksa-popunjeni-nalozi-ci.pdf</w:t>
      </w:r>
    </w:p>
    <w:p w14:paraId="3E16A4E8" w14:textId="77777777" w:rsidR="00886827" w:rsidRPr="00870D4F" w:rsidRDefault="00886827" w:rsidP="00886827">
      <w:pPr>
        <w:pStyle w:val="KDParagraf"/>
        <w:spacing w:before="0"/>
        <w:rPr>
          <w:rFonts w:cs="Arial"/>
          <w:sz w:val="24"/>
          <w:szCs w:val="24"/>
          <w:lang w:bidi="en-US"/>
        </w:rPr>
      </w:pPr>
    </w:p>
    <w:p w14:paraId="05C1271C" w14:textId="77777777" w:rsidR="008D2B23" w:rsidRPr="00870D4F" w:rsidRDefault="0031174B" w:rsidP="0031174B">
      <w:pPr>
        <w:pStyle w:val="KDPodnaslov2"/>
        <w:spacing w:before="0"/>
        <w:ind w:left="450"/>
        <w:jc w:val="both"/>
        <w:rPr>
          <w:rFonts w:cs="Arial"/>
          <w:sz w:val="24"/>
          <w:szCs w:val="24"/>
        </w:rPr>
      </w:pPr>
      <w:bookmarkStart w:id="243" w:name="_Toc441651610"/>
      <w:bookmarkStart w:id="244" w:name="_Toc442559921"/>
      <w:r w:rsidRPr="00870D4F">
        <w:rPr>
          <w:rFonts w:cs="Arial"/>
          <w:sz w:val="24"/>
          <w:szCs w:val="24"/>
          <w:lang w:val="sr-Cyrl-RS"/>
        </w:rPr>
        <w:t xml:space="preserve">6.30   </w:t>
      </w:r>
      <w:r w:rsidR="008D2B23" w:rsidRPr="00870D4F">
        <w:rPr>
          <w:rFonts w:cs="Arial"/>
          <w:sz w:val="24"/>
          <w:szCs w:val="24"/>
        </w:rPr>
        <w:t xml:space="preserve">Закључивање </w:t>
      </w:r>
      <w:r w:rsidR="00B84CC3" w:rsidRPr="00870D4F">
        <w:rPr>
          <w:rFonts w:cs="Arial"/>
          <w:sz w:val="24"/>
          <w:szCs w:val="24"/>
          <w:lang w:val="sr-Cyrl-RS"/>
        </w:rPr>
        <w:t>наруџбеница</w:t>
      </w:r>
      <w:bookmarkEnd w:id="243"/>
      <w:bookmarkEnd w:id="244"/>
    </w:p>
    <w:p w14:paraId="5E0613F1" w14:textId="77777777" w:rsidR="00B84CC3" w:rsidRPr="00870D4F" w:rsidRDefault="00B84CC3" w:rsidP="0031174B">
      <w:pPr>
        <w:spacing w:before="0"/>
        <w:rPr>
          <w:sz w:val="24"/>
          <w:szCs w:val="24"/>
        </w:rPr>
      </w:pPr>
      <w:bookmarkStart w:id="245" w:name="_Toc441651611"/>
      <w:bookmarkStart w:id="246" w:name="_Toc442559922"/>
      <w:r w:rsidRPr="00870D4F">
        <w:rPr>
          <w:sz w:val="24"/>
          <w:szCs w:val="24"/>
        </w:rPr>
        <w:t>Наруџбенице са елементима уговора о јавној набавци који се закључују на основу оквирног споразума морају се доделити пре завршетка трајања</w:t>
      </w:r>
      <w:r w:rsidRPr="00870D4F">
        <w:rPr>
          <w:sz w:val="24"/>
          <w:szCs w:val="24"/>
          <w:lang w:val="sr-Cyrl-RS"/>
        </w:rPr>
        <w:t xml:space="preserve"> </w:t>
      </w:r>
      <w:r w:rsidRPr="00870D4F">
        <w:rPr>
          <w:sz w:val="24"/>
          <w:szCs w:val="24"/>
        </w:rPr>
        <w:t>оквирног споразу</w:t>
      </w:r>
      <w:r w:rsidR="00EC3B0B" w:rsidRPr="00870D4F">
        <w:rPr>
          <w:sz w:val="24"/>
          <w:szCs w:val="24"/>
        </w:rPr>
        <w:t>ма</w:t>
      </w:r>
      <w:r w:rsidRPr="00870D4F">
        <w:rPr>
          <w:sz w:val="24"/>
          <w:szCs w:val="24"/>
        </w:rPr>
        <w:t>,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2A37FC4A" w14:textId="7A070B19" w:rsidR="00B84CC3" w:rsidRDefault="00B84CC3" w:rsidP="00FE2504">
      <w:pPr>
        <w:spacing w:before="0"/>
        <w:rPr>
          <w:sz w:val="24"/>
          <w:szCs w:val="24"/>
        </w:rPr>
      </w:pPr>
      <w:r w:rsidRPr="00870D4F">
        <w:rPr>
          <w:sz w:val="24"/>
          <w:szCs w:val="24"/>
        </w:rPr>
        <w:t xml:space="preserve">При </w:t>
      </w:r>
      <w:r w:rsidRPr="00870D4F">
        <w:rPr>
          <w:sz w:val="24"/>
          <w:szCs w:val="24"/>
          <w:lang w:val="sr-Cyrl-RS"/>
        </w:rPr>
        <w:t>издавању</w:t>
      </w:r>
      <w:r w:rsidRPr="00870D4F">
        <w:rPr>
          <w:sz w:val="24"/>
          <w:szCs w:val="24"/>
        </w:rPr>
        <w:t xml:space="preserve"> наруџбеница на основу оквирног споразума стране не могу мењати битне услове оквирног споразума.</w:t>
      </w:r>
    </w:p>
    <w:p w14:paraId="7B41AE2C" w14:textId="00C189B8" w:rsidR="002541C4" w:rsidRDefault="002541C4" w:rsidP="00FE2504">
      <w:pPr>
        <w:spacing w:before="0"/>
        <w:rPr>
          <w:sz w:val="24"/>
          <w:szCs w:val="24"/>
        </w:rPr>
      </w:pPr>
    </w:p>
    <w:p w14:paraId="595CD67C" w14:textId="0E12C01E" w:rsidR="002541C4" w:rsidRPr="003227F6" w:rsidRDefault="002541C4" w:rsidP="002541C4">
      <w:pPr>
        <w:keepNext/>
        <w:spacing w:before="240" w:after="60"/>
        <w:ind w:firstLine="720"/>
        <w:jc w:val="left"/>
        <w:outlineLvl w:val="2"/>
        <w:rPr>
          <w:b/>
          <w:bCs/>
          <w:sz w:val="26"/>
          <w:szCs w:val="26"/>
        </w:rPr>
      </w:pPr>
      <w:r>
        <w:rPr>
          <w:rFonts w:cs="Arial"/>
          <w:b/>
          <w:sz w:val="24"/>
          <w:szCs w:val="24"/>
          <w:lang w:val="sr-Cyrl-RS"/>
        </w:rPr>
        <w:t>6.31</w:t>
      </w:r>
      <w:r>
        <w:rPr>
          <w:rFonts w:cs="Arial"/>
          <w:sz w:val="24"/>
          <w:szCs w:val="24"/>
          <w:lang w:val="sr-Cyrl-RS"/>
        </w:rPr>
        <w:t xml:space="preserve">  </w:t>
      </w:r>
      <w:r>
        <w:rPr>
          <w:b/>
          <w:bCs/>
          <w:sz w:val="26"/>
          <w:szCs w:val="26"/>
        </w:rPr>
        <w:t>Закључе</w:t>
      </w:r>
      <w:r w:rsidRPr="003227F6">
        <w:rPr>
          <w:b/>
          <w:bCs/>
          <w:sz w:val="26"/>
          <w:szCs w:val="26"/>
        </w:rPr>
        <w:t xml:space="preserve">ње оквирног споразума </w:t>
      </w:r>
    </w:p>
    <w:p w14:paraId="599D3ECB" w14:textId="77777777" w:rsidR="002541C4" w:rsidRPr="003227F6" w:rsidRDefault="002541C4" w:rsidP="002541C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Наручилац је обавезан да оквирни споразум достави изабраном понуђачу у року од </w:t>
      </w:r>
      <w:r>
        <w:rPr>
          <w:rFonts w:eastAsia="TimesNewRomanPSMT" w:cs="Arial"/>
          <w:bCs/>
          <w:sz w:val="24"/>
          <w:szCs w:val="24"/>
          <w:lang w:val="sr-Cyrl-CS"/>
        </w:rPr>
        <w:t xml:space="preserve">8 (словима: </w:t>
      </w:r>
      <w:r w:rsidRPr="003227F6">
        <w:rPr>
          <w:rFonts w:eastAsia="TimesNewRomanPSMT" w:cs="Arial"/>
          <w:bCs/>
          <w:sz w:val="24"/>
          <w:szCs w:val="24"/>
          <w:lang w:val="sr-Cyrl-CS"/>
        </w:rPr>
        <w:t>осам</w:t>
      </w:r>
      <w:r>
        <w:rPr>
          <w:rFonts w:eastAsia="TimesNewRomanPSMT" w:cs="Arial"/>
          <w:bCs/>
          <w:sz w:val="24"/>
          <w:szCs w:val="24"/>
          <w:lang w:val="sr-Cyrl-CS"/>
        </w:rPr>
        <w:t>)</w:t>
      </w:r>
      <w:r w:rsidRPr="003227F6">
        <w:rPr>
          <w:rFonts w:eastAsia="TimesNewRomanPSMT" w:cs="Arial"/>
          <w:bCs/>
          <w:sz w:val="24"/>
          <w:szCs w:val="24"/>
          <w:lang w:val="sr-Cyrl-CS"/>
        </w:rPr>
        <w:t xml:space="preserve"> дана од дана протека рока за подношење захтева за заштиту права.</w:t>
      </w:r>
    </w:p>
    <w:p w14:paraId="1BCCFF1C" w14:textId="77777777" w:rsidR="002541C4" w:rsidRPr="00870D4F" w:rsidRDefault="002541C4" w:rsidP="00FE2504">
      <w:pPr>
        <w:spacing w:before="0"/>
        <w:rPr>
          <w:sz w:val="24"/>
          <w:szCs w:val="24"/>
        </w:rPr>
      </w:pPr>
    </w:p>
    <w:p w14:paraId="171426FA" w14:textId="4A33E14E" w:rsidR="002541C4" w:rsidRPr="003227F6" w:rsidRDefault="002541C4" w:rsidP="002541C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Понуђач </w:t>
      </w:r>
      <w:r w:rsidRPr="003227F6">
        <w:rPr>
          <w:rFonts w:eastAsia="TimesNewRomanPSMT" w:cs="Arial"/>
          <w:bCs/>
          <w:sz w:val="24"/>
          <w:szCs w:val="24"/>
          <w:lang w:val="sr-Cyrl-RS"/>
        </w:rPr>
        <w:t xml:space="preserve">са </w:t>
      </w:r>
      <w:r w:rsidRPr="003227F6">
        <w:rPr>
          <w:rFonts w:eastAsia="TimesNewRomanPSMT" w:cs="Arial"/>
          <w:bCs/>
          <w:sz w:val="24"/>
          <w:szCs w:val="24"/>
          <w:lang w:val="sr-Cyrl-CS"/>
        </w:rPr>
        <w:t xml:space="preserve">којем буде закључен оквирни споразум, обавезан је да у </w:t>
      </w:r>
      <w:r w:rsidRPr="003227F6">
        <w:rPr>
          <w:rFonts w:eastAsia="TimesNewRomanPSMT" w:cs="Arial"/>
          <w:bCs/>
          <w:sz w:val="24"/>
          <w:szCs w:val="24"/>
          <w:lang w:val="sr-Cyrl-RS"/>
        </w:rPr>
        <w:t>тренутку закључења оквирног споразума, а</w:t>
      </w:r>
      <w:r w:rsidRPr="003227F6">
        <w:rPr>
          <w:rFonts w:eastAsia="TimesNewRomanPSMT" w:cs="Arial"/>
          <w:bCs/>
          <w:sz w:val="24"/>
          <w:szCs w:val="24"/>
          <w:lang w:val="sr-Cyrl-CS"/>
        </w:rPr>
        <w:t xml:space="preserve"> највише</w:t>
      </w:r>
      <w:r w:rsidRPr="003227F6">
        <w:rPr>
          <w:rFonts w:eastAsia="TimesNewRomanPSMT" w:cs="Arial"/>
          <w:bCs/>
          <w:sz w:val="24"/>
          <w:szCs w:val="24"/>
          <w:lang w:val="sr-Cyrl-RS"/>
        </w:rPr>
        <w:t xml:space="preserve"> </w:t>
      </w:r>
      <w:r w:rsidR="00E95B59">
        <w:rPr>
          <w:rFonts w:eastAsia="TimesNewRomanPSMT" w:cs="Arial"/>
          <w:bCs/>
          <w:sz w:val="24"/>
          <w:szCs w:val="24"/>
          <w:lang w:val="sr-Cyrl-RS"/>
        </w:rPr>
        <w:t>7</w:t>
      </w:r>
      <w:r>
        <w:rPr>
          <w:rFonts w:eastAsia="TimesNewRomanPSMT" w:cs="Arial"/>
          <w:bCs/>
          <w:sz w:val="24"/>
          <w:szCs w:val="24"/>
          <w:lang w:val="sr-Cyrl-RS"/>
        </w:rPr>
        <w:t xml:space="preserve"> (словима: </w:t>
      </w:r>
      <w:r w:rsidR="00E95B59">
        <w:rPr>
          <w:rFonts w:eastAsia="TimesNewRomanPSMT" w:cs="Arial"/>
          <w:bCs/>
          <w:sz w:val="24"/>
          <w:szCs w:val="24"/>
          <w:lang w:val="sr-Cyrl-RS"/>
        </w:rPr>
        <w:t>седам</w:t>
      </w:r>
      <w:r>
        <w:rPr>
          <w:rFonts w:eastAsia="TimesNewRomanPSMT" w:cs="Arial"/>
          <w:bCs/>
          <w:sz w:val="24"/>
          <w:szCs w:val="24"/>
          <w:lang w:val="sr-Cyrl-RS"/>
        </w:rPr>
        <w:t>)</w:t>
      </w:r>
      <w:r w:rsidRPr="003227F6">
        <w:rPr>
          <w:rFonts w:eastAsia="TimesNewRomanPSMT" w:cs="Arial"/>
          <w:bCs/>
          <w:sz w:val="24"/>
          <w:szCs w:val="24"/>
          <w:lang w:val="sr-Cyrl-CS"/>
        </w:rPr>
        <w:t xml:space="preserve"> дана од дана закључења истог достави </w:t>
      </w:r>
      <w:r w:rsidRPr="003227F6">
        <w:rPr>
          <w:rFonts w:eastAsia="TimesNewRomanPSMT" w:cs="Arial"/>
          <w:bCs/>
          <w:sz w:val="24"/>
          <w:szCs w:val="24"/>
          <w:lang w:val="sr-Cyrl-RS"/>
        </w:rPr>
        <w:t>меницу</w:t>
      </w:r>
      <w:r w:rsidRPr="003227F6">
        <w:rPr>
          <w:rFonts w:eastAsia="TimesNewRomanPSMT" w:cs="Arial"/>
          <w:bCs/>
          <w:sz w:val="24"/>
          <w:szCs w:val="24"/>
          <w:lang w:val="sr-Cyrl-CS"/>
        </w:rPr>
        <w:t xml:space="preserve"> за добро извршење посла.</w:t>
      </w:r>
    </w:p>
    <w:p w14:paraId="7B28069B" w14:textId="77777777" w:rsidR="002541C4" w:rsidRPr="003227F6" w:rsidRDefault="002541C4" w:rsidP="002541C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Достављање средства финансијског обезбеђења представља одложни услов, тако да правно дејство </w:t>
      </w:r>
      <w:r w:rsidRPr="003227F6">
        <w:rPr>
          <w:rFonts w:eastAsia="TimesNewRomanPSMT" w:cs="Arial"/>
          <w:bCs/>
          <w:sz w:val="24"/>
          <w:szCs w:val="24"/>
          <w:lang w:val="sr-Cyrl-RS"/>
        </w:rPr>
        <w:t xml:space="preserve">оквирног споразума </w:t>
      </w:r>
      <w:r w:rsidRPr="003227F6">
        <w:rPr>
          <w:rFonts w:eastAsia="TimesNewRomanPSMT" w:cs="Arial"/>
          <w:bCs/>
          <w:sz w:val="24"/>
          <w:szCs w:val="24"/>
          <w:lang w:val="sr-Cyrl-CS"/>
        </w:rPr>
        <w:t xml:space="preserve">не настаје док се одложни услов не испуни. </w:t>
      </w:r>
    </w:p>
    <w:p w14:paraId="49925494" w14:textId="77777777" w:rsidR="002541C4" w:rsidRPr="003227F6" w:rsidRDefault="002541C4" w:rsidP="002541C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Ако понуђач </w:t>
      </w:r>
      <w:r w:rsidRPr="003227F6">
        <w:rPr>
          <w:rFonts w:eastAsia="TimesNewRomanPSMT" w:cs="Arial"/>
          <w:bCs/>
          <w:sz w:val="24"/>
          <w:szCs w:val="24"/>
          <w:lang w:val="sr-Cyrl-RS"/>
        </w:rPr>
        <w:t xml:space="preserve">са </w:t>
      </w:r>
      <w:r w:rsidRPr="003227F6">
        <w:rPr>
          <w:rFonts w:eastAsia="TimesNewRomanPSMT" w:cs="Arial"/>
          <w:bCs/>
          <w:sz w:val="24"/>
          <w:szCs w:val="24"/>
          <w:lang w:val="sr-Cyrl-CS"/>
        </w:rPr>
        <w:t xml:space="preserve">којим је закључен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 xml:space="preserve">одбије да закључи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 xml:space="preserve">наручилац може да закључи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са првим следећим најповољнијим понуђачем.</w:t>
      </w:r>
    </w:p>
    <w:p w14:paraId="0DC39DBE" w14:textId="374656D0" w:rsidR="002541C4" w:rsidRDefault="002541C4" w:rsidP="002541C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 </w:t>
      </w:r>
    </w:p>
    <w:p w14:paraId="207D2A27" w14:textId="6EDE4BD5" w:rsidR="009C04F5" w:rsidRDefault="009C04F5" w:rsidP="002541C4">
      <w:pPr>
        <w:tabs>
          <w:tab w:val="left" w:pos="284"/>
          <w:tab w:val="left" w:pos="330"/>
        </w:tabs>
        <w:spacing w:before="0"/>
        <w:rPr>
          <w:rFonts w:eastAsia="TimesNewRomanPSMT" w:cs="Arial"/>
          <w:bCs/>
          <w:sz w:val="24"/>
          <w:szCs w:val="24"/>
          <w:lang w:val="sr-Cyrl-CS"/>
        </w:rPr>
      </w:pPr>
    </w:p>
    <w:p w14:paraId="611016CC" w14:textId="28D3E743" w:rsidR="009C04F5" w:rsidRDefault="009C04F5" w:rsidP="002541C4">
      <w:pPr>
        <w:tabs>
          <w:tab w:val="left" w:pos="284"/>
          <w:tab w:val="left" w:pos="330"/>
        </w:tabs>
        <w:spacing w:before="0"/>
        <w:rPr>
          <w:rFonts w:eastAsia="TimesNewRomanPSMT" w:cs="Arial"/>
          <w:bCs/>
          <w:sz w:val="24"/>
          <w:szCs w:val="24"/>
          <w:lang w:val="sr-Cyrl-CS"/>
        </w:rPr>
      </w:pPr>
    </w:p>
    <w:p w14:paraId="645BC510" w14:textId="4D49BEAF" w:rsidR="009C04F5" w:rsidRDefault="009C04F5" w:rsidP="002541C4">
      <w:pPr>
        <w:tabs>
          <w:tab w:val="left" w:pos="284"/>
          <w:tab w:val="left" w:pos="330"/>
        </w:tabs>
        <w:spacing w:before="0"/>
        <w:rPr>
          <w:rFonts w:eastAsia="TimesNewRomanPSMT" w:cs="Arial"/>
          <w:bCs/>
          <w:sz w:val="24"/>
          <w:szCs w:val="24"/>
          <w:lang w:val="sr-Cyrl-CS"/>
        </w:rPr>
      </w:pPr>
    </w:p>
    <w:p w14:paraId="212522A2" w14:textId="7B376A99" w:rsidR="002348A1" w:rsidRDefault="002348A1" w:rsidP="002541C4">
      <w:pPr>
        <w:tabs>
          <w:tab w:val="left" w:pos="284"/>
          <w:tab w:val="left" w:pos="330"/>
        </w:tabs>
        <w:spacing w:before="0"/>
        <w:rPr>
          <w:rFonts w:eastAsia="TimesNewRomanPSMT" w:cs="Arial"/>
          <w:bCs/>
          <w:sz w:val="24"/>
          <w:szCs w:val="24"/>
          <w:lang w:val="sr-Cyrl-CS"/>
        </w:rPr>
      </w:pPr>
    </w:p>
    <w:p w14:paraId="18017A5A" w14:textId="66A3E0DA" w:rsidR="002348A1" w:rsidRDefault="002348A1" w:rsidP="002541C4">
      <w:pPr>
        <w:tabs>
          <w:tab w:val="left" w:pos="284"/>
          <w:tab w:val="left" w:pos="330"/>
        </w:tabs>
        <w:spacing w:before="0"/>
        <w:rPr>
          <w:rFonts w:eastAsia="TimesNewRomanPSMT" w:cs="Arial"/>
          <w:bCs/>
          <w:sz w:val="24"/>
          <w:szCs w:val="24"/>
          <w:lang w:val="sr-Cyrl-CS"/>
        </w:rPr>
      </w:pPr>
    </w:p>
    <w:p w14:paraId="37F5F525" w14:textId="3D253025" w:rsidR="002348A1" w:rsidRDefault="002348A1" w:rsidP="002541C4">
      <w:pPr>
        <w:tabs>
          <w:tab w:val="left" w:pos="284"/>
          <w:tab w:val="left" w:pos="330"/>
        </w:tabs>
        <w:spacing w:before="0"/>
        <w:rPr>
          <w:rFonts w:eastAsia="TimesNewRomanPSMT" w:cs="Arial"/>
          <w:bCs/>
          <w:sz w:val="24"/>
          <w:szCs w:val="24"/>
          <w:lang w:val="sr-Cyrl-CS"/>
        </w:rPr>
      </w:pPr>
    </w:p>
    <w:p w14:paraId="56B4CCF7" w14:textId="3153E427" w:rsidR="002348A1" w:rsidRDefault="002348A1" w:rsidP="002541C4">
      <w:pPr>
        <w:tabs>
          <w:tab w:val="left" w:pos="284"/>
          <w:tab w:val="left" w:pos="330"/>
        </w:tabs>
        <w:spacing w:before="0"/>
        <w:rPr>
          <w:rFonts w:eastAsia="TimesNewRomanPSMT" w:cs="Arial"/>
          <w:bCs/>
          <w:sz w:val="24"/>
          <w:szCs w:val="24"/>
          <w:lang w:val="sr-Cyrl-CS"/>
        </w:rPr>
      </w:pPr>
    </w:p>
    <w:p w14:paraId="7A64688F" w14:textId="20694BCE" w:rsidR="002348A1" w:rsidRDefault="002348A1" w:rsidP="002541C4">
      <w:pPr>
        <w:tabs>
          <w:tab w:val="left" w:pos="284"/>
          <w:tab w:val="left" w:pos="330"/>
        </w:tabs>
        <w:spacing w:before="0"/>
        <w:rPr>
          <w:rFonts w:eastAsia="TimesNewRomanPSMT" w:cs="Arial"/>
          <w:bCs/>
          <w:sz w:val="24"/>
          <w:szCs w:val="24"/>
          <w:lang w:val="sr-Cyrl-CS"/>
        </w:rPr>
      </w:pPr>
    </w:p>
    <w:p w14:paraId="028DF030" w14:textId="176A4E06" w:rsidR="002348A1" w:rsidRDefault="002348A1" w:rsidP="002541C4">
      <w:pPr>
        <w:tabs>
          <w:tab w:val="left" w:pos="284"/>
          <w:tab w:val="left" w:pos="330"/>
        </w:tabs>
        <w:spacing w:before="0"/>
        <w:rPr>
          <w:rFonts w:eastAsia="TimesNewRomanPSMT" w:cs="Arial"/>
          <w:bCs/>
          <w:sz w:val="24"/>
          <w:szCs w:val="24"/>
          <w:lang w:val="sr-Cyrl-CS"/>
        </w:rPr>
      </w:pPr>
    </w:p>
    <w:p w14:paraId="643FF965" w14:textId="195EF9B9" w:rsidR="002348A1" w:rsidRDefault="002348A1" w:rsidP="002541C4">
      <w:pPr>
        <w:tabs>
          <w:tab w:val="left" w:pos="284"/>
          <w:tab w:val="left" w:pos="330"/>
        </w:tabs>
        <w:spacing w:before="0"/>
        <w:rPr>
          <w:rFonts w:eastAsia="TimesNewRomanPSMT" w:cs="Arial"/>
          <w:bCs/>
          <w:sz w:val="24"/>
          <w:szCs w:val="24"/>
          <w:lang w:val="sr-Cyrl-CS"/>
        </w:rPr>
      </w:pPr>
    </w:p>
    <w:p w14:paraId="6B9EE1FB" w14:textId="77777777" w:rsidR="002348A1" w:rsidRDefault="002348A1" w:rsidP="002541C4">
      <w:pPr>
        <w:tabs>
          <w:tab w:val="left" w:pos="284"/>
          <w:tab w:val="left" w:pos="330"/>
        </w:tabs>
        <w:spacing w:before="0"/>
        <w:rPr>
          <w:rFonts w:eastAsia="TimesNewRomanPSMT" w:cs="Arial"/>
          <w:bCs/>
          <w:sz w:val="24"/>
          <w:szCs w:val="24"/>
          <w:lang w:val="sr-Cyrl-CS"/>
        </w:rPr>
      </w:pPr>
    </w:p>
    <w:p w14:paraId="1EB5BC67" w14:textId="7FC06DE0" w:rsidR="004418A3" w:rsidRDefault="004418A3" w:rsidP="002541C4">
      <w:pPr>
        <w:tabs>
          <w:tab w:val="left" w:pos="284"/>
          <w:tab w:val="left" w:pos="330"/>
        </w:tabs>
        <w:spacing w:before="0"/>
        <w:rPr>
          <w:rFonts w:eastAsia="TimesNewRomanPSMT" w:cs="Arial"/>
          <w:bCs/>
          <w:sz w:val="24"/>
          <w:szCs w:val="24"/>
          <w:lang w:val="sr-Cyrl-CS"/>
        </w:rPr>
      </w:pPr>
    </w:p>
    <w:p w14:paraId="14443932" w14:textId="643F193F" w:rsidR="004418A3" w:rsidRDefault="004418A3" w:rsidP="002541C4">
      <w:pPr>
        <w:tabs>
          <w:tab w:val="left" w:pos="284"/>
          <w:tab w:val="left" w:pos="330"/>
        </w:tabs>
        <w:spacing w:before="0"/>
        <w:rPr>
          <w:rFonts w:eastAsia="TimesNewRomanPSMT" w:cs="Arial"/>
          <w:bCs/>
          <w:sz w:val="24"/>
          <w:szCs w:val="24"/>
          <w:lang w:val="sr-Cyrl-CS"/>
        </w:rPr>
      </w:pPr>
    </w:p>
    <w:p w14:paraId="63B8760D" w14:textId="09AB8FA2" w:rsidR="004418A3" w:rsidRDefault="004418A3" w:rsidP="002541C4">
      <w:pPr>
        <w:tabs>
          <w:tab w:val="left" w:pos="284"/>
          <w:tab w:val="left" w:pos="330"/>
        </w:tabs>
        <w:spacing w:before="0"/>
        <w:rPr>
          <w:rFonts w:eastAsia="TimesNewRomanPSMT" w:cs="Arial"/>
          <w:bCs/>
          <w:sz w:val="24"/>
          <w:szCs w:val="24"/>
          <w:lang w:val="sr-Cyrl-CS"/>
        </w:rPr>
      </w:pPr>
    </w:p>
    <w:bookmarkEnd w:id="245"/>
    <w:bookmarkEnd w:id="246"/>
    <w:p w14:paraId="542F3611" w14:textId="700C2797" w:rsidR="005F7E90" w:rsidRPr="00870D4F" w:rsidRDefault="001376E9" w:rsidP="001376E9">
      <w:pPr>
        <w:spacing w:before="0"/>
        <w:rPr>
          <w:rFonts w:cs="Arial"/>
          <w:sz w:val="24"/>
          <w:szCs w:val="24"/>
          <w:lang w:val="sr-Cyrl-RS" w:eastAsia="sr-Latn-CS"/>
        </w:rPr>
      </w:pPr>
      <w:r w:rsidRPr="00870D4F">
        <w:rPr>
          <w:rFonts w:cs="Arial"/>
          <w:sz w:val="24"/>
          <w:szCs w:val="24"/>
          <w:lang w:val="sr-Cyrl-RS" w:eastAsia="sr-Latn-CS"/>
        </w:rPr>
        <w:t>7 ОБРАСЦИ</w:t>
      </w:r>
    </w:p>
    <w:p w14:paraId="0613B3AC" w14:textId="77777777" w:rsidR="0012388C" w:rsidRPr="00870D4F" w:rsidRDefault="00343A18" w:rsidP="00906208">
      <w:pPr>
        <w:pStyle w:val="KDObrazac"/>
        <w:spacing w:before="0"/>
        <w:rPr>
          <w:noProof/>
          <w:sz w:val="24"/>
          <w:szCs w:val="24"/>
        </w:rPr>
      </w:pPr>
      <w:bookmarkStart w:id="247" w:name="_Toc442559924"/>
      <w:r w:rsidRPr="00870D4F">
        <w:rPr>
          <w:sz w:val="24"/>
          <w:szCs w:val="24"/>
        </w:rPr>
        <w:t xml:space="preserve">ОБРАЗАЦ </w:t>
      </w:r>
      <w:r w:rsidR="005B5B92" w:rsidRPr="00870D4F">
        <w:rPr>
          <w:sz w:val="24"/>
          <w:szCs w:val="24"/>
          <w:lang w:val="sr-Cyrl-RS"/>
        </w:rPr>
        <w:t>1</w:t>
      </w:r>
      <w:r w:rsidRPr="00870D4F">
        <w:rPr>
          <w:noProof/>
          <w:sz w:val="24"/>
          <w:szCs w:val="24"/>
        </w:rPr>
        <w:t>.</w:t>
      </w:r>
      <w:bookmarkEnd w:id="247"/>
    </w:p>
    <w:p w14:paraId="0BD72E02" w14:textId="77777777" w:rsidR="00343A18" w:rsidRPr="00870D4F" w:rsidRDefault="00343A18" w:rsidP="00343A18">
      <w:pPr>
        <w:spacing w:before="0"/>
        <w:jc w:val="center"/>
        <w:rPr>
          <w:rStyle w:val="BookTitle"/>
          <w:rFonts w:cs="Arial"/>
          <w:sz w:val="24"/>
          <w:szCs w:val="24"/>
        </w:rPr>
      </w:pPr>
      <w:r w:rsidRPr="00870D4F">
        <w:rPr>
          <w:rStyle w:val="BookTitle"/>
          <w:rFonts w:cs="Arial"/>
          <w:sz w:val="24"/>
          <w:szCs w:val="24"/>
        </w:rPr>
        <w:t>ОБРАЗАЦ ПОНУДЕ</w:t>
      </w:r>
    </w:p>
    <w:p w14:paraId="58747207" w14:textId="4C03F99F" w:rsidR="00B84CC3" w:rsidRPr="00870D4F" w:rsidRDefault="00B84CC3" w:rsidP="00B84CC3">
      <w:pPr>
        <w:rPr>
          <w:rFonts w:eastAsia="TimesNewRomanPS-BoldMT" w:cs="Arial"/>
          <w:bCs/>
          <w:color w:val="000000"/>
          <w:sz w:val="24"/>
          <w:szCs w:val="24"/>
          <w:lang w:val="sr-Cyrl-RS"/>
        </w:rPr>
      </w:pPr>
      <w:r w:rsidRPr="00216941">
        <w:rPr>
          <w:rFonts w:eastAsia="TimesNewRomanPS-BoldMT" w:cs="Arial"/>
          <w:bCs/>
          <w:color w:val="000000"/>
          <w:sz w:val="24"/>
          <w:szCs w:val="24"/>
        </w:rPr>
        <w:t xml:space="preserve">Понуда </w:t>
      </w:r>
      <w:r w:rsidR="0031174B" w:rsidRPr="00216941">
        <w:rPr>
          <w:rFonts w:eastAsia="TimesNewRomanPS-BoldMT" w:cs="Arial"/>
          <w:bCs/>
          <w:color w:val="000000"/>
          <w:sz w:val="24"/>
          <w:szCs w:val="24"/>
        </w:rPr>
        <w:t>бр._________ од ____________</w:t>
      </w:r>
      <w:r w:rsidRPr="00216941">
        <w:rPr>
          <w:rFonts w:eastAsia="TimesNewRomanPS-BoldMT" w:cs="Arial"/>
          <w:bCs/>
          <w:color w:val="000000"/>
          <w:sz w:val="24"/>
          <w:szCs w:val="24"/>
        </w:rPr>
        <w:t>за  отворени поступак</w:t>
      </w:r>
      <w:r w:rsidRPr="00216941">
        <w:rPr>
          <w:sz w:val="24"/>
          <w:szCs w:val="24"/>
        </w:rPr>
        <w:t xml:space="preserve"> </w:t>
      </w:r>
      <w:r w:rsidRPr="00216941">
        <w:rPr>
          <w:rFonts w:eastAsia="TimesNewRomanPS-BoldMT" w:cs="Arial"/>
          <w:bCs/>
          <w:color w:val="000000"/>
          <w:sz w:val="24"/>
          <w:szCs w:val="24"/>
        </w:rPr>
        <w:t>јавне набавке</w:t>
      </w:r>
      <w:r w:rsidRPr="00216941">
        <w:rPr>
          <w:rFonts w:eastAsia="TimesNewRomanPS-BoldMT" w:cs="Arial"/>
          <w:bCs/>
          <w:color w:val="000000"/>
          <w:sz w:val="24"/>
          <w:szCs w:val="24"/>
          <w:lang w:val="sr-Cyrl-RS"/>
        </w:rPr>
        <w:t xml:space="preserve"> добара</w:t>
      </w:r>
      <w:r w:rsidR="00EC3B0B" w:rsidRPr="00216941">
        <w:rPr>
          <w:rFonts w:eastAsia="TimesNewRomanPS-BoldMT" w:cs="Arial"/>
          <w:bCs/>
          <w:color w:val="000000"/>
          <w:sz w:val="24"/>
          <w:szCs w:val="24"/>
          <w:lang w:val="sr-Cyrl-RS"/>
        </w:rPr>
        <w:t xml:space="preserve"> </w:t>
      </w:r>
      <w:r w:rsidR="009F1D1F" w:rsidRPr="00216941">
        <w:rPr>
          <w:rFonts w:cs="Arial"/>
          <w:sz w:val="24"/>
          <w:szCs w:val="24"/>
          <w:lang w:val="sr-Cyrl-RS" w:bidi="en-US"/>
        </w:rPr>
        <w:t xml:space="preserve">– </w:t>
      </w:r>
      <w:r w:rsidR="00216941" w:rsidRPr="00216941">
        <w:rPr>
          <w:rFonts w:cs="Arial"/>
          <w:sz w:val="24"/>
          <w:szCs w:val="24"/>
          <w:lang w:val="ru-RU"/>
        </w:rPr>
        <w:t>Материјал за  одржавање административно пословних просторија</w:t>
      </w:r>
      <w:r w:rsidR="009F1D1F" w:rsidRPr="00216941">
        <w:rPr>
          <w:rFonts w:cs="Arial"/>
          <w:sz w:val="24"/>
          <w:szCs w:val="24"/>
          <w:lang w:val="sr-Cyrl-RS" w:bidi="en-US"/>
        </w:rPr>
        <w:t xml:space="preserve"> - </w:t>
      </w:r>
      <w:r w:rsidRPr="00216941">
        <w:rPr>
          <w:rFonts w:eastAsia="TimesNewRomanPS-BoldMT" w:cs="Arial"/>
          <w:bCs/>
          <w:color w:val="000000"/>
          <w:sz w:val="24"/>
          <w:szCs w:val="24"/>
        </w:rPr>
        <w:t>ради закључења оквирног споразума са једним</w:t>
      </w:r>
      <w:r w:rsidRPr="00216941">
        <w:rPr>
          <w:rFonts w:eastAsia="TimesNewRomanPS-BoldMT" w:cs="Arial"/>
          <w:bCs/>
          <w:color w:val="00B0F0"/>
          <w:sz w:val="24"/>
          <w:szCs w:val="24"/>
        </w:rPr>
        <w:t xml:space="preserve"> </w:t>
      </w:r>
      <w:r w:rsidRPr="00216941">
        <w:rPr>
          <w:rFonts w:eastAsia="TimesNewRomanPS-BoldMT" w:cs="Arial"/>
          <w:bCs/>
          <w:color w:val="000000"/>
          <w:sz w:val="24"/>
          <w:szCs w:val="24"/>
        </w:rPr>
        <w:t>понуђачем</w:t>
      </w:r>
      <w:r w:rsidRPr="00216941">
        <w:rPr>
          <w:rFonts w:eastAsia="TimesNewRomanPS-BoldMT" w:cs="Arial"/>
          <w:bCs/>
          <w:color w:val="00B0F0"/>
          <w:sz w:val="24"/>
          <w:szCs w:val="24"/>
        </w:rPr>
        <w:t xml:space="preserve"> </w:t>
      </w:r>
      <w:r w:rsidRPr="00216941">
        <w:rPr>
          <w:rFonts w:eastAsia="TimesNewRomanPS-BoldMT" w:cs="Arial"/>
          <w:bCs/>
          <w:color w:val="000000"/>
          <w:sz w:val="24"/>
          <w:szCs w:val="24"/>
        </w:rPr>
        <w:t xml:space="preserve">на период </w:t>
      </w:r>
      <w:r w:rsidR="00397D36" w:rsidRPr="00216941">
        <w:rPr>
          <w:rFonts w:eastAsia="TimesNewRomanPS-BoldMT" w:cs="Arial"/>
          <w:bCs/>
          <w:color w:val="000000"/>
          <w:sz w:val="24"/>
          <w:szCs w:val="24"/>
          <w:lang w:val="sr-Cyrl-RS"/>
        </w:rPr>
        <w:t xml:space="preserve">од </w:t>
      </w:r>
      <w:r w:rsidR="00652E4E" w:rsidRPr="00216941">
        <w:rPr>
          <w:rFonts w:eastAsia="TimesNewRomanPS-BoldMT" w:cs="Arial"/>
          <w:bCs/>
          <w:color w:val="000000"/>
          <w:sz w:val="24"/>
          <w:szCs w:val="24"/>
          <w:lang w:val="sr-Cyrl-RS"/>
        </w:rPr>
        <w:t>две</w:t>
      </w:r>
      <w:r w:rsidR="00397D36" w:rsidRPr="00216941">
        <w:rPr>
          <w:rFonts w:eastAsia="TimesNewRomanPS-BoldMT" w:cs="Arial"/>
          <w:bCs/>
          <w:color w:val="000000"/>
          <w:sz w:val="24"/>
          <w:szCs w:val="24"/>
          <w:lang w:val="sr-Cyrl-RS"/>
        </w:rPr>
        <w:t xml:space="preserve"> године</w:t>
      </w:r>
      <w:r w:rsidRPr="00216941">
        <w:rPr>
          <w:rFonts w:eastAsia="TimesNewRomanPS-BoldMT" w:cs="Arial"/>
          <w:bCs/>
          <w:color w:val="000000"/>
          <w:sz w:val="24"/>
          <w:szCs w:val="24"/>
        </w:rPr>
        <w:t xml:space="preserve"> бр. </w:t>
      </w:r>
      <w:r w:rsidR="00216941" w:rsidRPr="00216941">
        <w:rPr>
          <w:b/>
          <w:sz w:val="24"/>
          <w:szCs w:val="24"/>
        </w:rPr>
        <w:t>ЈН/8200/0086-1/2017</w:t>
      </w:r>
    </w:p>
    <w:p w14:paraId="06474C7D" w14:textId="77777777" w:rsidR="00343A18" w:rsidRPr="00870D4F" w:rsidRDefault="00343A18" w:rsidP="00343A18">
      <w:pPr>
        <w:spacing w:before="0"/>
        <w:rPr>
          <w:rFonts w:eastAsia="TimesNewRomanPS-BoldMT" w:cs="Arial"/>
          <w:bCs/>
          <w:color w:val="00B0F0"/>
          <w:sz w:val="24"/>
          <w:szCs w:val="24"/>
        </w:rPr>
      </w:pPr>
    </w:p>
    <w:p w14:paraId="784E17FF" w14:textId="77777777" w:rsidR="00343A18" w:rsidRPr="00870D4F" w:rsidRDefault="00343A18" w:rsidP="00343A18">
      <w:pPr>
        <w:spacing w:before="0"/>
        <w:rPr>
          <w:rFonts w:cs="Arial"/>
          <w:b/>
          <w:bCs/>
          <w:i/>
          <w:iCs/>
          <w:sz w:val="24"/>
          <w:szCs w:val="24"/>
        </w:rPr>
      </w:pPr>
      <w:r w:rsidRPr="00870D4F">
        <w:rPr>
          <w:rFonts w:cs="Arial"/>
          <w:b/>
          <w:bCs/>
          <w:i/>
          <w:iCs/>
          <w:sz w:val="24"/>
          <w:szCs w:val="24"/>
        </w:rPr>
        <w:t>1)ОПШТИ ПОДАЦИ О ПОНУЂАЧУ</w:t>
      </w:r>
    </w:p>
    <w:p w14:paraId="66FB8181" w14:textId="77777777" w:rsidR="00343A18" w:rsidRPr="00870D4F"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870D4F" w14:paraId="0A09BAD1" w14:textId="77777777" w:rsidTr="00F73C38">
        <w:trPr>
          <w:trHeight w:val="58"/>
        </w:trPr>
        <w:tc>
          <w:tcPr>
            <w:tcW w:w="4621" w:type="dxa"/>
            <w:tcBorders>
              <w:top w:val="single" w:sz="4" w:space="0" w:color="000000"/>
              <w:left w:val="single" w:sz="4" w:space="0" w:color="000000"/>
              <w:bottom w:val="single" w:sz="4" w:space="0" w:color="000000"/>
            </w:tcBorders>
            <w:shd w:val="clear" w:color="auto" w:fill="auto"/>
            <w:vAlign w:val="center"/>
          </w:tcPr>
          <w:p w14:paraId="20665D19" w14:textId="4713F4F0" w:rsidR="00343A18" w:rsidRPr="00870D4F" w:rsidRDefault="00343A18" w:rsidP="00F73C38">
            <w:pPr>
              <w:spacing w:before="0"/>
              <w:jc w:val="left"/>
              <w:rPr>
                <w:rFonts w:cs="Arial"/>
                <w:b/>
                <w:bCs/>
                <w:i/>
                <w:iCs/>
                <w:sz w:val="24"/>
                <w:szCs w:val="24"/>
              </w:rPr>
            </w:pPr>
            <w:r w:rsidRPr="00870D4F">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7B7D64" w14:textId="77777777" w:rsidR="00343A18" w:rsidRPr="00870D4F" w:rsidRDefault="00343A18" w:rsidP="00BC01DC">
            <w:pPr>
              <w:snapToGrid w:val="0"/>
              <w:spacing w:before="0"/>
              <w:rPr>
                <w:rFonts w:cs="Arial"/>
                <w:b/>
                <w:bCs/>
                <w:i/>
                <w:iCs/>
                <w:sz w:val="24"/>
                <w:szCs w:val="24"/>
              </w:rPr>
            </w:pPr>
          </w:p>
          <w:p w14:paraId="4A862A7D" w14:textId="77777777" w:rsidR="00343A18" w:rsidRPr="00870D4F" w:rsidRDefault="00343A18" w:rsidP="00BC01DC">
            <w:pPr>
              <w:spacing w:before="0"/>
              <w:rPr>
                <w:rFonts w:cs="Arial"/>
                <w:b/>
                <w:bCs/>
                <w:i/>
                <w:iCs/>
                <w:sz w:val="24"/>
                <w:szCs w:val="24"/>
              </w:rPr>
            </w:pPr>
          </w:p>
          <w:p w14:paraId="1818C9FD" w14:textId="77777777" w:rsidR="00343A18" w:rsidRPr="00870D4F" w:rsidRDefault="00343A18" w:rsidP="00BC01DC">
            <w:pPr>
              <w:spacing w:before="0"/>
              <w:rPr>
                <w:rFonts w:cs="Arial"/>
                <w:b/>
                <w:bCs/>
                <w:i/>
                <w:iCs/>
                <w:sz w:val="24"/>
                <w:szCs w:val="24"/>
              </w:rPr>
            </w:pPr>
          </w:p>
        </w:tc>
      </w:tr>
      <w:tr w:rsidR="00343A18" w:rsidRPr="00870D4F" w14:paraId="700B3227" w14:textId="77777777" w:rsidTr="00F73C38">
        <w:trPr>
          <w:trHeight w:val="387"/>
        </w:trPr>
        <w:tc>
          <w:tcPr>
            <w:tcW w:w="4621" w:type="dxa"/>
            <w:tcBorders>
              <w:top w:val="single" w:sz="4" w:space="0" w:color="000000"/>
              <w:left w:val="single" w:sz="4" w:space="0" w:color="000000"/>
              <w:bottom w:val="single" w:sz="4" w:space="0" w:color="000000"/>
            </w:tcBorders>
            <w:shd w:val="clear" w:color="auto" w:fill="auto"/>
            <w:vAlign w:val="center"/>
          </w:tcPr>
          <w:p w14:paraId="3250977A" w14:textId="77777777" w:rsidR="00343A18" w:rsidRPr="00870D4F" w:rsidRDefault="00343A18" w:rsidP="00F73C38">
            <w:pPr>
              <w:spacing w:before="0"/>
              <w:jc w:val="left"/>
              <w:rPr>
                <w:rFonts w:cs="Arial"/>
                <w:b/>
                <w:bCs/>
                <w:i/>
                <w:iCs/>
                <w:sz w:val="24"/>
                <w:szCs w:val="24"/>
              </w:rPr>
            </w:pPr>
            <w:r w:rsidRPr="00870D4F">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CFFBF6" w14:textId="77777777" w:rsidR="00343A18" w:rsidRPr="00870D4F" w:rsidRDefault="00343A18" w:rsidP="00BC01DC">
            <w:pPr>
              <w:snapToGrid w:val="0"/>
              <w:spacing w:before="0"/>
              <w:rPr>
                <w:rFonts w:cs="Arial"/>
                <w:b/>
                <w:bCs/>
                <w:i/>
                <w:iCs/>
                <w:sz w:val="24"/>
                <w:szCs w:val="24"/>
              </w:rPr>
            </w:pPr>
          </w:p>
          <w:p w14:paraId="3E01E1A3" w14:textId="77777777" w:rsidR="00343A18" w:rsidRPr="00870D4F" w:rsidRDefault="00343A18" w:rsidP="00BC01DC">
            <w:pPr>
              <w:spacing w:before="0"/>
              <w:rPr>
                <w:rFonts w:cs="Arial"/>
                <w:b/>
                <w:bCs/>
                <w:i/>
                <w:iCs/>
                <w:sz w:val="24"/>
                <w:szCs w:val="24"/>
              </w:rPr>
            </w:pPr>
          </w:p>
          <w:p w14:paraId="6939F8D0" w14:textId="77777777" w:rsidR="00343A18" w:rsidRPr="00870D4F" w:rsidRDefault="00343A18" w:rsidP="00BC01DC">
            <w:pPr>
              <w:spacing w:before="0"/>
              <w:rPr>
                <w:rFonts w:cs="Arial"/>
                <w:b/>
                <w:bCs/>
                <w:i/>
                <w:iCs/>
                <w:sz w:val="24"/>
                <w:szCs w:val="24"/>
              </w:rPr>
            </w:pPr>
          </w:p>
        </w:tc>
      </w:tr>
      <w:tr w:rsidR="000B2EE9" w:rsidRPr="00870D4F" w14:paraId="56D7EEB9"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8900643" w14:textId="77777777" w:rsidR="000B2EE9" w:rsidRPr="00870D4F" w:rsidRDefault="000B2EE9" w:rsidP="00BC01DC">
            <w:pPr>
              <w:spacing w:before="0"/>
              <w:rPr>
                <w:rFonts w:cs="Arial"/>
                <w:i/>
                <w:iCs/>
                <w:sz w:val="24"/>
                <w:szCs w:val="24"/>
              </w:rPr>
            </w:pPr>
            <w:r w:rsidRPr="00870D4F">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4D4189" w14:textId="77777777" w:rsidR="000B2EE9" w:rsidRPr="00870D4F" w:rsidRDefault="000B2EE9" w:rsidP="00BC01DC">
            <w:pPr>
              <w:snapToGrid w:val="0"/>
              <w:spacing w:before="0"/>
              <w:rPr>
                <w:rFonts w:cs="Arial"/>
                <w:b/>
                <w:bCs/>
                <w:i/>
                <w:iCs/>
                <w:sz w:val="24"/>
                <w:szCs w:val="24"/>
              </w:rPr>
            </w:pPr>
          </w:p>
        </w:tc>
      </w:tr>
      <w:tr w:rsidR="00343A18" w:rsidRPr="00870D4F" w14:paraId="17A5D344" w14:textId="77777777" w:rsidTr="00F73C38">
        <w:trPr>
          <w:trHeight w:val="373"/>
        </w:trPr>
        <w:tc>
          <w:tcPr>
            <w:tcW w:w="4621" w:type="dxa"/>
            <w:tcBorders>
              <w:top w:val="single" w:sz="4" w:space="0" w:color="000000"/>
              <w:left w:val="single" w:sz="4" w:space="0" w:color="000000"/>
              <w:bottom w:val="single" w:sz="4" w:space="0" w:color="000000"/>
            </w:tcBorders>
            <w:shd w:val="clear" w:color="auto" w:fill="auto"/>
            <w:vAlign w:val="center"/>
          </w:tcPr>
          <w:p w14:paraId="34EE13C3" w14:textId="77777777" w:rsidR="00343A18" w:rsidRPr="00870D4F" w:rsidRDefault="00343A18" w:rsidP="00F73C38">
            <w:pPr>
              <w:spacing w:before="0"/>
              <w:jc w:val="left"/>
              <w:rPr>
                <w:rFonts w:cs="Arial"/>
                <w:b/>
                <w:bCs/>
                <w:i/>
                <w:iCs/>
                <w:sz w:val="24"/>
                <w:szCs w:val="24"/>
              </w:rPr>
            </w:pPr>
            <w:r w:rsidRPr="00870D4F">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78F08A" w14:textId="77777777" w:rsidR="00343A18" w:rsidRPr="00870D4F" w:rsidRDefault="00343A18" w:rsidP="00BC01DC">
            <w:pPr>
              <w:snapToGrid w:val="0"/>
              <w:spacing w:before="0"/>
              <w:rPr>
                <w:rFonts w:cs="Arial"/>
                <w:b/>
                <w:bCs/>
                <w:i/>
                <w:iCs/>
                <w:sz w:val="24"/>
                <w:szCs w:val="24"/>
              </w:rPr>
            </w:pPr>
          </w:p>
          <w:p w14:paraId="36B0A9A9" w14:textId="77777777" w:rsidR="00343A18" w:rsidRPr="00870D4F" w:rsidRDefault="00343A18" w:rsidP="00BC01DC">
            <w:pPr>
              <w:spacing w:before="0"/>
              <w:rPr>
                <w:rFonts w:cs="Arial"/>
                <w:b/>
                <w:bCs/>
                <w:i/>
                <w:iCs/>
                <w:sz w:val="24"/>
                <w:szCs w:val="24"/>
              </w:rPr>
            </w:pPr>
          </w:p>
          <w:p w14:paraId="326995D5" w14:textId="77777777" w:rsidR="00343A18" w:rsidRPr="00870D4F" w:rsidRDefault="00343A18" w:rsidP="00BC01DC">
            <w:pPr>
              <w:spacing w:before="0"/>
              <w:rPr>
                <w:rFonts w:cs="Arial"/>
                <w:b/>
                <w:bCs/>
                <w:i/>
                <w:iCs/>
                <w:sz w:val="24"/>
                <w:szCs w:val="24"/>
              </w:rPr>
            </w:pPr>
          </w:p>
        </w:tc>
      </w:tr>
      <w:tr w:rsidR="00343A18" w:rsidRPr="00870D4F" w14:paraId="06033766" w14:textId="77777777" w:rsidTr="00BC01DC">
        <w:tc>
          <w:tcPr>
            <w:tcW w:w="4621" w:type="dxa"/>
            <w:tcBorders>
              <w:top w:val="single" w:sz="4" w:space="0" w:color="000000"/>
              <w:left w:val="single" w:sz="4" w:space="0" w:color="000000"/>
              <w:bottom w:val="single" w:sz="4" w:space="0" w:color="000000"/>
            </w:tcBorders>
            <w:shd w:val="clear" w:color="auto" w:fill="auto"/>
          </w:tcPr>
          <w:p w14:paraId="4FA684BC" w14:textId="77777777" w:rsidR="00343A18" w:rsidRPr="00870D4F" w:rsidRDefault="00343A18" w:rsidP="00BC01DC">
            <w:pPr>
              <w:spacing w:before="0"/>
              <w:rPr>
                <w:rFonts w:cs="Arial"/>
                <w:b/>
                <w:bCs/>
                <w:i/>
                <w:iCs/>
                <w:sz w:val="24"/>
                <w:szCs w:val="24"/>
                <w:lang w:val="ru-RU"/>
              </w:rPr>
            </w:pPr>
            <w:r w:rsidRPr="00870D4F">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3F0081" w14:textId="77777777" w:rsidR="00343A18" w:rsidRPr="00870D4F" w:rsidRDefault="00343A18" w:rsidP="00BC01DC">
            <w:pPr>
              <w:snapToGrid w:val="0"/>
              <w:spacing w:before="0"/>
              <w:rPr>
                <w:rFonts w:cs="Arial"/>
                <w:b/>
                <w:bCs/>
                <w:i/>
                <w:iCs/>
                <w:sz w:val="24"/>
                <w:szCs w:val="24"/>
                <w:lang w:val="ru-RU"/>
              </w:rPr>
            </w:pPr>
          </w:p>
        </w:tc>
      </w:tr>
      <w:tr w:rsidR="00343A18" w:rsidRPr="00870D4F" w14:paraId="50FFE9BD" w14:textId="77777777" w:rsidTr="008002AE">
        <w:trPr>
          <w:trHeight w:val="384"/>
        </w:trPr>
        <w:tc>
          <w:tcPr>
            <w:tcW w:w="4621" w:type="dxa"/>
            <w:tcBorders>
              <w:top w:val="single" w:sz="4" w:space="0" w:color="000000"/>
              <w:left w:val="single" w:sz="4" w:space="0" w:color="000000"/>
              <w:bottom w:val="single" w:sz="4" w:space="0" w:color="000000"/>
            </w:tcBorders>
            <w:shd w:val="clear" w:color="auto" w:fill="auto"/>
          </w:tcPr>
          <w:p w14:paraId="4470F210" w14:textId="77777777" w:rsidR="00343A18" w:rsidRPr="00870D4F" w:rsidRDefault="00343A18" w:rsidP="00BC01DC">
            <w:pPr>
              <w:spacing w:before="0"/>
              <w:rPr>
                <w:rFonts w:cs="Arial"/>
                <w:i/>
                <w:iCs/>
                <w:sz w:val="24"/>
                <w:szCs w:val="24"/>
              </w:rPr>
            </w:pPr>
          </w:p>
          <w:p w14:paraId="3C031785" w14:textId="77777777" w:rsidR="00343A18" w:rsidRPr="00870D4F" w:rsidRDefault="00343A18" w:rsidP="00BC01DC">
            <w:pPr>
              <w:spacing w:before="0"/>
              <w:rPr>
                <w:rFonts w:cs="Arial"/>
                <w:b/>
                <w:bCs/>
                <w:i/>
                <w:iCs/>
                <w:sz w:val="24"/>
                <w:szCs w:val="24"/>
              </w:rPr>
            </w:pPr>
            <w:r w:rsidRPr="00870D4F">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AA1CA3" w14:textId="77777777" w:rsidR="00343A18" w:rsidRPr="00870D4F" w:rsidRDefault="00343A18" w:rsidP="00BC01DC">
            <w:pPr>
              <w:snapToGrid w:val="0"/>
              <w:spacing w:before="0"/>
              <w:rPr>
                <w:rFonts w:cs="Arial"/>
                <w:b/>
                <w:bCs/>
                <w:i/>
                <w:iCs/>
                <w:sz w:val="24"/>
                <w:szCs w:val="24"/>
              </w:rPr>
            </w:pPr>
          </w:p>
          <w:p w14:paraId="0548B2CC" w14:textId="77777777" w:rsidR="00343A18" w:rsidRPr="00870D4F" w:rsidRDefault="00343A18" w:rsidP="00BC01DC">
            <w:pPr>
              <w:spacing w:before="0"/>
              <w:rPr>
                <w:rFonts w:cs="Arial"/>
                <w:b/>
                <w:bCs/>
                <w:i/>
                <w:iCs/>
                <w:sz w:val="24"/>
                <w:szCs w:val="24"/>
              </w:rPr>
            </w:pPr>
          </w:p>
        </w:tc>
      </w:tr>
      <w:tr w:rsidR="00343A18" w:rsidRPr="00870D4F" w14:paraId="036AA388" w14:textId="77777777" w:rsidTr="00BC01DC">
        <w:tc>
          <w:tcPr>
            <w:tcW w:w="4621" w:type="dxa"/>
            <w:tcBorders>
              <w:top w:val="single" w:sz="4" w:space="0" w:color="000000"/>
              <w:left w:val="single" w:sz="4" w:space="0" w:color="000000"/>
              <w:bottom w:val="single" w:sz="4" w:space="0" w:color="000000"/>
            </w:tcBorders>
            <w:shd w:val="clear" w:color="auto" w:fill="auto"/>
          </w:tcPr>
          <w:p w14:paraId="04B6E941" w14:textId="77777777" w:rsidR="00343A18" w:rsidRPr="00870D4F" w:rsidRDefault="00343A18" w:rsidP="00BC01DC">
            <w:pPr>
              <w:spacing w:before="0"/>
              <w:rPr>
                <w:rFonts w:cs="Arial"/>
                <w:b/>
                <w:bCs/>
                <w:i/>
                <w:iCs/>
                <w:sz w:val="24"/>
                <w:szCs w:val="24"/>
                <w:lang w:val="ru-RU"/>
              </w:rPr>
            </w:pPr>
            <w:r w:rsidRPr="00870D4F">
              <w:rPr>
                <w:rFonts w:cs="Arial"/>
                <w:i/>
                <w:iCs/>
                <w:sz w:val="24"/>
                <w:szCs w:val="24"/>
                <w:lang w:val="ru-RU"/>
              </w:rPr>
              <w:t>Електронска адреса понуђача (</w:t>
            </w:r>
            <w:r w:rsidRPr="00870D4F">
              <w:rPr>
                <w:rFonts w:cs="Arial"/>
                <w:i/>
                <w:iCs/>
                <w:sz w:val="24"/>
                <w:szCs w:val="24"/>
              </w:rPr>
              <w:t>e</w:t>
            </w:r>
            <w:r w:rsidRPr="00870D4F">
              <w:rPr>
                <w:rFonts w:cs="Arial"/>
                <w:i/>
                <w:iCs/>
                <w:sz w:val="24"/>
                <w:szCs w:val="24"/>
                <w:lang w:val="ru-RU"/>
              </w:rPr>
              <w:t>-</w:t>
            </w:r>
            <w:r w:rsidRPr="00870D4F">
              <w:rPr>
                <w:rFonts w:cs="Arial"/>
                <w:i/>
                <w:iCs/>
                <w:sz w:val="24"/>
                <w:szCs w:val="24"/>
              </w:rPr>
              <w:t>mail</w:t>
            </w:r>
            <w:r w:rsidRPr="00870D4F">
              <w:rPr>
                <w:rFonts w:cs="Arial"/>
                <w:i/>
                <w:iCs/>
                <w:sz w:val="24"/>
                <w:szCs w:val="24"/>
                <w:lang w:val="ru-RU"/>
              </w:rPr>
              <w:t>):</w:t>
            </w:r>
          </w:p>
          <w:p w14:paraId="781F242C" w14:textId="77777777" w:rsidR="00343A18" w:rsidRPr="00870D4F"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BBA9B6" w14:textId="77777777" w:rsidR="00343A18" w:rsidRPr="00870D4F" w:rsidRDefault="00343A18" w:rsidP="00BC01DC">
            <w:pPr>
              <w:snapToGrid w:val="0"/>
              <w:spacing w:before="0"/>
              <w:rPr>
                <w:rFonts w:cs="Arial"/>
                <w:b/>
                <w:bCs/>
                <w:i/>
                <w:iCs/>
                <w:sz w:val="24"/>
                <w:szCs w:val="24"/>
                <w:lang w:val="ru-RU"/>
              </w:rPr>
            </w:pPr>
          </w:p>
        </w:tc>
      </w:tr>
      <w:tr w:rsidR="00343A18" w:rsidRPr="00870D4F" w14:paraId="371D99BA" w14:textId="77777777" w:rsidTr="00F73C38">
        <w:trPr>
          <w:trHeight w:val="557"/>
        </w:trPr>
        <w:tc>
          <w:tcPr>
            <w:tcW w:w="4621" w:type="dxa"/>
            <w:tcBorders>
              <w:top w:val="single" w:sz="4" w:space="0" w:color="000000"/>
              <w:left w:val="single" w:sz="4" w:space="0" w:color="000000"/>
              <w:bottom w:val="single" w:sz="4" w:space="0" w:color="000000"/>
            </w:tcBorders>
            <w:shd w:val="clear" w:color="auto" w:fill="auto"/>
            <w:vAlign w:val="center"/>
          </w:tcPr>
          <w:p w14:paraId="2D1047EA" w14:textId="77777777" w:rsidR="00343A18" w:rsidRPr="00870D4F" w:rsidRDefault="00343A18" w:rsidP="00F73C38">
            <w:pPr>
              <w:spacing w:before="0"/>
              <w:jc w:val="left"/>
              <w:rPr>
                <w:rFonts w:cs="Arial"/>
                <w:b/>
                <w:bCs/>
                <w:i/>
                <w:iCs/>
                <w:sz w:val="24"/>
                <w:szCs w:val="24"/>
              </w:rPr>
            </w:pPr>
            <w:r w:rsidRPr="00870D4F">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2B00F1C" w14:textId="77777777" w:rsidR="00343A18" w:rsidRPr="00870D4F" w:rsidRDefault="00343A18" w:rsidP="00BC01DC">
            <w:pPr>
              <w:spacing w:before="0"/>
              <w:rPr>
                <w:rFonts w:cs="Arial"/>
                <w:b/>
                <w:bCs/>
                <w:i/>
                <w:iCs/>
                <w:sz w:val="24"/>
                <w:szCs w:val="24"/>
              </w:rPr>
            </w:pPr>
          </w:p>
          <w:p w14:paraId="6740AC44" w14:textId="77777777" w:rsidR="00343A18" w:rsidRPr="00870D4F" w:rsidRDefault="00343A18" w:rsidP="00BC01DC">
            <w:pPr>
              <w:spacing w:before="0"/>
              <w:rPr>
                <w:rFonts w:cs="Arial"/>
                <w:b/>
                <w:bCs/>
                <w:i/>
                <w:iCs/>
                <w:sz w:val="24"/>
                <w:szCs w:val="24"/>
              </w:rPr>
            </w:pPr>
          </w:p>
        </w:tc>
      </w:tr>
      <w:tr w:rsidR="00343A18" w:rsidRPr="00870D4F" w14:paraId="363C7FBD" w14:textId="77777777" w:rsidTr="00F73C38">
        <w:trPr>
          <w:trHeight w:val="485"/>
        </w:trPr>
        <w:tc>
          <w:tcPr>
            <w:tcW w:w="4621" w:type="dxa"/>
            <w:tcBorders>
              <w:top w:val="single" w:sz="4" w:space="0" w:color="000000"/>
              <w:left w:val="single" w:sz="4" w:space="0" w:color="000000"/>
              <w:bottom w:val="single" w:sz="4" w:space="0" w:color="000000"/>
            </w:tcBorders>
            <w:shd w:val="clear" w:color="auto" w:fill="auto"/>
            <w:vAlign w:val="center"/>
          </w:tcPr>
          <w:p w14:paraId="059F3310" w14:textId="77777777" w:rsidR="00343A18" w:rsidRPr="00870D4F" w:rsidRDefault="00343A18" w:rsidP="00F73C38">
            <w:pPr>
              <w:spacing w:before="0"/>
              <w:jc w:val="left"/>
              <w:rPr>
                <w:rFonts w:cs="Arial"/>
                <w:b/>
                <w:bCs/>
                <w:i/>
                <w:iCs/>
                <w:sz w:val="24"/>
                <w:szCs w:val="24"/>
              </w:rPr>
            </w:pPr>
            <w:r w:rsidRPr="00870D4F">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76B305" w14:textId="77777777" w:rsidR="00343A18" w:rsidRPr="00870D4F" w:rsidRDefault="00343A18" w:rsidP="00BC01DC">
            <w:pPr>
              <w:snapToGrid w:val="0"/>
              <w:spacing w:before="0"/>
              <w:rPr>
                <w:rFonts w:cs="Arial"/>
                <w:b/>
                <w:bCs/>
                <w:i/>
                <w:iCs/>
                <w:sz w:val="24"/>
                <w:szCs w:val="24"/>
              </w:rPr>
            </w:pPr>
          </w:p>
          <w:p w14:paraId="404871A4" w14:textId="77777777" w:rsidR="00343A18" w:rsidRPr="00870D4F" w:rsidRDefault="00343A18" w:rsidP="00BC01DC">
            <w:pPr>
              <w:spacing w:before="0"/>
              <w:rPr>
                <w:rFonts w:cs="Arial"/>
                <w:b/>
                <w:bCs/>
                <w:i/>
                <w:iCs/>
                <w:sz w:val="24"/>
                <w:szCs w:val="24"/>
              </w:rPr>
            </w:pPr>
          </w:p>
        </w:tc>
      </w:tr>
      <w:tr w:rsidR="00343A18" w:rsidRPr="00870D4F" w14:paraId="71566C91" w14:textId="77777777" w:rsidTr="00F73C38">
        <w:trPr>
          <w:trHeight w:val="437"/>
        </w:trPr>
        <w:tc>
          <w:tcPr>
            <w:tcW w:w="4621" w:type="dxa"/>
            <w:tcBorders>
              <w:top w:val="single" w:sz="4" w:space="0" w:color="000000"/>
              <w:left w:val="single" w:sz="4" w:space="0" w:color="000000"/>
              <w:bottom w:val="single" w:sz="4" w:space="0" w:color="000000"/>
            </w:tcBorders>
            <w:shd w:val="clear" w:color="auto" w:fill="auto"/>
            <w:vAlign w:val="center"/>
          </w:tcPr>
          <w:p w14:paraId="71FDE37C" w14:textId="6E8462BC" w:rsidR="00343A18" w:rsidRPr="00870D4F" w:rsidRDefault="00343A18" w:rsidP="00F73C38">
            <w:pPr>
              <w:spacing w:before="0"/>
              <w:jc w:val="left"/>
              <w:rPr>
                <w:rFonts w:cs="Arial"/>
                <w:b/>
                <w:bCs/>
                <w:i/>
                <w:iCs/>
                <w:sz w:val="24"/>
                <w:szCs w:val="24"/>
                <w:lang w:val="ru-RU"/>
              </w:rPr>
            </w:pPr>
            <w:r w:rsidRPr="00870D4F">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0E0820" w14:textId="77777777" w:rsidR="00343A18" w:rsidRPr="00870D4F" w:rsidRDefault="00343A18" w:rsidP="00BC01DC">
            <w:pPr>
              <w:snapToGrid w:val="0"/>
              <w:spacing w:before="0"/>
              <w:rPr>
                <w:rFonts w:cs="Arial"/>
                <w:b/>
                <w:bCs/>
                <w:i/>
                <w:iCs/>
                <w:sz w:val="24"/>
                <w:szCs w:val="24"/>
                <w:lang w:val="ru-RU"/>
              </w:rPr>
            </w:pPr>
          </w:p>
          <w:p w14:paraId="795A7615" w14:textId="77777777" w:rsidR="00343A18" w:rsidRPr="00870D4F" w:rsidRDefault="00343A18" w:rsidP="00BC01DC">
            <w:pPr>
              <w:spacing w:before="0"/>
              <w:rPr>
                <w:rFonts w:cs="Arial"/>
                <w:b/>
                <w:bCs/>
                <w:i/>
                <w:iCs/>
                <w:sz w:val="24"/>
                <w:szCs w:val="24"/>
                <w:lang w:val="ru-RU"/>
              </w:rPr>
            </w:pPr>
          </w:p>
          <w:p w14:paraId="1E710841" w14:textId="77777777" w:rsidR="00343A18" w:rsidRPr="00870D4F" w:rsidRDefault="00343A18" w:rsidP="00BC01DC">
            <w:pPr>
              <w:spacing w:before="0"/>
              <w:rPr>
                <w:rFonts w:cs="Arial"/>
                <w:b/>
                <w:bCs/>
                <w:i/>
                <w:iCs/>
                <w:sz w:val="24"/>
                <w:szCs w:val="24"/>
                <w:lang w:val="ru-RU"/>
              </w:rPr>
            </w:pPr>
          </w:p>
        </w:tc>
      </w:tr>
      <w:tr w:rsidR="00343A18" w:rsidRPr="00870D4F" w14:paraId="26D5A71F" w14:textId="77777777" w:rsidTr="00F73C38">
        <w:trPr>
          <w:trHeight w:val="448"/>
        </w:trPr>
        <w:tc>
          <w:tcPr>
            <w:tcW w:w="4621" w:type="dxa"/>
            <w:tcBorders>
              <w:top w:val="single" w:sz="4" w:space="0" w:color="000000"/>
              <w:left w:val="single" w:sz="4" w:space="0" w:color="000000"/>
              <w:bottom w:val="single" w:sz="4" w:space="0" w:color="000000"/>
            </w:tcBorders>
            <w:shd w:val="clear" w:color="auto" w:fill="auto"/>
            <w:vAlign w:val="center"/>
          </w:tcPr>
          <w:p w14:paraId="1B8FF768" w14:textId="77777777" w:rsidR="00343A18" w:rsidRPr="00870D4F" w:rsidRDefault="00343A18" w:rsidP="00F73C38">
            <w:pPr>
              <w:spacing w:before="0"/>
              <w:jc w:val="left"/>
              <w:rPr>
                <w:rFonts w:cs="Arial"/>
                <w:b/>
                <w:bCs/>
                <w:i/>
                <w:iCs/>
                <w:sz w:val="24"/>
                <w:szCs w:val="24"/>
                <w:lang w:val="ru-RU"/>
              </w:rPr>
            </w:pPr>
            <w:r w:rsidRPr="00870D4F">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1306A7" w14:textId="77777777" w:rsidR="00343A18" w:rsidRPr="00870D4F" w:rsidRDefault="00343A18" w:rsidP="00BC01DC">
            <w:pPr>
              <w:snapToGrid w:val="0"/>
              <w:spacing w:before="0"/>
              <w:ind w:firstLine="708"/>
              <w:rPr>
                <w:rFonts w:cs="Arial"/>
                <w:b/>
                <w:bCs/>
                <w:i/>
                <w:iCs/>
                <w:sz w:val="24"/>
                <w:szCs w:val="24"/>
                <w:lang w:val="ru-RU"/>
              </w:rPr>
            </w:pPr>
          </w:p>
          <w:p w14:paraId="5DF32582" w14:textId="77777777" w:rsidR="00343A18" w:rsidRPr="00870D4F" w:rsidRDefault="00343A18" w:rsidP="00BC01DC">
            <w:pPr>
              <w:spacing w:before="0"/>
              <w:ind w:firstLine="708"/>
              <w:rPr>
                <w:rFonts w:cs="Arial"/>
                <w:b/>
                <w:bCs/>
                <w:i/>
                <w:iCs/>
                <w:sz w:val="24"/>
                <w:szCs w:val="24"/>
                <w:lang w:val="ru-RU"/>
              </w:rPr>
            </w:pPr>
          </w:p>
          <w:p w14:paraId="53F2DB58" w14:textId="77777777" w:rsidR="00343A18" w:rsidRPr="00870D4F" w:rsidRDefault="00343A18" w:rsidP="00BC01DC">
            <w:pPr>
              <w:spacing w:before="0"/>
              <w:ind w:firstLine="708"/>
              <w:rPr>
                <w:rFonts w:cs="Arial"/>
                <w:b/>
                <w:bCs/>
                <w:i/>
                <w:iCs/>
                <w:sz w:val="24"/>
                <w:szCs w:val="24"/>
                <w:lang w:val="ru-RU"/>
              </w:rPr>
            </w:pPr>
          </w:p>
        </w:tc>
      </w:tr>
    </w:tbl>
    <w:p w14:paraId="1447C660" w14:textId="77777777" w:rsidR="00EC3B0B" w:rsidRPr="00870D4F" w:rsidRDefault="00EC3B0B" w:rsidP="00343A18">
      <w:pPr>
        <w:spacing w:before="0"/>
        <w:rPr>
          <w:rFonts w:eastAsia="TimesNewRomanPSMT" w:cs="Arial"/>
          <w:b/>
          <w:bCs/>
          <w:i/>
          <w:iCs/>
          <w:sz w:val="24"/>
          <w:szCs w:val="24"/>
        </w:rPr>
      </w:pPr>
    </w:p>
    <w:p w14:paraId="2092082D" w14:textId="77777777" w:rsidR="00343A18" w:rsidRPr="00870D4F" w:rsidRDefault="00343A18" w:rsidP="00343A18">
      <w:pPr>
        <w:spacing w:before="0"/>
        <w:rPr>
          <w:rFonts w:eastAsia="TimesNewRomanPSMT" w:cs="Arial"/>
          <w:b/>
          <w:bCs/>
          <w:i/>
          <w:iCs/>
          <w:sz w:val="24"/>
          <w:szCs w:val="24"/>
        </w:rPr>
      </w:pPr>
      <w:r w:rsidRPr="00870D4F">
        <w:rPr>
          <w:rFonts w:eastAsia="TimesNewRomanPSMT" w:cs="Arial"/>
          <w:b/>
          <w:bCs/>
          <w:i/>
          <w:iCs/>
          <w:sz w:val="24"/>
          <w:szCs w:val="24"/>
        </w:rPr>
        <w:t xml:space="preserve">2) ПОНУДУ ПОДНОСИ: </w:t>
      </w:r>
    </w:p>
    <w:p w14:paraId="1D505BC6" w14:textId="77777777" w:rsidR="00343A18" w:rsidRPr="00870D4F"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870D4F" w14:paraId="7194F9FE" w14:textId="77777777" w:rsidTr="000E2E32">
        <w:trPr>
          <w:trHeight w:val="313"/>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2CF9BB4" w14:textId="77777777" w:rsidR="00343A18" w:rsidRPr="00870D4F" w:rsidRDefault="00343A18" w:rsidP="00BC01DC">
            <w:pPr>
              <w:spacing w:before="0"/>
              <w:jc w:val="center"/>
              <w:rPr>
                <w:rFonts w:eastAsia="TimesNewRomanPSMT" w:cs="Arial"/>
                <w:b/>
                <w:bCs/>
                <w:sz w:val="24"/>
                <w:szCs w:val="24"/>
              </w:rPr>
            </w:pPr>
            <w:r w:rsidRPr="00870D4F">
              <w:rPr>
                <w:rFonts w:eastAsia="TimesNewRomanPSMT" w:cs="Arial"/>
                <w:b/>
                <w:bCs/>
                <w:sz w:val="24"/>
                <w:szCs w:val="24"/>
              </w:rPr>
              <w:t xml:space="preserve">А) САМОСТАЛНО </w:t>
            </w:r>
          </w:p>
        </w:tc>
      </w:tr>
      <w:tr w:rsidR="00343A18" w:rsidRPr="00870D4F" w14:paraId="23D43A3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D82F3E9" w14:textId="77777777" w:rsidR="00343A18" w:rsidRPr="00870D4F" w:rsidRDefault="00343A18" w:rsidP="00BC01DC">
            <w:pPr>
              <w:spacing w:before="0"/>
              <w:jc w:val="center"/>
              <w:rPr>
                <w:rFonts w:eastAsia="TimesNewRomanPSMT" w:cs="Arial"/>
                <w:b/>
                <w:bCs/>
                <w:sz w:val="24"/>
                <w:szCs w:val="24"/>
              </w:rPr>
            </w:pPr>
            <w:r w:rsidRPr="00870D4F">
              <w:rPr>
                <w:rFonts w:eastAsia="TimesNewRomanPSMT" w:cs="Arial"/>
                <w:b/>
                <w:bCs/>
                <w:sz w:val="24"/>
                <w:szCs w:val="24"/>
              </w:rPr>
              <w:t>Б) СА ПОДИЗВОЂАЧЕМ</w:t>
            </w:r>
          </w:p>
        </w:tc>
      </w:tr>
      <w:tr w:rsidR="00343A18" w:rsidRPr="00870D4F" w14:paraId="71C83D7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CF518E1" w14:textId="77777777" w:rsidR="00343A18" w:rsidRPr="00870D4F" w:rsidRDefault="00343A18" w:rsidP="00BC01DC">
            <w:pPr>
              <w:spacing w:before="0"/>
              <w:jc w:val="center"/>
              <w:rPr>
                <w:rFonts w:cs="Arial"/>
                <w:b/>
                <w:i/>
                <w:iCs/>
                <w:sz w:val="24"/>
                <w:szCs w:val="24"/>
                <w:lang w:val="ru-RU"/>
              </w:rPr>
            </w:pPr>
            <w:r w:rsidRPr="00870D4F">
              <w:rPr>
                <w:rFonts w:eastAsia="TimesNewRomanPSMT" w:cs="Arial"/>
                <w:b/>
                <w:bCs/>
                <w:sz w:val="24"/>
                <w:szCs w:val="24"/>
              </w:rPr>
              <w:t>В) КАО ЗАЈЕДНИЧКУ ПОНУДУ</w:t>
            </w:r>
          </w:p>
        </w:tc>
      </w:tr>
    </w:tbl>
    <w:p w14:paraId="06F000DA" w14:textId="77777777" w:rsidR="000E2E32" w:rsidRPr="00870D4F" w:rsidRDefault="000E2E32" w:rsidP="00343A18">
      <w:pPr>
        <w:spacing w:before="0"/>
        <w:rPr>
          <w:rFonts w:cs="Arial"/>
          <w:b/>
          <w:i/>
          <w:iCs/>
          <w:lang w:val="ru-RU"/>
        </w:rPr>
      </w:pPr>
    </w:p>
    <w:p w14:paraId="0B4593CB" w14:textId="711B3266" w:rsidR="00343A18" w:rsidRDefault="00343A18" w:rsidP="00343A18">
      <w:pPr>
        <w:spacing w:before="0"/>
        <w:rPr>
          <w:rFonts w:cs="Arial"/>
          <w:i/>
          <w:iCs/>
          <w:lang w:val="ru-RU"/>
        </w:rPr>
      </w:pPr>
      <w:r w:rsidRPr="00870D4F">
        <w:rPr>
          <w:rFonts w:cs="Arial"/>
          <w:b/>
          <w:i/>
          <w:iCs/>
          <w:lang w:val="ru-RU"/>
        </w:rPr>
        <w:t>Напомена:</w:t>
      </w:r>
      <w:r w:rsidRPr="00870D4F">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B695EF4" w14:textId="77777777" w:rsidR="008002AE" w:rsidRPr="00870D4F" w:rsidRDefault="008002AE" w:rsidP="00343A18">
      <w:pPr>
        <w:spacing w:before="0"/>
        <w:rPr>
          <w:rFonts w:eastAsia="TimesNewRomanPSMT" w:cs="Arial"/>
          <w:bCs/>
        </w:rPr>
      </w:pPr>
    </w:p>
    <w:p w14:paraId="07438AA5" w14:textId="51354C7B" w:rsidR="00343A18" w:rsidRDefault="00343A18" w:rsidP="00343A18">
      <w:pPr>
        <w:spacing w:before="0"/>
        <w:rPr>
          <w:rFonts w:eastAsia="TimesNewRomanPSMT" w:cs="Arial"/>
          <w:bCs/>
          <w:sz w:val="24"/>
          <w:szCs w:val="24"/>
        </w:rPr>
      </w:pPr>
    </w:p>
    <w:p w14:paraId="04C3EFEA" w14:textId="77777777" w:rsidR="004418A3" w:rsidRPr="00870D4F" w:rsidRDefault="004418A3" w:rsidP="00343A18">
      <w:pPr>
        <w:spacing w:before="0"/>
        <w:rPr>
          <w:rFonts w:eastAsia="TimesNewRomanPSMT" w:cs="Arial"/>
          <w:bCs/>
          <w:sz w:val="24"/>
          <w:szCs w:val="24"/>
        </w:rPr>
      </w:pPr>
    </w:p>
    <w:p w14:paraId="452AA2C0" w14:textId="62BB55ED" w:rsidR="00343A18" w:rsidRPr="00870D4F" w:rsidRDefault="00343A18" w:rsidP="00343A18">
      <w:pPr>
        <w:spacing w:before="0"/>
        <w:rPr>
          <w:rFonts w:eastAsia="TimesNewRomanPSMT" w:cs="Arial"/>
          <w:b/>
          <w:bCs/>
          <w:i/>
          <w:sz w:val="24"/>
          <w:szCs w:val="24"/>
        </w:rPr>
      </w:pPr>
      <w:r w:rsidRPr="00870D4F">
        <w:rPr>
          <w:rFonts w:eastAsia="TimesNewRomanPSMT" w:cs="Arial"/>
          <w:b/>
          <w:bCs/>
          <w:i/>
          <w:sz w:val="24"/>
          <w:szCs w:val="24"/>
          <w:lang w:val="sr-Cyrl-CS"/>
        </w:rPr>
        <w:t xml:space="preserve">3) </w:t>
      </w:r>
      <w:r w:rsidRPr="00870D4F">
        <w:rPr>
          <w:rFonts w:eastAsia="TimesNewRomanPSMT" w:cs="Arial"/>
          <w:b/>
          <w:bCs/>
          <w:i/>
          <w:sz w:val="24"/>
          <w:szCs w:val="24"/>
        </w:rPr>
        <w:t xml:space="preserve">ПОДАЦИ О ПОДИЗВОЂАЧУ </w:t>
      </w:r>
    </w:p>
    <w:p w14:paraId="47DC4874" w14:textId="77777777" w:rsidR="000E2E32" w:rsidRPr="00870D4F" w:rsidRDefault="000E2E32"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870D4F" w14:paraId="1542A63D" w14:textId="77777777" w:rsidTr="00325FBE">
        <w:tc>
          <w:tcPr>
            <w:tcW w:w="465" w:type="dxa"/>
            <w:tcBorders>
              <w:top w:val="single" w:sz="4" w:space="0" w:color="000000"/>
              <w:left w:val="single" w:sz="4" w:space="0" w:color="000000"/>
              <w:bottom w:val="single" w:sz="4" w:space="0" w:color="000000"/>
            </w:tcBorders>
            <w:shd w:val="clear" w:color="auto" w:fill="auto"/>
          </w:tcPr>
          <w:p w14:paraId="4AECDEAD" w14:textId="77777777" w:rsidR="00343A18" w:rsidRPr="00870D4F" w:rsidRDefault="00343A18" w:rsidP="00BC01DC">
            <w:pPr>
              <w:snapToGrid w:val="0"/>
              <w:spacing w:before="0"/>
              <w:rPr>
                <w:rFonts w:cs="Arial"/>
                <w:sz w:val="24"/>
                <w:szCs w:val="24"/>
              </w:rPr>
            </w:pPr>
          </w:p>
          <w:p w14:paraId="7C277500" w14:textId="77777777" w:rsidR="00343A18" w:rsidRPr="00870D4F" w:rsidRDefault="00343A18" w:rsidP="00BC01DC">
            <w:pPr>
              <w:spacing w:before="0"/>
              <w:rPr>
                <w:rFonts w:eastAsia="TimesNewRomanPSMT" w:cs="Arial"/>
                <w:bCs/>
                <w:i/>
                <w:sz w:val="24"/>
                <w:szCs w:val="24"/>
              </w:rPr>
            </w:pPr>
            <w:r w:rsidRPr="00870D4F">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0C07F42" w14:textId="77777777" w:rsidR="00343A18" w:rsidRPr="00870D4F" w:rsidRDefault="00343A18" w:rsidP="00BC01DC">
            <w:pPr>
              <w:snapToGrid w:val="0"/>
              <w:spacing w:before="0"/>
              <w:rPr>
                <w:rFonts w:eastAsia="TimesNewRomanPSMT" w:cs="Arial"/>
                <w:bCs/>
                <w:i/>
                <w:sz w:val="24"/>
                <w:szCs w:val="24"/>
              </w:rPr>
            </w:pPr>
          </w:p>
          <w:p w14:paraId="43DEBD00"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05816A" w14:textId="77777777" w:rsidR="00343A18" w:rsidRPr="00870D4F" w:rsidRDefault="00343A18" w:rsidP="00BC01DC">
            <w:pPr>
              <w:snapToGrid w:val="0"/>
              <w:spacing w:before="0"/>
              <w:rPr>
                <w:rFonts w:eastAsia="TimesNewRomanPSMT" w:cs="Arial"/>
                <w:b/>
                <w:bCs/>
                <w:sz w:val="24"/>
                <w:szCs w:val="24"/>
              </w:rPr>
            </w:pPr>
          </w:p>
        </w:tc>
      </w:tr>
      <w:tr w:rsidR="00343A18" w:rsidRPr="00870D4F" w14:paraId="251A6CA8" w14:textId="77777777" w:rsidTr="00325FBE">
        <w:tc>
          <w:tcPr>
            <w:tcW w:w="465" w:type="dxa"/>
            <w:tcBorders>
              <w:top w:val="single" w:sz="4" w:space="0" w:color="000000"/>
              <w:left w:val="single" w:sz="4" w:space="0" w:color="000000"/>
              <w:bottom w:val="single" w:sz="4" w:space="0" w:color="000000"/>
            </w:tcBorders>
            <w:shd w:val="clear" w:color="auto" w:fill="auto"/>
          </w:tcPr>
          <w:p w14:paraId="38F026C3" w14:textId="77777777" w:rsidR="00343A18" w:rsidRPr="00870D4F" w:rsidRDefault="00343A18" w:rsidP="00BC01DC">
            <w:pPr>
              <w:snapToGrid w:val="0"/>
              <w:spacing w:before="0"/>
              <w:rPr>
                <w:rFonts w:eastAsia="TimesNewRomanPSMT" w:cs="Arial"/>
                <w:bCs/>
                <w:i/>
                <w:sz w:val="24"/>
                <w:szCs w:val="24"/>
              </w:rPr>
            </w:pPr>
          </w:p>
          <w:p w14:paraId="700BCDF2"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E8A538" w14:textId="77777777" w:rsidR="00343A18" w:rsidRPr="00870D4F" w:rsidRDefault="00343A18" w:rsidP="00BC01DC">
            <w:pPr>
              <w:snapToGrid w:val="0"/>
              <w:spacing w:before="0"/>
              <w:rPr>
                <w:rFonts w:eastAsia="TimesNewRomanPSMT" w:cs="Arial"/>
                <w:bCs/>
                <w:i/>
                <w:sz w:val="24"/>
                <w:szCs w:val="24"/>
              </w:rPr>
            </w:pPr>
          </w:p>
          <w:p w14:paraId="6B1702D3"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D43C4E" w14:textId="77777777" w:rsidR="00343A18" w:rsidRPr="00870D4F" w:rsidRDefault="00343A18" w:rsidP="00BC01DC">
            <w:pPr>
              <w:snapToGrid w:val="0"/>
              <w:spacing w:before="0"/>
              <w:rPr>
                <w:rFonts w:eastAsia="TimesNewRomanPSMT" w:cs="Arial"/>
                <w:b/>
                <w:bCs/>
                <w:sz w:val="24"/>
                <w:szCs w:val="24"/>
              </w:rPr>
            </w:pPr>
          </w:p>
        </w:tc>
      </w:tr>
      <w:tr w:rsidR="000B2EE9" w:rsidRPr="00870D4F" w14:paraId="6F868043" w14:textId="77777777" w:rsidTr="00325FBE">
        <w:tc>
          <w:tcPr>
            <w:tcW w:w="465" w:type="dxa"/>
            <w:tcBorders>
              <w:top w:val="single" w:sz="4" w:space="0" w:color="000000"/>
              <w:left w:val="single" w:sz="4" w:space="0" w:color="000000"/>
              <w:bottom w:val="single" w:sz="4" w:space="0" w:color="000000"/>
            </w:tcBorders>
            <w:shd w:val="clear" w:color="auto" w:fill="auto"/>
          </w:tcPr>
          <w:p w14:paraId="01C7274D" w14:textId="77777777" w:rsidR="000B2EE9" w:rsidRPr="00870D4F"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3B6646" w14:textId="77777777" w:rsidR="000B2EE9" w:rsidRPr="00870D4F" w:rsidRDefault="000B2EE9" w:rsidP="00BC01DC">
            <w:pPr>
              <w:snapToGrid w:val="0"/>
              <w:spacing w:before="0"/>
              <w:rPr>
                <w:rFonts w:cs="Arial"/>
                <w:i/>
                <w:iCs/>
                <w:sz w:val="24"/>
                <w:szCs w:val="24"/>
                <w:lang w:val="sr-Cyrl-RS"/>
              </w:rPr>
            </w:pPr>
            <w:r w:rsidRPr="00870D4F">
              <w:rPr>
                <w:rFonts w:cs="Arial"/>
                <w:i/>
                <w:iCs/>
                <w:sz w:val="24"/>
                <w:szCs w:val="24"/>
                <w:lang w:val="sr-Cyrl-RS"/>
              </w:rPr>
              <w:t>Врста правног лица:</w:t>
            </w:r>
          </w:p>
          <w:p w14:paraId="11CF7935" w14:textId="77777777" w:rsidR="000B2EE9" w:rsidRPr="00870D4F"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698E57" w14:textId="77777777" w:rsidR="000B2EE9" w:rsidRPr="00870D4F" w:rsidRDefault="000B2EE9" w:rsidP="00BC01DC">
            <w:pPr>
              <w:snapToGrid w:val="0"/>
              <w:spacing w:before="0"/>
              <w:rPr>
                <w:rFonts w:eastAsia="TimesNewRomanPSMT" w:cs="Arial"/>
                <w:b/>
                <w:bCs/>
                <w:sz w:val="24"/>
                <w:szCs w:val="24"/>
              </w:rPr>
            </w:pPr>
          </w:p>
        </w:tc>
      </w:tr>
      <w:tr w:rsidR="00343A18" w:rsidRPr="00870D4F" w14:paraId="09DCA9CE" w14:textId="77777777" w:rsidTr="00325FBE">
        <w:tc>
          <w:tcPr>
            <w:tcW w:w="465" w:type="dxa"/>
            <w:tcBorders>
              <w:top w:val="single" w:sz="4" w:space="0" w:color="000000"/>
              <w:left w:val="single" w:sz="4" w:space="0" w:color="000000"/>
              <w:bottom w:val="single" w:sz="4" w:space="0" w:color="000000"/>
            </w:tcBorders>
            <w:shd w:val="clear" w:color="auto" w:fill="auto"/>
          </w:tcPr>
          <w:p w14:paraId="15F37052" w14:textId="77777777" w:rsidR="00343A18" w:rsidRPr="00870D4F" w:rsidRDefault="00343A18" w:rsidP="00BC01DC">
            <w:pPr>
              <w:snapToGrid w:val="0"/>
              <w:spacing w:before="0"/>
              <w:rPr>
                <w:rFonts w:eastAsia="TimesNewRomanPSMT" w:cs="Arial"/>
                <w:bCs/>
                <w:i/>
                <w:sz w:val="24"/>
                <w:szCs w:val="24"/>
              </w:rPr>
            </w:pPr>
          </w:p>
          <w:p w14:paraId="3728B582"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FC80D27" w14:textId="77777777" w:rsidR="00343A18" w:rsidRPr="00870D4F" w:rsidRDefault="00343A18" w:rsidP="00BC01DC">
            <w:pPr>
              <w:snapToGrid w:val="0"/>
              <w:spacing w:before="0"/>
              <w:rPr>
                <w:rFonts w:eastAsia="TimesNewRomanPSMT" w:cs="Arial"/>
                <w:bCs/>
                <w:i/>
                <w:sz w:val="24"/>
                <w:szCs w:val="24"/>
              </w:rPr>
            </w:pPr>
          </w:p>
          <w:p w14:paraId="28AD4B3D"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2C343C" w14:textId="77777777" w:rsidR="00343A18" w:rsidRPr="00870D4F" w:rsidRDefault="00343A18" w:rsidP="00BC01DC">
            <w:pPr>
              <w:snapToGrid w:val="0"/>
              <w:spacing w:before="0"/>
              <w:rPr>
                <w:rFonts w:eastAsia="TimesNewRomanPSMT" w:cs="Arial"/>
                <w:b/>
                <w:bCs/>
                <w:sz w:val="24"/>
                <w:szCs w:val="24"/>
              </w:rPr>
            </w:pPr>
          </w:p>
        </w:tc>
      </w:tr>
      <w:tr w:rsidR="00343A18" w:rsidRPr="00870D4F" w14:paraId="7086769A" w14:textId="77777777" w:rsidTr="00325FBE">
        <w:tc>
          <w:tcPr>
            <w:tcW w:w="465" w:type="dxa"/>
            <w:tcBorders>
              <w:top w:val="single" w:sz="4" w:space="0" w:color="000000"/>
              <w:left w:val="single" w:sz="4" w:space="0" w:color="000000"/>
              <w:bottom w:val="single" w:sz="4" w:space="0" w:color="000000"/>
            </w:tcBorders>
            <w:shd w:val="clear" w:color="auto" w:fill="auto"/>
          </w:tcPr>
          <w:p w14:paraId="716B0CAA" w14:textId="77777777" w:rsidR="00343A18" w:rsidRPr="00870D4F" w:rsidRDefault="00343A18" w:rsidP="00BC01DC">
            <w:pPr>
              <w:snapToGrid w:val="0"/>
              <w:spacing w:before="0"/>
              <w:rPr>
                <w:rFonts w:eastAsia="TimesNewRomanPSMT" w:cs="Arial"/>
                <w:bCs/>
                <w:i/>
                <w:sz w:val="24"/>
                <w:szCs w:val="24"/>
              </w:rPr>
            </w:pPr>
          </w:p>
          <w:p w14:paraId="32D1C4E1"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7AAD9A" w14:textId="77777777" w:rsidR="00343A18" w:rsidRPr="00870D4F" w:rsidRDefault="00343A18" w:rsidP="00BC01DC">
            <w:pPr>
              <w:snapToGrid w:val="0"/>
              <w:spacing w:before="0"/>
              <w:rPr>
                <w:rFonts w:eastAsia="TimesNewRomanPSMT" w:cs="Arial"/>
                <w:bCs/>
                <w:i/>
                <w:sz w:val="24"/>
                <w:szCs w:val="24"/>
              </w:rPr>
            </w:pPr>
          </w:p>
          <w:p w14:paraId="6162B9D2"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7F9511" w14:textId="77777777" w:rsidR="00343A18" w:rsidRPr="00870D4F" w:rsidRDefault="00343A18" w:rsidP="00BC01DC">
            <w:pPr>
              <w:snapToGrid w:val="0"/>
              <w:spacing w:before="0"/>
              <w:rPr>
                <w:rFonts w:eastAsia="TimesNewRomanPSMT" w:cs="Arial"/>
                <w:b/>
                <w:bCs/>
                <w:sz w:val="24"/>
                <w:szCs w:val="24"/>
              </w:rPr>
            </w:pPr>
          </w:p>
        </w:tc>
      </w:tr>
      <w:tr w:rsidR="00343A18" w:rsidRPr="00870D4F" w14:paraId="1FE0412A" w14:textId="77777777" w:rsidTr="00325FBE">
        <w:tc>
          <w:tcPr>
            <w:tcW w:w="465" w:type="dxa"/>
            <w:tcBorders>
              <w:top w:val="single" w:sz="4" w:space="0" w:color="000000"/>
              <w:left w:val="single" w:sz="4" w:space="0" w:color="000000"/>
              <w:bottom w:val="single" w:sz="4" w:space="0" w:color="000000"/>
            </w:tcBorders>
            <w:shd w:val="clear" w:color="auto" w:fill="auto"/>
          </w:tcPr>
          <w:p w14:paraId="7180F272"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E1ED08" w14:textId="77777777" w:rsidR="00343A18" w:rsidRPr="00870D4F" w:rsidRDefault="00343A18" w:rsidP="00BC01DC">
            <w:pPr>
              <w:snapToGrid w:val="0"/>
              <w:spacing w:before="0"/>
              <w:rPr>
                <w:rFonts w:eastAsia="TimesNewRomanPSMT" w:cs="Arial"/>
                <w:bCs/>
                <w:i/>
                <w:sz w:val="24"/>
                <w:szCs w:val="24"/>
              </w:rPr>
            </w:pPr>
          </w:p>
          <w:p w14:paraId="484F4238"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AC30FE" w14:textId="77777777" w:rsidR="00343A18" w:rsidRPr="00870D4F" w:rsidRDefault="00343A18" w:rsidP="00BC01DC">
            <w:pPr>
              <w:snapToGrid w:val="0"/>
              <w:spacing w:before="0"/>
              <w:rPr>
                <w:rFonts w:eastAsia="TimesNewRomanPSMT" w:cs="Arial"/>
                <w:b/>
                <w:bCs/>
                <w:sz w:val="24"/>
                <w:szCs w:val="24"/>
              </w:rPr>
            </w:pPr>
          </w:p>
        </w:tc>
      </w:tr>
      <w:tr w:rsidR="00343A18" w:rsidRPr="00870D4F" w14:paraId="11EDA603" w14:textId="77777777" w:rsidTr="00325FBE">
        <w:tc>
          <w:tcPr>
            <w:tcW w:w="465" w:type="dxa"/>
            <w:tcBorders>
              <w:top w:val="single" w:sz="4" w:space="0" w:color="000000"/>
              <w:left w:val="single" w:sz="4" w:space="0" w:color="000000"/>
              <w:bottom w:val="single" w:sz="4" w:space="0" w:color="000000"/>
            </w:tcBorders>
            <w:shd w:val="clear" w:color="auto" w:fill="auto"/>
          </w:tcPr>
          <w:p w14:paraId="7930A745"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8DF90D" w14:textId="77777777" w:rsidR="00343A18" w:rsidRPr="00870D4F" w:rsidRDefault="00343A18" w:rsidP="00BC01DC">
            <w:pPr>
              <w:snapToGrid w:val="0"/>
              <w:spacing w:before="0"/>
              <w:rPr>
                <w:rFonts w:eastAsia="TimesNewRomanPSMT" w:cs="Arial"/>
                <w:bCs/>
                <w:i/>
                <w:sz w:val="24"/>
                <w:szCs w:val="24"/>
                <w:lang w:val="ru-RU"/>
              </w:rPr>
            </w:pPr>
          </w:p>
          <w:p w14:paraId="139852A6"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A7657F"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239F00C3" w14:textId="77777777" w:rsidTr="00325FBE">
        <w:tc>
          <w:tcPr>
            <w:tcW w:w="465" w:type="dxa"/>
            <w:tcBorders>
              <w:top w:val="single" w:sz="4" w:space="0" w:color="000000"/>
              <w:left w:val="single" w:sz="4" w:space="0" w:color="000000"/>
              <w:bottom w:val="single" w:sz="4" w:space="0" w:color="000000"/>
            </w:tcBorders>
            <w:shd w:val="clear" w:color="auto" w:fill="auto"/>
          </w:tcPr>
          <w:p w14:paraId="650671A4" w14:textId="77777777" w:rsidR="00343A18" w:rsidRPr="00870D4F"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3429564" w14:textId="77777777" w:rsidR="00343A18" w:rsidRPr="00870D4F" w:rsidRDefault="00343A18" w:rsidP="00BC01DC">
            <w:pPr>
              <w:snapToGrid w:val="0"/>
              <w:spacing w:before="0"/>
              <w:rPr>
                <w:rFonts w:eastAsia="TimesNewRomanPSMT" w:cs="Arial"/>
                <w:bCs/>
                <w:i/>
                <w:sz w:val="24"/>
                <w:szCs w:val="24"/>
                <w:lang w:val="ru-RU"/>
              </w:rPr>
            </w:pPr>
          </w:p>
          <w:p w14:paraId="6C69FDFC"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419286"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4C48EE39" w14:textId="77777777" w:rsidTr="00325FBE">
        <w:tc>
          <w:tcPr>
            <w:tcW w:w="465" w:type="dxa"/>
            <w:tcBorders>
              <w:top w:val="single" w:sz="4" w:space="0" w:color="000000"/>
              <w:left w:val="single" w:sz="4" w:space="0" w:color="000000"/>
              <w:bottom w:val="single" w:sz="4" w:space="0" w:color="000000"/>
            </w:tcBorders>
            <w:shd w:val="clear" w:color="auto" w:fill="auto"/>
          </w:tcPr>
          <w:p w14:paraId="25ED09C4" w14:textId="77777777" w:rsidR="00343A18" w:rsidRPr="00870D4F" w:rsidRDefault="00343A18" w:rsidP="00BC01DC">
            <w:pPr>
              <w:snapToGrid w:val="0"/>
              <w:spacing w:before="0"/>
              <w:rPr>
                <w:rFonts w:eastAsia="TimesNewRomanPSMT" w:cs="Arial"/>
                <w:bCs/>
                <w:i/>
                <w:sz w:val="24"/>
                <w:szCs w:val="24"/>
                <w:lang w:val="ru-RU"/>
              </w:rPr>
            </w:pPr>
          </w:p>
          <w:p w14:paraId="119C5E47" w14:textId="77777777" w:rsidR="00343A18" w:rsidRPr="00870D4F" w:rsidRDefault="00343A18" w:rsidP="00BC01DC">
            <w:pPr>
              <w:spacing w:before="0"/>
              <w:rPr>
                <w:rFonts w:eastAsia="TimesNewRomanPSMT" w:cs="Arial"/>
                <w:bCs/>
                <w:i/>
                <w:sz w:val="24"/>
                <w:szCs w:val="24"/>
              </w:rPr>
            </w:pPr>
            <w:r w:rsidRPr="00870D4F">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6D97481" w14:textId="77777777" w:rsidR="00343A18" w:rsidRPr="00870D4F" w:rsidRDefault="00343A18" w:rsidP="00BC01DC">
            <w:pPr>
              <w:snapToGrid w:val="0"/>
              <w:spacing w:before="0"/>
              <w:rPr>
                <w:rFonts w:eastAsia="TimesNewRomanPSMT" w:cs="Arial"/>
                <w:bCs/>
                <w:i/>
                <w:sz w:val="24"/>
                <w:szCs w:val="24"/>
              </w:rPr>
            </w:pPr>
          </w:p>
          <w:p w14:paraId="4F5740DE"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6073D7" w14:textId="77777777" w:rsidR="00343A18" w:rsidRPr="00870D4F" w:rsidRDefault="00343A18" w:rsidP="00BC01DC">
            <w:pPr>
              <w:snapToGrid w:val="0"/>
              <w:spacing w:before="0"/>
              <w:rPr>
                <w:rFonts w:eastAsia="TimesNewRomanPSMT" w:cs="Arial"/>
                <w:b/>
                <w:bCs/>
                <w:sz w:val="24"/>
                <w:szCs w:val="24"/>
              </w:rPr>
            </w:pPr>
          </w:p>
        </w:tc>
      </w:tr>
      <w:tr w:rsidR="00343A18" w:rsidRPr="00870D4F" w14:paraId="67F403BE" w14:textId="77777777" w:rsidTr="00325FBE">
        <w:tc>
          <w:tcPr>
            <w:tcW w:w="465" w:type="dxa"/>
            <w:tcBorders>
              <w:top w:val="single" w:sz="4" w:space="0" w:color="000000"/>
              <w:left w:val="single" w:sz="4" w:space="0" w:color="000000"/>
              <w:bottom w:val="single" w:sz="4" w:space="0" w:color="000000"/>
            </w:tcBorders>
            <w:shd w:val="clear" w:color="auto" w:fill="auto"/>
          </w:tcPr>
          <w:p w14:paraId="24E7E8DC" w14:textId="77777777" w:rsidR="00343A18" w:rsidRPr="00870D4F" w:rsidRDefault="00343A18" w:rsidP="00BC01DC">
            <w:pPr>
              <w:snapToGrid w:val="0"/>
              <w:spacing w:before="0"/>
              <w:rPr>
                <w:rFonts w:eastAsia="TimesNewRomanPSMT" w:cs="Arial"/>
                <w:bCs/>
                <w:i/>
                <w:sz w:val="24"/>
                <w:szCs w:val="24"/>
              </w:rPr>
            </w:pPr>
          </w:p>
          <w:p w14:paraId="6FDD05D4"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3581EA" w14:textId="77777777" w:rsidR="00343A18" w:rsidRPr="00870D4F" w:rsidRDefault="00343A18" w:rsidP="00BC01DC">
            <w:pPr>
              <w:snapToGrid w:val="0"/>
              <w:spacing w:before="0"/>
              <w:rPr>
                <w:rFonts w:eastAsia="TimesNewRomanPSMT" w:cs="Arial"/>
                <w:bCs/>
                <w:i/>
                <w:sz w:val="24"/>
                <w:szCs w:val="24"/>
              </w:rPr>
            </w:pPr>
          </w:p>
          <w:p w14:paraId="58C5B710"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0CBE79" w14:textId="77777777" w:rsidR="00343A18" w:rsidRPr="00870D4F" w:rsidRDefault="00343A18" w:rsidP="00BC01DC">
            <w:pPr>
              <w:snapToGrid w:val="0"/>
              <w:spacing w:before="0"/>
              <w:rPr>
                <w:rFonts w:eastAsia="TimesNewRomanPSMT" w:cs="Arial"/>
                <w:b/>
                <w:bCs/>
                <w:sz w:val="24"/>
                <w:szCs w:val="24"/>
              </w:rPr>
            </w:pPr>
          </w:p>
        </w:tc>
      </w:tr>
      <w:tr w:rsidR="00343A18" w:rsidRPr="00870D4F" w14:paraId="13347930" w14:textId="77777777" w:rsidTr="00325FBE">
        <w:tc>
          <w:tcPr>
            <w:tcW w:w="465" w:type="dxa"/>
            <w:tcBorders>
              <w:top w:val="single" w:sz="4" w:space="0" w:color="000000"/>
              <w:left w:val="single" w:sz="4" w:space="0" w:color="000000"/>
              <w:bottom w:val="single" w:sz="4" w:space="0" w:color="000000"/>
            </w:tcBorders>
            <w:shd w:val="clear" w:color="auto" w:fill="auto"/>
          </w:tcPr>
          <w:p w14:paraId="17407D6C" w14:textId="77777777" w:rsidR="00343A18" w:rsidRPr="00870D4F" w:rsidRDefault="00343A18" w:rsidP="00BC01DC">
            <w:pPr>
              <w:snapToGrid w:val="0"/>
              <w:spacing w:before="0"/>
              <w:rPr>
                <w:rFonts w:eastAsia="TimesNewRomanPSMT" w:cs="Arial"/>
                <w:bCs/>
                <w:i/>
                <w:sz w:val="24"/>
                <w:szCs w:val="24"/>
              </w:rPr>
            </w:pPr>
          </w:p>
          <w:p w14:paraId="20185335"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3CC9DB" w14:textId="77777777" w:rsidR="00343A18" w:rsidRPr="00870D4F" w:rsidRDefault="00343A18" w:rsidP="00BC01DC">
            <w:pPr>
              <w:snapToGrid w:val="0"/>
              <w:spacing w:before="0"/>
              <w:rPr>
                <w:rFonts w:eastAsia="TimesNewRomanPSMT" w:cs="Arial"/>
                <w:bCs/>
                <w:i/>
                <w:sz w:val="24"/>
                <w:szCs w:val="24"/>
              </w:rPr>
            </w:pPr>
          </w:p>
          <w:p w14:paraId="1718B9D7"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9E3A6F" w14:textId="77777777" w:rsidR="00343A18" w:rsidRPr="00870D4F" w:rsidRDefault="00343A18" w:rsidP="00BC01DC">
            <w:pPr>
              <w:snapToGrid w:val="0"/>
              <w:spacing w:before="0"/>
              <w:rPr>
                <w:rFonts w:eastAsia="TimesNewRomanPSMT" w:cs="Arial"/>
                <w:b/>
                <w:bCs/>
                <w:sz w:val="24"/>
                <w:szCs w:val="24"/>
              </w:rPr>
            </w:pPr>
          </w:p>
        </w:tc>
      </w:tr>
      <w:tr w:rsidR="00343A18" w:rsidRPr="00870D4F" w14:paraId="7496DF3F" w14:textId="77777777" w:rsidTr="00325FBE">
        <w:tc>
          <w:tcPr>
            <w:tcW w:w="465" w:type="dxa"/>
            <w:tcBorders>
              <w:top w:val="single" w:sz="4" w:space="0" w:color="000000"/>
              <w:left w:val="single" w:sz="4" w:space="0" w:color="000000"/>
              <w:bottom w:val="single" w:sz="4" w:space="0" w:color="000000"/>
            </w:tcBorders>
            <w:shd w:val="clear" w:color="auto" w:fill="auto"/>
          </w:tcPr>
          <w:p w14:paraId="5F19D724" w14:textId="77777777" w:rsidR="00343A18" w:rsidRPr="00870D4F" w:rsidRDefault="00343A18" w:rsidP="00BC01DC">
            <w:pPr>
              <w:snapToGrid w:val="0"/>
              <w:spacing w:before="0"/>
              <w:rPr>
                <w:rFonts w:eastAsia="TimesNewRomanPSMT" w:cs="Arial"/>
                <w:bCs/>
                <w:i/>
                <w:sz w:val="24"/>
                <w:szCs w:val="24"/>
              </w:rPr>
            </w:pPr>
          </w:p>
          <w:p w14:paraId="7D5F5C76"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6B19A5" w14:textId="77777777" w:rsidR="00343A18" w:rsidRPr="00870D4F" w:rsidRDefault="00343A18" w:rsidP="00BC01DC">
            <w:pPr>
              <w:snapToGrid w:val="0"/>
              <w:spacing w:before="0"/>
              <w:rPr>
                <w:rFonts w:eastAsia="TimesNewRomanPSMT" w:cs="Arial"/>
                <w:bCs/>
                <w:i/>
                <w:sz w:val="24"/>
                <w:szCs w:val="24"/>
              </w:rPr>
            </w:pPr>
          </w:p>
          <w:p w14:paraId="7DC3B5AA"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1D3C15" w14:textId="77777777" w:rsidR="00343A18" w:rsidRPr="00870D4F" w:rsidRDefault="00343A18" w:rsidP="00BC01DC">
            <w:pPr>
              <w:snapToGrid w:val="0"/>
              <w:spacing w:before="0"/>
              <w:rPr>
                <w:rFonts w:eastAsia="TimesNewRomanPSMT" w:cs="Arial"/>
                <w:b/>
                <w:bCs/>
                <w:sz w:val="24"/>
                <w:szCs w:val="24"/>
              </w:rPr>
            </w:pPr>
          </w:p>
        </w:tc>
      </w:tr>
      <w:tr w:rsidR="00343A18" w:rsidRPr="00870D4F" w14:paraId="7E0012CD" w14:textId="77777777" w:rsidTr="00325FBE">
        <w:tc>
          <w:tcPr>
            <w:tcW w:w="465" w:type="dxa"/>
            <w:tcBorders>
              <w:top w:val="single" w:sz="4" w:space="0" w:color="000000"/>
              <w:left w:val="single" w:sz="4" w:space="0" w:color="000000"/>
              <w:bottom w:val="single" w:sz="4" w:space="0" w:color="000000"/>
            </w:tcBorders>
            <w:shd w:val="clear" w:color="auto" w:fill="auto"/>
          </w:tcPr>
          <w:p w14:paraId="5AFF6A1F"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971961" w14:textId="77777777" w:rsidR="00343A18" w:rsidRPr="00870D4F" w:rsidRDefault="00343A18" w:rsidP="00BC01DC">
            <w:pPr>
              <w:snapToGrid w:val="0"/>
              <w:spacing w:before="0"/>
              <w:rPr>
                <w:rFonts w:eastAsia="TimesNewRomanPSMT" w:cs="Arial"/>
                <w:bCs/>
                <w:i/>
                <w:sz w:val="24"/>
                <w:szCs w:val="24"/>
              </w:rPr>
            </w:pPr>
          </w:p>
          <w:p w14:paraId="26B56A38"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B8A0DE" w14:textId="77777777" w:rsidR="00343A18" w:rsidRPr="00870D4F" w:rsidRDefault="00343A18" w:rsidP="00BC01DC">
            <w:pPr>
              <w:snapToGrid w:val="0"/>
              <w:spacing w:before="0"/>
              <w:rPr>
                <w:rFonts w:eastAsia="TimesNewRomanPSMT" w:cs="Arial"/>
                <w:b/>
                <w:bCs/>
                <w:sz w:val="24"/>
                <w:szCs w:val="24"/>
              </w:rPr>
            </w:pPr>
          </w:p>
        </w:tc>
      </w:tr>
      <w:tr w:rsidR="00343A18" w:rsidRPr="00870D4F" w14:paraId="09D98C7B" w14:textId="77777777" w:rsidTr="00325FBE">
        <w:tc>
          <w:tcPr>
            <w:tcW w:w="465" w:type="dxa"/>
            <w:tcBorders>
              <w:top w:val="single" w:sz="4" w:space="0" w:color="000000"/>
              <w:left w:val="single" w:sz="4" w:space="0" w:color="000000"/>
              <w:bottom w:val="single" w:sz="4" w:space="0" w:color="000000"/>
            </w:tcBorders>
            <w:shd w:val="clear" w:color="auto" w:fill="auto"/>
          </w:tcPr>
          <w:p w14:paraId="63DE3E7A"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0FBFD6" w14:textId="77777777" w:rsidR="00343A18" w:rsidRPr="00870D4F" w:rsidRDefault="00343A18" w:rsidP="00BC01DC">
            <w:pPr>
              <w:snapToGrid w:val="0"/>
              <w:spacing w:before="0"/>
              <w:rPr>
                <w:rFonts w:eastAsia="TimesNewRomanPSMT" w:cs="Arial"/>
                <w:bCs/>
                <w:i/>
                <w:sz w:val="24"/>
                <w:szCs w:val="24"/>
                <w:lang w:val="ru-RU"/>
              </w:rPr>
            </w:pPr>
          </w:p>
          <w:p w14:paraId="573F55B3"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C78F84"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6A3F9A1A" w14:textId="77777777" w:rsidTr="00325FBE">
        <w:tc>
          <w:tcPr>
            <w:tcW w:w="465" w:type="dxa"/>
            <w:tcBorders>
              <w:top w:val="single" w:sz="4" w:space="0" w:color="000000"/>
              <w:left w:val="single" w:sz="4" w:space="0" w:color="000000"/>
              <w:bottom w:val="single" w:sz="4" w:space="0" w:color="000000"/>
            </w:tcBorders>
            <w:shd w:val="clear" w:color="auto" w:fill="auto"/>
          </w:tcPr>
          <w:p w14:paraId="79EEEFC5" w14:textId="77777777" w:rsidR="00343A18" w:rsidRPr="00870D4F"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E715565" w14:textId="77777777" w:rsidR="00343A18" w:rsidRPr="00870D4F" w:rsidRDefault="00343A18" w:rsidP="00BC01DC">
            <w:pPr>
              <w:snapToGrid w:val="0"/>
              <w:spacing w:before="0"/>
              <w:rPr>
                <w:rFonts w:eastAsia="TimesNewRomanPSMT" w:cs="Arial"/>
                <w:bCs/>
                <w:i/>
                <w:sz w:val="24"/>
                <w:szCs w:val="24"/>
                <w:lang w:val="ru-RU"/>
              </w:rPr>
            </w:pPr>
          </w:p>
          <w:p w14:paraId="3CE5F535"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FCD336" w14:textId="77777777" w:rsidR="00343A18" w:rsidRPr="00870D4F" w:rsidRDefault="00343A18" w:rsidP="00BC01DC">
            <w:pPr>
              <w:snapToGrid w:val="0"/>
              <w:spacing w:before="0"/>
              <w:rPr>
                <w:rFonts w:eastAsia="TimesNewRomanPSMT" w:cs="Arial"/>
                <w:b/>
                <w:bCs/>
                <w:sz w:val="24"/>
                <w:szCs w:val="24"/>
                <w:lang w:val="ru-RU"/>
              </w:rPr>
            </w:pPr>
          </w:p>
        </w:tc>
      </w:tr>
    </w:tbl>
    <w:p w14:paraId="2507CF55" w14:textId="77777777" w:rsidR="00343A18" w:rsidRPr="00870D4F" w:rsidRDefault="00343A18" w:rsidP="00343A18">
      <w:pPr>
        <w:spacing w:before="0"/>
        <w:rPr>
          <w:rFonts w:cs="Arial"/>
          <w:b/>
          <w:bCs/>
          <w:i/>
          <w:iCs/>
          <w:sz w:val="24"/>
          <w:szCs w:val="24"/>
          <w:u w:val="single"/>
          <w:lang w:val="ru-RU"/>
        </w:rPr>
      </w:pPr>
    </w:p>
    <w:p w14:paraId="37A9BB55" w14:textId="77777777" w:rsidR="00343A18" w:rsidRPr="00870D4F" w:rsidRDefault="00343A18" w:rsidP="00343A18">
      <w:pPr>
        <w:spacing w:before="0"/>
        <w:rPr>
          <w:rFonts w:cs="Arial"/>
          <w:b/>
          <w:bCs/>
          <w:i/>
          <w:iCs/>
          <w:sz w:val="24"/>
          <w:szCs w:val="24"/>
          <w:u w:val="single"/>
          <w:lang w:val="ru-RU"/>
        </w:rPr>
      </w:pPr>
    </w:p>
    <w:p w14:paraId="0584825A" w14:textId="77777777" w:rsidR="00343A18" w:rsidRPr="00870D4F" w:rsidRDefault="00343A18" w:rsidP="00343A18">
      <w:pPr>
        <w:spacing w:before="0"/>
        <w:rPr>
          <w:rFonts w:cs="Arial"/>
          <w:i/>
          <w:iCs/>
          <w:sz w:val="24"/>
          <w:szCs w:val="24"/>
          <w:lang w:val="ru-RU"/>
        </w:rPr>
      </w:pPr>
      <w:r w:rsidRPr="00870D4F">
        <w:rPr>
          <w:rFonts w:cs="Arial"/>
          <w:b/>
          <w:bCs/>
          <w:i/>
          <w:iCs/>
          <w:sz w:val="24"/>
          <w:szCs w:val="24"/>
          <w:u w:val="single"/>
          <w:lang w:val="ru-RU"/>
        </w:rPr>
        <w:t>Напомена:</w:t>
      </w:r>
    </w:p>
    <w:p w14:paraId="47895B56" w14:textId="4C845328" w:rsidR="00343A18" w:rsidRDefault="00343A18" w:rsidP="00343A18">
      <w:pPr>
        <w:spacing w:before="0"/>
        <w:rPr>
          <w:rFonts w:cs="Arial"/>
          <w:i/>
          <w:iCs/>
          <w:sz w:val="24"/>
          <w:szCs w:val="24"/>
          <w:lang w:val="ru-RU"/>
        </w:rPr>
      </w:pPr>
      <w:r w:rsidRPr="00870D4F">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B77061E" w14:textId="724134C7" w:rsidR="008002AE" w:rsidRDefault="008002AE" w:rsidP="00343A18">
      <w:pPr>
        <w:spacing w:before="0"/>
        <w:rPr>
          <w:rFonts w:cs="Arial"/>
          <w:i/>
          <w:iCs/>
          <w:sz w:val="24"/>
          <w:szCs w:val="24"/>
          <w:lang w:val="ru-RU"/>
        </w:rPr>
      </w:pPr>
    </w:p>
    <w:p w14:paraId="4A929BAC" w14:textId="147002FB" w:rsidR="008002AE" w:rsidRDefault="008002AE" w:rsidP="00343A18">
      <w:pPr>
        <w:spacing w:before="0"/>
        <w:rPr>
          <w:rFonts w:cs="Arial"/>
          <w:i/>
          <w:iCs/>
          <w:sz w:val="24"/>
          <w:szCs w:val="24"/>
          <w:lang w:val="ru-RU"/>
        </w:rPr>
      </w:pPr>
    </w:p>
    <w:p w14:paraId="282F17D9" w14:textId="77777777" w:rsidR="008002AE" w:rsidRPr="00870D4F" w:rsidRDefault="008002AE" w:rsidP="00343A18">
      <w:pPr>
        <w:spacing w:before="0"/>
        <w:rPr>
          <w:rFonts w:cs="Arial"/>
          <w:i/>
          <w:iCs/>
          <w:sz w:val="24"/>
          <w:szCs w:val="24"/>
          <w:lang w:val="ru-RU"/>
        </w:rPr>
      </w:pPr>
    </w:p>
    <w:p w14:paraId="7B81C542" w14:textId="77777777" w:rsidR="00343A18" w:rsidRPr="00870D4F" w:rsidRDefault="00343A18" w:rsidP="00343A18">
      <w:pPr>
        <w:spacing w:before="0"/>
        <w:rPr>
          <w:rFonts w:eastAsia="TimesNewRomanPSMT" w:cs="Arial"/>
          <w:b/>
          <w:bCs/>
          <w:sz w:val="24"/>
          <w:szCs w:val="24"/>
          <w:lang w:val="ru-RU"/>
        </w:rPr>
      </w:pPr>
    </w:p>
    <w:p w14:paraId="3C797F12" w14:textId="77777777" w:rsidR="00343A18" w:rsidRPr="00870D4F" w:rsidRDefault="00343A18" w:rsidP="00343A18">
      <w:pPr>
        <w:spacing w:before="0"/>
        <w:rPr>
          <w:rFonts w:eastAsia="TimesNewRomanPSMT" w:cs="Arial"/>
          <w:b/>
          <w:bCs/>
          <w:i/>
          <w:sz w:val="24"/>
          <w:szCs w:val="24"/>
          <w:lang w:val="ru-RU"/>
        </w:rPr>
      </w:pPr>
      <w:r w:rsidRPr="00870D4F">
        <w:rPr>
          <w:rFonts w:eastAsia="TimesNewRomanPSMT" w:cs="Arial"/>
          <w:b/>
          <w:bCs/>
          <w:i/>
          <w:sz w:val="24"/>
          <w:szCs w:val="24"/>
          <w:lang w:val="sr-Cyrl-CS"/>
        </w:rPr>
        <w:t xml:space="preserve">4) </w:t>
      </w:r>
      <w:r w:rsidRPr="00870D4F">
        <w:rPr>
          <w:rFonts w:eastAsia="TimesNewRomanPSMT" w:cs="Arial"/>
          <w:b/>
          <w:bCs/>
          <w:i/>
          <w:sz w:val="24"/>
          <w:szCs w:val="24"/>
          <w:lang w:val="ru-RU"/>
        </w:rPr>
        <w:t>ПОДАЦИ ЧЛАНУ ГРУПЕ ПОНУЂАЧА</w:t>
      </w:r>
    </w:p>
    <w:p w14:paraId="1C0CA664" w14:textId="77777777" w:rsidR="00343A18" w:rsidRPr="00870D4F"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870D4F" w14:paraId="6F39E62E" w14:textId="77777777" w:rsidTr="00BC01DC">
        <w:tc>
          <w:tcPr>
            <w:tcW w:w="465" w:type="dxa"/>
            <w:tcBorders>
              <w:top w:val="single" w:sz="4" w:space="0" w:color="000000"/>
              <w:left w:val="single" w:sz="4" w:space="0" w:color="000000"/>
              <w:bottom w:val="single" w:sz="4" w:space="0" w:color="000000"/>
            </w:tcBorders>
            <w:shd w:val="clear" w:color="auto" w:fill="auto"/>
          </w:tcPr>
          <w:p w14:paraId="2C57FD6E" w14:textId="77777777" w:rsidR="00343A18" w:rsidRPr="00870D4F" w:rsidRDefault="00343A18" w:rsidP="00BC01DC">
            <w:pPr>
              <w:snapToGrid w:val="0"/>
              <w:spacing w:before="0"/>
              <w:rPr>
                <w:rFonts w:cs="Arial"/>
                <w:sz w:val="24"/>
                <w:szCs w:val="24"/>
              </w:rPr>
            </w:pPr>
          </w:p>
          <w:p w14:paraId="46A23A28" w14:textId="77777777" w:rsidR="00343A18" w:rsidRPr="00870D4F" w:rsidRDefault="00343A18" w:rsidP="00BC01DC">
            <w:pPr>
              <w:spacing w:before="0"/>
              <w:rPr>
                <w:rFonts w:eastAsia="TimesNewRomanPSMT" w:cs="Arial"/>
                <w:bCs/>
                <w:i/>
                <w:sz w:val="24"/>
                <w:szCs w:val="24"/>
                <w:lang w:val="ru-RU"/>
              </w:rPr>
            </w:pPr>
            <w:r w:rsidRPr="00870D4F">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89DD829" w14:textId="77777777" w:rsidR="00343A18" w:rsidRPr="00870D4F" w:rsidRDefault="00343A18" w:rsidP="00BC01DC">
            <w:pPr>
              <w:snapToGrid w:val="0"/>
              <w:spacing w:before="0"/>
              <w:rPr>
                <w:rFonts w:eastAsia="TimesNewRomanPSMT" w:cs="Arial"/>
                <w:bCs/>
                <w:i/>
                <w:sz w:val="24"/>
                <w:szCs w:val="24"/>
                <w:lang w:val="ru-RU"/>
              </w:rPr>
            </w:pPr>
          </w:p>
          <w:p w14:paraId="3A7A8F9C"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E43109"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2D14158A" w14:textId="77777777" w:rsidTr="00EC3B0B">
        <w:trPr>
          <w:trHeight w:val="422"/>
        </w:trPr>
        <w:tc>
          <w:tcPr>
            <w:tcW w:w="465" w:type="dxa"/>
            <w:tcBorders>
              <w:top w:val="single" w:sz="4" w:space="0" w:color="000000"/>
              <w:left w:val="single" w:sz="4" w:space="0" w:color="000000"/>
              <w:bottom w:val="single" w:sz="4" w:space="0" w:color="000000"/>
            </w:tcBorders>
            <w:shd w:val="clear" w:color="auto" w:fill="auto"/>
          </w:tcPr>
          <w:p w14:paraId="1B407098" w14:textId="77777777" w:rsidR="00343A18" w:rsidRPr="00870D4F" w:rsidRDefault="00343A18" w:rsidP="00BC01DC">
            <w:pPr>
              <w:snapToGrid w:val="0"/>
              <w:spacing w:before="0"/>
              <w:rPr>
                <w:rFonts w:eastAsia="TimesNewRomanPSMT" w:cs="Arial"/>
                <w:bCs/>
                <w:i/>
                <w:sz w:val="24"/>
                <w:szCs w:val="24"/>
                <w:lang w:val="ru-RU"/>
              </w:rPr>
            </w:pPr>
          </w:p>
          <w:p w14:paraId="122C30B1" w14:textId="77777777" w:rsidR="00343A18" w:rsidRPr="00870D4F"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454B5FD" w14:textId="77777777" w:rsidR="00EC3B0B" w:rsidRPr="00870D4F" w:rsidRDefault="00EC3B0B" w:rsidP="00BC01DC">
            <w:pPr>
              <w:spacing w:before="0"/>
              <w:rPr>
                <w:rFonts w:eastAsia="TimesNewRomanPSMT" w:cs="Arial"/>
                <w:bCs/>
                <w:i/>
                <w:sz w:val="24"/>
                <w:szCs w:val="24"/>
              </w:rPr>
            </w:pPr>
          </w:p>
          <w:p w14:paraId="00D693E4"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F4314C" w14:textId="77777777" w:rsidR="00343A18" w:rsidRPr="00870D4F" w:rsidRDefault="00343A18" w:rsidP="00BC01DC">
            <w:pPr>
              <w:snapToGrid w:val="0"/>
              <w:spacing w:before="0"/>
              <w:rPr>
                <w:rFonts w:eastAsia="TimesNewRomanPSMT" w:cs="Arial"/>
                <w:b/>
                <w:bCs/>
                <w:sz w:val="24"/>
                <w:szCs w:val="24"/>
              </w:rPr>
            </w:pPr>
          </w:p>
        </w:tc>
      </w:tr>
      <w:tr w:rsidR="000B2EE9" w:rsidRPr="00870D4F" w14:paraId="4B8C4EDC" w14:textId="77777777" w:rsidTr="00BC01DC">
        <w:tc>
          <w:tcPr>
            <w:tcW w:w="465" w:type="dxa"/>
            <w:tcBorders>
              <w:top w:val="single" w:sz="4" w:space="0" w:color="000000"/>
              <w:left w:val="single" w:sz="4" w:space="0" w:color="000000"/>
              <w:bottom w:val="single" w:sz="4" w:space="0" w:color="000000"/>
            </w:tcBorders>
            <w:shd w:val="clear" w:color="auto" w:fill="auto"/>
          </w:tcPr>
          <w:p w14:paraId="768B27C5" w14:textId="77777777" w:rsidR="000B2EE9" w:rsidRPr="00870D4F"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381AC32" w14:textId="77777777" w:rsidR="000B2EE9" w:rsidRPr="00870D4F" w:rsidRDefault="000B2EE9" w:rsidP="00BC01DC">
            <w:pPr>
              <w:snapToGrid w:val="0"/>
              <w:spacing w:before="0"/>
              <w:rPr>
                <w:rFonts w:cs="Arial"/>
                <w:i/>
                <w:iCs/>
                <w:sz w:val="24"/>
                <w:szCs w:val="24"/>
                <w:lang w:val="sr-Cyrl-RS"/>
              </w:rPr>
            </w:pPr>
            <w:r w:rsidRPr="00870D4F">
              <w:rPr>
                <w:rFonts w:cs="Arial"/>
                <w:i/>
                <w:iCs/>
                <w:sz w:val="24"/>
                <w:szCs w:val="24"/>
                <w:lang w:val="sr-Cyrl-RS"/>
              </w:rPr>
              <w:t>Врста правног лица:</w:t>
            </w:r>
          </w:p>
          <w:p w14:paraId="30B7EF47" w14:textId="77777777" w:rsidR="000B2EE9" w:rsidRPr="00870D4F"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34CF7" w14:textId="77777777" w:rsidR="000B2EE9" w:rsidRPr="00870D4F" w:rsidRDefault="000B2EE9" w:rsidP="00BC01DC">
            <w:pPr>
              <w:snapToGrid w:val="0"/>
              <w:spacing w:before="0"/>
              <w:rPr>
                <w:rFonts w:eastAsia="TimesNewRomanPSMT" w:cs="Arial"/>
                <w:b/>
                <w:bCs/>
                <w:sz w:val="24"/>
                <w:szCs w:val="24"/>
              </w:rPr>
            </w:pPr>
          </w:p>
        </w:tc>
      </w:tr>
      <w:tr w:rsidR="00343A18" w:rsidRPr="00870D4F" w14:paraId="23F7AF77" w14:textId="77777777" w:rsidTr="00BC01DC">
        <w:tc>
          <w:tcPr>
            <w:tcW w:w="465" w:type="dxa"/>
            <w:tcBorders>
              <w:top w:val="single" w:sz="4" w:space="0" w:color="000000"/>
              <w:left w:val="single" w:sz="4" w:space="0" w:color="000000"/>
              <w:bottom w:val="single" w:sz="4" w:space="0" w:color="000000"/>
            </w:tcBorders>
            <w:shd w:val="clear" w:color="auto" w:fill="auto"/>
          </w:tcPr>
          <w:p w14:paraId="60BA316D" w14:textId="77777777" w:rsidR="00343A18" w:rsidRPr="00870D4F" w:rsidRDefault="00343A18" w:rsidP="00BC01DC">
            <w:pPr>
              <w:snapToGrid w:val="0"/>
              <w:spacing w:before="0"/>
              <w:rPr>
                <w:rFonts w:eastAsia="TimesNewRomanPSMT" w:cs="Arial"/>
                <w:bCs/>
                <w:i/>
                <w:sz w:val="24"/>
                <w:szCs w:val="24"/>
              </w:rPr>
            </w:pPr>
          </w:p>
          <w:p w14:paraId="620704D4"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5117E0" w14:textId="77777777" w:rsidR="00343A18" w:rsidRPr="00870D4F" w:rsidRDefault="00343A18" w:rsidP="00BC01DC">
            <w:pPr>
              <w:snapToGrid w:val="0"/>
              <w:spacing w:before="0"/>
              <w:rPr>
                <w:rFonts w:eastAsia="TimesNewRomanPSMT" w:cs="Arial"/>
                <w:bCs/>
                <w:i/>
                <w:sz w:val="24"/>
                <w:szCs w:val="24"/>
              </w:rPr>
            </w:pPr>
          </w:p>
          <w:p w14:paraId="3C0DC491"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3AC07F" w14:textId="77777777" w:rsidR="00343A18" w:rsidRPr="00870D4F" w:rsidRDefault="00343A18" w:rsidP="00BC01DC">
            <w:pPr>
              <w:snapToGrid w:val="0"/>
              <w:spacing w:before="0"/>
              <w:rPr>
                <w:rFonts w:eastAsia="TimesNewRomanPSMT" w:cs="Arial"/>
                <w:b/>
                <w:bCs/>
                <w:sz w:val="24"/>
                <w:szCs w:val="24"/>
              </w:rPr>
            </w:pPr>
          </w:p>
        </w:tc>
      </w:tr>
      <w:tr w:rsidR="00343A18" w:rsidRPr="00870D4F" w14:paraId="1B1AB898" w14:textId="77777777" w:rsidTr="00BC01DC">
        <w:tc>
          <w:tcPr>
            <w:tcW w:w="465" w:type="dxa"/>
            <w:tcBorders>
              <w:top w:val="single" w:sz="4" w:space="0" w:color="000000"/>
              <w:left w:val="single" w:sz="4" w:space="0" w:color="000000"/>
              <w:bottom w:val="single" w:sz="4" w:space="0" w:color="000000"/>
            </w:tcBorders>
            <w:shd w:val="clear" w:color="auto" w:fill="auto"/>
          </w:tcPr>
          <w:p w14:paraId="70132E49" w14:textId="77777777" w:rsidR="00343A18" w:rsidRPr="00870D4F" w:rsidRDefault="00343A18" w:rsidP="00BC01DC">
            <w:pPr>
              <w:snapToGrid w:val="0"/>
              <w:spacing w:before="0"/>
              <w:rPr>
                <w:rFonts w:eastAsia="TimesNewRomanPSMT" w:cs="Arial"/>
                <w:bCs/>
                <w:i/>
                <w:sz w:val="24"/>
                <w:szCs w:val="24"/>
              </w:rPr>
            </w:pPr>
          </w:p>
          <w:p w14:paraId="2AE3A05B"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8B8405" w14:textId="77777777" w:rsidR="00343A18" w:rsidRPr="00870D4F" w:rsidRDefault="00343A18" w:rsidP="00BC01DC">
            <w:pPr>
              <w:snapToGrid w:val="0"/>
              <w:spacing w:before="0"/>
              <w:rPr>
                <w:rFonts w:eastAsia="TimesNewRomanPSMT" w:cs="Arial"/>
                <w:bCs/>
                <w:i/>
                <w:sz w:val="24"/>
                <w:szCs w:val="24"/>
              </w:rPr>
            </w:pPr>
          </w:p>
          <w:p w14:paraId="7854A029"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9137E8" w14:textId="77777777" w:rsidR="00343A18" w:rsidRPr="00870D4F" w:rsidRDefault="00343A18" w:rsidP="00BC01DC">
            <w:pPr>
              <w:snapToGrid w:val="0"/>
              <w:spacing w:before="0"/>
              <w:rPr>
                <w:rFonts w:eastAsia="TimesNewRomanPSMT" w:cs="Arial"/>
                <w:b/>
                <w:bCs/>
                <w:sz w:val="24"/>
                <w:szCs w:val="24"/>
              </w:rPr>
            </w:pPr>
          </w:p>
        </w:tc>
      </w:tr>
      <w:tr w:rsidR="00343A18" w:rsidRPr="00870D4F" w14:paraId="258CA94D" w14:textId="77777777" w:rsidTr="00BC01DC">
        <w:tc>
          <w:tcPr>
            <w:tcW w:w="465" w:type="dxa"/>
            <w:tcBorders>
              <w:top w:val="single" w:sz="4" w:space="0" w:color="000000"/>
              <w:left w:val="single" w:sz="4" w:space="0" w:color="000000"/>
              <w:bottom w:val="single" w:sz="4" w:space="0" w:color="000000"/>
            </w:tcBorders>
            <w:shd w:val="clear" w:color="auto" w:fill="auto"/>
          </w:tcPr>
          <w:p w14:paraId="6B28559D"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69634C" w14:textId="77777777" w:rsidR="00343A18" w:rsidRPr="00870D4F" w:rsidRDefault="00343A18" w:rsidP="00BC01DC">
            <w:pPr>
              <w:snapToGrid w:val="0"/>
              <w:spacing w:before="0"/>
              <w:rPr>
                <w:rFonts w:eastAsia="TimesNewRomanPSMT" w:cs="Arial"/>
                <w:bCs/>
                <w:i/>
                <w:sz w:val="24"/>
                <w:szCs w:val="24"/>
              </w:rPr>
            </w:pPr>
          </w:p>
          <w:p w14:paraId="37130671"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EB00DA" w14:textId="77777777" w:rsidR="00343A18" w:rsidRPr="00870D4F" w:rsidRDefault="00343A18" w:rsidP="00BC01DC">
            <w:pPr>
              <w:snapToGrid w:val="0"/>
              <w:spacing w:before="0"/>
              <w:rPr>
                <w:rFonts w:eastAsia="TimesNewRomanPSMT" w:cs="Arial"/>
                <w:b/>
                <w:bCs/>
                <w:sz w:val="24"/>
                <w:szCs w:val="24"/>
              </w:rPr>
            </w:pPr>
          </w:p>
        </w:tc>
      </w:tr>
      <w:tr w:rsidR="00343A18" w:rsidRPr="00870D4F" w14:paraId="36384DAE" w14:textId="77777777" w:rsidTr="00BC01DC">
        <w:tc>
          <w:tcPr>
            <w:tcW w:w="465" w:type="dxa"/>
            <w:tcBorders>
              <w:top w:val="single" w:sz="4" w:space="0" w:color="000000"/>
              <w:left w:val="single" w:sz="4" w:space="0" w:color="000000"/>
              <w:bottom w:val="single" w:sz="4" w:space="0" w:color="000000"/>
            </w:tcBorders>
            <w:shd w:val="clear" w:color="auto" w:fill="auto"/>
          </w:tcPr>
          <w:p w14:paraId="2047BD6D" w14:textId="77777777" w:rsidR="00343A18" w:rsidRPr="00870D4F" w:rsidRDefault="00343A18" w:rsidP="00BC01DC">
            <w:pPr>
              <w:snapToGrid w:val="0"/>
              <w:spacing w:before="0"/>
              <w:rPr>
                <w:rFonts w:eastAsia="TimesNewRomanPSMT" w:cs="Arial"/>
                <w:bCs/>
                <w:i/>
                <w:sz w:val="24"/>
                <w:szCs w:val="24"/>
              </w:rPr>
            </w:pPr>
          </w:p>
          <w:p w14:paraId="7B3AB8E3" w14:textId="77777777" w:rsidR="00343A18" w:rsidRPr="00870D4F" w:rsidRDefault="00343A18" w:rsidP="00BC01DC">
            <w:pPr>
              <w:spacing w:before="0"/>
              <w:rPr>
                <w:rFonts w:eastAsia="TimesNewRomanPSMT" w:cs="Arial"/>
                <w:bCs/>
                <w:i/>
                <w:sz w:val="24"/>
                <w:szCs w:val="24"/>
                <w:lang w:val="ru-RU"/>
              </w:rPr>
            </w:pPr>
            <w:r w:rsidRPr="00870D4F">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6D3E8CF" w14:textId="77777777" w:rsidR="00343A18" w:rsidRPr="00870D4F" w:rsidRDefault="00343A18" w:rsidP="00BC01DC">
            <w:pPr>
              <w:snapToGrid w:val="0"/>
              <w:spacing w:before="0"/>
              <w:rPr>
                <w:rFonts w:eastAsia="TimesNewRomanPSMT" w:cs="Arial"/>
                <w:bCs/>
                <w:i/>
                <w:sz w:val="24"/>
                <w:szCs w:val="24"/>
                <w:lang w:val="ru-RU"/>
              </w:rPr>
            </w:pPr>
          </w:p>
          <w:p w14:paraId="5A9708EA"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3DF04B"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3F0A29E5" w14:textId="77777777" w:rsidTr="00BC01DC">
        <w:tc>
          <w:tcPr>
            <w:tcW w:w="465" w:type="dxa"/>
            <w:tcBorders>
              <w:top w:val="single" w:sz="4" w:space="0" w:color="000000"/>
              <w:left w:val="single" w:sz="4" w:space="0" w:color="000000"/>
              <w:bottom w:val="single" w:sz="4" w:space="0" w:color="000000"/>
            </w:tcBorders>
            <w:shd w:val="clear" w:color="auto" w:fill="auto"/>
          </w:tcPr>
          <w:p w14:paraId="2908DD5C" w14:textId="77777777" w:rsidR="00343A18" w:rsidRPr="00870D4F" w:rsidRDefault="00343A18" w:rsidP="00BC01DC">
            <w:pPr>
              <w:snapToGrid w:val="0"/>
              <w:spacing w:before="0"/>
              <w:rPr>
                <w:rFonts w:eastAsia="TimesNewRomanPSMT" w:cs="Arial"/>
                <w:bCs/>
                <w:i/>
                <w:sz w:val="24"/>
                <w:szCs w:val="24"/>
                <w:lang w:val="ru-RU"/>
              </w:rPr>
            </w:pPr>
          </w:p>
          <w:p w14:paraId="5420E165" w14:textId="77777777" w:rsidR="00343A18" w:rsidRPr="00870D4F"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C73CAC4" w14:textId="77777777" w:rsidR="00343A18" w:rsidRPr="00870D4F" w:rsidRDefault="00343A18" w:rsidP="00BC01DC">
            <w:pPr>
              <w:snapToGrid w:val="0"/>
              <w:spacing w:before="0"/>
              <w:rPr>
                <w:rFonts w:eastAsia="TimesNewRomanPSMT" w:cs="Arial"/>
                <w:bCs/>
                <w:i/>
                <w:sz w:val="24"/>
                <w:szCs w:val="24"/>
                <w:lang w:val="ru-RU"/>
              </w:rPr>
            </w:pPr>
          </w:p>
          <w:p w14:paraId="51368A55"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65C382" w14:textId="77777777" w:rsidR="00343A18" w:rsidRPr="00870D4F" w:rsidRDefault="00343A18" w:rsidP="00BC01DC">
            <w:pPr>
              <w:snapToGrid w:val="0"/>
              <w:spacing w:before="0"/>
              <w:rPr>
                <w:rFonts w:eastAsia="TimesNewRomanPSMT" w:cs="Arial"/>
                <w:b/>
                <w:bCs/>
                <w:sz w:val="24"/>
                <w:szCs w:val="24"/>
              </w:rPr>
            </w:pPr>
          </w:p>
        </w:tc>
      </w:tr>
      <w:tr w:rsidR="00343A18" w:rsidRPr="00870D4F" w14:paraId="171A616E" w14:textId="77777777" w:rsidTr="00BC01DC">
        <w:tc>
          <w:tcPr>
            <w:tcW w:w="465" w:type="dxa"/>
            <w:tcBorders>
              <w:top w:val="single" w:sz="4" w:space="0" w:color="000000"/>
              <w:left w:val="single" w:sz="4" w:space="0" w:color="000000"/>
              <w:bottom w:val="single" w:sz="4" w:space="0" w:color="000000"/>
            </w:tcBorders>
            <w:shd w:val="clear" w:color="auto" w:fill="auto"/>
          </w:tcPr>
          <w:p w14:paraId="03F5FD9A" w14:textId="77777777" w:rsidR="00343A18" w:rsidRPr="00870D4F" w:rsidRDefault="00343A18" w:rsidP="00BC01DC">
            <w:pPr>
              <w:snapToGrid w:val="0"/>
              <w:spacing w:before="0"/>
              <w:rPr>
                <w:rFonts w:eastAsia="TimesNewRomanPSMT" w:cs="Arial"/>
                <w:bCs/>
                <w:i/>
                <w:sz w:val="24"/>
                <w:szCs w:val="24"/>
              </w:rPr>
            </w:pPr>
          </w:p>
          <w:p w14:paraId="0F0EB465"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2B4A0D" w14:textId="77777777" w:rsidR="00343A18" w:rsidRPr="00870D4F" w:rsidRDefault="00343A18" w:rsidP="00BC01DC">
            <w:pPr>
              <w:snapToGrid w:val="0"/>
              <w:spacing w:before="0"/>
              <w:rPr>
                <w:rFonts w:eastAsia="TimesNewRomanPSMT" w:cs="Arial"/>
                <w:bCs/>
                <w:i/>
                <w:sz w:val="24"/>
                <w:szCs w:val="24"/>
              </w:rPr>
            </w:pPr>
          </w:p>
          <w:p w14:paraId="11C4B9E1"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1BA875" w14:textId="77777777" w:rsidR="00343A18" w:rsidRPr="00870D4F" w:rsidRDefault="00343A18" w:rsidP="00BC01DC">
            <w:pPr>
              <w:snapToGrid w:val="0"/>
              <w:spacing w:before="0"/>
              <w:rPr>
                <w:rFonts w:eastAsia="TimesNewRomanPSMT" w:cs="Arial"/>
                <w:b/>
                <w:bCs/>
                <w:sz w:val="24"/>
                <w:szCs w:val="24"/>
              </w:rPr>
            </w:pPr>
          </w:p>
        </w:tc>
      </w:tr>
      <w:tr w:rsidR="00343A18" w:rsidRPr="00870D4F" w14:paraId="0CE19876" w14:textId="77777777" w:rsidTr="00BC01DC">
        <w:tc>
          <w:tcPr>
            <w:tcW w:w="465" w:type="dxa"/>
            <w:tcBorders>
              <w:top w:val="single" w:sz="4" w:space="0" w:color="000000"/>
              <w:left w:val="single" w:sz="4" w:space="0" w:color="000000"/>
              <w:bottom w:val="single" w:sz="4" w:space="0" w:color="000000"/>
            </w:tcBorders>
            <w:shd w:val="clear" w:color="auto" w:fill="auto"/>
          </w:tcPr>
          <w:p w14:paraId="6A187307" w14:textId="77777777" w:rsidR="00343A18" w:rsidRPr="00870D4F" w:rsidRDefault="00343A18" w:rsidP="00BC01DC">
            <w:pPr>
              <w:snapToGrid w:val="0"/>
              <w:spacing w:before="0"/>
              <w:rPr>
                <w:rFonts w:eastAsia="TimesNewRomanPSMT" w:cs="Arial"/>
                <w:bCs/>
                <w:i/>
                <w:sz w:val="24"/>
                <w:szCs w:val="24"/>
              </w:rPr>
            </w:pPr>
          </w:p>
          <w:p w14:paraId="4701CAFB"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D4C731" w14:textId="77777777" w:rsidR="00343A18" w:rsidRPr="00870D4F" w:rsidRDefault="00343A18" w:rsidP="00BC01DC">
            <w:pPr>
              <w:snapToGrid w:val="0"/>
              <w:spacing w:before="0"/>
              <w:rPr>
                <w:rFonts w:eastAsia="TimesNewRomanPSMT" w:cs="Arial"/>
                <w:bCs/>
                <w:i/>
                <w:sz w:val="24"/>
                <w:szCs w:val="24"/>
              </w:rPr>
            </w:pPr>
          </w:p>
          <w:p w14:paraId="3FEA6BA2"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2FEE9C" w14:textId="77777777" w:rsidR="00343A18" w:rsidRPr="00870D4F" w:rsidRDefault="00343A18" w:rsidP="00BC01DC">
            <w:pPr>
              <w:snapToGrid w:val="0"/>
              <w:spacing w:before="0"/>
              <w:rPr>
                <w:rFonts w:eastAsia="TimesNewRomanPSMT" w:cs="Arial"/>
                <w:b/>
                <w:bCs/>
                <w:sz w:val="24"/>
                <w:szCs w:val="24"/>
              </w:rPr>
            </w:pPr>
          </w:p>
        </w:tc>
      </w:tr>
      <w:tr w:rsidR="00343A18" w:rsidRPr="00870D4F" w14:paraId="7BBCAD50" w14:textId="77777777" w:rsidTr="00BC01DC">
        <w:tc>
          <w:tcPr>
            <w:tcW w:w="465" w:type="dxa"/>
            <w:tcBorders>
              <w:top w:val="single" w:sz="4" w:space="0" w:color="000000"/>
              <w:left w:val="single" w:sz="4" w:space="0" w:color="000000"/>
              <w:bottom w:val="single" w:sz="4" w:space="0" w:color="000000"/>
            </w:tcBorders>
            <w:shd w:val="clear" w:color="auto" w:fill="auto"/>
          </w:tcPr>
          <w:p w14:paraId="45A2ACC6"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CB13D4" w14:textId="77777777" w:rsidR="00343A18" w:rsidRPr="00870D4F" w:rsidRDefault="00343A18" w:rsidP="00BC01DC">
            <w:pPr>
              <w:snapToGrid w:val="0"/>
              <w:spacing w:before="0"/>
              <w:rPr>
                <w:rFonts w:eastAsia="TimesNewRomanPSMT" w:cs="Arial"/>
                <w:bCs/>
                <w:i/>
                <w:sz w:val="24"/>
                <w:szCs w:val="24"/>
              </w:rPr>
            </w:pPr>
          </w:p>
          <w:p w14:paraId="65C47512"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CC1133" w14:textId="77777777" w:rsidR="00343A18" w:rsidRPr="00870D4F" w:rsidRDefault="00343A18" w:rsidP="00BC01DC">
            <w:pPr>
              <w:snapToGrid w:val="0"/>
              <w:spacing w:before="0"/>
              <w:rPr>
                <w:rFonts w:eastAsia="TimesNewRomanPSMT" w:cs="Arial"/>
                <w:b/>
                <w:bCs/>
                <w:sz w:val="24"/>
                <w:szCs w:val="24"/>
              </w:rPr>
            </w:pPr>
          </w:p>
        </w:tc>
      </w:tr>
      <w:tr w:rsidR="00343A18" w:rsidRPr="00870D4F" w14:paraId="7C6DA870" w14:textId="77777777" w:rsidTr="00BC01DC">
        <w:tc>
          <w:tcPr>
            <w:tcW w:w="465" w:type="dxa"/>
            <w:tcBorders>
              <w:top w:val="single" w:sz="4" w:space="0" w:color="000000"/>
              <w:left w:val="single" w:sz="4" w:space="0" w:color="000000"/>
              <w:bottom w:val="single" w:sz="4" w:space="0" w:color="000000"/>
            </w:tcBorders>
            <w:shd w:val="clear" w:color="auto" w:fill="auto"/>
          </w:tcPr>
          <w:p w14:paraId="1051C376" w14:textId="77777777" w:rsidR="00343A18" w:rsidRPr="00870D4F" w:rsidRDefault="00343A18" w:rsidP="00BC01DC">
            <w:pPr>
              <w:snapToGrid w:val="0"/>
              <w:spacing w:before="0"/>
              <w:rPr>
                <w:rFonts w:eastAsia="TimesNewRomanPSMT" w:cs="Arial"/>
                <w:bCs/>
                <w:i/>
                <w:sz w:val="24"/>
                <w:szCs w:val="24"/>
              </w:rPr>
            </w:pPr>
          </w:p>
          <w:p w14:paraId="2BC440D6" w14:textId="77777777" w:rsidR="00343A18" w:rsidRPr="00870D4F" w:rsidRDefault="00343A18" w:rsidP="00BC01DC">
            <w:pPr>
              <w:spacing w:before="0"/>
              <w:rPr>
                <w:rFonts w:eastAsia="TimesNewRomanPSMT" w:cs="Arial"/>
                <w:bCs/>
                <w:i/>
                <w:sz w:val="24"/>
                <w:szCs w:val="24"/>
                <w:lang w:val="ru-RU"/>
              </w:rPr>
            </w:pPr>
            <w:r w:rsidRPr="00870D4F">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22F829B6" w14:textId="77777777" w:rsidR="00343A18" w:rsidRPr="00870D4F" w:rsidRDefault="00343A18" w:rsidP="00BC01DC">
            <w:pPr>
              <w:snapToGrid w:val="0"/>
              <w:spacing w:before="0"/>
              <w:rPr>
                <w:rFonts w:eastAsia="TimesNewRomanPSMT" w:cs="Arial"/>
                <w:bCs/>
                <w:i/>
                <w:sz w:val="24"/>
                <w:szCs w:val="24"/>
                <w:lang w:val="ru-RU"/>
              </w:rPr>
            </w:pPr>
          </w:p>
          <w:p w14:paraId="2564E809"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266E99"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641DCB48" w14:textId="77777777" w:rsidTr="00BC01DC">
        <w:tc>
          <w:tcPr>
            <w:tcW w:w="465" w:type="dxa"/>
            <w:tcBorders>
              <w:top w:val="single" w:sz="4" w:space="0" w:color="000000"/>
              <w:left w:val="single" w:sz="4" w:space="0" w:color="000000"/>
              <w:bottom w:val="single" w:sz="4" w:space="0" w:color="000000"/>
            </w:tcBorders>
            <w:shd w:val="clear" w:color="auto" w:fill="auto"/>
          </w:tcPr>
          <w:p w14:paraId="15E3CE1F" w14:textId="77777777" w:rsidR="00343A18" w:rsidRPr="00870D4F" w:rsidRDefault="00343A18" w:rsidP="00BC01DC">
            <w:pPr>
              <w:snapToGrid w:val="0"/>
              <w:spacing w:before="0"/>
              <w:rPr>
                <w:rFonts w:eastAsia="TimesNewRomanPSMT" w:cs="Arial"/>
                <w:bCs/>
                <w:i/>
                <w:sz w:val="24"/>
                <w:szCs w:val="24"/>
                <w:lang w:val="ru-RU"/>
              </w:rPr>
            </w:pPr>
          </w:p>
          <w:p w14:paraId="5F67316F" w14:textId="77777777" w:rsidR="00343A18" w:rsidRPr="00870D4F"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4E055AE" w14:textId="77777777" w:rsidR="00343A18" w:rsidRPr="00870D4F" w:rsidRDefault="00343A18" w:rsidP="00BC01DC">
            <w:pPr>
              <w:snapToGrid w:val="0"/>
              <w:spacing w:before="0"/>
              <w:rPr>
                <w:rFonts w:eastAsia="TimesNewRomanPSMT" w:cs="Arial"/>
                <w:bCs/>
                <w:i/>
                <w:sz w:val="24"/>
                <w:szCs w:val="24"/>
                <w:lang w:val="ru-RU"/>
              </w:rPr>
            </w:pPr>
          </w:p>
          <w:p w14:paraId="7D43AC54"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371498" w14:textId="77777777" w:rsidR="00343A18" w:rsidRPr="00870D4F" w:rsidRDefault="00343A18" w:rsidP="00BC01DC">
            <w:pPr>
              <w:snapToGrid w:val="0"/>
              <w:spacing w:before="0"/>
              <w:rPr>
                <w:rFonts w:eastAsia="TimesNewRomanPSMT" w:cs="Arial"/>
                <w:b/>
                <w:bCs/>
                <w:sz w:val="24"/>
                <w:szCs w:val="24"/>
              </w:rPr>
            </w:pPr>
          </w:p>
        </w:tc>
      </w:tr>
      <w:tr w:rsidR="00343A18" w:rsidRPr="00870D4F" w14:paraId="4DC36194" w14:textId="77777777" w:rsidTr="00BC01DC">
        <w:tc>
          <w:tcPr>
            <w:tcW w:w="465" w:type="dxa"/>
            <w:tcBorders>
              <w:top w:val="single" w:sz="4" w:space="0" w:color="000000"/>
              <w:left w:val="single" w:sz="4" w:space="0" w:color="000000"/>
              <w:bottom w:val="single" w:sz="4" w:space="0" w:color="000000"/>
            </w:tcBorders>
            <w:shd w:val="clear" w:color="auto" w:fill="auto"/>
          </w:tcPr>
          <w:p w14:paraId="660C6E9B" w14:textId="77777777" w:rsidR="00343A18" w:rsidRPr="00870D4F" w:rsidRDefault="00343A18" w:rsidP="00BC01DC">
            <w:pPr>
              <w:snapToGrid w:val="0"/>
              <w:spacing w:before="0"/>
              <w:rPr>
                <w:rFonts w:eastAsia="TimesNewRomanPSMT" w:cs="Arial"/>
                <w:bCs/>
                <w:i/>
                <w:sz w:val="24"/>
                <w:szCs w:val="24"/>
              </w:rPr>
            </w:pPr>
          </w:p>
          <w:p w14:paraId="05FC2E44"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87A724" w14:textId="77777777" w:rsidR="00343A18" w:rsidRPr="00870D4F" w:rsidRDefault="00343A18" w:rsidP="00BC01DC">
            <w:pPr>
              <w:snapToGrid w:val="0"/>
              <w:spacing w:before="0"/>
              <w:rPr>
                <w:rFonts w:eastAsia="TimesNewRomanPSMT" w:cs="Arial"/>
                <w:bCs/>
                <w:i/>
                <w:sz w:val="24"/>
                <w:szCs w:val="24"/>
              </w:rPr>
            </w:pPr>
          </w:p>
          <w:p w14:paraId="0D23F203"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082014" w14:textId="77777777" w:rsidR="00343A18" w:rsidRPr="00870D4F" w:rsidRDefault="00343A18" w:rsidP="00BC01DC">
            <w:pPr>
              <w:snapToGrid w:val="0"/>
              <w:spacing w:before="0"/>
              <w:rPr>
                <w:rFonts w:eastAsia="TimesNewRomanPSMT" w:cs="Arial"/>
                <w:b/>
                <w:bCs/>
                <w:sz w:val="24"/>
                <w:szCs w:val="24"/>
              </w:rPr>
            </w:pPr>
          </w:p>
        </w:tc>
      </w:tr>
      <w:tr w:rsidR="00343A18" w:rsidRPr="00870D4F" w14:paraId="0DE31B63" w14:textId="77777777" w:rsidTr="00BC01DC">
        <w:tc>
          <w:tcPr>
            <w:tcW w:w="465" w:type="dxa"/>
            <w:tcBorders>
              <w:top w:val="single" w:sz="4" w:space="0" w:color="000000"/>
              <w:left w:val="single" w:sz="4" w:space="0" w:color="000000"/>
              <w:bottom w:val="single" w:sz="4" w:space="0" w:color="000000"/>
            </w:tcBorders>
            <w:shd w:val="clear" w:color="auto" w:fill="auto"/>
          </w:tcPr>
          <w:p w14:paraId="5B833B16" w14:textId="77777777" w:rsidR="00343A18" w:rsidRPr="00870D4F" w:rsidRDefault="00343A18" w:rsidP="00BC01DC">
            <w:pPr>
              <w:snapToGrid w:val="0"/>
              <w:spacing w:before="0"/>
              <w:rPr>
                <w:rFonts w:eastAsia="TimesNewRomanPSMT" w:cs="Arial"/>
                <w:bCs/>
                <w:i/>
                <w:sz w:val="24"/>
                <w:szCs w:val="24"/>
              </w:rPr>
            </w:pPr>
          </w:p>
          <w:p w14:paraId="547EB067"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425176" w14:textId="77777777" w:rsidR="00343A18" w:rsidRPr="00870D4F" w:rsidRDefault="00343A18" w:rsidP="00BC01DC">
            <w:pPr>
              <w:snapToGrid w:val="0"/>
              <w:spacing w:before="0"/>
              <w:rPr>
                <w:rFonts w:eastAsia="TimesNewRomanPSMT" w:cs="Arial"/>
                <w:bCs/>
                <w:i/>
                <w:sz w:val="24"/>
                <w:szCs w:val="24"/>
              </w:rPr>
            </w:pPr>
          </w:p>
          <w:p w14:paraId="5A3BE0E0"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2ED661" w14:textId="77777777" w:rsidR="00343A18" w:rsidRPr="00870D4F" w:rsidRDefault="00343A18" w:rsidP="00BC01DC">
            <w:pPr>
              <w:snapToGrid w:val="0"/>
              <w:spacing w:before="0"/>
              <w:rPr>
                <w:rFonts w:eastAsia="TimesNewRomanPSMT" w:cs="Arial"/>
                <w:b/>
                <w:bCs/>
                <w:sz w:val="24"/>
                <w:szCs w:val="24"/>
              </w:rPr>
            </w:pPr>
          </w:p>
        </w:tc>
      </w:tr>
      <w:tr w:rsidR="00343A18" w:rsidRPr="00870D4F" w14:paraId="162867A2" w14:textId="77777777" w:rsidTr="00BC01DC">
        <w:tc>
          <w:tcPr>
            <w:tcW w:w="465" w:type="dxa"/>
            <w:tcBorders>
              <w:top w:val="single" w:sz="4" w:space="0" w:color="000000"/>
              <w:left w:val="single" w:sz="4" w:space="0" w:color="000000"/>
              <w:bottom w:val="single" w:sz="4" w:space="0" w:color="000000"/>
            </w:tcBorders>
            <w:shd w:val="clear" w:color="auto" w:fill="auto"/>
          </w:tcPr>
          <w:p w14:paraId="5C9E57C4"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99D9E3" w14:textId="77777777" w:rsidR="00343A18" w:rsidRPr="00870D4F" w:rsidRDefault="00343A18" w:rsidP="00BC01DC">
            <w:pPr>
              <w:snapToGrid w:val="0"/>
              <w:spacing w:before="0"/>
              <w:rPr>
                <w:rFonts w:eastAsia="TimesNewRomanPSMT" w:cs="Arial"/>
                <w:bCs/>
                <w:i/>
                <w:sz w:val="24"/>
                <w:szCs w:val="24"/>
              </w:rPr>
            </w:pPr>
          </w:p>
          <w:p w14:paraId="4648B195"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16BFB" w14:textId="77777777" w:rsidR="00343A18" w:rsidRPr="00870D4F" w:rsidRDefault="00343A18" w:rsidP="00BC01DC">
            <w:pPr>
              <w:snapToGrid w:val="0"/>
              <w:spacing w:before="0"/>
              <w:rPr>
                <w:rFonts w:eastAsia="TimesNewRomanPSMT" w:cs="Arial"/>
                <w:b/>
                <w:bCs/>
                <w:sz w:val="24"/>
                <w:szCs w:val="24"/>
              </w:rPr>
            </w:pPr>
          </w:p>
        </w:tc>
      </w:tr>
    </w:tbl>
    <w:p w14:paraId="271C779D" w14:textId="77777777" w:rsidR="00343A18" w:rsidRPr="00870D4F" w:rsidRDefault="00343A18" w:rsidP="00343A18">
      <w:pPr>
        <w:spacing w:before="0"/>
        <w:rPr>
          <w:rFonts w:cs="Arial"/>
          <w:b/>
          <w:bCs/>
          <w:i/>
          <w:iCs/>
          <w:sz w:val="24"/>
          <w:szCs w:val="24"/>
          <w:u w:val="single"/>
        </w:rPr>
      </w:pPr>
    </w:p>
    <w:p w14:paraId="0A2579A3" w14:textId="77777777" w:rsidR="00343A18" w:rsidRPr="00870D4F" w:rsidRDefault="00343A18" w:rsidP="00343A18">
      <w:pPr>
        <w:spacing w:before="0"/>
        <w:rPr>
          <w:rFonts w:cs="Arial"/>
          <w:i/>
          <w:iCs/>
          <w:sz w:val="24"/>
          <w:szCs w:val="24"/>
          <w:lang w:val="ru-RU"/>
        </w:rPr>
      </w:pPr>
      <w:r w:rsidRPr="00870D4F">
        <w:rPr>
          <w:rFonts w:cs="Arial"/>
          <w:b/>
          <w:bCs/>
          <w:i/>
          <w:iCs/>
          <w:sz w:val="24"/>
          <w:szCs w:val="24"/>
          <w:u w:val="single"/>
        </w:rPr>
        <w:t>Напомена:</w:t>
      </w:r>
    </w:p>
    <w:p w14:paraId="5AB80D26" w14:textId="77777777" w:rsidR="00343A18" w:rsidRPr="00870D4F" w:rsidRDefault="00343A18" w:rsidP="00343A18">
      <w:pPr>
        <w:spacing w:before="0"/>
        <w:rPr>
          <w:rFonts w:cs="Arial"/>
          <w:i/>
          <w:iCs/>
          <w:sz w:val="24"/>
          <w:szCs w:val="24"/>
          <w:lang w:val="ru-RU"/>
        </w:rPr>
      </w:pPr>
      <w:r w:rsidRPr="00870D4F">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A462745" w14:textId="77777777" w:rsidR="00325FBE" w:rsidRPr="00870D4F" w:rsidRDefault="00325FBE" w:rsidP="00343A18">
      <w:pPr>
        <w:spacing w:before="0"/>
        <w:rPr>
          <w:rFonts w:cs="Arial"/>
          <w:i/>
          <w:iCs/>
          <w:sz w:val="24"/>
          <w:szCs w:val="24"/>
          <w:lang w:val="ru-RU"/>
        </w:rPr>
      </w:pPr>
    </w:p>
    <w:p w14:paraId="705D7DEC" w14:textId="77777777" w:rsidR="00325FBE" w:rsidRPr="00870D4F" w:rsidRDefault="00325FBE" w:rsidP="00343A18">
      <w:pPr>
        <w:spacing w:before="0"/>
        <w:rPr>
          <w:rFonts w:cs="Arial"/>
          <w:i/>
          <w:iCs/>
          <w:sz w:val="24"/>
          <w:szCs w:val="24"/>
          <w:lang w:val="ru-RU"/>
        </w:rPr>
      </w:pPr>
    </w:p>
    <w:p w14:paraId="4DB4AA50" w14:textId="445A993F" w:rsidR="00325FBE" w:rsidRPr="00870D4F" w:rsidRDefault="00325FBE" w:rsidP="00343A18">
      <w:pPr>
        <w:spacing w:before="0"/>
        <w:rPr>
          <w:rFonts w:cs="Arial"/>
          <w:i/>
          <w:iCs/>
          <w:sz w:val="24"/>
          <w:szCs w:val="24"/>
          <w:lang w:val="ru-RU"/>
        </w:rPr>
      </w:pPr>
    </w:p>
    <w:p w14:paraId="62B5D0BD" w14:textId="156AE45A" w:rsidR="00F73C38" w:rsidRDefault="00F73C38" w:rsidP="00343A18">
      <w:pPr>
        <w:spacing w:before="0"/>
        <w:rPr>
          <w:rFonts w:cs="Arial"/>
          <w:i/>
          <w:iCs/>
          <w:sz w:val="24"/>
          <w:szCs w:val="24"/>
          <w:lang w:val="ru-RU"/>
        </w:rPr>
      </w:pPr>
    </w:p>
    <w:p w14:paraId="40C70093" w14:textId="3A37E92F" w:rsidR="005333AD" w:rsidRDefault="005333AD" w:rsidP="00343A18">
      <w:pPr>
        <w:spacing w:before="0"/>
        <w:rPr>
          <w:rFonts w:cs="Arial"/>
          <w:i/>
          <w:iCs/>
          <w:sz w:val="24"/>
          <w:szCs w:val="24"/>
          <w:lang w:val="ru-RU"/>
        </w:rPr>
      </w:pPr>
    </w:p>
    <w:p w14:paraId="0DF99528" w14:textId="14AFBAA3" w:rsidR="005333AD" w:rsidRDefault="005333AD" w:rsidP="00343A18">
      <w:pPr>
        <w:spacing w:before="0"/>
        <w:rPr>
          <w:rFonts w:cs="Arial"/>
          <w:i/>
          <w:iCs/>
          <w:sz w:val="24"/>
          <w:szCs w:val="24"/>
          <w:lang w:val="ru-RU"/>
        </w:rPr>
      </w:pPr>
    </w:p>
    <w:p w14:paraId="69A1C38F" w14:textId="495956DA" w:rsidR="00F73C38" w:rsidRPr="00870D4F" w:rsidRDefault="00F73C38" w:rsidP="00343A18">
      <w:pPr>
        <w:spacing w:before="0"/>
        <w:rPr>
          <w:rFonts w:cs="Arial"/>
          <w:i/>
          <w:iCs/>
          <w:sz w:val="24"/>
          <w:szCs w:val="24"/>
          <w:lang w:val="ru-RU"/>
        </w:rPr>
      </w:pPr>
    </w:p>
    <w:p w14:paraId="01151A51" w14:textId="77777777" w:rsidR="000E75A0" w:rsidRPr="00870D4F" w:rsidRDefault="00BA2C2D" w:rsidP="00BA2C2D">
      <w:pPr>
        <w:spacing w:before="0"/>
        <w:rPr>
          <w:rFonts w:eastAsia="TimesNewRomanPSMT" w:cs="Arial"/>
          <w:b/>
          <w:bCs/>
          <w:i/>
          <w:sz w:val="24"/>
          <w:szCs w:val="24"/>
          <w:lang w:val="sr-Cyrl-CS"/>
        </w:rPr>
      </w:pPr>
      <w:r w:rsidRPr="00870D4F">
        <w:rPr>
          <w:rFonts w:eastAsia="TimesNewRomanPSMT" w:cs="Arial"/>
          <w:b/>
          <w:bCs/>
          <w:i/>
          <w:sz w:val="24"/>
          <w:szCs w:val="24"/>
          <w:lang w:val="sr-Cyrl-CS"/>
        </w:rPr>
        <w:t xml:space="preserve">5) </w:t>
      </w:r>
      <w:r w:rsidR="000E75A0" w:rsidRPr="00870D4F">
        <w:rPr>
          <w:rFonts w:eastAsia="TimesNewRomanPSMT" w:cs="Arial"/>
          <w:b/>
          <w:bCs/>
          <w:i/>
          <w:sz w:val="24"/>
          <w:szCs w:val="24"/>
          <w:lang w:val="sr-Cyrl-CS"/>
        </w:rPr>
        <w:t>ЦЕНА И КОМЕРЦИЈАЛНИ УСЛОВИ ПОНУДЕ</w:t>
      </w:r>
    </w:p>
    <w:p w14:paraId="74585322" w14:textId="77777777" w:rsidR="000E75A0" w:rsidRPr="00870D4F" w:rsidRDefault="000E75A0" w:rsidP="00A95CDF">
      <w:pPr>
        <w:spacing w:before="0"/>
        <w:jc w:val="left"/>
        <w:rPr>
          <w:rFonts w:cs="Arial"/>
          <w:b/>
          <w:bCs/>
          <w:i/>
          <w:iCs/>
          <w:sz w:val="24"/>
          <w:szCs w:val="24"/>
          <w:u w:val="single"/>
          <w:lang w:val="sr-Cyrl-CS"/>
        </w:rPr>
      </w:pPr>
      <w:r w:rsidRPr="00870D4F">
        <w:rPr>
          <w:rFonts w:cs="Arial"/>
          <w:b/>
          <w:bCs/>
          <w:i/>
          <w:iCs/>
          <w:sz w:val="24"/>
          <w:szCs w:val="24"/>
          <w:u w:val="single"/>
          <w:lang w:val="sr-Cyrl-CS"/>
        </w:rPr>
        <w:t>ЦЕНА</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4125"/>
      </w:tblGrid>
      <w:tr w:rsidR="000E75A0" w:rsidRPr="00870D4F" w14:paraId="7D7A80EA" w14:textId="77777777" w:rsidTr="000E2E32">
        <w:trPr>
          <w:trHeight w:val="534"/>
          <w:jc w:val="center"/>
        </w:trPr>
        <w:tc>
          <w:tcPr>
            <w:tcW w:w="5660" w:type="dxa"/>
            <w:shd w:val="clear" w:color="auto" w:fill="C6D9F1" w:themeFill="text2" w:themeFillTint="33"/>
            <w:vAlign w:val="center"/>
          </w:tcPr>
          <w:p w14:paraId="7B7A4608" w14:textId="77777777" w:rsidR="000E75A0" w:rsidRPr="00870D4F" w:rsidRDefault="000E75A0" w:rsidP="00AF3AF8">
            <w:pPr>
              <w:spacing w:before="0"/>
              <w:jc w:val="center"/>
              <w:rPr>
                <w:rFonts w:cs="Arial"/>
                <w:b/>
                <w:bCs/>
                <w:i/>
                <w:iCs/>
                <w:sz w:val="24"/>
                <w:szCs w:val="24"/>
                <w:lang w:val="sr-Cyrl-CS"/>
              </w:rPr>
            </w:pPr>
            <w:r w:rsidRPr="00870D4F">
              <w:rPr>
                <w:rFonts w:eastAsia="TimesNewRomanPSMT" w:cs="Arial"/>
                <w:b/>
                <w:bCs/>
                <w:sz w:val="24"/>
                <w:szCs w:val="24"/>
              </w:rPr>
              <w:t xml:space="preserve">ПРЕДМЕТ </w:t>
            </w:r>
            <w:r w:rsidRPr="00870D4F">
              <w:rPr>
                <w:rFonts w:eastAsia="TimesNewRomanPSMT" w:cs="Arial"/>
                <w:b/>
                <w:bCs/>
                <w:sz w:val="24"/>
                <w:szCs w:val="24"/>
                <w:lang w:val="sr-Cyrl-CS"/>
              </w:rPr>
              <w:t xml:space="preserve">И БРОЈ </w:t>
            </w:r>
            <w:r w:rsidRPr="00870D4F">
              <w:rPr>
                <w:rFonts w:eastAsia="TimesNewRomanPSMT" w:cs="Arial"/>
                <w:b/>
                <w:bCs/>
                <w:sz w:val="24"/>
                <w:szCs w:val="24"/>
              </w:rPr>
              <w:t>НАБАВКЕ</w:t>
            </w:r>
          </w:p>
        </w:tc>
        <w:tc>
          <w:tcPr>
            <w:tcW w:w="4125" w:type="dxa"/>
            <w:shd w:val="clear" w:color="auto" w:fill="C6D9F1" w:themeFill="text2" w:themeFillTint="33"/>
            <w:vAlign w:val="center"/>
          </w:tcPr>
          <w:p w14:paraId="1CDDA11C" w14:textId="77777777" w:rsidR="000E75A0" w:rsidRPr="00870D4F" w:rsidRDefault="000E75A0" w:rsidP="00EE41B8">
            <w:pPr>
              <w:spacing w:before="0"/>
              <w:jc w:val="center"/>
              <w:rPr>
                <w:rFonts w:cs="Arial"/>
                <w:b/>
                <w:bCs/>
                <w:i/>
                <w:iCs/>
                <w:sz w:val="24"/>
                <w:szCs w:val="24"/>
                <w:lang w:val="sr-Cyrl-CS"/>
              </w:rPr>
            </w:pPr>
            <w:r w:rsidRPr="00870D4F">
              <w:rPr>
                <w:rFonts w:cs="Arial"/>
                <w:b/>
                <w:bCs/>
                <w:i/>
                <w:iCs/>
                <w:sz w:val="24"/>
                <w:szCs w:val="24"/>
                <w:lang w:val="sr-Cyrl-CS"/>
              </w:rPr>
              <w:t xml:space="preserve">УКУПНА ЦЕНА </w:t>
            </w:r>
            <w:r w:rsidRPr="00870D4F">
              <w:rPr>
                <w:rFonts w:eastAsia="Arial Unicode MS" w:cs="Arial"/>
                <w:b/>
                <w:bCs/>
                <w:i/>
                <w:iCs/>
                <w:kern w:val="1"/>
                <w:sz w:val="24"/>
                <w:szCs w:val="24"/>
                <w:lang w:val="sr-Cyrl-CS" w:eastAsia="ar-SA"/>
              </w:rPr>
              <w:t>дин.</w:t>
            </w:r>
            <w:r w:rsidRPr="00870D4F">
              <w:rPr>
                <w:rFonts w:cs="Arial"/>
                <w:b/>
                <w:bCs/>
                <w:i/>
                <w:iCs/>
                <w:color w:val="00B0F0"/>
                <w:sz w:val="24"/>
                <w:szCs w:val="24"/>
                <w:lang w:val="sr-Cyrl-CS"/>
              </w:rPr>
              <w:t xml:space="preserve"> </w:t>
            </w:r>
            <w:r w:rsidRPr="00870D4F">
              <w:rPr>
                <w:rFonts w:cs="Arial"/>
                <w:b/>
                <w:bCs/>
                <w:i/>
                <w:iCs/>
                <w:sz w:val="24"/>
                <w:szCs w:val="24"/>
                <w:lang w:val="sr-Cyrl-CS"/>
              </w:rPr>
              <w:t>без ПДВ</w:t>
            </w:r>
          </w:p>
        </w:tc>
      </w:tr>
      <w:tr w:rsidR="000E75A0" w:rsidRPr="00870D4F" w14:paraId="31E92A81" w14:textId="77777777" w:rsidTr="000E2E32">
        <w:trPr>
          <w:trHeight w:val="484"/>
          <w:jc w:val="center"/>
        </w:trPr>
        <w:tc>
          <w:tcPr>
            <w:tcW w:w="5660" w:type="dxa"/>
            <w:vAlign w:val="center"/>
          </w:tcPr>
          <w:p w14:paraId="5FB097BA" w14:textId="7C0C265D" w:rsidR="000E75A0" w:rsidRPr="00870D4F" w:rsidRDefault="00216941" w:rsidP="00216941">
            <w:pPr>
              <w:spacing w:before="0"/>
              <w:rPr>
                <w:rFonts w:cs="Arial"/>
                <w:b/>
                <w:i/>
                <w:lang w:val="sr-Cyrl-RS"/>
              </w:rPr>
            </w:pPr>
            <w:r w:rsidRPr="00216941">
              <w:rPr>
                <w:rFonts w:cs="Arial"/>
                <w:sz w:val="24"/>
                <w:szCs w:val="24"/>
                <w:lang w:val="ru-RU"/>
              </w:rPr>
              <w:t>Материјал за  одржавање административно пословних просторија</w:t>
            </w:r>
            <w:r w:rsidRPr="00216941">
              <w:rPr>
                <w:rFonts w:cs="Arial"/>
                <w:sz w:val="24"/>
                <w:szCs w:val="24"/>
                <w:lang w:val="sr-Cyrl-RS" w:bidi="en-US"/>
              </w:rPr>
              <w:t xml:space="preserve"> - </w:t>
            </w:r>
            <w:r w:rsidRPr="00216941">
              <w:rPr>
                <w:rFonts w:eastAsia="TimesNewRomanPS-BoldMT" w:cs="Arial"/>
                <w:bCs/>
                <w:color w:val="000000"/>
                <w:sz w:val="24"/>
                <w:szCs w:val="24"/>
              </w:rPr>
              <w:t xml:space="preserve">бр. </w:t>
            </w:r>
            <w:r w:rsidRPr="00216941">
              <w:rPr>
                <w:b/>
                <w:sz w:val="24"/>
                <w:szCs w:val="24"/>
              </w:rPr>
              <w:t>ЈН/8200/0086-1/2017</w:t>
            </w:r>
          </w:p>
        </w:tc>
        <w:tc>
          <w:tcPr>
            <w:tcW w:w="4125" w:type="dxa"/>
          </w:tcPr>
          <w:p w14:paraId="14B9AB31" w14:textId="77777777" w:rsidR="000E75A0" w:rsidRPr="00870D4F" w:rsidRDefault="000E75A0" w:rsidP="00C524AE">
            <w:pPr>
              <w:spacing w:before="0"/>
              <w:jc w:val="center"/>
              <w:rPr>
                <w:rFonts w:cs="Arial"/>
                <w:b/>
                <w:bCs/>
                <w:i/>
                <w:iCs/>
                <w:sz w:val="24"/>
                <w:szCs w:val="24"/>
                <w:lang w:val="sr-Latn-RS"/>
              </w:rPr>
            </w:pPr>
          </w:p>
        </w:tc>
      </w:tr>
    </w:tbl>
    <w:p w14:paraId="59105713" w14:textId="77777777" w:rsidR="000E75A0" w:rsidRPr="00870D4F" w:rsidRDefault="000E75A0" w:rsidP="000E75A0">
      <w:pPr>
        <w:spacing w:before="0"/>
        <w:jc w:val="center"/>
        <w:rPr>
          <w:rFonts w:cs="Arial"/>
          <w:b/>
          <w:bCs/>
          <w:i/>
          <w:iCs/>
          <w:sz w:val="24"/>
          <w:szCs w:val="24"/>
          <w:u w:val="single"/>
          <w:lang w:val="sr-Cyrl-CS"/>
        </w:rPr>
      </w:pPr>
      <w:r w:rsidRPr="00870D4F">
        <w:rPr>
          <w:rFonts w:cs="Arial"/>
          <w:b/>
          <w:bCs/>
          <w:i/>
          <w:iCs/>
          <w:sz w:val="24"/>
          <w:szCs w:val="24"/>
          <w:u w:val="single"/>
          <w:lang w:val="sr-Cyrl-CS"/>
        </w:rPr>
        <w:t>КОМЕРЦИЈАЛНИ УСЛОВИ</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727"/>
      </w:tblGrid>
      <w:tr w:rsidR="000E75A0" w:rsidRPr="00870D4F" w14:paraId="57F4E9C5" w14:textId="77777777" w:rsidTr="00496375">
        <w:trPr>
          <w:trHeight w:val="395"/>
          <w:jc w:val="center"/>
        </w:trPr>
        <w:tc>
          <w:tcPr>
            <w:tcW w:w="7083" w:type="dxa"/>
            <w:shd w:val="clear" w:color="auto" w:fill="C6D9F1" w:themeFill="text2" w:themeFillTint="33"/>
            <w:vAlign w:val="center"/>
          </w:tcPr>
          <w:p w14:paraId="62E9674A" w14:textId="77777777" w:rsidR="000E75A0" w:rsidRPr="00870D4F" w:rsidRDefault="000E75A0" w:rsidP="00AF3AF8">
            <w:pPr>
              <w:spacing w:before="0"/>
              <w:jc w:val="center"/>
              <w:rPr>
                <w:rFonts w:cs="Arial"/>
                <w:b/>
                <w:bCs/>
                <w:i/>
                <w:iCs/>
                <w:sz w:val="24"/>
                <w:szCs w:val="24"/>
                <w:lang w:val="sr-Cyrl-CS"/>
              </w:rPr>
            </w:pPr>
            <w:r w:rsidRPr="00870D4F">
              <w:rPr>
                <w:rFonts w:cs="Arial"/>
                <w:b/>
                <w:bCs/>
                <w:i/>
                <w:iCs/>
                <w:sz w:val="24"/>
                <w:szCs w:val="24"/>
                <w:lang w:val="sr-Cyrl-CS"/>
              </w:rPr>
              <w:t>УСЛОВ НАРУЧИОЦА</w:t>
            </w:r>
          </w:p>
        </w:tc>
        <w:tc>
          <w:tcPr>
            <w:tcW w:w="2727" w:type="dxa"/>
            <w:shd w:val="clear" w:color="auto" w:fill="C6D9F1" w:themeFill="text2" w:themeFillTint="33"/>
            <w:vAlign w:val="center"/>
          </w:tcPr>
          <w:p w14:paraId="2F2C7799" w14:textId="77777777" w:rsidR="000E75A0" w:rsidRPr="00870D4F" w:rsidRDefault="000E75A0" w:rsidP="00AF3AF8">
            <w:pPr>
              <w:spacing w:before="0"/>
              <w:jc w:val="center"/>
              <w:rPr>
                <w:rFonts w:cs="Arial"/>
                <w:b/>
                <w:bCs/>
                <w:i/>
                <w:iCs/>
                <w:sz w:val="24"/>
                <w:szCs w:val="24"/>
                <w:lang w:val="sr-Cyrl-CS"/>
              </w:rPr>
            </w:pPr>
            <w:r w:rsidRPr="00870D4F">
              <w:rPr>
                <w:rFonts w:cs="Arial"/>
                <w:b/>
                <w:bCs/>
                <w:i/>
                <w:iCs/>
                <w:sz w:val="24"/>
                <w:szCs w:val="24"/>
                <w:lang w:val="sr-Cyrl-CS"/>
              </w:rPr>
              <w:t>ПОНУДА ПОНУЂАЧА</w:t>
            </w:r>
          </w:p>
        </w:tc>
      </w:tr>
      <w:tr w:rsidR="000E75A0" w:rsidRPr="00870D4F" w14:paraId="3AEFC8C5" w14:textId="77777777" w:rsidTr="00496375">
        <w:trPr>
          <w:trHeight w:val="1169"/>
          <w:jc w:val="center"/>
        </w:trPr>
        <w:tc>
          <w:tcPr>
            <w:tcW w:w="7083" w:type="dxa"/>
            <w:vAlign w:val="center"/>
          </w:tcPr>
          <w:p w14:paraId="69B90574" w14:textId="77777777" w:rsidR="000E75A0" w:rsidRPr="00870D4F" w:rsidRDefault="000E75A0" w:rsidP="00AF3AF8">
            <w:pPr>
              <w:spacing w:before="0"/>
              <w:jc w:val="center"/>
              <w:rPr>
                <w:rFonts w:cs="Arial"/>
                <w:b/>
                <w:bCs/>
                <w:i/>
                <w:iCs/>
                <w:lang w:val="sr-Cyrl-CS"/>
              </w:rPr>
            </w:pPr>
            <w:r w:rsidRPr="00870D4F">
              <w:rPr>
                <w:rFonts w:cs="Arial"/>
                <w:b/>
                <w:bCs/>
                <w:i/>
                <w:iCs/>
                <w:lang w:val="sr-Cyrl-CS"/>
              </w:rPr>
              <w:t>РОК И НАЧИН ПЛАЋАЊА:</w:t>
            </w:r>
          </w:p>
          <w:p w14:paraId="49CB9500" w14:textId="200752B7" w:rsidR="000E75A0" w:rsidRPr="00870D4F" w:rsidRDefault="007B138B" w:rsidP="000E2E32">
            <w:pPr>
              <w:pStyle w:val="KDParagraf"/>
              <w:spacing w:before="0"/>
              <w:rPr>
                <w:rFonts w:eastAsia="Calibri" w:cs="Arial"/>
              </w:rPr>
            </w:pPr>
            <w:r w:rsidRPr="00870D4F">
              <w:rPr>
                <w:rFonts w:eastAsia="Calibri" w:cs="Arial"/>
                <w:lang w:val="sr-Cyrl-RS"/>
              </w:rPr>
              <w:t>С</w:t>
            </w:r>
            <w:r w:rsidRPr="00870D4F">
              <w:rPr>
                <w:rFonts w:eastAsia="Calibri" w:cs="Arial"/>
              </w:rPr>
              <w:t xml:space="preserve">укцесивно, након сваке појединачне испоруке и потписивања </w:t>
            </w:r>
            <w:r w:rsidR="00B91CFB" w:rsidRPr="00870D4F">
              <w:rPr>
                <w:rFonts w:eastAsia="Calibri" w:cs="Arial"/>
              </w:rPr>
              <w:t xml:space="preserve">Записник о </w:t>
            </w:r>
            <w:r w:rsidR="000E2E32" w:rsidRPr="00870D4F">
              <w:rPr>
                <w:rFonts w:eastAsia="Calibri" w:cs="Arial"/>
                <w:lang w:val="sr-Cyrl-RS"/>
              </w:rPr>
              <w:t xml:space="preserve">квалитативном и квантитативном пријему </w:t>
            </w:r>
            <w:r w:rsidRPr="00870D4F">
              <w:rPr>
                <w:rFonts w:eastAsia="Calibri" w:cs="Arial"/>
              </w:rPr>
              <w:t xml:space="preserve">од стране овлашћених представника Купца и  Продавца </w:t>
            </w:r>
            <w:r w:rsidR="000E2E32" w:rsidRPr="00870D4F">
              <w:rPr>
                <w:rFonts w:eastAsia="Calibri" w:cs="Arial"/>
                <w:lang w:val="sr-Cyrl-RS"/>
              </w:rPr>
              <w:t xml:space="preserve">добара </w:t>
            </w:r>
            <w:r w:rsidRPr="00870D4F">
              <w:rPr>
                <w:rFonts w:eastAsia="Calibri" w:cs="Arial"/>
              </w:rPr>
              <w:t xml:space="preserve">- без примедби, у року </w:t>
            </w:r>
            <w:r w:rsidRPr="00870D4F">
              <w:rPr>
                <w:rFonts w:eastAsia="Calibri" w:cs="Arial"/>
                <w:lang w:val="sr-Cyrl-RS"/>
              </w:rPr>
              <w:t xml:space="preserve">до 45 дана </w:t>
            </w:r>
            <w:r w:rsidRPr="00870D4F">
              <w:rPr>
                <w:rFonts w:eastAsia="Calibri" w:cs="Arial"/>
              </w:rPr>
              <w:t xml:space="preserve">од дана пријема исправног рачуна.  </w:t>
            </w:r>
          </w:p>
        </w:tc>
        <w:tc>
          <w:tcPr>
            <w:tcW w:w="2727" w:type="dxa"/>
            <w:vAlign w:val="center"/>
          </w:tcPr>
          <w:p w14:paraId="3EF566A4" w14:textId="77777777" w:rsidR="00EE4D53" w:rsidRPr="00870D4F" w:rsidRDefault="00EE4D53" w:rsidP="00EE4D53">
            <w:pPr>
              <w:spacing w:before="0"/>
              <w:jc w:val="center"/>
              <w:rPr>
                <w:rFonts w:cs="Arial"/>
                <w:bCs/>
                <w:iCs/>
                <w:lang w:val="sr-Cyrl-CS"/>
              </w:rPr>
            </w:pPr>
            <w:r w:rsidRPr="00870D4F">
              <w:rPr>
                <w:rFonts w:cs="Arial"/>
                <w:bCs/>
                <w:iCs/>
                <w:lang w:val="sr-Cyrl-CS"/>
              </w:rPr>
              <w:t>Сагласан за захтевом наручиоца</w:t>
            </w:r>
          </w:p>
          <w:p w14:paraId="676F7BDD" w14:textId="77777777" w:rsidR="000E75A0" w:rsidRPr="00870D4F" w:rsidRDefault="00EE4D53" w:rsidP="00EE4D53">
            <w:pPr>
              <w:spacing w:before="0"/>
              <w:jc w:val="center"/>
              <w:rPr>
                <w:rFonts w:cs="Arial"/>
                <w:b/>
                <w:bCs/>
                <w:i/>
                <w:iCs/>
                <w:lang w:val="sr-Cyrl-CS"/>
              </w:rPr>
            </w:pPr>
            <w:r w:rsidRPr="00870D4F">
              <w:rPr>
                <w:rFonts w:cs="Arial"/>
                <w:bCs/>
                <w:iCs/>
                <w:lang w:val="sr-Cyrl-CS"/>
              </w:rPr>
              <w:t>ДА/НЕ (заокружити)</w:t>
            </w:r>
          </w:p>
        </w:tc>
      </w:tr>
      <w:tr w:rsidR="000E75A0" w:rsidRPr="00870D4F" w14:paraId="58095FB8" w14:textId="77777777" w:rsidTr="00496375">
        <w:trPr>
          <w:trHeight w:val="1598"/>
          <w:jc w:val="center"/>
        </w:trPr>
        <w:tc>
          <w:tcPr>
            <w:tcW w:w="7083" w:type="dxa"/>
            <w:vAlign w:val="center"/>
          </w:tcPr>
          <w:p w14:paraId="1BF5EE3B" w14:textId="77777777" w:rsidR="000E75A0" w:rsidRPr="00870D4F" w:rsidRDefault="000E75A0" w:rsidP="00AF3AF8">
            <w:pPr>
              <w:spacing w:before="0"/>
              <w:jc w:val="center"/>
              <w:rPr>
                <w:rFonts w:cs="Arial"/>
                <w:b/>
                <w:bCs/>
                <w:i/>
                <w:iCs/>
                <w:lang w:val="sr-Cyrl-CS"/>
              </w:rPr>
            </w:pPr>
            <w:r w:rsidRPr="00870D4F">
              <w:rPr>
                <w:rFonts w:cs="Arial"/>
                <w:b/>
                <w:bCs/>
                <w:i/>
                <w:iCs/>
                <w:lang w:val="sr-Cyrl-CS"/>
              </w:rPr>
              <w:t>РОК ИСПОРУКЕ:</w:t>
            </w:r>
          </w:p>
          <w:p w14:paraId="44C11DE8" w14:textId="5A660670" w:rsidR="000E75A0" w:rsidRPr="00870D4F" w:rsidRDefault="00F5194F" w:rsidP="008002AE">
            <w:pPr>
              <w:spacing w:before="0"/>
              <w:rPr>
                <w:rFonts w:cs="Arial"/>
                <w:bCs/>
                <w:i/>
                <w:iCs/>
                <w:color w:val="00B0F0"/>
                <w:lang w:val="sr-Cyrl-CS"/>
              </w:rPr>
            </w:pPr>
            <w:r w:rsidRPr="00870D4F">
              <w:rPr>
                <w:rFonts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w:t>
            </w:r>
            <w:r w:rsidR="00A95CDF" w:rsidRPr="00870D4F">
              <w:rPr>
                <w:rFonts w:cs="Arial"/>
                <w:lang w:val="sr-Cyrl-RS"/>
              </w:rPr>
              <w:t xml:space="preserve">року који не може бити дужи од </w:t>
            </w:r>
            <w:r w:rsidR="008002AE">
              <w:rPr>
                <w:rFonts w:cs="Arial"/>
                <w:lang w:val="sr-Cyrl-RS"/>
              </w:rPr>
              <w:t>10</w:t>
            </w:r>
            <w:r w:rsidRPr="00870D4F">
              <w:rPr>
                <w:rFonts w:cs="Arial"/>
              </w:rPr>
              <w:t xml:space="preserve"> </w:t>
            </w:r>
            <w:r w:rsidR="00A95CDF" w:rsidRPr="00870D4F">
              <w:rPr>
                <w:rFonts w:cs="Arial"/>
                <w:lang w:val="sr-Cyrl-RS"/>
              </w:rPr>
              <w:t xml:space="preserve">(словима: </w:t>
            </w:r>
            <w:r w:rsidR="008002AE">
              <w:rPr>
                <w:rFonts w:cs="Arial"/>
                <w:lang w:val="sr-Cyrl-RS"/>
              </w:rPr>
              <w:t>десет</w:t>
            </w:r>
            <w:r w:rsidRPr="00870D4F">
              <w:rPr>
                <w:rFonts w:cs="Arial"/>
                <w:lang w:val="sr-Cyrl-RS"/>
              </w:rPr>
              <w:t>) радних дана од дана пријема наруџбенице Наручиоца достављене у писаном облику путем електронске поште.</w:t>
            </w:r>
          </w:p>
        </w:tc>
        <w:tc>
          <w:tcPr>
            <w:tcW w:w="2727" w:type="dxa"/>
            <w:vAlign w:val="center"/>
          </w:tcPr>
          <w:p w14:paraId="3FA52A45" w14:textId="77777777" w:rsidR="000E75A0" w:rsidRPr="00870D4F" w:rsidRDefault="000E75A0" w:rsidP="00AF3AF8">
            <w:pPr>
              <w:spacing w:before="0"/>
              <w:jc w:val="center"/>
              <w:rPr>
                <w:rFonts w:cs="Arial"/>
                <w:b/>
                <w:bCs/>
                <w:i/>
                <w:iCs/>
                <w:lang w:val="sr-Cyrl-CS"/>
              </w:rPr>
            </w:pPr>
          </w:p>
          <w:p w14:paraId="3E535C81" w14:textId="77777777" w:rsidR="00B84CC3" w:rsidRPr="00870D4F" w:rsidRDefault="007B138B" w:rsidP="00B84CC3">
            <w:pPr>
              <w:spacing w:before="0"/>
              <w:jc w:val="center"/>
              <w:rPr>
                <w:rFonts w:cs="Arial"/>
                <w:bCs/>
                <w:iCs/>
                <w:lang w:val="sr-Cyrl-CS"/>
              </w:rPr>
            </w:pPr>
            <w:r w:rsidRPr="00870D4F">
              <w:rPr>
                <w:rFonts w:cs="Arial"/>
                <w:bCs/>
                <w:iCs/>
                <w:lang w:val="sr-Cyrl-CS"/>
              </w:rPr>
              <w:t>Сукцесивно</w:t>
            </w:r>
            <w:r w:rsidR="0031174B" w:rsidRPr="00870D4F">
              <w:rPr>
                <w:rFonts w:cs="Arial"/>
                <w:bCs/>
                <w:iCs/>
                <w:lang w:val="sr-Cyrl-CS"/>
              </w:rPr>
              <w:t>,</w:t>
            </w:r>
            <w:r w:rsidRPr="00870D4F">
              <w:rPr>
                <w:rFonts w:cs="Arial"/>
                <w:bCs/>
                <w:iCs/>
                <w:lang w:val="sr-Cyrl-CS"/>
              </w:rPr>
              <w:t xml:space="preserve"> </w:t>
            </w:r>
            <w:r w:rsidR="0031174B" w:rsidRPr="00870D4F">
              <w:rPr>
                <w:rFonts w:cs="Arial"/>
                <w:bCs/>
                <w:iCs/>
                <w:lang w:val="sr-Cyrl-CS"/>
              </w:rPr>
              <w:t>______</w:t>
            </w:r>
            <w:r w:rsidR="00B84CC3" w:rsidRPr="00870D4F">
              <w:rPr>
                <w:rFonts w:cs="Arial"/>
                <w:bCs/>
                <w:iCs/>
                <w:lang w:val="sr-Cyrl-CS"/>
              </w:rPr>
              <w:t xml:space="preserve"> дана </w:t>
            </w:r>
            <w:r w:rsidRPr="00870D4F">
              <w:rPr>
                <w:rFonts w:cs="Arial"/>
                <w:lang w:val="sr-Cyrl-RS"/>
              </w:rPr>
              <w:t>од дана пријема наруџбенице Наручиоца</w:t>
            </w:r>
          </w:p>
          <w:p w14:paraId="1F1086A0" w14:textId="77777777" w:rsidR="000E75A0" w:rsidRPr="00870D4F" w:rsidRDefault="000E75A0" w:rsidP="00AF3AF8">
            <w:pPr>
              <w:spacing w:before="0"/>
              <w:jc w:val="center"/>
              <w:rPr>
                <w:rFonts w:cs="Arial"/>
                <w:bCs/>
                <w:i/>
                <w:iCs/>
                <w:color w:val="00B0F0"/>
              </w:rPr>
            </w:pPr>
          </w:p>
        </w:tc>
      </w:tr>
      <w:tr w:rsidR="000E75A0" w:rsidRPr="00870D4F" w14:paraId="27EF3A6E" w14:textId="77777777" w:rsidTr="00496375">
        <w:trPr>
          <w:trHeight w:val="1011"/>
          <w:jc w:val="center"/>
        </w:trPr>
        <w:tc>
          <w:tcPr>
            <w:tcW w:w="7083" w:type="dxa"/>
            <w:vAlign w:val="center"/>
          </w:tcPr>
          <w:p w14:paraId="7AAA0D80" w14:textId="77777777" w:rsidR="000E75A0" w:rsidRPr="00870D4F" w:rsidRDefault="000E75A0" w:rsidP="00AF3AF8">
            <w:pPr>
              <w:spacing w:before="0"/>
              <w:jc w:val="center"/>
              <w:rPr>
                <w:rFonts w:cs="Arial"/>
                <w:b/>
                <w:bCs/>
                <w:i/>
                <w:iCs/>
                <w:lang w:val="sr-Cyrl-CS"/>
              </w:rPr>
            </w:pPr>
            <w:r w:rsidRPr="00870D4F">
              <w:rPr>
                <w:rFonts w:cs="Arial"/>
                <w:b/>
                <w:bCs/>
                <w:i/>
                <w:iCs/>
                <w:lang w:val="sr-Cyrl-CS"/>
              </w:rPr>
              <w:t>ГАРАНТНИ РОК:</w:t>
            </w:r>
          </w:p>
          <w:p w14:paraId="68D4EAC6" w14:textId="1C2F85AB" w:rsidR="000E75A0" w:rsidRPr="0086354D" w:rsidRDefault="00796719" w:rsidP="00796719">
            <w:pPr>
              <w:spacing w:before="0"/>
              <w:rPr>
                <w:rFonts w:cs="Arial"/>
                <w:lang w:eastAsia="zh-CN"/>
              </w:rPr>
            </w:pPr>
            <w:r w:rsidRPr="0086354D">
              <w:rPr>
                <w:rFonts w:cs="Arial"/>
                <w:lang w:eastAsia="zh-CN"/>
              </w:rPr>
              <w:t xml:space="preserve">Гарантни рок за </w:t>
            </w:r>
            <w:r w:rsidRPr="0086354D">
              <w:rPr>
                <w:rFonts w:cs="Arial"/>
                <w:lang w:val="sr-Cyrl-RS" w:eastAsia="zh-CN"/>
              </w:rPr>
              <w:t>сваку ставку из обрасца понуде и структуре цене мора бити у складу са произвођачком гаранцијом за свако понуђено добро.</w:t>
            </w:r>
          </w:p>
        </w:tc>
        <w:tc>
          <w:tcPr>
            <w:tcW w:w="2727" w:type="dxa"/>
            <w:vAlign w:val="center"/>
          </w:tcPr>
          <w:p w14:paraId="416178E7" w14:textId="77777777" w:rsidR="00325FBE" w:rsidRPr="00870D4F" w:rsidRDefault="00325FBE" w:rsidP="00325FBE">
            <w:pPr>
              <w:spacing w:before="0"/>
              <w:jc w:val="center"/>
              <w:rPr>
                <w:rFonts w:cs="Arial"/>
                <w:bCs/>
                <w:iCs/>
                <w:lang w:val="sr-Cyrl-CS"/>
              </w:rPr>
            </w:pPr>
            <w:r w:rsidRPr="00870D4F">
              <w:rPr>
                <w:rFonts w:cs="Arial"/>
                <w:bCs/>
                <w:iCs/>
                <w:lang w:val="sr-Cyrl-CS"/>
              </w:rPr>
              <w:t>Сагласан за захтевом наручиоца</w:t>
            </w:r>
          </w:p>
          <w:p w14:paraId="60A152B8" w14:textId="53680A36" w:rsidR="000E75A0" w:rsidRPr="00870D4F" w:rsidRDefault="00325FBE" w:rsidP="00325FBE">
            <w:pPr>
              <w:spacing w:before="0"/>
              <w:jc w:val="center"/>
              <w:rPr>
                <w:rFonts w:cs="Arial"/>
                <w:bCs/>
                <w:iCs/>
                <w:lang w:val="sr-Cyrl-CS"/>
              </w:rPr>
            </w:pPr>
            <w:r w:rsidRPr="00870D4F">
              <w:rPr>
                <w:rFonts w:cs="Arial"/>
                <w:bCs/>
                <w:iCs/>
                <w:lang w:val="sr-Cyrl-CS"/>
              </w:rPr>
              <w:t>ДА/НЕ (заокружити)</w:t>
            </w:r>
          </w:p>
        </w:tc>
      </w:tr>
      <w:tr w:rsidR="000E75A0" w:rsidRPr="00870D4F" w14:paraId="6845DACE" w14:textId="77777777" w:rsidTr="00496375">
        <w:trPr>
          <w:trHeight w:val="1770"/>
          <w:jc w:val="center"/>
        </w:trPr>
        <w:tc>
          <w:tcPr>
            <w:tcW w:w="7083" w:type="dxa"/>
            <w:vAlign w:val="center"/>
          </w:tcPr>
          <w:p w14:paraId="020042F7" w14:textId="743DDD4F" w:rsidR="007B73D4" w:rsidRPr="007B73D4" w:rsidRDefault="000E75A0" w:rsidP="007B73D4">
            <w:pPr>
              <w:spacing w:before="0"/>
              <w:jc w:val="center"/>
              <w:rPr>
                <w:rFonts w:cs="Arial"/>
                <w:b/>
                <w:bCs/>
                <w:i/>
                <w:iCs/>
                <w:lang w:val="sr-Cyrl-CS"/>
              </w:rPr>
            </w:pPr>
            <w:r w:rsidRPr="00870D4F">
              <w:rPr>
                <w:rFonts w:cs="Arial"/>
                <w:b/>
                <w:bCs/>
                <w:i/>
                <w:iCs/>
                <w:lang w:val="sr-Cyrl-CS"/>
              </w:rPr>
              <w:t>МЕСТО ИСПОРУКЕ:</w:t>
            </w:r>
          </w:p>
          <w:p w14:paraId="0515860A" w14:textId="5BEACA67" w:rsidR="007B73D4" w:rsidRDefault="007B73D4" w:rsidP="000E2E32">
            <w:pPr>
              <w:spacing w:before="0"/>
              <w:rPr>
                <w:rFonts w:cs="Arial"/>
                <w:lang w:val="sr-Cyrl-CS" w:eastAsia="zh-CN"/>
              </w:rPr>
            </w:pPr>
            <w:r w:rsidRPr="007B73D4">
              <w:rPr>
                <w:rFonts w:cs="Arial"/>
                <w:lang w:val="sr-Cyrl-CS" w:eastAsia="zh-CN"/>
              </w:rPr>
              <w:t>М</w:t>
            </w:r>
            <w:r w:rsidRPr="007B73D4">
              <w:rPr>
                <w:rFonts w:cs="Arial"/>
                <w:lang w:eastAsia="zh-CN"/>
              </w:rPr>
              <w:t>есто испоруке:</w:t>
            </w:r>
            <w:r w:rsidRPr="007B73D4">
              <w:rPr>
                <w:rFonts w:cs="Arial"/>
                <w:lang w:val="sr-Cyrl-RS" w:eastAsia="zh-CN"/>
              </w:rPr>
              <w:t xml:space="preserve"> </w:t>
            </w:r>
            <w:r w:rsidRPr="007B73D4">
              <w:rPr>
                <w:rFonts w:cs="Arial"/>
                <w:lang w:val="sr-Cyrl-CS" w:eastAsia="zh-CN"/>
              </w:rPr>
              <w:t xml:space="preserve">FCO (магацин Наручиоца) са урачунатим зависним трошковима, </w:t>
            </w:r>
            <w:r w:rsidRPr="007B73D4">
              <w:rPr>
                <w:rFonts w:cs="Arial"/>
              </w:rPr>
              <w:t>Јавно предузеће „Електропривреда Србије“ Београд,</w:t>
            </w:r>
            <w:r w:rsidRPr="007B73D4">
              <w:rPr>
                <w:rFonts w:cs="Arial"/>
                <w:lang w:val="sr-Cyrl-RS"/>
              </w:rPr>
              <w:t xml:space="preserve">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7B73D4">
              <w:rPr>
                <w:rFonts w:cs="Arial"/>
              </w:rPr>
              <w:t>,</w:t>
            </w:r>
            <w:r w:rsidRPr="007B73D4">
              <w:rPr>
                <w:rFonts w:cs="Arial"/>
                <w:lang w:val="sr-Cyrl-RS"/>
              </w:rPr>
              <w:t xml:space="preserve"> 11000 Београд. </w:t>
            </w:r>
            <w:r w:rsidRPr="007B73D4">
              <w:rPr>
                <w:rFonts w:cs="Arial"/>
                <w:lang w:val="sr-Cyrl-CS" w:eastAsia="zh-CN"/>
              </w:rPr>
              <w:t xml:space="preserve">Паритет испоруке: FCO (магацин наручиоца) </w:t>
            </w:r>
            <w:r w:rsidRPr="007B73D4">
              <w:rPr>
                <w:rFonts w:cs="Arial"/>
                <w:lang w:val="sr-Cyrl-RS"/>
              </w:rPr>
              <w:t xml:space="preserve">Топличин венац бб 11000 Београд, Технички центар Београд </w:t>
            </w:r>
            <w:r w:rsidRPr="007B73D4">
              <w:rPr>
                <w:rFonts w:cs="Arial"/>
                <w:lang w:val="sr-Cyrl-CS" w:eastAsia="zh-CN"/>
              </w:rPr>
              <w:t>са урачунатим зависним трошковима.</w:t>
            </w:r>
          </w:p>
          <w:p w14:paraId="5A6A6D04" w14:textId="0EC05F52" w:rsidR="000E75A0" w:rsidRPr="00870D4F" w:rsidRDefault="00F5194F" w:rsidP="000E2E32">
            <w:pPr>
              <w:spacing w:before="0"/>
              <w:rPr>
                <w:rFonts w:cs="Arial"/>
                <w:lang w:val="sr-Cyrl-CS" w:eastAsia="zh-CN"/>
              </w:rPr>
            </w:pPr>
            <w:r w:rsidRPr="007B73D4">
              <w:rPr>
                <w:rFonts w:cs="Arial"/>
                <w:lang w:eastAsia="zh-CN"/>
              </w:rPr>
              <w:t xml:space="preserve">Евентуално настала штета </w:t>
            </w:r>
            <w:r w:rsidRPr="00870D4F">
              <w:rPr>
                <w:rFonts w:cs="Arial"/>
                <w:lang w:eastAsia="zh-CN"/>
              </w:rPr>
              <w:t>приликом транспорта предметних добара до места испоруке пада на терет изабраног Понуђача.</w:t>
            </w:r>
          </w:p>
        </w:tc>
        <w:tc>
          <w:tcPr>
            <w:tcW w:w="2727" w:type="dxa"/>
            <w:vAlign w:val="center"/>
          </w:tcPr>
          <w:p w14:paraId="3FE52A6A" w14:textId="77777777" w:rsidR="000E75A0" w:rsidRPr="00870D4F" w:rsidRDefault="000E75A0" w:rsidP="00AF3AF8">
            <w:pPr>
              <w:spacing w:before="0"/>
              <w:jc w:val="center"/>
              <w:rPr>
                <w:rFonts w:cs="Arial"/>
                <w:bCs/>
                <w:iCs/>
                <w:lang w:val="sr-Cyrl-CS"/>
              </w:rPr>
            </w:pPr>
            <w:r w:rsidRPr="00870D4F">
              <w:rPr>
                <w:rFonts w:cs="Arial"/>
                <w:bCs/>
                <w:iCs/>
                <w:lang w:val="sr-Cyrl-CS"/>
              </w:rPr>
              <w:t>Сагласан за захтевом наручиоца</w:t>
            </w:r>
          </w:p>
          <w:p w14:paraId="5598F6EE" w14:textId="77777777" w:rsidR="000E75A0" w:rsidRPr="00870D4F" w:rsidRDefault="000E75A0" w:rsidP="00AF3AF8">
            <w:pPr>
              <w:spacing w:before="0"/>
              <w:jc w:val="center"/>
              <w:rPr>
                <w:rFonts w:cs="Arial"/>
                <w:b/>
                <w:bCs/>
                <w:iCs/>
                <w:lang w:val="sr-Cyrl-CS"/>
              </w:rPr>
            </w:pPr>
            <w:r w:rsidRPr="00870D4F">
              <w:rPr>
                <w:rFonts w:cs="Arial"/>
                <w:bCs/>
                <w:iCs/>
                <w:lang w:val="sr-Cyrl-CS"/>
              </w:rPr>
              <w:t>ДА/НЕ (заокружити)</w:t>
            </w:r>
          </w:p>
        </w:tc>
      </w:tr>
      <w:tr w:rsidR="000E75A0" w:rsidRPr="00870D4F" w14:paraId="4DA2DFA5" w14:textId="77777777" w:rsidTr="00496375">
        <w:trPr>
          <w:trHeight w:val="803"/>
          <w:jc w:val="center"/>
        </w:trPr>
        <w:tc>
          <w:tcPr>
            <w:tcW w:w="7083" w:type="dxa"/>
            <w:vAlign w:val="center"/>
          </w:tcPr>
          <w:p w14:paraId="5AE80293" w14:textId="77777777" w:rsidR="000E75A0" w:rsidRPr="00870D4F" w:rsidRDefault="000E75A0" w:rsidP="00AF3AF8">
            <w:pPr>
              <w:spacing w:before="0"/>
              <w:jc w:val="center"/>
              <w:rPr>
                <w:rFonts w:cs="Arial"/>
                <w:b/>
                <w:bCs/>
                <w:i/>
                <w:iCs/>
                <w:lang w:val="sr-Cyrl-CS"/>
              </w:rPr>
            </w:pPr>
            <w:r w:rsidRPr="00870D4F">
              <w:rPr>
                <w:rFonts w:cs="Arial"/>
                <w:b/>
                <w:bCs/>
                <w:i/>
                <w:iCs/>
                <w:lang w:val="sr-Cyrl-CS"/>
              </w:rPr>
              <w:t>РОК ВАЖЕЊА ПОНУДЕ:</w:t>
            </w:r>
          </w:p>
          <w:p w14:paraId="11B7B745" w14:textId="77777777" w:rsidR="000E75A0" w:rsidRPr="00870D4F" w:rsidRDefault="00EE4D53" w:rsidP="00467F21">
            <w:pPr>
              <w:spacing w:before="0"/>
              <w:jc w:val="center"/>
              <w:rPr>
                <w:rFonts w:cs="Arial"/>
                <w:b/>
                <w:bCs/>
                <w:i/>
                <w:iCs/>
                <w:lang w:val="sr-Cyrl-CS"/>
              </w:rPr>
            </w:pPr>
            <w:r w:rsidRPr="00870D4F">
              <w:rPr>
                <w:rFonts w:cs="Arial"/>
                <w:lang w:val="ru-RU"/>
              </w:rPr>
              <w:t xml:space="preserve">Понуда мора да важи најмање </w:t>
            </w:r>
            <w:r w:rsidR="00467F21" w:rsidRPr="00870D4F">
              <w:rPr>
                <w:rFonts w:cs="Arial"/>
              </w:rPr>
              <w:t>9</w:t>
            </w:r>
            <w:r w:rsidRPr="00870D4F">
              <w:rPr>
                <w:rFonts w:cs="Arial"/>
                <w:lang w:val="sr-Cyrl-RS"/>
              </w:rPr>
              <w:t>0 дана</w:t>
            </w:r>
            <w:r w:rsidRPr="00870D4F">
              <w:rPr>
                <w:rFonts w:cs="Arial"/>
                <w:lang w:val="ru-RU"/>
              </w:rPr>
              <w:t xml:space="preserve"> од дана отварања понуда</w:t>
            </w:r>
          </w:p>
        </w:tc>
        <w:tc>
          <w:tcPr>
            <w:tcW w:w="2727" w:type="dxa"/>
            <w:vAlign w:val="center"/>
          </w:tcPr>
          <w:p w14:paraId="70BAE9A9" w14:textId="77777777" w:rsidR="000E75A0" w:rsidRPr="00870D4F" w:rsidRDefault="00906208" w:rsidP="00AF3AF8">
            <w:pPr>
              <w:spacing w:before="0"/>
              <w:jc w:val="center"/>
              <w:rPr>
                <w:rFonts w:cs="Arial"/>
                <w:b/>
                <w:bCs/>
                <w:i/>
                <w:iCs/>
                <w:lang w:val="sr-Cyrl-CS"/>
              </w:rPr>
            </w:pPr>
            <w:r w:rsidRPr="00870D4F">
              <w:rPr>
                <w:rFonts w:cs="Arial"/>
                <w:bCs/>
                <w:iCs/>
                <w:lang w:val="sr-Cyrl-CS"/>
              </w:rPr>
              <w:t>Рок важења понуде је</w:t>
            </w:r>
            <w:r w:rsidR="000E75A0" w:rsidRPr="00870D4F">
              <w:rPr>
                <w:rFonts w:cs="Arial"/>
                <w:bCs/>
                <w:i/>
                <w:iCs/>
                <w:lang w:val="sr-Cyrl-CS"/>
              </w:rPr>
              <w:t xml:space="preserve">_____ </w:t>
            </w:r>
            <w:r w:rsidR="000E75A0" w:rsidRPr="00870D4F">
              <w:rPr>
                <w:rFonts w:cs="Arial"/>
                <w:bCs/>
                <w:iCs/>
                <w:lang w:val="sr-Cyrl-CS"/>
              </w:rPr>
              <w:t>дана од дана отварања понуда</w:t>
            </w:r>
          </w:p>
        </w:tc>
      </w:tr>
      <w:tr w:rsidR="000E75A0" w:rsidRPr="008002AE" w14:paraId="21E7B428" w14:textId="77777777" w:rsidTr="00A95CDF">
        <w:trPr>
          <w:trHeight w:val="305"/>
          <w:jc w:val="center"/>
        </w:trPr>
        <w:tc>
          <w:tcPr>
            <w:tcW w:w="9810" w:type="dxa"/>
            <w:gridSpan w:val="2"/>
          </w:tcPr>
          <w:p w14:paraId="7C6AA277" w14:textId="77777777" w:rsidR="000E75A0" w:rsidRPr="008002AE" w:rsidRDefault="000E75A0" w:rsidP="00AF3AF8">
            <w:pPr>
              <w:spacing w:before="0"/>
              <w:rPr>
                <w:rFonts w:cs="Arial"/>
                <w:bCs/>
                <w:iCs/>
                <w:lang w:val="sr-Cyrl-CS"/>
              </w:rPr>
            </w:pPr>
            <w:r w:rsidRPr="008002AE">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r w:rsidRPr="008002AE">
              <w:rPr>
                <w:rFonts w:cs="Arial"/>
                <w:bCs/>
                <w:iCs/>
                <w:lang w:val="sr-Cyrl-CS"/>
              </w:rPr>
              <w:t>.</w:t>
            </w:r>
          </w:p>
        </w:tc>
      </w:tr>
    </w:tbl>
    <w:p w14:paraId="50F71EFF" w14:textId="77777777" w:rsidR="00BA2C2D" w:rsidRPr="008002AE" w:rsidRDefault="00BA2C2D" w:rsidP="00BA2C2D">
      <w:pPr>
        <w:spacing w:before="0"/>
        <w:rPr>
          <w:rFonts w:cs="Arial"/>
          <w:b/>
          <w:bCs/>
          <w:i/>
          <w:iCs/>
          <w:sz w:val="24"/>
          <w:szCs w:val="24"/>
          <w:lang w:val="sr-Cyrl-CS"/>
        </w:rPr>
      </w:pPr>
    </w:p>
    <w:p w14:paraId="336D0CE1" w14:textId="77777777" w:rsidR="000E75A0" w:rsidRPr="008002AE" w:rsidRDefault="00BA2C2D" w:rsidP="00BA2C2D">
      <w:pPr>
        <w:spacing w:before="0"/>
        <w:rPr>
          <w:rFonts w:eastAsia="TimesNewRomanPSMT" w:cs="Arial"/>
          <w:bCs/>
          <w:sz w:val="24"/>
          <w:szCs w:val="24"/>
          <w:lang w:val="sr-Cyrl-CS"/>
        </w:rPr>
      </w:pPr>
      <w:r w:rsidRPr="008002AE">
        <w:rPr>
          <w:rFonts w:cs="Arial"/>
          <w:b/>
          <w:bCs/>
          <w:i/>
          <w:iCs/>
          <w:sz w:val="24"/>
          <w:szCs w:val="24"/>
          <w:lang w:val="sr-Cyrl-CS"/>
        </w:rPr>
        <w:t xml:space="preserve">               </w:t>
      </w:r>
      <w:r w:rsidR="000E75A0" w:rsidRPr="008002AE">
        <w:rPr>
          <w:rFonts w:eastAsia="TimesNewRomanPSMT" w:cs="Arial"/>
          <w:bCs/>
          <w:sz w:val="24"/>
          <w:szCs w:val="24"/>
        </w:rPr>
        <w:t xml:space="preserve">Датум </w:t>
      </w:r>
      <w:r w:rsidR="000E75A0" w:rsidRPr="008002AE">
        <w:rPr>
          <w:rFonts w:eastAsia="TimesNewRomanPSMT" w:cs="Arial"/>
          <w:bCs/>
          <w:sz w:val="24"/>
          <w:szCs w:val="24"/>
        </w:rPr>
        <w:tab/>
      </w:r>
      <w:r w:rsidR="000E75A0" w:rsidRPr="008002AE">
        <w:rPr>
          <w:rFonts w:eastAsia="TimesNewRomanPSMT" w:cs="Arial"/>
          <w:bCs/>
          <w:sz w:val="24"/>
          <w:szCs w:val="24"/>
        </w:rPr>
        <w:tab/>
      </w:r>
      <w:r w:rsidR="000E75A0" w:rsidRPr="008002AE">
        <w:rPr>
          <w:rFonts w:eastAsia="TimesNewRomanPSMT" w:cs="Arial"/>
          <w:bCs/>
          <w:sz w:val="24"/>
          <w:szCs w:val="24"/>
        </w:rPr>
        <w:tab/>
      </w:r>
      <w:r w:rsidR="000E75A0" w:rsidRPr="008002AE">
        <w:rPr>
          <w:rFonts w:eastAsia="TimesNewRomanPSMT" w:cs="Arial"/>
          <w:bCs/>
          <w:sz w:val="24"/>
          <w:szCs w:val="24"/>
        </w:rPr>
        <w:tab/>
        <w:t xml:space="preserve">             </w:t>
      </w:r>
      <w:r w:rsidRPr="008002AE">
        <w:rPr>
          <w:rFonts w:eastAsia="TimesNewRomanPSMT" w:cs="Arial"/>
          <w:bCs/>
          <w:sz w:val="24"/>
          <w:szCs w:val="24"/>
          <w:lang w:val="sr-Cyrl-CS"/>
        </w:rPr>
        <w:t xml:space="preserve">                </w:t>
      </w:r>
      <w:r w:rsidR="000E75A0" w:rsidRPr="008002AE">
        <w:rPr>
          <w:rFonts w:eastAsia="TimesNewRomanPSMT" w:cs="Arial"/>
          <w:bCs/>
          <w:sz w:val="24"/>
          <w:szCs w:val="24"/>
          <w:lang w:val="sr-Cyrl-CS"/>
        </w:rPr>
        <w:t xml:space="preserve"> </w:t>
      </w:r>
      <w:r w:rsidRPr="008002AE">
        <w:rPr>
          <w:rFonts w:eastAsia="TimesNewRomanPSMT" w:cs="Arial"/>
          <w:bCs/>
          <w:sz w:val="24"/>
          <w:szCs w:val="24"/>
          <w:lang w:val="sr-Cyrl-CS"/>
        </w:rPr>
        <w:t xml:space="preserve">        </w:t>
      </w:r>
      <w:r w:rsidR="000E75A0" w:rsidRPr="008002AE">
        <w:rPr>
          <w:rFonts w:eastAsia="TimesNewRomanPSMT" w:cs="Arial"/>
          <w:bCs/>
          <w:sz w:val="24"/>
          <w:szCs w:val="24"/>
        </w:rPr>
        <w:t>Понуђач</w:t>
      </w:r>
    </w:p>
    <w:p w14:paraId="308D089D" w14:textId="215120D0" w:rsidR="00BA2C2D" w:rsidRPr="008002AE" w:rsidRDefault="000E75A0" w:rsidP="000E75A0">
      <w:pPr>
        <w:spacing w:before="0"/>
        <w:rPr>
          <w:rFonts w:eastAsia="TimesNewRomanPS-BoldMT" w:cs="Arial"/>
          <w:b/>
          <w:bCs/>
          <w:i/>
          <w:iCs/>
          <w:sz w:val="24"/>
          <w:szCs w:val="24"/>
          <w:lang w:val="sr-Cyrl-CS"/>
        </w:rPr>
      </w:pPr>
      <w:r w:rsidRPr="008002AE">
        <w:rPr>
          <w:rFonts w:eastAsia="TimesNewRomanPS-BoldMT" w:cs="Arial"/>
          <w:b/>
          <w:bCs/>
          <w:i/>
          <w:iCs/>
          <w:sz w:val="24"/>
          <w:szCs w:val="24"/>
        </w:rPr>
        <w:t>________________________</w:t>
      </w:r>
      <w:r w:rsidR="00BA2C2D" w:rsidRPr="008002AE">
        <w:rPr>
          <w:rFonts w:eastAsia="TimesNewRomanPS-BoldMT" w:cs="Arial"/>
          <w:b/>
          <w:bCs/>
          <w:i/>
          <w:iCs/>
          <w:sz w:val="24"/>
          <w:szCs w:val="24"/>
          <w:lang w:val="sr-Cyrl-CS"/>
        </w:rPr>
        <w:t xml:space="preserve">          </w:t>
      </w:r>
      <w:r w:rsidRPr="008002AE">
        <w:rPr>
          <w:rFonts w:eastAsia="TimesNewRomanPS-BoldMT" w:cs="Arial"/>
          <w:b/>
          <w:bCs/>
          <w:i/>
          <w:iCs/>
          <w:sz w:val="24"/>
          <w:szCs w:val="24"/>
          <w:lang w:val="sr-Cyrl-CS"/>
        </w:rPr>
        <w:t xml:space="preserve">        М.П.</w:t>
      </w:r>
      <w:r w:rsidRPr="008002AE">
        <w:rPr>
          <w:rFonts w:eastAsia="TimesNewRomanPS-BoldMT" w:cs="Arial"/>
          <w:b/>
          <w:bCs/>
          <w:i/>
          <w:iCs/>
          <w:sz w:val="24"/>
          <w:szCs w:val="24"/>
        </w:rPr>
        <w:tab/>
      </w:r>
      <w:r w:rsidRPr="008002AE">
        <w:rPr>
          <w:rFonts w:eastAsia="TimesNewRomanPS-BoldMT" w:cs="Arial"/>
          <w:b/>
          <w:bCs/>
          <w:i/>
          <w:iCs/>
          <w:sz w:val="24"/>
          <w:szCs w:val="24"/>
          <w:lang w:val="sr-Cyrl-CS"/>
        </w:rPr>
        <w:t xml:space="preserve">              </w:t>
      </w:r>
      <w:r w:rsidR="00BA2C2D" w:rsidRPr="008002AE">
        <w:rPr>
          <w:rFonts w:eastAsia="TimesNewRomanPS-BoldMT" w:cs="Arial"/>
          <w:b/>
          <w:bCs/>
          <w:i/>
          <w:iCs/>
          <w:sz w:val="24"/>
          <w:szCs w:val="24"/>
          <w:lang w:val="sr-Cyrl-CS"/>
        </w:rPr>
        <w:t>___</w:t>
      </w:r>
      <w:r w:rsidRPr="008002AE">
        <w:rPr>
          <w:rFonts w:eastAsia="TimesNewRomanPS-BoldMT" w:cs="Arial"/>
          <w:b/>
          <w:bCs/>
          <w:i/>
          <w:iCs/>
          <w:sz w:val="24"/>
          <w:szCs w:val="24"/>
          <w:lang w:val="sr-Cyrl-CS"/>
        </w:rPr>
        <w:t xml:space="preserve">__________________                                      </w:t>
      </w:r>
    </w:p>
    <w:p w14:paraId="0E99E0FB" w14:textId="77777777" w:rsidR="000E75A0" w:rsidRPr="008002AE" w:rsidRDefault="000E75A0" w:rsidP="000E75A0">
      <w:pPr>
        <w:spacing w:before="0"/>
        <w:rPr>
          <w:rFonts w:cs="Arial"/>
          <w:b/>
          <w:bCs/>
          <w:i/>
          <w:iCs/>
          <w:sz w:val="20"/>
          <w:szCs w:val="20"/>
          <w:u w:val="single"/>
          <w:lang w:val="sr-Cyrl-RS"/>
        </w:rPr>
      </w:pPr>
      <w:r w:rsidRPr="008002AE">
        <w:rPr>
          <w:rFonts w:cs="Arial"/>
          <w:b/>
          <w:bCs/>
          <w:i/>
          <w:iCs/>
          <w:sz w:val="20"/>
          <w:szCs w:val="20"/>
          <w:u w:val="single"/>
        </w:rPr>
        <w:t>Напомене:</w:t>
      </w:r>
    </w:p>
    <w:p w14:paraId="4058A858" w14:textId="77777777" w:rsidR="00BA2C2D" w:rsidRPr="008002AE" w:rsidRDefault="00BA2C2D" w:rsidP="00BA2C2D">
      <w:pPr>
        <w:autoSpaceDE w:val="0"/>
        <w:autoSpaceDN w:val="0"/>
        <w:adjustRightInd w:val="0"/>
        <w:rPr>
          <w:rFonts w:eastAsia="TimesNewRomanPS-BoldMT" w:cs="Arial"/>
          <w:bCs/>
          <w:i/>
          <w:iCs/>
          <w:sz w:val="20"/>
          <w:szCs w:val="20"/>
          <w:lang w:val="sr-Cyrl-RS"/>
        </w:rPr>
      </w:pPr>
      <w:r w:rsidRPr="008002A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43F036C" w14:textId="77777777" w:rsidR="00BA2C2D" w:rsidRPr="008002AE" w:rsidRDefault="00BA2C2D" w:rsidP="00BA2C2D">
      <w:pPr>
        <w:autoSpaceDE w:val="0"/>
        <w:autoSpaceDN w:val="0"/>
        <w:adjustRightInd w:val="0"/>
        <w:rPr>
          <w:rFonts w:eastAsia="TimesNewRomanPS-BoldMT" w:cs="Arial"/>
          <w:bCs/>
          <w:i/>
          <w:iCs/>
          <w:sz w:val="20"/>
          <w:szCs w:val="20"/>
          <w:lang w:val="sr-Cyrl-RS"/>
        </w:rPr>
      </w:pPr>
      <w:r w:rsidRPr="008002AE">
        <w:rPr>
          <w:rFonts w:eastAsia="TimesNewRomanPS-BoldMT" w:cs="Arial"/>
          <w:bCs/>
          <w:i/>
          <w:iCs/>
          <w:sz w:val="20"/>
          <w:szCs w:val="20"/>
          <w:lang w:val="sr-Cyrl-RS"/>
        </w:rPr>
        <w:t xml:space="preserve">- </w:t>
      </w:r>
      <w:r w:rsidRPr="008002AE">
        <w:rPr>
          <w:rFonts w:eastAsia="TimesNewRomanPS-BoldMT" w:cs="Arial"/>
          <w:bCs/>
          <w:i/>
          <w:iCs/>
          <w:sz w:val="20"/>
          <w:szCs w:val="20"/>
          <w:lang w:val="ru-RU"/>
        </w:rPr>
        <w:t>Уколико понуђачи подносе заједничку понуду,</w:t>
      </w:r>
      <w:r w:rsidRPr="008002AE">
        <w:rPr>
          <w:rFonts w:eastAsia="TimesNewRomanPS-BoldMT" w:cs="Arial"/>
          <w:bCs/>
          <w:i/>
          <w:iCs/>
          <w:sz w:val="20"/>
          <w:szCs w:val="20"/>
          <w:lang w:val="sr-Cyrl-RS"/>
        </w:rPr>
        <w:t xml:space="preserve"> </w:t>
      </w:r>
      <w:r w:rsidRPr="008002AE">
        <w:rPr>
          <w:rFonts w:eastAsia="TimesNewRomanPS-BoldMT" w:cs="Arial"/>
          <w:bCs/>
          <w:i/>
          <w:iCs/>
          <w:sz w:val="20"/>
          <w:szCs w:val="20"/>
          <w:lang w:val="ru-RU"/>
        </w:rPr>
        <w:t>група понуђача може да о</w:t>
      </w:r>
      <w:r w:rsidRPr="008002AE">
        <w:rPr>
          <w:rFonts w:eastAsia="TimesNewRomanPS-BoldMT" w:cs="Arial"/>
          <w:bCs/>
          <w:i/>
          <w:iCs/>
          <w:sz w:val="20"/>
          <w:szCs w:val="20"/>
          <w:lang w:val="sr-Cyrl-RS"/>
        </w:rPr>
        <w:t>власти</w:t>
      </w:r>
      <w:r w:rsidRPr="008002A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43C510F9" w14:textId="4811B0C1" w:rsidR="004C60F5" w:rsidRDefault="004C60F5" w:rsidP="00C538DF">
      <w:pPr>
        <w:spacing w:before="0"/>
        <w:jc w:val="left"/>
        <w:rPr>
          <w:sz w:val="24"/>
          <w:szCs w:val="24"/>
        </w:rPr>
      </w:pPr>
      <w:bookmarkStart w:id="248" w:name="_Toc442559925"/>
    </w:p>
    <w:p w14:paraId="69B6C888" w14:textId="40E0E704" w:rsidR="004C60F5" w:rsidRDefault="004C60F5" w:rsidP="00C538DF">
      <w:pPr>
        <w:spacing w:before="0"/>
        <w:jc w:val="left"/>
        <w:rPr>
          <w:sz w:val="24"/>
          <w:szCs w:val="24"/>
        </w:rPr>
      </w:pPr>
    </w:p>
    <w:p w14:paraId="0F0B58C0" w14:textId="726451ED" w:rsidR="00A0779E" w:rsidRDefault="00A0779E" w:rsidP="00C538DF">
      <w:pPr>
        <w:spacing w:before="0"/>
        <w:jc w:val="left"/>
        <w:rPr>
          <w:sz w:val="24"/>
          <w:szCs w:val="24"/>
        </w:rPr>
      </w:pPr>
    </w:p>
    <w:p w14:paraId="0DA7EE75" w14:textId="53306B01" w:rsidR="00A0779E" w:rsidRDefault="00A0779E" w:rsidP="00C538DF">
      <w:pPr>
        <w:spacing w:before="0"/>
        <w:jc w:val="left"/>
        <w:rPr>
          <w:sz w:val="24"/>
          <w:szCs w:val="24"/>
        </w:rPr>
      </w:pPr>
    </w:p>
    <w:p w14:paraId="2F949619" w14:textId="77777777" w:rsidR="00343A18" w:rsidRPr="008002AE" w:rsidRDefault="00343A18" w:rsidP="00343A18">
      <w:pPr>
        <w:pStyle w:val="KDObrazac"/>
        <w:spacing w:before="0"/>
        <w:rPr>
          <w:sz w:val="24"/>
          <w:szCs w:val="24"/>
        </w:rPr>
      </w:pPr>
      <w:r w:rsidRPr="008002AE">
        <w:rPr>
          <w:sz w:val="24"/>
          <w:szCs w:val="24"/>
        </w:rPr>
        <w:lastRenderedPageBreak/>
        <w:t xml:space="preserve">ОБРАЗАЦ </w:t>
      </w:r>
      <w:r w:rsidR="005B5B92" w:rsidRPr="008002AE">
        <w:rPr>
          <w:sz w:val="24"/>
          <w:szCs w:val="24"/>
          <w:lang w:val="sr-Cyrl-RS"/>
        </w:rPr>
        <w:t>2</w:t>
      </w:r>
      <w:r w:rsidRPr="008002AE">
        <w:rPr>
          <w:sz w:val="24"/>
          <w:szCs w:val="24"/>
        </w:rPr>
        <w:t>.</w:t>
      </w:r>
      <w:bookmarkEnd w:id="248"/>
    </w:p>
    <w:p w14:paraId="724EF799" w14:textId="77777777" w:rsidR="00343A18" w:rsidRPr="008002AE" w:rsidRDefault="00240CC6" w:rsidP="00343A18">
      <w:pPr>
        <w:spacing w:before="0"/>
        <w:jc w:val="center"/>
        <w:rPr>
          <w:rFonts w:cs="Arial"/>
          <w:b/>
          <w:sz w:val="24"/>
          <w:szCs w:val="24"/>
        </w:rPr>
      </w:pPr>
      <w:r w:rsidRPr="008002AE">
        <w:rPr>
          <w:rFonts w:cs="Arial"/>
          <w:b/>
          <w:sz w:val="24"/>
          <w:szCs w:val="24"/>
        </w:rPr>
        <w:t>ОБРАЗАЦ СТРУК</w:t>
      </w:r>
      <w:r w:rsidR="00343A18" w:rsidRPr="008002AE">
        <w:rPr>
          <w:rFonts w:cs="Arial"/>
          <w:b/>
          <w:sz w:val="24"/>
          <w:szCs w:val="24"/>
        </w:rPr>
        <w:t>Т</w:t>
      </w:r>
      <w:r w:rsidRPr="008002AE">
        <w:rPr>
          <w:rFonts w:cs="Arial"/>
          <w:b/>
          <w:sz w:val="24"/>
          <w:szCs w:val="24"/>
          <w:lang w:val="sr-Cyrl-RS"/>
        </w:rPr>
        <w:t>У</w:t>
      </w:r>
      <w:r w:rsidR="00343A18" w:rsidRPr="008002AE">
        <w:rPr>
          <w:rFonts w:cs="Arial"/>
          <w:b/>
          <w:sz w:val="24"/>
          <w:szCs w:val="24"/>
        </w:rPr>
        <w:t>РЕ ЦЕНЕ</w:t>
      </w:r>
    </w:p>
    <w:p w14:paraId="5A7DA377" w14:textId="77777777" w:rsidR="00343A18" w:rsidRPr="008002AE" w:rsidRDefault="00C538DF" w:rsidP="00343A18">
      <w:pPr>
        <w:spacing w:before="0"/>
        <w:rPr>
          <w:rFonts w:cs="Arial"/>
          <w:sz w:val="24"/>
          <w:szCs w:val="24"/>
        </w:rPr>
      </w:pPr>
      <w:r w:rsidRPr="008002AE">
        <w:rPr>
          <w:rFonts w:cs="Arial"/>
          <w:sz w:val="24"/>
          <w:szCs w:val="24"/>
        </w:rPr>
        <w:t>Табела 1</w:t>
      </w:r>
    </w:p>
    <w:tbl>
      <w:tblPr>
        <w:tblW w:w="5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936"/>
        <w:gridCol w:w="831"/>
        <w:gridCol w:w="971"/>
        <w:gridCol w:w="1106"/>
        <w:gridCol w:w="971"/>
        <w:gridCol w:w="969"/>
        <w:gridCol w:w="969"/>
        <w:gridCol w:w="1383"/>
      </w:tblGrid>
      <w:tr w:rsidR="00196C6A" w:rsidRPr="008002AE" w14:paraId="75D1D202" w14:textId="77777777" w:rsidTr="00AC52C7">
        <w:trPr>
          <w:trHeight w:val="2361"/>
        </w:trPr>
        <w:tc>
          <w:tcPr>
            <w:tcW w:w="351" w:type="pct"/>
            <w:shd w:val="clear" w:color="auto" w:fill="C6D9F1" w:themeFill="text2" w:themeFillTint="33"/>
            <w:vAlign w:val="center"/>
          </w:tcPr>
          <w:p w14:paraId="20F4E1E0"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Рбр</w:t>
            </w:r>
          </w:p>
        </w:tc>
        <w:tc>
          <w:tcPr>
            <w:tcW w:w="985" w:type="pct"/>
            <w:shd w:val="clear" w:color="auto" w:fill="C6D9F1" w:themeFill="text2" w:themeFillTint="33"/>
            <w:vAlign w:val="center"/>
          </w:tcPr>
          <w:p w14:paraId="6D8A1973"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Назив добра</w:t>
            </w:r>
          </w:p>
        </w:tc>
        <w:tc>
          <w:tcPr>
            <w:tcW w:w="423" w:type="pct"/>
            <w:shd w:val="clear" w:color="auto" w:fill="C6D9F1" w:themeFill="text2" w:themeFillTint="33"/>
            <w:vAlign w:val="center"/>
          </w:tcPr>
          <w:p w14:paraId="65FF5121"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Јед.</w:t>
            </w:r>
          </w:p>
          <w:p w14:paraId="0ED83EA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мере</w:t>
            </w:r>
          </w:p>
        </w:tc>
        <w:tc>
          <w:tcPr>
            <w:tcW w:w="494" w:type="pct"/>
            <w:shd w:val="clear" w:color="auto" w:fill="C6D9F1" w:themeFill="text2" w:themeFillTint="33"/>
            <w:vAlign w:val="center"/>
          </w:tcPr>
          <w:p w14:paraId="18E9249A" w14:textId="77777777" w:rsidR="00C53F4E" w:rsidRPr="008002AE" w:rsidRDefault="00C53F4E" w:rsidP="00BC01DC">
            <w:pPr>
              <w:spacing w:before="0"/>
              <w:jc w:val="center"/>
              <w:rPr>
                <w:rFonts w:cs="Arial"/>
                <w:bCs/>
                <w:i/>
                <w:iCs/>
                <w:sz w:val="24"/>
                <w:szCs w:val="24"/>
                <w:lang w:val="sr-Cyrl-RS"/>
              </w:rPr>
            </w:pPr>
            <w:r w:rsidRPr="008002AE">
              <w:rPr>
                <w:rFonts w:cs="Arial"/>
                <w:bCs/>
                <w:i/>
                <w:iCs/>
                <w:sz w:val="24"/>
                <w:szCs w:val="24"/>
                <w:lang w:val="sr-Cyrl-RS"/>
              </w:rPr>
              <w:t>Оквирна</w:t>
            </w:r>
          </w:p>
          <w:p w14:paraId="432DF2CC"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количина</w:t>
            </w:r>
          </w:p>
        </w:tc>
        <w:tc>
          <w:tcPr>
            <w:tcW w:w="563" w:type="pct"/>
            <w:shd w:val="clear" w:color="auto" w:fill="C6D9F1" w:themeFill="text2" w:themeFillTint="33"/>
            <w:vAlign w:val="center"/>
          </w:tcPr>
          <w:p w14:paraId="54C8678E"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Јед.</w:t>
            </w:r>
          </w:p>
          <w:p w14:paraId="27399E8F"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цена без ПДВ</w:t>
            </w:r>
          </w:p>
          <w:p w14:paraId="6884A3F8"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 xml:space="preserve">дин. </w:t>
            </w:r>
          </w:p>
        </w:tc>
        <w:tc>
          <w:tcPr>
            <w:tcW w:w="494" w:type="pct"/>
            <w:shd w:val="clear" w:color="auto" w:fill="C6D9F1" w:themeFill="text2" w:themeFillTint="33"/>
            <w:vAlign w:val="center"/>
          </w:tcPr>
          <w:p w14:paraId="439360FF"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Јед.</w:t>
            </w:r>
          </w:p>
          <w:p w14:paraId="07FCF2C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цена са ПДВ</w:t>
            </w:r>
          </w:p>
          <w:p w14:paraId="0DFB65F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дин.</w:t>
            </w:r>
          </w:p>
        </w:tc>
        <w:tc>
          <w:tcPr>
            <w:tcW w:w="493" w:type="pct"/>
            <w:shd w:val="clear" w:color="auto" w:fill="C6D9F1" w:themeFill="text2" w:themeFillTint="33"/>
            <w:vAlign w:val="center"/>
          </w:tcPr>
          <w:p w14:paraId="00844147"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Укупна цена без ПДВ</w:t>
            </w:r>
          </w:p>
          <w:p w14:paraId="6CC8F444" w14:textId="77777777" w:rsidR="007F7D7A" w:rsidRPr="008002AE" w:rsidRDefault="007F7D7A" w:rsidP="005F7E90">
            <w:pPr>
              <w:spacing w:before="0"/>
              <w:jc w:val="center"/>
              <w:rPr>
                <w:rFonts w:cs="Arial"/>
                <w:bCs/>
                <w:i/>
                <w:iCs/>
                <w:sz w:val="24"/>
                <w:szCs w:val="24"/>
                <w:lang w:val="sr-Cyrl-CS"/>
              </w:rPr>
            </w:pPr>
            <w:r w:rsidRPr="008002AE">
              <w:rPr>
                <w:rFonts w:cs="Arial"/>
                <w:bCs/>
                <w:i/>
                <w:iCs/>
                <w:sz w:val="24"/>
                <w:szCs w:val="24"/>
                <w:lang w:val="sr-Cyrl-CS"/>
              </w:rPr>
              <w:t xml:space="preserve">дин. </w:t>
            </w:r>
          </w:p>
        </w:tc>
        <w:tc>
          <w:tcPr>
            <w:tcW w:w="493" w:type="pct"/>
            <w:shd w:val="clear" w:color="auto" w:fill="C6D9F1" w:themeFill="text2" w:themeFillTint="33"/>
            <w:vAlign w:val="center"/>
          </w:tcPr>
          <w:p w14:paraId="744FCCB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Укупна цена са ПДВ</w:t>
            </w:r>
          </w:p>
          <w:p w14:paraId="346E5397"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 xml:space="preserve">дин. </w:t>
            </w:r>
          </w:p>
        </w:tc>
        <w:tc>
          <w:tcPr>
            <w:tcW w:w="704" w:type="pct"/>
            <w:shd w:val="clear" w:color="auto" w:fill="C6D9F1" w:themeFill="text2" w:themeFillTint="33"/>
          </w:tcPr>
          <w:p w14:paraId="6AD232D7" w14:textId="4FF0E017" w:rsidR="00AC52C7" w:rsidRPr="008002AE" w:rsidRDefault="00A95CDF" w:rsidP="005F7E90">
            <w:pPr>
              <w:spacing w:before="0"/>
              <w:jc w:val="center"/>
              <w:rPr>
                <w:rFonts w:cs="Arial"/>
                <w:bCs/>
                <w:i/>
                <w:iCs/>
                <w:sz w:val="24"/>
                <w:szCs w:val="24"/>
                <w:lang w:val="sr-Cyrl-CS"/>
              </w:rPr>
            </w:pPr>
            <w:r w:rsidRPr="008002AE">
              <w:rPr>
                <w:rFonts w:cs="Arial"/>
                <w:bCs/>
                <w:i/>
                <w:iCs/>
                <w:sz w:val="24"/>
                <w:szCs w:val="24"/>
                <w:lang w:val="sr-Cyrl-CS"/>
              </w:rPr>
              <w:t xml:space="preserve"> </w:t>
            </w:r>
          </w:p>
          <w:p w14:paraId="778C3DCF" w14:textId="77777777" w:rsidR="0060526C" w:rsidRDefault="00325FBE" w:rsidP="005F7E90">
            <w:pPr>
              <w:spacing w:before="0"/>
              <w:jc w:val="center"/>
              <w:rPr>
                <w:rFonts w:cs="Arial"/>
                <w:bCs/>
                <w:i/>
                <w:iCs/>
                <w:sz w:val="24"/>
                <w:szCs w:val="24"/>
                <w:lang w:val="sr-Cyrl-CS"/>
              </w:rPr>
            </w:pPr>
            <w:r w:rsidRPr="008002AE">
              <w:rPr>
                <w:rFonts w:cs="Arial"/>
                <w:bCs/>
                <w:i/>
                <w:iCs/>
                <w:sz w:val="24"/>
                <w:szCs w:val="24"/>
                <w:lang w:val="sr-Cyrl-CS"/>
              </w:rPr>
              <w:t>гарантни рок</w:t>
            </w:r>
          </w:p>
          <w:p w14:paraId="1F662A5D" w14:textId="77777777" w:rsidR="007F7D7A" w:rsidRDefault="0060526C" w:rsidP="005F7E90">
            <w:pPr>
              <w:spacing w:before="0"/>
              <w:jc w:val="center"/>
              <w:rPr>
                <w:rFonts w:cs="Arial"/>
                <w:bCs/>
                <w:i/>
                <w:iCs/>
                <w:sz w:val="24"/>
                <w:szCs w:val="24"/>
                <w:lang w:val="sr-Cyrl-CS"/>
              </w:rPr>
            </w:pPr>
            <w:r>
              <w:rPr>
                <w:rFonts w:cs="Arial"/>
                <w:bCs/>
                <w:i/>
                <w:iCs/>
                <w:sz w:val="24"/>
                <w:szCs w:val="24"/>
                <w:lang w:val="sr-Cyrl-CS"/>
              </w:rPr>
              <w:t>/месеци</w:t>
            </w:r>
          </w:p>
          <w:p w14:paraId="1CDD6E01" w14:textId="479A9560" w:rsidR="0086354D" w:rsidRPr="008002AE" w:rsidRDefault="0086354D" w:rsidP="005F7E90">
            <w:pPr>
              <w:spacing w:before="0"/>
              <w:jc w:val="center"/>
              <w:rPr>
                <w:rFonts w:cs="Arial"/>
                <w:bCs/>
                <w:i/>
                <w:iCs/>
                <w:sz w:val="24"/>
                <w:szCs w:val="24"/>
                <w:lang w:val="sr-Cyrl-CS"/>
              </w:rPr>
            </w:pPr>
            <w:r>
              <w:rPr>
                <w:rFonts w:cs="Arial"/>
                <w:bCs/>
                <w:i/>
                <w:iCs/>
                <w:sz w:val="24"/>
                <w:szCs w:val="24"/>
                <w:lang w:val="sr-Cyrl-CS"/>
              </w:rPr>
              <w:t>/према произвођачкој гаранцији</w:t>
            </w:r>
          </w:p>
        </w:tc>
      </w:tr>
      <w:tr w:rsidR="00196C6A" w:rsidRPr="008002AE" w14:paraId="230F9BD1" w14:textId="77777777" w:rsidTr="00AC52C7">
        <w:trPr>
          <w:trHeight w:val="393"/>
        </w:trPr>
        <w:tc>
          <w:tcPr>
            <w:tcW w:w="351" w:type="pct"/>
            <w:shd w:val="clear" w:color="auto" w:fill="auto"/>
          </w:tcPr>
          <w:p w14:paraId="0D729908"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(1)</w:t>
            </w:r>
          </w:p>
        </w:tc>
        <w:tc>
          <w:tcPr>
            <w:tcW w:w="985" w:type="pct"/>
            <w:shd w:val="clear" w:color="auto" w:fill="auto"/>
          </w:tcPr>
          <w:p w14:paraId="00657697"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(2)</w:t>
            </w:r>
          </w:p>
        </w:tc>
        <w:tc>
          <w:tcPr>
            <w:tcW w:w="423" w:type="pct"/>
            <w:shd w:val="clear" w:color="auto" w:fill="auto"/>
          </w:tcPr>
          <w:p w14:paraId="4F83388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(3)</w:t>
            </w:r>
          </w:p>
        </w:tc>
        <w:tc>
          <w:tcPr>
            <w:tcW w:w="494" w:type="pct"/>
            <w:shd w:val="clear" w:color="auto" w:fill="auto"/>
          </w:tcPr>
          <w:p w14:paraId="781D4DD1"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(4)</w:t>
            </w:r>
          </w:p>
        </w:tc>
        <w:tc>
          <w:tcPr>
            <w:tcW w:w="563" w:type="pct"/>
            <w:shd w:val="clear" w:color="auto" w:fill="auto"/>
          </w:tcPr>
          <w:p w14:paraId="173F35E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(5)</w:t>
            </w:r>
          </w:p>
        </w:tc>
        <w:tc>
          <w:tcPr>
            <w:tcW w:w="494" w:type="pct"/>
            <w:shd w:val="clear" w:color="auto" w:fill="auto"/>
          </w:tcPr>
          <w:p w14:paraId="6F048742"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(6)</w:t>
            </w:r>
          </w:p>
        </w:tc>
        <w:tc>
          <w:tcPr>
            <w:tcW w:w="493" w:type="pct"/>
            <w:shd w:val="clear" w:color="auto" w:fill="auto"/>
          </w:tcPr>
          <w:p w14:paraId="1BC5D7BB"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(7)</w:t>
            </w:r>
          </w:p>
        </w:tc>
        <w:tc>
          <w:tcPr>
            <w:tcW w:w="493" w:type="pct"/>
            <w:shd w:val="clear" w:color="auto" w:fill="auto"/>
          </w:tcPr>
          <w:p w14:paraId="0FF1D204"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(8)</w:t>
            </w:r>
          </w:p>
        </w:tc>
        <w:tc>
          <w:tcPr>
            <w:tcW w:w="704" w:type="pct"/>
          </w:tcPr>
          <w:p w14:paraId="4B1295F4"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(9)</w:t>
            </w:r>
          </w:p>
        </w:tc>
      </w:tr>
      <w:tr w:rsidR="00F91DEE" w:rsidRPr="008002AE" w14:paraId="583103A9" w14:textId="77777777" w:rsidTr="008002AE">
        <w:trPr>
          <w:trHeight w:val="547"/>
        </w:trPr>
        <w:tc>
          <w:tcPr>
            <w:tcW w:w="351" w:type="pct"/>
            <w:shd w:val="clear" w:color="auto" w:fill="auto"/>
            <w:vAlign w:val="center"/>
          </w:tcPr>
          <w:p w14:paraId="28D9632A" w14:textId="6A1D75CA" w:rsidR="00F91DEE" w:rsidRPr="008002AE" w:rsidRDefault="00F91DEE" w:rsidP="00F91DEE">
            <w:pPr>
              <w:spacing w:before="0"/>
              <w:jc w:val="center"/>
              <w:rPr>
                <w:rFonts w:cs="Arial"/>
                <w:b/>
                <w:bCs/>
                <w:i/>
                <w:iCs/>
                <w:sz w:val="24"/>
                <w:szCs w:val="24"/>
              </w:rPr>
            </w:pPr>
            <w:r w:rsidRPr="00EF7540">
              <w:rPr>
                <w:noProof/>
              </w:rPr>
              <w:t>1</w:t>
            </w:r>
          </w:p>
        </w:tc>
        <w:tc>
          <w:tcPr>
            <w:tcW w:w="985" w:type="pct"/>
            <w:shd w:val="clear" w:color="auto" w:fill="auto"/>
            <w:vAlign w:val="center"/>
          </w:tcPr>
          <w:p w14:paraId="33D05935" w14:textId="3E903D36" w:rsidR="00F91DEE" w:rsidRPr="00F74741" w:rsidRDefault="00F91DEE" w:rsidP="00F91DEE">
            <w:pPr>
              <w:spacing w:before="0"/>
              <w:jc w:val="left"/>
              <w:rPr>
                <w:rFonts w:cs="Arial"/>
                <w:bCs/>
                <w:i/>
                <w:iCs/>
                <w:sz w:val="24"/>
                <w:szCs w:val="24"/>
                <w:lang w:val="sr-Cyrl-CS"/>
              </w:rPr>
            </w:pPr>
            <w:r w:rsidRPr="00EF7540">
              <w:rPr>
                <w:rFonts w:eastAsia="Calibri"/>
                <w:noProof/>
              </w:rPr>
              <w:t>Редна клема 12x2,5mm2</w:t>
            </w:r>
          </w:p>
        </w:tc>
        <w:tc>
          <w:tcPr>
            <w:tcW w:w="423" w:type="pct"/>
            <w:tcBorders>
              <w:top w:val="nil"/>
              <w:left w:val="nil"/>
              <w:bottom w:val="single" w:sz="4" w:space="0" w:color="auto"/>
              <w:right w:val="single" w:sz="4" w:space="0" w:color="auto"/>
            </w:tcBorders>
            <w:shd w:val="clear" w:color="auto" w:fill="auto"/>
            <w:vAlign w:val="center"/>
          </w:tcPr>
          <w:p w14:paraId="5AFB118E" w14:textId="2D5B6595" w:rsidR="00F91DEE" w:rsidRPr="008002AE" w:rsidRDefault="00F91DEE" w:rsidP="00F91DEE">
            <w:pPr>
              <w:jc w:val="center"/>
              <w:rPr>
                <w:rFonts w:cs="Arial"/>
                <w:sz w:val="24"/>
                <w:szCs w:val="24"/>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6CDD637A" w14:textId="1E29223B" w:rsidR="00F91DEE" w:rsidRPr="008002AE" w:rsidRDefault="00F91DEE" w:rsidP="00F91DEE">
            <w:pPr>
              <w:jc w:val="center"/>
              <w:rPr>
                <w:rFonts w:cs="Arial"/>
                <w:sz w:val="24"/>
                <w:szCs w:val="24"/>
                <w:lang w:val="sr-Cyrl-RS"/>
              </w:rPr>
            </w:pPr>
            <w:r w:rsidRPr="00EF7540">
              <w:rPr>
                <w:noProof/>
              </w:rPr>
              <w:t>200</w:t>
            </w:r>
          </w:p>
        </w:tc>
        <w:tc>
          <w:tcPr>
            <w:tcW w:w="563" w:type="pct"/>
            <w:shd w:val="clear" w:color="auto" w:fill="auto"/>
            <w:vAlign w:val="center"/>
          </w:tcPr>
          <w:p w14:paraId="043E38EF"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621AD4CE"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A62D494"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C820143" w14:textId="77777777" w:rsidR="00F91DEE" w:rsidRPr="008002AE" w:rsidRDefault="00F91DEE" w:rsidP="00F91DEE">
            <w:pPr>
              <w:spacing w:before="0"/>
              <w:jc w:val="center"/>
              <w:rPr>
                <w:rFonts w:cs="Arial"/>
                <w:b/>
                <w:bCs/>
                <w:i/>
                <w:iCs/>
                <w:sz w:val="24"/>
                <w:szCs w:val="24"/>
              </w:rPr>
            </w:pPr>
          </w:p>
        </w:tc>
        <w:tc>
          <w:tcPr>
            <w:tcW w:w="704" w:type="pct"/>
          </w:tcPr>
          <w:p w14:paraId="22775CD4" w14:textId="77777777" w:rsidR="00F91DEE" w:rsidRPr="008002AE" w:rsidRDefault="00F91DEE" w:rsidP="00F91DEE">
            <w:pPr>
              <w:spacing w:before="0"/>
              <w:jc w:val="center"/>
              <w:rPr>
                <w:rFonts w:cs="Arial"/>
                <w:b/>
                <w:bCs/>
                <w:i/>
                <w:iCs/>
                <w:sz w:val="24"/>
                <w:szCs w:val="24"/>
              </w:rPr>
            </w:pPr>
          </w:p>
        </w:tc>
      </w:tr>
      <w:tr w:rsidR="00F91DEE" w:rsidRPr="008002AE" w14:paraId="653E5D57" w14:textId="77777777" w:rsidTr="008002AE">
        <w:trPr>
          <w:trHeight w:val="564"/>
        </w:trPr>
        <w:tc>
          <w:tcPr>
            <w:tcW w:w="351" w:type="pct"/>
            <w:shd w:val="clear" w:color="auto" w:fill="auto"/>
            <w:vAlign w:val="center"/>
          </w:tcPr>
          <w:p w14:paraId="6B6651A5" w14:textId="0E9CB38E" w:rsidR="00F91DEE" w:rsidRPr="008002AE" w:rsidRDefault="00F91DEE" w:rsidP="00F91DEE">
            <w:pPr>
              <w:spacing w:before="0"/>
              <w:jc w:val="center"/>
              <w:rPr>
                <w:rFonts w:cs="Arial"/>
                <w:b/>
                <w:bCs/>
                <w:i/>
                <w:iCs/>
                <w:sz w:val="24"/>
                <w:szCs w:val="24"/>
              </w:rPr>
            </w:pPr>
            <w:r w:rsidRPr="00EF7540">
              <w:rPr>
                <w:noProof/>
              </w:rPr>
              <w:t>2</w:t>
            </w:r>
          </w:p>
        </w:tc>
        <w:tc>
          <w:tcPr>
            <w:tcW w:w="985" w:type="pct"/>
            <w:shd w:val="clear" w:color="auto" w:fill="auto"/>
            <w:vAlign w:val="center"/>
          </w:tcPr>
          <w:p w14:paraId="5980767C" w14:textId="35F8E715" w:rsidR="00F91DEE" w:rsidRPr="00F74741" w:rsidRDefault="00F91DEE" w:rsidP="00F91DEE">
            <w:pPr>
              <w:spacing w:before="0"/>
              <w:jc w:val="left"/>
              <w:rPr>
                <w:rFonts w:cs="Arial"/>
                <w:bCs/>
                <w:i/>
                <w:iCs/>
                <w:sz w:val="24"/>
                <w:szCs w:val="24"/>
                <w:lang w:val="sr-Cyrl-CS"/>
              </w:rPr>
            </w:pPr>
            <w:r w:rsidRPr="00EF7540">
              <w:rPr>
                <w:rFonts w:eastAsia="Calibri"/>
                <w:noProof/>
              </w:rPr>
              <w:t>Разводна кутија OG-4</w:t>
            </w:r>
          </w:p>
        </w:tc>
        <w:tc>
          <w:tcPr>
            <w:tcW w:w="423" w:type="pct"/>
            <w:tcBorders>
              <w:top w:val="nil"/>
              <w:left w:val="nil"/>
              <w:bottom w:val="single" w:sz="4" w:space="0" w:color="auto"/>
              <w:right w:val="single" w:sz="4" w:space="0" w:color="auto"/>
            </w:tcBorders>
            <w:shd w:val="clear" w:color="auto" w:fill="auto"/>
            <w:vAlign w:val="center"/>
          </w:tcPr>
          <w:p w14:paraId="304E64F0" w14:textId="4B56740D" w:rsidR="00F91DEE" w:rsidRPr="008002AE" w:rsidRDefault="00F91DEE" w:rsidP="00F91DEE">
            <w:pPr>
              <w:jc w:val="center"/>
              <w:rPr>
                <w:rFonts w:cs="Arial"/>
                <w:sz w:val="24"/>
                <w:szCs w:val="24"/>
              </w:rPr>
            </w:pPr>
            <w:r w:rsidRPr="00EF7540">
              <w:rPr>
                <w:noProof/>
              </w:rPr>
              <w:t>ком</w:t>
            </w:r>
            <w:r w:rsidRPr="00EF7540">
              <w:rPr>
                <w:i/>
                <w:noProof/>
              </w:rPr>
              <w:t>.</w:t>
            </w:r>
          </w:p>
        </w:tc>
        <w:tc>
          <w:tcPr>
            <w:tcW w:w="494" w:type="pct"/>
            <w:tcBorders>
              <w:top w:val="nil"/>
              <w:left w:val="nil"/>
              <w:bottom w:val="single" w:sz="4" w:space="0" w:color="auto"/>
              <w:right w:val="single" w:sz="4" w:space="0" w:color="auto"/>
            </w:tcBorders>
            <w:shd w:val="clear" w:color="auto" w:fill="auto"/>
            <w:vAlign w:val="center"/>
          </w:tcPr>
          <w:p w14:paraId="4A83289F" w14:textId="2818F871" w:rsidR="00F91DEE" w:rsidRPr="008002AE" w:rsidRDefault="00F91DEE" w:rsidP="00F91DEE">
            <w:pPr>
              <w:jc w:val="center"/>
              <w:rPr>
                <w:rFonts w:cs="Arial"/>
                <w:sz w:val="24"/>
                <w:szCs w:val="24"/>
              </w:rPr>
            </w:pPr>
            <w:r w:rsidRPr="00EF7540">
              <w:rPr>
                <w:noProof/>
              </w:rPr>
              <w:t>20</w:t>
            </w:r>
          </w:p>
        </w:tc>
        <w:tc>
          <w:tcPr>
            <w:tcW w:w="563" w:type="pct"/>
            <w:shd w:val="clear" w:color="auto" w:fill="auto"/>
            <w:vAlign w:val="center"/>
          </w:tcPr>
          <w:p w14:paraId="24BA4902"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198FA520"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6BE7678"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3D3BC20" w14:textId="77777777" w:rsidR="00F91DEE" w:rsidRPr="008002AE" w:rsidRDefault="00F91DEE" w:rsidP="00F91DEE">
            <w:pPr>
              <w:spacing w:before="0"/>
              <w:jc w:val="center"/>
              <w:rPr>
                <w:rFonts w:cs="Arial"/>
                <w:b/>
                <w:bCs/>
                <w:i/>
                <w:iCs/>
                <w:sz w:val="24"/>
                <w:szCs w:val="24"/>
              </w:rPr>
            </w:pPr>
          </w:p>
        </w:tc>
        <w:tc>
          <w:tcPr>
            <w:tcW w:w="704" w:type="pct"/>
          </w:tcPr>
          <w:p w14:paraId="2CE4EBFF" w14:textId="77777777" w:rsidR="00F91DEE" w:rsidRPr="008002AE" w:rsidRDefault="00F91DEE" w:rsidP="00F91DEE">
            <w:pPr>
              <w:spacing w:before="0"/>
              <w:jc w:val="center"/>
              <w:rPr>
                <w:rFonts w:cs="Arial"/>
                <w:b/>
                <w:bCs/>
                <w:i/>
                <w:iCs/>
                <w:sz w:val="24"/>
                <w:szCs w:val="24"/>
              </w:rPr>
            </w:pPr>
          </w:p>
        </w:tc>
      </w:tr>
      <w:tr w:rsidR="00F91DEE" w:rsidRPr="008002AE" w14:paraId="020AE345" w14:textId="77777777" w:rsidTr="008002AE">
        <w:trPr>
          <w:trHeight w:val="564"/>
        </w:trPr>
        <w:tc>
          <w:tcPr>
            <w:tcW w:w="351" w:type="pct"/>
            <w:shd w:val="clear" w:color="auto" w:fill="auto"/>
            <w:vAlign w:val="center"/>
          </w:tcPr>
          <w:p w14:paraId="472B993F" w14:textId="538E7A8F" w:rsidR="00F91DEE" w:rsidRPr="008002AE" w:rsidRDefault="00F91DEE" w:rsidP="00F91DEE">
            <w:pPr>
              <w:spacing w:before="0"/>
              <w:jc w:val="center"/>
              <w:rPr>
                <w:rFonts w:cs="Arial"/>
                <w:b/>
                <w:bCs/>
                <w:i/>
                <w:iCs/>
                <w:sz w:val="24"/>
                <w:szCs w:val="24"/>
              </w:rPr>
            </w:pPr>
            <w:r w:rsidRPr="00EF7540">
              <w:rPr>
                <w:noProof/>
              </w:rPr>
              <w:t>3</w:t>
            </w:r>
          </w:p>
        </w:tc>
        <w:tc>
          <w:tcPr>
            <w:tcW w:w="985" w:type="pct"/>
            <w:shd w:val="clear" w:color="auto" w:fill="auto"/>
            <w:vAlign w:val="center"/>
          </w:tcPr>
          <w:p w14:paraId="6EA2F23B" w14:textId="60437318" w:rsidR="00F91DEE" w:rsidRPr="00F74741" w:rsidRDefault="00F91DEE" w:rsidP="00F91DEE">
            <w:pPr>
              <w:spacing w:before="0"/>
              <w:jc w:val="left"/>
              <w:rPr>
                <w:rFonts w:cs="Arial"/>
                <w:sz w:val="24"/>
                <w:szCs w:val="24"/>
                <w:lang w:val="sr-Cyrl-CS" w:eastAsia="zh-CN"/>
              </w:rPr>
            </w:pPr>
            <w:r w:rsidRPr="00EF7540">
              <w:rPr>
                <w:rFonts w:eastAsia="Calibri"/>
                <w:noProof/>
              </w:rPr>
              <w:t>Каналица 11x13x2000mm</w:t>
            </w:r>
          </w:p>
        </w:tc>
        <w:tc>
          <w:tcPr>
            <w:tcW w:w="423" w:type="pct"/>
            <w:tcBorders>
              <w:top w:val="nil"/>
              <w:left w:val="nil"/>
              <w:bottom w:val="single" w:sz="4" w:space="0" w:color="auto"/>
              <w:right w:val="single" w:sz="4" w:space="0" w:color="auto"/>
            </w:tcBorders>
            <w:shd w:val="clear" w:color="auto" w:fill="auto"/>
            <w:vAlign w:val="center"/>
          </w:tcPr>
          <w:p w14:paraId="7C33B44C" w14:textId="105C83AF"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6698B2FB" w14:textId="213F1DF5" w:rsidR="00F91DEE" w:rsidRPr="008002AE" w:rsidRDefault="00F91DEE" w:rsidP="00F91DEE">
            <w:pPr>
              <w:jc w:val="center"/>
              <w:rPr>
                <w:rFonts w:cs="Arial"/>
                <w:sz w:val="24"/>
                <w:szCs w:val="24"/>
                <w:lang w:val="sr-Cyrl-CS" w:eastAsia="zh-CN"/>
              </w:rPr>
            </w:pPr>
            <w:r w:rsidRPr="00EF7540">
              <w:rPr>
                <w:noProof/>
              </w:rPr>
              <w:t>50</w:t>
            </w:r>
          </w:p>
        </w:tc>
        <w:tc>
          <w:tcPr>
            <w:tcW w:w="563" w:type="pct"/>
            <w:shd w:val="clear" w:color="auto" w:fill="auto"/>
            <w:vAlign w:val="center"/>
          </w:tcPr>
          <w:p w14:paraId="0B172C44"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1309E175"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D1AF42E"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E168F23" w14:textId="77777777" w:rsidR="00F91DEE" w:rsidRPr="008002AE" w:rsidRDefault="00F91DEE" w:rsidP="00F91DEE">
            <w:pPr>
              <w:spacing w:before="0"/>
              <w:jc w:val="center"/>
              <w:rPr>
                <w:rFonts w:cs="Arial"/>
                <w:b/>
                <w:bCs/>
                <w:i/>
                <w:iCs/>
                <w:sz w:val="24"/>
                <w:szCs w:val="24"/>
              </w:rPr>
            </w:pPr>
          </w:p>
        </w:tc>
        <w:tc>
          <w:tcPr>
            <w:tcW w:w="704" w:type="pct"/>
          </w:tcPr>
          <w:p w14:paraId="127DE019" w14:textId="77777777" w:rsidR="00F91DEE" w:rsidRPr="008002AE" w:rsidRDefault="00F91DEE" w:rsidP="00F91DEE">
            <w:pPr>
              <w:spacing w:before="0"/>
              <w:jc w:val="center"/>
              <w:rPr>
                <w:rFonts w:cs="Arial"/>
                <w:b/>
                <w:bCs/>
                <w:i/>
                <w:iCs/>
                <w:sz w:val="24"/>
                <w:szCs w:val="24"/>
              </w:rPr>
            </w:pPr>
          </w:p>
        </w:tc>
      </w:tr>
      <w:tr w:rsidR="00F91DEE" w:rsidRPr="008002AE" w14:paraId="0B7270E6" w14:textId="77777777" w:rsidTr="008002AE">
        <w:trPr>
          <w:trHeight w:val="564"/>
        </w:trPr>
        <w:tc>
          <w:tcPr>
            <w:tcW w:w="351" w:type="pct"/>
            <w:shd w:val="clear" w:color="auto" w:fill="auto"/>
            <w:vAlign w:val="center"/>
          </w:tcPr>
          <w:p w14:paraId="6CC127C1" w14:textId="2B437F23" w:rsidR="00F91DEE" w:rsidRPr="008002AE" w:rsidRDefault="00F91DEE" w:rsidP="00F91DEE">
            <w:pPr>
              <w:spacing w:before="0"/>
              <w:jc w:val="center"/>
              <w:rPr>
                <w:rFonts w:cs="Arial"/>
                <w:b/>
                <w:bCs/>
                <w:i/>
                <w:iCs/>
                <w:sz w:val="24"/>
                <w:szCs w:val="24"/>
              </w:rPr>
            </w:pPr>
            <w:r w:rsidRPr="00EF7540">
              <w:rPr>
                <w:noProof/>
              </w:rPr>
              <w:t>4</w:t>
            </w:r>
          </w:p>
        </w:tc>
        <w:tc>
          <w:tcPr>
            <w:tcW w:w="985" w:type="pct"/>
            <w:shd w:val="clear" w:color="auto" w:fill="auto"/>
            <w:vAlign w:val="center"/>
          </w:tcPr>
          <w:p w14:paraId="491F05C8" w14:textId="2B9C8410" w:rsidR="00F91DEE" w:rsidRPr="00F74741" w:rsidRDefault="00F91DEE" w:rsidP="00F91DEE">
            <w:pPr>
              <w:spacing w:before="0"/>
              <w:jc w:val="left"/>
              <w:rPr>
                <w:rFonts w:cs="Arial"/>
                <w:sz w:val="24"/>
                <w:szCs w:val="24"/>
                <w:lang w:val="sr-Cyrl-RS" w:eastAsia="zh-CN"/>
              </w:rPr>
            </w:pPr>
            <w:r w:rsidRPr="00EF7540">
              <w:rPr>
                <w:rFonts w:eastAsia="Calibri"/>
                <w:noProof/>
              </w:rPr>
              <w:t>Прекидач KIP</w:t>
            </w:r>
            <w:r w:rsidRPr="00EF7540">
              <w:rPr>
                <w:rFonts w:eastAsia="Calibri"/>
                <w:noProof/>
                <w:lang w:val="sr-Cyrl-RS"/>
              </w:rPr>
              <w:t xml:space="preserve"> </w:t>
            </w:r>
            <w:r w:rsidRPr="00EF7540">
              <w:rPr>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462DAE6F" w14:textId="7ADCF9C7"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6189BDED" w14:textId="338E2E95" w:rsidR="00F91DEE" w:rsidRPr="008002AE" w:rsidRDefault="00F91DEE" w:rsidP="00F91DEE">
            <w:pPr>
              <w:jc w:val="center"/>
              <w:rPr>
                <w:rFonts w:cs="Arial"/>
                <w:sz w:val="24"/>
                <w:szCs w:val="24"/>
                <w:lang w:val="sr-Cyrl-CS" w:eastAsia="zh-CN"/>
              </w:rPr>
            </w:pPr>
            <w:r w:rsidRPr="00EF7540">
              <w:rPr>
                <w:noProof/>
              </w:rPr>
              <w:t>50</w:t>
            </w:r>
          </w:p>
        </w:tc>
        <w:tc>
          <w:tcPr>
            <w:tcW w:w="563" w:type="pct"/>
            <w:shd w:val="clear" w:color="auto" w:fill="auto"/>
            <w:vAlign w:val="center"/>
          </w:tcPr>
          <w:p w14:paraId="7C48129F"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73FF62AF"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779B668"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3577DBD" w14:textId="77777777" w:rsidR="00F91DEE" w:rsidRPr="008002AE" w:rsidRDefault="00F91DEE" w:rsidP="00F91DEE">
            <w:pPr>
              <w:spacing w:before="0"/>
              <w:jc w:val="center"/>
              <w:rPr>
                <w:rFonts w:cs="Arial"/>
                <w:b/>
                <w:bCs/>
                <w:i/>
                <w:iCs/>
                <w:sz w:val="24"/>
                <w:szCs w:val="24"/>
              </w:rPr>
            </w:pPr>
          </w:p>
        </w:tc>
        <w:tc>
          <w:tcPr>
            <w:tcW w:w="704" w:type="pct"/>
          </w:tcPr>
          <w:p w14:paraId="4E7F79DA" w14:textId="77777777" w:rsidR="00F91DEE" w:rsidRPr="008002AE" w:rsidRDefault="00F91DEE" w:rsidP="00F91DEE">
            <w:pPr>
              <w:spacing w:before="0"/>
              <w:jc w:val="center"/>
              <w:rPr>
                <w:rFonts w:cs="Arial"/>
                <w:b/>
                <w:bCs/>
                <w:i/>
                <w:iCs/>
                <w:sz w:val="24"/>
                <w:szCs w:val="24"/>
              </w:rPr>
            </w:pPr>
          </w:p>
        </w:tc>
      </w:tr>
      <w:tr w:rsidR="00F91DEE" w:rsidRPr="008002AE" w14:paraId="1BCB19C9" w14:textId="77777777" w:rsidTr="008002AE">
        <w:trPr>
          <w:trHeight w:val="564"/>
        </w:trPr>
        <w:tc>
          <w:tcPr>
            <w:tcW w:w="351" w:type="pct"/>
            <w:shd w:val="clear" w:color="auto" w:fill="auto"/>
            <w:vAlign w:val="center"/>
          </w:tcPr>
          <w:p w14:paraId="24D90445" w14:textId="7270A796" w:rsidR="00F91DEE" w:rsidRPr="008002AE" w:rsidRDefault="00F91DEE" w:rsidP="00F91DEE">
            <w:pPr>
              <w:spacing w:before="0"/>
              <w:jc w:val="center"/>
              <w:rPr>
                <w:rFonts w:cs="Arial"/>
                <w:b/>
                <w:bCs/>
                <w:i/>
                <w:iCs/>
                <w:sz w:val="24"/>
                <w:szCs w:val="24"/>
              </w:rPr>
            </w:pPr>
            <w:r w:rsidRPr="00EF7540">
              <w:rPr>
                <w:noProof/>
              </w:rPr>
              <w:t>5</w:t>
            </w:r>
          </w:p>
        </w:tc>
        <w:tc>
          <w:tcPr>
            <w:tcW w:w="985" w:type="pct"/>
            <w:shd w:val="clear" w:color="auto" w:fill="auto"/>
            <w:vAlign w:val="center"/>
          </w:tcPr>
          <w:p w14:paraId="34859C37" w14:textId="55C8DEBE" w:rsidR="00F91DEE" w:rsidRPr="00F74741" w:rsidRDefault="00F91DEE" w:rsidP="00F91DEE">
            <w:pPr>
              <w:spacing w:before="0"/>
              <w:jc w:val="left"/>
              <w:rPr>
                <w:rFonts w:cs="Arial"/>
                <w:sz w:val="24"/>
                <w:szCs w:val="24"/>
                <w:lang w:val="sr-Cyrl-CS" w:eastAsia="zh-CN"/>
              </w:rPr>
            </w:pPr>
            <w:r w:rsidRPr="00EF7540">
              <w:rPr>
                <w:rFonts w:eastAsia="Calibri"/>
                <w:noProof/>
              </w:rPr>
              <w:t>Прекидач серијски</w:t>
            </w:r>
          </w:p>
        </w:tc>
        <w:tc>
          <w:tcPr>
            <w:tcW w:w="423" w:type="pct"/>
            <w:tcBorders>
              <w:top w:val="nil"/>
              <w:left w:val="nil"/>
              <w:bottom w:val="single" w:sz="4" w:space="0" w:color="auto"/>
              <w:right w:val="single" w:sz="4" w:space="0" w:color="auto"/>
            </w:tcBorders>
            <w:shd w:val="clear" w:color="auto" w:fill="auto"/>
            <w:vAlign w:val="center"/>
          </w:tcPr>
          <w:p w14:paraId="04C6B8F5" w14:textId="66C4C7C1"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56B253B6" w14:textId="1E68C268" w:rsidR="00F91DEE" w:rsidRPr="008002AE" w:rsidRDefault="00F91DEE" w:rsidP="00F91DEE">
            <w:pPr>
              <w:jc w:val="center"/>
              <w:rPr>
                <w:rFonts w:cs="Arial"/>
                <w:sz w:val="24"/>
                <w:szCs w:val="24"/>
                <w:lang w:val="sr-Cyrl-CS" w:eastAsia="zh-CN"/>
              </w:rPr>
            </w:pPr>
            <w:r w:rsidRPr="00EF7540">
              <w:rPr>
                <w:noProof/>
              </w:rPr>
              <w:t>20</w:t>
            </w:r>
          </w:p>
        </w:tc>
        <w:tc>
          <w:tcPr>
            <w:tcW w:w="563" w:type="pct"/>
            <w:shd w:val="clear" w:color="auto" w:fill="auto"/>
            <w:vAlign w:val="center"/>
          </w:tcPr>
          <w:p w14:paraId="12425C9D"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16E7B14E"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189AEA3"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9FD90FD" w14:textId="77777777" w:rsidR="00F91DEE" w:rsidRPr="008002AE" w:rsidRDefault="00F91DEE" w:rsidP="00F91DEE">
            <w:pPr>
              <w:spacing w:before="0"/>
              <w:jc w:val="center"/>
              <w:rPr>
                <w:rFonts w:cs="Arial"/>
                <w:b/>
                <w:bCs/>
                <w:i/>
                <w:iCs/>
                <w:sz w:val="24"/>
                <w:szCs w:val="24"/>
              </w:rPr>
            </w:pPr>
          </w:p>
        </w:tc>
        <w:tc>
          <w:tcPr>
            <w:tcW w:w="704" w:type="pct"/>
          </w:tcPr>
          <w:p w14:paraId="7FAFF15B" w14:textId="77777777" w:rsidR="00F91DEE" w:rsidRPr="008002AE" w:rsidRDefault="00F91DEE" w:rsidP="00F91DEE">
            <w:pPr>
              <w:spacing w:before="0"/>
              <w:jc w:val="center"/>
              <w:rPr>
                <w:rFonts w:cs="Arial"/>
                <w:b/>
                <w:bCs/>
                <w:i/>
                <w:iCs/>
                <w:sz w:val="24"/>
                <w:szCs w:val="24"/>
              </w:rPr>
            </w:pPr>
          </w:p>
        </w:tc>
      </w:tr>
      <w:tr w:rsidR="00F91DEE" w:rsidRPr="008002AE" w14:paraId="299B39A6" w14:textId="77777777" w:rsidTr="008002AE">
        <w:trPr>
          <w:trHeight w:val="564"/>
        </w:trPr>
        <w:tc>
          <w:tcPr>
            <w:tcW w:w="351" w:type="pct"/>
            <w:shd w:val="clear" w:color="auto" w:fill="auto"/>
            <w:vAlign w:val="center"/>
          </w:tcPr>
          <w:p w14:paraId="346146C4" w14:textId="2122B94F" w:rsidR="00F91DEE" w:rsidRPr="008002AE" w:rsidRDefault="00F91DEE" w:rsidP="00F91DEE">
            <w:pPr>
              <w:spacing w:before="0"/>
              <w:jc w:val="center"/>
              <w:rPr>
                <w:rFonts w:cs="Arial"/>
                <w:b/>
                <w:bCs/>
                <w:i/>
                <w:iCs/>
                <w:sz w:val="24"/>
                <w:szCs w:val="24"/>
              </w:rPr>
            </w:pPr>
            <w:r w:rsidRPr="00EF7540">
              <w:rPr>
                <w:noProof/>
              </w:rPr>
              <w:t>6</w:t>
            </w:r>
          </w:p>
        </w:tc>
        <w:tc>
          <w:tcPr>
            <w:tcW w:w="985" w:type="pct"/>
            <w:shd w:val="clear" w:color="auto" w:fill="auto"/>
            <w:vAlign w:val="center"/>
          </w:tcPr>
          <w:p w14:paraId="12E4948A" w14:textId="4748FC63" w:rsidR="00F91DEE" w:rsidRPr="00F74741" w:rsidRDefault="00F91DEE" w:rsidP="00F91DEE">
            <w:pPr>
              <w:spacing w:before="0"/>
              <w:jc w:val="left"/>
              <w:rPr>
                <w:rFonts w:cs="Arial"/>
                <w:sz w:val="24"/>
                <w:szCs w:val="24"/>
                <w:lang w:val="sr-Cyrl-CS" w:eastAsia="zh-CN"/>
              </w:rPr>
            </w:pPr>
            <w:r w:rsidRPr="00EF7540">
              <w:rPr>
                <w:rFonts w:eastAsia="Calibri"/>
                <w:noProof/>
              </w:rPr>
              <w:t>Прекидач обични</w:t>
            </w:r>
          </w:p>
        </w:tc>
        <w:tc>
          <w:tcPr>
            <w:tcW w:w="423" w:type="pct"/>
            <w:tcBorders>
              <w:top w:val="nil"/>
              <w:left w:val="nil"/>
              <w:bottom w:val="single" w:sz="4" w:space="0" w:color="auto"/>
              <w:right w:val="single" w:sz="4" w:space="0" w:color="auto"/>
            </w:tcBorders>
            <w:shd w:val="clear" w:color="auto" w:fill="auto"/>
            <w:vAlign w:val="center"/>
          </w:tcPr>
          <w:p w14:paraId="6623229C" w14:textId="6FA4F2F6"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6CF3A884" w14:textId="5DBEBA71" w:rsidR="00F91DEE" w:rsidRPr="008002AE" w:rsidRDefault="00F91DEE" w:rsidP="00F91DEE">
            <w:pPr>
              <w:jc w:val="center"/>
              <w:rPr>
                <w:rFonts w:cs="Arial"/>
                <w:sz w:val="24"/>
                <w:szCs w:val="24"/>
                <w:lang w:val="sr-Cyrl-CS" w:eastAsia="zh-CN"/>
              </w:rPr>
            </w:pPr>
            <w:r w:rsidRPr="00EF7540">
              <w:rPr>
                <w:noProof/>
              </w:rPr>
              <w:t>100</w:t>
            </w:r>
          </w:p>
        </w:tc>
        <w:tc>
          <w:tcPr>
            <w:tcW w:w="563" w:type="pct"/>
            <w:shd w:val="clear" w:color="auto" w:fill="auto"/>
            <w:vAlign w:val="center"/>
          </w:tcPr>
          <w:p w14:paraId="5A94B4BB"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15E64F9D"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F89002B"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5D84C10" w14:textId="77777777" w:rsidR="00F91DEE" w:rsidRPr="008002AE" w:rsidRDefault="00F91DEE" w:rsidP="00F91DEE">
            <w:pPr>
              <w:spacing w:before="0"/>
              <w:jc w:val="center"/>
              <w:rPr>
                <w:rFonts w:cs="Arial"/>
                <w:b/>
                <w:bCs/>
                <w:i/>
                <w:iCs/>
                <w:sz w:val="24"/>
                <w:szCs w:val="24"/>
              </w:rPr>
            </w:pPr>
          </w:p>
        </w:tc>
        <w:tc>
          <w:tcPr>
            <w:tcW w:w="704" w:type="pct"/>
          </w:tcPr>
          <w:p w14:paraId="55EABE81" w14:textId="77777777" w:rsidR="00F91DEE" w:rsidRPr="008002AE" w:rsidRDefault="00F91DEE" w:rsidP="00F91DEE">
            <w:pPr>
              <w:spacing w:before="0"/>
              <w:jc w:val="center"/>
              <w:rPr>
                <w:rFonts w:cs="Arial"/>
                <w:b/>
                <w:bCs/>
                <w:i/>
                <w:iCs/>
                <w:sz w:val="24"/>
                <w:szCs w:val="24"/>
              </w:rPr>
            </w:pPr>
          </w:p>
        </w:tc>
      </w:tr>
      <w:tr w:rsidR="00F91DEE" w:rsidRPr="008002AE" w14:paraId="658D8445" w14:textId="77777777" w:rsidTr="008002AE">
        <w:trPr>
          <w:trHeight w:val="564"/>
        </w:trPr>
        <w:tc>
          <w:tcPr>
            <w:tcW w:w="351" w:type="pct"/>
            <w:shd w:val="clear" w:color="auto" w:fill="auto"/>
            <w:vAlign w:val="center"/>
          </w:tcPr>
          <w:p w14:paraId="1DB0D7FA" w14:textId="1149C86D" w:rsidR="00F91DEE" w:rsidRPr="008002AE" w:rsidRDefault="00F91DEE" w:rsidP="00F91DEE">
            <w:pPr>
              <w:spacing w:before="0"/>
              <w:jc w:val="center"/>
              <w:rPr>
                <w:rFonts w:cs="Arial"/>
                <w:b/>
                <w:bCs/>
                <w:i/>
                <w:iCs/>
                <w:sz w:val="24"/>
                <w:szCs w:val="24"/>
              </w:rPr>
            </w:pPr>
            <w:r w:rsidRPr="00EF7540">
              <w:rPr>
                <w:noProof/>
              </w:rPr>
              <w:t>7</w:t>
            </w:r>
          </w:p>
        </w:tc>
        <w:tc>
          <w:tcPr>
            <w:tcW w:w="985" w:type="pct"/>
            <w:shd w:val="clear" w:color="auto" w:fill="auto"/>
            <w:vAlign w:val="center"/>
          </w:tcPr>
          <w:p w14:paraId="245A5D6D" w14:textId="0731BB75" w:rsidR="00F91DEE" w:rsidRPr="00F74741" w:rsidRDefault="00F91DEE" w:rsidP="00F91DEE">
            <w:pPr>
              <w:spacing w:before="0"/>
              <w:jc w:val="left"/>
              <w:rPr>
                <w:rFonts w:cs="Arial"/>
                <w:sz w:val="24"/>
                <w:szCs w:val="24"/>
                <w:lang w:val="sr-Cyrl-CS" w:eastAsia="zh-CN"/>
              </w:rPr>
            </w:pPr>
            <w:r w:rsidRPr="00EF7540">
              <w:rPr>
                <w:rFonts w:eastAsia="Calibri"/>
                <w:noProof/>
              </w:rPr>
              <w:t>Прекидач 0-1 10А монофазни</w:t>
            </w:r>
          </w:p>
        </w:tc>
        <w:tc>
          <w:tcPr>
            <w:tcW w:w="423" w:type="pct"/>
            <w:tcBorders>
              <w:top w:val="nil"/>
              <w:left w:val="nil"/>
              <w:bottom w:val="single" w:sz="4" w:space="0" w:color="auto"/>
              <w:right w:val="single" w:sz="4" w:space="0" w:color="auto"/>
            </w:tcBorders>
            <w:shd w:val="clear" w:color="auto" w:fill="auto"/>
            <w:vAlign w:val="center"/>
          </w:tcPr>
          <w:p w14:paraId="39BEDCA4" w14:textId="554122E3"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6A234256" w14:textId="568A0066" w:rsidR="00F91DEE" w:rsidRPr="008002AE" w:rsidRDefault="00F91DEE" w:rsidP="00F91DEE">
            <w:pPr>
              <w:jc w:val="center"/>
              <w:rPr>
                <w:rFonts w:cs="Arial"/>
                <w:sz w:val="24"/>
                <w:szCs w:val="24"/>
                <w:lang w:val="sr-Cyrl-CS" w:eastAsia="zh-CN"/>
              </w:rPr>
            </w:pPr>
            <w:r w:rsidRPr="00EF7540">
              <w:rPr>
                <w:noProof/>
              </w:rPr>
              <w:t>10</w:t>
            </w:r>
          </w:p>
        </w:tc>
        <w:tc>
          <w:tcPr>
            <w:tcW w:w="563" w:type="pct"/>
            <w:shd w:val="clear" w:color="auto" w:fill="auto"/>
            <w:vAlign w:val="center"/>
          </w:tcPr>
          <w:p w14:paraId="65B4D760"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65B75A8F"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61A143D"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1873E66" w14:textId="77777777" w:rsidR="00F91DEE" w:rsidRPr="008002AE" w:rsidRDefault="00F91DEE" w:rsidP="00F91DEE">
            <w:pPr>
              <w:spacing w:before="0"/>
              <w:jc w:val="center"/>
              <w:rPr>
                <w:rFonts w:cs="Arial"/>
                <w:b/>
                <w:bCs/>
                <w:i/>
                <w:iCs/>
                <w:sz w:val="24"/>
                <w:szCs w:val="24"/>
              </w:rPr>
            </w:pPr>
          </w:p>
        </w:tc>
        <w:tc>
          <w:tcPr>
            <w:tcW w:w="704" w:type="pct"/>
          </w:tcPr>
          <w:p w14:paraId="6C71D1E1" w14:textId="77777777" w:rsidR="00F91DEE" w:rsidRPr="008002AE" w:rsidRDefault="00F91DEE" w:rsidP="00F91DEE">
            <w:pPr>
              <w:spacing w:before="0"/>
              <w:jc w:val="center"/>
              <w:rPr>
                <w:rFonts w:cs="Arial"/>
                <w:b/>
                <w:bCs/>
                <w:i/>
                <w:iCs/>
                <w:sz w:val="24"/>
                <w:szCs w:val="24"/>
              </w:rPr>
            </w:pPr>
          </w:p>
        </w:tc>
      </w:tr>
      <w:tr w:rsidR="00F91DEE" w:rsidRPr="008002AE" w14:paraId="72C50A1E" w14:textId="77777777" w:rsidTr="008002AE">
        <w:trPr>
          <w:trHeight w:val="564"/>
        </w:trPr>
        <w:tc>
          <w:tcPr>
            <w:tcW w:w="351" w:type="pct"/>
            <w:shd w:val="clear" w:color="auto" w:fill="auto"/>
            <w:vAlign w:val="center"/>
          </w:tcPr>
          <w:p w14:paraId="1083D55F" w14:textId="79EF4D45" w:rsidR="00F91DEE" w:rsidRPr="008002AE" w:rsidRDefault="00F91DEE" w:rsidP="00F91DEE">
            <w:pPr>
              <w:spacing w:before="0"/>
              <w:jc w:val="center"/>
              <w:rPr>
                <w:rFonts w:cs="Arial"/>
                <w:b/>
                <w:bCs/>
                <w:i/>
                <w:iCs/>
                <w:sz w:val="24"/>
                <w:szCs w:val="24"/>
              </w:rPr>
            </w:pPr>
            <w:r w:rsidRPr="00EF7540">
              <w:rPr>
                <w:noProof/>
              </w:rPr>
              <w:t>8</w:t>
            </w:r>
          </w:p>
        </w:tc>
        <w:tc>
          <w:tcPr>
            <w:tcW w:w="985" w:type="pct"/>
            <w:shd w:val="clear" w:color="auto" w:fill="auto"/>
            <w:vAlign w:val="center"/>
          </w:tcPr>
          <w:p w14:paraId="2C9D46A6" w14:textId="42191CC4" w:rsidR="00F91DEE" w:rsidRPr="00F74741" w:rsidRDefault="00F91DEE" w:rsidP="00F91DEE">
            <w:pPr>
              <w:spacing w:before="0"/>
              <w:jc w:val="left"/>
              <w:rPr>
                <w:rFonts w:cs="Arial"/>
                <w:sz w:val="24"/>
                <w:szCs w:val="24"/>
                <w:lang w:val="sr-Cyrl-CS" w:eastAsia="zh-CN"/>
              </w:rPr>
            </w:pPr>
            <w:r w:rsidRPr="00EF7540">
              <w:rPr>
                <w:rFonts w:eastAsia="Calibri"/>
                <w:noProof/>
              </w:rPr>
              <w:t>Утикач виљушка двополни монофазни 250v,16А</w:t>
            </w:r>
          </w:p>
        </w:tc>
        <w:tc>
          <w:tcPr>
            <w:tcW w:w="423" w:type="pct"/>
            <w:tcBorders>
              <w:top w:val="nil"/>
              <w:left w:val="nil"/>
              <w:bottom w:val="single" w:sz="4" w:space="0" w:color="auto"/>
              <w:right w:val="single" w:sz="4" w:space="0" w:color="auto"/>
            </w:tcBorders>
            <w:shd w:val="clear" w:color="auto" w:fill="auto"/>
            <w:vAlign w:val="center"/>
          </w:tcPr>
          <w:p w14:paraId="28AC1D6E" w14:textId="1171E658"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6DF1D79B" w14:textId="2EC37077" w:rsidR="00F91DEE" w:rsidRPr="008002AE" w:rsidRDefault="00F91DEE" w:rsidP="00F91DEE">
            <w:pPr>
              <w:jc w:val="center"/>
              <w:rPr>
                <w:rFonts w:cs="Arial"/>
                <w:sz w:val="24"/>
                <w:szCs w:val="24"/>
                <w:lang w:val="sr-Cyrl-CS" w:eastAsia="zh-CN"/>
              </w:rPr>
            </w:pPr>
            <w:r w:rsidRPr="00EF7540">
              <w:rPr>
                <w:noProof/>
              </w:rPr>
              <w:t>100</w:t>
            </w:r>
          </w:p>
        </w:tc>
        <w:tc>
          <w:tcPr>
            <w:tcW w:w="563" w:type="pct"/>
            <w:shd w:val="clear" w:color="auto" w:fill="auto"/>
            <w:vAlign w:val="center"/>
          </w:tcPr>
          <w:p w14:paraId="71E93C8F"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1BC51F7B"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45569F4"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BCE9F4B" w14:textId="77777777" w:rsidR="00F91DEE" w:rsidRPr="008002AE" w:rsidRDefault="00F91DEE" w:rsidP="00F91DEE">
            <w:pPr>
              <w:spacing w:before="0"/>
              <w:jc w:val="center"/>
              <w:rPr>
                <w:rFonts w:cs="Arial"/>
                <w:b/>
                <w:bCs/>
                <w:i/>
                <w:iCs/>
                <w:sz w:val="24"/>
                <w:szCs w:val="24"/>
              </w:rPr>
            </w:pPr>
          </w:p>
        </w:tc>
        <w:tc>
          <w:tcPr>
            <w:tcW w:w="704" w:type="pct"/>
          </w:tcPr>
          <w:p w14:paraId="10C1B839" w14:textId="77777777" w:rsidR="00F91DEE" w:rsidRPr="008002AE" w:rsidRDefault="00F91DEE" w:rsidP="00F91DEE">
            <w:pPr>
              <w:spacing w:before="0"/>
              <w:jc w:val="center"/>
              <w:rPr>
                <w:rFonts w:cs="Arial"/>
                <w:b/>
                <w:bCs/>
                <w:i/>
                <w:iCs/>
                <w:sz w:val="24"/>
                <w:szCs w:val="24"/>
              </w:rPr>
            </w:pPr>
          </w:p>
        </w:tc>
      </w:tr>
      <w:tr w:rsidR="00F91DEE" w:rsidRPr="008002AE" w14:paraId="2CCFC2D0" w14:textId="77777777" w:rsidTr="008002AE">
        <w:trPr>
          <w:trHeight w:val="564"/>
        </w:trPr>
        <w:tc>
          <w:tcPr>
            <w:tcW w:w="351" w:type="pct"/>
            <w:shd w:val="clear" w:color="auto" w:fill="auto"/>
            <w:vAlign w:val="center"/>
          </w:tcPr>
          <w:p w14:paraId="3C0349C5" w14:textId="14354882" w:rsidR="00F91DEE" w:rsidRPr="008002AE" w:rsidRDefault="00F91DEE" w:rsidP="00F91DEE">
            <w:pPr>
              <w:spacing w:before="0"/>
              <w:jc w:val="center"/>
              <w:rPr>
                <w:rFonts w:cs="Arial"/>
                <w:b/>
                <w:bCs/>
                <w:i/>
                <w:iCs/>
                <w:sz w:val="24"/>
                <w:szCs w:val="24"/>
              </w:rPr>
            </w:pPr>
            <w:r w:rsidRPr="00EF7540">
              <w:rPr>
                <w:noProof/>
              </w:rPr>
              <w:t>9</w:t>
            </w:r>
          </w:p>
        </w:tc>
        <w:tc>
          <w:tcPr>
            <w:tcW w:w="985" w:type="pct"/>
            <w:shd w:val="clear" w:color="auto" w:fill="auto"/>
            <w:vAlign w:val="center"/>
          </w:tcPr>
          <w:p w14:paraId="6531DE1C" w14:textId="290604ED" w:rsidR="00F91DEE" w:rsidRPr="00F74741" w:rsidRDefault="00F91DEE" w:rsidP="00F91DEE">
            <w:pPr>
              <w:spacing w:before="0"/>
              <w:jc w:val="left"/>
              <w:rPr>
                <w:rFonts w:cs="Arial"/>
                <w:sz w:val="24"/>
                <w:szCs w:val="24"/>
                <w:lang w:val="sr-Cyrl-CS" w:eastAsia="zh-CN"/>
              </w:rPr>
            </w:pPr>
            <w:r w:rsidRPr="00EF7540">
              <w:rPr>
                <w:rFonts w:eastAsia="Calibri"/>
                <w:noProof/>
              </w:rPr>
              <w:t>Утикач виљушка трополни - шуко III</w:t>
            </w:r>
          </w:p>
        </w:tc>
        <w:tc>
          <w:tcPr>
            <w:tcW w:w="423" w:type="pct"/>
            <w:tcBorders>
              <w:top w:val="nil"/>
              <w:left w:val="nil"/>
              <w:bottom w:val="single" w:sz="4" w:space="0" w:color="auto"/>
              <w:right w:val="single" w:sz="4" w:space="0" w:color="auto"/>
            </w:tcBorders>
            <w:shd w:val="clear" w:color="auto" w:fill="auto"/>
            <w:vAlign w:val="center"/>
          </w:tcPr>
          <w:p w14:paraId="4522C651" w14:textId="49A8939B"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621EEBB6" w14:textId="4747C6A7" w:rsidR="00F91DEE" w:rsidRPr="008002AE" w:rsidRDefault="00F91DEE" w:rsidP="00F91DEE">
            <w:pPr>
              <w:jc w:val="center"/>
              <w:rPr>
                <w:rFonts w:cs="Arial"/>
                <w:sz w:val="24"/>
                <w:szCs w:val="24"/>
                <w:lang w:val="sr-Cyrl-CS" w:eastAsia="zh-CN"/>
              </w:rPr>
            </w:pPr>
            <w:r w:rsidRPr="00EF7540">
              <w:rPr>
                <w:noProof/>
              </w:rPr>
              <w:t>30</w:t>
            </w:r>
          </w:p>
        </w:tc>
        <w:tc>
          <w:tcPr>
            <w:tcW w:w="563" w:type="pct"/>
            <w:shd w:val="clear" w:color="auto" w:fill="auto"/>
            <w:vAlign w:val="center"/>
          </w:tcPr>
          <w:p w14:paraId="5745A099"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252EF49C"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56AD526"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E7FC96E" w14:textId="77777777" w:rsidR="00F91DEE" w:rsidRPr="008002AE" w:rsidRDefault="00F91DEE" w:rsidP="00F91DEE">
            <w:pPr>
              <w:spacing w:before="0"/>
              <w:jc w:val="center"/>
              <w:rPr>
                <w:rFonts w:cs="Arial"/>
                <w:b/>
                <w:bCs/>
                <w:i/>
                <w:iCs/>
                <w:sz w:val="24"/>
                <w:szCs w:val="24"/>
              </w:rPr>
            </w:pPr>
          </w:p>
        </w:tc>
        <w:tc>
          <w:tcPr>
            <w:tcW w:w="704" w:type="pct"/>
          </w:tcPr>
          <w:p w14:paraId="475F4465" w14:textId="77777777" w:rsidR="00F91DEE" w:rsidRPr="008002AE" w:rsidRDefault="00F91DEE" w:rsidP="00F91DEE">
            <w:pPr>
              <w:spacing w:before="0"/>
              <w:jc w:val="center"/>
              <w:rPr>
                <w:rFonts w:cs="Arial"/>
                <w:b/>
                <w:bCs/>
                <w:i/>
                <w:iCs/>
                <w:sz w:val="24"/>
                <w:szCs w:val="24"/>
              </w:rPr>
            </w:pPr>
          </w:p>
        </w:tc>
      </w:tr>
      <w:tr w:rsidR="00F91DEE" w:rsidRPr="008002AE" w14:paraId="00147C0D" w14:textId="77777777" w:rsidTr="008002AE">
        <w:trPr>
          <w:trHeight w:val="564"/>
        </w:trPr>
        <w:tc>
          <w:tcPr>
            <w:tcW w:w="351" w:type="pct"/>
            <w:shd w:val="clear" w:color="auto" w:fill="auto"/>
            <w:vAlign w:val="center"/>
          </w:tcPr>
          <w:p w14:paraId="107C6254" w14:textId="443573B6" w:rsidR="00F91DEE" w:rsidRPr="008002AE" w:rsidRDefault="00F91DEE" w:rsidP="00F91DEE">
            <w:pPr>
              <w:spacing w:before="0"/>
              <w:jc w:val="center"/>
              <w:rPr>
                <w:rFonts w:cs="Arial"/>
                <w:b/>
                <w:bCs/>
                <w:i/>
                <w:iCs/>
                <w:sz w:val="24"/>
                <w:szCs w:val="24"/>
              </w:rPr>
            </w:pPr>
            <w:r w:rsidRPr="00EF7540">
              <w:rPr>
                <w:noProof/>
              </w:rPr>
              <w:t>10</w:t>
            </w:r>
          </w:p>
        </w:tc>
        <w:tc>
          <w:tcPr>
            <w:tcW w:w="985" w:type="pct"/>
            <w:shd w:val="clear" w:color="auto" w:fill="auto"/>
            <w:vAlign w:val="center"/>
          </w:tcPr>
          <w:p w14:paraId="0ED4FCDF" w14:textId="3DF819C8" w:rsidR="00F91DEE" w:rsidRPr="00F74741" w:rsidRDefault="00F91DEE" w:rsidP="00F91DEE">
            <w:pPr>
              <w:spacing w:before="0"/>
              <w:jc w:val="left"/>
              <w:rPr>
                <w:rFonts w:cs="Arial"/>
                <w:sz w:val="24"/>
                <w:szCs w:val="24"/>
                <w:lang w:val="sr-Cyrl-CS" w:eastAsia="zh-CN"/>
              </w:rPr>
            </w:pPr>
            <w:r w:rsidRPr="00EF7540">
              <w:rPr>
                <w:rFonts w:eastAsia="Calibri"/>
                <w:noProof/>
              </w:rPr>
              <w:t>Утикачка кутија за у зид двополна- монофазна</w:t>
            </w:r>
          </w:p>
        </w:tc>
        <w:tc>
          <w:tcPr>
            <w:tcW w:w="423" w:type="pct"/>
            <w:tcBorders>
              <w:top w:val="nil"/>
              <w:left w:val="nil"/>
              <w:bottom w:val="single" w:sz="4" w:space="0" w:color="auto"/>
              <w:right w:val="single" w:sz="4" w:space="0" w:color="auto"/>
            </w:tcBorders>
            <w:shd w:val="clear" w:color="auto" w:fill="auto"/>
            <w:vAlign w:val="center"/>
          </w:tcPr>
          <w:p w14:paraId="1BF5AE03" w14:textId="4B9CA185"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3B216901" w14:textId="72916C10" w:rsidR="00F91DEE" w:rsidRPr="008002AE" w:rsidRDefault="00F91DEE" w:rsidP="00F91DEE">
            <w:pPr>
              <w:jc w:val="center"/>
              <w:rPr>
                <w:rFonts w:cs="Arial"/>
                <w:sz w:val="24"/>
                <w:szCs w:val="24"/>
                <w:lang w:val="sr-Cyrl-CS" w:eastAsia="zh-CN"/>
              </w:rPr>
            </w:pPr>
            <w:r w:rsidRPr="00EF7540">
              <w:rPr>
                <w:noProof/>
              </w:rPr>
              <w:t>100</w:t>
            </w:r>
          </w:p>
        </w:tc>
        <w:tc>
          <w:tcPr>
            <w:tcW w:w="563" w:type="pct"/>
            <w:shd w:val="clear" w:color="auto" w:fill="auto"/>
            <w:vAlign w:val="center"/>
          </w:tcPr>
          <w:p w14:paraId="0BC622E2"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4B34F192"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9245417"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1BADF55" w14:textId="77777777" w:rsidR="00F91DEE" w:rsidRPr="008002AE" w:rsidRDefault="00F91DEE" w:rsidP="00F91DEE">
            <w:pPr>
              <w:spacing w:before="0"/>
              <w:jc w:val="center"/>
              <w:rPr>
                <w:rFonts w:cs="Arial"/>
                <w:b/>
                <w:bCs/>
                <w:i/>
                <w:iCs/>
                <w:sz w:val="24"/>
                <w:szCs w:val="24"/>
              </w:rPr>
            </w:pPr>
          </w:p>
        </w:tc>
        <w:tc>
          <w:tcPr>
            <w:tcW w:w="704" w:type="pct"/>
          </w:tcPr>
          <w:p w14:paraId="491685B6" w14:textId="77777777" w:rsidR="00F91DEE" w:rsidRPr="008002AE" w:rsidRDefault="00F91DEE" w:rsidP="00F91DEE">
            <w:pPr>
              <w:spacing w:before="0"/>
              <w:jc w:val="center"/>
              <w:rPr>
                <w:rFonts w:cs="Arial"/>
                <w:b/>
                <w:bCs/>
                <w:i/>
                <w:iCs/>
                <w:sz w:val="24"/>
                <w:szCs w:val="24"/>
              </w:rPr>
            </w:pPr>
          </w:p>
        </w:tc>
      </w:tr>
      <w:tr w:rsidR="00F91DEE" w:rsidRPr="008002AE" w14:paraId="4F4D5B56" w14:textId="77777777" w:rsidTr="008002AE">
        <w:trPr>
          <w:trHeight w:val="564"/>
        </w:trPr>
        <w:tc>
          <w:tcPr>
            <w:tcW w:w="351" w:type="pct"/>
            <w:shd w:val="clear" w:color="auto" w:fill="auto"/>
            <w:vAlign w:val="center"/>
          </w:tcPr>
          <w:p w14:paraId="45F26C59" w14:textId="1DC4846D" w:rsidR="00F91DEE" w:rsidRPr="008002AE" w:rsidRDefault="00F91DEE" w:rsidP="00F91DEE">
            <w:pPr>
              <w:spacing w:before="0"/>
              <w:jc w:val="center"/>
              <w:rPr>
                <w:rFonts w:cs="Arial"/>
                <w:b/>
                <w:bCs/>
                <w:i/>
                <w:iCs/>
                <w:sz w:val="24"/>
                <w:szCs w:val="24"/>
              </w:rPr>
            </w:pPr>
            <w:r w:rsidRPr="00EF7540">
              <w:rPr>
                <w:noProof/>
              </w:rPr>
              <w:t>11</w:t>
            </w:r>
          </w:p>
        </w:tc>
        <w:tc>
          <w:tcPr>
            <w:tcW w:w="985" w:type="pct"/>
            <w:shd w:val="clear" w:color="auto" w:fill="auto"/>
            <w:vAlign w:val="center"/>
          </w:tcPr>
          <w:p w14:paraId="00336150" w14:textId="37B6D0C9" w:rsidR="00F91DEE" w:rsidRPr="00F74741" w:rsidRDefault="00F91DEE" w:rsidP="00F91DEE">
            <w:pPr>
              <w:spacing w:before="0"/>
              <w:jc w:val="left"/>
              <w:rPr>
                <w:rFonts w:cs="Arial"/>
                <w:sz w:val="24"/>
                <w:szCs w:val="24"/>
                <w:lang w:val="sr-Cyrl-CS" w:eastAsia="zh-CN"/>
              </w:rPr>
            </w:pPr>
            <w:r w:rsidRPr="00EF7540">
              <w:rPr>
                <w:rFonts w:eastAsia="Calibri"/>
                <w:noProof/>
              </w:rPr>
              <w:t>Утикачка кутија за на зид монофазна шуко OG</w:t>
            </w:r>
          </w:p>
        </w:tc>
        <w:tc>
          <w:tcPr>
            <w:tcW w:w="423" w:type="pct"/>
            <w:tcBorders>
              <w:top w:val="nil"/>
              <w:left w:val="nil"/>
              <w:bottom w:val="single" w:sz="4" w:space="0" w:color="auto"/>
              <w:right w:val="single" w:sz="4" w:space="0" w:color="auto"/>
            </w:tcBorders>
            <w:shd w:val="clear" w:color="auto" w:fill="auto"/>
            <w:vAlign w:val="center"/>
          </w:tcPr>
          <w:p w14:paraId="4E28D868" w14:textId="413A4B84"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1002FD47" w14:textId="02B9614D" w:rsidR="00F91DEE" w:rsidRPr="008002AE" w:rsidRDefault="00F91DEE" w:rsidP="00F91DEE">
            <w:pPr>
              <w:jc w:val="center"/>
              <w:rPr>
                <w:rFonts w:cs="Arial"/>
                <w:sz w:val="24"/>
                <w:szCs w:val="24"/>
                <w:lang w:val="sr-Cyrl-CS" w:eastAsia="zh-CN"/>
              </w:rPr>
            </w:pPr>
            <w:r w:rsidRPr="00EF7540">
              <w:rPr>
                <w:noProof/>
              </w:rPr>
              <w:t>100</w:t>
            </w:r>
          </w:p>
        </w:tc>
        <w:tc>
          <w:tcPr>
            <w:tcW w:w="563" w:type="pct"/>
            <w:shd w:val="clear" w:color="auto" w:fill="auto"/>
            <w:vAlign w:val="center"/>
          </w:tcPr>
          <w:p w14:paraId="5DBB5971"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77633D48"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532EF50"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E13A926" w14:textId="77777777" w:rsidR="00F91DEE" w:rsidRPr="008002AE" w:rsidRDefault="00F91DEE" w:rsidP="00F91DEE">
            <w:pPr>
              <w:spacing w:before="0"/>
              <w:jc w:val="center"/>
              <w:rPr>
                <w:rFonts w:cs="Arial"/>
                <w:b/>
                <w:bCs/>
                <w:i/>
                <w:iCs/>
                <w:sz w:val="24"/>
                <w:szCs w:val="24"/>
              </w:rPr>
            </w:pPr>
          </w:p>
        </w:tc>
        <w:tc>
          <w:tcPr>
            <w:tcW w:w="704" w:type="pct"/>
          </w:tcPr>
          <w:p w14:paraId="534D15E2" w14:textId="77777777" w:rsidR="00F91DEE" w:rsidRPr="008002AE" w:rsidRDefault="00F91DEE" w:rsidP="00F91DEE">
            <w:pPr>
              <w:spacing w:before="0"/>
              <w:jc w:val="center"/>
              <w:rPr>
                <w:rFonts w:cs="Arial"/>
                <w:b/>
                <w:bCs/>
                <w:i/>
                <w:iCs/>
                <w:sz w:val="24"/>
                <w:szCs w:val="24"/>
              </w:rPr>
            </w:pPr>
          </w:p>
        </w:tc>
      </w:tr>
      <w:tr w:rsidR="00F91DEE" w:rsidRPr="008002AE" w14:paraId="553E92F9" w14:textId="77777777" w:rsidTr="008002AE">
        <w:trPr>
          <w:trHeight w:val="564"/>
        </w:trPr>
        <w:tc>
          <w:tcPr>
            <w:tcW w:w="351" w:type="pct"/>
            <w:shd w:val="clear" w:color="auto" w:fill="auto"/>
            <w:vAlign w:val="center"/>
          </w:tcPr>
          <w:p w14:paraId="30E20470" w14:textId="6C5AD17B" w:rsidR="00F91DEE" w:rsidRPr="008002AE" w:rsidRDefault="00F91DEE" w:rsidP="00F91DEE">
            <w:pPr>
              <w:spacing w:before="0"/>
              <w:jc w:val="center"/>
              <w:rPr>
                <w:rFonts w:cs="Arial"/>
                <w:b/>
                <w:bCs/>
                <w:i/>
                <w:iCs/>
                <w:sz w:val="24"/>
                <w:szCs w:val="24"/>
              </w:rPr>
            </w:pPr>
            <w:r w:rsidRPr="00EF7540">
              <w:rPr>
                <w:noProof/>
              </w:rPr>
              <w:t>12</w:t>
            </w:r>
          </w:p>
        </w:tc>
        <w:tc>
          <w:tcPr>
            <w:tcW w:w="985" w:type="pct"/>
            <w:shd w:val="clear" w:color="auto" w:fill="auto"/>
            <w:vAlign w:val="center"/>
          </w:tcPr>
          <w:p w14:paraId="69D11BD8" w14:textId="2E74C60B" w:rsidR="00F91DEE" w:rsidRPr="00F74741" w:rsidRDefault="00F91DEE" w:rsidP="00F91DEE">
            <w:pPr>
              <w:spacing w:before="0"/>
              <w:jc w:val="left"/>
              <w:rPr>
                <w:rFonts w:cs="Arial"/>
                <w:sz w:val="24"/>
                <w:szCs w:val="24"/>
                <w:lang w:val="sr-Cyrl-CS" w:eastAsia="zh-CN"/>
              </w:rPr>
            </w:pPr>
            <w:r w:rsidRPr="00EF7540">
              <w:rPr>
                <w:rFonts w:eastAsia="Calibri"/>
                <w:noProof/>
              </w:rPr>
              <w:t>Утикачка кутија за на зид трофазна OG</w:t>
            </w:r>
          </w:p>
        </w:tc>
        <w:tc>
          <w:tcPr>
            <w:tcW w:w="423" w:type="pct"/>
            <w:tcBorders>
              <w:top w:val="nil"/>
              <w:left w:val="nil"/>
              <w:bottom w:val="single" w:sz="4" w:space="0" w:color="auto"/>
              <w:right w:val="single" w:sz="4" w:space="0" w:color="auto"/>
            </w:tcBorders>
            <w:shd w:val="clear" w:color="auto" w:fill="auto"/>
            <w:vAlign w:val="center"/>
          </w:tcPr>
          <w:p w14:paraId="16262189" w14:textId="7EAD0D7B"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4FE1461B" w14:textId="0C5D3618" w:rsidR="00F91DEE" w:rsidRPr="008002AE" w:rsidRDefault="00F91DEE" w:rsidP="00F91DEE">
            <w:pPr>
              <w:jc w:val="center"/>
              <w:rPr>
                <w:rFonts w:cs="Arial"/>
                <w:sz w:val="24"/>
                <w:szCs w:val="24"/>
                <w:lang w:val="sr-Cyrl-CS" w:eastAsia="zh-CN"/>
              </w:rPr>
            </w:pPr>
            <w:r w:rsidRPr="00EF7540">
              <w:rPr>
                <w:noProof/>
              </w:rPr>
              <w:t>10</w:t>
            </w:r>
          </w:p>
        </w:tc>
        <w:tc>
          <w:tcPr>
            <w:tcW w:w="563" w:type="pct"/>
            <w:shd w:val="clear" w:color="auto" w:fill="auto"/>
            <w:vAlign w:val="center"/>
          </w:tcPr>
          <w:p w14:paraId="104B62A3"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3713BF1D"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B978259"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E703665" w14:textId="77777777" w:rsidR="00F91DEE" w:rsidRPr="008002AE" w:rsidRDefault="00F91DEE" w:rsidP="00F91DEE">
            <w:pPr>
              <w:spacing w:before="0"/>
              <w:jc w:val="center"/>
              <w:rPr>
                <w:rFonts w:cs="Arial"/>
                <w:b/>
                <w:bCs/>
                <w:i/>
                <w:iCs/>
                <w:sz w:val="24"/>
                <w:szCs w:val="24"/>
              </w:rPr>
            </w:pPr>
          </w:p>
        </w:tc>
        <w:tc>
          <w:tcPr>
            <w:tcW w:w="704" w:type="pct"/>
          </w:tcPr>
          <w:p w14:paraId="41E3A505" w14:textId="77777777" w:rsidR="00F91DEE" w:rsidRPr="008002AE" w:rsidRDefault="00F91DEE" w:rsidP="00F91DEE">
            <w:pPr>
              <w:spacing w:before="0"/>
              <w:jc w:val="center"/>
              <w:rPr>
                <w:rFonts w:cs="Arial"/>
                <w:b/>
                <w:bCs/>
                <w:i/>
                <w:iCs/>
                <w:sz w:val="24"/>
                <w:szCs w:val="24"/>
              </w:rPr>
            </w:pPr>
          </w:p>
        </w:tc>
      </w:tr>
      <w:tr w:rsidR="00F91DEE" w:rsidRPr="008002AE" w14:paraId="7842A91E" w14:textId="77777777" w:rsidTr="008002AE">
        <w:trPr>
          <w:trHeight w:val="564"/>
        </w:trPr>
        <w:tc>
          <w:tcPr>
            <w:tcW w:w="351" w:type="pct"/>
            <w:shd w:val="clear" w:color="auto" w:fill="auto"/>
            <w:vAlign w:val="center"/>
          </w:tcPr>
          <w:p w14:paraId="2530F07C" w14:textId="2AF0B65D" w:rsidR="00F91DEE" w:rsidRPr="008002AE" w:rsidRDefault="00F91DEE" w:rsidP="00F91DEE">
            <w:pPr>
              <w:spacing w:before="0"/>
              <w:jc w:val="center"/>
              <w:rPr>
                <w:rFonts w:cs="Arial"/>
                <w:b/>
                <w:bCs/>
                <w:i/>
                <w:iCs/>
                <w:sz w:val="24"/>
                <w:szCs w:val="24"/>
              </w:rPr>
            </w:pPr>
            <w:r w:rsidRPr="00EF7540">
              <w:rPr>
                <w:noProof/>
              </w:rPr>
              <w:t>13</w:t>
            </w:r>
          </w:p>
        </w:tc>
        <w:tc>
          <w:tcPr>
            <w:tcW w:w="985" w:type="pct"/>
            <w:tcBorders>
              <w:bottom w:val="single" w:sz="4" w:space="0" w:color="auto"/>
            </w:tcBorders>
            <w:shd w:val="clear" w:color="auto" w:fill="auto"/>
            <w:vAlign w:val="center"/>
          </w:tcPr>
          <w:p w14:paraId="618690A6" w14:textId="23A2C75A" w:rsidR="00F91DEE" w:rsidRPr="00F74741" w:rsidRDefault="00F91DEE" w:rsidP="00F91DEE">
            <w:pPr>
              <w:spacing w:before="0"/>
              <w:jc w:val="left"/>
              <w:rPr>
                <w:rFonts w:cs="Arial"/>
                <w:sz w:val="24"/>
                <w:szCs w:val="24"/>
                <w:lang w:val="sr-Cyrl-CS" w:eastAsia="zh-CN"/>
              </w:rPr>
            </w:pPr>
            <w:r w:rsidRPr="00EF7540">
              <w:rPr>
                <w:rFonts w:eastAsia="Calibri"/>
                <w:noProof/>
              </w:rPr>
              <w:t>Продужни кабал 3 места 5 метара</w:t>
            </w:r>
          </w:p>
        </w:tc>
        <w:tc>
          <w:tcPr>
            <w:tcW w:w="423" w:type="pct"/>
            <w:tcBorders>
              <w:top w:val="nil"/>
              <w:left w:val="nil"/>
              <w:bottom w:val="single" w:sz="4" w:space="0" w:color="auto"/>
              <w:right w:val="single" w:sz="4" w:space="0" w:color="auto"/>
            </w:tcBorders>
            <w:shd w:val="clear" w:color="auto" w:fill="auto"/>
            <w:vAlign w:val="center"/>
          </w:tcPr>
          <w:p w14:paraId="026814B6" w14:textId="7BB46782"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6DEF4CE0" w14:textId="72D31095" w:rsidR="00F91DEE" w:rsidRPr="008002AE" w:rsidRDefault="00F91DEE" w:rsidP="00F91DEE">
            <w:pPr>
              <w:jc w:val="center"/>
              <w:rPr>
                <w:rFonts w:cs="Arial"/>
                <w:sz w:val="24"/>
                <w:szCs w:val="24"/>
                <w:lang w:val="sr-Cyrl-CS" w:eastAsia="zh-CN"/>
              </w:rPr>
            </w:pPr>
            <w:r w:rsidRPr="00EF7540">
              <w:rPr>
                <w:noProof/>
              </w:rPr>
              <w:t>20</w:t>
            </w:r>
          </w:p>
        </w:tc>
        <w:tc>
          <w:tcPr>
            <w:tcW w:w="563" w:type="pct"/>
            <w:tcBorders>
              <w:bottom w:val="single" w:sz="4" w:space="0" w:color="auto"/>
            </w:tcBorders>
            <w:shd w:val="clear" w:color="auto" w:fill="auto"/>
            <w:vAlign w:val="center"/>
          </w:tcPr>
          <w:p w14:paraId="10652784"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13A999FE"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C857119"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650C564" w14:textId="77777777" w:rsidR="00F91DEE" w:rsidRPr="008002AE" w:rsidRDefault="00F91DEE" w:rsidP="00F91DEE">
            <w:pPr>
              <w:spacing w:before="0"/>
              <w:jc w:val="center"/>
              <w:rPr>
                <w:rFonts w:cs="Arial"/>
                <w:b/>
                <w:bCs/>
                <w:i/>
                <w:iCs/>
                <w:sz w:val="24"/>
                <w:szCs w:val="24"/>
              </w:rPr>
            </w:pPr>
          </w:p>
        </w:tc>
        <w:tc>
          <w:tcPr>
            <w:tcW w:w="704" w:type="pct"/>
          </w:tcPr>
          <w:p w14:paraId="73B16A29" w14:textId="77777777" w:rsidR="00F91DEE" w:rsidRPr="008002AE" w:rsidRDefault="00F91DEE" w:rsidP="00F91DEE">
            <w:pPr>
              <w:spacing w:before="0"/>
              <w:jc w:val="center"/>
              <w:rPr>
                <w:rFonts w:cs="Arial"/>
                <w:b/>
                <w:bCs/>
                <w:i/>
                <w:iCs/>
                <w:sz w:val="24"/>
                <w:szCs w:val="24"/>
              </w:rPr>
            </w:pPr>
          </w:p>
        </w:tc>
      </w:tr>
      <w:tr w:rsidR="00F91DEE" w:rsidRPr="008002AE" w14:paraId="130EBEEA" w14:textId="77777777" w:rsidTr="008002AE">
        <w:trPr>
          <w:trHeight w:val="564"/>
        </w:trPr>
        <w:tc>
          <w:tcPr>
            <w:tcW w:w="351" w:type="pct"/>
            <w:tcBorders>
              <w:right w:val="single" w:sz="4" w:space="0" w:color="auto"/>
            </w:tcBorders>
            <w:shd w:val="clear" w:color="auto" w:fill="auto"/>
            <w:vAlign w:val="center"/>
          </w:tcPr>
          <w:p w14:paraId="49550638" w14:textId="1F8A0714" w:rsidR="00F91DEE" w:rsidRPr="008002AE" w:rsidRDefault="00F91DEE" w:rsidP="00F91DEE">
            <w:pPr>
              <w:spacing w:before="0"/>
              <w:jc w:val="center"/>
              <w:rPr>
                <w:rFonts w:cs="Arial"/>
                <w:b/>
                <w:bCs/>
                <w:i/>
                <w:iCs/>
                <w:sz w:val="24"/>
                <w:szCs w:val="24"/>
              </w:rPr>
            </w:pPr>
            <w:r w:rsidRPr="00EF7540">
              <w:rPr>
                <w:noProof/>
              </w:rPr>
              <w:lastRenderedPageBreak/>
              <w:t>14</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5DDC6B6F" w14:textId="2C20622A" w:rsidR="00F91DEE" w:rsidRPr="00F74741" w:rsidRDefault="00F91DEE" w:rsidP="00F91DEE">
            <w:pPr>
              <w:spacing w:before="0"/>
              <w:jc w:val="left"/>
              <w:rPr>
                <w:rFonts w:cs="Arial"/>
                <w:sz w:val="24"/>
                <w:szCs w:val="24"/>
                <w:lang w:val="sr-Cyrl-CS" w:eastAsia="zh-CN"/>
              </w:rPr>
            </w:pPr>
            <w:r w:rsidRPr="00EF7540">
              <w:rPr>
                <w:rFonts w:eastAsia="Calibri"/>
                <w:noProof/>
              </w:rPr>
              <w:t>Продужни кабал 6 места 5 метара</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6C125A09" w14:textId="7366DDF8"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17150DDF" w14:textId="5B779F04" w:rsidR="00F91DEE" w:rsidRPr="008002AE" w:rsidRDefault="00F91DEE" w:rsidP="00F91DEE">
            <w:pPr>
              <w:jc w:val="center"/>
              <w:rPr>
                <w:rFonts w:cs="Arial"/>
                <w:sz w:val="24"/>
                <w:szCs w:val="24"/>
                <w:lang w:val="sr-Cyrl-CS" w:eastAsia="zh-CN"/>
              </w:rPr>
            </w:pPr>
            <w:r w:rsidRPr="00EF7540">
              <w:rPr>
                <w:noProof/>
              </w:rPr>
              <w:t>20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1DC1EE91" w14:textId="77777777" w:rsidR="00F91DEE" w:rsidRPr="008002AE" w:rsidRDefault="00F91DEE" w:rsidP="00F91DEE">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33EA0040"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3186D58"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B27977E" w14:textId="77777777" w:rsidR="00F91DEE" w:rsidRPr="008002AE" w:rsidRDefault="00F91DEE" w:rsidP="00F91DEE">
            <w:pPr>
              <w:spacing w:before="0"/>
              <w:jc w:val="center"/>
              <w:rPr>
                <w:rFonts w:cs="Arial"/>
                <w:b/>
                <w:bCs/>
                <w:i/>
                <w:iCs/>
                <w:sz w:val="24"/>
                <w:szCs w:val="24"/>
              </w:rPr>
            </w:pPr>
          </w:p>
        </w:tc>
        <w:tc>
          <w:tcPr>
            <w:tcW w:w="704" w:type="pct"/>
          </w:tcPr>
          <w:p w14:paraId="48EBA466" w14:textId="77777777" w:rsidR="00F91DEE" w:rsidRPr="008002AE" w:rsidRDefault="00F91DEE" w:rsidP="00F91DEE">
            <w:pPr>
              <w:spacing w:before="0"/>
              <w:jc w:val="center"/>
              <w:rPr>
                <w:rFonts w:cs="Arial"/>
                <w:b/>
                <w:bCs/>
                <w:i/>
                <w:iCs/>
                <w:sz w:val="24"/>
                <w:szCs w:val="24"/>
              </w:rPr>
            </w:pPr>
          </w:p>
        </w:tc>
      </w:tr>
      <w:tr w:rsidR="00F91DEE" w:rsidRPr="008002AE" w14:paraId="5A019B84" w14:textId="77777777" w:rsidTr="008002AE">
        <w:trPr>
          <w:trHeight w:val="564"/>
        </w:trPr>
        <w:tc>
          <w:tcPr>
            <w:tcW w:w="351" w:type="pct"/>
            <w:shd w:val="clear" w:color="auto" w:fill="auto"/>
            <w:vAlign w:val="center"/>
          </w:tcPr>
          <w:p w14:paraId="2675DE2F" w14:textId="301F4FA3" w:rsidR="00F91DEE" w:rsidRPr="008002AE" w:rsidRDefault="00F91DEE" w:rsidP="00F91DEE">
            <w:pPr>
              <w:spacing w:before="0"/>
              <w:jc w:val="center"/>
              <w:rPr>
                <w:rFonts w:cs="Arial"/>
                <w:b/>
                <w:bCs/>
                <w:i/>
                <w:iCs/>
                <w:sz w:val="24"/>
                <w:szCs w:val="24"/>
              </w:rPr>
            </w:pPr>
            <w:r w:rsidRPr="00EF7540">
              <w:rPr>
                <w:noProof/>
              </w:rPr>
              <w:t>15</w:t>
            </w:r>
          </w:p>
        </w:tc>
        <w:tc>
          <w:tcPr>
            <w:tcW w:w="985" w:type="pct"/>
            <w:tcBorders>
              <w:top w:val="single" w:sz="4" w:space="0" w:color="auto"/>
            </w:tcBorders>
            <w:shd w:val="clear" w:color="auto" w:fill="auto"/>
            <w:vAlign w:val="center"/>
          </w:tcPr>
          <w:p w14:paraId="12D9867F" w14:textId="52B34ECE" w:rsidR="00F91DEE" w:rsidRPr="00F74741" w:rsidRDefault="00F91DEE" w:rsidP="00F91DEE">
            <w:pPr>
              <w:spacing w:before="0"/>
              <w:jc w:val="left"/>
              <w:rPr>
                <w:rFonts w:cs="Arial"/>
                <w:sz w:val="24"/>
                <w:szCs w:val="24"/>
                <w:lang w:val="sr-Cyrl-CS" w:eastAsia="zh-CN"/>
              </w:rPr>
            </w:pPr>
            <w:r w:rsidRPr="00EF7540">
              <w:rPr>
                <w:rFonts w:eastAsia="Calibri"/>
                <w:noProof/>
              </w:rPr>
              <w:t>Шуко II прикључница</w:t>
            </w:r>
          </w:p>
        </w:tc>
        <w:tc>
          <w:tcPr>
            <w:tcW w:w="423" w:type="pct"/>
            <w:tcBorders>
              <w:top w:val="single" w:sz="4" w:space="0" w:color="auto"/>
              <w:left w:val="nil"/>
              <w:bottom w:val="single" w:sz="4" w:space="0" w:color="auto"/>
              <w:right w:val="single" w:sz="4" w:space="0" w:color="auto"/>
            </w:tcBorders>
            <w:shd w:val="clear" w:color="auto" w:fill="auto"/>
            <w:vAlign w:val="center"/>
          </w:tcPr>
          <w:p w14:paraId="3E096C4F" w14:textId="7BEFCF66"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0A8CF90E" w14:textId="7438972C" w:rsidR="00F91DEE" w:rsidRPr="008002AE" w:rsidRDefault="00F91DEE" w:rsidP="00F91DEE">
            <w:pPr>
              <w:jc w:val="center"/>
              <w:rPr>
                <w:rFonts w:cs="Arial"/>
                <w:sz w:val="24"/>
                <w:szCs w:val="24"/>
                <w:lang w:val="sr-Cyrl-CS" w:eastAsia="zh-CN"/>
              </w:rPr>
            </w:pPr>
            <w:r w:rsidRPr="00EF7540">
              <w:rPr>
                <w:noProof/>
              </w:rPr>
              <w:t>100</w:t>
            </w:r>
          </w:p>
        </w:tc>
        <w:tc>
          <w:tcPr>
            <w:tcW w:w="563" w:type="pct"/>
            <w:tcBorders>
              <w:top w:val="single" w:sz="4" w:space="0" w:color="auto"/>
            </w:tcBorders>
            <w:shd w:val="clear" w:color="auto" w:fill="auto"/>
            <w:vAlign w:val="center"/>
          </w:tcPr>
          <w:p w14:paraId="5D3B4635"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46013AF7"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83FFC29"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9B96FFD" w14:textId="77777777" w:rsidR="00F91DEE" w:rsidRPr="008002AE" w:rsidRDefault="00F91DEE" w:rsidP="00F91DEE">
            <w:pPr>
              <w:spacing w:before="0"/>
              <w:jc w:val="center"/>
              <w:rPr>
                <w:rFonts w:cs="Arial"/>
                <w:b/>
                <w:bCs/>
                <w:i/>
                <w:iCs/>
                <w:sz w:val="24"/>
                <w:szCs w:val="24"/>
              </w:rPr>
            </w:pPr>
          </w:p>
        </w:tc>
        <w:tc>
          <w:tcPr>
            <w:tcW w:w="704" w:type="pct"/>
          </w:tcPr>
          <w:p w14:paraId="2A09EE24" w14:textId="77777777" w:rsidR="00F91DEE" w:rsidRPr="008002AE" w:rsidRDefault="00F91DEE" w:rsidP="00F91DEE">
            <w:pPr>
              <w:spacing w:before="0"/>
              <w:jc w:val="center"/>
              <w:rPr>
                <w:rFonts w:cs="Arial"/>
                <w:b/>
                <w:bCs/>
                <w:i/>
                <w:iCs/>
                <w:sz w:val="24"/>
                <w:szCs w:val="24"/>
              </w:rPr>
            </w:pPr>
          </w:p>
        </w:tc>
      </w:tr>
      <w:tr w:rsidR="00F91DEE" w:rsidRPr="008002AE" w14:paraId="01717E5B" w14:textId="77777777" w:rsidTr="008002AE">
        <w:trPr>
          <w:trHeight w:val="564"/>
        </w:trPr>
        <w:tc>
          <w:tcPr>
            <w:tcW w:w="351" w:type="pct"/>
            <w:shd w:val="clear" w:color="auto" w:fill="auto"/>
            <w:vAlign w:val="center"/>
          </w:tcPr>
          <w:p w14:paraId="75E1B73B" w14:textId="06929978" w:rsidR="00F91DEE" w:rsidRPr="008002AE" w:rsidRDefault="00F91DEE" w:rsidP="00F91DEE">
            <w:pPr>
              <w:spacing w:before="0"/>
              <w:jc w:val="center"/>
              <w:rPr>
                <w:rFonts w:cs="Arial"/>
                <w:b/>
                <w:bCs/>
                <w:i/>
                <w:iCs/>
                <w:sz w:val="24"/>
                <w:szCs w:val="24"/>
              </w:rPr>
            </w:pPr>
            <w:r w:rsidRPr="00EF7540">
              <w:rPr>
                <w:noProof/>
              </w:rPr>
              <w:t>16</w:t>
            </w:r>
          </w:p>
        </w:tc>
        <w:tc>
          <w:tcPr>
            <w:tcW w:w="985" w:type="pct"/>
            <w:shd w:val="clear" w:color="auto" w:fill="auto"/>
            <w:vAlign w:val="center"/>
          </w:tcPr>
          <w:p w14:paraId="6F3F5B06" w14:textId="0BB77550" w:rsidR="00F91DEE" w:rsidRPr="00F74741" w:rsidRDefault="00F91DEE" w:rsidP="00F91DEE">
            <w:pPr>
              <w:spacing w:before="0"/>
              <w:jc w:val="left"/>
              <w:rPr>
                <w:rFonts w:cs="Arial"/>
                <w:sz w:val="24"/>
                <w:szCs w:val="24"/>
                <w:lang w:val="sr-Cyrl-CS" w:eastAsia="zh-CN"/>
              </w:rPr>
            </w:pPr>
            <w:r w:rsidRPr="00EF7540">
              <w:rPr>
                <w:rFonts w:eastAsia="Calibri"/>
                <w:noProof/>
              </w:rPr>
              <w:t>Шуко II дупли прикључница</w:t>
            </w:r>
          </w:p>
        </w:tc>
        <w:tc>
          <w:tcPr>
            <w:tcW w:w="423" w:type="pct"/>
            <w:tcBorders>
              <w:top w:val="nil"/>
              <w:left w:val="nil"/>
              <w:bottom w:val="single" w:sz="4" w:space="0" w:color="auto"/>
              <w:right w:val="single" w:sz="4" w:space="0" w:color="auto"/>
            </w:tcBorders>
            <w:shd w:val="clear" w:color="auto" w:fill="auto"/>
            <w:vAlign w:val="center"/>
          </w:tcPr>
          <w:p w14:paraId="6C93FA7A" w14:textId="0D8E2255"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03FCF98F" w14:textId="2D5163B9" w:rsidR="00F91DEE" w:rsidRPr="008002AE" w:rsidRDefault="00F91DEE" w:rsidP="00F91DEE">
            <w:pPr>
              <w:jc w:val="center"/>
              <w:rPr>
                <w:rFonts w:cs="Arial"/>
                <w:sz w:val="24"/>
                <w:szCs w:val="24"/>
                <w:lang w:val="sr-Cyrl-CS" w:eastAsia="zh-CN"/>
              </w:rPr>
            </w:pPr>
            <w:r w:rsidRPr="00EF7540">
              <w:rPr>
                <w:noProof/>
              </w:rPr>
              <w:t>50</w:t>
            </w:r>
          </w:p>
        </w:tc>
        <w:tc>
          <w:tcPr>
            <w:tcW w:w="563" w:type="pct"/>
            <w:shd w:val="clear" w:color="auto" w:fill="auto"/>
            <w:vAlign w:val="center"/>
          </w:tcPr>
          <w:p w14:paraId="1AFE9155"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331A2E11"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E6600E5"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A3D05F0" w14:textId="77777777" w:rsidR="00F91DEE" w:rsidRPr="008002AE" w:rsidRDefault="00F91DEE" w:rsidP="00F91DEE">
            <w:pPr>
              <w:spacing w:before="0"/>
              <w:jc w:val="center"/>
              <w:rPr>
                <w:rFonts w:cs="Arial"/>
                <w:b/>
                <w:bCs/>
                <w:i/>
                <w:iCs/>
                <w:sz w:val="24"/>
                <w:szCs w:val="24"/>
              </w:rPr>
            </w:pPr>
          </w:p>
        </w:tc>
        <w:tc>
          <w:tcPr>
            <w:tcW w:w="704" w:type="pct"/>
          </w:tcPr>
          <w:p w14:paraId="1219C399" w14:textId="77777777" w:rsidR="00F91DEE" w:rsidRPr="008002AE" w:rsidRDefault="00F91DEE" w:rsidP="00F91DEE">
            <w:pPr>
              <w:spacing w:before="0"/>
              <w:jc w:val="center"/>
              <w:rPr>
                <w:rFonts w:cs="Arial"/>
                <w:b/>
                <w:bCs/>
                <w:i/>
                <w:iCs/>
                <w:sz w:val="24"/>
                <w:szCs w:val="24"/>
              </w:rPr>
            </w:pPr>
          </w:p>
        </w:tc>
      </w:tr>
      <w:tr w:rsidR="00F91DEE" w:rsidRPr="008002AE" w14:paraId="5D020DE4" w14:textId="77777777" w:rsidTr="008002AE">
        <w:trPr>
          <w:trHeight w:val="564"/>
        </w:trPr>
        <w:tc>
          <w:tcPr>
            <w:tcW w:w="351" w:type="pct"/>
            <w:shd w:val="clear" w:color="auto" w:fill="auto"/>
            <w:vAlign w:val="center"/>
          </w:tcPr>
          <w:p w14:paraId="72628578" w14:textId="01FE5530" w:rsidR="00F91DEE" w:rsidRPr="008002AE" w:rsidRDefault="00F91DEE" w:rsidP="00F91DEE">
            <w:pPr>
              <w:spacing w:before="0"/>
              <w:jc w:val="center"/>
              <w:rPr>
                <w:rFonts w:cs="Arial"/>
                <w:b/>
                <w:bCs/>
                <w:i/>
                <w:iCs/>
                <w:sz w:val="24"/>
                <w:szCs w:val="24"/>
              </w:rPr>
            </w:pPr>
            <w:r w:rsidRPr="00EF7540">
              <w:rPr>
                <w:noProof/>
              </w:rPr>
              <w:t>17</w:t>
            </w:r>
          </w:p>
        </w:tc>
        <w:tc>
          <w:tcPr>
            <w:tcW w:w="985" w:type="pct"/>
            <w:shd w:val="clear" w:color="auto" w:fill="auto"/>
            <w:vAlign w:val="center"/>
          </w:tcPr>
          <w:p w14:paraId="48A746CD" w14:textId="267F8A80" w:rsidR="00F91DEE" w:rsidRPr="00F74741" w:rsidRDefault="00F91DEE" w:rsidP="00F91DEE">
            <w:pPr>
              <w:spacing w:before="0"/>
              <w:jc w:val="left"/>
              <w:rPr>
                <w:rFonts w:cs="Arial"/>
                <w:sz w:val="24"/>
                <w:szCs w:val="24"/>
                <w:lang w:val="sr-Cyrl-CS" w:eastAsia="zh-CN"/>
              </w:rPr>
            </w:pPr>
            <w:r w:rsidRPr="00EF7540">
              <w:rPr>
                <w:rFonts w:eastAsia="Calibri"/>
                <w:noProof/>
              </w:rPr>
              <w:t>Шуко II монофазна виљушка коса</w:t>
            </w:r>
          </w:p>
        </w:tc>
        <w:tc>
          <w:tcPr>
            <w:tcW w:w="423" w:type="pct"/>
            <w:tcBorders>
              <w:top w:val="nil"/>
              <w:left w:val="nil"/>
              <w:bottom w:val="single" w:sz="4" w:space="0" w:color="auto"/>
              <w:right w:val="single" w:sz="4" w:space="0" w:color="auto"/>
            </w:tcBorders>
            <w:shd w:val="clear" w:color="auto" w:fill="auto"/>
            <w:vAlign w:val="center"/>
          </w:tcPr>
          <w:p w14:paraId="54540A34" w14:textId="0FB89FDE"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37183DAA" w14:textId="14B5C33F" w:rsidR="00F91DEE" w:rsidRPr="008002AE" w:rsidRDefault="00F91DEE" w:rsidP="00F91DEE">
            <w:pPr>
              <w:jc w:val="center"/>
              <w:rPr>
                <w:rFonts w:cs="Arial"/>
                <w:sz w:val="24"/>
                <w:szCs w:val="24"/>
                <w:lang w:val="sr-Cyrl-CS" w:eastAsia="zh-CN"/>
              </w:rPr>
            </w:pPr>
            <w:r w:rsidRPr="00EF7540">
              <w:rPr>
                <w:noProof/>
              </w:rPr>
              <w:t>50</w:t>
            </w:r>
          </w:p>
        </w:tc>
        <w:tc>
          <w:tcPr>
            <w:tcW w:w="563" w:type="pct"/>
            <w:shd w:val="clear" w:color="auto" w:fill="auto"/>
            <w:vAlign w:val="center"/>
          </w:tcPr>
          <w:p w14:paraId="38027541"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515917ED"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1F7CCB7"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A757EB7" w14:textId="77777777" w:rsidR="00F91DEE" w:rsidRPr="008002AE" w:rsidRDefault="00F91DEE" w:rsidP="00F91DEE">
            <w:pPr>
              <w:spacing w:before="0"/>
              <w:jc w:val="center"/>
              <w:rPr>
                <w:rFonts w:cs="Arial"/>
                <w:b/>
                <w:bCs/>
                <w:i/>
                <w:iCs/>
                <w:sz w:val="24"/>
                <w:szCs w:val="24"/>
              </w:rPr>
            </w:pPr>
          </w:p>
        </w:tc>
        <w:tc>
          <w:tcPr>
            <w:tcW w:w="704" w:type="pct"/>
          </w:tcPr>
          <w:p w14:paraId="088B2473" w14:textId="77777777" w:rsidR="00F91DEE" w:rsidRPr="008002AE" w:rsidRDefault="00F91DEE" w:rsidP="00F91DEE">
            <w:pPr>
              <w:spacing w:before="0"/>
              <w:jc w:val="center"/>
              <w:rPr>
                <w:rFonts w:cs="Arial"/>
                <w:b/>
                <w:bCs/>
                <w:i/>
                <w:iCs/>
                <w:sz w:val="24"/>
                <w:szCs w:val="24"/>
              </w:rPr>
            </w:pPr>
          </w:p>
        </w:tc>
      </w:tr>
      <w:tr w:rsidR="00F91DEE" w:rsidRPr="008002AE" w14:paraId="659A275B" w14:textId="77777777" w:rsidTr="008002AE">
        <w:trPr>
          <w:trHeight w:val="564"/>
        </w:trPr>
        <w:tc>
          <w:tcPr>
            <w:tcW w:w="351" w:type="pct"/>
            <w:shd w:val="clear" w:color="auto" w:fill="auto"/>
            <w:vAlign w:val="center"/>
          </w:tcPr>
          <w:p w14:paraId="7C05C7FC" w14:textId="2EDCD16C" w:rsidR="00F91DEE" w:rsidRPr="008002AE" w:rsidRDefault="00F91DEE" w:rsidP="00F91DEE">
            <w:pPr>
              <w:spacing w:before="0"/>
              <w:jc w:val="center"/>
              <w:rPr>
                <w:rFonts w:cs="Arial"/>
                <w:b/>
                <w:bCs/>
                <w:i/>
                <w:iCs/>
                <w:sz w:val="24"/>
                <w:szCs w:val="24"/>
              </w:rPr>
            </w:pPr>
            <w:r w:rsidRPr="00EF7540">
              <w:rPr>
                <w:noProof/>
              </w:rPr>
              <w:t>18</w:t>
            </w:r>
          </w:p>
        </w:tc>
        <w:tc>
          <w:tcPr>
            <w:tcW w:w="985" w:type="pct"/>
            <w:shd w:val="clear" w:color="auto" w:fill="auto"/>
            <w:vAlign w:val="center"/>
          </w:tcPr>
          <w:p w14:paraId="04D60670" w14:textId="000FFD16" w:rsidR="00F91DEE" w:rsidRPr="00F74741" w:rsidRDefault="00F91DEE" w:rsidP="00F91DEE">
            <w:pPr>
              <w:spacing w:before="0"/>
              <w:jc w:val="left"/>
              <w:rPr>
                <w:rFonts w:cs="Arial"/>
                <w:sz w:val="24"/>
                <w:szCs w:val="24"/>
                <w:lang w:val="sr-Cyrl-CS" w:eastAsia="zh-CN"/>
              </w:rPr>
            </w:pPr>
            <w:r w:rsidRPr="00EF7540">
              <w:rPr>
                <w:rFonts w:eastAsia="Calibri"/>
                <w:noProof/>
              </w:rPr>
              <w:t>Шуко III виљушка коса</w:t>
            </w:r>
          </w:p>
        </w:tc>
        <w:tc>
          <w:tcPr>
            <w:tcW w:w="423" w:type="pct"/>
            <w:tcBorders>
              <w:top w:val="nil"/>
              <w:left w:val="nil"/>
              <w:bottom w:val="single" w:sz="4" w:space="0" w:color="auto"/>
              <w:right w:val="single" w:sz="4" w:space="0" w:color="auto"/>
            </w:tcBorders>
            <w:shd w:val="clear" w:color="auto" w:fill="auto"/>
            <w:vAlign w:val="center"/>
          </w:tcPr>
          <w:p w14:paraId="21C19BC7" w14:textId="6AD4AFA6"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1B81F7C3" w14:textId="0A0F774D" w:rsidR="00F91DEE" w:rsidRPr="008002AE" w:rsidRDefault="00F91DEE" w:rsidP="00F91DEE">
            <w:pPr>
              <w:jc w:val="center"/>
              <w:rPr>
                <w:rFonts w:cs="Arial"/>
                <w:sz w:val="24"/>
                <w:szCs w:val="24"/>
                <w:lang w:val="sr-Cyrl-CS" w:eastAsia="zh-CN"/>
              </w:rPr>
            </w:pPr>
            <w:r w:rsidRPr="00EF7540">
              <w:rPr>
                <w:noProof/>
              </w:rPr>
              <w:t>20</w:t>
            </w:r>
          </w:p>
        </w:tc>
        <w:tc>
          <w:tcPr>
            <w:tcW w:w="563" w:type="pct"/>
            <w:shd w:val="clear" w:color="auto" w:fill="auto"/>
            <w:vAlign w:val="center"/>
          </w:tcPr>
          <w:p w14:paraId="640ABED7"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0B48377E"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C859A23"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C7727D9" w14:textId="77777777" w:rsidR="00F91DEE" w:rsidRPr="008002AE" w:rsidRDefault="00F91DEE" w:rsidP="00F91DEE">
            <w:pPr>
              <w:spacing w:before="0"/>
              <w:jc w:val="center"/>
              <w:rPr>
                <w:rFonts w:cs="Arial"/>
                <w:b/>
                <w:bCs/>
                <w:i/>
                <w:iCs/>
                <w:sz w:val="24"/>
                <w:szCs w:val="24"/>
              </w:rPr>
            </w:pPr>
          </w:p>
        </w:tc>
        <w:tc>
          <w:tcPr>
            <w:tcW w:w="704" w:type="pct"/>
          </w:tcPr>
          <w:p w14:paraId="6240A8D7" w14:textId="77777777" w:rsidR="00F91DEE" w:rsidRPr="008002AE" w:rsidRDefault="00F91DEE" w:rsidP="00F91DEE">
            <w:pPr>
              <w:spacing w:before="0"/>
              <w:jc w:val="center"/>
              <w:rPr>
                <w:rFonts w:cs="Arial"/>
                <w:b/>
                <w:bCs/>
                <w:i/>
                <w:iCs/>
                <w:sz w:val="24"/>
                <w:szCs w:val="24"/>
              </w:rPr>
            </w:pPr>
          </w:p>
        </w:tc>
      </w:tr>
      <w:tr w:rsidR="00F91DEE" w:rsidRPr="008002AE" w14:paraId="6FABBB54" w14:textId="77777777" w:rsidTr="008002AE">
        <w:trPr>
          <w:trHeight w:val="564"/>
        </w:trPr>
        <w:tc>
          <w:tcPr>
            <w:tcW w:w="351" w:type="pct"/>
            <w:shd w:val="clear" w:color="auto" w:fill="auto"/>
            <w:vAlign w:val="center"/>
          </w:tcPr>
          <w:p w14:paraId="13855999" w14:textId="2597E9D9" w:rsidR="00F91DEE" w:rsidRPr="008002AE" w:rsidRDefault="00F91DEE" w:rsidP="00F91DEE">
            <w:pPr>
              <w:spacing w:before="0"/>
              <w:jc w:val="center"/>
              <w:rPr>
                <w:rFonts w:cs="Arial"/>
                <w:b/>
                <w:bCs/>
                <w:i/>
                <w:iCs/>
                <w:sz w:val="24"/>
                <w:szCs w:val="24"/>
              </w:rPr>
            </w:pPr>
            <w:r w:rsidRPr="00EF7540">
              <w:rPr>
                <w:noProof/>
              </w:rPr>
              <w:t>19</w:t>
            </w:r>
          </w:p>
        </w:tc>
        <w:tc>
          <w:tcPr>
            <w:tcW w:w="985" w:type="pct"/>
            <w:shd w:val="clear" w:color="auto" w:fill="auto"/>
            <w:vAlign w:val="center"/>
          </w:tcPr>
          <w:p w14:paraId="7DCAF2E8" w14:textId="36CFC6F4" w:rsidR="00F91DEE" w:rsidRPr="00F74741" w:rsidRDefault="00F91DEE" w:rsidP="00F91DEE">
            <w:pPr>
              <w:spacing w:before="0"/>
              <w:jc w:val="left"/>
              <w:rPr>
                <w:rFonts w:cs="Arial"/>
                <w:sz w:val="24"/>
                <w:szCs w:val="24"/>
                <w:lang w:val="sr-Cyrl-CS" w:eastAsia="zh-CN"/>
              </w:rPr>
            </w:pPr>
            <w:r w:rsidRPr="00EF7540">
              <w:rPr>
                <w:rFonts w:eastAsia="Calibri"/>
                <w:noProof/>
              </w:rPr>
              <w:t>Батерије 1,5V АА</w:t>
            </w:r>
          </w:p>
        </w:tc>
        <w:tc>
          <w:tcPr>
            <w:tcW w:w="423" w:type="pct"/>
            <w:tcBorders>
              <w:top w:val="nil"/>
              <w:left w:val="nil"/>
              <w:bottom w:val="single" w:sz="4" w:space="0" w:color="auto"/>
              <w:right w:val="single" w:sz="4" w:space="0" w:color="auto"/>
            </w:tcBorders>
            <w:shd w:val="clear" w:color="auto" w:fill="auto"/>
            <w:vAlign w:val="center"/>
          </w:tcPr>
          <w:p w14:paraId="6DD5B48D" w14:textId="78B508A6"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3A7C723E" w14:textId="79709487" w:rsidR="00F91DEE" w:rsidRPr="008002AE" w:rsidRDefault="00F91DEE" w:rsidP="00F91DEE">
            <w:pPr>
              <w:jc w:val="center"/>
              <w:rPr>
                <w:rFonts w:cs="Arial"/>
                <w:sz w:val="24"/>
                <w:szCs w:val="24"/>
                <w:lang w:val="sr-Cyrl-CS" w:eastAsia="zh-CN"/>
              </w:rPr>
            </w:pPr>
            <w:r w:rsidRPr="00EF7540">
              <w:rPr>
                <w:noProof/>
              </w:rPr>
              <w:t>100</w:t>
            </w:r>
          </w:p>
        </w:tc>
        <w:tc>
          <w:tcPr>
            <w:tcW w:w="563" w:type="pct"/>
            <w:shd w:val="clear" w:color="auto" w:fill="auto"/>
            <w:vAlign w:val="center"/>
          </w:tcPr>
          <w:p w14:paraId="53379973"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1706C452"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9A634B5"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841096C" w14:textId="77777777" w:rsidR="00F91DEE" w:rsidRPr="008002AE" w:rsidRDefault="00F91DEE" w:rsidP="00F91DEE">
            <w:pPr>
              <w:spacing w:before="0"/>
              <w:jc w:val="center"/>
              <w:rPr>
                <w:rFonts w:cs="Arial"/>
                <w:b/>
                <w:bCs/>
                <w:i/>
                <w:iCs/>
                <w:sz w:val="24"/>
                <w:szCs w:val="24"/>
              </w:rPr>
            </w:pPr>
          </w:p>
        </w:tc>
        <w:tc>
          <w:tcPr>
            <w:tcW w:w="704" w:type="pct"/>
          </w:tcPr>
          <w:p w14:paraId="7213763B" w14:textId="77777777" w:rsidR="00F91DEE" w:rsidRPr="008002AE" w:rsidRDefault="00F91DEE" w:rsidP="00F91DEE">
            <w:pPr>
              <w:spacing w:before="0"/>
              <w:jc w:val="center"/>
              <w:rPr>
                <w:rFonts w:cs="Arial"/>
                <w:b/>
                <w:bCs/>
                <w:i/>
                <w:iCs/>
                <w:sz w:val="24"/>
                <w:szCs w:val="24"/>
              </w:rPr>
            </w:pPr>
          </w:p>
        </w:tc>
      </w:tr>
      <w:tr w:rsidR="00F91DEE" w:rsidRPr="008002AE" w14:paraId="4DBFFB83" w14:textId="77777777" w:rsidTr="008002AE">
        <w:trPr>
          <w:trHeight w:val="564"/>
        </w:trPr>
        <w:tc>
          <w:tcPr>
            <w:tcW w:w="351" w:type="pct"/>
            <w:shd w:val="clear" w:color="auto" w:fill="auto"/>
            <w:vAlign w:val="center"/>
          </w:tcPr>
          <w:p w14:paraId="6495CF94" w14:textId="4403AEB4" w:rsidR="00F91DEE" w:rsidRPr="008002AE" w:rsidRDefault="00F91DEE" w:rsidP="00F91DEE">
            <w:pPr>
              <w:spacing w:before="0"/>
              <w:jc w:val="center"/>
              <w:rPr>
                <w:rFonts w:cs="Arial"/>
                <w:b/>
                <w:bCs/>
                <w:i/>
                <w:iCs/>
                <w:sz w:val="24"/>
                <w:szCs w:val="24"/>
              </w:rPr>
            </w:pPr>
            <w:r w:rsidRPr="00EF7540">
              <w:rPr>
                <w:noProof/>
              </w:rPr>
              <w:t>20</w:t>
            </w:r>
          </w:p>
        </w:tc>
        <w:tc>
          <w:tcPr>
            <w:tcW w:w="985" w:type="pct"/>
            <w:shd w:val="clear" w:color="auto" w:fill="auto"/>
            <w:vAlign w:val="center"/>
          </w:tcPr>
          <w:p w14:paraId="62494817" w14:textId="548ED334" w:rsidR="00F91DEE" w:rsidRPr="00F74741" w:rsidRDefault="00F91DEE" w:rsidP="00F91DEE">
            <w:pPr>
              <w:spacing w:before="0"/>
              <w:jc w:val="left"/>
              <w:rPr>
                <w:rFonts w:cs="Arial"/>
                <w:sz w:val="24"/>
                <w:szCs w:val="24"/>
                <w:lang w:val="sr-Cyrl-CS" w:eastAsia="zh-CN"/>
              </w:rPr>
            </w:pPr>
            <w:r w:rsidRPr="00EF7540">
              <w:rPr>
                <w:rFonts w:eastAsia="Calibri"/>
                <w:noProof/>
              </w:rPr>
              <w:t>Батерије 1,5V ААА</w:t>
            </w:r>
          </w:p>
        </w:tc>
        <w:tc>
          <w:tcPr>
            <w:tcW w:w="423" w:type="pct"/>
            <w:tcBorders>
              <w:top w:val="nil"/>
              <w:left w:val="nil"/>
              <w:bottom w:val="single" w:sz="4" w:space="0" w:color="auto"/>
              <w:right w:val="single" w:sz="4" w:space="0" w:color="auto"/>
            </w:tcBorders>
            <w:shd w:val="clear" w:color="auto" w:fill="auto"/>
            <w:vAlign w:val="center"/>
          </w:tcPr>
          <w:p w14:paraId="305F86B4" w14:textId="489FABED"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5BBF73E4" w14:textId="2846312B" w:rsidR="00F91DEE" w:rsidRPr="008002AE" w:rsidRDefault="00F91DEE" w:rsidP="00F91DEE">
            <w:pPr>
              <w:jc w:val="center"/>
              <w:rPr>
                <w:rFonts w:cs="Arial"/>
                <w:sz w:val="24"/>
                <w:szCs w:val="24"/>
                <w:lang w:val="sr-Cyrl-CS" w:eastAsia="zh-CN"/>
              </w:rPr>
            </w:pPr>
            <w:r w:rsidRPr="00EF7540">
              <w:rPr>
                <w:noProof/>
              </w:rPr>
              <w:t>50</w:t>
            </w:r>
          </w:p>
        </w:tc>
        <w:tc>
          <w:tcPr>
            <w:tcW w:w="563" w:type="pct"/>
            <w:shd w:val="clear" w:color="auto" w:fill="auto"/>
            <w:vAlign w:val="center"/>
          </w:tcPr>
          <w:p w14:paraId="5ACDDD20"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26A8F2A9"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A7215A9"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5B5CD2F" w14:textId="77777777" w:rsidR="00F91DEE" w:rsidRPr="008002AE" w:rsidRDefault="00F91DEE" w:rsidP="00F91DEE">
            <w:pPr>
              <w:spacing w:before="0"/>
              <w:jc w:val="center"/>
              <w:rPr>
                <w:rFonts w:cs="Arial"/>
                <w:b/>
                <w:bCs/>
                <w:i/>
                <w:iCs/>
                <w:sz w:val="24"/>
                <w:szCs w:val="24"/>
              </w:rPr>
            </w:pPr>
          </w:p>
        </w:tc>
        <w:tc>
          <w:tcPr>
            <w:tcW w:w="704" w:type="pct"/>
          </w:tcPr>
          <w:p w14:paraId="6A8D6747" w14:textId="77777777" w:rsidR="00F91DEE" w:rsidRPr="008002AE" w:rsidRDefault="00F91DEE" w:rsidP="00F91DEE">
            <w:pPr>
              <w:spacing w:before="0"/>
              <w:jc w:val="center"/>
              <w:rPr>
                <w:rFonts w:cs="Arial"/>
                <w:b/>
                <w:bCs/>
                <w:i/>
                <w:iCs/>
                <w:sz w:val="24"/>
                <w:szCs w:val="24"/>
              </w:rPr>
            </w:pPr>
          </w:p>
        </w:tc>
      </w:tr>
      <w:tr w:rsidR="00F91DEE" w:rsidRPr="008002AE" w14:paraId="2984BFF4" w14:textId="77777777" w:rsidTr="008002AE">
        <w:trPr>
          <w:trHeight w:val="564"/>
        </w:trPr>
        <w:tc>
          <w:tcPr>
            <w:tcW w:w="351" w:type="pct"/>
            <w:shd w:val="clear" w:color="auto" w:fill="auto"/>
            <w:vAlign w:val="center"/>
          </w:tcPr>
          <w:p w14:paraId="7EBC5A4B" w14:textId="4AC0A440" w:rsidR="00F91DEE" w:rsidRPr="008002AE" w:rsidRDefault="00F91DEE" w:rsidP="00F91DEE">
            <w:pPr>
              <w:spacing w:before="0"/>
              <w:jc w:val="center"/>
              <w:rPr>
                <w:rFonts w:cs="Arial"/>
                <w:b/>
                <w:bCs/>
                <w:i/>
                <w:iCs/>
                <w:sz w:val="24"/>
                <w:szCs w:val="24"/>
              </w:rPr>
            </w:pPr>
            <w:r w:rsidRPr="00EF7540">
              <w:rPr>
                <w:noProof/>
              </w:rPr>
              <w:t>21</w:t>
            </w:r>
          </w:p>
        </w:tc>
        <w:tc>
          <w:tcPr>
            <w:tcW w:w="985" w:type="pct"/>
            <w:shd w:val="clear" w:color="auto" w:fill="auto"/>
            <w:vAlign w:val="center"/>
          </w:tcPr>
          <w:p w14:paraId="1AE0ECC1" w14:textId="0F070160" w:rsidR="00F91DEE" w:rsidRPr="00F74741" w:rsidRDefault="00F91DEE" w:rsidP="00F91DEE">
            <w:pPr>
              <w:spacing w:before="0"/>
              <w:jc w:val="left"/>
              <w:rPr>
                <w:rFonts w:cs="Arial"/>
                <w:sz w:val="24"/>
                <w:szCs w:val="24"/>
                <w:lang w:val="sr-Cyrl-CS" w:eastAsia="zh-CN"/>
              </w:rPr>
            </w:pPr>
            <w:r w:rsidRPr="00EF7540">
              <w:rPr>
                <w:rFonts w:eastAsia="Calibri"/>
                <w:noProof/>
              </w:rPr>
              <w:t>Батерија 12V 23GА</w:t>
            </w:r>
          </w:p>
        </w:tc>
        <w:tc>
          <w:tcPr>
            <w:tcW w:w="423" w:type="pct"/>
            <w:tcBorders>
              <w:top w:val="nil"/>
              <w:left w:val="nil"/>
              <w:bottom w:val="single" w:sz="4" w:space="0" w:color="auto"/>
              <w:right w:val="single" w:sz="4" w:space="0" w:color="auto"/>
            </w:tcBorders>
            <w:shd w:val="clear" w:color="auto" w:fill="auto"/>
            <w:vAlign w:val="center"/>
          </w:tcPr>
          <w:p w14:paraId="41E7652E" w14:textId="2E7DEBDF"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652170F9" w14:textId="23994914" w:rsidR="00F91DEE" w:rsidRPr="008002AE" w:rsidRDefault="00F91DEE" w:rsidP="00F91DEE">
            <w:pPr>
              <w:jc w:val="center"/>
              <w:rPr>
                <w:rFonts w:cs="Arial"/>
                <w:sz w:val="24"/>
                <w:szCs w:val="24"/>
                <w:lang w:val="sr-Cyrl-CS" w:eastAsia="zh-CN"/>
              </w:rPr>
            </w:pPr>
            <w:r w:rsidRPr="00EF7540">
              <w:rPr>
                <w:noProof/>
              </w:rPr>
              <w:t>20</w:t>
            </w:r>
          </w:p>
        </w:tc>
        <w:tc>
          <w:tcPr>
            <w:tcW w:w="563" w:type="pct"/>
            <w:shd w:val="clear" w:color="auto" w:fill="auto"/>
            <w:vAlign w:val="center"/>
          </w:tcPr>
          <w:p w14:paraId="4EF7E370"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16DD1782"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ADB8535"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29217D3" w14:textId="77777777" w:rsidR="00F91DEE" w:rsidRPr="008002AE" w:rsidRDefault="00F91DEE" w:rsidP="00F91DEE">
            <w:pPr>
              <w:spacing w:before="0"/>
              <w:jc w:val="center"/>
              <w:rPr>
                <w:rFonts w:cs="Arial"/>
                <w:b/>
                <w:bCs/>
                <w:i/>
                <w:iCs/>
                <w:sz w:val="24"/>
                <w:szCs w:val="24"/>
              </w:rPr>
            </w:pPr>
          </w:p>
        </w:tc>
        <w:tc>
          <w:tcPr>
            <w:tcW w:w="704" w:type="pct"/>
          </w:tcPr>
          <w:p w14:paraId="09A8BDC4" w14:textId="77777777" w:rsidR="00F91DEE" w:rsidRPr="008002AE" w:rsidRDefault="00F91DEE" w:rsidP="00F91DEE">
            <w:pPr>
              <w:spacing w:before="0"/>
              <w:jc w:val="center"/>
              <w:rPr>
                <w:rFonts w:cs="Arial"/>
                <w:b/>
                <w:bCs/>
                <w:i/>
                <w:iCs/>
                <w:sz w:val="24"/>
                <w:szCs w:val="24"/>
              </w:rPr>
            </w:pPr>
          </w:p>
        </w:tc>
      </w:tr>
      <w:tr w:rsidR="00F91DEE" w:rsidRPr="008002AE" w14:paraId="78DB437F" w14:textId="77777777" w:rsidTr="008002AE">
        <w:trPr>
          <w:trHeight w:val="564"/>
        </w:trPr>
        <w:tc>
          <w:tcPr>
            <w:tcW w:w="351" w:type="pct"/>
            <w:shd w:val="clear" w:color="auto" w:fill="auto"/>
            <w:vAlign w:val="center"/>
          </w:tcPr>
          <w:p w14:paraId="1CD6BE99" w14:textId="5D035D9A" w:rsidR="00F91DEE" w:rsidRPr="008002AE" w:rsidRDefault="00F91DEE" w:rsidP="00F91DEE">
            <w:pPr>
              <w:spacing w:before="0"/>
              <w:jc w:val="center"/>
              <w:rPr>
                <w:rFonts w:cs="Arial"/>
                <w:b/>
                <w:bCs/>
                <w:i/>
                <w:iCs/>
                <w:sz w:val="24"/>
                <w:szCs w:val="24"/>
              </w:rPr>
            </w:pPr>
            <w:r w:rsidRPr="00EF7540">
              <w:rPr>
                <w:noProof/>
              </w:rPr>
              <w:t>22</w:t>
            </w:r>
          </w:p>
        </w:tc>
        <w:tc>
          <w:tcPr>
            <w:tcW w:w="985" w:type="pct"/>
            <w:shd w:val="clear" w:color="auto" w:fill="auto"/>
            <w:vAlign w:val="center"/>
          </w:tcPr>
          <w:p w14:paraId="755AC3AD" w14:textId="36A6E12B" w:rsidR="00F91DEE" w:rsidRPr="00F74741" w:rsidRDefault="00F91DEE" w:rsidP="00F91DEE">
            <w:pPr>
              <w:spacing w:before="0"/>
              <w:jc w:val="left"/>
              <w:rPr>
                <w:rFonts w:cs="Arial"/>
                <w:sz w:val="24"/>
                <w:szCs w:val="24"/>
                <w:lang w:val="sr-Cyrl-CS" w:eastAsia="zh-CN"/>
              </w:rPr>
            </w:pPr>
            <w:r w:rsidRPr="00EF7540">
              <w:rPr>
                <w:rFonts w:eastAsia="Calibri"/>
                <w:noProof/>
              </w:rPr>
              <w:t>Батерија 12V 27А</w:t>
            </w:r>
          </w:p>
        </w:tc>
        <w:tc>
          <w:tcPr>
            <w:tcW w:w="423" w:type="pct"/>
            <w:tcBorders>
              <w:top w:val="nil"/>
              <w:left w:val="nil"/>
              <w:bottom w:val="single" w:sz="4" w:space="0" w:color="auto"/>
              <w:right w:val="single" w:sz="4" w:space="0" w:color="auto"/>
            </w:tcBorders>
            <w:shd w:val="clear" w:color="auto" w:fill="auto"/>
            <w:vAlign w:val="center"/>
          </w:tcPr>
          <w:p w14:paraId="3611CAB8" w14:textId="4B691CE6"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639ACCE2" w14:textId="365CC828" w:rsidR="00F91DEE" w:rsidRPr="008002AE" w:rsidRDefault="00F91DEE" w:rsidP="00F91DEE">
            <w:pPr>
              <w:jc w:val="center"/>
              <w:rPr>
                <w:rFonts w:cs="Arial"/>
                <w:sz w:val="24"/>
                <w:szCs w:val="24"/>
                <w:lang w:val="sr-Cyrl-CS" w:eastAsia="zh-CN"/>
              </w:rPr>
            </w:pPr>
            <w:r w:rsidRPr="00EF7540">
              <w:rPr>
                <w:noProof/>
              </w:rPr>
              <w:t>20</w:t>
            </w:r>
          </w:p>
        </w:tc>
        <w:tc>
          <w:tcPr>
            <w:tcW w:w="563" w:type="pct"/>
            <w:shd w:val="clear" w:color="auto" w:fill="auto"/>
            <w:vAlign w:val="center"/>
          </w:tcPr>
          <w:p w14:paraId="44B2E45A"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1DEF19E7"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8C17826"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12B43B7" w14:textId="77777777" w:rsidR="00F91DEE" w:rsidRPr="008002AE" w:rsidRDefault="00F91DEE" w:rsidP="00F91DEE">
            <w:pPr>
              <w:spacing w:before="0"/>
              <w:jc w:val="center"/>
              <w:rPr>
                <w:rFonts w:cs="Arial"/>
                <w:b/>
                <w:bCs/>
                <w:i/>
                <w:iCs/>
                <w:sz w:val="24"/>
                <w:szCs w:val="24"/>
              </w:rPr>
            </w:pPr>
          </w:p>
        </w:tc>
        <w:tc>
          <w:tcPr>
            <w:tcW w:w="704" w:type="pct"/>
          </w:tcPr>
          <w:p w14:paraId="63D18B56" w14:textId="77777777" w:rsidR="00F91DEE" w:rsidRPr="008002AE" w:rsidRDefault="00F91DEE" w:rsidP="00F91DEE">
            <w:pPr>
              <w:spacing w:before="0"/>
              <w:jc w:val="center"/>
              <w:rPr>
                <w:rFonts w:cs="Arial"/>
                <w:b/>
                <w:bCs/>
                <w:i/>
                <w:iCs/>
                <w:sz w:val="24"/>
                <w:szCs w:val="24"/>
              </w:rPr>
            </w:pPr>
          </w:p>
        </w:tc>
      </w:tr>
      <w:tr w:rsidR="00F91DEE" w:rsidRPr="008002AE" w14:paraId="61B3B109" w14:textId="77777777" w:rsidTr="008002AE">
        <w:trPr>
          <w:trHeight w:val="564"/>
        </w:trPr>
        <w:tc>
          <w:tcPr>
            <w:tcW w:w="351" w:type="pct"/>
            <w:shd w:val="clear" w:color="auto" w:fill="auto"/>
            <w:vAlign w:val="center"/>
          </w:tcPr>
          <w:p w14:paraId="3134344E" w14:textId="1FE6F7D4" w:rsidR="00F91DEE" w:rsidRPr="008002AE" w:rsidRDefault="00F91DEE" w:rsidP="00F91DEE">
            <w:pPr>
              <w:spacing w:before="0"/>
              <w:jc w:val="center"/>
              <w:rPr>
                <w:rFonts w:cs="Arial"/>
                <w:b/>
                <w:bCs/>
                <w:i/>
                <w:iCs/>
                <w:sz w:val="24"/>
                <w:szCs w:val="24"/>
              </w:rPr>
            </w:pPr>
            <w:r w:rsidRPr="00EF7540">
              <w:rPr>
                <w:noProof/>
              </w:rPr>
              <w:t>23</w:t>
            </w:r>
          </w:p>
        </w:tc>
        <w:tc>
          <w:tcPr>
            <w:tcW w:w="985" w:type="pct"/>
            <w:shd w:val="clear" w:color="auto" w:fill="auto"/>
            <w:vAlign w:val="center"/>
          </w:tcPr>
          <w:p w14:paraId="3AC77285" w14:textId="711D142A" w:rsidR="00F91DEE" w:rsidRPr="00F74741" w:rsidRDefault="00F91DEE" w:rsidP="00F91DEE">
            <w:pPr>
              <w:spacing w:before="0"/>
              <w:jc w:val="left"/>
              <w:rPr>
                <w:rFonts w:cs="Arial"/>
                <w:sz w:val="24"/>
                <w:szCs w:val="24"/>
                <w:lang w:val="sr-Cyrl-CS" w:eastAsia="zh-CN"/>
              </w:rPr>
            </w:pPr>
            <w:r w:rsidRPr="00EF7540">
              <w:rPr>
                <w:rFonts w:eastAsia="Calibri"/>
                <w:noProof/>
              </w:rPr>
              <w:t>Батерија 9V</w:t>
            </w:r>
          </w:p>
        </w:tc>
        <w:tc>
          <w:tcPr>
            <w:tcW w:w="423" w:type="pct"/>
            <w:tcBorders>
              <w:top w:val="nil"/>
              <w:left w:val="nil"/>
              <w:bottom w:val="single" w:sz="4" w:space="0" w:color="auto"/>
              <w:right w:val="single" w:sz="4" w:space="0" w:color="auto"/>
            </w:tcBorders>
            <w:shd w:val="clear" w:color="auto" w:fill="auto"/>
            <w:vAlign w:val="center"/>
          </w:tcPr>
          <w:p w14:paraId="10813E86" w14:textId="7D3B28E5"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494844DD" w14:textId="56028F68" w:rsidR="00F91DEE" w:rsidRPr="008002AE" w:rsidRDefault="00F91DEE" w:rsidP="00F91DEE">
            <w:pPr>
              <w:jc w:val="center"/>
              <w:rPr>
                <w:rFonts w:cs="Arial"/>
                <w:sz w:val="24"/>
                <w:szCs w:val="24"/>
                <w:lang w:val="sr-Cyrl-CS" w:eastAsia="zh-CN"/>
              </w:rPr>
            </w:pPr>
            <w:r w:rsidRPr="00EF7540">
              <w:rPr>
                <w:noProof/>
              </w:rPr>
              <w:t>10</w:t>
            </w:r>
          </w:p>
        </w:tc>
        <w:tc>
          <w:tcPr>
            <w:tcW w:w="563" w:type="pct"/>
            <w:shd w:val="clear" w:color="auto" w:fill="auto"/>
            <w:vAlign w:val="center"/>
          </w:tcPr>
          <w:p w14:paraId="7486B63D"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6F0A27D6"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3A7294F"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EE8C38B" w14:textId="77777777" w:rsidR="00F91DEE" w:rsidRPr="008002AE" w:rsidRDefault="00F91DEE" w:rsidP="00F91DEE">
            <w:pPr>
              <w:spacing w:before="0"/>
              <w:jc w:val="center"/>
              <w:rPr>
                <w:rFonts w:cs="Arial"/>
                <w:b/>
                <w:bCs/>
                <w:i/>
                <w:iCs/>
                <w:sz w:val="24"/>
                <w:szCs w:val="24"/>
              </w:rPr>
            </w:pPr>
          </w:p>
        </w:tc>
        <w:tc>
          <w:tcPr>
            <w:tcW w:w="704" w:type="pct"/>
          </w:tcPr>
          <w:p w14:paraId="72A29179" w14:textId="77777777" w:rsidR="00F91DEE" w:rsidRPr="008002AE" w:rsidRDefault="00F91DEE" w:rsidP="00F91DEE">
            <w:pPr>
              <w:spacing w:before="0"/>
              <w:jc w:val="center"/>
              <w:rPr>
                <w:rFonts w:cs="Arial"/>
                <w:b/>
                <w:bCs/>
                <w:i/>
                <w:iCs/>
                <w:sz w:val="24"/>
                <w:szCs w:val="24"/>
              </w:rPr>
            </w:pPr>
          </w:p>
        </w:tc>
      </w:tr>
      <w:tr w:rsidR="00F91DEE" w:rsidRPr="008002AE" w14:paraId="219649BE" w14:textId="77777777" w:rsidTr="008002AE">
        <w:trPr>
          <w:trHeight w:val="564"/>
        </w:trPr>
        <w:tc>
          <w:tcPr>
            <w:tcW w:w="351" w:type="pct"/>
            <w:shd w:val="clear" w:color="auto" w:fill="auto"/>
            <w:vAlign w:val="center"/>
          </w:tcPr>
          <w:p w14:paraId="04D1608D" w14:textId="48886AF2" w:rsidR="00F91DEE" w:rsidRPr="008002AE" w:rsidRDefault="00F91DEE" w:rsidP="00F91DEE">
            <w:pPr>
              <w:spacing w:before="0"/>
              <w:jc w:val="center"/>
              <w:rPr>
                <w:rFonts w:cs="Arial"/>
                <w:b/>
                <w:bCs/>
                <w:i/>
                <w:iCs/>
                <w:sz w:val="24"/>
                <w:szCs w:val="24"/>
              </w:rPr>
            </w:pPr>
            <w:r w:rsidRPr="00EF7540">
              <w:rPr>
                <w:noProof/>
              </w:rPr>
              <w:t>24</w:t>
            </w:r>
          </w:p>
        </w:tc>
        <w:tc>
          <w:tcPr>
            <w:tcW w:w="985" w:type="pct"/>
            <w:shd w:val="clear" w:color="auto" w:fill="auto"/>
            <w:vAlign w:val="center"/>
          </w:tcPr>
          <w:p w14:paraId="6F71A8DB" w14:textId="03147EAA" w:rsidR="00F91DEE" w:rsidRPr="00F74741" w:rsidRDefault="00F91DEE" w:rsidP="00F91DEE">
            <w:pPr>
              <w:spacing w:before="0"/>
              <w:jc w:val="left"/>
              <w:rPr>
                <w:rFonts w:cs="Arial"/>
                <w:sz w:val="24"/>
                <w:szCs w:val="24"/>
                <w:lang w:val="sr-Cyrl-CS" w:eastAsia="zh-CN"/>
              </w:rPr>
            </w:pPr>
            <w:r w:rsidRPr="00EF7540">
              <w:rPr>
                <w:rFonts w:eastAsia="Calibri"/>
                <w:noProof/>
              </w:rPr>
              <w:t>Батерија(</w:t>
            </w:r>
            <w:r w:rsidRPr="00EF7540">
              <w:rPr>
                <w:rFonts w:eastAsia="Calibri"/>
                <w:noProof/>
                <w:lang w:val="sr-Latn-CS"/>
              </w:rPr>
              <w:t>Ni Mh R20,4,5-5,5Ah</w:t>
            </w:r>
            <w:r w:rsidRPr="00EF7540">
              <w:rPr>
                <w:rFonts w:eastAsia="Calibri"/>
                <w:noProof/>
              </w:rPr>
              <w:t>) самопуњива за МАГ-ЛИТЕ светиљку</w:t>
            </w:r>
          </w:p>
        </w:tc>
        <w:tc>
          <w:tcPr>
            <w:tcW w:w="423" w:type="pct"/>
            <w:tcBorders>
              <w:top w:val="nil"/>
              <w:left w:val="nil"/>
              <w:bottom w:val="single" w:sz="4" w:space="0" w:color="auto"/>
              <w:right w:val="single" w:sz="4" w:space="0" w:color="auto"/>
            </w:tcBorders>
            <w:shd w:val="clear" w:color="auto" w:fill="auto"/>
            <w:vAlign w:val="center"/>
          </w:tcPr>
          <w:p w14:paraId="7667DD21" w14:textId="2F9CC389"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099B39B2" w14:textId="027AAF98" w:rsidR="00F91DEE" w:rsidRPr="008002AE" w:rsidRDefault="00F91DEE" w:rsidP="00F91DEE">
            <w:pPr>
              <w:jc w:val="center"/>
              <w:rPr>
                <w:rFonts w:cs="Arial"/>
                <w:sz w:val="24"/>
                <w:szCs w:val="24"/>
                <w:lang w:val="sr-Cyrl-CS" w:eastAsia="zh-CN"/>
              </w:rPr>
            </w:pPr>
            <w:r w:rsidRPr="00EF7540">
              <w:rPr>
                <w:noProof/>
              </w:rPr>
              <w:t>10</w:t>
            </w:r>
          </w:p>
        </w:tc>
        <w:tc>
          <w:tcPr>
            <w:tcW w:w="563" w:type="pct"/>
            <w:shd w:val="clear" w:color="auto" w:fill="auto"/>
            <w:vAlign w:val="center"/>
          </w:tcPr>
          <w:p w14:paraId="23011B23"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7C7ACD67"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E26D165"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23BD59B" w14:textId="77777777" w:rsidR="00F91DEE" w:rsidRPr="008002AE" w:rsidRDefault="00F91DEE" w:rsidP="00F91DEE">
            <w:pPr>
              <w:spacing w:before="0"/>
              <w:jc w:val="center"/>
              <w:rPr>
                <w:rFonts w:cs="Arial"/>
                <w:b/>
                <w:bCs/>
                <w:i/>
                <w:iCs/>
                <w:sz w:val="24"/>
                <w:szCs w:val="24"/>
              </w:rPr>
            </w:pPr>
          </w:p>
        </w:tc>
        <w:tc>
          <w:tcPr>
            <w:tcW w:w="704" w:type="pct"/>
          </w:tcPr>
          <w:p w14:paraId="4C7E3A7A" w14:textId="77777777" w:rsidR="00F91DEE" w:rsidRPr="008002AE" w:rsidRDefault="00F91DEE" w:rsidP="00F91DEE">
            <w:pPr>
              <w:spacing w:before="0"/>
              <w:jc w:val="center"/>
              <w:rPr>
                <w:rFonts w:cs="Arial"/>
                <w:b/>
                <w:bCs/>
                <w:i/>
                <w:iCs/>
                <w:sz w:val="24"/>
                <w:szCs w:val="24"/>
              </w:rPr>
            </w:pPr>
          </w:p>
        </w:tc>
      </w:tr>
      <w:tr w:rsidR="00F91DEE" w:rsidRPr="008002AE" w14:paraId="0598B10A" w14:textId="77777777" w:rsidTr="008002AE">
        <w:trPr>
          <w:trHeight w:val="564"/>
        </w:trPr>
        <w:tc>
          <w:tcPr>
            <w:tcW w:w="351" w:type="pct"/>
            <w:shd w:val="clear" w:color="auto" w:fill="auto"/>
            <w:vAlign w:val="center"/>
          </w:tcPr>
          <w:p w14:paraId="23B694CC" w14:textId="513FFC40" w:rsidR="00F91DEE" w:rsidRPr="008002AE" w:rsidRDefault="00F91DEE" w:rsidP="00F91DEE">
            <w:pPr>
              <w:spacing w:before="0"/>
              <w:jc w:val="center"/>
              <w:rPr>
                <w:rFonts w:cs="Arial"/>
                <w:b/>
                <w:bCs/>
                <w:i/>
                <w:iCs/>
                <w:sz w:val="24"/>
                <w:szCs w:val="24"/>
              </w:rPr>
            </w:pPr>
            <w:r w:rsidRPr="00EF7540">
              <w:rPr>
                <w:noProof/>
              </w:rPr>
              <w:t>25</w:t>
            </w:r>
          </w:p>
        </w:tc>
        <w:tc>
          <w:tcPr>
            <w:tcW w:w="985" w:type="pct"/>
            <w:shd w:val="clear" w:color="auto" w:fill="auto"/>
            <w:vAlign w:val="center"/>
          </w:tcPr>
          <w:p w14:paraId="2E771BA5" w14:textId="572020AB" w:rsidR="00F91DEE" w:rsidRPr="00F74741" w:rsidRDefault="00F91DEE" w:rsidP="00F91DEE">
            <w:pPr>
              <w:spacing w:before="0"/>
              <w:jc w:val="left"/>
              <w:rPr>
                <w:rFonts w:cs="Arial"/>
                <w:sz w:val="24"/>
                <w:szCs w:val="24"/>
                <w:lang w:val="sr-Cyrl-CS" w:eastAsia="zh-CN"/>
              </w:rPr>
            </w:pPr>
            <w:r w:rsidRPr="00EF7540">
              <w:rPr>
                <w:rFonts w:eastAsia="Calibri"/>
                <w:noProof/>
              </w:rPr>
              <w:t>Грејач за ТА ваљкасти 1,333W</w:t>
            </w:r>
          </w:p>
        </w:tc>
        <w:tc>
          <w:tcPr>
            <w:tcW w:w="423" w:type="pct"/>
            <w:tcBorders>
              <w:top w:val="nil"/>
              <w:left w:val="nil"/>
              <w:bottom w:val="single" w:sz="4" w:space="0" w:color="auto"/>
              <w:right w:val="single" w:sz="4" w:space="0" w:color="auto"/>
            </w:tcBorders>
            <w:shd w:val="clear" w:color="auto" w:fill="auto"/>
            <w:vAlign w:val="center"/>
          </w:tcPr>
          <w:p w14:paraId="2A6C5200" w14:textId="2ECC9A9A"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1892814D" w14:textId="79D4CC34" w:rsidR="00F91DEE" w:rsidRPr="008002AE" w:rsidRDefault="00F91DEE" w:rsidP="00F91DEE">
            <w:pPr>
              <w:jc w:val="center"/>
              <w:rPr>
                <w:rFonts w:cs="Arial"/>
                <w:sz w:val="24"/>
                <w:szCs w:val="24"/>
                <w:lang w:val="sr-Cyrl-CS" w:eastAsia="zh-CN"/>
              </w:rPr>
            </w:pPr>
            <w:r w:rsidRPr="00EF7540">
              <w:rPr>
                <w:noProof/>
              </w:rPr>
              <w:t>10</w:t>
            </w:r>
          </w:p>
        </w:tc>
        <w:tc>
          <w:tcPr>
            <w:tcW w:w="563" w:type="pct"/>
            <w:shd w:val="clear" w:color="auto" w:fill="auto"/>
            <w:vAlign w:val="center"/>
          </w:tcPr>
          <w:p w14:paraId="47771C65"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3F893C16"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ED2F954"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EB3BD1E" w14:textId="77777777" w:rsidR="00F91DEE" w:rsidRPr="008002AE" w:rsidRDefault="00F91DEE" w:rsidP="00F91DEE">
            <w:pPr>
              <w:spacing w:before="0"/>
              <w:jc w:val="center"/>
              <w:rPr>
                <w:rFonts w:cs="Arial"/>
                <w:b/>
                <w:bCs/>
                <w:i/>
                <w:iCs/>
                <w:sz w:val="24"/>
                <w:szCs w:val="24"/>
              </w:rPr>
            </w:pPr>
          </w:p>
        </w:tc>
        <w:tc>
          <w:tcPr>
            <w:tcW w:w="704" w:type="pct"/>
          </w:tcPr>
          <w:p w14:paraId="606B0B2D" w14:textId="77777777" w:rsidR="00F91DEE" w:rsidRPr="008002AE" w:rsidRDefault="00F91DEE" w:rsidP="00F91DEE">
            <w:pPr>
              <w:spacing w:before="0"/>
              <w:jc w:val="center"/>
              <w:rPr>
                <w:rFonts w:cs="Arial"/>
                <w:b/>
                <w:bCs/>
                <w:i/>
                <w:iCs/>
                <w:sz w:val="24"/>
                <w:szCs w:val="24"/>
              </w:rPr>
            </w:pPr>
          </w:p>
        </w:tc>
      </w:tr>
      <w:tr w:rsidR="00F91DEE" w:rsidRPr="008002AE" w14:paraId="1AC68F5C" w14:textId="77777777" w:rsidTr="008002AE">
        <w:trPr>
          <w:trHeight w:val="564"/>
        </w:trPr>
        <w:tc>
          <w:tcPr>
            <w:tcW w:w="351" w:type="pct"/>
            <w:shd w:val="clear" w:color="auto" w:fill="auto"/>
            <w:vAlign w:val="center"/>
          </w:tcPr>
          <w:p w14:paraId="25E4F06D" w14:textId="7E0E99DC" w:rsidR="00F91DEE" w:rsidRPr="008002AE" w:rsidRDefault="00F91DEE" w:rsidP="00F91DEE">
            <w:pPr>
              <w:spacing w:before="0"/>
              <w:jc w:val="center"/>
              <w:rPr>
                <w:rFonts w:cs="Arial"/>
                <w:b/>
                <w:bCs/>
                <w:i/>
                <w:iCs/>
                <w:sz w:val="24"/>
                <w:szCs w:val="24"/>
              </w:rPr>
            </w:pPr>
            <w:r w:rsidRPr="00EF7540">
              <w:rPr>
                <w:noProof/>
              </w:rPr>
              <w:t>26</w:t>
            </w:r>
          </w:p>
        </w:tc>
        <w:tc>
          <w:tcPr>
            <w:tcW w:w="985" w:type="pct"/>
            <w:shd w:val="clear" w:color="auto" w:fill="auto"/>
            <w:vAlign w:val="center"/>
          </w:tcPr>
          <w:p w14:paraId="5AE8407D" w14:textId="33FD2203" w:rsidR="00F91DEE" w:rsidRPr="00F74741" w:rsidRDefault="00F91DEE" w:rsidP="00F91DEE">
            <w:pPr>
              <w:spacing w:before="0"/>
              <w:jc w:val="left"/>
              <w:rPr>
                <w:rFonts w:cs="Arial"/>
                <w:sz w:val="24"/>
                <w:szCs w:val="24"/>
                <w:lang w:val="sr-Cyrl-CS" w:eastAsia="zh-CN"/>
              </w:rPr>
            </w:pPr>
            <w:r w:rsidRPr="00EF7540">
              <w:rPr>
                <w:rFonts w:eastAsia="Calibri"/>
                <w:noProof/>
              </w:rPr>
              <w:t>Грејач за ТА шипкасти 833W-50cm</w:t>
            </w:r>
          </w:p>
        </w:tc>
        <w:tc>
          <w:tcPr>
            <w:tcW w:w="423" w:type="pct"/>
            <w:tcBorders>
              <w:top w:val="nil"/>
              <w:left w:val="nil"/>
              <w:bottom w:val="single" w:sz="4" w:space="0" w:color="auto"/>
              <w:right w:val="single" w:sz="4" w:space="0" w:color="auto"/>
            </w:tcBorders>
            <w:shd w:val="clear" w:color="auto" w:fill="auto"/>
            <w:vAlign w:val="center"/>
          </w:tcPr>
          <w:p w14:paraId="1AFEF2C6" w14:textId="793834DD"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41B456F8" w14:textId="4A4C6D92" w:rsidR="00F91DEE" w:rsidRPr="008002AE" w:rsidRDefault="00F91DEE" w:rsidP="00F91DEE">
            <w:pPr>
              <w:jc w:val="center"/>
              <w:rPr>
                <w:rFonts w:cs="Arial"/>
                <w:sz w:val="24"/>
                <w:szCs w:val="24"/>
                <w:lang w:val="sr-Cyrl-CS" w:eastAsia="zh-CN"/>
              </w:rPr>
            </w:pPr>
            <w:r w:rsidRPr="00EF7540">
              <w:rPr>
                <w:noProof/>
              </w:rPr>
              <w:t>30</w:t>
            </w:r>
          </w:p>
        </w:tc>
        <w:tc>
          <w:tcPr>
            <w:tcW w:w="563" w:type="pct"/>
            <w:shd w:val="clear" w:color="auto" w:fill="auto"/>
            <w:vAlign w:val="center"/>
          </w:tcPr>
          <w:p w14:paraId="3E79350C"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4AF4D5BD"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DB89F55"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EC55A65" w14:textId="77777777" w:rsidR="00F91DEE" w:rsidRPr="008002AE" w:rsidRDefault="00F91DEE" w:rsidP="00F91DEE">
            <w:pPr>
              <w:spacing w:before="0"/>
              <w:jc w:val="center"/>
              <w:rPr>
                <w:rFonts w:cs="Arial"/>
                <w:b/>
                <w:bCs/>
                <w:i/>
                <w:iCs/>
                <w:sz w:val="24"/>
                <w:szCs w:val="24"/>
              </w:rPr>
            </w:pPr>
          </w:p>
        </w:tc>
        <w:tc>
          <w:tcPr>
            <w:tcW w:w="704" w:type="pct"/>
          </w:tcPr>
          <w:p w14:paraId="1429985B" w14:textId="77777777" w:rsidR="00F91DEE" w:rsidRPr="008002AE" w:rsidRDefault="00F91DEE" w:rsidP="00F91DEE">
            <w:pPr>
              <w:spacing w:before="0"/>
              <w:jc w:val="center"/>
              <w:rPr>
                <w:rFonts w:cs="Arial"/>
                <w:b/>
                <w:bCs/>
                <w:i/>
                <w:iCs/>
                <w:sz w:val="24"/>
                <w:szCs w:val="24"/>
              </w:rPr>
            </w:pPr>
          </w:p>
        </w:tc>
      </w:tr>
      <w:tr w:rsidR="00F91DEE" w:rsidRPr="008002AE" w14:paraId="5F9682ED" w14:textId="77777777" w:rsidTr="008002AE">
        <w:trPr>
          <w:trHeight w:val="564"/>
        </w:trPr>
        <w:tc>
          <w:tcPr>
            <w:tcW w:w="351" w:type="pct"/>
            <w:shd w:val="clear" w:color="auto" w:fill="auto"/>
            <w:vAlign w:val="center"/>
          </w:tcPr>
          <w:p w14:paraId="196FBC1A" w14:textId="31AF49C2" w:rsidR="00F91DEE" w:rsidRPr="008002AE" w:rsidRDefault="00F91DEE" w:rsidP="00F91DEE">
            <w:pPr>
              <w:spacing w:before="0"/>
              <w:jc w:val="center"/>
              <w:rPr>
                <w:rFonts w:cs="Arial"/>
                <w:b/>
                <w:bCs/>
                <w:i/>
                <w:iCs/>
                <w:sz w:val="24"/>
                <w:szCs w:val="24"/>
              </w:rPr>
            </w:pPr>
            <w:r w:rsidRPr="00EF7540">
              <w:rPr>
                <w:noProof/>
              </w:rPr>
              <w:t>27</w:t>
            </w:r>
          </w:p>
        </w:tc>
        <w:tc>
          <w:tcPr>
            <w:tcW w:w="985" w:type="pct"/>
            <w:shd w:val="clear" w:color="auto" w:fill="auto"/>
            <w:vAlign w:val="center"/>
          </w:tcPr>
          <w:p w14:paraId="6E8FF554" w14:textId="1525FEFF" w:rsidR="00F91DEE" w:rsidRPr="00F74741" w:rsidRDefault="00F91DEE" w:rsidP="00F91DEE">
            <w:pPr>
              <w:spacing w:before="0"/>
              <w:jc w:val="left"/>
              <w:rPr>
                <w:rFonts w:cs="Arial"/>
                <w:sz w:val="24"/>
                <w:szCs w:val="24"/>
                <w:lang w:val="sr-Cyrl-CS" w:eastAsia="zh-CN"/>
              </w:rPr>
            </w:pPr>
            <w:r w:rsidRPr="00EF7540">
              <w:rPr>
                <w:rFonts w:eastAsia="Calibri"/>
                <w:noProof/>
              </w:rPr>
              <w:t>Грејач за ТА шипкасти 1.133W-70cm</w:t>
            </w:r>
          </w:p>
        </w:tc>
        <w:tc>
          <w:tcPr>
            <w:tcW w:w="423" w:type="pct"/>
            <w:tcBorders>
              <w:top w:val="nil"/>
              <w:left w:val="nil"/>
              <w:bottom w:val="single" w:sz="4" w:space="0" w:color="auto"/>
              <w:right w:val="single" w:sz="4" w:space="0" w:color="auto"/>
            </w:tcBorders>
            <w:shd w:val="clear" w:color="auto" w:fill="auto"/>
            <w:vAlign w:val="center"/>
          </w:tcPr>
          <w:p w14:paraId="23C38716" w14:textId="37023F0D"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1F221C4E" w14:textId="78C99EBF" w:rsidR="00F91DEE" w:rsidRPr="008002AE" w:rsidRDefault="00F91DEE" w:rsidP="00F91DEE">
            <w:pPr>
              <w:jc w:val="center"/>
              <w:rPr>
                <w:rFonts w:cs="Arial"/>
                <w:sz w:val="24"/>
                <w:szCs w:val="24"/>
                <w:lang w:val="sr-Cyrl-CS" w:eastAsia="zh-CN"/>
              </w:rPr>
            </w:pPr>
            <w:r w:rsidRPr="00EF7540">
              <w:rPr>
                <w:noProof/>
              </w:rPr>
              <w:t>30</w:t>
            </w:r>
          </w:p>
        </w:tc>
        <w:tc>
          <w:tcPr>
            <w:tcW w:w="563" w:type="pct"/>
            <w:shd w:val="clear" w:color="auto" w:fill="auto"/>
            <w:vAlign w:val="center"/>
          </w:tcPr>
          <w:p w14:paraId="7AA4907C"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1647CF13"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BDFC047"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1E03C5C" w14:textId="77777777" w:rsidR="00F91DEE" w:rsidRPr="008002AE" w:rsidRDefault="00F91DEE" w:rsidP="00F91DEE">
            <w:pPr>
              <w:spacing w:before="0"/>
              <w:jc w:val="center"/>
              <w:rPr>
                <w:rFonts w:cs="Arial"/>
                <w:b/>
                <w:bCs/>
                <w:i/>
                <w:iCs/>
                <w:sz w:val="24"/>
                <w:szCs w:val="24"/>
              </w:rPr>
            </w:pPr>
          </w:p>
        </w:tc>
        <w:tc>
          <w:tcPr>
            <w:tcW w:w="704" w:type="pct"/>
          </w:tcPr>
          <w:p w14:paraId="027863BA" w14:textId="77777777" w:rsidR="00F91DEE" w:rsidRPr="008002AE" w:rsidRDefault="00F91DEE" w:rsidP="00F91DEE">
            <w:pPr>
              <w:spacing w:before="0"/>
              <w:jc w:val="center"/>
              <w:rPr>
                <w:rFonts w:cs="Arial"/>
                <w:b/>
                <w:bCs/>
                <w:i/>
                <w:iCs/>
                <w:sz w:val="24"/>
                <w:szCs w:val="24"/>
              </w:rPr>
            </w:pPr>
          </w:p>
        </w:tc>
      </w:tr>
      <w:tr w:rsidR="00F91DEE" w:rsidRPr="008002AE" w14:paraId="5E154D16" w14:textId="77777777" w:rsidTr="008002AE">
        <w:trPr>
          <w:trHeight w:val="564"/>
        </w:trPr>
        <w:tc>
          <w:tcPr>
            <w:tcW w:w="351" w:type="pct"/>
            <w:shd w:val="clear" w:color="auto" w:fill="auto"/>
            <w:vAlign w:val="center"/>
          </w:tcPr>
          <w:p w14:paraId="0D7981FC" w14:textId="35206E06" w:rsidR="00F91DEE" w:rsidRPr="008002AE" w:rsidRDefault="00F91DEE" w:rsidP="00F91DEE">
            <w:pPr>
              <w:spacing w:before="0"/>
              <w:jc w:val="center"/>
              <w:rPr>
                <w:rFonts w:cs="Arial"/>
                <w:b/>
                <w:bCs/>
                <w:i/>
                <w:iCs/>
                <w:sz w:val="24"/>
                <w:szCs w:val="24"/>
              </w:rPr>
            </w:pPr>
            <w:r w:rsidRPr="00EF7540">
              <w:rPr>
                <w:noProof/>
              </w:rPr>
              <w:t>28</w:t>
            </w:r>
          </w:p>
        </w:tc>
        <w:tc>
          <w:tcPr>
            <w:tcW w:w="985" w:type="pct"/>
            <w:shd w:val="clear" w:color="auto" w:fill="auto"/>
            <w:vAlign w:val="center"/>
          </w:tcPr>
          <w:p w14:paraId="097C51C7" w14:textId="2FCBF6EF" w:rsidR="00F91DEE" w:rsidRPr="00F74741" w:rsidRDefault="00F91DEE" w:rsidP="00F91DEE">
            <w:pPr>
              <w:spacing w:before="0"/>
              <w:jc w:val="left"/>
              <w:rPr>
                <w:rFonts w:cs="Arial"/>
                <w:sz w:val="24"/>
                <w:szCs w:val="24"/>
                <w:lang w:val="sr-Cyrl-CS" w:eastAsia="zh-CN"/>
              </w:rPr>
            </w:pPr>
            <w:r w:rsidRPr="00EF7540">
              <w:rPr>
                <w:rFonts w:eastAsia="Calibri"/>
                <w:noProof/>
              </w:rPr>
              <w:t>Грејач за ТА шипкасти 1,500W-90цм</w:t>
            </w:r>
          </w:p>
        </w:tc>
        <w:tc>
          <w:tcPr>
            <w:tcW w:w="423" w:type="pct"/>
            <w:tcBorders>
              <w:top w:val="nil"/>
              <w:left w:val="nil"/>
              <w:bottom w:val="single" w:sz="4" w:space="0" w:color="auto"/>
              <w:right w:val="single" w:sz="4" w:space="0" w:color="auto"/>
            </w:tcBorders>
            <w:shd w:val="clear" w:color="auto" w:fill="auto"/>
            <w:vAlign w:val="center"/>
          </w:tcPr>
          <w:p w14:paraId="0159FFBC" w14:textId="596523DA"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74B48ADD" w14:textId="38356D2B" w:rsidR="00F91DEE" w:rsidRPr="008002AE" w:rsidRDefault="00F91DEE" w:rsidP="00F91DEE">
            <w:pPr>
              <w:jc w:val="center"/>
              <w:rPr>
                <w:rFonts w:cs="Arial"/>
                <w:sz w:val="24"/>
                <w:szCs w:val="24"/>
                <w:lang w:val="sr-Cyrl-CS" w:eastAsia="zh-CN"/>
              </w:rPr>
            </w:pPr>
            <w:r w:rsidRPr="00EF7540">
              <w:rPr>
                <w:noProof/>
              </w:rPr>
              <w:t>20</w:t>
            </w:r>
          </w:p>
        </w:tc>
        <w:tc>
          <w:tcPr>
            <w:tcW w:w="563" w:type="pct"/>
            <w:shd w:val="clear" w:color="auto" w:fill="auto"/>
            <w:vAlign w:val="center"/>
          </w:tcPr>
          <w:p w14:paraId="4D4029A3"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318A2011"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AFCFB74"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6474B5B" w14:textId="77777777" w:rsidR="00F91DEE" w:rsidRPr="008002AE" w:rsidRDefault="00F91DEE" w:rsidP="00F91DEE">
            <w:pPr>
              <w:spacing w:before="0"/>
              <w:jc w:val="center"/>
              <w:rPr>
                <w:rFonts w:cs="Arial"/>
                <w:b/>
                <w:bCs/>
                <w:i/>
                <w:iCs/>
                <w:sz w:val="24"/>
                <w:szCs w:val="24"/>
              </w:rPr>
            </w:pPr>
          </w:p>
        </w:tc>
        <w:tc>
          <w:tcPr>
            <w:tcW w:w="704" w:type="pct"/>
          </w:tcPr>
          <w:p w14:paraId="2822E76F" w14:textId="77777777" w:rsidR="00F91DEE" w:rsidRPr="008002AE" w:rsidRDefault="00F91DEE" w:rsidP="00F91DEE">
            <w:pPr>
              <w:spacing w:before="0"/>
              <w:jc w:val="center"/>
              <w:rPr>
                <w:rFonts w:cs="Arial"/>
                <w:b/>
                <w:bCs/>
                <w:i/>
                <w:iCs/>
                <w:sz w:val="24"/>
                <w:szCs w:val="24"/>
              </w:rPr>
            </w:pPr>
          </w:p>
        </w:tc>
      </w:tr>
      <w:tr w:rsidR="00F91DEE" w:rsidRPr="008002AE" w14:paraId="0608388D" w14:textId="77777777" w:rsidTr="008002AE">
        <w:trPr>
          <w:trHeight w:val="564"/>
        </w:trPr>
        <w:tc>
          <w:tcPr>
            <w:tcW w:w="351" w:type="pct"/>
            <w:shd w:val="clear" w:color="auto" w:fill="auto"/>
            <w:vAlign w:val="center"/>
          </w:tcPr>
          <w:p w14:paraId="6BDB4F9A" w14:textId="365AA145" w:rsidR="00F91DEE" w:rsidRPr="008002AE" w:rsidRDefault="00F91DEE" w:rsidP="00F91DEE">
            <w:pPr>
              <w:spacing w:before="0"/>
              <w:jc w:val="center"/>
              <w:rPr>
                <w:rFonts w:cs="Arial"/>
                <w:b/>
                <w:bCs/>
                <w:i/>
                <w:iCs/>
                <w:sz w:val="24"/>
                <w:szCs w:val="24"/>
              </w:rPr>
            </w:pPr>
            <w:r w:rsidRPr="00EF7540">
              <w:rPr>
                <w:noProof/>
              </w:rPr>
              <w:t>29</w:t>
            </w:r>
          </w:p>
        </w:tc>
        <w:tc>
          <w:tcPr>
            <w:tcW w:w="985" w:type="pct"/>
            <w:shd w:val="clear" w:color="auto" w:fill="auto"/>
            <w:vAlign w:val="center"/>
          </w:tcPr>
          <w:p w14:paraId="5789B790" w14:textId="18AA6FFE" w:rsidR="00F91DEE" w:rsidRPr="00F74741" w:rsidRDefault="00F91DEE" w:rsidP="00F91DEE">
            <w:pPr>
              <w:spacing w:before="0"/>
              <w:jc w:val="left"/>
              <w:rPr>
                <w:rFonts w:cs="Arial"/>
                <w:sz w:val="24"/>
                <w:szCs w:val="24"/>
                <w:lang w:val="sr-Cyrl-CS" w:eastAsia="zh-CN"/>
              </w:rPr>
            </w:pPr>
            <w:r w:rsidRPr="00EF7540">
              <w:rPr>
                <w:rFonts w:eastAsia="Calibri"/>
                <w:noProof/>
              </w:rPr>
              <w:t>Грејач за бојлер бакарни 2,000W (прохром казан)</w:t>
            </w:r>
          </w:p>
        </w:tc>
        <w:tc>
          <w:tcPr>
            <w:tcW w:w="423" w:type="pct"/>
            <w:tcBorders>
              <w:top w:val="nil"/>
              <w:left w:val="nil"/>
              <w:bottom w:val="single" w:sz="4" w:space="0" w:color="auto"/>
              <w:right w:val="single" w:sz="4" w:space="0" w:color="auto"/>
            </w:tcBorders>
            <w:shd w:val="clear" w:color="auto" w:fill="auto"/>
            <w:vAlign w:val="center"/>
          </w:tcPr>
          <w:p w14:paraId="5953E973" w14:textId="07705F83"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032FCE54" w14:textId="72E63D88" w:rsidR="00F91DEE" w:rsidRPr="008002AE" w:rsidRDefault="00F91DEE" w:rsidP="00F91DEE">
            <w:pPr>
              <w:jc w:val="center"/>
              <w:rPr>
                <w:rFonts w:cs="Arial"/>
                <w:sz w:val="24"/>
                <w:szCs w:val="24"/>
                <w:lang w:val="sr-Cyrl-CS" w:eastAsia="zh-CN"/>
              </w:rPr>
            </w:pPr>
            <w:r w:rsidRPr="00EF7540">
              <w:rPr>
                <w:noProof/>
              </w:rPr>
              <w:t>30</w:t>
            </w:r>
          </w:p>
        </w:tc>
        <w:tc>
          <w:tcPr>
            <w:tcW w:w="563" w:type="pct"/>
            <w:shd w:val="clear" w:color="auto" w:fill="auto"/>
            <w:vAlign w:val="center"/>
          </w:tcPr>
          <w:p w14:paraId="5C0B0F0E"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2F4D822D"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B87CD04"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3D0F609" w14:textId="77777777" w:rsidR="00F91DEE" w:rsidRPr="008002AE" w:rsidRDefault="00F91DEE" w:rsidP="00F91DEE">
            <w:pPr>
              <w:spacing w:before="0"/>
              <w:jc w:val="center"/>
              <w:rPr>
                <w:rFonts w:cs="Arial"/>
                <w:b/>
                <w:bCs/>
                <w:i/>
                <w:iCs/>
                <w:sz w:val="24"/>
                <w:szCs w:val="24"/>
              </w:rPr>
            </w:pPr>
          </w:p>
        </w:tc>
        <w:tc>
          <w:tcPr>
            <w:tcW w:w="704" w:type="pct"/>
          </w:tcPr>
          <w:p w14:paraId="727B7A1A" w14:textId="77777777" w:rsidR="00F91DEE" w:rsidRPr="008002AE" w:rsidRDefault="00F91DEE" w:rsidP="00F91DEE">
            <w:pPr>
              <w:spacing w:before="0"/>
              <w:jc w:val="center"/>
              <w:rPr>
                <w:rFonts w:cs="Arial"/>
                <w:b/>
                <w:bCs/>
                <w:i/>
                <w:iCs/>
                <w:sz w:val="24"/>
                <w:szCs w:val="24"/>
              </w:rPr>
            </w:pPr>
          </w:p>
        </w:tc>
      </w:tr>
      <w:tr w:rsidR="00F91DEE" w:rsidRPr="008002AE" w14:paraId="5BF18AA9" w14:textId="77777777" w:rsidTr="008002AE">
        <w:trPr>
          <w:trHeight w:val="564"/>
        </w:trPr>
        <w:tc>
          <w:tcPr>
            <w:tcW w:w="351" w:type="pct"/>
            <w:shd w:val="clear" w:color="auto" w:fill="auto"/>
            <w:vAlign w:val="center"/>
          </w:tcPr>
          <w:p w14:paraId="36D3786D" w14:textId="1E4E61DF" w:rsidR="00F91DEE" w:rsidRPr="008002AE" w:rsidRDefault="00F91DEE" w:rsidP="00F91DEE">
            <w:pPr>
              <w:spacing w:before="0"/>
              <w:jc w:val="center"/>
              <w:rPr>
                <w:rFonts w:cs="Arial"/>
                <w:b/>
                <w:bCs/>
                <w:i/>
                <w:iCs/>
                <w:sz w:val="24"/>
                <w:szCs w:val="24"/>
              </w:rPr>
            </w:pPr>
            <w:r w:rsidRPr="00EF7540">
              <w:rPr>
                <w:noProof/>
              </w:rPr>
              <w:t>30</w:t>
            </w:r>
          </w:p>
        </w:tc>
        <w:tc>
          <w:tcPr>
            <w:tcW w:w="985" w:type="pct"/>
            <w:tcBorders>
              <w:bottom w:val="single" w:sz="4" w:space="0" w:color="auto"/>
            </w:tcBorders>
            <w:shd w:val="clear" w:color="auto" w:fill="auto"/>
            <w:vAlign w:val="center"/>
          </w:tcPr>
          <w:p w14:paraId="69BFAE1C" w14:textId="5D72A573" w:rsidR="00F91DEE" w:rsidRPr="00F74741" w:rsidRDefault="00F91DEE" w:rsidP="00F91DEE">
            <w:pPr>
              <w:spacing w:before="0"/>
              <w:jc w:val="left"/>
              <w:rPr>
                <w:rFonts w:cs="Arial"/>
                <w:sz w:val="24"/>
                <w:szCs w:val="24"/>
                <w:lang w:val="sr-Cyrl-CS" w:eastAsia="zh-CN"/>
              </w:rPr>
            </w:pPr>
            <w:r w:rsidRPr="00EF7540">
              <w:rPr>
                <w:rFonts w:eastAsia="Calibri"/>
                <w:noProof/>
              </w:rPr>
              <w:t>ТетТермостат за бојлер капилар. регулациони</w:t>
            </w:r>
          </w:p>
        </w:tc>
        <w:tc>
          <w:tcPr>
            <w:tcW w:w="423" w:type="pct"/>
            <w:tcBorders>
              <w:top w:val="nil"/>
              <w:left w:val="nil"/>
              <w:bottom w:val="single" w:sz="4" w:space="0" w:color="auto"/>
              <w:right w:val="single" w:sz="4" w:space="0" w:color="auto"/>
            </w:tcBorders>
            <w:shd w:val="clear" w:color="auto" w:fill="auto"/>
            <w:vAlign w:val="center"/>
          </w:tcPr>
          <w:p w14:paraId="79875111" w14:textId="0B1B8087"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573E04C4" w14:textId="62C7305A" w:rsidR="00F91DEE" w:rsidRPr="008002AE" w:rsidRDefault="00F91DEE" w:rsidP="00F91DEE">
            <w:pPr>
              <w:jc w:val="center"/>
              <w:rPr>
                <w:rFonts w:cs="Arial"/>
                <w:sz w:val="24"/>
                <w:szCs w:val="24"/>
                <w:lang w:val="sr-Cyrl-CS" w:eastAsia="zh-CN"/>
              </w:rPr>
            </w:pPr>
            <w:r w:rsidRPr="00EF7540">
              <w:rPr>
                <w:noProof/>
              </w:rPr>
              <w:t>20</w:t>
            </w:r>
          </w:p>
        </w:tc>
        <w:tc>
          <w:tcPr>
            <w:tcW w:w="563" w:type="pct"/>
            <w:tcBorders>
              <w:bottom w:val="single" w:sz="4" w:space="0" w:color="auto"/>
            </w:tcBorders>
            <w:shd w:val="clear" w:color="auto" w:fill="auto"/>
            <w:vAlign w:val="center"/>
          </w:tcPr>
          <w:p w14:paraId="0149BC55"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04CAB64A"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FBFEB34"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0AF29AD" w14:textId="77777777" w:rsidR="00F91DEE" w:rsidRPr="008002AE" w:rsidRDefault="00F91DEE" w:rsidP="00F91DEE">
            <w:pPr>
              <w:spacing w:before="0"/>
              <w:jc w:val="center"/>
              <w:rPr>
                <w:rFonts w:cs="Arial"/>
                <w:b/>
                <w:bCs/>
                <w:i/>
                <w:iCs/>
                <w:sz w:val="24"/>
                <w:szCs w:val="24"/>
              </w:rPr>
            </w:pPr>
          </w:p>
        </w:tc>
        <w:tc>
          <w:tcPr>
            <w:tcW w:w="704" w:type="pct"/>
          </w:tcPr>
          <w:p w14:paraId="4ADEAF22" w14:textId="77777777" w:rsidR="00F91DEE" w:rsidRPr="008002AE" w:rsidRDefault="00F91DEE" w:rsidP="00F91DEE">
            <w:pPr>
              <w:spacing w:before="0"/>
              <w:jc w:val="center"/>
              <w:rPr>
                <w:rFonts w:cs="Arial"/>
                <w:b/>
                <w:bCs/>
                <w:i/>
                <w:iCs/>
                <w:sz w:val="24"/>
                <w:szCs w:val="24"/>
              </w:rPr>
            </w:pPr>
          </w:p>
        </w:tc>
      </w:tr>
      <w:tr w:rsidR="00F91DEE" w:rsidRPr="008002AE" w14:paraId="1F142B02" w14:textId="77777777" w:rsidTr="008002AE">
        <w:trPr>
          <w:trHeight w:val="564"/>
        </w:trPr>
        <w:tc>
          <w:tcPr>
            <w:tcW w:w="351" w:type="pct"/>
            <w:tcBorders>
              <w:right w:val="single" w:sz="4" w:space="0" w:color="auto"/>
            </w:tcBorders>
            <w:shd w:val="clear" w:color="auto" w:fill="auto"/>
            <w:vAlign w:val="center"/>
          </w:tcPr>
          <w:p w14:paraId="1C55E1E5" w14:textId="4D7B7734" w:rsidR="00F91DEE" w:rsidRPr="008002AE" w:rsidRDefault="00F91DEE" w:rsidP="00F91DEE">
            <w:pPr>
              <w:spacing w:before="0"/>
              <w:jc w:val="center"/>
              <w:rPr>
                <w:rFonts w:cs="Arial"/>
                <w:b/>
                <w:bCs/>
                <w:i/>
                <w:iCs/>
                <w:sz w:val="24"/>
                <w:szCs w:val="24"/>
              </w:rPr>
            </w:pPr>
            <w:r w:rsidRPr="00EF7540">
              <w:rPr>
                <w:noProof/>
              </w:rPr>
              <w:t>31</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25C7DFA4" w14:textId="4755FFE8" w:rsidR="00F91DEE" w:rsidRPr="00F74741" w:rsidRDefault="00F91DEE" w:rsidP="00F91DEE">
            <w:pPr>
              <w:spacing w:before="0"/>
              <w:jc w:val="left"/>
              <w:rPr>
                <w:rFonts w:cs="Arial"/>
                <w:sz w:val="24"/>
                <w:szCs w:val="24"/>
                <w:lang w:val="sr-Cyrl-CS" w:eastAsia="zh-CN"/>
              </w:rPr>
            </w:pPr>
            <w:r w:rsidRPr="00EF7540">
              <w:rPr>
                <w:rFonts w:eastAsia="Calibri"/>
                <w:noProof/>
              </w:rPr>
              <w:t>Термостат за бојлер капилар.сигурносни</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7FDB5B0F" w14:textId="4FDBD9F0"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1D414F67" w14:textId="26E9B1F7" w:rsidR="00F91DEE" w:rsidRPr="008002AE" w:rsidRDefault="00F91DEE" w:rsidP="00F91DEE">
            <w:pPr>
              <w:jc w:val="center"/>
              <w:rPr>
                <w:rFonts w:cs="Arial"/>
                <w:sz w:val="24"/>
                <w:szCs w:val="24"/>
                <w:lang w:val="sr-Cyrl-CS" w:eastAsia="zh-CN"/>
              </w:rPr>
            </w:pPr>
            <w:r w:rsidRPr="00EF7540">
              <w:rPr>
                <w:noProof/>
              </w:rPr>
              <w:t>20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6D8FED1E" w14:textId="77777777" w:rsidR="00F91DEE" w:rsidRPr="008002AE" w:rsidRDefault="00F91DEE" w:rsidP="00F91DEE">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45889BC6"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4CCC8C8"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F3F6FEE" w14:textId="77777777" w:rsidR="00F91DEE" w:rsidRPr="008002AE" w:rsidRDefault="00F91DEE" w:rsidP="00F91DEE">
            <w:pPr>
              <w:spacing w:before="0"/>
              <w:jc w:val="center"/>
              <w:rPr>
                <w:rFonts w:cs="Arial"/>
                <w:b/>
                <w:bCs/>
                <w:i/>
                <w:iCs/>
                <w:sz w:val="24"/>
                <w:szCs w:val="24"/>
              </w:rPr>
            </w:pPr>
          </w:p>
        </w:tc>
        <w:tc>
          <w:tcPr>
            <w:tcW w:w="704" w:type="pct"/>
          </w:tcPr>
          <w:p w14:paraId="1FB5DE0C" w14:textId="77777777" w:rsidR="00F91DEE" w:rsidRPr="008002AE" w:rsidRDefault="00F91DEE" w:rsidP="00F91DEE">
            <w:pPr>
              <w:spacing w:before="0"/>
              <w:jc w:val="center"/>
              <w:rPr>
                <w:rFonts w:cs="Arial"/>
                <w:b/>
                <w:bCs/>
                <w:i/>
                <w:iCs/>
                <w:sz w:val="24"/>
                <w:szCs w:val="24"/>
              </w:rPr>
            </w:pPr>
          </w:p>
        </w:tc>
      </w:tr>
      <w:tr w:rsidR="00F91DEE" w:rsidRPr="008002AE" w14:paraId="3AEC2812" w14:textId="77777777" w:rsidTr="008002AE">
        <w:trPr>
          <w:trHeight w:val="564"/>
        </w:trPr>
        <w:tc>
          <w:tcPr>
            <w:tcW w:w="351" w:type="pct"/>
            <w:shd w:val="clear" w:color="auto" w:fill="auto"/>
            <w:vAlign w:val="center"/>
          </w:tcPr>
          <w:p w14:paraId="53AD33C9" w14:textId="02828AE7" w:rsidR="00F91DEE" w:rsidRPr="008002AE" w:rsidRDefault="00F91DEE" w:rsidP="00F91DEE">
            <w:pPr>
              <w:spacing w:before="0"/>
              <w:jc w:val="center"/>
              <w:rPr>
                <w:rFonts w:cs="Arial"/>
                <w:b/>
                <w:bCs/>
                <w:i/>
                <w:iCs/>
                <w:sz w:val="24"/>
                <w:szCs w:val="24"/>
              </w:rPr>
            </w:pPr>
            <w:r w:rsidRPr="00EF7540">
              <w:rPr>
                <w:noProof/>
              </w:rPr>
              <w:lastRenderedPageBreak/>
              <w:t>32</w:t>
            </w:r>
          </w:p>
        </w:tc>
        <w:tc>
          <w:tcPr>
            <w:tcW w:w="985" w:type="pct"/>
            <w:tcBorders>
              <w:top w:val="single" w:sz="4" w:space="0" w:color="auto"/>
            </w:tcBorders>
            <w:shd w:val="clear" w:color="auto" w:fill="auto"/>
            <w:vAlign w:val="center"/>
          </w:tcPr>
          <w:p w14:paraId="36A883C1" w14:textId="4FB2BB5D" w:rsidR="00F91DEE" w:rsidRPr="00F74741" w:rsidRDefault="00F91DEE" w:rsidP="00F91DEE">
            <w:pPr>
              <w:spacing w:before="0"/>
              <w:jc w:val="left"/>
              <w:rPr>
                <w:rFonts w:cs="Arial"/>
                <w:sz w:val="24"/>
                <w:szCs w:val="24"/>
                <w:lang w:val="sr-Cyrl-CS" w:eastAsia="zh-CN"/>
              </w:rPr>
            </w:pPr>
            <w:r w:rsidRPr="00EF7540">
              <w:rPr>
                <w:rFonts w:eastAsia="Calibri"/>
                <w:noProof/>
              </w:rPr>
              <w:t>Термостат регулациони за ТА „МК“(30-260C) трофазни</w:t>
            </w:r>
          </w:p>
        </w:tc>
        <w:tc>
          <w:tcPr>
            <w:tcW w:w="423" w:type="pct"/>
            <w:tcBorders>
              <w:top w:val="single" w:sz="4" w:space="0" w:color="auto"/>
              <w:left w:val="nil"/>
              <w:bottom w:val="single" w:sz="4" w:space="0" w:color="auto"/>
              <w:right w:val="single" w:sz="4" w:space="0" w:color="auto"/>
            </w:tcBorders>
            <w:shd w:val="clear" w:color="auto" w:fill="auto"/>
            <w:vAlign w:val="center"/>
          </w:tcPr>
          <w:p w14:paraId="79D365DE" w14:textId="7D7ADCDE"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3DF7DEEC" w14:textId="34FA23E9" w:rsidR="00F91DEE" w:rsidRPr="008002AE" w:rsidRDefault="00F91DEE" w:rsidP="00F91DEE">
            <w:pPr>
              <w:jc w:val="center"/>
              <w:rPr>
                <w:rFonts w:cs="Arial"/>
                <w:sz w:val="24"/>
                <w:szCs w:val="24"/>
                <w:lang w:val="sr-Cyrl-CS" w:eastAsia="zh-CN"/>
              </w:rPr>
            </w:pPr>
            <w:r w:rsidRPr="00EF7540">
              <w:rPr>
                <w:noProof/>
              </w:rPr>
              <w:t>10</w:t>
            </w:r>
          </w:p>
        </w:tc>
        <w:tc>
          <w:tcPr>
            <w:tcW w:w="563" w:type="pct"/>
            <w:tcBorders>
              <w:top w:val="single" w:sz="4" w:space="0" w:color="auto"/>
            </w:tcBorders>
            <w:shd w:val="clear" w:color="auto" w:fill="auto"/>
            <w:vAlign w:val="center"/>
          </w:tcPr>
          <w:p w14:paraId="692FE583"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6D84D45D"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BD3E4B4"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AF99D0A" w14:textId="77777777" w:rsidR="00F91DEE" w:rsidRPr="008002AE" w:rsidRDefault="00F91DEE" w:rsidP="00F91DEE">
            <w:pPr>
              <w:spacing w:before="0"/>
              <w:jc w:val="center"/>
              <w:rPr>
                <w:rFonts w:cs="Arial"/>
                <w:b/>
                <w:bCs/>
                <w:i/>
                <w:iCs/>
                <w:sz w:val="24"/>
                <w:szCs w:val="24"/>
              </w:rPr>
            </w:pPr>
          </w:p>
        </w:tc>
        <w:tc>
          <w:tcPr>
            <w:tcW w:w="704" w:type="pct"/>
          </w:tcPr>
          <w:p w14:paraId="450A65B2" w14:textId="77777777" w:rsidR="00F91DEE" w:rsidRPr="008002AE" w:rsidRDefault="00F91DEE" w:rsidP="00F91DEE">
            <w:pPr>
              <w:spacing w:before="0"/>
              <w:jc w:val="center"/>
              <w:rPr>
                <w:rFonts w:cs="Arial"/>
                <w:b/>
                <w:bCs/>
                <w:i/>
                <w:iCs/>
                <w:sz w:val="24"/>
                <w:szCs w:val="24"/>
              </w:rPr>
            </w:pPr>
          </w:p>
        </w:tc>
      </w:tr>
      <w:tr w:rsidR="00F91DEE" w:rsidRPr="008002AE" w14:paraId="2AF48C0F" w14:textId="77777777" w:rsidTr="008002AE">
        <w:trPr>
          <w:trHeight w:val="564"/>
        </w:trPr>
        <w:tc>
          <w:tcPr>
            <w:tcW w:w="351" w:type="pct"/>
            <w:shd w:val="clear" w:color="auto" w:fill="auto"/>
            <w:vAlign w:val="center"/>
          </w:tcPr>
          <w:p w14:paraId="32E3228A" w14:textId="702ABF9E" w:rsidR="00F91DEE" w:rsidRPr="008002AE" w:rsidRDefault="00F91DEE" w:rsidP="00F91DEE">
            <w:pPr>
              <w:spacing w:before="0"/>
              <w:jc w:val="center"/>
              <w:rPr>
                <w:rFonts w:cs="Arial"/>
                <w:b/>
                <w:bCs/>
                <w:i/>
                <w:iCs/>
                <w:sz w:val="24"/>
                <w:szCs w:val="24"/>
              </w:rPr>
            </w:pPr>
            <w:r w:rsidRPr="00EF7540">
              <w:rPr>
                <w:noProof/>
              </w:rPr>
              <w:t>33</w:t>
            </w:r>
          </w:p>
        </w:tc>
        <w:tc>
          <w:tcPr>
            <w:tcW w:w="985" w:type="pct"/>
            <w:shd w:val="clear" w:color="auto" w:fill="auto"/>
            <w:vAlign w:val="center"/>
          </w:tcPr>
          <w:p w14:paraId="4EB0D8C1" w14:textId="098CC325" w:rsidR="00F91DEE" w:rsidRPr="00F74741" w:rsidRDefault="00F91DEE" w:rsidP="00F91DEE">
            <w:pPr>
              <w:spacing w:before="0"/>
              <w:jc w:val="left"/>
              <w:rPr>
                <w:rFonts w:cs="Arial"/>
                <w:sz w:val="24"/>
                <w:szCs w:val="24"/>
                <w:lang w:val="sr-Cyrl-CS" w:eastAsia="zh-CN"/>
              </w:rPr>
            </w:pPr>
            <w:r w:rsidRPr="00EF7540">
              <w:rPr>
                <w:rFonts w:eastAsia="Calibri"/>
                <w:noProof/>
              </w:rPr>
              <w:t>Вентилатор за ТА десни</w:t>
            </w:r>
          </w:p>
        </w:tc>
        <w:tc>
          <w:tcPr>
            <w:tcW w:w="423" w:type="pct"/>
            <w:tcBorders>
              <w:top w:val="nil"/>
              <w:left w:val="nil"/>
              <w:bottom w:val="single" w:sz="4" w:space="0" w:color="auto"/>
              <w:right w:val="single" w:sz="4" w:space="0" w:color="auto"/>
            </w:tcBorders>
            <w:shd w:val="clear" w:color="auto" w:fill="auto"/>
            <w:vAlign w:val="center"/>
          </w:tcPr>
          <w:p w14:paraId="71784F09" w14:textId="1077B36A"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2F7CEDD4" w14:textId="0DEEF48C" w:rsidR="00F91DEE" w:rsidRPr="008002AE" w:rsidRDefault="00F91DEE" w:rsidP="00F91DEE">
            <w:pPr>
              <w:jc w:val="center"/>
              <w:rPr>
                <w:rFonts w:cs="Arial"/>
                <w:sz w:val="24"/>
                <w:szCs w:val="24"/>
                <w:lang w:val="sr-Cyrl-CS" w:eastAsia="zh-CN"/>
              </w:rPr>
            </w:pPr>
            <w:r w:rsidRPr="00EF7540">
              <w:rPr>
                <w:noProof/>
              </w:rPr>
              <w:t>25</w:t>
            </w:r>
          </w:p>
        </w:tc>
        <w:tc>
          <w:tcPr>
            <w:tcW w:w="563" w:type="pct"/>
            <w:shd w:val="clear" w:color="auto" w:fill="auto"/>
            <w:vAlign w:val="center"/>
          </w:tcPr>
          <w:p w14:paraId="66BCA4AC"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6E063F56"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0B8B2D1"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8B0B70B" w14:textId="77777777" w:rsidR="00F91DEE" w:rsidRPr="008002AE" w:rsidRDefault="00F91DEE" w:rsidP="00F91DEE">
            <w:pPr>
              <w:spacing w:before="0"/>
              <w:jc w:val="center"/>
              <w:rPr>
                <w:rFonts w:cs="Arial"/>
                <w:b/>
                <w:bCs/>
                <w:i/>
                <w:iCs/>
                <w:sz w:val="24"/>
                <w:szCs w:val="24"/>
              </w:rPr>
            </w:pPr>
          </w:p>
        </w:tc>
        <w:tc>
          <w:tcPr>
            <w:tcW w:w="704" w:type="pct"/>
          </w:tcPr>
          <w:p w14:paraId="3E6B06E6" w14:textId="77777777" w:rsidR="00F91DEE" w:rsidRPr="008002AE" w:rsidRDefault="00F91DEE" w:rsidP="00F91DEE">
            <w:pPr>
              <w:spacing w:before="0"/>
              <w:jc w:val="center"/>
              <w:rPr>
                <w:rFonts w:cs="Arial"/>
                <w:b/>
                <w:bCs/>
                <w:i/>
                <w:iCs/>
                <w:sz w:val="24"/>
                <w:szCs w:val="24"/>
              </w:rPr>
            </w:pPr>
          </w:p>
        </w:tc>
      </w:tr>
      <w:tr w:rsidR="00F91DEE" w:rsidRPr="008002AE" w14:paraId="5A375210" w14:textId="77777777" w:rsidTr="008002AE">
        <w:trPr>
          <w:trHeight w:val="564"/>
        </w:trPr>
        <w:tc>
          <w:tcPr>
            <w:tcW w:w="351" w:type="pct"/>
            <w:shd w:val="clear" w:color="auto" w:fill="auto"/>
            <w:vAlign w:val="center"/>
          </w:tcPr>
          <w:p w14:paraId="59050710" w14:textId="5F91E064" w:rsidR="00F91DEE" w:rsidRPr="008002AE" w:rsidRDefault="00F91DEE" w:rsidP="00F91DEE">
            <w:pPr>
              <w:spacing w:before="0"/>
              <w:jc w:val="center"/>
              <w:rPr>
                <w:rFonts w:cs="Arial"/>
                <w:b/>
                <w:bCs/>
                <w:i/>
                <w:iCs/>
                <w:sz w:val="24"/>
                <w:szCs w:val="24"/>
              </w:rPr>
            </w:pPr>
            <w:r w:rsidRPr="00EF7540">
              <w:rPr>
                <w:noProof/>
              </w:rPr>
              <w:t>34</w:t>
            </w:r>
          </w:p>
        </w:tc>
        <w:tc>
          <w:tcPr>
            <w:tcW w:w="985" w:type="pct"/>
            <w:shd w:val="clear" w:color="auto" w:fill="auto"/>
            <w:vAlign w:val="center"/>
          </w:tcPr>
          <w:p w14:paraId="30ECD119" w14:textId="7585F721" w:rsidR="00F91DEE" w:rsidRPr="00F74741" w:rsidRDefault="00F91DEE" w:rsidP="00F91DEE">
            <w:pPr>
              <w:spacing w:before="0"/>
              <w:jc w:val="left"/>
              <w:rPr>
                <w:rFonts w:cs="Arial"/>
                <w:sz w:val="24"/>
                <w:szCs w:val="24"/>
                <w:lang w:val="sr-Cyrl-CS" w:eastAsia="zh-CN"/>
              </w:rPr>
            </w:pPr>
            <w:r w:rsidRPr="00EF7540">
              <w:rPr>
                <w:rFonts w:eastAsia="Calibri"/>
                <w:noProof/>
              </w:rPr>
              <w:t>Вентилатор за ТА пећ леви</w:t>
            </w:r>
          </w:p>
        </w:tc>
        <w:tc>
          <w:tcPr>
            <w:tcW w:w="423" w:type="pct"/>
            <w:tcBorders>
              <w:top w:val="nil"/>
              <w:left w:val="nil"/>
              <w:bottom w:val="single" w:sz="4" w:space="0" w:color="auto"/>
              <w:right w:val="single" w:sz="4" w:space="0" w:color="auto"/>
            </w:tcBorders>
            <w:shd w:val="clear" w:color="auto" w:fill="auto"/>
            <w:vAlign w:val="center"/>
          </w:tcPr>
          <w:p w14:paraId="081E6F39" w14:textId="10E1049F"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129D8798" w14:textId="3F614C34" w:rsidR="00F91DEE" w:rsidRPr="008002AE" w:rsidRDefault="00F91DEE" w:rsidP="00F91DEE">
            <w:pPr>
              <w:jc w:val="center"/>
              <w:rPr>
                <w:rFonts w:cs="Arial"/>
                <w:sz w:val="24"/>
                <w:szCs w:val="24"/>
                <w:lang w:val="sr-Cyrl-CS" w:eastAsia="zh-CN"/>
              </w:rPr>
            </w:pPr>
            <w:r w:rsidRPr="00EF7540">
              <w:rPr>
                <w:noProof/>
              </w:rPr>
              <w:t>25</w:t>
            </w:r>
          </w:p>
        </w:tc>
        <w:tc>
          <w:tcPr>
            <w:tcW w:w="563" w:type="pct"/>
            <w:shd w:val="clear" w:color="auto" w:fill="auto"/>
            <w:vAlign w:val="center"/>
          </w:tcPr>
          <w:p w14:paraId="40679A4D"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61974BC5"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442AF91"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D560FD7" w14:textId="77777777" w:rsidR="00F91DEE" w:rsidRPr="008002AE" w:rsidRDefault="00F91DEE" w:rsidP="00F91DEE">
            <w:pPr>
              <w:spacing w:before="0"/>
              <w:jc w:val="center"/>
              <w:rPr>
                <w:rFonts w:cs="Arial"/>
                <w:b/>
                <w:bCs/>
                <w:i/>
                <w:iCs/>
                <w:sz w:val="24"/>
                <w:szCs w:val="24"/>
              </w:rPr>
            </w:pPr>
          </w:p>
        </w:tc>
        <w:tc>
          <w:tcPr>
            <w:tcW w:w="704" w:type="pct"/>
          </w:tcPr>
          <w:p w14:paraId="39AA6D7E" w14:textId="77777777" w:rsidR="00F91DEE" w:rsidRPr="008002AE" w:rsidRDefault="00F91DEE" w:rsidP="00F91DEE">
            <w:pPr>
              <w:spacing w:before="0"/>
              <w:jc w:val="center"/>
              <w:rPr>
                <w:rFonts w:cs="Arial"/>
                <w:b/>
                <w:bCs/>
                <w:i/>
                <w:iCs/>
                <w:sz w:val="24"/>
                <w:szCs w:val="24"/>
              </w:rPr>
            </w:pPr>
          </w:p>
        </w:tc>
      </w:tr>
      <w:tr w:rsidR="00F91DEE" w:rsidRPr="008002AE" w14:paraId="67B7B13E" w14:textId="77777777" w:rsidTr="008002AE">
        <w:trPr>
          <w:trHeight w:val="564"/>
        </w:trPr>
        <w:tc>
          <w:tcPr>
            <w:tcW w:w="351" w:type="pct"/>
            <w:shd w:val="clear" w:color="auto" w:fill="auto"/>
            <w:vAlign w:val="center"/>
          </w:tcPr>
          <w:p w14:paraId="3E9DA1E8" w14:textId="4F24F03C" w:rsidR="00F91DEE" w:rsidRPr="008002AE" w:rsidRDefault="00F91DEE" w:rsidP="00F91DEE">
            <w:pPr>
              <w:spacing w:before="0"/>
              <w:jc w:val="center"/>
              <w:rPr>
                <w:rFonts w:cs="Arial"/>
                <w:b/>
                <w:bCs/>
                <w:i/>
                <w:iCs/>
                <w:sz w:val="24"/>
                <w:szCs w:val="24"/>
              </w:rPr>
            </w:pPr>
            <w:r w:rsidRPr="00EF7540">
              <w:rPr>
                <w:noProof/>
              </w:rPr>
              <w:t>35</w:t>
            </w:r>
          </w:p>
        </w:tc>
        <w:tc>
          <w:tcPr>
            <w:tcW w:w="985" w:type="pct"/>
            <w:shd w:val="clear" w:color="auto" w:fill="auto"/>
            <w:vAlign w:val="center"/>
          </w:tcPr>
          <w:p w14:paraId="40591D98" w14:textId="286872D0" w:rsidR="00F91DEE" w:rsidRPr="00F74741" w:rsidRDefault="00F91DEE" w:rsidP="00F91DEE">
            <w:pPr>
              <w:spacing w:before="0"/>
              <w:jc w:val="left"/>
              <w:rPr>
                <w:rFonts w:cs="Arial"/>
                <w:sz w:val="24"/>
                <w:szCs w:val="24"/>
                <w:lang w:val="sr-Cyrl-CS" w:eastAsia="zh-CN"/>
              </w:rPr>
            </w:pPr>
            <w:r w:rsidRPr="00EF7540">
              <w:rPr>
                <w:rFonts w:eastAsia="Calibri"/>
                <w:noProof/>
              </w:rPr>
              <w:t>Дихтунг гума за бојлер-елипсаста</w:t>
            </w:r>
          </w:p>
        </w:tc>
        <w:tc>
          <w:tcPr>
            <w:tcW w:w="423" w:type="pct"/>
            <w:tcBorders>
              <w:top w:val="nil"/>
              <w:left w:val="nil"/>
              <w:bottom w:val="single" w:sz="4" w:space="0" w:color="auto"/>
              <w:right w:val="single" w:sz="4" w:space="0" w:color="auto"/>
            </w:tcBorders>
            <w:shd w:val="clear" w:color="auto" w:fill="auto"/>
            <w:vAlign w:val="center"/>
          </w:tcPr>
          <w:p w14:paraId="35D121AB" w14:textId="63911BCA"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3305619B" w14:textId="58C5B25D" w:rsidR="00F91DEE" w:rsidRPr="008002AE" w:rsidRDefault="00F91DEE" w:rsidP="00F91DEE">
            <w:pPr>
              <w:jc w:val="center"/>
              <w:rPr>
                <w:rFonts w:cs="Arial"/>
                <w:sz w:val="24"/>
                <w:szCs w:val="24"/>
                <w:lang w:val="sr-Cyrl-CS" w:eastAsia="zh-CN"/>
              </w:rPr>
            </w:pPr>
            <w:r w:rsidRPr="00EF7540">
              <w:rPr>
                <w:noProof/>
              </w:rPr>
              <w:t>50</w:t>
            </w:r>
          </w:p>
        </w:tc>
        <w:tc>
          <w:tcPr>
            <w:tcW w:w="563" w:type="pct"/>
            <w:shd w:val="clear" w:color="auto" w:fill="auto"/>
            <w:vAlign w:val="center"/>
          </w:tcPr>
          <w:p w14:paraId="707E51E5"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3918AF2F"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305749F"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357A360" w14:textId="77777777" w:rsidR="00F91DEE" w:rsidRPr="008002AE" w:rsidRDefault="00F91DEE" w:rsidP="00F91DEE">
            <w:pPr>
              <w:spacing w:before="0"/>
              <w:jc w:val="center"/>
              <w:rPr>
                <w:rFonts w:cs="Arial"/>
                <w:b/>
                <w:bCs/>
                <w:i/>
                <w:iCs/>
                <w:sz w:val="24"/>
                <w:szCs w:val="24"/>
              </w:rPr>
            </w:pPr>
          </w:p>
        </w:tc>
        <w:tc>
          <w:tcPr>
            <w:tcW w:w="704" w:type="pct"/>
          </w:tcPr>
          <w:p w14:paraId="5423426A" w14:textId="77777777" w:rsidR="00F91DEE" w:rsidRPr="008002AE" w:rsidRDefault="00F91DEE" w:rsidP="00F91DEE">
            <w:pPr>
              <w:spacing w:before="0"/>
              <w:jc w:val="center"/>
              <w:rPr>
                <w:rFonts w:cs="Arial"/>
                <w:b/>
                <w:bCs/>
                <w:i/>
                <w:iCs/>
                <w:sz w:val="24"/>
                <w:szCs w:val="24"/>
              </w:rPr>
            </w:pPr>
          </w:p>
        </w:tc>
      </w:tr>
      <w:tr w:rsidR="00F91DEE" w:rsidRPr="008002AE" w14:paraId="395292E0" w14:textId="77777777" w:rsidTr="008002AE">
        <w:trPr>
          <w:trHeight w:val="564"/>
        </w:trPr>
        <w:tc>
          <w:tcPr>
            <w:tcW w:w="351" w:type="pct"/>
            <w:shd w:val="clear" w:color="auto" w:fill="auto"/>
            <w:vAlign w:val="center"/>
          </w:tcPr>
          <w:p w14:paraId="420C0633" w14:textId="62477F15" w:rsidR="00F91DEE" w:rsidRPr="008002AE" w:rsidRDefault="00F91DEE" w:rsidP="00F91DEE">
            <w:pPr>
              <w:spacing w:before="0"/>
              <w:jc w:val="center"/>
              <w:rPr>
                <w:rFonts w:cs="Arial"/>
                <w:b/>
                <w:bCs/>
                <w:i/>
                <w:iCs/>
                <w:sz w:val="24"/>
                <w:szCs w:val="24"/>
              </w:rPr>
            </w:pPr>
            <w:r w:rsidRPr="00EF7540">
              <w:rPr>
                <w:noProof/>
              </w:rPr>
              <w:t>36</w:t>
            </w:r>
          </w:p>
        </w:tc>
        <w:tc>
          <w:tcPr>
            <w:tcW w:w="985" w:type="pct"/>
            <w:shd w:val="clear" w:color="auto" w:fill="auto"/>
            <w:vAlign w:val="center"/>
          </w:tcPr>
          <w:p w14:paraId="6256A15A" w14:textId="04CABA77" w:rsidR="00F91DEE" w:rsidRPr="00F74741" w:rsidRDefault="00F91DEE" w:rsidP="00F91DEE">
            <w:pPr>
              <w:spacing w:before="0"/>
              <w:jc w:val="left"/>
              <w:rPr>
                <w:rFonts w:cs="Arial"/>
                <w:sz w:val="24"/>
                <w:szCs w:val="24"/>
                <w:lang w:val="sr-Cyrl-CS" w:eastAsia="zh-CN"/>
              </w:rPr>
            </w:pPr>
            <w:r w:rsidRPr="00EF7540">
              <w:rPr>
                <w:rFonts w:eastAsia="Calibri"/>
                <w:noProof/>
              </w:rPr>
              <w:t>Буксна челична од 2,5mm-4mm</w:t>
            </w:r>
          </w:p>
        </w:tc>
        <w:tc>
          <w:tcPr>
            <w:tcW w:w="423" w:type="pct"/>
            <w:tcBorders>
              <w:top w:val="nil"/>
              <w:left w:val="nil"/>
              <w:bottom w:val="single" w:sz="4" w:space="0" w:color="auto"/>
              <w:right w:val="single" w:sz="4" w:space="0" w:color="auto"/>
            </w:tcBorders>
            <w:shd w:val="clear" w:color="auto" w:fill="auto"/>
            <w:vAlign w:val="center"/>
          </w:tcPr>
          <w:p w14:paraId="3078D6D5" w14:textId="33F88BE4"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26D67AC1" w14:textId="745B2E09" w:rsidR="00F91DEE" w:rsidRPr="008002AE" w:rsidRDefault="00F91DEE" w:rsidP="00F91DEE">
            <w:pPr>
              <w:jc w:val="center"/>
              <w:rPr>
                <w:rFonts w:cs="Arial"/>
                <w:sz w:val="24"/>
                <w:szCs w:val="24"/>
                <w:lang w:val="sr-Cyrl-CS" w:eastAsia="zh-CN"/>
              </w:rPr>
            </w:pPr>
            <w:r w:rsidRPr="00EF7540">
              <w:rPr>
                <w:noProof/>
              </w:rPr>
              <w:t>500</w:t>
            </w:r>
          </w:p>
        </w:tc>
        <w:tc>
          <w:tcPr>
            <w:tcW w:w="563" w:type="pct"/>
            <w:shd w:val="clear" w:color="auto" w:fill="auto"/>
            <w:vAlign w:val="center"/>
          </w:tcPr>
          <w:p w14:paraId="0D2FFBA2"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04D52E34"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15A24C9"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A41E6B8" w14:textId="77777777" w:rsidR="00F91DEE" w:rsidRPr="008002AE" w:rsidRDefault="00F91DEE" w:rsidP="00F91DEE">
            <w:pPr>
              <w:spacing w:before="0"/>
              <w:jc w:val="center"/>
              <w:rPr>
                <w:rFonts w:cs="Arial"/>
                <w:b/>
                <w:bCs/>
                <w:i/>
                <w:iCs/>
                <w:sz w:val="24"/>
                <w:szCs w:val="24"/>
              </w:rPr>
            </w:pPr>
          </w:p>
        </w:tc>
        <w:tc>
          <w:tcPr>
            <w:tcW w:w="704" w:type="pct"/>
          </w:tcPr>
          <w:p w14:paraId="4D3D076C" w14:textId="77777777" w:rsidR="00F91DEE" w:rsidRPr="008002AE" w:rsidRDefault="00F91DEE" w:rsidP="00F91DEE">
            <w:pPr>
              <w:spacing w:before="0"/>
              <w:jc w:val="center"/>
              <w:rPr>
                <w:rFonts w:cs="Arial"/>
                <w:b/>
                <w:bCs/>
                <w:i/>
                <w:iCs/>
                <w:sz w:val="24"/>
                <w:szCs w:val="24"/>
              </w:rPr>
            </w:pPr>
          </w:p>
        </w:tc>
      </w:tr>
      <w:tr w:rsidR="00F91DEE" w:rsidRPr="008002AE" w14:paraId="791EE2D6" w14:textId="77777777" w:rsidTr="008002AE">
        <w:trPr>
          <w:trHeight w:val="564"/>
        </w:trPr>
        <w:tc>
          <w:tcPr>
            <w:tcW w:w="351" w:type="pct"/>
            <w:shd w:val="clear" w:color="auto" w:fill="auto"/>
            <w:vAlign w:val="center"/>
          </w:tcPr>
          <w:p w14:paraId="53D9B168" w14:textId="0EAB2B9F" w:rsidR="00F91DEE" w:rsidRPr="008002AE" w:rsidRDefault="00F91DEE" w:rsidP="00F91DEE">
            <w:pPr>
              <w:spacing w:before="0"/>
              <w:jc w:val="center"/>
              <w:rPr>
                <w:rFonts w:cs="Arial"/>
                <w:b/>
                <w:bCs/>
                <w:i/>
                <w:iCs/>
                <w:sz w:val="24"/>
                <w:szCs w:val="24"/>
              </w:rPr>
            </w:pPr>
            <w:r w:rsidRPr="00EF7540">
              <w:rPr>
                <w:noProof/>
              </w:rPr>
              <w:t>37</w:t>
            </w:r>
          </w:p>
        </w:tc>
        <w:tc>
          <w:tcPr>
            <w:tcW w:w="985" w:type="pct"/>
            <w:shd w:val="clear" w:color="auto" w:fill="auto"/>
            <w:vAlign w:val="center"/>
          </w:tcPr>
          <w:p w14:paraId="6177B50D" w14:textId="5CFB9326" w:rsidR="00F91DEE" w:rsidRPr="00F74741" w:rsidRDefault="00F91DEE" w:rsidP="00F91DEE">
            <w:pPr>
              <w:spacing w:before="0"/>
              <w:jc w:val="left"/>
              <w:rPr>
                <w:rFonts w:cs="Arial"/>
                <w:sz w:val="24"/>
                <w:szCs w:val="24"/>
                <w:lang w:val="sr-Cyrl-CS" w:eastAsia="zh-CN"/>
              </w:rPr>
            </w:pPr>
            <w:r w:rsidRPr="00EF7540">
              <w:rPr>
                <w:rFonts w:eastAsia="Calibri"/>
                <w:noProof/>
              </w:rPr>
              <w:t>Контактор (склопка) CN 10А</w:t>
            </w:r>
          </w:p>
        </w:tc>
        <w:tc>
          <w:tcPr>
            <w:tcW w:w="423" w:type="pct"/>
            <w:tcBorders>
              <w:top w:val="nil"/>
              <w:left w:val="nil"/>
              <w:bottom w:val="single" w:sz="4" w:space="0" w:color="auto"/>
              <w:right w:val="single" w:sz="4" w:space="0" w:color="auto"/>
            </w:tcBorders>
            <w:shd w:val="clear" w:color="auto" w:fill="auto"/>
            <w:vAlign w:val="center"/>
          </w:tcPr>
          <w:p w14:paraId="48699E7F" w14:textId="1C520CF3"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16F241C2" w14:textId="0E22DE69" w:rsidR="00F91DEE" w:rsidRPr="008002AE" w:rsidRDefault="00F91DEE" w:rsidP="00F91DEE">
            <w:pPr>
              <w:jc w:val="center"/>
              <w:rPr>
                <w:rFonts w:cs="Arial"/>
                <w:sz w:val="24"/>
                <w:szCs w:val="24"/>
                <w:lang w:val="sr-Cyrl-CS" w:eastAsia="zh-CN"/>
              </w:rPr>
            </w:pPr>
            <w:r w:rsidRPr="00EF7540">
              <w:rPr>
                <w:noProof/>
              </w:rPr>
              <w:t>25</w:t>
            </w:r>
          </w:p>
        </w:tc>
        <w:tc>
          <w:tcPr>
            <w:tcW w:w="563" w:type="pct"/>
            <w:shd w:val="clear" w:color="auto" w:fill="auto"/>
            <w:vAlign w:val="center"/>
          </w:tcPr>
          <w:p w14:paraId="66D17E39"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0DE44D3E"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A73F2A8"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D30D42D" w14:textId="77777777" w:rsidR="00F91DEE" w:rsidRPr="008002AE" w:rsidRDefault="00F91DEE" w:rsidP="00F91DEE">
            <w:pPr>
              <w:spacing w:before="0"/>
              <w:jc w:val="center"/>
              <w:rPr>
                <w:rFonts w:cs="Arial"/>
                <w:b/>
                <w:bCs/>
                <w:i/>
                <w:iCs/>
                <w:sz w:val="24"/>
                <w:szCs w:val="24"/>
              </w:rPr>
            </w:pPr>
          </w:p>
        </w:tc>
        <w:tc>
          <w:tcPr>
            <w:tcW w:w="704" w:type="pct"/>
          </w:tcPr>
          <w:p w14:paraId="75487E36" w14:textId="77777777" w:rsidR="00F91DEE" w:rsidRPr="008002AE" w:rsidRDefault="00F91DEE" w:rsidP="00F91DEE">
            <w:pPr>
              <w:spacing w:before="0"/>
              <w:jc w:val="center"/>
              <w:rPr>
                <w:rFonts w:cs="Arial"/>
                <w:b/>
                <w:bCs/>
                <w:i/>
                <w:iCs/>
                <w:sz w:val="24"/>
                <w:szCs w:val="24"/>
              </w:rPr>
            </w:pPr>
          </w:p>
        </w:tc>
      </w:tr>
      <w:tr w:rsidR="00F91DEE" w:rsidRPr="008002AE" w14:paraId="65910277" w14:textId="77777777" w:rsidTr="008002AE">
        <w:trPr>
          <w:trHeight w:val="564"/>
        </w:trPr>
        <w:tc>
          <w:tcPr>
            <w:tcW w:w="351" w:type="pct"/>
            <w:shd w:val="clear" w:color="auto" w:fill="auto"/>
            <w:vAlign w:val="center"/>
          </w:tcPr>
          <w:p w14:paraId="36896671" w14:textId="28FF467E" w:rsidR="00F91DEE" w:rsidRPr="008002AE" w:rsidRDefault="00F91DEE" w:rsidP="00F91DEE">
            <w:pPr>
              <w:spacing w:before="0"/>
              <w:jc w:val="center"/>
              <w:rPr>
                <w:rFonts w:cs="Arial"/>
                <w:b/>
                <w:bCs/>
                <w:i/>
                <w:iCs/>
                <w:sz w:val="24"/>
                <w:szCs w:val="24"/>
              </w:rPr>
            </w:pPr>
            <w:r w:rsidRPr="00EF7540">
              <w:rPr>
                <w:noProof/>
              </w:rPr>
              <w:t>38</w:t>
            </w:r>
          </w:p>
        </w:tc>
        <w:tc>
          <w:tcPr>
            <w:tcW w:w="985" w:type="pct"/>
            <w:shd w:val="clear" w:color="auto" w:fill="auto"/>
            <w:vAlign w:val="center"/>
          </w:tcPr>
          <w:p w14:paraId="502BBBEA" w14:textId="096741CB" w:rsidR="00F91DEE" w:rsidRPr="00F74741" w:rsidRDefault="00F91DEE" w:rsidP="00F91DEE">
            <w:pPr>
              <w:spacing w:before="0"/>
              <w:jc w:val="left"/>
              <w:rPr>
                <w:rFonts w:cs="Arial"/>
                <w:sz w:val="24"/>
                <w:szCs w:val="24"/>
                <w:lang w:val="sr-Cyrl-CS" w:eastAsia="zh-CN"/>
              </w:rPr>
            </w:pPr>
            <w:r w:rsidRPr="00EF7540">
              <w:rPr>
                <w:rFonts w:eastAsia="Calibri"/>
                <w:noProof/>
              </w:rPr>
              <w:t>Контактор (склопка) CN 16А</w:t>
            </w:r>
          </w:p>
        </w:tc>
        <w:tc>
          <w:tcPr>
            <w:tcW w:w="423" w:type="pct"/>
            <w:tcBorders>
              <w:top w:val="nil"/>
              <w:left w:val="nil"/>
              <w:bottom w:val="single" w:sz="4" w:space="0" w:color="auto"/>
              <w:right w:val="single" w:sz="4" w:space="0" w:color="auto"/>
            </w:tcBorders>
            <w:shd w:val="clear" w:color="auto" w:fill="auto"/>
            <w:vAlign w:val="center"/>
          </w:tcPr>
          <w:p w14:paraId="38D4E90F" w14:textId="7C2C4B17"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5AFDB140" w14:textId="0994DC75" w:rsidR="00F91DEE" w:rsidRPr="008002AE" w:rsidRDefault="00F91DEE" w:rsidP="00F91DEE">
            <w:pPr>
              <w:jc w:val="center"/>
              <w:rPr>
                <w:rFonts w:cs="Arial"/>
                <w:sz w:val="24"/>
                <w:szCs w:val="24"/>
                <w:lang w:val="sr-Cyrl-CS" w:eastAsia="zh-CN"/>
              </w:rPr>
            </w:pPr>
            <w:r w:rsidRPr="00EF7540">
              <w:rPr>
                <w:noProof/>
              </w:rPr>
              <w:t>30</w:t>
            </w:r>
          </w:p>
        </w:tc>
        <w:tc>
          <w:tcPr>
            <w:tcW w:w="563" w:type="pct"/>
            <w:shd w:val="clear" w:color="auto" w:fill="auto"/>
            <w:vAlign w:val="center"/>
          </w:tcPr>
          <w:p w14:paraId="5185C50E"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13E59E01"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AEB3FC3"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DFA0CE8" w14:textId="77777777" w:rsidR="00F91DEE" w:rsidRPr="008002AE" w:rsidRDefault="00F91DEE" w:rsidP="00F91DEE">
            <w:pPr>
              <w:spacing w:before="0"/>
              <w:jc w:val="center"/>
              <w:rPr>
                <w:rFonts w:cs="Arial"/>
                <w:b/>
                <w:bCs/>
                <w:i/>
                <w:iCs/>
                <w:sz w:val="24"/>
                <w:szCs w:val="24"/>
              </w:rPr>
            </w:pPr>
          </w:p>
        </w:tc>
        <w:tc>
          <w:tcPr>
            <w:tcW w:w="704" w:type="pct"/>
          </w:tcPr>
          <w:p w14:paraId="5CCDFDDE" w14:textId="77777777" w:rsidR="00F91DEE" w:rsidRPr="008002AE" w:rsidRDefault="00F91DEE" w:rsidP="00F91DEE">
            <w:pPr>
              <w:spacing w:before="0"/>
              <w:jc w:val="center"/>
              <w:rPr>
                <w:rFonts w:cs="Arial"/>
                <w:b/>
                <w:bCs/>
                <w:i/>
                <w:iCs/>
                <w:sz w:val="24"/>
                <w:szCs w:val="24"/>
              </w:rPr>
            </w:pPr>
          </w:p>
        </w:tc>
      </w:tr>
      <w:tr w:rsidR="00F91DEE" w:rsidRPr="008002AE" w14:paraId="38B3A0D6" w14:textId="77777777" w:rsidTr="008002AE">
        <w:trPr>
          <w:trHeight w:val="564"/>
        </w:trPr>
        <w:tc>
          <w:tcPr>
            <w:tcW w:w="351" w:type="pct"/>
            <w:shd w:val="clear" w:color="auto" w:fill="auto"/>
            <w:vAlign w:val="center"/>
          </w:tcPr>
          <w:p w14:paraId="1332F0A1" w14:textId="057594BE" w:rsidR="00F91DEE" w:rsidRPr="008002AE" w:rsidRDefault="00F91DEE" w:rsidP="00F91DEE">
            <w:pPr>
              <w:spacing w:before="0"/>
              <w:jc w:val="center"/>
              <w:rPr>
                <w:rFonts w:cs="Arial"/>
                <w:b/>
                <w:bCs/>
                <w:i/>
                <w:iCs/>
                <w:sz w:val="24"/>
                <w:szCs w:val="24"/>
              </w:rPr>
            </w:pPr>
            <w:r w:rsidRPr="00EF7540">
              <w:rPr>
                <w:noProof/>
              </w:rPr>
              <w:t>39</w:t>
            </w:r>
          </w:p>
        </w:tc>
        <w:tc>
          <w:tcPr>
            <w:tcW w:w="985" w:type="pct"/>
            <w:shd w:val="clear" w:color="auto" w:fill="auto"/>
            <w:vAlign w:val="center"/>
          </w:tcPr>
          <w:p w14:paraId="24460863" w14:textId="1A1B05B3" w:rsidR="00F91DEE" w:rsidRPr="00F74741" w:rsidRDefault="00F91DEE" w:rsidP="00F91DEE">
            <w:pPr>
              <w:spacing w:before="0"/>
              <w:jc w:val="left"/>
              <w:rPr>
                <w:rFonts w:cs="Arial"/>
                <w:sz w:val="24"/>
                <w:szCs w:val="24"/>
                <w:lang w:val="sr-Cyrl-CS" w:eastAsia="zh-CN"/>
              </w:rPr>
            </w:pPr>
            <w:r w:rsidRPr="00EF7540">
              <w:rPr>
                <w:rFonts w:eastAsia="Calibri"/>
                <w:noProof/>
              </w:rPr>
              <w:t>Кабл  PPY 3 x 1,5mm</w:t>
            </w:r>
          </w:p>
        </w:tc>
        <w:tc>
          <w:tcPr>
            <w:tcW w:w="423" w:type="pct"/>
            <w:tcBorders>
              <w:top w:val="nil"/>
              <w:left w:val="nil"/>
              <w:bottom w:val="single" w:sz="4" w:space="0" w:color="auto"/>
              <w:right w:val="single" w:sz="4" w:space="0" w:color="auto"/>
            </w:tcBorders>
            <w:shd w:val="clear" w:color="auto" w:fill="auto"/>
            <w:vAlign w:val="center"/>
          </w:tcPr>
          <w:p w14:paraId="2DBC84C6" w14:textId="04EE4E87" w:rsidR="00F91DEE" w:rsidRPr="008002AE" w:rsidRDefault="00F91DEE" w:rsidP="00F91DEE">
            <w:pPr>
              <w:jc w:val="center"/>
              <w:rPr>
                <w:rFonts w:cs="Arial"/>
                <w:sz w:val="24"/>
                <w:szCs w:val="24"/>
                <w:lang w:val="sr-Latn-CS" w:eastAsia="sr-Latn-CS"/>
              </w:rPr>
            </w:pPr>
            <w:r w:rsidRPr="00EF7540">
              <w:rPr>
                <w:noProof/>
              </w:rPr>
              <w:t>мет</w:t>
            </w:r>
          </w:p>
        </w:tc>
        <w:tc>
          <w:tcPr>
            <w:tcW w:w="494" w:type="pct"/>
            <w:tcBorders>
              <w:top w:val="nil"/>
              <w:left w:val="nil"/>
              <w:bottom w:val="single" w:sz="4" w:space="0" w:color="auto"/>
              <w:right w:val="single" w:sz="4" w:space="0" w:color="auto"/>
            </w:tcBorders>
            <w:shd w:val="clear" w:color="auto" w:fill="auto"/>
            <w:vAlign w:val="center"/>
          </w:tcPr>
          <w:p w14:paraId="343E6C5C" w14:textId="5B3EC6ED" w:rsidR="00F91DEE" w:rsidRPr="008002AE" w:rsidRDefault="00F91DEE" w:rsidP="00F91DEE">
            <w:pPr>
              <w:jc w:val="center"/>
              <w:rPr>
                <w:rFonts w:cs="Arial"/>
                <w:sz w:val="24"/>
                <w:szCs w:val="24"/>
                <w:lang w:val="sr-Cyrl-CS" w:eastAsia="zh-CN"/>
              </w:rPr>
            </w:pPr>
            <w:r w:rsidRPr="00EF7540">
              <w:rPr>
                <w:noProof/>
              </w:rPr>
              <w:t>100</w:t>
            </w:r>
          </w:p>
        </w:tc>
        <w:tc>
          <w:tcPr>
            <w:tcW w:w="563" w:type="pct"/>
            <w:shd w:val="clear" w:color="auto" w:fill="auto"/>
            <w:vAlign w:val="center"/>
          </w:tcPr>
          <w:p w14:paraId="59CFC363"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12878F20"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58A7026"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AFD647A" w14:textId="77777777" w:rsidR="00F91DEE" w:rsidRPr="008002AE" w:rsidRDefault="00F91DEE" w:rsidP="00F91DEE">
            <w:pPr>
              <w:spacing w:before="0"/>
              <w:jc w:val="center"/>
              <w:rPr>
                <w:rFonts w:cs="Arial"/>
                <w:b/>
                <w:bCs/>
                <w:i/>
                <w:iCs/>
                <w:sz w:val="24"/>
                <w:szCs w:val="24"/>
              </w:rPr>
            </w:pPr>
          </w:p>
        </w:tc>
        <w:tc>
          <w:tcPr>
            <w:tcW w:w="704" w:type="pct"/>
          </w:tcPr>
          <w:p w14:paraId="46049421" w14:textId="77777777" w:rsidR="00F91DEE" w:rsidRPr="008002AE" w:rsidRDefault="00F91DEE" w:rsidP="00F91DEE">
            <w:pPr>
              <w:spacing w:before="0"/>
              <w:jc w:val="center"/>
              <w:rPr>
                <w:rFonts w:cs="Arial"/>
                <w:b/>
                <w:bCs/>
                <w:i/>
                <w:iCs/>
                <w:sz w:val="24"/>
                <w:szCs w:val="24"/>
              </w:rPr>
            </w:pPr>
          </w:p>
        </w:tc>
      </w:tr>
      <w:tr w:rsidR="00F91DEE" w:rsidRPr="008002AE" w14:paraId="5E772667" w14:textId="77777777" w:rsidTr="008002AE">
        <w:trPr>
          <w:trHeight w:val="564"/>
        </w:trPr>
        <w:tc>
          <w:tcPr>
            <w:tcW w:w="351" w:type="pct"/>
            <w:shd w:val="clear" w:color="auto" w:fill="auto"/>
            <w:vAlign w:val="center"/>
          </w:tcPr>
          <w:p w14:paraId="556AEA1F" w14:textId="60D41EAD" w:rsidR="00F91DEE" w:rsidRPr="008002AE" w:rsidRDefault="00F91DEE" w:rsidP="00F91DEE">
            <w:pPr>
              <w:spacing w:before="0"/>
              <w:jc w:val="center"/>
              <w:rPr>
                <w:rFonts w:cs="Arial"/>
                <w:b/>
                <w:bCs/>
                <w:i/>
                <w:iCs/>
                <w:sz w:val="24"/>
                <w:szCs w:val="24"/>
              </w:rPr>
            </w:pPr>
            <w:r w:rsidRPr="00EF7540">
              <w:rPr>
                <w:noProof/>
              </w:rPr>
              <w:t>40</w:t>
            </w:r>
          </w:p>
        </w:tc>
        <w:tc>
          <w:tcPr>
            <w:tcW w:w="985" w:type="pct"/>
            <w:shd w:val="clear" w:color="auto" w:fill="auto"/>
            <w:vAlign w:val="center"/>
          </w:tcPr>
          <w:p w14:paraId="01A486F3" w14:textId="3E6675AF" w:rsidR="00F91DEE" w:rsidRPr="00F74741" w:rsidRDefault="00F91DEE" w:rsidP="00F91DEE">
            <w:pPr>
              <w:spacing w:before="0"/>
              <w:jc w:val="left"/>
              <w:rPr>
                <w:rFonts w:cs="Arial"/>
                <w:sz w:val="24"/>
                <w:szCs w:val="24"/>
                <w:lang w:val="sr-Cyrl-CS" w:eastAsia="zh-CN"/>
              </w:rPr>
            </w:pPr>
            <w:r w:rsidRPr="00EF7540">
              <w:rPr>
                <w:rFonts w:eastAsia="Calibri"/>
                <w:noProof/>
              </w:rPr>
              <w:t>Кабл  PPY 3 x 2,5mm</w:t>
            </w:r>
          </w:p>
        </w:tc>
        <w:tc>
          <w:tcPr>
            <w:tcW w:w="423" w:type="pct"/>
            <w:tcBorders>
              <w:top w:val="nil"/>
              <w:left w:val="nil"/>
              <w:bottom w:val="single" w:sz="4" w:space="0" w:color="auto"/>
              <w:right w:val="single" w:sz="4" w:space="0" w:color="auto"/>
            </w:tcBorders>
            <w:shd w:val="clear" w:color="auto" w:fill="auto"/>
            <w:vAlign w:val="center"/>
          </w:tcPr>
          <w:p w14:paraId="1FD9CA08" w14:textId="339D108D" w:rsidR="00F91DEE" w:rsidRPr="008002AE" w:rsidRDefault="00F91DEE" w:rsidP="00F91DEE">
            <w:pPr>
              <w:jc w:val="center"/>
              <w:rPr>
                <w:rFonts w:cs="Arial"/>
                <w:sz w:val="24"/>
                <w:szCs w:val="24"/>
                <w:lang w:val="sr-Latn-CS" w:eastAsia="sr-Latn-CS"/>
              </w:rPr>
            </w:pPr>
            <w:r w:rsidRPr="00EF7540">
              <w:rPr>
                <w:noProof/>
              </w:rPr>
              <w:t>мет</w:t>
            </w:r>
          </w:p>
        </w:tc>
        <w:tc>
          <w:tcPr>
            <w:tcW w:w="494" w:type="pct"/>
            <w:tcBorders>
              <w:top w:val="nil"/>
              <w:left w:val="nil"/>
              <w:bottom w:val="single" w:sz="4" w:space="0" w:color="auto"/>
              <w:right w:val="single" w:sz="4" w:space="0" w:color="auto"/>
            </w:tcBorders>
            <w:shd w:val="clear" w:color="auto" w:fill="auto"/>
            <w:vAlign w:val="center"/>
          </w:tcPr>
          <w:p w14:paraId="01285FC4" w14:textId="6ACB4D81" w:rsidR="00F91DEE" w:rsidRPr="008002AE" w:rsidRDefault="00F91DEE" w:rsidP="00F91DEE">
            <w:pPr>
              <w:jc w:val="center"/>
              <w:rPr>
                <w:rFonts w:cs="Arial"/>
                <w:sz w:val="24"/>
                <w:szCs w:val="24"/>
                <w:lang w:val="sr-Cyrl-CS" w:eastAsia="zh-CN"/>
              </w:rPr>
            </w:pPr>
            <w:r w:rsidRPr="00EF7540">
              <w:rPr>
                <w:noProof/>
              </w:rPr>
              <w:t>100</w:t>
            </w:r>
          </w:p>
        </w:tc>
        <w:tc>
          <w:tcPr>
            <w:tcW w:w="563" w:type="pct"/>
            <w:shd w:val="clear" w:color="auto" w:fill="auto"/>
            <w:vAlign w:val="center"/>
          </w:tcPr>
          <w:p w14:paraId="04EE8C6E"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4E8E05DB"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9837E7E"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498751A" w14:textId="77777777" w:rsidR="00F91DEE" w:rsidRPr="008002AE" w:rsidRDefault="00F91DEE" w:rsidP="00F91DEE">
            <w:pPr>
              <w:spacing w:before="0"/>
              <w:jc w:val="center"/>
              <w:rPr>
                <w:rFonts w:cs="Arial"/>
                <w:b/>
                <w:bCs/>
                <w:i/>
                <w:iCs/>
                <w:sz w:val="24"/>
                <w:szCs w:val="24"/>
              </w:rPr>
            </w:pPr>
          </w:p>
        </w:tc>
        <w:tc>
          <w:tcPr>
            <w:tcW w:w="704" w:type="pct"/>
          </w:tcPr>
          <w:p w14:paraId="67D12B4D" w14:textId="77777777" w:rsidR="00F91DEE" w:rsidRPr="008002AE" w:rsidRDefault="00F91DEE" w:rsidP="00F91DEE">
            <w:pPr>
              <w:spacing w:before="0"/>
              <w:jc w:val="center"/>
              <w:rPr>
                <w:rFonts w:cs="Arial"/>
                <w:b/>
                <w:bCs/>
                <w:i/>
                <w:iCs/>
                <w:sz w:val="24"/>
                <w:szCs w:val="24"/>
              </w:rPr>
            </w:pPr>
          </w:p>
        </w:tc>
      </w:tr>
      <w:tr w:rsidR="00F91DEE" w:rsidRPr="008002AE" w14:paraId="54E40956" w14:textId="77777777" w:rsidTr="008002AE">
        <w:trPr>
          <w:trHeight w:val="564"/>
        </w:trPr>
        <w:tc>
          <w:tcPr>
            <w:tcW w:w="351" w:type="pct"/>
            <w:shd w:val="clear" w:color="auto" w:fill="auto"/>
            <w:vAlign w:val="center"/>
          </w:tcPr>
          <w:p w14:paraId="5D239BC8" w14:textId="21C5EEE6" w:rsidR="00F91DEE" w:rsidRPr="008002AE" w:rsidRDefault="00F91DEE" w:rsidP="00F91DEE">
            <w:pPr>
              <w:spacing w:before="0"/>
              <w:jc w:val="center"/>
              <w:rPr>
                <w:rFonts w:cs="Arial"/>
                <w:b/>
                <w:bCs/>
                <w:i/>
                <w:iCs/>
                <w:sz w:val="24"/>
                <w:szCs w:val="24"/>
              </w:rPr>
            </w:pPr>
            <w:r w:rsidRPr="00EF7540">
              <w:rPr>
                <w:noProof/>
              </w:rPr>
              <w:t>41</w:t>
            </w:r>
          </w:p>
        </w:tc>
        <w:tc>
          <w:tcPr>
            <w:tcW w:w="985" w:type="pct"/>
            <w:shd w:val="clear" w:color="auto" w:fill="auto"/>
            <w:vAlign w:val="center"/>
          </w:tcPr>
          <w:p w14:paraId="3A1C1FFF" w14:textId="3393975D" w:rsidR="00F91DEE" w:rsidRPr="00F74741" w:rsidRDefault="00F91DEE" w:rsidP="00F91DEE">
            <w:pPr>
              <w:spacing w:before="0"/>
              <w:jc w:val="left"/>
              <w:rPr>
                <w:rFonts w:cs="Arial"/>
                <w:sz w:val="24"/>
                <w:szCs w:val="24"/>
                <w:lang w:val="sr-Cyrl-CS" w:eastAsia="zh-CN"/>
              </w:rPr>
            </w:pPr>
            <w:r w:rsidRPr="00EF7540">
              <w:rPr>
                <w:rFonts w:eastAsia="Calibri"/>
                <w:noProof/>
              </w:rPr>
              <w:t>Кабл  PPY 5 x 2,5mm</w:t>
            </w:r>
          </w:p>
        </w:tc>
        <w:tc>
          <w:tcPr>
            <w:tcW w:w="423" w:type="pct"/>
            <w:tcBorders>
              <w:top w:val="nil"/>
              <w:left w:val="nil"/>
              <w:bottom w:val="single" w:sz="4" w:space="0" w:color="auto"/>
              <w:right w:val="single" w:sz="4" w:space="0" w:color="auto"/>
            </w:tcBorders>
            <w:shd w:val="clear" w:color="auto" w:fill="auto"/>
            <w:vAlign w:val="center"/>
          </w:tcPr>
          <w:p w14:paraId="64045965" w14:textId="093560C7" w:rsidR="00F91DEE" w:rsidRPr="008002AE" w:rsidRDefault="00F91DEE" w:rsidP="00F91DEE">
            <w:pPr>
              <w:jc w:val="center"/>
              <w:rPr>
                <w:rFonts w:cs="Arial"/>
                <w:sz w:val="24"/>
                <w:szCs w:val="24"/>
                <w:lang w:val="sr-Latn-CS" w:eastAsia="sr-Latn-CS"/>
              </w:rPr>
            </w:pPr>
            <w:r w:rsidRPr="00EF7540">
              <w:rPr>
                <w:noProof/>
              </w:rPr>
              <w:t>мет</w:t>
            </w:r>
          </w:p>
        </w:tc>
        <w:tc>
          <w:tcPr>
            <w:tcW w:w="494" w:type="pct"/>
            <w:tcBorders>
              <w:top w:val="nil"/>
              <w:left w:val="nil"/>
              <w:bottom w:val="single" w:sz="4" w:space="0" w:color="auto"/>
              <w:right w:val="single" w:sz="4" w:space="0" w:color="auto"/>
            </w:tcBorders>
            <w:shd w:val="clear" w:color="auto" w:fill="auto"/>
            <w:vAlign w:val="center"/>
          </w:tcPr>
          <w:p w14:paraId="15E656C7" w14:textId="0E538F06" w:rsidR="00F91DEE" w:rsidRPr="008002AE" w:rsidRDefault="00F91DEE" w:rsidP="00F91DEE">
            <w:pPr>
              <w:jc w:val="center"/>
              <w:rPr>
                <w:rFonts w:cs="Arial"/>
                <w:sz w:val="24"/>
                <w:szCs w:val="24"/>
                <w:lang w:val="sr-Cyrl-CS" w:eastAsia="zh-CN"/>
              </w:rPr>
            </w:pPr>
            <w:r w:rsidRPr="00EF7540">
              <w:rPr>
                <w:noProof/>
              </w:rPr>
              <w:t>100</w:t>
            </w:r>
          </w:p>
        </w:tc>
        <w:tc>
          <w:tcPr>
            <w:tcW w:w="563" w:type="pct"/>
            <w:shd w:val="clear" w:color="auto" w:fill="auto"/>
            <w:vAlign w:val="center"/>
          </w:tcPr>
          <w:p w14:paraId="409BD707"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3594ED01"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D550174"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1257A8F" w14:textId="77777777" w:rsidR="00F91DEE" w:rsidRPr="008002AE" w:rsidRDefault="00F91DEE" w:rsidP="00F91DEE">
            <w:pPr>
              <w:spacing w:before="0"/>
              <w:jc w:val="center"/>
              <w:rPr>
                <w:rFonts w:cs="Arial"/>
                <w:b/>
                <w:bCs/>
                <w:i/>
                <w:iCs/>
                <w:sz w:val="24"/>
                <w:szCs w:val="24"/>
              </w:rPr>
            </w:pPr>
          </w:p>
        </w:tc>
        <w:tc>
          <w:tcPr>
            <w:tcW w:w="704" w:type="pct"/>
          </w:tcPr>
          <w:p w14:paraId="05DB9B5E" w14:textId="77777777" w:rsidR="00F91DEE" w:rsidRPr="008002AE" w:rsidRDefault="00F91DEE" w:rsidP="00F91DEE">
            <w:pPr>
              <w:spacing w:before="0"/>
              <w:jc w:val="center"/>
              <w:rPr>
                <w:rFonts w:cs="Arial"/>
                <w:b/>
                <w:bCs/>
                <w:i/>
                <w:iCs/>
                <w:sz w:val="24"/>
                <w:szCs w:val="24"/>
              </w:rPr>
            </w:pPr>
          </w:p>
        </w:tc>
      </w:tr>
      <w:tr w:rsidR="00F91DEE" w:rsidRPr="008002AE" w14:paraId="3EC2D70F" w14:textId="77777777" w:rsidTr="008002AE">
        <w:trPr>
          <w:trHeight w:val="564"/>
        </w:trPr>
        <w:tc>
          <w:tcPr>
            <w:tcW w:w="351" w:type="pct"/>
            <w:shd w:val="clear" w:color="auto" w:fill="auto"/>
            <w:vAlign w:val="center"/>
          </w:tcPr>
          <w:p w14:paraId="78FAC0D9" w14:textId="153737FD" w:rsidR="00F91DEE" w:rsidRPr="008002AE" w:rsidRDefault="00F91DEE" w:rsidP="00F91DEE">
            <w:pPr>
              <w:spacing w:before="0"/>
              <w:jc w:val="center"/>
              <w:rPr>
                <w:rFonts w:cs="Arial"/>
                <w:b/>
                <w:bCs/>
                <w:i/>
                <w:iCs/>
                <w:sz w:val="24"/>
                <w:szCs w:val="24"/>
              </w:rPr>
            </w:pPr>
            <w:r w:rsidRPr="00EF7540">
              <w:rPr>
                <w:noProof/>
              </w:rPr>
              <w:t>42</w:t>
            </w:r>
          </w:p>
        </w:tc>
        <w:tc>
          <w:tcPr>
            <w:tcW w:w="985" w:type="pct"/>
            <w:shd w:val="clear" w:color="auto" w:fill="auto"/>
            <w:vAlign w:val="center"/>
          </w:tcPr>
          <w:p w14:paraId="46C543D6" w14:textId="78F7CF23" w:rsidR="00F91DEE" w:rsidRPr="00F74741" w:rsidRDefault="00F91DEE" w:rsidP="00F91DEE">
            <w:pPr>
              <w:spacing w:before="0"/>
              <w:jc w:val="left"/>
              <w:rPr>
                <w:rFonts w:cs="Arial"/>
                <w:sz w:val="24"/>
                <w:szCs w:val="24"/>
                <w:lang w:val="sr-Cyrl-CS" w:eastAsia="zh-CN"/>
              </w:rPr>
            </w:pPr>
            <w:r w:rsidRPr="00EF7540">
              <w:rPr>
                <w:rFonts w:eastAsia="Calibri"/>
                <w:noProof/>
              </w:rPr>
              <w:t>Кабл PPL 3 x 0,75mm</w:t>
            </w:r>
          </w:p>
        </w:tc>
        <w:tc>
          <w:tcPr>
            <w:tcW w:w="423" w:type="pct"/>
            <w:tcBorders>
              <w:top w:val="nil"/>
              <w:left w:val="nil"/>
              <w:bottom w:val="single" w:sz="4" w:space="0" w:color="auto"/>
              <w:right w:val="single" w:sz="4" w:space="0" w:color="auto"/>
            </w:tcBorders>
            <w:shd w:val="clear" w:color="auto" w:fill="auto"/>
            <w:vAlign w:val="center"/>
          </w:tcPr>
          <w:p w14:paraId="18C83E17" w14:textId="03B720A7" w:rsidR="00F91DEE" w:rsidRPr="008002AE" w:rsidRDefault="00F91DEE" w:rsidP="00F91DEE">
            <w:pPr>
              <w:jc w:val="center"/>
              <w:rPr>
                <w:rFonts w:cs="Arial"/>
                <w:sz w:val="24"/>
                <w:szCs w:val="24"/>
                <w:lang w:val="sr-Latn-CS" w:eastAsia="sr-Latn-CS"/>
              </w:rPr>
            </w:pPr>
            <w:r w:rsidRPr="00EF7540">
              <w:rPr>
                <w:noProof/>
              </w:rPr>
              <w:t>мет</w:t>
            </w:r>
          </w:p>
        </w:tc>
        <w:tc>
          <w:tcPr>
            <w:tcW w:w="494" w:type="pct"/>
            <w:tcBorders>
              <w:top w:val="nil"/>
              <w:left w:val="nil"/>
              <w:bottom w:val="single" w:sz="4" w:space="0" w:color="auto"/>
              <w:right w:val="single" w:sz="4" w:space="0" w:color="auto"/>
            </w:tcBorders>
            <w:shd w:val="clear" w:color="auto" w:fill="auto"/>
            <w:vAlign w:val="center"/>
          </w:tcPr>
          <w:p w14:paraId="5502A78F" w14:textId="0FAE24E6" w:rsidR="00F91DEE" w:rsidRPr="008002AE" w:rsidRDefault="00F91DEE" w:rsidP="00F91DEE">
            <w:pPr>
              <w:jc w:val="center"/>
              <w:rPr>
                <w:rFonts w:cs="Arial"/>
                <w:sz w:val="24"/>
                <w:szCs w:val="24"/>
                <w:lang w:val="sr-Cyrl-CS" w:eastAsia="zh-CN"/>
              </w:rPr>
            </w:pPr>
            <w:r w:rsidRPr="00EF7540">
              <w:rPr>
                <w:noProof/>
              </w:rPr>
              <w:t>300</w:t>
            </w:r>
          </w:p>
        </w:tc>
        <w:tc>
          <w:tcPr>
            <w:tcW w:w="563" w:type="pct"/>
            <w:shd w:val="clear" w:color="auto" w:fill="auto"/>
            <w:vAlign w:val="center"/>
          </w:tcPr>
          <w:p w14:paraId="61E3036C"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5D072458"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60A2333"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DF5568E" w14:textId="77777777" w:rsidR="00F91DEE" w:rsidRPr="008002AE" w:rsidRDefault="00F91DEE" w:rsidP="00F91DEE">
            <w:pPr>
              <w:spacing w:before="0"/>
              <w:jc w:val="center"/>
              <w:rPr>
                <w:rFonts w:cs="Arial"/>
                <w:b/>
                <w:bCs/>
                <w:i/>
                <w:iCs/>
                <w:sz w:val="24"/>
                <w:szCs w:val="24"/>
              </w:rPr>
            </w:pPr>
          </w:p>
        </w:tc>
        <w:tc>
          <w:tcPr>
            <w:tcW w:w="704" w:type="pct"/>
          </w:tcPr>
          <w:p w14:paraId="48068FAE" w14:textId="77777777" w:rsidR="00F91DEE" w:rsidRPr="008002AE" w:rsidRDefault="00F91DEE" w:rsidP="00F91DEE">
            <w:pPr>
              <w:spacing w:before="0"/>
              <w:jc w:val="center"/>
              <w:rPr>
                <w:rFonts w:cs="Arial"/>
                <w:b/>
                <w:bCs/>
                <w:i/>
                <w:iCs/>
                <w:sz w:val="24"/>
                <w:szCs w:val="24"/>
              </w:rPr>
            </w:pPr>
          </w:p>
        </w:tc>
      </w:tr>
      <w:tr w:rsidR="00F91DEE" w:rsidRPr="008002AE" w14:paraId="318ABBD4" w14:textId="77777777" w:rsidTr="008002AE">
        <w:trPr>
          <w:trHeight w:val="564"/>
        </w:trPr>
        <w:tc>
          <w:tcPr>
            <w:tcW w:w="351" w:type="pct"/>
            <w:shd w:val="clear" w:color="auto" w:fill="auto"/>
            <w:vAlign w:val="center"/>
          </w:tcPr>
          <w:p w14:paraId="7D55A779" w14:textId="3AC3A658" w:rsidR="00F91DEE" w:rsidRPr="008002AE" w:rsidRDefault="00F91DEE" w:rsidP="00F91DEE">
            <w:pPr>
              <w:spacing w:before="0"/>
              <w:jc w:val="center"/>
              <w:rPr>
                <w:rFonts w:cs="Arial"/>
                <w:b/>
                <w:bCs/>
                <w:i/>
                <w:iCs/>
                <w:sz w:val="24"/>
                <w:szCs w:val="24"/>
              </w:rPr>
            </w:pPr>
            <w:r w:rsidRPr="00EF7540">
              <w:rPr>
                <w:noProof/>
              </w:rPr>
              <w:t>43</w:t>
            </w:r>
          </w:p>
        </w:tc>
        <w:tc>
          <w:tcPr>
            <w:tcW w:w="985" w:type="pct"/>
            <w:shd w:val="clear" w:color="auto" w:fill="auto"/>
            <w:vAlign w:val="center"/>
          </w:tcPr>
          <w:p w14:paraId="5A06D7A6" w14:textId="3C933ADE" w:rsidR="00F91DEE" w:rsidRPr="00F74741" w:rsidRDefault="00F91DEE" w:rsidP="00F91DEE">
            <w:pPr>
              <w:spacing w:before="0"/>
              <w:jc w:val="left"/>
              <w:rPr>
                <w:rFonts w:cs="Arial"/>
                <w:sz w:val="24"/>
                <w:szCs w:val="24"/>
                <w:lang w:val="sr-Cyrl-CS" w:eastAsia="zh-CN"/>
              </w:rPr>
            </w:pPr>
            <w:r w:rsidRPr="00EF7540">
              <w:rPr>
                <w:rFonts w:eastAsia="Calibri"/>
                <w:noProof/>
              </w:rPr>
              <w:t>Кабл PPL 3 x 1,0mm</w:t>
            </w:r>
          </w:p>
        </w:tc>
        <w:tc>
          <w:tcPr>
            <w:tcW w:w="423" w:type="pct"/>
            <w:tcBorders>
              <w:top w:val="nil"/>
              <w:left w:val="nil"/>
              <w:bottom w:val="single" w:sz="4" w:space="0" w:color="auto"/>
              <w:right w:val="single" w:sz="4" w:space="0" w:color="auto"/>
            </w:tcBorders>
            <w:shd w:val="clear" w:color="auto" w:fill="auto"/>
            <w:vAlign w:val="center"/>
          </w:tcPr>
          <w:p w14:paraId="538BDD89" w14:textId="5AFE3A3C" w:rsidR="00F91DEE" w:rsidRPr="008002AE" w:rsidRDefault="00F91DEE" w:rsidP="00F91DEE">
            <w:pPr>
              <w:jc w:val="center"/>
              <w:rPr>
                <w:rFonts w:cs="Arial"/>
                <w:sz w:val="24"/>
                <w:szCs w:val="24"/>
                <w:lang w:val="sr-Latn-CS" w:eastAsia="sr-Latn-CS"/>
              </w:rPr>
            </w:pPr>
            <w:r w:rsidRPr="00EF7540">
              <w:rPr>
                <w:noProof/>
              </w:rPr>
              <w:t>мет</w:t>
            </w:r>
          </w:p>
        </w:tc>
        <w:tc>
          <w:tcPr>
            <w:tcW w:w="494" w:type="pct"/>
            <w:tcBorders>
              <w:top w:val="nil"/>
              <w:left w:val="nil"/>
              <w:bottom w:val="single" w:sz="4" w:space="0" w:color="auto"/>
              <w:right w:val="single" w:sz="4" w:space="0" w:color="auto"/>
            </w:tcBorders>
            <w:shd w:val="clear" w:color="auto" w:fill="auto"/>
            <w:vAlign w:val="center"/>
          </w:tcPr>
          <w:p w14:paraId="37BEAFA1" w14:textId="1C03BA81" w:rsidR="00F91DEE" w:rsidRPr="008002AE" w:rsidRDefault="00F91DEE" w:rsidP="00F91DEE">
            <w:pPr>
              <w:jc w:val="center"/>
              <w:rPr>
                <w:rFonts w:cs="Arial"/>
                <w:sz w:val="24"/>
                <w:szCs w:val="24"/>
                <w:lang w:val="sr-Cyrl-CS" w:eastAsia="zh-CN"/>
              </w:rPr>
            </w:pPr>
            <w:r w:rsidRPr="00EF7540">
              <w:rPr>
                <w:noProof/>
              </w:rPr>
              <w:t>200</w:t>
            </w:r>
          </w:p>
        </w:tc>
        <w:tc>
          <w:tcPr>
            <w:tcW w:w="563" w:type="pct"/>
            <w:shd w:val="clear" w:color="auto" w:fill="auto"/>
            <w:vAlign w:val="center"/>
          </w:tcPr>
          <w:p w14:paraId="29648BAE"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114F6409"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DBD6E3C"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73AB9C7" w14:textId="77777777" w:rsidR="00F91DEE" w:rsidRPr="008002AE" w:rsidRDefault="00F91DEE" w:rsidP="00F91DEE">
            <w:pPr>
              <w:spacing w:before="0"/>
              <w:jc w:val="center"/>
              <w:rPr>
                <w:rFonts w:cs="Arial"/>
                <w:b/>
                <w:bCs/>
                <w:i/>
                <w:iCs/>
                <w:sz w:val="24"/>
                <w:szCs w:val="24"/>
              </w:rPr>
            </w:pPr>
          </w:p>
        </w:tc>
        <w:tc>
          <w:tcPr>
            <w:tcW w:w="704" w:type="pct"/>
          </w:tcPr>
          <w:p w14:paraId="02F5FA29" w14:textId="77777777" w:rsidR="00F91DEE" w:rsidRPr="008002AE" w:rsidRDefault="00F91DEE" w:rsidP="00F91DEE">
            <w:pPr>
              <w:spacing w:before="0"/>
              <w:jc w:val="center"/>
              <w:rPr>
                <w:rFonts w:cs="Arial"/>
                <w:b/>
                <w:bCs/>
                <w:i/>
                <w:iCs/>
                <w:sz w:val="24"/>
                <w:szCs w:val="24"/>
              </w:rPr>
            </w:pPr>
          </w:p>
        </w:tc>
      </w:tr>
      <w:tr w:rsidR="00F91DEE" w:rsidRPr="008002AE" w14:paraId="1C91007A" w14:textId="77777777" w:rsidTr="008002AE">
        <w:trPr>
          <w:trHeight w:val="564"/>
        </w:trPr>
        <w:tc>
          <w:tcPr>
            <w:tcW w:w="351" w:type="pct"/>
            <w:shd w:val="clear" w:color="auto" w:fill="auto"/>
            <w:vAlign w:val="center"/>
          </w:tcPr>
          <w:p w14:paraId="3B543DCF" w14:textId="3FB264AB" w:rsidR="00F91DEE" w:rsidRPr="008002AE" w:rsidRDefault="00F91DEE" w:rsidP="00F91DEE">
            <w:pPr>
              <w:spacing w:before="0"/>
              <w:jc w:val="center"/>
              <w:rPr>
                <w:rFonts w:cs="Arial"/>
                <w:b/>
                <w:bCs/>
                <w:i/>
                <w:iCs/>
                <w:sz w:val="24"/>
                <w:szCs w:val="24"/>
              </w:rPr>
            </w:pPr>
            <w:r w:rsidRPr="00EF7540">
              <w:rPr>
                <w:noProof/>
              </w:rPr>
              <w:t>44</w:t>
            </w:r>
          </w:p>
        </w:tc>
        <w:tc>
          <w:tcPr>
            <w:tcW w:w="985" w:type="pct"/>
            <w:shd w:val="clear" w:color="auto" w:fill="auto"/>
            <w:vAlign w:val="center"/>
          </w:tcPr>
          <w:p w14:paraId="29D41048" w14:textId="028196F9" w:rsidR="00F91DEE" w:rsidRPr="00F74741" w:rsidRDefault="00F91DEE" w:rsidP="00F91DEE">
            <w:pPr>
              <w:spacing w:before="0"/>
              <w:jc w:val="left"/>
              <w:rPr>
                <w:rFonts w:cs="Arial"/>
                <w:sz w:val="24"/>
                <w:szCs w:val="24"/>
                <w:lang w:val="sr-Cyrl-CS" w:eastAsia="zh-CN"/>
              </w:rPr>
            </w:pPr>
            <w:r w:rsidRPr="00EF7540">
              <w:rPr>
                <w:rFonts w:eastAsia="Calibri"/>
                <w:noProof/>
              </w:rPr>
              <w:t>Кабл PPL 3 x 1,5mm</w:t>
            </w:r>
          </w:p>
        </w:tc>
        <w:tc>
          <w:tcPr>
            <w:tcW w:w="423" w:type="pct"/>
            <w:tcBorders>
              <w:top w:val="nil"/>
              <w:left w:val="nil"/>
              <w:bottom w:val="single" w:sz="4" w:space="0" w:color="auto"/>
              <w:right w:val="single" w:sz="4" w:space="0" w:color="auto"/>
            </w:tcBorders>
            <w:shd w:val="clear" w:color="auto" w:fill="auto"/>
            <w:vAlign w:val="center"/>
          </w:tcPr>
          <w:p w14:paraId="47816B14" w14:textId="7530CC2B" w:rsidR="00F91DEE" w:rsidRPr="008002AE" w:rsidRDefault="00F91DEE" w:rsidP="00F91DEE">
            <w:pPr>
              <w:jc w:val="center"/>
              <w:rPr>
                <w:rFonts w:cs="Arial"/>
                <w:sz w:val="24"/>
                <w:szCs w:val="24"/>
                <w:lang w:val="sr-Latn-CS" w:eastAsia="sr-Latn-CS"/>
              </w:rPr>
            </w:pPr>
            <w:r w:rsidRPr="00EF7540">
              <w:rPr>
                <w:noProof/>
              </w:rPr>
              <w:t>мет</w:t>
            </w:r>
          </w:p>
        </w:tc>
        <w:tc>
          <w:tcPr>
            <w:tcW w:w="494" w:type="pct"/>
            <w:tcBorders>
              <w:top w:val="nil"/>
              <w:left w:val="nil"/>
              <w:bottom w:val="single" w:sz="4" w:space="0" w:color="auto"/>
              <w:right w:val="single" w:sz="4" w:space="0" w:color="auto"/>
            </w:tcBorders>
            <w:shd w:val="clear" w:color="auto" w:fill="auto"/>
            <w:vAlign w:val="center"/>
          </w:tcPr>
          <w:p w14:paraId="4AF5BEB3" w14:textId="129841D9" w:rsidR="00F91DEE" w:rsidRPr="008002AE" w:rsidRDefault="00F91DEE" w:rsidP="00F91DEE">
            <w:pPr>
              <w:jc w:val="center"/>
              <w:rPr>
                <w:rFonts w:cs="Arial"/>
                <w:sz w:val="24"/>
                <w:szCs w:val="24"/>
                <w:lang w:val="sr-Cyrl-CS" w:eastAsia="zh-CN"/>
              </w:rPr>
            </w:pPr>
            <w:r w:rsidRPr="00EF7540">
              <w:rPr>
                <w:noProof/>
              </w:rPr>
              <w:t>200</w:t>
            </w:r>
          </w:p>
        </w:tc>
        <w:tc>
          <w:tcPr>
            <w:tcW w:w="563" w:type="pct"/>
            <w:shd w:val="clear" w:color="auto" w:fill="auto"/>
            <w:vAlign w:val="center"/>
          </w:tcPr>
          <w:p w14:paraId="50A1AA19"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65076F73"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94B7DF8"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02C8237" w14:textId="77777777" w:rsidR="00F91DEE" w:rsidRPr="008002AE" w:rsidRDefault="00F91DEE" w:rsidP="00F91DEE">
            <w:pPr>
              <w:spacing w:before="0"/>
              <w:jc w:val="center"/>
              <w:rPr>
                <w:rFonts w:cs="Arial"/>
                <w:b/>
                <w:bCs/>
                <w:i/>
                <w:iCs/>
                <w:sz w:val="24"/>
                <w:szCs w:val="24"/>
              </w:rPr>
            </w:pPr>
          </w:p>
        </w:tc>
        <w:tc>
          <w:tcPr>
            <w:tcW w:w="704" w:type="pct"/>
          </w:tcPr>
          <w:p w14:paraId="168C39C5" w14:textId="77777777" w:rsidR="00F91DEE" w:rsidRPr="008002AE" w:rsidRDefault="00F91DEE" w:rsidP="00F91DEE">
            <w:pPr>
              <w:spacing w:before="0"/>
              <w:jc w:val="center"/>
              <w:rPr>
                <w:rFonts w:cs="Arial"/>
                <w:b/>
                <w:bCs/>
                <w:i/>
                <w:iCs/>
                <w:sz w:val="24"/>
                <w:szCs w:val="24"/>
              </w:rPr>
            </w:pPr>
          </w:p>
        </w:tc>
      </w:tr>
      <w:tr w:rsidR="00F91DEE" w:rsidRPr="008002AE" w14:paraId="321F2557" w14:textId="77777777" w:rsidTr="008002AE">
        <w:trPr>
          <w:trHeight w:val="564"/>
        </w:trPr>
        <w:tc>
          <w:tcPr>
            <w:tcW w:w="351" w:type="pct"/>
            <w:shd w:val="clear" w:color="auto" w:fill="auto"/>
            <w:vAlign w:val="center"/>
          </w:tcPr>
          <w:p w14:paraId="56351700" w14:textId="31750856" w:rsidR="00F91DEE" w:rsidRPr="008002AE" w:rsidRDefault="00F91DEE" w:rsidP="00F91DEE">
            <w:pPr>
              <w:spacing w:before="0"/>
              <w:jc w:val="center"/>
              <w:rPr>
                <w:rFonts w:cs="Arial"/>
                <w:b/>
                <w:bCs/>
                <w:i/>
                <w:iCs/>
                <w:sz w:val="24"/>
                <w:szCs w:val="24"/>
              </w:rPr>
            </w:pPr>
            <w:r w:rsidRPr="00EF7540">
              <w:rPr>
                <w:noProof/>
              </w:rPr>
              <w:t>45</w:t>
            </w:r>
          </w:p>
        </w:tc>
        <w:tc>
          <w:tcPr>
            <w:tcW w:w="985" w:type="pct"/>
            <w:tcBorders>
              <w:bottom w:val="single" w:sz="4" w:space="0" w:color="auto"/>
            </w:tcBorders>
            <w:shd w:val="clear" w:color="auto" w:fill="auto"/>
            <w:vAlign w:val="center"/>
          </w:tcPr>
          <w:p w14:paraId="4DC031EB" w14:textId="7A065F81" w:rsidR="00F91DEE" w:rsidRPr="00F74741" w:rsidRDefault="00F91DEE" w:rsidP="00F91DEE">
            <w:pPr>
              <w:spacing w:before="0"/>
              <w:jc w:val="left"/>
              <w:rPr>
                <w:rFonts w:cs="Arial"/>
                <w:sz w:val="24"/>
                <w:szCs w:val="24"/>
                <w:lang w:val="sr-Cyrl-CS" w:eastAsia="zh-CN"/>
              </w:rPr>
            </w:pPr>
            <w:r w:rsidRPr="00EF7540">
              <w:rPr>
                <w:rFonts w:eastAsia="Calibri"/>
                <w:noProof/>
              </w:rPr>
              <w:t>Кабл PPL 3 x 2,5mm</w:t>
            </w:r>
          </w:p>
        </w:tc>
        <w:tc>
          <w:tcPr>
            <w:tcW w:w="423" w:type="pct"/>
            <w:tcBorders>
              <w:top w:val="nil"/>
              <w:left w:val="nil"/>
              <w:bottom w:val="single" w:sz="4" w:space="0" w:color="auto"/>
              <w:right w:val="single" w:sz="4" w:space="0" w:color="auto"/>
            </w:tcBorders>
            <w:shd w:val="clear" w:color="auto" w:fill="auto"/>
            <w:vAlign w:val="center"/>
          </w:tcPr>
          <w:p w14:paraId="6147D2D2" w14:textId="24C3EA9E" w:rsidR="00F91DEE" w:rsidRPr="008002AE" w:rsidRDefault="00F91DEE" w:rsidP="00F91DEE">
            <w:pPr>
              <w:jc w:val="center"/>
              <w:rPr>
                <w:rFonts w:cs="Arial"/>
                <w:sz w:val="24"/>
                <w:szCs w:val="24"/>
                <w:lang w:val="sr-Latn-CS" w:eastAsia="sr-Latn-CS"/>
              </w:rPr>
            </w:pPr>
            <w:r w:rsidRPr="00EF7540">
              <w:rPr>
                <w:noProof/>
              </w:rPr>
              <w:t>мет</w:t>
            </w:r>
          </w:p>
        </w:tc>
        <w:tc>
          <w:tcPr>
            <w:tcW w:w="494" w:type="pct"/>
            <w:tcBorders>
              <w:top w:val="nil"/>
              <w:left w:val="nil"/>
              <w:bottom w:val="single" w:sz="4" w:space="0" w:color="auto"/>
              <w:right w:val="single" w:sz="4" w:space="0" w:color="auto"/>
            </w:tcBorders>
            <w:shd w:val="clear" w:color="auto" w:fill="auto"/>
            <w:vAlign w:val="center"/>
          </w:tcPr>
          <w:p w14:paraId="1B6FA2F3" w14:textId="77480561" w:rsidR="00F91DEE" w:rsidRPr="008002AE" w:rsidRDefault="00F91DEE" w:rsidP="00F91DEE">
            <w:pPr>
              <w:jc w:val="center"/>
              <w:rPr>
                <w:rFonts w:cs="Arial"/>
                <w:sz w:val="24"/>
                <w:szCs w:val="24"/>
                <w:lang w:val="sr-Cyrl-CS" w:eastAsia="zh-CN"/>
              </w:rPr>
            </w:pPr>
            <w:r w:rsidRPr="00EF7540">
              <w:rPr>
                <w:noProof/>
              </w:rPr>
              <w:t>100</w:t>
            </w:r>
          </w:p>
        </w:tc>
        <w:tc>
          <w:tcPr>
            <w:tcW w:w="563" w:type="pct"/>
            <w:tcBorders>
              <w:bottom w:val="single" w:sz="4" w:space="0" w:color="auto"/>
            </w:tcBorders>
            <w:shd w:val="clear" w:color="auto" w:fill="auto"/>
            <w:vAlign w:val="center"/>
          </w:tcPr>
          <w:p w14:paraId="24CB03E5"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1B6123D6"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8A892B1"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6109B37" w14:textId="77777777" w:rsidR="00F91DEE" w:rsidRPr="008002AE" w:rsidRDefault="00F91DEE" w:rsidP="00F91DEE">
            <w:pPr>
              <w:spacing w:before="0"/>
              <w:jc w:val="center"/>
              <w:rPr>
                <w:rFonts w:cs="Arial"/>
                <w:b/>
                <w:bCs/>
                <w:i/>
                <w:iCs/>
                <w:sz w:val="24"/>
                <w:szCs w:val="24"/>
              </w:rPr>
            </w:pPr>
          </w:p>
        </w:tc>
        <w:tc>
          <w:tcPr>
            <w:tcW w:w="704" w:type="pct"/>
          </w:tcPr>
          <w:p w14:paraId="761F8430" w14:textId="77777777" w:rsidR="00F91DEE" w:rsidRPr="008002AE" w:rsidRDefault="00F91DEE" w:rsidP="00F91DEE">
            <w:pPr>
              <w:spacing w:before="0"/>
              <w:jc w:val="center"/>
              <w:rPr>
                <w:rFonts w:cs="Arial"/>
                <w:b/>
                <w:bCs/>
                <w:i/>
                <w:iCs/>
                <w:sz w:val="24"/>
                <w:szCs w:val="24"/>
              </w:rPr>
            </w:pPr>
          </w:p>
        </w:tc>
      </w:tr>
      <w:tr w:rsidR="00F91DEE" w:rsidRPr="008002AE" w14:paraId="7C80A0DF" w14:textId="77777777" w:rsidTr="008002AE">
        <w:trPr>
          <w:trHeight w:val="564"/>
        </w:trPr>
        <w:tc>
          <w:tcPr>
            <w:tcW w:w="351" w:type="pct"/>
            <w:tcBorders>
              <w:right w:val="single" w:sz="4" w:space="0" w:color="auto"/>
            </w:tcBorders>
            <w:shd w:val="clear" w:color="auto" w:fill="auto"/>
            <w:vAlign w:val="center"/>
          </w:tcPr>
          <w:p w14:paraId="2521E847" w14:textId="14D77F16" w:rsidR="00F91DEE" w:rsidRPr="008002AE" w:rsidRDefault="00F91DEE" w:rsidP="00F91DEE">
            <w:pPr>
              <w:spacing w:before="0"/>
              <w:jc w:val="center"/>
              <w:rPr>
                <w:rFonts w:cs="Arial"/>
                <w:b/>
                <w:bCs/>
                <w:i/>
                <w:iCs/>
                <w:sz w:val="24"/>
                <w:szCs w:val="24"/>
              </w:rPr>
            </w:pPr>
            <w:r w:rsidRPr="00EF7540">
              <w:rPr>
                <w:noProof/>
              </w:rPr>
              <w:t>46</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20D8BFDD" w14:textId="05C9D243" w:rsidR="00F91DEE" w:rsidRPr="00F74741" w:rsidRDefault="00F91DEE" w:rsidP="00F91DEE">
            <w:pPr>
              <w:spacing w:before="0"/>
              <w:jc w:val="left"/>
              <w:rPr>
                <w:rFonts w:cs="Arial"/>
                <w:sz w:val="24"/>
                <w:szCs w:val="24"/>
                <w:lang w:val="sr-Cyrl-CS" w:eastAsia="zh-CN"/>
              </w:rPr>
            </w:pPr>
            <w:r w:rsidRPr="00EF7540">
              <w:rPr>
                <w:rFonts w:eastAsia="Calibri"/>
                <w:noProof/>
              </w:rPr>
              <w:t>Кабл PPL 5 x 2,5mm</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3645537B" w14:textId="0CAC06B6" w:rsidR="00F91DEE" w:rsidRPr="008002AE" w:rsidRDefault="00F91DEE" w:rsidP="00F91DEE">
            <w:pPr>
              <w:jc w:val="center"/>
              <w:rPr>
                <w:rFonts w:cs="Arial"/>
                <w:sz w:val="24"/>
                <w:szCs w:val="24"/>
                <w:lang w:val="sr-Latn-CS" w:eastAsia="sr-Latn-CS"/>
              </w:rPr>
            </w:pPr>
            <w:r w:rsidRPr="00EF7540">
              <w:rPr>
                <w:noProof/>
              </w:rPr>
              <w:t>мет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1CA0797E" w14:textId="579EC70D" w:rsidR="00F91DEE" w:rsidRPr="008002AE" w:rsidRDefault="00F91DEE" w:rsidP="00F91DEE">
            <w:pPr>
              <w:jc w:val="center"/>
              <w:rPr>
                <w:rFonts w:cs="Arial"/>
                <w:sz w:val="24"/>
                <w:szCs w:val="24"/>
                <w:lang w:val="sr-Cyrl-CS" w:eastAsia="zh-CN"/>
              </w:rPr>
            </w:pPr>
            <w:r w:rsidRPr="00EF7540">
              <w:rPr>
                <w:noProof/>
              </w:rPr>
              <w:t>100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53618826" w14:textId="77777777" w:rsidR="00F91DEE" w:rsidRPr="008002AE" w:rsidRDefault="00F91DEE" w:rsidP="00F91DEE">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5FB10E8B"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687C430"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17E292C" w14:textId="77777777" w:rsidR="00F91DEE" w:rsidRPr="008002AE" w:rsidRDefault="00F91DEE" w:rsidP="00F91DEE">
            <w:pPr>
              <w:spacing w:before="0"/>
              <w:jc w:val="center"/>
              <w:rPr>
                <w:rFonts w:cs="Arial"/>
                <w:b/>
                <w:bCs/>
                <w:i/>
                <w:iCs/>
                <w:sz w:val="24"/>
                <w:szCs w:val="24"/>
              </w:rPr>
            </w:pPr>
          </w:p>
        </w:tc>
        <w:tc>
          <w:tcPr>
            <w:tcW w:w="704" w:type="pct"/>
          </w:tcPr>
          <w:p w14:paraId="1FFE5E9E" w14:textId="77777777" w:rsidR="00F91DEE" w:rsidRPr="008002AE" w:rsidRDefault="00F91DEE" w:rsidP="00F91DEE">
            <w:pPr>
              <w:spacing w:before="0"/>
              <w:jc w:val="center"/>
              <w:rPr>
                <w:rFonts w:cs="Arial"/>
                <w:b/>
                <w:bCs/>
                <w:i/>
                <w:iCs/>
                <w:sz w:val="24"/>
                <w:szCs w:val="24"/>
              </w:rPr>
            </w:pPr>
          </w:p>
        </w:tc>
      </w:tr>
      <w:tr w:rsidR="00F91DEE" w:rsidRPr="008002AE" w14:paraId="153B3382" w14:textId="77777777" w:rsidTr="008002AE">
        <w:trPr>
          <w:trHeight w:val="564"/>
        </w:trPr>
        <w:tc>
          <w:tcPr>
            <w:tcW w:w="351" w:type="pct"/>
            <w:shd w:val="clear" w:color="auto" w:fill="auto"/>
            <w:vAlign w:val="center"/>
          </w:tcPr>
          <w:p w14:paraId="1903C431" w14:textId="1F909ECA" w:rsidR="00F91DEE" w:rsidRPr="008002AE" w:rsidRDefault="00F91DEE" w:rsidP="00F91DEE">
            <w:pPr>
              <w:spacing w:before="0"/>
              <w:jc w:val="center"/>
              <w:rPr>
                <w:rFonts w:cs="Arial"/>
                <w:b/>
                <w:bCs/>
                <w:i/>
                <w:iCs/>
                <w:sz w:val="24"/>
                <w:szCs w:val="24"/>
              </w:rPr>
            </w:pPr>
            <w:r w:rsidRPr="00EF7540">
              <w:rPr>
                <w:noProof/>
              </w:rPr>
              <w:t>47</w:t>
            </w:r>
          </w:p>
        </w:tc>
        <w:tc>
          <w:tcPr>
            <w:tcW w:w="985" w:type="pct"/>
            <w:tcBorders>
              <w:top w:val="single" w:sz="4" w:space="0" w:color="auto"/>
            </w:tcBorders>
            <w:shd w:val="clear" w:color="auto" w:fill="auto"/>
            <w:vAlign w:val="center"/>
          </w:tcPr>
          <w:p w14:paraId="408A50CF" w14:textId="4ABA905C" w:rsidR="00F91DEE" w:rsidRPr="00F74741" w:rsidRDefault="00F91DEE" w:rsidP="00F91DEE">
            <w:pPr>
              <w:spacing w:before="0"/>
              <w:jc w:val="left"/>
              <w:rPr>
                <w:rFonts w:cs="Arial"/>
                <w:sz w:val="24"/>
                <w:szCs w:val="24"/>
                <w:lang w:val="sr-Cyrl-CS" w:eastAsia="zh-CN"/>
              </w:rPr>
            </w:pPr>
            <w:r w:rsidRPr="00EF7540">
              <w:rPr>
                <w:rFonts w:eastAsia="Calibri"/>
                <w:noProof/>
              </w:rPr>
              <w:t>Силиконска лицнаста жица S/F1 1,5mm2</w:t>
            </w:r>
          </w:p>
        </w:tc>
        <w:tc>
          <w:tcPr>
            <w:tcW w:w="423" w:type="pct"/>
            <w:tcBorders>
              <w:top w:val="single" w:sz="4" w:space="0" w:color="auto"/>
              <w:left w:val="nil"/>
              <w:bottom w:val="single" w:sz="4" w:space="0" w:color="auto"/>
              <w:right w:val="single" w:sz="4" w:space="0" w:color="auto"/>
            </w:tcBorders>
            <w:shd w:val="clear" w:color="auto" w:fill="auto"/>
            <w:vAlign w:val="center"/>
          </w:tcPr>
          <w:p w14:paraId="154AFA35" w14:textId="435D74E8" w:rsidR="00F91DEE" w:rsidRPr="008002AE" w:rsidRDefault="00F91DEE" w:rsidP="00F91DEE">
            <w:pPr>
              <w:jc w:val="center"/>
              <w:rPr>
                <w:rFonts w:cs="Arial"/>
                <w:sz w:val="24"/>
                <w:szCs w:val="24"/>
                <w:lang w:val="sr-Latn-CS" w:eastAsia="sr-Latn-CS"/>
              </w:rPr>
            </w:pPr>
            <w:r w:rsidRPr="00EF7540">
              <w:rPr>
                <w:noProof/>
              </w:rPr>
              <w:t>мет</w:t>
            </w:r>
          </w:p>
        </w:tc>
        <w:tc>
          <w:tcPr>
            <w:tcW w:w="494" w:type="pct"/>
            <w:tcBorders>
              <w:top w:val="single" w:sz="4" w:space="0" w:color="auto"/>
              <w:left w:val="nil"/>
              <w:bottom w:val="single" w:sz="4" w:space="0" w:color="auto"/>
              <w:right w:val="single" w:sz="4" w:space="0" w:color="auto"/>
            </w:tcBorders>
            <w:shd w:val="clear" w:color="auto" w:fill="auto"/>
            <w:vAlign w:val="center"/>
          </w:tcPr>
          <w:p w14:paraId="786D7108" w14:textId="7B62F61A" w:rsidR="00F91DEE" w:rsidRPr="008002AE" w:rsidRDefault="00F91DEE" w:rsidP="00F91DEE">
            <w:pPr>
              <w:jc w:val="center"/>
              <w:rPr>
                <w:rFonts w:cs="Arial"/>
                <w:sz w:val="24"/>
                <w:szCs w:val="24"/>
                <w:lang w:val="sr-Cyrl-CS" w:eastAsia="zh-CN"/>
              </w:rPr>
            </w:pPr>
            <w:r w:rsidRPr="00EF7540">
              <w:rPr>
                <w:noProof/>
              </w:rPr>
              <w:t>200</w:t>
            </w:r>
          </w:p>
        </w:tc>
        <w:tc>
          <w:tcPr>
            <w:tcW w:w="563" w:type="pct"/>
            <w:tcBorders>
              <w:top w:val="single" w:sz="4" w:space="0" w:color="auto"/>
            </w:tcBorders>
            <w:shd w:val="clear" w:color="auto" w:fill="auto"/>
            <w:vAlign w:val="center"/>
          </w:tcPr>
          <w:p w14:paraId="19963F70"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340C6529"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A919595"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E245E1B" w14:textId="77777777" w:rsidR="00F91DEE" w:rsidRPr="008002AE" w:rsidRDefault="00F91DEE" w:rsidP="00F91DEE">
            <w:pPr>
              <w:spacing w:before="0"/>
              <w:jc w:val="center"/>
              <w:rPr>
                <w:rFonts w:cs="Arial"/>
                <w:b/>
                <w:bCs/>
                <w:i/>
                <w:iCs/>
                <w:sz w:val="24"/>
                <w:szCs w:val="24"/>
              </w:rPr>
            </w:pPr>
          </w:p>
        </w:tc>
        <w:tc>
          <w:tcPr>
            <w:tcW w:w="704" w:type="pct"/>
          </w:tcPr>
          <w:p w14:paraId="743AF7A4" w14:textId="77777777" w:rsidR="00F91DEE" w:rsidRPr="008002AE" w:rsidRDefault="00F91DEE" w:rsidP="00F91DEE">
            <w:pPr>
              <w:spacing w:before="0"/>
              <w:jc w:val="center"/>
              <w:rPr>
                <w:rFonts w:cs="Arial"/>
                <w:b/>
                <w:bCs/>
                <w:i/>
                <w:iCs/>
                <w:sz w:val="24"/>
                <w:szCs w:val="24"/>
              </w:rPr>
            </w:pPr>
          </w:p>
        </w:tc>
      </w:tr>
      <w:tr w:rsidR="00F91DEE" w:rsidRPr="008002AE" w14:paraId="69CE920E" w14:textId="77777777" w:rsidTr="008002AE">
        <w:trPr>
          <w:trHeight w:val="564"/>
        </w:trPr>
        <w:tc>
          <w:tcPr>
            <w:tcW w:w="351" w:type="pct"/>
            <w:shd w:val="clear" w:color="auto" w:fill="auto"/>
            <w:vAlign w:val="center"/>
          </w:tcPr>
          <w:p w14:paraId="033C45C4" w14:textId="6E4175E9" w:rsidR="00F91DEE" w:rsidRPr="002348A1" w:rsidRDefault="00F91DEE" w:rsidP="00F91DEE">
            <w:pPr>
              <w:spacing w:before="0"/>
              <w:jc w:val="center"/>
              <w:rPr>
                <w:rFonts w:cs="Arial"/>
                <w:b/>
                <w:bCs/>
                <w:i/>
                <w:iCs/>
                <w:sz w:val="24"/>
                <w:szCs w:val="24"/>
              </w:rPr>
            </w:pPr>
            <w:r w:rsidRPr="002348A1">
              <w:rPr>
                <w:noProof/>
              </w:rPr>
              <w:t>48</w:t>
            </w:r>
          </w:p>
        </w:tc>
        <w:tc>
          <w:tcPr>
            <w:tcW w:w="985" w:type="pct"/>
            <w:shd w:val="clear" w:color="auto" w:fill="auto"/>
            <w:vAlign w:val="center"/>
          </w:tcPr>
          <w:p w14:paraId="3A4D166B" w14:textId="43E705E4" w:rsidR="00F91DEE" w:rsidRPr="002348A1" w:rsidRDefault="00F91DEE" w:rsidP="00F91DEE">
            <w:pPr>
              <w:spacing w:before="0"/>
              <w:jc w:val="left"/>
              <w:rPr>
                <w:rFonts w:cs="Arial"/>
                <w:sz w:val="24"/>
                <w:szCs w:val="24"/>
                <w:lang w:val="sr-Cyrl-CS" w:eastAsia="zh-CN"/>
              </w:rPr>
            </w:pPr>
            <w:r w:rsidRPr="002348A1">
              <w:rPr>
                <w:rFonts w:eastAsia="Calibri"/>
                <w:noProof/>
              </w:rPr>
              <w:t>Силиконска лицнаста жица S/F2 2,5mm2</w:t>
            </w:r>
          </w:p>
        </w:tc>
        <w:tc>
          <w:tcPr>
            <w:tcW w:w="423" w:type="pct"/>
            <w:tcBorders>
              <w:top w:val="nil"/>
              <w:left w:val="nil"/>
              <w:bottom w:val="single" w:sz="4" w:space="0" w:color="auto"/>
              <w:right w:val="single" w:sz="4" w:space="0" w:color="auto"/>
            </w:tcBorders>
            <w:shd w:val="clear" w:color="auto" w:fill="auto"/>
            <w:vAlign w:val="center"/>
          </w:tcPr>
          <w:p w14:paraId="3A61D2C7" w14:textId="1250D6FE" w:rsidR="00F91DEE" w:rsidRPr="002348A1" w:rsidRDefault="00F91DEE" w:rsidP="00F91DEE">
            <w:pPr>
              <w:jc w:val="center"/>
              <w:rPr>
                <w:rFonts w:cs="Arial"/>
                <w:sz w:val="24"/>
                <w:szCs w:val="24"/>
                <w:lang w:val="sr-Latn-CS" w:eastAsia="sr-Latn-CS"/>
              </w:rPr>
            </w:pPr>
            <w:r w:rsidRPr="002348A1">
              <w:rPr>
                <w:noProof/>
              </w:rPr>
              <w:t>мет</w:t>
            </w:r>
          </w:p>
        </w:tc>
        <w:tc>
          <w:tcPr>
            <w:tcW w:w="494" w:type="pct"/>
            <w:tcBorders>
              <w:top w:val="nil"/>
              <w:left w:val="nil"/>
              <w:bottom w:val="single" w:sz="4" w:space="0" w:color="auto"/>
              <w:right w:val="single" w:sz="4" w:space="0" w:color="auto"/>
            </w:tcBorders>
            <w:shd w:val="clear" w:color="auto" w:fill="auto"/>
            <w:vAlign w:val="center"/>
          </w:tcPr>
          <w:p w14:paraId="55DFE6D8" w14:textId="3E645B89" w:rsidR="00F91DEE" w:rsidRPr="002348A1" w:rsidRDefault="00F91DEE" w:rsidP="00F91DEE">
            <w:pPr>
              <w:jc w:val="center"/>
              <w:rPr>
                <w:rFonts w:cs="Arial"/>
                <w:sz w:val="24"/>
                <w:szCs w:val="24"/>
                <w:lang w:val="sr-Cyrl-CS" w:eastAsia="zh-CN"/>
              </w:rPr>
            </w:pPr>
            <w:r w:rsidRPr="002348A1">
              <w:rPr>
                <w:noProof/>
              </w:rPr>
              <w:t>200</w:t>
            </w:r>
          </w:p>
        </w:tc>
        <w:tc>
          <w:tcPr>
            <w:tcW w:w="563" w:type="pct"/>
            <w:shd w:val="clear" w:color="auto" w:fill="auto"/>
            <w:vAlign w:val="center"/>
          </w:tcPr>
          <w:p w14:paraId="09A7E269"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08A585E1"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10DB0E6"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5484F2F" w14:textId="77777777" w:rsidR="00F91DEE" w:rsidRPr="008002AE" w:rsidRDefault="00F91DEE" w:rsidP="00F91DEE">
            <w:pPr>
              <w:spacing w:before="0"/>
              <w:jc w:val="center"/>
              <w:rPr>
                <w:rFonts w:cs="Arial"/>
                <w:b/>
                <w:bCs/>
                <w:i/>
                <w:iCs/>
                <w:sz w:val="24"/>
                <w:szCs w:val="24"/>
              </w:rPr>
            </w:pPr>
          </w:p>
        </w:tc>
        <w:tc>
          <w:tcPr>
            <w:tcW w:w="704" w:type="pct"/>
          </w:tcPr>
          <w:p w14:paraId="12127992" w14:textId="77777777" w:rsidR="00F91DEE" w:rsidRPr="008002AE" w:rsidRDefault="00F91DEE" w:rsidP="00F91DEE">
            <w:pPr>
              <w:spacing w:before="0"/>
              <w:jc w:val="center"/>
              <w:rPr>
                <w:rFonts w:cs="Arial"/>
                <w:b/>
                <w:bCs/>
                <w:i/>
                <w:iCs/>
                <w:sz w:val="24"/>
                <w:szCs w:val="24"/>
              </w:rPr>
            </w:pPr>
          </w:p>
        </w:tc>
      </w:tr>
      <w:tr w:rsidR="00F91DEE" w:rsidRPr="008002AE" w14:paraId="7C949169" w14:textId="77777777" w:rsidTr="008002AE">
        <w:trPr>
          <w:trHeight w:val="564"/>
        </w:trPr>
        <w:tc>
          <w:tcPr>
            <w:tcW w:w="351" w:type="pct"/>
            <w:shd w:val="clear" w:color="auto" w:fill="auto"/>
            <w:vAlign w:val="center"/>
          </w:tcPr>
          <w:p w14:paraId="5765B71D" w14:textId="630C8932" w:rsidR="00F91DEE" w:rsidRPr="002348A1" w:rsidRDefault="00F91DEE" w:rsidP="00F91DEE">
            <w:pPr>
              <w:spacing w:before="0"/>
              <w:jc w:val="center"/>
              <w:rPr>
                <w:rFonts w:cs="Arial"/>
                <w:b/>
                <w:bCs/>
                <w:i/>
                <w:iCs/>
                <w:sz w:val="24"/>
                <w:szCs w:val="24"/>
              </w:rPr>
            </w:pPr>
            <w:r w:rsidRPr="002348A1">
              <w:rPr>
                <w:noProof/>
              </w:rPr>
              <w:t>49</w:t>
            </w:r>
          </w:p>
        </w:tc>
        <w:tc>
          <w:tcPr>
            <w:tcW w:w="985" w:type="pct"/>
            <w:shd w:val="clear" w:color="auto" w:fill="auto"/>
            <w:vAlign w:val="center"/>
          </w:tcPr>
          <w:p w14:paraId="742EC0DA" w14:textId="3768B3E7" w:rsidR="00F91DEE" w:rsidRPr="002348A1" w:rsidRDefault="00F91DEE" w:rsidP="00F91DEE">
            <w:pPr>
              <w:spacing w:before="0"/>
              <w:jc w:val="left"/>
              <w:rPr>
                <w:rFonts w:cs="Arial"/>
                <w:sz w:val="24"/>
                <w:szCs w:val="24"/>
                <w:lang w:val="sr-Cyrl-CS" w:eastAsia="zh-CN"/>
              </w:rPr>
            </w:pPr>
            <w:r w:rsidRPr="002348A1">
              <w:rPr>
                <w:color w:val="000000"/>
              </w:rPr>
              <w:t>Philips CorePro E27 A60 8W 827  matt или одговарајућa</w:t>
            </w:r>
          </w:p>
        </w:tc>
        <w:tc>
          <w:tcPr>
            <w:tcW w:w="423" w:type="pct"/>
            <w:tcBorders>
              <w:top w:val="nil"/>
              <w:left w:val="nil"/>
              <w:bottom w:val="single" w:sz="4" w:space="0" w:color="auto"/>
              <w:right w:val="single" w:sz="4" w:space="0" w:color="auto"/>
            </w:tcBorders>
            <w:shd w:val="clear" w:color="auto" w:fill="auto"/>
            <w:vAlign w:val="center"/>
          </w:tcPr>
          <w:p w14:paraId="40A96BEC" w14:textId="5E8DCB41" w:rsidR="00F91DEE" w:rsidRPr="002348A1" w:rsidRDefault="00F91DEE" w:rsidP="00F91DEE">
            <w:pPr>
              <w:jc w:val="center"/>
              <w:rPr>
                <w:rFonts w:cs="Arial"/>
                <w:sz w:val="24"/>
                <w:szCs w:val="24"/>
                <w:lang w:val="sr-Latn-CS" w:eastAsia="sr-Latn-CS"/>
              </w:rPr>
            </w:pPr>
            <w:r w:rsidRPr="002348A1">
              <w:rPr>
                <w:noProof/>
              </w:rPr>
              <w:t>ком</w:t>
            </w:r>
          </w:p>
        </w:tc>
        <w:tc>
          <w:tcPr>
            <w:tcW w:w="494" w:type="pct"/>
            <w:tcBorders>
              <w:top w:val="nil"/>
              <w:left w:val="nil"/>
              <w:bottom w:val="single" w:sz="4" w:space="0" w:color="auto"/>
              <w:right w:val="single" w:sz="4" w:space="0" w:color="auto"/>
            </w:tcBorders>
            <w:shd w:val="clear" w:color="auto" w:fill="auto"/>
            <w:vAlign w:val="center"/>
          </w:tcPr>
          <w:p w14:paraId="3E9E18F9" w14:textId="30BF117B" w:rsidR="00F91DEE" w:rsidRPr="002348A1" w:rsidRDefault="00F91DEE" w:rsidP="00F91DEE">
            <w:pPr>
              <w:jc w:val="center"/>
              <w:rPr>
                <w:rFonts w:cs="Arial"/>
                <w:sz w:val="24"/>
                <w:szCs w:val="24"/>
                <w:lang w:val="sr-Cyrl-CS" w:eastAsia="zh-CN"/>
              </w:rPr>
            </w:pPr>
            <w:r w:rsidRPr="002348A1">
              <w:rPr>
                <w:noProof/>
              </w:rPr>
              <w:t>950</w:t>
            </w:r>
          </w:p>
        </w:tc>
        <w:tc>
          <w:tcPr>
            <w:tcW w:w="563" w:type="pct"/>
            <w:shd w:val="clear" w:color="auto" w:fill="auto"/>
            <w:vAlign w:val="center"/>
          </w:tcPr>
          <w:p w14:paraId="5230D2EF"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361909CB"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9998AF5"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274CD85" w14:textId="77777777" w:rsidR="00F91DEE" w:rsidRPr="008002AE" w:rsidRDefault="00F91DEE" w:rsidP="00F91DEE">
            <w:pPr>
              <w:spacing w:before="0"/>
              <w:jc w:val="center"/>
              <w:rPr>
                <w:rFonts w:cs="Arial"/>
                <w:b/>
                <w:bCs/>
                <w:i/>
                <w:iCs/>
                <w:sz w:val="24"/>
                <w:szCs w:val="24"/>
              </w:rPr>
            </w:pPr>
          </w:p>
        </w:tc>
        <w:tc>
          <w:tcPr>
            <w:tcW w:w="704" w:type="pct"/>
          </w:tcPr>
          <w:p w14:paraId="25FD2C2D" w14:textId="77777777" w:rsidR="00F91DEE" w:rsidRPr="008002AE" w:rsidRDefault="00F91DEE" w:rsidP="00F91DEE">
            <w:pPr>
              <w:spacing w:before="0"/>
              <w:jc w:val="center"/>
              <w:rPr>
                <w:rFonts w:cs="Arial"/>
                <w:b/>
                <w:bCs/>
                <w:i/>
                <w:iCs/>
                <w:sz w:val="24"/>
                <w:szCs w:val="24"/>
              </w:rPr>
            </w:pPr>
          </w:p>
        </w:tc>
      </w:tr>
      <w:tr w:rsidR="00F91DEE" w:rsidRPr="008002AE" w14:paraId="2F0EB285" w14:textId="77777777" w:rsidTr="008002AE">
        <w:trPr>
          <w:trHeight w:val="564"/>
        </w:trPr>
        <w:tc>
          <w:tcPr>
            <w:tcW w:w="351" w:type="pct"/>
            <w:shd w:val="clear" w:color="auto" w:fill="auto"/>
            <w:vAlign w:val="center"/>
          </w:tcPr>
          <w:p w14:paraId="454419BD" w14:textId="1F82EA10" w:rsidR="00F91DEE" w:rsidRPr="002348A1" w:rsidRDefault="00F91DEE" w:rsidP="00F91DEE">
            <w:pPr>
              <w:spacing w:before="0"/>
              <w:jc w:val="center"/>
              <w:rPr>
                <w:rFonts w:cs="Arial"/>
                <w:b/>
                <w:bCs/>
                <w:i/>
                <w:iCs/>
                <w:sz w:val="24"/>
                <w:szCs w:val="24"/>
              </w:rPr>
            </w:pPr>
            <w:r w:rsidRPr="002348A1">
              <w:rPr>
                <w:noProof/>
              </w:rPr>
              <w:t>50</w:t>
            </w:r>
          </w:p>
        </w:tc>
        <w:tc>
          <w:tcPr>
            <w:tcW w:w="985" w:type="pct"/>
            <w:shd w:val="clear" w:color="auto" w:fill="auto"/>
            <w:vAlign w:val="center"/>
          </w:tcPr>
          <w:p w14:paraId="609C3403" w14:textId="28360339" w:rsidR="00F91DEE" w:rsidRPr="002348A1" w:rsidRDefault="00F91DEE" w:rsidP="00F91DEE">
            <w:pPr>
              <w:spacing w:before="0"/>
              <w:jc w:val="left"/>
              <w:rPr>
                <w:rFonts w:cs="Arial"/>
                <w:sz w:val="24"/>
                <w:szCs w:val="24"/>
                <w:lang w:val="sr-Cyrl-CS" w:eastAsia="zh-CN"/>
              </w:rPr>
            </w:pPr>
            <w:r w:rsidRPr="002348A1">
              <w:rPr>
                <w:color w:val="000000"/>
              </w:rPr>
              <w:t>Philips CorePro E27 A60 11W 827 matt  или одговарајућa</w:t>
            </w:r>
          </w:p>
        </w:tc>
        <w:tc>
          <w:tcPr>
            <w:tcW w:w="423" w:type="pct"/>
            <w:tcBorders>
              <w:top w:val="nil"/>
              <w:left w:val="nil"/>
              <w:bottom w:val="single" w:sz="4" w:space="0" w:color="auto"/>
              <w:right w:val="single" w:sz="4" w:space="0" w:color="auto"/>
            </w:tcBorders>
            <w:shd w:val="clear" w:color="auto" w:fill="auto"/>
            <w:vAlign w:val="center"/>
          </w:tcPr>
          <w:p w14:paraId="63843473" w14:textId="4DBD82C6" w:rsidR="00F91DEE" w:rsidRPr="002348A1" w:rsidRDefault="00F91DEE" w:rsidP="00F91DEE">
            <w:pPr>
              <w:jc w:val="center"/>
              <w:rPr>
                <w:rFonts w:cs="Arial"/>
                <w:sz w:val="24"/>
                <w:szCs w:val="24"/>
                <w:lang w:val="sr-Latn-CS" w:eastAsia="sr-Latn-CS"/>
              </w:rPr>
            </w:pPr>
            <w:r w:rsidRPr="002348A1">
              <w:rPr>
                <w:noProof/>
              </w:rPr>
              <w:t>ком</w:t>
            </w:r>
          </w:p>
        </w:tc>
        <w:tc>
          <w:tcPr>
            <w:tcW w:w="494" w:type="pct"/>
            <w:tcBorders>
              <w:top w:val="nil"/>
              <w:left w:val="nil"/>
              <w:bottom w:val="single" w:sz="4" w:space="0" w:color="auto"/>
              <w:right w:val="single" w:sz="4" w:space="0" w:color="auto"/>
            </w:tcBorders>
            <w:shd w:val="clear" w:color="auto" w:fill="auto"/>
            <w:vAlign w:val="center"/>
          </w:tcPr>
          <w:p w14:paraId="61DD060D" w14:textId="3A2579FB" w:rsidR="00F91DEE" w:rsidRPr="002348A1" w:rsidRDefault="00F91DEE" w:rsidP="00F91DEE">
            <w:pPr>
              <w:jc w:val="center"/>
              <w:rPr>
                <w:rFonts w:cs="Arial"/>
                <w:sz w:val="24"/>
                <w:szCs w:val="24"/>
                <w:lang w:val="sr-Cyrl-CS" w:eastAsia="zh-CN"/>
              </w:rPr>
            </w:pPr>
            <w:r w:rsidRPr="002348A1">
              <w:rPr>
                <w:noProof/>
              </w:rPr>
              <w:t>925</w:t>
            </w:r>
          </w:p>
        </w:tc>
        <w:tc>
          <w:tcPr>
            <w:tcW w:w="563" w:type="pct"/>
            <w:shd w:val="clear" w:color="auto" w:fill="auto"/>
            <w:vAlign w:val="center"/>
          </w:tcPr>
          <w:p w14:paraId="773E1E99"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2528D9C8"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B378D6C"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D3931D1" w14:textId="77777777" w:rsidR="00F91DEE" w:rsidRPr="008002AE" w:rsidRDefault="00F91DEE" w:rsidP="00F91DEE">
            <w:pPr>
              <w:spacing w:before="0"/>
              <w:jc w:val="center"/>
              <w:rPr>
                <w:rFonts w:cs="Arial"/>
                <w:b/>
                <w:bCs/>
                <w:i/>
                <w:iCs/>
                <w:sz w:val="24"/>
                <w:szCs w:val="24"/>
              </w:rPr>
            </w:pPr>
          </w:p>
        </w:tc>
        <w:tc>
          <w:tcPr>
            <w:tcW w:w="704" w:type="pct"/>
          </w:tcPr>
          <w:p w14:paraId="6638E0A3" w14:textId="77777777" w:rsidR="00F91DEE" w:rsidRPr="008002AE" w:rsidRDefault="00F91DEE" w:rsidP="00F91DEE">
            <w:pPr>
              <w:spacing w:before="0"/>
              <w:jc w:val="center"/>
              <w:rPr>
                <w:rFonts w:cs="Arial"/>
                <w:b/>
                <w:bCs/>
                <w:i/>
                <w:iCs/>
                <w:sz w:val="24"/>
                <w:szCs w:val="24"/>
              </w:rPr>
            </w:pPr>
          </w:p>
        </w:tc>
      </w:tr>
      <w:tr w:rsidR="00F91DEE" w:rsidRPr="008002AE" w14:paraId="58472A03" w14:textId="77777777" w:rsidTr="008002AE">
        <w:trPr>
          <w:trHeight w:val="564"/>
        </w:trPr>
        <w:tc>
          <w:tcPr>
            <w:tcW w:w="351" w:type="pct"/>
            <w:shd w:val="clear" w:color="auto" w:fill="auto"/>
            <w:vAlign w:val="center"/>
          </w:tcPr>
          <w:p w14:paraId="341F0714" w14:textId="118082DB" w:rsidR="00F91DEE" w:rsidRPr="002348A1" w:rsidRDefault="00F91DEE" w:rsidP="00F91DEE">
            <w:pPr>
              <w:spacing w:before="0"/>
              <w:jc w:val="center"/>
              <w:rPr>
                <w:rFonts w:cs="Arial"/>
                <w:b/>
                <w:bCs/>
                <w:i/>
                <w:iCs/>
                <w:sz w:val="24"/>
                <w:szCs w:val="24"/>
              </w:rPr>
            </w:pPr>
            <w:r w:rsidRPr="002348A1">
              <w:rPr>
                <w:noProof/>
              </w:rPr>
              <w:t>51</w:t>
            </w:r>
          </w:p>
        </w:tc>
        <w:tc>
          <w:tcPr>
            <w:tcW w:w="985" w:type="pct"/>
            <w:shd w:val="clear" w:color="auto" w:fill="auto"/>
            <w:vAlign w:val="center"/>
          </w:tcPr>
          <w:p w14:paraId="255F4F20" w14:textId="5ACAB032" w:rsidR="00F91DEE" w:rsidRPr="002348A1" w:rsidRDefault="00F91DEE" w:rsidP="00F91DEE">
            <w:pPr>
              <w:spacing w:before="0"/>
              <w:jc w:val="left"/>
              <w:rPr>
                <w:rFonts w:cs="Arial"/>
                <w:sz w:val="24"/>
                <w:szCs w:val="24"/>
                <w:lang w:val="sr-Cyrl-CS" w:eastAsia="zh-CN"/>
              </w:rPr>
            </w:pPr>
            <w:r w:rsidRPr="002348A1">
              <w:rPr>
                <w:color w:val="000000"/>
              </w:rPr>
              <w:t xml:space="preserve">Philips CorePro E27 A60 13,5W </w:t>
            </w:r>
            <w:r w:rsidRPr="002348A1">
              <w:rPr>
                <w:color w:val="000000"/>
              </w:rPr>
              <w:lastRenderedPageBreak/>
              <w:t>827 matt  или одговарајућa</w:t>
            </w:r>
          </w:p>
        </w:tc>
        <w:tc>
          <w:tcPr>
            <w:tcW w:w="423" w:type="pct"/>
            <w:tcBorders>
              <w:top w:val="nil"/>
              <w:left w:val="nil"/>
              <w:bottom w:val="single" w:sz="4" w:space="0" w:color="auto"/>
              <w:right w:val="single" w:sz="4" w:space="0" w:color="auto"/>
            </w:tcBorders>
            <w:shd w:val="clear" w:color="auto" w:fill="auto"/>
            <w:vAlign w:val="center"/>
          </w:tcPr>
          <w:p w14:paraId="546B55B1" w14:textId="35330D6A" w:rsidR="00F91DEE" w:rsidRPr="002348A1" w:rsidRDefault="00F91DEE" w:rsidP="00F91DEE">
            <w:pPr>
              <w:jc w:val="center"/>
              <w:rPr>
                <w:rFonts w:cs="Arial"/>
                <w:sz w:val="24"/>
                <w:szCs w:val="24"/>
                <w:lang w:val="sr-Latn-CS" w:eastAsia="sr-Latn-CS"/>
              </w:rPr>
            </w:pPr>
            <w:r w:rsidRPr="002348A1">
              <w:rPr>
                <w:noProof/>
              </w:rPr>
              <w:lastRenderedPageBreak/>
              <w:t>ком</w:t>
            </w:r>
          </w:p>
        </w:tc>
        <w:tc>
          <w:tcPr>
            <w:tcW w:w="494" w:type="pct"/>
            <w:tcBorders>
              <w:top w:val="nil"/>
              <w:left w:val="nil"/>
              <w:bottom w:val="single" w:sz="4" w:space="0" w:color="auto"/>
              <w:right w:val="single" w:sz="4" w:space="0" w:color="auto"/>
            </w:tcBorders>
            <w:shd w:val="clear" w:color="auto" w:fill="auto"/>
            <w:vAlign w:val="center"/>
          </w:tcPr>
          <w:p w14:paraId="34C343B0" w14:textId="5E5D88D1" w:rsidR="00F91DEE" w:rsidRPr="002348A1" w:rsidRDefault="00F91DEE" w:rsidP="00F91DEE">
            <w:pPr>
              <w:jc w:val="center"/>
              <w:rPr>
                <w:rFonts w:cs="Arial"/>
                <w:sz w:val="24"/>
                <w:szCs w:val="24"/>
                <w:lang w:val="sr-Cyrl-CS" w:eastAsia="zh-CN"/>
              </w:rPr>
            </w:pPr>
            <w:r w:rsidRPr="002348A1">
              <w:rPr>
                <w:noProof/>
              </w:rPr>
              <w:t>1000</w:t>
            </w:r>
          </w:p>
        </w:tc>
        <w:tc>
          <w:tcPr>
            <w:tcW w:w="563" w:type="pct"/>
            <w:shd w:val="clear" w:color="auto" w:fill="auto"/>
            <w:vAlign w:val="center"/>
          </w:tcPr>
          <w:p w14:paraId="42088F5A"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5D70566C"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9B04833"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ACE93A3" w14:textId="77777777" w:rsidR="00F91DEE" w:rsidRPr="008002AE" w:rsidRDefault="00F91DEE" w:rsidP="00F91DEE">
            <w:pPr>
              <w:spacing w:before="0"/>
              <w:jc w:val="center"/>
              <w:rPr>
                <w:rFonts w:cs="Arial"/>
                <w:b/>
                <w:bCs/>
                <w:i/>
                <w:iCs/>
                <w:sz w:val="24"/>
                <w:szCs w:val="24"/>
              </w:rPr>
            </w:pPr>
          </w:p>
        </w:tc>
        <w:tc>
          <w:tcPr>
            <w:tcW w:w="704" w:type="pct"/>
          </w:tcPr>
          <w:p w14:paraId="22029627" w14:textId="77777777" w:rsidR="00F91DEE" w:rsidRPr="008002AE" w:rsidRDefault="00F91DEE" w:rsidP="00F91DEE">
            <w:pPr>
              <w:spacing w:before="0"/>
              <w:jc w:val="center"/>
              <w:rPr>
                <w:rFonts w:cs="Arial"/>
                <w:b/>
                <w:bCs/>
                <w:i/>
                <w:iCs/>
                <w:sz w:val="24"/>
                <w:szCs w:val="24"/>
              </w:rPr>
            </w:pPr>
          </w:p>
        </w:tc>
      </w:tr>
      <w:tr w:rsidR="00F91DEE" w:rsidRPr="008002AE" w14:paraId="4DB3D0D1" w14:textId="77777777" w:rsidTr="008002AE">
        <w:trPr>
          <w:trHeight w:val="564"/>
        </w:trPr>
        <w:tc>
          <w:tcPr>
            <w:tcW w:w="351" w:type="pct"/>
            <w:shd w:val="clear" w:color="auto" w:fill="auto"/>
            <w:vAlign w:val="center"/>
          </w:tcPr>
          <w:p w14:paraId="0BC95EA3" w14:textId="27D11376" w:rsidR="00F91DEE" w:rsidRPr="002348A1" w:rsidRDefault="00F91DEE" w:rsidP="00F91DEE">
            <w:pPr>
              <w:spacing w:before="0"/>
              <w:jc w:val="center"/>
              <w:rPr>
                <w:rFonts w:cs="Arial"/>
                <w:b/>
                <w:bCs/>
                <w:i/>
                <w:iCs/>
                <w:sz w:val="24"/>
                <w:szCs w:val="24"/>
              </w:rPr>
            </w:pPr>
            <w:r w:rsidRPr="002348A1">
              <w:rPr>
                <w:noProof/>
              </w:rPr>
              <w:lastRenderedPageBreak/>
              <w:t>52</w:t>
            </w:r>
          </w:p>
        </w:tc>
        <w:tc>
          <w:tcPr>
            <w:tcW w:w="985" w:type="pct"/>
            <w:shd w:val="clear" w:color="auto" w:fill="auto"/>
            <w:vAlign w:val="center"/>
          </w:tcPr>
          <w:p w14:paraId="47405454" w14:textId="487EA5D9" w:rsidR="00F91DEE" w:rsidRPr="002348A1" w:rsidRDefault="00F91DEE" w:rsidP="00F91DEE">
            <w:pPr>
              <w:spacing w:before="0"/>
              <w:jc w:val="left"/>
              <w:rPr>
                <w:rFonts w:cs="Arial"/>
                <w:sz w:val="24"/>
                <w:szCs w:val="24"/>
                <w:lang w:val="sr-Cyrl-CS" w:eastAsia="zh-CN"/>
              </w:rPr>
            </w:pPr>
            <w:r w:rsidRPr="002348A1">
              <w:rPr>
                <w:rFonts w:eastAsia="Calibri"/>
                <w:noProof/>
              </w:rPr>
              <w:t>Сијалица рефлектор 100w</w:t>
            </w:r>
            <w:r w:rsidRPr="002348A1">
              <w:t xml:space="preserve"> </w:t>
            </w:r>
            <w:r w:rsidRPr="002348A1">
              <w:rPr>
                <w:lang w:val="sr-Cyrl-RS"/>
              </w:rPr>
              <w:t xml:space="preserve">  </w:t>
            </w:r>
            <w:r w:rsidRPr="002348A1">
              <w:rPr>
                <w:rFonts w:eastAsia="Calibri"/>
                <w:noProof/>
              </w:rPr>
              <w:t>Халогена      грло</w:t>
            </w:r>
            <w:r w:rsidRPr="002348A1">
              <w:rPr>
                <w:rFonts w:eastAsia="Calibri"/>
                <w:noProof/>
              </w:rPr>
              <w:tab/>
              <w:t>R 7S</w:t>
            </w:r>
          </w:p>
        </w:tc>
        <w:tc>
          <w:tcPr>
            <w:tcW w:w="423" w:type="pct"/>
            <w:tcBorders>
              <w:top w:val="nil"/>
              <w:left w:val="nil"/>
              <w:bottom w:val="single" w:sz="4" w:space="0" w:color="auto"/>
              <w:right w:val="single" w:sz="4" w:space="0" w:color="auto"/>
            </w:tcBorders>
            <w:shd w:val="clear" w:color="auto" w:fill="auto"/>
            <w:vAlign w:val="center"/>
          </w:tcPr>
          <w:p w14:paraId="09EFEE70" w14:textId="3DD05FE8" w:rsidR="00F91DEE" w:rsidRPr="002348A1" w:rsidRDefault="00F91DEE" w:rsidP="00F91DEE">
            <w:pPr>
              <w:jc w:val="center"/>
              <w:rPr>
                <w:rFonts w:cs="Arial"/>
                <w:sz w:val="24"/>
                <w:szCs w:val="24"/>
                <w:lang w:val="sr-Latn-CS" w:eastAsia="sr-Latn-CS"/>
              </w:rPr>
            </w:pPr>
            <w:r w:rsidRPr="002348A1">
              <w:rPr>
                <w:noProof/>
              </w:rPr>
              <w:t>ком</w:t>
            </w:r>
          </w:p>
        </w:tc>
        <w:tc>
          <w:tcPr>
            <w:tcW w:w="494" w:type="pct"/>
            <w:tcBorders>
              <w:top w:val="nil"/>
              <w:left w:val="nil"/>
              <w:bottom w:val="single" w:sz="4" w:space="0" w:color="auto"/>
              <w:right w:val="single" w:sz="4" w:space="0" w:color="auto"/>
            </w:tcBorders>
            <w:shd w:val="clear" w:color="auto" w:fill="auto"/>
            <w:vAlign w:val="center"/>
          </w:tcPr>
          <w:p w14:paraId="549B02F2" w14:textId="4A816B9A" w:rsidR="00F91DEE" w:rsidRPr="002348A1" w:rsidRDefault="00F91DEE" w:rsidP="00F91DEE">
            <w:pPr>
              <w:jc w:val="center"/>
              <w:rPr>
                <w:rFonts w:cs="Arial"/>
                <w:sz w:val="24"/>
                <w:szCs w:val="24"/>
                <w:lang w:val="sr-Cyrl-CS" w:eastAsia="zh-CN"/>
              </w:rPr>
            </w:pPr>
            <w:r w:rsidRPr="002348A1">
              <w:rPr>
                <w:noProof/>
              </w:rPr>
              <w:t>300</w:t>
            </w:r>
          </w:p>
        </w:tc>
        <w:tc>
          <w:tcPr>
            <w:tcW w:w="563" w:type="pct"/>
            <w:shd w:val="clear" w:color="auto" w:fill="auto"/>
            <w:vAlign w:val="center"/>
          </w:tcPr>
          <w:p w14:paraId="59CCE9F6"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2538595C"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DC8F3D6"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13F5BA5" w14:textId="77777777" w:rsidR="00F91DEE" w:rsidRPr="008002AE" w:rsidRDefault="00F91DEE" w:rsidP="00F91DEE">
            <w:pPr>
              <w:spacing w:before="0"/>
              <w:jc w:val="center"/>
              <w:rPr>
                <w:rFonts w:cs="Arial"/>
                <w:b/>
                <w:bCs/>
                <w:i/>
                <w:iCs/>
                <w:sz w:val="24"/>
                <w:szCs w:val="24"/>
              </w:rPr>
            </w:pPr>
          </w:p>
        </w:tc>
        <w:tc>
          <w:tcPr>
            <w:tcW w:w="704" w:type="pct"/>
          </w:tcPr>
          <w:p w14:paraId="16AB8902" w14:textId="77777777" w:rsidR="00F91DEE" w:rsidRPr="008002AE" w:rsidRDefault="00F91DEE" w:rsidP="00F91DEE">
            <w:pPr>
              <w:spacing w:before="0"/>
              <w:jc w:val="center"/>
              <w:rPr>
                <w:rFonts w:cs="Arial"/>
                <w:b/>
                <w:bCs/>
                <w:i/>
                <w:iCs/>
                <w:sz w:val="24"/>
                <w:szCs w:val="24"/>
              </w:rPr>
            </w:pPr>
          </w:p>
        </w:tc>
      </w:tr>
      <w:tr w:rsidR="002348A1" w:rsidRPr="008002AE" w14:paraId="02F876F7" w14:textId="77777777" w:rsidTr="00712C88">
        <w:trPr>
          <w:trHeight w:val="564"/>
        </w:trPr>
        <w:tc>
          <w:tcPr>
            <w:tcW w:w="351" w:type="pct"/>
            <w:shd w:val="clear" w:color="auto" w:fill="auto"/>
            <w:vAlign w:val="center"/>
          </w:tcPr>
          <w:p w14:paraId="3F2F1981" w14:textId="65F84E5A" w:rsidR="002348A1" w:rsidRPr="002348A1" w:rsidRDefault="002348A1" w:rsidP="002348A1">
            <w:pPr>
              <w:spacing w:before="0"/>
              <w:jc w:val="center"/>
              <w:rPr>
                <w:rFonts w:cs="Arial"/>
                <w:b/>
                <w:bCs/>
                <w:i/>
                <w:iCs/>
                <w:sz w:val="24"/>
                <w:szCs w:val="24"/>
              </w:rPr>
            </w:pPr>
            <w:r>
              <w:rPr>
                <w:noProof/>
              </w:rPr>
              <w:t>53</w:t>
            </w:r>
          </w:p>
        </w:tc>
        <w:tc>
          <w:tcPr>
            <w:tcW w:w="985" w:type="pct"/>
            <w:shd w:val="clear" w:color="auto" w:fill="auto"/>
          </w:tcPr>
          <w:p w14:paraId="0CF23F23" w14:textId="1D786455" w:rsidR="002348A1" w:rsidRPr="002348A1" w:rsidRDefault="002348A1" w:rsidP="002348A1">
            <w:pPr>
              <w:spacing w:before="0"/>
              <w:jc w:val="left"/>
              <w:rPr>
                <w:rFonts w:cs="Arial"/>
                <w:lang w:val="sr-Cyrl-CS" w:eastAsia="zh-CN"/>
              </w:rPr>
            </w:pPr>
            <w:r w:rsidRPr="00EF7540">
              <w:t>Прикључак за WC шољу (гензла)</w:t>
            </w:r>
          </w:p>
        </w:tc>
        <w:tc>
          <w:tcPr>
            <w:tcW w:w="423" w:type="pct"/>
            <w:tcBorders>
              <w:top w:val="nil"/>
              <w:left w:val="nil"/>
              <w:bottom w:val="single" w:sz="4" w:space="0" w:color="auto"/>
              <w:right w:val="single" w:sz="4" w:space="0" w:color="auto"/>
            </w:tcBorders>
            <w:shd w:val="clear" w:color="auto" w:fill="auto"/>
          </w:tcPr>
          <w:p w14:paraId="446CC9F4" w14:textId="5E57E5F1" w:rsidR="002348A1" w:rsidRPr="002348A1" w:rsidRDefault="002348A1" w:rsidP="002348A1">
            <w:pPr>
              <w:jc w:val="center"/>
              <w:rPr>
                <w:rFonts w:cs="Arial"/>
                <w:lang w:val="sr-Latn-CS" w:eastAsia="sr-Latn-CS"/>
              </w:rPr>
            </w:pPr>
            <w:r w:rsidRPr="00EF7540">
              <w:t>ком</w:t>
            </w:r>
          </w:p>
        </w:tc>
        <w:tc>
          <w:tcPr>
            <w:tcW w:w="494" w:type="pct"/>
            <w:tcBorders>
              <w:top w:val="nil"/>
              <w:left w:val="nil"/>
              <w:bottom w:val="single" w:sz="4" w:space="0" w:color="auto"/>
              <w:right w:val="single" w:sz="4" w:space="0" w:color="auto"/>
            </w:tcBorders>
            <w:shd w:val="clear" w:color="auto" w:fill="auto"/>
          </w:tcPr>
          <w:p w14:paraId="1C8C5DE0" w14:textId="132A6FED" w:rsidR="002348A1" w:rsidRPr="002348A1" w:rsidRDefault="002348A1" w:rsidP="002348A1">
            <w:pPr>
              <w:jc w:val="center"/>
              <w:rPr>
                <w:rFonts w:cs="Arial"/>
                <w:lang w:val="sr-Cyrl-CS" w:eastAsia="zh-CN"/>
              </w:rPr>
            </w:pPr>
            <w:r w:rsidRPr="00EF7540">
              <w:t>10</w:t>
            </w:r>
          </w:p>
        </w:tc>
        <w:tc>
          <w:tcPr>
            <w:tcW w:w="563" w:type="pct"/>
            <w:shd w:val="clear" w:color="auto" w:fill="auto"/>
            <w:vAlign w:val="center"/>
          </w:tcPr>
          <w:p w14:paraId="4FFA11BF" w14:textId="77777777" w:rsidR="002348A1" w:rsidRPr="008002AE" w:rsidRDefault="002348A1" w:rsidP="002348A1">
            <w:pPr>
              <w:spacing w:before="0"/>
              <w:jc w:val="center"/>
              <w:rPr>
                <w:rFonts w:cs="Arial"/>
                <w:b/>
                <w:bCs/>
                <w:i/>
                <w:iCs/>
                <w:sz w:val="24"/>
                <w:szCs w:val="24"/>
              </w:rPr>
            </w:pPr>
          </w:p>
        </w:tc>
        <w:tc>
          <w:tcPr>
            <w:tcW w:w="494" w:type="pct"/>
            <w:shd w:val="clear" w:color="auto" w:fill="auto"/>
            <w:vAlign w:val="center"/>
          </w:tcPr>
          <w:p w14:paraId="4787AF24" w14:textId="77777777" w:rsidR="002348A1" w:rsidRPr="008002AE" w:rsidRDefault="002348A1" w:rsidP="002348A1">
            <w:pPr>
              <w:spacing w:before="0"/>
              <w:jc w:val="center"/>
              <w:rPr>
                <w:rFonts w:cs="Arial"/>
                <w:b/>
                <w:bCs/>
                <w:i/>
                <w:iCs/>
                <w:sz w:val="24"/>
                <w:szCs w:val="24"/>
              </w:rPr>
            </w:pPr>
          </w:p>
        </w:tc>
        <w:tc>
          <w:tcPr>
            <w:tcW w:w="493" w:type="pct"/>
            <w:shd w:val="clear" w:color="auto" w:fill="auto"/>
            <w:vAlign w:val="center"/>
          </w:tcPr>
          <w:p w14:paraId="3B56E15A" w14:textId="77777777" w:rsidR="002348A1" w:rsidRPr="008002AE" w:rsidRDefault="002348A1" w:rsidP="002348A1">
            <w:pPr>
              <w:spacing w:before="0"/>
              <w:jc w:val="center"/>
              <w:rPr>
                <w:rFonts w:cs="Arial"/>
                <w:b/>
                <w:bCs/>
                <w:i/>
                <w:iCs/>
                <w:sz w:val="24"/>
                <w:szCs w:val="24"/>
              </w:rPr>
            </w:pPr>
          </w:p>
        </w:tc>
        <w:tc>
          <w:tcPr>
            <w:tcW w:w="493" w:type="pct"/>
            <w:shd w:val="clear" w:color="auto" w:fill="auto"/>
            <w:vAlign w:val="center"/>
          </w:tcPr>
          <w:p w14:paraId="0F101B68" w14:textId="77777777" w:rsidR="002348A1" w:rsidRPr="008002AE" w:rsidRDefault="002348A1" w:rsidP="002348A1">
            <w:pPr>
              <w:spacing w:before="0"/>
              <w:jc w:val="center"/>
              <w:rPr>
                <w:rFonts w:cs="Arial"/>
                <w:b/>
                <w:bCs/>
                <w:i/>
                <w:iCs/>
                <w:sz w:val="24"/>
                <w:szCs w:val="24"/>
              </w:rPr>
            </w:pPr>
          </w:p>
        </w:tc>
        <w:tc>
          <w:tcPr>
            <w:tcW w:w="704" w:type="pct"/>
          </w:tcPr>
          <w:p w14:paraId="77F812DC" w14:textId="77777777" w:rsidR="002348A1" w:rsidRPr="008002AE" w:rsidRDefault="002348A1" w:rsidP="002348A1">
            <w:pPr>
              <w:spacing w:before="0"/>
              <w:jc w:val="center"/>
              <w:rPr>
                <w:rFonts w:cs="Arial"/>
                <w:b/>
                <w:bCs/>
                <w:i/>
                <w:iCs/>
                <w:sz w:val="24"/>
                <w:szCs w:val="24"/>
              </w:rPr>
            </w:pPr>
          </w:p>
        </w:tc>
      </w:tr>
      <w:tr w:rsidR="002348A1" w:rsidRPr="008002AE" w14:paraId="104E7C18" w14:textId="77777777" w:rsidTr="00712C88">
        <w:trPr>
          <w:trHeight w:val="564"/>
        </w:trPr>
        <w:tc>
          <w:tcPr>
            <w:tcW w:w="351" w:type="pct"/>
            <w:shd w:val="clear" w:color="auto" w:fill="auto"/>
            <w:vAlign w:val="center"/>
          </w:tcPr>
          <w:p w14:paraId="61ED29BA" w14:textId="6A2C5D9B" w:rsidR="002348A1" w:rsidRPr="002348A1" w:rsidRDefault="002348A1" w:rsidP="002348A1">
            <w:pPr>
              <w:spacing w:before="0"/>
              <w:jc w:val="center"/>
              <w:rPr>
                <w:rFonts w:cs="Arial"/>
                <w:b/>
                <w:bCs/>
                <w:i/>
                <w:iCs/>
                <w:sz w:val="24"/>
                <w:szCs w:val="24"/>
              </w:rPr>
            </w:pPr>
            <w:r>
              <w:rPr>
                <w:noProof/>
              </w:rPr>
              <w:t>54</w:t>
            </w:r>
          </w:p>
        </w:tc>
        <w:tc>
          <w:tcPr>
            <w:tcW w:w="985" w:type="pct"/>
            <w:shd w:val="clear" w:color="auto" w:fill="auto"/>
          </w:tcPr>
          <w:p w14:paraId="6266C020" w14:textId="710E6263" w:rsidR="002348A1" w:rsidRPr="002348A1" w:rsidRDefault="002348A1" w:rsidP="002348A1">
            <w:pPr>
              <w:spacing w:before="0"/>
              <w:jc w:val="left"/>
              <w:rPr>
                <w:rFonts w:cs="Arial"/>
                <w:lang w:val="sr-Cyrl-CS" w:eastAsia="zh-CN"/>
              </w:rPr>
            </w:pPr>
            <w:r w:rsidRPr="00EF7540">
              <w:t xml:space="preserve">Рaдијаторски вентил </w:t>
            </w:r>
            <w:r w:rsidRPr="00EF7540">
              <w:rPr>
                <w:rFonts w:eastAsia="Calibri"/>
                <w:noProof/>
              </w:rPr>
              <w:t xml:space="preserve">1/2" ЕК или 1/2" прав </w:t>
            </w:r>
            <w:r w:rsidRPr="00EF7540">
              <w:rPr>
                <w:rFonts w:eastAsia="Calibri"/>
                <w:noProof/>
                <w:lang w:val="sr-Latn-RS"/>
              </w:rPr>
              <w:t>Pmax 10 bar. Tmin.-Tmax.5-100˚c</w:t>
            </w:r>
          </w:p>
        </w:tc>
        <w:tc>
          <w:tcPr>
            <w:tcW w:w="423" w:type="pct"/>
            <w:tcBorders>
              <w:top w:val="nil"/>
              <w:left w:val="nil"/>
              <w:bottom w:val="single" w:sz="4" w:space="0" w:color="auto"/>
              <w:right w:val="single" w:sz="4" w:space="0" w:color="auto"/>
            </w:tcBorders>
            <w:shd w:val="clear" w:color="auto" w:fill="auto"/>
          </w:tcPr>
          <w:p w14:paraId="1AE5799F" w14:textId="13125BFB" w:rsidR="002348A1" w:rsidRPr="002348A1" w:rsidRDefault="002348A1" w:rsidP="002348A1">
            <w:pPr>
              <w:jc w:val="center"/>
              <w:rPr>
                <w:rFonts w:cs="Arial"/>
                <w:lang w:val="sr-Latn-CS" w:eastAsia="sr-Latn-CS"/>
              </w:rPr>
            </w:pPr>
            <w:r w:rsidRPr="00EF7540">
              <w:t>ком</w:t>
            </w:r>
          </w:p>
        </w:tc>
        <w:tc>
          <w:tcPr>
            <w:tcW w:w="494" w:type="pct"/>
            <w:tcBorders>
              <w:top w:val="nil"/>
              <w:left w:val="nil"/>
              <w:bottom w:val="single" w:sz="4" w:space="0" w:color="auto"/>
              <w:right w:val="single" w:sz="4" w:space="0" w:color="auto"/>
            </w:tcBorders>
            <w:shd w:val="clear" w:color="auto" w:fill="auto"/>
          </w:tcPr>
          <w:p w14:paraId="7077951C" w14:textId="5F530EA9" w:rsidR="002348A1" w:rsidRPr="002348A1" w:rsidRDefault="002348A1" w:rsidP="002348A1">
            <w:pPr>
              <w:jc w:val="center"/>
              <w:rPr>
                <w:rFonts w:cs="Arial"/>
                <w:lang w:val="sr-Cyrl-CS" w:eastAsia="zh-CN"/>
              </w:rPr>
            </w:pPr>
            <w:r w:rsidRPr="00EF7540">
              <w:t>200</w:t>
            </w:r>
          </w:p>
        </w:tc>
        <w:tc>
          <w:tcPr>
            <w:tcW w:w="563" w:type="pct"/>
            <w:shd w:val="clear" w:color="auto" w:fill="auto"/>
            <w:vAlign w:val="center"/>
          </w:tcPr>
          <w:p w14:paraId="36A056E6" w14:textId="77777777" w:rsidR="002348A1" w:rsidRPr="008002AE" w:rsidRDefault="002348A1" w:rsidP="002348A1">
            <w:pPr>
              <w:spacing w:before="0"/>
              <w:jc w:val="center"/>
              <w:rPr>
                <w:rFonts w:cs="Arial"/>
                <w:b/>
                <w:bCs/>
                <w:i/>
                <w:iCs/>
                <w:sz w:val="24"/>
                <w:szCs w:val="24"/>
              </w:rPr>
            </w:pPr>
          </w:p>
        </w:tc>
        <w:tc>
          <w:tcPr>
            <w:tcW w:w="494" w:type="pct"/>
            <w:shd w:val="clear" w:color="auto" w:fill="auto"/>
            <w:vAlign w:val="center"/>
          </w:tcPr>
          <w:p w14:paraId="4032759E" w14:textId="77777777" w:rsidR="002348A1" w:rsidRPr="008002AE" w:rsidRDefault="002348A1" w:rsidP="002348A1">
            <w:pPr>
              <w:spacing w:before="0"/>
              <w:jc w:val="center"/>
              <w:rPr>
                <w:rFonts w:cs="Arial"/>
                <w:b/>
                <w:bCs/>
                <w:i/>
                <w:iCs/>
                <w:sz w:val="24"/>
                <w:szCs w:val="24"/>
              </w:rPr>
            </w:pPr>
          </w:p>
        </w:tc>
        <w:tc>
          <w:tcPr>
            <w:tcW w:w="493" w:type="pct"/>
            <w:shd w:val="clear" w:color="auto" w:fill="auto"/>
            <w:vAlign w:val="center"/>
          </w:tcPr>
          <w:p w14:paraId="6AD713D9" w14:textId="77777777" w:rsidR="002348A1" w:rsidRPr="008002AE" w:rsidRDefault="002348A1" w:rsidP="002348A1">
            <w:pPr>
              <w:spacing w:before="0"/>
              <w:jc w:val="center"/>
              <w:rPr>
                <w:rFonts w:cs="Arial"/>
                <w:b/>
                <w:bCs/>
                <w:i/>
                <w:iCs/>
                <w:sz w:val="24"/>
                <w:szCs w:val="24"/>
              </w:rPr>
            </w:pPr>
          </w:p>
        </w:tc>
        <w:tc>
          <w:tcPr>
            <w:tcW w:w="493" w:type="pct"/>
            <w:shd w:val="clear" w:color="auto" w:fill="auto"/>
            <w:vAlign w:val="center"/>
          </w:tcPr>
          <w:p w14:paraId="582169C9" w14:textId="77777777" w:rsidR="002348A1" w:rsidRPr="008002AE" w:rsidRDefault="002348A1" w:rsidP="002348A1">
            <w:pPr>
              <w:spacing w:before="0"/>
              <w:jc w:val="center"/>
              <w:rPr>
                <w:rFonts w:cs="Arial"/>
                <w:b/>
                <w:bCs/>
                <w:i/>
                <w:iCs/>
                <w:sz w:val="24"/>
                <w:szCs w:val="24"/>
              </w:rPr>
            </w:pPr>
          </w:p>
        </w:tc>
        <w:tc>
          <w:tcPr>
            <w:tcW w:w="704" w:type="pct"/>
          </w:tcPr>
          <w:p w14:paraId="14E42AE6" w14:textId="77777777" w:rsidR="002348A1" w:rsidRPr="008002AE" w:rsidRDefault="002348A1" w:rsidP="002348A1">
            <w:pPr>
              <w:spacing w:before="0"/>
              <w:jc w:val="center"/>
              <w:rPr>
                <w:rFonts w:cs="Arial"/>
                <w:b/>
                <w:bCs/>
                <w:i/>
                <w:iCs/>
                <w:sz w:val="24"/>
                <w:szCs w:val="24"/>
              </w:rPr>
            </w:pPr>
          </w:p>
        </w:tc>
      </w:tr>
      <w:tr w:rsidR="00F91DEE" w:rsidRPr="008002AE" w14:paraId="62345FA1" w14:textId="77777777" w:rsidTr="00F91DEE">
        <w:trPr>
          <w:trHeight w:val="564"/>
        </w:trPr>
        <w:tc>
          <w:tcPr>
            <w:tcW w:w="351" w:type="pct"/>
            <w:shd w:val="clear" w:color="auto" w:fill="auto"/>
            <w:vAlign w:val="center"/>
          </w:tcPr>
          <w:p w14:paraId="051C0B6F" w14:textId="36858371" w:rsidR="00F91DEE" w:rsidRPr="002348A1" w:rsidRDefault="00F91DEE" w:rsidP="00F91DEE">
            <w:pPr>
              <w:spacing w:before="0"/>
              <w:jc w:val="center"/>
              <w:rPr>
                <w:rFonts w:cs="Arial"/>
                <w:b/>
                <w:bCs/>
                <w:i/>
                <w:iCs/>
                <w:sz w:val="24"/>
                <w:szCs w:val="24"/>
              </w:rPr>
            </w:pPr>
            <w:r w:rsidRPr="002348A1">
              <w:rPr>
                <w:noProof/>
              </w:rPr>
              <w:t>55</w:t>
            </w:r>
          </w:p>
        </w:tc>
        <w:tc>
          <w:tcPr>
            <w:tcW w:w="985" w:type="pct"/>
            <w:shd w:val="clear" w:color="auto" w:fill="auto"/>
            <w:vAlign w:val="center"/>
          </w:tcPr>
          <w:p w14:paraId="1FEF4B10" w14:textId="71D8A065" w:rsidR="00F91DEE" w:rsidRPr="002348A1" w:rsidRDefault="002348A1" w:rsidP="00F91DEE">
            <w:pPr>
              <w:spacing w:before="0"/>
              <w:jc w:val="left"/>
              <w:rPr>
                <w:rFonts w:cs="Arial"/>
                <w:lang w:val="sr-Cyrl-CS" w:eastAsia="zh-CN"/>
              </w:rPr>
            </w:pPr>
            <w:r>
              <w:rPr>
                <w:rFonts w:eastAsia="Calibri"/>
                <w:noProof/>
              </w:rPr>
              <w:t xml:space="preserve">Сијалица бели натријум 70 </w:t>
            </w:r>
            <w:r w:rsidR="00F91DEE" w:rsidRPr="002348A1">
              <w:rPr>
                <w:rFonts w:eastAsia="Calibri"/>
                <w:noProof/>
              </w:rPr>
              <w:t>E27</w:t>
            </w:r>
          </w:p>
        </w:tc>
        <w:tc>
          <w:tcPr>
            <w:tcW w:w="423" w:type="pct"/>
            <w:tcBorders>
              <w:top w:val="nil"/>
              <w:left w:val="nil"/>
              <w:bottom w:val="single" w:sz="4" w:space="0" w:color="auto"/>
              <w:right w:val="single" w:sz="4" w:space="0" w:color="auto"/>
            </w:tcBorders>
            <w:shd w:val="clear" w:color="auto" w:fill="auto"/>
            <w:vAlign w:val="center"/>
          </w:tcPr>
          <w:p w14:paraId="3A1F5EF5" w14:textId="4BF0000D" w:rsidR="00F91DEE" w:rsidRPr="002348A1" w:rsidRDefault="00F91DEE" w:rsidP="00F91DEE">
            <w:pPr>
              <w:jc w:val="center"/>
              <w:rPr>
                <w:rFonts w:cs="Arial"/>
                <w:lang w:val="sr-Latn-CS" w:eastAsia="sr-Latn-CS"/>
              </w:rPr>
            </w:pPr>
            <w:r w:rsidRPr="002348A1">
              <w:rPr>
                <w:noProof/>
              </w:rPr>
              <w:t>ком</w:t>
            </w:r>
          </w:p>
        </w:tc>
        <w:tc>
          <w:tcPr>
            <w:tcW w:w="494" w:type="pct"/>
            <w:tcBorders>
              <w:top w:val="nil"/>
              <w:left w:val="nil"/>
              <w:bottom w:val="single" w:sz="4" w:space="0" w:color="auto"/>
              <w:right w:val="single" w:sz="4" w:space="0" w:color="auto"/>
            </w:tcBorders>
            <w:shd w:val="clear" w:color="auto" w:fill="auto"/>
            <w:vAlign w:val="center"/>
          </w:tcPr>
          <w:p w14:paraId="608AB50B" w14:textId="717C9F02" w:rsidR="00F91DEE" w:rsidRPr="002348A1" w:rsidRDefault="00F91DEE" w:rsidP="00F91DEE">
            <w:pPr>
              <w:jc w:val="center"/>
              <w:rPr>
                <w:rFonts w:cs="Arial"/>
                <w:lang w:val="sr-Cyrl-CS" w:eastAsia="zh-CN"/>
              </w:rPr>
            </w:pPr>
            <w:r w:rsidRPr="002348A1">
              <w:rPr>
                <w:noProof/>
              </w:rPr>
              <w:t>500</w:t>
            </w:r>
          </w:p>
        </w:tc>
        <w:tc>
          <w:tcPr>
            <w:tcW w:w="563" w:type="pct"/>
            <w:shd w:val="clear" w:color="auto" w:fill="auto"/>
            <w:vAlign w:val="center"/>
          </w:tcPr>
          <w:p w14:paraId="4450513F"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5849A717"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C9C08F4"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9104C30" w14:textId="77777777" w:rsidR="00F91DEE" w:rsidRPr="008002AE" w:rsidRDefault="00F91DEE" w:rsidP="00F91DEE">
            <w:pPr>
              <w:spacing w:before="0"/>
              <w:jc w:val="center"/>
              <w:rPr>
                <w:rFonts w:cs="Arial"/>
                <w:b/>
                <w:bCs/>
                <w:i/>
                <w:iCs/>
                <w:sz w:val="24"/>
                <w:szCs w:val="24"/>
              </w:rPr>
            </w:pPr>
          </w:p>
        </w:tc>
        <w:tc>
          <w:tcPr>
            <w:tcW w:w="704" w:type="pct"/>
          </w:tcPr>
          <w:p w14:paraId="71479537" w14:textId="77777777" w:rsidR="00F91DEE" w:rsidRPr="008002AE" w:rsidRDefault="00F91DEE" w:rsidP="00F91DEE">
            <w:pPr>
              <w:spacing w:before="0"/>
              <w:jc w:val="center"/>
              <w:rPr>
                <w:rFonts w:cs="Arial"/>
                <w:b/>
                <w:bCs/>
                <w:i/>
                <w:iCs/>
                <w:sz w:val="24"/>
                <w:szCs w:val="24"/>
              </w:rPr>
            </w:pPr>
          </w:p>
        </w:tc>
      </w:tr>
      <w:tr w:rsidR="00F91DEE" w:rsidRPr="008002AE" w14:paraId="6103D5F7" w14:textId="77777777" w:rsidTr="008002AE">
        <w:trPr>
          <w:trHeight w:val="564"/>
        </w:trPr>
        <w:tc>
          <w:tcPr>
            <w:tcW w:w="351" w:type="pct"/>
            <w:shd w:val="clear" w:color="auto" w:fill="auto"/>
            <w:vAlign w:val="center"/>
          </w:tcPr>
          <w:p w14:paraId="65EA61BE" w14:textId="22C2EF14" w:rsidR="00F91DEE" w:rsidRPr="002348A1" w:rsidRDefault="00F91DEE" w:rsidP="00F91DEE">
            <w:pPr>
              <w:spacing w:before="0"/>
              <w:jc w:val="center"/>
              <w:rPr>
                <w:rFonts w:cs="Arial"/>
                <w:b/>
                <w:bCs/>
                <w:i/>
                <w:iCs/>
                <w:sz w:val="24"/>
                <w:szCs w:val="24"/>
              </w:rPr>
            </w:pPr>
            <w:r w:rsidRPr="002348A1">
              <w:rPr>
                <w:noProof/>
              </w:rPr>
              <w:t>56</w:t>
            </w:r>
          </w:p>
        </w:tc>
        <w:tc>
          <w:tcPr>
            <w:tcW w:w="985" w:type="pct"/>
            <w:shd w:val="clear" w:color="auto" w:fill="auto"/>
            <w:vAlign w:val="center"/>
          </w:tcPr>
          <w:p w14:paraId="6BB4B22D" w14:textId="4DC9192A" w:rsidR="00F91DEE" w:rsidRPr="002348A1" w:rsidRDefault="00F91DEE" w:rsidP="00F91DEE">
            <w:pPr>
              <w:spacing w:before="0"/>
              <w:jc w:val="left"/>
              <w:rPr>
                <w:rFonts w:cs="Arial"/>
                <w:sz w:val="24"/>
                <w:szCs w:val="24"/>
                <w:lang w:val="sr-Cyrl-CS" w:eastAsia="zh-CN"/>
              </w:rPr>
            </w:pPr>
            <w:r w:rsidRPr="002348A1">
              <w:rPr>
                <w:rFonts w:eastAsia="Calibri"/>
                <w:noProof/>
              </w:rPr>
              <w:t xml:space="preserve">Сијалица </w:t>
            </w:r>
            <w:r w:rsidRPr="002348A1">
              <w:rPr>
                <w:rFonts w:eastAsia="Calibri"/>
                <w:noProof/>
                <w:lang w:val="sr-Latn-CS"/>
              </w:rPr>
              <w:t xml:space="preserve">SON-T </w:t>
            </w:r>
            <w:r w:rsidRPr="002348A1">
              <w:rPr>
                <w:rFonts w:eastAsia="Calibri"/>
                <w:noProof/>
              </w:rPr>
              <w:t>директне 110w (замена за ВТФЕ 125w)</w:t>
            </w:r>
          </w:p>
        </w:tc>
        <w:tc>
          <w:tcPr>
            <w:tcW w:w="423" w:type="pct"/>
            <w:tcBorders>
              <w:top w:val="nil"/>
              <w:left w:val="nil"/>
              <w:bottom w:val="single" w:sz="4" w:space="0" w:color="auto"/>
              <w:right w:val="single" w:sz="4" w:space="0" w:color="auto"/>
            </w:tcBorders>
            <w:shd w:val="clear" w:color="auto" w:fill="auto"/>
            <w:vAlign w:val="center"/>
          </w:tcPr>
          <w:p w14:paraId="0E2467BB" w14:textId="7B9FEE72" w:rsidR="00F91DEE" w:rsidRPr="002348A1" w:rsidRDefault="00F91DEE" w:rsidP="00F91DEE">
            <w:pPr>
              <w:jc w:val="center"/>
              <w:rPr>
                <w:rFonts w:cs="Arial"/>
                <w:sz w:val="24"/>
                <w:szCs w:val="24"/>
                <w:lang w:val="sr-Latn-CS" w:eastAsia="sr-Latn-CS"/>
              </w:rPr>
            </w:pPr>
            <w:r w:rsidRPr="002348A1">
              <w:rPr>
                <w:noProof/>
              </w:rPr>
              <w:t>ком</w:t>
            </w:r>
          </w:p>
        </w:tc>
        <w:tc>
          <w:tcPr>
            <w:tcW w:w="494" w:type="pct"/>
            <w:tcBorders>
              <w:top w:val="nil"/>
              <w:left w:val="nil"/>
              <w:bottom w:val="single" w:sz="4" w:space="0" w:color="auto"/>
              <w:right w:val="single" w:sz="4" w:space="0" w:color="auto"/>
            </w:tcBorders>
            <w:shd w:val="clear" w:color="auto" w:fill="auto"/>
            <w:vAlign w:val="center"/>
          </w:tcPr>
          <w:p w14:paraId="25AC1C52" w14:textId="222D1613" w:rsidR="00F91DEE" w:rsidRPr="002348A1" w:rsidRDefault="00F91DEE" w:rsidP="00F91DEE">
            <w:pPr>
              <w:jc w:val="center"/>
              <w:rPr>
                <w:rFonts w:cs="Arial"/>
                <w:sz w:val="24"/>
                <w:szCs w:val="24"/>
                <w:lang w:val="sr-Cyrl-CS" w:eastAsia="zh-CN"/>
              </w:rPr>
            </w:pPr>
            <w:r w:rsidRPr="002348A1">
              <w:rPr>
                <w:noProof/>
              </w:rPr>
              <w:t>200</w:t>
            </w:r>
          </w:p>
        </w:tc>
        <w:tc>
          <w:tcPr>
            <w:tcW w:w="563" w:type="pct"/>
            <w:shd w:val="clear" w:color="auto" w:fill="auto"/>
            <w:vAlign w:val="center"/>
          </w:tcPr>
          <w:p w14:paraId="56C72FC8"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3280FC20"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95523C1"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2496B91" w14:textId="77777777" w:rsidR="00F91DEE" w:rsidRPr="008002AE" w:rsidRDefault="00F91DEE" w:rsidP="00F91DEE">
            <w:pPr>
              <w:spacing w:before="0"/>
              <w:jc w:val="center"/>
              <w:rPr>
                <w:rFonts w:cs="Arial"/>
                <w:b/>
                <w:bCs/>
                <w:i/>
                <w:iCs/>
                <w:sz w:val="24"/>
                <w:szCs w:val="24"/>
              </w:rPr>
            </w:pPr>
          </w:p>
        </w:tc>
        <w:tc>
          <w:tcPr>
            <w:tcW w:w="704" w:type="pct"/>
          </w:tcPr>
          <w:p w14:paraId="05B08C52" w14:textId="77777777" w:rsidR="00F91DEE" w:rsidRPr="008002AE" w:rsidRDefault="00F91DEE" w:rsidP="00F91DEE">
            <w:pPr>
              <w:spacing w:before="0"/>
              <w:jc w:val="center"/>
              <w:rPr>
                <w:rFonts w:cs="Arial"/>
                <w:b/>
                <w:bCs/>
                <w:i/>
                <w:iCs/>
                <w:sz w:val="24"/>
                <w:szCs w:val="24"/>
              </w:rPr>
            </w:pPr>
          </w:p>
        </w:tc>
      </w:tr>
      <w:tr w:rsidR="00F91DEE" w:rsidRPr="008002AE" w14:paraId="785D21F3" w14:textId="77777777" w:rsidTr="008002AE">
        <w:trPr>
          <w:trHeight w:val="564"/>
        </w:trPr>
        <w:tc>
          <w:tcPr>
            <w:tcW w:w="351" w:type="pct"/>
            <w:shd w:val="clear" w:color="auto" w:fill="auto"/>
            <w:vAlign w:val="center"/>
          </w:tcPr>
          <w:p w14:paraId="2FD77647" w14:textId="4A88F63E" w:rsidR="00F91DEE" w:rsidRPr="002348A1" w:rsidRDefault="00F91DEE" w:rsidP="00F91DEE">
            <w:pPr>
              <w:spacing w:before="0"/>
              <w:jc w:val="center"/>
              <w:rPr>
                <w:rFonts w:cs="Arial"/>
                <w:b/>
                <w:bCs/>
                <w:i/>
                <w:iCs/>
                <w:sz w:val="24"/>
                <w:szCs w:val="24"/>
              </w:rPr>
            </w:pPr>
            <w:r w:rsidRPr="002348A1">
              <w:rPr>
                <w:noProof/>
              </w:rPr>
              <w:t>57</w:t>
            </w:r>
          </w:p>
        </w:tc>
        <w:tc>
          <w:tcPr>
            <w:tcW w:w="985" w:type="pct"/>
            <w:shd w:val="clear" w:color="auto" w:fill="auto"/>
            <w:vAlign w:val="center"/>
          </w:tcPr>
          <w:p w14:paraId="77E14334" w14:textId="67E4641F" w:rsidR="00F91DEE" w:rsidRPr="002348A1" w:rsidRDefault="00F91DEE" w:rsidP="00F91DEE">
            <w:pPr>
              <w:spacing w:before="0"/>
              <w:jc w:val="left"/>
              <w:rPr>
                <w:rFonts w:cs="Arial"/>
                <w:sz w:val="24"/>
                <w:szCs w:val="24"/>
                <w:lang w:val="sr-Cyrl-CS" w:eastAsia="zh-CN"/>
              </w:rPr>
            </w:pPr>
            <w:r w:rsidRPr="002348A1">
              <w:rPr>
                <w:color w:val="000000"/>
              </w:rPr>
              <w:t>Philips CorePro E27 A60 20W 840 frosted  или одговарајућa </w:t>
            </w:r>
          </w:p>
        </w:tc>
        <w:tc>
          <w:tcPr>
            <w:tcW w:w="423" w:type="pct"/>
            <w:tcBorders>
              <w:top w:val="nil"/>
              <w:left w:val="nil"/>
              <w:bottom w:val="single" w:sz="4" w:space="0" w:color="auto"/>
              <w:right w:val="single" w:sz="4" w:space="0" w:color="auto"/>
            </w:tcBorders>
            <w:shd w:val="clear" w:color="auto" w:fill="auto"/>
            <w:vAlign w:val="center"/>
          </w:tcPr>
          <w:p w14:paraId="17DC11B0" w14:textId="567D71D5" w:rsidR="00F91DEE" w:rsidRPr="002348A1" w:rsidRDefault="00F91DEE" w:rsidP="00F91DEE">
            <w:pPr>
              <w:jc w:val="center"/>
              <w:rPr>
                <w:rFonts w:cs="Arial"/>
                <w:sz w:val="24"/>
                <w:szCs w:val="24"/>
                <w:lang w:val="sr-Latn-CS" w:eastAsia="sr-Latn-CS"/>
              </w:rPr>
            </w:pPr>
            <w:r w:rsidRPr="002348A1">
              <w:rPr>
                <w:noProof/>
              </w:rPr>
              <w:t>ком</w:t>
            </w:r>
          </w:p>
        </w:tc>
        <w:tc>
          <w:tcPr>
            <w:tcW w:w="494" w:type="pct"/>
            <w:tcBorders>
              <w:top w:val="nil"/>
              <w:left w:val="nil"/>
              <w:bottom w:val="single" w:sz="4" w:space="0" w:color="auto"/>
              <w:right w:val="single" w:sz="4" w:space="0" w:color="auto"/>
            </w:tcBorders>
            <w:shd w:val="clear" w:color="auto" w:fill="auto"/>
            <w:vAlign w:val="center"/>
          </w:tcPr>
          <w:p w14:paraId="709F40B6" w14:textId="72426E5E" w:rsidR="00F91DEE" w:rsidRPr="002348A1" w:rsidRDefault="00F91DEE" w:rsidP="00F91DEE">
            <w:pPr>
              <w:jc w:val="center"/>
              <w:rPr>
                <w:rFonts w:cs="Arial"/>
                <w:sz w:val="24"/>
                <w:szCs w:val="24"/>
                <w:lang w:val="sr-Cyrl-CS" w:eastAsia="zh-CN"/>
              </w:rPr>
            </w:pPr>
            <w:r w:rsidRPr="002348A1">
              <w:rPr>
                <w:noProof/>
              </w:rPr>
              <w:t>300</w:t>
            </w:r>
          </w:p>
        </w:tc>
        <w:tc>
          <w:tcPr>
            <w:tcW w:w="563" w:type="pct"/>
            <w:shd w:val="clear" w:color="auto" w:fill="auto"/>
            <w:vAlign w:val="center"/>
          </w:tcPr>
          <w:p w14:paraId="288273AA"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2F9C09D0"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0314E3A"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E92BC7E" w14:textId="77777777" w:rsidR="00F91DEE" w:rsidRPr="008002AE" w:rsidRDefault="00F91DEE" w:rsidP="00F91DEE">
            <w:pPr>
              <w:spacing w:before="0"/>
              <w:jc w:val="center"/>
              <w:rPr>
                <w:rFonts w:cs="Arial"/>
                <w:b/>
                <w:bCs/>
                <w:i/>
                <w:iCs/>
                <w:sz w:val="24"/>
                <w:szCs w:val="24"/>
              </w:rPr>
            </w:pPr>
          </w:p>
        </w:tc>
        <w:tc>
          <w:tcPr>
            <w:tcW w:w="704" w:type="pct"/>
          </w:tcPr>
          <w:p w14:paraId="6E561B2B" w14:textId="77777777" w:rsidR="00F91DEE" w:rsidRPr="008002AE" w:rsidRDefault="00F91DEE" w:rsidP="00F91DEE">
            <w:pPr>
              <w:spacing w:before="0"/>
              <w:jc w:val="center"/>
              <w:rPr>
                <w:rFonts w:cs="Arial"/>
                <w:b/>
                <w:bCs/>
                <w:i/>
                <w:iCs/>
                <w:sz w:val="24"/>
                <w:szCs w:val="24"/>
              </w:rPr>
            </w:pPr>
          </w:p>
        </w:tc>
      </w:tr>
      <w:tr w:rsidR="00F91DEE" w:rsidRPr="008002AE" w14:paraId="234F8EA6" w14:textId="77777777" w:rsidTr="008002AE">
        <w:trPr>
          <w:trHeight w:val="564"/>
        </w:trPr>
        <w:tc>
          <w:tcPr>
            <w:tcW w:w="351" w:type="pct"/>
            <w:shd w:val="clear" w:color="auto" w:fill="auto"/>
            <w:vAlign w:val="center"/>
          </w:tcPr>
          <w:p w14:paraId="16D9BA19" w14:textId="4C125056" w:rsidR="00F91DEE" w:rsidRPr="002348A1" w:rsidRDefault="00F91DEE" w:rsidP="00F91DEE">
            <w:pPr>
              <w:spacing w:before="0"/>
              <w:jc w:val="center"/>
              <w:rPr>
                <w:rFonts w:cs="Arial"/>
                <w:b/>
                <w:bCs/>
                <w:i/>
                <w:iCs/>
                <w:sz w:val="24"/>
                <w:szCs w:val="24"/>
              </w:rPr>
            </w:pPr>
            <w:r w:rsidRPr="002348A1">
              <w:rPr>
                <w:noProof/>
              </w:rPr>
              <w:t>58</w:t>
            </w:r>
          </w:p>
        </w:tc>
        <w:tc>
          <w:tcPr>
            <w:tcW w:w="985" w:type="pct"/>
            <w:shd w:val="clear" w:color="auto" w:fill="auto"/>
            <w:vAlign w:val="center"/>
          </w:tcPr>
          <w:p w14:paraId="39C510EC" w14:textId="35FC63E3" w:rsidR="00F91DEE" w:rsidRPr="002348A1" w:rsidRDefault="00F91DEE" w:rsidP="00F91DEE">
            <w:pPr>
              <w:spacing w:before="0"/>
              <w:jc w:val="left"/>
              <w:rPr>
                <w:rFonts w:cs="Arial"/>
                <w:sz w:val="24"/>
                <w:szCs w:val="24"/>
                <w:lang w:val="sr-Cyrl-CS" w:eastAsia="zh-CN"/>
              </w:rPr>
            </w:pPr>
            <w:r w:rsidRPr="002348A1">
              <w:rPr>
                <w:color w:val="000000"/>
              </w:rPr>
              <w:t>OSRAM  Duluxstar   23W/827  E27   или одговарајућa</w:t>
            </w:r>
          </w:p>
        </w:tc>
        <w:tc>
          <w:tcPr>
            <w:tcW w:w="423" w:type="pct"/>
            <w:tcBorders>
              <w:top w:val="nil"/>
              <w:left w:val="nil"/>
              <w:bottom w:val="single" w:sz="4" w:space="0" w:color="auto"/>
              <w:right w:val="single" w:sz="4" w:space="0" w:color="auto"/>
            </w:tcBorders>
            <w:shd w:val="clear" w:color="auto" w:fill="auto"/>
            <w:vAlign w:val="center"/>
          </w:tcPr>
          <w:p w14:paraId="5826FE48" w14:textId="037C7839" w:rsidR="00F91DEE" w:rsidRPr="002348A1" w:rsidRDefault="00F91DEE" w:rsidP="00F91DEE">
            <w:pPr>
              <w:jc w:val="center"/>
              <w:rPr>
                <w:rFonts w:cs="Arial"/>
                <w:sz w:val="24"/>
                <w:szCs w:val="24"/>
                <w:lang w:val="sr-Latn-CS" w:eastAsia="sr-Latn-CS"/>
              </w:rPr>
            </w:pPr>
            <w:r w:rsidRPr="002348A1">
              <w:rPr>
                <w:noProof/>
              </w:rPr>
              <w:t>ком</w:t>
            </w:r>
          </w:p>
        </w:tc>
        <w:tc>
          <w:tcPr>
            <w:tcW w:w="494" w:type="pct"/>
            <w:tcBorders>
              <w:top w:val="nil"/>
              <w:left w:val="nil"/>
              <w:bottom w:val="single" w:sz="4" w:space="0" w:color="auto"/>
              <w:right w:val="single" w:sz="4" w:space="0" w:color="auto"/>
            </w:tcBorders>
            <w:shd w:val="clear" w:color="auto" w:fill="auto"/>
            <w:vAlign w:val="center"/>
          </w:tcPr>
          <w:p w14:paraId="6AF5F41C" w14:textId="400CF4DF" w:rsidR="00F91DEE" w:rsidRPr="002348A1" w:rsidRDefault="00F91DEE" w:rsidP="00F91DEE">
            <w:pPr>
              <w:jc w:val="center"/>
              <w:rPr>
                <w:rFonts w:cs="Arial"/>
                <w:sz w:val="24"/>
                <w:szCs w:val="24"/>
                <w:lang w:val="sr-Cyrl-CS" w:eastAsia="zh-CN"/>
              </w:rPr>
            </w:pPr>
            <w:r w:rsidRPr="002348A1">
              <w:rPr>
                <w:noProof/>
              </w:rPr>
              <w:t>500</w:t>
            </w:r>
          </w:p>
        </w:tc>
        <w:tc>
          <w:tcPr>
            <w:tcW w:w="563" w:type="pct"/>
            <w:shd w:val="clear" w:color="auto" w:fill="auto"/>
            <w:vAlign w:val="center"/>
          </w:tcPr>
          <w:p w14:paraId="78A2BBD9"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160D6068"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A3830E7"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8B8CD74" w14:textId="77777777" w:rsidR="00F91DEE" w:rsidRPr="008002AE" w:rsidRDefault="00F91DEE" w:rsidP="00F91DEE">
            <w:pPr>
              <w:spacing w:before="0"/>
              <w:jc w:val="center"/>
              <w:rPr>
                <w:rFonts w:cs="Arial"/>
                <w:b/>
                <w:bCs/>
                <w:i/>
                <w:iCs/>
                <w:sz w:val="24"/>
                <w:szCs w:val="24"/>
              </w:rPr>
            </w:pPr>
          </w:p>
        </w:tc>
        <w:tc>
          <w:tcPr>
            <w:tcW w:w="704" w:type="pct"/>
          </w:tcPr>
          <w:p w14:paraId="64AEDC8A" w14:textId="77777777" w:rsidR="00F91DEE" w:rsidRPr="008002AE" w:rsidRDefault="00F91DEE" w:rsidP="00F91DEE">
            <w:pPr>
              <w:spacing w:before="0"/>
              <w:jc w:val="center"/>
              <w:rPr>
                <w:rFonts w:cs="Arial"/>
                <w:b/>
                <w:bCs/>
                <w:i/>
                <w:iCs/>
                <w:sz w:val="24"/>
                <w:szCs w:val="24"/>
              </w:rPr>
            </w:pPr>
          </w:p>
        </w:tc>
      </w:tr>
      <w:tr w:rsidR="00F91DEE" w:rsidRPr="008002AE" w14:paraId="26F14E13" w14:textId="77777777" w:rsidTr="008002AE">
        <w:trPr>
          <w:trHeight w:val="564"/>
        </w:trPr>
        <w:tc>
          <w:tcPr>
            <w:tcW w:w="351" w:type="pct"/>
            <w:shd w:val="clear" w:color="auto" w:fill="auto"/>
            <w:vAlign w:val="center"/>
          </w:tcPr>
          <w:p w14:paraId="1AC4A9AA" w14:textId="3D97D98F" w:rsidR="00F91DEE" w:rsidRPr="002348A1" w:rsidRDefault="00F91DEE" w:rsidP="00F91DEE">
            <w:pPr>
              <w:spacing w:before="0"/>
              <w:jc w:val="center"/>
              <w:rPr>
                <w:rFonts w:cs="Arial"/>
                <w:b/>
                <w:bCs/>
                <w:i/>
                <w:iCs/>
                <w:sz w:val="24"/>
                <w:szCs w:val="24"/>
              </w:rPr>
            </w:pPr>
            <w:r w:rsidRPr="002348A1">
              <w:rPr>
                <w:noProof/>
              </w:rPr>
              <w:t>59</w:t>
            </w:r>
          </w:p>
        </w:tc>
        <w:tc>
          <w:tcPr>
            <w:tcW w:w="985" w:type="pct"/>
            <w:shd w:val="clear" w:color="auto" w:fill="auto"/>
            <w:vAlign w:val="center"/>
          </w:tcPr>
          <w:p w14:paraId="05AD90E4" w14:textId="6C99F76A" w:rsidR="00F91DEE" w:rsidRPr="002348A1" w:rsidRDefault="00F91DEE" w:rsidP="00F91DEE">
            <w:pPr>
              <w:spacing w:before="0"/>
              <w:jc w:val="left"/>
              <w:rPr>
                <w:rFonts w:cs="Arial"/>
                <w:sz w:val="24"/>
                <w:szCs w:val="24"/>
                <w:lang w:val="sr-Cyrl-CS" w:eastAsia="zh-CN"/>
              </w:rPr>
            </w:pPr>
            <w:r w:rsidRPr="002348A1">
              <w:rPr>
                <w:rFonts w:eastAsia="Calibri"/>
                <w:noProof/>
              </w:rPr>
              <w:t xml:space="preserve">Сијалица халогена </w:t>
            </w:r>
            <w:r w:rsidRPr="002348A1">
              <w:rPr>
                <w:rFonts w:eastAsia="Calibri"/>
                <w:noProof/>
                <w:lang w:val="sr-Latn-CS"/>
              </w:rPr>
              <w:t xml:space="preserve">12v 7wTB </w:t>
            </w:r>
            <w:r w:rsidRPr="002348A1">
              <w:rPr>
                <w:rFonts w:eastAsia="Calibri"/>
                <w:noProof/>
              </w:rPr>
              <w:t>(лед)</w:t>
            </w:r>
          </w:p>
        </w:tc>
        <w:tc>
          <w:tcPr>
            <w:tcW w:w="423" w:type="pct"/>
            <w:tcBorders>
              <w:top w:val="nil"/>
              <w:left w:val="nil"/>
              <w:bottom w:val="single" w:sz="4" w:space="0" w:color="auto"/>
              <w:right w:val="single" w:sz="4" w:space="0" w:color="auto"/>
            </w:tcBorders>
            <w:shd w:val="clear" w:color="auto" w:fill="auto"/>
            <w:vAlign w:val="center"/>
          </w:tcPr>
          <w:p w14:paraId="6E9C1BCB" w14:textId="7387CDDE" w:rsidR="00F91DEE" w:rsidRPr="002348A1" w:rsidRDefault="00F91DEE" w:rsidP="00F91DEE">
            <w:pPr>
              <w:jc w:val="center"/>
              <w:rPr>
                <w:rFonts w:cs="Arial"/>
                <w:sz w:val="24"/>
                <w:szCs w:val="24"/>
                <w:lang w:val="sr-Latn-CS" w:eastAsia="sr-Latn-CS"/>
              </w:rPr>
            </w:pPr>
            <w:r w:rsidRPr="002348A1">
              <w:rPr>
                <w:noProof/>
              </w:rPr>
              <w:t>ком</w:t>
            </w:r>
          </w:p>
        </w:tc>
        <w:tc>
          <w:tcPr>
            <w:tcW w:w="494" w:type="pct"/>
            <w:tcBorders>
              <w:top w:val="nil"/>
              <w:left w:val="nil"/>
              <w:bottom w:val="single" w:sz="4" w:space="0" w:color="auto"/>
              <w:right w:val="single" w:sz="4" w:space="0" w:color="auto"/>
            </w:tcBorders>
            <w:shd w:val="clear" w:color="auto" w:fill="auto"/>
            <w:vAlign w:val="center"/>
          </w:tcPr>
          <w:p w14:paraId="75E337F3" w14:textId="417AE3A2" w:rsidR="00F91DEE" w:rsidRPr="002348A1" w:rsidRDefault="00F91DEE" w:rsidP="00F91DEE">
            <w:pPr>
              <w:jc w:val="center"/>
              <w:rPr>
                <w:rFonts w:cs="Arial"/>
                <w:sz w:val="24"/>
                <w:szCs w:val="24"/>
                <w:lang w:val="sr-Cyrl-CS" w:eastAsia="zh-CN"/>
              </w:rPr>
            </w:pPr>
            <w:r w:rsidRPr="002348A1">
              <w:rPr>
                <w:noProof/>
              </w:rPr>
              <w:t>100</w:t>
            </w:r>
          </w:p>
        </w:tc>
        <w:tc>
          <w:tcPr>
            <w:tcW w:w="563" w:type="pct"/>
            <w:shd w:val="clear" w:color="auto" w:fill="auto"/>
            <w:vAlign w:val="center"/>
          </w:tcPr>
          <w:p w14:paraId="28E65333"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271290FD"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E50FC00"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3E0476B" w14:textId="77777777" w:rsidR="00F91DEE" w:rsidRPr="008002AE" w:rsidRDefault="00F91DEE" w:rsidP="00F91DEE">
            <w:pPr>
              <w:spacing w:before="0"/>
              <w:jc w:val="center"/>
              <w:rPr>
                <w:rFonts w:cs="Arial"/>
                <w:b/>
                <w:bCs/>
                <w:i/>
                <w:iCs/>
                <w:sz w:val="24"/>
                <w:szCs w:val="24"/>
              </w:rPr>
            </w:pPr>
          </w:p>
        </w:tc>
        <w:tc>
          <w:tcPr>
            <w:tcW w:w="704" w:type="pct"/>
          </w:tcPr>
          <w:p w14:paraId="5E20AF48" w14:textId="77777777" w:rsidR="00F91DEE" w:rsidRPr="008002AE" w:rsidRDefault="00F91DEE" w:rsidP="00F91DEE">
            <w:pPr>
              <w:spacing w:before="0"/>
              <w:jc w:val="center"/>
              <w:rPr>
                <w:rFonts w:cs="Arial"/>
                <w:b/>
                <w:bCs/>
                <w:i/>
                <w:iCs/>
                <w:sz w:val="24"/>
                <w:szCs w:val="24"/>
              </w:rPr>
            </w:pPr>
          </w:p>
        </w:tc>
      </w:tr>
      <w:tr w:rsidR="00F91DEE" w:rsidRPr="008002AE" w14:paraId="6F8BC85B" w14:textId="77777777" w:rsidTr="008002AE">
        <w:trPr>
          <w:trHeight w:val="564"/>
        </w:trPr>
        <w:tc>
          <w:tcPr>
            <w:tcW w:w="351" w:type="pct"/>
            <w:shd w:val="clear" w:color="auto" w:fill="auto"/>
            <w:vAlign w:val="center"/>
          </w:tcPr>
          <w:p w14:paraId="316B898B" w14:textId="7A2F5634" w:rsidR="00F91DEE" w:rsidRPr="002348A1" w:rsidRDefault="00F91DEE" w:rsidP="00F91DEE">
            <w:pPr>
              <w:spacing w:before="0"/>
              <w:jc w:val="center"/>
              <w:rPr>
                <w:rFonts w:cs="Arial"/>
                <w:b/>
                <w:bCs/>
                <w:i/>
                <w:iCs/>
                <w:sz w:val="24"/>
                <w:szCs w:val="24"/>
              </w:rPr>
            </w:pPr>
            <w:r w:rsidRPr="002348A1">
              <w:rPr>
                <w:noProof/>
              </w:rPr>
              <w:t>60</w:t>
            </w:r>
          </w:p>
        </w:tc>
        <w:tc>
          <w:tcPr>
            <w:tcW w:w="985" w:type="pct"/>
            <w:shd w:val="clear" w:color="auto" w:fill="auto"/>
            <w:vAlign w:val="center"/>
          </w:tcPr>
          <w:p w14:paraId="0588561E" w14:textId="1188A4FE" w:rsidR="00F91DEE" w:rsidRPr="002348A1" w:rsidRDefault="00F91DEE" w:rsidP="00F91DEE">
            <w:pPr>
              <w:spacing w:before="0"/>
              <w:jc w:val="left"/>
              <w:rPr>
                <w:rFonts w:cs="Arial"/>
                <w:sz w:val="24"/>
                <w:szCs w:val="24"/>
                <w:lang w:val="sr-Cyrl-CS" w:eastAsia="zh-CN"/>
              </w:rPr>
            </w:pPr>
            <w:r w:rsidRPr="002348A1">
              <w:rPr>
                <w:color w:val="000000"/>
              </w:rPr>
              <w:t>Philips TL-D Super 80 30W/830 G13   или одговарајућa</w:t>
            </w:r>
          </w:p>
        </w:tc>
        <w:tc>
          <w:tcPr>
            <w:tcW w:w="423" w:type="pct"/>
            <w:tcBorders>
              <w:top w:val="nil"/>
              <w:left w:val="nil"/>
              <w:bottom w:val="single" w:sz="4" w:space="0" w:color="auto"/>
              <w:right w:val="single" w:sz="4" w:space="0" w:color="auto"/>
            </w:tcBorders>
            <w:shd w:val="clear" w:color="auto" w:fill="auto"/>
            <w:vAlign w:val="center"/>
          </w:tcPr>
          <w:p w14:paraId="5A5C6E5A" w14:textId="067ED736" w:rsidR="00F91DEE" w:rsidRPr="002348A1" w:rsidRDefault="00F91DEE" w:rsidP="00F91DEE">
            <w:pPr>
              <w:jc w:val="center"/>
              <w:rPr>
                <w:rFonts w:cs="Arial"/>
                <w:sz w:val="24"/>
                <w:szCs w:val="24"/>
                <w:lang w:val="sr-Latn-CS" w:eastAsia="sr-Latn-CS"/>
              </w:rPr>
            </w:pPr>
            <w:r w:rsidRPr="002348A1">
              <w:rPr>
                <w:noProof/>
              </w:rPr>
              <w:t>ком</w:t>
            </w:r>
          </w:p>
        </w:tc>
        <w:tc>
          <w:tcPr>
            <w:tcW w:w="494" w:type="pct"/>
            <w:tcBorders>
              <w:top w:val="nil"/>
              <w:left w:val="nil"/>
              <w:bottom w:val="single" w:sz="4" w:space="0" w:color="auto"/>
              <w:right w:val="single" w:sz="4" w:space="0" w:color="auto"/>
            </w:tcBorders>
            <w:shd w:val="clear" w:color="auto" w:fill="auto"/>
            <w:vAlign w:val="center"/>
          </w:tcPr>
          <w:p w14:paraId="2702480A" w14:textId="2EDB5AD9" w:rsidR="00F91DEE" w:rsidRPr="002348A1" w:rsidRDefault="00F91DEE" w:rsidP="00F91DEE">
            <w:pPr>
              <w:jc w:val="center"/>
              <w:rPr>
                <w:rFonts w:cs="Arial"/>
                <w:sz w:val="24"/>
                <w:szCs w:val="24"/>
                <w:lang w:val="sr-Cyrl-CS" w:eastAsia="zh-CN"/>
              </w:rPr>
            </w:pPr>
            <w:r w:rsidRPr="002348A1">
              <w:rPr>
                <w:noProof/>
              </w:rPr>
              <w:t>1000</w:t>
            </w:r>
          </w:p>
        </w:tc>
        <w:tc>
          <w:tcPr>
            <w:tcW w:w="563" w:type="pct"/>
            <w:shd w:val="clear" w:color="auto" w:fill="auto"/>
            <w:vAlign w:val="center"/>
          </w:tcPr>
          <w:p w14:paraId="1D927D34"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17D9F801"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00BF61D"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5ED6F69" w14:textId="77777777" w:rsidR="00F91DEE" w:rsidRPr="008002AE" w:rsidRDefault="00F91DEE" w:rsidP="00F91DEE">
            <w:pPr>
              <w:spacing w:before="0"/>
              <w:jc w:val="center"/>
              <w:rPr>
                <w:rFonts w:cs="Arial"/>
                <w:b/>
                <w:bCs/>
                <w:i/>
                <w:iCs/>
                <w:sz w:val="24"/>
                <w:szCs w:val="24"/>
              </w:rPr>
            </w:pPr>
          </w:p>
        </w:tc>
        <w:tc>
          <w:tcPr>
            <w:tcW w:w="704" w:type="pct"/>
          </w:tcPr>
          <w:p w14:paraId="00D7BD74" w14:textId="77777777" w:rsidR="00F91DEE" w:rsidRPr="008002AE" w:rsidRDefault="00F91DEE" w:rsidP="00F91DEE">
            <w:pPr>
              <w:spacing w:before="0"/>
              <w:jc w:val="center"/>
              <w:rPr>
                <w:rFonts w:cs="Arial"/>
                <w:b/>
                <w:bCs/>
                <w:i/>
                <w:iCs/>
                <w:sz w:val="24"/>
                <w:szCs w:val="24"/>
              </w:rPr>
            </w:pPr>
          </w:p>
        </w:tc>
      </w:tr>
      <w:tr w:rsidR="00F91DEE" w:rsidRPr="008002AE" w14:paraId="154F7407" w14:textId="77777777" w:rsidTr="008002AE">
        <w:trPr>
          <w:trHeight w:val="564"/>
        </w:trPr>
        <w:tc>
          <w:tcPr>
            <w:tcW w:w="351" w:type="pct"/>
            <w:shd w:val="clear" w:color="auto" w:fill="auto"/>
            <w:vAlign w:val="center"/>
          </w:tcPr>
          <w:p w14:paraId="30DD63C0" w14:textId="186C8638" w:rsidR="00F91DEE" w:rsidRPr="002348A1" w:rsidRDefault="00F91DEE" w:rsidP="00F91DEE">
            <w:pPr>
              <w:spacing w:before="0"/>
              <w:jc w:val="center"/>
              <w:rPr>
                <w:rFonts w:cs="Arial"/>
                <w:b/>
                <w:bCs/>
                <w:i/>
                <w:iCs/>
                <w:sz w:val="24"/>
                <w:szCs w:val="24"/>
              </w:rPr>
            </w:pPr>
            <w:r w:rsidRPr="002348A1">
              <w:rPr>
                <w:noProof/>
              </w:rPr>
              <w:t>61</w:t>
            </w:r>
          </w:p>
        </w:tc>
        <w:tc>
          <w:tcPr>
            <w:tcW w:w="985" w:type="pct"/>
            <w:shd w:val="clear" w:color="auto" w:fill="auto"/>
            <w:vAlign w:val="center"/>
          </w:tcPr>
          <w:p w14:paraId="38488787" w14:textId="5B8DA200" w:rsidR="00F91DEE" w:rsidRPr="002348A1" w:rsidRDefault="00F91DEE" w:rsidP="00F91DEE">
            <w:pPr>
              <w:spacing w:before="0"/>
              <w:jc w:val="left"/>
              <w:rPr>
                <w:rFonts w:cs="Arial"/>
                <w:sz w:val="24"/>
                <w:szCs w:val="24"/>
                <w:lang w:val="sr-Cyrl-CS" w:eastAsia="zh-CN"/>
              </w:rPr>
            </w:pPr>
            <w:r w:rsidRPr="002348A1">
              <w:rPr>
                <w:color w:val="000000"/>
              </w:rPr>
              <w:t>Philips TL-D super 80  18w/830 G13   или одговарајућa</w:t>
            </w:r>
          </w:p>
        </w:tc>
        <w:tc>
          <w:tcPr>
            <w:tcW w:w="423" w:type="pct"/>
            <w:tcBorders>
              <w:top w:val="nil"/>
              <w:left w:val="nil"/>
              <w:bottom w:val="single" w:sz="4" w:space="0" w:color="auto"/>
              <w:right w:val="single" w:sz="4" w:space="0" w:color="auto"/>
            </w:tcBorders>
            <w:shd w:val="clear" w:color="auto" w:fill="auto"/>
            <w:vAlign w:val="center"/>
          </w:tcPr>
          <w:p w14:paraId="51842A85" w14:textId="29549FD6" w:rsidR="00F91DEE" w:rsidRPr="002348A1" w:rsidRDefault="00F91DEE" w:rsidP="00F91DEE">
            <w:pPr>
              <w:jc w:val="center"/>
              <w:rPr>
                <w:rFonts w:cs="Arial"/>
                <w:sz w:val="24"/>
                <w:szCs w:val="24"/>
                <w:lang w:val="sr-Latn-CS" w:eastAsia="sr-Latn-CS"/>
              </w:rPr>
            </w:pPr>
            <w:r w:rsidRPr="002348A1">
              <w:rPr>
                <w:noProof/>
              </w:rPr>
              <w:t>ком</w:t>
            </w:r>
          </w:p>
        </w:tc>
        <w:tc>
          <w:tcPr>
            <w:tcW w:w="494" w:type="pct"/>
            <w:tcBorders>
              <w:top w:val="nil"/>
              <w:left w:val="nil"/>
              <w:bottom w:val="single" w:sz="4" w:space="0" w:color="auto"/>
              <w:right w:val="single" w:sz="4" w:space="0" w:color="auto"/>
            </w:tcBorders>
            <w:shd w:val="clear" w:color="auto" w:fill="auto"/>
            <w:vAlign w:val="center"/>
          </w:tcPr>
          <w:p w14:paraId="56602068" w14:textId="32AEC15D" w:rsidR="00F91DEE" w:rsidRPr="002348A1" w:rsidRDefault="00F91DEE" w:rsidP="00F91DEE">
            <w:pPr>
              <w:jc w:val="center"/>
              <w:rPr>
                <w:rFonts w:cs="Arial"/>
                <w:sz w:val="24"/>
                <w:szCs w:val="24"/>
                <w:lang w:val="sr-Cyrl-CS" w:eastAsia="zh-CN"/>
              </w:rPr>
            </w:pPr>
            <w:r w:rsidRPr="002348A1">
              <w:rPr>
                <w:noProof/>
              </w:rPr>
              <w:t>4000</w:t>
            </w:r>
          </w:p>
        </w:tc>
        <w:tc>
          <w:tcPr>
            <w:tcW w:w="563" w:type="pct"/>
            <w:shd w:val="clear" w:color="auto" w:fill="auto"/>
            <w:vAlign w:val="center"/>
          </w:tcPr>
          <w:p w14:paraId="40C82BCB"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5A44E7CE"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07DBA9B"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26C8DF3" w14:textId="77777777" w:rsidR="00F91DEE" w:rsidRPr="008002AE" w:rsidRDefault="00F91DEE" w:rsidP="00F91DEE">
            <w:pPr>
              <w:spacing w:before="0"/>
              <w:jc w:val="center"/>
              <w:rPr>
                <w:rFonts w:cs="Arial"/>
                <w:b/>
                <w:bCs/>
                <w:i/>
                <w:iCs/>
                <w:sz w:val="24"/>
                <w:szCs w:val="24"/>
              </w:rPr>
            </w:pPr>
          </w:p>
        </w:tc>
        <w:tc>
          <w:tcPr>
            <w:tcW w:w="704" w:type="pct"/>
          </w:tcPr>
          <w:p w14:paraId="698E5B3F" w14:textId="77777777" w:rsidR="00F91DEE" w:rsidRPr="008002AE" w:rsidRDefault="00F91DEE" w:rsidP="00F91DEE">
            <w:pPr>
              <w:spacing w:before="0"/>
              <w:jc w:val="center"/>
              <w:rPr>
                <w:rFonts w:cs="Arial"/>
                <w:b/>
                <w:bCs/>
                <w:i/>
                <w:iCs/>
                <w:sz w:val="24"/>
                <w:szCs w:val="24"/>
              </w:rPr>
            </w:pPr>
          </w:p>
        </w:tc>
      </w:tr>
      <w:tr w:rsidR="00F91DEE" w:rsidRPr="008002AE" w14:paraId="498DC45A" w14:textId="77777777" w:rsidTr="008002AE">
        <w:trPr>
          <w:trHeight w:val="564"/>
        </w:trPr>
        <w:tc>
          <w:tcPr>
            <w:tcW w:w="351" w:type="pct"/>
            <w:shd w:val="clear" w:color="auto" w:fill="auto"/>
            <w:vAlign w:val="center"/>
          </w:tcPr>
          <w:p w14:paraId="4EF265F2" w14:textId="3A2693CB" w:rsidR="00F91DEE" w:rsidRPr="002348A1" w:rsidRDefault="00F91DEE" w:rsidP="00F91DEE">
            <w:pPr>
              <w:spacing w:before="0"/>
              <w:jc w:val="center"/>
              <w:rPr>
                <w:rFonts w:cs="Arial"/>
                <w:b/>
                <w:bCs/>
                <w:i/>
                <w:iCs/>
                <w:sz w:val="24"/>
                <w:szCs w:val="24"/>
              </w:rPr>
            </w:pPr>
            <w:r w:rsidRPr="002348A1">
              <w:rPr>
                <w:noProof/>
              </w:rPr>
              <w:t>62</w:t>
            </w:r>
          </w:p>
        </w:tc>
        <w:tc>
          <w:tcPr>
            <w:tcW w:w="985" w:type="pct"/>
            <w:tcBorders>
              <w:bottom w:val="single" w:sz="4" w:space="0" w:color="auto"/>
            </w:tcBorders>
            <w:shd w:val="clear" w:color="auto" w:fill="auto"/>
            <w:vAlign w:val="center"/>
          </w:tcPr>
          <w:p w14:paraId="443DD772" w14:textId="3382A3D7" w:rsidR="00F91DEE" w:rsidRPr="002348A1" w:rsidRDefault="00F91DEE" w:rsidP="00F91DEE">
            <w:pPr>
              <w:spacing w:before="0"/>
              <w:jc w:val="left"/>
              <w:rPr>
                <w:rFonts w:cs="Arial"/>
                <w:sz w:val="24"/>
                <w:szCs w:val="24"/>
                <w:lang w:val="sr-Cyrl-CS" w:eastAsia="zh-CN"/>
              </w:rPr>
            </w:pPr>
            <w:r w:rsidRPr="002348A1">
              <w:rPr>
                <w:rFonts w:eastAsia="Calibri"/>
                <w:noProof/>
              </w:rPr>
              <w:t>Флуо цев-штедна 13w  PLC 2 пина</w:t>
            </w:r>
          </w:p>
        </w:tc>
        <w:tc>
          <w:tcPr>
            <w:tcW w:w="423" w:type="pct"/>
            <w:tcBorders>
              <w:top w:val="nil"/>
              <w:left w:val="nil"/>
              <w:bottom w:val="single" w:sz="4" w:space="0" w:color="auto"/>
              <w:right w:val="single" w:sz="4" w:space="0" w:color="auto"/>
            </w:tcBorders>
            <w:shd w:val="clear" w:color="auto" w:fill="auto"/>
            <w:vAlign w:val="center"/>
          </w:tcPr>
          <w:p w14:paraId="137F04C9" w14:textId="2BDCBF24" w:rsidR="00F91DEE" w:rsidRPr="002348A1" w:rsidRDefault="00F91DEE" w:rsidP="00F91DEE">
            <w:pPr>
              <w:jc w:val="center"/>
              <w:rPr>
                <w:rFonts w:cs="Arial"/>
                <w:sz w:val="24"/>
                <w:szCs w:val="24"/>
                <w:lang w:val="sr-Latn-CS" w:eastAsia="sr-Latn-CS"/>
              </w:rPr>
            </w:pPr>
            <w:r w:rsidRPr="002348A1">
              <w:rPr>
                <w:noProof/>
              </w:rPr>
              <w:t>ком</w:t>
            </w:r>
          </w:p>
        </w:tc>
        <w:tc>
          <w:tcPr>
            <w:tcW w:w="494" w:type="pct"/>
            <w:tcBorders>
              <w:top w:val="nil"/>
              <w:left w:val="nil"/>
              <w:bottom w:val="single" w:sz="4" w:space="0" w:color="auto"/>
              <w:right w:val="single" w:sz="4" w:space="0" w:color="auto"/>
            </w:tcBorders>
            <w:shd w:val="clear" w:color="auto" w:fill="auto"/>
            <w:vAlign w:val="center"/>
          </w:tcPr>
          <w:p w14:paraId="0AE75ABB" w14:textId="0C31F5E6" w:rsidR="00F91DEE" w:rsidRPr="002348A1" w:rsidRDefault="00F91DEE" w:rsidP="00F91DEE">
            <w:pPr>
              <w:jc w:val="center"/>
              <w:rPr>
                <w:rFonts w:cs="Arial"/>
                <w:sz w:val="24"/>
                <w:szCs w:val="24"/>
                <w:lang w:val="sr-Cyrl-CS" w:eastAsia="zh-CN"/>
              </w:rPr>
            </w:pPr>
            <w:r w:rsidRPr="002348A1">
              <w:rPr>
                <w:noProof/>
              </w:rPr>
              <w:t>100</w:t>
            </w:r>
          </w:p>
        </w:tc>
        <w:tc>
          <w:tcPr>
            <w:tcW w:w="563" w:type="pct"/>
            <w:shd w:val="clear" w:color="auto" w:fill="auto"/>
            <w:vAlign w:val="center"/>
          </w:tcPr>
          <w:p w14:paraId="689064E3"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067B5812"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4EE6AD4"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9851B04" w14:textId="77777777" w:rsidR="00F91DEE" w:rsidRPr="008002AE" w:rsidRDefault="00F91DEE" w:rsidP="00F91DEE">
            <w:pPr>
              <w:spacing w:before="0"/>
              <w:jc w:val="center"/>
              <w:rPr>
                <w:rFonts w:cs="Arial"/>
                <w:b/>
                <w:bCs/>
                <w:i/>
                <w:iCs/>
                <w:sz w:val="24"/>
                <w:szCs w:val="24"/>
              </w:rPr>
            </w:pPr>
          </w:p>
        </w:tc>
        <w:tc>
          <w:tcPr>
            <w:tcW w:w="704" w:type="pct"/>
          </w:tcPr>
          <w:p w14:paraId="526A0D51" w14:textId="77777777" w:rsidR="00F91DEE" w:rsidRPr="008002AE" w:rsidRDefault="00F91DEE" w:rsidP="00F91DEE">
            <w:pPr>
              <w:spacing w:before="0"/>
              <w:jc w:val="center"/>
              <w:rPr>
                <w:rFonts w:cs="Arial"/>
                <w:b/>
                <w:bCs/>
                <w:i/>
                <w:iCs/>
                <w:sz w:val="24"/>
                <w:szCs w:val="24"/>
              </w:rPr>
            </w:pPr>
          </w:p>
        </w:tc>
      </w:tr>
      <w:tr w:rsidR="00F91DEE" w:rsidRPr="008002AE" w14:paraId="549FCBC7" w14:textId="77777777" w:rsidTr="008002AE">
        <w:trPr>
          <w:trHeight w:val="564"/>
        </w:trPr>
        <w:tc>
          <w:tcPr>
            <w:tcW w:w="351" w:type="pct"/>
            <w:tcBorders>
              <w:right w:val="single" w:sz="4" w:space="0" w:color="auto"/>
            </w:tcBorders>
            <w:shd w:val="clear" w:color="auto" w:fill="auto"/>
            <w:vAlign w:val="center"/>
          </w:tcPr>
          <w:p w14:paraId="52412990" w14:textId="3A26122B" w:rsidR="00F91DEE" w:rsidRPr="002348A1" w:rsidRDefault="00F91DEE" w:rsidP="00F91DEE">
            <w:pPr>
              <w:spacing w:before="0"/>
              <w:jc w:val="center"/>
              <w:rPr>
                <w:rFonts w:cs="Arial"/>
                <w:b/>
                <w:bCs/>
                <w:i/>
                <w:iCs/>
                <w:sz w:val="24"/>
                <w:szCs w:val="24"/>
              </w:rPr>
            </w:pPr>
            <w:r w:rsidRPr="002348A1">
              <w:rPr>
                <w:noProof/>
              </w:rPr>
              <w:t>63</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28E454A7" w14:textId="7D267BEB" w:rsidR="00F91DEE" w:rsidRPr="002348A1" w:rsidRDefault="00F91DEE" w:rsidP="00F91DEE">
            <w:pPr>
              <w:spacing w:before="0"/>
              <w:jc w:val="left"/>
              <w:rPr>
                <w:rFonts w:cs="Arial"/>
                <w:sz w:val="24"/>
                <w:szCs w:val="24"/>
                <w:lang w:val="sr-Cyrl-CS" w:eastAsia="zh-CN"/>
              </w:rPr>
            </w:pPr>
            <w:r w:rsidRPr="002348A1">
              <w:rPr>
                <w:rFonts w:eastAsia="Calibri"/>
                <w:noProof/>
              </w:rPr>
              <w:t>Флуо цев-штедна 18w  PLC 2 пина</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5A904E41" w14:textId="1446AD9E" w:rsidR="00F91DEE" w:rsidRPr="002348A1" w:rsidRDefault="00F91DEE" w:rsidP="00F91DEE">
            <w:pPr>
              <w:jc w:val="center"/>
              <w:rPr>
                <w:rFonts w:cs="Arial"/>
                <w:sz w:val="24"/>
                <w:szCs w:val="24"/>
                <w:lang w:val="sr-Latn-CS" w:eastAsia="sr-Latn-CS"/>
              </w:rPr>
            </w:pPr>
            <w:r w:rsidRPr="002348A1">
              <w:rPr>
                <w:noProof/>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6D16E74E" w14:textId="0CF8543A" w:rsidR="00F91DEE" w:rsidRPr="002348A1" w:rsidRDefault="00F91DEE" w:rsidP="00F91DEE">
            <w:pPr>
              <w:jc w:val="center"/>
              <w:rPr>
                <w:rFonts w:cs="Arial"/>
                <w:sz w:val="24"/>
                <w:szCs w:val="24"/>
                <w:lang w:val="sr-Cyrl-CS" w:eastAsia="zh-CN"/>
              </w:rPr>
            </w:pPr>
            <w:r w:rsidRPr="002348A1">
              <w:rPr>
                <w:noProof/>
              </w:rPr>
              <w:t>150</w:t>
            </w:r>
          </w:p>
        </w:tc>
        <w:tc>
          <w:tcPr>
            <w:tcW w:w="563" w:type="pct"/>
            <w:tcBorders>
              <w:left w:val="single" w:sz="4" w:space="0" w:color="auto"/>
            </w:tcBorders>
            <w:shd w:val="clear" w:color="auto" w:fill="auto"/>
            <w:vAlign w:val="center"/>
          </w:tcPr>
          <w:p w14:paraId="22B4976B"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0521B5EC"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94CCE3C"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290DA25" w14:textId="77777777" w:rsidR="00F91DEE" w:rsidRPr="008002AE" w:rsidRDefault="00F91DEE" w:rsidP="00F91DEE">
            <w:pPr>
              <w:spacing w:before="0"/>
              <w:jc w:val="center"/>
              <w:rPr>
                <w:rFonts w:cs="Arial"/>
                <w:b/>
                <w:bCs/>
                <w:i/>
                <w:iCs/>
                <w:sz w:val="24"/>
                <w:szCs w:val="24"/>
              </w:rPr>
            </w:pPr>
          </w:p>
        </w:tc>
        <w:tc>
          <w:tcPr>
            <w:tcW w:w="704" w:type="pct"/>
          </w:tcPr>
          <w:p w14:paraId="5A0D8B24" w14:textId="77777777" w:rsidR="00F91DEE" w:rsidRPr="008002AE" w:rsidRDefault="00F91DEE" w:rsidP="00F91DEE">
            <w:pPr>
              <w:spacing w:before="0"/>
              <w:jc w:val="center"/>
              <w:rPr>
                <w:rFonts w:cs="Arial"/>
                <w:b/>
                <w:bCs/>
                <w:i/>
                <w:iCs/>
                <w:sz w:val="24"/>
                <w:szCs w:val="24"/>
              </w:rPr>
            </w:pPr>
          </w:p>
        </w:tc>
      </w:tr>
      <w:tr w:rsidR="00F91DEE" w:rsidRPr="008002AE" w14:paraId="6403C722" w14:textId="77777777" w:rsidTr="008002AE">
        <w:trPr>
          <w:trHeight w:val="564"/>
        </w:trPr>
        <w:tc>
          <w:tcPr>
            <w:tcW w:w="351" w:type="pct"/>
            <w:shd w:val="clear" w:color="auto" w:fill="auto"/>
            <w:vAlign w:val="center"/>
          </w:tcPr>
          <w:p w14:paraId="4A2335C8" w14:textId="51160503" w:rsidR="00F91DEE" w:rsidRPr="008002AE" w:rsidRDefault="00F91DEE" w:rsidP="00F91DEE">
            <w:pPr>
              <w:spacing w:before="0"/>
              <w:jc w:val="center"/>
              <w:rPr>
                <w:rFonts w:cs="Arial"/>
                <w:b/>
                <w:bCs/>
                <w:i/>
                <w:iCs/>
                <w:sz w:val="24"/>
                <w:szCs w:val="24"/>
              </w:rPr>
            </w:pPr>
            <w:r w:rsidRPr="00EF7540">
              <w:rPr>
                <w:noProof/>
              </w:rPr>
              <w:t>64</w:t>
            </w:r>
          </w:p>
        </w:tc>
        <w:tc>
          <w:tcPr>
            <w:tcW w:w="985" w:type="pct"/>
            <w:tcBorders>
              <w:top w:val="single" w:sz="4" w:space="0" w:color="auto"/>
            </w:tcBorders>
            <w:shd w:val="clear" w:color="auto" w:fill="auto"/>
            <w:vAlign w:val="center"/>
          </w:tcPr>
          <w:p w14:paraId="43D326D4" w14:textId="0FD7BEAB" w:rsidR="00F91DEE" w:rsidRPr="00F74741" w:rsidRDefault="00F91DEE" w:rsidP="00F91DEE">
            <w:pPr>
              <w:spacing w:before="0"/>
              <w:jc w:val="left"/>
              <w:rPr>
                <w:rFonts w:cs="Arial"/>
                <w:sz w:val="24"/>
                <w:szCs w:val="24"/>
                <w:lang w:val="sr-Cyrl-CS" w:eastAsia="zh-CN"/>
              </w:rPr>
            </w:pPr>
            <w:r w:rsidRPr="00EF7540">
              <w:rPr>
                <w:rFonts w:eastAsia="Calibri"/>
                <w:noProof/>
              </w:rPr>
              <w:t>Флуо цев-штедна 26w  PLC 2 пина</w:t>
            </w:r>
          </w:p>
        </w:tc>
        <w:tc>
          <w:tcPr>
            <w:tcW w:w="423" w:type="pct"/>
            <w:tcBorders>
              <w:top w:val="single" w:sz="4" w:space="0" w:color="auto"/>
              <w:left w:val="nil"/>
              <w:bottom w:val="single" w:sz="4" w:space="0" w:color="auto"/>
              <w:right w:val="single" w:sz="4" w:space="0" w:color="auto"/>
            </w:tcBorders>
            <w:shd w:val="clear" w:color="auto" w:fill="auto"/>
            <w:vAlign w:val="center"/>
          </w:tcPr>
          <w:p w14:paraId="16855F72" w14:textId="25986B64"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15AB5662" w14:textId="711E83A9" w:rsidR="00F91DEE" w:rsidRPr="008002AE" w:rsidRDefault="00F91DEE" w:rsidP="00F91DEE">
            <w:pPr>
              <w:jc w:val="center"/>
              <w:rPr>
                <w:rFonts w:cs="Arial"/>
                <w:sz w:val="24"/>
                <w:szCs w:val="24"/>
                <w:lang w:val="sr-Cyrl-CS" w:eastAsia="zh-CN"/>
              </w:rPr>
            </w:pPr>
            <w:r w:rsidRPr="00EF7540">
              <w:rPr>
                <w:noProof/>
              </w:rPr>
              <w:t>300</w:t>
            </w:r>
          </w:p>
        </w:tc>
        <w:tc>
          <w:tcPr>
            <w:tcW w:w="563" w:type="pct"/>
            <w:shd w:val="clear" w:color="auto" w:fill="auto"/>
            <w:vAlign w:val="center"/>
          </w:tcPr>
          <w:p w14:paraId="691DA964"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31F85F95"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077B371"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B2BC780" w14:textId="77777777" w:rsidR="00F91DEE" w:rsidRPr="008002AE" w:rsidRDefault="00F91DEE" w:rsidP="00F91DEE">
            <w:pPr>
              <w:spacing w:before="0"/>
              <w:jc w:val="center"/>
              <w:rPr>
                <w:rFonts w:cs="Arial"/>
                <w:b/>
                <w:bCs/>
                <w:i/>
                <w:iCs/>
                <w:sz w:val="24"/>
                <w:szCs w:val="24"/>
              </w:rPr>
            </w:pPr>
          </w:p>
        </w:tc>
        <w:tc>
          <w:tcPr>
            <w:tcW w:w="704" w:type="pct"/>
          </w:tcPr>
          <w:p w14:paraId="49913DFC" w14:textId="77777777" w:rsidR="00F91DEE" w:rsidRPr="008002AE" w:rsidRDefault="00F91DEE" w:rsidP="00F91DEE">
            <w:pPr>
              <w:spacing w:before="0"/>
              <w:jc w:val="center"/>
              <w:rPr>
                <w:rFonts w:cs="Arial"/>
                <w:b/>
                <w:bCs/>
                <w:i/>
                <w:iCs/>
                <w:sz w:val="24"/>
                <w:szCs w:val="24"/>
              </w:rPr>
            </w:pPr>
          </w:p>
        </w:tc>
      </w:tr>
      <w:tr w:rsidR="00F91DEE" w:rsidRPr="008002AE" w14:paraId="106FCEF0" w14:textId="77777777" w:rsidTr="008002AE">
        <w:trPr>
          <w:trHeight w:val="564"/>
        </w:trPr>
        <w:tc>
          <w:tcPr>
            <w:tcW w:w="351" w:type="pct"/>
            <w:shd w:val="clear" w:color="auto" w:fill="auto"/>
            <w:vAlign w:val="center"/>
          </w:tcPr>
          <w:p w14:paraId="36C53CD2" w14:textId="3AE5DA29" w:rsidR="00F91DEE" w:rsidRPr="008002AE" w:rsidRDefault="00F91DEE" w:rsidP="00F91DEE">
            <w:pPr>
              <w:spacing w:before="0"/>
              <w:jc w:val="center"/>
              <w:rPr>
                <w:rFonts w:cs="Arial"/>
                <w:b/>
                <w:bCs/>
                <w:i/>
                <w:iCs/>
                <w:sz w:val="24"/>
                <w:szCs w:val="24"/>
              </w:rPr>
            </w:pPr>
            <w:r w:rsidRPr="00EF7540">
              <w:rPr>
                <w:noProof/>
              </w:rPr>
              <w:lastRenderedPageBreak/>
              <w:t>65</w:t>
            </w:r>
          </w:p>
        </w:tc>
        <w:tc>
          <w:tcPr>
            <w:tcW w:w="985" w:type="pct"/>
            <w:shd w:val="clear" w:color="auto" w:fill="auto"/>
            <w:vAlign w:val="center"/>
          </w:tcPr>
          <w:p w14:paraId="47BB1895" w14:textId="57FF9B8C" w:rsidR="00F91DEE" w:rsidRPr="00F74741" w:rsidRDefault="00F91DEE" w:rsidP="00F91DEE">
            <w:pPr>
              <w:spacing w:before="0"/>
              <w:jc w:val="left"/>
              <w:rPr>
                <w:rFonts w:cs="Arial"/>
                <w:sz w:val="24"/>
                <w:szCs w:val="24"/>
                <w:lang w:val="sr-Cyrl-CS" w:eastAsia="zh-CN"/>
              </w:rPr>
            </w:pPr>
            <w:r w:rsidRPr="00EF7540">
              <w:rPr>
                <w:rFonts w:eastAsia="Calibri"/>
                <w:noProof/>
              </w:rPr>
              <w:t>Флуо цев-штедна 26w  PLC 4 пина</w:t>
            </w:r>
          </w:p>
        </w:tc>
        <w:tc>
          <w:tcPr>
            <w:tcW w:w="423" w:type="pct"/>
            <w:tcBorders>
              <w:top w:val="nil"/>
              <w:left w:val="nil"/>
              <w:bottom w:val="single" w:sz="4" w:space="0" w:color="auto"/>
              <w:right w:val="single" w:sz="4" w:space="0" w:color="auto"/>
            </w:tcBorders>
            <w:shd w:val="clear" w:color="auto" w:fill="auto"/>
            <w:vAlign w:val="center"/>
          </w:tcPr>
          <w:p w14:paraId="6FAAF33A" w14:textId="6F9329FB"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0C41F5E1" w14:textId="526CB206" w:rsidR="00F91DEE" w:rsidRPr="008002AE" w:rsidRDefault="00F91DEE" w:rsidP="00F91DEE">
            <w:pPr>
              <w:jc w:val="center"/>
              <w:rPr>
                <w:rFonts w:cs="Arial"/>
                <w:sz w:val="24"/>
                <w:szCs w:val="24"/>
                <w:lang w:val="sr-Cyrl-CS" w:eastAsia="zh-CN"/>
              </w:rPr>
            </w:pPr>
            <w:r w:rsidRPr="00EF7540">
              <w:rPr>
                <w:noProof/>
              </w:rPr>
              <w:t>200</w:t>
            </w:r>
          </w:p>
        </w:tc>
        <w:tc>
          <w:tcPr>
            <w:tcW w:w="563" w:type="pct"/>
            <w:shd w:val="clear" w:color="auto" w:fill="auto"/>
            <w:vAlign w:val="center"/>
          </w:tcPr>
          <w:p w14:paraId="59826B50"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7B5BCD33"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BDC285F"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8058E52" w14:textId="77777777" w:rsidR="00F91DEE" w:rsidRPr="008002AE" w:rsidRDefault="00F91DEE" w:rsidP="00F91DEE">
            <w:pPr>
              <w:spacing w:before="0"/>
              <w:jc w:val="center"/>
              <w:rPr>
                <w:rFonts w:cs="Arial"/>
                <w:b/>
                <w:bCs/>
                <w:i/>
                <w:iCs/>
                <w:sz w:val="24"/>
                <w:szCs w:val="24"/>
              </w:rPr>
            </w:pPr>
          </w:p>
        </w:tc>
        <w:tc>
          <w:tcPr>
            <w:tcW w:w="704" w:type="pct"/>
          </w:tcPr>
          <w:p w14:paraId="2831900B" w14:textId="77777777" w:rsidR="00F91DEE" w:rsidRPr="008002AE" w:rsidRDefault="00F91DEE" w:rsidP="00F91DEE">
            <w:pPr>
              <w:spacing w:before="0"/>
              <w:jc w:val="center"/>
              <w:rPr>
                <w:rFonts w:cs="Arial"/>
                <w:b/>
                <w:bCs/>
                <w:i/>
                <w:iCs/>
                <w:sz w:val="24"/>
                <w:szCs w:val="24"/>
              </w:rPr>
            </w:pPr>
          </w:p>
        </w:tc>
      </w:tr>
      <w:tr w:rsidR="00F91DEE" w:rsidRPr="008002AE" w14:paraId="00984BC8" w14:textId="77777777" w:rsidTr="008002AE">
        <w:trPr>
          <w:trHeight w:val="564"/>
        </w:trPr>
        <w:tc>
          <w:tcPr>
            <w:tcW w:w="351" w:type="pct"/>
            <w:shd w:val="clear" w:color="auto" w:fill="auto"/>
            <w:vAlign w:val="center"/>
          </w:tcPr>
          <w:p w14:paraId="514A0371" w14:textId="40BAF78E" w:rsidR="00F91DEE" w:rsidRPr="008002AE" w:rsidRDefault="00F91DEE" w:rsidP="00F91DEE">
            <w:pPr>
              <w:spacing w:before="0"/>
              <w:jc w:val="center"/>
              <w:rPr>
                <w:rFonts w:cs="Arial"/>
                <w:b/>
                <w:bCs/>
                <w:i/>
                <w:iCs/>
                <w:sz w:val="24"/>
                <w:szCs w:val="24"/>
              </w:rPr>
            </w:pPr>
            <w:r w:rsidRPr="00EF7540">
              <w:rPr>
                <w:noProof/>
              </w:rPr>
              <w:t>66</w:t>
            </w:r>
          </w:p>
        </w:tc>
        <w:tc>
          <w:tcPr>
            <w:tcW w:w="985" w:type="pct"/>
            <w:shd w:val="clear" w:color="auto" w:fill="auto"/>
            <w:vAlign w:val="center"/>
          </w:tcPr>
          <w:p w14:paraId="1F72ED4E" w14:textId="2A53E17F" w:rsidR="00F91DEE" w:rsidRPr="00F74741" w:rsidRDefault="00F91DEE" w:rsidP="00F91DEE">
            <w:pPr>
              <w:spacing w:before="0"/>
              <w:jc w:val="left"/>
              <w:rPr>
                <w:rFonts w:cs="Arial"/>
                <w:sz w:val="24"/>
                <w:szCs w:val="24"/>
                <w:lang w:val="sr-Cyrl-CS" w:eastAsia="zh-CN"/>
              </w:rPr>
            </w:pPr>
            <w:r w:rsidRPr="00EF7540">
              <w:rPr>
                <w:rFonts w:eastAsia="Calibri"/>
                <w:noProof/>
              </w:rPr>
              <w:t>Каписле (халогене сијалице)</w:t>
            </w:r>
            <w:r w:rsidRPr="00EF7540">
              <w:rPr>
                <w:rFonts w:eastAsia="Calibri"/>
                <w:noProof/>
                <w:lang w:val="sr-Cyrl-RS"/>
              </w:rPr>
              <w:t xml:space="preserve">Капсула </w:t>
            </w:r>
            <w:r w:rsidRPr="00EF7540">
              <w:rPr>
                <w:rFonts w:eastAsia="Calibri"/>
                <w:noProof/>
              </w:rPr>
              <w:t xml:space="preserve">(халогене сијалице) </w:t>
            </w:r>
            <w:r w:rsidRPr="00EF7540">
              <w:rPr>
                <w:rFonts w:eastAsia="Calibri"/>
                <w:noProof/>
                <w:lang w:val="sr-Latn-RS"/>
              </w:rPr>
              <w:t>G9 28w 230v</w:t>
            </w:r>
          </w:p>
        </w:tc>
        <w:tc>
          <w:tcPr>
            <w:tcW w:w="423" w:type="pct"/>
            <w:tcBorders>
              <w:top w:val="nil"/>
              <w:left w:val="nil"/>
              <w:bottom w:val="single" w:sz="4" w:space="0" w:color="auto"/>
              <w:right w:val="single" w:sz="4" w:space="0" w:color="auto"/>
            </w:tcBorders>
            <w:shd w:val="clear" w:color="auto" w:fill="auto"/>
            <w:vAlign w:val="center"/>
          </w:tcPr>
          <w:p w14:paraId="1706885A" w14:textId="38063B6D"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70A9B551" w14:textId="639E11F2" w:rsidR="00F91DEE" w:rsidRPr="008002AE" w:rsidRDefault="00F91DEE" w:rsidP="00F91DEE">
            <w:pPr>
              <w:jc w:val="center"/>
              <w:rPr>
                <w:rFonts w:cs="Arial"/>
                <w:sz w:val="24"/>
                <w:szCs w:val="24"/>
                <w:lang w:val="sr-Cyrl-CS" w:eastAsia="zh-CN"/>
              </w:rPr>
            </w:pPr>
            <w:r w:rsidRPr="00EF7540">
              <w:rPr>
                <w:noProof/>
              </w:rPr>
              <w:t>100</w:t>
            </w:r>
          </w:p>
        </w:tc>
        <w:tc>
          <w:tcPr>
            <w:tcW w:w="563" w:type="pct"/>
            <w:shd w:val="clear" w:color="auto" w:fill="auto"/>
            <w:vAlign w:val="center"/>
          </w:tcPr>
          <w:p w14:paraId="399DCF59"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76286AF6"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79C5336"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330EB34" w14:textId="77777777" w:rsidR="00F91DEE" w:rsidRPr="008002AE" w:rsidRDefault="00F91DEE" w:rsidP="00F91DEE">
            <w:pPr>
              <w:spacing w:before="0"/>
              <w:jc w:val="center"/>
              <w:rPr>
                <w:rFonts w:cs="Arial"/>
                <w:b/>
                <w:bCs/>
                <w:i/>
                <w:iCs/>
                <w:sz w:val="24"/>
                <w:szCs w:val="24"/>
              </w:rPr>
            </w:pPr>
          </w:p>
        </w:tc>
        <w:tc>
          <w:tcPr>
            <w:tcW w:w="704" w:type="pct"/>
          </w:tcPr>
          <w:p w14:paraId="56BBE04A" w14:textId="77777777" w:rsidR="00F91DEE" w:rsidRPr="008002AE" w:rsidRDefault="00F91DEE" w:rsidP="00F91DEE">
            <w:pPr>
              <w:spacing w:before="0"/>
              <w:jc w:val="center"/>
              <w:rPr>
                <w:rFonts w:cs="Arial"/>
                <w:b/>
                <w:bCs/>
                <w:i/>
                <w:iCs/>
                <w:sz w:val="24"/>
                <w:szCs w:val="24"/>
              </w:rPr>
            </w:pPr>
          </w:p>
        </w:tc>
      </w:tr>
      <w:tr w:rsidR="00F91DEE" w:rsidRPr="008002AE" w14:paraId="6076A91C" w14:textId="77777777" w:rsidTr="008002AE">
        <w:trPr>
          <w:trHeight w:val="564"/>
        </w:trPr>
        <w:tc>
          <w:tcPr>
            <w:tcW w:w="351" w:type="pct"/>
            <w:shd w:val="clear" w:color="auto" w:fill="auto"/>
            <w:vAlign w:val="center"/>
          </w:tcPr>
          <w:p w14:paraId="33F88DBE" w14:textId="62673836" w:rsidR="00F91DEE" w:rsidRPr="008002AE" w:rsidRDefault="00F91DEE" w:rsidP="00F91DEE">
            <w:pPr>
              <w:spacing w:before="0"/>
              <w:jc w:val="center"/>
              <w:rPr>
                <w:rFonts w:cs="Arial"/>
                <w:b/>
                <w:bCs/>
                <w:i/>
                <w:iCs/>
                <w:sz w:val="24"/>
                <w:szCs w:val="24"/>
              </w:rPr>
            </w:pPr>
            <w:r w:rsidRPr="00EF7540">
              <w:rPr>
                <w:noProof/>
              </w:rPr>
              <w:t>67</w:t>
            </w:r>
          </w:p>
        </w:tc>
        <w:tc>
          <w:tcPr>
            <w:tcW w:w="985" w:type="pct"/>
            <w:shd w:val="clear" w:color="auto" w:fill="auto"/>
            <w:vAlign w:val="center"/>
          </w:tcPr>
          <w:p w14:paraId="61628E55" w14:textId="4D8F576A" w:rsidR="00F91DEE" w:rsidRPr="00F74741" w:rsidRDefault="00F91DEE" w:rsidP="00F91DEE">
            <w:pPr>
              <w:spacing w:before="0"/>
              <w:jc w:val="left"/>
              <w:rPr>
                <w:rFonts w:cs="Arial"/>
                <w:sz w:val="24"/>
                <w:szCs w:val="24"/>
                <w:lang w:val="sr-Cyrl-CS" w:eastAsia="zh-CN"/>
              </w:rPr>
            </w:pPr>
            <w:r w:rsidRPr="00EF7540">
              <w:rPr>
                <w:rFonts w:eastAsia="Calibri"/>
                <w:noProof/>
              </w:rPr>
              <w:t>Сијалица халоспот 12w/50w R111 (лед 12w)</w:t>
            </w:r>
          </w:p>
        </w:tc>
        <w:tc>
          <w:tcPr>
            <w:tcW w:w="423" w:type="pct"/>
            <w:tcBorders>
              <w:top w:val="nil"/>
              <w:left w:val="nil"/>
              <w:bottom w:val="single" w:sz="4" w:space="0" w:color="auto"/>
              <w:right w:val="single" w:sz="4" w:space="0" w:color="auto"/>
            </w:tcBorders>
            <w:shd w:val="clear" w:color="auto" w:fill="auto"/>
            <w:vAlign w:val="center"/>
          </w:tcPr>
          <w:p w14:paraId="1CFB4AB1" w14:textId="5D57DF0D"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6F6D2CC8" w14:textId="2D2390B5" w:rsidR="00F91DEE" w:rsidRPr="008002AE" w:rsidRDefault="00F91DEE" w:rsidP="00F91DEE">
            <w:pPr>
              <w:jc w:val="center"/>
              <w:rPr>
                <w:rFonts w:cs="Arial"/>
                <w:sz w:val="24"/>
                <w:szCs w:val="24"/>
                <w:lang w:val="sr-Cyrl-CS" w:eastAsia="zh-CN"/>
              </w:rPr>
            </w:pPr>
            <w:r w:rsidRPr="00EF7540">
              <w:rPr>
                <w:noProof/>
              </w:rPr>
              <w:t>10</w:t>
            </w:r>
          </w:p>
        </w:tc>
        <w:tc>
          <w:tcPr>
            <w:tcW w:w="563" w:type="pct"/>
            <w:shd w:val="clear" w:color="auto" w:fill="auto"/>
            <w:vAlign w:val="center"/>
          </w:tcPr>
          <w:p w14:paraId="4A5BF59C"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44EA2C60"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6B53C62"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1DA6FD1" w14:textId="77777777" w:rsidR="00F91DEE" w:rsidRPr="008002AE" w:rsidRDefault="00F91DEE" w:rsidP="00F91DEE">
            <w:pPr>
              <w:spacing w:before="0"/>
              <w:jc w:val="center"/>
              <w:rPr>
                <w:rFonts w:cs="Arial"/>
                <w:b/>
                <w:bCs/>
                <w:i/>
                <w:iCs/>
                <w:sz w:val="24"/>
                <w:szCs w:val="24"/>
              </w:rPr>
            </w:pPr>
          </w:p>
        </w:tc>
        <w:tc>
          <w:tcPr>
            <w:tcW w:w="704" w:type="pct"/>
          </w:tcPr>
          <w:p w14:paraId="44007433" w14:textId="77777777" w:rsidR="00F91DEE" w:rsidRPr="008002AE" w:rsidRDefault="00F91DEE" w:rsidP="00F91DEE">
            <w:pPr>
              <w:spacing w:before="0"/>
              <w:jc w:val="center"/>
              <w:rPr>
                <w:rFonts w:cs="Arial"/>
                <w:b/>
                <w:bCs/>
                <w:i/>
                <w:iCs/>
                <w:sz w:val="24"/>
                <w:szCs w:val="24"/>
              </w:rPr>
            </w:pPr>
          </w:p>
        </w:tc>
      </w:tr>
      <w:tr w:rsidR="00F91DEE" w:rsidRPr="008002AE" w14:paraId="6B1CFC00" w14:textId="77777777" w:rsidTr="008002AE">
        <w:trPr>
          <w:trHeight w:val="564"/>
        </w:trPr>
        <w:tc>
          <w:tcPr>
            <w:tcW w:w="351" w:type="pct"/>
            <w:shd w:val="clear" w:color="auto" w:fill="auto"/>
            <w:vAlign w:val="center"/>
          </w:tcPr>
          <w:p w14:paraId="4CB8FFDB" w14:textId="0A81D665" w:rsidR="00F91DEE" w:rsidRPr="008002AE" w:rsidRDefault="00F91DEE" w:rsidP="00F91DEE">
            <w:pPr>
              <w:spacing w:before="0"/>
              <w:jc w:val="center"/>
              <w:rPr>
                <w:rFonts w:cs="Arial"/>
                <w:b/>
                <w:bCs/>
                <w:i/>
                <w:iCs/>
                <w:sz w:val="24"/>
                <w:szCs w:val="24"/>
              </w:rPr>
            </w:pPr>
            <w:r w:rsidRPr="00EF7540">
              <w:rPr>
                <w:noProof/>
              </w:rPr>
              <w:t>68</w:t>
            </w:r>
          </w:p>
        </w:tc>
        <w:tc>
          <w:tcPr>
            <w:tcW w:w="985" w:type="pct"/>
            <w:shd w:val="clear" w:color="auto" w:fill="auto"/>
            <w:vAlign w:val="center"/>
          </w:tcPr>
          <w:p w14:paraId="703C4674" w14:textId="597E9754" w:rsidR="00F91DEE" w:rsidRPr="00F74741" w:rsidRDefault="00F91DEE" w:rsidP="00F91DEE">
            <w:pPr>
              <w:spacing w:before="0"/>
              <w:jc w:val="left"/>
              <w:rPr>
                <w:rFonts w:cs="Arial"/>
                <w:sz w:val="24"/>
                <w:szCs w:val="24"/>
                <w:lang w:val="sr-Cyrl-CS" w:eastAsia="zh-CN"/>
              </w:rPr>
            </w:pPr>
            <w:r w:rsidRPr="00EF7540">
              <w:rPr>
                <w:rFonts w:eastAsia="Calibri"/>
                <w:noProof/>
              </w:rPr>
              <w:t>Паник лампа</w:t>
            </w:r>
            <w:r w:rsidRPr="00EF7540">
              <w:rPr>
                <w:rFonts w:eastAsia="Calibri"/>
                <w:noProof/>
                <w:lang w:val="sr-Latn-RS"/>
              </w:rPr>
              <w:t xml:space="preserve"> </w:t>
            </w:r>
            <w:r w:rsidRPr="00EF7540">
              <w:rPr>
                <w:rFonts w:eastAsia="Calibri"/>
                <w:noProof/>
                <w:lang w:val="sr-Cyrl-RS"/>
              </w:rPr>
              <w:t xml:space="preserve">лед надградна </w:t>
            </w:r>
            <w:r w:rsidRPr="00EF7540">
              <w:rPr>
                <w:rFonts w:eastAsia="Calibri"/>
                <w:noProof/>
                <w:lang w:val="sr-Latn-RS"/>
              </w:rPr>
              <w:t>2W</w:t>
            </w:r>
          </w:p>
        </w:tc>
        <w:tc>
          <w:tcPr>
            <w:tcW w:w="423" w:type="pct"/>
            <w:tcBorders>
              <w:top w:val="nil"/>
              <w:left w:val="nil"/>
              <w:bottom w:val="single" w:sz="4" w:space="0" w:color="auto"/>
              <w:right w:val="single" w:sz="4" w:space="0" w:color="auto"/>
            </w:tcBorders>
            <w:shd w:val="clear" w:color="auto" w:fill="auto"/>
            <w:vAlign w:val="center"/>
          </w:tcPr>
          <w:p w14:paraId="5367BE6F" w14:textId="1E9DDF4D"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4E01908D" w14:textId="04A84C6B" w:rsidR="00F91DEE" w:rsidRPr="008002AE" w:rsidRDefault="00F91DEE" w:rsidP="00F91DEE">
            <w:pPr>
              <w:jc w:val="center"/>
              <w:rPr>
                <w:rFonts w:cs="Arial"/>
                <w:sz w:val="24"/>
                <w:szCs w:val="24"/>
                <w:lang w:val="sr-Cyrl-CS" w:eastAsia="zh-CN"/>
              </w:rPr>
            </w:pPr>
            <w:r w:rsidRPr="00EF7540">
              <w:rPr>
                <w:noProof/>
              </w:rPr>
              <w:t>50</w:t>
            </w:r>
          </w:p>
        </w:tc>
        <w:tc>
          <w:tcPr>
            <w:tcW w:w="563" w:type="pct"/>
            <w:shd w:val="clear" w:color="auto" w:fill="auto"/>
            <w:vAlign w:val="center"/>
          </w:tcPr>
          <w:p w14:paraId="2D133E1A"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56422CDB"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3BFBD5A"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DCFFFD6" w14:textId="77777777" w:rsidR="00F91DEE" w:rsidRPr="008002AE" w:rsidRDefault="00F91DEE" w:rsidP="00F91DEE">
            <w:pPr>
              <w:spacing w:before="0"/>
              <w:jc w:val="center"/>
              <w:rPr>
                <w:rFonts w:cs="Arial"/>
                <w:b/>
                <w:bCs/>
                <w:i/>
                <w:iCs/>
                <w:sz w:val="24"/>
                <w:szCs w:val="24"/>
              </w:rPr>
            </w:pPr>
          </w:p>
        </w:tc>
        <w:tc>
          <w:tcPr>
            <w:tcW w:w="704" w:type="pct"/>
          </w:tcPr>
          <w:p w14:paraId="1F967BED" w14:textId="77777777" w:rsidR="00F91DEE" w:rsidRPr="008002AE" w:rsidRDefault="00F91DEE" w:rsidP="00F91DEE">
            <w:pPr>
              <w:spacing w:before="0"/>
              <w:jc w:val="center"/>
              <w:rPr>
                <w:rFonts w:cs="Arial"/>
                <w:b/>
                <w:bCs/>
                <w:i/>
                <w:iCs/>
                <w:sz w:val="24"/>
                <w:szCs w:val="24"/>
              </w:rPr>
            </w:pPr>
          </w:p>
        </w:tc>
      </w:tr>
      <w:tr w:rsidR="00F91DEE" w:rsidRPr="008002AE" w14:paraId="233995B2" w14:textId="77777777" w:rsidTr="008002AE">
        <w:trPr>
          <w:trHeight w:val="564"/>
        </w:trPr>
        <w:tc>
          <w:tcPr>
            <w:tcW w:w="351" w:type="pct"/>
            <w:shd w:val="clear" w:color="auto" w:fill="auto"/>
            <w:vAlign w:val="center"/>
          </w:tcPr>
          <w:p w14:paraId="1184A918" w14:textId="556FD778" w:rsidR="00F91DEE" w:rsidRPr="008002AE" w:rsidRDefault="00F91DEE" w:rsidP="00F91DEE">
            <w:pPr>
              <w:spacing w:before="0"/>
              <w:jc w:val="center"/>
              <w:rPr>
                <w:rFonts w:cs="Arial"/>
                <w:b/>
                <w:bCs/>
                <w:i/>
                <w:iCs/>
                <w:sz w:val="24"/>
                <w:szCs w:val="24"/>
              </w:rPr>
            </w:pPr>
            <w:r w:rsidRPr="00EF7540">
              <w:rPr>
                <w:noProof/>
              </w:rPr>
              <w:t>69</w:t>
            </w:r>
          </w:p>
        </w:tc>
        <w:tc>
          <w:tcPr>
            <w:tcW w:w="985" w:type="pct"/>
            <w:shd w:val="clear" w:color="auto" w:fill="auto"/>
            <w:vAlign w:val="center"/>
          </w:tcPr>
          <w:p w14:paraId="2957BE3C" w14:textId="17E42AB9" w:rsidR="00F91DEE" w:rsidRPr="00F74741" w:rsidRDefault="00F91DEE" w:rsidP="00F91DEE">
            <w:pPr>
              <w:spacing w:before="0"/>
              <w:jc w:val="left"/>
              <w:rPr>
                <w:rFonts w:cs="Arial"/>
                <w:sz w:val="24"/>
                <w:szCs w:val="24"/>
                <w:lang w:val="sr-Cyrl-CS" w:eastAsia="zh-CN"/>
              </w:rPr>
            </w:pPr>
            <w:r w:rsidRPr="00EF7540">
              <w:rPr>
                <w:rFonts w:eastAsia="Calibri"/>
                <w:noProof/>
              </w:rPr>
              <w:t>Сијалица кварцна(штапићи) 100w кратки</w:t>
            </w:r>
          </w:p>
        </w:tc>
        <w:tc>
          <w:tcPr>
            <w:tcW w:w="423" w:type="pct"/>
            <w:tcBorders>
              <w:top w:val="nil"/>
              <w:left w:val="nil"/>
              <w:bottom w:val="single" w:sz="4" w:space="0" w:color="auto"/>
              <w:right w:val="single" w:sz="4" w:space="0" w:color="auto"/>
            </w:tcBorders>
            <w:shd w:val="clear" w:color="auto" w:fill="auto"/>
            <w:vAlign w:val="center"/>
          </w:tcPr>
          <w:p w14:paraId="2629C656" w14:textId="07525B3A"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2BAA901C" w14:textId="12ED78A2" w:rsidR="00F91DEE" w:rsidRPr="008002AE" w:rsidRDefault="00F91DEE" w:rsidP="00F91DEE">
            <w:pPr>
              <w:jc w:val="center"/>
              <w:rPr>
                <w:rFonts w:cs="Arial"/>
                <w:sz w:val="24"/>
                <w:szCs w:val="24"/>
                <w:lang w:val="sr-Cyrl-CS" w:eastAsia="zh-CN"/>
              </w:rPr>
            </w:pPr>
            <w:r w:rsidRPr="00EF7540">
              <w:rPr>
                <w:noProof/>
              </w:rPr>
              <w:t>20</w:t>
            </w:r>
          </w:p>
        </w:tc>
        <w:tc>
          <w:tcPr>
            <w:tcW w:w="563" w:type="pct"/>
            <w:shd w:val="clear" w:color="auto" w:fill="auto"/>
            <w:vAlign w:val="center"/>
          </w:tcPr>
          <w:p w14:paraId="496744DC"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19C978BA"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1293203"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4709102" w14:textId="77777777" w:rsidR="00F91DEE" w:rsidRPr="008002AE" w:rsidRDefault="00F91DEE" w:rsidP="00F91DEE">
            <w:pPr>
              <w:spacing w:before="0"/>
              <w:jc w:val="center"/>
              <w:rPr>
                <w:rFonts w:cs="Arial"/>
                <w:b/>
                <w:bCs/>
                <w:i/>
                <w:iCs/>
                <w:sz w:val="24"/>
                <w:szCs w:val="24"/>
              </w:rPr>
            </w:pPr>
          </w:p>
        </w:tc>
        <w:tc>
          <w:tcPr>
            <w:tcW w:w="704" w:type="pct"/>
          </w:tcPr>
          <w:p w14:paraId="6D77AD20" w14:textId="77777777" w:rsidR="00F91DEE" w:rsidRPr="008002AE" w:rsidRDefault="00F91DEE" w:rsidP="00F91DEE">
            <w:pPr>
              <w:spacing w:before="0"/>
              <w:jc w:val="center"/>
              <w:rPr>
                <w:rFonts w:cs="Arial"/>
                <w:b/>
                <w:bCs/>
                <w:i/>
                <w:iCs/>
                <w:sz w:val="24"/>
                <w:szCs w:val="24"/>
              </w:rPr>
            </w:pPr>
          </w:p>
        </w:tc>
      </w:tr>
      <w:tr w:rsidR="00F91DEE" w:rsidRPr="008002AE" w14:paraId="6B54CE4A" w14:textId="77777777" w:rsidTr="008002AE">
        <w:trPr>
          <w:trHeight w:val="564"/>
        </w:trPr>
        <w:tc>
          <w:tcPr>
            <w:tcW w:w="351" w:type="pct"/>
            <w:shd w:val="clear" w:color="auto" w:fill="auto"/>
            <w:vAlign w:val="center"/>
          </w:tcPr>
          <w:p w14:paraId="628EE680" w14:textId="2E69C741" w:rsidR="00F91DEE" w:rsidRPr="008002AE" w:rsidRDefault="00F91DEE" w:rsidP="00F91DEE">
            <w:pPr>
              <w:spacing w:before="0"/>
              <w:jc w:val="center"/>
              <w:rPr>
                <w:rFonts w:cs="Arial"/>
                <w:b/>
                <w:bCs/>
                <w:i/>
                <w:iCs/>
                <w:sz w:val="24"/>
                <w:szCs w:val="24"/>
              </w:rPr>
            </w:pPr>
            <w:r w:rsidRPr="00EF7540">
              <w:rPr>
                <w:noProof/>
              </w:rPr>
              <w:t>70</w:t>
            </w:r>
          </w:p>
        </w:tc>
        <w:tc>
          <w:tcPr>
            <w:tcW w:w="985" w:type="pct"/>
            <w:shd w:val="clear" w:color="auto" w:fill="auto"/>
            <w:vAlign w:val="center"/>
          </w:tcPr>
          <w:p w14:paraId="1F2DB390" w14:textId="4AD2BA8F" w:rsidR="00F91DEE" w:rsidRPr="00F74741" w:rsidRDefault="00F91DEE" w:rsidP="00F91DEE">
            <w:pPr>
              <w:spacing w:before="0"/>
              <w:jc w:val="left"/>
              <w:rPr>
                <w:rFonts w:cs="Arial"/>
                <w:sz w:val="24"/>
                <w:szCs w:val="24"/>
                <w:lang w:val="sr-Cyrl-CS" w:eastAsia="zh-CN"/>
              </w:rPr>
            </w:pPr>
            <w:r w:rsidRPr="00EF7540">
              <w:rPr>
                <w:rFonts w:eastAsia="Calibri"/>
                <w:noProof/>
              </w:rPr>
              <w:t>Сијалица кварцна(штапићи) 120w дуги</w:t>
            </w:r>
          </w:p>
        </w:tc>
        <w:tc>
          <w:tcPr>
            <w:tcW w:w="423" w:type="pct"/>
            <w:tcBorders>
              <w:top w:val="nil"/>
              <w:left w:val="nil"/>
              <w:bottom w:val="single" w:sz="4" w:space="0" w:color="auto"/>
              <w:right w:val="single" w:sz="4" w:space="0" w:color="auto"/>
            </w:tcBorders>
            <w:shd w:val="clear" w:color="auto" w:fill="auto"/>
            <w:vAlign w:val="center"/>
          </w:tcPr>
          <w:p w14:paraId="374E66D7" w14:textId="26D4E1B6"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55CC238A" w14:textId="70255CC4" w:rsidR="00F91DEE" w:rsidRPr="008002AE" w:rsidRDefault="00F91DEE" w:rsidP="00F91DEE">
            <w:pPr>
              <w:jc w:val="center"/>
              <w:rPr>
                <w:rFonts w:cs="Arial"/>
                <w:sz w:val="24"/>
                <w:szCs w:val="24"/>
                <w:lang w:val="sr-Cyrl-CS" w:eastAsia="zh-CN"/>
              </w:rPr>
            </w:pPr>
            <w:r w:rsidRPr="00EF7540">
              <w:rPr>
                <w:noProof/>
              </w:rPr>
              <w:t>20</w:t>
            </w:r>
          </w:p>
        </w:tc>
        <w:tc>
          <w:tcPr>
            <w:tcW w:w="563" w:type="pct"/>
            <w:shd w:val="clear" w:color="auto" w:fill="auto"/>
            <w:vAlign w:val="center"/>
          </w:tcPr>
          <w:p w14:paraId="137C5262"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237126A3"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6E3F50F"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23D22FB" w14:textId="77777777" w:rsidR="00F91DEE" w:rsidRPr="008002AE" w:rsidRDefault="00F91DEE" w:rsidP="00F91DEE">
            <w:pPr>
              <w:spacing w:before="0"/>
              <w:jc w:val="center"/>
              <w:rPr>
                <w:rFonts w:cs="Arial"/>
                <w:b/>
                <w:bCs/>
                <w:i/>
                <w:iCs/>
                <w:sz w:val="24"/>
                <w:szCs w:val="24"/>
              </w:rPr>
            </w:pPr>
          </w:p>
        </w:tc>
        <w:tc>
          <w:tcPr>
            <w:tcW w:w="704" w:type="pct"/>
          </w:tcPr>
          <w:p w14:paraId="6E73CB8D" w14:textId="77777777" w:rsidR="00F91DEE" w:rsidRPr="008002AE" w:rsidRDefault="00F91DEE" w:rsidP="00F91DEE">
            <w:pPr>
              <w:spacing w:before="0"/>
              <w:jc w:val="center"/>
              <w:rPr>
                <w:rFonts w:cs="Arial"/>
                <w:b/>
                <w:bCs/>
                <w:i/>
                <w:iCs/>
                <w:sz w:val="24"/>
                <w:szCs w:val="24"/>
              </w:rPr>
            </w:pPr>
          </w:p>
        </w:tc>
      </w:tr>
      <w:tr w:rsidR="00F91DEE" w:rsidRPr="008002AE" w14:paraId="265453B7" w14:textId="77777777" w:rsidTr="008002AE">
        <w:trPr>
          <w:trHeight w:val="564"/>
        </w:trPr>
        <w:tc>
          <w:tcPr>
            <w:tcW w:w="351" w:type="pct"/>
            <w:shd w:val="clear" w:color="auto" w:fill="auto"/>
            <w:vAlign w:val="center"/>
          </w:tcPr>
          <w:p w14:paraId="56DC7D87" w14:textId="05C5D59B" w:rsidR="00F91DEE" w:rsidRPr="008002AE" w:rsidRDefault="00F91DEE" w:rsidP="00F91DEE">
            <w:pPr>
              <w:spacing w:before="0"/>
              <w:jc w:val="center"/>
              <w:rPr>
                <w:rFonts w:cs="Arial"/>
                <w:b/>
                <w:bCs/>
                <w:i/>
                <w:iCs/>
                <w:sz w:val="24"/>
                <w:szCs w:val="24"/>
              </w:rPr>
            </w:pPr>
            <w:r w:rsidRPr="00EF7540">
              <w:rPr>
                <w:noProof/>
              </w:rPr>
              <w:t>71</w:t>
            </w:r>
          </w:p>
        </w:tc>
        <w:tc>
          <w:tcPr>
            <w:tcW w:w="985" w:type="pct"/>
            <w:shd w:val="clear" w:color="auto" w:fill="auto"/>
            <w:vAlign w:val="center"/>
          </w:tcPr>
          <w:p w14:paraId="63C8940F" w14:textId="4F8AD4B7" w:rsidR="00F91DEE" w:rsidRPr="00F74741" w:rsidRDefault="00F91DEE" w:rsidP="00F91DEE">
            <w:pPr>
              <w:spacing w:before="0"/>
              <w:jc w:val="left"/>
              <w:rPr>
                <w:rFonts w:cs="Arial"/>
                <w:sz w:val="24"/>
                <w:szCs w:val="24"/>
                <w:lang w:val="sr-Cyrl-CS" w:eastAsia="zh-CN"/>
              </w:rPr>
            </w:pPr>
            <w:r w:rsidRPr="00EF7540">
              <w:rPr>
                <w:rFonts w:eastAsia="Calibri"/>
                <w:noProof/>
              </w:rPr>
              <w:t>Сијалица кварцна(штапићи) 150w дуги</w:t>
            </w:r>
          </w:p>
        </w:tc>
        <w:tc>
          <w:tcPr>
            <w:tcW w:w="423" w:type="pct"/>
            <w:tcBorders>
              <w:top w:val="nil"/>
              <w:left w:val="nil"/>
              <w:bottom w:val="single" w:sz="4" w:space="0" w:color="auto"/>
              <w:right w:val="single" w:sz="4" w:space="0" w:color="auto"/>
            </w:tcBorders>
            <w:shd w:val="clear" w:color="auto" w:fill="auto"/>
            <w:vAlign w:val="center"/>
          </w:tcPr>
          <w:p w14:paraId="20E4F27F" w14:textId="11F659B7"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0A37ACF6" w14:textId="4DC4D515" w:rsidR="00F91DEE" w:rsidRPr="008002AE" w:rsidRDefault="00F91DEE" w:rsidP="00F91DEE">
            <w:pPr>
              <w:jc w:val="center"/>
              <w:rPr>
                <w:rFonts w:cs="Arial"/>
                <w:sz w:val="24"/>
                <w:szCs w:val="24"/>
                <w:lang w:val="sr-Cyrl-CS" w:eastAsia="zh-CN"/>
              </w:rPr>
            </w:pPr>
            <w:r w:rsidRPr="00EF7540">
              <w:rPr>
                <w:noProof/>
              </w:rPr>
              <w:t>20</w:t>
            </w:r>
          </w:p>
        </w:tc>
        <w:tc>
          <w:tcPr>
            <w:tcW w:w="563" w:type="pct"/>
            <w:shd w:val="clear" w:color="auto" w:fill="auto"/>
            <w:vAlign w:val="center"/>
          </w:tcPr>
          <w:p w14:paraId="14F2FD09"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48E2076E"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243D38A"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F17210A" w14:textId="77777777" w:rsidR="00F91DEE" w:rsidRPr="008002AE" w:rsidRDefault="00F91DEE" w:rsidP="00F91DEE">
            <w:pPr>
              <w:spacing w:before="0"/>
              <w:jc w:val="center"/>
              <w:rPr>
                <w:rFonts w:cs="Arial"/>
                <w:b/>
                <w:bCs/>
                <w:i/>
                <w:iCs/>
                <w:sz w:val="24"/>
                <w:szCs w:val="24"/>
              </w:rPr>
            </w:pPr>
          </w:p>
        </w:tc>
        <w:tc>
          <w:tcPr>
            <w:tcW w:w="704" w:type="pct"/>
          </w:tcPr>
          <w:p w14:paraId="555B302F" w14:textId="77777777" w:rsidR="00F91DEE" w:rsidRPr="008002AE" w:rsidRDefault="00F91DEE" w:rsidP="00F91DEE">
            <w:pPr>
              <w:spacing w:before="0"/>
              <w:jc w:val="center"/>
              <w:rPr>
                <w:rFonts w:cs="Arial"/>
                <w:b/>
                <w:bCs/>
                <w:i/>
                <w:iCs/>
                <w:sz w:val="24"/>
                <w:szCs w:val="24"/>
              </w:rPr>
            </w:pPr>
          </w:p>
        </w:tc>
      </w:tr>
      <w:tr w:rsidR="00F91DEE" w:rsidRPr="008002AE" w14:paraId="4A46C0F3" w14:textId="77777777" w:rsidTr="008002AE">
        <w:trPr>
          <w:trHeight w:val="564"/>
        </w:trPr>
        <w:tc>
          <w:tcPr>
            <w:tcW w:w="351" w:type="pct"/>
            <w:shd w:val="clear" w:color="auto" w:fill="auto"/>
            <w:vAlign w:val="center"/>
          </w:tcPr>
          <w:p w14:paraId="3B546A6B" w14:textId="1B698F35" w:rsidR="00F91DEE" w:rsidRPr="008002AE" w:rsidRDefault="00F91DEE" w:rsidP="00F91DEE">
            <w:pPr>
              <w:spacing w:before="0"/>
              <w:jc w:val="center"/>
              <w:rPr>
                <w:rFonts w:cs="Arial"/>
                <w:b/>
                <w:bCs/>
                <w:i/>
                <w:iCs/>
                <w:sz w:val="24"/>
                <w:szCs w:val="24"/>
              </w:rPr>
            </w:pPr>
            <w:r w:rsidRPr="00EF7540">
              <w:rPr>
                <w:noProof/>
              </w:rPr>
              <w:t>72</w:t>
            </w:r>
          </w:p>
        </w:tc>
        <w:tc>
          <w:tcPr>
            <w:tcW w:w="985" w:type="pct"/>
            <w:shd w:val="clear" w:color="auto" w:fill="auto"/>
            <w:vAlign w:val="center"/>
          </w:tcPr>
          <w:p w14:paraId="30835DF8" w14:textId="2AE72AE7" w:rsidR="00F91DEE" w:rsidRPr="00F74741" w:rsidRDefault="00F91DEE" w:rsidP="00F91DEE">
            <w:pPr>
              <w:spacing w:before="0"/>
              <w:jc w:val="left"/>
              <w:rPr>
                <w:rFonts w:cs="Arial"/>
                <w:sz w:val="24"/>
                <w:szCs w:val="24"/>
                <w:lang w:val="sr-Cyrl-CS" w:eastAsia="zh-CN"/>
              </w:rPr>
            </w:pPr>
            <w:r w:rsidRPr="00EF7540">
              <w:rPr>
                <w:rFonts w:eastAsia="Calibri"/>
                <w:noProof/>
              </w:rPr>
              <w:t>Сијалица кварцна(штапићи дужи) 150w</w:t>
            </w:r>
          </w:p>
        </w:tc>
        <w:tc>
          <w:tcPr>
            <w:tcW w:w="423" w:type="pct"/>
            <w:tcBorders>
              <w:top w:val="nil"/>
              <w:left w:val="nil"/>
              <w:bottom w:val="single" w:sz="4" w:space="0" w:color="auto"/>
              <w:right w:val="single" w:sz="4" w:space="0" w:color="auto"/>
            </w:tcBorders>
            <w:shd w:val="clear" w:color="auto" w:fill="auto"/>
            <w:vAlign w:val="center"/>
          </w:tcPr>
          <w:p w14:paraId="3AB8B76E" w14:textId="36A27881"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5B61C39C" w14:textId="19AD08DF" w:rsidR="00F91DEE" w:rsidRPr="008002AE" w:rsidRDefault="00F91DEE" w:rsidP="00F91DEE">
            <w:pPr>
              <w:jc w:val="center"/>
              <w:rPr>
                <w:rFonts w:cs="Arial"/>
                <w:sz w:val="24"/>
                <w:szCs w:val="24"/>
                <w:lang w:val="sr-Cyrl-CS" w:eastAsia="zh-CN"/>
              </w:rPr>
            </w:pPr>
            <w:r w:rsidRPr="00EF7540">
              <w:rPr>
                <w:noProof/>
              </w:rPr>
              <w:t>20</w:t>
            </w:r>
          </w:p>
        </w:tc>
        <w:tc>
          <w:tcPr>
            <w:tcW w:w="563" w:type="pct"/>
            <w:shd w:val="clear" w:color="auto" w:fill="auto"/>
            <w:vAlign w:val="center"/>
          </w:tcPr>
          <w:p w14:paraId="509A30E8"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46530A13"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AB653EA"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FBE301E" w14:textId="77777777" w:rsidR="00F91DEE" w:rsidRPr="008002AE" w:rsidRDefault="00F91DEE" w:rsidP="00F91DEE">
            <w:pPr>
              <w:spacing w:before="0"/>
              <w:jc w:val="center"/>
              <w:rPr>
                <w:rFonts w:cs="Arial"/>
                <w:b/>
                <w:bCs/>
                <w:i/>
                <w:iCs/>
                <w:sz w:val="24"/>
                <w:szCs w:val="24"/>
              </w:rPr>
            </w:pPr>
          </w:p>
        </w:tc>
        <w:tc>
          <w:tcPr>
            <w:tcW w:w="704" w:type="pct"/>
          </w:tcPr>
          <w:p w14:paraId="7E48CF54" w14:textId="77777777" w:rsidR="00F91DEE" w:rsidRPr="008002AE" w:rsidRDefault="00F91DEE" w:rsidP="00F91DEE">
            <w:pPr>
              <w:spacing w:before="0"/>
              <w:jc w:val="center"/>
              <w:rPr>
                <w:rFonts w:cs="Arial"/>
                <w:b/>
                <w:bCs/>
                <w:i/>
                <w:iCs/>
                <w:sz w:val="24"/>
                <w:szCs w:val="24"/>
              </w:rPr>
            </w:pPr>
          </w:p>
        </w:tc>
      </w:tr>
      <w:tr w:rsidR="00F91DEE" w:rsidRPr="008002AE" w14:paraId="214AE5EC" w14:textId="77777777" w:rsidTr="008002AE">
        <w:trPr>
          <w:trHeight w:val="564"/>
        </w:trPr>
        <w:tc>
          <w:tcPr>
            <w:tcW w:w="351" w:type="pct"/>
            <w:shd w:val="clear" w:color="auto" w:fill="auto"/>
            <w:vAlign w:val="center"/>
          </w:tcPr>
          <w:p w14:paraId="1EEEF724" w14:textId="32E3FD69" w:rsidR="00F91DEE" w:rsidRPr="008002AE" w:rsidRDefault="00F91DEE" w:rsidP="00F91DEE">
            <w:pPr>
              <w:spacing w:before="0"/>
              <w:jc w:val="center"/>
              <w:rPr>
                <w:rFonts w:cs="Arial"/>
                <w:b/>
                <w:bCs/>
                <w:i/>
                <w:iCs/>
                <w:sz w:val="24"/>
                <w:szCs w:val="24"/>
              </w:rPr>
            </w:pPr>
            <w:r w:rsidRPr="00EF7540">
              <w:rPr>
                <w:noProof/>
              </w:rPr>
              <w:t>73</w:t>
            </w:r>
          </w:p>
        </w:tc>
        <w:tc>
          <w:tcPr>
            <w:tcW w:w="985" w:type="pct"/>
            <w:shd w:val="clear" w:color="auto" w:fill="auto"/>
            <w:vAlign w:val="center"/>
          </w:tcPr>
          <w:p w14:paraId="508BDF9E" w14:textId="3C0A6064" w:rsidR="00F91DEE" w:rsidRPr="00F74741" w:rsidRDefault="00F91DEE" w:rsidP="00F91DEE">
            <w:pPr>
              <w:spacing w:before="0"/>
              <w:jc w:val="left"/>
              <w:rPr>
                <w:rFonts w:cs="Arial"/>
                <w:sz w:val="24"/>
                <w:szCs w:val="24"/>
                <w:lang w:val="sr-Cyrl-CS" w:eastAsia="zh-CN"/>
              </w:rPr>
            </w:pPr>
            <w:r w:rsidRPr="00EF7540">
              <w:rPr>
                <w:rFonts w:eastAsia="Calibri"/>
                <w:noProof/>
              </w:rPr>
              <w:t>Сијалица Халогена (уски балон) 6V   “Маг</w:t>
            </w:r>
            <w:r w:rsidRPr="00EF7540">
              <w:rPr>
                <w:rFonts w:eastAsia="Calibri"/>
                <w:noProof/>
                <w:lang w:val="sr-Cyrl-RS"/>
              </w:rPr>
              <w:t>л</w:t>
            </w:r>
            <w:r w:rsidRPr="00EF7540">
              <w:rPr>
                <w:rFonts w:eastAsia="Calibri"/>
                <w:noProof/>
              </w:rPr>
              <w:t>ите”</w:t>
            </w:r>
            <w:r w:rsidRPr="00EF7540">
              <w:rPr>
                <w:color w:val="434343"/>
                <w:shd w:val="clear" w:color="auto" w:fill="FFFFFF"/>
              </w:rPr>
              <w:t xml:space="preserve">  S6D, S6C</w:t>
            </w:r>
            <w:r w:rsidRPr="00EF7540">
              <w:rPr>
                <w:color w:val="434343"/>
                <w:shd w:val="clear" w:color="auto" w:fill="FFFFFF"/>
                <w:lang w:val="sr-Cyrl-RS"/>
              </w:rPr>
              <w:t xml:space="preserve">  </w:t>
            </w:r>
            <w:r w:rsidRPr="00EF7540">
              <w:rPr>
                <w:shd w:val="clear" w:color="auto" w:fill="FFFFFF"/>
                <w:lang w:val="sr-Cyrl-RS"/>
              </w:rPr>
              <w:t>за батеријску лампу</w:t>
            </w:r>
          </w:p>
        </w:tc>
        <w:tc>
          <w:tcPr>
            <w:tcW w:w="423" w:type="pct"/>
            <w:tcBorders>
              <w:top w:val="nil"/>
              <w:left w:val="nil"/>
              <w:bottom w:val="single" w:sz="4" w:space="0" w:color="auto"/>
              <w:right w:val="single" w:sz="4" w:space="0" w:color="auto"/>
            </w:tcBorders>
            <w:shd w:val="clear" w:color="auto" w:fill="auto"/>
            <w:vAlign w:val="center"/>
          </w:tcPr>
          <w:p w14:paraId="210E8B70" w14:textId="04A2CE28"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460815C3" w14:textId="3FB78031" w:rsidR="00F91DEE" w:rsidRPr="008002AE" w:rsidRDefault="00F91DEE" w:rsidP="00F91DEE">
            <w:pPr>
              <w:jc w:val="center"/>
              <w:rPr>
                <w:rFonts w:cs="Arial"/>
                <w:sz w:val="24"/>
                <w:szCs w:val="24"/>
                <w:lang w:val="sr-Cyrl-CS" w:eastAsia="zh-CN"/>
              </w:rPr>
            </w:pPr>
            <w:r w:rsidRPr="00EF7540">
              <w:rPr>
                <w:noProof/>
              </w:rPr>
              <w:t>10</w:t>
            </w:r>
          </w:p>
        </w:tc>
        <w:tc>
          <w:tcPr>
            <w:tcW w:w="563" w:type="pct"/>
            <w:shd w:val="clear" w:color="auto" w:fill="auto"/>
            <w:vAlign w:val="center"/>
          </w:tcPr>
          <w:p w14:paraId="3F37BE05"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58819A09"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EFF2B66"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E30E9FC" w14:textId="77777777" w:rsidR="00F91DEE" w:rsidRPr="008002AE" w:rsidRDefault="00F91DEE" w:rsidP="00F91DEE">
            <w:pPr>
              <w:spacing w:before="0"/>
              <w:jc w:val="center"/>
              <w:rPr>
                <w:rFonts w:cs="Arial"/>
                <w:b/>
                <w:bCs/>
                <w:i/>
                <w:iCs/>
                <w:sz w:val="24"/>
                <w:szCs w:val="24"/>
              </w:rPr>
            </w:pPr>
          </w:p>
        </w:tc>
        <w:tc>
          <w:tcPr>
            <w:tcW w:w="704" w:type="pct"/>
          </w:tcPr>
          <w:p w14:paraId="558D1AD3" w14:textId="77777777" w:rsidR="00F91DEE" w:rsidRPr="008002AE" w:rsidRDefault="00F91DEE" w:rsidP="00F91DEE">
            <w:pPr>
              <w:spacing w:before="0"/>
              <w:jc w:val="center"/>
              <w:rPr>
                <w:rFonts w:cs="Arial"/>
                <w:b/>
                <w:bCs/>
                <w:i/>
                <w:iCs/>
                <w:sz w:val="24"/>
                <w:szCs w:val="24"/>
              </w:rPr>
            </w:pPr>
          </w:p>
        </w:tc>
      </w:tr>
      <w:tr w:rsidR="00F91DEE" w:rsidRPr="008002AE" w14:paraId="775E1353" w14:textId="77777777" w:rsidTr="008002AE">
        <w:trPr>
          <w:trHeight w:val="564"/>
        </w:trPr>
        <w:tc>
          <w:tcPr>
            <w:tcW w:w="351" w:type="pct"/>
            <w:shd w:val="clear" w:color="auto" w:fill="auto"/>
            <w:vAlign w:val="center"/>
          </w:tcPr>
          <w:p w14:paraId="592D0429" w14:textId="70633D1C" w:rsidR="00F91DEE" w:rsidRPr="008002AE" w:rsidRDefault="00F91DEE" w:rsidP="00F91DEE">
            <w:pPr>
              <w:spacing w:before="0"/>
              <w:jc w:val="center"/>
              <w:rPr>
                <w:rFonts w:cs="Arial"/>
                <w:b/>
                <w:bCs/>
                <w:i/>
                <w:iCs/>
                <w:sz w:val="24"/>
                <w:szCs w:val="24"/>
              </w:rPr>
            </w:pPr>
            <w:r w:rsidRPr="00EF7540">
              <w:rPr>
                <w:noProof/>
              </w:rPr>
              <w:t>74</w:t>
            </w:r>
          </w:p>
        </w:tc>
        <w:tc>
          <w:tcPr>
            <w:tcW w:w="985" w:type="pct"/>
            <w:shd w:val="clear" w:color="auto" w:fill="auto"/>
            <w:vAlign w:val="center"/>
          </w:tcPr>
          <w:p w14:paraId="2F058B03" w14:textId="02D14297" w:rsidR="00F91DEE" w:rsidRPr="00F74741" w:rsidRDefault="00F91DEE" w:rsidP="00F91DEE">
            <w:pPr>
              <w:spacing w:before="0"/>
              <w:jc w:val="left"/>
              <w:rPr>
                <w:rFonts w:cs="Arial"/>
                <w:sz w:val="24"/>
                <w:szCs w:val="24"/>
                <w:lang w:val="sr-Cyrl-CS" w:eastAsia="zh-CN"/>
              </w:rPr>
            </w:pPr>
            <w:r w:rsidRPr="00EF7540">
              <w:rPr>
                <w:rFonts w:eastAsia="Calibri"/>
                <w:noProof/>
              </w:rPr>
              <w:t xml:space="preserve">Флуо цеви </w:t>
            </w:r>
            <w:r w:rsidRPr="00EF7540">
              <w:rPr>
                <w:rFonts w:eastAsia="Calibri"/>
                <w:noProof/>
                <w:lang w:val="sr-Latn-CS"/>
              </w:rPr>
              <w:t xml:space="preserve">MASTER TL5E </w:t>
            </w:r>
            <w:r w:rsidRPr="00EF7540">
              <w:rPr>
                <w:rFonts w:eastAsia="Calibri"/>
                <w:noProof/>
              </w:rPr>
              <w:t xml:space="preserve">28w </w:t>
            </w:r>
            <w:r w:rsidRPr="00EF7540">
              <w:rPr>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02B2BE12" w14:textId="2936EFFE"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1E32730F" w14:textId="440C73CC" w:rsidR="00F91DEE" w:rsidRPr="008002AE" w:rsidRDefault="00F91DEE" w:rsidP="00F91DEE">
            <w:pPr>
              <w:jc w:val="center"/>
              <w:rPr>
                <w:rFonts w:cs="Arial"/>
                <w:sz w:val="24"/>
                <w:szCs w:val="24"/>
                <w:lang w:val="sr-Cyrl-CS" w:eastAsia="zh-CN"/>
              </w:rPr>
            </w:pPr>
            <w:r w:rsidRPr="00EF7540">
              <w:rPr>
                <w:noProof/>
              </w:rPr>
              <w:t>50</w:t>
            </w:r>
          </w:p>
        </w:tc>
        <w:tc>
          <w:tcPr>
            <w:tcW w:w="563" w:type="pct"/>
            <w:shd w:val="clear" w:color="auto" w:fill="auto"/>
            <w:vAlign w:val="center"/>
          </w:tcPr>
          <w:p w14:paraId="1074DAF9"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6E0148BD"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2506309"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0F42B29" w14:textId="77777777" w:rsidR="00F91DEE" w:rsidRPr="008002AE" w:rsidRDefault="00F91DEE" w:rsidP="00F91DEE">
            <w:pPr>
              <w:spacing w:before="0"/>
              <w:jc w:val="center"/>
              <w:rPr>
                <w:rFonts w:cs="Arial"/>
                <w:b/>
                <w:bCs/>
                <w:i/>
                <w:iCs/>
                <w:sz w:val="24"/>
                <w:szCs w:val="24"/>
              </w:rPr>
            </w:pPr>
          </w:p>
        </w:tc>
        <w:tc>
          <w:tcPr>
            <w:tcW w:w="704" w:type="pct"/>
          </w:tcPr>
          <w:p w14:paraId="52288408" w14:textId="77777777" w:rsidR="00F91DEE" w:rsidRPr="008002AE" w:rsidRDefault="00F91DEE" w:rsidP="00F91DEE">
            <w:pPr>
              <w:spacing w:before="0"/>
              <w:jc w:val="center"/>
              <w:rPr>
                <w:rFonts w:cs="Arial"/>
                <w:b/>
                <w:bCs/>
                <w:i/>
                <w:iCs/>
                <w:sz w:val="24"/>
                <w:szCs w:val="24"/>
              </w:rPr>
            </w:pPr>
          </w:p>
        </w:tc>
      </w:tr>
      <w:tr w:rsidR="00F91DEE" w:rsidRPr="008002AE" w14:paraId="2B4841AE" w14:textId="77777777" w:rsidTr="008002AE">
        <w:trPr>
          <w:trHeight w:val="564"/>
        </w:trPr>
        <w:tc>
          <w:tcPr>
            <w:tcW w:w="351" w:type="pct"/>
            <w:shd w:val="clear" w:color="auto" w:fill="auto"/>
            <w:vAlign w:val="center"/>
          </w:tcPr>
          <w:p w14:paraId="6D78D924" w14:textId="57DCA211" w:rsidR="00F91DEE" w:rsidRPr="008002AE" w:rsidRDefault="00F91DEE" w:rsidP="00F91DEE">
            <w:pPr>
              <w:spacing w:before="0"/>
              <w:jc w:val="center"/>
              <w:rPr>
                <w:rFonts w:cs="Arial"/>
                <w:b/>
                <w:bCs/>
                <w:i/>
                <w:iCs/>
                <w:sz w:val="24"/>
                <w:szCs w:val="24"/>
              </w:rPr>
            </w:pPr>
            <w:r w:rsidRPr="00EF7540">
              <w:rPr>
                <w:noProof/>
              </w:rPr>
              <w:t>75</w:t>
            </w:r>
          </w:p>
        </w:tc>
        <w:tc>
          <w:tcPr>
            <w:tcW w:w="985" w:type="pct"/>
            <w:shd w:val="clear" w:color="auto" w:fill="auto"/>
            <w:vAlign w:val="center"/>
          </w:tcPr>
          <w:p w14:paraId="502F345C" w14:textId="7B05786D" w:rsidR="00F91DEE" w:rsidRPr="00F74741" w:rsidRDefault="00F91DEE" w:rsidP="00F91DEE">
            <w:pPr>
              <w:spacing w:before="0"/>
              <w:jc w:val="left"/>
              <w:rPr>
                <w:rFonts w:cs="Arial"/>
                <w:sz w:val="24"/>
                <w:szCs w:val="24"/>
                <w:lang w:val="sr-Cyrl-RS" w:eastAsia="zh-CN"/>
              </w:rPr>
            </w:pPr>
            <w:r w:rsidRPr="00EF7540">
              <w:rPr>
                <w:rFonts w:eastAsia="Calibri"/>
                <w:noProof/>
              </w:rPr>
              <w:t xml:space="preserve">Флуо цеви </w:t>
            </w:r>
            <w:r w:rsidRPr="00EF7540">
              <w:rPr>
                <w:rFonts w:eastAsia="Calibri"/>
                <w:noProof/>
                <w:lang w:val="sr-Latn-CS"/>
              </w:rPr>
              <w:t>MASTER TL5 28w</w:t>
            </w:r>
            <w:r w:rsidRPr="00EF7540">
              <w:rPr>
                <w:rFonts w:eastAsia="Calibri"/>
                <w:noProof/>
                <w:lang w:val="sr-Cyrl-RS"/>
              </w:rPr>
              <w:t xml:space="preserve"> </w:t>
            </w:r>
            <w:r w:rsidRPr="00EF7540">
              <w:rPr>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3DF8980C" w14:textId="77A26B3C"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04EDCA0C" w14:textId="614905EC" w:rsidR="00F91DEE" w:rsidRPr="008002AE" w:rsidRDefault="00F91DEE" w:rsidP="00F91DEE">
            <w:pPr>
              <w:jc w:val="center"/>
              <w:rPr>
                <w:rFonts w:cs="Arial"/>
                <w:sz w:val="24"/>
                <w:szCs w:val="24"/>
                <w:lang w:val="sr-Cyrl-CS" w:eastAsia="zh-CN"/>
              </w:rPr>
            </w:pPr>
            <w:r w:rsidRPr="00EF7540">
              <w:rPr>
                <w:noProof/>
              </w:rPr>
              <w:t>10</w:t>
            </w:r>
          </w:p>
        </w:tc>
        <w:tc>
          <w:tcPr>
            <w:tcW w:w="563" w:type="pct"/>
            <w:shd w:val="clear" w:color="auto" w:fill="auto"/>
            <w:vAlign w:val="center"/>
          </w:tcPr>
          <w:p w14:paraId="316CDEFD"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38B36554"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543240D"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BCAED14" w14:textId="77777777" w:rsidR="00F91DEE" w:rsidRPr="008002AE" w:rsidRDefault="00F91DEE" w:rsidP="00F91DEE">
            <w:pPr>
              <w:spacing w:before="0"/>
              <w:jc w:val="center"/>
              <w:rPr>
                <w:rFonts w:cs="Arial"/>
                <w:b/>
                <w:bCs/>
                <w:i/>
                <w:iCs/>
                <w:sz w:val="24"/>
                <w:szCs w:val="24"/>
              </w:rPr>
            </w:pPr>
          </w:p>
        </w:tc>
        <w:tc>
          <w:tcPr>
            <w:tcW w:w="704" w:type="pct"/>
          </w:tcPr>
          <w:p w14:paraId="02F5D064" w14:textId="77777777" w:rsidR="00F91DEE" w:rsidRPr="008002AE" w:rsidRDefault="00F91DEE" w:rsidP="00F91DEE">
            <w:pPr>
              <w:spacing w:before="0"/>
              <w:jc w:val="center"/>
              <w:rPr>
                <w:rFonts w:cs="Arial"/>
                <w:b/>
                <w:bCs/>
                <w:i/>
                <w:iCs/>
                <w:sz w:val="24"/>
                <w:szCs w:val="24"/>
              </w:rPr>
            </w:pPr>
          </w:p>
        </w:tc>
      </w:tr>
      <w:tr w:rsidR="00F91DEE" w:rsidRPr="008002AE" w14:paraId="35578351" w14:textId="77777777" w:rsidTr="008002AE">
        <w:trPr>
          <w:trHeight w:val="564"/>
        </w:trPr>
        <w:tc>
          <w:tcPr>
            <w:tcW w:w="351" w:type="pct"/>
            <w:shd w:val="clear" w:color="auto" w:fill="auto"/>
            <w:vAlign w:val="center"/>
          </w:tcPr>
          <w:p w14:paraId="03ECB4B2" w14:textId="2BC24AF6" w:rsidR="00F91DEE" w:rsidRPr="008002AE" w:rsidRDefault="00F91DEE" w:rsidP="00F91DEE">
            <w:pPr>
              <w:spacing w:before="0"/>
              <w:jc w:val="center"/>
              <w:rPr>
                <w:rFonts w:cs="Arial"/>
                <w:b/>
                <w:bCs/>
                <w:i/>
                <w:iCs/>
                <w:sz w:val="24"/>
                <w:szCs w:val="24"/>
              </w:rPr>
            </w:pPr>
            <w:r w:rsidRPr="00EF7540">
              <w:rPr>
                <w:noProof/>
              </w:rPr>
              <w:t>76</w:t>
            </w:r>
          </w:p>
        </w:tc>
        <w:tc>
          <w:tcPr>
            <w:tcW w:w="985" w:type="pct"/>
            <w:shd w:val="clear" w:color="auto" w:fill="auto"/>
            <w:vAlign w:val="center"/>
          </w:tcPr>
          <w:p w14:paraId="2ADCBF32" w14:textId="5D4BD125" w:rsidR="00F91DEE" w:rsidRPr="00F74741" w:rsidRDefault="00F91DEE" w:rsidP="00F91DEE">
            <w:pPr>
              <w:spacing w:before="0"/>
              <w:jc w:val="left"/>
              <w:rPr>
                <w:rFonts w:cs="Arial"/>
                <w:sz w:val="24"/>
                <w:szCs w:val="24"/>
                <w:lang w:val="sr-Cyrl-CS" w:eastAsia="zh-CN"/>
              </w:rPr>
            </w:pPr>
            <w:r w:rsidRPr="00EF7540">
              <w:rPr>
                <w:rFonts w:eastAsia="Calibri"/>
                <w:noProof/>
              </w:rPr>
              <w:t xml:space="preserve">Флуо цеви </w:t>
            </w:r>
            <w:r w:rsidRPr="00EF7540">
              <w:rPr>
                <w:rFonts w:eastAsia="Calibri"/>
                <w:noProof/>
                <w:lang w:val="sr-Latn-CS"/>
              </w:rPr>
              <w:t xml:space="preserve">MASTER TL5 </w:t>
            </w:r>
            <w:r w:rsidRPr="00EF7540">
              <w:rPr>
                <w:rFonts w:eastAsia="Calibri"/>
                <w:noProof/>
              </w:rPr>
              <w:t xml:space="preserve">35w </w:t>
            </w:r>
            <w:r w:rsidRPr="00EF7540">
              <w:rPr>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719FB348" w14:textId="54398A18"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16ADD45C" w14:textId="7627C050" w:rsidR="00F91DEE" w:rsidRPr="008002AE" w:rsidRDefault="00F91DEE" w:rsidP="00F91DEE">
            <w:pPr>
              <w:jc w:val="center"/>
              <w:rPr>
                <w:rFonts w:cs="Arial"/>
                <w:sz w:val="24"/>
                <w:szCs w:val="24"/>
                <w:lang w:val="sr-Cyrl-CS" w:eastAsia="zh-CN"/>
              </w:rPr>
            </w:pPr>
            <w:r w:rsidRPr="00EF7540">
              <w:rPr>
                <w:noProof/>
              </w:rPr>
              <w:t>10</w:t>
            </w:r>
          </w:p>
        </w:tc>
        <w:tc>
          <w:tcPr>
            <w:tcW w:w="563" w:type="pct"/>
            <w:shd w:val="clear" w:color="auto" w:fill="auto"/>
            <w:vAlign w:val="center"/>
          </w:tcPr>
          <w:p w14:paraId="25B882FF"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3286459B"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4292465"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96635C6" w14:textId="77777777" w:rsidR="00F91DEE" w:rsidRPr="008002AE" w:rsidRDefault="00F91DEE" w:rsidP="00F91DEE">
            <w:pPr>
              <w:spacing w:before="0"/>
              <w:jc w:val="center"/>
              <w:rPr>
                <w:rFonts w:cs="Arial"/>
                <w:b/>
                <w:bCs/>
                <w:i/>
                <w:iCs/>
                <w:sz w:val="24"/>
                <w:szCs w:val="24"/>
              </w:rPr>
            </w:pPr>
          </w:p>
        </w:tc>
        <w:tc>
          <w:tcPr>
            <w:tcW w:w="704" w:type="pct"/>
          </w:tcPr>
          <w:p w14:paraId="0129A2CF" w14:textId="77777777" w:rsidR="00F91DEE" w:rsidRPr="008002AE" w:rsidRDefault="00F91DEE" w:rsidP="00F91DEE">
            <w:pPr>
              <w:spacing w:before="0"/>
              <w:jc w:val="center"/>
              <w:rPr>
                <w:rFonts w:cs="Arial"/>
                <w:b/>
                <w:bCs/>
                <w:i/>
                <w:iCs/>
                <w:sz w:val="24"/>
                <w:szCs w:val="24"/>
              </w:rPr>
            </w:pPr>
          </w:p>
        </w:tc>
      </w:tr>
      <w:tr w:rsidR="00F91DEE" w:rsidRPr="008002AE" w14:paraId="5D8F1264" w14:textId="77777777" w:rsidTr="008002AE">
        <w:trPr>
          <w:trHeight w:val="564"/>
        </w:trPr>
        <w:tc>
          <w:tcPr>
            <w:tcW w:w="351" w:type="pct"/>
            <w:shd w:val="clear" w:color="auto" w:fill="auto"/>
            <w:vAlign w:val="center"/>
          </w:tcPr>
          <w:p w14:paraId="2DEBAF1E" w14:textId="04BD61E7" w:rsidR="00F91DEE" w:rsidRPr="008002AE" w:rsidRDefault="00F91DEE" w:rsidP="00F91DEE">
            <w:pPr>
              <w:spacing w:before="0"/>
              <w:jc w:val="center"/>
              <w:rPr>
                <w:rFonts w:cs="Arial"/>
                <w:sz w:val="20"/>
                <w:szCs w:val="20"/>
              </w:rPr>
            </w:pPr>
            <w:r w:rsidRPr="00EF7540">
              <w:rPr>
                <w:noProof/>
              </w:rPr>
              <w:t>77</w:t>
            </w:r>
          </w:p>
        </w:tc>
        <w:tc>
          <w:tcPr>
            <w:tcW w:w="985" w:type="pct"/>
            <w:shd w:val="clear" w:color="auto" w:fill="auto"/>
            <w:vAlign w:val="center"/>
          </w:tcPr>
          <w:p w14:paraId="45A9CC91" w14:textId="69448E80" w:rsidR="00F91DEE" w:rsidRPr="00F74741" w:rsidRDefault="00F91DEE" w:rsidP="00F91DEE">
            <w:pPr>
              <w:spacing w:before="0"/>
              <w:jc w:val="left"/>
              <w:rPr>
                <w:rFonts w:cs="Arial"/>
                <w:sz w:val="20"/>
                <w:szCs w:val="20"/>
              </w:rPr>
            </w:pPr>
            <w:r w:rsidRPr="00EF7540">
              <w:rPr>
                <w:rFonts w:eastAsia="Calibri"/>
                <w:noProof/>
              </w:rPr>
              <w:t>Сијалица халогена (каписла) 12V 20w</w:t>
            </w:r>
          </w:p>
        </w:tc>
        <w:tc>
          <w:tcPr>
            <w:tcW w:w="423" w:type="pct"/>
            <w:tcBorders>
              <w:top w:val="nil"/>
              <w:left w:val="nil"/>
              <w:bottom w:val="single" w:sz="4" w:space="0" w:color="auto"/>
              <w:right w:val="single" w:sz="4" w:space="0" w:color="auto"/>
            </w:tcBorders>
            <w:shd w:val="clear" w:color="auto" w:fill="auto"/>
            <w:vAlign w:val="center"/>
          </w:tcPr>
          <w:p w14:paraId="1E19B922" w14:textId="6F0EA4D3"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5BE01AC0" w14:textId="73B537FB" w:rsidR="00F91DEE" w:rsidRPr="008002AE" w:rsidRDefault="00F91DEE" w:rsidP="00F91DEE">
            <w:pPr>
              <w:jc w:val="center"/>
            </w:pPr>
            <w:r w:rsidRPr="00EF7540">
              <w:rPr>
                <w:noProof/>
              </w:rPr>
              <w:t>100</w:t>
            </w:r>
          </w:p>
        </w:tc>
        <w:tc>
          <w:tcPr>
            <w:tcW w:w="563" w:type="pct"/>
            <w:shd w:val="clear" w:color="auto" w:fill="auto"/>
            <w:vAlign w:val="center"/>
          </w:tcPr>
          <w:p w14:paraId="3F6F29F1"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26A8D580"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61345E6"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C6D5D73" w14:textId="77777777" w:rsidR="00F91DEE" w:rsidRPr="008002AE" w:rsidRDefault="00F91DEE" w:rsidP="00F91DEE">
            <w:pPr>
              <w:spacing w:before="0"/>
              <w:jc w:val="center"/>
              <w:rPr>
                <w:rFonts w:cs="Arial"/>
                <w:b/>
                <w:bCs/>
                <w:i/>
                <w:iCs/>
                <w:sz w:val="24"/>
                <w:szCs w:val="24"/>
              </w:rPr>
            </w:pPr>
          </w:p>
        </w:tc>
        <w:tc>
          <w:tcPr>
            <w:tcW w:w="704" w:type="pct"/>
          </w:tcPr>
          <w:p w14:paraId="2AA6D6E6" w14:textId="77777777" w:rsidR="00F91DEE" w:rsidRPr="008002AE" w:rsidRDefault="00F91DEE" w:rsidP="00F91DEE">
            <w:pPr>
              <w:spacing w:before="0"/>
              <w:jc w:val="center"/>
              <w:rPr>
                <w:rFonts w:cs="Arial"/>
                <w:b/>
                <w:bCs/>
                <w:i/>
                <w:iCs/>
                <w:sz w:val="24"/>
                <w:szCs w:val="24"/>
              </w:rPr>
            </w:pPr>
          </w:p>
        </w:tc>
      </w:tr>
      <w:tr w:rsidR="00F91DEE" w:rsidRPr="008002AE" w14:paraId="0F93DD6B" w14:textId="77777777" w:rsidTr="008002AE">
        <w:trPr>
          <w:trHeight w:val="564"/>
        </w:trPr>
        <w:tc>
          <w:tcPr>
            <w:tcW w:w="351" w:type="pct"/>
            <w:shd w:val="clear" w:color="auto" w:fill="auto"/>
            <w:vAlign w:val="center"/>
          </w:tcPr>
          <w:p w14:paraId="2A5BC6E1" w14:textId="297F58DB" w:rsidR="00F91DEE" w:rsidRPr="008002AE" w:rsidRDefault="00F91DEE" w:rsidP="00F91DEE">
            <w:pPr>
              <w:spacing w:before="0"/>
              <w:jc w:val="center"/>
              <w:rPr>
                <w:rFonts w:cs="Arial"/>
                <w:sz w:val="20"/>
                <w:szCs w:val="20"/>
              </w:rPr>
            </w:pPr>
            <w:r w:rsidRPr="00EF7540">
              <w:rPr>
                <w:noProof/>
              </w:rPr>
              <w:t>78</w:t>
            </w:r>
          </w:p>
        </w:tc>
        <w:tc>
          <w:tcPr>
            <w:tcW w:w="985" w:type="pct"/>
            <w:shd w:val="clear" w:color="auto" w:fill="auto"/>
            <w:vAlign w:val="center"/>
          </w:tcPr>
          <w:p w14:paraId="1DE9601C" w14:textId="02AA7600" w:rsidR="00F91DEE" w:rsidRPr="00F74741" w:rsidRDefault="00F91DEE" w:rsidP="00F91DEE">
            <w:pPr>
              <w:spacing w:before="0"/>
              <w:jc w:val="left"/>
              <w:rPr>
                <w:rFonts w:cs="Arial"/>
                <w:sz w:val="20"/>
                <w:szCs w:val="20"/>
              </w:rPr>
            </w:pPr>
            <w:r w:rsidRPr="00EF7540">
              <w:rPr>
                <w:rFonts w:eastAsia="Calibri"/>
                <w:noProof/>
              </w:rPr>
              <w:t>Грло Е27 порцелан</w:t>
            </w:r>
          </w:p>
        </w:tc>
        <w:tc>
          <w:tcPr>
            <w:tcW w:w="423" w:type="pct"/>
            <w:tcBorders>
              <w:top w:val="nil"/>
              <w:left w:val="nil"/>
              <w:bottom w:val="single" w:sz="4" w:space="0" w:color="auto"/>
              <w:right w:val="single" w:sz="4" w:space="0" w:color="auto"/>
            </w:tcBorders>
            <w:shd w:val="clear" w:color="auto" w:fill="auto"/>
            <w:vAlign w:val="center"/>
          </w:tcPr>
          <w:p w14:paraId="1D18D8C2" w14:textId="4993C5E7"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5D4041FF" w14:textId="6109FAD1" w:rsidR="00F91DEE" w:rsidRPr="008002AE" w:rsidRDefault="00F91DEE" w:rsidP="00F91DEE">
            <w:pPr>
              <w:jc w:val="center"/>
            </w:pPr>
            <w:r w:rsidRPr="00EF7540">
              <w:rPr>
                <w:noProof/>
              </w:rPr>
              <w:t>100</w:t>
            </w:r>
          </w:p>
        </w:tc>
        <w:tc>
          <w:tcPr>
            <w:tcW w:w="563" w:type="pct"/>
            <w:shd w:val="clear" w:color="auto" w:fill="auto"/>
            <w:vAlign w:val="center"/>
          </w:tcPr>
          <w:p w14:paraId="0530C455"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3AE8AB8C"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B09FC52"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9217CD4" w14:textId="77777777" w:rsidR="00F91DEE" w:rsidRPr="008002AE" w:rsidRDefault="00F91DEE" w:rsidP="00F91DEE">
            <w:pPr>
              <w:spacing w:before="0"/>
              <w:jc w:val="center"/>
              <w:rPr>
                <w:rFonts w:cs="Arial"/>
                <w:b/>
                <w:bCs/>
                <w:i/>
                <w:iCs/>
                <w:sz w:val="24"/>
                <w:szCs w:val="24"/>
              </w:rPr>
            </w:pPr>
          </w:p>
        </w:tc>
        <w:tc>
          <w:tcPr>
            <w:tcW w:w="704" w:type="pct"/>
          </w:tcPr>
          <w:p w14:paraId="34BE9CD8" w14:textId="77777777" w:rsidR="00F91DEE" w:rsidRPr="008002AE" w:rsidRDefault="00F91DEE" w:rsidP="00F91DEE">
            <w:pPr>
              <w:spacing w:before="0"/>
              <w:jc w:val="center"/>
              <w:rPr>
                <w:rFonts w:cs="Arial"/>
                <w:b/>
                <w:bCs/>
                <w:i/>
                <w:iCs/>
                <w:sz w:val="24"/>
                <w:szCs w:val="24"/>
              </w:rPr>
            </w:pPr>
          </w:p>
        </w:tc>
      </w:tr>
      <w:tr w:rsidR="00F91DEE" w:rsidRPr="008002AE" w14:paraId="12EE97FF" w14:textId="77777777" w:rsidTr="008002AE">
        <w:trPr>
          <w:trHeight w:val="564"/>
        </w:trPr>
        <w:tc>
          <w:tcPr>
            <w:tcW w:w="351" w:type="pct"/>
            <w:shd w:val="clear" w:color="auto" w:fill="auto"/>
            <w:vAlign w:val="center"/>
          </w:tcPr>
          <w:p w14:paraId="3873BA38" w14:textId="2068F290" w:rsidR="00F91DEE" w:rsidRPr="008002AE" w:rsidRDefault="00F91DEE" w:rsidP="00F91DEE">
            <w:pPr>
              <w:spacing w:before="0"/>
              <w:jc w:val="center"/>
              <w:rPr>
                <w:rFonts w:cs="Arial"/>
                <w:sz w:val="20"/>
                <w:szCs w:val="20"/>
              </w:rPr>
            </w:pPr>
            <w:r w:rsidRPr="00EF7540">
              <w:rPr>
                <w:noProof/>
              </w:rPr>
              <w:lastRenderedPageBreak/>
              <w:t>79</w:t>
            </w:r>
          </w:p>
        </w:tc>
        <w:tc>
          <w:tcPr>
            <w:tcW w:w="985" w:type="pct"/>
            <w:shd w:val="clear" w:color="auto" w:fill="auto"/>
            <w:vAlign w:val="center"/>
          </w:tcPr>
          <w:p w14:paraId="4ABBC219" w14:textId="0A218E13" w:rsidR="00F91DEE" w:rsidRPr="00F74741" w:rsidRDefault="00F91DEE" w:rsidP="00F91DEE">
            <w:pPr>
              <w:spacing w:before="0"/>
              <w:jc w:val="left"/>
              <w:rPr>
                <w:rFonts w:cs="Arial"/>
                <w:sz w:val="20"/>
                <w:szCs w:val="20"/>
              </w:rPr>
            </w:pPr>
            <w:r w:rsidRPr="00EF7540">
              <w:rPr>
                <w:rFonts w:eastAsia="Calibri"/>
                <w:noProof/>
              </w:rPr>
              <w:t>Грло за халогене сијалице 5,3</w:t>
            </w:r>
          </w:p>
        </w:tc>
        <w:tc>
          <w:tcPr>
            <w:tcW w:w="423" w:type="pct"/>
            <w:tcBorders>
              <w:top w:val="nil"/>
              <w:left w:val="nil"/>
              <w:bottom w:val="single" w:sz="4" w:space="0" w:color="auto"/>
              <w:right w:val="single" w:sz="4" w:space="0" w:color="auto"/>
            </w:tcBorders>
            <w:shd w:val="clear" w:color="auto" w:fill="auto"/>
            <w:vAlign w:val="center"/>
          </w:tcPr>
          <w:p w14:paraId="20120510" w14:textId="69254703"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6E58F154" w14:textId="7AE4D31B" w:rsidR="00F91DEE" w:rsidRPr="008002AE" w:rsidRDefault="00F91DEE" w:rsidP="00F91DEE">
            <w:pPr>
              <w:jc w:val="center"/>
            </w:pPr>
            <w:r w:rsidRPr="00EF7540">
              <w:rPr>
                <w:noProof/>
              </w:rPr>
              <w:t>50</w:t>
            </w:r>
          </w:p>
        </w:tc>
        <w:tc>
          <w:tcPr>
            <w:tcW w:w="563" w:type="pct"/>
            <w:shd w:val="clear" w:color="auto" w:fill="auto"/>
            <w:vAlign w:val="center"/>
          </w:tcPr>
          <w:p w14:paraId="652F1E65"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5BAE04B2"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DF7121B"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A7E6FCC" w14:textId="77777777" w:rsidR="00F91DEE" w:rsidRPr="008002AE" w:rsidRDefault="00F91DEE" w:rsidP="00F91DEE">
            <w:pPr>
              <w:spacing w:before="0"/>
              <w:jc w:val="center"/>
              <w:rPr>
                <w:rFonts w:cs="Arial"/>
                <w:b/>
                <w:bCs/>
                <w:i/>
                <w:iCs/>
                <w:sz w:val="24"/>
                <w:szCs w:val="24"/>
              </w:rPr>
            </w:pPr>
          </w:p>
        </w:tc>
        <w:tc>
          <w:tcPr>
            <w:tcW w:w="704" w:type="pct"/>
          </w:tcPr>
          <w:p w14:paraId="6F93C4B7" w14:textId="77777777" w:rsidR="00F91DEE" w:rsidRPr="008002AE" w:rsidRDefault="00F91DEE" w:rsidP="00F91DEE">
            <w:pPr>
              <w:spacing w:before="0"/>
              <w:jc w:val="center"/>
              <w:rPr>
                <w:rFonts w:cs="Arial"/>
                <w:b/>
                <w:bCs/>
                <w:i/>
                <w:iCs/>
                <w:sz w:val="24"/>
                <w:szCs w:val="24"/>
              </w:rPr>
            </w:pPr>
          </w:p>
        </w:tc>
      </w:tr>
      <w:tr w:rsidR="00F91DEE" w:rsidRPr="008002AE" w14:paraId="7ACB142E" w14:textId="77777777" w:rsidTr="008002AE">
        <w:trPr>
          <w:trHeight w:val="564"/>
        </w:trPr>
        <w:tc>
          <w:tcPr>
            <w:tcW w:w="351" w:type="pct"/>
            <w:shd w:val="clear" w:color="auto" w:fill="auto"/>
            <w:vAlign w:val="center"/>
          </w:tcPr>
          <w:p w14:paraId="3BE455D8" w14:textId="4F806DFA" w:rsidR="00F91DEE" w:rsidRPr="008002AE" w:rsidRDefault="00F91DEE" w:rsidP="00F91DEE">
            <w:pPr>
              <w:spacing w:before="0"/>
              <w:jc w:val="center"/>
              <w:rPr>
                <w:rFonts w:cs="Arial"/>
                <w:sz w:val="20"/>
                <w:szCs w:val="20"/>
              </w:rPr>
            </w:pPr>
            <w:r w:rsidRPr="00EF7540">
              <w:rPr>
                <w:noProof/>
              </w:rPr>
              <w:t>80</w:t>
            </w:r>
          </w:p>
        </w:tc>
        <w:tc>
          <w:tcPr>
            <w:tcW w:w="985" w:type="pct"/>
            <w:shd w:val="clear" w:color="auto" w:fill="auto"/>
            <w:vAlign w:val="center"/>
          </w:tcPr>
          <w:p w14:paraId="41BE0D18" w14:textId="06A6C706" w:rsidR="00F91DEE" w:rsidRPr="00F74741" w:rsidRDefault="00F91DEE" w:rsidP="00F91DEE">
            <w:pPr>
              <w:spacing w:before="0"/>
              <w:jc w:val="left"/>
              <w:rPr>
                <w:rFonts w:cs="Arial"/>
                <w:sz w:val="20"/>
                <w:szCs w:val="20"/>
              </w:rPr>
            </w:pPr>
            <w:r w:rsidRPr="00EF7540">
              <w:rPr>
                <w:rFonts w:eastAsia="Calibri"/>
                <w:noProof/>
              </w:rPr>
              <w:t>Стартер S-2 од 2-22w-дуо</w:t>
            </w:r>
          </w:p>
        </w:tc>
        <w:tc>
          <w:tcPr>
            <w:tcW w:w="423" w:type="pct"/>
            <w:tcBorders>
              <w:top w:val="nil"/>
              <w:left w:val="nil"/>
              <w:bottom w:val="single" w:sz="4" w:space="0" w:color="auto"/>
              <w:right w:val="single" w:sz="4" w:space="0" w:color="auto"/>
            </w:tcBorders>
            <w:shd w:val="clear" w:color="auto" w:fill="auto"/>
            <w:vAlign w:val="center"/>
          </w:tcPr>
          <w:p w14:paraId="33093274" w14:textId="45F4BADA"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02E152BA" w14:textId="1B66361C" w:rsidR="00F91DEE" w:rsidRPr="008002AE" w:rsidRDefault="00F91DEE" w:rsidP="00F91DEE">
            <w:pPr>
              <w:jc w:val="center"/>
            </w:pPr>
            <w:r w:rsidRPr="00EF7540">
              <w:rPr>
                <w:noProof/>
              </w:rPr>
              <w:t>2000</w:t>
            </w:r>
          </w:p>
        </w:tc>
        <w:tc>
          <w:tcPr>
            <w:tcW w:w="563" w:type="pct"/>
            <w:shd w:val="clear" w:color="auto" w:fill="auto"/>
            <w:vAlign w:val="center"/>
          </w:tcPr>
          <w:p w14:paraId="192F6118"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49ACA00D"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E84E464"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B3AD015" w14:textId="77777777" w:rsidR="00F91DEE" w:rsidRPr="008002AE" w:rsidRDefault="00F91DEE" w:rsidP="00F91DEE">
            <w:pPr>
              <w:spacing w:before="0"/>
              <w:jc w:val="center"/>
              <w:rPr>
                <w:rFonts w:cs="Arial"/>
                <w:b/>
                <w:bCs/>
                <w:i/>
                <w:iCs/>
                <w:sz w:val="24"/>
                <w:szCs w:val="24"/>
              </w:rPr>
            </w:pPr>
          </w:p>
        </w:tc>
        <w:tc>
          <w:tcPr>
            <w:tcW w:w="704" w:type="pct"/>
          </w:tcPr>
          <w:p w14:paraId="2A4D83EE" w14:textId="77777777" w:rsidR="00F91DEE" w:rsidRPr="008002AE" w:rsidRDefault="00F91DEE" w:rsidP="00F91DEE">
            <w:pPr>
              <w:spacing w:before="0"/>
              <w:jc w:val="center"/>
              <w:rPr>
                <w:rFonts w:cs="Arial"/>
                <w:b/>
                <w:bCs/>
                <w:i/>
                <w:iCs/>
                <w:sz w:val="24"/>
                <w:szCs w:val="24"/>
              </w:rPr>
            </w:pPr>
          </w:p>
        </w:tc>
      </w:tr>
      <w:tr w:rsidR="00F91DEE" w:rsidRPr="008002AE" w14:paraId="773D8607" w14:textId="77777777" w:rsidTr="008002AE">
        <w:trPr>
          <w:trHeight w:val="564"/>
        </w:trPr>
        <w:tc>
          <w:tcPr>
            <w:tcW w:w="351" w:type="pct"/>
            <w:shd w:val="clear" w:color="auto" w:fill="auto"/>
            <w:vAlign w:val="center"/>
          </w:tcPr>
          <w:p w14:paraId="64A9F7E6" w14:textId="37C98D6E" w:rsidR="00F91DEE" w:rsidRPr="008002AE" w:rsidRDefault="00F91DEE" w:rsidP="00F91DEE">
            <w:pPr>
              <w:spacing w:before="0"/>
              <w:jc w:val="center"/>
              <w:rPr>
                <w:rFonts w:cs="Arial"/>
                <w:sz w:val="20"/>
                <w:szCs w:val="20"/>
              </w:rPr>
            </w:pPr>
            <w:r w:rsidRPr="00EF7540">
              <w:rPr>
                <w:noProof/>
              </w:rPr>
              <w:t>81</w:t>
            </w:r>
          </w:p>
        </w:tc>
        <w:tc>
          <w:tcPr>
            <w:tcW w:w="985" w:type="pct"/>
            <w:shd w:val="clear" w:color="auto" w:fill="auto"/>
            <w:vAlign w:val="center"/>
          </w:tcPr>
          <w:p w14:paraId="67981E26" w14:textId="1D683909" w:rsidR="00F91DEE" w:rsidRPr="00F74741" w:rsidRDefault="00F91DEE" w:rsidP="00F91DEE">
            <w:pPr>
              <w:spacing w:before="0"/>
              <w:jc w:val="left"/>
              <w:rPr>
                <w:rFonts w:cs="Arial"/>
                <w:sz w:val="20"/>
                <w:szCs w:val="20"/>
              </w:rPr>
            </w:pPr>
            <w:r w:rsidRPr="00EF7540">
              <w:rPr>
                <w:rFonts w:eastAsia="Calibri"/>
                <w:noProof/>
              </w:rPr>
              <w:t>Стартер S-10</w:t>
            </w:r>
          </w:p>
        </w:tc>
        <w:tc>
          <w:tcPr>
            <w:tcW w:w="423" w:type="pct"/>
            <w:tcBorders>
              <w:top w:val="nil"/>
              <w:left w:val="nil"/>
              <w:bottom w:val="single" w:sz="4" w:space="0" w:color="auto"/>
              <w:right w:val="single" w:sz="4" w:space="0" w:color="auto"/>
            </w:tcBorders>
            <w:shd w:val="clear" w:color="auto" w:fill="auto"/>
            <w:vAlign w:val="center"/>
          </w:tcPr>
          <w:p w14:paraId="51C991B6" w14:textId="156B68C2"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3CE7E143" w14:textId="651414A4" w:rsidR="00F91DEE" w:rsidRPr="008002AE" w:rsidRDefault="00F91DEE" w:rsidP="00F91DEE">
            <w:pPr>
              <w:jc w:val="center"/>
            </w:pPr>
            <w:r w:rsidRPr="00EF7540">
              <w:rPr>
                <w:noProof/>
              </w:rPr>
              <w:t>1000</w:t>
            </w:r>
          </w:p>
        </w:tc>
        <w:tc>
          <w:tcPr>
            <w:tcW w:w="563" w:type="pct"/>
            <w:shd w:val="clear" w:color="auto" w:fill="auto"/>
            <w:vAlign w:val="center"/>
          </w:tcPr>
          <w:p w14:paraId="26B9A1A1"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3A7A729C"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68B8B57"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26D32B7" w14:textId="77777777" w:rsidR="00F91DEE" w:rsidRPr="008002AE" w:rsidRDefault="00F91DEE" w:rsidP="00F91DEE">
            <w:pPr>
              <w:spacing w:before="0"/>
              <w:jc w:val="center"/>
              <w:rPr>
                <w:rFonts w:cs="Arial"/>
                <w:b/>
                <w:bCs/>
                <w:i/>
                <w:iCs/>
                <w:sz w:val="24"/>
                <w:szCs w:val="24"/>
              </w:rPr>
            </w:pPr>
          </w:p>
        </w:tc>
        <w:tc>
          <w:tcPr>
            <w:tcW w:w="704" w:type="pct"/>
          </w:tcPr>
          <w:p w14:paraId="223F7378" w14:textId="77777777" w:rsidR="00F91DEE" w:rsidRPr="008002AE" w:rsidRDefault="00F91DEE" w:rsidP="00F91DEE">
            <w:pPr>
              <w:spacing w:before="0"/>
              <w:jc w:val="center"/>
              <w:rPr>
                <w:rFonts w:cs="Arial"/>
                <w:b/>
                <w:bCs/>
                <w:i/>
                <w:iCs/>
                <w:sz w:val="24"/>
                <w:szCs w:val="24"/>
              </w:rPr>
            </w:pPr>
          </w:p>
        </w:tc>
      </w:tr>
      <w:tr w:rsidR="00F91DEE" w:rsidRPr="008002AE" w14:paraId="5F2A9DC9" w14:textId="77777777" w:rsidTr="008002AE">
        <w:trPr>
          <w:trHeight w:val="564"/>
        </w:trPr>
        <w:tc>
          <w:tcPr>
            <w:tcW w:w="351" w:type="pct"/>
            <w:shd w:val="clear" w:color="auto" w:fill="auto"/>
            <w:vAlign w:val="center"/>
          </w:tcPr>
          <w:p w14:paraId="34FAC338" w14:textId="266A4DFF" w:rsidR="00F91DEE" w:rsidRPr="008002AE" w:rsidRDefault="00F91DEE" w:rsidP="00F91DEE">
            <w:pPr>
              <w:spacing w:before="0"/>
              <w:jc w:val="center"/>
              <w:rPr>
                <w:rFonts w:cs="Arial"/>
                <w:sz w:val="20"/>
                <w:szCs w:val="20"/>
              </w:rPr>
            </w:pPr>
            <w:r w:rsidRPr="00EF7540">
              <w:rPr>
                <w:noProof/>
              </w:rPr>
              <w:t>82</w:t>
            </w:r>
          </w:p>
        </w:tc>
        <w:tc>
          <w:tcPr>
            <w:tcW w:w="985" w:type="pct"/>
            <w:shd w:val="clear" w:color="auto" w:fill="auto"/>
            <w:vAlign w:val="center"/>
          </w:tcPr>
          <w:p w14:paraId="131FF976" w14:textId="23ACB4EC" w:rsidR="00F91DEE" w:rsidRPr="00F74741" w:rsidRDefault="00F91DEE" w:rsidP="00F91DEE">
            <w:pPr>
              <w:spacing w:before="0"/>
              <w:jc w:val="left"/>
              <w:rPr>
                <w:rFonts w:cs="Arial"/>
                <w:sz w:val="20"/>
                <w:szCs w:val="20"/>
              </w:rPr>
            </w:pPr>
            <w:r w:rsidRPr="00EF7540">
              <w:rPr>
                <w:rFonts w:eastAsia="Calibri"/>
                <w:noProof/>
              </w:rPr>
              <w:t>Коса опал кугла</w:t>
            </w:r>
          </w:p>
        </w:tc>
        <w:tc>
          <w:tcPr>
            <w:tcW w:w="423" w:type="pct"/>
            <w:tcBorders>
              <w:top w:val="nil"/>
              <w:left w:val="nil"/>
              <w:bottom w:val="single" w:sz="4" w:space="0" w:color="auto"/>
              <w:right w:val="single" w:sz="4" w:space="0" w:color="auto"/>
            </w:tcBorders>
            <w:shd w:val="clear" w:color="auto" w:fill="auto"/>
            <w:vAlign w:val="center"/>
          </w:tcPr>
          <w:p w14:paraId="4CB1ED99" w14:textId="720F166D"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60F4D63B" w14:textId="6A06571D" w:rsidR="00F91DEE" w:rsidRPr="008002AE" w:rsidRDefault="00F91DEE" w:rsidP="00F91DEE">
            <w:pPr>
              <w:jc w:val="center"/>
            </w:pPr>
            <w:r w:rsidRPr="00EF7540">
              <w:rPr>
                <w:noProof/>
              </w:rPr>
              <w:t>50</w:t>
            </w:r>
          </w:p>
        </w:tc>
        <w:tc>
          <w:tcPr>
            <w:tcW w:w="563" w:type="pct"/>
            <w:shd w:val="clear" w:color="auto" w:fill="auto"/>
            <w:vAlign w:val="center"/>
          </w:tcPr>
          <w:p w14:paraId="2BCB727F"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36F43C8B"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2C36222"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C9890B0" w14:textId="77777777" w:rsidR="00F91DEE" w:rsidRPr="008002AE" w:rsidRDefault="00F91DEE" w:rsidP="00F91DEE">
            <w:pPr>
              <w:spacing w:before="0"/>
              <w:jc w:val="center"/>
              <w:rPr>
                <w:rFonts w:cs="Arial"/>
                <w:b/>
                <w:bCs/>
                <w:i/>
                <w:iCs/>
                <w:sz w:val="24"/>
                <w:szCs w:val="24"/>
              </w:rPr>
            </w:pPr>
          </w:p>
        </w:tc>
        <w:tc>
          <w:tcPr>
            <w:tcW w:w="704" w:type="pct"/>
          </w:tcPr>
          <w:p w14:paraId="73F37DB6" w14:textId="77777777" w:rsidR="00F91DEE" w:rsidRPr="008002AE" w:rsidRDefault="00F91DEE" w:rsidP="00F91DEE">
            <w:pPr>
              <w:spacing w:before="0"/>
              <w:jc w:val="center"/>
              <w:rPr>
                <w:rFonts w:cs="Arial"/>
                <w:b/>
                <w:bCs/>
                <w:i/>
                <w:iCs/>
                <w:sz w:val="24"/>
                <w:szCs w:val="24"/>
              </w:rPr>
            </w:pPr>
          </w:p>
        </w:tc>
      </w:tr>
      <w:tr w:rsidR="00F91DEE" w:rsidRPr="008002AE" w14:paraId="2C40F906" w14:textId="77777777" w:rsidTr="008002AE">
        <w:trPr>
          <w:trHeight w:val="564"/>
        </w:trPr>
        <w:tc>
          <w:tcPr>
            <w:tcW w:w="351" w:type="pct"/>
            <w:shd w:val="clear" w:color="auto" w:fill="auto"/>
            <w:vAlign w:val="center"/>
          </w:tcPr>
          <w:p w14:paraId="74BA634E" w14:textId="550CC143" w:rsidR="00F91DEE" w:rsidRPr="008002AE" w:rsidRDefault="00F91DEE" w:rsidP="00F91DEE">
            <w:pPr>
              <w:spacing w:before="0"/>
              <w:jc w:val="center"/>
              <w:rPr>
                <w:rFonts w:cs="Arial"/>
                <w:sz w:val="20"/>
                <w:szCs w:val="20"/>
              </w:rPr>
            </w:pPr>
            <w:r w:rsidRPr="00EF7540">
              <w:rPr>
                <w:noProof/>
              </w:rPr>
              <w:t>83</w:t>
            </w:r>
          </w:p>
        </w:tc>
        <w:tc>
          <w:tcPr>
            <w:tcW w:w="985" w:type="pct"/>
            <w:shd w:val="clear" w:color="auto" w:fill="auto"/>
            <w:vAlign w:val="center"/>
          </w:tcPr>
          <w:p w14:paraId="2D808EF7" w14:textId="077E01BE" w:rsidR="00F91DEE" w:rsidRPr="00F74741" w:rsidRDefault="00F91DEE" w:rsidP="00F91DEE">
            <w:pPr>
              <w:spacing w:before="0"/>
              <w:jc w:val="left"/>
              <w:rPr>
                <w:rFonts w:cs="Arial"/>
                <w:sz w:val="20"/>
                <w:szCs w:val="20"/>
              </w:rPr>
            </w:pPr>
            <w:r w:rsidRPr="00EF7540">
              <w:rPr>
                <w:rFonts w:eastAsia="Calibri"/>
                <w:noProof/>
              </w:rPr>
              <w:t>Бродска арматура</w:t>
            </w:r>
            <w:r w:rsidRPr="00EF7540">
              <w:rPr>
                <w:rFonts w:eastAsia="Calibri"/>
                <w:noProof/>
                <w:lang w:val="sr-Latn-RS"/>
              </w:rPr>
              <w:t xml:space="preserve">  12w</w:t>
            </w:r>
            <w:r w:rsidRPr="00EF7540">
              <w:t xml:space="preserve"> </w:t>
            </w:r>
            <w:r w:rsidRPr="00EF7540">
              <w:rPr>
                <w:rFonts w:eastAsia="Calibri"/>
                <w:noProof/>
                <w:lang w:val="sr-Latn-RS"/>
              </w:rPr>
              <w:t>220-240V AC</w:t>
            </w:r>
          </w:p>
        </w:tc>
        <w:tc>
          <w:tcPr>
            <w:tcW w:w="423" w:type="pct"/>
            <w:tcBorders>
              <w:top w:val="nil"/>
              <w:left w:val="nil"/>
              <w:bottom w:val="single" w:sz="4" w:space="0" w:color="auto"/>
              <w:right w:val="single" w:sz="4" w:space="0" w:color="auto"/>
            </w:tcBorders>
            <w:shd w:val="clear" w:color="auto" w:fill="auto"/>
            <w:vAlign w:val="center"/>
          </w:tcPr>
          <w:p w14:paraId="37F9554D" w14:textId="3CC76AFE"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734A2DF5" w14:textId="121AD1FB" w:rsidR="00F91DEE" w:rsidRPr="008002AE" w:rsidRDefault="00F91DEE" w:rsidP="00F91DEE">
            <w:pPr>
              <w:jc w:val="center"/>
            </w:pPr>
            <w:r w:rsidRPr="00EF7540">
              <w:rPr>
                <w:noProof/>
              </w:rPr>
              <w:t>20</w:t>
            </w:r>
          </w:p>
        </w:tc>
        <w:tc>
          <w:tcPr>
            <w:tcW w:w="563" w:type="pct"/>
            <w:shd w:val="clear" w:color="auto" w:fill="auto"/>
            <w:vAlign w:val="center"/>
          </w:tcPr>
          <w:p w14:paraId="7FD1F8AD"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353DFB9C"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5EA65C4"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C4EDEBB" w14:textId="77777777" w:rsidR="00F91DEE" w:rsidRPr="008002AE" w:rsidRDefault="00F91DEE" w:rsidP="00F91DEE">
            <w:pPr>
              <w:spacing w:before="0"/>
              <w:jc w:val="center"/>
              <w:rPr>
                <w:rFonts w:cs="Arial"/>
                <w:b/>
                <w:bCs/>
                <w:i/>
                <w:iCs/>
                <w:sz w:val="24"/>
                <w:szCs w:val="24"/>
              </w:rPr>
            </w:pPr>
          </w:p>
        </w:tc>
        <w:tc>
          <w:tcPr>
            <w:tcW w:w="704" w:type="pct"/>
          </w:tcPr>
          <w:p w14:paraId="68C36D32" w14:textId="77777777" w:rsidR="00F91DEE" w:rsidRPr="008002AE" w:rsidRDefault="00F91DEE" w:rsidP="00F91DEE">
            <w:pPr>
              <w:spacing w:before="0"/>
              <w:jc w:val="center"/>
              <w:rPr>
                <w:rFonts w:cs="Arial"/>
                <w:b/>
                <w:bCs/>
                <w:i/>
                <w:iCs/>
                <w:sz w:val="24"/>
                <w:szCs w:val="24"/>
              </w:rPr>
            </w:pPr>
          </w:p>
        </w:tc>
      </w:tr>
      <w:tr w:rsidR="00F91DEE" w:rsidRPr="008002AE" w14:paraId="2307DAF1" w14:textId="77777777" w:rsidTr="008002AE">
        <w:trPr>
          <w:trHeight w:val="564"/>
        </w:trPr>
        <w:tc>
          <w:tcPr>
            <w:tcW w:w="351" w:type="pct"/>
            <w:shd w:val="clear" w:color="auto" w:fill="auto"/>
            <w:vAlign w:val="center"/>
          </w:tcPr>
          <w:p w14:paraId="7EECDC0A" w14:textId="654C7DB6" w:rsidR="00F91DEE" w:rsidRPr="008002AE" w:rsidRDefault="00F91DEE" w:rsidP="00F91DEE">
            <w:pPr>
              <w:spacing w:before="0"/>
              <w:jc w:val="center"/>
              <w:rPr>
                <w:rFonts w:cs="Arial"/>
                <w:sz w:val="20"/>
                <w:szCs w:val="20"/>
              </w:rPr>
            </w:pPr>
            <w:r w:rsidRPr="00EF7540">
              <w:rPr>
                <w:noProof/>
              </w:rPr>
              <w:t>84</w:t>
            </w:r>
          </w:p>
        </w:tc>
        <w:tc>
          <w:tcPr>
            <w:tcW w:w="985" w:type="pct"/>
            <w:shd w:val="clear" w:color="auto" w:fill="auto"/>
            <w:vAlign w:val="center"/>
          </w:tcPr>
          <w:p w14:paraId="5FC25761" w14:textId="37618F5E" w:rsidR="00F91DEE" w:rsidRPr="00F74741" w:rsidRDefault="00F91DEE" w:rsidP="00F91DEE">
            <w:pPr>
              <w:spacing w:before="0"/>
              <w:jc w:val="left"/>
              <w:rPr>
                <w:rFonts w:cs="Arial"/>
                <w:sz w:val="20"/>
                <w:szCs w:val="20"/>
              </w:rPr>
            </w:pPr>
            <w:r w:rsidRPr="00EF7540">
              <w:rPr>
                <w:rFonts w:eastAsia="Calibri"/>
                <w:noProof/>
              </w:rPr>
              <w:t>Плафоњера 2x60w</w:t>
            </w:r>
          </w:p>
        </w:tc>
        <w:tc>
          <w:tcPr>
            <w:tcW w:w="423" w:type="pct"/>
            <w:tcBorders>
              <w:top w:val="nil"/>
              <w:left w:val="nil"/>
              <w:bottom w:val="single" w:sz="4" w:space="0" w:color="auto"/>
              <w:right w:val="single" w:sz="4" w:space="0" w:color="auto"/>
            </w:tcBorders>
            <w:shd w:val="clear" w:color="auto" w:fill="auto"/>
            <w:vAlign w:val="center"/>
          </w:tcPr>
          <w:p w14:paraId="3D9F05DF" w14:textId="252386C9"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18B1097E" w14:textId="3341A793" w:rsidR="00F91DEE" w:rsidRPr="008002AE" w:rsidRDefault="00F91DEE" w:rsidP="00F91DEE">
            <w:pPr>
              <w:jc w:val="center"/>
            </w:pPr>
            <w:r w:rsidRPr="00EF7540">
              <w:rPr>
                <w:noProof/>
              </w:rPr>
              <w:t>50</w:t>
            </w:r>
          </w:p>
        </w:tc>
        <w:tc>
          <w:tcPr>
            <w:tcW w:w="563" w:type="pct"/>
            <w:shd w:val="clear" w:color="auto" w:fill="auto"/>
            <w:vAlign w:val="center"/>
          </w:tcPr>
          <w:p w14:paraId="5AC5D334"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72446713"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5334767"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B470BDD" w14:textId="77777777" w:rsidR="00F91DEE" w:rsidRPr="008002AE" w:rsidRDefault="00F91DEE" w:rsidP="00F91DEE">
            <w:pPr>
              <w:spacing w:before="0"/>
              <w:jc w:val="center"/>
              <w:rPr>
                <w:rFonts w:cs="Arial"/>
                <w:b/>
                <w:bCs/>
                <w:i/>
                <w:iCs/>
                <w:sz w:val="24"/>
                <w:szCs w:val="24"/>
              </w:rPr>
            </w:pPr>
          </w:p>
        </w:tc>
        <w:tc>
          <w:tcPr>
            <w:tcW w:w="704" w:type="pct"/>
          </w:tcPr>
          <w:p w14:paraId="4F9F0822" w14:textId="77777777" w:rsidR="00F91DEE" w:rsidRPr="008002AE" w:rsidRDefault="00F91DEE" w:rsidP="00F91DEE">
            <w:pPr>
              <w:spacing w:before="0"/>
              <w:jc w:val="center"/>
              <w:rPr>
                <w:rFonts w:cs="Arial"/>
                <w:b/>
                <w:bCs/>
                <w:i/>
                <w:iCs/>
                <w:sz w:val="24"/>
                <w:szCs w:val="24"/>
              </w:rPr>
            </w:pPr>
          </w:p>
        </w:tc>
      </w:tr>
      <w:tr w:rsidR="00F91DEE" w:rsidRPr="008002AE" w14:paraId="6C633644" w14:textId="77777777" w:rsidTr="008002AE">
        <w:trPr>
          <w:trHeight w:val="564"/>
        </w:trPr>
        <w:tc>
          <w:tcPr>
            <w:tcW w:w="351" w:type="pct"/>
            <w:shd w:val="clear" w:color="auto" w:fill="auto"/>
            <w:vAlign w:val="center"/>
          </w:tcPr>
          <w:p w14:paraId="45C84BC6" w14:textId="731622AB" w:rsidR="00F91DEE" w:rsidRPr="008002AE" w:rsidRDefault="00F91DEE" w:rsidP="00F91DEE">
            <w:pPr>
              <w:spacing w:before="0"/>
              <w:jc w:val="center"/>
              <w:rPr>
                <w:rFonts w:cs="Arial"/>
                <w:sz w:val="20"/>
                <w:szCs w:val="20"/>
              </w:rPr>
            </w:pPr>
            <w:r w:rsidRPr="00EF7540">
              <w:rPr>
                <w:noProof/>
              </w:rPr>
              <w:t>85</w:t>
            </w:r>
          </w:p>
        </w:tc>
        <w:tc>
          <w:tcPr>
            <w:tcW w:w="985" w:type="pct"/>
            <w:shd w:val="clear" w:color="auto" w:fill="auto"/>
            <w:vAlign w:val="center"/>
          </w:tcPr>
          <w:p w14:paraId="300FBEED" w14:textId="4395E855" w:rsidR="00F91DEE" w:rsidRPr="00F74741" w:rsidRDefault="00F91DEE" w:rsidP="00F91DEE">
            <w:pPr>
              <w:spacing w:before="0"/>
              <w:jc w:val="left"/>
              <w:rPr>
                <w:rFonts w:cs="Arial"/>
                <w:sz w:val="20"/>
                <w:szCs w:val="20"/>
              </w:rPr>
            </w:pPr>
            <w:r w:rsidRPr="00EF7540">
              <w:rPr>
                <w:rFonts w:eastAsia="Calibri"/>
                <w:noProof/>
              </w:rPr>
              <w:t>Аутоматски осигурач GЕ 6А</w:t>
            </w:r>
          </w:p>
        </w:tc>
        <w:tc>
          <w:tcPr>
            <w:tcW w:w="423" w:type="pct"/>
            <w:tcBorders>
              <w:top w:val="nil"/>
              <w:left w:val="nil"/>
              <w:bottom w:val="single" w:sz="4" w:space="0" w:color="auto"/>
              <w:right w:val="single" w:sz="4" w:space="0" w:color="auto"/>
            </w:tcBorders>
            <w:shd w:val="clear" w:color="auto" w:fill="auto"/>
            <w:vAlign w:val="center"/>
          </w:tcPr>
          <w:p w14:paraId="671C5553" w14:textId="1584E114"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45023914" w14:textId="239233FF" w:rsidR="00F91DEE" w:rsidRPr="008002AE" w:rsidRDefault="00F91DEE" w:rsidP="00F91DEE">
            <w:pPr>
              <w:jc w:val="center"/>
            </w:pPr>
            <w:r w:rsidRPr="00EF7540">
              <w:rPr>
                <w:noProof/>
              </w:rPr>
              <w:t>24</w:t>
            </w:r>
          </w:p>
        </w:tc>
        <w:tc>
          <w:tcPr>
            <w:tcW w:w="563" w:type="pct"/>
            <w:shd w:val="clear" w:color="auto" w:fill="auto"/>
            <w:vAlign w:val="center"/>
          </w:tcPr>
          <w:p w14:paraId="01548BA3"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237D97C0"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43368AF"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343CEF0" w14:textId="77777777" w:rsidR="00F91DEE" w:rsidRPr="008002AE" w:rsidRDefault="00F91DEE" w:rsidP="00F91DEE">
            <w:pPr>
              <w:spacing w:before="0"/>
              <w:jc w:val="center"/>
              <w:rPr>
                <w:rFonts w:cs="Arial"/>
                <w:b/>
                <w:bCs/>
                <w:i/>
                <w:iCs/>
                <w:sz w:val="24"/>
                <w:szCs w:val="24"/>
              </w:rPr>
            </w:pPr>
          </w:p>
        </w:tc>
        <w:tc>
          <w:tcPr>
            <w:tcW w:w="704" w:type="pct"/>
          </w:tcPr>
          <w:p w14:paraId="3B66A8B7" w14:textId="77777777" w:rsidR="00F91DEE" w:rsidRPr="008002AE" w:rsidRDefault="00F91DEE" w:rsidP="00F91DEE">
            <w:pPr>
              <w:spacing w:before="0"/>
              <w:jc w:val="center"/>
              <w:rPr>
                <w:rFonts w:cs="Arial"/>
                <w:b/>
                <w:bCs/>
                <w:i/>
                <w:iCs/>
                <w:sz w:val="24"/>
                <w:szCs w:val="24"/>
              </w:rPr>
            </w:pPr>
          </w:p>
        </w:tc>
      </w:tr>
      <w:tr w:rsidR="00F91DEE" w:rsidRPr="008002AE" w14:paraId="36FE59C0" w14:textId="77777777" w:rsidTr="008002AE">
        <w:trPr>
          <w:trHeight w:val="564"/>
        </w:trPr>
        <w:tc>
          <w:tcPr>
            <w:tcW w:w="351" w:type="pct"/>
            <w:shd w:val="clear" w:color="auto" w:fill="auto"/>
            <w:vAlign w:val="center"/>
          </w:tcPr>
          <w:p w14:paraId="7AE8910C" w14:textId="7B185984" w:rsidR="00F91DEE" w:rsidRPr="008002AE" w:rsidRDefault="00F91DEE" w:rsidP="00F91DEE">
            <w:pPr>
              <w:spacing w:before="0"/>
              <w:jc w:val="center"/>
              <w:rPr>
                <w:rFonts w:cs="Arial"/>
                <w:sz w:val="20"/>
                <w:szCs w:val="20"/>
              </w:rPr>
            </w:pPr>
            <w:r w:rsidRPr="00EF7540">
              <w:rPr>
                <w:noProof/>
              </w:rPr>
              <w:t>86</w:t>
            </w:r>
          </w:p>
        </w:tc>
        <w:tc>
          <w:tcPr>
            <w:tcW w:w="985" w:type="pct"/>
            <w:shd w:val="clear" w:color="auto" w:fill="auto"/>
            <w:vAlign w:val="center"/>
          </w:tcPr>
          <w:p w14:paraId="4711646F" w14:textId="590B8A09" w:rsidR="00F91DEE" w:rsidRPr="00F74741" w:rsidRDefault="00F91DEE" w:rsidP="00F91DEE">
            <w:pPr>
              <w:spacing w:before="0"/>
              <w:jc w:val="left"/>
              <w:rPr>
                <w:rFonts w:cs="Arial"/>
                <w:sz w:val="20"/>
                <w:szCs w:val="20"/>
              </w:rPr>
            </w:pPr>
            <w:r w:rsidRPr="00EF7540">
              <w:rPr>
                <w:rFonts w:eastAsia="Calibri"/>
                <w:noProof/>
              </w:rPr>
              <w:t>Аутоматски осигурач GЕ10А</w:t>
            </w:r>
          </w:p>
        </w:tc>
        <w:tc>
          <w:tcPr>
            <w:tcW w:w="423" w:type="pct"/>
            <w:tcBorders>
              <w:top w:val="nil"/>
              <w:left w:val="nil"/>
              <w:bottom w:val="single" w:sz="4" w:space="0" w:color="auto"/>
              <w:right w:val="single" w:sz="4" w:space="0" w:color="auto"/>
            </w:tcBorders>
            <w:shd w:val="clear" w:color="auto" w:fill="auto"/>
            <w:vAlign w:val="center"/>
          </w:tcPr>
          <w:p w14:paraId="0146BF89" w14:textId="70F356E0"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122E89A5" w14:textId="60999B1E" w:rsidR="00F91DEE" w:rsidRPr="008002AE" w:rsidRDefault="00F91DEE" w:rsidP="00F91DEE">
            <w:pPr>
              <w:jc w:val="center"/>
            </w:pPr>
            <w:r w:rsidRPr="00EF7540">
              <w:rPr>
                <w:noProof/>
              </w:rPr>
              <w:t>24</w:t>
            </w:r>
          </w:p>
        </w:tc>
        <w:tc>
          <w:tcPr>
            <w:tcW w:w="563" w:type="pct"/>
            <w:shd w:val="clear" w:color="auto" w:fill="auto"/>
            <w:vAlign w:val="center"/>
          </w:tcPr>
          <w:p w14:paraId="1E632C20"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5DA09AE8"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5639F37"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9DFFCEA" w14:textId="77777777" w:rsidR="00F91DEE" w:rsidRPr="008002AE" w:rsidRDefault="00F91DEE" w:rsidP="00F91DEE">
            <w:pPr>
              <w:spacing w:before="0"/>
              <w:jc w:val="center"/>
              <w:rPr>
                <w:rFonts w:cs="Arial"/>
                <w:b/>
                <w:bCs/>
                <w:i/>
                <w:iCs/>
                <w:sz w:val="24"/>
                <w:szCs w:val="24"/>
              </w:rPr>
            </w:pPr>
          </w:p>
        </w:tc>
        <w:tc>
          <w:tcPr>
            <w:tcW w:w="704" w:type="pct"/>
          </w:tcPr>
          <w:p w14:paraId="70F66144" w14:textId="77777777" w:rsidR="00F91DEE" w:rsidRPr="008002AE" w:rsidRDefault="00F91DEE" w:rsidP="00F91DEE">
            <w:pPr>
              <w:spacing w:before="0"/>
              <w:jc w:val="center"/>
              <w:rPr>
                <w:rFonts w:cs="Arial"/>
                <w:b/>
                <w:bCs/>
                <w:i/>
                <w:iCs/>
                <w:sz w:val="24"/>
                <w:szCs w:val="24"/>
              </w:rPr>
            </w:pPr>
          </w:p>
        </w:tc>
      </w:tr>
      <w:tr w:rsidR="00F91DEE" w:rsidRPr="008002AE" w14:paraId="67FEFBD1" w14:textId="77777777" w:rsidTr="008002AE">
        <w:trPr>
          <w:trHeight w:val="564"/>
        </w:trPr>
        <w:tc>
          <w:tcPr>
            <w:tcW w:w="351" w:type="pct"/>
            <w:shd w:val="clear" w:color="auto" w:fill="auto"/>
            <w:vAlign w:val="center"/>
          </w:tcPr>
          <w:p w14:paraId="2B48EE9B" w14:textId="6DBCF3B6" w:rsidR="00F91DEE" w:rsidRPr="008002AE" w:rsidRDefault="00F91DEE" w:rsidP="00F91DEE">
            <w:pPr>
              <w:spacing w:before="0"/>
              <w:jc w:val="center"/>
              <w:rPr>
                <w:rFonts w:cs="Arial"/>
                <w:sz w:val="20"/>
                <w:szCs w:val="20"/>
              </w:rPr>
            </w:pPr>
            <w:r w:rsidRPr="00EF7540">
              <w:rPr>
                <w:noProof/>
              </w:rPr>
              <w:t>87</w:t>
            </w:r>
          </w:p>
        </w:tc>
        <w:tc>
          <w:tcPr>
            <w:tcW w:w="985" w:type="pct"/>
            <w:shd w:val="clear" w:color="auto" w:fill="auto"/>
            <w:vAlign w:val="center"/>
          </w:tcPr>
          <w:p w14:paraId="27F66B34" w14:textId="65D277B6" w:rsidR="00F91DEE" w:rsidRPr="00F74741" w:rsidRDefault="00F91DEE" w:rsidP="00F91DEE">
            <w:pPr>
              <w:spacing w:before="0"/>
              <w:jc w:val="left"/>
              <w:rPr>
                <w:rFonts w:cs="Arial"/>
                <w:sz w:val="20"/>
                <w:szCs w:val="20"/>
              </w:rPr>
            </w:pPr>
            <w:r w:rsidRPr="00EF7540">
              <w:rPr>
                <w:rFonts w:eastAsia="Calibri"/>
                <w:noProof/>
              </w:rPr>
              <w:t>Аутоматски осигурач GЕ 16А</w:t>
            </w:r>
          </w:p>
        </w:tc>
        <w:tc>
          <w:tcPr>
            <w:tcW w:w="423" w:type="pct"/>
            <w:tcBorders>
              <w:top w:val="nil"/>
              <w:left w:val="nil"/>
              <w:bottom w:val="single" w:sz="4" w:space="0" w:color="auto"/>
              <w:right w:val="single" w:sz="4" w:space="0" w:color="auto"/>
            </w:tcBorders>
            <w:shd w:val="clear" w:color="auto" w:fill="auto"/>
            <w:vAlign w:val="center"/>
          </w:tcPr>
          <w:p w14:paraId="337B7AE4" w14:textId="0CB540F1"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23263DDE" w14:textId="48E2C2BC" w:rsidR="00F91DEE" w:rsidRPr="008002AE" w:rsidRDefault="00F91DEE" w:rsidP="00F91DEE">
            <w:pPr>
              <w:jc w:val="center"/>
            </w:pPr>
            <w:r w:rsidRPr="00EF7540">
              <w:rPr>
                <w:noProof/>
              </w:rPr>
              <w:t>24</w:t>
            </w:r>
          </w:p>
        </w:tc>
        <w:tc>
          <w:tcPr>
            <w:tcW w:w="563" w:type="pct"/>
            <w:shd w:val="clear" w:color="auto" w:fill="auto"/>
            <w:vAlign w:val="center"/>
          </w:tcPr>
          <w:p w14:paraId="0D203A9A"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2874EE54"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8E7D1D3"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069662A" w14:textId="77777777" w:rsidR="00F91DEE" w:rsidRPr="008002AE" w:rsidRDefault="00F91DEE" w:rsidP="00F91DEE">
            <w:pPr>
              <w:spacing w:before="0"/>
              <w:jc w:val="center"/>
              <w:rPr>
                <w:rFonts w:cs="Arial"/>
                <w:b/>
                <w:bCs/>
                <w:i/>
                <w:iCs/>
                <w:sz w:val="24"/>
                <w:szCs w:val="24"/>
              </w:rPr>
            </w:pPr>
          </w:p>
        </w:tc>
        <w:tc>
          <w:tcPr>
            <w:tcW w:w="704" w:type="pct"/>
          </w:tcPr>
          <w:p w14:paraId="46814348" w14:textId="77777777" w:rsidR="00F91DEE" w:rsidRPr="008002AE" w:rsidRDefault="00F91DEE" w:rsidP="00F91DEE">
            <w:pPr>
              <w:spacing w:before="0"/>
              <w:jc w:val="center"/>
              <w:rPr>
                <w:rFonts w:cs="Arial"/>
                <w:b/>
                <w:bCs/>
                <w:i/>
                <w:iCs/>
                <w:sz w:val="24"/>
                <w:szCs w:val="24"/>
              </w:rPr>
            </w:pPr>
          </w:p>
        </w:tc>
      </w:tr>
      <w:tr w:rsidR="00F91DEE" w:rsidRPr="008002AE" w14:paraId="1BA497BE" w14:textId="77777777" w:rsidTr="008002AE">
        <w:trPr>
          <w:trHeight w:val="564"/>
        </w:trPr>
        <w:tc>
          <w:tcPr>
            <w:tcW w:w="351" w:type="pct"/>
            <w:shd w:val="clear" w:color="auto" w:fill="auto"/>
            <w:vAlign w:val="center"/>
          </w:tcPr>
          <w:p w14:paraId="2A7AAA7D" w14:textId="733B1833" w:rsidR="00F91DEE" w:rsidRPr="008002AE" w:rsidRDefault="00F91DEE" w:rsidP="00F91DEE">
            <w:pPr>
              <w:spacing w:before="0"/>
              <w:jc w:val="center"/>
              <w:rPr>
                <w:rFonts w:cs="Arial"/>
                <w:sz w:val="20"/>
                <w:szCs w:val="20"/>
              </w:rPr>
            </w:pPr>
            <w:r w:rsidRPr="00EF7540">
              <w:rPr>
                <w:noProof/>
              </w:rPr>
              <w:t>88</w:t>
            </w:r>
          </w:p>
        </w:tc>
        <w:tc>
          <w:tcPr>
            <w:tcW w:w="985" w:type="pct"/>
            <w:shd w:val="clear" w:color="auto" w:fill="auto"/>
            <w:vAlign w:val="center"/>
          </w:tcPr>
          <w:p w14:paraId="3EEB3C80" w14:textId="038BAA34" w:rsidR="00F91DEE" w:rsidRPr="00F74741" w:rsidRDefault="00F91DEE" w:rsidP="00F91DEE">
            <w:pPr>
              <w:spacing w:before="0"/>
              <w:jc w:val="left"/>
              <w:rPr>
                <w:rFonts w:cs="Arial"/>
                <w:sz w:val="20"/>
                <w:szCs w:val="20"/>
              </w:rPr>
            </w:pPr>
            <w:r w:rsidRPr="00EF7540">
              <w:rPr>
                <w:rFonts w:eastAsia="Calibri"/>
                <w:noProof/>
              </w:rPr>
              <w:t>Аутоматски осигурач GЕ 20А</w:t>
            </w:r>
          </w:p>
        </w:tc>
        <w:tc>
          <w:tcPr>
            <w:tcW w:w="423" w:type="pct"/>
            <w:tcBorders>
              <w:top w:val="nil"/>
              <w:left w:val="nil"/>
              <w:bottom w:val="single" w:sz="4" w:space="0" w:color="auto"/>
              <w:right w:val="single" w:sz="4" w:space="0" w:color="auto"/>
            </w:tcBorders>
            <w:shd w:val="clear" w:color="auto" w:fill="auto"/>
            <w:vAlign w:val="center"/>
          </w:tcPr>
          <w:p w14:paraId="617CD217" w14:textId="3A1A28E9"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0C94A329" w14:textId="5A71CDE5" w:rsidR="00F91DEE" w:rsidRPr="008002AE" w:rsidRDefault="00F91DEE" w:rsidP="00F91DEE">
            <w:pPr>
              <w:jc w:val="center"/>
            </w:pPr>
            <w:r w:rsidRPr="00EF7540">
              <w:rPr>
                <w:noProof/>
              </w:rPr>
              <w:t>24</w:t>
            </w:r>
          </w:p>
        </w:tc>
        <w:tc>
          <w:tcPr>
            <w:tcW w:w="563" w:type="pct"/>
            <w:shd w:val="clear" w:color="auto" w:fill="auto"/>
            <w:vAlign w:val="center"/>
          </w:tcPr>
          <w:p w14:paraId="3D441777"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7844F337"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8336DA9"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802966E" w14:textId="77777777" w:rsidR="00F91DEE" w:rsidRPr="008002AE" w:rsidRDefault="00F91DEE" w:rsidP="00F91DEE">
            <w:pPr>
              <w:spacing w:before="0"/>
              <w:jc w:val="center"/>
              <w:rPr>
                <w:rFonts w:cs="Arial"/>
                <w:b/>
                <w:bCs/>
                <w:i/>
                <w:iCs/>
                <w:sz w:val="24"/>
                <w:szCs w:val="24"/>
              </w:rPr>
            </w:pPr>
          </w:p>
        </w:tc>
        <w:tc>
          <w:tcPr>
            <w:tcW w:w="704" w:type="pct"/>
          </w:tcPr>
          <w:p w14:paraId="5651CFFA" w14:textId="77777777" w:rsidR="00F91DEE" w:rsidRPr="008002AE" w:rsidRDefault="00F91DEE" w:rsidP="00F91DEE">
            <w:pPr>
              <w:spacing w:before="0"/>
              <w:jc w:val="center"/>
              <w:rPr>
                <w:rFonts w:cs="Arial"/>
                <w:b/>
                <w:bCs/>
                <w:i/>
                <w:iCs/>
                <w:sz w:val="24"/>
                <w:szCs w:val="24"/>
              </w:rPr>
            </w:pPr>
          </w:p>
        </w:tc>
      </w:tr>
      <w:tr w:rsidR="00F91DEE" w:rsidRPr="008002AE" w14:paraId="5AF1FA03" w14:textId="77777777" w:rsidTr="008002AE">
        <w:trPr>
          <w:trHeight w:val="564"/>
        </w:trPr>
        <w:tc>
          <w:tcPr>
            <w:tcW w:w="351" w:type="pct"/>
            <w:shd w:val="clear" w:color="auto" w:fill="auto"/>
            <w:vAlign w:val="center"/>
          </w:tcPr>
          <w:p w14:paraId="61452AAB" w14:textId="7A420AAA" w:rsidR="00F91DEE" w:rsidRPr="008002AE" w:rsidRDefault="00F91DEE" w:rsidP="00F91DEE">
            <w:pPr>
              <w:spacing w:before="0"/>
              <w:jc w:val="center"/>
              <w:rPr>
                <w:rFonts w:cs="Arial"/>
                <w:sz w:val="20"/>
                <w:szCs w:val="20"/>
              </w:rPr>
            </w:pPr>
            <w:r w:rsidRPr="00EF7540">
              <w:rPr>
                <w:noProof/>
              </w:rPr>
              <w:t>89</w:t>
            </w:r>
          </w:p>
        </w:tc>
        <w:tc>
          <w:tcPr>
            <w:tcW w:w="985" w:type="pct"/>
            <w:shd w:val="clear" w:color="auto" w:fill="auto"/>
            <w:vAlign w:val="center"/>
          </w:tcPr>
          <w:p w14:paraId="3582D789" w14:textId="6285E7BD" w:rsidR="00F91DEE" w:rsidRPr="00F74741" w:rsidRDefault="00F91DEE" w:rsidP="00F91DEE">
            <w:pPr>
              <w:spacing w:before="0"/>
              <w:jc w:val="left"/>
              <w:rPr>
                <w:rFonts w:cs="Arial"/>
                <w:sz w:val="20"/>
                <w:szCs w:val="20"/>
              </w:rPr>
            </w:pPr>
            <w:r w:rsidRPr="00EF7540">
              <w:rPr>
                <w:rFonts w:eastAsia="Calibri"/>
                <w:noProof/>
              </w:rPr>
              <w:t>Аутоматски осигурач GЕ 25А</w:t>
            </w:r>
          </w:p>
        </w:tc>
        <w:tc>
          <w:tcPr>
            <w:tcW w:w="423" w:type="pct"/>
            <w:tcBorders>
              <w:top w:val="nil"/>
              <w:left w:val="nil"/>
              <w:bottom w:val="single" w:sz="4" w:space="0" w:color="auto"/>
              <w:right w:val="single" w:sz="4" w:space="0" w:color="auto"/>
            </w:tcBorders>
            <w:shd w:val="clear" w:color="auto" w:fill="auto"/>
            <w:vAlign w:val="center"/>
          </w:tcPr>
          <w:p w14:paraId="77936E72" w14:textId="258C7833"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6E00F6C9" w14:textId="315CE5C4" w:rsidR="00F91DEE" w:rsidRPr="008002AE" w:rsidRDefault="00F91DEE" w:rsidP="00F91DEE">
            <w:pPr>
              <w:jc w:val="center"/>
            </w:pPr>
            <w:r w:rsidRPr="00EF7540">
              <w:rPr>
                <w:noProof/>
              </w:rPr>
              <w:t>24</w:t>
            </w:r>
          </w:p>
        </w:tc>
        <w:tc>
          <w:tcPr>
            <w:tcW w:w="563" w:type="pct"/>
            <w:shd w:val="clear" w:color="auto" w:fill="auto"/>
            <w:vAlign w:val="center"/>
          </w:tcPr>
          <w:p w14:paraId="36086219"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7AA83444"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1EA1715"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C843634" w14:textId="77777777" w:rsidR="00F91DEE" w:rsidRPr="008002AE" w:rsidRDefault="00F91DEE" w:rsidP="00F91DEE">
            <w:pPr>
              <w:spacing w:before="0"/>
              <w:jc w:val="center"/>
              <w:rPr>
                <w:rFonts w:cs="Arial"/>
                <w:b/>
                <w:bCs/>
                <w:i/>
                <w:iCs/>
                <w:sz w:val="24"/>
                <w:szCs w:val="24"/>
              </w:rPr>
            </w:pPr>
          </w:p>
        </w:tc>
        <w:tc>
          <w:tcPr>
            <w:tcW w:w="704" w:type="pct"/>
          </w:tcPr>
          <w:p w14:paraId="67203DDB" w14:textId="77777777" w:rsidR="00F91DEE" w:rsidRPr="008002AE" w:rsidRDefault="00F91DEE" w:rsidP="00F91DEE">
            <w:pPr>
              <w:spacing w:before="0"/>
              <w:jc w:val="center"/>
              <w:rPr>
                <w:rFonts w:cs="Arial"/>
                <w:b/>
                <w:bCs/>
                <w:i/>
                <w:iCs/>
                <w:sz w:val="24"/>
                <w:szCs w:val="24"/>
              </w:rPr>
            </w:pPr>
          </w:p>
        </w:tc>
      </w:tr>
      <w:tr w:rsidR="00F91DEE" w:rsidRPr="008002AE" w14:paraId="28FAF1B0" w14:textId="77777777" w:rsidTr="008002AE">
        <w:trPr>
          <w:trHeight w:val="564"/>
        </w:trPr>
        <w:tc>
          <w:tcPr>
            <w:tcW w:w="351" w:type="pct"/>
            <w:shd w:val="clear" w:color="auto" w:fill="auto"/>
            <w:vAlign w:val="center"/>
          </w:tcPr>
          <w:p w14:paraId="1880F9FC" w14:textId="6D1BB95A" w:rsidR="00F91DEE" w:rsidRPr="008002AE" w:rsidRDefault="00F91DEE" w:rsidP="00F91DEE">
            <w:pPr>
              <w:spacing w:before="0"/>
              <w:jc w:val="center"/>
              <w:rPr>
                <w:rFonts w:cs="Arial"/>
                <w:sz w:val="20"/>
                <w:szCs w:val="20"/>
              </w:rPr>
            </w:pPr>
            <w:r w:rsidRPr="00EF7540">
              <w:rPr>
                <w:noProof/>
              </w:rPr>
              <w:t>90</w:t>
            </w:r>
          </w:p>
        </w:tc>
        <w:tc>
          <w:tcPr>
            <w:tcW w:w="985" w:type="pct"/>
            <w:shd w:val="clear" w:color="auto" w:fill="auto"/>
            <w:vAlign w:val="center"/>
          </w:tcPr>
          <w:p w14:paraId="2702EFEC" w14:textId="07932424" w:rsidR="00F91DEE" w:rsidRPr="00F74741" w:rsidRDefault="00F91DEE" w:rsidP="00F91DEE">
            <w:pPr>
              <w:spacing w:before="0"/>
              <w:jc w:val="left"/>
              <w:rPr>
                <w:rFonts w:cs="Arial"/>
                <w:sz w:val="20"/>
                <w:szCs w:val="20"/>
              </w:rPr>
            </w:pPr>
            <w:r w:rsidRPr="00EF7540">
              <w:rPr>
                <w:rFonts w:eastAsia="Calibri"/>
                <w:noProof/>
              </w:rPr>
              <w:t>Аутоматски осигурач GЕ 32А</w:t>
            </w:r>
          </w:p>
        </w:tc>
        <w:tc>
          <w:tcPr>
            <w:tcW w:w="423" w:type="pct"/>
            <w:tcBorders>
              <w:top w:val="nil"/>
              <w:left w:val="nil"/>
              <w:bottom w:val="single" w:sz="4" w:space="0" w:color="auto"/>
              <w:right w:val="single" w:sz="4" w:space="0" w:color="auto"/>
            </w:tcBorders>
            <w:shd w:val="clear" w:color="auto" w:fill="auto"/>
            <w:vAlign w:val="center"/>
          </w:tcPr>
          <w:p w14:paraId="36BAED21" w14:textId="11152D1D"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3C27CDE6" w14:textId="1824C727" w:rsidR="00F91DEE" w:rsidRPr="008002AE" w:rsidRDefault="00F91DEE" w:rsidP="00F91DEE">
            <w:pPr>
              <w:jc w:val="center"/>
            </w:pPr>
            <w:r w:rsidRPr="00EF7540">
              <w:rPr>
                <w:noProof/>
              </w:rPr>
              <w:t>24</w:t>
            </w:r>
          </w:p>
        </w:tc>
        <w:tc>
          <w:tcPr>
            <w:tcW w:w="563" w:type="pct"/>
            <w:shd w:val="clear" w:color="auto" w:fill="auto"/>
            <w:vAlign w:val="center"/>
          </w:tcPr>
          <w:p w14:paraId="5E12D242"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131928C9"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73E75B2"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235FCDD" w14:textId="77777777" w:rsidR="00F91DEE" w:rsidRPr="008002AE" w:rsidRDefault="00F91DEE" w:rsidP="00F91DEE">
            <w:pPr>
              <w:spacing w:before="0"/>
              <w:jc w:val="center"/>
              <w:rPr>
                <w:rFonts w:cs="Arial"/>
                <w:b/>
                <w:bCs/>
                <w:i/>
                <w:iCs/>
                <w:sz w:val="24"/>
                <w:szCs w:val="24"/>
              </w:rPr>
            </w:pPr>
          </w:p>
        </w:tc>
        <w:tc>
          <w:tcPr>
            <w:tcW w:w="704" w:type="pct"/>
          </w:tcPr>
          <w:p w14:paraId="2C3283E7" w14:textId="77777777" w:rsidR="00F91DEE" w:rsidRPr="008002AE" w:rsidRDefault="00F91DEE" w:rsidP="00F91DEE">
            <w:pPr>
              <w:spacing w:before="0"/>
              <w:jc w:val="center"/>
              <w:rPr>
                <w:rFonts w:cs="Arial"/>
                <w:b/>
                <w:bCs/>
                <w:i/>
                <w:iCs/>
                <w:sz w:val="24"/>
                <w:szCs w:val="24"/>
              </w:rPr>
            </w:pPr>
          </w:p>
        </w:tc>
      </w:tr>
      <w:tr w:rsidR="00F91DEE" w:rsidRPr="008002AE" w14:paraId="4D9D5DBB" w14:textId="77777777" w:rsidTr="008002AE">
        <w:trPr>
          <w:trHeight w:val="564"/>
        </w:trPr>
        <w:tc>
          <w:tcPr>
            <w:tcW w:w="351" w:type="pct"/>
            <w:shd w:val="clear" w:color="auto" w:fill="auto"/>
            <w:vAlign w:val="center"/>
          </w:tcPr>
          <w:p w14:paraId="12DEC62B" w14:textId="4574D371" w:rsidR="00F91DEE" w:rsidRPr="008002AE" w:rsidRDefault="00F91DEE" w:rsidP="00F91DEE">
            <w:pPr>
              <w:spacing w:before="0"/>
              <w:jc w:val="center"/>
              <w:rPr>
                <w:rFonts w:cs="Arial"/>
                <w:sz w:val="20"/>
                <w:szCs w:val="20"/>
              </w:rPr>
            </w:pPr>
            <w:r w:rsidRPr="00EF7540">
              <w:rPr>
                <w:noProof/>
              </w:rPr>
              <w:t>91</w:t>
            </w:r>
          </w:p>
        </w:tc>
        <w:tc>
          <w:tcPr>
            <w:tcW w:w="985" w:type="pct"/>
            <w:shd w:val="clear" w:color="auto" w:fill="auto"/>
            <w:vAlign w:val="center"/>
          </w:tcPr>
          <w:p w14:paraId="076513B3" w14:textId="1711856A" w:rsidR="00F91DEE" w:rsidRPr="00F74741" w:rsidRDefault="00F91DEE" w:rsidP="00F91DEE">
            <w:pPr>
              <w:spacing w:before="0"/>
              <w:jc w:val="left"/>
              <w:rPr>
                <w:rFonts w:cs="Arial"/>
                <w:sz w:val="20"/>
                <w:szCs w:val="20"/>
              </w:rPr>
            </w:pPr>
            <w:r w:rsidRPr="00EF7540">
              <w:rPr>
                <w:rFonts w:eastAsia="Calibri"/>
                <w:noProof/>
              </w:rPr>
              <w:t>Патрон D-2 10А</w:t>
            </w:r>
          </w:p>
        </w:tc>
        <w:tc>
          <w:tcPr>
            <w:tcW w:w="423" w:type="pct"/>
            <w:tcBorders>
              <w:top w:val="nil"/>
              <w:left w:val="nil"/>
              <w:bottom w:val="single" w:sz="4" w:space="0" w:color="auto"/>
              <w:right w:val="single" w:sz="4" w:space="0" w:color="auto"/>
            </w:tcBorders>
            <w:shd w:val="clear" w:color="auto" w:fill="auto"/>
            <w:vAlign w:val="center"/>
          </w:tcPr>
          <w:p w14:paraId="4BB176B8" w14:textId="7D25FADE"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72244FA0" w14:textId="286F5DDD" w:rsidR="00F91DEE" w:rsidRPr="008002AE" w:rsidRDefault="00F91DEE" w:rsidP="00F91DEE">
            <w:pPr>
              <w:jc w:val="center"/>
            </w:pPr>
            <w:r w:rsidRPr="00EF7540">
              <w:rPr>
                <w:noProof/>
              </w:rPr>
              <w:t>150</w:t>
            </w:r>
          </w:p>
        </w:tc>
        <w:tc>
          <w:tcPr>
            <w:tcW w:w="563" w:type="pct"/>
            <w:shd w:val="clear" w:color="auto" w:fill="auto"/>
            <w:vAlign w:val="center"/>
          </w:tcPr>
          <w:p w14:paraId="760FA4B5"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512EB00F"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725167B"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4DC16CB" w14:textId="77777777" w:rsidR="00F91DEE" w:rsidRPr="008002AE" w:rsidRDefault="00F91DEE" w:rsidP="00F91DEE">
            <w:pPr>
              <w:spacing w:before="0"/>
              <w:jc w:val="center"/>
              <w:rPr>
                <w:rFonts w:cs="Arial"/>
                <w:b/>
                <w:bCs/>
                <w:i/>
                <w:iCs/>
                <w:sz w:val="24"/>
                <w:szCs w:val="24"/>
              </w:rPr>
            </w:pPr>
          </w:p>
        </w:tc>
        <w:tc>
          <w:tcPr>
            <w:tcW w:w="704" w:type="pct"/>
          </w:tcPr>
          <w:p w14:paraId="7A6346BB" w14:textId="77777777" w:rsidR="00F91DEE" w:rsidRPr="008002AE" w:rsidRDefault="00F91DEE" w:rsidP="00F91DEE">
            <w:pPr>
              <w:spacing w:before="0"/>
              <w:jc w:val="center"/>
              <w:rPr>
                <w:rFonts w:cs="Arial"/>
                <w:b/>
                <w:bCs/>
                <w:i/>
                <w:iCs/>
                <w:sz w:val="24"/>
                <w:szCs w:val="24"/>
              </w:rPr>
            </w:pPr>
          </w:p>
        </w:tc>
      </w:tr>
      <w:tr w:rsidR="00F91DEE" w:rsidRPr="008002AE" w14:paraId="52AC6B2A" w14:textId="77777777" w:rsidTr="008002AE">
        <w:trPr>
          <w:trHeight w:val="564"/>
        </w:trPr>
        <w:tc>
          <w:tcPr>
            <w:tcW w:w="351" w:type="pct"/>
            <w:shd w:val="clear" w:color="auto" w:fill="auto"/>
            <w:vAlign w:val="center"/>
          </w:tcPr>
          <w:p w14:paraId="705C4E91" w14:textId="22EDD101" w:rsidR="00F91DEE" w:rsidRPr="008002AE" w:rsidRDefault="00F91DEE" w:rsidP="00F91DEE">
            <w:pPr>
              <w:spacing w:before="0"/>
              <w:jc w:val="center"/>
              <w:rPr>
                <w:rFonts w:cs="Arial"/>
                <w:sz w:val="20"/>
                <w:szCs w:val="20"/>
              </w:rPr>
            </w:pPr>
            <w:r w:rsidRPr="00EF7540">
              <w:rPr>
                <w:noProof/>
              </w:rPr>
              <w:t>92</w:t>
            </w:r>
          </w:p>
        </w:tc>
        <w:tc>
          <w:tcPr>
            <w:tcW w:w="985" w:type="pct"/>
            <w:shd w:val="clear" w:color="auto" w:fill="auto"/>
            <w:vAlign w:val="center"/>
          </w:tcPr>
          <w:p w14:paraId="203F0604" w14:textId="48897B74" w:rsidR="00F91DEE" w:rsidRPr="00F74741" w:rsidRDefault="00F91DEE" w:rsidP="00F91DEE">
            <w:pPr>
              <w:spacing w:before="0"/>
              <w:jc w:val="left"/>
              <w:rPr>
                <w:rFonts w:cs="Arial"/>
                <w:sz w:val="20"/>
                <w:szCs w:val="20"/>
              </w:rPr>
            </w:pPr>
            <w:r w:rsidRPr="00EF7540">
              <w:rPr>
                <w:rFonts w:eastAsia="Calibri"/>
                <w:noProof/>
              </w:rPr>
              <w:t>Патрон D-2 16А</w:t>
            </w:r>
          </w:p>
        </w:tc>
        <w:tc>
          <w:tcPr>
            <w:tcW w:w="423" w:type="pct"/>
            <w:tcBorders>
              <w:top w:val="nil"/>
              <w:left w:val="nil"/>
              <w:bottom w:val="single" w:sz="4" w:space="0" w:color="auto"/>
              <w:right w:val="single" w:sz="4" w:space="0" w:color="auto"/>
            </w:tcBorders>
            <w:shd w:val="clear" w:color="auto" w:fill="auto"/>
            <w:vAlign w:val="center"/>
          </w:tcPr>
          <w:p w14:paraId="2CD68C50" w14:textId="2D59B235"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3DD1B021" w14:textId="26E22A8F" w:rsidR="00F91DEE" w:rsidRPr="008002AE" w:rsidRDefault="00F91DEE" w:rsidP="00F91DEE">
            <w:pPr>
              <w:jc w:val="center"/>
            </w:pPr>
            <w:r w:rsidRPr="00EF7540">
              <w:rPr>
                <w:noProof/>
              </w:rPr>
              <w:t>150</w:t>
            </w:r>
          </w:p>
        </w:tc>
        <w:tc>
          <w:tcPr>
            <w:tcW w:w="563" w:type="pct"/>
            <w:shd w:val="clear" w:color="auto" w:fill="auto"/>
            <w:vAlign w:val="center"/>
          </w:tcPr>
          <w:p w14:paraId="305EBE60"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3DBA414A"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D679A9C"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AA32DA2" w14:textId="77777777" w:rsidR="00F91DEE" w:rsidRPr="008002AE" w:rsidRDefault="00F91DEE" w:rsidP="00F91DEE">
            <w:pPr>
              <w:spacing w:before="0"/>
              <w:jc w:val="center"/>
              <w:rPr>
                <w:rFonts w:cs="Arial"/>
                <w:b/>
                <w:bCs/>
                <w:i/>
                <w:iCs/>
                <w:sz w:val="24"/>
                <w:szCs w:val="24"/>
              </w:rPr>
            </w:pPr>
          </w:p>
        </w:tc>
        <w:tc>
          <w:tcPr>
            <w:tcW w:w="704" w:type="pct"/>
          </w:tcPr>
          <w:p w14:paraId="611A8D52" w14:textId="77777777" w:rsidR="00F91DEE" w:rsidRPr="008002AE" w:rsidRDefault="00F91DEE" w:rsidP="00F91DEE">
            <w:pPr>
              <w:spacing w:before="0"/>
              <w:jc w:val="center"/>
              <w:rPr>
                <w:rFonts w:cs="Arial"/>
                <w:b/>
                <w:bCs/>
                <w:i/>
                <w:iCs/>
                <w:sz w:val="24"/>
                <w:szCs w:val="24"/>
              </w:rPr>
            </w:pPr>
          </w:p>
        </w:tc>
      </w:tr>
      <w:tr w:rsidR="00F91DEE" w:rsidRPr="008002AE" w14:paraId="1DFA3692" w14:textId="77777777" w:rsidTr="008002AE">
        <w:trPr>
          <w:trHeight w:val="564"/>
        </w:trPr>
        <w:tc>
          <w:tcPr>
            <w:tcW w:w="351" w:type="pct"/>
            <w:shd w:val="clear" w:color="auto" w:fill="auto"/>
            <w:vAlign w:val="center"/>
          </w:tcPr>
          <w:p w14:paraId="13F5064E" w14:textId="6308C433" w:rsidR="00F91DEE" w:rsidRPr="008002AE" w:rsidRDefault="00F91DEE" w:rsidP="00F91DEE">
            <w:pPr>
              <w:spacing w:before="0"/>
              <w:jc w:val="center"/>
              <w:rPr>
                <w:rFonts w:cs="Arial"/>
                <w:sz w:val="20"/>
                <w:szCs w:val="20"/>
              </w:rPr>
            </w:pPr>
            <w:r w:rsidRPr="00EF7540">
              <w:rPr>
                <w:noProof/>
              </w:rPr>
              <w:t>93</w:t>
            </w:r>
          </w:p>
        </w:tc>
        <w:tc>
          <w:tcPr>
            <w:tcW w:w="985" w:type="pct"/>
            <w:shd w:val="clear" w:color="auto" w:fill="auto"/>
            <w:vAlign w:val="center"/>
          </w:tcPr>
          <w:p w14:paraId="39FF8D3E" w14:textId="772EFFC5" w:rsidR="00F91DEE" w:rsidRPr="00F74741" w:rsidRDefault="00F91DEE" w:rsidP="00F91DEE">
            <w:pPr>
              <w:spacing w:before="0"/>
              <w:jc w:val="left"/>
              <w:rPr>
                <w:rFonts w:cs="Arial"/>
                <w:sz w:val="20"/>
                <w:szCs w:val="20"/>
              </w:rPr>
            </w:pPr>
            <w:r w:rsidRPr="00EF7540">
              <w:rPr>
                <w:rFonts w:eastAsia="Calibri"/>
                <w:noProof/>
              </w:rPr>
              <w:t>Патрон D-2 20А</w:t>
            </w:r>
          </w:p>
        </w:tc>
        <w:tc>
          <w:tcPr>
            <w:tcW w:w="423" w:type="pct"/>
            <w:tcBorders>
              <w:top w:val="nil"/>
              <w:left w:val="nil"/>
              <w:bottom w:val="single" w:sz="4" w:space="0" w:color="auto"/>
              <w:right w:val="single" w:sz="4" w:space="0" w:color="auto"/>
            </w:tcBorders>
            <w:shd w:val="clear" w:color="auto" w:fill="auto"/>
            <w:vAlign w:val="center"/>
          </w:tcPr>
          <w:p w14:paraId="1BDA5220" w14:textId="4D2865E8"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218D5DDC" w14:textId="4FB842D2" w:rsidR="00F91DEE" w:rsidRPr="008002AE" w:rsidRDefault="00F91DEE" w:rsidP="00F91DEE">
            <w:pPr>
              <w:jc w:val="center"/>
            </w:pPr>
            <w:r w:rsidRPr="00EF7540">
              <w:rPr>
                <w:noProof/>
              </w:rPr>
              <w:t>50</w:t>
            </w:r>
          </w:p>
        </w:tc>
        <w:tc>
          <w:tcPr>
            <w:tcW w:w="563" w:type="pct"/>
            <w:shd w:val="clear" w:color="auto" w:fill="auto"/>
            <w:vAlign w:val="center"/>
          </w:tcPr>
          <w:p w14:paraId="4756784B"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5B51B800"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90CC146"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95F7C23" w14:textId="77777777" w:rsidR="00F91DEE" w:rsidRPr="008002AE" w:rsidRDefault="00F91DEE" w:rsidP="00F91DEE">
            <w:pPr>
              <w:spacing w:before="0"/>
              <w:jc w:val="center"/>
              <w:rPr>
                <w:rFonts w:cs="Arial"/>
                <w:b/>
                <w:bCs/>
                <w:i/>
                <w:iCs/>
                <w:sz w:val="24"/>
                <w:szCs w:val="24"/>
              </w:rPr>
            </w:pPr>
          </w:p>
        </w:tc>
        <w:tc>
          <w:tcPr>
            <w:tcW w:w="704" w:type="pct"/>
          </w:tcPr>
          <w:p w14:paraId="4F2A1F29" w14:textId="77777777" w:rsidR="00F91DEE" w:rsidRPr="008002AE" w:rsidRDefault="00F91DEE" w:rsidP="00F91DEE">
            <w:pPr>
              <w:spacing w:before="0"/>
              <w:jc w:val="center"/>
              <w:rPr>
                <w:rFonts w:cs="Arial"/>
                <w:b/>
                <w:bCs/>
                <w:i/>
                <w:iCs/>
                <w:sz w:val="24"/>
                <w:szCs w:val="24"/>
              </w:rPr>
            </w:pPr>
          </w:p>
        </w:tc>
      </w:tr>
      <w:tr w:rsidR="00F91DEE" w:rsidRPr="008002AE" w14:paraId="0F6AD222" w14:textId="77777777" w:rsidTr="008002AE">
        <w:trPr>
          <w:trHeight w:val="564"/>
        </w:trPr>
        <w:tc>
          <w:tcPr>
            <w:tcW w:w="351" w:type="pct"/>
            <w:shd w:val="clear" w:color="auto" w:fill="auto"/>
            <w:vAlign w:val="center"/>
          </w:tcPr>
          <w:p w14:paraId="780D384F" w14:textId="6D333A5B" w:rsidR="00F91DEE" w:rsidRPr="008002AE" w:rsidRDefault="00F91DEE" w:rsidP="00F91DEE">
            <w:pPr>
              <w:spacing w:before="0"/>
              <w:jc w:val="center"/>
              <w:rPr>
                <w:rFonts w:cs="Arial"/>
                <w:sz w:val="20"/>
                <w:szCs w:val="20"/>
              </w:rPr>
            </w:pPr>
            <w:r w:rsidRPr="00EF7540">
              <w:rPr>
                <w:noProof/>
              </w:rPr>
              <w:t>94</w:t>
            </w:r>
          </w:p>
        </w:tc>
        <w:tc>
          <w:tcPr>
            <w:tcW w:w="985" w:type="pct"/>
            <w:shd w:val="clear" w:color="auto" w:fill="auto"/>
            <w:vAlign w:val="center"/>
          </w:tcPr>
          <w:p w14:paraId="2E36210B" w14:textId="3A9F3881" w:rsidR="00F91DEE" w:rsidRPr="00F74741" w:rsidRDefault="00F91DEE" w:rsidP="00F91DEE">
            <w:pPr>
              <w:spacing w:before="0"/>
              <w:jc w:val="left"/>
              <w:rPr>
                <w:rFonts w:cs="Arial"/>
                <w:sz w:val="20"/>
                <w:szCs w:val="20"/>
              </w:rPr>
            </w:pPr>
            <w:r w:rsidRPr="00EF7540">
              <w:rPr>
                <w:rFonts w:eastAsia="Calibri"/>
                <w:noProof/>
              </w:rPr>
              <w:t>Патрон D-2 25А</w:t>
            </w:r>
          </w:p>
        </w:tc>
        <w:tc>
          <w:tcPr>
            <w:tcW w:w="423" w:type="pct"/>
            <w:tcBorders>
              <w:top w:val="nil"/>
              <w:left w:val="nil"/>
              <w:bottom w:val="single" w:sz="4" w:space="0" w:color="auto"/>
              <w:right w:val="single" w:sz="4" w:space="0" w:color="auto"/>
            </w:tcBorders>
            <w:shd w:val="clear" w:color="auto" w:fill="auto"/>
            <w:vAlign w:val="center"/>
          </w:tcPr>
          <w:p w14:paraId="6D9E5DAA" w14:textId="17B41CD1"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6F7C2536" w14:textId="7C86673B" w:rsidR="00F91DEE" w:rsidRPr="008002AE" w:rsidRDefault="00F91DEE" w:rsidP="00F91DEE">
            <w:pPr>
              <w:jc w:val="center"/>
            </w:pPr>
            <w:r w:rsidRPr="00EF7540">
              <w:rPr>
                <w:noProof/>
              </w:rPr>
              <w:t>100</w:t>
            </w:r>
          </w:p>
        </w:tc>
        <w:tc>
          <w:tcPr>
            <w:tcW w:w="563" w:type="pct"/>
            <w:shd w:val="clear" w:color="auto" w:fill="auto"/>
            <w:vAlign w:val="center"/>
          </w:tcPr>
          <w:p w14:paraId="08AC7C89"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5C32473E"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FE40D90"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AE90057" w14:textId="77777777" w:rsidR="00F91DEE" w:rsidRPr="008002AE" w:rsidRDefault="00F91DEE" w:rsidP="00F91DEE">
            <w:pPr>
              <w:spacing w:before="0"/>
              <w:jc w:val="center"/>
              <w:rPr>
                <w:rFonts w:cs="Arial"/>
                <w:b/>
                <w:bCs/>
                <w:i/>
                <w:iCs/>
                <w:sz w:val="24"/>
                <w:szCs w:val="24"/>
              </w:rPr>
            </w:pPr>
          </w:p>
        </w:tc>
        <w:tc>
          <w:tcPr>
            <w:tcW w:w="704" w:type="pct"/>
          </w:tcPr>
          <w:p w14:paraId="17BED7D5" w14:textId="77777777" w:rsidR="00F91DEE" w:rsidRPr="008002AE" w:rsidRDefault="00F91DEE" w:rsidP="00F91DEE">
            <w:pPr>
              <w:spacing w:before="0"/>
              <w:jc w:val="center"/>
              <w:rPr>
                <w:rFonts w:cs="Arial"/>
                <w:b/>
                <w:bCs/>
                <w:i/>
                <w:iCs/>
                <w:sz w:val="24"/>
                <w:szCs w:val="24"/>
              </w:rPr>
            </w:pPr>
          </w:p>
        </w:tc>
      </w:tr>
      <w:tr w:rsidR="00F91DEE" w:rsidRPr="008002AE" w14:paraId="40CB23C3" w14:textId="77777777" w:rsidTr="008002AE">
        <w:trPr>
          <w:trHeight w:val="564"/>
        </w:trPr>
        <w:tc>
          <w:tcPr>
            <w:tcW w:w="351" w:type="pct"/>
            <w:shd w:val="clear" w:color="auto" w:fill="auto"/>
            <w:vAlign w:val="center"/>
          </w:tcPr>
          <w:p w14:paraId="3684021B" w14:textId="0A45254F" w:rsidR="00F91DEE" w:rsidRPr="008002AE" w:rsidRDefault="00F91DEE" w:rsidP="00F91DEE">
            <w:pPr>
              <w:spacing w:before="0"/>
              <w:jc w:val="center"/>
              <w:rPr>
                <w:rFonts w:cs="Arial"/>
                <w:sz w:val="20"/>
                <w:szCs w:val="20"/>
              </w:rPr>
            </w:pPr>
            <w:r w:rsidRPr="00EF7540">
              <w:rPr>
                <w:noProof/>
              </w:rPr>
              <w:t>95</w:t>
            </w:r>
          </w:p>
        </w:tc>
        <w:tc>
          <w:tcPr>
            <w:tcW w:w="985" w:type="pct"/>
            <w:shd w:val="clear" w:color="auto" w:fill="auto"/>
            <w:vAlign w:val="center"/>
          </w:tcPr>
          <w:p w14:paraId="01519FCD" w14:textId="4E2BE97F" w:rsidR="00F91DEE" w:rsidRPr="00F74741" w:rsidRDefault="00F91DEE" w:rsidP="00F91DEE">
            <w:pPr>
              <w:spacing w:before="0"/>
              <w:jc w:val="left"/>
              <w:rPr>
                <w:rFonts w:cs="Arial"/>
                <w:sz w:val="20"/>
                <w:szCs w:val="20"/>
              </w:rPr>
            </w:pPr>
            <w:r w:rsidRPr="00EF7540">
              <w:rPr>
                <w:rFonts w:eastAsia="Calibri"/>
                <w:noProof/>
              </w:rPr>
              <w:t>Прекидач за шпорет 4+0</w:t>
            </w:r>
          </w:p>
        </w:tc>
        <w:tc>
          <w:tcPr>
            <w:tcW w:w="423" w:type="pct"/>
            <w:tcBorders>
              <w:top w:val="nil"/>
              <w:left w:val="nil"/>
              <w:bottom w:val="single" w:sz="4" w:space="0" w:color="auto"/>
              <w:right w:val="single" w:sz="4" w:space="0" w:color="auto"/>
            </w:tcBorders>
            <w:shd w:val="clear" w:color="auto" w:fill="auto"/>
            <w:vAlign w:val="center"/>
          </w:tcPr>
          <w:p w14:paraId="336C34B8" w14:textId="51E2EB0E"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592F47FE" w14:textId="4F985E3E" w:rsidR="00F91DEE" w:rsidRPr="008002AE" w:rsidRDefault="00F91DEE" w:rsidP="00F91DEE">
            <w:pPr>
              <w:jc w:val="center"/>
            </w:pPr>
            <w:r w:rsidRPr="00EF7540">
              <w:rPr>
                <w:noProof/>
              </w:rPr>
              <w:t>10</w:t>
            </w:r>
          </w:p>
        </w:tc>
        <w:tc>
          <w:tcPr>
            <w:tcW w:w="563" w:type="pct"/>
            <w:shd w:val="clear" w:color="auto" w:fill="auto"/>
            <w:vAlign w:val="center"/>
          </w:tcPr>
          <w:p w14:paraId="05E9B5C1"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71EE5A11"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0023DC7"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108E205" w14:textId="77777777" w:rsidR="00F91DEE" w:rsidRPr="008002AE" w:rsidRDefault="00F91DEE" w:rsidP="00F91DEE">
            <w:pPr>
              <w:spacing w:before="0"/>
              <w:jc w:val="center"/>
              <w:rPr>
                <w:rFonts w:cs="Arial"/>
                <w:b/>
                <w:bCs/>
                <w:i/>
                <w:iCs/>
                <w:sz w:val="24"/>
                <w:szCs w:val="24"/>
              </w:rPr>
            </w:pPr>
          </w:p>
        </w:tc>
        <w:tc>
          <w:tcPr>
            <w:tcW w:w="704" w:type="pct"/>
          </w:tcPr>
          <w:p w14:paraId="5CD3B4C7" w14:textId="77777777" w:rsidR="00F91DEE" w:rsidRPr="008002AE" w:rsidRDefault="00F91DEE" w:rsidP="00F91DEE">
            <w:pPr>
              <w:spacing w:before="0"/>
              <w:jc w:val="center"/>
              <w:rPr>
                <w:rFonts w:cs="Arial"/>
                <w:b/>
                <w:bCs/>
                <w:i/>
                <w:iCs/>
                <w:sz w:val="24"/>
                <w:szCs w:val="24"/>
              </w:rPr>
            </w:pPr>
          </w:p>
        </w:tc>
      </w:tr>
      <w:tr w:rsidR="00F91DEE" w:rsidRPr="008002AE" w14:paraId="6D2A8F60" w14:textId="77777777" w:rsidTr="008002AE">
        <w:trPr>
          <w:trHeight w:val="564"/>
        </w:trPr>
        <w:tc>
          <w:tcPr>
            <w:tcW w:w="351" w:type="pct"/>
            <w:shd w:val="clear" w:color="auto" w:fill="auto"/>
            <w:vAlign w:val="center"/>
          </w:tcPr>
          <w:p w14:paraId="243081B8" w14:textId="5AD5F453" w:rsidR="00F91DEE" w:rsidRPr="008002AE" w:rsidRDefault="00F91DEE" w:rsidP="00F91DEE">
            <w:pPr>
              <w:spacing w:before="0"/>
              <w:jc w:val="center"/>
              <w:rPr>
                <w:rFonts w:cs="Arial"/>
                <w:sz w:val="20"/>
                <w:szCs w:val="20"/>
              </w:rPr>
            </w:pPr>
            <w:r w:rsidRPr="00EF7540">
              <w:rPr>
                <w:noProof/>
              </w:rPr>
              <w:t>96</w:t>
            </w:r>
          </w:p>
        </w:tc>
        <w:tc>
          <w:tcPr>
            <w:tcW w:w="985" w:type="pct"/>
            <w:shd w:val="clear" w:color="auto" w:fill="auto"/>
            <w:vAlign w:val="center"/>
          </w:tcPr>
          <w:p w14:paraId="73ED33E0" w14:textId="09C2FF25" w:rsidR="00F91DEE" w:rsidRPr="00F74741" w:rsidRDefault="00F91DEE" w:rsidP="00F91DEE">
            <w:pPr>
              <w:spacing w:before="0"/>
              <w:jc w:val="left"/>
              <w:rPr>
                <w:rFonts w:cs="Arial"/>
                <w:sz w:val="20"/>
                <w:szCs w:val="20"/>
              </w:rPr>
            </w:pPr>
            <w:r w:rsidRPr="00EF7540">
              <w:rPr>
                <w:rFonts w:eastAsia="Calibri"/>
                <w:noProof/>
              </w:rPr>
              <w:t>Прекидач за шпорет 6+0</w:t>
            </w:r>
          </w:p>
        </w:tc>
        <w:tc>
          <w:tcPr>
            <w:tcW w:w="423" w:type="pct"/>
            <w:tcBorders>
              <w:top w:val="nil"/>
              <w:left w:val="nil"/>
              <w:bottom w:val="single" w:sz="4" w:space="0" w:color="auto"/>
              <w:right w:val="single" w:sz="4" w:space="0" w:color="auto"/>
            </w:tcBorders>
            <w:shd w:val="clear" w:color="auto" w:fill="auto"/>
            <w:vAlign w:val="center"/>
          </w:tcPr>
          <w:p w14:paraId="6DEC15E1" w14:textId="06C3AD29"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15103C2C" w14:textId="15C7020A" w:rsidR="00F91DEE" w:rsidRPr="008002AE" w:rsidRDefault="00F91DEE" w:rsidP="00F91DEE">
            <w:pPr>
              <w:jc w:val="center"/>
            </w:pPr>
            <w:r w:rsidRPr="00EF7540">
              <w:rPr>
                <w:noProof/>
              </w:rPr>
              <w:t>10</w:t>
            </w:r>
          </w:p>
        </w:tc>
        <w:tc>
          <w:tcPr>
            <w:tcW w:w="563" w:type="pct"/>
            <w:shd w:val="clear" w:color="auto" w:fill="auto"/>
            <w:vAlign w:val="center"/>
          </w:tcPr>
          <w:p w14:paraId="2AE118F6"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188758F5"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B6C5C57"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71F24F6" w14:textId="77777777" w:rsidR="00F91DEE" w:rsidRPr="008002AE" w:rsidRDefault="00F91DEE" w:rsidP="00F91DEE">
            <w:pPr>
              <w:spacing w:before="0"/>
              <w:jc w:val="center"/>
              <w:rPr>
                <w:rFonts w:cs="Arial"/>
                <w:b/>
                <w:bCs/>
                <w:i/>
                <w:iCs/>
                <w:sz w:val="24"/>
                <w:szCs w:val="24"/>
              </w:rPr>
            </w:pPr>
          </w:p>
        </w:tc>
        <w:tc>
          <w:tcPr>
            <w:tcW w:w="704" w:type="pct"/>
          </w:tcPr>
          <w:p w14:paraId="70D9C369" w14:textId="77777777" w:rsidR="00F91DEE" w:rsidRPr="008002AE" w:rsidRDefault="00F91DEE" w:rsidP="00F91DEE">
            <w:pPr>
              <w:spacing w:before="0"/>
              <w:jc w:val="center"/>
              <w:rPr>
                <w:rFonts w:cs="Arial"/>
                <w:b/>
                <w:bCs/>
                <w:i/>
                <w:iCs/>
                <w:sz w:val="24"/>
                <w:szCs w:val="24"/>
              </w:rPr>
            </w:pPr>
          </w:p>
        </w:tc>
      </w:tr>
      <w:tr w:rsidR="00F91DEE" w:rsidRPr="008002AE" w14:paraId="209741CB" w14:textId="77777777" w:rsidTr="008002AE">
        <w:trPr>
          <w:trHeight w:val="564"/>
        </w:trPr>
        <w:tc>
          <w:tcPr>
            <w:tcW w:w="351" w:type="pct"/>
            <w:shd w:val="clear" w:color="auto" w:fill="auto"/>
            <w:vAlign w:val="center"/>
          </w:tcPr>
          <w:p w14:paraId="109C8379" w14:textId="12714FB6" w:rsidR="00F91DEE" w:rsidRPr="008002AE" w:rsidRDefault="00F91DEE" w:rsidP="00F91DEE">
            <w:pPr>
              <w:spacing w:before="0"/>
              <w:jc w:val="center"/>
              <w:rPr>
                <w:rFonts w:cs="Arial"/>
                <w:sz w:val="20"/>
                <w:szCs w:val="20"/>
              </w:rPr>
            </w:pPr>
            <w:r w:rsidRPr="00EF7540">
              <w:rPr>
                <w:noProof/>
              </w:rPr>
              <w:t>97</w:t>
            </w:r>
          </w:p>
        </w:tc>
        <w:tc>
          <w:tcPr>
            <w:tcW w:w="985" w:type="pct"/>
            <w:shd w:val="clear" w:color="auto" w:fill="auto"/>
            <w:vAlign w:val="center"/>
          </w:tcPr>
          <w:p w14:paraId="5F6C74C0" w14:textId="7DC613E9" w:rsidR="00F91DEE" w:rsidRPr="00F74741" w:rsidRDefault="00F91DEE" w:rsidP="00F91DEE">
            <w:pPr>
              <w:spacing w:before="0"/>
              <w:jc w:val="left"/>
              <w:rPr>
                <w:rFonts w:cs="Arial"/>
                <w:sz w:val="20"/>
                <w:szCs w:val="20"/>
              </w:rPr>
            </w:pPr>
            <w:r w:rsidRPr="00EF7540">
              <w:rPr>
                <w:rFonts w:eastAsia="Calibri"/>
                <w:noProof/>
              </w:rPr>
              <w:t>Трафо 220V/12V/50W</w:t>
            </w:r>
          </w:p>
        </w:tc>
        <w:tc>
          <w:tcPr>
            <w:tcW w:w="423" w:type="pct"/>
            <w:tcBorders>
              <w:top w:val="nil"/>
              <w:left w:val="nil"/>
              <w:bottom w:val="single" w:sz="4" w:space="0" w:color="auto"/>
              <w:right w:val="single" w:sz="4" w:space="0" w:color="auto"/>
            </w:tcBorders>
            <w:shd w:val="clear" w:color="auto" w:fill="auto"/>
            <w:vAlign w:val="center"/>
          </w:tcPr>
          <w:p w14:paraId="5EC7C1A4" w14:textId="3F8A3E46"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305C8CE4" w14:textId="201702DE" w:rsidR="00F91DEE" w:rsidRPr="008002AE" w:rsidRDefault="00F91DEE" w:rsidP="00F91DEE">
            <w:pPr>
              <w:jc w:val="center"/>
            </w:pPr>
            <w:r w:rsidRPr="00EF7540">
              <w:rPr>
                <w:noProof/>
              </w:rPr>
              <w:t>10</w:t>
            </w:r>
          </w:p>
        </w:tc>
        <w:tc>
          <w:tcPr>
            <w:tcW w:w="563" w:type="pct"/>
            <w:shd w:val="clear" w:color="auto" w:fill="auto"/>
            <w:vAlign w:val="center"/>
          </w:tcPr>
          <w:p w14:paraId="6995D846"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3496E047"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B26DE62"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D2E203B" w14:textId="77777777" w:rsidR="00F91DEE" w:rsidRPr="008002AE" w:rsidRDefault="00F91DEE" w:rsidP="00F91DEE">
            <w:pPr>
              <w:spacing w:before="0"/>
              <w:jc w:val="center"/>
              <w:rPr>
                <w:rFonts w:cs="Arial"/>
                <w:b/>
                <w:bCs/>
                <w:i/>
                <w:iCs/>
                <w:sz w:val="24"/>
                <w:szCs w:val="24"/>
              </w:rPr>
            </w:pPr>
          </w:p>
        </w:tc>
        <w:tc>
          <w:tcPr>
            <w:tcW w:w="704" w:type="pct"/>
          </w:tcPr>
          <w:p w14:paraId="2D974DFA" w14:textId="77777777" w:rsidR="00F91DEE" w:rsidRPr="008002AE" w:rsidRDefault="00F91DEE" w:rsidP="00F91DEE">
            <w:pPr>
              <w:spacing w:before="0"/>
              <w:jc w:val="center"/>
              <w:rPr>
                <w:rFonts w:cs="Arial"/>
                <w:b/>
                <w:bCs/>
                <w:i/>
                <w:iCs/>
                <w:sz w:val="24"/>
                <w:szCs w:val="24"/>
              </w:rPr>
            </w:pPr>
          </w:p>
        </w:tc>
      </w:tr>
      <w:tr w:rsidR="00F91DEE" w:rsidRPr="008002AE" w14:paraId="3FC5FAA2" w14:textId="77777777" w:rsidTr="008002AE">
        <w:trPr>
          <w:trHeight w:val="564"/>
        </w:trPr>
        <w:tc>
          <w:tcPr>
            <w:tcW w:w="351" w:type="pct"/>
            <w:shd w:val="clear" w:color="auto" w:fill="auto"/>
            <w:vAlign w:val="center"/>
          </w:tcPr>
          <w:p w14:paraId="59D04919" w14:textId="7DC57D43" w:rsidR="00F91DEE" w:rsidRPr="008002AE" w:rsidRDefault="00F91DEE" w:rsidP="00F91DEE">
            <w:pPr>
              <w:spacing w:before="0"/>
              <w:jc w:val="center"/>
              <w:rPr>
                <w:rFonts w:cs="Arial"/>
                <w:sz w:val="20"/>
                <w:szCs w:val="20"/>
              </w:rPr>
            </w:pPr>
            <w:r w:rsidRPr="00EF7540">
              <w:rPr>
                <w:noProof/>
              </w:rPr>
              <w:t>98</w:t>
            </w:r>
          </w:p>
        </w:tc>
        <w:tc>
          <w:tcPr>
            <w:tcW w:w="985" w:type="pct"/>
            <w:shd w:val="clear" w:color="auto" w:fill="auto"/>
            <w:vAlign w:val="center"/>
          </w:tcPr>
          <w:p w14:paraId="26913B38" w14:textId="2EC48847" w:rsidR="00F91DEE" w:rsidRPr="00F74741" w:rsidRDefault="00F91DEE" w:rsidP="00F91DEE">
            <w:pPr>
              <w:spacing w:before="0"/>
              <w:jc w:val="left"/>
              <w:rPr>
                <w:rFonts w:cs="Arial"/>
                <w:sz w:val="20"/>
                <w:szCs w:val="20"/>
              </w:rPr>
            </w:pPr>
            <w:r w:rsidRPr="00EF7540">
              <w:rPr>
                <w:rFonts w:eastAsia="Calibri"/>
                <w:noProof/>
              </w:rPr>
              <w:t xml:space="preserve">Грејач за бојлер 2000w “лико” </w:t>
            </w:r>
            <w:r w:rsidRPr="00EF7540">
              <w:rPr>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2C99A5D7" w14:textId="33212101"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1D7C026C" w14:textId="1697E0C8" w:rsidR="00F91DEE" w:rsidRPr="008002AE" w:rsidRDefault="00F91DEE" w:rsidP="00F91DEE">
            <w:pPr>
              <w:jc w:val="center"/>
            </w:pPr>
            <w:r w:rsidRPr="00EF7540">
              <w:rPr>
                <w:noProof/>
              </w:rPr>
              <w:t>10</w:t>
            </w:r>
          </w:p>
        </w:tc>
        <w:tc>
          <w:tcPr>
            <w:tcW w:w="563" w:type="pct"/>
            <w:shd w:val="clear" w:color="auto" w:fill="auto"/>
            <w:vAlign w:val="center"/>
          </w:tcPr>
          <w:p w14:paraId="3975B07E"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7300A1A5"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A4628E7"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09C30C2" w14:textId="77777777" w:rsidR="00F91DEE" w:rsidRPr="008002AE" w:rsidRDefault="00F91DEE" w:rsidP="00F91DEE">
            <w:pPr>
              <w:spacing w:before="0"/>
              <w:jc w:val="center"/>
              <w:rPr>
                <w:rFonts w:cs="Arial"/>
                <w:b/>
                <w:bCs/>
                <w:i/>
                <w:iCs/>
                <w:sz w:val="24"/>
                <w:szCs w:val="24"/>
              </w:rPr>
            </w:pPr>
          </w:p>
        </w:tc>
        <w:tc>
          <w:tcPr>
            <w:tcW w:w="704" w:type="pct"/>
          </w:tcPr>
          <w:p w14:paraId="330772A5" w14:textId="77777777" w:rsidR="00F91DEE" w:rsidRPr="008002AE" w:rsidRDefault="00F91DEE" w:rsidP="00F91DEE">
            <w:pPr>
              <w:spacing w:before="0"/>
              <w:jc w:val="center"/>
              <w:rPr>
                <w:rFonts w:cs="Arial"/>
                <w:b/>
                <w:bCs/>
                <w:i/>
                <w:iCs/>
                <w:sz w:val="24"/>
                <w:szCs w:val="24"/>
              </w:rPr>
            </w:pPr>
          </w:p>
        </w:tc>
      </w:tr>
      <w:tr w:rsidR="00F91DEE" w:rsidRPr="008002AE" w14:paraId="4C2EB373" w14:textId="77777777" w:rsidTr="008002AE">
        <w:trPr>
          <w:trHeight w:val="564"/>
        </w:trPr>
        <w:tc>
          <w:tcPr>
            <w:tcW w:w="351" w:type="pct"/>
            <w:shd w:val="clear" w:color="auto" w:fill="auto"/>
            <w:vAlign w:val="center"/>
          </w:tcPr>
          <w:p w14:paraId="1674628D" w14:textId="4CCD651E" w:rsidR="00F91DEE" w:rsidRPr="008002AE" w:rsidRDefault="00F91DEE" w:rsidP="00F91DEE">
            <w:pPr>
              <w:spacing w:before="0"/>
              <w:jc w:val="center"/>
              <w:rPr>
                <w:rFonts w:cs="Arial"/>
                <w:sz w:val="20"/>
                <w:szCs w:val="20"/>
              </w:rPr>
            </w:pPr>
            <w:r w:rsidRPr="00EF7540">
              <w:rPr>
                <w:noProof/>
              </w:rPr>
              <w:t>99</w:t>
            </w:r>
          </w:p>
        </w:tc>
        <w:tc>
          <w:tcPr>
            <w:tcW w:w="985" w:type="pct"/>
            <w:shd w:val="clear" w:color="auto" w:fill="auto"/>
            <w:vAlign w:val="center"/>
          </w:tcPr>
          <w:p w14:paraId="09F56EA1" w14:textId="50B739AF" w:rsidR="00F91DEE" w:rsidRPr="00F74741" w:rsidRDefault="00F91DEE" w:rsidP="00F91DEE">
            <w:pPr>
              <w:spacing w:before="0"/>
              <w:jc w:val="left"/>
              <w:rPr>
                <w:rFonts w:cs="Arial"/>
                <w:sz w:val="20"/>
                <w:szCs w:val="20"/>
              </w:rPr>
            </w:pPr>
            <w:r w:rsidRPr="00EF7540">
              <w:rPr>
                <w:rFonts w:eastAsia="Calibri"/>
                <w:noProof/>
              </w:rPr>
              <w:t>Грејач за ТА ваљкасти 833w</w:t>
            </w:r>
          </w:p>
        </w:tc>
        <w:tc>
          <w:tcPr>
            <w:tcW w:w="423" w:type="pct"/>
            <w:tcBorders>
              <w:top w:val="nil"/>
              <w:left w:val="nil"/>
              <w:bottom w:val="single" w:sz="4" w:space="0" w:color="auto"/>
              <w:right w:val="single" w:sz="4" w:space="0" w:color="auto"/>
            </w:tcBorders>
            <w:shd w:val="clear" w:color="auto" w:fill="auto"/>
            <w:vAlign w:val="center"/>
          </w:tcPr>
          <w:p w14:paraId="27A1BAD5" w14:textId="7105DCB2"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02893488" w14:textId="0DCCB4F0" w:rsidR="00F91DEE" w:rsidRPr="008002AE" w:rsidRDefault="00F91DEE" w:rsidP="00F91DEE">
            <w:pPr>
              <w:jc w:val="center"/>
            </w:pPr>
            <w:r w:rsidRPr="00EF7540">
              <w:rPr>
                <w:noProof/>
              </w:rPr>
              <w:t>10</w:t>
            </w:r>
          </w:p>
        </w:tc>
        <w:tc>
          <w:tcPr>
            <w:tcW w:w="563" w:type="pct"/>
            <w:shd w:val="clear" w:color="auto" w:fill="auto"/>
            <w:vAlign w:val="center"/>
          </w:tcPr>
          <w:p w14:paraId="64B0ECE4"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727CDC77"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B22B8D1"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E18FFDE" w14:textId="77777777" w:rsidR="00F91DEE" w:rsidRPr="008002AE" w:rsidRDefault="00F91DEE" w:rsidP="00F91DEE">
            <w:pPr>
              <w:spacing w:before="0"/>
              <w:jc w:val="center"/>
              <w:rPr>
                <w:rFonts w:cs="Arial"/>
                <w:b/>
                <w:bCs/>
                <w:i/>
                <w:iCs/>
                <w:sz w:val="24"/>
                <w:szCs w:val="24"/>
              </w:rPr>
            </w:pPr>
          </w:p>
        </w:tc>
        <w:tc>
          <w:tcPr>
            <w:tcW w:w="704" w:type="pct"/>
          </w:tcPr>
          <w:p w14:paraId="601CCE99" w14:textId="77777777" w:rsidR="00F91DEE" w:rsidRPr="008002AE" w:rsidRDefault="00F91DEE" w:rsidP="00F91DEE">
            <w:pPr>
              <w:spacing w:before="0"/>
              <w:jc w:val="center"/>
              <w:rPr>
                <w:rFonts w:cs="Arial"/>
                <w:b/>
                <w:bCs/>
                <w:i/>
                <w:iCs/>
                <w:sz w:val="24"/>
                <w:szCs w:val="24"/>
              </w:rPr>
            </w:pPr>
          </w:p>
        </w:tc>
      </w:tr>
      <w:tr w:rsidR="00F91DEE" w:rsidRPr="008002AE" w14:paraId="66D86238" w14:textId="77777777" w:rsidTr="008002AE">
        <w:trPr>
          <w:trHeight w:val="564"/>
        </w:trPr>
        <w:tc>
          <w:tcPr>
            <w:tcW w:w="351" w:type="pct"/>
            <w:shd w:val="clear" w:color="auto" w:fill="auto"/>
            <w:vAlign w:val="center"/>
          </w:tcPr>
          <w:p w14:paraId="5255F516" w14:textId="78B8B566" w:rsidR="00F91DEE" w:rsidRPr="008002AE" w:rsidRDefault="00F91DEE" w:rsidP="00F91DEE">
            <w:pPr>
              <w:spacing w:before="0"/>
              <w:jc w:val="center"/>
              <w:rPr>
                <w:rFonts w:cs="Arial"/>
                <w:sz w:val="20"/>
                <w:szCs w:val="20"/>
              </w:rPr>
            </w:pPr>
            <w:r w:rsidRPr="00EF7540">
              <w:rPr>
                <w:noProof/>
              </w:rPr>
              <w:lastRenderedPageBreak/>
              <w:t>100</w:t>
            </w:r>
          </w:p>
        </w:tc>
        <w:tc>
          <w:tcPr>
            <w:tcW w:w="985" w:type="pct"/>
            <w:tcBorders>
              <w:bottom w:val="single" w:sz="4" w:space="0" w:color="auto"/>
            </w:tcBorders>
            <w:shd w:val="clear" w:color="auto" w:fill="auto"/>
            <w:vAlign w:val="center"/>
          </w:tcPr>
          <w:p w14:paraId="46A821A9" w14:textId="58D78351" w:rsidR="00F91DEE" w:rsidRPr="00F74741" w:rsidRDefault="00F91DEE" w:rsidP="00F91DEE">
            <w:pPr>
              <w:spacing w:before="0"/>
              <w:jc w:val="left"/>
              <w:rPr>
                <w:rFonts w:cs="Arial"/>
                <w:sz w:val="20"/>
                <w:szCs w:val="20"/>
              </w:rPr>
            </w:pPr>
            <w:r w:rsidRPr="00EF7540">
              <w:rPr>
                <w:rFonts w:eastAsia="Calibri"/>
                <w:noProof/>
              </w:rPr>
              <w:t>Грејач за ТА ваљкасти 1000w</w:t>
            </w:r>
          </w:p>
        </w:tc>
        <w:tc>
          <w:tcPr>
            <w:tcW w:w="423" w:type="pct"/>
            <w:tcBorders>
              <w:top w:val="nil"/>
              <w:left w:val="nil"/>
              <w:bottom w:val="single" w:sz="4" w:space="0" w:color="auto"/>
              <w:right w:val="single" w:sz="4" w:space="0" w:color="auto"/>
            </w:tcBorders>
            <w:shd w:val="clear" w:color="auto" w:fill="auto"/>
            <w:vAlign w:val="center"/>
          </w:tcPr>
          <w:p w14:paraId="3B2033FA" w14:textId="430A61D9"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5D76C0A8" w14:textId="63A93806" w:rsidR="00F91DEE" w:rsidRPr="008002AE" w:rsidRDefault="00F91DEE" w:rsidP="00F91DEE">
            <w:pPr>
              <w:jc w:val="center"/>
            </w:pPr>
            <w:r w:rsidRPr="00EF7540">
              <w:rPr>
                <w:noProof/>
              </w:rPr>
              <w:t>10</w:t>
            </w:r>
          </w:p>
        </w:tc>
        <w:tc>
          <w:tcPr>
            <w:tcW w:w="563" w:type="pct"/>
            <w:tcBorders>
              <w:bottom w:val="single" w:sz="4" w:space="0" w:color="auto"/>
            </w:tcBorders>
            <w:shd w:val="clear" w:color="auto" w:fill="auto"/>
            <w:vAlign w:val="center"/>
          </w:tcPr>
          <w:p w14:paraId="2FC9C7C5"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6B01A921"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9C24BA7"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DDD1876" w14:textId="77777777" w:rsidR="00F91DEE" w:rsidRPr="008002AE" w:rsidRDefault="00F91DEE" w:rsidP="00F91DEE">
            <w:pPr>
              <w:spacing w:before="0"/>
              <w:jc w:val="center"/>
              <w:rPr>
                <w:rFonts w:cs="Arial"/>
                <w:b/>
                <w:bCs/>
                <w:i/>
                <w:iCs/>
                <w:sz w:val="24"/>
                <w:szCs w:val="24"/>
              </w:rPr>
            </w:pPr>
          </w:p>
        </w:tc>
        <w:tc>
          <w:tcPr>
            <w:tcW w:w="704" w:type="pct"/>
          </w:tcPr>
          <w:p w14:paraId="56005C0E" w14:textId="77777777" w:rsidR="00F91DEE" w:rsidRPr="008002AE" w:rsidRDefault="00F91DEE" w:rsidP="00F91DEE">
            <w:pPr>
              <w:spacing w:before="0"/>
              <w:jc w:val="center"/>
              <w:rPr>
                <w:rFonts w:cs="Arial"/>
                <w:b/>
                <w:bCs/>
                <w:i/>
                <w:iCs/>
                <w:sz w:val="24"/>
                <w:szCs w:val="24"/>
              </w:rPr>
            </w:pPr>
          </w:p>
        </w:tc>
      </w:tr>
      <w:tr w:rsidR="00F91DEE" w:rsidRPr="008002AE" w14:paraId="67F04D27" w14:textId="77777777" w:rsidTr="008002AE">
        <w:trPr>
          <w:trHeight w:val="564"/>
        </w:trPr>
        <w:tc>
          <w:tcPr>
            <w:tcW w:w="351" w:type="pct"/>
            <w:tcBorders>
              <w:right w:val="single" w:sz="4" w:space="0" w:color="auto"/>
            </w:tcBorders>
            <w:shd w:val="clear" w:color="auto" w:fill="auto"/>
            <w:vAlign w:val="center"/>
          </w:tcPr>
          <w:p w14:paraId="54534EFF" w14:textId="722B5C11" w:rsidR="00F91DEE" w:rsidRPr="008002AE" w:rsidRDefault="00F91DEE" w:rsidP="00F91DEE">
            <w:pPr>
              <w:spacing w:before="0"/>
              <w:jc w:val="center"/>
              <w:rPr>
                <w:rFonts w:cs="Arial"/>
                <w:sz w:val="20"/>
                <w:szCs w:val="20"/>
              </w:rPr>
            </w:pPr>
            <w:r w:rsidRPr="00EF7540">
              <w:rPr>
                <w:noProof/>
              </w:rPr>
              <w:t>101</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1B0A6278" w14:textId="082D4240" w:rsidR="00F91DEE" w:rsidRPr="00F74741" w:rsidRDefault="00F91DEE" w:rsidP="00F91DEE">
            <w:pPr>
              <w:spacing w:before="0"/>
              <w:jc w:val="left"/>
              <w:rPr>
                <w:rFonts w:cs="Arial"/>
                <w:sz w:val="20"/>
                <w:szCs w:val="20"/>
              </w:rPr>
            </w:pPr>
            <w:r w:rsidRPr="00EF7540">
              <w:rPr>
                <w:rFonts w:eastAsia="Calibri"/>
                <w:noProof/>
              </w:rPr>
              <w:t>Топљиви осигурач 6А</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78705EDF" w14:textId="539D4F75" w:rsidR="00F91DEE" w:rsidRPr="008002AE" w:rsidRDefault="00F91DEE" w:rsidP="00F91DEE">
            <w:pPr>
              <w:jc w:val="center"/>
              <w:rPr>
                <w:rFonts w:cs="Arial"/>
                <w:sz w:val="20"/>
                <w:szCs w:val="20"/>
              </w:rPr>
            </w:pPr>
            <w:r w:rsidRPr="00EF7540">
              <w:rPr>
                <w:noProof/>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09F48395" w14:textId="35402337" w:rsidR="00F91DEE" w:rsidRPr="008002AE" w:rsidRDefault="00F91DEE" w:rsidP="00F91DEE">
            <w:pPr>
              <w:jc w:val="center"/>
            </w:pPr>
            <w:r w:rsidRPr="00EF7540">
              <w:rPr>
                <w:noProof/>
              </w:rPr>
              <w:t>70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04689445" w14:textId="77777777" w:rsidR="00F91DEE" w:rsidRPr="008002AE" w:rsidRDefault="00F91DEE" w:rsidP="00F91DEE">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3B0CC3D4"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3C16EA9"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EBF30A5" w14:textId="77777777" w:rsidR="00F91DEE" w:rsidRPr="008002AE" w:rsidRDefault="00F91DEE" w:rsidP="00F91DEE">
            <w:pPr>
              <w:spacing w:before="0"/>
              <w:jc w:val="center"/>
              <w:rPr>
                <w:rFonts w:cs="Arial"/>
                <w:b/>
                <w:bCs/>
                <w:i/>
                <w:iCs/>
                <w:sz w:val="24"/>
                <w:szCs w:val="24"/>
              </w:rPr>
            </w:pPr>
          </w:p>
        </w:tc>
        <w:tc>
          <w:tcPr>
            <w:tcW w:w="704" w:type="pct"/>
          </w:tcPr>
          <w:p w14:paraId="67BA0F78" w14:textId="77777777" w:rsidR="00F91DEE" w:rsidRPr="008002AE" w:rsidRDefault="00F91DEE" w:rsidP="00F91DEE">
            <w:pPr>
              <w:spacing w:before="0"/>
              <w:jc w:val="center"/>
              <w:rPr>
                <w:rFonts w:cs="Arial"/>
                <w:b/>
                <w:bCs/>
                <w:i/>
                <w:iCs/>
                <w:sz w:val="24"/>
                <w:szCs w:val="24"/>
              </w:rPr>
            </w:pPr>
          </w:p>
        </w:tc>
      </w:tr>
      <w:tr w:rsidR="00F91DEE" w:rsidRPr="008002AE" w14:paraId="5D16D278" w14:textId="77777777" w:rsidTr="008002AE">
        <w:trPr>
          <w:trHeight w:val="564"/>
        </w:trPr>
        <w:tc>
          <w:tcPr>
            <w:tcW w:w="351" w:type="pct"/>
            <w:shd w:val="clear" w:color="auto" w:fill="auto"/>
            <w:vAlign w:val="center"/>
          </w:tcPr>
          <w:p w14:paraId="5C5F817E" w14:textId="58C88797" w:rsidR="00F91DEE" w:rsidRPr="008002AE" w:rsidRDefault="00F91DEE" w:rsidP="00F91DEE">
            <w:pPr>
              <w:spacing w:before="0"/>
              <w:jc w:val="center"/>
              <w:rPr>
                <w:rFonts w:cs="Arial"/>
                <w:sz w:val="20"/>
                <w:szCs w:val="20"/>
              </w:rPr>
            </w:pPr>
            <w:r w:rsidRPr="00EF7540">
              <w:rPr>
                <w:noProof/>
              </w:rPr>
              <w:t>102</w:t>
            </w:r>
          </w:p>
        </w:tc>
        <w:tc>
          <w:tcPr>
            <w:tcW w:w="985" w:type="pct"/>
            <w:tcBorders>
              <w:top w:val="single" w:sz="4" w:space="0" w:color="auto"/>
            </w:tcBorders>
            <w:shd w:val="clear" w:color="auto" w:fill="auto"/>
            <w:vAlign w:val="center"/>
          </w:tcPr>
          <w:p w14:paraId="56F7B229" w14:textId="3726B99C" w:rsidR="00F91DEE" w:rsidRPr="00F74741" w:rsidRDefault="00F91DEE" w:rsidP="00F91DEE">
            <w:pPr>
              <w:spacing w:before="0"/>
              <w:jc w:val="left"/>
              <w:rPr>
                <w:rFonts w:cs="Arial"/>
                <w:sz w:val="20"/>
                <w:szCs w:val="20"/>
              </w:rPr>
            </w:pPr>
            <w:r w:rsidRPr="00EF7540">
              <w:rPr>
                <w:rFonts w:eastAsia="Calibri"/>
                <w:noProof/>
              </w:rPr>
              <w:t>Топљиви осигурач 10А</w:t>
            </w:r>
          </w:p>
        </w:tc>
        <w:tc>
          <w:tcPr>
            <w:tcW w:w="423" w:type="pct"/>
            <w:tcBorders>
              <w:top w:val="single" w:sz="4" w:space="0" w:color="auto"/>
              <w:left w:val="nil"/>
              <w:bottom w:val="single" w:sz="4" w:space="0" w:color="auto"/>
              <w:right w:val="single" w:sz="4" w:space="0" w:color="auto"/>
            </w:tcBorders>
            <w:shd w:val="clear" w:color="auto" w:fill="auto"/>
            <w:vAlign w:val="center"/>
          </w:tcPr>
          <w:p w14:paraId="777AC49B" w14:textId="428B8A24" w:rsidR="00F91DEE" w:rsidRPr="008002AE" w:rsidRDefault="00F91DEE" w:rsidP="00F91DEE">
            <w:pPr>
              <w:jc w:val="center"/>
              <w:rPr>
                <w:rFonts w:cs="Arial"/>
                <w:sz w:val="20"/>
                <w:szCs w:val="20"/>
              </w:rPr>
            </w:pPr>
            <w:r w:rsidRPr="00EF7540">
              <w:rPr>
                <w:noProof/>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3BD555DC" w14:textId="61AC5B13" w:rsidR="00F91DEE" w:rsidRPr="008002AE" w:rsidRDefault="00F91DEE" w:rsidP="00F91DEE">
            <w:pPr>
              <w:jc w:val="center"/>
            </w:pPr>
            <w:r w:rsidRPr="00EF7540">
              <w:rPr>
                <w:noProof/>
              </w:rPr>
              <w:t>70</w:t>
            </w:r>
          </w:p>
        </w:tc>
        <w:tc>
          <w:tcPr>
            <w:tcW w:w="563" w:type="pct"/>
            <w:tcBorders>
              <w:top w:val="single" w:sz="4" w:space="0" w:color="auto"/>
            </w:tcBorders>
            <w:shd w:val="clear" w:color="auto" w:fill="auto"/>
            <w:vAlign w:val="center"/>
          </w:tcPr>
          <w:p w14:paraId="024BB3F7"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2D43B272"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9217D3C"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4CE2BA8" w14:textId="77777777" w:rsidR="00F91DEE" w:rsidRPr="008002AE" w:rsidRDefault="00F91DEE" w:rsidP="00F91DEE">
            <w:pPr>
              <w:spacing w:before="0"/>
              <w:jc w:val="center"/>
              <w:rPr>
                <w:rFonts w:cs="Arial"/>
                <w:b/>
                <w:bCs/>
                <w:i/>
                <w:iCs/>
                <w:sz w:val="24"/>
                <w:szCs w:val="24"/>
              </w:rPr>
            </w:pPr>
          </w:p>
        </w:tc>
        <w:tc>
          <w:tcPr>
            <w:tcW w:w="704" w:type="pct"/>
          </w:tcPr>
          <w:p w14:paraId="646DA319" w14:textId="77777777" w:rsidR="00F91DEE" w:rsidRPr="008002AE" w:rsidRDefault="00F91DEE" w:rsidP="00F91DEE">
            <w:pPr>
              <w:spacing w:before="0"/>
              <w:jc w:val="center"/>
              <w:rPr>
                <w:rFonts w:cs="Arial"/>
                <w:b/>
                <w:bCs/>
                <w:i/>
                <w:iCs/>
                <w:sz w:val="24"/>
                <w:szCs w:val="24"/>
              </w:rPr>
            </w:pPr>
          </w:p>
        </w:tc>
      </w:tr>
      <w:tr w:rsidR="00F91DEE" w:rsidRPr="008002AE" w14:paraId="16DF750D" w14:textId="77777777" w:rsidTr="008002AE">
        <w:trPr>
          <w:trHeight w:val="564"/>
        </w:trPr>
        <w:tc>
          <w:tcPr>
            <w:tcW w:w="351" w:type="pct"/>
            <w:shd w:val="clear" w:color="auto" w:fill="auto"/>
            <w:vAlign w:val="center"/>
          </w:tcPr>
          <w:p w14:paraId="089B5293" w14:textId="1B0A4DD5" w:rsidR="00F91DEE" w:rsidRPr="008002AE" w:rsidRDefault="00F91DEE" w:rsidP="00F91DEE">
            <w:pPr>
              <w:spacing w:before="0"/>
              <w:jc w:val="center"/>
              <w:rPr>
                <w:rFonts w:cs="Arial"/>
                <w:sz w:val="20"/>
                <w:szCs w:val="20"/>
              </w:rPr>
            </w:pPr>
            <w:r w:rsidRPr="00EF7540">
              <w:rPr>
                <w:noProof/>
              </w:rPr>
              <w:t>103</w:t>
            </w:r>
          </w:p>
        </w:tc>
        <w:tc>
          <w:tcPr>
            <w:tcW w:w="985" w:type="pct"/>
            <w:shd w:val="clear" w:color="auto" w:fill="auto"/>
            <w:vAlign w:val="center"/>
          </w:tcPr>
          <w:p w14:paraId="49BB9583" w14:textId="65AC1CDD" w:rsidR="00F91DEE" w:rsidRPr="00F74741" w:rsidRDefault="00F91DEE" w:rsidP="00F91DEE">
            <w:pPr>
              <w:spacing w:before="0"/>
              <w:jc w:val="left"/>
              <w:rPr>
                <w:rFonts w:cs="Arial"/>
                <w:sz w:val="20"/>
                <w:szCs w:val="20"/>
              </w:rPr>
            </w:pPr>
            <w:r w:rsidRPr="00EF7540">
              <w:rPr>
                <w:rFonts w:eastAsia="Calibri"/>
                <w:noProof/>
              </w:rPr>
              <w:t>Топљиви осигурач 16А</w:t>
            </w:r>
          </w:p>
        </w:tc>
        <w:tc>
          <w:tcPr>
            <w:tcW w:w="423" w:type="pct"/>
            <w:tcBorders>
              <w:top w:val="nil"/>
              <w:left w:val="nil"/>
              <w:bottom w:val="single" w:sz="4" w:space="0" w:color="auto"/>
              <w:right w:val="single" w:sz="4" w:space="0" w:color="auto"/>
            </w:tcBorders>
            <w:shd w:val="clear" w:color="auto" w:fill="auto"/>
            <w:vAlign w:val="center"/>
          </w:tcPr>
          <w:p w14:paraId="3C63A0B3" w14:textId="17F51F32"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5518D243" w14:textId="58CECC9C" w:rsidR="00F91DEE" w:rsidRPr="008002AE" w:rsidRDefault="00F91DEE" w:rsidP="00F91DEE">
            <w:pPr>
              <w:jc w:val="center"/>
            </w:pPr>
            <w:r w:rsidRPr="00EF7540">
              <w:rPr>
                <w:noProof/>
              </w:rPr>
              <w:t>70</w:t>
            </w:r>
          </w:p>
        </w:tc>
        <w:tc>
          <w:tcPr>
            <w:tcW w:w="563" w:type="pct"/>
            <w:shd w:val="clear" w:color="auto" w:fill="auto"/>
            <w:vAlign w:val="center"/>
          </w:tcPr>
          <w:p w14:paraId="34472903"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28FD154F"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0273A8A"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BFD7482" w14:textId="77777777" w:rsidR="00F91DEE" w:rsidRPr="008002AE" w:rsidRDefault="00F91DEE" w:rsidP="00F91DEE">
            <w:pPr>
              <w:spacing w:before="0"/>
              <w:jc w:val="center"/>
              <w:rPr>
                <w:rFonts w:cs="Arial"/>
                <w:b/>
                <w:bCs/>
                <w:i/>
                <w:iCs/>
                <w:sz w:val="24"/>
                <w:szCs w:val="24"/>
              </w:rPr>
            </w:pPr>
          </w:p>
        </w:tc>
        <w:tc>
          <w:tcPr>
            <w:tcW w:w="704" w:type="pct"/>
          </w:tcPr>
          <w:p w14:paraId="556B77CA" w14:textId="77777777" w:rsidR="00F91DEE" w:rsidRPr="008002AE" w:rsidRDefault="00F91DEE" w:rsidP="00F91DEE">
            <w:pPr>
              <w:spacing w:before="0"/>
              <w:jc w:val="center"/>
              <w:rPr>
                <w:rFonts w:cs="Arial"/>
                <w:b/>
                <w:bCs/>
                <w:i/>
                <w:iCs/>
                <w:sz w:val="24"/>
                <w:szCs w:val="24"/>
              </w:rPr>
            </w:pPr>
          </w:p>
        </w:tc>
      </w:tr>
      <w:tr w:rsidR="00F91DEE" w:rsidRPr="008002AE" w14:paraId="4C668424" w14:textId="77777777" w:rsidTr="008002AE">
        <w:trPr>
          <w:trHeight w:val="564"/>
        </w:trPr>
        <w:tc>
          <w:tcPr>
            <w:tcW w:w="351" w:type="pct"/>
            <w:shd w:val="clear" w:color="auto" w:fill="auto"/>
            <w:vAlign w:val="center"/>
          </w:tcPr>
          <w:p w14:paraId="2063633D" w14:textId="775D7D87" w:rsidR="00F91DEE" w:rsidRPr="008002AE" w:rsidRDefault="00F91DEE" w:rsidP="00F91DEE">
            <w:pPr>
              <w:spacing w:before="0"/>
              <w:jc w:val="center"/>
              <w:rPr>
                <w:rFonts w:cs="Arial"/>
                <w:sz w:val="20"/>
                <w:szCs w:val="20"/>
              </w:rPr>
            </w:pPr>
            <w:r w:rsidRPr="00EF7540">
              <w:rPr>
                <w:noProof/>
              </w:rPr>
              <w:t>104</w:t>
            </w:r>
          </w:p>
        </w:tc>
        <w:tc>
          <w:tcPr>
            <w:tcW w:w="985" w:type="pct"/>
            <w:shd w:val="clear" w:color="auto" w:fill="auto"/>
            <w:vAlign w:val="center"/>
          </w:tcPr>
          <w:p w14:paraId="1FE2E81D" w14:textId="65B79557" w:rsidR="00F91DEE" w:rsidRPr="00F74741" w:rsidRDefault="00F91DEE" w:rsidP="00F91DEE">
            <w:pPr>
              <w:spacing w:before="0"/>
              <w:jc w:val="left"/>
              <w:rPr>
                <w:rFonts w:cs="Arial"/>
                <w:sz w:val="20"/>
                <w:szCs w:val="20"/>
              </w:rPr>
            </w:pPr>
            <w:r w:rsidRPr="00EF7540">
              <w:rPr>
                <w:rFonts w:eastAsia="Calibri"/>
                <w:noProof/>
              </w:rPr>
              <w:t>Топљиви осигурач 20А</w:t>
            </w:r>
          </w:p>
        </w:tc>
        <w:tc>
          <w:tcPr>
            <w:tcW w:w="423" w:type="pct"/>
            <w:tcBorders>
              <w:top w:val="nil"/>
              <w:left w:val="nil"/>
              <w:bottom w:val="single" w:sz="4" w:space="0" w:color="auto"/>
              <w:right w:val="single" w:sz="4" w:space="0" w:color="auto"/>
            </w:tcBorders>
            <w:shd w:val="clear" w:color="auto" w:fill="auto"/>
            <w:vAlign w:val="center"/>
          </w:tcPr>
          <w:p w14:paraId="5EEF68EA" w14:textId="5CE934BF"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2198C4AF" w14:textId="0FC4BBC4" w:rsidR="00F91DEE" w:rsidRPr="008002AE" w:rsidRDefault="00F91DEE" w:rsidP="00F91DEE">
            <w:pPr>
              <w:jc w:val="center"/>
            </w:pPr>
            <w:r w:rsidRPr="00EF7540">
              <w:rPr>
                <w:noProof/>
              </w:rPr>
              <w:t>70</w:t>
            </w:r>
          </w:p>
        </w:tc>
        <w:tc>
          <w:tcPr>
            <w:tcW w:w="563" w:type="pct"/>
            <w:shd w:val="clear" w:color="auto" w:fill="auto"/>
            <w:vAlign w:val="center"/>
          </w:tcPr>
          <w:p w14:paraId="7CBE21B9"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2520A03C"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FAFD22B"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71EBA8D" w14:textId="77777777" w:rsidR="00F91DEE" w:rsidRPr="008002AE" w:rsidRDefault="00F91DEE" w:rsidP="00F91DEE">
            <w:pPr>
              <w:spacing w:before="0"/>
              <w:jc w:val="center"/>
              <w:rPr>
                <w:rFonts w:cs="Arial"/>
                <w:b/>
                <w:bCs/>
                <w:i/>
                <w:iCs/>
                <w:sz w:val="24"/>
                <w:szCs w:val="24"/>
              </w:rPr>
            </w:pPr>
          </w:p>
        </w:tc>
        <w:tc>
          <w:tcPr>
            <w:tcW w:w="704" w:type="pct"/>
          </w:tcPr>
          <w:p w14:paraId="00E781AD" w14:textId="77777777" w:rsidR="00F91DEE" w:rsidRPr="008002AE" w:rsidRDefault="00F91DEE" w:rsidP="00F91DEE">
            <w:pPr>
              <w:spacing w:before="0"/>
              <w:jc w:val="center"/>
              <w:rPr>
                <w:rFonts w:cs="Arial"/>
                <w:b/>
                <w:bCs/>
                <w:i/>
                <w:iCs/>
                <w:sz w:val="24"/>
                <w:szCs w:val="24"/>
              </w:rPr>
            </w:pPr>
          </w:p>
        </w:tc>
      </w:tr>
      <w:tr w:rsidR="00F91DEE" w:rsidRPr="008002AE" w14:paraId="1BFD523E" w14:textId="77777777" w:rsidTr="008002AE">
        <w:trPr>
          <w:trHeight w:val="564"/>
        </w:trPr>
        <w:tc>
          <w:tcPr>
            <w:tcW w:w="351" w:type="pct"/>
            <w:shd w:val="clear" w:color="auto" w:fill="auto"/>
            <w:vAlign w:val="center"/>
          </w:tcPr>
          <w:p w14:paraId="40676B58" w14:textId="5D6A78D4" w:rsidR="00F91DEE" w:rsidRPr="008002AE" w:rsidRDefault="00F91DEE" w:rsidP="00F91DEE">
            <w:pPr>
              <w:spacing w:before="0"/>
              <w:jc w:val="center"/>
              <w:rPr>
                <w:rFonts w:cs="Arial"/>
                <w:sz w:val="20"/>
                <w:szCs w:val="20"/>
              </w:rPr>
            </w:pPr>
            <w:r w:rsidRPr="00EF7540">
              <w:rPr>
                <w:noProof/>
              </w:rPr>
              <w:t>105</w:t>
            </w:r>
          </w:p>
        </w:tc>
        <w:tc>
          <w:tcPr>
            <w:tcW w:w="985" w:type="pct"/>
            <w:shd w:val="clear" w:color="auto" w:fill="auto"/>
            <w:vAlign w:val="center"/>
          </w:tcPr>
          <w:p w14:paraId="5A8DDD0B" w14:textId="17B92232" w:rsidR="00F91DEE" w:rsidRPr="00F74741" w:rsidRDefault="00F91DEE" w:rsidP="00F91DEE">
            <w:pPr>
              <w:spacing w:before="0"/>
              <w:jc w:val="left"/>
              <w:rPr>
                <w:rFonts w:cs="Arial"/>
                <w:sz w:val="20"/>
                <w:szCs w:val="20"/>
              </w:rPr>
            </w:pPr>
            <w:r w:rsidRPr="00EF7540">
              <w:rPr>
                <w:rFonts w:eastAsia="Calibri"/>
                <w:noProof/>
              </w:rPr>
              <w:t>Топљиви осигурач 25А</w:t>
            </w:r>
          </w:p>
        </w:tc>
        <w:tc>
          <w:tcPr>
            <w:tcW w:w="423" w:type="pct"/>
            <w:tcBorders>
              <w:top w:val="nil"/>
              <w:left w:val="nil"/>
              <w:bottom w:val="single" w:sz="4" w:space="0" w:color="auto"/>
              <w:right w:val="single" w:sz="4" w:space="0" w:color="auto"/>
            </w:tcBorders>
            <w:shd w:val="clear" w:color="auto" w:fill="auto"/>
            <w:vAlign w:val="center"/>
          </w:tcPr>
          <w:p w14:paraId="0F65D32E" w14:textId="1E67968B"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50633991" w14:textId="36F24B4C" w:rsidR="00F91DEE" w:rsidRPr="008002AE" w:rsidRDefault="00F91DEE" w:rsidP="00F91DEE">
            <w:pPr>
              <w:jc w:val="center"/>
            </w:pPr>
            <w:r w:rsidRPr="00EF7540">
              <w:rPr>
                <w:noProof/>
              </w:rPr>
              <w:t>70</w:t>
            </w:r>
          </w:p>
        </w:tc>
        <w:tc>
          <w:tcPr>
            <w:tcW w:w="563" w:type="pct"/>
            <w:shd w:val="clear" w:color="auto" w:fill="auto"/>
            <w:vAlign w:val="center"/>
          </w:tcPr>
          <w:p w14:paraId="09A44FD0"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7F9693C2"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EAF7854"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CA81C49" w14:textId="77777777" w:rsidR="00F91DEE" w:rsidRPr="008002AE" w:rsidRDefault="00F91DEE" w:rsidP="00F91DEE">
            <w:pPr>
              <w:spacing w:before="0"/>
              <w:jc w:val="center"/>
              <w:rPr>
                <w:rFonts w:cs="Arial"/>
                <w:b/>
                <w:bCs/>
                <w:i/>
                <w:iCs/>
                <w:sz w:val="24"/>
                <w:szCs w:val="24"/>
              </w:rPr>
            </w:pPr>
          </w:p>
        </w:tc>
        <w:tc>
          <w:tcPr>
            <w:tcW w:w="704" w:type="pct"/>
          </w:tcPr>
          <w:p w14:paraId="1851FA55" w14:textId="77777777" w:rsidR="00F91DEE" w:rsidRPr="008002AE" w:rsidRDefault="00F91DEE" w:rsidP="00F91DEE">
            <w:pPr>
              <w:spacing w:before="0"/>
              <w:jc w:val="center"/>
              <w:rPr>
                <w:rFonts w:cs="Arial"/>
                <w:b/>
                <w:bCs/>
                <w:i/>
                <w:iCs/>
                <w:sz w:val="24"/>
                <w:szCs w:val="24"/>
              </w:rPr>
            </w:pPr>
          </w:p>
        </w:tc>
      </w:tr>
      <w:tr w:rsidR="00F91DEE" w:rsidRPr="008002AE" w14:paraId="3D43AA5E" w14:textId="77777777" w:rsidTr="008002AE">
        <w:trPr>
          <w:trHeight w:val="564"/>
        </w:trPr>
        <w:tc>
          <w:tcPr>
            <w:tcW w:w="351" w:type="pct"/>
            <w:shd w:val="clear" w:color="auto" w:fill="auto"/>
            <w:vAlign w:val="center"/>
          </w:tcPr>
          <w:p w14:paraId="36AA7A68" w14:textId="06065FEB" w:rsidR="00F91DEE" w:rsidRPr="008002AE" w:rsidRDefault="00F91DEE" w:rsidP="00F91DEE">
            <w:pPr>
              <w:spacing w:before="0"/>
              <w:jc w:val="center"/>
              <w:rPr>
                <w:rFonts w:cs="Arial"/>
                <w:sz w:val="20"/>
                <w:szCs w:val="20"/>
              </w:rPr>
            </w:pPr>
            <w:r w:rsidRPr="00EF7540">
              <w:rPr>
                <w:noProof/>
              </w:rPr>
              <w:t>106</w:t>
            </w:r>
          </w:p>
        </w:tc>
        <w:tc>
          <w:tcPr>
            <w:tcW w:w="985" w:type="pct"/>
            <w:shd w:val="clear" w:color="auto" w:fill="auto"/>
            <w:vAlign w:val="center"/>
          </w:tcPr>
          <w:p w14:paraId="4526BFBF" w14:textId="6A85D7B5" w:rsidR="00F91DEE" w:rsidRPr="00F74741" w:rsidRDefault="00F91DEE" w:rsidP="00F91DEE">
            <w:pPr>
              <w:spacing w:before="0"/>
              <w:jc w:val="left"/>
              <w:rPr>
                <w:rFonts w:cs="Arial"/>
                <w:sz w:val="20"/>
                <w:szCs w:val="20"/>
              </w:rPr>
            </w:pPr>
            <w:r w:rsidRPr="00EF7540">
              <w:rPr>
                <w:rFonts w:eastAsia="Calibri"/>
                <w:noProof/>
              </w:rPr>
              <w:t>Циркулациона пумпа RS 25</w:t>
            </w:r>
            <w:r w:rsidRPr="00EF7540">
              <w:rPr>
                <w:rFonts w:eastAsia="Calibri"/>
                <w:noProof/>
                <w:lang w:val="sr-Latn-RS"/>
              </w:rPr>
              <w:t xml:space="preserve">  1½</w:t>
            </w:r>
            <w:r w:rsidRPr="00EF7540">
              <w:rPr>
                <w:rFonts w:eastAsia="Calibri"/>
                <w:noProof/>
              </w:rPr>
              <w:t>"</w:t>
            </w:r>
            <w:r w:rsidRPr="00EF7540">
              <w:rPr>
                <w:rFonts w:eastAsia="Calibri"/>
                <w:noProof/>
                <w:lang w:val="sr-Latn-RS"/>
              </w:rPr>
              <w:t xml:space="preserve"> </w:t>
            </w:r>
            <w:r w:rsidRPr="00EF7540">
              <w:rPr>
                <w:rFonts w:eastAsia="Calibri"/>
                <w:noProof/>
                <w:lang w:val="sr-Cyrl-RS"/>
              </w:rPr>
              <w:t>навојни прикључак</w:t>
            </w:r>
            <w:r w:rsidRPr="00EF7540">
              <w:rPr>
                <w:rFonts w:eastAsia="Calibri"/>
                <w:noProof/>
                <w:lang w:val="sr-Latn-RS"/>
              </w:rPr>
              <w:t xml:space="preserve">      Pmax 10 bar. Tmax.5-110˚c </w:t>
            </w:r>
            <w:r w:rsidRPr="00EF7540">
              <w:rPr>
                <w:rFonts w:eastAsia="Calibri"/>
                <w:noProof/>
                <w:lang w:val="sr-Cyrl-RS"/>
              </w:rPr>
              <w:t xml:space="preserve"> 3 степена брзине обртања</w:t>
            </w:r>
          </w:p>
        </w:tc>
        <w:tc>
          <w:tcPr>
            <w:tcW w:w="423" w:type="pct"/>
            <w:tcBorders>
              <w:top w:val="nil"/>
              <w:left w:val="nil"/>
              <w:bottom w:val="single" w:sz="4" w:space="0" w:color="auto"/>
              <w:right w:val="single" w:sz="4" w:space="0" w:color="auto"/>
            </w:tcBorders>
            <w:shd w:val="clear" w:color="auto" w:fill="auto"/>
            <w:vAlign w:val="center"/>
          </w:tcPr>
          <w:p w14:paraId="7A96E5AA" w14:textId="44B78E26"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09F59E73" w14:textId="19FD19B0" w:rsidR="00F91DEE" w:rsidRPr="008002AE" w:rsidRDefault="00F91DEE" w:rsidP="00F91DEE">
            <w:pPr>
              <w:jc w:val="center"/>
            </w:pPr>
            <w:r w:rsidRPr="00EF7540">
              <w:rPr>
                <w:noProof/>
              </w:rPr>
              <w:t>5</w:t>
            </w:r>
          </w:p>
        </w:tc>
        <w:tc>
          <w:tcPr>
            <w:tcW w:w="563" w:type="pct"/>
            <w:shd w:val="clear" w:color="auto" w:fill="auto"/>
            <w:vAlign w:val="center"/>
          </w:tcPr>
          <w:p w14:paraId="2ECC66A3"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728A5247"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F83708B"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0815CFD" w14:textId="77777777" w:rsidR="00F91DEE" w:rsidRPr="008002AE" w:rsidRDefault="00F91DEE" w:rsidP="00F91DEE">
            <w:pPr>
              <w:spacing w:before="0"/>
              <w:jc w:val="center"/>
              <w:rPr>
                <w:rFonts w:cs="Arial"/>
                <w:b/>
                <w:bCs/>
                <w:i/>
                <w:iCs/>
                <w:sz w:val="24"/>
                <w:szCs w:val="24"/>
              </w:rPr>
            </w:pPr>
          </w:p>
        </w:tc>
        <w:tc>
          <w:tcPr>
            <w:tcW w:w="704" w:type="pct"/>
          </w:tcPr>
          <w:p w14:paraId="6DD91D3D" w14:textId="77777777" w:rsidR="00F91DEE" w:rsidRPr="008002AE" w:rsidRDefault="00F91DEE" w:rsidP="00F91DEE">
            <w:pPr>
              <w:spacing w:before="0"/>
              <w:jc w:val="center"/>
              <w:rPr>
                <w:rFonts w:cs="Arial"/>
                <w:b/>
                <w:bCs/>
                <w:i/>
                <w:iCs/>
                <w:sz w:val="24"/>
                <w:szCs w:val="24"/>
              </w:rPr>
            </w:pPr>
          </w:p>
        </w:tc>
      </w:tr>
      <w:tr w:rsidR="00F91DEE" w:rsidRPr="008002AE" w14:paraId="5B3BAEF5" w14:textId="77777777" w:rsidTr="008002AE">
        <w:trPr>
          <w:trHeight w:val="564"/>
        </w:trPr>
        <w:tc>
          <w:tcPr>
            <w:tcW w:w="351" w:type="pct"/>
            <w:shd w:val="clear" w:color="auto" w:fill="auto"/>
            <w:vAlign w:val="center"/>
          </w:tcPr>
          <w:p w14:paraId="77E2EDFC" w14:textId="3045710F" w:rsidR="00F91DEE" w:rsidRPr="008002AE" w:rsidRDefault="00F91DEE" w:rsidP="00F91DEE">
            <w:pPr>
              <w:spacing w:before="0"/>
              <w:jc w:val="center"/>
              <w:rPr>
                <w:rFonts w:cs="Arial"/>
                <w:sz w:val="20"/>
                <w:szCs w:val="20"/>
              </w:rPr>
            </w:pPr>
            <w:r w:rsidRPr="00EF7540">
              <w:rPr>
                <w:noProof/>
              </w:rPr>
              <w:t>107</w:t>
            </w:r>
          </w:p>
        </w:tc>
        <w:tc>
          <w:tcPr>
            <w:tcW w:w="985" w:type="pct"/>
            <w:shd w:val="clear" w:color="auto" w:fill="auto"/>
            <w:vAlign w:val="center"/>
          </w:tcPr>
          <w:p w14:paraId="57D0D93A" w14:textId="25CCC71C" w:rsidR="00F91DEE" w:rsidRPr="005809B1" w:rsidRDefault="00F91DEE" w:rsidP="00F91DEE">
            <w:pPr>
              <w:spacing w:before="0"/>
              <w:jc w:val="left"/>
              <w:rPr>
                <w:rFonts w:cs="Arial"/>
                <w:sz w:val="20"/>
                <w:szCs w:val="20"/>
              </w:rPr>
            </w:pPr>
            <w:r w:rsidRPr="00EF7540">
              <w:rPr>
                <w:rFonts w:eastAsia="Calibri"/>
                <w:noProof/>
              </w:rPr>
              <w:t>Циркулациона пумпа RS30</w:t>
            </w:r>
            <w:r w:rsidRPr="00EF7540">
              <w:rPr>
                <w:rFonts w:eastAsia="Calibri"/>
                <w:noProof/>
                <w:lang w:val="sr-Latn-RS"/>
              </w:rPr>
              <w:t xml:space="preserve">  2"</w:t>
            </w:r>
            <w:r w:rsidRPr="00EF7540">
              <w:rPr>
                <w:rFonts w:eastAsia="Calibri"/>
                <w:noProof/>
              </w:rPr>
              <w:t xml:space="preserve">  </w:t>
            </w:r>
            <w:r w:rsidRPr="00EF7540">
              <w:rPr>
                <w:rFonts w:eastAsia="Calibri"/>
                <w:noProof/>
                <w:lang w:val="sr-Cyrl-RS"/>
              </w:rPr>
              <w:t>навојни прикључак</w:t>
            </w:r>
            <w:r w:rsidRPr="00EF7540">
              <w:rPr>
                <w:rFonts w:eastAsia="Calibri"/>
                <w:noProof/>
                <w:lang w:val="sr-Latn-RS"/>
              </w:rPr>
              <w:t xml:space="preserve">        Pmax 10 bar. Tmax.5-110˚c</w:t>
            </w:r>
            <w:r w:rsidRPr="00EF7540">
              <w:rPr>
                <w:rFonts w:eastAsia="Calibri"/>
                <w:noProof/>
                <w:lang w:val="sr-Cyrl-RS"/>
              </w:rPr>
              <w:t xml:space="preserve">  3 степена брзине обртања </w:t>
            </w:r>
            <w:r w:rsidRPr="00EF7540">
              <w:rPr>
                <w:rFonts w:eastAsia="Calibri"/>
                <w:noProof/>
                <w:lang w:val="sr-Latn-RS"/>
              </w:rPr>
              <w:t xml:space="preserve"> </w:t>
            </w:r>
          </w:p>
        </w:tc>
        <w:tc>
          <w:tcPr>
            <w:tcW w:w="423" w:type="pct"/>
            <w:tcBorders>
              <w:top w:val="nil"/>
              <w:left w:val="nil"/>
              <w:bottom w:val="single" w:sz="4" w:space="0" w:color="auto"/>
              <w:right w:val="single" w:sz="4" w:space="0" w:color="auto"/>
            </w:tcBorders>
            <w:shd w:val="clear" w:color="auto" w:fill="auto"/>
            <w:vAlign w:val="center"/>
          </w:tcPr>
          <w:p w14:paraId="022A6981" w14:textId="4C3E70D5"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301E2EC4" w14:textId="2643EBE5" w:rsidR="00F91DEE" w:rsidRPr="008002AE" w:rsidRDefault="00F91DEE" w:rsidP="00F91DEE">
            <w:pPr>
              <w:jc w:val="center"/>
            </w:pPr>
            <w:r w:rsidRPr="00EF7540">
              <w:rPr>
                <w:noProof/>
              </w:rPr>
              <w:t>5</w:t>
            </w:r>
          </w:p>
        </w:tc>
        <w:tc>
          <w:tcPr>
            <w:tcW w:w="563" w:type="pct"/>
            <w:shd w:val="clear" w:color="auto" w:fill="auto"/>
            <w:vAlign w:val="center"/>
          </w:tcPr>
          <w:p w14:paraId="10F4D1D3"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1B22541C"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F018274"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7F64C2B" w14:textId="77777777" w:rsidR="00F91DEE" w:rsidRPr="008002AE" w:rsidRDefault="00F91DEE" w:rsidP="00F91DEE">
            <w:pPr>
              <w:spacing w:before="0"/>
              <w:jc w:val="center"/>
              <w:rPr>
                <w:rFonts w:cs="Arial"/>
                <w:b/>
                <w:bCs/>
                <w:i/>
                <w:iCs/>
                <w:sz w:val="24"/>
                <w:szCs w:val="24"/>
              </w:rPr>
            </w:pPr>
          </w:p>
        </w:tc>
        <w:tc>
          <w:tcPr>
            <w:tcW w:w="704" w:type="pct"/>
          </w:tcPr>
          <w:p w14:paraId="4ED4F805" w14:textId="77777777" w:rsidR="00F91DEE" w:rsidRPr="008002AE" w:rsidRDefault="00F91DEE" w:rsidP="00F91DEE">
            <w:pPr>
              <w:spacing w:before="0"/>
              <w:jc w:val="center"/>
              <w:rPr>
                <w:rFonts w:cs="Arial"/>
                <w:b/>
                <w:bCs/>
                <w:i/>
                <w:iCs/>
                <w:sz w:val="24"/>
                <w:szCs w:val="24"/>
              </w:rPr>
            </w:pPr>
          </w:p>
        </w:tc>
      </w:tr>
      <w:tr w:rsidR="00F91DEE" w:rsidRPr="008002AE" w14:paraId="79EA3CCB" w14:textId="77777777" w:rsidTr="008002AE">
        <w:trPr>
          <w:trHeight w:val="564"/>
        </w:trPr>
        <w:tc>
          <w:tcPr>
            <w:tcW w:w="351" w:type="pct"/>
            <w:shd w:val="clear" w:color="auto" w:fill="auto"/>
            <w:vAlign w:val="center"/>
          </w:tcPr>
          <w:p w14:paraId="22FF12C4" w14:textId="7EF53721" w:rsidR="00F91DEE" w:rsidRPr="008002AE" w:rsidRDefault="00F91DEE" w:rsidP="00F91DEE">
            <w:pPr>
              <w:spacing w:before="0"/>
              <w:jc w:val="center"/>
              <w:rPr>
                <w:rFonts w:cs="Arial"/>
                <w:sz w:val="20"/>
                <w:szCs w:val="20"/>
              </w:rPr>
            </w:pPr>
            <w:r w:rsidRPr="00EF7540">
              <w:rPr>
                <w:noProof/>
              </w:rPr>
              <w:t>108</w:t>
            </w:r>
          </w:p>
        </w:tc>
        <w:tc>
          <w:tcPr>
            <w:tcW w:w="985" w:type="pct"/>
            <w:shd w:val="clear" w:color="auto" w:fill="auto"/>
            <w:vAlign w:val="center"/>
          </w:tcPr>
          <w:p w14:paraId="2E7FAA78" w14:textId="5A2713E0" w:rsidR="00F91DEE" w:rsidRPr="005809B1" w:rsidRDefault="00F91DEE" w:rsidP="00F91DEE">
            <w:pPr>
              <w:spacing w:before="0"/>
              <w:jc w:val="left"/>
              <w:rPr>
                <w:rFonts w:cs="Arial"/>
                <w:sz w:val="20"/>
                <w:szCs w:val="20"/>
              </w:rPr>
            </w:pPr>
            <w:r w:rsidRPr="00EF7540">
              <w:rPr>
                <w:rFonts w:eastAsia="Calibri"/>
                <w:noProof/>
              </w:rPr>
              <w:t xml:space="preserve">Циркулациона пумпа RS 40  </w:t>
            </w:r>
            <w:r w:rsidRPr="00EF7540">
              <w:rPr>
                <w:rFonts w:eastAsia="Calibri"/>
                <w:noProof/>
                <w:lang w:val="sr-Cyrl-RS"/>
              </w:rPr>
              <w:t>прикључак  на прирубницу      Ø рупе 40mm    монофазни прикључак 230</w:t>
            </w:r>
            <w:r w:rsidRPr="00EF7540">
              <w:rPr>
                <w:rFonts w:eastAsia="Calibri"/>
                <w:noProof/>
                <w:lang w:val="sr-Latn-RS"/>
              </w:rPr>
              <w:t xml:space="preserve"> V</w:t>
            </w:r>
          </w:p>
        </w:tc>
        <w:tc>
          <w:tcPr>
            <w:tcW w:w="423" w:type="pct"/>
            <w:tcBorders>
              <w:top w:val="nil"/>
              <w:left w:val="nil"/>
              <w:bottom w:val="single" w:sz="4" w:space="0" w:color="auto"/>
              <w:right w:val="single" w:sz="4" w:space="0" w:color="auto"/>
            </w:tcBorders>
            <w:shd w:val="clear" w:color="auto" w:fill="auto"/>
            <w:vAlign w:val="center"/>
          </w:tcPr>
          <w:p w14:paraId="72BB8778" w14:textId="30C79447"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1F490A8B" w14:textId="7FDF5945" w:rsidR="00F91DEE" w:rsidRPr="008002AE" w:rsidRDefault="00F91DEE" w:rsidP="00F91DEE">
            <w:pPr>
              <w:jc w:val="center"/>
            </w:pPr>
            <w:r w:rsidRPr="00EF7540">
              <w:rPr>
                <w:noProof/>
              </w:rPr>
              <w:t>5</w:t>
            </w:r>
          </w:p>
        </w:tc>
        <w:tc>
          <w:tcPr>
            <w:tcW w:w="563" w:type="pct"/>
            <w:shd w:val="clear" w:color="auto" w:fill="auto"/>
            <w:vAlign w:val="center"/>
          </w:tcPr>
          <w:p w14:paraId="50264B64"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68270D73"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D3BD19D"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AE54FE6" w14:textId="77777777" w:rsidR="00F91DEE" w:rsidRPr="008002AE" w:rsidRDefault="00F91DEE" w:rsidP="00F91DEE">
            <w:pPr>
              <w:spacing w:before="0"/>
              <w:jc w:val="center"/>
              <w:rPr>
                <w:rFonts w:cs="Arial"/>
                <w:b/>
                <w:bCs/>
                <w:i/>
                <w:iCs/>
                <w:sz w:val="24"/>
                <w:szCs w:val="24"/>
              </w:rPr>
            </w:pPr>
          </w:p>
        </w:tc>
        <w:tc>
          <w:tcPr>
            <w:tcW w:w="704" w:type="pct"/>
          </w:tcPr>
          <w:p w14:paraId="0A36F88F" w14:textId="77777777" w:rsidR="00F91DEE" w:rsidRPr="008002AE" w:rsidRDefault="00F91DEE" w:rsidP="00F91DEE">
            <w:pPr>
              <w:spacing w:before="0"/>
              <w:jc w:val="center"/>
              <w:rPr>
                <w:rFonts w:cs="Arial"/>
                <w:b/>
                <w:bCs/>
                <w:i/>
                <w:iCs/>
                <w:sz w:val="24"/>
                <w:szCs w:val="24"/>
              </w:rPr>
            </w:pPr>
          </w:p>
        </w:tc>
      </w:tr>
      <w:tr w:rsidR="00F91DEE" w:rsidRPr="008002AE" w14:paraId="64A55A5B" w14:textId="77777777" w:rsidTr="008002AE">
        <w:trPr>
          <w:trHeight w:val="564"/>
        </w:trPr>
        <w:tc>
          <w:tcPr>
            <w:tcW w:w="351" w:type="pct"/>
            <w:shd w:val="clear" w:color="auto" w:fill="auto"/>
            <w:vAlign w:val="center"/>
          </w:tcPr>
          <w:p w14:paraId="52E6A34D" w14:textId="1C28DDD5" w:rsidR="00F91DEE" w:rsidRPr="0060526C" w:rsidRDefault="00F91DEE" w:rsidP="00F91DEE">
            <w:pPr>
              <w:spacing w:before="0"/>
              <w:jc w:val="center"/>
              <w:rPr>
                <w:rFonts w:cs="Arial"/>
              </w:rPr>
            </w:pPr>
            <w:r w:rsidRPr="00EF7540">
              <w:rPr>
                <w:noProof/>
              </w:rPr>
              <w:t>109</w:t>
            </w:r>
          </w:p>
        </w:tc>
        <w:tc>
          <w:tcPr>
            <w:tcW w:w="985" w:type="pct"/>
            <w:shd w:val="clear" w:color="auto" w:fill="auto"/>
            <w:vAlign w:val="center"/>
          </w:tcPr>
          <w:p w14:paraId="7513B03D" w14:textId="4634D5CA" w:rsidR="00F91DEE" w:rsidRPr="005809B1" w:rsidRDefault="00F91DEE" w:rsidP="00F91DEE">
            <w:pPr>
              <w:spacing w:before="0"/>
              <w:jc w:val="left"/>
              <w:rPr>
                <w:rFonts w:cs="Arial"/>
                <w:sz w:val="20"/>
                <w:szCs w:val="20"/>
              </w:rPr>
            </w:pPr>
            <w:r w:rsidRPr="00EF7540">
              <w:rPr>
                <w:rFonts w:eastAsia="Calibri"/>
                <w:noProof/>
              </w:rPr>
              <w:t xml:space="preserve">Циркулациона пумпа RS 50  </w:t>
            </w:r>
            <w:r w:rsidRPr="00EF7540">
              <w:rPr>
                <w:rFonts w:eastAsia="Calibri"/>
                <w:noProof/>
                <w:lang w:val="sr-Cyrl-RS"/>
              </w:rPr>
              <w:t>прикључак  на прирубницу      Ø рупе 50</w:t>
            </w:r>
            <w:r w:rsidRPr="00EF7540">
              <w:t xml:space="preserve"> </w:t>
            </w:r>
            <w:r w:rsidRPr="00EF7540">
              <w:rPr>
                <w:rFonts w:eastAsia="Calibri"/>
                <w:noProof/>
                <w:lang w:val="sr-Cyrl-RS"/>
              </w:rPr>
              <w:t>mm     монофазни прикључак 230</w:t>
            </w:r>
            <w:r w:rsidRPr="00EF7540">
              <w:rPr>
                <w:rFonts w:eastAsia="Calibri"/>
                <w:noProof/>
                <w:lang w:val="sr-Latn-RS"/>
              </w:rPr>
              <w:t xml:space="preserve"> V</w:t>
            </w:r>
            <w:r w:rsidRPr="00EF7540">
              <w:rPr>
                <w:rFonts w:eastAsia="Calibri"/>
                <w:noProof/>
                <w:lang w:val="sr-Cyrl-RS"/>
              </w:rPr>
              <w:t xml:space="preserve">         </w:t>
            </w:r>
          </w:p>
        </w:tc>
        <w:tc>
          <w:tcPr>
            <w:tcW w:w="423" w:type="pct"/>
            <w:tcBorders>
              <w:top w:val="nil"/>
              <w:left w:val="nil"/>
              <w:bottom w:val="single" w:sz="4" w:space="0" w:color="auto"/>
              <w:right w:val="single" w:sz="4" w:space="0" w:color="auto"/>
            </w:tcBorders>
            <w:shd w:val="clear" w:color="auto" w:fill="auto"/>
            <w:vAlign w:val="center"/>
          </w:tcPr>
          <w:p w14:paraId="0F5D0A40" w14:textId="6A471133"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7F5EF6EA" w14:textId="163DB3F1" w:rsidR="00F91DEE" w:rsidRPr="008002AE" w:rsidRDefault="00F91DEE" w:rsidP="00F91DEE">
            <w:pPr>
              <w:jc w:val="center"/>
            </w:pPr>
            <w:r w:rsidRPr="00EF7540">
              <w:rPr>
                <w:noProof/>
              </w:rPr>
              <w:t>5</w:t>
            </w:r>
          </w:p>
        </w:tc>
        <w:tc>
          <w:tcPr>
            <w:tcW w:w="563" w:type="pct"/>
            <w:shd w:val="clear" w:color="auto" w:fill="auto"/>
            <w:vAlign w:val="center"/>
          </w:tcPr>
          <w:p w14:paraId="79335BA7"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424FFE31"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1D786A1"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4548663" w14:textId="77777777" w:rsidR="00F91DEE" w:rsidRPr="008002AE" w:rsidRDefault="00F91DEE" w:rsidP="00F91DEE">
            <w:pPr>
              <w:spacing w:before="0"/>
              <w:jc w:val="center"/>
              <w:rPr>
                <w:rFonts w:cs="Arial"/>
                <w:b/>
                <w:bCs/>
                <w:i/>
                <w:iCs/>
                <w:sz w:val="24"/>
                <w:szCs w:val="24"/>
              </w:rPr>
            </w:pPr>
          </w:p>
        </w:tc>
        <w:tc>
          <w:tcPr>
            <w:tcW w:w="704" w:type="pct"/>
          </w:tcPr>
          <w:p w14:paraId="09B44AC7" w14:textId="77777777" w:rsidR="00F91DEE" w:rsidRPr="008002AE" w:rsidRDefault="00F91DEE" w:rsidP="00F91DEE">
            <w:pPr>
              <w:spacing w:before="0"/>
              <w:jc w:val="center"/>
              <w:rPr>
                <w:rFonts w:cs="Arial"/>
                <w:b/>
                <w:bCs/>
                <w:i/>
                <w:iCs/>
                <w:sz w:val="24"/>
                <w:szCs w:val="24"/>
              </w:rPr>
            </w:pPr>
          </w:p>
        </w:tc>
      </w:tr>
      <w:tr w:rsidR="00F91DEE" w:rsidRPr="008002AE" w14:paraId="5E31B790" w14:textId="77777777" w:rsidTr="008002AE">
        <w:trPr>
          <w:trHeight w:val="564"/>
        </w:trPr>
        <w:tc>
          <w:tcPr>
            <w:tcW w:w="351" w:type="pct"/>
            <w:shd w:val="clear" w:color="auto" w:fill="auto"/>
            <w:vAlign w:val="center"/>
          </w:tcPr>
          <w:p w14:paraId="2106B063" w14:textId="4D28C20A" w:rsidR="00F91DEE" w:rsidRPr="008002AE" w:rsidRDefault="00F91DEE" w:rsidP="00F91DEE">
            <w:pPr>
              <w:spacing w:before="0"/>
              <w:jc w:val="center"/>
              <w:rPr>
                <w:rFonts w:cs="Arial"/>
                <w:sz w:val="20"/>
                <w:szCs w:val="20"/>
              </w:rPr>
            </w:pPr>
            <w:r w:rsidRPr="00EF7540">
              <w:rPr>
                <w:noProof/>
              </w:rPr>
              <w:t>110</w:t>
            </w:r>
          </w:p>
        </w:tc>
        <w:tc>
          <w:tcPr>
            <w:tcW w:w="985" w:type="pct"/>
            <w:shd w:val="clear" w:color="auto" w:fill="auto"/>
            <w:vAlign w:val="center"/>
          </w:tcPr>
          <w:p w14:paraId="18A98B93" w14:textId="7C18CB5D" w:rsidR="00F91DEE" w:rsidRPr="00F74741" w:rsidRDefault="00F91DEE" w:rsidP="00F91DEE">
            <w:pPr>
              <w:spacing w:before="0"/>
              <w:jc w:val="left"/>
              <w:rPr>
                <w:rFonts w:cs="Arial"/>
                <w:sz w:val="20"/>
                <w:szCs w:val="20"/>
              </w:rPr>
            </w:pPr>
            <w:r w:rsidRPr="00EF7540">
              <w:rPr>
                <w:rFonts w:eastAsia="Calibri"/>
                <w:noProof/>
              </w:rPr>
              <w:t>Навијак радијаторски 1/2" ЕК са муфом за навојну цев и прикључним стезним сетом</w:t>
            </w:r>
          </w:p>
        </w:tc>
        <w:tc>
          <w:tcPr>
            <w:tcW w:w="423" w:type="pct"/>
            <w:tcBorders>
              <w:top w:val="nil"/>
              <w:left w:val="nil"/>
              <w:bottom w:val="single" w:sz="4" w:space="0" w:color="auto"/>
              <w:right w:val="single" w:sz="4" w:space="0" w:color="auto"/>
            </w:tcBorders>
            <w:shd w:val="clear" w:color="auto" w:fill="auto"/>
            <w:vAlign w:val="center"/>
          </w:tcPr>
          <w:p w14:paraId="3B5C566D" w14:textId="2797DCF7"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606C6D23" w14:textId="3A9BD8E0" w:rsidR="00F91DEE" w:rsidRPr="008002AE" w:rsidRDefault="00F91DEE" w:rsidP="00F91DEE">
            <w:pPr>
              <w:jc w:val="center"/>
            </w:pPr>
            <w:r w:rsidRPr="00EF7540">
              <w:rPr>
                <w:noProof/>
              </w:rPr>
              <w:t>200</w:t>
            </w:r>
          </w:p>
        </w:tc>
        <w:tc>
          <w:tcPr>
            <w:tcW w:w="563" w:type="pct"/>
            <w:shd w:val="clear" w:color="auto" w:fill="auto"/>
            <w:vAlign w:val="center"/>
          </w:tcPr>
          <w:p w14:paraId="3AA3B3E1"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35388240"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3E99DFA"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45E59A9" w14:textId="77777777" w:rsidR="00F91DEE" w:rsidRPr="008002AE" w:rsidRDefault="00F91DEE" w:rsidP="00F91DEE">
            <w:pPr>
              <w:spacing w:before="0"/>
              <w:jc w:val="center"/>
              <w:rPr>
                <w:rFonts w:cs="Arial"/>
                <w:b/>
                <w:bCs/>
                <w:i/>
                <w:iCs/>
                <w:sz w:val="24"/>
                <w:szCs w:val="24"/>
              </w:rPr>
            </w:pPr>
          </w:p>
        </w:tc>
        <w:tc>
          <w:tcPr>
            <w:tcW w:w="704" w:type="pct"/>
          </w:tcPr>
          <w:p w14:paraId="72A27A10" w14:textId="77777777" w:rsidR="00F91DEE" w:rsidRPr="008002AE" w:rsidRDefault="00F91DEE" w:rsidP="00F91DEE">
            <w:pPr>
              <w:spacing w:before="0"/>
              <w:jc w:val="center"/>
              <w:rPr>
                <w:rFonts w:cs="Arial"/>
                <w:b/>
                <w:bCs/>
                <w:i/>
                <w:iCs/>
                <w:sz w:val="24"/>
                <w:szCs w:val="24"/>
              </w:rPr>
            </w:pPr>
          </w:p>
        </w:tc>
      </w:tr>
      <w:tr w:rsidR="00F91DEE" w:rsidRPr="008002AE" w14:paraId="4410281F" w14:textId="77777777" w:rsidTr="008002AE">
        <w:trPr>
          <w:trHeight w:val="564"/>
        </w:trPr>
        <w:tc>
          <w:tcPr>
            <w:tcW w:w="351" w:type="pct"/>
            <w:shd w:val="clear" w:color="auto" w:fill="auto"/>
            <w:vAlign w:val="center"/>
          </w:tcPr>
          <w:p w14:paraId="0F630565" w14:textId="196669A1" w:rsidR="00F91DEE" w:rsidRPr="008002AE" w:rsidRDefault="00F91DEE" w:rsidP="00F91DEE">
            <w:pPr>
              <w:spacing w:before="0"/>
              <w:jc w:val="center"/>
              <w:rPr>
                <w:rFonts w:cs="Arial"/>
                <w:sz w:val="20"/>
                <w:szCs w:val="20"/>
              </w:rPr>
            </w:pPr>
            <w:r w:rsidRPr="00EF7540">
              <w:rPr>
                <w:noProof/>
              </w:rPr>
              <w:lastRenderedPageBreak/>
              <w:t>111</w:t>
            </w:r>
          </w:p>
        </w:tc>
        <w:tc>
          <w:tcPr>
            <w:tcW w:w="985" w:type="pct"/>
            <w:shd w:val="clear" w:color="auto" w:fill="auto"/>
            <w:vAlign w:val="center"/>
          </w:tcPr>
          <w:p w14:paraId="64D29E66" w14:textId="55756F02" w:rsidR="00F91DEE" w:rsidRPr="00F74741" w:rsidRDefault="00F91DEE" w:rsidP="00F91DEE">
            <w:pPr>
              <w:spacing w:before="0"/>
              <w:jc w:val="left"/>
              <w:rPr>
                <w:rFonts w:cs="Arial"/>
                <w:sz w:val="20"/>
                <w:szCs w:val="20"/>
              </w:rPr>
            </w:pPr>
            <w:r w:rsidRPr="00EF7540">
              <w:rPr>
                <w:rFonts w:eastAsia="Calibri"/>
                <w:noProof/>
              </w:rPr>
              <w:t>Дихтунг гумице за радијаторске вентиле  1/2"</w:t>
            </w:r>
          </w:p>
        </w:tc>
        <w:tc>
          <w:tcPr>
            <w:tcW w:w="423" w:type="pct"/>
            <w:tcBorders>
              <w:top w:val="nil"/>
              <w:left w:val="nil"/>
              <w:bottom w:val="single" w:sz="4" w:space="0" w:color="auto"/>
              <w:right w:val="single" w:sz="4" w:space="0" w:color="auto"/>
            </w:tcBorders>
            <w:shd w:val="clear" w:color="auto" w:fill="auto"/>
            <w:vAlign w:val="center"/>
          </w:tcPr>
          <w:p w14:paraId="7F139D6C" w14:textId="03FBB014"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2E8B276E" w14:textId="062F40B1" w:rsidR="00F91DEE" w:rsidRPr="008002AE" w:rsidRDefault="00F91DEE" w:rsidP="00F91DEE">
            <w:pPr>
              <w:jc w:val="center"/>
            </w:pPr>
            <w:r w:rsidRPr="00EF7540">
              <w:rPr>
                <w:noProof/>
              </w:rPr>
              <w:t>250</w:t>
            </w:r>
          </w:p>
        </w:tc>
        <w:tc>
          <w:tcPr>
            <w:tcW w:w="563" w:type="pct"/>
            <w:shd w:val="clear" w:color="auto" w:fill="auto"/>
            <w:vAlign w:val="center"/>
          </w:tcPr>
          <w:p w14:paraId="2B746FB8"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2CEEA7A2"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AA1B7C2"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9137961" w14:textId="77777777" w:rsidR="00F91DEE" w:rsidRPr="008002AE" w:rsidRDefault="00F91DEE" w:rsidP="00F91DEE">
            <w:pPr>
              <w:spacing w:before="0"/>
              <w:jc w:val="center"/>
              <w:rPr>
                <w:rFonts w:cs="Arial"/>
                <w:b/>
                <w:bCs/>
                <w:i/>
                <w:iCs/>
                <w:sz w:val="24"/>
                <w:szCs w:val="24"/>
              </w:rPr>
            </w:pPr>
          </w:p>
        </w:tc>
        <w:tc>
          <w:tcPr>
            <w:tcW w:w="704" w:type="pct"/>
          </w:tcPr>
          <w:p w14:paraId="4B2420EE" w14:textId="77777777" w:rsidR="00F91DEE" w:rsidRPr="008002AE" w:rsidRDefault="00F91DEE" w:rsidP="00F91DEE">
            <w:pPr>
              <w:spacing w:before="0"/>
              <w:jc w:val="center"/>
              <w:rPr>
                <w:rFonts w:cs="Arial"/>
                <w:b/>
                <w:bCs/>
                <w:i/>
                <w:iCs/>
                <w:sz w:val="24"/>
                <w:szCs w:val="24"/>
              </w:rPr>
            </w:pPr>
          </w:p>
        </w:tc>
      </w:tr>
      <w:tr w:rsidR="00F91DEE" w:rsidRPr="008002AE" w14:paraId="31BCAAF8" w14:textId="77777777" w:rsidTr="008002AE">
        <w:trPr>
          <w:trHeight w:val="564"/>
        </w:trPr>
        <w:tc>
          <w:tcPr>
            <w:tcW w:w="351" w:type="pct"/>
            <w:shd w:val="clear" w:color="auto" w:fill="auto"/>
            <w:vAlign w:val="center"/>
          </w:tcPr>
          <w:p w14:paraId="5E040DE6" w14:textId="46428F99" w:rsidR="00F91DEE" w:rsidRPr="008002AE" w:rsidRDefault="00F91DEE" w:rsidP="00F91DEE">
            <w:pPr>
              <w:spacing w:before="0"/>
              <w:jc w:val="center"/>
              <w:rPr>
                <w:rFonts w:cs="Arial"/>
                <w:sz w:val="20"/>
                <w:szCs w:val="20"/>
              </w:rPr>
            </w:pPr>
            <w:r w:rsidRPr="00EF7540">
              <w:rPr>
                <w:noProof/>
              </w:rPr>
              <w:t>112</w:t>
            </w:r>
          </w:p>
        </w:tc>
        <w:tc>
          <w:tcPr>
            <w:tcW w:w="985" w:type="pct"/>
            <w:shd w:val="clear" w:color="auto" w:fill="auto"/>
            <w:vAlign w:val="center"/>
          </w:tcPr>
          <w:p w14:paraId="5C960898" w14:textId="44424101" w:rsidR="00F91DEE" w:rsidRPr="00F74741" w:rsidRDefault="00F91DEE" w:rsidP="00F91DEE">
            <w:pPr>
              <w:spacing w:before="0"/>
              <w:jc w:val="left"/>
              <w:rPr>
                <w:rFonts w:cs="Arial"/>
                <w:sz w:val="20"/>
                <w:szCs w:val="20"/>
              </w:rPr>
            </w:pPr>
            <w:r w:rsidRPr="00EF7540">
              <w:rPr>
                <w:rFonts w:eastAsia="Calibri"/>
                <w:noProof/>
              </w:rPr>
              <w:t xml:space="preserve">Прекидач за котлове 0-1  </w:t>
            </w:r>
            <w:r w:rsidRPr="00EF7540">
              <w:rPr>
                <w:rFonts w:eastAsia="Calibri"/>
                <w:noProof/>
                <w:lang w:val="sr-Latn-RS"/>
              </w:rPr>
              <w:t>DS/401XAO</w:t>
            </w:r>
          </w:p>
        </w:tc>
        <w:tc>
          <w:tcPr>
            <w:tcW w:w="423" w:type="pct"/>
            <w:tcBorders>
              <w:top w:val="nil"/>
              <w:left w:val="nil"/>
              <w:bottom w:val="single" w:sz="4" w:space="0" w:color="auto"/>
              <w:right w:val="single" w:sz="4" w:space="0" w:color="auto"/>
            </w:tcBorders>
            <w:shd w:val="clear" w:color="auto" w:fill="auto"/>
            <w:vAlign w:val="center"/>
          </w:tcPr>
          <w:p w14:paraId="02D49979" w14:textId="5C12309C"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311059CD" w14:textId="61ED5A9E" w:rsidR="00F91DEE" w:rsidRPr="008002AE" w:rsidRDefault="00F91DEE" w:rsidP="00F91DEE">
            <w:pPr>
              <w:jc w:val="center"/>
            </w:pPr>
            <w:r w:rsidRPr="00EF7540">
              <w:rPr>
                <w:noProof/>
              </w:rPr>
              <w:t>200</w:t>
            </w:r>
          </w:p>
        </w:tc>
        <w:tc>
          <w:tcPr>
            <w:tcW w:w="563" w:type="pct"/>
            <w:shd w:val="clear" w:color="auto" w:fill="auto"/>
            <w:vAlign w:val="center"/>
          </w:tcPr>
          <w:p w14:paraId="5B51D2B5"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6D0D544D"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367F30D"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5E414E9" w14:textId="77777777" w:rsidR="00F91DEE" w:rsidRPr="008002AE" w:rsidRDefault="00F91DEE" w:rsidP="00F91DEE">
            <w:pPr>
              <w:spacing w:before="0"/>
              <w:jc w:val="center"/>
              <w:rPr>
                <w:rFonts w:cs="Arial"/>
                <w:b/>
                <w:bCs/>
                <w:i/>
                <w:iCs/>
                <w:sz w:val="24"/>
                <w:szCs w:val="24"/>
              </w:rPr>
            </w:pPr>
          </w:p>
        </w:tc>
        <w:tc>
          <w:tcPr>
            <w:tcW w:w="704" w:type="pct"/>
          </w:tcPr>
          <w:p w14:paraId="0A030AA9" w14:textId="77777777" w:rsidR="00F91DEE" w:rsidRPr="008002AE" w:rsidRDefault="00F91DEE" w:rsidP="00F91DEE">
            <w:pPr>
              <w:spacing w:before="0"/>
              <w:jc w:val="center"/>
              <w:rPr>
                <w:rFonts w:cs="Arial"/>
                <w:b/>
                <w:bCs/>
                <w:i/>
                <w:iCs/>
                <w:sz w:val="24"/>
                <w:szCs w:val="24"/>
              </w:rPr>
            </w:pPr>
          </w:p>
        </w:tc>
      </w:tr>
      <w:tr w:rsidR="00F91DEE" w:rsidRPr="008002AE" w14:paraId="5788F914" w14:textId="77777777" w:rsidTr="008002AE">
        <w:trPr>
          <w:trHeight w:val="564"/>
        </w:trPr>
        <w:tc>
          <w:tcPr>
            <w:tcW w:w="351" w:type="pct"/>
            <w:shd w:val="clear" w:color="auto" w:fill="auto"/>
            <w:vAlign w:val="center"/>
          </w:tcPr>
          <w:p w14:paraId="6AEDED11" w14:textId="2D2371EE" w:rsidR="00F91DEE" w:rsidRPr="008002AE" w:rsidRDefault="00F91DEE" w:rsidP="00F91DEE">
            <w:pPr>
              <w:spacing w:before="0"/>
              <w:jc w:val="center"/>
              <w:rPr>
                <w:rFonts w:cs="Arial"/>
                <w:sz w:val="20"/>
                <w:szCs w:val="20"/>
              </w:rPr>
            </w:pPr>
            <w:r w:rsidRPr="00EF7540">
              <w:rPr>
                <w:noProof/>
              </w:rPr>
              <w:t>113</w:t>
            </w:r>
          </w:p>
        </w:tc>
        <w:tc>
          <w:tcPr>
            <w:tcW w:w="985" w:type="pct"/>
            <w:shd w:val="clear" w:color="auto" w:fill="auto"/>
            <w:vAlign w:val="center"/>
          </w:tcPr>
          <w:p w14:paraId="44ACA3A8" w14:textId="17F8DB03" w:rsidR="00F91DEE" w:rsidRPr="00F74741" w:rsidRDefault="00F91DEE" w:rsidP="00F91DEE">
            <w:pPr>
              <w:spacing w:before="0"/>
              <w:jc w:val="left"/>
              <w:rPr>
                <w:rFonts w:cs="Arial"/>
                <w:sz w:val="20"/>
                <w:szCs w:val="20"/>
              </w:rPr>
            </w:pPr>
            <w:r w:rsidRPr="00EF7540">
              <w:rPr>
                <w:rFonts w:eastAsia="Calibri"/>
                <w:noProof/>
              </w:rPr>
              <w:t>Термометар-Манометар</w:t>
            </w:r>
          </w:p>
        </w:tc>
        <w:tc>
          <w:tcPr>
            <w:tcW w:w="423" w:type="pct"/>
            <w:tcBorders>
              <w:top w:val="nil"/>
              <w:left w:val="nil"/>
              <w:bottom w:val="single" w:sz="4" w:space="0" w:color="auto"/>
              <w:right w:val="single" w:sz="4" w:space="0" w:color="auto"/>
            </w:tcBorders>
            <w:shd w:val="clear" w:color="auto" w:fill="auto"/>
            <w:vAlign w:val="center"/>
          </w:tcPr>
          <w:p w14:paraId="2E0F2EE3" w14:textId="5504BD4F"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17867F8D" w14:textId="6451E893" w:rsidR="00F91DEE" w:rsidRPr="008002AE" w:rsidRDefault="00F91DEE" w:rsidP="00F91DEE">
            <w:pPr>
              <w:jc w:val="center"/>
            </w:pPr>
            <w:r w:rsidRPr="00EF7540">
              <w:rPr>
                <w:noProof/>
              </w:rPr>
              <w:t>30</w:t>
            </w:r>
          </w:p>
        </w:tc>
        <w:tc>
          <w:tcPr>
            <w:tcW w:w="563" w:type="pct"/>
            <w:shd w:val="clear" w:color="auto" w:fill="auto"/>
            <w:vAlign w:val="center"/>
          </w:tcPr>
          <w:p w14:paraId="1DD809D5"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03FE0068"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26248F5"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F95BB2A" w14:textId="77777777" w:rsidR="00F91DEE" w:rsidRPr="008002AE" w:rsidRDefault="00F91DEE" w:rsidP="00F91DEE">
            <w:pPr>
              <w:spacing w:before="0"/>
              <w:jc w:val="center"/>
              <w:rPr>
                <w:rFonts w:cs="Arial"/>
                <w:b/>
                <w:bCs/>
                <w:i/>
                <w:iCs/>
                <w:sz w:val="24"/>
                <w:szCs w:val="24"/>
              </w:rPr>
            </w:pPr>
          </w:p>
        </w:tc>
        <w:tc>
          <w:tcPr>
            <w:tcW w:w="704" w:type="pct"/>
          </w:tcPr>
          <w:p w14:paraId="3E3A2422" w14:textId="77777777" w:rsidR="00F91DEE" w:rsidRPr="008002AE" w:rsidRDefault="00F91DEE" w:rsidP="00F91DEE">
            <w:pPr>
              <w:spacing w:before="0"/>
              <w:jc w:val="center"/>
              <w:rPr>
                <w:rFonts w:cs="Arial"/>
                <w:b/>
                <w:bCs/>
                <w:i/>
                <w:iCs/>
                <w:sz w:val="24"/>
                <w:szCs w:val="24"/>
              </w:rPr>
            </w:pPr>
          </w:p>
        </w:tc>
      </w:tr>
      <w:tr w:rsidR="00F91DEE" w:rsidRPr="008002AE" w14:paraId="7ED890B5" w14:textId="77777777" w:rsidTr="008002AE">
        <w:trPr>
          <w:trHeight w:val="564"/>
        </w:trPr>
        <w:tc>
          <w:tcPr>
            <w:tcW w:w="351" w:type="pct"/>
            <w:shd w:val="clear" w:color="auto" w:fill="auto"/>
            <w:vAlign w:val="center"/>
          </w:tcPr>
          <w:p w14:paraId="7258913E" w14:textId="7A2EF0A3" w:rsidR="00F91DEE" w:rsidRPr="008002AE" w:rsidRDefault="00F91DEE" w:rsidP="00F91DEE">
            <w:pPr>
              <w:spacing w:before="0"/>
              <w:jc w:val="center"/>
              <w:rPr>
                <w:rFonts w:cs="Arial"/>
                <w:sz w:val="20"/>
                <w:szCs w:val="20"/>
              </w:rPr>
            </w:pPr>
            <w:r w:rsidRPr="00EF7540">
              <w:rPr>
                <w:noProof/>
              </w:rPr>
              <w:t>114</w:t>
            </w:r>
          </w:p>
        </w:tc>
        <w:tc>
          <w:tcPr>
            <w:tcW w:w="985" w:type="pct"/>
            <w:shd w:val="clear" w:color="auto" w:fill="auto"/>
            <w:vAlign w:val="center"/>
          </w:tcPr>
          <w:p w14:paraId="4AC8EA9D" w14:textId="2D4C93D7" w:rsidR="00F91DEE" w:rsidRPr="00F74741" w:rsidRDefault="00F91DEE" w:rsidP="00F91DEE">
            <w:pPr>
              <w:spacing w:before="0"/>
              <w:jc w:val="left"/>
              <w:rPr>
                <w:rFonts w:cs="Arial"/>
                <w:sz w:val="20"/>
                <w:szCs w:val="20"/>
              </w:rPr>
            </w:pPr>
            <w:r w:rsidRPr="00EF7540">
              <w:rPr>
                <w:rFonts w:eastAsia="Calibri"/>
                <w:noProof/>
              </w:rPr>
              <w:t>Контактори “</w:t>
            </w:r>
            <w:r w:rsidRPr="00EF7540">
              <w:rPr>
                <w:rFonts w:eastAsia="Calibri"/>
                <w:noProof/>
                <w:lang w:val="sr-Latn-CS"/>
              </w:rPr>
              <w:t xml:space="preserve">Iskra” KNL </w:t>
            </w:r>
            <w:r w:rsidRPr="00EF7540">
              <w:rPr>
                <w:rFonts w:eastAsia="Calibri"/>
                <w:noProof/>
              </w:rPr>
              <w:t xml:space="preserve">30А </w:t>
            </w:r>
            <w:r w:rsidRPr="00EF7540">
              <w:rPr>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18DD62E0" w14:textId="721E6930"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0026FD0D" w14:textId="51554F4C" w:rsidR="00F91DEE" w:rsidRPr="008002AE" w:rsidRDefault="00F91DEE" w:rsidP="00F91DEE">
            <w:pPr>
              <w:jc w:val="center"/>
            </w:pPr>
            <w:r w:rsidRPr="00EF7540">
              <w:rPr>
                <w:noProof/>
              </w:rPr>
              <w:t>80</w:t>
            </w:r>
          </w:p>
        </w:tc>
        <w:tc>
          <w:tcPr>
            <w:tcW w:w="563" w:type="pct"/>
            <w:shd w:val="clear" w:color="auto" w:fill="auto"/>
            <w:vAlign w:val="center"/>
          </w:tcPr>
          <w:p w14:paraId="72C68EBF"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465F29FA"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BDA35F5"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D54E58D" w14:textId="77777777" w:rsidR="00F91DEE" w:rsidRPr="008002AE" w:rsidRDefault="00F91DEE" w:rsidP="00F91DEE">
            <w:pPr>
              <w:spacing w:before="0"/>
              <w:jc w:val="center"/>
              <w:rPr>
                <w:rFonts w:cs="Arial"/>
                <w:b/>
                <w:bCs/>
                <w:i/>
                <w:iCs/>
                <w:sz w:val="24"/>
                <w:szCs w:val="24"/>
              </w:rPr>
            </w:pPr>
          </w:p>
        </w:tc>
        <w:tc>
          <w:tcPr>
            <w:tcW w:w="704" w:type="pct"/>
          </w:tcPr>
          <w:p w14:paraId="0CF71B22" w14:textId="77777777" w:rsidR="00F91DEE" w:rsidRPr="008002AE" w:rsidRDefault="00F91DEE" w:rsidP="00F91DEE">
            <w:pPr>
              <w:spacing w:before="0"/>
              <w:jc w:val="center"/>
              <w:rPr>
                <w:rFonts w:cs="Arial"/>
                <w:b/>
                <w:bCs/>
                <w:i/>
                <w:iCs/>
                <w:sz w:val="24"/>
                <w:szCs w:val="24"/>
              </w:rPr>
            </w:pPr>
          </w:p>
        </w:tc>
      </w:tr>
      <w:tr w:rsidR="00F91DEE" w:rsidRPr="008002AE" w14:paraId="51BF65DA" w14:textId="77777777" w:rsidTr="008002AE">
        <w:trPr>
          <w:trHeight w:val="564"/>
        </w:trPr>
        <w:tc>
          <w:tcPr>
            <w:tcW w:w="351" w:type="pct"/>
            <w:shd w:val="clear" w:color="auto" w:fill="auto"/>
            <w:vAlign w:val="center"/>
          </w:tcPr>
          <w:p w14:paraId="3D18E730" w14:textId="5284F1C1" w:rsidR="00F91DEE" w:rsidRPr="008002AE" w:rsidRDefault="00F91DEE" w:rsidP="00F91DEE">
            <w:pPr>
              <w:spacing w:before="0"/>
              <w:jc w:val="center"/>
              <w:rPr>
                <w:rFonts w:cs="Arial"/>
                <w:sz w:val="20"/>
                <w:szCs w:val="20"/>
              </w:rPr>
            </w:pPr>
            <w:r w:rsidRPr="00EF7540">
              <w:rPr>
                <w:noProof/>
              </w:rPr>
              <w:t>115</w:t>
            </w:r>
          </w:p>
        </w:tc>
        <w:tc>
          <w:tcPr>
            <w:tcW w:w="985" w:type="pct"/>
            <w:shd w:val="clear" w:color="auto" w:fill="auto"/>
            <w:vAlign w:val="center"/>
          </w:tcPr>
          <w:p w14:paraId="7F6A0363" w14:textId="6B129602" w:rsidR="00F91DEE" w:rsidRPr="00F74741" w:rsidRDefault="00F91DEE" w:rsidP="00F91DEE">
            <w:pPr>
              <w:spacing w:before="0"/>
              <w:jc w:val="left"/>
              <w:rPr>
                <w:rFonts w:cs="Arial"/>
                <w:sz w:val="20"/>
                <w:szCs w:val="20"/>
              </w:rPr>
            </w:pPr>
            <w:r w:rsidRPr="00EF7540">
              <w:rPr>
                <w:rFonts w:eastAsia="Calibri"/>
                <w:noProof/>
              </w:rPr>
              <w:t>Силиконска жица 1,5mm2</w:t>
            </w:r>
          </w:p>
        </w:tc>
        <w:tc>
          <w:tcPr>
            <w:tcW w:w="423" w:type="pct"/>
            <w:tcBorders>
              <w:top w:val="nil"/>
              <w:left w:val="nil"/>
              <w:bottom w:val="single" w:sz="4" w:space="0" w:color="auto"/>
              <w:right w:val="single" w:sz="4" w:space="0" w:color="auto"/>
            </w:tcBorders>
            <w:shd w:val="clear" w:color="auto" w:fill="auto"/>
            <w:vAlign w:val="center"/>
          </w:tcPr>
          <w:p w14:paraId="2110DCD6" w14:textId="1CE4FB50" w:rsidR="00F91DEE" w:rsidRPr="008002AE" w:rsidRDefault="00F91DEE" w:rsidP="00F91DEE">
            <w:pPr>
              <w:jc w:val="center"/>
              <w:rPr>
                <w:rFonts w:cs="Arial"/>
                <w:sz w:val="20"/>
                <w:szCs w:val="20"/>
              </w:rPr>
            </w:pPr>
            <w:r w:rsidRPr="00EF7540">
              <w:rPr>
                <w:noProof/>
              </w:rPr>
              <w:t>мет</w:t>
            </w:r>
          </w:p>
        </w:tc>
        <w:tc>
          <w:tcPr>
            <w:tcW w:w="494" w:type="pct"/>
            <w:tcBorders>
              <w:top w:val="nil"/>
              <w:left w:val="nil"/>
              <w:bottom w:val="single" w:sz="4" w:space="0" w:color="auto"/>
              <w:right w:val="single" w:sz="4" w:space="0" w:color="auto"/>
            </w:tcBorders>
            <w:shd w:val="clear" w:color="auto" w:fill="auto"/>
            <w:vAlign w:val="center"/>
          </w:tcPr>
          <w:p w14:paraId="1EF4B890" w14:textId="1EA22AB2" w:rsidR="00F91DEE" w:rsidRPr="008002AE" w:rsidRDefault="00F91DEE" w:rsidP="00F91DEE">
            <w:pPr>
              <w:jc w:val="center"/>
            </w:pPr>
            <w:r w:rsidRPr="00EF7540">
              <w:rPr>
                <w:noProof/>
              </w:rPr>
              <w:t>50</w:t>
            </w:r>
          </w:p>
        </w:tc>
        <w:tc>
          <w:tcPr>
            <w:tcW w:w="563" w:type="pct"/>
            <w:shd w:val="clear" w:color="auto" w:fill="auto"/>
            <w:vAlign w:val="center"/>
          </w:tcPr>
          <w:p w14:paraId="2D593658"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52869320"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FC72591"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5F8F793" w14:textId="77777777" w:rsidR="00F91DEE" w:rsidRPr="008002AE" w:rsidRDefault="00F91DEE" w:rsidP="00F91DEE">
            <w:pPr>
              <w:spacing w:before="0"/>
              <w:jc w:val="center"/>
              <w:rPr>
                <w:rFonts w:cs="Arial"/>
                <w:b/>
                <w:bCs/>
                <w:i/>
                <w:iCs/>
                <w:sz w:val="24"/>
                <w:szCs w:val="24"/>
              </w:rPr>
            </w:pPr>
          </w:p>
        </w:tc>
        <w:tc>
          <w:tcPr>
            <w:tcW w:w="704" w:type="pct"/>
          </w:tcPr>
          <w:p w14:paraId="1B3EC2AF" w14:textId="77777777" w:rsidR="00F91DEE" w:rsidRPr="008002AE" w:rsidRDefault="00F91DEE" w:rsidP="00F91DEE">
            <w:pPr>
              <w:spacing w:before="0"/>
              <w:jc w:val="center"/>
              <w:rPr>
                <w:rFonts w:cs="Arial"/>
                <w:b/>
                <w:bCs/>
                <w:i/>
                <w:iCs/>
                <w:sz w:val="24"/>
                <w:szCs w:val="24"/>
              </w:rPr>
            </w:pPr>
          </w:p>
        </w:tc>
      </w:tr>
      <w:tr w:rsidR="00F91DEE" w:rsidRPr="008002AE" w14:paraId="43F875D5" w14:textId="77777777" w:rsidTr="008002AE">
        <w:trPr>
          <w:trHeight w:val="564"/>
        </w:trPr>
        <w:tc>
          <w:tcPr>
            <w:tcW w:w="351" w:type="pct"/>
            <w:shd w:val="clear" w:color="auto" w:fill="auto"/>
            <w:vAlign w:val="center"/>
          </w:tcPr>
          <w:p w14:paraId="1129ED79" w14:textId="70114CED" w:rsidR="00F91DEE" w:rsidRPr="008002AE" w:rsidRDefault="00F91DEE" w:rsidP="00F91DEE">
            <w:pPr>
              <w:spacing w:before="0"/>
              <w:jc w:val="center"/>
              <w:rPr>
                <w:rFonts w:cs="Arial"/>
                <w:sz w:val="20"/>
                <w:szCs w:val="20"/>
              </w:rPr>
            </w:pPr>
            <w:r w:rsidRPr="00EF7540">
              <w:rPr>
                <w:noProof/>
              </w:rPr>
              <w:t>116</w:t>
            </w:r>
          </w:p>
        </w:tc>
        <w:tc>
          <w:tcPr>
            <w:tcW w:w="985" w:type="pct"/>
            <w:tcBorders>
              <w:bottom w:val="single" w:sz="4" w:space="0" w:color="auto"/>
            </w:tcBorders>
            <w:shd w:val="clear" w:color="auto" w:fill="auto"/>
            <w:vAlign w:val="center"/>
          </w:tcPr>
          <w:p w14:paraId="1087EA64" w14:textId="21974E9F" w:rsidR="00F91DEE" w:rsidRPr="00F74741" w:rsidRDefault="00F91DEE" w:rsidP="00F91DEE">
            <w:pPr>
              <w:spacing w:before="0"/>
              <w:jc w:val="left"/>
              <w:rPr>
                <w:rFonts w:cs="Arial"/>
                <w:sz w:val="20"/>
                <w:szCs w:val="20"/>
              </w:rPr>
            </w:pPr>
            <w:r w:rsidRPr="00EF7540">
              <w:rPr>
                <w:rFonts w:eastAsia="Calibri"/>
                <w:noProof/>
              </w:rPr>
              <w:t>Силиконска жица 2,5mm2</w:t>
            </w:r>
          </w:p>
        </w:tc>
        <w:tc>
          <w:tcPr>
            <w:tcW w:w="423" w:type="pct"/>
            <w:tcBorders>
              <w:top w:val="nil"/>
              <w:left w:val="nil"/>
              <w:bottom w:val="single" w:sz="4" w:space="0" w:color="auto"/>
              <w:right w:val="single" w:sz="4" w:space="0" w:color="auto"/>
            </w:tcBorders>
            <w:shd w:val="clear" w:color="auto" w:fill="auto"/>
            <w:vAlign w:val="center"/>
          </w:tcPr>
          <w:p w14:paraId="4937B0FB" w14:textId="2D0BB933" w:rsidR="00F91DEE" w:rsidRPr="008002AE" w:rsidRDefault="00F91DEE" w:rsidP="00F91DEE">
            <w:pPr>
              <w:jc w:val="center"/>
              <w:rPr>
                <w:rFonts w:cs="Arial"/>
                <w:sz w:val="20"/>
                <w:szCs w:val="20"/>
              </w:rPr>
            </w:pPr>
            <w:r w:rsidRPr="00EF7540">
              <w:rPr>
                <w:noProof/>
              </w:rPr>
              <w:t>мет</w:t>
            </w:r>
          </w:p>
        </w:tc>
        <w:tc>
          <w:tcPr>
            <w:tcW w:w="494" w:type="pct"/>
            <w:tcBorders>
              <w:top w:val="nil"/>
              <w:left w:val="nil"/>
              <w:bottom w:val="single" w:sz="4" w:space="0" w:color="auto"/>
              <w:right w:val="single" w:sz="4" w:space="0" w:color="auto"/>
            </w:tcBorders>
            <w:shd w:val="clear" w:color="auto" w:fill="auto"/>
            <w:vAlign w:val="center"/>
          </w:tcPr>
          <w:p w14:paraId="788D5EED" w14:textId="077A60CD" w:rsidR="00F91DEE" w:rsidRPr="008002AE" w:rsidRDefault="00F91DEE" w:rsidP="00F91DEE">
            <w:pPr>
              <w:jc w:val="center"/>
            </w:pPr>
            <w:r w:rsidRPr="00EF7540">
              <w:rPr>
                <w:noProof/>
              </w:rPr>
              <w:t>50</w:t>
            </w:r>
          </w:p>
        </w:tc>
        <w:tc>
          <w:tcPr>
            <w:tcW w:w="563" w:type="pct"/>
            <w:tcBorders>
              <w:bottom w:val="single" w:sz="4" w:space="0" w:color="auto"/>
            </w:tcBorders>
            <w:shd w:val="clear" w:color="auto" w:fill="auto"/>
            <w:vAlign w:val="center"/>
          </w:tcPr>
          <w:p w14:paraId="627FB0D1"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57AF328B"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732D88F"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4AACC86" w14:textId="77777777" w:rsidR="00F91DEE" w:rsidRPr="008002AE" w:rsidRDefault="00F91DEE" w:rsidP="00F91DEE">
            <w:pPr>
              <w:spacing w:before="0"/>
              <w:jc w:val="center"/>
              <w:rPr>
                <w:rFonts w:cs="Arial"/>
                <w:b/>
                <w:bCs/>
                <w:i/>
                <w:iCs/>
                <w:sz w:val="24"/>
                <w:szCs w:val="24"/>
              </w:rPr>
            </w:pPr>
          </w:p>
        </w:tc>
        <w:tc>
          <w:tcPr>
            <w:tcW w:w="704" w:type="pct"/>
          </w:tcPr>
          <w:p w14:paraId="57752425" w14:textId="77777777" w:rsidR="00F91DEE" w:rsidRPr="008002AE" w:rsidRDefault="00F91DEE" w:rsidP="00F91DEE">
            <w:pPr>
              <w:spacing w:before="0"/>
              <w:jc w:val="center"/>
              <w:rPr>
                <w:rFonts w:cs="Arial"/>
                <w:b/>
                <w:bCs/>
                <w:i/>
                <w:iCs/>
                <w:sz w:val="24"/>
                <w:szCs w:val="24"/>
              </w:rPr>
            </w:pPr>
          </w:p>
        </w:tc>
      </w:tr>
      <w:tr w:rsidR="00F91DEE" w:rsidRPr="008002AE" w14:paraId="298909C6" w14:textId="77777777" w:rsidTr="008002AE">
        <w:trPr>
          <w:trHeight w:val="564"/>
        </w:trPr>
        <w:tc>
          <w:tcPr>
            <w:tcW w:w="351" w:type="pct"/>
            <w:tcBorders>
              <w:right w:val="single" w:sz="4" w:space="0" w:color="auto"/>
            </w:tcBorders>
            <w:shd w:val="clear" w:color="auto" w:fill="auto"/>
            <w:vAlign w:val="center"/>
          </w:tcPr>
          <w:p w14:paraId="61B5076D" w14:textId="4358A040" w:rsidR="00F91DEE" w:rsidRPr="008002AE" w:rsidRDefault="00F91DEE" w:rsidP="00F91DEE">
            <w:pPr>
              <w:spacing w:before="0"/>
              <w:jc w:val="center"/>
              <w:rPr>
                <w:rFonts w:cs="Arial"/>
                <w:sz w:val="20"/>
                <w:szCs w:val="20"/>
              </w:rPr>
            </w:pPr>
            <w:r w:rsidRPr="00EF7540">
              <w:rPr>
                <w:noProof/>
              </w:rPr>
              <w:t>117</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78EADE79" w14:textId="77F796E7" w:rsidR="00F91DEE" w:rsidRPr="00F74741" w:rsidRDefault="00F91DEE" w:rsidP="00F91DEE">
            <w:pPr>
              <w:spacing w:before="0"/>
              <w:jc w:val="left"/>
              <w:rPr>
                <w:rFonts w:cs="Arial"/>
                <w:sz w:val="20"/>
                <w:szCs w:val="20"/>
              </w:rPr>
            </w:pPr>
            <w:r w:rsidRPr="00EF7540">
              <w:rPr>
                <w:rFonts w:eastAsia="Calibri"/>
                <w:noProof/>
              </w:rPr>
              <w:t>Силиконска жица 4,0mm2</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6565CE27" w14:textId="6DDE5215" w:rsidR="00F91DEE" w:rsidRPr="008002AE" w:rsidRDefault="00F91DEE" w:rsidP="00F91DEE">
            <w:pPr>
              <w:jc w:val="center"/>
              <w:rPr>
                <w:rFonts w:cs="Arial"/>
                <w:sz w:val="20"/>
                <w:szCs w:val="20"/>
              </w:rPr>
            </w:pPr>
            <w:r w:rsidRPr="00EF7540">
              <w:rPr>
                <w:noProof/>
              </w:rPr>
              <w:t>мет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0DA2944C" w14:textId="6573403C" w:rsidR="00F91DEE" w:rsidRPr="008002AE" w:rsidRDefault="00F91DEE" w:rsidP="00F91DEE">
            <w:pPr>
              <w:jc w:val="center"/>
            </w:pPr>
            <w:r w:rsidRPr="00EF7540">
              <w:rPr>
                <w:noProof/>
              </w:rPr>
              <w:t>50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11FF131" w14:textId="77777777" w:rsidR="00F91DEE" w:rsidRPr="008002AE" w:rsidRDefault="00F91DEE" w:rsidP="00F91DEE">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3174A684"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324D4E4"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7081ED9" w14:textId="77777777" w:rsidR="00F91DEE" w:rsidRPr="008002AE" w:rsidRDefault="00F91DEE" w:rsidP="00F91DEE">
            <w:pPr>
              <w:spacing w:before="0"/>
              <w:jc w:val="center"/>
              <w:rPr>
                <w:rFonts w:cs="Arial"/>
                <w:b/>
                <w:bCs/>
                <w:i/>
                <w:iCs/>
                <w:sz w:val="24"/>
                <w:szCs w:val="24"/>
              </w:rPr>
            </w:pPr>
          </w:p>
        </w:tc>
        <w:tc>
          <w:tcPr>
            <w:tcW w:w="704" w:type="pct"/>
          </w:tcPr>
          <w:p w14:paraId="2D943384" w14:textId="77777777" w:rsidR="00F91DEE" w:rsidRPr="008002AE" w:rsidRDefault="00F91DEE" w:rsidP="00F91DEE">
            <w:pPr>
              <w:spacing w:before="0"/>
              <w:jc w:val="center"/>
              <w:rPr>
                <w:rFonts w:cs="Arial"/>
                <w:b/>
                <w:bCs/>
                <w:i/>
                <w:iCs/>
                <w:sz w:val="24"/>
                <w:szCs w:val="24"/>
              </w:rPr>
            </w:pPr>
          </w:p>
        </w:tc>
      </w:tr>
      <w:tr w:rsidR="00F91DEE" w:rsidRPr="008002AE" w14:paraId="14689439" w14:textId="77777777" w:rsidTr="008002AE">
        <w:trPr>
          <w:trHeight w:val="564"/>
        </w:trPr>
        <w:tc>
          <w:tcPr>
            <w:tcW w:w="351" w:type="pct"/>
            <w:shd w:val="clear" w:color="auto" w:fill="auto"/>
            <w:vAlign w:val="center"/>
          </w:tcPr>
          <w:p w14:paraId="30AFD291" w14:textId="2E7C3139" w:rsidR="00F91DEE" w:rsidRPr="008002AE" w:rsidRDefault="00F91DEE" w:rsidP="00F91DEE">
            <w:pPr>
              <w:spacing w:before="0"/>
              <w:jc w:val="center"/>
              <w:rPr>
                <w:rFonts w:cs="Arial"/>
                <w:sz w:val="20"/>
                <w:szCs w:val="20"/>
              </w:rPr>
            </w:pPr>
            <w:r w:rsidRPr="00EF7540">
              <w:rPr>
                <w:noProof/>
              </w:rPr>
              <w:t>118</w:t>
            </w:r>
          </w:p>
        </w:tc>
        <w:tc>
          <w:tcPr>
            <w:tcW w:w="985" w:type="pct"/>
            <w:tcBorders>
              <w:top w:val="single" w:sz="4" w:space="0" w:color="auto"/>
            </w:tcBorders>
            <w:shd w:val="clear" w:color="auto" w:fill="auto"/>
            <w:vAlign w:val="center"/>
          </w:tcPr>
          <w:p w14:paraId="642DD84B" w14:textId="5C3B075E" w:rsidR="00F91DEE" w:rsidRPr="00F74741" w:rsidRDefault="00F91DEE" w:rsidP="00F91DEE">
            <w:pPr>
              <w:spacing w:before="0"/>
              <w:jc w:val="left"/>
              <w:rPr>
                <w:rFonts w:cs="Arial"/>
                <w:sz w:val="20"/>
                <w:szCs w:val="20"/>
              </w:rPr>
            </w:pPr>
            <w:r w:rsidRPr="00EF7540">
              <w:rPr>
                <w:rFonts w:eastAsia="Calibri"/>
                <w:noProof/>
              </w:rPr>
              <w:t>Хилзне 1,5mm2</w:t>
            </w:r>
          </w:p>
        </w:tc>
        <w:tc>
          <w:tcPr>
            <w:tcW w:w="423" w:type="pct"/>
            <w:tcBorders>
              <w:top w:val="single" w:sz="4" w:space="0" w:color="auto"/>
              <w:left w:val="nil"/>
              <w:bottom w:val="single" w:sz="4" w:space="0" w:color="auto"/>
              <w:right w:val="single" w:sz="4" w:space="0" w:color="auto"/>
            </w:tcBorders>
            <w:shd w:val="clear" w:color="auto" w:fill="auto"/>
            <w:vAlign w:val="center"/>
          </w:tcPr>
          <w:p w14:paraId="4DCFAA5C" w14:textId="2DC1ED83" w:rsidR="00F91DEE" w:rsidRPr="008002AE" w:rsidRDefault="00F91DEE" w:rsidP="00F91DEE">
            <w:pPr>
              <w:jc w:val="center"/>
              <w:rPr>
                <w:rFonts w:cs="Arial"/>
                <w:sz w:val="20"/>
                <w:szCs w:val="20"/>
              </w:rPr>
            </w:pPr>
            <w:r w:rsidRPr="00EF7540">
              <w:rPr>
                <w:noProof/>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32C76197" w14:textId="30A7FCD4" w:rsidR="00F91DEE" w:rsidRPr="008002AE" w:rsidRDefault="00F91DEE" w:rsidP="00F91DEE">
            <w:pPr>
              <w:jc w:val="center"/>
            </w:pPr>
            <w:r w:rsidRPr="00EF7540">
              <w:rPr>
                <w:noProof/>
              </w:rPr>
              <w:t>100</w:t>
            </w:r>
          </w:p>
        </w:tc>
        <w:tc>
          <w:tcPr>
            <w:tcW w:w="563" w:type="pct"/>
            <w:tcBorders>
              <w:top w:val="single" w:sz="4" w:space="0" w:color="auto"/>
            </w:tcBorders>
            <w:shd w:val="clear" w:color="auto" w:fill="auto"/>
            <w:vAlign w:val="center"/>
          </w:tcPr>
          <w:p w14:paraId="25F7B35A"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2AA840D7"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3CC33FA"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BF2B652" w14:textId="77777777" w:rsidR="00F91DEE" w:rsidRPr="008002AE" w:rsidRDefault="00F91DEE" w:rsidP="00F91DEE">
            <w:pPr>
              <w:spacing w:before="0"/>
              <w:jc w:val="center"/>
              <w:rPr>
                <w:rFonts w:cs="Arial"/>
                <w:b/>
                <w:bCs/>
                <w:i/>
                <w:iCs/>
                <w:sz w:val="24"/>
                <w:szCs w:val="24"/>
              </w:rPr>
            </w:pPr>
          </w:p>
        </w:tc>
        <w:tc>
          <w:tcPr>
            <w:tcW w:w="704" w:type="pct"/>
          </w:tcPr>
          <w:p w14:paraId="4949199E" w14:textId="77777777" w:rsidR="00F91DEE" w:rsidRPr="008002AE" w:rsidRDefault="00F91DEE" w:rsidP="00F91DEE">
            <w:pPr>
              <w:spacing w:before="0"/>
              <w:jc w:val="center"/>
              <w:rPr>
                <w:rFonts w:cs="Arial"/>
                <w:b/>
                <w:bCs/>
                <w:i/>
                <w:iCs/>
                <w:sz w:val="24"/>
                <w:szCs w:val="24"/>
              </w:rPr>
            </w:pPr>
          </w:p>
        </w:tc>
      </w:tr>
      <w:tr w:rsidR="00F91DEE" w:rsidRPr="008002AE" w14:paraId="1B130B40" w14:textId="77777777" w:rsidTr="008002AE">
        <w:trPr>
          <w:trHeight w:val="564"/>
        </w:trPr>
        <w:tc>
          <w:tcPr>
            <w:tcW w:w="351" w:type="pct"/>
            <w:shd w:val="clear" w:color="auto" w:fill="auto"/>
            <w:vAlign w:val="center"/>
          </w:tcPr>
          <w:p w14:paraId="031C72D3" w14:textId="56046E06" w:rsidR="00F91DEE" w:rsidRPr="008002AE" w:rsidRDefault="00F91DEE" w:rsidP="00F91DEE">
            <w:pPr>
              <w:spacing w:before="0"/>
              <w:jc w:val="center"/>
              <w:rPr>
                <w:rFonts w:cs="Arial"/>
                <w:sz w:val="20"/>
                <w:szCs w:val="20"/>
              </w:rPr>
            </w:pPr>
            <w:r w:rsidRPr="00EF7540">
              <w:rPr>
                <w:noProof/>
              </w:rPr>
              <w:t>119</w:t>
            </w:r>
          </w:p>
        </w:tc>
        <w:tc>
          <w:tcPr>
            <w:tcW w:w="985" w:type="pct"/>
            <w:shd w:val="clear" w:color="auto" w:fill="auto"/>
            <w:vAlign w:val="center"/>
          </w:tcPr>
          <w:p w14:paraId="756DBBFA" w14:textId="5BEBDC17" w:rsidR="00F91DEE" w:rsidRPr="00F74741" w:rsidRDefault="00F91DEE" w:rsidP="00F91DEE">
            <w:pPr>
              <w:spacing w:before="0"/>
              <w:jc w:val="left"/>
              <w:rPr>
                <w:rFonts w:cs="Arial"/>
                <w:sz w:val="20"/>
                <w:szCs w:val="20"/>
              </w:rPr>
            </w:pPr>
            <w:r w:rsidRPr="00EF7540">
              <w:rPr>
                <w:rFonts w:eastAsia="Calibri"/>
                <w:noProof/>
              </w:rPr>
              <w:t>Хилзне 2,5mm2</w:t>
            </w:r>
          </w:p>
        </w:tc>
        <w:tc>
          <w:tcPr>
            <w:tcW w:w="423" w:type="pct"/>
            <w:tcBorders>
              <w:top w:val="nil"/>
              <w:left w:val="nil"/>
              <w:bottom w:val="single" w:sz="4" w:space="0" w:color="auto"/>
              <w:right w:val="single" w:sz="4" w:space="0" w:color="auto"/>
            </w:tcBorders>
            <w:shd w:val="clear" w:color="auto" w:fill="auto"/>
            <w:vAlign w:val="center"/>
          </w:tcPr>
          <w:p w14:paraId="0DD14FED" w14:textId="4C2BC71E"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31F3E315" w14:textId="1AAB6B0A" w:rsidR="00F91DEE" w:rsidRPr="008002AE" w:rsidRDefault="00F91DEE" w:rsidP="00F91DEE">
            <w:pPr>
              <w:jc w:val="center"/>
            </w:pPr>
            <w:r w:rsidRPr="00EF7540">
              <w:rPr>
                <w:noProof/>
              </w:rPr>
              <w:t>350</w:t>
            </w:r>
          </w:p>
        </w:tc>
        <w:tc>
          <w:tcPr>
            <w:tcW w:w="563" w:type="pct"/>
            <w:shd w:val="clear" w:color="auto" w:fill="auto"/>
            <w:vAlign w:val="center"/>
          </w:tcPr>
          <w:p w14:paraId="745B6801"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71B1E439"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08D5445"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8E6B4C1" w14:textId="77777777" w:rsidR="00F91DEE" w:rsidRPr="008002AE" w:rsidRDefault="00F91DEE" w:rsidP="00F91DEE">
            <w:pPr>
              <w:spacing w:before="0"/>
              <w:jc w:val="center"/>
              <w:rPr>
                <w:rFonts w:cs="Arial"/>
                <w:b/>
                <w:bCs/>
                <w:i/>
                <w:iCs/>
                <w:sz w:val="24"/>
                <w:szCs w:val="24"/>
              </w:rPr>
            </w:pPr>
          </w:p>
        </w:tc>
        <w:tc>
          <w:tcPr>
            <w:tcW w:w="704" w:type="pct"/>
          </w:tcPr>
          <w:p w14:paraId="25B13A37" w14:textId="77777777" w:rsidR="00F91DEE" w:rsidRPr="008002AE" w:rsidRDefault="00F91DEE" w:rsidP="00F91DEE">
            <w:pPr>
              <w:spacing w:before="0"/>
              <w:jc w:val="center"/>
              <w:rPr>
                <w:rFonts w:cs="Arial"/>
                <w:b/>
                <w:bCs/>
                <w:i/>
                <w:iCs/>
                <w:sz w:val="24"/>
                <w:szCs w:val="24"/>
              </w:rPr>
            </w:pPr>
          </w:p>
        </w:tc>
      </w:tr>
      <w:tr w:rsidR="00F91DEE" w:rsidRPr="008002AE" w14:paraId="1C33A124" w14:textId="77777777" w:rsidTr="008002AE">
        <w:trPr>
          <w:trHeight w:val="564"/>
        </w:trPr>
        <w:tc>
          <w:tcPr>
            <w:tcW w:w="351" w:type="pct"/>
            <w:shd w:val="clear" w:color="auto" w:fill="auto"/>
            <w:vAlign w:val="center"/>
          </w:tcPr>
          <w:p w14:paraId="0C8E49B5" w14:textId="5FEE3BFF" w:rsidR="00F91DEE" w:rsidRPr="008002AE" w:rsidRDefault="00F91DEE" w:rsidP="00F91DEE">
            <w:pPr>
              <w:spacing w:before="0"/>
              <w:jc w:val="center"/>
              <w:rPr>
                <w:rFonts w:cs="Arial"/>
                <w:sz w:val="20"/>
                <w:szCs w:val="20"/>
              </w:rPr>
            </w:pPr>
            <w:r w:rsidRPr="00EF7540">
              <w:rPr>
                <w:noProof/>
              </w:rPr>
              <w:t>120</w:t>
            </w:r>
          </w:p>
        </w:tc>
        <w:tc>
          <w:tcPr>
            <w:tcW w:w="985" w:type="pct"/>
            <w:shd w:val="clear" w:color="auto" w:fill="auto"/>
            <w:vAlign w:val="center"/>
          </w:tcPr>
          <w:p w14:paraId="49AE6139" w14:textId="4A98B221" w:rsidR="00F91DEE" w:rsidRPr="00F74741" w:rsidRDefault="00F91DEE" w:rsidP="00F91DEE">
            <w:pPr>
              <w:spacing w:before="0"/>
              <w:jc w:val="left"/>
              <w:rPr>
                <w:rFonts w:cs="Arial"/>
                <w:sz w:val="20"/>
                <w:szCs w:val="20"/>
              </w:rPr>
            </w:pPr>
            <w:r w:rsidRPr="00EF7540">
              <w:rPr>
                <w:rFonts w:eastAsia="Calibri"/>
                <w:noProof/>
              </w:rPr>
              <w:t>Хилзне 4,0mm2</w:t>
            </w:r>
          </w:p>
        </w:tc>
        <w:tc>
          <w:tcPr>
            <w:tcW w:w="423" w:type="pct"/>
            <w:tcBorders>
              <w:top w:val="nil"/>
              <w:left w:val="nil"/>
              <w:bottom w:val="single" w:sz="4" w:space="0" w:color="auto"/>
              <w:right w:val="single" w:sz="4" w:space="0" w:color="auto"/>
            </w:tcBorders>
            <w:shd w:val="clear" w:color="auto" w:fill="auto"/>
            <w:vAlign w:val="center"/>
          </w:tcPr>
          <w:p w14:paraId="41D49196" w14:textId="2FDF5A04"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12E20515" w14:textId="0F698518" w:rsidR="00F91DEE" w:rsidRPr="008002AE" w:rsidRDefault="00F91DEE" w:rsidP="00F91DEE">
            <w:pPr>
              <w:jc w:val="center"/>
            </w:pPr>
            <w:r w:rsidRPr="00EF7540">
              <w:rPr>
                <w:noProof/>
              </w:rPr>
              <w:t>150</w:t>
            </w:r>
          </w:p>
        </w:tc>
        <w:tc>
          <w:tcPr>
            <w:tcW w:w="563" w:type="pct"/>
            <w:shd w:val="clear" w:color="auto" w:fill="auto"/>
            <w:vAlign w:val="center"/>
          </w:tcPr>
          <w:p w14:paraId="03E9A517"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356F0825"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F985465"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1EAA88C" w14:textId="77777777" w:rsidR="00F91DEE" w:rsidRPr="008002AE" w:rsidRDefault="00F91DEE" w:rsidP="00F91DEE">
            <w:pPr>
              <w:spacing w:before="0"/>
              <w:jc w:val="center"/>
              <w:rPr>
                <w:rFonts w:cs="Arial"/>
                <w:b/>
                <w:bCs/>
                <w:i/>
                <w:iCs/>
                <w:sz w:val="24"/>
                <w:szCs w:val="24"/>
              </w:rPr>
            </w:pPr>
          </w:p>
        </w:tc>
        <w:tc>
          <w:tcPr>
            <w:tcW w:w="704" w:type="pct"/>
          </w:tcPr>
          <w:p w14:paraId="7250AE17" w14:textId="77777777" w:rsidR="00F91DEE" w:rsidRPr="008002AE" w:rsidRDefault="00F91DEE" w:rsidP="00F91DEE">
            <w:pPr>
              <w:spacing w:before="0"/>
              <w:jc w:val="center"/>
              <w:rPr>
                <w:rFonts w:cs="Arial"/>
                <w:b/>
                <w:bCs/>
                <w:i/>
                <w:iCs/>
                <w:sz w:val="24"/>
                <w:szCs w:val="24"/>
              </w:rPr>
            </w:pPr>
          </w:p>
        </w:tc>
      </w:tr>
      <w:tr w:rsidR="00F91DEE" w:rsidRPr="008002AE" w14:paraId="5DEC7D0E" w14:textId="77777777" w:rsidTr="008002AE">
        <w:trPr>
          <w:trHeight w:val="564"/>
        </w:trPr>
        <w:tc>
          <w:tcPr>
            <w:tcW w:w="351" w:type="pct"/>
            <w:shd w:val="clear" w:color="auto" w:fill="auto"/>
            <w:vAlign w:val="center"/>
          </w:tcPr>
          <w:p w14:paraId="2A45F652" w14:textId="18F605F5" w:rsidR="00F91DEE" w:rsidRPr="008002AE" w:rsidRDefault="00F91DEE" w:rsidP="00F91DEE">
            <w:pPr>
              <w:spacing w:before="0"/>
              <w:jc w:val="center"/>
              <w:rPr>
                <w:rFonts w:cs="Arial"/>
                <w:sz w:val="20"/>
                <w:szCs w:val="20"/>
              </w:rPr>
            </w:pPr>
            <w:r w:rsidRPr="00EF7540">
              <w:rPr>
                <w:noProof/>
              </w:rPr>
              <w:t>121</w:t>
            </w:r>
          </w:p>
        </w:tc>
        <w:tc>
          <w:tcPr>
            <w:tcW w:w="985" w:type="pct"/>
            <w:shd w:val="clear" w:color="auto" w:fill="auto"/>
            <w:vAlign w:val="center"/>
          </w:tcPr>
          <w:p w14:paraId="59078141" w14:textId="496A1B2E" w:rsidR="00F91DEE" w:rsidRPr="00F74741" w:rsidRDefault="00F91DEE" w:rsidP="00F91DEE">
            <w:pPr>
              <w:spacing w:before="0"/>
              <w:jc w:val="left"/>
              <w:rPr>
                <w:rFonts w:cs="Arial"/>
                <w:sz w:val="20"/>
                <w:szCs w:val="20"/>
              </w:rPr>
            </w:pPr>
            <w:r w:rsidRPr="00EF7540">
              <w:rPr>
                <w:rFonts w:eastAsia="Calibri"/>
                <w:noProof/>
              </w:rPr>
              <w:t>Котловске буксне 1,5mm2  Месингана неизолована</w:t>
            </w:r>
          </w:p>
        </w:tc>
        <w:tc>
          <w:tcPr>
            <w:tcW w:w="423" w:type="pct"/>
            <w:tcBorders>
              <w:top w:val="nil"/>
              <w:left w:val="nil"/>
              <w:bottom w:val="single" w:sz="4" w:space="0" w:color="auto"/>
              <w:right w:val="single" w:sz="4" w:space="0" w:color="auto"/>
            </w:tcBorders>
            <w:shd w:val="clear" w:color="auto" w:fill="auto"/>
            <w:vAlign w:val="center"/>
          </w:tcPr>
          <w:p w14:paraId="0FF66FCF" w14:textId="00135CA3"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7C2C1FD4" w14:textId="7A4F1F47" w:rsidR="00F91DEE" w:rsidRPr="008002AE" w:rsidRDefault="00F91DEE" w:rsidP="00F91DEE">
            <w:pPr>
              <w:jc w:val="center"/>
            </w:pPr>
            <w:r w:rsidRPr="00EF7540">
              <w:rPr>
                <w:noProof/>
              </w:rPr>
              <w:t>100</w:t>
            </w:r>
          </w:p>
        </w:tc>
        <w:tc>
          <w:tcPr>
            <w:tcW w:w="563" w:type="pct"/>
            <w:shd w:val="clear" w:color="auto" w:fill="auto"/>
            <w:vAlign w:val="center"/>
          </w:tcPr>
          <w:p w14:paraId="43CDFABB"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5018B55E"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EF2C464"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2652A17" w14:textId="77777777" w:rsidR="00F91DEE" w:rsidRPr="008002AE" w:rsidRDefault="00F91DEE" w:rsidP="00F91DEE">
            <w:pPr>
              <w:spacing w:before="0"/>
              <w:jc w:val="center"/>
              <w:rPr>
                <w:rFonts w:cs="Arial"/>
                <w:b/>
                <w:bCs/>
                <w:i/>
                <w:iCs/>
                <w:sz w:val="24"/>
                <w:szCs w:val="24"/>
              </w:rPr>
            </w:pPr>
          </w:p>
        </w:tc>
        <w:tc>
          <w:tcPr>
            <w:tcW w:w="704" w:type="pct"/>
          </w:tcPr>
          <w:p w14:paraId="1E0C6E34" w14:textId="77777777" w:rsidR="00F91DEE" w:rsidRPr="008002AE" w:rsidRDefault="00F91DEE" w:rsidP="00F91DEE">
            <w:pPr>
              <w:spacing w:before="0"/>
              <w:jc w:val="center"/>
              <w:rPr>
                <w:rFonts w:cs="Arial"/>
                <w:b/>
                <w:bCs/>
                <w:i/>
                <w:iCs/>
                <w:sz w:val="24"/>
                <w:szCs w:val="24"/>
              </w:rPr>
            </w:pPr>
          </w:p>
        </w:tc>
      </w:tr>
      <w:tr w:rsidR="00F91DEE" w:rsidRPr="008002AE" w14:paraId="225BE2B1" w14:textId="77777777" w:rsidTr="008002AE">
        <w:trPr>
          <w:trHeight w:val="564"/>
        </w:trPr>
        <w:tc>
          <w:tcPr>
            <w:tcW w:w="351" w:type="pct"/>
            <w:shd w:val="clear" w:color="auto" w:fill="auto"/>
            <w:vAlign w:val="center"/>
          </w:tcPr>
          <w:p w14:paraId="510FD26C" w14:textId="08E44411" w:rsidR="00F91DEE" w:rsidRPr="008002AE" w:rsidRDefault="00F91DEE" w:rsidP="00F91DEE">
            <w:pPr>
              <w:spacing w:before="0"/>
              <w:jc w:val="center"/>
              <w:rPr>
                <w:rFonts w:cs="Arial"/>
                <w:sz w:val="20"/>
                <w:szCs w:val="20"/>
              </w:rPr>
            </w:pPr>
            <w:r w:rsidRPr="00EF7540">
              <w:rPr>
                <w:noProof/>
              </w:rPr>
              <w:t>122</w:t>
            </w:r>
          </w:p>
        </w:tc>
        <w:tc>
          <w:tcPr>
            <w:tcW w:w="985" w:type="pct"/>
            <w:shd w:val="clear" w:color="auto" w:fill="auto"/>
            <w:vAlign w:val="center"/>
          </w:tcPr>
          <w:p w14:paraId="67084835" w14:textId="6EA85429" w:rsidR="00F91DEE" w:rsidRPr="00F74741" w:rsidRDefault="00F91DEE" w:rsidP="00F91DEE">
            <w:pPr>
              <w:spacing w:before="0"/>
              <w:jc w:val="left"/>
              <w:rPr>
                <w:rFonts w:cs="Arial"/>
                <w:sz w:val="20"/>
                <w:szCs w:val="20"/>
              </w:rPr>
            </w:pPr>
            <w:r w:rsidRPr="00EF7540">
              <w:rPr>
                <w:rFonts w:eastAsia="Calibri"/>
                <w:noProof/>
              </w:rPr>
              <w:t>Котловске буксне 2,5mm2  Челична неизолована</w:t>
            </w:r>
          </w:p>
        </w:tc>
        <w:tc>
          <w:tcPr>
            <w:tcW w:w="423" w:type="pct"/>
            <w:tcBorders>
              <w:top w:val="nil"/>
              <w:left w:val="nil"/>
              <w:bottom w:val="single" w:sz="4" w:space="0" w:color="auto"/>
              <w:right w:val="single" w:sz="4" w:space="0" w:color="auto"/>
            </w:tcBorders>
            <w:shd w:val="clear" w:color="auto" w:fill="auto"/>
            <w:vAlign w:val="center"/>
          </w:tcPr>
          <w:p w14:paraId="43C70454" w14:textId="18920538"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44FDD3A5" w14:textId="68F516AC" w:rsidR="00F91DEE" w:rsidRPr="008002AE" w:rsidRDefault="00F91DEE" w:rsidP="00F91DEE">
            <w:pPr>
              <w:jc w:val="center"/>
            </w:pPr>
            <w:r w:rsidRPr="00EF7540">
              <w:rPr>
                <w:noProof/>
              </w:rPr>
              <w:t>350</w:t>
            </w:r>
          </w:p>
        </w:tc>
        <w:tc>
          <w:tcPr>
            <w:tcW w:w="563" w:type="pct"/>
            <w:shd w:val="clear" w:color="auto" w:fill="auto"/>
            <w:vAlign w:val="center"/>
          </w:tcPr>
          <w:p w14:paraId="58AD4592"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0A52C9B5"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510EC2A"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540BEB5" w14:textId="77777777" w:rsidR="00F91DEE" w:rsidRPr="008002AE" w:rsidRDefault="00F91DEE" w:rsidP="00F91DEE">
            <w:pPr>
              <w:spacing w:before="0"/>
              <w:jc w:val="center"/>
              <w:rPr>
                <w:rFonts w:cs="Arial"/>
                <w:b/>
                <w:bCs/>
                <w:i/>
                <w:iCs/>
                <w:sz w:val="24"/>
                <w:szCs w:val="24"/>
              </w:rPr>
            </w:pPr>
          </w:p>
        </w:tc>
        <w:tc>
          <w:tcPr>
            <w:tcW w:w="704" w:type="pct"/>
          </w:tcPr>
          <w:p w14:paraId="6FE0E91D" w14:textId="77777777" w:rsidR="00F91DEE" w:rsidRPr="008002AE" w:rsidRDefault="00F91DEE" w:rsidP="00F91DEE">
            <w:pPr>
              <w:spacing w:before="0"/>
              <w:jc w:val="center"/>
              <w:rPr>
                <w:rFonts w:cs="Arial"/>
                <w:b/>
                <w:bCs/>
                <w:i/>
                <w:iCs/>
                <w:sz w:val="24"/>
                <w:szCs w:val="24"/>
              </w:rPr>
            </w:pPr>
          </w:p>
        </w:tc>
      </w:tr>
      <w:tr w:rsidR="00F91DEE" w:rsidRPr="008002AE" w14:paraId="59332EB0" w14:textId="77777777" w:rsidTr="008002AE">
        <w:trPr>
          <w:trHeight w:val="564"/>
        </w:trPr>
        <w:tc>
          <w:tcPr>
            <w:tcW w:w="351" w:type="pct"/>
            <w:shd w:val="clear" w:color="auto" w:fill="auto"/>
            <w:vAlign w:val="center"/>
          </w:tcPr>
          <w:p w14:paraId="0B80B38C" w14:textId="7967F27B" w:rsidR="00F91DEE" w:rsidRPr="008002AE" w:rsidRDefault="00F91DEE" w:rsidP="00F91DEE">
            <w:pPr>
              <w:spacing w:before="0"/>
              <w:jc w:val="center"/>
              <w:rPr>
                <w:rFonts w:cs="Arial"/>
                <w:sz w:val="20"/>
                <w:szCs w:val="20"/>
              </w:rPr>
            </w:pPr>
            <w:r w:rsidRPr="00EF7540">
              <w:rPr>
                <w:noProof/>
              </w:rPr>
              <w:t>123</w:t>
            </w:r>
          </w:p>
        </w:tc>
        <w:tc>
          <w:tcPr>
            <w:tcW w:w="985" w:type="pct"/>
            <w:shd w:val="clear" w:color="auto" w:fill="auto"/>
            <w:vAlign w:val="center"/>
          </w:tcPr>
          <w:p w14:paraId="6374A84C" w14:textId="3FB8DCD4" w:rsidR="00F91DEE" w:rsidRPr="00F74741" w:rsidRDefault="00F91DEE" w:rsidP="00F91DEE">
            <w:pPr>
              <w:spacing w:before="0"/>
              <w:jc w:val="left"/>
              <w:rPr>
                <w:rFonts w:cs="Arial"/>
                <w:sz w:val="20"/>
                <w:szCs w:val="20"/>
              </w:rPr>
            </w:pPr>
            <w:r w:rsidRPr="00EF7540">
              <w:rPr>
                <w:rFonts w:eastAsia="Calibri"/>
                <w:noProof/>
              </w:rPr>
              <w:t>Котловске буксне 4,0mm2  Челична на неизолована</w:t>
            </w:r>
          </w:p>
        </w:tc>
        <w:tc>
          <w:tcPr>
            <w:tcW w:w="423" w:type="pct"/>
            <w:tcBorders>
              <w:top w:val="nil"/>
              <w:left w:val="nil"/>
              <w:bottom w:val="single" w:sz="4" w:space="0" w:color="auto"/>
              <w:right w:val="single" w:sz="4" w:space="0" w:color="auto"/>
            </w:tcBorders>
            <w:shd w:val="clear" w:color="auto" w:fill="auto"/>
            <w:vAlign w:val="center"/>
          </w:tcPr>
          <w:p w14:paraId="0D694C6C" w14:textId="3F8A6F30"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1BA5726D" w14:textId="5523EA43" w:rsidR="00F91DEE" w:rsidRPr="008002AE" w:rsidRDefault="00F91DEE" w:rsidP="00F91DEE">
            <w:pPr>
              <w:jc w:val="center"/>
            </w:pPr>
            <w:r w:rsidRPr="00EF7540">
              <w:rPr>
                <w:noProof/>
              </w:rPr>
              <w:t>150</w:t>
            </w:r>
          </w:p>
        </w:tc>
        <w:tc>
          <w:tcPr>
            <w:tcW w:w="563" w:type="pct"/>
            <w:shd w:val="clear" w:color="auto" w:fill="auto"/>
            <w:vAlign w:val="center"/>
          </w:tcPr>
          <w:p w14:paraId="35237300"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2BFF91B4"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68583E8"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B2202C5" w14:textId="77777777" w:rsidR="00F91DEE" w:rsidRPr="008002AE" w:rsidRDefault="00F91DEE" w:rsidP="00F91DEE">
            <w:pPr>
              <w:spacing w:before="0"/>
              <w:jc w:val="center"/>
              <w:rPr>
                <w:rFonts w:cs="Arial"/>
                <w:b/>
                <w:bCs/>
                <w:i/>
                <w:iCs/>
                <w:sz w:val="24"/>
                <w:szCs w:val="24"/>
              </w:rPr>
            </w:pPr>
          </w:p>
        </w:tc>
        <w:tc>
          <w:tcPr>
            <w:tcW w:w="704" w:type="pct"/>
          </w:tcPr>
          <w:p w14:paraId="72D10ED6" w14:textId="77777777" w:rsidR="00F91DEE" w:rsidRPr="008002AE" w:rsidRDefault="00F91DEE" w:rsidP="00F91DEE">
            <w:pPr>
              <w:spacing w:before="0"/>
              <w:jc w:val="center"/>
              <w:rPr>
                <w:rFonts w:cs="Arial"/>
                <w:b/>
                <w:bCs/>
                <w:i/>
                <w:iCs/>
                <w:sz w:val="24"/>
                <w:szCs w:val="24"/>
              </w:rPr>
            </w:pPr>
          </w:p>
        </w:tc>
      </w:tr>
      <w:tr w:rsidR="00F91DEE" w:rsidRPr="008002AE" w14:paraId="55DAD905" w14:textId="77777777" w:rsidTr="008002AE">
        <w:trPr>
          <w:trHeight w:val="564"/>
        </w:trPr>
        <w:tc>
          <w:tcPr>
            <w:tcW w:w="351" w:type="pct"/>
            <w:shd w:val="clear" w:color="auto" w:fill="auto"/>
            <w:vAlign w:val="center"/>
          </w:tcPr>
          <w:p w14:paraId="443AA77E" w14:textId="4F3935F4" w:rsidR="00F91DEE" w:rsidRPr="008002AE" w:rsidRDefault="00F91DEE" w:rsidP="00F91DEE">
            <w:pPr>
              <w:spacing w:before="0"/>
              <w:jc w:val="center"/>
              <w:rPr>
                <w:rFonts w:cs="Arial"/>
                <w:sz w:val="20"/>
                <w:szCs w:val="20"/>
              </w:rPr>
            </w:pPr>
            <w:r w:rsidRPr="00EF7540">
              <w:rPr>
                <w:noProof/>
              </w:rPr>
              <w:t>124</w:t>
            </w:r>
          </w:p>
        </w:tc>
        <w:tc>
          <w:tcPr>
            <w:tcW w:w="985" w:type="pct"/>
            <w:shd w:val="clear" w:color="auto" w:fill="auto"/>
            <w:vAlign w:val="center"/>
          </w:tcPr>
          <w:p w14:paraId="19385DC6" w14:textId="4F4A234B" w:rsidR="00F91DEE" w:rsidRPr="00F74741" w:rsidRDefault="00F91DEE" w:rsidP="00F91DEE">
            <w:pPr>
              <w:spacing w:before="0"/>
              <w:jc w:val="left"/>
              <w:rPr>
                <w:rFonts w:cs="Arial"/>
                <w:sz w:val="20"/>
                <w:szCs w:val="20"/>
              </w:rPr>
            </w:pPr>
            <w:r w:rsidRPr="00EF7540">
              <w:rPr>
                <w:rFonts w:eastAsia="Calibri"/>
                <w:noProof/>
              </w:rPr>
              <w:t>Бонсек платна</w:t>
            </w:r>
          </w:p>
        </w:tc>
        <w:tc>
          <w:tcPr>
            <w:tcW w:w="423" w:type="pct"/>
            <w:tcBorders>
              <w:top w:val="nil"/>
              <w:left w:val="nil"/>
              <w:bottom w:val="single" w:sz="4" w:space="0" w:color="auto"/>
              <w:right w:val="single" w:sz="4" w:space="0" w:color="auto"/>
            </w:tcBorders>
            <w:shd w:val="clear" w:color="auto" w:fill="auto"/>
            <w:vAlign w:val="center"/>
          </w:tcPr>
          <w:p w14:paraId="227235F8" w14:textId="1E6CA901"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128D380C" w14:textId="0E3CC094" w:rsidR="00F91DEE" w:rsidRPr="008002AE" w:rsidRDefault="00F91DEE" w:rsidP="00F91DEE">
            <w:pPr>
              <w:jc w:val="center"/>
            </w:pPr>
            <w:r w:rsidRPr="00EF7540">
              <w:rPr>
                <w:noProof/>
              </w:rPr>
              <w:t>5</w:t>
            </w:r>
          </w:p>
        </w:tc>
        <w:tc>
          <w:tcPr>
            <w:tcW w:w="563" w:type="pct"/>
            <w:shd w:val="clear" w:color="auto" w:fill="auto"/>
            <w:vAlign w:val="center"/>
          </w:tcPr>
          <w:p w14:paraId="4EABECBD"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34A5FA55"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E816964"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5B50B5B" w14:textId="77777777" w:rsidR="00F91DEE" w:rsidRPr="008002AE" w:rsidRDefault="00F91DEE" w:rsidP="00F91DEE">
            <w:pPr>
              <w:spacing w:before="0"/>
              <w:jc w:val="center"/>
              <w:rPr>
                <w:rFonts w:cs="Arial"/>
                <w:b/>
                <w:bCs/>
                <w:i/>
                <w:iCs/>
                <w:sz w:val="24"/>
                <w:szCs w:val="24"/>
              </w:rPr>
            </w:pPr>
          </w:p>
        </w:tc>
        <w:tc>
          <w:tcPr>
            <w:tcW w:w="704" w:type="pct"/>
          </w:tcPr>
          <w:p w14:paraId="2D81565C" w14:textId="77777777" w:rsidR="00F91DEE" w:rsidRPr="008002AE" w:rsidRDefault="00F91DEE" w:rsidP="00F91DEE">
            <w:pPr>
              <w:spacing w:before="0"/>
              <w:jc w:val="center"/>
              <w:rPr>
                <w:rFonts w:cs="Arial"/>
                <w:b/>
                <w:bCs/>
                <w:i/>
                <w:iCs/>
                <w:sz w:val="24"/>
                <w:szCs w:val="24"/>
              </w:rPr>
            </w:pPr>
          </w:p>
        </w:tc>
      </w:tr>
      <w:tr w:rsidR="00F91DEE" w:rsidRPr="008002AE" w14:paraId="6D72A43A" w14:textId="77777777" w:rsidTr="008002AE">
        <w:trPr>
          <w:trHeight w:val="564"/>
        </w:trPr>
        <w:tc>
          <w:tcPr>
            <w:tcW w:w="351" w:type="pct"/>
            <w:shd w:val="clear" w:color="auto" w:fill="auto"/>
            <w:vAlign w:val="center"/>
          </w:tcPr>
          <w:p w14:paraId="68641740" w14:textId="6A55C7CF" w:rsidR="00F91DEE" w:rsidRPr="008002AE" w:rsidRDefault="00F91DEE" w:rsidP="00F91DEE">
            <w:pPr>
              <w:spacing w:before="0"/>
              <w:jc w:val="center"/>
              <w:rPr>
                <w:rFonts w:cs="Arial"/>
                <w:sz w:val="20"/>
                <w:szCs w:val="20"/>
              </w:rPr>
            </w:pPr>
            <w:r w:rsidRPr="00EF7540">
              <w:rPr>
                <w:noProof/>
              </w:rPr>
              <w:t>125</w:t>
            </w:r>
          </w:p>
        </w:tc>
        <w:tc>
          <w:tcPr>
            <w:tcW w:w="985" w:type="pct"/>
            <w:shd w:val="clear" w:color="auto" w:fill="auto"/>
            <w:vAlign w:val="center"/>
          </w:tcPr>
          <w:p w14:paraId="62DCE929" w14:textId="48176AE6" w:rsidR="00F91DEE" w:rsidRPr="00F74741" w:rsidRDefault="00F91DEE" w:rsidP="00F91DEE">
            <w:pPr>
              <w:spacing w:before="0"/>
              <w:jc w:val="left"/>
              <w:rPr>
                <w:rFonts w:cs="Arial"/>
                <w:sz w:val="20"/>
                <w:szCs w:val="20"/>
              </w:rPr>
            </w:pPr>
            <w:r w:rsidRPr="00EF7540">
              <w:rPr>
                <w:rFonts w:eastAsia="Calibri"/>
                <w:noProof/>
              </w:rPr>
              <w:t>Бонсек платна за метал –XCC</w:t>
            </w:r>
            <w:r w:rsidRPr="00EF7540">
              <w:rPr>
                <w:rFonts w:eastAsia="Calibri"/>
                <w:noProof/>
                <w:lang w:val="sr-Cyrl-RS"/>
              </w:rPr>
              <w:t xml:space="preserve"> </w:t>
            </w:r>
            <w:r w:rsidRPr="00EF7540">
              <w:rPr>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4FE9ADD9" w14:textId="7B021AD8"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52BF4382" w14:textId="3BE48576" w:rsidR="00F91DEE" w:rsidRPr="008002AE" w:rsidRDefault="00F91DEE" w:rsidP="00F91DEE">
            <w:pPr>
              <w:jc w:val="center"/>
            </w:pPr>
            <w:r w:rsidRPr="00EF7540">
              <w:rPr>
                <w:noProof/>
              </w:rPr>
              <w:t>5</w:t>
            </w:r>
          </w:p>
        </w:tc>
        <w:tc>
          <w:tcPr>
            <w:tcW w:w="563" w:type="pct"/>
            <w:shd w:val="clear" w:color="auto" w:fill="auto"/>
            <w:vAlign w:val="center"/>
          </w:tcPr>
          <w:p w14:paraId="0E8DBEBA"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6EDA99A5"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34531FF"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09BE293" w14:textId="77777777" w:rsidR="00F91DEE" w:rsidRPr="008002AE" w:rsidRDefault="00F91DEE" w:rsidP="00F91DEE">
            <w:pPr>
              <w:spacing w:before="0"/>
              <w:jc w:val="center"/>
              <w:rPr>
                <w:rFonts w:cs="Arial"/>
                <w:b/>
                <w:bCs/>
                <w:i/>
                <w:iCs/>
                <w:sz w:val="24"/>
                <w:szCs w:val="24"/>
              </w:rPr>
            </w:pPr>
          </w:p>
        </w:tc>
        <w:tc>
          <w:tcPr>
            <w:tcW w:w="704" w:type="pct"/>
          </w:tcPr>
          <w:p w14:paraId="174FDA33" w14:textId="77777777" w:rsidR="00F91DEE" w:rsidRPr="008002AE" w:rsidRDefault="00F91DEE" w:rsidP="00F91DEE">
            <w:pPr>
              <w:spacing w:before="0"/>
              <w:jc w:val="center"/>
              <w:rPr>
                <w:rFonts w:cs="Arial"/>
                <w:b/>
                <w:bCs/>
                <w:i/>
                <w:iCs/>
                <w:sz w:val="24"/>
                <w:szCs w:val="24"/>
              </w:rPr>
            </w:pPr>
          </w:p>
        </w:tc>
      </w:tr>
      <w:tr w:rsidR="00F91DEE" w:rsidRPr="008002AE" w14:paraId="3A32D19C" w14:textId="77777777" w:rsidTr="008002AE">
        <w:trPr>
          <w:trHeight w:val="564"/>
        </w:trPr>
        <w:tc>
          <w:tcPr>
            <w:tcW w:w="351" w:type="pct"/>
            <w:shd w:val="clear" w:color="auto" w:fill="auto"/>
            <w:vAlign w:val="center"/>
          </w:tcPr>
          <w:p w14:paraId="37F3A74F" w14:textId="71DF4B06" w:rsidR="00F91DEE" w:rsidRPr="008002AE" w:rsidRDefault="00F91DEE" w:rsidP="00F91DEE">
            <w:pPr>
              <w:spacing w:before="0"/>
              <w:jc w:val="center"/>
              <w:rPr>
                <w:rFonts w:cs="Arial"/>
                <w:sz w:val="20"/>
                <w:szCs w:val="20"/>
              </w:rPr>
            </w:pPr>
            <w:r w:rsidRPr="00EF7540">
              <w:rPr>
                <w:noProof/>
              </w:rPr>
              <w:t>126</w:t>
            </w:r>
          </w:p>
        </w:tc>
        <w:tc>
          <w:tcPr>
            <w:tcW w:w="985" w:type="pct"/>
            <w:shd w:val="clear" w:color="auto" w:fill="auto"/>
            <w:vAlign w:val="center"/>
          </w:tcPr>
          <w:p w14:paraId="19664703" w14:textId="33793AE7" w:rsidR="00F91DEE" w:rsidRPr="00F74741" w:rsidRDefault="00F91DEE" w:rsidP="00F91DEE">
            <w:pPr>
              <w:spacing w:before="0"/>
              <w:jc w:val="left"/>
              <w:rPr>
                <w:rFonts w:cs="Arial"/>
                <w:sz w:val="20"/>
                <w:szCs w:val="20"/>
              </w:rPr>
            </w:pPr>
            <w:r w:rsidRPr="00EF7540">
              <w:rPr>
                <w:rFonts w:eastAsia="Calibri"/>
                <w:noProof/>
              </w:rPr>
              <w:t>Брусна плоча 115*6*22</w:t>
            </w:r>
          </w:p>
        </w:tc>
        <w:tc>
          <w:tcPr>
            <w:tcW w:w="423" w:type="pct"/>
            <w:tcBorders>
              <w:top w:val="nil"/>
              <w:left w:val="nil"/>
              <w:bottom w:val="single" w:sz="4" w:space="0" w:color="auto"/>
              <w:right w:val="single" w:sz="4" w:space="0" w:color="auto"/>
            </w:tcBorders>
            <w:shd w:val="clear" w:color="auto" w:fill="auto"/>
            <w:vAlign w:val="center"/>
          </w:tcPr>
          <w:p w14:paraId="03BEF23E" w14:textId="36ED4AD5"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4F5FF82F" w14:textId="21FE69C1" w:rsidR="00F91DEE" w:rsidRPr="008002AE" w:rsidRDefault="00F91DEE" w:rsidP="00F91DEE">
            <w:pPr>
              <w:jc w:val="center"/>
            </w:pPr>
            <w:r w:rsidRPr="00EF7540">
              <w:rPr>
                <w:noProof/>
              </w:rPr>
              <w:t>5</w:t>
            </w:r>
          </w:p>
        </w:tc>
        <w:tc>
          <w:tcPr>
            <w:tcW w:w="563" w:type="pct"/>
            <w:shd w:val="clear" w:color="auto" w:fill="auto"/>
            <w:vAlign w:val="center"/>
          </w:tcPr>
          <w:p w14:paraId="2FC0FDBD"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19D30D42"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0B06F66"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BAE6E67" w14:textId="77777777" w:rsidR="00F91DEE" w:rsidRPr="008002AE" w:rsidRDefault="00F91DEE" w:rsidP="00F91DEE">
            <w:pPr>
              <w:spacing w:before="0"/>
              <w:jc w:val="center"/>
              <w:rPr>
                <w:rFonts w:cs="Arial"/>
                <w:b/>
                <w:bCs/>
                <w:i/>
                <w:iCs/>
                <w:sz w:val="24"/>
                <w:szCs w:val="24"/>
              </w:rPr>
            </w:pPr>
          </w:p>
        </w:tc>
        <w:tc>
          <w:tcPr>
            <w:tcW w:w="704" w:type="pct"/>
          </w:tcPr>
          <w:p w14:paraId="0DCE30CD" w14:textId="77777777" w:rsidR="00F91DEE" w:rsidRPr="008002AE" w:rsidRDefault="00F91DEE" w:rsidP="00F91DEE">
            <w:pPr>
              <w:spacing w:before="0"/>
              <w:jc w:val="center"/>
              <w:rPr>
                <w:rFonts w:cs="Arial"/>
                <w:b/>
                <w:bCs/>
                <w:i/>
                <w:iCs/>
                <w:sz w:val="24"/>
                <w:szCs w:val="24"/>
              </w:rPr>
            </w:pPr>
          </w:p>
        </w:tc>
      </w:tr>
      <w:tr w:rsidR="00F91DEE" w:rsidRPr="008002AE" w14:paraId="79259530" w14:textId="77777777" w:rsidTr="008002AE">
        <w:trPr>
          <w:trHeight w:val="564"/>
        </w:trPr>
        <w:tc>
          <w:tcPr>
            <w:tcW w:w="351" w:type="pct"/>
            <w:shd w:val="clear" w:color="auto" w:fill="auto"/>
            <w:vAlign w:val="center"/>
          </w:tcPr>
          <w:p w14:paraId="17235D39" w14:textId="06E18FD4" w:rsidR="00F91DEE" w:rsidRPr="008002AE" w:rsidRDefault="00F91DEE" w:rsidP="00F91DEE">
            <w:pPr>
              <w:spacing w:before="0"/>
              <w:jc w:val="center"/>
              <w:rPr>
                <w:rFonts w:cs="Arial"/>
                <w:sz w:val="20"/>
                <w:szCs w:val="20"/>
              </w:rPr>
            </w:pPr>
            <w:r w:rsidRPr="00EF7540">
              <w:rPr>
                <w:noProof/>
              </w:rPr>
              <w:t>127</w:t>
            </w:r>
          </w:p>
        </w:tc>
        <w:tc>
          <w:tcPr>
            <w:tcW w:w="985" w:type="pct"/>
            <w:shd w:val="clear" w:color="auto" w:fill="auto"/>
            <w:vAlign w:val="center"/>
          </w:tcPr>
          <w:p w14:paraId="42BC2288" w14:textId="302B9052" w:rsidR="00F91DEE" w:rsidRPr="00F74741" w:rsidRDefault="00F91DEE" w:rsidP="00F91DEE">
            <w:pPr>
              <w:spacing w:before="0"/>
              <w:jc w:val="left"/>
              <w:rPr>
                <w:rFonts w:cs="Arial"/>
                <w:sz w:val="20"/>
                <w:szCs w:val="20"/>
              </w:rPr>
            </w:pPr>
            <w:r w:rsidRPr="00EF7540">
              <w:rPr>
                <w:rFonts w:eastAsia="Calibri"/>
                <w:noProof/>
              </w:rPr>
              <w:t>Резна плоча 115*3*22</w:t>
            </w:r>
          </w:p>
        </w:tc>
        <w:tc>
          <w:tcPr>
            <w:tcW w:w="423" w:type="pct"/>
            <w:tcBorders>
              <w:top w:val="nil"/>
              <w:left w:val="nil"/>
              <w:bottom w:val="single" w:sz="4" w:space="0" w:color="auto"/>
              <w:right w:val="single" w:sz="4" w:space="0" w:color="auto"/>
            </w:tcBorders>
            <w:shd w:val="clear" w:color="auto" w:fill="auto"/>
            <w:vAlign w:val="center"/>
          </w:tcPr>
          <w:p w14:paraId="4685988B" w14:textId="18DA663A"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0E39DDDF" w14:textId="7898A143" w:rsidR="00F91DEE" w:rsidRPr="008002AE" w:rsidRDefault="00F91DEE" w:rsidP="00F91DEE">
            <w:pPr>
              <w:jc w:val="center"/>
            </w:pPr>
            <w:r w:rsidRPr="00EF7540">
              <w:rPr>
                <w:noProof/>
              </w:rPr>
              <w:t>5</w:t>
            </w:r>
          </w:p>
        </w:tc>
        <w:tc>
          <w:tcPr>
            <w:tcW w:w="563" w:type="pct"/>
            <w:shd w:val="clear" w:color="auto" w:fill="auto"/>
            <w:vAlign w:val="center"/>
          </w:tcPr>
          <w:p w14:paraId="5D017187"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1B6D26C1"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574845E"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206E437" w14:textId="77777777" w:rsidR="00F91DEE" w:rsidRPr="008002AE" w:rsidRDefault="00F91DEE" w:rsidP="00F91DEE">
            <w:pPr>
              <w:spacing w:before="0"/>
              <w:jc w:val="center"/>
              <w:rPr>
                <w:rFonts w:cs="Arial"/>
                <w:b/>
                <w:bCs/>
                <w:i/>
                <w:iCs/>
                <w:sz w:val="24"/>
                <w:szCs w:val="24"/>
              </w:rPr>
            </w:pPr>
          </w:p>
        </w:tc>
        <w:tc>
          <w:tcPr>
            <w:tcW w:w="704" w:type="pct"/>
          </w:tcPr>
          <w:p w14:paraId="7D6DD231" w14:textId="77777777" w:rsidR="00F91DEE" w:rsidRPr="008002AE" w:rsidRDefault="00F91DEE" w:rsidP="00F91DEE">
            <w:pPr>
              <w:spacing w:before="0"/>
              <w:jc w:val="center"/>
              <w:rPr>
                <w:rFonts w:cs="Arial"/>
                <w:b/>
                <w:bCs/>
                <w:i/>
                <w:iCs/>
                <w:sz w:val="24"/>
                <w:szCs w:val="24"/>
              </w:rPr>
            </w:pPr>
          </w:p>
        </w:tc>
      </w:tr>
      <w:tr w:rsidR="00F91DEE" w:rsidRPr="008002AE" w14:paraId="1B5AA139" w14:textId="77777777" w:rsidTr="008002AE">
        <w:trPr>
          <w:trHeight w:val="564"/>
        </w:trPr>
        <w:tc>
          <w:tcPr>
            <w:tcW w:w="351" w:type="pct"/>
            <w:shd w:val="clear" w:color="auto" w:fill="auto"/>
            <w:vAlign w:val="center"/>
          </w:tcPr>
          <w:p w14:paraId="3EF7CDD4" w14:textId="5B22D7A7" w:rsidR="00F91DEE" w:rsidRPr="008002AE" w:rsidRDefault="00F91DEE" w:rsidP="00F91DEE">
            <w:pPr>
              <w:spacing w:before="0"/>
              <w:jc w:val="center"/>
              <w:rPr>
                <w:rFonts w:cs="Arial"/>
                <w:sz w:val="20"/>
                <w:szCs w:val="20"/>
              </w:rPr>
            </w:pPr>
            <w:r w:rsidRPr="00EF7540">
              <w:rPr>
                <w:noProof/>
              </w:rPr>
              <w:t>128</w:t>
            </w:r>
          </w:p>
        </w:tc>
        <w:tc>
          <w:tcPr>
            <w:tcW w:w="985" w:type="pct"/>
            <w:shd w:val="clear" w:color="auto" w:fill="auto"/>
            <w:vAlign w:val="center"/>
          </w:tcPr>
          <w:p w14:paraId="43A00293" w14:textId="4AC1F329" w:rsidR="00F91DEE" w:rsidRPr="00F74741" w:rsidRDefault="00F91DEE" w:rsidP="00F91DEE">
            <w:pPr>
              <w:spacing w:before="0"/>
              <w:jc w:val="left"/>
              <w:rPr>
                <w:rFonts w:cs="Arial"/>
                <w:sz w:val="20"/>
                <w:szCs w:val="20"/>
              </w:rPr>
            </w:pPr>
            <w:r w:rsidRPr="00EF7540">
              <w:rPr>
                <w:rFonts w:eastAsia="Calibri"/>
                <w:noProof/>
              </w:rPr>
              <w:t>Катанац обичан  45</w:t>
            </w:r>
            <w:r w:rsidRPr="00EF7540">
              <w:rPr>
                <w:rFonts w:eastAsia="Calibri"/>
                <w:noProof/>
                <w:lang w:val="sr-Latn-RS"/>
              </w:rPr>
              <w:t>mm</w:t>
            </w:r>
          </w:p>
        </w:tc>
        <w:tc>
          <w:tcPr>
            <w:tcW w:w="423" w:type="pct"/>
            <w:tcBorders>
              <w:top w:val="nil"/>
              <w:left w:val="nil"/>
              <w:bottom w:val="single" w:sz="4" w:space="0" w:color="auto"/>
              <w:right w:val="single" w:sz="4" w:space="0" w:color="auto"/>
            </w:tcBorders>
            <w:shd w:val="clear" w:color="auto" w:fill="auto"/>
            <w:vAlign w:val="center"/>
          </w:tcPr>
          <w:p w14:paraId="6C8FA2F5" w14:textId="734F6502"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5D6B7DE0" w14:textId="68939808" w:rsidR="00F91DEE" w:rsidRPr="008002AE" w:rsidRDefault="00F91DEE" w:rsidP="00F91DEE">
            <w:pPr>
              <w:jc w:val="center"/>
            </w:pPr>
            <w:r w:rsidRPr="00EF7540">
              <w:rPr>
                <w:noProof/>
              </w:rPr>
              <w:t>5</w:t>
            </w:r>
          </w:p>
        </w:tc>
        <w:tc>
          <w:tcPr>
            <w:tcW w:w="563" w:type="pct"/>
            <w:shd w:val="clear" w:color="auto" w:fill="auto"/>
            <w:vAlign w:val="center"/>
          </w:tcPr>
          <w:p w14:paraId="7FC8D15D"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5614D891"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8C50F36"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AE570F8" w14:textId="77777777" w:rsidR="00F91DEE" w:rsidRPr="008002AE" w:rsidRDefault="00F91DEE" w:rsidP="00F91DEE">
            <w:pPr>
              <w:spacing w:before="0"/>
              <w:jc w:val="center"/>
              <w:rPr>
                <w:rFonts w:cs="Arial"/>
                <w:b/>
                <w:bCs/>
                <w:i/>
                <w:iCs/>
                <w:sz w:val="24"/>
                <w:szCs w:val="24"/>
              </w:rPr>
            </w:pPr>
          </w:p>
        </w:tc>
        <w:tc>
          <w:tcPr>
            <w:tcW w:w="704" w:type="pct"/>
          </w:tcPr>
          <w:p w14:paraId="0F2BB8BB" w14:textId="77777777" w:rsidR="00F91DEE" w:rsidRPr="008002AE" w:rsidRDefault="00F91DEE" w:rsidP="00F91DEE">
            <w:pPr>
              <w:spacing w:before="0"/>
              <w:jc w:val="center"/>
              <w:rPr>
                <w:rFonts w:cs="Arial"/>
                <w:b/>
                <w:bCs/>
                <w:i/>
                <w:iCs/>
                <w:sz w:val="24"/>
                <w:szCs w:val="24"/>
              </w:rPr>
            </w:pPr>
          </w:p>
        </w:tc>
      </w:tr>
      <w:tr w:rsidR="00F91DEE" w:rsidRPr="008002AE" w14:paraId="180232A7" w14:textId="77777777" w:rsidTr="008002AE">
        <w:trPr>
          <w:trHeight w:val="564"/>
        </w:trPr>
        <w:tc>
          <w:tcPr>
            <w:tcW w:w="351" w:type="pct"/>
            <w:shd w:val="clear" w:color="auto" w:fill="auto"/>
            <w:vAlign w:val="center"/>
          </w:tcPr>
          <w:p w14:paraId="62D9459D" w14:textId="057B87A2" w:rsidR="00F91DEE" w:rsidRPr="008002AE" w:rsidRDefault="00F91DEE" w:rsidP="00F91DEE">
            <w:pPr>
              <w:spacing w:before="0"/>
              <w:jc w:val="center"/>
              <w:rPr>
                <w:rFonts w:cs="Arial"/>
                <w:sz w:val="20"/>
                <w:szCs w:val="20"/>
              </w:rPr>
            </w:pPr>
            <w:r w:rsidRPr="00EF7540">
              <w:rPr>
                <w:noProof/>
              </w:rPr>
              <w:t>129</w:t>
            </w:r>
          </w:p>
        </w:tc>
        <w:tc>
          <w:tcPr>
            <w:tcW w:w="985" w:type="pct"/>
            <w:shd w:val="clear" w:color="auto" w:fill="auto"/>
            <w:vAlign w:val="center"/>
          </w:tcPr>
          <w:p w14:paraId="44507F10" w14:textId="2E15A725" w:rsidR="00F91DEE" w:rsidRPr="00F74741" w:rsidRDefault="00F91DEE" w:rsidP="00F91DEE">
            <w:pPr>
              <w:spacing w:before="0"/>
              <w:jc w:val="left"/>
              <w:rPr>
                <w:rFonts w:cs="Arial"/>
                <w:sz w:val="20"/>
                <w:szCs w:val="20"/>
              </w:rPr>
            </w:pPr>
            <w:r w:rsidRPr="00EF7540">
              <w:rPr>
                <w:rFonts w:eastAsia="Calibri"/>
                <w:noProof/>
              </w:rPr>
              <w:t>Цилиндар обичан 5 cm</w:t>
            </w:r>
            <w:r w:rsidRPr="00EF7540">
              <w:rPr>
                <w:rFonts w:eastAsia="Calibri"/>
                <w:noProof/>
                <w:lang w:val="sr-Cyrl-RS"/>
              </w:rPr>
              <w:t xml:space="preserve"> са завртњем</w:t>
            </w:r>
          </w:p>
        </w:tc>
        <w:tc>
          <w:tcPr>
            <w:tcW w:w="423" w:type="pct"/>
            <w:tcBorders>
              <w:top w:val="nil"/>
              <w:left w:val="nil"/>
              <w:bottom w:val="single" w:sz="4" w:space="0" w:color="auto"/>
              <w:right w:val="single" w:sz="4" w:space="0" w:color="auto"/>
            </w:tcBorders>
            <w:shd w:val="clear" w:color="auto" w:fill="auto"/>
            <w:vAlign w:val="center"/>
          </w:tcPr>
          <w:p w14:paraId="5F275949" w14:textId="6B8BDFD1"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03992282" w14:textId="1F09DB92" w:rsidR="00F91DEE" w:rsidRPr="008002AE" w:rsidRDefault="00F91DEE" w:rsidP="00F91DEE">
            <w:pPr>
              <w:jc w:val="center"/>
            </w:pPr>
            <w:r w:rsidRPr="00EF7540">
              <w:rPr>
                <w:noProof/>
              </w:rPr>
              <w:t>50</w:t>
            </w:r>
          </w:p>
        </w:tc>
        <w:tc>
          <w:tcPr>
            <w:tcW w:w="563" w:type="pct"/>
            <w:shd w:val="clear" w:color="auto" w:fill="auto"/>
            <w:vAlign w:val="center"/>
          </w:tcPr>
          <w:p w14:paraId="24CD98AA"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7E667783"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C03E0EA"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BD84274" w14:textId="77777777" w:rsidR="00F91DEE" w:rsidRPr="008002AE" w:rsidRDefault="00F91DEE" w:rsidP="00F91DEE">
            <w:pPr>
              <w:spacing w:before="0"/>
              <w:jc w:val="center"/>
              <w:rPr>
                <w:rFonts w:cs="Arial"/>
                <w:b/>
                <w:bCs/>
                <w:i/>
                <w:iCs/>
                <w:sz w:val="24"/>
                <w:szCs w:val="24"/>
              </w:rPr>
            </w:pPr>
          </w:p>
        </w:tc>
        <w:tc>
          <w:tcPr>
            <w:tcW w:w="704" w:type="pct"/>
          </w:tcPr>
          <w:p w14:paraId="327A46FD" w14:textId="77777777" w:rsidR="00F91DEE" w:rsidRPr="008002AE" w:rsidRDefault="00F91DEE" w:rsidP="00F91DEE">
            <w:pPr>
              <w:spacing w:before="0"/>
              <w:jc w:val="center"/>
              <w:rPr>
                <w:rFonts w:cs="Arial"/>
                <w:b/>
                <w:bCs/>
                <w:i/>
                <w:iCs/>
                <w:sz w:val="24"/>
                <w:szCs w:val="24"/>
              </w:rPr>
            </w:pPr>
          </w:p>
        </w:tc>
      </w:tr>
      <w:tr w:rsidR="00F91DEE" w:rsidRPr="008002AE" w14:paraId="7872F260" w14:textId="77777777" w:rsidTr="008002AE">
        <w:trPr>
          <w:trHeight w:val="564"/>
        </w:trPr>
        <w:tc>
          <w:tcPr>
            <w:tcW w:w="351" w:type="pct"/>
            <w:shd w:val="clear" w:color="auto" w:fill="auto"/>
            <w:vAlign w:val="center"/>
          </w:tcPr>
          <w:p w14:paraId="05FE37BA" w14:textId="27362109" w:rsidR="00F91DEE" w:rsidRPr="008002AE" w:rsidRDefault="00F91DEE" w:rsidP="00F91DEE">
            <w:pPr>
              <w:spacing w:before="0"/>
              <w:jc w:val="center"/>
              <w:rPr>
                <w:rFonts w:cs="Arial"/>
                <w:sz w:val="20"/>
                <w:szCs w:val="20"/>
              </w:rPr>
            </w:pPr>
            <w:r w:rsidRPr="00EF7540">
              <w:rPr>
                <w:noProof/>
              </w:rPr>
              <w:lastRenderedPageBreak/>
              <w:t>130</w:t>
            </w:r>
          </w:p>
        </w:tc>
        <w:tc>
          <w:tcPr>
            <w:tcW w:w="985" w:type="pct"/>
            <w:shd w:val="clear" w:color="auto" w:fill="auto"/>
            <w:vAlign w:val="center"/>
          </w:tcPr>
          <w:p w14:paraId="04AC9F49" w14:textId="668957CB" w:rsidR="00F91DEE" w:rsidRPr="00F74741" w:rsidRDefault="00F91DEE" w:rsidP="00F91DEE">
            <w:pPr>
              <w:spacing w:before="0"/>
              <w:jc w:val="left"/>
              <w:rPr>
                <w:rFonts w:cs="Arial"/>
                <w:sz w:val="20"/>
                <w:szCs w:val="20"/>
              </w:rPr>
            </w:pPr>
            <w:r w:rsidRPr="00EF7540">
              <w:rPr>
                <w:rFonts w:eastAsia="Calibri"/>
                <w:noProof/>
              </w:rPr>
              <w:t>Цилиндар обичан 6 cm</w:t>
            </w:r>
            <w:r w:rsidRPr="00EF7540">
              <w:rPr>
                <w:rFonts w:eastAsia="Calibri"/>
                <w:noProof/>
                <w:lang w:val="sr-Cyrl-RS"/>
              </w:rPr>
              <w:t xml:space="preserve"> са завртњем</w:t>
            </w:r>
          </w:p>
        </w:tc>
        <w:tc>
          <w:tcPr>
            <w:tcW w:w="423" w:type="pct"/>
            <w:tcBorders>
              <w:top w:val="nil"/>
              <w:left w:val="nil"/>
              <w:bottom w:val="single" w:sz="4" w:space="0" w:color="auto"/>
              <w:right w:val="single" w:sz="4" w:space="0" w:color="auto"/>
            </w:tcBorders>
            <w:shd w:val="clear" w:color="auto" w:fill="auto"/>
            <w:vAlign w:val="center"/>
          </w:tcPr>
          <w:p w14:paraId="6D675649" w14:textId="3B0EF3C7"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30661326" w14:textId="051E66F1" w:rsidR="00F91DEE" w:rsidRPr="008002AE" w:rsidRDefault="00F91DEE" w:rsidP="00F91DEE">
            <w:pPr>
              <w:jc w:val="center"/>
            </w:pPr>
            <w:r w:rsidRPr="00EF7540">
              <w:rPr>
                <w:noProof/>
              </w:rPr>
              <w:t>50</w:t>
            </w:r>
          </w:p>
        </w:tc>
        <w:tc>
          <w:tcPr>
            <w:tcW w:w="563" w:type="pct"/>
            <w:shd w:val="clear" w:color="auto" w:fill="auto"/>
            <w:vAlign w:val="center"/>
          </w:tcPr>
          <w:p w14:paraId="56F9708B"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3A5F793C"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BBACC7C"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8439B25" w14:textId="77777777" w:rsidR="00F91DEE" w:rsidRPr="008002AE" w:rsidRDefault="00F91DEE" w:rsidP="00F91DEE">
            <w:pPr>
              <w:spacing w:before="0"/>
              <w:jc w:val="center"/>
              <w:rPr>
                <w:rFonts w:cs="Arial"/>
                <w:b/>
                <w:bCs/>
                <w:i/>
                <w:iCs/>
                <w:sz w:val="24"/>
                <w:szCs w:val="24"/>
              </w:rPr>
            </w:pPr>
          </w:p>
        </w:tc>
        <w:tc>
          <w:tcPr>
            <w:tcW w:w="704" w:type="pct"/>
          </w:tcPr>
          <w:p w14:paraId="64A3BC12" w14:textId="77777777" w:rsidR="00F91DEE" w:rsidRPr="008002AE" w:rsidRDefault="00F91DEE" w:rsidP="00F91DEE">
            <w:pPr>
              <w:spacing w:before="0"/>
              <w:jc w:val="center"/>
              <w:rPr>
                <w:rFonts w:cs="Arial"/>
                <w:b/>
                <w:bCs/>
                <w:i/>
                <w:iCs/>
                <w:sz w:val="24"/>
                <w:szCs w:val="24"/>
              </w:rPr>
            </w:pPr>
          </w:p>
        </w:tc>
      </w:tr>
      <w:tr w:rsidR="00F91DEE" w:rsidRPr="008002AE" w14:paraId="3BDB26C4" w14:textId="77777777" w:rsidTr="008002AE">
        <w:trPr>
          <w:trHeight w:val="564"/>
        </w:trPr>
        <w:tc>
          <w:tcPr>
            <w:tcW w:w="351" w:type="pct"/>
            <w:shd w:val="clear" w:color="auto" w:fill="auto"/>
            <w:vAlign w:val="center"/>
          </w:tcPr>
          <w:p w14:paraId="37D404C2" w14:textId="48BCFB14" w:rsidR="00F91DEE" w:rsidRPr="008002AE" w:rsidRDefault="00F91DEE" w:rsidP="00F91DEE">
            <w:pPr>
              <w:spacing w:before="0"/>
              <w:jc w:val="center"/>
              <w:rPr>
                <w:rFonts w:cs="Arial"/>
                <w:sz w:val="20"/>
                <w:szCs w:val="20"/>
              </w:rPr>
            </w:pPr>
            <w:r w:rsidRPr="00EF7540">
              <w:rPr>
                <w:noProof/>
              </w:rPr>
              <w:t>131</w:t>
            </w:r>
          </w:p>
        </w:tc>
        <w:tc>
          <w:tcPr>
            <w:tcW w:w="985" w:type="pct"/>
            <w:shd w:val="clear" w:color="auto" w:fill="auto"/>
            <w:vAlign w:val="center"/>
          </w:tcPr>
          <w:p w14:paraId="5BC74EB5" w14:textId="337625ED" w:rsidR="00F91DEE" w:rsidRPr="00F74741" w:rsidRDefault="00F91DEE" w:rsidP="00F91DEE">
            <w:pPr>
              <w:spacing w:before="0"/>
              <w:jc w:val="left"/>
              <w:rPr>
                <w:rFonts w:cs="Arial"/>
                <w:sz w:val="20"/>
                <w:szCs w:val="20"/>
              </w:rPr>
            </w:pPr>
            <w:r w:rsidRPr="00EF7540">
              <w:rPr>
                <w:rFonts w:eastAsia="Calibri"/>
                <w:noProof/>
              </w:rPr>
              <w:t>Брава за метал.врата 2,5cm</w:t>
            </w:r>
            <w:r w:rsidRPr="00EF7540">
              <w:rPr>
                <w:rFonts w:eastAsia="Calibri"/>
                <w:noProof/>
                <w:lang w:val="sr-Cyrl-RS"/>
              </w:rPr>
              <w:t xml:space="preserve"> са цилиндром са ролницом</w:t>
            </w:r>
          </w:p>
        </w:tc>
        <w:tc>
          <w:tcPr>
            <w:tcW w:w="423" w:type="pct"/>
            <w:tcBorders>
              <w:top w:val="nil"/>
              <w:left w:val="nil"/>
              <w:bottom w:val="single" w:sz="4" w:space="0" w:color="auto"/>
              <w:right w:val="single" w:sz="4" w:space="0" w:color="auto"/>
            </w:tcBorders>
            <w:shd w:val="clear" w:color="auto" w:fill="auto"/>
            <w:vAlign w:val="center"/>
          </w:tcPr>
          <w:p w14:paraId="0823537E" w14:textId="645CED9A"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4E46C52A" w14:textId="08AE0F2D" w:rsidR="00F91DEE" w:rsidRPr="008002AE" w:rsidRDefault="00F91DEE" w:rsidP="00F91DEE">
            <w:pPr>
              <w:jc w:val="center"/>
            </w:pPr>
            <w:r w:rsidRPr="00EF7540">
              <w:rPr>
                <w:noProof/>
              </w:rPr>
              <w:t>25</w:t>
            </w:r>
          </w:p>
        </w:tc>
        <w:tc>
          <w:tcPr>
            <w:tcW w:w="563" w:type="pct"/>
            <w:shd w:val="clear" w:color="auto" w:fill="auto"/>
            <w:vAlign w:val="center"/>
          </w:tcPr>
          <w:p w14:paraId="0C06C589"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7AD4D41C"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1DA30FB"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A95DBEF" w14:textId="77777777" w:rsidR="00F91DEE" w:rsidRPr="008002AE" w:rsidRDefault="00F91DEE" w:rsidP="00F91DEE">
            <w:pPr>
              <w:spacing w:before="0"/>
              <w:jc w:val="center"/>
              <w:rPr>
                <w:rFonts w:cs="Arial"/>
                <w:b/>
                <w:bCs/>
                <w:i/>
                <w:iCs/>
                <w:sz w:val="24"/>
                <w:szCs w:val="24"/>
              </w:rPr>
            </w:pPr>
          </w:p>
        </w:tc>
        <w:tc>
          <w:tcPr>
            <w:tcW w:w="704" w:type="pct"/>
          </w:tcPr>
          <w:p w14:paraId="222335FE" w14:textId="77777777" w:rsidR="00F91DEE" w:rsidRPr="008002AE" w:rsidRDefault="00F91DEE" w:rsidP="00F91DEE">
            <w:pPr>
              <w:spacing w:before="0"/>
              <w:jc w:val="center"/>
              <w:rPr>
                <w:rFonts w:cs="Arial"/>
                <w:b/>
                <w:bCs/>
                <w:i/>
                <w:iCs/>
                <w:sz w:val="24"/>
                <w:szCs w:val="24"/>
              </w:rPr>
            </w:pPr>
          </w:p>
        </w:tc>
      </w:tr>
      <w:tr w:rsidR="00F91DEE" w:rsidRPr="008002AE" w14:paraId="55A2C51A" w14:textId="77777777" w:rsidTr="008002AE">
        <w:trPr>
          <w:trHeight w:val="564"/>
        </w:trPr>
        <w:tc>
          <w:tcPr>
            <w:tcW w:w="351" w:type="pct"/>
            <w:shd w:val="clear" w:color="auto" w:fill="auto"/>
            <w:vAlign w:val="center"/>
          </w:tcPr>
          <w:p w14:paraId="2F3C9146" w14:textId="574EFDDB" w:rsidR="00F91DEE" w:rsidRPr="008002AE" w:rsidRDefault="00F91DEE" w:rsidP="00F91DEE">
            <w:pPr>
              <w:spacing w:before="0"/>
              <w:jc w:val="center"/>
              <w:rPr>
                <w:rFonts w:cs="Arial"/>
                <w:sz w:val="20"/>
                <w:szCs w:val="20"/>
              </w:rPr>
            </w:pPr>
            <w:r w:rsidRPr="00EF7540">
              <w:rPr>
                <w:noProof/>
              </w:rPr>
              <w:t>132</w:t>
            </w:r>
          </w:p>
        </w:tc>
        <w:tc>
          <w:tcPr>
            <w:tcW w:w="985" w:type="pct"/>
            <w:shd w:val="clear" w:color="auto" w:fill="auto"/>
            <w:vAlign w:val="center"/>
          </w:tcPr>
          <w:p w14:paraId="419DF283" w14:textId="666F35DC" w:rsidR="00F91DEE" w:rsidRPr="00F74741" w:rsidRDefault="00F91DEE" w:rsidP="00F91DEE">
            <w:pPr>
              <w:spacing w:before="0"/>
              <w:jc w:val="left"/>
              <w:rPr>
                <w:rFonts w:cs="Arial"/>
                <w:sz w:val="20"/>
                <w:szCs w:val="20"/>
              </w:rPr>
            </w:pPr>
            <w:r w:rsidRPr="00EF7540">
              <w:rPr>
                <w:rFonts w:eastAsia="Calibri"/>
                <w:noProof/>
              </w:rPr>
              <w:t>Брава за метал.врата 4 cm</w:t>
            </w:r>
            <w:r w:rsidRPr="00EF7540">
              <w:rPr>
                <w:rFonts w:eastAsia="Calibri"/>
                <w:noProof/>
                <w:lang w:val="sr-Cyrl-RS"/>
              </w:rPr>
              <w:t xml:space="preserve"> са цилиндром са ролницом</w:t>
            </w:r>
          </w:p>
        </w:tc>
        <w:tc>
          <w:tcPr>
            <w:tcW w:w="423" w:type="pct"/>
            <w:tcBorders>
              <w:top w:val="nil"/>
              <w:left w:val="nil"/>
              <w:bottom w:val="single" w:sz="4" w:space="0" w:color="auto"/>
              <w:right w:val="single" w:sz="4" w:space="0" w:color="auto"/>
            </w:tcBorders>
            <w:shd w:val="clear" w:color="auto" w:fill="auto"/>
            <w:vAlign w:val="center"/>
          </w:tcPr>
          <w:p w14:paraId="636D5B63" w14:textId="5A85D1AA"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7557CFF6" w14:textId="7957D5DE" w:rsidR="00F91DEE" w:rsidRPr="008002AE" w:rsidRDefault="00F91DEE" w:rsidP="00F91DEE">
            <w:pPr>
              <w:jc w:val="center"/>
            </w:pPr>
            <w:r w:rsidRPr="00EF7540">
              <w:rPr>
                <w:noProof/>
              </w:rPr>
              <w:t>20</w:t>
            </w:r>
          </w:p>
        </w:tc>
        <w:tc>
          <w:tcPr>
            <w:tcW w:w="563" w:type="pct"/>
            <w:shd w:val="clear" w:color="auto" w:fill="auto"/>
            <w:vAlign w:val="center"/>
          </w:tcPr>
          <w:p w14:paraId="44D1F8E4"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46462BA7"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D0583EE"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7A30845" w14:textId="77777777" w:rsidR="00F91DEE" w:rsidRPr="008002AE" w:rsidRDefault="00F91DEE" w:rsidP="00F91DEE">
            <w:pPr>
              <w:spacing w:before="0"/>
              <w:jc w:val="center"/>
              <w:rPr>
                <w:rFonts w:cs="Arial"/>
                <w:b/>
                <w:bCs/>
                <w:i/>
                <w:iCs/>
                <w:sz w:val="24"/>
                <w:szCs w:val="24"/>
              </w:rPr>
            </w:pPr>
          </w:p>
        </w:tc>
        <w:tc>
          <w:tcPr>
            <w:tcW w:w="704" w:type="pct"/>
          </w:tcPr>
          <w:p w14:paraId="34810B7F" w14:textId="77777777" w:rsidR="00F91DEE" w:rsidRPr="008002AE" w:rsidRDefault="00F91DEE" w:rsidP="00F91DEE">
            <w:pPr>
              <w:spacing w:before="0"/>
              <w:jc w:val="center"/>
              <w:rPr>
                <w:rFonts w:cs="Arial"/>
                <w:b/>
                <w:bCs/>
                <w:i/>
                <w:iCs/>
                <w:sz w:val="24"/>
                <w:szCs w:val="24"/>
              </w:rPr>
            </w:pPr>
          </w:p>
        </w:tc>
      </w:tr>
      <w:tr w:rsidR="00F91DEE" w:rsidRPr="008002AE" w14:paraId="375A720A" w14:textId="77777777" w:rsidTr="008002AE">
        <w:trPr>
          <w:trHeight w:val="564"/>
        </w:trPr>
        <w:tc>
          <w:tcPr>
            <w:tcW w:w="351" w:type="pct"/>
            <w:shd w:val="clear" w:color="auto" w:fill="auto"/>
            <w:vAlign w:val="center"/>
          </w:tcPr>
          <w:p w14:paraId="122000CA" w14:textId="6012478C" w:rsidR="00F91DEE" w:rsidRPr="008002AE" w:rsidRDefault="00F91DEE" w:rsidP="00F91DEE">
            <w:pPr>
              <w:spacing w:before="0"/>
              <w:jc w:val="center"/>
              <w:rPr>
                <w:rFonts w:cs="Arial"/>
                <w:sz w:val="20"/>
                <w:szCs w:val="20"/>
              </w:rPr>
            </w:pPr>
            <w:r w:rsidRPr="00EF7540">
              <w:rPr>
                <w:noProof/>
              </w:rPr>
              <w:t>133</w:t>
            </w:r>
          </w:p>
        </w:tc>
        <w:tc>
          <w:tcPr>
            <w:tcW w:w="985" w:type="pct"/>
            <w:shd w:val="clear" w:color="auto" w:fill="auto"/>
            <w:vAlign w:val="center"/>
          </w:tcPr>
          <w:p w14:paraId="70CB1062" w14:textId="64352A99" w:rsidR="00F91DEE" w:rsidRPr="00F74741" w:rsidRDefault="00F91DEE" w:rsidP="00F91DEE">
            <w:pPr>
              <w:spacing w:before="0"/>
              <w:jc w:val="left"/>
              <w:rPr>
                <w:rFonts w:cs="Arial"/>
                <w:sz w:val="20"/>
                <w:szCs w:val="20"/>
              </w:rPr>
            </w:pPr>
            <w:r w:rsidRPr="00EF7540">
              <w:rPr>
                <w:rFonts w:eastAsia="Calibri"/>
                <w:noProof/>
              </w:rPr>
              <w:t>Брава за метал.врата 4 cm</w:t>
            </w:r>
            <w:r w:rsidRPr="00EF7540">
              <w:rPr>
                <w:rFonts w:eastAsia="Calibri"/>
                <w:noProof/>
                <w:lang w:val="sr-Cyrl-RS"/>
              </w:rPr>
              <w:t xml:space="preserve"> са цилиндром за кваку</w:t>
            </w:r>
          </w:p>
        </w:tc>
        <w:tc>
          <w:tcPr>
            <w:tcW w:w="423" w:type="pct"/>
            <w:tcBorders>
              <w:top w:val="nil"/>
              <w:left w:val="nil"/>
              <w:bottom w:val="single" w:sz="4" w:space="0" w:color="auto"/>
              <w:right w:val="single" w:sz="4" w:space="0" w:color="auto"/>
            </w:tcBorders>
            <w:shd w:val="clear" w:color="auto" w:fill="auto"/>
            <w:vAlign w:val="center"/>
          </w:tcPr>
          <w:p w14:paraId="394078FC" w14:textId="0F1AAFB9"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796E3F46" w14:textId="18E50FAC" w:rsidR="00F91DEE" w:rsidRPr="008002AE" w:rsidRDefault="00F91DEE" w:rsidP="00F91DEE">
            <w:pPr>
              <w:jc w:val="center"/>
            </w:pPr>
            <w:r w:rsidRPr="00EF7540">
              <w:rPr>
                <w:noProof/>
              </w:rPr>
              <w:t>20</w:t>
            </w:r>
          </w:p>
        </w:tc>
        <w:tc>
          <w:tcPr>
            <w:tcW w:w="563" w:type="pct"/>
            <w:shd w:val="clear" w:color="auto" w:fill="auto"/>
            <w:vAlign w:val="center"/>
          </w:tcPr>
          <w:p w14:paraId="157E5792"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2AF22853"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701B90B"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8249A04" w14:textId="77777777" w:rsidR="00F91DEE" w:rsidRPr="008002AE" w:rsidRDefault="00F91DEE" w:rsidP="00F91DEE">
            <w:pPr>
              <w:spacing w:before="0"/>
              <w:jc w:val="center"/>
              <w:rPr>
                <w:rFonts w:cs="Arial"/>
                <w:b/>
                <w:bCs/>
                <w:i/>
                <w:iCs/>
                <w:sz w:val="24"/>
                <w:szCs w:val="24"/>
              </w:rPr>
            </w:pPr>
          </w:p>
        </w:tc>
        <w:tc>
          <w:tcPr>
            <w:tcW w:w="704" w:type="pct"/>
          </w:tcPr>
          <w:p w14:paraId="7F3535B6" w14:textId="77777777" w:rsidR="00F91DEE" w:rsidRPr="008002AE" w:rsidRDefault="00F91DEE" w:rsidP="00F91DEE">
            <w:pPr>
              <w:spacing w:before="0"/>
              <w:jc w:val="center"/>
              <w:rPr>
                <w:rFonts w:cs="Arial"/>
                <w:b/>
                <w:bCs/>
                <w:i/>
                <w:iCs/>
                <w:sz w:val="24"/>
                <w:szCs w:val="24"/>
              </w:rPr>
            </w:pPr>
          </w:p>
        </w:tc>
      </w:tr>
      <w:tr w:rsidR="00F91DEE" w:rsidRPr="008002AE" w14:paraId="20819111" w14:textId="77777777" w:rsidTr="008002AE">
        <w:trPr>
          <w:trHeight w:val="564"/>
        </w:trPr>
        <w:tc>
          <w:tcPr>
            <w:tcW w:w="351" w:type="pct"/>
            <w:shd w:val="clear" w:color="auto" w:fill="auto"/>
            <w:vAlign w:val="center"/>
          </w:tcPr>
          <w:p w14:paraId="5B87BB4B" w14:textId="08077FCB" w:rsidR="00F91DEE" w:rsidRPr="008002AE" w:rsidRDefault="00F91DEE" w:rsidP="00F91DEE">
            <w:pPr>
              <w:spacing w:before="0"/>
              <w:jc w:val="center"/>
              <w:rPr>
                <w:rFonts w:cs="Arial"/>
                <w:sz w:val="20"/>
                <w:szCs w:val="20"/>
              </w:rPr>
            </w:pPr>
            <w:r w:rsidRPr="00EF7540">
              <w:rPr>
                <w:noProof/>
              </w:rPr>
              <w:t>134</w:t>
            </w:r>
          </w:p>
        </w:tc>
        <w:tc>
          <w:tcPr>
            <w:tcW w:w="985" w:type="pct"/>
            <w:shd w:val="clear" w:color="auto" w:fill="auto"/>
            <w:vAlign w:val="center"/>
          </w:tcPr>
          <w:p w14:paraId="012921BD" w14:textId="75F14E0B" w:rsidR="00F91DEE" w:rsidRPr="00F74741" w:rsidRDefault="00F91DEE" w:rsidP="00F91DEE">
            <w:pPr>
              <w:spacing w:before="0"/>
              <w:jc w:val="left"/>
              <w:rPr>
                <w:rFonts w:cs="Arial"/>
                <w:sz w:val="20"/>
                <w:szCs w:val="20"/>
              </w:rPr>
            </w:pPr>
            <w:r w:rsidRPr="00EF7540">
              <w:rPr>
                <w:rFonts w:eastAsia="Calibri"/>
                <w:noProof/>
              </w:rPr>
              <w:t>Брава за цилиндар 6,5 cm</w:t>
            </w:r>
          </w:p>
        </w:tc>
        <w:tc>
          <w:tcPr>
            <w:tcW w:w="423" w:type="pct"/>
            <w:tcBorders>
              <w:top w:val="nil"/>
              <w:left w:val="nil"/>
              <w:bottom w:val="single" w:sz="4" w:space="0" w:color="auto"/>
              <w:right w:val="single" w:sz="4" w:space="0" w:color="auto"/>
            </w:tcBorders>
            <w:shd w:val="clear" w:color="auto" w:fill="auto"/>
            <w:vAlign w:val="center"/>
          </w:tcPr>
          <w:p w14:paraId="21FFFBF2" w14:textId="0D0EB9C3"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747133CD" w14:textId="57521FAD" w:rsidR="00F91DEE" w:rsidRPr="008002AE" w:rsidRDefault="00F91DEE" w:rsidP="00F91DEE">
            <w:pPr>
              <w:jc w:val="center"/>
            </w:pPr>
            <w:r w:rsidRPr="00EF7540">
              <w:rPr>
                <w:noProof/>
              </w:rPr>
              <w:t>60</w:t>
            </w:r>
          </w:p>
        </w:tc>
        <w:tc>
          <w:tcPr>
            <w:tcW w:w="563" w:type="pct"/>
            <w:shd w:val="clear" w:color="auto" w:fill="auto"/>
            <w:vAlign w:val="center"/>
          </w:tcPr>
          <w:p w14:paraId="35DD305A"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0194CC15"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465FDDF"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7C92F5A" w14:textId="77777777" w:rsidR="00F91DEE" w:rsidRPr="008002AE" w:rsidRDefault="00F91DEE" w:rsidP="00F91DEE">
            <w:pPr>
              <w:spacing w:before="0"/>
              <w:jc w:val="center"/>
              <w:rPr>
                <w:rFonts w:cs="Arial"/>
                <w:b/>
                <w:bCs/>
                <w:i/>
                <w:iCs/>
                <w:sz w:val="24"/>
                <w:szCs w:val="24"/>
              </w:rPr>
            </w:pPr>
          </w:p>
        </w:tc>
        <w:tc>
          <w:tcPr>
            <w:tcW w:w="704" w:type="pct"/>
          </w:tcPr>
          <w:p w14:paraId="1C2A5EBF" w14:textId="77777777" w:rsidR="00F91DEE" w:rsidRPr="008002AE" w:rsidRDefault="00F91DEE" w:rsidP="00F91DEE">
            <w:pPr>
              <w:spacing w:before="0"/>
              <w:jc w:val="center"/>
              <w:rPr>
                <w:rFonts w:cs="Arial"/>
                <w:b/>
                <w:bCs/>
                <w:i/>
                <w:iCs/>
                <w:sz w:val="24"/>
                <w:szCs w:val="24"/>
              </w:rPr>
            </w:pPr>
          </w:p>
        </w:tc>
      </w:tr>
      <w:tr w:rsidR="00F91DEE" w:rsidRPr="008002AE" w14:paraId="1340592F" w14:textId="77777777" w:rsidTr="008002AE">
        <w:trPr>
          <w:trHeight w:val="564"/>
        </w:trPr>
        <w:tc>
          <w:tcPr>
            <w:tcW w:w="351" w:type="pct"/>
            <w:shd w:val="clear" w:color="auto" w:fill="auto"/>
            <w:vAlign w:val="center"/>
          </w:tcPr>
          <w:p w14:paraId="45778B52" w14:textId="0C8844E5" w:rsidR="00F91DEE" w:rsidRPr="008002AE" w:rsidRDefault="00F91DEE" w:rsidP="00F91DEE">
            <w:pPr>
              <w:spacing w:before="0"/>
              <w:jc w:val="center"/>
              <w:rPr>
                <w:rFonts w:cs="Arial"/>
                <w:sz w:val="20"/>
                <w:szCs w:val="20"/>
              </w:rPr>
            </w:pPr>
            <w:r w:rsidRPr="00EF7540">
              <w:rPr>
                <w:noProof/>
              </w:rPr>
              <w:t>135</w:t>
            </w:r>
          </w:p>
        </w:tc>
        <w:tc>
          <w:tcPr>
            <w:tcW w:w="985" w:type="pct"/>
            <w:tcBorders>
              <w:bottom w:val="single" w:sz="4" w:space="0" w:color="auto"/>
            </w:tcBorders>
            <w:shd w:val="clear" w:color="auto" w:fill="auto"/>
            <w:vAlign w:val="center"/>
          </w:tcPr>
          <w:p w14:paraId="1628B3DD" w14:textId="2493D7D2" w:rsidR="00F91DEE" w:rsidRPr="00F74741" w:rsidRDefault="00F91DEE" w:rsidP="00F91DEE">
            <w:pPr>
              <w:spacing w:before="0"/>
              <w:jc w:val="left"/>
              <w:rPr>
                <w:rFonts w:cs="Arial"/>
                <w:sz w:val="20"/>
                <w:szCs w:val="20"/>
              </w:rPr>
            </w:pPr>
            <w:r w:rsidRPr="00EF7540">
              <w:rPr>
                <w:rFonts w:eastAsia="Calibri"/>
                <w:noProof/>
              </w:rPr>
              <w:t>Брава за цилиндар 8 cm</w:t>
            </w:r>
          </w:p>
        </w:tc>
        <w:tc>
          <w:tcPr>
            <w:tcW w:w="423" w:type="pct"/>
            <w:tcBorders>
              <w:top w:val="nil"/>
              <w:left w:val="nil"/>
              <w:bottom w:val="single" w:sz="4" w:space="0" w:color="auto"/>
              <w:right w:val="single" w:sz="4" w:space="0" w:color="auto"/>
            </w:tcBorders>
            <w:shd w:val="clear" w:color="auto" w:fill="auto"/>
            <w:vAlign w:val="center"/>
          </w:tcPr>
          <w:p w14:paraId="3288EE6B" w14:textId="4FB9FB20"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4A2F3D23" w14:textId="3A9FD34F" w:rsidR="00F91DEE" w:rsidRPr="008002AE" w:rsidRDefault="00F91DEE" w:rsidP="00F91DEE">
            <w:pPr>
              <w:jc w:val="center"/>
            </w:pPr>
            <w:r w:rsidRPr="00EF7540">
              <w:rPr>
                <w:noProof/>
              </w:rPr>
              <w:t>60</w:t>
            </w:r>
          </w:p>
        </w:tc>
        <w:tc>
          <w:tcPr>
            <w:tcW w:w="563" w:type="pct"/>
            <w:tcBorders>
              <w:bottom w:val="single" w:sz="4" w:space="0" w:color="auto"/>
            </w:tcBorders>
            <w:shd w:val="clear" w:color="auto" w:fill="auto"/>
            <w:vAlign w:val="center"/>
          </w:tcPr>
          <w:p w14:paraId="11493F62"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42115A02"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EB6DC8A"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8375D7F" w14:textId="77777777" w:rsidR="00F91DEE" w:rsidRPr="008002AE" w:rsidRDefault="00F91DEE" w:rsidP="00F91DEE">
            <w:pPr>
              <w:spacing w:before="0"/>
              <w:jc w:val="center"/>
              <w:rPr>
                <w:rFonts w:cs="Arial"/>
                <w:b/>
                <w:bCs/>
                <w:i/>
                <w:iCs/>
                <w:sz w:val="24"/>
                <w:szCs w:val="24"/>
              </w:rPr>
            </w:pPr>
          </w:p>
        </w:tc>
        <w:tc>
          <w:tcPr>
            <w:tcW w:w="704" w:type="pct"/>
          </w:tcPr>
          <w:p w14:paraId="3F0A8FED" w14:textId="77777777" w:rsidR="00F91DEE" w:rsidRPr="008002AE" w:rsidRDefault="00F91DEE" w:rsidP="00F91DEE">
            <w:pPr>
              <w:spacing w:before="0"/>
              <w:jc w:val="center"/>
              <w:rPr>
                <w:rFonts w:cs="Arial"/>
                <w:b/>
                <w:bCs/>
                <w:i/>
                <w:iCs/>
                <w:sz w:val="24"/>
                <w:szCs w:val="24"/>
              </w:rPr>
            </w:pPr>
          </w:p>
        </w:tc>
      </w:tr>
      <w:tr w:rsidR="00F91DEE" w:rsidRPr="008002AE" w14:paraId="75F9DE82" w14:textId="77777777" w:rsidTr="008002AE">
        <w:trPr>
          <w:trHeight w:val="564"/>
        </w:trPr>
        <w:tc>
          <w:tcPr>
            <w:tcW w:w="351" w:type="pct"/>
            <w:tcBorders>
              <w:right w:val="single" w:sz="4" w:space="0" w:color="auto"/>
            </w:tcBorders>
            <w:shd w:val="clear" w:color="auto" w:fill="auto"/>
            <w:vAlign w:val="center"/>
          </w:tcPr>
          <w:p w14:paraId="1DE66A40" w14:textId="1051FCBF" w:rsidR="00F91DEE" w:rsidRPr="008002AE" w:rsidRDefault="00F91DEE" w:rsidP="00F91DEE">
            <w:pPr>
              <w:spacing w:before="0"/>
              <w:jc w:val="center"/>
              <w:rPr>
                <w:rFonts w:cs="Arial"/>
                <w:sz w:val="20"/>
                <w:szCs w:val="20"/>
              </w:rPr>
            </w:pPr>
            <w:r w:rsidRPr="00EF7540">
              <w:rPr>
                <w:noProof/>
              </w:rPr>
              <w:t>136</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2B86DA4A" w14:textId="7A3A0E40" w:rsidR="00F91DEE" w:rsidRPr="00F74741" w:rsidRDefault="00F91DEE" w:rsidP="00F91DEE">
            <w:pPr>
              <w:spacing w:before="0"/>
              <w:jc w:val="left"/>
              <w:rPr>
                <w:rFonts w:cs="Arial"/>
                <w:sz w:val="20"/>
                <w:szCs w:val="20"/>
              </w:rPr>
            </w:pPr>
            <w:r w:rsidRPr="00EF7540">
              <w:rPr>
                <w:rFonts w:eastAsia="Calibri"/>
                <w:noProof/>
              </w:rPr>
              <w:t>Брава за кључ  6,5 cm</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6F7115D5" w14:textId="12B66C2B" w:rsidR="00F91DEE" w:rsidRPr="008002AE" w:rsidRDefault="00F91DEE" w:rsidP="00F91DEE">
            <w:pPr>
              <w:jc w:val="center"/>
              <w:rPr>
                <w:rFonts w:cs="Arial"/>
                <w:sz w:val="20"/>
                <w:szCs w:val="20"/>
              </w:rPr>
            </w:pPr>
            <w:r w:rsidRPr="00EF7540">
              <w:rPr>
                <w:noProof/>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605F7B1F" w14:textId="3E11CFE1" w:rsidR="00F91DEE" w:rsidRPr="008002AE" w:rsidRDefault="00F91DEE" w:rsidP="00F91DEE">
            <w:pPr>
              <w:jc w:val="center"/>
            </w:pPr>
            <w:r w:rsidRPr="00EF7540">
              <w:rPr>
                <w:noProof/>
              </w:rPr>
              <w:t>20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4A034015" w14:textId="77777777" w:rsidR="00F91DEE" w:rsidRPr="008002AE" w:rsidRDefault="00F91DEE" w:rsidP="00F91DEE">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79BE4E13"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4C6370D"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33AA2DA" w14:textId="77777777" w:rsidR="00F91DEE" w:rsidRPr="008002AE" w:rsidRDefault="00F91DEE" w:rsidP="00F91DEE">
            <w:pPr>
              <w:spacing w:before="0"/>
              <w:jc w:val="center"/>
              <w:rPr>
                <w:rFonts w:cs="Arial"/>
                <w:b/>
                <w:bCs/>
                <w:i/>
                <w:iCs/>
                <w:sz w:val="24"/>
                <w:szCs w:val="24"/>
              </w:rPr>
            </w:pPr>
          </w:p>
        </w:tc>
        <w:tc>
          <w:tcPr>
            <w:tcW w:w="704" w:type="pct"/>
          </w:tcPr>
          <w:p w14:paraId="4B86305B" w14:textId="77777777" w:rsidR="00F91DEE" w:rsidRPr="008002AE" w:rsidRDefault="00F91DEE" w:rsidP="00F91DEE">
            <w:pPr>
              <w:spacing w:before="0"/>
              <w:jc w:val="center"/>
              <w:rPr>
                <w:rFonts w:cs="Arial"/>
                <w:b/>
                <w:bCs/>
                <w:i/>
                <w:iCs/>
                <w:sz w:val="24"/>
                <w:szCs w:val="24"/>
              </w:rPr>
            </w:pPr>
          </w:p>
        </w:tc>
      </w:tr>
      <w:tr w:rsidR="00F91DEE" w:rsidRPr="008002AE" w14:paraId="3F8E85D7" w14:textId="77777777" w:rsidTr="008002AE">
        <w:trPr>
          <w:trHeight w:val="564"/>
        </w:trPr>
        <w:tc>
          <w:tcPr>
            <w:tcW w:w="351" w:type="pct"/>
            <w:shd w:val="clear" w:color="auto" w:fill="auto"/>
            <w:vAlign w:val="center"/>
          </w:tcPr>
          <w:p w14:paraId="0F81EE32" w14:textId="3864E7CD" w:rsidR="00F91DEE" w:rsidRPr="008002AE" w:rsidRDefault="00F91DEE" w:rsidP="00F91DEE">
            <w:pPr>
              <w:spacing w:before="0"/>
              <w:jc w:val="center"/>
              <w:rPr>
                <w:rFonts w:cs="Arial"/>
                <w:sz w:val="20"/>
                <w:szCs w:val="20"/>
              </w:rPr>
            </w:pPr>
            <w:r w:rsidRPr="00EF7540">
              <w:rPr>
                <w:noProof/>
              </w:rPr>
              <w:t>137</w:t>
            </w:r>
          </w:p>
        </w:tc>
        <w:tc>
          <w:tcPr>
            <w:tcW w:w="985" w:type="pct"/>
            <w:tcBorders>
              <w:top w:val="single" w:sz="4" w:space="0" w:color="auto"/>
            </w:tcBorders>
            <w:shd w:val="clear" w:color="auto" w:fill="auto"/>
            <w:vAlign w:val="center"/>
          </w:tcPr>
          <w:p w14:paraId="069BB9E4" w14:textId="0C74E4BE" w:rsidR="00F91DEE" w:rsidRPr="00F74741" w:rsidRDefault="00F91DEE" w:rsidP="00F91DEE">
            <w:pPr>
              <w:spacing w:before="0"/>
              <w:jc w:val="left"/>
              <w:rPr>
                <w:rFonts w:cs="Arial"/>
                <w:sz w:val="20"/>
                <w:szCs w:val="20"/>
              </w:rPr>
            </w:pPr>
            <w:r w:rsidRPr="00EF7540">
              <w:rPr>
                <w:rFonts w:eastAsia="Calibri"/>
                <w:noProof/>
              </w:rPr>
              <w:t>Брава за кључ  8 cm</w:t>
            </w:r>
          </w:p>
        </w:tc>
        <w:tc>
          <w:tcPr>
            <w:tcW w:w="423" w:type="pct"/>
            <w:tcBorders>
              <w:top w:val="single" w:sz="4" w:space="0" w:color="auto"/>
              <w:left w:val="nil"/>
              <w:bottom w:val="single" w:sz="4" w:space="0" w:color="auto"/>
              <w:right w:val="single" w:sz="4" w:space="0" w:color="auto"/>
            </w:tcBorders>
            <w:shd w:val="clear" w:color="auto" w:fill="auto"/>
            <w:vAlign w:val="center"/>
          </w:tcPr>
          <w:p w14:paraId="1F3717C4" w14:textId="47DA279A" w:rsidR="00F91DEE" w:rsidRPr="008002AE" w:rsidRDefault="00F91DEE" w:rsidP="00F91DEE">
            <w:pPr>
              <w:jc w:val="center"/>
              <w:rPr>
                <w:rFonts w:cs="Arial"/>
                <w:sz w:val="20"/>
                <w:szCs w:val="20"/>
              </w:rPr>
            </w:pPr>
            <w:r w:rsidRPr="00EF7540">
              <w:rPr>
                <w:noProof/>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1F977151" w14:textId="5C0CC4A0" w:rsidR="00F91DEE" w:rsidRPr="008002AE" w:rsidRDefault="00F91DEE" w:rsidP="00F91DEE">
            <w:pPr>
              <w:jc w:val="center"/>
            </w:pPr>
            <w:r w:rsidRPr="00EF7540">
              <w:rPr>
                <w:noProof/>
              </w:rPr>
              <w:t>20</w:t>
            </w:r>
          </w:p>
        </w:tc>
        <w:tc>
          <w:tcPr>
            <w:tcW w:w="563" w:type="pct"/>
            <w:tcBorders>
              <w:top w:val="single" w:sz="4" w:space="0" w:color="auto"/>
            </w:tcBorders>
            <w:shd w:val="clear" w:color="auto" w:fill="auto"/>
            <w:vAlign w:val="center"/>
          </w:tcPr>
          <w:p w14:paraId="0FE2E79D"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0EDC3031"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03181D6"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64EA925" w14:textId="77777777" w:rsidR="00F91DEE" w:rsidRPr="008002AE" w:rsidRDefault="00F91DEE" w:rsidP="00F91DEE">
            <w:pPr>
              <w:spacing w:before="0"/>
              <w:jc w:val="center"/>
              <w:rPr>
                <w:rFonts w:cs="Arial"/>
                <w:b/>
                <w:bCs/>
                <w:i/>
                <w:iCs/>
                <w:sz w:val="24"/>
                <w:szCs w:val="24"/>
              </w:rPr>
            </w:pPr>
          </w:p>
        </w:tc>
        <w:tc>
          <w:tcPr>
            <w:tcW w:w="704" w:type="pct"/>
          </w:tcPr>
          <w:p w14:paraId="42BBF40E" w14:textId="77777777" w:rsidR="00F91DEE" w:rsidRPr="008002AE" w:rsidRDefault="00F91DEE" w:rsidP="00F91DEE">
            <w:pPr>
              <w:spacing w:before="0"/>
              <w:jc w:val="center"/>
              <w:rPr>
                <w:rFonts w:cs="Arial"/>
                <w:b/>
                <w:bCs/>
                <w:i/>
                <w:iCs/>
                <w:sz w:val="24"/>
                <w:szCs w:val="24"/>
              </w:rPr>
            </w:pPr>
          </w:p>
        </w:tc>
      </w:tr>
      <w:tr w:rsidR="00F91DEE" w:rsidRPr="008002AE" w14:paraId="00082307" w14:textId="77777777" w:rsidTr="008002AE">
        <w:trPr>
          <w:trHeight w:val="564"/>
        </w:trPr>
        <w:tc>
          <w:tcPr>
            <w:tcW w:w="351" w:type="pct"/>
            <w:shd w:val="clear" w:color="auto" w:fill="auto"/>
            <w:vAlign w:val="center"/>
          </w:tcPr>
          <w:p w14:paraId="729CAD1A" w14:textId="5EB813BA" w:rsidR="00F91DEE" w:rsidRPr="008002AE" w:rsidRDefault="00F91DEE" w:rsidP="00F91DEE">
            <w:pPr>
              <w:spacing w:before="0"/>
              <w:jc w:val="center"/>
              <w:rPr>
                <w:rFonts w:cs="Arial"/>
                <w:sz w:val="20"/>
                <w:szCs w:val="20"/>
              </w:rPr>
            </w:pPr>
            <w:r w:rsidRPr="00EF7540">
              <w:rPr>
                <w:noProof/>
              </w:rPr>
              <w:t>138</w:t>
            </w:r>
          </w:p>
        </w:tc>
        <w:tc>
          <w:tcPr>
            <w:tcW w:w="985" w:type="pct"/>
            <w:shd w:val="clear" w:color="auto" w:fill="auto"/>
            <w:vAlign w:val="center"/>
          </w:tcPr>
          <w:p w14:paraId="7FA9A5C5" w14:textId="78920F4B" w:rsidR="00F91DEE" w:rsidRPr="00F74741" w:rsidRDefault="00F91DEE" w:rsidP="00F91DEE">
            <w:pPr>
              <w:spacing w:before="0"/>
              <w:jc w:val="left"/>
              <w:rPr>
                <w:rFonts w:cs="Arial"/>
                <w:sz w:val="20"/>
                <w:szCs w:val="20"/>
              </w:rPr>
            </w:pPr>
            <w:r w:rsidRPr="00EF7540">
              <w:rPr>
                <w:rFonts w:eastAsia="Calibri"/>
                <w:noProof/>
              </w:rPr>
              <w:t>Кваке за врата (металне)</w:t>
            </w:r>
          </w:p>
        </w:tc>
        <w:tc>
          <w:tcPr>
            <w:tcW w:w="423" w:type="pct"/>
            <w:tcBorders>
              <w:top w:val="nil"/>
              <w:left w:val="nil"/>
              <w:bottom w:val="single" w:sz="4" w:space="0" w:color="auto"/>
              <w:right w:val="single" w:sz="4" w:space="0" w:color="auto"/>
            </w:tcBorders>
            <w:shd w:val="clear" w:color="auto" w:fill="auto"/>
            <w:vAlign w:val="center"/>
          </w:tcPr>
          <w:p w14:paraId="2A4962FD" w14:textId="3AA45594" w:rsidR="00F91DEE" w:rsidRPr="008002AE" w:rsidRDefault="00F91DEE" w:rsidP="00F91DEE">
            <w:pPr>
              <w:jc w:val="center"/>
              <w:rPr>
                <w:rFonts w:cs="Arial"/>
                <w:sz w:val="20"/>
                <w:szCs w:val="20"/>
              </w:rPr>
            </w:pPr>
            <w:r w:rsidRPr="00EF7540">
              <w:rPr>
                <w:noProof/>
              </w:rPr>
              <w:t>пар</w:t>
            </w:r>
          </w:p>
        </w:tc>
        <w:tc>
          <w:tcPr>
            <w:tcW w:w="494" w:type="pct"/>
            <w:tcBorders>
              <w:top w:val="nil"/>
              <w:left w:val="nil"/>
              <w:bottom w:val="single" w:sz="4" w:space="0" w:color="auto"/>
              <w:right w:val="single" w:sz="4" w:space="0" w:color="auto"/>
            </w:tcBorders>
            <w:shd w:val="clear" w:color="auto" w:fill="auto"/>
            <w:vAlign w:val="center"/>
          </w:tcPr>
          <w:p w14:paraId="5C675774" w14:textId="738CAA05" w:rsidR="00F91DEE" w:rsidRPr="008002AE" w:rsidRDefault="00F91DEE" w:rsidP="00F91DEE">
            <w:pPr>
              <w:jc w:val="center"/>
            </w:pPr>
            <w:r w:rsidRPr="00EF7540">
              <w:rPr>
                <w:noProof/>
              </w:rPr>
              <w:t>30</w:t>
            </w:r>
          </w:p>
        </w:tc>
        <w:tc>
          <w:tcPr>
            <w:tcW w:w="563" w:type="pct"/>
            <w:shd w:val="clear" w:color="auto" w:fill="auto"/>
            <w:vAlign w:val="center"/>
          </w:tcPr>
          <w:p w14:paraId="0392EB4A"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365929CF"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5A5BF52"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2A96D75" w14:textId="77777777" w:rsidR="00F91DEE" w:rsidRPr="008002AE" w:rsidRDefault="00F91DEE" w:rsidP="00F91DEE">
            <w:pPr>
              <w:spacing w:before="0"/>
              <w:jc w:val="center"/>
              <w:rPr>
                <w:rFonts w:cs="Arial"/>
                <w:b/>
                <w:bCs/>
                <w:i/>
                <w:iCs/>
                <w:sz w:val="24"/>
                <w:szCs w:val="24"/>
              </w:rPr>
            </w:pPr>
          </w:p>
        </w:tc>
        <w:tc>
          <w:tcPr>
            <w:tcW w:w="704" w:type="pct"/>
          </w:tcPr>
          <w:p w14:paraId="08D8CB9E" w14:textId="77777777" w:rsidR="00F91DEE" w:rsidRPr="008002AE" w:rsidRDefault="00F91DEE" w:rsidP="00F91DEE">
            <w:pPr>
              <w:spacing w:before="0"/>
              <w:jc w:val="center"/>
              <w:rPr>
                <w:rFonts w:cs="Arial"/>
                <w:b/>
                <w:bCs/>
                <w:i/>
                <w:iCs/>
                <w:sz w:val="24"/>
                <w:szCs w:val="24"/>
              </w:rPr>
            </w:pPr>
          </w:p>
        </w:tc>
      </w:tr>
      <w:tr w:rsidR="00F91DEE" w:rsidRPr="008002AE" w14:paraId="212BE62D" w14:textId="77777777" w:rsidTr="008002AE">
        <w:trPr>
          <w:trHeight w:val="564"/>
        </w:trPr>
        <w:tc>
          <w:tcPr>
            <w:tcW w:w="351" w:type="pct"/>
            <w:shd w:val="clear" w:color="auto" w:fill="auto"/>
            <w:vAlign w:val="center"/>
          </w:tcPr>
          <w:p w14:paraId="29C3B806" w14:textId="60DEFE64" w:rsidR="00F91DEE" w:rsidRPr="008002AE" w:rsidRDefault="00F91DEE" w:rsidP="00F91DEE">
            <w:pPr>
              <w:spacing w:before="0"/>
              <w:jc w:val="center"/>
              <w:rPr>
                <w:rFonts w:cs="Arial"/>
                <w:sz w:val="20"/>
                <w:szCs w:val="20"/>
              </w:rPr>
            </w:pPr>
            <w:r w:rsidRPr="00EF7540">
              <w:rPr>
                <w:noProof/>
              </w:rPr>
              <w:t>139</w:t>
            </w:r>
          </w:p>
        </w:tc>
        <w:tc>
          <w:tcPr>
            <w:tcW w:w="985" w:type="pct"/>
            <w:shd w:val="clear" w:color="auto" w:fill="auto"/>
            <w:vAlign w:val="center"/>
          </w:tcPr>
          <w:p w14:paraId="547797CB" w14:textId="4827F3F3" w:rsidR="00F91DEE" w:rsidRPr="00F74741" w:rsidRDefault="00F91DEE" w:rsidP="00F91DEE">
            <w:pPr>
              <w:spacing w:before="0"/>
              <w:jc w:val="left"/>
              <w:rPr>
                <w:rFonts w:cs="Arial"/>
                <w:sz w:val="20"/>
                <w:szCs w:val="20"/>
              </w:rPr>
            </w:pPr>
            <w:r w:rsidRPr="00EF7540">
              <w:rPr>
                <w:rFonts w:eastAsia="Calibri"/>
                <w:noProof/>
              </w:rPr>
              <w:t>Розете-штит за врата (металне)</w:t>
            </w:r>
          </w:p>
        </w:tc>
        <w:tc>
          <w:tcPr>
            <w:tcW w:w="423" w:type="pct"/>
            <w:tcBorders>
              <w:top w:val="nil"/>
              <w:left w:val="nil"/>
              <w:bottom w:val="single" w:sz="4" w:space="0" w:color="auto"/>
              <w:right w:val="single" w:sz="4" w:space="0" w:color="auto"/>
            </w:tcBorders>
            <w:shd w:val="clear" w:color="auto" w:fill="auto"/>
            <w:vAlign w:val="center"/>
          </w:tcPr>
          <w:p w14:paraId="0B0729E1" w14:textId="3DFF1924" w:rsidR="00F91DEE" w:rsidRPr="008002AE" w:rsidRDefault="00F91DEE" w:rsidP="00F91DEE">
            <w:pPr>
              <w:jc w:val="center"/>
              <w:rPr>
                <w:rFonts w:cs="Arial"/>
                <w:sz w:val="20"/>
                <w:szCs w:val="20"/>
              </w:rPr>
            </w:pPr>
            <w:r w:rsidRPr="00EF7540">
              <w:rPr>
                <w:noProof/>
              </w:rPr>
              <w:t>пар</w:t>
            </w:r>
          </w:p>
        </w:tc>
        <w:tc>
          <w:tcPr>
            <w:tcW w:w="494" w:type="pct"/>
            <w:tcBorders>
              <w:top w:val="nil"/>
              <w:left w:val="nil"/>
              <w:bottom w:val="single" w:sz="4" w:space="0" w:color="auto"/>
              <w:right w:val="single" w:sz="4" w:space="0" w:color="auto"/>
            </w:tcBorders>
            <w:shd w:val="clear" w:color="auto" w:fill="auto"/>
            <w:vAlign w:val="center"/>
          </w:tcPr>
          <w:p w14:paraId="2CDE5C21" w14:textId="4F68342E" w:rsidR="00F91DEE" w:rsidRPr="008002AE" w:rsidRDefault="00F91DEE" w:rsidP="00F91DEE">
            <w:pPr>
              <w:jc w:val="center"/>
            </w:pPr>
            <w:r w:rsidRPr="00EF7540">
              <w:rPr>
                <w:noProof/>
              </w:rPr>
              <w:t>15</w:t>
            </w:r>
          </w:p>
        </w:tc>
        <w:tc>
          <w:tcPr>
            <w:tcW w:w="563" w:type="pct"/>
            <w:shd w:val="clear" w:color="auto" w:fill="auto"/>
            <w:vAlign w:val="center"/>
          </w:tcPr>
          <w:p w14:paraId="69812B16"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1B5EE7AD"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2EA94EB"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C5FB046" w14:textId="77777777" w:rsidR="00F91DEE" w:rsidRPr="008002AE" w:rsidRDefault="00F91DEE" w:rsidP="00F91DEE">
            <w:pPr>
              <w:spacing w:before="0"/>
              <w:jc w:val="center"/>
              <w:rPr>
                <w:rFonts w:cs="Arial"/>
                <w:b/>
                <w:bCs/>
                <w:i/>
                <w:iCs/>
                <w:sz w:val="24"/>
                <w:szCs w:val="24"/>
              </w:rPr>
            </w:pPr>
          </w:p>
        </w:tc>
        <w:tc>
          <w:tcPr>
            <w:tcW w:w="704" w:type="pct"/>
          </w:tcPr>
          <w:p w14:paraId="1DFA2A0D" w14:textId="77777777" w:rsidR="00F91DEE" w:rsidRPr="008002AE" w:rsidRDefault="00F91DEE" w:rsidP="00F91DEE">
            <w:pPr>
              <w:spacing w:before="0"/>
              <w:jc w:val="center"/>
              <w:rPr>
                <w:rFonts w:cs="Arial"/>
                <w:b/>
                <w:bCs/>
                <w:i/>
                <w:iCs/>
                <w:sz w:val="24"/>
                <w:szCs w:val="24"/>
              </w:rPr>
            </w:pPr>
          </w:p>
        </w:tc>
      </w:tr>
      <w:tr w:rsidR="00F91DEE" w:rsidRPr="008002AE" w14:paraId="0218B652" w14:textId="77777777" w:rsidTr="008002AE">
        <w:trPr>
          <w:trHeight w:val="564"/>
        </w:trPr>
        <w:tc>
          <w:tcPr>
            <w:tcW w:w="351" w:type="pct"/>
            <w:shd w:val="clear" w:color="auto" w:fill="auto"/>
            <w:vAlign w:val="center"/>
          </w:tcPr>
          <w:p w14:paraId="4D0CA5CE" w14:textId="752F3071" w:rsidR="00F91DEE" w:rsidRPr="008002AE" w:rsidRDefault="00F91DEE" w:rsidP="00F91DEE">
            <w:pPr>
              <w:spacing w:before="0"/>
              <w:jc w:val="center"/>
              <w:rPr>
                <w:rFonts w:cs="Arial"/>
                <w:sz w:val="20"/>
                <w:szCs w:val="20"/>
              </w:rPr>
            </w:pPr>
            <w:r w:rsidRPr="00EF7540">
              <w:rPr>
                <w:noProof/>
              </w:rPr>
              <w:t>140</w:t>
            </w:r>
          </w:p>
        </w:tc>
        <w:tc>
          <w:tcPr>
            <w:tcW w:w="985" w:type="pct"/>
            <w:shd w:val="clear" w:color="auto" w:fill="auto"/>
            <w:vAlign w:val="center"/>
          </w:tcPr>
          <w:p w14:paraId="7941B12A" w14:textId="0B3E3CC8" w:rsidR="00F91DEE" w:rsidRPr="00F74741" w:rsidRDefault="00F91DEE" w:rsidP="00F91DEE">
            <w:pPr>
              <w:spacing w:before="0"/>
              <w:jc w:val="left"/>
              <w:rPr>
                <w:rFonts w:cs="Arial"/>
                <w:sz w:val="20"/>
                <w:szCs w:val="20"/>
              </w:rPr>
            </w:pPr>
            <w:r w:rsidRPr="00EF7540">
              <w:rPr>
                <w:rFonts w:eastAsia="Calibri"/>
                <w:noProof/>
              </w:rPr>
              <w:t>Брава за метална врата -електрична</w:t>
            </w:r>
          </w:p>
        </w:tc>
        <w:tc>
          <w:tcPr>
            <w:tcW w:w="423" w:type="pct"/>
            <w:tcBorders>
              <w:top w:val="nil"/>
              <w:left w:val="nil"/>
              <w:bottom w:val="single" w:sz="4" w:space="0" w:color="auto"/>
              <w:right w:val="single" w:sz="4" w:space="0" w:color="auto"/>
            </w:tcBorders>
            <w:shd w:val="clear" w:color="auto" w:fill="auto"/>
            <w:vAlign w:val="center"/>
          </w:tcPr>
          <w:p w14:paraId="68369696" w14:textId="5B968740"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113BDBED" w14:textId="0F2DDE1C" w:rsidR="00F91DEE" w:rsidRPr="008002AE" w:rsidRDefault="00F91DEE" w:rsidP="00F91DEE">
            <w:pPr>
              <w:jc w:val="center"/>
            </w:pPr>
            <w:r w:rsidRPr="00EF7540">
              <w:rPr>
                <w:noProof/>
              </w:rPr>
              <w:t>10</w:t>
            </w:r>
          </w:p>
        </w:tc>
        <w:tc>
          <w:tcPr>
            <w:tcW w:w="563" w:type="pct"/>
            <w:shd w:val="clear" w:color="auto" w:fill="auto"/>
            <w:vAlign w:val="center"/>
          </w:tcPr>
          <w:p w14:paraId="4070C7FF"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41B5649E"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6E1D936"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156E854" w14:textId="77777777" w:rsidR="00F91DEE" w:rsidRPr="008002AE" w:rsidRDefault="00F91DEE" w:rsidP="00F91DEE">
            <w:pPr>
              <w:spacing w:before="0"/>
              <w:jc w:val="center"/>
              <w:rPr>
                <w:rFonts w:cs="Arial"/>
                <w:b/>
                <w:bCs/>
                <w:i/>
                <w:iCs/>
                <w:sz w:val="24"/>
                <w:szCs w:val="24"/>
              </w:rPr>
            </w:pPr>
          </w:p>
        </w:tc>
        <w:tc>
          <w:tcPr>
            <w:tcW w:w="704" w:type="pct"/>
          </w:tcPr>
          <w:p w14:paraId="7E1B8DB8" w14:textId="77777777" w:rsidR="00F91DEE" w:rsidRPr="008002AE" w:rsidRDefault="00F91DEE" w:rsidP="00F91DEE">
            <w:pPr>
              <w:spacing w:before="0"/>
              <w:jc w:val="center"/>
              <w:rPr>
                <w:rFonts w:cs="Arial"/>
                <w:b/>
                <w:bCs/>
                <w:i/>
                <w:iCs/>
                <w:sz w:val="24"/>
                <w:szCs w:val="24"/>
              </w:rPr>
            </w:pPr>
          </w:p>
        </w:tc>
      </w:tr>
      <w:tr w:rsidR="00F91DEE" w:rsidRPr="008002AE" w14:paraId="068CC67C" w14:textId="77777777" w:rsidTr="008002AE">
        <w:trPr>
          <w:trHeight w:val="564"/>
        </w:trPr>
        <w:tc>
          <w:tcPr>
            <w:tcW w:w="351" w:type="pct"/>
            <w:shd w:val="clear" w:color="auto" w:fill="auto"/>
            <w:vAlign w:val="center"/>
          </w:tcPr>
          <w:p w14:paraId="71FDE4C7" w14:textId="5F328E51" w:rsidR="00F91DEE" w:rsidRPr="008002AE" w:rsidRDefault="00F91DEE" w:rsidP="00F91DEE">
            <w:pPr>
              <w:spacing w:before="0"/>
              <w:jc w:val="center"/>
              <w:rPr>
                <w:rFonts w:cs="Arial"/>
                <w:sz w:val="20"/>
                <w:szCs w:val="20"/>
              </w:rPr>
            </w:pPr>
            <w:r w:rsidRPr="00EF7540">
              <w:rPr>
                <w:noProof/>
              </w:rPr>
              <w:t>141</w:t>
            </w:r>
          </w:p>
        </w:tc>
        <w:tc>
          <w:tcPr>
            <w:tcW w:w="985" w:type="pct"/>
            <w:shd w:val="clear" w:color="auto" w:fill="auto"/>
            <w:vAlign w:val="center"/>
          </w:tcPr>
          <w:p w14:paraId="343EACDD" w14:textId="2D6B5BED" w:rsidR="00F91DEE" w:rsidRPr="00F74741" w:rsidRDefault="00F91DEE" w:rsidP="00F91DEE">
            <w:pPr>
              <w:spacing w:before="0"/>
              <w:jc w:val="left"/>
              <w:rPr>
                <w:rFonts w:cs="Arial"/>
                <w:sz w:val="20"/>
                <w:szCs w:val="20"/>
              </w:rPr>
            </w:pPr>
            <w:r w:rsidRPr="00EF7540">
              <w:rPr>
                <w:rFonts w:eastAsia="Calibri"/>
                <w:noProof/>
              </w:rPr>
              <w:t>Бравица за металне ормаре и касете</w:t>
            </w:r>
          </w:p>
        </w:tc>
        <w:tc>
          <w:tcPr>
            <w:tcW w:w="423" w:type="pct"/>
            <w:tcBorders>
              <w:top w:val="nil"/>
              <w:left w:val="nil"/>
              <w:bottom w:val="single" w:sz="4" w:space="0" w:color="auto"/>
              <w:right w:val="single" w:sz="4" w:space="0" w:color="auto"/>
            </w:tcBorders>
            <w:shd w:val="clear" w:color="auto" w:fill="auto"/>
            <w:vAlign w:val="center"/>
          </w:tcPr>
          <w:p w14:paraId="637A7CD0" w14:textId="78FBD103"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6D13324B" w14:textId="448F694D" w:rsidR="00F91DEE" w:rsidRPr="008002AE" w:rsidRDefault="00F91DEE" w:rsidP="00F91DEE">
            <w:pPr>
              <w:jc w:val="center"/>
            </w:pPr>
            <w:r w:rsidRPr="00EF7540">
              <w:rPr>
                <w:noProof/>
              </w:rPr>
              <w:t>200</w:t>
            </w:r>
          </w:p>
        </w:tc>
        <w:tc>
          <w:tcPr>
            <w:tcW w:w="563" w:type="pct"/>
            <w:shd w:val="clear" w:color="auto" w:fill="auto"/>
            <w:vAlign w:val="center"/>
          </w:tcPr>
          <w:p w14:paraId="147D5552"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273ED7D3"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0EA7380"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D5DB1AB" w14:textId="77777777" w:rsidR="00F91DEE" w:rsidRPr="008002AE" w:rsidRDefault="00F91DEE" w:rsidP="00F91DEE">
            <w:pPr>
              <w:spacing w:before="0"/>
              <w:jc w:val="center"/>
              <w:rPr>
                <w:rFonts w:cs="Arial"/>
                <w:b/>
                <w:bCs/>
                <w:i/>
                <w:iCs/>
                <w:sz w:val="24"/>
                <w:szCs w:val="24"/>
              </w:rPr>
            </w:pPr>
          </w:p>
        </w:tc>
        <w:tc>
          <w:tcPr>
            <w:tcW w:w="704" w:type="pct"/>
          </w:tcPr>
          <w:p w14:paraId="7E75C17D" w14:textId="77777777" w:rsidR="00F91DEE" w:rsidRPr="008002AE" w:rsidRDefault="00F91DEE" w:rsidP="00F91DEE">
            <w:pPr>
              <w:spacing w:before="0"/>
              <w:jc w:val="center"/>
              <w:rPr>
                <w:rFonts w:cs="Arial"/>
                <w:b/>
                <w:bCs/>
                <w:i/>
                <w:iCs/>
                <w:sz w:val="24"/>
                <w:szCs w:val="24"/>
              </w:rPr>
            </w:pPr>
          </w:p>
        </w:tc>
      </w:tr>
      <w:tr w:rsidR="00F91DEE" w:rsidRPr="008002AE" w14:paraId="2C79110B" w14:textId="77777777" w:rsidTr="008002AE">
        <w:trPr>
          <w:trHeight w:val="564"/>
        </w:trPr>
        <w:tc>
          <w:tcPr>
            <w:tcW w:w="351" w:type="pct"/>
            <w:shd w:val="clear" w:color="auto" w:fill="auto"/>
            <w:vAlign w:val="center"/>
          </w:tcPr>
          <w:p w14:paraId="07AA34F2" w14:textId="2067C7C0" w:rsidR="00F91DEE" w:rsidRPr="008002AE" w:rsidRDefault="00F91DEE" w:rsidP="00F91DEE">
            <w:pPr>
              <w:spacing w:before="0"/>
              <w:jc w:val="center"/>
              <w:rPr>
                <w:rFonts w:cs="Arial"/>
                <w:sz w:val="20"/>
                <w:szCs w:val="20"/>
              </w:rPr>
            </w:pPr>
            <w:r w:rsidRPr="00EF7540">
              <w:rPr>
                <w:noProof/>
              </w:rPr>
              <w:t>142</w:t>
            </w:r>
          </w:p>
        </w:tc>
        <w:tc>
          <w:tcPr>
            <w:tcW w:w="985" w:type="pct"/>
            <w:shd w:val="clear" w:color="auto" w:fill="auto"/>
            <w:vAlign w:val="center"/>
          </w:tcPr>
          <w:p w14:paraId="27BDE116" w14:textId="2C5CD5E5" w:rsidR="00F91DEE" w:rsidRPr="00F74741" w:rsidRDefault="00F91DEE" w:rsidP="00F91DEE">
            <w:pPr>
              <w:spacing w:before="0"/>
              <w:jc w:val="left"/>
              <w:rPr>
                <w:rFonts w:cs="Arial"/>
                <w:sz w:val="20"/>
                <w:szCs w:val="20"/>
              </w:rPr>
            </w:pPr>
            <w:r w:rsidRPr="00EF7540">
              <w:rPr>
                <w:rFonts w:eastAsia="Calibri"/>
                <w:noProof/>
              </w:rPr>
              <w:t>Аутомат за затварање врата бр.2</w:t>
            </w:r>
          </w:p>
        </w:tc>
        <w:tc>
          <w:tcPr>
            <w:tcW w:w="423" w:type="pct"/>
            <w:tcBorders>
              <w:top w:val="nil"/>
              <w:left w:val="nil"/>
              <w:bottom w:val="single" w:sz="4" w:space="0" w:color="auto"/>
              <w:right w:val="single" w:sz="4" w:space="0" w:color="auto"/>
            </w:tcBorders>
            <w:shd w:val="clear" w:color="auto" w:fill="auto"/>
            <w:vAlign w:val="center"/>
          </w:tcPr>
          <w:p w14:paraId="3A70D32C" w14:textId="4301F43C"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15621215" w14:textId="4B7CA466" w:rsidR="00F91DEE" w:rsidRPr="008002AE" w:rsidRDefault="00F91DEE" w:rsidP="00F91DEE">
            <w:pPr>
              <w:jc w:val="center"/>
            </w:pPr>
            <w:r w:rsidRPr="00EF7540">
              <w:rPr>
                <w:noProof/>
              </w:rPr>
              <w:t>8</w:t>
            </w:r>
          </w:p>
        </w:tc>
        <w:tc>
          <w:tcPr>
            <w:tcW w:w="563" w:type="pct"/>
            <w:shd w:val="clear" w:color="auto" w:fill="auto"/>
            <w:vAlign w:val="center"/>
          </w:tcPr>
          <w:p w14:paraId="6E5C73F6"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6BD99761"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5915D8D"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4BEA0B3" w14:textId="77777777" w:rsidR="00F91DEE" w:rsidRPr="008002AE" w:rsidRDefault="00F91DEE" w:rsidP="00F91DEE">
            <w:pPr>
              <w:spacing w:before="0"/>
              <w:jc w:val="center"/>
              <w:rPr>
                <w:rFonts w:cs="Arial"/>
                <w:b/>
                <w:bCs/>
                <w:i/>
                <w:iCs/>
                <w:sz w:val="24"/>
                <w:szCs w:val="24"/>
              </w:rPr>
            </w:pPr>
          </w:p>
        </w:tc>
        <w:tc>
          <w:tcPr>
            <w:tcW w:w="704" w:type="pct"/>
          </w:tcPr>
          <w:p w14:paraId="2027A887" w14:textId="77777777" w:rsidR="00F91DEE" w:rsidRPr="008002AE" w:rsidRDefault="00F91DEE" w:rsidP="00F91DEE">
            <w:pPr>
              <w:spacing w:before="0"/>
              <w:jc w:val="center"/>
              <w:rPr>
                <w:rFonts w:cs="Arial"/>
                <w:b/>
                <w:bCs/>
                <w:i/>
                <w:iCs/>
                <w:sz w:val="24"/>
                <w:szCs w:val="24"/>
              </w:rPr>
            </w:pPr>
          </w:p>
        </w:tc>
      </w:tr>
      <w:tr w:rsidR="00F91DEE" w:rsidRPr="008002AE" w14:paraId="116207E3" w14:textId="77777777" w:rsidTr="008002AE">
        <w:trPr>
          <w:trHeight w:val="564"/>
        </w:trPr>
        <w:tc>
          <w:tcPr>
            <w:tcW w:w="351" w:type="pct"/>
            <w:shd w:val="clear" w:color="auto" w:fill="auto"/>
            <w:vAlign w:val="center"/>
          </w:tcPr>
          <w:p w14:paraId="7C489D2D" w14:textId="498F07E7" w:rsidR="00F91DEE" w:rsidRPr="008002AE" w:rsidRDefault="00F91DEE" w:rsidP="00F91DEE">
            <w:pPr>
              <w:spacing w:before="0"/>
              <w:jc w:val="center"/>
              <w:rPr>
                <w:rFonts w:cs="Arial"/>
                <w:sz w:val="20"/>
                <w:szCs w:val="20"/>
              </w:rPr>
            </w:pPr>
            <w:r w:rsidRPr="00EF7540">
              <w:rPr>
                <w:noProof/>
              </w:rPr>
              <w:t>143</w:t>
            </w:r>
          </w:p>
        </w:tc>
        <w:tc>
          <w:tcPr>
            <w:tcW w:w="985" w:type="pct"/>
            <w:shd w:val="clear" w:color="auto" w:fill="auto"/>
            <w:vAlign w:val="center"/>
          </w:tcPr>
          <w:p w14:paraId="08C2B7D2" w14:textId="1B022D36" w:rsidR="00F91DEE" w:rsidRPr="00F74741" w:rsidRDefault="00F91DEE" w:rsidP="00F91DEE">
            <w:pPr>
              <w:spacing w:before="0"/>
              <w:jc w:val="left"/>
              <w:rPr>
                <w:rFonts w:cs="Arial"/>
                <w:sz w:val="20"/>
                <w:szCs w:val="20"/>
              </w:rPr>
            </w:pPr>
            <w:r w:rsidRPr="00EF7540">
              <w:rPr>
                <w:rFonts w:eastAsia="Calibri"/>
                <w:noProof/>
              </w:rPr>
              <w:t>Аутомат за затварање врата бр.3</w:t>
            </w:r>
          </w:p>
        </w:tc>
        <w:tc>
          <w:tcPr>
            <w:tcW w:w="423" w:type="pct"/>
            <w:tcBorders>
              <w:top w:val="nil"/>
              <w:left w:val="nil"/>
              <w:bottom w:val="single" w:sz="4" w:space="0" w:color="auto"/>
              <w:right w:val="single" w:sz="4" w:space="0" w:color="auto"/>
            </w:tcBorders>
            <w:shd w:val="clear" w:color="auto" w:fill="auto"/>
            <w:vAlign w:val="center"/>
          </w:tcPr>
          <w:p w14:paraId="31129921" w14:textId="6A32E3F3"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3189566A" w14:textId="2018375A" w:rsidR="00F91DEE" w:rsidRPr="008002AE" w:rsidRDefault="00F91DEE" w:rsidP="00F91DEE">
            <w:pPr>
              <w:jc w:val="center"/>
            </w:pPr>
            <w:r w:rsidRPr="00EF7540">
              <w:rPr>
                <w:noProof/>
              </w:rPr>
              <w:t>8</w:t>
            </w:r>
          </w:p>
        </w:tc>
        <w:tc>
          <w:tcPr>
            <w:tcW w:w="563" w:type="pct"/>
            <w:shd w:val="clear" w:color="auto" w:fill="auto"/>
            <w:vAlign w:val="center"/>
          </w:tcPr>
          <w:p w14:paraId="7CC4E8A9"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291E9887"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5CE33B6"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2A2773B" w14:textId="77777777" w:rsidR="00F91DEE" w:rsidRPr="008002AE" w:rsidRDefault="00F91DEE" w:rsidP="00F91DEE">
            <w:pPr>
              <w:spacing w:before="0"/>
              <w:jc w:val="center"/>
              <w:rPr>
                <w:rFonts w:cs="Arial"/>
                <w:b/>
                <w:bCs/>
                <w:i/>
                <w:iCs/>
                <w:sz w:val="24"/>
                <w:szCs w:val="24"/>
              </w:rPr>
            </w:pPr>
          </w:p>
        </w:tc>
        <w:tc>
          <w:tcPr>
            <w:tcW w:w="704" w:type="pct"/>
          </w:tcPr>
          <w:p w14:paraId="4DC4C90E" w14:textId="77777777" w:rsidR="00F91DEE" w:rsidRPr="008002AE" w:rsidRDefault="00F91DEE" w:rsidP="00F91DEE">
            <w:pPr>
              <w:spacing w:before="0"/>
              <w:jc w:val="center"/>
              <w:rPr>
                <w:rFonts w:cs="Arial"/>
                <w:b/>
                <w:bCs/>
                <w:i/>
                <w:iCs/>
                <w:sz w:val="24"/>
                <w:szCs w:val="24"/>
              </w:rPr>
            </w:pPr>
          </w:p>
        </w:tc>
      </w:tr>
      <w:tr w:rsidR="00F91DEE" w:rsidRPr="008002AE" w14:paraId="6E4B79E7" w14:textId="77777777" w:rsidTr="008002AE">
        <w:trPr>
          <w:trHeight w:val="564"/>
        </w:trPr>
        <w:tc>
          <w:tcPr>
            <w:tcW w:w="351" w:type="pct"/>
            <w:shd w:val="clear" w:color="auto" w:fill="auto"/>
            <w:vAlign w:val="center"/>
          </w:tcPr>
          <w:p w14:paraId="46A7F346" w14:textId="76AAC23E" w:rsidR="00F91DEE" w:rsidRPr="008002AE" w:rsidRDefault="00F91DEE" w:rsidP="00F91DEE">
            <w:pPr>
              <w:spacing w:before="0"/>
              <w:jc w:val="center"/>
              <w:rPr>
                <w:rFonts w:cs="Arial"/>
                <w:sz w:val="20"/>
                <w:szCs w:val="20"/>
              </w:rPr>
            </w:pPr>
            <w:r w:rsidRPr="00EF7540">
              <w:rPr>
                <w:noProof/>
              </w:rPr>
              <w:t>144</w:t>
            </w:r>
          </w:p>
        </w:tc>
        <w:tc>
          <w:tcPr>
            <w:tcW w:w="985" w:type="pct"/>
            <w:shd w:val="clear" w:color="auto" w:fill="auto"/>
            <w:vAlign w:val="center"/>
          </w:tcPr>
          <w:p w14:paraId="342CB01A" w14:textId="3D057FD5" w:rsidR="00F91DEE" w:rsidRPr="00F74741" w:rsidRDefault="00F91DEE" w:rsidP="00F91DEE">
            <w:pPr>
              <w:spacing w:before="0"/>
              <w:jc w:val="left"/>
              <w:rPr>
                <w:rFonts w:cs="Arial"/>
                <w:sz w:val="20"/>
                <w:szCs w:val="20"/>
              </w:rPr>
            </w:pPr>
            <w:r w:rsidRPr="00EF7540">
              <w:rPr>
                <w:rFonts w:eastAsia="Calibri"/>
                <w:noProof/>
              </w:rPr>
              <w:t>Аутомат за затварање врата бр.4</w:t>
            </w:r>
          </w:p>
        </w:tc>
        <w:tc>
          <w:tcPr>
            <w:tcW w:w="423" w:type="pct"/>
            <w:tcBorders>
              <w:top w:val="nil"/>
              <w:left w:val="nil"/>
              <w:bottom w:val="single" w:sz="4" w:space="0" w:color="auto"/>
              <w:right w:val="single" w:sz="4" w:space="0" w:color="auto"/>
            </w:tcBorders>
            <w:shd w:val="clear" w:color="auto" w:fill="auto"/>
            <w:vAlign w:val="center"/>
          </w:tcPr>
          <w:p w14:paraId="316CAFF6" w14:textId="5720AFBB"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31A73407" w14:textId="290798EB" w:rsidR="00F91DEE" w:rsidRPr="008002AE" w:rsidRDefault="00F91DEE" w:rsidP="00F91DEE">
            <w:pPr>
              <w:jc w:val="center"/>
            </w:pPr>
            <w:r w:rsidRPr="00EF7540">
              <w:rPr>
                <w:noProof/>
              </w:rPr>
              <w:t>8</w:t>
            </w:r>
          </w:p>
        </w:tc>
        <w:tc>
          <w:tcPr>
            <w:tcW w:w="563" w:type="pct"/>
            <w:shd w:val="clear" w:color="auto" w:fill="auto"/>
            <w:vAlign w:val="center"/>
          </w:tcPr>
          <w:p w14:paraId="7683CB34"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391781DA"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5DD5AB1"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7ED119E" w14:textId="77777777" w:rsidR="00F91DEE" w:rsidRPr="008002AE" w:rsidRDefault="00F91DEE" w:rsidP="00F91DEE">
            <w:pPr>
              <w:spacing w:before="0"/>
              <w:jc w:val="center"/>
              <w:rPr>
                <w:rFonts w:cs="Arial"/>
                <w:b/>
                <w:bCs/>
                <w:i/>
                <w:iCs/>
                <w:sz w:val="24"/>
                <w:szCs w:val="24"/>
              </w:rPr>
            </w:pPr>
          </w:p>
        </w:tc>
        <w:tc>
          <w:tcPr>
            <w:tcW w:w="704" w:type="pct"/>
          </w:tcPr>
          <w:p w14:paraId="4CC9A1A8" w14:textId="77777777" w:rsidR="00F91DEE" w:rsidRPr="008002AE" w:rsidRDefault="00F91DEE" w:rsidP="00F91DEE">
            <w:pPr>
              <w:spacing w:before="0"/>
              <w:jc w:val="center"/>
              <w:rPr>
                <w:rFonts w:cs="Arial"/>
                <w:b/>
                <w:bCs/>
                <w:i/>
                <w:iCs/>
                <w:sz w:val="24"/>
                <w:szCs w:val="24"/>
              </w:rPr>
            </w:pPr>
          </w:p>
        </w:tc>
      </w:tr>
      <w:tr w:rsidR="00F91DEE" w:rsidRPr="008002AE" w14:paraId="435D4DCC" w14:textId="77777777" w:rsidTr="008002AE">
        <w:trPr>
          <w:trHeight w:val="564"/>
        </w:trPr>
        <w:tc>
          <w:tcPr>
            <w:tcW w:w="351" w:type="pct"/>
            <w:shd w:val="clear" w:color="auto" w:fill="auto"/>
            <w:vAlign w:val="center"/>
          </w:tcPr>
          <w:p w14:paraId="5BAADCFE" w14:textId="53B342AA" w:rsidR="00F91DEE" w:rsidRPr="008002AE" w:rsidRDefault="00F91DEE" w:rsidP="00F91DEE">
            <w:pPr>
              <w:spacing w:before="0"/>
              <w:jc w:val="center"/>
              <w:rPr>
                <w:rFonts w:cs="Arial"/>
                <w:b/>
                <w:bCs/>
                <w:i/>
                <w:iCs/>
                <w:sz w:val="24"/>
                <w:szCs w:val="24"/>
              </w:rPr>
            </w:pPr>
            <w:r w:rsidRPr="00EF7540">
              <w:rPr>
                <w:noProof/>
              </w:rPr>
              <w:t>145</w:t>
            </w:r>
          </w:p>
        </w:tc>
        <w:tc>
          <w:tcPr>
            <w:tcW w:w="985" w:type="pct"/>
            <w:shd w:val="clear" w:color="auto" w:fill="auto"/>
            <w:vAlign w:val="center"/>
          </w:tcPr>
          <w:p w14:paraId="44ECDF54" w14:textId="78B1F788" w:rsidR="00F91DEE" w:rsidRPr="00F74741" w:rsidRDefault="00F91DEE" w:rsidP="00F91DEE">
            <w:pPr>
              <w:spacing w:before="0"/>
              <w:jc w:val="left"/>
              <w:rPr>
                <w:rFonts w:cs="Arial"/>
                <w:sz w:val="24"/>
                <w:szCs w:val="24"/>
                <w:lang w:val="sr-Cyrl-CS" w:eastAsia="zh-CN"/>
              </w:rPr>
            </w:pPr>
            <w:r w:rsidRPr="00EF7540">
              <w:rPr>
                <w:rFonts w:eastAsia="Calibri"/>
                <w:noProof/>
              </w:rPr>
              <w:t>Аутомат за затварање врата бр.5</w:t>
            </w:r>
          </w:p>
        </w:tc>
        <w:tc>
          <w:tcPr>
            <w:tcW w:w="423" w:type="pct"/>
            <w:tcBorders>
              <w:top w:val="nil"/>
              <w:left w:val="nil"/>
              <w:bottom w:val="single" w:sz="4" w:space="0" w:color="auto"/>
              <w:right w:val="single" w:sz="4" w:space="0" w:color="auto"/>
            </w:tcBorders>
            <w:shd w:val="clear" w:color="auto" w:fill="auto"/>
            <w:vAlign w:val="center"/>
          </w:tcPr>
          <w:p w14:paraId="4E40784D" w14:textId="59A98B09"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1A53F333" w14:textId="55F81AC2" w:rsidR="00F91DEE" w:rsidRPr="008002AE" w:rsidRDefault="00F91DEE" w:rsidP="00F91DEE">
            <w:pPr>
              <w:jc w:val="center"/>
              <w:rPr>
                <w:rFonts w:cs="Arial"/>
                <w:sz w:val="24"/>
                <w:szCs w:val="24"/>
                <w:lang w:val="sr-Cyrl-CS" w:eastAsia="zh-CN"/>
              </w:rPr>
            </w:pPr>
            <w:r w:rsidRPr="00EF7540">
              <w:rPr>
                <w:noProof/>
              </w:rPr>
              <w:t>1</w:t>
            </w:r>
          </w:p>
        </w:tc>
        <w:tc>
          <w:tcPr>
            <w:tcW w:w="563" w:type="pct"/>
            <w:shd w:val="clear" w:color="auto" w:fill="auto"/>
            <w:vAlign w:val="center"/>
          </w:tcPr>
          <w:p w14:paraId="21A59B1C"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693C41C2"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7B39F58"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0F4D413" w14:textId="77777777" w:rsidR="00F91DEE" w:rsidRPr="008002AE" w:rsidRDefault="00F91DEE" w:rsidP="00F91DEE">
            <w:pPr>
              <w:spacing w:before="0"/>
              <w:jc w:val="center"/>
              <w:rPr>
                <w:rFonts w:cs="Arial"/>
                <w:b/>
                <w:bCs/>
                <w:i/>
                <w:iCs/>
                <w:sz w:val="24"/>
                <w:szCs w:val="24"/>
              </w:rPr>
            </w:pPr>
          </w:p>
        </w:tc>
        <w:tc>
          <w:tcPr>
            <w:tcW w:w="704" w:type="pct"/>
          </w:tcPr>
          <w:p w14:paraId="5B78C653" w14:textId="77777777" w:rsidR="00F91DEE" w:rsidRPr="008002AE" w:rsidRDefault="00F91DEE" w:rsidP="00F91DEE">
            <w:pPr>
              <w:spacing w:before="0"/>
              <w:jc w:val="center"/>
              <w:rPr>
                <w:rFonts w:cs="Arial"/>
                <w:b/>
                <w:bCs/>
                <w:i/>
                <w:iCs/>
                <w:sz w:val="24"/>
                <w:szCs w:val="24"/>
              </w:rPr>
            </w:pPr>
          </w:p>
        </w:tc>
      </w:tr>
      <w:tr w:rsidR="00F91DEE" w:rsidRPr="008002AE" w14:paraId="5A925A8C" w14:textId="77777777" w:rsidTr="008002AE">
        <w:trPr>
          <w:trHeight w:val="564"/>
        </w:trPr>
        <w:tc>
          <w:tcPr>
            <w:tcW w:w="351" w:type="pct"/>
            <w:shd w:val="clear" w:color="auto" w:fill="auto"/>
            <w:vAlign w:val="center"/>
          </w:tcPr>
          <w:p w14:paraId="0BEA24B7" w14:textId="468D563D" w:rsidR="00F91DEE" w:rsidRPr="008002AE" w:rsidRDefault="00F91DEE" w:rsidP="00F91DEE">
            <w:pPr>
              <w:spacing w:before="0"/>
              <w:jc w:val="center"/>
              <w:rPr>
                <w:rFonts w:cs="Arial"/>
                <w:b/>
                <w:bCs/>
                <w:i/>
                <w:iCs/>
                <w:sz w:val="24"/>
                <w:szCs w:val="24"/>
              </w:rPr>
            </w:pPr>
            <w:r w:rsidRPr="00EF7540">
              <w:rPr>
                <w:noProof/>
              </w:rPr>
              <w:t>146</w:t>
            </w:r>
          </w:p>
        </w:tc>
        <w:tc>
          <w:tcPr>
            <w:tcW w:w="985" w:type="pct"/>
            <w:shd w:val="clear" w:color="auto" w:fill="auto"/>
            <w:vAlign w:val="center"/>
          </w:tcPr>
          <w:p w14:paraId="308F3408" w14:textId="1F59A4F9" w:rsidR="00F91DEE" w:rsidRPr="00F74741" w:rsidRDefault="00F91DEE" w:rsidP="00F91DEE">
            <w:pPr>
              <w:spacing w:before="0"/>
              <w:jc w:val="left"/>
              <w:rPr>
                <w:rFonts w:cs="Arial"/>
                <w:sz w:val="24"/>
                <w:szCs w:val="24"/>
                <w:lang w:val="sr-Cyrl-CS" w:eastAsia="zh-CN"/>
              </w:rPr>
            </w:pPr>
            <w:r w:rsidRPr="00EF7540">
              <w:rPr>
                <w:rFonts w:eastAsia="Calibri"/>
                <w:noProof/>
              </w:rPr>
              <w:t>Бравица за радне столове</w:t>
            </w:r>
          </w:p>
        </w:tc>
        <w:tc>
          <w:tcPr>
            <w:tcW w:w="423" w:type="pct"/>
            <w:tcBorders>
              <w:top w:val="nil"/>
              <w:left w:val="nil"/>
              <w:bottom w:val="single" w:sz="4" w:space="0" w:color="auto"/>
              <w:right w:val="single" w:sz="4" w:space="0" w:color="auto"/>
            </w:tcBorders>
            <w:shd w:val="clear" w:color="auto" w:fill="auto"/>
            <w:vAlign w:val="center"/>
          </w:tcPr>
          <w:p w14:paraId="00CBEF8D" w14:textId="12F83E55"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2AB1A321" w14:textId="27396C23" w:rsidR="00F91DEE" w:rsidRPr="008002AE" w:rsidRDefault="00F91DEE" w:rsidP="00F91DEE">
            <w:pPr>
              <w:jc w:val="center"/>
              <w:rPr>
                <w:rFonts w:cs="Arial"/>
                <w:sz w:val="24"/>
                <w:szCs w:val="24"/>
                <w:lang w:val="sr-Cyrl-CS" w:eastAsia="zh-CN"/>
              </w:rPr>
            </w:pPr>
            <w:r w:rsidRPr="00EF7540">
              <w:rPr>
                <w:noProof/>
              </w:rPr>
              <w:t>100</w:t>
            </w:r>
          </w:p>
        </w:tc>
        <w:tc>
          <w:tcPr>
            <w:tcW w:w="563" w:type="pct"/>
            <w:shd w:val="clear" w:color="auto" w:fill="auto"/>
            <w:vAlign w:val="center"/>
          </w:tcPr>
          <w:p w14:paraId="7BCBF796"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5AE62F96"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BBC79EA"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89DD97B" w14:textId="77777777" w:rsidR="00F91DEE" w:rsidRPr="008002AE" w:rsidRDefault="00F91DEE" w:rsidP="00F91DEE">
            <w:pPr>
              <w:spacing w:before="0"/>
              <w:jc w:val="center"/>
              <w:rPr>
                <w:rFonts w:cs="Arial"/>
                <w:b/>
                <w:bCs/>
                <w:i/>
                <w:iCs/>
                <w:sz w:val="24"/>
                <w:szCs w:val="24"/>
              </w:rPr>
            </w:pPr>
          </w:p>
        </w:tc>
        <w:tc>
          <w:tcPr>
            <w:tcW w:w="704" w:type="pct"/>
          </w:tcPr>
          <w:p w14:paraId="7AAD047E" w14:textId="77777777" w:rsidR="00F91DEE" w:rsidRPr="008002AE" w:rsidRDefault="00F91DEE" w:rsidP="00F91DEE">
            <w:pPr>
              <w:spacing w:before="0"/>
              <w:jc w:val="center"/>
              <w:rPr>
                <w:rFonts w:cs="Arial"/>
                <w:b/>
                <w:bCs/>
                <w:i/>
                <w:iCs/>
                <w:sz w:val="24"/>
                <w:szCs w:val="24"/>
              </w:rPr>
            </w:pPr>
          </w:p>
        </w:tc>
      </w:tr>
      <w:tr w:rsidR="00F91DEE" w:rsidRPr="008002AE" w14:paraId="65589D0B" w14:textId="77777777" w:rsidTr="008002AE">
        <w:trPr>
          <w:trHeight w:val="564"/>
        </w:trPr>
        <w:tc>
          <w:tcPr>
            <w:tcW w:w="351" w:type="pct"/>
            <w:shd w:val="clear" w:color="auto" w:fill="auto"/>
            <w:vAlign w:val="center"/>
          </w:tcPr>
          <w:p w14:paraId="3E1C6588" w14:textId="62451DB8" w:rsidR="00F91DEE" w:rsidRPr="008002AE" w:rsidRDefault="00F91DEE" w:rsidP="00F91DEE">
            <w:pPr>
              <w:spacing w:before="0"/>
              <w:jc w:val="center"/>
              <w:rPr>
                <w:rFonts w:cs="Arial"/>
                <w:b/>
                <w:bCs/>
                <w:i/>
                <w:iCs/>
                <w:sz w:val="24"/>
                <w:szCs w:val="24"/>
              </w:rPr>
            </w:pPr>
            <w:r w:rsidRPr="00EF7540">
              <w:rPr>
                <w:noProof/>
              </w:rPr>
              <w:lastRenderedPageBreak/>
              <w:t>147</w:t>
            </w:r>
          </w:p>
        </w:tc>
        <w:tc>
          <w:tcPr>
            <w:tcW w:w="985" w:type="pct"/>
            <w:shd w:val="clear" w:color="auto" w:fill="auto"/>
            <w:vAlign w:val="center"/>
          </w:tcPr>
          <w:p w14:paraId="626FEA25" w14:textId="4A432F7B" w:rsidR="00F91DEE" w:rsidRPr="00F74741" w:rsidRDefault="00F91DEE" w:rsidP="00F91DEE">
            <w:pPr>
              <w:spacing w:before="0"/>
              <w:jc w:val="left"/>
              <w:rPr>
                <w:rFonts w:cs="Arial"/>
                <w:sz w:val="24"/>
                <w:szCs w:val="24"/>
                <w:lang w:val="sr-Cyrl-CS" w:eastAsia="zh-CN"/>
              </w:rPr>
            </w:pPr>
            <w:r w:rsidRPr="00EF7540">
              <w:rPr>
                <w:rFonts w:eastAsia="Calibri"/>
                <w:noProof/>
              </w:rPr>
              <w:t xml:space="preserve">Бравица </w:t>
            </w:r>
            <w:r w:rsidRPr="00EF7540">
              <w:rPr>
                <w:rFonts w:eastAsia="Calibri"/>
                <w:noProof/>
                <w:lang w:val="sr-Cyrl-RS"/>
              </w:rPr>
              <w:t xml:space="preserve">прикивајућа </w:t>
            </w:r>
            <w:r w:rsidRPr="00EF7540">
              <w:rPr>
                <w:rFonts w:eastAsia="Calibri"/>
                <w:noProof/>
              </w:rPr>
              <w:t>BS</w:t>
            </w:r>
            <w:r w:rsidRPr="00EF7540">
              <w:rPr>
                <w:rFonts w:eastAsia="Calibri"/>
                <w:noProof/>
                <w:lang w:val="sr-Cyrl-RS"/>
              </w:rPr>
              <w:t xml:space="preserve"> 40</w:t>
            </w:r>
            <w:r w:rsidRPr="00EF7540">
              <w:rPr>
                <w:rFonts w:eastAsia="Calibri"/>
                <w:noProof/>
              </w:rPr>
              <w:t>mm</w:t>
            </w:r>
            <w:r w:rsidRPr="00EF7540">
              <w:rPr>
                <w:rFonts w:eastAsia="Calibri"/>
                <w:noProof/>
                <w:lang w:val="sr-Cyrl-RS"/>
              </w:rPr>
              <w:t xml:space="preserve"> </w:t>
            </w:r>
          </w:p>
        </w:tc>
        <w:tc>
          <w:tcPr>
            <w:tcW w:w="423" w:type="pct"/>
            <w:tcBorders>
              <w:top w:val="nil"/>
              <w:left w:val="nil"/>
              <w:bottom w:val="single" w:sz="4" w:space="0" w:color="auto"/>
              <w:right w:val="single" w:sz="4" w:space="0" w:color="auto"/>
            </w:tcBorders>
            <w:shd w:val="clear" w:color="auto" w:fill="auto"/>
            <w:vAlign w:val="center"/>
          </w:tcPr>
          <w:p w14:paraId="7A76822D" w14:textId="11C0EAF4"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2F6CF867" w14:textId="3EDE635B" w:rsidR="00F91DEE" w:rsidRPr="008002AE" w:rsidRDefault="00F91DEE" w:rsidP="00F91DEE">
            <w:pPr>
              <w:jc w:val="center"/>
              <w:rPr>
                <w:rFonts w:cs="Arial"/>
                <w:sz w:val="24"/>
                <w:szCs w:val="24"/>
                <w:lang w:val="sr-Cyrl-CS" w:eastAsia="zh-CN"/>
              </w:rPr>
            </w:pPr>
            <w:r w:rsidRPr="00EF7540">
              <w:rPr>
                <w:noProof/>
              </w:rPr>
              <w:t>40</w:t>
            </w:r>
          </w:p>
        </w:tc>
        <w:tc>
          <w:tcPr>
            <w:tcW w:w="563" w:type="pct"/>
            <w:shd w:val="clear" w:color="auto" w:fill="auto"/>
            <w:vAlign w:val="center"/>
          </w:tcPr>
          <w:p w14:paraId="02824B3B"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5B8CD8AB"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56107D7"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676AD48" w14:textId="77777777" w:rsidR="00F91DEE" w:rsidRPr="008002AE" w:rsidRDefault="00F91DEE" w:rsidP="00F91DEE">
            <w:pPr>
              <w:spacing w:before="0"/>
              <w:jc w:val="center"/>
              <w:rPr>
                <w:rFonts w:cs="Arial"/>
                <w:b/>
                <w:bCs/>
                <w:i/>
                <w:iCs/>
                <w:sz w:val="24"/>
                <w:szCs w:val="24"/>
              </w:rPr>
            </w:pPr>
          </w:p>
        </w:tc>
        <w:tc>
          <w:tcPr>
            <w:tcW w:w="704" w:type="pct"/>
          </w:tcPr>
          <w:p w14:paraId="01E26566" w14:textId="77777777" w:rsidR="00F91DEE" w:rsidRPr="008002AE" w:rsidRDefault="00F91DEE" w:rsidP="00F91DEE">
            <w:pPr>
              <w:spacing w:before="0"/>
              <w:jc w:val="center"/>
              <w:rPr>
                <w:rFonts w:cs="Arial"/>
                <w:b/>
                <w:bCs/>
                <w:i/>
                <w:iCs/>
                <w:sz w:val="24"/>
                <w:szCs w:val="24"/>
              </w:rPr>
            </w:pPr>
          </w:p>
        </w:tc>
      </w:tr>
      <w:tr w:rsidR="00F91DEE" w:rsidRPr="008002AE" w14:paraId="59D6466C" w14:textId="77777777" w:rsidTr="008002AE">
        <w:trPr>
          <w:trHeight w:val="564"/>
        </w:trPr>
        <w:tc>
          <w:tcPr>
            <w:tcW w:w="351" w:type="pct"/>
            <w:shd w:val="clear" w:color="auto" w:fill="auto"/>
            <w:vAlign w:val="center"/>
          </w:tcPr>
          <w:p w14:paraId="44830088" w14:textId="4AB272AF" w:rsidR="00F91DEE" w:rsidRPr="008002AE" w:rsidRDefault="00F91DEE" w:rsidP="00F91DEE">
            <w:pPr>
              <w:spacing w:before="0"/>
              <w:jc w:val="center"/>
              <w:rPr>
                <w:rFonts w:cs="Arial"/>
                <w:b/>
                <w:bCs/>
                <w:i/>
                <w:iCs/>
                <w:sz w:val="24"/>
                <w:szCs w:val="24"/>
              </w:rPr>
            </w:pPr>
            <w:r w:rsidRPr="00EF7540">
              <w:rPr>
                <w:noProof/>
              </w:rPr>
              <w:t>148</w:t>
            </w:r>
          </w:p>
        </w:tc>
        <w:tc>
          <w:tcPr>
            <w:tcW w:w="985" w:type="pct"/>
            <w:shd w:val="clear" w:color="auto" w:fill="auto"/>
            <w:vAlign w:val="center"/>
          </w:tcPr>
          <w:p w14:paraId="70B846EE" w14:textId="37941B1C" w:rsidR="00F91DEE" w:rsidRPr="00F74741" w:rsidRDefault="00F91DEE" w:rsidP="00F91DEE">
            <w:pPr>
              <w:spacing w:before="0"/>
              <w:jc w:val="left"/>
              <w:rPr>
                <w:rFonts w:cs="Arial"/>
                <w:sz w:val="24"/>
                <w:szCs w:val="24"/>
                <w:lang w:val="sr-Cyrl-CS" w:eastAsia="zh-CN"/>
              </w:rPr>
            </w:pPr>
            <w:r w:rsidRPr="00EF7540">
              <w:rPr>
                <w:rFonts w:eastAsia="Calibri"/>
                <w:noProof/>
              </w:rPr>
              <w:t xml:space="preserve">Бравица </w:t>
            </w:r>
            <w:r w:rsidRPr="00EF7540">
              <w:rPr>
                <w:rFonts w:eastAsia="Calibri"/>
                <w:noProof/>
                <w:lang w:val="sr-Cyrl-RS"/>
              </w:rPr>
              <w:t xml:space="preserve">прикивајућа </w:t>
            </w:r>
            <w:r w:rsidRPr="00EF7540">
              <w:rPr>
                <w:rFonts w:eastAsia="Calibri"/>
                <w:noProof/>
              </w:rPr>
              <w:t>BS</w:t>
            </w:r>
            <w:r w:rsidRPr="00EF7540">
              <w:rPr>
                <w:rFonts w:eastAsia="Calibri"/>
                <w:noProof/>
                <w:lang w:val="sr-Cyrl-RS"/>
              </w:rPr>
              <w:t xml:space="preserve"> 30</w:t>
            </w:r>
            <w:r w:rsidRPr="00EF7540">
              <w:rPr>
                <w:rFonts w:eastAsia="Calibri"/>
                <w:noProof/>
              </w:rPr>
              <w:t>mm</w:t>
            </w:r>
            <w:r w:rsidRPr="00EF7540">
              <w:rPr>
                <w:rFonts w:eastAsia="Calibri"/>
                <w:noProof/>
                <w:lang w:val="sr-Cyrl-RS"/>
              </w:rPr>
              <w:t xml:space="preserve"> </w:t>
            </w:r>
          </w:p>
        </w:tc>
        <w:tc>
          <w:tcPr>
            <w:tcW w:w="423" w:type="pct"/>
            <w:tcBorders>
              <w:top w:val="nil"/>
              <w:left w:val="nil"/>
              <w:bottom w:val="single" w:sz="4" w:space="0" w:color="auto"/>
              <w:right w:val="single" w:sz="4" w:space="0" w:color="auto"/>
            </w:tcBorders>
            <w:shd w:val="clear" w:color="auto" w:fill="auto"/>
            <w:vAlign w:val="center"/>
          </w:tcPr>
          <w:p w14:paraId="68861D62" w14:textId="19CB81EB"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7C221B6E" w14:textId="574816A4" w:rsidR="00F91DEE" w:rsidRPr="008002AE" w:rsidRDefault="00F91DEE" w:rsidP="00F91DEE">
            <w:pPr>
              <w:jc w:val="center"/>
              <w:rPr>
                <w:rFonts w:cs="Arial"/>
                <w:sz w:val="24"/>
                <w:szCs w:val="24"/>
                <w:lang w:val="sr-Cyrl-CS" w:eastAsia="zh-CN"/>
              </w:rPr>
            </w:pPr>
            <w:r w:rsidRPr="00EF7540">
              <w:rPr>
                <w:noProof/>
              </w:rPr>
              <w:t>30</w:t>
            </w:r>
          </w:p>
        </w:tc>
        <w:tc>
          <w:tcPr>
            <w:tcW w:w="563" w:type="pct"/>
            <w:shd w:val="clear" w:color="auto" w:fill="auto"/>
            <w:vAlign w:val="center"/>
          </w:tcPr>
          <w:p w14:paraId="43833B34"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1C8317A1"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C2E37E1"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4229C03" w14:textId="77777777" w:rsidR="00F91DEE" w:rsidRPr="008002AE" w:rsidRDefault="00F91DEE" w:rsidP="00F91DEE">
            <w:pPr>
              <w:spacing w:before="0"/>
              <w:jc w:val="center"/>
              <w:rPr>
                <w:rFonts w:cs="Arial"/>
                <w:b/>
                <w:bCs/>
                <w:i/>
                <w:iCs/>
                <w:sz w:val="24"/>
                <w:szCs w:val="24"/>
              </w:rPr>
            </w:pPr>
          </w:p>
        </w:tc>
        <w:tc>
          <w:tcPr>
            <w:tcW w:w="704" w:type="pct"/>
          </w:tcPr>
          <w:p w14:paraId="7EC800DE" w14:textId="77777777" w:rsidR="00F91DEE" w:rsidRPr="008002AE" w:rsidRDefault="00F91DEE" w:rsidP="00F91DEE">
            <w:pPr>
              <w:spacing w:before="0"/>
              <w:jc w:val="center"/>
              <w:rPr>
                <w:rFonts w:cs="Arial"/>
                <w:b/>
                <w:bCs/>
                <w:i/>
                <w:iCs/>
                <w:sz w:val="24"/>
                <w:szCs w:val="24"/>
              </w:rPr>
            </w:pPr>
          </w:p>
        </w:tc>
      </w:tr>
      <w:tr w:rsidR="00F91DEE" w:rsidRPr="008002AE" w14:paraId="572E814C" w14:textId="77777777" w:rsidTr="008002AE">
        <w:trPr>
          <w:trHeight w:val="564"/>
        </w:trPr>
        <w:tc>
          <w:tcPr>
            <w:tcW w:w="351" w:type="pct"/>
            <w:shd w:val="clear" w:color="auto" w:fill="auto"/>
            <w:vAlign w:val="center"/>
          </w:tcPr>
          <w:p w14:paraId="68A61EBB" w14:textId="2F86FBDF" w:rsidR="00F91DEE" w:rsidRPr="008002AE" w:rsidRDefault="00F91DEE" w:rsidP="00F91DEE">
            <w:pPr>
              <w:spacing w:before="0"/>
              <w:jc w:val="center"/>
              <w:rPr>
                <w:rFonts w:cs="Arial"/>
                <w:b/>
                <w:bCs/>
                <w:i/>
                <w:iCs/>
                <w:sz w:val="24"/>
                <w:szCs w:val="24"/>
              </w:rPr>
            </w:pPr>
            <w:r w:rsidRPr="00EF7540">
              <w:rPr>
                <w:noProof/>
              </w:rPr>
              <w:t>149</w:t>
            </w:r>
          </w:p>
        </w:tc>
        <w:tc>
          <w:tcPr>
            <w:tcW w:w="985" w:type="pct"/>
            <w:shd w:val="clear" w:color="auto" w:fill="auto"/>
            <w:vAlign w:val="center"/>
          </w:tcPr>
          <w:p w14:paraId="47F5DC40" w14:textId="15EB490B" w:rsidR="00F91DEE" w:rsidRPr="00F74741" w:rsidRDefault="00F91DEE" w:rsidP="00F91DEE">
            <w:pPr>
              <w:spacing w:before="0"/>
              <w:jc w:val="left"/>
              <w:rPr>
                <w:rFonts w:cs="Arial"/>
                <w:sz w:val="24"/>
                <w:szCs w:val="24"/>
                <w:lang w:val="sr-Cyrl-CS" w:eastAsia="zh-CN"/>
              </w:rPr>
            </w:pPr>
            <w:r w:rsidRPr="00EF7540">
              <w:rPr>
                <w:rFonts w:eastAsia="Calibri"/>
                <w:noProof/>
              </w:rPr>
              <w:t>Ручица за фиоке 15cm</w:t>
            </w:r>
          </w:p>
        </w:tc>
        <w:tc>
          <w:tcPr>
            <w:tcW w:w="423" w:type="pct"/>
            <w:tcBorders>
              <w:top w:val="nil"/>
              <w:left w:val="nil"/>
              <w:bottom w:val="single" w:sz="4" w:space="0" w:color="auto"/>
              <w:right w:val="single" w:sz="4" w:space="0" w:color="auto"/>
            </w:tcBorders>
            <w:shd w:val="clear" w:color="auto" w:fill="auto"/>
            <w:vAlign w:val="center"/>
          </w:tcPr>
          <w:p w14:paraId="3E0F67CE" w14:textId="73D046BF" w:rsidR="00F91DEE" w:rsidRPr="008002AE" w:rsidRDefault="00F91DEE" w:rsidP="00F91DEE">
            <w:pPr>
              <w:jc w:val="center"/>
              <w:rPr>
                <w:rFonts w:cs="Arial"/>
                <w:sz w:val="24"/>
                <w:szCs w:val="24"/>
                <w:lang w:val="sr-Latn-CS" w:eastAsia="sr-Latn-CS"/>
              </w:rPr>
            </w:pPr>
            <w:r w:rsidRPr="00EF7540">
              <w:rPr>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700E1A88" w14:textId="0F11D9A5" w:rsidR="00F91DEE" w:rsidRPr="008002AE" w:rsidRDefault="00F91DEE" w:rsidP="00F91DEE">
            <w:pPr>
              <w:jc w:val="center"/>
              <w:rPr>
                <w:rFonts w:cs="Arial"/>
                <w:sz w:val="24"/>
                <w:szCs w:val="24"/>
                <w:lang w:val="sr-Cyrl-CS" w:eastAsia="zh-CN"/>
              </w:rPr>
            </w:pPr>
            <w:r w:rsidRPr="00EF7540">
              <w:rPr>
                <w:noProof/>
              </w:rPr>
              <w:t>20</w:t>
            </w:r>
          </w:p>
        </w:tc>
        <w:tc>
          <w:tcPr>
            <w:tcW w:w="563" w:type="pct"/>
            <w:shd w:val="clear" w:color="auto" w:fill="auto"/>
            <w:vAlign w:val="center"/>
          </w:tcPr>
          <w:p w14:paraId="681CC54C"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32C9D20C"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38BDD3F"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7B366EC" w14:textId="77777777" w:rsidR="00F91DEE" w:rsidRPr="008002AE" w:rsidRDefault="00F91DEE" w:rsidP="00F91DEE">
            <w:pPr>
              <w:spacing w:before="0"/>
              <w:jc w:val="center"/>
              <w:rPr>
                <w:rFonts w:cs="Arial"/>
                <w:b/>
                <w:bCs/>
                <w:i/>
                <w:iCs/>
                <w:sz w:val="24"/>
                <w:szCs w:val="24"/>
              </w:rPr>
            </w:pPr>
          </w:p>
        </w:tc>
        <w:tc>
          <w:tcPr>
            <w:tcW w:w="704" w:type="pct"/>
          </w:tcPr>
          <w:p w14:paraId="28802595" w14:textId="77777777" w:rsidR="00F91DEE" w:rsidRPr="008002AE" w:rsidRDefault="00F91DEE" w:rsidP="00F91DEE">
            <w:pPr>
              <w:spacing w:before="0"/>
              <w:jc w:val="center"/>
              <w:rPr>
                <w:rFonts w:cs="Arial"/>
                <w:b/>
                <w:bCs/>
                <w:i/>
                <w:iCs/>
                <w:sz w:val="24"/>
                <w:szCs w:val="24"/>
              </w:rPr>
            </w:pPr>
          </w:p>
        </w:tc>
      </w:tr>
      <w:tr w:rsidR="00F91DEE" w:rsidRPr="008002AE" w14:paraId="00D88BC2" w14:textId="77777777" w:rsidTr="008002AE">
        <w:trPr>
          <w:trHeight w:val="564"/>
        </w:trPr>
        <w:tc>
          <w:tcPr>
            <w:tcW w:w="351" w:type="pct"/>
            <w:shd w:val="clear" w:color="auto" w:fill="auto"/>
            <w:vAlign w:val="center"/>
          </w:tcPr>
          <w:p w14:paraId="7FCC27A7" w14:textId="717A5941" w:rsidR="00F91DEE" w:rsidRPr="008002AE" w:rsidRDefault="00F91DEE" w:rsidP="00F91DEE">
            <w:pPr>
              <w:spacing w:before="0"/>
              <w:jc w:val="center"/>
              <w:rPr>
                <w:rFonts w:cs="Arial"/>
                <w:b/>
                <w:bCs/>
                <w:i/>
                <w:iCs/>
                <w:sz w:val="24"/>
                <w:szCs w:val="24"/>
              </w:rPr>
            </w:pPr>
            <w:r w:rsidRPr="00EF7540">
              <w:rPr>
                <w:noProof/>
              </w:rPr>
              <w:t>150</w:t>
            </w:r>
          </w:p>
        </w:tc>
        <w:tc>
          <w:tcPr>
            <w:tcW w:w="985" w:type="pct"/>
            <w:shd w:val="clear" w:color="auto" w:fill="auto"/>
            <w:vAlign w:val="center"/>
          </w:tcPr>
          <w:p w14:paraId="561A3E62" w14:textId="225C3A7A" w:rsidR="00F91DEE" w:rsidRPr="00F74741" w:rsidRDefault="00F91DEE" w:rsidP="00F91DEE">
            <w:pPr>
              <w:spacing w:before="0"/>
              <w:jc w:val="left"/>
              <w:rPr>
                <w:rFonts w:cs="Arial"/>
                <w:sz w:val="24"/>
                <w:szCs w:val="24"/>
                <w:lang w:val="sr-Cyrl-CS" w:eastAsia="zh-CN"/>
              </w:rPr>
            </w:pPr>
            <w:r w:rsidRPr="00EF7540">
              <w:rPr>
                <w:rFonts w:eastAsia="Calibri"/>
                <w:noProof/>
              </w:rPr>
              <w:t>Ручица за фиоке 11cm</w:t>
            </w:r>
          </w:p>
        </w:tc>
        <w:tc>
          <w:tcPr>
            <w:tcW w:w="423" w:type="pct"/>
            <w:tcBorders>
              <w:top w:val="nil"/>
              <w:left w:val="nil"/>
              <w:bottom w:val="single" w:sz="4" w:space="0" w:color="auto"/>
              <w:right w:val="single" w:sz="4" w:space="0" w:color="auto"/>
            </w:tcBorders>
            <w:shd w:val="clear" w:color="auto" w:fill="auto"/>
            <w:vAlign w:val="center"/>
          </w:tcPr>
          <w:p w14:paraId="47D8143C" w14:textId="67710B31" w:rsidR="00F91DEE" w:rsidRPr="008002AE" w:rsidRDefault="00F91DEE" w:rsidP="00F91DEE">
            <w:pPr>
              <w:jc w:val="center"/>
              <w:rPr>
                <w:rFonts w:cs="Arial"/>
                <w:sz w:val="24"/>
                <w:szCs w:val="24"/>
                <w:lang w:val="sr-Latn-CS" w:eastAsia="sr-Latn-CS"/>
              </w:rPr>
            </w:pPr>
            <w:r w:rsidRPr="00EF7540">
              <w:rPr>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478D2B72" w14:textId="54CF7C29" w:rsidR="00F91DEE" w:rsidRPr="008002AE" w:rsidRDefault="00F91DEE" w:rsidP="00F91DEE">
            <w:pPr>
              <w:jc w:val="center"/>
              <w:rPr>
                <w:rFonts w:cs="Arial"/>
                <w:sz w:val="24"/>
                <w:szCs w:val="24"/>
                <w:lang w:val="sr-Cyrl-CS" w:eastAsia="zh-CN"/>
              </w:rPr>
            </w:pPr>
            <w:r w:rsidRPr="00EF7540">
              <w:rPr>
                <w:noProof/>
              </w:rPr>
              <w:t>20</w:t>
            </w:r>
          </w:p>
        </w:tc>
        <w:tc>
          <w:tcPr>
            <w:tcW w:w="563" w:type="pct"/>
            <w:shd w:val="clear" w:color="auto" w:fill="auto"/>
            <w:vAlign w:val="center"/>
          </w:tcPr>
          <w:p w14:paraId="0DC8929A"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62ACDDC8"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CC53892"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517F6A1" w14:textId="77777777" w:rsidR="00F91DEE" w:rsidRPr="008002AE" w:rsidRDefault="00F91DEE" w:rsidP="00F91DEE">
            <w:pPr>
              <w:spacing w:before="0"/>
              <w:jc w:val="center"/>
              <w:rPr>
                <w:rFonts w:cs="Arial"/>
                <w:b/>
                <w:bCs/>
                <w:i/>
                <w:iCs/>
                <w:sz w:val="24"/>
                <w:szCs w:val="24"/>
              </w:rPr>
            </w:pPr>
          </w:p>
        </w:tc>
        <w:tc>
          <w:tcPr>
            <w:tcW w:w="704" w:type="pct"/>
          </w:tcPr>
          <w:p w14:paraId="135D642B" w14:textId="77777777" w:rsidR="00F91DEE" w:rsidRPr="008002AE" w:rsidRDefault="00F91DEE" w:rsidP="00F91DEE">
            <w:pPr>
              <w:spacing w:before="0"/>
              <w:jc w:val="center"/>
              <w:rPr>
                <w:rFonts w:cs="Arial"/>
                <w:b/>
                <w:bCs/>
                <w:i/>
                <w:iCs/>
                <w:sz w:val="24"/>
                <w:szCs w:val="24"/>
              </w:rPr>
            </w:pPr>
          </w:p>
        </w:tc>
      </w:tr>
      <w:tr w:rsidR="00F91DEE" w:rsidRPr="008002AE" w14:paraId="7524F7DC" w14:textId="77777777" w:rsidTr="008002AE">
        <w:trPr>
          <w:trHeight w:val="564"/>
        </w:trPr>
        <w:tc>
          <w:tcPr>
            <w:tcW w:w="351" w:type="pct"/>
            <w:shd w:val="clear" w:color="auto" w:fill="auto"/>
            <w:vAlign w:val="center"/>
          </w:tcPr>
          <w:p w14:paraId="786194FD" w14:textId="0D121625" w:rsidR="00F91DEE" w:rsidRPr="008002AE" w:rsidRDefault="00F91DEE" w:rsidP="00F91DEE">
            <w:pPr>
              <w:spacing w:before="0"/>
              <w:jc w:val="center"/>
              <w:rPr>
                <w:rFonts w:cs="Arial"/>
                <w:b/>
                <w:bCs/>
                <w:i/>
                <w:iCs/>
                <w:sz w:val="24"/>
                <w:szCs w:val="24"/>
              </w:rPr>
            </w:pPr>
            <w:r w:rsidRPr="00EF7540">
              <w:rPr>
                <w:noProof/>
              </w:rPr>
              <w:t>151</w:t>
            </w:r>
          </w:p>
        </w:tc>
        <w:tc>
          <w:tcPr>
            <w:tcW w:w="985" w:type="pct"/>
            <w:shd w:val="clear" w:color="auto" w:fill="auto"/>
            <w:vAlign w:val="center"/>
          </w:tcPr>
          <w:p w14:paraId="529DB7ED" w14:textId="2C7320AF" w:rsidR="00F91DEE" w:rsidRPr="00F74741" w:rsidRDefault="00F91DEE" w:rsidP="00F91DEE">
            <w:pPr>
              <w:spacing w:before="0"/>
              <w:jc w:val="left"/>
              <w:rPr>
                <w:rFonts w:cs="Arial"/>
                <w:sz w:val="24"/>
                <w:szCs w:val="24"/>
                <w:lang w:val="sr-Cyrl-CS" w:eastAsia="zh-CN"/>
              </w:rPr>
            </w:pPr>
            <w:r w:rsidRPr="00EF7540">
              <w:rPr>
                <w:rFonts w:eastAsia="Calibri"/>
                <w:noProof/>
              </w:rPr>
              <w:t>Клап шарке цело налегање</w:t>
            </w:r>
            <w:r w:rsidRPr="00EF7540">
              <w:rPr>
                <w:rFonts w:eastAsia="Calibri"/>
                <w:noProof/>
                <w:lang w:val="sr-Latn-RS"/>
              </w:rPr>
              <w:t xml:space="preserve"> </w:t>
            </w:r>
            <w:r w:rsidRPr="00EF7540">
              <w:rPr>
                <w:rFonts w:eastAsia="Calibri"/>
                <w:noProof/>
                <w:lang w:val="sr-Cyrl-RS"/>
              </w:rPr>
              <w:t xml:space="preserve">  коленасте  за  медијапан</w:t>
            </w:r>
          </w:p>
        </w:tc>
        <w:tc>
          <w:tcPr>
            <w:tcW w:w="423" w:type="pct"/>
            <w:tcBorders>
              <w:top w:val="nil"/>
              <w:left w:val="nil"/>
              <w:bottom w:val="single" w:sz="4" w:space="0" w:color="auto"/>
              <w:right w:val="single" w:sz="4" w:space="0" w:color="auto"/>
            </w:tcBorders>
            <w:shd w:val="clear" w:color="auto" w:fill="auto"/>
            <w:vAlign w:val="center"/>
          </w:tcPr>
          <w:p w14:paraId="07A5EF6B" w14:textId="082AD1F2"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03DE9A11" w14:textId="34DF68FC" w:rsidR="00F91DEE" w:rsidRPr="008002AE" w:rsidRDefault="00F91DEE" w:rsidP="00F91DEE">
            <w:pPr>
              <w:jc w:val="center"/>
              <w:rPr>
                <w:rFonts w:cs="Arial"/>
                <w:sz w:val="24"/>
                <w:szCs w:val="24"/>
                <w:lang w:val="sr-Cyrl-CS" w:eastAsia="zh-CN"/>
              </w:rPr>
            </w:pPr>
            <w:r w:rsidRPr="00EF7540">
              <w:rPr>
                <w:noProof/>
              </w:rPr>
              <w:t>80</w:t>
            </w:r>
          </w:p>
        </w:tc>
        <w:tc>
          <w:tcPr>
            <w:tcW w:w="563" w:type="pct"/>
            <w:shd w:val="clear" w:color="auto" w:fill="auto"/>
            <w:vAlign w:val="center"/>
          </w:tcPr>
          <w:p w14:paraId="0DC92883"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7923F51D"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37F5D55"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82C7332" w14:textId="77777777" w:rsidR="00F91DEE" w:rsidRPr="008002AE" w:rsidRDefault="00F91DEE" w:rsidP="00F91DEE">
            <w:pPr>
              <w:spacing w:before="0"/>
              <w:jc w:val="center"/>
              <w:rPr>
                <w:rFonts w:cs="Arial"/>
                <w:b/>
                <w:bCs/>
                <w:i/>
                <w:iCs/>
                <w:sz w:val="24"/>
                <w:szCs w:val="24"/>
              </w:rPr>
            </w:pPr>
          </w:p>
        </w:tc>
        <w:tc>
          <w:tcPr>
            <w:tcW w:w="704" w:type="pct"/>
          </w:tcPr>
          <w:p w14:paraId="5C4C45F7" w14:textId="77777777" w:rsidR="00F91DEE" w:rsidRPr="008002AE" w:rsidRDefault="00F91DEE" w:rsidP="00F91DEE">
            <w:pPr>
              <w:spacing w:before="0"/>
              <w:jc w:val="center"/>
              <w:rPr>
                <w:rFonts w:cs="Arial"/>
                <w:b/>
                <w:bCs/>
                <w:i/>
                <w:iCs/>
                <w:sz w:val="24"/>
                <w:szCs w:val="24"/>
              </w:rPr>
            </w:pPr>
          </w:p>
        </w:tc>
      </w:tr>
      <w:tr w:rsidR="00F91DEE" w:rsidRPr="008002AE" w14:paraId="03BD14F5" w14:textId="77777777" w:rsidTr="008002AE">
        <w:trPr>
          <w:trHeight w:val="564"/>
        </w:trPr>
        <w:tc>
          <w:tcPr>
            <w:tcW w:w="351" w:type="pct"/>
            <w:shd w:val="clear" w:color="auto" w:fill="auto"/>
            <w:vAlign w:val="center"/>
          </w:tcPr>
          <w:p w14:paraId="01AB220E" w14:textId="09C6E69C" w:rsidR="00F91DEE" w:rsidRPr="008002AE" w:rsidRDefault="00F91DEE" w:rsidP="00F91DEE">
            <w:pPr>
              <w:spacing w:before="0"/>
              <w:jc w:val="center"/>
              <w:rPr>
                <w:rFonts w:cs="Arial"/>
                <w:b/>
                <w:bCs/>
                <w:i/>
                <w:iCs/>
                <w:sz w:val="24"/>
                <w:szCs w:val="24"/>
              </w:rPr>
            </w:pPr>
            <w:r w:rsidRPr="00EF7540">
              <w:rPr>
                <w:noProof/>
              </w:rPr>
              <w:t>152</w:t>
            </w:r>
          </w:p>
        </w:tc>
        <w:tc>
          <w:tcPr>
            <w:tcW w:w="985" w:type="pct"/>
            <w:shd w:val="clear" w:color="auto" w:fill="auto"/>
            <w:vAlign w:val="center"/>
          </w:tcPr>
          <w:p w14:paraId="1D462F41" w14:textId="6EC87860" w:rsidR="00F91DEE" w:rsidRPr="00F74741" w:rsidRDefault="00F91DEE" w:rsidP="00F91DEE">
            <w:pPr>
              <w:spacing w:before="0"/>
              <w:jc w:val="left"/>
              <w:rPr>
                <w:rFonts w:cs="Arial"/>
                <w:sz w:val="24"/>
                <w:szCs w:val="24"/>
                <w:lang w:val="sr-Cyrl-CS" w:eastAsia="zh-CN"/>
              </w:rPr>
            </w:pPr>
            <w:r w:rsidRPr="00EF7540">
              <w:rPr>
                <w:rFonts w:eastAsia="Calibri"/>
                <w:noProof/>
              </w:rPr>
              <w:t>Шарке машинске</w:t>
            </w:r>
            <w:r w:rsidRPr="00EF7540">
              <w:rPr>
                <w:rFonts w:eastAsia="Calibri"/>
                <w:noProof/>
                <w:lang w:val="sr-Latn-RS"/>
              </w:rPr>
              <w:t xml:space="preserve"> </w:t>
            </w:r>
            <w:r w:rsidRPr="00EF7540">
              <w:rPr>
                <w:rFonts w:eastAsia="Calibri"/>
                <w:noProof/>
                <w:lang w:val="sr-Cyrl-RS"/>
              </w:rPr>
              <w:t xml:space="preserve"> </w:t>
            </w:r>
            <w:r w:rsidRPr="00EF7540">
              <w:rPr>
                <w:rFonts w:eastAsia="Calibri"/>
                <w:noProof/>
                <w:lang w:val="sr-Latn-RS"/>
              </w:rPr>
              <w:t xml:space="preserve"> Ø 10</w:t>
            </w:r>
          </w:p>
        </w:tc>
        <w:tc>
          <w:tcPr>
            <w:tcW w:w="423" w:type="pct"/>
            <w:tcBorders>
              <w:top w:val="nil"/>
              <w:left w:val="nil"/>
              <w:bottom w:val="single" w:sz="4" w:space="0" w:color="auto"/>
              <w:right w:val="single" w:sz="4" w:space="0" w:color="auto"/>
            </w:tcBorders>
            <w:shd w:val="clear" w:color="auto" w:fill="auto"/>
            <w:vAlign w:val="center"/>
          </w:tcPr>
          <w:p w14:paraId="288FA4FD" w14:textId="04DBEC3F"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29B93642" w14:textId="7CDF0788" w:rsidR="00F91DEE" w:rsidRPr="008002AE" w:rsidRDefault="00F91DEE" w:rsidP="00F91DEE">
            <w:pPr>
              <w:jc w:val="center"/>
              <w:rPr>
                <w:rFonts w:cs="Arial"/>
                <w:sz w:val="24"/>
                <w:szCs w:val="24"/>
                <w:lang w:val="sr-Cyrl-CS" w:eastAsia="zh-CN"/>
              </w:rPr>
            </w:pPr>
            <w:r w:rsidRPr="00EF7540">
              <w:rPr>
                <w:noProof/>
              </w:rPr>
              <w:t>10</w:t>
            </w:r>
          </w:p>
        </w:tc>
        <w:tc>
          <w:tcPr>
            <w:tcW w:w="563" w:type="pct"/>
            <w:shd w:val="clear" w:color="auto" w:fill="auto"/>
            <w:vAlign w:val="center"/>
          </w:tcPr>
          <w:p w14:paraId="41634C3B"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19704D80"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459E7B8"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81B2483" w14:textId="77777777" w:rsidR="00F91DEE" w:rsidRPr="008002AE" w:rsidRDefault="00F91DEE" w:rsidP="00F91DEE">
            <w:pPr>
              <w:spacing w:before="0"/>
              <w:jc w:val="center"/>
              <w:rPr>
                <w:rFonts w:cs="Arial"/>
                <w:b/>
                <w:bCs/>
                <w:i/>
                <w:iCs/>
                <w:sz w:val="24"/>
                <w:szCs w:val="24"/>
              </w:rPr>
            </w:pPr>
          </w:p>
        </w:tc>
        <w:tc>
          <w:tcPr>
            <w:tcW w:w="704" w:type="pct"/>
          </w:tcPr>
          <w:p w14:paraId="14545E94" w14:textId="77777777" w:rsidR="00F91DEE" w:rsidRPr="008002AE" w:rsidRDefault="00F91DEE" w:rsidP="00F91DEE">
            <w:pPr>
              <w:spacing w:before="0"/>
              <w:jc w:val="center"/>
              <w:rPr>
                <w:rFonts w:cs="Arial"/>
                <w:b/>
                <w:bCs/>
                <w:i/>
                <w:iCs/>
                <w:sz w:val="24"/>
                <w:szCs w:val="24"/>
              </w:rPr>
            </w:pPr>
          </w:p>
        </w:tc>
      </w:tr>
      <w:tr w:rsidR="00F91DEE" w:rsidRPr="008002AE" w14:paraId="4C020454" w14:textId="77777777" w:rsidTr="008002AE">
        <w:trPr>
          <w:trHeight w:val="564"/>
        </w:trPr>
        <w:tc>
          <w:tcPr>
            <w:tcW w:w="351" w:type="pct"/>
            <w:shd w:val="clear" w:color="auto" w:fill="auto"/>
            <w:vAlign w:val="center"/>
          </w:tcPr>
          <w:p w14:paraId="26FE5A7B" w14:textId="57288C09" w:rsidR="00F91DEE" w:rsidRPr="008002AE" w:rsidRDefault="00F91DEE" w:rsidP="00F91DEE">
            <w:pPr>
              <w:spacing w:before="0"/>
              <w:jc w:val="center"/>
              <w:rPr>
                <w:rFonts w:cs="Arial"/>
                <w:b/>
                <w:bCs/>
                <w:i/>
                <w:iCs/>
                <w:sz w:val="24"/>
                <w:szCs w:val="24"/>
              </w:rPr>
            </w:pPr>
            <w:r w:rsidRPr="00EF7540">
              <w:rPr>
                <w:noProof/>
              </w:rPr>
              <w:t>153</w:t>
            </w:r>
          </w:p>
        </w:tc>
        <w:tc>
          <w:tcPr>
            <w:tcW w:w="985" w:type="pct"/>
            <w:tcBorders>
              <w:bottom w:val="single" w:sz="4" w:space="0" w:color="auto"/>
            </w:tcBorders>
            <w:shd w:val="clear" w:color="auto" w:fill="auto"/>
            <w:vAlign w:val="center"/>
          </w:tcPr>
          <w:p w14:paraId="06E1F249" w14:textId="5EC68248" w:rsidR="00F91DEE" w:rsidRPr="00F74741" w:rsidRDefault="00F91DEE" w:rsidP="00F91DEE">
            <w:pPr>
              <w:spacing w:before="0"/>
              <w:jc w:val="left"/>
              <w:rPr>
                <w:rFonts w:cs="Arial"/>
                <w:sz w:val="24"/>
                <w:szCs w:val="24"/>
                <w:lang w:val="sr-Cyrl-CS" w:eastAsia="zh-CN"/>
              </w:rPr>
            </w:pPr>
            <w:r w:rsidRPr="00EF7540">
              <w:rPr>
                <w:rFonts w:eastAsia="Calibri"/>
                <w:noProof/>
              </w:rPr>
              <w:t>Шарке столарске</w:t>
            </w:r>
            <w:r w:rsidRPr="00EF7540">
              <w:rPr>
                <w:rFonts w:eastAsia="Calibri"/>
                <w:noProof/>
                <w:lang w:val="sr-Latn-RS"/>
              </w:rPr>
              <w:t xml:space="preserve"> </w:t>
            </w:r>
            <w:r w:rsidRPr="00EF7540">
              <w:rPr>
                <w:rFonts w:eastAsia="Calibri"/>
                <w:noProof/>
                <w:lang w:val="sr-Cyrl-RS"/>
              </w:rPr>
              <w:t xml:space="preserve"> </w:t>
            </w:r>
            <w:r w:rsidRPr="00EF7540">
              <w:rPr>
                <w:noProof/>
                <w:color w:val="000000"/>
                <w:shd w:val="clear" w:color="auto" w:fill="FFFFFF"/>
              </w:rPr>
              <w:t>са куглом за</w:t>
            </w:r>
            <w:r w:rsidRPr="00EF7540">
              <w:rPr>
                <w:noProof/>
                <w:color w:val="000000"/>
                <w:shd w:val="clear" w:color="auto" w:fill="FFFFFF"/>
                <w:lang w:val="sr-Cyrl-RS"/>
              </w:rPr>
              <w:t xml:space="preserve">  дрвене</w:t>
            </w:r>
            <w:r w:rsidRPr="00EF7540">
              <w:rPr>
                <w:noProof/>
                <w:color w:val="000000"/>
                <w:shd w:val="clear" w:color="auto" w:fill="FFFFFF"/>
              </w:rPr>
              <w:t xml:space="preserve"> прозоре</w:t>
            </w:r>
            <w:r w:rsidRPr="00EF7540">
              <w:rPr>
                <w:noProof/>
                <w:color w:val="000000"/>
                <w:shd w:val="clear" w:color="auto" w:fill="FFFFFF"/>
                <w:lang w:val="sr-Latn-RS"/>
              </w:rPr>
              <w:t xml:space="preserve"> </w:t>
            </w:r>
            <w:r w:rsidRPr="00EF7540">
              <w:rPr>
                <w:noProof/>
                <w:color w:val="000000"/>
                <w:shd w:val="clear" w:color="auto" w:fill="FFFFFF"/>
                <w:lang w:val="sr-Cyrl-RS"/>
              </w:rPr>
              <w:t xml:space="preserve">и врата    </w:t>
            </w:r>
            <w:r w:rsidRPr="00EF7540">
              <w:rPr>
                <w:rFonts w:eastAsia="Calibri"/>
                <w:noProof/>
                <w:lang w:val="sr-Latn-RS"/>
              </w:rPr>
              <w:t>Ø 1</w:t>
            </w:r>
            <w:r w:rsidRPr="00EF7540">
              <w:rPr>
                <w:rFonts w:eastAsia="Calibri"/>
                <w:noProof/>
                <w:lang w:val="sr-Cyrl-RS"/>
              </w:rPr>
              <w:t>3</w:t>
            </w:r>
          </w:p>
        </w:tc>
        <w:tc>
          <w:tcPr>
            <w:tcW w:w="423" w:type="pct"/>
            <w:tcBorders>
              <w:top w:val="nil"/>
              <w:left w:val="nil"/>
              <w:bottom w:val="single" w:sz="4" w:space="0" w:color="auto"/>
              <w:right w:val="single" w:sz="4" w:space="0" w:color="auto"/>
            </w:tcBorders>
            <w:shd w:val="clear" w:color="auto" w:fill="auto"/>
            <w:vAlign w:val="center"/>
          </w:tcPr>
          <w:p w14:paraId="25189D95" w14:textId="6A4A3762"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3C622669" w14:textId="584B1B83" w:rsidR="00F91DEE" w:rsidRPr="008002AE" w:rsidRDefault="00F91DEE" w:rsidP="00F91DEE">
            <w:pPr>
              <w:jc w:val="center"/>
              <w:rPr>
                <w:rFonts w:cs="Arial"/>
                <w:sz w:val="24"/>
                <w:szCs w:val="24"/>
                <w:lang w:val="sr-Cyrl-CS" w:eastAsia="zh-CN"/>
              </w:rPr>
            </w:pPr>
            <w:r w:rsidRPr="00EF7540">
              <w:rPr>
                <w:noProof/>
              </w:rPr>
              <w:t>30</w:t>
            </w:r>
          </w:p>
        </w:tc>
        <w:tc>
          <w:tcPr>
            <w:tcW w:w="563" w:type="pct"/>
            <w:tcBorders>
              <w:bottom w:val="single" w:sz="4" w:space="0" w:color="auto"/>
            </w:tcBorders>
            <w:shd w:val="clear" w:color="auto" w:fill="auto"/>
            <w:vAlign w:val="center"/>
          </w:tcPr>
          <w:p w14:paraId="1C685659" w14:textId="77777777" w:rsidR="00F91DEE" w:rsidRPr="008002AE" w:rsidRDefault="00F91DEE" w:rsidP="00F91DEE">
            <w:pPr>
              <w:spacing w:before="0"/>
              <w:jc w:val="center"/>
              <w:rPr>
                <w:rFonts w:cs="Arial"/>
                <w:b/>
                <w:bCs/>
                <w:i/>
                <w:iCs/>
                <w:sz w:val="24"/>
                <w:szCs w:val="24"/>
              </w:rPr>
            </w:pPr>
          </w:p>
        </w:tc>
        <w:tc>
          <w:tcPr>
            <w:tcW w:w="494" w:type="pct"/>
            <w:tcBorders>
              <w:bottom w:val="single" w:sz="4" w:space="0" w:color="auto"/>
            </w:tcBorders>
            <w:shd w:val="clear" w:color="auto" w:fill="auto"/>
            <w:vAlign w:val="center"/>
          </w:tcPr>
          <w:p w14:paraId="69C563C1"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490D1A2"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2C70A9E" w14:textId="77777777" w:rsidR="00F91DEE" w:rsidRPr="008002AE" w:rsidRDefault="00F91DEE" w:rsidP="00F91DEE">
            <w:pPr>
              <w:spacing w:before="0"/>
              <w:jc w:val="center"/>
              <w:rPr>
                <w:rFonts w:cs="Arial"/>
                <w:b/>
                <w:bCs/>
                <w:i/>
                <w:iCs/>
                <w:sz w:val="24"/>
                <w:szCs w:val="24"/>
              </w:rPr>
            </w:pPr>
          </w:p>
        </w:tc>
        <w:tc>
          <w:tcPr>
            <w:tcW w:w="704" w:type="pct"/>
          </w:tcPr>
          <w:p w14:paraId="38EF3647" w14:textId="77777777" w:rsidR="00F91DEE" w:rsidRPr="008002AE" w:rsidRDefault="00F91DEE" w:rsidP="00F91DEE">
            <w:pPr>
              <w:spacing w:before="0"/>
              <w:jc w:val="center"/>
              <w:rPr>
                <w:rFonts w:cs="Arial"/>
                <w:b/>
                <w:bCs/>
                <w:i/>
                <w:iCs/>
                <w:sz w:val="24"/>
                <w:szCs w:val="24"/>
              </w:rPr>
            </w:pPr>
          </w:p>
        </w:tc>
      </w:tr>
      <w:tr w:rsidR="00F91DEE" w:rsidRPr="008002AE" w14:paraId="59F6CD9B" w14:textId="77777777" w:rsidTr="008002AE">
        <w:trPr>
          <w:trHeight w:val="564"/>
        </w:trPr>
        <w:tc>
          <w:tcPr>
            <w:tcW w:w="351" w:type="pct"/>
            <w:tcBorders>
              <w:right w:val="single" w:sz="4" w:space="0" w:color="auto"/>
            </w:tcBorders>
            <w:shd w:val="clear" w:color="auto" w:fill="auto"/>
            <w:vAlign w:val="center"/>
          </w:tcPr>
          <w:p w14:paraId="5F0C7F82" w14:textId="3751BEC0" w:rsidR="00F91DEE" w:rsidRPr="008002AE" w:rsidRDefault="00F91DEE" w:rsidP="00F91DEE">
            <w:pPr>
              <w:spacing w:before="0"/>
              <w:jc w:val="center"/>
              <w:rPr>
                <w:rFonts w:cs="Arial"/>
                <w:b/>
                <w:bCs/>
                <w:i/>
                <w:iCs/>
                <w:sz w:val="24"/>
                <w:szCs w:val="24"/>
              </w:rPr>
            </w:pPr>
            <w:r w:rsidRPr="00EF7540">
              <w:rPr>
                <w:noProof/>
              </w:rPr>
              <w:t>154</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7D848E64" w14:textId="2DC40C65" w:rsidR="00F91DEE" w:rsidRPr="00F74741" w:rsidRDefault="00F91DEE" w:rsidP="00F91DEE">
            <w:pPr>
              <w:spacing w:before="0"/>
              <w:jc w:val="left"/>
              <w:rPr>
                <w:rFonts w:cs="Arial"/>
                <w:sz w:val="24"/>
                <w:szCs w:val="24"/>
                <w:lang w:val="sr-Cyrl-CS" w:eastAsia="zh-CN"/>
              </w:rPr>
            </w:pPr>
            <w:r w:rsidRPr="00EF7540">
              <w:rPr>
                <w:rFonts w:eastAsia="Calibri"/>
                <w:noProof/>
              </w:rPr>
              <w:t xml:space="preserve">Шарке  AL </w:t>
            </w:r>
            <w:r w:rsidRPr="00EF7540">
              <w:rPr>
                <w:rFonts w:eastAsia="Calibri"/>
                <w:noProof/>
                <w:lang w:val="sr-Cyrl-RS"/>
              </w:rPr>
              <w:t>леве и десне</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61578F4F" w14:textId="3B1B6F7A"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7721A2A3" w14:textId="0CDA8F5E" w:rsidR="00F91DEE" w:rsidRPr="008002AE" w:rsidRDefault="00F91DEE" w:rsidP="00F91DEE">
            <w:pPr>
              <w:jc w:val="center"/>
              <w:rPr>
                <w:rFonts w:cs="Arial"/>
                <w:sz w:val="24"/>
                <w:szCs w:val="24"/>
                <w:lang w:val="sr-Cyrl-CS" w:eastAsia="zh-CN"/>
              </w:rPr>
            </w:pPr>
            <w:r w:rsidRPr="00EF7540">
              <w:rPr>
                <w:noProof/>
              </w:rPr>
              <w:t>50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6069385B" w14:textId="77777777" w:rsidR="00F91DEE" w:rsidRPr="008002AE" w:rsidRDefault="00F91DEE" w:rsidP="00F91DEE">
            <w:pPr>
              <w:spacing w:before="0"/>
              <w:jc w:val="center"/>
              <w:rPr>
                <w:rFonts w:cs="Arial"/>
                <w:b/>
                <w:bCs/>
                <w:i/>
                <w:iCs/>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3FA3DFB0" w14:textId="77777777" w:rsidR="00F91DEE" w:rsidRPr="008002AE" w:rsidRDefault="00F91DEE" w:rsidP="00F91DEE">
            <w:pPr>
              <w:spacing w:before="0"/>
              <w:jc w:val="center"/>
              <w:rPr>
                <w:rFonts w:cs="Arial"/>
                <w:b/>
                <w:bCs/>
                <w:i/>
                <w:iCs/>
                <w:sz w:val="24"/>
                <w:szCs w:val="24"/>
              </w:rPr>
            </w:pPr>
          </w:p>
        </w:tc>
        <w:tc>
          <w:tcPr>
            <w:tcW w:w="493" w:type="pct"/>
            <w:tcBorders>
              <w:left w:val="single" w:sz="4" w:space="0" w:color="auto"/>
            </w:tcBorders>
            <w:shd w:val="clear" w:color="auto" w:fill="auto"/>
            <w:vAlign w:val="center"/>
          </w:tcPr>
          <w:p w14:paraId="0CC93A9B"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EDA13B8" w14:textId="77777777" w:rsidR="00F91DEE" w:rsidRPr="008002AE" w:rsidRDefault="00F91DEE" w:rsidP="00F91DEE">
            <w:pPr>
              <w:spacing w:before="0"/>
              <w:jc w:val="center"/>
              <w:rPr>
                <w:rFonts w:cs="Arial"/>
                <w:b/>
                <w:bCs/>
                <w:i/>
                <w:iCs/>
                <w:sz w:val="24"/>
                <w:szCs w:val="24"/>
              </w:rPr>
            </w:pPr>
          </w:p>
        </w:tc>
        <w:tc>
          <w:tcPr>
            <w:tcW w:w="704" w:type="pct"/>
          </w:tcPr>
          <w:p w14:paraId="2F33314B" w14:textId="77777777" w:rsidR="00F91DEE" w:rsidRPr="008002AE" w:rsidRDefault="00F91DEE" w:rsidP="00F91DEE">
            <w:pPr>
              <w:spacing w:before="0"/>
              <w:jc w:val="center"/>
              <w:rPr>
                <w:rFonts w:cs="Arial"/>
                <w:b/>
                <w:bCs/>
                <w:i/>
                <w:iCs/>
                <w:sz w:val="24"/>
                <w:szCs w:val="24"/>
              </w:rPr>
            </w:pPr>
          </w:p>
        </w:tc>
      </w:tr>
      <w:tr w:rsidR="00F91DEE" w:rsidRPr="008002AE" w14:paraId="15F738E7" w14:textId="77777777" w:rsidTr="008002AE">
        <w:trPr>
          <w:trHeight w:val="564"/>
        </w:trPr>
        <w:tc>
          <w:tcPr>
            <w:tcW w:w="351" w:type="pct"/>
            <w:shd w:val="clear" w:color="auto" w:fill="auto"/>
            <w:vAlign w:val="center"/>
          </w:tcPr>
          <w:p w14:paraId="3B6C49D2" w14:textId="1078E818" w:rsidR="00F91DEE" w:rsidRPr="008002AE" w:rsidRDefault="00F91DEE" w:rsidP="00F91DEE">
            <w:pPr>
              <w:spacing w:before="0"/>
              <w:jc w:val="center"/>
              <w:rPr>
                <w:rFonts w:cs="Arial"/>
                <w:b/>
                <w:bCs/>
                <w:i/>
                <w:iCs/>
                <w:sz w:val="24"/>
                <w:szCs w:val="24"/>
              </w:rPr>
            </w:pPr>
            <w:r w:rsidRPr="00EF7540">
              <w:rPr>
                <w:noProof/>
              </w:rPr>
              <w:t>155</w:t>
            </w:r>
          </w:p>
        </w:tc>
        <w:tc>
          <w:tcPr>
            <w:tcW w:w="985" w:type="pct"/>
            <w:tcBorders>
              <w:top w:val="single" w:sz="4" w:space="0" w:color="auto"/>
            </w:tcBorders>
            <w:shd w:val="clear" w:color="auto" w:fill="auto"/>
            <w:vAlign w:val="center"/>
          </w:tcPr>
          <w:p w14:paraId="4458D9D3" w14:textId="2880712E" w:rsidR="00F91DEE" w:rsidRPr="00F74741" w:rsidRDefault="00F91DEE" w:rsidP="00F91DEE">
            <w:pPr>
              <w:spacing w:before="0"/>
              <w:jc w:val="left"/>
              <w:rPr>
                <w:rFonts w:cs="Arial"/>
                <w:sz w:val="24"/>
                <w:szCs w:val="24"/>
                <w:lang w:val="sr-Cyrl-CS" w:eastAsia="zh-CN"/>
              </w:rPr>
            </w:pPr>
            <w:r w:rsidRPr="00EF7540">
              <w:rPr>
                <w:rFonts w:eastAsia="Calibri"/>
                <w:noProof/>
              </w:rPr>
              <w:t>Опруге за браву врата</w:t>
            </w:r>
          </w:p>
        </w:tc>
        <w:tc>
          <w:tcPr>
            <w:tcW w:w="423" w:type="pct"/>
            <w:tcBorders>
              <w:top w:val="single" w:sz="4" w:space="0" w:color="auto"/>
              <w:left w:val="nil"/>
              <w:bottom w:val="single" w:sz="4" w:space="0" w:color="auto"/>
              <w:right w:val="single" w:sz="4" w:space="0" w:color="auto"/>
            </w:tcBorders>
            <w:shd w:val="clear" w:color="auto" w:fill="auto"/>
            <w:vAlign w:val="center"/>
          </w:tcPr>
          <w:p w14:paraId="1FA95A02" w14:textId="4A2D26EB"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3EEEB6D9" w14:textId="0ABFEA39" w:rsidR="00F91DEE" w:rsidRPr="008002AE" w:rsidRDefault="00F91DEE" w:rsidP="00F91DEE">
            <w:pPr>
              <w:jc w:val="center"/>
              <w:rPr>
                <w:rFonts w:cs="Arial"/>
                <w:sz w:val="24"/>
                <w:szCs w:val="24"/>
                <w:lang w:val="sr-Cyrl-CS" w:eastAsia="zh-CN"/>
              </w:rPr>
            </w:pPr>
            <w:r w:rsidRPr="00EF7540">
              <w:rPr>
                <w:noProof/>
              </w:rPr>
              <w:t>200</w:t>
            </w:r>
          </w:p>
        </w:tc>
        <w:tc>
          <w:tcPr>
            <w:tcW w:w="563" w:type="pct"/>
            <w:tcBorders>
              <w:top w:val="single" w:sz="4" w:space="0" w:color="auto"/>
            </w:tcBorders>
            <w:shd w:val="clear" w:color="auto" w:fill="auto"/>
            <w:vAlign w:val="center"/>
          </w:tcPr>
          <w:p w14:paraId="66E97E8B" w14:textId="77777777" w:rsidR="00F91DEE" w:rsidRPr="008002AE" w:rsidRDefault="00F91DEE" w:rsidP="00F91DEE">
            <w:pPr>
              <w:spacing w:before="0"/>
              <w:jc w:val="center"/>
              <w:rPr>
                <w:rFonts w:cs="Arial"/>
                <w:b/>
                <w:bCs/>
                <w:i/>
                <w:iCs/>
                <w:sz w:val="24"/>
                <w:szCs w:val="24"/>
              </w:rPr>
            </w:pPr>
          </w:p>
        </w:tc>
        <w:tc>
          <w:tcPr>
            <w:tcW w:w="494" w:type="pct"/>
            <w:tcBorders>
              <w:top w:val="single" w:sz="4" w:space="0" w:color="auto"/>
            </w:tcBorders>
            <w:shd w:val="clear" w:color="auto" w:fill="auto"/>
            <w:vAlign w:val="center"/>
          </w:tcPr>
          <w:p w14:paraId="26A880ED"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966C330"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65AE007" w14:textId="77777777" w:rsidR="00F91DEE" w:rsidRPr="008002AE" w:rsidRDefault="00F91DEE" w:rsidP="00F91DEE">
            <w:pPr>
              <w:spacing w:before="0"/>
              <w:jc w:val="center"/>
              <w:rPr>
                <w:rFonts w:cs="Arial"/>
                <w:b/>
                <w:bCs/>
                <w:i/>
                <w:iCs/>
                <w:sz w:val="24"/>
                <w:szCs w:val="24"/>
              </w:rPr>
            </w:pPr>
          </w:p>
        </w:tc>
        <w:tc>
          <w:tcPr>
            <w:tcW w:w="704" w:type="pct"/>
          </w:tcPr>
          <w:p w14:paraId="47515358" w14:textId="77777777" w:rsidR="00F91DEE" w:rsidRPr="008002AE" w:rsidRDefault="00F91DEE" w:rsidP="00F91DEE">
            <w:pPr>
              <w:spacing w:before="0"/>
              <w:jc w:val="center"/>
              <w:rPr>
                <w:rFonts w:cs="Arial"/>
                <w:b/>
                <w:bCs/>
                <w:i/>
                <w:iCs/>
                <w:sz w:val="24"/>
                <w:szCs w:val="24"/>
              </w:rPr>
            </w:pPr>
          </w:p>
        </w:tc>
      </w:tr>
      <w:tr w:rsidR="00F91DEE" w:rsidRPr="008002AE" w14:paraId="577CEDAC" w14:textId="77777777" w:rsidTr="008002AE">
        <w:trPr>
          <w:trHeight w:val="564"/>
        </w:trPr>
        <w:tc>
          <w:tcPr>
            <w:tcW w:w="351" w:type="pct"/>
            <w:shd w:val="clear" w:color="auto" w:fill="auto"/>
            <w:vAlign w:val="center"/>
          </w:tcPr>
          <w:p w14:paraId="6C0AFB5A" w14:textId="50FCCAE6" w:rsidR="00F91DEE" w:rsidRPr="008002AE" w:rsidRDefault="00F91DEE" w:rsidP="00F91DEE">
            <w:pPr>
              <w:spacing w:before="0"/>
              <w:jc w:val="center"/>
              <w:rPr>
                <w:rFonts w:cs="Arial"/>
                <w:b/>
                <w:bCs/>
                <w:i/>
                <w:iCs/>
                <w:sz w:val="24"/>
                <w:szCs w:val="24"/>
              </w:rPr>
            </w:pPr>
            <w:r w:rsidRPr="00EF7540">
              <w:rPr>
                <w:noProof/>
              </w:rPr>
              <w:t>156</w:t>
            </w:r>
          </w:p>
        </w:tc>
        <w:tc>
          <w:tcPr>
            <w:tcW w:w="985" w:type="pct"/>
            <w:shd w:val="clear" w:color="auto" w:fill="auto"/>
            <w:vAlign w:val="center"/>
          </w:tcPr>
          <w:p w14:paraId="7C5999E9" w14:textId="6FE0707F" w:rsidR="00F91DEE" w:rsidRPr="00F74741" w:rsidRDefault="00F91DEE" w:rsidP="00F91DEE">
            <w:pPr>
              <w:spacing w:before="0"/>
              <w:jc w:val="left"/>
              <w:rPr>
                <w:rFonts w:cs="Arial"/>
                <w:sz w:val="24"/>
                <w:szCs w:val="24"/>
                <w:lang w:val="sr-Cyrl-CS" w:eastAsia="zh-CN"/>
              </w:rPr>
            </w:pPr>
            <w:r w:rsidRPr="00EF7540">
              <w:rPr>
                <w:rFonts w:eastAsia="Calibri"/>
                <w:noProof/>
              </w:rPr>
              <w:t>Кит силиконски транспарент</w:t>
            </w:r>
          </w:p>
        </w:tc>
        <w:tc>
          <w:tcPr>
            <w:tcW w:w="423" w:type="pct"/>
            <w:tcBorders>
              <w:top w:val="nil"/>
              <w:left w:val="nil"/>
              <w:bottom w:val="single" w:sz="4" w:space="0" w:color="auto"/>
              <w:right w:val="single" w:sz="4" w:space="0" w:color="auto"/>
            </w:tcBorders>
            <w:shd w:val="clear" w:color="auto" w:fill="auto"/>
            <w:vAlign w:val="center"/>
          </w:tcPr>
          <w:p w14:paraId="14728758" w14:textId="50A0F5AE"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08BEECA6" w14:textId="2E3A938B" w:rsidR="00F91DEE" w:rsidRPr="008002AE" w:rsidRDefault="00F91DEE" w:rsidP="00F91DEE">
            <w:pPr>
              <w:jc w:val="center"/>
              <w:rPr>
                <w:rFonts w:cs="Arial"/>
                <w:sz w:val="24"/>
                <w:szCs w:val="24"/>
                <w:lang w:val="sr-Cyrl-CS" w:eastAsia="zh-CN"/>
              </w:rPr>
            </w:pPr>
            <w:r w:rsidRPr="00EF7540">
              <w:rPr>
                <w:noProof/>
              </w:rPr>
              <w:t>25</w:t>
            </w:r>
          </w:p>
        </w:tc>
        <w:tc>
          <w:tcPr>
            <w:tcW w:w="563" w:type="pct"/>
            <w:shd w:val="clear" w:color="auto" w:fill="auto"/>
            <w:vAlign w:val="center"/>
          </w:tcPr>
          <w:p w14:paraId="1F896031"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743C0101"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CFF6EF6"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E50A6EA" w14:textId="77777777" w:rsidR="00F91DEE" w:rsidRPr="008002AE" w:rsidRDefault="00F91DEE" w:rsidP="00F91DEE">
            <w:pPr>
              <w:spacing w:before="0"/>
              <w:jc w:val="center"/>
              <w:rPr>
                <w:rFonts w:cs="Arial"/>
                <w:b/>
                <w:bCs/>
                <w:i/>
                <w:iCs/>
                <w:sz w:val="24"/>
                <w:szCs w:val="24"/>
              </w:rPr>
            </w:pPr>
          </w:p>
        </w:tc>
        <w:tc>
          <w:tcPr>
            <w:tcW w:w="704" w:type="pct"/>
          </w:tcPr>
          <w:p w14:paraId="672026C9" w14:textId="77777777" w:rsidR="00F91DEE" w:rsidRPr="008002AE" w:rsidRDefault="00F91DEE" w:rsidP="00F91DEE">
            <w:pPr>
              <w:spacing w:before="0"/>
              <w:jc w:val="center"/>
              <w:rPr>
                <w:rFonts w:cs="Arial"/>
                <w:b/>
                <w:bCs/>
                <w:i/>
                <w:iCs/>
                <w:sz w:val="24"/>
                <w:szCs w:val="24"/>
              </w:rPr>
            </w:pPr>
          </w:p>
        </w:tc>
      </w:tr>
      <w:tr w:rsidR="00F91DEE" w:rsidRPr="008002AE" w14:paraId="1D54FB45" w14:textId="77777777" w:rsidTr="008002AE">
        <w:trPr>
          <w:trHeight w:val="564"/>
        </w:trPr>
        <w:tc>
          <w:tcPr>
            <w:tcW w:w="351" w:type="pct"/>
            <w:shd w:val="clear" w:color="auto" w:fill="auto"/>
            <w:vAlign w:val="center"/>
          </w:tcPr>
          <w:p w14:paraId="2ED38C70" w14:textId="29A0A49A" w:rsidR="00F91DEE" w:rsidRPr="008002AE" w:rsidRDefault="00F91DEE" w:rsidP="00F91DEE">
            <w:pPr>
              <w:spacing w:before="0"/>
              <w:jc w:val="center"/>
              <w:rPr>
                <w:rFonts w:cs="Arial"/>
                <w:b/>
                <w:bCs/>
                <w:i/>
                <w:iCs/>
                <w:sz w:val="24"/>
                <w:szCs w:val="24"/>
              </w:rPr>
            </w:pPr>
            <w:r w:rsidRPr="00EF7540">
              <w:rPr>
                <w:noProof/>
              </w:rPr>
              <w:t>157</w:t>
            </w:r>
          </w:p>
        </w:tc>
        <w:tc>
          <w:tcPr>
            <w:tcW w:w="985" w:type="pct"/>
            <w:shd w:val="clear" w:color="auto" w:fill="auto"/>
            <w:vAlign w:val="center"/>
          </w:tcPr>
          <w:p w14:paraId="04BF632F" w14:textId="6F44BD14" w:rsidR="00F91DEE" w:rsidRPr="00F74741" w:rsidRDefault="00F91DEE" w:rsidP="00F91DEE">
            <w:pPr>
              <w:spacing w:before="0"/>
              <w:jc w:val="left"/>
              <w:rPr>
                <w:rFonts w:cs="Arial"/>
                <w:sz w:val="24"/>
                <w:szCs w:val="24"/>
                <w:lang w:val="sr-Cyrl-CS" w:eastAsia="zh-CN"/>
              </w:rPr>
            </w:pPr>
            <w:r w:rsidRPr="00EF7540">
              <w:rPr>
                <w:rFonts w:eastAsia="Calibri"/>
                <w:noProof/>
              </w:rPr>
              <w:t>Тигар лепак</w:t>
            </w:r>
          </w:p>
        </w:tc>
        <w:tc>
          <w:tcPr>
            <w:tcW w:w="423" w:type="pct"/>
            <w:tcBorders>
              <w:top w:val="nil"/>
              <w:left w:val="nil"/>
              <w:bottom w:val="single" w:sz="4" w:space="0" w:color="auto"/>
              <w:right w:val="single" w:sz="4" w:space="0" w:color="auto"/>
            </w:tcBorders>
            <w:shd w:val="clear" w:color="auto" w:fill="auto"/>
            <w:vAlign w:val="center"/>
          </w:tcPr>
          <w:p w14:paraId="3D4CA1EB" w14:textId="6DF9848B"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3FEC95C7" w14:textId="06D07228" w:rsidR="00F91DEE" w:rsidRPr="008002AE" w:rsidRDefault="00F91DEE" w:rsidP="00F91DEE">
            <w:pPr>
              <w:jc w:val="center"/>
              <w:rPr>
                <w:rFonts w:cs="Arial"/>
                <w:sz w:val="24"/>
                <w:szCs w:val="24"/>
                <w:lang w:val="sr-Cyrl-CS" w:eastAsia="zh-CN"/>
              </w:rPr>
            </w:pPr>
            <w:r w:rsidRPr="00EF7540">
              <w:rPr>
                <w:noProof/>
              </w:rPr>
              <w:t>5</w:t>
            </w:r>
          </w:p>
        </w:tc>
        <w:tc>
          <w:tcPr>
            <w:tcW w:w="563" w:type="pct"/>
            <w:shd w:val="clear" w:color="auto" w:fill="auto"/>
            <w:vAlign w:val="center"/>
          </w:tcPr>
          <w:p w14:paraId="723AD239"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559FDA3A"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083D748"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CE6DACC" w14:textId="77777777" w:rsidR="00F91DEE" w:rsidRPr="008002AE" w:rsidRDefault="00F91DEE" w:rsidP="00F91DEE">
            <w:pPr>
              <w:spacing w:before="0"/>
              <w:jc w:val="center"/>
              <w:rPr>
                <w:rFonts w:cs="Arial"/>
                <w:b/>
                <w:bCs/>
                <w:i/>
                <w:iCs/>
                <w:sz w:val="24"/>
                <w:szCs w:val="24"/>
              </w:rPr>
            </w:pPr>
          </w:p>
        </w:tc>
        <w:tc>
          <w:tcPr>
            <w:tcW w:w="704" w:type="pct"/>
          </w:tcPr>
          <w:p w14:paraId="0F647E7B" w14:textId="77777777" w:rsidR="00F91DEE" w:rsidRPr="008002AE" w:rsidRDefault="00F91DEE" w:rsidP="00F91DEE">
            <w:pPr>
              <w:spacing w:before="0"/>
              <w:jc w:val="center"/>
              <w:rPr>
                <w:rFonts w:cs="Arial"/>
                <w:b/>
                <w:bCs/>
                <w:i/>
                <w:iCs/>
                <w:sz w:val="24"/>
                <w:szCs w:val="24"/>
              </w:rPr>
            </w:pPr>
          </w:p>
        </w:tc>
      </w:tr>
      <w:tr w:rsidR="00F91DEE" w:rsidRPr="008002AE" w14:paraId="4ED8D8DE" w14:textId="77777777" w:rsidTr="008002AE">
        <w:trPr>
          <w:trHeight w:val="564"/>
        </w:trPr>
        <w:tc>
          <w:tcPr>
            <w:tcW w:w="351" w:type="pct"/>
            <w:shd w:val="clear" w:color="auto" w:fill="auto"/>
            <w:vAlign w:val="center"/>
          </w:tcPr>
          <w:p w14:paraId="1A868F5B" w14:textId="01AFFA91" w:rsidR="00F91DEE" w:rsidRPr="008002AE" w:rsidRDefault="00F91DEE" w:rsidP="00F91DEE">
            <w:pPr>
              <w:spacing w:before="0"/>
              <w:jc w:val="center"/>
              <w:rPr>
                <w:rFonts w:cs="Arial"/>
                <w:b/>
                <w:bCs/>
                <w:i/>
                <w:iCs/>
                <w:sz w:val="24"/>
                <w:szCs w:val="24"/>
              </w:rPr>
            </w:pPr>
            <w:r w:rsidRPr="00EF7540">
              <w:rPr>
                <w:noProof/>
              </w:rPr>
              <w:t>158</w:t>
            </w:r>
          </w:p>
        </w:tc>
        <w:tc>
          <w:tcPr>
            <w:tcW w:w="985" w:type="pct"/>
            <w:shd w:val="clear" w:color="auto" w:fill="auto"/>
            <w:vAlign w:val="center"/>
          </w:tcPr>
          <w:p w14:paraId="37365DC4" w14:textId="5A0A2E4B" w:rsidR="00F91DEE" w:rsidRPr="00F74741" w:rsidRDefault="00F91DEE" w:rsidP="00F91DEE">
            <w:pPr>
              <w:spacing w:before="0"/>
              <w:jc w:val="left"/>
              <w:rPr>
                <w:rFonts w:cs="Arial"/>
                <w:sz w:val="24"/>
                <w:szCs w:val="24"/>
                <w:lang w:val="sr-Cyrl-CS" w:eastAsia="zh-CN"/>
              </w:rPr>
            </w:pPr>
            <w:r w:rsidRPr="00EF7540">
              <w:rPr>
                <w:rFonts w:eastAsia="Calibri"/>
                <w:noProof/>
              </w:rPr>
              <w:t>Лепак за дрво 1/1</w:t>
            </w:r>
          </w:p>
        </w:tc>
        <w:tc>
          <w:tcPr>
            <w:tcW w:w="423" w:type="pct"/>
            <w:tcBorders>
              <w:top w:val="nil"/>
              <w:left w:val="nil"/>
              <w:bottom w:val="single" w:sz="4" w:space="0" w:color="auto"/>
              <w:right w:val="single" w:sz="4" w:space="0" w:color="auto"/>
            </w:tcBorders>
            <w:shd w:val="clear" w:color="auto" w:fill="auto"/>
            <w:vAlign w:val="center"/>
          </w:tcPr>
          <w:p w14:paraId="3BB7FB86" w14:textId="123F27DA" w:rsidR="00F91DEE" w:rsidRPr="008002AE" w:rsidRDefault="00F91DEE" w:rsidP="00F91DEE">
            <w:pPr>
              <w:jc w:val="center"/>
              <w:rPr>
                <w:rFonts w:cs="Arial"/>
                <w:sz w:val="24"/>
                <w:szCs w:val="24"/>
                <w:lang w:val="sr-Latn-CS" w:eastAsia="sr-Latn-CS"/>
              </w:rPr>
            </w:pPr>
            <w:r w:rsidRPr="00EF7540">
              <w:rPr>
                <w:noProof/>
              </w:rPr>
              <w:t>кг</w:t>
            </w:r>
          </w:p>
        </w:tc>
        <w:tc>
          <w:tcPr>
            <w:tcW w:w="494" w:type="pct"/>
            <w:tcBorders>
              <w:top w:val="nil"/>
              <w:left w:val="nil"/>
              <w:bottom w:val="single" w:sz="4" w:space="0" w:color="auto"/>
              <w:right w:val="single" w:sz="4" w:space="0" w:color="auto"/>
            </w:tcBorders>
            <w:shd w:val="clear" w:color="auto" w:fill="auto"/>
            <w:vAlign w:val="center"/>
          </w:tcPr>
          <w:p w14:paraId="1C391CEC" w14:textId="438BD66E" w:rsidR="00F91DEE" w:rsidRPr="008002AE" w:rsidRDefault="00F91DEE" w:rsidP="00F91DEE">
            <w:pPr>
              <w:jc w:val="center"/>
              <w:rPr>
                <w:rFonts w:cs="Arial"/>
                <w:sz w:val="24"/>
                <w:szCs w:val="24"/>
                <w:lang w:val="sr-Cyrl-CS" w:eastAsia="zh-CN"/>
              </w:rPr>
            </w:pPr>
            <w:r w:rsidRPr="00EF7540">
              <w:rPr>
                <w:noProof/>
              </w:rPr>
              <w:t>2</w:t>
            </w:r>
          </w:p>
        </w:tc>
        <w:tc>
          <w:tcPr>
            <w:tcW w:w="563" w:type="pct"/>
            <w:shd w:val="clear" w:color="auto" w:fill="auto"/>
            <w:vAlign w:val="center"/>
          </w:tcPr>
          <w:p w14:paraId="56174A06"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567F9C2C"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8973593"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BEF3054" w14:textId="77777777" w:rsidR="00F91DEE" w:rsidRPr="008002AE" w:rsidRDefault="00F91DEE" w:rsidP="00F91DEE">
            <w:pPr>
              <w:spacing w:before="0"/>
              <w:jc w:val="center"/>
              <w:rPr>
                <w:rFonts w:cs="Arial"/>
                <w:b/>
                <w:bCs/>
                <w:i/>
                <w:iCs/>
                <w:sz w:val="24"/>
                <w:szCs w:val="24"/>
              </w:rPr>
            </w:pPr>
          </w:p>
        </w:tc>
        <w:tc>
          <w:tcPr>
            <w:tcW w:w="704" w:type="pct"/>
          </w:tcPr>
          <w:p w14:paraId="021DDDF6" w14:textId="77777777" w:rsidR="00F91DEE" w:rsidRPr="008002AE" w:rsidRDefault="00F91DEE" w:rsidP="00F91DEE">
            <w:pPr>
              <w:spacing w:before="0"/>
              <w:jc w:val="center"/>
              <w:rPr>
                <w:rFonts w:cs="Arial"/>
                <w:b/>
                <w:bCs/>
                <w:i/>
                <w:iCs/>
                <w:sz w:val="24"/>
                <w:szCs w:val="24"/>
              </w:rPr>
            </w:pPr>
          </w:p>
        </w:tc>
      </w:tr>
      <w:tr w:rsidR="00F91DEE" w:rsidRPr="008002AE" w14:paraId="3AC815B1" w14:textId="77777777" w:rsidTr="008002AE">
        <w:trPr>
          <w:trHeight w:val="564"/>
        </w:trPr>
        <w:tc>
          <w:tcPr>
            <w:tcW w:w="351" w:type="pct"/>
            <w:shd w:val="clear" w:color="auto" w:fill="auto"/>
            <w:vAlign w:val="center"/>
          </w:tcPr>
          <w:p w14:paraId="45FFC6FF" w14:textId="418A9681" w:rsidR="00F91DEE" w:rsidRPr="008002AE" w:rsidRDefault="00F91DEE" w:rsidP="00F91DEE">
            <w:pPr>
              <w:spacing w:before="0"/>
              <w:jc w:val="center"/>
              <w:rPr>
                <w:rFonts w:cs="Arial"/>
                <w:b/>
                <w:bCs/>
                <w:i/>
                <w:iCs/>
                <w:sz w:val="24"/>
                <w:szCs w:val="24"/>
              </w:rPr>
            </w:pPr>
            <w:r w:rsidRPr="00EF7540">
              <w:rPr>
                <w:noProof/>
              </w:rPr>
              <w:t>159</w:t>
            </w:r>
          </w:p>
        </w:tc>
        <w:tc>
          <w:tcPr>
            <w:tcW w:w="985" w:type="pct"/>
            <w:shd w:val="clear" w:color="auto" w:fill="auto"/>
            <w:vAlign w:val="center"/>
          </w:tcPr>
          <w:p w14:paraId="0081F33E" w14:textId="6C6B505F" w:rsidR="00F91DEE" w:rsidRPr="00F74741" w:rsidRDefault="00F91DEE" w:rsidP="00F91DEE">
            <w:pPr>
              <w:spacing w:before="0"/>
              <w:jc w:val="left"/>
              <w:rPr>
                <w:rFonts w:cs="Arial"/>
                <w:sz w:val="24"/>
                <w:szCs w:val="24"/>
                <w:lang w:val="sr-Cyrl-CS" w:eastAsia="zh-CN"/>
              </w:rPr>
            </w:pPr>
            <w:r w:rsidRPr="00EF7540">
              <w:rPr>
                <w:rFonts w:eastAsia="Calibri"/>
                <w:noProof/>
              </w:rPr>
              <w:t>Пур пена</w:t>
            </w:r>
          </w:p>
        </w:tc>
        <w:tc>
          <w:tcPr>
            <w:tcW w:w="423" w:type="pct"/>
            <w:tcBorders>
              <w:top w:val="nil"/>
              <w:left w:val="nil"/>
              <w:bottom w:val="single" w:sz="4" w:space="0" w:color="auto"/>
              <w:right w:val="single" w:sz="4" w:space="0" w:color="auto"/>
            </w:tcBorders>
            <w:shd w:val="clear" w:color="auto" w:fill="auto"/>
            <w:vAlign w:val="center"/>
          </w:tcPr>
          <w:p w14:paraId="145D3365" w14:textId="07B46C56"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56896110" w14:textId="1553208D" w:rsidR="00F91DEE" w:rsidRPr="008002AE" w:rsidRDefault="00F91DEE" w:rsidP="00F91DEE">
            <w:pPr>
              <w:jc w:val="center"/>
              <w:rPr>
                <w:rFonts w:cs="Arial"/>
                <w:sz w:val="24"/>
                <w:szCs w:val="24"/>
                <w:lang w:val="sr-Cyrl-CS" w:eastAsia="zh-CN"/>
              </w:rPr>
            </w:pPr>
            <w:r w:rsidRPr="00EF7540">
              <w:rPr>
                <w:noProof/>
              </w:rPr>
              <w:t>10</w:t>
            </w:r>
          </w:p>
        </w:tc>
        <w:tc>
          <w:tcPr>
            <w:tcW w:w="563" w:type="pct"/>
            <w:shd w:val="clear" w:color="auto" w:fill="auto"/>
            <w:vAlign w:val="center"/>
          </w:tcPr>
          <w:p w14:paraId="6F5D9111"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7393310F"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0CDFE43"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9A04D3F" w14:textId="77777777" w:rsidR="00F91DEE" w:rsidRPr="008002AE" w:rsidRDefault="00F91DEE" w:rsidP="00F91DEE">
            <w:pPr>
              <w:spacing w:before="0"/>
              <w:jc w:val="center"/>
              <w:rPr>
                <w:rFonts w:cs="Arial"/>
                <w:b/>
                <w:bCs/>
                <w:i/>
                <w:iCs/>
                <w:sz w:val="24"/>
                <w:szCs w:val="24"/>
              </w:rPr>
            </w:pPr>
          </w:p>
        </w:tc>
        <w:tc>
          <w:tcPr>
            <w:tcW w:w="704" w:type="pct"/>
          </w:tcPr>
          <w:p w14:paraId="05C03BF0" w14:textId="77777777" w:rsidR="00F91DEE" w:rsidRPr="008002AE" w:rsidRDefault="00F91DEE" w:rsidP="00F91DEE">
            <w:pPr>
              <w:spacing w:before="0"/>
              <w:jc w:val="center"/>
              <w:rPr>
                <w:rFonts w:cs="Arial"/>
                <w:b/>
                <w:bCs/>
                <w:i/>
                <w:iCs/>
                <w:sz w:val="24"/>
                <w:szCs w:val="24"/>
              </w:rPr>
            </w:pPr>
          </w:p>
        </w:tc>
      </w:tr>
      <w:tr w:rsidR="00F91DEE" w:rsidRPr="008002AE" w14:paraId="4FAB7700" w14:textId="77777777" w:rsidTr="008002AE">
        <w:trPr>
          <w:trHeight w:val="564"/>
        </w:trPr>
        <w:tc>
          <w:tcPr>
            <w:tcW w:w="351" w:type="pct"/>
            <w:shd w:val="clear" w:color="auto" w:fill="auto"/>
            <w:vAlign w:val="center"/>
          </w:tcPr>
          <w:p w14:paraId="3F5CD3D9" w14:textId="7B06EF17" w:rsidR="00F91DEE" w:rsidRPr="008002AE" w:rsidRDefault="00F91DEE" w:rsidP="00F91DEE">
            <w:pPr>
              <w:spacing w:before="0"/>
              <w:jc w:val="center"/>
              <w:rPr>
                <w:rFonts w:cs="Arial"/>
                <w:b/>
                <w:bCs/>
                <w:i/>
                <w:iCs/>
                <w:sz w:val="24"/>
                <w:szCs w:val="24"/>
              </w:rPr>
            </w:pPr>
            <w:r w:rsidRPr="00EF7540">
              <w:rPr>
                <w:noProof/>
              </w:rPr>
              <w:t>160</w:t>
            </w:r>
          </w:p>
        </w:tc>
        <w:tc>
          <w:tcPr>
            <w:tcW w:w="985" w:type="pct"/>
            <w:shd w:val="clear" w:color="auto" w:fill="auto"/>
            <w:vAlign w:val="center"/>
          </w:tcPr>
          <w:p w14:paraId="67380F7C" w14:textId="674E6351" w:rsidR="00F91DEE" w:rsidRPr="00F74741" w:rsidRDefault="00F91DEE" w:rsidP="00F91DEE">
            <w:pPr>
              <w:spacing w:before="0"/>
              <w:jc w:val="left"/>
              <w:rPr>
                <w:rFonts w:cs="Arial"/>
                <w:sz w:val="24"/>
                <w:szCs w:val="24"/>
                <w:lang w:val="sr-Cyrl-RS" w:eastAsia="zh-CN"/>
              </w:rPr>
            </w:pPr>
            <w:r w:rsidRPr="00EF7540">
              <w:rPr>
                <w:rFonts w:eastAsia="Calibri"/>
                <w:noProof/>
              </w:rPr>
              <w:t>Паста за лемљење “CINOL”</w:t>
            </w:r>
            <w:r w:rsidRPr="00EF7540">
              <w:rPr>
                <w:rFonts w:eastAsia="Calibri"/>
                <w:noProof/>
                <w:lang w:val="sr-Cyrl-RS"/>
              </w:rPr>
              <w:t xml:space="preserve"> </w:t>
            </w:r>
            <w:r w:rsidRPr="00EF7540">
              <w:rPr>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6CB6F836" w14:textId="05079C17" w:rsidR="00F91DEE" w:rsidRPr="008002AE" w:rsidRDefault="00F91DEE" w:rsidP="00F91DEE">
            <w:pPr>
              <w:jc w:val="center"/>
              <w:rPr>
                <w:rFonts w:cs="Arial"/>
                <w:sz w:val="24"/>
                <w:szCs w:val="24"/>
                <w:lang w:val="sr-Latn-CS" w:eastAsia="sr-Latn-CS"/>
              </w:rPr>
            </w:pPr>
            <w:r w:rsidRPr="00EF7540">
              <w:rPr>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425D2C99" w14:textId="49E1933C" w:rsidR="00F91DEE" w:rsidRPr="008002AE" w:rsidRDefault="00F91DEE" w:rsidP="00F91DEE">
            <w:pPr>
              <w:jc w:val="center"/>
              <w:rPr>
                <w:rFonts w:cs="Arial"/>
                <w:sz w:val="24"/>
                <w:szCs w:val="24"/>
                <w:lang w:val="sr-Cyrl-CS" w:eastAsia="zh-CN"/>
              </w:rPr>
            </w:pPr>
            <w:r w:rsidRPr="00EF7540">
              <w:rPr>
                <w:noProof/>
              </w:rPr>
              <w:t>2</w:t>
            </w:r>
          </w:p>
        </w:tc>
        <w:tc>
          <w:tcPr>
            <w:tcW w:w="563" w:type="pct"/>
            <w:shd w:val="clear" w:color="auto" w:fill="auto"/>
            <w:vAlign w:val="center"/>
          </w:tcPr>
          <w:p w14:paraId="0B84C287"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7F275974"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39FC1FC"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2E1AA5A" w14:textId="77777777" w:rsidR="00F91DEE" w:rsidRPr="008002AE" w:rsidRDefault="00F91DEE" w:rsidP="00F91DEE">
            <w:pPr>
              <w:spacing w:before="0"/>
              <w:jc w:val="center"/>
              <w:rPr>
                <w:rFonts w:cs="Arial"/>
                <w:b/>
                <w:bCs/>
                <w:i/>
                <w:iCs/>
                <w:sz w:val="24"/>
                <w:szCs w:val="24"/>
              </w:rPr>
            </w:pPr>
          </w:p>
        </w:tc>
        <w:tc>
          <w:tcPr>
            <w:tcW w:w="704" w:type="pct"/>
          </w:tcPr>
          <w:p w14:paraId="6651154F" w14:textId="77777777" w:rsidR="00F91DEE" w:rsidRPr="008002AE" w:rsidRDefault="00F91DEE" w:rsidP="00F91DEE">
            <w:pPr>
              <w:spacing w:before="0"/>
              <w:jc w:val="center"/>
              <w:rPr>
                <w:rFonts w:cs="Arial"/>
                <w:b/>
                <w:bCs/>
                <w:i/>
                <w:iCs/>
                <w:sz w:val="24"/>
                <w:szCs w:val="24"/>
              </w:rPr>
            </w:pPr>
          </w:p>
        </w:tc>
      </w:tr>
      <w:tr w:rsidR="00F91DEE" w:rsidRPr="008002AE" w14:paraId="3DD98415" w14:textId="77777777" w:rsidTr="008002AE">
        <w:trPr>
          <w:trHeight w:val="564"/>
        </w:trPr>
        <w:tc>
          <w:tcPr>
            <w:tcW w:w="351" w:type="pct"/>
            <w:shd w:val="clear" w:color="auto" w:fill="auto"/>
            <w:vAlign w:val="center"/>
          </w:tcPr>
          <w:p w14:paraId="1A8B7819" w14:textId="666B7E5D" w:rsidR="00F91DEE" w:rsidRPr="008002AE" w:rsidRDefault="00F91DEE" w:rsidP="00F91DEE">
            <w:pPr>
              <w:spacing w:before="0"/>
              <w:jc w:val="center"/>
              <w:rPr>
                <w:rFonts w:cs="Arial"/>
                <w:b/>
                <w:bCs/>
                <w:i/>
                <w:iCs/>
                <w:sz w:val="24"/>
                <w:szCs w:val="24"/>
              </w:rPr>
            </w:pPr>
            <w:r w:rsidRPr="00EF7540">
              <w:rPr>
                <w:noProof/>
              </w:rPr>
              <w:t>161</w:t>
            </w:r>
          </w:p>
        </w:tc>
        <w:tc>
          <w:tcPr>
            <w:tcW w:w="985" w:type="pct"/>
            <w:shd w:val="clear" w:color="auto" w:fill="auto"/>
            <w:vAlign w:val="center"/>
          </w:tcPr>
          <w:p w14:paraId="738B0EC0" w14:textId="3701F4B6" w:rsidR="00F91DEE" w:rsidRPr="00F74741" w:rsidRDefault="00F91DEE" w:rsidP="00F91DEE">
            <w:pPr>
              <w:spacing w:before="0"/>
              <w:jc w:val="left"/>
              <w:rPr>
                <w:rFonts w:cs="Arial"/>
                <w:sz w:val="24"/>
                <w:szCs w:val="24"/>
                <w:lang w:val="sr-Cyrl-RS" w:eastAsia="zh-CN"/>
              </w:rPr>
            </w:pPr>
            <w:r w:rsidRPr="00EF7540">
              <w:rPr>
                <w:rFonts w:eastAsia="Calibri"/>
                <w:noProof/>
              </w:rPr>
              <w:t xml:space="preserve">Калајна жица за лемљење – </w:t>
            </w:r>
            <w:r w:rsidRPr="00EF7540">
              <w:rPr>
                <w:rFonts w:eastAsia="Calibri"/>
                <w:noProof/>
                <w:lang w:val="sr-Latn-CS"/>
              </w:rPr>
              <w:t>Tinol</w:t>
            </w:r>
            <w:r w:rsidRPr="00EF7540">
              <w:rPr>
                <w:rFonts w:eastAsia="Calibri"/>
                <w:noProof/>
                <w:lang w:val="sr-Cyrl-RS"/>
              </w:rPr>
              <w:t xml:space="preserve"> </w:t>
            </w:r>
            <w:r w:rsidRPr="00EF7540">
              <w:rPr>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38C1DA61" w14:textId="18CC798B"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7FE3942D" w14:textId="2801CED5" w:rsidR="00F91DEE" w:rsidRPr="008002AE" w:rsidRDefault="00F91DEE" w:rsidP="00F91DEE">
            <w:pPr>
              <w:jc w:val="center"/>
              <w:rPr>
                <w:rFonts w:cs="Arial"/>
                <w:sz w:val="24"/>
                <w:szCs w:val="24"/>
                <w:lang w:val="sr-Cyrl-CS" w:eastAsia="zh-CN"/>
              </w:rPr>
            </w:pPr>
            <w:r w:rsidRPr="00EF7540">
              <w:rPr>
                <w:noProof/>
              </w:rPr>
              <w:t>2</w:t>
            </w:r>
          </w:p>
        </w:tc>
        <w:tc>
          <w:tcPr>
            <w:tcW w:w="563" w:type="pct"/>
            <w:shd w:val="clear" w:color="auto" w:fill="auto"/>
            <w:vAlign w:val="center"/>
          </w:tcPr>
          <w:p w14:paraId="58B8737D"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3733670A"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A04C24C"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39ECB61" w14:textId="77777777" w:rsidR="00F91DEE" w:rsidRPr="008002AE" w:rsidRDefault="00F91DEE" w:rsidP="00F91DEE">
            <w:pPr>
              <w:spacing w:before="0"/>
              <w:jc w:val="center"/>
              <w:rPr>
                <w:rFonts w:cs="Arial"/>
                <w:b/>
                <w:bCs/>
                <w:i/>
                <w:iCs/>
                <w:sz w:val="24"/>
                <w:szCs w:val="24"/>
              </w:rPr>
            </w:pPr>
          </w:p>
        </w:tc>
        <w:tc>
          <w:tcPr>
            <w:tcW w:w="704" w:type="pct"/>
          </w:tcPr>
          <w:p w14:paraId="6DED260C" w14:textId="77777777" w:rsidR="00F91DEE" w:rsidRPr="008002AE" w:rsidRDefault="00F91DEE" w:rsidP="00F91DEE">
            <w:pPr>
              <w:spacing w:before="0"/>
              <w:jc w:val="center"/>
              <w:rPr>
                <w:rFonts w:cs="Arial"/>
                <w:b/>
                <w:bCs/>
                <w:i/>
                <w:iCs/>
                <w:sz w:val="24"/>
                <w:szCs w:val="24"/>
              </w:rPr>
            </w:pPr>
          </w:p>
        </w:tc>
      </w:tr>
      <w:tr w:rsidR="00F91DEE" w:rsidRPr="008002AE" w14:paraId="20E9A735" w14:textId="77777777" w:rsidTr="008002AE">
        <w:trPr>
          <w:trHeight w:val="564"/>
        </w:trPr>
        <w:tc>
          <w:tcPr>
            <w:tcW w:w="351" w:type="pct"/>
            <w:shd w:val="clear" w:color="auto" w:fill="auto"/>
            <w:vAlign w:val="center"/>
          </w:tcPr>
          <w:p w14:paraId="729230AB" w14:textId="100C0589" w:rsidR="00F91DEE" w:rsidRPr="008002AE" w:rsidRDefault="00F91DEE" w:rsidP="00F91DEE">
            <w:pPr>
              <w:spacing w:before="0"/>
              <w:jc w:val="center"/>
              <w:rPr>
                <w:rFonts w:cs="Arial"/>
                <w:b/>
                <w:bCs/>
                <w:i/>
                <w:iCs/>
                <w:sz w:val="24"/>
                <w:szCs w:val="24"/>
              </w:rPr>
            </w:pPr>
            <w:r w:rsidRPr="00EF7540">
              <w:rPr>
                <w:noProof/>
              </w:rPr>
              <w:t>162</w:t>
            </w:r>
          </w:p>
        </w:tc>
        <w:tc>
          <w:tcPr>
            <w:tcW w:w="985" w:type="pct"/>
            <w:shd w:val="clear" w:color="auto" w:fill="auto"/>
            <w:vAlign w:val="center"/>
          </w:tcPr>
          <w:p w14:paraId="6D61F80B" w14:textId="1B72C2E3" w:rsidR="00F91DEE" w:rsidRPr="00F74741" w:rsidRDefault="00F91DEE" w:rsidP="00F91DEE">
            <w:pPr>
              <w:spacing w:before="0"/>
              <w:jc w:val="left"/>
              <w:rPr>
                <w:rFonts w:cs="Arial"/>
                <w:sz w:val="24"/>
                <w:szCs w:val="24"/>
                <w:lang w:val="sr-Cyrl-CS" w:eastAsia="zh-CN"/>
              </w:rPr>
            </w:pPr>
            <w:r w:rsidRPr="00EF7540">
              <w:rPr>
                <w:rFonts w:eastAsia="Calibri"/>
                <w:noProof/>
              </w:rPr>
              <w:t xml:space="preserve">Спреј за подмазивање типа ТОП 5 </w:t>
            </w:r>
            <w:r w:rsidRPr="00EF7540">
              <w:rPr>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6275BBCD" w14:textId="6EA7BC38"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59B28069" w14:textId="1A2C7D62" w:rsidR="00F91DEE" w:rsidRPr="008002AE" w:rsidRDefault="00F91DEE" w:rsidP="00F91DEE">
            <w:pPr>
              <w:jc w:val="center"/>
              <w:rPr>
                <w:rFonts w:cs="Arial"/>
                <w:sz w:val="24"/>
                <w:szCs w:val="24"/>
                <w:lang w:val="sr-Cyrl-CS" w:eastAsia="zh-CN"/>
              </w:rPr>
            </w:pPr>
            <w:r w:rsidRPr="00EF7540">
              <w:rPr>
                <w:noProof/>
              </w:rPr>
              <w:t>5</w:t>
            </w:r>
          </w:p>
        </w:tc>
        <w:tc>
          <w:tcPr>
            <w:tcW w:w="563" w:type="pct"/>
            <w:shd w:val="clear" w:color="auto" w:fill="auto"/>
            <w:vAlign w:val="center"/>
          </w:tcPr>
          <w:p w14:paraId="2FF52D4A"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6BD72DFF"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90C7FBB"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F8CF895" w14:textId="77777777" w:rsidR="00F91DEE" w:rsidRPr="008002AE" w:rsidRDefault="00F91DEE" w:rsidP="00F91DEE">
            <w:pPr>
              <w:spacing w:before="0"/>
              <w:jc w:val="center"/>
              <w:rPr>
                <w:rFonts w:cs="Arial"/>
                <w:b/>
                <w:bCs/>
                <w:i/>
                <w:iCs/>
                <w:sz w:val="24"/>
                <w:szCs w:val="24"/>
              </w:rPr>
            </w:pPr>
          </w:p>
        </w:tc>
        <w:tc>
          <w:tcPr>
            <w:tcW w:w="704" w:type="pct"/>
          </w:tcPr>
          <w:p w14:paraId="4E294930" w14:textId="77777777" w:rsidR="00F91DEE" w:rsidRPr="008002AE" w:rsidRDefault="00F91DEE" w:rsidP="00F91DEE">
            <w:pPr>
              <w:spacing w:before="0"/>
              <w:jc w:val="center"/>
              <w:rPr>
                <w:rFonts w:cs="Arial"/>
                <w:b/>
                <w:bCs/>
                <w:i/>
                <w:iCs/>
                <w:sz w:val="24"/>
                <w:szCs w:val="24"/>
              </w:rPr>
            </w:pPr>
          </w:p>
        </w:tc>
      </w:tr>
      <w:tr w:rsidR="00F91DEE" w:rsidRPr="008002AE" w14:paraId="065853AF" w14:textId="77777777" w:rsidTr="008002AE">
        <w:trPr>
          <w:trHeight w:val="564"/>
        </w:trPr>
        <w:tc>
          <w:tcPr>
            <w:tcW w:w="351" w:type="pct"/>
            <w:shd w:val="clear" w:color="auto" w:fill="auto"/>
            <w:vAlign w:val="center"/>
          </w:tcPr>
          <w:p w14:paraId="1AC7B80D" w14:textId="319A9703" w:rsidR="00F91DEE" w:rsidRPr="008002AE" w:rsidRDefault="00F91DEE" w:rsidP="00F91DEE">
            <w:pPr>
              <w:spacing w:before="0"/>
              <w:jc w:val="center"/>
              <w:rPr>
                <w:rFonts w:cs="Arial"/>
                <w:b/>
                <w:bCs/>
                <w:i/>
                <w:iCs/>
                <w:sz w:val="24"/>
                <w:szCs w:val="24"/>
              </w:rPr>
            </w:pPr>
            <w:r w:rsidRPr="00EF7540">
              <w:rPr>
                <w:noProof/>
              </w:rPr>
              <w:t>163</w:t>
            </w:r>
          </w:p>
        </w:tc>
        <w:tc>
          <w:tcPr>
            <w:tcW w:w="985" w:type="pct"/>
            <w:shd w:val="clear" w:color="auto" w:fill="auto"/>
            <w:vAlign w:val="center"/>
          </w:tcPr>
          <w:p w14:paraId="7AEC9828" w14:textId="20857C8C" w:rsidR="00F91DEE" w:rsidRPr="00F74741" w:rsidRDefault="00F91DEE" w:rsidP="00F91DEE">
            <w:pPr>
              <w:spacing w:before="0"/>
              <w:jc w:val="left"/>
              <w:rPr>
                <w:rFonts w:cs="Arial"/>
                <w:sz w:val="24"/>
                <w:szCs w:val="24"/>
                <w:lang w:val="sr-Cyrl-CS" w:eastAsia="zh-CN"/>
              </w:rPr>
            </w:pPr>
            <w:r w:rsidRPr="00EF7540">
              <w:rPr>
                <w:rFonts w:eastAsia="Calibri"/>
                <w:noProof/>
              </w:rPr>
              <w:t>Спреј за одвијање</w:t>
            </w:r>
          </w:p>
        </w:tc>
        <w:tc>
          <w:tcPr>
            <w:tcW w:w="423" w:type="pct"/>
            <w:tcBorders>
              <w:top w:val="nil"/>
              <w:left w:val="nil"/>
              <w:bottom w:val="single" w:sz="4" w:space="0" w:color="auto"/>
              <w:right w:val="single" w:sz="4" w:space="0" w:color="auto"/>
            </w:tcBorders>
            <w:shd w:val="clear" w:color="auto" w:fill="auto"/>
            <w:vAlign w:val="center"/>
          </w:tcPr>
          <w:p w14:paraId="61963F63" w14:textId="118C8F82"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5C0A9D25" w14:textId="7DBDC3FA" w:rsidR="00F91DEE" w:rsidRPr="008002AE" w:rsidRDefault="00F91DEE" w:rsidP="00F91DEE">
            <w:pPr>
              <w:jc w:val="center"/>
              <w:rPr>
                <w:rFonts w:cs="Arial"/>
                <w:sz w:val="24"/>
                <w:szCs w:val="24"/>
                <w:lang w:val="sr-Cyrl-CS" w:eastAsia="zh-CN"/>
              </w:rPr>
            </w:pPr>
            <w:r w:rsidRPr="00EF7540">
              <w:rPr>
                <w:noProof/>
              </w:rPr>
              <w:t>10</w:t>
            </w:r>
          </w:p>
        </w:tc>
        <w:tc>
          <w:tcPr>
            <w:tcW w:w="563" w:type="pct"/>
            <w:shd w:val="clear" w:color="auto" w:fill="auto"/>
            <w:vAlign w:val="center"/>
          </w:tcPr>
          <w:p w14:paraId="1E3B68AA"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682AFB87"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400459B"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97B23CD" w14:textId="77777777" w:rsidR="00F91DEE" w:rsidRPr="008002AE" w:rsidRDefault="00F91DEE" w:rsidP="00F91DEE">
            <w:pPr>
              <w:spacing w:before="0"/>
              <w:jc w:val="center"/>
              <w:rPr>
                <w:rFonts w:cs="Arial"/>
                <w:b/>
                <w:bCs/>
                <w:i/>
                <w:iCs/>
                <w:sz w:val="24"/>
                <w:szCs w:val="24"/>
              </w:rPr>
            </w:pPr>
          </w:p>
        </w:tc>
        <w:tc>
          <w:tcPr>
            <w:tcW w:w="704" w:type="pct"/>
          </w:tcPr>
          <w:p w14:paraId="741936CD" w14:textId="77777777" w:rsidR="00F91DEE" w:rsidRPr="008002AE" w:rsidRDefault="00F91DEE" w:rsidP="00F91DEE">
            <w:pPr>
              <w:spacing w:before="0"/>
              <w:jc w:val="center"/>
              <w:rPr>
                <w:rFonts w:cs="Arial"/>
                <w:b/>
                <w:bCs/>
                <w:i/>
                <w:iCs/>
                <w:sz w:val="24"/>
                <w:szCs w:val="24"/>
              </w:rPr>
            </w:pPr>
          </w:p>
        </w:tc>
      </w:tr>
      <w:tr w:rsidR="00F91DEE" w:rsidRPr="008002AE" w14:paraId="684EB11F" w14:textId="77777777" w:rsidTr="008002AE">
        <w:trPr>
          <w:trHeight w:val="564"/>
        </w:trPr>
        <w:tc>
          <w:tcPr>
            <w:tcW w:w="351" w:type="pct"/>
            <w:shd w:val="clear" w:color="auto" w:fill="auto"/>
            <w:vAlign w:val="center"/>
          </w:tcPr>
          <w:p w14:paraId="043091BE" w14:textId="4A1BECB0" w:rsidR="00F91DEE" w:rsidRPr="008002AE" w:rsidRDefault="00F91DEE" w:rsidP="00F91DEE">
            <w:pPr>
              <w:spacing w:before="0"/>
              <w:jc w:val="center"/>
              <w:rPr>
                <w:rFonts w:cs="Arial"/>
                <w:b/>
                <w:bCs/>
                <w:i/>
                <w:iCs/>
                <w:sz w:val="24"/>
                <w:szCs w:val="24"/>
              </w:rPr>
            </w:pPr>
            <w:r w:rsidRPr="00EF7540">
              <w:rPr>
                <w:noProof/>
              </w:rPr>
              <w:t>164</w:t>
            </w:r>
          </w:p>
        </w:tc>
        <w:tc>
          <w:tcPr>
            <w:tcW w:w="985" w:type="pct"/>
            <w:shd w:val="clear" w:color="auto" w:fill="auto"/>
            <w:vAlign w:val="center"/>
          </w:tcPr>
          <w:p w14:paraId="5653E231" w14:textId="2C2B236A" w:rsidR="00F91DEE" w:rsidRPr="00F74741" w:rsidRDefault="00F91DEE" w:rsidP="00F91DEE">
            <w:pPr>
              <w:spacing w:before="0"/>
              <w:jc w:val="left"/>
              <w:rPr>
                <w:rFonts w:cs="Arial"/>
                <w:sz w:val="24"/>
                <w:szCs w:val="24"/>
                <w:lang w:val="sr-Cyrl-CS" w:eastAsia="zh-CN"/>
              </w:rPr>
            </w:pPr>
            <w:r w:rsidRPr="00EF7540">
              <w:rPr>
                <w:rFonts w:eastAsia="Calibri"/>
                <w:noProof/>
              </w:rPr>
              <w:t>Спреј WD 40</w:t>
            </w:r>
          </w:p>
        </w:tc>
        <w:tc>
          <w:tcPr>
            <w:tcW w:w="423" w:type="pct"/>
            <w:tcBorders>
              <w:top w:val="nil"/>
              <w:left w:val="nil"/>
              <w:bottom w:val="single" w:sz="4" w:space="0" w:color="auto"/>
              <w:right w:val="single" w:sz="4" w:space="0" w:color="auto"/>
            </w:tcBorders>
            <w:shd w:val="clear" w:color="auto" w:fill="auto"/>
            <w:vAlign w:val="center"/>
          </w:tcPr>
          <w:p w14:paraId="6B19462B" w14:textId="5A6D42EB" w:rsidR="00F91DEE" w:rsidRPr="008002AE" w:rsidRDefault="00F91DEE" w:rsidP="00F91DEE">
            <w:pPr>
              <w:jc w:val="center"/>
              <w:rPr>
                <w:rFonts w:cs="Arial"/>
                <w:sz w:val="24"/>
                <w:szCs w:val="24"/>
                <w:lang w:val="sr-Latn-CS" w:eastAsia="sr-Latn-CS"/>
              </w:rPr>
            </w:pPr>
            <w:r w:rsidRPr="00EF7540">
              <w:rPr>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43A5CDB1" w14:textId="08A1C51E" w:rsidR="00F91DEE" w:rsidRPr="008002AE" w:rsidRDefault="00F91DEE" w:rsidP="00F91DEE">
            <w:pPr>
              <w:jc w:val="center"/>
              <w:rPr>
                <w:rFonts w:cs="Arial"/>
                <w:sz w:val="24"/>
                <w:szCs w:val="24"/>
                <w:lang w:val="sr-Cyrl-CS" w:eastAsia="zh-CN"/>
              </w:rPr>
            </w:pPr>
            <w:r w:rsidRPr="00EF7540">
              <w:rPr>
                <w:noProof/>
              </w:rPr>
              <w:t>40</w:t>
            </w:r>
          </w:p>
        </w:tc>
        <w:tc>
          <w:tcPr>
            <w:tcW w:w="563" w:type="pct"/>
            <w:shd w:val="clear" w:color="auto" w:fill="auto"/>
            <w:vAlign w:val="center"/>
          </w:tcPr>
          <w:p w14:paraId="4AD0D2B2"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482FD6DF"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E530B8A"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2EEA7DF" w14:textId="77777777" w:rsidR="00F91DEE" w:rsidRPr="008002AE" w:rsidRDefault="00F91DEE" w:rsidP="00F91DEE">
            <w:pPr>
              <w:spacing w:before="0"/>
              <w:jc w:val="center"/>
              <w:rPr>
                <w:rFonts w:cs="Arial"/>
                <w:b/>
                <w:bCs/>
                <w:i/>
                <w:iCs/>
                <w:sz w:val="24"/>
                <w:szCs w:val="24"/>
              </w:rPr>
            </w:pPr>
          </w:p>
        </w:tc>
        <w:tc>
          <w:tcPr>
            <w:tcW w:w="704" w:type="pct"/>
          </w:tcPr>
          <w:p w14:paraId="18AAB782" w14:textId="77777777" w:rsidR="00F91DEE" w:rsidRPr="008002AE" w:rsidRDefault="00F91DEE" w:rsidP="00F91DEE">
            <w:pPr>
              <w:spacing w:before="0"/>
              <w:jc w:val="center"/>
              <w:rPr>
                <w:rFonts w:cs="Arial"/>
                <w:b/>
                <w:bCs/>
                <w:i/>
                <w:iCs/>
                <w:sz w:val="24"/>
                <w:szCs w:val="24"/>
              </w:rPr>
            </w:pPr>
          </w:p>
        </w:tc>
      </w:tr>
      <w:tr w:rsidR="00F91DEE" w:rsidRPr="008002AE" w14:paraId="47AF974B" w14:textId="77777777" w:rsidTr="008002AE">
        <w:trPr>
          <w:trHeight w:val="564"/>
        </w:trPr>
        <w:tc>
          <w:tcPr>
            <w:tcW w:w="351" w:type="pct"/>
            <w:shd w:val="clear" w:color="auto" w:fill="auto"/>
            <w:vAlign w:val="center"/>
          </w:tcPr>
          <w:p w14:paraId="0241C8D5" w14:textId="2CE7DACF" w:rsidR="00F91DEE" w:rsidRPr="008002AE" w:rsidRDefault="00F91DEE" w:rsidP="00F91DEE">
            <w:pPr>
              <w:spacing w:before="0"/>
              <w:jc w:val="center"/>
              <w:rPr>
                <w:rFonts w:cs="Arial"/>
                <w:b/>
                <w:bCs/>
                <w:i/>
                <w:iCs/>
                <w:sz w:val="24"/>
                <w:szCs w:val="24"/>
              </w:rPr>
            </w:pPr>
            <w:r w:rsidRPr="00EF7540">
              <w:rPr>
                <w:noProof/>
              </w:rPr>
              <w:t>165</w:t>
            </w:r>
          </w:p>
        </w:tc>
        <w:tc>
          <w:tcPr>
            <w:tcW w:w="985" w:type="pct"/>
            <w:shd w:val="clear" w:color="auto" w:fill="auto"/>
            <w:vAlign w:val="center"/>
          </w:tcPr>
          <w:p w14:paraId="30C23BD7" w14:textId="0F26148D" w:rsidR="00F91DEE" w:rsidRPr="00F74741" w:rsidRDefault="00F91DEE" w:rsidP="00F91DEE">
            <w:pPr>
              <w:spacing w:before="0"/>
              <w:jc w:val="left"/>
              <w:rPr>
                <w:rFonts w:cs="Arial"/>
                <w:sz w:val="24"/>
                <w:szCs w:val="24"/>
                <w:lang w:val="sr-Cyrl-CS" w:eastAsia="zh-CN"/>
              </w:rPr>
            </w:pPr>
            <w:r w:rsidRPr="00EF7540">
              <w:rPr>
                <w:rFonts w:eastAsia="Calibri"/>
                <w:noProof/>
              </w:rPr>
              <w:t>Изолир трака PVC</w:t>
            </w:r>
          </w:p>
        </w:tc>
        <w:tc>
          <w:tcPr>
            <w:tcW w:w="423" w:type="pct"/>
            <w:tcBorders>
              <w:top w:val="nil"/>
              <w:left w:val="nil"/>
              <w:bottom w:val="single" w:sz="4" w:space="0" w:color="auto"/>
              <w:right w:val="single" w:sz="4" w:space="0" w:color="auto"/>
            </w:tcBorders>
            <w:shd w:val="clear" w:color="auto" w:fill="auto"/>
            <w:vAlign w:val="center"/>
          </w:tcPr>
          <w:p w14:paraId="267E843F" w14:textId="6C3F7DEB" w:rsidR="00F91DEE" w:rsidRPr="008002AE" w:rsidRDefault="00F91DEE" w:rsidP="00F91DEE">
            <w:pPr>
              <w:jc w:val="center"/>
              <w:rPr>
                <w:rFonts w:cs="Arial"/>
                <w:sz w:val="24"/>
                <w:szCs w:val="24"/>
                <w:lang w:val="sr-Latn-CS" w:eastAsia="sr-Latn-CS"/>
              </w:rPr>
            </w:pPr>
            <w:r w:rsidRPr="00EF7540">
              <w:rPr>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5EA426E6" w14:textId="40A01F6E" w:rsidR="00F91DEE" w:rsidRPr="008002AE" w:rsidRDefault="00F91DEE" w:rsidP="00F91DEE">
            <w:pPr>
              <w:jc w:val="center"/>
              <w:rPr>
                <w:rFonts w:cs="Arial"/>
                <w:sz w:val="24"/>
                <w:szCs w:val="24"/>
                <w:lang w:val="sr-Cyrl-CS" w:eastAsia="zh-CN"/>
              </w:rPr>
            </w:pPr>
            <w:r w:rsidRPr="00EF7540">
              <w:rPr>
                <w:noProof/>
              </w:rPr>
              <w:t>60</w:t>
            </w:r>
          </w:p>
        </w:tc>
        <w:tc>
          <w:tcPr>
            <w:tcW w:w="563" w:type="pct"/>
            <w:shd w:val="clear" w:color="auto" w:fill="auto"/>
            <w:vAlign w:val="center"/>
          </w:tcPr>
          <w:p w14:paraId="5A75205E"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5A6795AE"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2E624C1"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21CD335" w14:textId="77777777" w:rsidR="00F91DEE" w:rsidRPr="008002AE" w:rsidRDefault="00F91DEE" w:rsidP="00F91DEE">
            <w:pPr>
              <w:spacing w:before="0"/>
              <w:jc w:val="center"/>
              <w:rPr>
                <w:rFonts w:cs="Arial"/>
                <w:b/>
                <w:bCs/>
                <w:i/>
                <w:iCs/>
                <w:sz w:val="24"/>
                <w:szCs w:val="24"/>
              </w:rPr>
            </w:pPr>
          </w:p>
        </w:tc>
        <w:tc>
          <w:tcPr>
            <w:tcW w:w="704" w:type="pct"/>
          </w:tcPr>
          <w:p w14:paraId="06DF82F5" w14:textId="77777777" w:rsidR="00F91DEE" w:rsidRPr="008002AE" w:rsidRDefault="00F91DEE" w:rsidP="00F91DEE">
            <w:pPr>
              <w:spacing w:before="0"/>
              <w:jc w:val="center"/>
              <w:rPr>
                <w:rFonts w:cs="Arial"/>
                <w:b/>
                <w:bCs/>
                <w:i/>
                <w:iCs/>
                <w:sz w:val="24"/>
                <w:szCs w:val="24"/>
              </w:rPr>
            </w:pPr>
          </w:p>
        </w:tc>
      </w:tr>
      <w:tr w:rsidR="00F91DEE" w:rsidRPr="008002AE" w14:paraId="019D1DED" w14:textId="77777777" w:rsidTr="008002AE">
        <w:trPr>
          <w:trHeight w:val="564"/>
        </w:trPr>
        <w:tc>
          <w:tcPr>
            <w:tcW w:w="351" w:type="pct"/>
            <w:shd w:val="clear" w:color="auto" w:fill="auto"/>
            <w:vAlign w:val="center"/>
          </w:tcPr>
          <w:p w14:paraId="27A41DFC" w14:textId="64DBE457" w:rsidR="00F91DEE" w:rsidRPr="008002AE" w:rsidRDefault="00F91DEE" w:rsidP="00F91DEE">
            <w:pPr>
              <w:spacing w:before="0"/>
              <w:jc w:val="center"/>
              <w:rPr>
                <w:rFonts w:cs="Arial"/>
                <w:b/>
                <w:bCs/>
                <w:i/>
                <w:iCs/>
                <w:sz w:val="24"/>
                <w:szCs w:val="24"/>
              </w:rPr>
            </w:pPr>
            <w:r w:rsidRPr="00EF7540">
              <w:rPr>
                <w:noProof/>
              </w:rPr>
              <w:lastRenderedPageBreak/>
              <w:t>166</w:t>
            </w:r>
          </w:p>
        </w:tc>
        <w:tc>
          <w:tcPr>
            <w:tcW w:w="985" w:type="pct"/>
            <w:shd w:val="clear" w:color="auto" w:fill="auto"/>
            <w:vAlign w:val="center"/>
          </w:tcPr>
          <w:p w14:paraId="5E1F20D7" w14:textId="73E00C27" w:rsidR="00F91DEE" w:rsidRPr="00F74741" w:rsidRDefault="00F91DEE" w:rsidP="00F91DEE">
            <w:pPr>
              <w:spacing w:before="0"/>
              <w:jc w:val="left"/>
              <w:rPr>
                <w:rFonts w:cs="Arial"/>
                <w:sz w:val="24"/>
                <w:szCs w:val="24"/>
                <w:lang w:val="sr-Cyrl-CS" w:eastAsia="zh-CN"/>
              </w:rPr>
            </w:pPr>
            <w:r w:rsidRPr="00EF7540">
              <w:rPr>
                <w:rFonts w:eastAsia="Calibri"/>
                <w:noProof/>
              </w:rPr>
              <w:t>Пиштољ за силикон</w:t>
            </w:r>
          </w:p>
        </w:tc>
        <w:tc>
          <w:tcPr>
            <w:tcW w:w="423" w:type="pct"/>
            <w:tcBorders>
              <w:top w:val="nil"/>
              <w:left w:val="nil"/>
              <w:bottom w:val="single" w:sz="4" w:space="0" w:color="auto"/>
              <w:right w:val="single" w:sz="4" w:space="0" w:color="auto"/>
            </w:tcBorders>
            <w:shd w:val="clear" w:color="auto" w:fill="auto"/>
            <w:vAlign w:val="center"/>
          </w:tcPr>
          <w:p w14:paraId="6B3BBF34" w14:textId="15E58588"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6E232BB1" w14:textId="42B3312F" w:rsidR="00F91DEE" w:rsidRPr="008002AE" w:rsidRDefault="00F91DEE" w:rsidP="00F91DEE">
            <w:pPr>
              <w:jc w:val="center"/>
              <w:rPr>
                <w:rFonts w:cs="Arial"/>
                <w:sz w:val="24"/>
                <w:szCs w:val="24"/>
                <w:lang w:val="sr-Cyrl-CS" w:eastAsia="zh-CN"/>
              </w:rPr>
            </w:pPr>
            <w:r w:rsidRPr="00EF7540">
              <w:rPr>
                <w:noProof/>
              </w:rPr>
              <w:t>1</w:t>
            </w:r>
          </w:p>
        </w:tc>
        <w:tc>
          <w:tcPr>
            <w:tcW w:w="563" w:type="pct"/>
            <w:shd w:val="clear" w:color="auto" w:fill="auto"/>
            <w:vAlign w:val="center"/>
          </w:tcPr>
          <w:p w14:paraId="5650249A"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5B991929"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B672558"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F106693" w14:textId="77777777" w:rsidR="00F91DEE" w:rsidRPr="008002AE" w:rsidRDefault="00F91DEE" w:rsidP="00F91DEE">
            <w:pPr>
              <w:spacing w:before="0"/>
              <w:jc w:val="center"/>
              <w:rPr>
                <w:rFonts w:cs="Arial"/>
                <w:b/>
                <w:bCs/>
                <w:i/>
                <w:iCs/>
                <w:sz w:val="24"/>
                <w:szCs w:val="24"/>
              </w:rPr>
            </w:pPr>
          </w:p>
        </w:tc>
        <w:tc>
          <w:tcPr>
            <w:tcW w:w="704" w:type="pct"/>
          </w:tcPr>
          <w:p w14:paraId="133C0BCB" w14:textId="77777777" w:rsidR="00F91DEE" w:rsidRPr="008002AE" w:rsidRDefault="00F91DEE" w:rsidP="00F91DEE">
            <w:pPr>
              <w:spacing w:before="0"/>
              <w:jc w:val="center"/>
              <w:rPr>
                <w:rFonts w:cs="Arial"/>
                <w:b/>
                <w:bCs/>
                <w:i/>
                <w:iCs/>
                <w:sz w:val="24"/>
                <w:szCs w:val="24"/>
              </w:rPr>
            </w:pPr>
          </w:p>
        </w:tc>
      </w:tr>
      <w:tr w:rsidR="00F91DEE" w:rsidRPr="008002AE" w14:paraId="08E98BFF" w14:textId="77777777" w:rsidTr="008002AE">
        <w:trPr>
          <w:trHeight w:val="564"/>
        </w:trPr>
        <w:tc>
          <w:tcPr>
            <w:tcW w:w="351" w:type="pct"/>
            <w:shd w:val="clear" w:color="auto" w:fill="auto"/>
            <w:vAlign w:val="center"/>
          </w:tcPr>
          <w:p w14:paraId="3DA3050E" w14:textId="1B0113A3" w:rsidR="00F91DEE" w:rsidRPr="008002AE" w:rsidRDefault="00F91DEE" w:rsidP="00F91DEE">
            <w:pPr>
              <w:spacing w:before="0"/>
              <w:jc w:val="center"/>
              <w:rPr>
                <w:rFonts w:cs="Arial"/>
                <w:b/>
                <w:bCs/>
                <w:i/>
                <w:iCs/>
                <w:sz w:val="24"/>
                <w:szCs w:val="24"/>
              </w:rPr>
            </w:pPr>
            <w:r w:rsidRPr="00EF7540">
              <w:rPr>
                <w:noProof/>
              </w:rPr>
              <w:t>167</w:t>
            </w:r>
          </w:p>
        </w:tc>
        <w:tc>
          <w:tcPr>
            <w:tcW w:w="985" w:type="pct"/>
            <w:shd w:val="clear" w:color="auto" w:fill="auto"/>
            <w:vAlign w:val="center"/>
          </w:tcPr>
          <w:p w14:paraId="3205CDBE" w14:textId="25686CCE" w:rsidR="00F91DEE" w:rsidRPr="00F74741" w:rsidRDefault="00F91DEE" w:rsidP="00F91DEE">
            <w:pPr>
              <w:spacing w:before="0"/>
              <w:jc w:val="left"/>
              <w:rPr>
                <w:rFonts w:cs="Arial"/>
                <w:sz w:val="24"/>
                <w:szCs w:val="24"/>
                <w:lang w:val="sr-Cyrl-CS" w:eastAsia="zh-CN"/>
              </w:rPr>
            </w:pPr>
            <w:r w:rsidRPr="00EF7540">
              <w:rPr>
                <w:rFonts w:eastAsia="Calibri"/>
                <w:noProof/>
              </w:rPr>
              <w:t>Ауто-лак спреј црни</w:t>
            </w:r>
          </w:p>
        </w:tc>
        <w:tc>
          <w:tcPr>
            <w:tcW w:w="423" w:type="pct"/>
            <w:tcBorders>
              <w:top w:val="nil"/>
              <w:left w:val="nil"/>
              <w:bottom w:val="single" w:sz="4" w:space="0" w:color="auto"/>
              <w:right w:val="single" w:sz="4" w:space="0" w:color="auto"/>
            </w:tcBorders>
            <w:shd w:val="clear" w:color="auto" w:fill="auto"/>
            <w:vAlign w:val="center"/>
          </w:tcPr>
          <w:p w14:paraId="23B2BBD4" w14:textId="7D31DAA5"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1ADC8AA3" w14:textId="4F3A330E" w:rsidR="00F91DEE" w:rsidRPr="008002AE" w:rsidRDefault="00F91DEE" w:rsidP="00F91DEE">
            <w:pPr>
              <w:jc w:val="center"/>
              <w:rPr>
                <w:rFonts w:cs="Arial"/>
                <w:sz w:val="24"/>
                <w:szCs w:val="24"/>
                <w:lang w:val="sr-Cyrl-CS" w:eastAsia="zh-CN"/>
              </w:rPr>
            </w:pPr>
            <w:r w:rsidRPr="00EF7540">
              <w:rPr>
                <w:noProof/>
              </w:rPr>
              <w:t>5</w:t>
            </w:r>
          </w:p>
        </w:tc>
        <w:tc>
          <w:tcPr>
            <w:tcW w:w="563" w:type="pct"/>
            <w:shd w:val="clear" w:color="auto" w:fill="auto"/>
            <w:vAlign w:val="center"/>
          </w:tcPr>
          <w:p w14:paraId="19BF41CB"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594BD386"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CFEA028"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F530E9F" w14:textId="77777777" w:rsidR="00F91DEE" w:rsidRPr="008002AE" w:rsidRDefault="00F91DEE" w:rsidP="00F91DEE">
            <w:pPr>
              <w:spacing w:before="0"/>
              <w:jc w:val="center"/>
              <w:rPr>
                <w:rFonts w:cs="Arial"/>
                <w:b/>
                <w:bCs/>
                <w:i/>
                <w:iCs/>
                <w:sz w:val="24"/>
                <w:szCs w:val="24"/>
              </w:rPr>
            </w:pPr>
          </w:p>
        </w:tc>
        <w:tc>
          <w:tcPr>
            <w:tcW w:w="704" w:type="pct"/>
          </w:tcPr>
          <w:p w14:paraId="1064DFC7" w14:textId="77777777" w:rsidR="00F91DEE" w:rsidRPr="008002AE" w:rsidRDefault="00F91DEE" w:rsidP="00F91DEE">
            <w:pPr>
              <w:spacing w:before="0"/>
              <w:jc w:val="center"/>
              <w:rPr>
                <w:rFonts w:cs="Arial"/>
                <w:b/>
                <w:bCs/>
                <w:i/>
                <w:iCs/>
                <w:sz w:val="24"/>
                <w:szCs w:val="24"/>
              </w:rPr>
            </w:pPr>
          </w:p>
        </w:tc>
      </w:tr>
      <w:tr w:rsidR="00F91DEE" w:rsidRPr="008002AE" w14:paraId="7BE61DBF" w14:textId="77777777" w:rsidTr="008002AE">
        <w:trPr>
          <w:trHeight w:val="564"/>
        </w:trPr>
        <w:tc>
          <w:tcPr>
            <w:tcW w:w="351" w:type="pct"/>
            <w:shd w:val="clear" w:color="auto" w:fill="auto"/>
            <w:vAlign w:val="center"/>
          </w:tcPr>
          <w:p w14:paraId="423298B4" w14:textId="5EE96187" w:rsidR="00F91DEE" w:rsidRPr="008002AE" w:rsidRDefault="00F91DEE" w:rsidP="00F91DEE">
            <w:pPr>
              <w:spacing w:before="0"/>
              <w:jc w:val="center"/>
              <w:rPr>
                <w:rFonts w:cs="Arial"/>
                <w:b/>
                <w:bCs/>
                <w:i/>
                <w:iCs/>
                <w:sz w:val="24"/>
                <w:szCs w:val="24"/>
              </w:rPr>
            </w:pPr>
            <w:r w:rsidRPr="00EF7540">
              <w:rPr>
                <w:noProof/>
              </w:rPr>
              <w:t>168</w:t>
            </w:r>
          </w:p>
        </w:tc>
        <w:tc>
          <w:tcPr>
            <w:tcW w:w="985" w:type="pct"/>
            <w:shd w:val="clear" w:color="auto" w:fill="auto"/>
            <w:vAlign w:val="center"/>
          </w:tcPr>
          <w:p w14:paraId="2A191173" w14:textId="1529A18C" w:rsidR="00F91DEE" w:rsidRPr="00F74741" w:rsidRDefault="00F91DEE" w:rsidP="00F91DEE">
            <w:pPr>
              <w:spacing w:before="0"/>
              <w:jc w:val="left"/>
              <w:rPr>
                <w:rFonts w:cs="Arial"/>
                <w:sz w:val="24"/>
                <w:szCs w:val="24"/>
                <w:lang w:val="sr-Cyrl-CS" w:eastAsia="zh-CN"/>
              </w:rPr>
            </w:pPr>
            <w:r w:rsidRPr="00EF7540">
              <w:rPr>
                <w:rFonts w:eastAsia="Calibri"/>
                <w:noProof/>
              </w:rPr>
              <w:t>Матица М6</w:t>
            </w:r>
          </w:p>
        </w:tc>
        <w:tc>
          <w:tcPr>
            <w:tcW w:w="423" w:type="pct"/>
            <w:tcBorders>
              <w:top w:val="nil"/>
              <w:left w:val="nil"/>
              <w:bottom w:val="single" w:sz="4" w:space="0" w:color="auto"/>
              <w:right w:val="single" w:sz="4" w:space="0" w:color="auto"/>
            </w:tcBorders>
            <w:shd w:val="clear" w:color="auto" w:fill="auto"/>
            <w:vAlign w:val="center"/>
          </w:tcPr>
          <w:p w14:paraId="1EBF3D60" w14:textId="6D7FE1E1"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29A24220" w14:textId="29822E33" w:rsidR="00F91DEE" w:rsidRPr="008002AE" w:rsidRDefault="00F91DEE" w:rsidP="00F91DEE">
            <w:pPr>
              <w:jc w:val="center"/>
              <w:rPr>
                <w:rFonts w:cs="Arial"/>
                <w:sz w:val="24"/>
                <w:szCs w:val="24"/>
                <w:lang w:val="sr-Cyrl-CS" w:eastAsia="zh-CN"/>
              </w:rPr>
            </w:pPr>
            <w:r w:rsidRPr="00EF7540">
              <w:rPr>
                <w:noProof/>
              </w:rPr>
              <w:t>200</w:t>
            </w:r>
          </w:p>
        </w:tc>
        <w:tc>
          <w:tcPr>
            <w:tcW w:w="563" w:type="pct"/>
            <w:shd w:val="clear" w:color="auto" w:fill="auto"/>
            <w:vAlign w:val="center"/>
          </w:tcPr>
          <w:p w14:paraId="50CF8C95"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45510A7E"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10C5FDC"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2C65DD3" w14:textId="77777777" w:rsidR="00F91DEE" w:rsidRPr="008002AE" w:rsidRDefault="00F91DEE" w:rsidP="00F91DEE">
            <w:pPr>
              <w:spacing w:before="0"/>
              <w:jc w:val="center"/>
              <w:rPr>
                <w:rFonts w:cs="Arial"/>
                <w:b/>
                <w:bCs/>
                <w:i/>
                <w:iCs/>
                <w:sz w:val="24"/>
                <w:szCs w:val="24"/>
              </w:rPr>
            </w:pPr>
          </w:p>
        </w:tc>
        <w:tc>
          <w:tcPr>
            <w:tcW w:w="704" w:type="pct"/>
          </w:tcPr>
          <w:p w14:paraId="6F0A5EDC" w14:textId="77777777" w:rsidR="00F91DEE" w:rsidRPr="008002AE" w:rsidRDefault="00F91DEE" w:rsidP="00F91DEE">
            <w:pPr>
              <w:spacing w:before="0"/>
              <w:jc w:val="center"/>
              <w:rPr>
                <w:rFonts w:cs="Arial"/>
                <w:b/>
                <w:bCs/>
                <w:i/>
                <w:iCs/>
                <w:sz w:val="24"/>
                <w:szCs w:val="24"/>
              </w:rPr>
            </w:pPr>
          </w:p>
        </w:tc>
      </w:tr>
      <w:tr w:rsidR="00F91DEE" w:rsidRPr="008002AE" w14:paraId="2E6A3167" w14:textId="77777777" w:rsidTr="008002AE">
        <w:trPr>
          <w:trHeight w:val="564"/>
        </w:trPr>
        <w:tc>
          <w:tcPr>
            <w:tcW w:w="351" w:type="pct"/>
            <w:shd w:val="clear" w:color="auto" w:fill="auto"/>
            <w:vAlign w:val="center"/>
          </w:tcPr>
          <w:p w14:paraId="1B0E5F6D" w14:textId="7EA10C05" w:rsidR="00F91DEE" w:rsidRPr="008002AE" w:rsidRDefault="00F91DEE" w:rsidP="00F91DEE">
            <w:pPr>
              <w:spacing w:before="0"/>
              <w:jc w:val="center"/>
              <w:rPr>
                <w:rFonts w:cs="Arial"/>
                <w:b/>
                <w:bCs/>
                <w:i/>
                <w:iCs/>
                <w:sz w:val="24"/>
                <w:szCs w:val="24"/>
              </w:rPr>
            </w:pPr>
            <w:r w:rsidRPr="00EF7540">
              <w:rPr>
                <w:noProof/>
              </w:rPr>
              <w:t>169</w:t>
            </w:r>
          </w:p>
        </w:tc>
        <w:tc>
          <w:tcPr>
            <w:tcW w:w="985" w:type="pct"/>
            <w:shd w:val="clear" w:color="auto" w:fill="auto"/>
            <w:vAlign w:val="center"/>
          </w:tcPr>
          <w:p w14:paraId="116F9E5C" w14:textId="3E56C607" w:rsidR="00F91DEE" w:rsidRPr="00F74741" w:rsidRDefault="00F91DEE" w:rsidP="00F91DEE">
            <w:pPr>
              <w:spacing w:before="0"/>
              <w:jc w:val="left"/>
              <w:rPr>
                <w:rFonts w:cs="Arial"/>
                <w:sz w:val="24"/>
                <w:szCs w:val="24"/>
                <w:lang w:val="sr-Cyrl-CS" w:eastAsia="zh-CN"/>
              </w:rPr>
            </w:pPr>
            <w:r w:rsidRPr="00EF7540">
              <w:rPr>
                <w:rFonts w:eastAsia="Calibri"/>
                <w:noProof/>
              </w:rPr>
              <w:t>Матица М8</w:t>
            </w:r>
          </w:p>
        </w:tc>
        <w:tc>
          <w:tcPr>
            <w:tcW w:w="423" w:type="pct"/>
            <w:tcBorders>
              <w:top w:val="nil"/>
              <w:left w:val="nil"/>
              <w:bottom w:val="single" w:sz="4" w:space="0" w:color="auto"/>
              <w:right w:val="single" w:sz="4" w:space="0" w:color="auto"/>
            </w:tcBorders>
            <w:shd w:val="clear" w:color="auto" w:fill="auto"/>
            <w:vAlign w:val="center"/>
          </w:tcPr>
          <w:p w14:paraId="021AE706" w14:textId="385CCAA6"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5D1D7C1D" w14:textId="099066EB" w:rsidR="00F91DEE" w:rsidRPr="008002AE" w:rsidRDefault="00F91DEE" w:rsidP="00F91DEE">
            <w:pPr>
              <w:jc w:val="center"/>
              <w:rPr>
                <w:rFonts w:cs="Arial"/>
                <w:sz w:val="24"/>
                <w:szCs w:val="24"/>
                <w:lang w:val="sr-Cyrl-CS" w:eastAsia="zh-CN"/>
              </w:rPr>
            </w:pPr>
            <w:r w:rsidRPr="00EF7540">
              <w:rPr>
                <w:noProof/>
              </w:rPr>
              <w:t>200</w:t>
            </w:r>
          </w:p>
        </w:tc>
        <w:tc>
          <w:tcPr>
            <w:tcW w:w="563" w:type="pct"/>
            <w:shd w:val="clear" w:color="auto" w:fill="auto"/>
            <w:vAlign w:val="center"/>
          </w:tcPr>
          <w:p w14:paraId="4F2F4173"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62EEAC3F"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952D40F"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99E4838" w14:textId="77777777" w:rsidR="00F91DEE" w:rsidRPr="008002AE" w:rsidRDefault="00F91DEE" w:rsidP="00F91DEE">
            <w:pPr>
              <w:spacing w:before="0"/>
              <w:jc w:val="center"/>
              <w:rPr>
                <w:rFonts w:cs="Arial"/>
                <w:b/>
                <w:bCs/>
                <w:i/>
                <w:iCs/>
                <w:sz w:val="24"/>
                <w:szCs w:val="24"/>
              </w:rPr>
            </w:pPr>
          </w:p>
        </w:tc>
        <w:tc>
          <w:tcPr>
            <w:tcW w:w="704" w:type="pct"/>
          </w:tcPr>
          <w:p w14:paraId="48458773" w14:textId="77777777" w:rsidR="00F91DEE" w:rsidRPr="008002AE" w:rsidRDefault="00F91DEE" w:rsidP="00F91DEE">
            <w:pPr>
              <w:spacing w:before="0"/>
              <w:jc w:val="center"/>
              <w:rPr>
                <w:rFonts w:cs="Arial"/>
                <w:b/>
                <w:bCs/>
                <w:i/>
                <w:iCs/>
                <w:sz w:val="24"/>
                <w:szCs w:val="24"/>
              </w:rPr>
            </w:pPr>
          </w:p>
        </w:tc>
      </w:tr>
      <w:tr w:rsidR="00F91DEE" w:rsidRPr="008002AE" w14:paraId="6715407D" w14:textId="77777777" w:rsidTr="008002AE">
        <w:trPr>
          <w:trHeight w:val="564"/>
        </w:trPr>
        <w:tc>
          <w:tcPr>
            <w:tcW w:w="351" w:type="pct"/>
            <w:shd w:val="clear" w:color="auto" w:fill="auto"/>
            <w:vAlign w:val="center"/>
          </w:tcPr>
          <w:p w14:paraId="2394AD11" w14:textId="50EE03C5" w:rsidR="00F91DEE" w:rsidRPr="008002AE" w:rsidRDefault="00F91DEE" w:rsidP="00F91DEE">
            <w:pPr>
              <w:spacing w:before="0"/>
              <w:jc w:val="center"/>
              <w:rPr>
                <w:rFonts w:cs="Arial"/>
                <w:b/>
                <w:bCs/>
                <w:i/>
                <w:iCs/>
                <w:sz w:val="24"/>
                <w:szCs w:val="24"/>
              </w:rPr>
            </w:pPr>
            <w:r w:rsidRPr="00EF7540">
              <w:rPr>
                <w:noProof/>
              </w:rPr>
              <w:t>170</w:t>
            </w:r>
          </w:p>
        </w:tc>
        <w:tc>
          <w:tcPr>
            <w:tcW w:w="985" w:type="pct"/>
            <w:tcBorders>
              <w:bottom w:val="single" w:sz="4" w:space="0" w:color="auto"/>
            </w:tcBorders>
            <w:shd w:val="clear" w:color="auto" w:fill="auto"/>
            <w:vAlign w:val="center"/>
          </w:tcPr>
          <w:p w14:paraId="19C032F4" w14:textId="441CA0AB" w:rsidR="00F91DEE" w:rsidRPr="00F74741" w:rsidRDefault="00F91DEE" w:rsidP="00F91DEE">
            <w:pPr>
              <w:spacing w:before="0"/>
              <w:jc w:val="left"/>
              <w:rPr>
                <w:rFonts w:cs="Arial"/>
                <w:sz w:val="24"/>
                <w:szCs w:val="24"/>
                <w:lang w:val="sr-Cyrl-CS" w:eastAsia="zh-CN"/>
              </w:rPr>
            </w:pPr>
            <w:r w:rsidRPr="00EF7540">
              <w:rPr>
                <w:rFonts w:eastAsia="Calibri"/>
                <w:noProof/>
              </w:rPr>
              <w:t>Матица М10</w:t>
            </w:r>
          </w:p>
        </w:tc>
        <w:tc>
          <w:tcPr>
            <w:tcW w:w="423" w:type="pct"/>
            <w:tcBorders>
              <w:top w:val="nil"/>
              <w:left w:val="nil"/>
              <w:bottom w:val="single" w:sz="4" w:space="0" w:color="auto"/>
              <w:right w:val="single" w:sz="4" w:space="0" w:color="auto"/>
            </w:tcBorders>
            <w:shd w:val="clear" w:color="auto" w:fill="auto"/>
            <w:vAlign w:val="center"/>
          </w:tcPr>
          <w:p w14:paraId="7D6F82F1" w14:textId="2ACF6323"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39FF629E" w14:textId="31CC9ED3" w:rsidR="00F91DEE" w:rsidRPr="008002AE" w:rsidRDefault="00F91DEE" w:rsidP="00F91DEE">
            <w:pPr>
              <w:jc w:val="center"/>
              <w:rPr>
                <w:rFonts w:cs="Arial"/>
                <w:sz w:val="24"/>
                <w:szCs w:val="24"/>
                <w:lang w:val="sr-Cyrl-CS" w:eastAsia="zh-CN"/>
              </w:rPr>
            </w:pPr>
            <w:r w:rsidRPr="00EF7540">
              <w:rPr>
                <w:noProof/>
              </w:rPr>
              <w:t>200</w:t>
            </w:r>
          </w:p>
        </w:tc>
        <w:tc>
          <w:tcPr>
            <w:tcW w:w="563" w:type="pct"/>
            <w:tcBorders>
              <w:bottom w:val="single" w:sz="4" w:space="0" w:color="auto"/>
            </w:tcBorders>
            <w:shd w:val="clear" w:color="auto" w:fill="auto"/>
            <w:vAlign w:val="center"/>
          </w:tcPr>
          <w:p w14:paraId="15772609"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16FAEA8F"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30527C6"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7D396C4" w14:textId="77777777" w:rsidR="00F91DEE" w:rsidRPr="008002AE" w:rsidRDefault="00F91DEE" w:rsidP="00F91DEE">
            <w:pPr>
              <w:spacing w:before="0"/>
              <w:jc w:val="center"/>
              <w:rPr>
                <w:rFonts w:cs="Arial"/>
                <w:b/>
                <w:bCs/>
                <w:i/>
                <w:iCs/>
                <w:sz w:val="24"/>
                <w:szCs w:val="24"/>
              </w:rPr>
            </w:pPr>
          </w:p>
        </w:tc>
        <w:tc>
          <w:tcPr>
            <w:tcW w:w="704" w:type="pct"/>
          </w:tcPr>
          <w:p w14:paraId="3B4BD41D" w14:textId="77777777" w:rsidR="00F91DEE" w:rsidRPr="008002AE" w:rsidRDefault="00F91DEE" w:rsidP="00F91DEE">
            <w:pPr>
              <w:spacing w:before="0"/>
              <w:jc w:val="center"/>
              <w:rPr>
                <w:rFonts w:cs="Arial"/>
                <w:b/>
                <w:bCs/>
                <w:i/>
                <w:iCs/>
                <w:sz w:val="24"/>
                <w:szCs w:val="24"/>
              </w:rPr>
            </w:pPr>
          </w:p>
        </w:tc>
      </w:tr>
      <w:tr w:rsidR="00F91DEE" w:rsidRPr="008002AE" w14:paraId="74CA7C4D" w14:textId="77777777" w:rsidTr="008002AE">
        <w:trPr>
          <w:trHeight w:val="564"/>
        </w:trPr>
        <w:tc>
          <w:tcPr>
            <w:tcW w:w="351" w:type="pct"/>
            <w:tcBorders>
              <w:right w:val="single" w:sz="4" w:space="0" w:color="auto"/>
            </w:tcBorders>
            <w:shd w:val="clear" w:color="auto" w:fill="auto"/>
            <w:vAlign w:val="center"/>
          </w:tcPr>
          <w:p w14:paraId="3C295FFC" w14:textId="2059D9F7" w:rsidR="00F91DEE" w:rsidRPr="008002AE" w:rsidRDefault="00F91DEE" w:rsidP="00F91DEE">
            <w:pPr>
              <w:spacing w:before="0"/>
              <w:jc w:val="center"/>
              <w:rPr>
                <w:rFonts w:cs="Arial"/>
                <w:b/>
                <w:bCs/>
                <w:i/>
                <w:iCs/>
                <w:sz w:val="24"/>
                <w:szCs w:val="24"/>
              </w:rPr>
            </w:pPr>
            <w:r w:rsidRPr="00EF7540">
              <w:rPr>
                <w:noProof/>
              </w:rPr>
              <w:t>171</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1A541FCA" w14:textId="0275C341" w:rsidR="00F91DEE" w:rsidRPr="00F74741" w:rsidRDefault="00F91DEE" w:rsidP="00F91DEE">
            <w:pPr>
              <w:spacing w:before="0"/>
              <w:jc w:val="left"/>
              <w:rPr>
                <w:rFonts w:cs="Arial"/>
                <w:sz w:val="24"/>
                <w:szCs w:val="24"/>
                <w:lang w:val="sr-Cyrl-CS" w:eastAsia="zh-CN"/>
              </w:rPr>
            </w:pPr>
            <w:r w:rsidRPr="00EF7540">
              <w:rPr>
                <w:rFonts w:eastAsia="Calibri"/>
                <w:noProof/>
              </w:rPr>
              <w:t>Матица М12</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285448AC" w14:textId="236A6C08"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4474C27B" w14:textId="76FAF437" w:rsidR="00F91DEE" w:rsidRPr="008002AE" w:rsidRDefault="00F91DEE" w:rsidP="00F91DEE">
            <w:pPr>
              <w:jc w:val="center"/>
              <w:rPr>
                <w:rFonts w:cs="Arial"/>
                <w:sz w:val="24"/>
                <w:szCs w:val="24"/>
                <w:lang w:val="sr-Cyrl-CS" w:eastAsia="zh-CN"/>
              </w:rPr>
            </w:pPr>
            <w:r w:rsidRPr="00EF7540">
              <w:rPr>
                <w:noProof/>
              </w:rPr>
              <w:t>100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4E55B3E9" w14:textId="77777777" w:rsidR="00F91DEE" w:rsidRPr="008002AE" w:rsidRDefault="00F91DEE" w:rsidP="00F91DEE">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48E3D992"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81E8D67"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723A0AD" w14:textId="77777777" w:rsidR="00F91DEE" w:rsidRPr="008002AE" w:rsidRDefault="00F91DEE" w:rsidP="00F91DEE">
            <w:pPr>
              <w:spacing w:before="0"/>
              <w:jc w:val="center"/>
              <w:rPr>
                <w:rFonts w:cs="Arial"/>
                <w:b/>
                <w:bCs/>
                <w:i/>
                <w:iCs/>
                <w:sz w:val="24"/>
                <w:szCs w:val="24"/>
              </w:rPr>
            </w:pPr>
          </w:p>
        </w:tc>
        <w:tc>
          <w:tcPr>
            <w:tcW w:w="704" w:type="pct"/>
          </w:tcPr>
          <w:p w14:paraId="2CD7FB25" w14:textId="77777777" w:rsidR="00F91DEE" w:rsidRPr="008002AE" w:rsidRDefault="00F91DEE" w:rsidP="00F91DEE">
            <w:pPr>
              <w:spacing w:before="0"/>
              <w:jc w:val="center"/>
              <w:rPr>
                <w:rFonts w:cs="Arial"/>
                <w:b/>
                <w:bCs/>
                <w:i/>
                <w:iCs/>
                <w:sz w:val="24"/>
                <w:szCs w:val="24"/>
              </w:rPr>
            </w:pPr>
          </w:p>
        </w:tc>
      </w:tr>
      <w:tr w:rsidR="00F91DEE" w:rsidRPr="008002AE" w14:paraId="44C63BC5" w14:textId="77777777" w:rsidTr="008002AE">
        <w:trPr>
          <w:trHeight w:val="564"/>
        </w:trPr>
        <w:tc>
          <w:tcPr>
            <w:tcW w:w="351" w:type="pct"/>
            <w:shd w:val="clear" w:color="auto" w:fill="auto"/>
            <w:vAlign w:val="center"/>
          </w:tcPr>
          <w:p w14:paraId="15D55B84" w14:textId="539214D3" w:rsidR="00F91DEE" w:rsidRPr="008002AE" w:rsidRDefault="00F91DEE" w:rsidP="00F91DEE">
            <w:pPr>
              <w:spacing w:before="0"/>
              <w:jc w:val="center"/>
              <w:rPr>
                <w:rFonts w:cs="Arial"/>
                <w:b/>
                <w:bCs/>
                <w:i/>
                <w:iCs/>
                <w:sz w:val="24"/>
                <w:szCs w:val="24"/>
              </w:rPr>
            </w:pPr>
            <w:r w:rsidRPr="00EF7540">
              <w:rPr>
                <w:noProof/>
              </w:rPr>
              <w:t>172</w:t>
            </w:r>
          </w:p>
        </w:tc>
        <w:tc>
          <w:tcPr>
            <w:tcW w:w="985" w:type="pct"/>
            <w:tcBorders>
              <w:top w:val="single" w:sz="4" w:space="0" w:color="auto"/>
            </w:tcBorders>
            <w:shd w:val="clear" w:color="auto" w:fill="auto"/>
            <w:vAlign w:val="center"/>
          </w:tcPr>
          <w:p w14:paraId="3524A747" w14:textId="7714195D" w:rsidR="00F91DEE" w:rsidRPr="00F74741" w:rsidRDefault="00F91DEE" w:rsidP="00F91DEE">
            <w:pPr>
              <w:spacing w:before="0"/>
              <w:jc w:val="left"/>
              <w:rPr>
                <w:rFonts w:cs="Arial"/>
                <w:sz w:val="24"/>
                <w:szCs w:val="24"/>
                <w:lang w:val="sr-Cyrl-CS" w:eastAsia="zh-CN"/>
              </w:rPr>
            </w:pPr>
            <w:r w:rsidRPr="00EF7540">
              <w:rPr>
                <w:rFonts w:eastAsia="Calibri"/>
                <w:noProof/>
              </w:rPr>
              <w:t>Подметач равни М6</w:t>
            </w:r>
          </w:p>
        </w:tc>
        <w:tc>
          <w:tcPr>
            <w:tcW w:w="423" w:type="pct"/>
            <w:tcBorders>
              <w:top w:val="single" w:sz="4" w:space="0" w:color="auto"/>
              <w:left w:val="nil"/>
              <w:bottom w:val="single" w:sz="4" w:space="0" w:color="auto"/>
              <w:right w:val="single" w:sz="4" w:space="0" w:color="auto"/>
            </w:tcBorders>
            <w:shd w:val="clear" w:color="auto" w:fill="auto"/>
            <w:vAlign w:val="center"/>
          </w:tcPr>
          <w:p w14:paraId="5A321DD7" w14:textId="6F591397"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4FAFB325" w14:textId="19F24669" w:rsidR="00F91DEE" w:rsidRPr="008002AE" w:rsidRDefault="00F91DEE" w:rsidP="00F91DEE">
            <w:pPr>
              <w:jc w:val="center"/>
              <w:rPr>
                <w:rFonts w:cs="Arial"/>
                <w:sz w:val="24"/>
                <w:szCs w:val="24"/>
                <w:lang w:val="sr-Cyrl-CS" w:eastAsia="zh-CN"/>
              </w:rPr>
            </w:pPr>
            <w:r w:rsidRPr="00EF7540">
              <w:rPr>
                <w:noProof/>
              </w:rPr>
              <w:t>200</w:t>
            </w:r>
          </w:p>
        </w:tc>
        <w:tc>
          <w:tcPr>
            <w:tcW w:w="563" w:type="pct"/>
            <w:tcBorders>
              <w:top w:val="single" w:sz="4" w:space="0" w:color="auto"/>
            </w:tcBorders>
            <w:shd w:val="clear" w:color="auto" w:fill="auto"/>
            <w:vAlign w:val="center"/>
          </w:tcPr>
          <w:p w14:paraId="22787DD1"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037F7992"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C6783D2"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A38E874" w14:textId="77777777" w:rsidR="00F91DEE" w:rsidRPr="008002AE" w:rsidRDefault="00F91DEE" w:rsidP="00F91DEE">
            <w:pPr>
              <w:spacing w:before="0"/>
              <w:jc w:val="center"/>
              <w:rPr>
                <w:rFonts w:cs="Arial"/>
                <w:b/>
                <w:bCs/>
                <w:i/>
                <w:iCs/>
                <w:sz w:val="24"/>
                <w:szCs w:val="24"/>
              </w:rPr>
            </w:pPr>
          </w:p>
        </w:tc>
        <w:tc>
          <w:tcPr>
            <w:tcW w:w="704" w:type="pct"/>
          </w:tcPr>
          <w:p w14:paraId="343A89D3" w14:textId="77777777" w:rsidR="00F91DEE" w:rsidRPr="008002AE" w:rsidRDefault="00F91DEE" w:rsidP="00F91DEE">
            <w:pPr>
              <w:spacing w:before="0"/>
              <w:jc w:val="center"/>
              <w:rPr>
                <w:rFonts w:cs="Arial"/>
                <w:b/>
                <w:bCs/>
                <w:i/>
                <w:iCs/>
                <w:sz w:val="24"/>
                <w:szCs w:val="24"/>
              </w:rPr>
            </w:pPr>
          </w:p>
        </w:tc>
      </w:tr>
      <w:tr w:rsidR="00F91DEE" w:rsidRPr="008002AE" w14:paraId="6C62A8EF" w14:textId="77777777" w:rsidTr="008002AE">
        <w:trPr>
          <w:trHeight w:val="564"/>
        </w:trPr>
        <w:tc>
          <w:tcPr>
            <w:tcW w:w="351" w:type="pct"/>
            <w:shd w:val="clear" w:color="auto" w:fill="auto"/>
            <w:vAlign w:val="center"/>
          </w:tcPr>
          <w:p w14:paraId="107BF22C" w14:textId="22F118E9" w:rsidR="00F91DEE" w:rsidRPr="008002AE" w:rsidRDefault="00F91DEE" w:rsidP="00F91DEE">
            <w:pPr>
              <w:spacing w:before="0"/>
              <w:jc w:val="center"/>
              <w:rPr>
                <w:rFonts w:cs="Arial"/>
                <w:b/>
                <w:bCs/>
                <w:i/>
                <w:iCs/>
                <w:sz w:val="24"/>
                <w:szCs w:val="24"/>
              </w:rPr>
            </w:pPr>
            <w:r w:rsidRPr="00EF7540">
              <w:rPr>
                <w:noProof/>
              </w:rPr>
              <w:t>173</w:t>
            </w:r>
          </w:p>
        </w:tc>
        <w:tc>
          <w:tcPr>
            <w:tcW w:w="985" w:type="pct"/>
            <w:shd w:val="clear" w:color="auto" w:fill="auto"/>
            <w:vAlign w:val="center"/>
          </w:tcPr>
          <w:p w14:paraId="7E063203" w14:textId="66CF4726" w:rsidR="00F91DEE" w:rsidRPr="00F74741" w:rsidRDefault="00F91DEE" w:rsidP="00F91DEE">
            <w:pPr>
              <w:spacing w:before="0"/>
              <w:jc w:val="left"/>
              <w:rPr>
                <w:rFonts w:cs="Arial"/>
                <w:sz w:val="24"/>
                <w:szCs w:val="24"/>
                <w:lang w:val="sr-Cyrl-CS" w:eastAsia="zh-CN"/>
              </w:rPr>
            </w:pPr>
            <w:r w:rsidRPr="00EF7540">
              <w:rPr>
                <w:rFonts w:eastAsia="Calibri"/>
                <w:noProof/>
              </w:rPr>
              <w:t>Подметач равни М8</w:t>
            </w:r>
          </w:p>
        </w:tc>
        <w:tc>
          <w:tcPr>
            <w:tcW w:w="423" w:type="pct"/>
            <w:tcBorders>
              <w:top w:val="nil"/>
              <w:left w:val="nil"/>
              <w:bottom w:val="single" w:sz="4" w:space="0" w:color="auto"/>
              <w:right w:val="single" w:sz="4" w:space="0" w:color="auto"/>
            </w:tcBorders>
            <w:shd w:val="clear" w:color="auto" w:fill="auto"/>
            <w:vAlign w:val="center"/>
          </w:tcPr>
          <w:p w14:paraId="4EB9877D" w14:textId="703409FB"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3E8F9D8D" w14:textId="3B15F8A9" w:rsidR="00F91DEE" w:rsidRPr="008002AE" w:rsidRDefault="00F91DEE" w:rsidP="00F91DEE">
            <w:pPr>
              <w:jc w:val="center"/>
              <w:rPr>
                <w:rFonts w:cs="Arial"/>
                <w:sz w:val="24"/>
                <w:szCs w:val="24"/>
                <w:lang w:val="sr-Cyrl-CS" w:eastAsia="zh-CN"/>
              </w:rPr>
            </w:pPr>
            <w:r w:rsidRPr="00EF7540">
              <w:rPr>
                <w:noProof/>
              </w:rPr>
              <w:t>200</w:t>
            </w:r>
          </w:p>
        </w:tc>
        <w:tc>
          <w:tcPr>
            <w:tcW w:w="563" w:type="pct"/>
            <w:shd w:val="clear" w:color="auto" w:fill="auto"/>
            <w:vAlign w:val="center"/>
          </w:tcPr>
          <w:p w14:paraId="269C0D94"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4BC1BB0F"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232158C"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67199AA" w14:textId="77777777" w:rsidR="00F91DEE" w:rsidRPr="008002AE" w:rsidRDefault="00F91DEE" w:rsidP="00F91DEE">
            <w:pPr>
              <w:spacing w:before="0"/>
              <w:jc w:val="center"/>
              <w:rPr>
                <w:rFonts w:cs="Arial"/>
                <w:b/>
                <w:bCs/>
                <w:i/>
                <w:iCs/>
                <w:sz w:val="24"/>
                <w:szCs w:val="24"/>
              </w:rPr>
            </w:pPr>
          </w:p>
        </w:tc>
        <w:tc>
          <w:tcPr>
            <w:tcW w:w="704" w:type="pct"/>
          </w:tcPr>
          <w:p w14:paraId="3F20E7A0" w14:textId="77777777" w:rsidR="00F91DEE" w:rsidRPr="008002AE" w:rsidRDefault="00F91DEE" w:rsidP="00F91DEE">
            <w:pPr>
              <w:spacing w:before="0"/>
              <w:jc w:val="center"/>
              <w:rPr>
                <w:rFonts w:cs="Arial"/>
                <w:b/>
                <w:bCs/>
                <w:i/>
                <w:iCs/>
                <w:sz w:val="24"/>
                <w:szCs w:val="24"/>
              </w:rPr>
            </w:pPr>
          </w:p>
        </w:tc>
      </w:tr>
      <w:tr w:rsidR="00F91DEE" w:rsidRPr="008002AE" w14:paraId="27162FE4" w14:textId="77777777" w:rsidTr="008002AE">
        <w:trPr>
          <w:trHeight w:val="564"/>
        </w:trPr>
        <w:tc>
          <w:tcPr>
            <w:tcW w:w="351" w:type="pct"/>
            <w:shd w:val="clear" w:color="auto" w:fill="auto"/>
            <w:vAlign w:val="center"/>
          </w:tcPr>
          <w:p w14:paraId="4B271989" w14:textId="44F7579E" w:rsidR="00F91DEE" w:rsidRPr="008002AE" w:rsidRDefault="00F91DEE" w:rsidP="00F91DEE">
            <w:pPr>
              <w:spacing w:before="0"/>
              <w:jc w:val="center"/>
              <w:rPr>
                <w:rFonts w:cs="Arial"/>
                <w:b/>
                <w:bCs/>
                <w:i/>
                <w:iCs/>
                <w:sz w:val="24"/>
                <w:szCs w:val="24"/>
              </w:rPr>
            </w:pPr>
            <w:r w:rsidRPr="00EF7540">
              <w:rPr>
                <w:noProof/>
              </w:rPr>
              <w:t>174</w:t>
            </w:r>
          </w:p>
        </w:tc>
        <w:tc>
          <w:tcPr>
            <w:tcW w:w="985" w:type="pct"/>
            <w:shd w:val="clear" w:color="auto" w:fill="auto"/>
            <w:vAlign w:val="center"/>
          </w:tcPr>
          <w:p w14:paraId="360B854C" w14:textId="0F12617B" w:rsidR="00F91DEE" w:rsidRPr="00F74741" w:rsidRDefault="00F91DEE" w:rsidP="00F91DEE">
            <w:pPr>
              <w:spacing w:before="0"/>
              <w:jc w:val="left"/>
              <w:rPr>
                <w:rFonts w:cs="Arial"/>
                <w:sz w:val="24"/>
                <w:szCs w:val="24"/>
                <w:lang w:val="sr-Cyrl-CS" w:eastAsia="zh-CN"/>
              </w:rPr>
            </w:pPr>
            <w:r w:rsidRPr="00EF7540">
              <w:rPr>
                <w:rFonts w:eastAsia="Calibri"/>
                <w:noProof/>
              </w:rPr>
              <w:t>Подметач равни М10</w:t>
            </w:r>
          </w:p>
        </w:tc>
        <w:tc>
          <w:tcPr>
            <w:tcW w:w="423" w:type="pct"/>
            <w:tcBorders>
              <w:top w:val="nil"/>
              <w:left w:val="nil"/>
              <w:bottom w:val="single" w:sz="4" w:space="0" w:color="auto"/>
              <w:right w:val="single" w:sz="4" w:space="0" w:color="auto"/>
            </w:tcBorders>
            <w:shd w:val="clear" w:color="auto" w:fill="auto"/>
            <w:vAlign w:val="center"/>
          </w:tcPr>
          <w:p w14:paraId="730576FE" w14:textId="5AD8554C"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33B2EBEE" w14:textId="04227619" w:rsidR="00F91DEE" w:rsidRPr="008002AE" w:rsidRDefault="00F91DEE" w:rsidP="00F91DEE">
            <w:pPr>
              <w:jc w:val="center"/>
              <w:rPr>
                <w:rFonts w:cs="Arial"/>
                <w:sz w:val="24"/>
                <w:szCs w:val="24"/>
                <w:lang w:val="sr-Cyrl-CS" w:eastAsia="zh-CN"/>
              </w:rPr>
            </w:pPr>
            <w:r w:rsidRPr="00EF7540">
              <w:rPr>
                <w:noProof/>
              </w:rPr>
              <w:t>200</w:t>
            </w:r>
          </w:p>
        </w:tc>
        <w:tc>
          <w:tcPr>
            <w:tcW w:w="563" w:type="pct"/>
            <w:shd w:val="clear" w:color="auto" w:fill="auto"/>
            <w:vAlign w:val="center"/>
          </w:tcPr>
          <w:p w14:paraId="7211D476"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3110AC41"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7ACF6FA"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18BCBF4" w14:textId="77777777" w:rsidR="00F91DEE" w:rsidRPr="008002AE" w:rsidRDefault="00F91DEE" w:rsidP="00F91DEE">
            <w:pPr>
              <w:spacing w:before="0"/>
              <w:jc w:val="center"/>
              <w:rPr>
                <w:rFonts w:cs="Arial"/>
                <w:b/>
                <w:bCs/>
                <w:i/>
                <w:iCs/>
                <w:sz w:val="24"/>
                <w:szCs w:val="24"/>
              </w:rPr>
            </w:pPr>
          </w:p>
        </w:tc>
        <w:tc>
          <w:tcPr>
            <w:tcW w:w="704" w:type="pct"/>
          </w:tcPr>
          <w:p w14:paraId="1B1C4881" w14:textId="77777777" w:rsidR="00F91DEE" w:rsidRPr="008002AE" w:rsidRDefault="00F91DEE" w:rsidP="00F91DEE">
            <w:pPr>
              <w:spacing w:before="0"/>
              <w:jc w:val="center"/>
              <w:rPr>
                <w:rFonts w:cs="Arial"/>
                <w:b/>
                <w:bCs/>
                <w:i/>
                <w:iCs/>
                <w:sz w:val="24"/>
                <w:szCs w:val="24"/>
              </w:rPr>
            </w:pPr>
          </w:p>
        </w:tc>
      </w:tr>
      <w:tr w:rsidR="00F91DEE" w:rsidRPr="008002AE" w14:paraId="2D4C6C93" w14:textId="77777777" w:rsidTr="008002AE">
        <w:trPr>
          <w:trHeight w:val="564"/>
        </w:trPr>
        <w:tc>
          <w:tcPr>
            <w:tcW w:w="351" w:type="pct"/>
            <w:shd w:val="clear" w:color="auto" w:fill="auto"/>
            <w:vAlign w:val="center"/>
          </w:tcPr>
          <w:p w14:paraId="61F7A254" w14:textId="18ECC9E0" w:rsidR="00F91DEE" w:rsidRPr="008002AE" w:rsidRDefault="00F91DEE" w:rsidP="00F91DEE">
            <w:pPr>
              <w:spacing w:before="0"/>
              <w:jc w:val="center"/>
              <w:rPr>
                <w:rFonts w:cs="Arial"/>
                <w:b/>
                <w:bCs/>
                <w:i/>
                <w:iCs/>
                <w:sz w:val="24"/>
                <w:szCs w:val="24"/>
              </w:rPr>
            </w:pPr>
            <w:r w:rsidRPr="00EF7540">
              <w:rPr>
                <w:noProof/>
              </w:rPr>
              <w:t>175</w:t>
            </w:r>
          </w:p>
        </w:tc>
        <w:tc>
          <w:tcPr>
            <w:tcW w:w="985" w:type="pct"/>
            <w:shd w:val="clear" w:color="auto" w:fill="auto"/>
            <w:vAlign w:val="center"/>
          </w:tcPr>
          <w:p w14:paraId="741B5AC3" w14:textId="36F4ED3B" w:rsidR="00F91DEE" w:rsidRPr="00F74741" w:rsidRDefault="00F91DEE" w:rsidP="00F91DEE">
            <w:pPr>
              <w:spacing w:before="0"/>
              <w:jc w:val="left"/>
              <w:rPr>
                <w:rFonts w:cs="Arial"/>
                <w:sz w:val="24"/>
                <w:szCs w:val="24"/>
                <w:lang w:val="sr-Cyrl-CS" w:eastAsia="zh-CN"/>
              </w:rPr>
            </w:pPr>
            <w:r w:rsidRPr="00EF7540">
              <w:rPr>
                <w:rFonts w:eastAsia="Calibri"/>
                <w:noProof/>
              </w:rPr>
              <w:t>Подметач равни М12</w:t>
            </w:r>
          </w:p>
        </w:tc>
        <w:tc>
          <w:tcPr>
            <w:tcW w:w="423" w:type="pct"/>
            <w:tcBorders>
              <w:top w:val="nil"/>
              <w:left w:val="nil"/>
              <w:bottom w:val="single" w:sz="4" w:space="0" w:color="auto"/>
              <w:right w:val="single" w:sz="4" w:space="0" w:color="auto"/>
            </w:tcBorders>
            <w:shd w:val="clear" w:color="auto" w:fill="auto"/>
            <w:vAlign w:val="center"/>
          </w:tcPr>
          <w:p w14:paraId="5875DA68" w14:textId="780F7F61"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3C48B374" w14:textId="01F4AAB2" w:rsidR="00F91DEE" w:rsidRPr="008002AE" w:rsidRDefault="00F91DEE" w:rsidP="00F91DEE">
            <w:pPr>
              <w:jc w:val="center"/>
              <w:rPr>
                <w:rFonts w:cs="Arial"/>
                <w:sz w:val="24"/>
                <w:szCs w:val="24"/>
                <w:lang w:val="sr-Cyrl-CS" w:eastAsia="zh-CN"/>
              </w:rPr>
            </w:pPr>
            <w:r w:rsidRPr="00EF7540">
              <w:rPr>
                <w:noProof/>
              </w:rPr>
              <w:t>100</w:t>
            </w:r>
          </w:p>
        </w:tc>
        <w:tc>
          <w:tcPr>
            <w:tcW w:w="563" w:type="pct"/>
            <w:shd w:val="clear" w:color="auto" w:fill="auto"/>
            <w:vAlign w:val="center"/>
          </w:tcPr>
          <w:p w14:paraId="4C1943A7"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004547B2"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CDC2BF6"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58F7455" w14:textId="77777777" w:rsidR="00F91DEE" w:rsidRPr="008002AE" w:rsidRDefault="00F91DEE" w:rsidP="00F91DEE">
            <w:pPr>
              <w:spacing w:before="0"/>
              <w:jc w:val="center"/>
              <w:rPr>
                <w:rFonts w:cs="Arial"/>
                <w:b/>
                <w:bCs/>
                <w:i/>
                <w:iCs/>
                <w:sz w:val="24"/>
                <w:szCs w:val="24"/>
              </w:rPr>
            </w:pPr>
          </w:p>
        </w:tc>
        <w:tc>
          <w:tcPr>
            <w:tcW w:w="704" w:type="pct"/>
          </w:tcPr>
          <w:p w14:paraId="0B6E9B67" w14:textId="77777777" w:rsidR="00F91DEE" w:rsidRPr="008002AE" w:rsidRDefault="00F91DEE" w:rsidP="00F91DEE">
            <w:pPr>
              <w:spacing w:before="0"/>
              <w:jc w:val="center"/>
              <w:rPr>
                <w:rFonts w:cs="Arial"/>
                <w:b/>
                <w:bCs/>
                <w:i/>
                <w:iCs/>
                <w:sz w:val="24"/>
                <w:szCs w:val="24"/>
              </w:rPr>
            </w:pPr>
          </w:p>
        </w:tc>
      </w:tr>
      <w:tr w:rsidR="00F91DEE" w:rsidRPr="008002AE" w14:paraId="18872022" w14:textId="77777777" w:rsidTr="008002AE">
        <w:trPr>
          <w:trHeight w:val="564"/>
        </w:trPr>
        <w:tc>
          <w:tcPr>
            <w:tcW w:w="351" w:type="pct"/>
            <w:shd w:val="clear" w:color="auto" w:fill="auto"/>
            <w:vAlign w:val="center"/>
          </w:tcPr>
          <w:p w14:paraId="2C4EC7AC" w14:textId="51FC2816" w:rsidR="00F91DEE" w:rsidRPr="008002AE" w:rsidRDefault="00F91DEE" w:rsidP="00F91DEE">
            <w:pPr>
              <w:spacing w:before="0"/>
              <w:jc w:val="center"/>
              <w:rPr>
                <w:rFonts w:cs="Arial"/>
                <w:b/>
                <w:bCs/>
                <w:i/>
                <w:iCs/>
                <w:sz w:val="24"/>
                <w:szCs w:val="24"/>
              </w:rPr>
            </w:pPr>
            <w:r w:rsidRPr="00EF7540">
              <w:rPr>
                <w:noProof/>
              </w:rPr>
              <w:t>176</w:t>
            </w:r>
          </w:p>
        </w:tc>
        <w:tc>
          <w:tcPr>
            <w:tcW w:w="985" w:type="pct"/>
            <w:shd w:val="clear" w:color="auto" w:fill="auto"/>
            <w:vAlign w:val="center"/>
          </w:tcPr>
          <w:p w14:paraId="654EEBB2" w14:textId="384A7C30" w:rsidR="00F91DEE" w:rsidRPr="00F74741" w:rsidRDefault="00F91DEE" w:rsidP="00F91DEE">
            <w:pPr>
              <w:spacing w:before="0"/>
              <w:jc w:val="left"/>
              <w:rPr>
                <w:rFonts w:cs="Arial"/>
                <w:sz w:val="24"/>
                <w:szCs w:val="24"/>
                <w:lang w:val="sr-Cyrl-CS" w:eastAsia="zh-CN"/>
              </w:rPr>
            </w:pPr>
            <w:r w:rsidRPr="00EF7540">
              <w:rPr>
                <w:rFonts w:eastAsia="Calibri"/>
                <w:noProof/>
              </w:rPr>
              <w:t>Подметач еластични М6</w:t>
            </w:r>
          </w:p>
        </w:tc>
        <w:tc>
          <w:tcPr>
            <w:tcW w:w="423" w:type="pct"/>
            <w:tcBorders>
              <w:top w:val="nil"/>
              <w:left w:val="nil"/>
              <w:bottom w:val="single" w:sz="4" w:space="0" w:color="auto"/>
              <w:right w:val="single" w:sz="4" w:space="0" w:color="auto"/>
            </w:tcBorders>
            <w:shd w:val="clear" w:color="auto" w:fill="auto"/>
            <w:vAlign w:val="center"/>
          </w:tcPr>
          <w:p w14:paraId="1FB5002E" w14:textId="1C2EB151"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7DD4A97E" w14:textId="4CE1947C" w:rsidR="00F91DEE" w:rsidRPr="008002AE" w:rsidRDefault="00F91DEE" w:rsidP="00F91DEE">
            <w:pPr>
              <w:jc w:val="center"/>
              <w:rPr>
                <w:rFonts w:cs="Arial"/>
                <w:sz w:val="24"/>
                <w:szCs w:val="24"/>
                <w:lang w:val="sr-Cyrl-CS" w:eastAsia="zh-CN"/>
              </w:rPr>
            </w:pPr>
            <w:r w:rsidRPr="00EF7540">
              <w:rPr>
                <w:noProof/>
              </w:rPr>
              <w:t>200</w:t>
            </w:r>
          </w:p>
        </w:tc>
        <w:tc>
          <w:tcPr>
            <w:tcW w:w="563" w:type="pct"/>
            <w:shd w:val="clear" w:color="auto" w:fill="auto"/>
            <w:vAlign w:val="center"/>
          </w:tcPr>
          <w:p w14:paraId="62773D3C"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13750762"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BA8F340"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B889E03" w14:textId="77777777" w:rsidR="00F91DEE" w:rsidRPr="008002AE" w:rsidRDefault="00F91DEE" w:rsidP="00F91DEE">
            <w:pPr>
              <w:spacing w:before="0"/>
              <w:jc w:val="center"/>
              <w:rPr>
                <w:rFonts w:cs="Arial"/>
                <w:b/>
                <w:bCs/>
                <w:i/>
                <w:iCs/>
                <w:sz w:val="24"/>
                <w:szCs w:val="24"/>
              </w:rPr>
            </w:pPr>
          </w:p>
        </w:tc>
        <w:tc>
          <w:tcPr>
            <w:tcW w:w="704" w:type="pct"/>
          </w:tcPr>
          <w:p w14:paraId="7322C908" w14:textId="77777777" w:rsidR="00F91DEE" w:rsidRPr="008002AE" w:rsidRDefault="00F91DEE" w:rsidP="00F91DEE">
            <w:pPr>
              <w:spacing w:before="0"/>
              <w:jc w:val="center"/>
              <w:rPr>
                <w:rFonts w:cs="Arial"/>
                <w:b/>
                <w:bCs/>
                <w:i/>
                <w:iCs/>
                <w:sz w:val="24"/>
                <w:szCs w:val="24"/>
              </w:rPr>
            </w:pPr>
          </w:p>
        </w:tc>
      </w:tr>
      <w:tr w:rsidR="00F91DEE" w:rsidRPr="008002AE" w14:paraId="545B9E48" w14:textId="77777777" w:rsidTr="008002AE">
        <w:trPr>
          <w:trHeight w:val="564"/>
        </w:trPr>
        <w:tc>
          <w:tcPr>
            <w:tcW w:w="351" w:type="pct"/>
            <w:shd w:val="clear" w:color="auto" w:fill="auto"/>
            <w:vAlign w:val="center"/>
          </w:tcPr>
          <w:p w14:paraId="752C3F5D" w14:textId="7304437F" w:rsidR="00F91DEE" w:rsidRPr="008002AE" w:rsidRDefault="00F91DEE" w:rsidP="00F91DEE">
            <w:pPr>
              <w:spacing w:before="0"/>
              <w:jc w:val="center"/>
              <w:rPr>
                <w:rFonts w:cs="Arial"/>
                <w:b/>
                <w:bCs/>
                <w:i/>
                <w:iCs/>
                <w:sz w:val="24"/>
                <w:szCs w:val="24"/>
              </w:rPr>
            </w:pPr>
            <w:r w:rsidRPr="00EF7540">
              <w:rPr>
                <w:noProof/>
              </w:rPr>
              <w:t>177</w:t>
            </w:r>
          </w:p>
        </w:tc>
        <w:tc>
          <w:tcPr>
            <w:tcW w:w="985" w:type="pct"/>
            <w:shd w:val="clear" w:color="auto" w:fill="auto"/>
            <w:vAlign w:val="center"/>
          </w:tcPr>
          <w:p w14:paraId="3D87C02E" w14:textId="267A6CD7" w:rsidR="00F91DEE" w:rsidRPr="00F74741" w:rsidRDefault="00F91DEE" w:rsidP="00F91DEE">
            <w:pPr>
              <w:spacing w:before="0"/>
              <w:jc w:val="left"/>
              <w:rPr>
                <w:rFonts w:cs="Arial"/>
                <w:sz w:val="24"/>
                <w:szCs w:val="24"/>
                <w:lang w:val="sr-Cyrl-CS" w:eastAsia="zh-CN"/>
              </w:rPr>
            </w:pPr>
            <w:r w:rsidRPr="00EF7540">
              <w:rPr>
                <w:rFonts w:eastAsia="Calibri"/>
                <w:noProof/>
              </w:rPr>
              <w:t>Подметач еластични М8</w:t>
            </w:r>
          </w:p>
        </w:tc>
        <w:tc>
          <w:tcPr>
            <w:tcW w:w="423" w:type="pct"/>
            <w:tcBorders>
              <w:top w:val="nil"/>
              <w:left w:val="nil"/>
              <w:bottom w:val="single" w:sz="4" w:space="0" w:color="auto"/>
              <w:right w:val="single" w:sz="4" w:space="0" w:color="auto"/>
            </w:tcBorders>
            <w:shd w:val="clear" w:color="auto" w:fill="auto"/>
            <w:vAlign w:val="center"/>
          </w:tcPr>
          <w:p w14:paraId="1BE4860C" w14:textId="5259637B"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28F72BF7" w14:textId="1D03AE66" w:rsidR="00F91DEE" w:rsidRPr="008002AE" w:rsidRDefault="00F91DEE" w:rsidP="00F91DEE">
            <w:pPr>
              <w:jc w:val="center"/>
              <w:rPr>
                <w:rFonts w:cs="Arial"/>
                <w:sz w:val="24"/>
                <w:szCs w:val="24"/>
                <w:lang w:val="sr-Cyrl-CS" w:eastAsia="zh-CN"/>
              </w:rPr>
            </w:pPr>
            <w:r w:rsidRPr="00EF7540">
              <w:rPr>
                <w:noProof/>
              </w:rPr>
              <w:t>200</w:t>
            </w:r>
          </w:p>
        </w:tc>
        <w:tc>
          <w:tcPr>
            <w:tcW w:w="563" w:type="pct"/>
            <w:shd w:val="clear" w:color="auto" w:fill="auto"/>
            <w:vAlign w:val="center"/>
          </w:tcPr>
          <w:p w14:paraId="2D5E5FA6"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188830A2"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BBE7BB6"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59CCC30" w14:textId="77777777" w:rsidR="00F91DEE" w:rsidRPr="008002AE" w:rsidRDefault="00F91DEE" w:rsidP="00F91DEE">
            <w:pPr>
              <w:spacing w:before="0"/>
              <w:jc w:val="center"/>
              <w:rPr>
                <w:rFonts w:cs="Arial"/>
                <w:b/>
                <w:bCs/>
                <w:i/>
                <w:iCs/>
                <w:sz w:val="24"/>
                <w:szCs w:val="24"/>
              </w:rPr>
            </w:pPr>
          </w:p>
        </w:tc>
        <w:tc>
          <w:tcPr>
            <w:tcW w:w="704" w:type="pct"/>
          </w:tcPr>
          <w:p w14:paraId="3B520376" w14:textId="77777777" w:rsidR="00F91DEE" w:rsidRPr="008002AE" w:rsidRDefault="00F91DEE" w:rsidP="00F91DEE">
            <w:pPr>
              <w:spacing w:before="0"/>
              <w:jc w:val="center"/>
              <w:rPr>
                <w:rFonts w:cs="Arial"/>
                <w:b/>
                <w:bCs/>
                <w:i/>
                <w:iCs/>
                <w:sz w:val="24"/>
                <w:szCs w:val="24"/>
              </w:rPr>
            </w:pPr>
          </w:p>
        </w:tc>
      </w:tr>
      <w:tr w:rsidR="00F91DEE" w:rsidRPr="008002AE" w14:paraId="74CC807E" w14:textId="77777777" w:rsidTr="008002AE">
        <w:trPr>
          <w:trHeight w:val="564"/>
        </w:trPr>
        <w:tc>
          <w:tcPr>
            <w:tcW w:w="351" w:type="pct"/>
            <w:shd w:val="clear" w:color="auto" w:fill="auto"/>
            <w:vAlign w:val="center"/>
          </w:tcPr>
          <w:p w14:paraId="26387585" w14:textId="6E12F14F" w:rsidR="00F91DEE" w:rsidRPr="008002AE" w:rsidRDefault="00F91DEE" w:rsidP="00F91DEE">
            <w:pPr>
              <w:spacing w:before="0"/>
              <w:jc w:val="center"/>
              <w:rPr>
                <w:rFonts w:cs="Arial"/>
                <w:b/>
                <w:bCs/>
                <w:i/>
                <w:iCs/>
                <w:sz w:val="24"/>
                <w:szCs w:val="24"/>
              </w:rPr>
            </w:pPr>
            <w:r w:rsidRPr="00EF7540">
              <w:rPr>
                <w:noProof/>
              </w:rPr>
              <w:t>178</w:t>
            </w:r>
          </w:p>
        </w:tc>
        <w:tc>
          <w:tcPr>
            <w:tcW w:w="985" w:type="pct"/>
            <w:shd w:val="clear" w:color="auto" w:fill="auto"/>
            <w:vAlign w:val="center"/>
          </w:tcPr>
          <w:p w14:paraId="5F0148DB" w14:textId="563EFAB5" w:rsidR="00F91DEE" w:rsidRPr="00F74741" w:rsidRDefault="00F91DEE" w:rsidP="00F91DEE">
            <w:pPr>
              <w:spacing w:before="0"/>
              <w:jc w:val="left"/>
              <w:rPr>
                <w:rFonts w:cs="Arial"/>
                <w:sz w:val="24"/>
                <w:szCs w:val="24"/>
                <w:lang w:val="sr-Cyrl-CS" w:eastAsia="zh-CN"/>
              </w:rPr>
            </w:pPr>
            <w:r w:rsidRPr="00EF7540">
              <w:rPr>
                <w:rFonts w:eastAsia="Calibri"/>
                <w:noProof/>
              </w:rPr>
              <w:t>Подметач еластични М10</w:t>
            </w:r>
          </w:p>
        </w:tc>
        <w:tc>
          <w:tcPr>
            <w:tcW w:w="423" w:type="pct"/>
            <w:tcBorders>
              <w:top w:val="nil"/>
              <w:left w:val="nil"/>
              <w:bottom w:val="single" w:sz="4" w:space="0" w:color="auto"/>
              <w:right w:val="single" w:sz="4" w:space="0" w:color="auto"/>
            </w:tcBorders>
            <w:shd w:val="clear" w:color="auto" w:fill="auto"/>
            <w:vAlign w:val="center"/>
          </w:tcPr>
          <w:p w14:paraId="4F54E41B" w14:textId="253E6566"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06BFC4E4" w14:textId="48DCC290" w:rsidR="00F91DEE" w:rsidRPr="008002AE" w:rsidRDefault="00F91DEE" w:rsidP="00F91DEE">
            <w:pPr>
              <w:jc w:val="center"/>
              <w:rPr>
                <w:rFonts w:cs="Arial"/>
                <w:sz w:val="24"/>
                <w:szCs w:val="24"/>
                <w:lang w:val="sr-Cyrl-CS" w:eastAsia="zh-CN"/>
              </w:rPr>
            </w:pPr>
            <w:r w:rsidRPr="00EF7540">
              <w:rPr>
                <w:noProof/>
              </w:rPr>
              <w:t>200</w:t>
            </w:r>
          </w:p>
        </w:tc>
        <w:tc>
          <w:tcPr>
            <w:tcW w:w="563" w:type="pct"/>
            <w:shd w:val="clear" w:color="auto" w:fill="auto"/>
            <w:vAlign w:val="center"/>
          </w:tcPr>
          <w:p w14:paraId="05F11395"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0C88E9D0"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B7E8A41"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08ADA92" w14:textId="77777777" w:rsidR="00F91DEE" w:rsidRPr="008002AE" w:rsidRDefault="00F91DEE" w:rsidP="00F91DEE">
            <w:pPr>
              <w:spacing w:before="0"/>
              <w:jc w:val="center"/>
              <w:rPr>
                <w:rFonts w:cs="Arial"/>
                <w:b/>
                <w:bCs/>
                <w:i/>
                <w:iCs/>
                <w:sz w:val="24"/>
                <w:szCs w:val="24"/>
              </w:rPr>
            </w:pPr>
          </w:p>
        </w:tc>
        <w:tc>
          <w:tcPr>
            <w:tcW w:w="704" w:type="pct"/>
          </w:tcPr>
          <w:p w14:paraId="29EFEFBA" w14:textId="77777777" w:rsidR="00F91DEE" w:rsidRPr="008002AE" w:rsidRDefault="00F91DEE" w:rsidP="00F91DEE">
            <w:pPr>
              <w:spacing w:before="0"/>
              <w:jc w:val="center"/>
              <w:rPr>
                <w:rFonts w:cs="Arial"/>
                <w:b/>
                <w:bCs/>
                <w:i/>
                <w:iCs/>
                <w:sz w:val="24"/>
                <w:szCs w:val="24"/>
              </w:rPr>
            </w:pPr>
          </w:p>
        </w:tc>
      </w:tr>
      <w:tr w:rsidR="00F91DEE" w:rsidRPr="008002AE" w14:paraId="2A2D615E" w14:textId="77777777" w:rsidTr="008002AE">
        <w:trPr>
          <w:trHeight w:val="564"/>
        </w:trPr>
        <w:tc>
          <w:tcPr>
            <w:tcW w:w="351" w:type="pct"/>
            <w:shd w:val="clear" w:color="auto" w:fill="auto"/>
            <w:vAlign w:val="center"/>
          </w:tcPr>
          <w:p w14:paraId="25BE4739" w14:textId="045F7059" w:rsidR="00F91DEE" w:rsidRPr="008002AE" w:rsidRDefault="00F91DEE" w:rsidP="00F91DEE">
            <w:pPr>
              <w:spacing w:before="0"/>
              <w:jc w:val="center"/>
              <w:rPr>
                <w:rFonts w:cs="Arial"/>
                <w:b/>
                <w:bCs/>
                <w:i/>
                <w:iCs/>
                <w:sz w:val="24"/>
                <w:szCs w:val="24"/>
              </w:rPr>
            </w:pPr>
            <w:r w:rsidRPr="00EF7540">
              <w:rPr>
                <w:noProof/>
              </w:rPr>
              <w:t>179</w:t>
            </w:r>
          </w:p>
        </w:tc>
        <w:tc>
          <w:tcPr>
            <w:tcW w:w="985" w:type="pct"/>
            <w:shd w:val="clear" w:color="auto" w:fill="auto"/>
            <w:vAlign w:val="center"/>
          </w:tcPr>
          <w:p w14:paraId="0FBF09C9" w14:textId="468A60E1" w:rsidR="00F91DEE" w:rsidRPr="00F74741" w:rsidRDefault="00F91DEE" w:rsidP="00F91DEE">
            <w:pPr>
              <w:spacing w:before="0"/>
              <w:jc w:val="left"/>
              <w:rPr>
                <w:rFonts w:cs="Arial"/>
                <w:sz w:val="24"/>
                <w:szCs w:val="24"/>
                <w:lang w:val="sr-Cyrl-CS" w:eastAsia="zh-CN"/>
              </w:rPr>
            </w:pPr>
            <w:r w:rsidRPr="00EF7540">
              <w:rPr>
                <w:rFonts w:eastAsia="Calibri"/>
                <w:noProof/>
              </w:rPr>
              <w:t>Подметач еластични М12</w:t>
            </w:r>
          </w:p>
        </w:tc>
        <w:tc>
          <w:tcPr>
            <w:tcW w:w="423" w:type="pct"/>
            <w:tcBorders>
              <w:top w:val="nil"/>
              <w:left w:val="nil"/>
              <w:bottom w:val="single" w:sz="4" w:space="0" w:color="auto"/>
              <w:right w:val="single" w:sz="4" w:space="0" w:color="auto"/>
            </w:tcBorders>
            <w:shd w:val="clear" w:color="auto" w:fill="auto"/>
            <w:vAlign w:val="center"/>
          </w:tcPr>
          <w:p w14:paraId="2EE720B6" w14:textId="0F4735E2"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73DEC4E6" w14:textId="7FA334AF" w:rsidR="00F91DEE" w:rsidRPr="008002AE" w:rsidRDefault="00F91DEE" w:rsidP="00F91DEE">
            <w:pPr>
              <w:jc w:val="center"/>
              <w:rPr>
                <w:rFonts w:cs="Arial"/>
                <w:sz w:val="24"/>
                <w:szCs w:val="24"/>
                <w:lang w:val="sr-Cyrl-CS" w:eastAsia="zh-CN"/>
              </w:rPr>
            </w:pPr>
            <w:r w:rsidRPr="00EF7540">
              <w:rPr>
                <w:noProof/>
              </w:rPr>
              <w:t>100</w:t>
            </w:r>
          </w:p>
        </w:tc>
        <w:tc>
          <w:tcPr>
            <w:tcW w:w="563" w:type="pct"/>
            <w:shd w:val="clear" w:color="auto" w:fill="auto"/>
            <w:vAlign w:val="center"/>
          </w:tcPr>
          <w:p w14:paraId="4434A324"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32637206"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C1A10C5"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F021F11" w14:textId="77777777" w:rsidR="00F91DEE" w:rsidRPr="008002AE" w:rsidRDefault="00F91DEE" w:rsidP="00F91DEE">
            <w:pPr>
              <w:spacing w:before="0"/>
              <w:jc w:val="center"/>
              <w:rPr>
                <w:rFonts w:cs="Arial"/>
                <w:b/>
                <w:bCs/>
                <w:i/>
                <w:iCs/>
                <w:sz w:val="24"/>
                <w:szCs w:val="24"/>
              </w:rPr>
            </w:pPr>
          </w:p>
        </w:tc>
        <w:tc>
          <w:tcPr>
            <w:tcW w:w="704" w:type="pct"/>
          </w:tcPr>
          <w:p w14:paraId="0F6ED6A6" w14:textId="77777777" w:rsidR="00F91DEE" w:rsidRPr="008002AE" w:rsidRDefault="00F91DEE" w:rsidP="00F91DEE">
            <w:pPr>
              <w:spacing w:before="0"/>
              <w:jc w:val="center"/>
              <w:rPr>
                <w:rFonts w:cs="Arial"/>
                <w:b/>
                <w:bCs/>
                <w:i/>
                <w:iCs/>
                <w:sz w:val="24"/>
                <w:szCs w:val="24"/>
              </w:rPr>
            </w:pPr>
          </w:p>
        </w:tc>
      </w:tr>
      <w:tr w:rsidR="00F91DEE" w:rsidRPr="008002AE" w14:paraId="140CA5CD" w14:textId="77777777" w:rsidTr="008002AE">
        <w:trPr>
          <w:trHeight w:val="564"/>
        </w:trPr>
        <w:tc>
          <w:tcPr>
            <w:tcW w:w="351" w:type="pct"/>
            <w:shd w:val="clear" w:color="auto" w:fill="auto"/>
            <w:vAlign w:val="center"/>
          </w:tcPr>
          <w:p w14:paraId="7AA45E38" w14:textId="4D53B700" w:rsidR="00F91DEE" w:rsidRPr="008002AE" w:rsidRDefault="00F91DEE" w:rsidP="00F91DEE">
            <w:pPr>
              <w:spacing w:before="0"/>
              <w:jc w:val="center"/>
              <w:rPr>
                <w:rFonts w:cs="Arial"/>
                <w:b/>
                <w:bCs/>
                <w:i/>
                <w:iCs/>
                <w:sz w:val="24"/>
                <w:szCs w:val="24"/>
              </w:rPr>
            </w:pPr>
            <w:r w:rsidRPr="00EF7540">
              <w:rPr>
                <w:noProof/>
              </w:rPr>
              <w:t>180</w:t>
            </w:r>
          </w:p>
        </w:tc>
        <w:tc>
          <w:tcPr>
            <w:tcW w:w="985" w:type="pct"/>
            <w:shd w:val="clear" w:color="auto" w:fill="auto"/>
            <w:vAlign w:val="center"/>
          </w:tcPr>
          <w:p w14:paraId="0EBF8D06" w14:textId="64C9AEF0" w:rsidR="00F91DEE" w:rsidRPr="00F74741" w:rsidRDefault="00F91DEE" w:rsidP="00F91DEE">
            <w:pPr>
              <w:spacing w:before="0"/>
              <w:jc w:val="left"/>
              <w:rPr>
                <w:rFonts w:cs="Arial"/>
                <w:sz w:val="24"/>
                <w:szCs w:val="24"/>
                <w:lang w:val="sr-Cyrl-CS" w:eastAsia="zh-CN"/>
              </w:rPr>
            </w:pPr>
            <w:r w:rsidRPr="00EF7540">
              <w:rPr>
                <w:rFonts w:eastAsia="Calibri"/>
                <w:noProof/>
              </w:rPr>
              <w:t>Шраф М4x20 комплет</w:t>
            </w:r>
          </w:p>
        </w:tc>
        <w:tc>
          <w:tcPr>
            <w:tcW w:w="423" w:type="pct"/>
            <w:tcBorders>
              <w:top w:val="nil"/>
              <w:left w:val="nil"/>
              <w:bottom w:val="single" w:sz="4" w:space="0" w:color="auto"/>
              <w:right w:val="single" w:sz="4" w:space="0" w:color="auto"/>
            </w:tcBorders>
            <w:shd w:val="clear" w:color="auto" w:fill="auto"/>
            <w:vAlign w:val="center"/>
          </w:tcPr>
          <w:p w14:paraId="6591CA43" w14:textId="1A1D09FA"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25095731" w14:textId="18A209E4" w:rsidR="00F91DEE" w:rsidRPr="008002AE" w:rsidRDefault="00F91DEE" w:rsidP="00F91DEE">
            <w:pPr>
              <w:jc w:val="center"/>
              <w:rPr>
                <w:rFonts w:cs="Arial"/>
                <w:sz w:val="24"/>
                <w:szCs w:val="24"/>
                <w:lang w:val="sr-Cyrl-CS" w:eastAsia="zh-CN"/>
              </w:rPr>
            </w:pPr>
            <w:r w:rsidRPr="00EF7540">
              <w:rPr>
                <w:noProof/>
              </w:rPr>
              <w:t>100</w:t>
            </w:r>
          </w:p>
        </w:tc>
        <w:tc>
          <w:tcPr>
            <w:tcW w:w="563" w:type="pct"/>
            <w:shd w:val="clear" w:color="auto" w:fill="auto"/>
            <w:vAlign w:val="center"/>
          </w:tcPr>
          <w:p w14:paraId="7262A706"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4DAE822C"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AC4A887"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5821504" w14:textId="77777777" w:rsidR="00F91DEE" w:rsidRPr="008002AE" w:rsidRDefault="00F91DEE" w:rsidP="00F91DEE">
            <w:pPr>
              <w:spacing w:before="0"/>
              <w:jc w:val="center"/>
              <w:rPr>
                <w:rFonts w:cs="Arial"/>
                <w:b/>
                <w:bCs/>
                <w:i/>
                <w:iCs/>
                <w:sz w:val="24"/>
                <w:szCs w:val="24"/>
              </w:rPr>
            </w:pPr>
          </w:p>
        </w:tc>
        <w:tc>
          <w:tcPr>
            <w:tcW w:w="704" w:type="pct"/>
          </w:tcPr>
          <w:p w14:paraId="0A6D095B" w14:textId="77777777" w:rsidR="00F91DEE" w:rsidRPr="008002AE" w:rsidRDefault="00F91DEE" w:rsidP="00F91DEE">
            <w:pPr>
              <w:spacing w:before="0"/>
              <w:jc w:val="center"/>
              <w:rPr>
                <w:rFonts w:cs="Arial"/>
                <w:b/>
                <w:bCs/>
                <w:i/>
                <w:iCs/>
                <w:sz w:val="24"/>
                <w:szCs w:val="24"/>
              </w:rPr>
            </w:pPr>
          </w:p>
        </w:tc>
      </w:tr>
      <w:tr w:rsidR="00F91DEE" w:rsidRPr="008002AE" w14:paraId="641E093C" w14:textId="77777777" w:rsidTr="008002AE">
        <w:trPr>
          <w:trHeight w:val="564"/>
        </w:trPr>
        <w:tc>
          <w:tcPr>
            <w:tcW w:w="351" w:type="pct"/>
            <w:shd w:val="clear" w:color="auto" w:fill="auto"/>
            <w:vAlign w:val="center"/>
          </w:tcPr>
          <w:p w14:paraId="6F24AC44" w14:textId="233867BD" w:rsidR="00F91DEE" w:rsidRPr="008002AE" w:rsidRDefault="00F91DEE" w:rsidP="00F91DEE">
            <w:pPr>
              <w:spacing w:before="0"/>
              <w:jc w:val="center"/>
              <w:rPr>
                <w:rFonts w:cs="Arial"/>
                <w:b/>
                <w:bCs/>
                <w:i/>
                <w:iCs/>
                <w:sz w:val="24"/>
                <w:szCs w:val="24"/>
              </w:rPr>
            </w:pPr>
            <w:r w:rsidRPr="00EF7540">
              <w:rPr>
                <w:noProof/>
              </w:rPr>
              <w:t>181</w:t>
            </w:r>
          </w:p>
        </w:tc>
        <w:tc>
          <w:tcPr>
            <w:tcW w:w="985" w:type="pct"/>
            <w:shd w:val="clear" w:color="auto" w:fill="auto"/>
            <w:vAlign w:val="center"/>
          </w:tcPr>
          <w:p w14:paraId="6CF18EA2" w14:textId="348A3961" w:rsidR="00F91DEE" w:rsidRPr="00F74741" w:rsidRDefault="00F91DEE" w:rsidP="00F91DEE">
            <w:pPr>
              <w:spacing w:before="0"/>
              <w:jc w:val="left"/>
              <w:rPr>
                <w:rFonts w:cs="Arial"/>
                <w:sz w:val="24"/>
                <w:szCs w:val="24"/>
                <w:lang w:val="sr-Cyrl-CS" w:eastAsia="zh-CN"/>
              </w:rPr>
            </w:pPr>
            <w:r w:rsidRPr="00EF7540">
              <w:rPr>
                <w:rFonts w:eastAsia="Calibri"/>
                <w:noProof/>
              </w:rPr>
              <w:t>Шраф М4x20</w:t>
            </w:r>
          </w:p>
        </w:tc>
        <w:tc>
          <w:tcPr>
            <w:tcW w:w="423" w:type="pct"/>
            <w:tcBorders>
              <w:top w:val="nil"/>
              <w:left w:val="nil"/>
              <w:bottom w:val="single" w:sz="4" w:space="0" w:color="auto"/>
              <w:right w:val="single" w:sz="4" w:space="0" w:color="auto"/>
            </w:tcBorders>
            <w:shd w:val="clear" w:color="auto" w:fill="auto"/>
            <w:vAlign w:val="center"/>
          </w:tcPr>
          <w:p w14:paraId="09F9C648" w14:textId="56597F92"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4E385B26" w14:textId="3D368082" w:rsidR="00F91DEE" w:rsidRPr="008002AE" w:rsidRDefault="00F91DEE" w:rsidP="00F91DEE">
            <w:pPr>
              <w:jc w:val="center"/>
              <w:rPr>
                <w:rFonts w:cs="Arial"/>
                <w:sz w:val="24"/>
                <w:szCs w:val="24"/>
                <w:lang w:val="sr-Cyrl-CS" w:eastAsia="zh-CN"/>
              </w:rPr>
            </w:pPr>
            <w:r w:rsidRPr="00EF7540">
              <w:rPr>
                <w:noProof/>
              </w:rPr>
              <w:t>100</w:t>
            </w:r>
          </w:p>
        </w:tc>
        <w:tc>
          <w:tcPr>
            <w:tcW w:w="563" w:type="pct"/>
            <w:shd w:val="clear" w:color="auto" w:fill="auto"/>
            <w:vAlign w:val="center"/>
          </w:tcPr>
          <w:p w14:paraId="630D93F9"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1AF2A920"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A4EF927"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2B946C6" w14:textId="77777777" w:rsidR="00F91DEE" w:rsidRPr="008002AE" w:rsidRDefault="00F91DEE" w:rsidP="00F91DEE">
            <w:pPr>
              <w:spacing w:before="0"/>
              <w:jc w:val="center"/>
              <w:rPr>
                <w:rFonts w:cs="Arial"/>
                <w:b/>
                <w:bCs/>
                <w:i/>
                <w:iCs/>
                <w:sz w:val="24"/>
                <w:szCs w:val="24"/>
              </w:rPr>
            </w:pPr>
          </w:p>
        </w:tc>
        <w:tc>
          <w:tcPr>
            <w:tcW w:w="704" w:type="pct"/>
          </w:tcPr>
          <w:p w14:paraId="48DD1290" w14:textId="77777777" w:rsidR="00F91DEE" w:rsidRPr="008002AE" w:rsidRDefault="00F91DEE" w:rsidP="00F91DEE">
            <w:pPr>
              <w:spacing w:before="0"/>
              <w:jc w:val="center"/>
              <w:rPr>
                <w:rFonts w:cs="Arial"/>
                <w:b/>
                <w:bCs/>
                <w:i/>
                <w:iCs/>
                <w:sz w:val="24"/>
                <w:szCs w:val="24"/>
              </w:rPr>
            </w:pPr>
          </w:p>
        </w:tc>
      </w:tr>
      <w:tr w:rsidR="00F91DEE" w:rsidRPr="008002AE" w14:paraId="69FE49CB" w14:textId="77777777" w:rsidTr="008002AE">
        <w:trPr>
          <w:trHeight w:val="564"/>
        </w:trPr>
        <w:tc>
          <w:tcPr>
            <w:tcW w:w="351" w:type="pct"/>
            <w:shd w:val="clear" w:color="auto" w:fill="auto"/>
            <w:vAlign w:val="center"/>
          </w:tcPr>
          <w:p w14:paraId="7C443143" w14:textId="0CF932E6" w:rsidR="00F91DEE" w:rsidRPr="008002AE" w:rsidRDefault="00F91DEE" w:rsidP="00F91DEE">
            <w:pPr>
              <w:spacing w:before="0"/>
              <w:jc w:val="center"/>
              <w:rPr>
                <w:rFonts w:cs="Arial"/>
                <w:b/>
                <w:bCs/>
                <w:i/>
                <w:iCs/>
                <w:sz w:val="24"/>
                <w:szCs w:val="24"/>
              </w:rPr>
            </w:pPr>
            <w:r w:rsidRPr="00EF7540">
              <w:rPr>
                <w:noProof/>
              </w:rPr>
              <w:t>182</w:t>
            </w:r>
          </w:p>
        </w:tc>
        <w:tc>
          <w:tcPr>
            <w:tcW w:w="985" w:type="pct"/>
            <w:shd w:val="clear" w:color="auto" w:fill="auto"/>
            <w:vAlign w:val="center"/>
          </w:tcPr>
          <w:p w14:paraId="5F22CB54" w14:textId="7113FD5F" w:rsidR="00F91DEE" w:rsidRPr="00F74741" w:rsidRDefault="00F91DEE" w:rsidP="00F91DEE">
            <w:pPr>
              <w:spacing w:before="0"/>
              <w:jc w:val="left"/>
              <w:rPr>
                <w:rFonts w:cs="Arial"/>
                <w:sz w:val="24"/>
                <w:szCs w:val="24"/>
                <w:lang w:val="sr-Cyrl-CS" w:eastAsia="zh-CN"/>
              </w:rPr>
            </w:pPr>
            <w:r w:rsidRPr="00EF7540">
              <w:rPr>
                <w:rFonts w:eastAsia="Calibri"/>
                <w:noProof/>
              </w:rPr>
              <w:t>Шраф М4x</w:t>
            </w:r>
            <w:r w:rsidRPr="00EF7540">
              <w:rPr>
                <w:rFonts w:eastAsia="Calibri"/>
                <w:noProof/>
                <w:lang w:val="sr-Cyrl-RS"/>
              </w:rPr>
              <w:t>25</w:t>
            </w:r>
          </w:p>
        </w:tc>
        <w:tc>
          <w:tcPr>
            <w:tcW w:w="423" w:type="pct"/>
            <w:tcBorders>
              <w:top w:val="nil"/>
              <w:left w:val="nil"/>
              <w:bottom w:val="single" w:sz="4" w:space="0" w:color="auto"/>
              <w:right w:val="single" w:sz="4" w:space="0" w:color="auto"/>
            </w:tcBorders>
            <w:shd w:val="clear" w:color="auto" w:fill="auto"/>
            <w:vAlign w:val="center"/>
          </w:tcPr>
          <w:p w14:paraId="54DF363F" w14:textId="4B057F86"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1230FBD6" w14:textId="0ECCE085" w:rsidR="00F91DEE" w:rsidRPr="008002AE" w:rsidRDefault="00F91DEE" w:rsidP="00F91DEE">
            <w:pPr>
              <w:jc w:val="center"/>
              <w:rPr>
                <w:rFonts w:cs="Arial"/>
                <w:sz w:val="24"/>
                <w:szCs w:val="24"/>
                <w:lang w:val="sr-Cyrl-CS" w:eastAsia="zh-CN"/>
              </w:rPr>
            </w:pPr>
            <w:r w:rsidRPr="00EF7540">
              <w:rPr>
                <w:noProof/>
              </w:rPr>
              <w:t>100</w:t>
            </w:r>
          </w:p>
        </w:tc>
        <w:tc>
          <w:tcPr>
            <w:tcW w:w="563" w:type="pct"/>
            <w:shd w:val="clear" w:color="auto" w:fill="auto"/>
            <w:vAlign w:val="center"/>
          </w:tcPr>
          <w:p w14:paraId="7C39F843"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56F61308"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944FAF0"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65BABA5" w14:textId="77777777" w:rsidR="00F91DEE" w:rsidRPr="008002AE" w:rsidRDefault="00F91DEE" w:rsidP="00F91DEE">
            <w:pPr>
              <w:spacing w:before="0"/>
              <w:jc w:val="center"/>
              <w:rPr>
                <w:rFonts w:cs="Arial"/>
                <w:b/>
                <w:bCs/>
                <w:i/>
                <w:iCs/>
                <w:sz w:val="24"/>
                <w:szCs w:val="24"/>
              </w:rPr>
            </w:pPr>
          </w:p>
        </w:tc>
        <w:tc>
          <w:tcPr>
            <w:tcW w:w="704" w:type="pct"/>
          </w:tcPr>
          <w:p w14:paraId="25D4A658" w14:textId="77777777" w:rsidR="00F91DEE" w:rsidRPr="008002AE" w:rsidRDefault="00F91DEE" w:rsidP="00F91DEE">
            <w:pPr>
              <w:spacing w:before="0"/>
              <w:jc w:val="center"/>
              <w:rPr>
                <w:rFonts w:cs="Arial"/>
                <w:b/>
                <w:bCs/>
                <w:i/>
                <w:iCs/>
                <w:sz w:val="24"/>
                <w:szCs w:val="24"/>
              </w:rPr>
            </w:pPr>
          </w:p>
        </w:tc>
      </w:tr>
      <w:tr w:rsidR="00F91DEE" w:rsidRPr="008002AE" w14:paraId="0ADDC270" w14:textId="77777777" w:rsidTr="008002AE">
        <w:trPr>
          <w:trHeight w:val="564"/>
        </w:trPr>
        <w:tc>
          <w:tcPr>
            <w:tcW w:w="351" w:type="pct"/>
            <w:shd w:val="clear" w:color="auto" w:fill="auto"/>
            <w:vAlign w:val="center"/>
          </w:tcPr>
          <w:p w14:paraId="393929DB" w14:textId="4F5B2C94" w:rsidR="00F91DEE" w:rsidRPr="008002AE" w:rsidRDefault="00F91DEE" w:rsidP="00F91DEE">
            <w:pPr>
              <w:spacing w:before="0"/>
              <w:jc w:val="center"/>
              <w:rPr>
                <w:rFonts w:cs="Arial"/>
                <w:b/>
                <w:bCs/>
                <w:i/>
                <w:iCs/>
                <w:sz w:val="24"/>
                <w:szCs w:val="24"/>
              </w:rPr>
            </w:pPr>
            <w:r w:rsidRPr="00EF7540">
              <w:rPr>
                <w:noProof/>
              </w:rPr>
              <w:t>183</w:t>
            </w:r>
          </w:p>
        </w:tc>
        <w:tc>
          <w:tcPr>
            <w:tcW w:w="985" w:type="pct"/>
            <w:shd w:val="clear" w:color="auto" w:fill="auto"/>
            <w:vAlign w:val="center"/>
          </w:tcPr>
          <w:p w14:paraId="61078322" w14:textId="1ED06243" w:rsidR="00F91DEE" w:rsidRPr="00F74741" w:rsidRDefault="00F91DEE" w:rsidP="00F91DEE">
            <w:pPr>
              <w:spacing w:before="0"/>
              <w:jc w:val="left"/>
              <w:rPr>
                <w:rFonts w:cs="Arial"/>
                <w:sz w:val="24"/>
                <w:szCs w:val="24"/>
                <w:lang w:val="sr-Cyrl-CS" w:eastAsia="zh-CN"/>
              </w:rPr>
            </w:pPr>
            <w:r w:rsidRPr="00EF7540">
              <w:rPr>
                <w:rFonts w:eastAsia="Calibri"/>
                <w:noProof/>
              </w:rPr>
              <w:t>Шраф М4x35</w:t>
            </w:r>
          </w:p>
        </w:tc>
        <w:tc>
          <w:tcPr>
            <w:tcW w:w="423" w:type="pct"/>
            <w:tcBorders>
              <w:top w:val="nil"/>
              <w:left w:val="nil"/>
              <w:bottom w:val="single" w:sz="4" w:space="0" w:color="auto"/>
              <w:right w:val="single" w:sz="4" w:space="0" w:color="auto"/>
            </w:tcBorders>
            <w:shd w:val="clear" w:color="auto" w:fill="auto"/>
            <w:vAlign w:val="center"/>
          </w:tcPr>
          <w:p w14:paraId="783EA19D" w14:textId="7F1F88CB"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15CB0451" w14:textId="7CBD8F1B" w:rsidR="00F91DEE" w:rsidRPr="008002AE" w:rsidRDefault="00F91DEE" w:rsidP="00F91DEE">
            <w:pPr>
              <w:jc w:val="center"/>
              <w:rPr>
                <w:rFonts w:cs="Arial"/>
                <w:sz w:val="24"/>
                <w:szCs w:val="24"/>
                <w:lang w:val="sr-Cyrl-CS" w:eastAsia="zh-CN"/>
              </w:rPr>
            </w:pPr>
            <w:r w:rsidRPr="00EF7540">
              <w:rPr>
                <w:noProof/>
              </w:rPr>
              <w:t>100</w:t>
            </w:r>
          </w:p>
        </w:tc>
        <w:tc>
          <w:tcPr>
            <w:tcW w:w="563" w:type="pct"/>
            <w:shd w:val="clear" w:color="auto" w:fill="auto"/>
            <w:vAlign w:val="center"/>
          </w:tcPr>
          <w:p w14:paraId="287149B4"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1D2553A9"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C0748FF"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E8826DD" w14:textId="77777777" w:rsidR="00F91DEE" w:rsidRPr="008002AE" w:rsidRDefault="00F91DEE" w:rsidP="00F91DEE">
            <w:pPr>
              <w:spacing w:before="0"/>
              <w:jc w:val="center"/>
              <w:rPr>
                <w:rFonts w:cs="Arial"/>
                <w:b/>
                <w:bCs/>
                <w:i/>
                <w:iCs/>
                <w:sz w:val="24"/>
                <w:szCs w:val="24"/>
              </w:rPr>
            </w:pPr>
          </w:p>
        </w:tc>
        <w:tc>
          <w:tcPr>
            <w:tcW w:w="704" w:type="pct"/>
          </w:tcPr>
          <w:p w14:paraId="4847F062" w14:textId="77777777" w:rsidR="00F91DEE" w:rsidRPr="008002AE" w:rsidRDefault="00F91DEE" w:rsidP="00F91DEE">
            <w:pPr>
              <w:spacing w:before="0"/>
              <w:jc w:val="center"/>
              <w:rPr>
                <w:rFonts w:cs="Arial"/>
                <w:b/>
                <w:bCs/>
                <w:i/>
                <w:iCs/>
                <w:sz w:val="24"/>
                <w:szCs w:val="24"/>
              </w:rPr>
            </w:pPr>
          </w:p>
        </w:tc>
      </w:tr>
      <w:tr w:rsidR="00F91DEE" w:rsidRPr="008002AE" w14:paraId="1656A627" w14:textId="77777777" w:rsidTr="008002AE">
        <w:trPr>
          <w:trHeight w:val="564"/>
        </w:trPr>
        <w:tc>
          <w:tcPr>
            <w:tcW w:w="351" w:type="pct"/>
            <w:shd w:val="clear" w:color="auto" w:fill="auto"/>
            <w:vAlign w:val="center"/>
          </w:tcPr>
          <w:p w14:paraId="5F101AD8" w14:textId="0A4CC06A" w:rsidR="00F91DEE" w:rsidRPr="008002AE" w:rsidRDefault="00F91DEE" w:rsidP="00F91DEE">
            <w:pPr>
              <w:spacing w:before="0"/>
              <w:jc w:val="center"/>
              <w:rPr>
                <w:rFonts w:cs="Arial"/>
                <w:b/>
                <w:bCs/>
                <w:i/>
                <w:iCs/>
                <w:sz w:val="24"/>
                <w:szCs w:val="24"/>
              </w:rPr>
            </w:pPr>
            <w:r w:rsidRPr="00EF7540">
              <w:rPr>
                <w:noProof/>
              </w:rPr>
              <w:t>184</w:t>
            </w:r>
          </w:p>
        </w:tc>
        <w:tc>
          <w:tcPr>
            <w:tcW w:w="985" w:type="pct"/>
            <w:shd w:val="clear" w:color="auto" w:fill="auto"/>
            <w:vAlign w:val="center"/>
          </w:tcPr>
          <w:p w14:paraId="07E2BDB8" w14:textId="304B7206" w:rsidR="00F91DEE" w:rsidRPr="00F74741" w:rsidRDefault="00F91DEE" w:rsidP="00F91DEE">
            <w:pPr>
              <w:spacing w:before="0"/>
              <w:jc w:val="left"/>
              <w:rPr>
                <w:rFonts w:cs="Arial"/>
                <w:sz w:val="24"/>
                <w:szCs w:val="24"/>
                <w:lang w:val="sr-Cyrl-CS" w:eastAsia="zh-CN"/>
              </w:rPr>
            </w:pPr>
            <w:r w:rsidRPr="00EF7540">
              <w:rPr>
                <w:rFonts w:eastAsia="Calibri"/>
                <w:noProof/>
              </w:rPr>
              <w:t>Шраф М4x50</w:t>
            </w:r>
          </w:p>
        </w:tc>
        <w:tc>
          <w:tcPr>
            <w:tcW w:w="423" w:type="pct"/>
            <w:tcBorders>
              <w:top w:val="nil"/>
              <w:left w:val="nil"/>
              <w:bottom w:val="single" w:sz="4" w:space="0" w:color="auto"/>
              <w:right w:val="single" w:sz="4" w:space="0" w:color="auto"/>
            </w:tcBorders>
            <w:shd w:val="clear" w:color="auto" w:fill="auto"/>
            <w:vAlign w:val="center"/>
          </w:tcPr>
          <w:p w14:paraId="2094E8E1" w14:textId="266E6DEE"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0BB6B996" w14:textId="31DC6E6B" w:rsidR="00F91DEE" w:rsidRPr="008002AE" w:rsidRDefault="00F91DEE" w:rsidP="00F91DEE">
            <w:pPr>
              <w:jc w:val="center"/>
              <w:rPr>
                <w:rFonts w:cs="Arial"/>
                <w:sz w:val="24"/>
                <w:szCs w:val="24"/>
                <w:lang w:val="sr-Cyrl-CS" w:eastAsia="zh-CN"/>
              </w:rPr>
            </w:pPr>
            <w:r w:rsidRPr="00EF7540">
              <w:rPr>
                <w:noProof/>
              </w:rPr>
              <w:t>100</w:t>
            </w:r>
          </w:p>
        </w:tc>
        <w:tc>
          <w:tcPr>
            <w:tcW w:w="563" w:type="pct"/>
            <w:shd w:val="clear" w:color="auto" w:fill="auto"/>
            <w:vAlign w:val="center"/>
          </w:tcPr>
          <w:p w14:paraId="7BFA6BA8"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510106C3"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F6D5510"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06501B6" w14:textId="77777777" w:rsidR="00F91DEE" w:rsidRPr="008002AE" w:rsidRDefault="00F91DEE" w:rsidP="00F91DEE">
            <w:pPr>
              <w:spacing w:before="0"/>
              <w:jc w:val="center"/>
              <w:rPr>
                <w:rFonts w:cs="Arial"/>
                <w:b/>
                <w:bCs/>
                <w:i/>
                <w:iCs/>
                <w:sz w:val="24"/>
                <w:szCs w:val="24"/>
              </w:rPr>
            </w:pPr>
          </w:p>
        </w:tc>
        <w:tc>
          <w:tcPr>
            <w:tcW w:w="704" w:type="pct"/>
          </w:tcPr>
          <w:p w14:paraId="0DFF4DC1" w14:textId="77777777" w:rsidR="00F91DEE" w:rsidRPr="008002AE" w:rsidRDefault="00F91DEE" w:rsidP="00F91DEE">
            <w:pPr>
              <w:spacing w:before="0"/>
              <w:jc w:val="center"/>
              <w:rPr>
                <w:rFonts w:cs="Arial"/>
                <w:b/>
                <w:bCs/>
                <w:i/>
                <w:iCs/>
                <w:sz w:val="24"/>
                <w:szCs w:val="24"/>
              </w:rPr>
            </w:pPr>
          </w:p>
        </w:tc>
      </w:tr>
      <w:tr w:rsidR="00F91DEE" w:rsidRPr="008002AE" w14:paraId="6E253F78" w14:textId="77777777" w:rsidTr="008002AE">
        <w:trPr>
          <w:trHeight w:val="564"/>
        </w:trPr>
        <w:tc>
          <w:tcPr>
            <w:tcW w:w="351" w:type="pct"/>
            <w:shd w:val="clear" w:color="auto" w:fill="auto"/>
            <w:vAlign w:val="center"/>
          </w:tcPr>
          <w:p w14:paraId="3808900D" w14:textId="31AEA47B" w:rsidR="00F91DEE" w:rsidRPr="008002AE" w:rsidRDefault="00F91DEE" w:rsidP="00F91DEE">
            <w:pPr>
              <w:spacing w:before="0"/>
              <w:jc w:val="center"/>
              <w:rPr>
                <w:rFonts w:cs="Arial"/>
                <w:b/>
                <w:bCs/>
                <w:i/>
                <w:iCs/>
                <w:sz w:val="24"/>
                <w:szCs w:val="24"/>
              </w:rPr>
            </w:pPr>
            <w:r w:rsidRPr="00EF7540">
              <w:rPr>
                <w:noProof/>
              </w:rPr>
              <w:t>185</w:t>
            </w:r>
          </w:p>
        </w:tc>
        <w:tc>
          <w:tcPr>
            <w:tcW w:w="985" w:type="pct"/>
            <w:shd w:val="clear" w:color="auto" w:fill="auto"/>
            <w:vAlign w:val="center"/>
          </w:tcPr>
          <w:p w14:paraId="3B8B057C" w14:textId="68694674" w:rsidR="00F91DEE" w:rsidRPr="00F74741" w:rsidRDefault="00F91DEE" w:rsidP="00F91DEE">
            <w:pPr>
              <w:spacing w:before="0"/>
              <w:jc w:val="left"/>
              <w:rPr>
                <w:rFonts w:cs="Arial"/>
                <w:sz w:val="24"/>
                <w:szCs w:val="24"/>
                <w:lang w:val="sr-Cyrl-CS" w:eastAsia="zh-CN"/>
              </w:rPr>
            </w:pPr>
            <w:r w:rsidRPr="00EF7540">
              <w:rPr>
                <w:rFonts w:eastAsia="Calibri"/>
                <w:noProof/>
              </w:rPr>
              <w:t>Шраф М5x</w:t>
            </w:r>
            <w:r w:rsidRPr="00EF7540">
              <w:rPr>
                <w:rFonts w:eastAsia="Calibri"/>
                <w:noProof/>
                <w:lang w:val="sr-Cyrl-RS"/>
              </w:rPr>
              <w:t>2</w:t>
            </w:r>
            <w:r w:rsidRPr="00EF7540">
              <w:rPr>
                <w:rFonts w:eastAsia="Calibri"/>
                <w:noProof/>
              </w:rPr>
              <w:t>0</w:t>
            </w:r>
          </w:p>
        </w:tc>
        <w:tc>
          <w:tcPr>
            <w:tcW w:w="423" w:type="pct"/>
            <w:tcBorders>
              <w:top w:val="nil"/>
              <w:left w:val="nil"/>
              <w:bottom w:val="single" w:sz="4" w:space="0" w:color="auto"/>
              <w:right w:val="single" w:sz="4" w:space="0" w:color="auto"/>
            </w:tcBorders>
            <w:shd w:val="clear" w:color="auto" w:fill="auto"/>
            <w:vAlign w:val="center"/>
          </w:tcPr>
          <w:p w14:paraId="5F5E39D1" w14:textId="5FE10CDF"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3CDCE39D" w14:textId="3BB69074" w:rsidR="00F91DEE" w:rsidRPr="008002AE" w:rsidRDefault="00F91DEE" w:rsidP="00F91DEE">
            <w:pPr>
              <w:jc w:val="center"/>
              <w:rPr>
                <w:rFonts w:cs="Arial"/>
                <w:sz w:val="24"/>
                <w:szCs w:val="24"/>
                <w:lang w:val="sr-Cyrl-CS" w:eastAsia="zh-CN"/>
              </w:rPr>
            </w:pPr>
            <w:r w:rsidRPr="00EF7540">
              <w:rPr>
                <w:noProof/>
              </w:rPr>
              <w:t>100</w:t>
            </w:r>
          </w:p>
        </w:tc>
        <w:tc>
          <w:tcPr>
            <w:tcW w:w="563" w:type="pct"/>
            <w:shd w:val="clear" w:color="auto" w:fill="auto"/>
            <w:vAlign w:val="center"/>
          </w:tcPr>
          <w:p w14:paraId="0114CBF7"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15E1729D"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4F6A723"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576AE3E" w14:textId="77777777" w:rsidR="00F91DEE" w:rsidRPr="008002AE" w:rsidRDefault="00F91DEE" w:rsidP="00F91DEE">
            <w:pPr>
              <w:spacing w:before="0"/>
              <w:jc w:val="center"/>
              <w:rPr>
                <w:rFonts w:cs="Arial"/>
                <w:b/>
                <w:bCs/>
                <w:i/>
                <w:iCs/>
                <w:sz w:val="24"/>
                <w:szCs w:val="24"/>
              </w:rPr>
            </w:pPr>
          </w:p>
        </w:tc>
        <w:tc>
          <w:tcPr>
            <w:tcW w:w="704" w:type="pct"/>
          </w:tcPr>
          <w:p w14:paraId="3507250D" w14:textId="77777777" w:rsidR="00F91DEE" w:rsidRPr="008002AE" w:rsidRDefault="00F91DEE" w:rsidP="00F91DEE">
            <w:pPr>
              <w:spacing w:before="0"/>
              <w:jc w:val="center"/>
              <w:rPr>
                <w:rFonts w:cs="Arial"/>
                <w:b/>
                <w:bCs/>
                <w:i/>
                <w:iCs/>
                <w:sz w:val="24"/>
                <w:szCs w:val="24"/>
              </w:rPr>
            </w:pPr>
          </w:p>
        </w:tc>
      </w:tr>
      <w:tr w:rsidR="00F91DEE" w:rsidRPr="008002AE" w14:paraId="42D7B776" w14:textId="77777777" w:rsidTr="008002AE">
        <w:trPr>
          <w:trHeight w:val="564"/>
        </w:trPr>
        <w:tc>
          <w:tcPr>
            <w:tcW w:w="351" w:type="pct"/>
            <w:shd w:val="clear" w:color="auto" w:fill="auto"/>
            <w:vAlign w:val="center"/>
          </w:tcPr>
          <w:p w14:paraId="55673D2B" w14:textId="0AB9C354" w:rsidR="00F91DEE" w:rsidRPr="008002AE" w:rsidRDefault="00F91DEE" w:rsidP="00F91DEE">
            <w:pPr>
              <w:spacing w:before="0"/>
              <w:jc w:val="center"/>
              <w:rPr>
                <w:rFonts w:cs="Arial"/>
                <w:b/>
                <w:bCs/>
                <w:i/>
                <w:iCs/>
                <w:sz w:val="24"/>
                <w:szCs w:val="24"/>
              </w:rPr>
            </w:pPr>
            <w:r w:rsidRPr="00EF7540">
              <w:rPr>
                <w:noProof/>
              </w:rPr>
              <w:t>186</w:t>
            </w:r>
          </w:p>
        </w:tc>
        <w:tc>
          <w:tcPr>
            <w:tcW w:w="985" w:type="pct"/>
            <w:shd w:val="clear" w:color="auto" w:fill="auto"/>
            <w:vAlign w:val="center"/>
          </w:tcPr>
          <w:p w14:paraId="74A26D7D" w14:textId="41010DD8" w:rsidR="00F91DEE" w:rsidRPr="00F74741" w:rsidRDefault="00F91DEE" w:rsidP="00F91DEE">
            <w:pPr>
              <w:spacing w:before="0"/>
              <w:jc w:val="left"/>
              <w:rPr>
                <w:rFonts w:cs="Arial"/>
                <w:sz w:val="24"/>
                <w:szCs w:val="24"/>
                <w:lang w:val="sr-Cyrl-CS" w:eastAsia="zh-CN"/>
              </w:rPr>
            </w:pPr>
            <w:r w:rsidRPr="00EF7540">
              <w:rPr>
                <w:rFonts w:eastAsia="Calibri"/>
                <w:noProof/>
              </w:rPr>
              <w:t>Шраф М5x30</w:t>
            </w:r>
          </w:p>
        </w:tc>
        <w:tc>
          <w:tcPr>
            <w:tcW w:w="423" w:type="pct"/>
            <w:tcBorders>
              <w:top w:val="nil"/>
              <w:left w:val="nil"/>
              <w:bottom w:val="single" w:sz="4" w:space="0" w:color="auto"/>
              <w:right w:val="single" w:sz="4" w:space="0" w:color="auto"/>
            </w:tcBorders>
            <w:shd w:val="clear" w:color="auto" w:fill="auto"/>
            <w:vAlign w:val="center"/>
          </w:tcPr>
          <w:p w14:paraId="164F5092" w14:textId="33847DE8"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7BD2A3C3" w14:textId="1393FCC3" w:rsidR="00F91DEE" w:rsidRPr="008002AE" w:rsidRDefault="00F91DEE" w:rsidP="00F91DEE">
            <w:pPr>
              <w:jc w:val="center"/>
              <w:rPr>
                <w:rFonts w:cs="Arial"/>
                <w:sz w:val="24"/>
                <w:szCs w:val="24"/>
                <w:lang w:val="sr-Cyrl-CS" w:eastAsia="zh-CN"/>
              </w:rPr>
            </w:pPr>
            <w:r w:rsidRPr="00EF7540">
              <w:rPr>
                <w:noProof/>
              </w:rPr>
              <w:t>100</w:t>
            </w:r>
          </w:p>
        </w:tc>
        <w:tc>
          <w:tcPr>
            <w:tcW w:w="563" w:type="pct"/>
            <w:shd w:val="clear" w:color="auto" w:fill="auto"/>
            <w:vAlign w:val="center"/>
          </w:tcPr>
          <w:p w14:paraId="5AE16EEB"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1569099C"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9A27026"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7B550C5" w14:textId="77777777" w:rsidR="00F91DEE" w:rsidRPr="008002AE" w:rsidRDefault="00F91DEE" w:rsidP="00F91DEE">
            <w:pPr>
              <w:spacing w:before="0"/>
              <w:jc w:val="center"/>
              <w:rPr>
                <w:rFonts w:cs="Arial"/>
                <w:b/>
                <w:bCs/>
                <w:i/>
                <w:iCs/>
                <w:sz w:val="24"/>
                <w:szCs w:val="24"/>
              </w:rPr>
            </w:pPr>
          </w:p>
        </w:tc>
        <w:tc>
          <w:tcPr>
            <w:tcW w:w="704" w:type="pct"/>
          </w:tcPr>
          <w:p w14:paraId="31E89638" w14:textId="77777777" w:rsidR="00F91DEE" w:rsidRPr="008002AE" w:rsidRDefault="00F91DEE" w:rsidP="00F91DEE">
            <w:pPr>
              <w:spacing w:before="0"/>
              <w:jc w:val="center"/>
              <w:rPr>
                <w:rFonts w:cs="Arial"/>
                <w:b/>
                <w:bCs/>
                <w:i/>
                <w:iCs/>
                <w:sz w:val="24"/>
                <w:szCs w:val="24"/>
              </w:rPr>
            </w:pPr>
          </w:p>
        </w:tc>
      </w:tr>
      <w:tr w:rsidR="00F91DEE" w:rsidRPr="008002AE" w14:paraId="59ACDDD8" w14:textId="77777777" w:rsidTr="008002AE">
        <w:trPr>
          <w:trHeight w:val="564"/>
        </w:trPr>
        <w:tc>
          <w:tcPr>
            <w:tcW w:w="351" w:type="pct"/>
            <w:shd w:val="clear" w:color="auto" w:fill="auto"/>
            <w:vAlign w:val="center"/>
          </w:tcPr>
          <w:p w14:paraId="5684D436" w14:textId="5A97DF0E" w:rsidR="00F91DEE" w:rsidRPr="008002AE" w:rsidRDefault="00F91DEE" w:rsidP="00F91DEE">
            <w:pPr>
              <w:spacing w:before="0"/>
              <w:jc w:val="center"/>
              <w:rPr>
                <w:rFonts w:cs="Arial"/>
                <w:b/>
                <w:bCs/>
                <w:i/>
                <w:iCs/>
                <w:sz w:val="24"/>
                <w:szCs w:val="24"/>
              </w:rPr>
            </w:pPr>
            <w:r w:rsidRPr="00EF7540">
              <w:rPr>
                <w:noProof/>
              </w:rPr>
              <w:t>187</w:t>
            </w:r>
          </w:p>
        </w:tc>
        <w:tc>
          <w:tcPr>
            <w:tcW w:w="985" w:type="pct"/>
            <w:shd w:val="clear" w:color="auto" w:fill="auto"/>
            <w:vAlign w:val="center"/>
          </w:tcPr>
          <w:p w14:paraId="40CE0B69" w14:textId="4DB5655E" w:rsidR="00F91DEE" w:rsidRPr="00F74741" w:rsidRDefault="00F91DEE" w:rsidP="00F91DEE">
            <w:pPr>
              <w:spacing w:before="0"/>
              <w:jc w:val="left"/>
              <w:rPr>
                <w:rFonts w:cs="Arial"/>
                <w:sz w:val="24"/>
                <w:szCs w:val="24"/>
                <w:lang w:val="sr-Cyrl-CS" w:eastAsia="zh-CN"/>
              </w:rPr>
            </w:pPr>
            <w:r w:rsidRPr="00EF7540">
              <w:rPr>
                <w:rFonts w:eastAsia="Calibri"/>
                <w:noProof/>
              </w:rPr>
              <w:t>Шраф М5x3</w:t>
            </w:r>
            <w:r w:rsidRPr="00EF7540">
              <w:rPr>
                <w:rFonts w:eastAsia="Calibri"/>
                <w:noProof/>
                <w:lang w:val="sr-Cyrl-RS"/>
              </w:rPr>
              <w:t>5</w:t>
            </w:r>
          </w:p>
        </w:tc>
        <w:tc>
          <w:tcPr>
            <w:tcW w:w="423" w:type="pct"/>
            <w:tcBorders>
              <w:top w:val="nil"/>
              <w:left w:val="nil"/>
              <w:bottom w:val="single" w:sz="4" w:space="0" w:color="auto"/>
              <w:right w:val="single" w:sz="4" w:space="0" w:color="auto"/>
            </w:tcBorders>
            <w:shd w:val="clear" w:color="auto" w:fill="auto"/>
            <w:vAlign w:val="center"/>
          </w:tcPr>
          <w:p w14:paraId="3B989549" w14:textId="3D2DDEB0"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67A3D8B3" w14:textId="504B83AD" w:rsidR="00F91DEE" w:rsidRPr="008002AE" w:rsidRDefault="00F91DEE" w:rsidP="00F91DEE">
            <w:pPr>
              <w:jc w:val="center"/>
              <w:rPr>
                <w:rFonts w:cs="Arial"/>
                <w:sz w:val="24"/>
                <w:szCs w:val="24"/>
                <w:lang w:val="sr-Cyrl-CS" w:eastAsia="zh-CN"/>
              </w:rPr>
            </w:pPr>
            <w:r w:rsidRPr="00EF7540">
              <w:rPr>
                <w:noProof/>
              </w:rPr>
              <w:t>100</w:t>
            </w:r>
          </w:p>
        </w:tc>
        <w:tc>
          <w:tcPr>
            <w:tcW w:w="563" w:type="pct"/>
            <w:shd w:val="clear" w:color="auto" w:fill="auto"/>
            <w:vAlign w:val="center"/>
          </w:tcPr>
          <w:p w14:paraId="13BD3A4D"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5D724555"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3DAB1EA"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7E7FDED" w14:textId="77777777" w:rsidR="00F91DEE" w:rsidRPr="008002AE" w:rsidRDefault="00F91DEE" w:rsidP="00F91DEE">
            <w:pPr>
              <w:spacing w:before="0"/>
              <w:jc w:val="center"/>
              <w:rPr>
                <w:rFonts w:cs="Arial"/>
                <w:b/>
                <w:bCs/>
                <w:i/>
                <w:iCs/>
                <w:sz w:val="24"/>
                <w:szCs w:val="24"/>
              </w:rPr>
            </w:pPr>
          </w:p>
        </w:tc>
        <w:tc>
          <w:tcPr>
            <w:tcW w:w="704" w:type="pct"/>
          </w:tcPr>
          <w:p w14:paraId="1A05557A" w14:textId="77777777" w:rsidR="00F91DEE" w:rsidRPr="008002AE" w:rsidRDefault="00F91DEE" w:rsidP="00F91DEE">
            <w:pPr>
              <w:spacing w:before="0"/>
              <w:jc w:val="center"/>
              <w:rPr>
                <w:rFonts w:cs="Arial"/>
                <w:b/>
                <w:bCs/>
                <w:i/>
                <w:iCs/>
                <w:sz w:val="24"/>
                <w:szCs w:val="24"/>
              </w:rPr>
            </w:pPr>
          </w:p>
        </w:tc>
      </w:tr>
      <w:tr w:rsidR="00F91DEE" w:rsidRPr="008002AE" w14:paraId="6AB7A38C" w14:textId="77777777" w:rsidTr="008002AE">
        <w:trPr>
          <w:trHeight w:val="564"/>
        </w:trPr>
        <w:tc>
          <w:tcPr>
            <w:tcW w:w="351" w:type="pct"/>
            <w:shd w:val="clear" w:color="auto" w:fill="auto"/>
            <w:vAlign w:val="center"/>
          </w:tcPr>
          <w:p w14:paraId="32800E06" w14:textId="40B08579" w:rsidR="00F91DEE" w:rsidRPr="008002AE" w:rsidRDefault="00F91DEE" w:rsidP="00F91DEE">
            <w:pPr>
              <w:spacing w:before="0"/>
              <w:jc w:val="center"/>
              <w:rPr>
                <w:rFonts w:cs="Arial"/>
                <w:b/>
                <w:bCs/>
                <w:i/>
                <w:iCs/>
                <w:sz w:val="24"/>
                <w:szCs w:val="24"/>
              </w:rPr>
            </w:pPr>
            <w:r w:rsidRPr="00EF7540">
              <w:rPr>
                <w:noProof/>
              </w:rPr>
              <w:t>188</w:t>
            </w:r>
          </w:p>
        </w:tc>
        <w:tc>
          <w:tcPr>
            <w:tcW w:w="985" w:type="pct"/>
            <w:shd w:val="clear" w:color="auto" w:fill="auto"/>
            <w:vAlign w:val="center"/>
          </w:tcPr>
          <w:p w14:paraId="75A6C229" w14:textId="668EFEBF" w:rsidR="00F91DEE" w:rsidRPr="00F74741" w:rsidRDefault="00F91DEE" w:rsidP="00F91DEE">
            <w:pPr>
              <w:spacing w:before="0"/>
              <w:jc w:val="left"/>
              <w:rPr>
                <w:rFonts w:cs="Arial"/>
                <w:sz w:val="24"/>
                <w:szCs w:val="24"/>
                <w:lang w:val="sr-Cyrl-CS" w:eastAsia="zh-CN"/>
              </w:rPr>
            </w:pPr>
            <w:r w:rsidRPr="00EF7540">
              <w:rPr>
                <w:rFonts w:eastAsia="Calibri"/>
                <w:noProof/>
              </w:rPr>
              <w:t>Шраф М5x50</w:t>
            </w:r>
          </w:p>
        </w:tc>
        <w:tc>
          <w:tcPr>
            <w:tcW w:w="423" w:type="pct"/>
            <w:tcBorders>
              <w:top w:val="nil"/>
              <w:left w:val="nil"/>
              <w:bottom w:val="single" w:sz="4" w:space="0" w:color="auto"/>
              <w:right w:val="single" w:sz="4" w:space="0" w:color="auto"/>
            </w:tcBorders>
            <w:shd w:val="clear" w:color="auto" w:fill="auto"/>
            <w:vAlign w:val="center"/>
          </w:tcPr>
          <w:p w14:paraId="197391C3" w14:textId="3BA59D35"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01ABAADA" w14:textId="441BF51E" w:rsidR="00F91DEE" w:rsidRPr="008002AE" w:rsidRDefault="00F91DEE" w:rsidP="00F91DEE">
            <w:pPr>
              <w:jc w:val="center"/>
              <w:rPr>
                <w:rFonts w:cs="Arial"/>
                <w:sz w:val="24"/>
                <w:szCs w:val="24"/>
                <w:lang w:val="sr-Cyrl-CS" w:eastAsia="zh-CN"/>
              </w:rPr>
            </w:pPr>
            <w:r w:rsidRPr="00EF7540">
              <w:rPr>
                <w:noProof/>
              </w:rPr>
              <w:t>100</w:t>
            </w:r>
          </w:p>
        </w:tc>
        <w:tc>
          <w:tcPr>
            <w:tcW w:w="563" w:type="pct"/>
            <w:shd w:val="clear" w:color="auto" w:fill="auto"/>
            <w:vAlign w:val="center"/>
          </w:tcPr>
          <w:p w14:paraId="31C62BD6"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1A8C84E4"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BD2E8A3"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5336579" w14:textId="77777777" w:rsidR="00F91DEE" w:rsidRPr="008002AE" w:rsidRDefault="00F91DEE" w:rsidP="00F91DEE">
            <w:pPr>
              <w:spacing w:before="0"/>
              <w:jc w:val="center"/>
              <w:rPr>
                <w:rFonts w:cs="Arial"/>
                <w:b/>
                <w:bCs/>
                <w:i/>
                <w:iCs/>
                <w:sz w:val="24"/>
                <w:szCs w:val="24"/>
              </w:rPr>
            </w:pPr>
          </w:p>
        </w:tc>
        <w:tc>
          <w:tcPr>
            <w:tcW w:w="704" w:type="pct"/>
          </w:tcPr>
          <w:p w14:paraId="1FC88589" w14:textId="77777777" w:rsidR="00F91DEE" w:rsidRPr="008002AE" w:rsidRDefault="00F91DEE" w:rsidP="00F91DEE">
            <w:pPr>
              <w:spacing w:before="0"/>
              <w:jc w:val="center"/>
              <w:rPr>
                <w:rFonts w:cs="Arial"/>
                <w:b/>
                <w:bCs/>
                <w:i/>
                <w:iCs/>
                <w:sz w:val="24"/>
                <w:szCs w:val="24"/>
              </w:rPr>
            </w:pPr>
          </w:p>
        </w:tc>
      </w:tr>
      <w:tr w:rsidR="00F91DEE" w:rsidRPr="008002AE" w14:paraId="09302154" w14:textId="77777777" w:rsidTr="008002AE">
        <w:trPr>
          <w:trHeight w:val="564"/>
        </w:trPr>
        <w:tc>
          <w:tcPr>
            <w:tcW w:w="351" w:type="pct"/>
            <w:shd w:val="clear" w:color="auto" w:fill="auto"/>
            <w:vAlign w:val="center"/>
          </w:tcPr>
          <w:p w14:paraId="36F753C3" w14:textId="69E7D586" w:rsidR="00F91DEE" w:rsidRPr="008002AE" w:rsidRDefault="00F91DEE" w:rsidP="00F91DEE">
            <w:pPr>
              <w:spacing w:before="0"/>
              <w:jc w:val="center"/>
              <w:rPr>
                <w:rFonts w:cs="Arial"/>
                <w:b/>
                <w:bCs/>
                <w:i/>
                <w:iCs/>
                <w:sz w:val="24"/>
                <w:szCs w:val="24"/>
              </w:rPr>
            </w:pPr>
            <w:r w:rsidRPr="00EF7540">
              <w:rPr>
                <w:noProof/>
              </w:rPr>
              <w:t>189</w:t>
            </w:r>
          </w:p>
        </w:tc>
        <w:tc>
          <w:tcPr>
            <w:tcW w:w="985" w:type="pct"/>
            <w:shd w:val="clear" w:color="auto" w:fill="auto"/>
            <w:vAlign w:val="center"/>
          </w:tcPr>
          <w:p w14:paraId="49553748" w14:textId="16085817" w:rsidR="00F91DEE" w:rsidRPr="00F74741" w:rsidRDefault="00F91DEE" w:rsidP="00F91DEE">
            <w:pPr>
              <w:spacing w:before="0"/>
              <w:jc w:val="left"/>
              <w:rPr>
                <w:rFonts w:cs="Arial"/>
                <w:sz w:val="24"/>
                <w:szCs w:val="24"/>
                <w:lang w:val="sr-Cyrl-CS" w:eastAsia="zh-CN"/>
              </w:rPr>
            </w:pPr>
            <w:r w:rsidRPr="00EF7540">
              <w:rPr>
                <w:rFonts w:eastAsia="Calibri"/>
                <w:noProof/>
              </w:rPr>
              <w:t>Шраф М6x</w:t>
            </w:r>
            <w:r w:rsidRPr="00EF7540">
              <w:rPr>
                <w:rFonts w:eastAsia="Calibri"/>
                <w:noProof/>
                <w:lang w:val="sr-Cyrl-RS"/>
              </w:rPr>
              <w:t>25</w:t>
            </w:r>
          </w:p>
        </w:tc>
        <w:tc>
          <w:tcPr>
            <w:tcW w:w="423" w:type="pct"/>
            <w:tcBorders>
              <w:top w:val="nil"/>
              <w:left w:val="nil"/>
              <w:bottom w:val="single" w:sz="4" w:space="0" w:color="auto"/>
              <w:right w:val="single" w:sz="4" w:space="0" w:color="auto"/>
            </w:tcBorders>
            <w:shd w:val="clear" w:color="auto" w:fill="auto"/>
            <w:vAlign w:val="center"/>
          </w:tcPr>
          <w:p w14:paraId="65369E05" w14:textId="76C79B1D"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7B590FFD" w14:textId="44CB3C27" w:rsidR="00F91DEE" w:rsidRPr="008002AE" w:rsidRDefault="00F91DEE" w:rsidP="00F91DEE">
            <w:pPr>
              <w:jc w:val="center"/>
              <w:rPr>
                <w:rFonts w:cs="Arial"/>
                <w:sz w:val="24"/>
                <w:szCs w:val="24"/>
                <w:lang w:val="sr-Cyrl-CS" w:eastAsia="zh-CN"/>
              </w:rPr>
            </w:pPr>
            <w:r w:rsidRPr="00EF7540">
              <w:rPr>
                <w:noProof/>
              </w:rPr>
              <w:t>100</w:t>
            </w:r>
          </w:p>
        </w:tc>
        <w:tc>
          <w:tcPr>
            <w:tcW w:w="563" w:type="pct"/>
            <w:shd w:val="clear" w:color="auto" w:fill="auto"/>
            <w:vAlign w:val="center"/>
          </w:tcPr>
          <w:p w14:paraId="22C74583"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51C27BF2"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D19C616"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0D1054B" w14:textId="77777777" w:rsidR="00F91DEE" w:rsidRPr="008002AE" w:rsidRDefault="00F91DEE" w:rsidP="00F91DEE">
            <w:pPr>
              <w:spacing w:before="0"/>
              <w:jc w:val="center"/>
              <w:rPr>
                <w:rFonts w:cs="Arial"/>
                <w:b/>
                <w:bCs/>
                <w:i/>
                <w:iCs/>
                <w:sz w:val="24"/>
                <w:szCs w:val="24"/>
              </w:rPr>
            </w:pPr>
          </w:p>
        </w:tc>
        <w:tc>
          <w:tcPr>
            <w:tcW w:w="704" w:type="pct"/>
          </w:tcPr>
          <w:p w14:paraId="7DC4FD23" w14:textId="77777777" w:rsidR="00F91DEE" w:rsidRPr="008002AE" w:rsidRDefault="00F91DEE" w:rsidP="00F91DEE">
            <w:pPr>
              <w:spacing w:before="0"/>
              <w:jc w:val="center"/>
              <w:rPr>
                <w:rFonts w:cs="Arial"/>
                <w:b/>
                <w:bCs/>
                <w:i/>
                <w:iCs/>
                <w:sz w:val="24"/>
                <w:szCs w:val="24"/>
              </w:rPr>
            </w:pPr>
          </w:p>
        </w:tc>
      </w:tr>
      <w:tr w:rsidR="00F91DEE" w:rsidRPr="008002AE" w14:paraId="4F26E370" w14:textId="77777777" w:rsidTr="008002AE">
        <w:trPr>
          <w:trHeight w:val="564"/>
        </w:trPr>
        <w:tc>
          <w:tcPr>
            <w:tcW w:w="351" w:type="pct"/>
            <w:shd w:val="clear" w:color="auto" w:fill="auto"/>
            <w:vAlign w:val="center"/>
          </w:tcPr>
          <w:p w14:paraId="7C7A6A81" w14:textId="0C132E07" w:rsidR="00F91DEE" w:rsidRPr="008002AE" w:rsidRDefault="00F91DEE" w:rsidP="00F91DEE">
            <w:pPr>
              <w:spacing w:before="0"/>
              <w:jc w:val="center"/>
              <w:rPr>
                <w:rFonts w:cs="Arial"/>
                <w:b/>
                <w:bCs/>
                <w:i/>
                <w:iCs/>
                <w:sz w:val="24"/>
                <w:szCs w:val="24"/>
              </w:rPr>
            </w:pPr>
            <w:r w:rsidRPr="00EF7540">
              <w:rPr>
                <w:noProof/>
              </w:rPr>
              <w:lastRenderedPageBreak/>
              <w:t>190</w:t>
            </w:r>
          </w:p>
        </w:tc>
        <w:tc>
          <w:tcPr>
            <w:tcW w:w="985" w:type="pct"/>
            <w:shd w:val="clear" w:color="auto" w:fill="auto"/>
            <w:vAlign w:val="center"/>
          </w:tcPr>
          <w:p w14:paraId="7F54E346" w14:textId="71E474B7" w:rsidR="00F91DEE" w:rsidRPr="00F74741" w:rsidRDefault="00F91DEE" w:rsidP="00F91DEE">
            <w:pPr>
              <w:spacing w:before="0"/>
              <w:jc w:val="left"/>
              <w:rPr>
                <w:rFonts w:cs="Arial"/>
                <w:sz w:val="24"/>
                <w:szCs w:val="24"/>
                <w:lang w:val="sr-Cyrl-CS" w:eastAsia="zh-CN"/>
              </w:rPr>
            </w:pPr>
            <w:r w:rsidRPr="00EF7540">
              <w:rPr>
                <w:rFonts w:eastAsia="Calibri"/>
                <w:noProof/>
              </w:rPr>
              <w:t>Шраф М6x30</w:t>
            </w:r>
          </w:p>
        </w:tc>
        <w:tc>
          <w:tcPr>
            <w:tcW w:w="423" w:type="pct"/>
            <w:tcBorders>
              <w:top w:val="nil"/>
              <w:left w:val="nil"/>
              <w:bottom w:val="single" w:sz="4" w:space="0" w:color="auto"/>
              <w:right w:val="single" w:sz="4" w:space="0" w:color="auto"/>
            </w:tcBorders>
            <w:shd w:val="clear" w:color="auto" w:fill="auto"/>
            <w:vAlign w:val="center"/>
          </w:tcPr>
          <w:p w14:paraId="76A003EA" w14:textId="19744BAC"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73C32237" w14:textId="7E6FFD43" w:rsidR="00F91DEE" w:rsidRPr="008002AE" w:rsidRDefault="00F91DEE" w:rsidP="00F91DEE">
            <w:pPr>
              <w:jc w:val="center"/>
              <w:rPr>
                <w:rFonts w:cs="Arial"/>
                <w:sz w:val="24"/>
                <w:szCs w:val="24"/>
                <w:lang w:val="sr-Cyrl-CS" w:eastAsia="zh-CN"/>
              </w:rPr>
            </w:pPr>
            <w:r w:rsidRPr="00EF7540">
              <w:rPr>
                <w:noProof/>
              </w:rPr>
              <w:t>100</w:t>
            </w:r>
          </w:p>
        </w:tc>
        <w:tc>
          <w:tcPr>
            <w:tcW w:w="563" w:type="pct"/>
            <w:shd w:val="clear" w:color="auto" w:fill="auto"/>
            <w:vAlign w:val="center"/>
          </w:tcPr>
          <w:p w14:paraId="20047BB6"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670AC5F6"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3596E32"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8E5495C" w14:textId="77777777" w:rsidR="00F91DEE" w:rsidRPr="008002AE" w:rsidRDefault="00F91DEE" w:rsidP="00F91DEE">
            <w:pPr>
              <w:spacing w:before="0"/>
              <w:jc w:val="center"/>
              <w:rPr>
                <w:rFonts w:cs="Arial"/>
                <w:b/>
                <w:bCs/>
                <w:i/>
                <w:iCs/>
                <w:sz w:val="24"/>
                <w:szCs w:val="24"/>
              </w:rPr>
            </w:pPr>
          </w:p>
        </w:tc>
        <w:tc>
          <w:tcPr>
            <w:tcW w:w="704" w:type="pct"/>
          </w:tcPr>
          <w:p w14:paraId="4F3C160D" w14:textId="77777777" w:rsidR="00F91DEE" w:rsidRPr="008002AE" w:rsidRDefault="00F91DEE" w:rsidP="00F91DEE">
            <w:pPr>
              <w:spacing w:before="0"/>
              <w:jc w:val="center"/>
              <w:rPr>
                <w:rFonts w:cs="Arial"/>
                <w:b/>
                <w:bCs/>
                <w:i/>
                <w:iCs/>
                <w:sz w:val="24"/>
                <w:szCs w:val="24"/>
              </w:rPr>
            </w:pPr>
          </w:p>
        </w:tc>
      </w:tr>
      <w:tr w:rsidR="00F91DEE" w:rsidRPr="008002AE" w14:paraId="1A84A99E" w14:textId="77777777" w:rsidTr="008002AE">
        <w:trPr>
          <w:trHeight w:val="564"/>
        </w:trPr>
        <w:tc>
          <w:tcPr>
            <w:tcW w:w="351" w:type="pct"/>
            <w:shd w:val="clear" w:color="auto" w:fill="auto"/>
            <w:vAlign w:val="center"/>
          </w:tcPr>
          <w:p w14:paraId="180EA829" w14:textId="165F39E7" w:rsidR="00F91DEE" w:rsidRPr="008002AE" w:rsidRDefault="00F91DEE" w:rsidP="00F91DEE">
            <w:pPr>
              <w:spacing w:before="0"/>
              <w:jc w:val="center"/>
              <w:rPr>
                <w:rFonts w:cs="Arial"/>
                <w:b/>
                <w:bCs/>
                <w:i/>
                <w:iCs/>
                <w:sz w:val="24"/>
                <w:szCs w:val="24"/>
              </w:rPr>
            </w:pPr>
            <w:r w:rsidRPr="00EF7540">
              <w:rPr>
                <w:noProof/>
              </w:rPr>
              <w:t>191</w:t>
            </w:r>
          </w:p>
        </w:tc>
        <w:tc>
          <w:tcPr>
            <w:tcW w:w="985" w:type="pct"/>
            <w:shd w:val="clear" w:color="auto" w:fill="auto"/>
            <w:vAlign w:val="center"/>
          </w:tcPr>
          <w:p w14:paraId="0555E5C5" w14:textId="66114386" w:rsidR="00F91DEE" w:rsidRPr="00F74741" w:rsidRDefault="00F91DEE" w:rsidP="00F91DEE">
            <w:pPr>
              <w:spacing w:before="0"/>
              <w:jc w:val="left"/>
              <w:rPr>
                <w:rFonts w:cs="Arial"/>
                <w:sz w:val="24"/>
                <w:szCs w:val="24"/>
                <w:lang w:val="sr-Cyrl-CS" w:eastAsia="zh-CN"/>
              </w:rPr>
            </w:pPr>
            <w:r w:rsidRPr="00EF7540">
              <w:rPr>
                <w:rFonts w:eastAsia="Calibri"/>
                <w:noProof/>
              </w:rPr>
              <w:t>Шраф М6x3</w:t>
            </w:r>
            <w:r w:rsidRPr="00EF7540">
              <w:rPr>
                <w:rFonts w:eastAsia="Calibri"/>
                <w:noProof/>
                <w:lang w:val="sr-Cyrl-RS"/>
              </w:rPr>
              <w:t>5</w:t>
            </w:r>
          </w:p>
        </w:tc>
        <w:tc>
          <w:tcPr>
            <w:tcW w:w="423" w:type="pct"/>
            <w:tcBorders>
              <w:top w:val="nil"/>
              <w:left w:val="nil"/>
              <w:bottom w:val="single" w:sz="4" w:space="0" w:color="auto"/>
              <w:right w:val="single" w:sz="4" w:space="0" w:color="auto"/>
            </w:tcBorders>
            <w:shd w:val="clear" w:color="auto" w:fill="auto"/>
            <w:vAlign w:val="center"/>
          </w:tcPr>
          <w:p w14:paraId="4B5C64DF" w14:textId="3DED71C0"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3296A298" w14:textId="5E9AB259" w:rsidR="00F91DEE" w:rsidRPr="008002AE" w:rsidRDefault="00F91DEE" w:rsidP="00F91DEE">
            <w:pPr>
              <w:jc w:val="center"/>
              <w:rPr>
                <w:rFonts w:cs="Arial"/>
                <w:sz w:val="24"/>
                <w:szCs w:val="24"/>
                <w:lang w:val="sr-Cyrl-CS" w:eastAsia="zh-CN"/>
              </w:rPr>
            </w:pPr>
            <w:r w:rsidRPr="00EF7540">
              <w:rPr>
                <w:noProof/>
              </w:rPr>
              <w:t>100</w:t>
            </w:r>
          </w:p>
        </w:tc>
        <w:tc>
          <w:tcPr>
            <w:tcW w:w="563" w:type="pct"/>
            <w:shd w:val="clear" w:color="auto" w:fill="auto"/>
            <w:vAlign w:val="center"/>
          </w:tcPr>
          <w:p w14:paraId="57E8640E"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095347D4"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AF74237"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AB42CA4" w14:textId="77777777" w:rsidR="00F91DEE" w:rsidRPr="008002AE" w:rsidRDefault="00F91DEE" w:rsidP="00F91DEE">
            <w:pPr>
              <w:spacing w:before="0"/>
              <w:jc w:val="center"/>
              <w:rPr>
                <w:rFonts w:cs="Arial"/>
                <w:b/>
                <w:bCs/>
                <w:i/>
                <w:iCs/>
                <w:sz w:val="24"/>
                <w:szCs w:val="24"/>
              </w:rPr>
            </w:pPr>
          </w:p>
        </w:tc>
        <w:tc>
          <w:tcPr>
            <w:tcW w:w="704" w:type="pct"/>
          </w:tcPr>
          <w:p w14:paraId="4D2188A9" w14:textId="77777777" w:rsidR="00F91DEE" w:rsidRPr="008002AE" w:rsidRDefault="00F91DEE" w:rsidP="00F91DEE">
            <w:pPr>
              <w:spacing w:before="0"/>
              <w:jc w:val="center"/>
              <w:rPr>
                <w:rFonts w:cs="Arial"/>
                <w:b/>
                <w:bCs/>
                <w:i/>
                <w:iCs/>
                <w:sz w:val="24"/>
                <w:szCs w:val="24"/>
              </w:rPr>
            </w:pPr>
          </w:p>
        </w:tc>
      </w:tr>
      <w:tr w:rsidR="00F91DEE" w:rsidRPr="008002AE" w14:paraId="4AC5C55D" w14:textId="77777777" w:rsidTr="008002AE">
        <w:trPr>
          <w:trHeight w:val="564"/>
        </w:trPr>
        <w:tc>
          <w:tcPr>
            <w:tcW w:w="351" w:type="pct"/>
            <w:shd w:val="clear" w:color="auto" w:fill="auto"/>
            <w:vAlign w:val="center"/>
          </w:tcPr>
          <w:p w14:paraId="23FB8F67" w14:textId="25DDCA63" w:rsidR="00F91DEE" w:rsidRPr="008002AE" w:rsidRDefault="00F91DEE" w:rsidP="00F91DEE">
            <w:pPr>
              <w:spacing w:before="0"/>
              <w:jc w:val="center"/>
              <w:rPr>
                <w:rFonts w:cs="Arial"/>
                <w:b/>
                <w:bCs/>
                <w:i/>
                <w:iCs/>
                <w:sz w:val="24"/>
                <w:szCs w:val="24"/>
              </w:rPr>
            </w:pPr>
            <w:r w:rsidRPr="00EF7540">
              <w:rPr>
                <w:noProof/>
              </w:rPr>
              <w:t>192</w:t>
            </w:r>
          </w:p>
        </w:tc>
        <w:tc>
          <w:tcPr>
            <w:tcW w:w="985" w:type="pct"/>
            <w:shd w:val="clear" w:color="auto" w:fill="auto"/>
            <w:vAlign w:val="center"/>
          </w:tcPr>
          <w:p w14:paraId="04B92136" w14:textId="3A161B96" w:rsidR="00F91DEE" w:rsidRPr="00F74741" w:rsidRDefault="00F91DEE" w:rsidP="00F91DEE">
            <w:pPr>
              <w:spacing w:before="0"/>
              <w:jc w:val="left"/>
              <w:rPr>
                <w:rFonts w:cs="Arial"/>
                <w:sz w:val="24"/>
                <w:szCs w:val="24"/>
                <w:lang w:val="sr-Cyrl-CS" w:eastAsia="zh-CN"/>
              </w:rPr>
            </w:pPr>
            <w:r w:rsidRPr="00EF7540">
              <w:rPr>
                <w:rFonts w:eastAsia="Calibri"/>
                <w:noProof/>
              </w:rPr>
              <w:t xml:space="preserve">Шраф М6x40 </w:t>
            </w:r>
            <w:r w:rsidRPr="00EF7540">
              <w:rPr>
                <w:rFonts w:eastAsia="Calibri"/>
                <w:noProof/>
                <w:lang w:val="sr-Cyrl-RS"/>
              </w:rPr>
              <w:t>комплет</w:t>
            </w:r>
          </w:p>
        </w:tc>
        <w:tc>
          <w:tcPr>
            <w:tcW w:w="423" w:type="pct"/>
            <w:tcBorders>
              <w:top w:val="nil"/>
              <w:left w:val="nil"/>
              <w:bottom w:val="single" w:sz="4" w:space="0" w:color="auto"/>
              <w:right w:val="single" w:sz="4" w:space="0" w:color="auto"/>
            </w:tcBorders>
            <w:shd w:val="clear" w:color="auto" w:fill="auto"/>
            <w:vAlign w:val="center"/>
          </w:tcPr>
          <w:p w14:paraId="4D3BD056" w14:textId="451C234C"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0AB4442B" w14:textId="302845A0" w:rsidR="00F91DEE" w:rsidRPr="008002AE" w:rsidRDefault="00F91DEE" w:rsidP="00F91DEE">
            <w:pPr>
              <w:jc w:val="center"/>
              <w:rPr>
                <w:rFonts w:cs="Arial"/>
                <w:sz w:val="24"/>
                <w:szCs w:val="24"/>
                <w:lang w:val="sr-Cyrl-CS" w:eastAsia="zh-CN"/>
              </w:rPr>
            </w:pPr>
            <w:r w:rsidRPr="00EF7540">
              <w:rPr>
                <w:noProof/>
              </w:rPr>
              <w:t>100</w:t>
            </w:r>
          </w:p>
        </w:tc>
        <w:tc>
          <w:tcPr>
            <w:tcW w:w="563" w:type="pct"/>
            <w:shd w:val="clear" w:color="auto" w:fill="auto"/>
            <w:vAlign w:val="center"/>
          </w:tcPr>
          <w:p w14:paraId="40A7DFB1"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033D5A61"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3C0DCE1"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8E692EE" w14:textId="77777777" w:rsidR="00F91DEE" w:rsidRPr="008002AE" w:rsidRDefault="00F91DEE" w:rsidP="00F91DEE">
            <w:pPr>
              <w:spacing w:before="0"/>
              <w:jc w:val="center"/>
              <w:rPr>
                <w:rFonts w:cs="Arial"/>
                <w:b/>
                <w:bCs/>
                <w:i/>
                <w:iCs/>
                <w:sz w:val="24"/>
                <w:szCs w:val="24"/>
              </w:rPr>
            </w:pPr>
          </w:p>
        </w:tc>
        <w:tc>
          <w:tcPr>
            <w:tcW w:w="704" w:type="pct"/>
          </w:tcPr>
          <w:p w14:paraId="409FBA95" w14:textId="77777777" w:rsidR="00F91DEE" w:rsidRPr="008002AE" w:rsidRDefault="00F91DEE" w:rsidP="00F91DEE">
            <w:pPr>
              <w:spacing w:before="0"/>
              <w:jc w:val="center"/>
              <w:rPr>
                <w:rFonts w:cs="Arial"/>
                <w:b/>
                <w:bCs/>
                <w:i/>
                <w:iCs/>
                <w:sz w:val="24"/>
                <w:szCs w:val="24"/>
              </w:rPr>
            </w:pPr>
          </w:p>
        </w:tc>
      </w:tr>
      <w:tr w:rsidR="00F91DEE" w:rsidRPr="008002AE" w14:paraId="596DC83E" w14:textId="77777777" w:rsidTr="008002AE">
        <w:trPr>
          <w:trHeight w:val="564"/>
        </w:trPr>
        <w:tc>
          <w:tcPr>
            <w:tcW w:w="351" w:type="pct"/>
            <w:shd w:val="clear" w:color="auto" w:fill="auto"/>
            <w:vAlign w:val="center"/>
          </w:tcPr>
          <w:p w14:paraId="39030B88" w14:textId="72FDFA36" w:rsidR="00F91DEE" w:rsidRPr="008002AE" w:rsidRDefault="00F91DEE" w:rsidP="00F91DEE">
            <w:pPr>
              <w:spacing w:before="0"/>
              <w:jc w:val="center"/>
              <w:rPr>
                <w:rFonts w:cs="Arial"/>
                <w:b/>
                <w:bCs/>
                <w:i/>
                <w:iCs/>
                <w:sz w:val="24"/>
                <w:szCs w:val="24"/>
              </w:rPr>
            </w:pPr>
            <w:r w:rsidRPr="00EF7540">
              <w:rPr>
                <w:noProof/>
              </w:rPr>
              <w:t>193</w:t>
            </w:r>
          </w:p>
        </w:tc>
        <w:tc>
          <w:tcPr>
            <w:tcW w:w="985" w:type="pct"/>
            <w:shd w:val="clear" w:color="auto" w:fill="auto"/>
            <w:vAlign w:val="center"/>
          </w:tcPr>
          <w:p w14:paraId="44DE2F02" w14:textId="63F5F223" w:rsidR="00F91DEE" w:rsidRPr="00F74741" w:rsidRDefault="00F91DEE" w:rsidP="00F91DEE">
            <w:pPr>
              <w:spacing w:before="0"/>
              <w:jc w:val="left"/>
              <w:rPr>
                <w:rFonts w:cs="Arial"/>
                <w:sz w:val="24"/>
                <w:szCs w:val="24"/>
                <w:lang w:val="sr-Cyrl-CS" w:eastAsia="zh-CN"/>
              </w:rPr>
            </w:pPr>
            <w:r w:rsidRPr="00EF7540">
              <w:rPr>
                <w:rFonts w:eastAsia="Calibri"/>
                <w:noProof/>
              </w:rPr>
              <w:t>Шраф 6x</w:t>
            </w:r>
            <w:r w:rsidRPr="00EF7540">
              <w:rPr>
                <w:rFonts w:eastAsia="Calibri"/>
                <w:noProof/>
                <w:lang w:val="sr-Cyrl-RS"/>
              </w:rPr>
              <w:t>50</w:t>
            </w:r>
          </w:p>
        </w:tc>
        <w:tc>
          <w:tcPr>
            <w:tcW w:w="423" w:type="pct"/>
            <w:tcBorders>
              <w:top w:val="nil"/>
              <w:left w:val="nil"/>
              <w:bottom w:val="single" w:sz="4" w:space="0" w:color="auto"/>
              <w:right w:val="single" w:sz="4" w:space="0" w:color="auto"/>
            </w:tcBorders>
            <w:shd w:val="clear" w:color="auto" w:fill="auto"/>
            <w:vAlign w:val="center"/>
          </w:tcPr>
          <w:p w14:paraId="1ABE27F6" w14:textId="4256C1BA"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0C0FBFBE" w14:textId="251815E8" w:rsidR="00F91DEE" w:rsidRPr="008002AE" w:rsidRDefault="00F91DEE" w:rsidP="00F91DEE">
            <w:pPr>
              <w:jc w:val="center"/>
              <w:rPr>
                <w:rFonts w:cs="Arial"/>
                <w:sz w:val="24"/>
                <w:szCs w:val="24"/>
                <w:lang w:val="sr-Cyrl-CS" w:eastAsia="zh-CN"/>
              </w:rPr>
            </w:pPr>
            <w:r w:rsidRPr="00EF7540">
              <w:rPr>
                <w:noProof/>
              </w:rPr>
              <w:t>100</w:t>
            </w:r>
          </w:p>
        </w:tc>
        <w:tc>
          <w:tcPr>
            <w:tcW w:w="563" w:type="pct"/>
            <w:shd w:val="clear" w:color="auto" w:fill="auto"/>
            <w:vAlign w:val="center"/>
          </w:tcPr>
          <w:p w14:paraId="533B986A"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305303C9"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BC4F15C"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D6C513B" w14:textId="77777777" w:rsidR="00F91DEE" w:rsidRPr="008002AE" w:rsidRDefault="00F91DEE" w:rsidP="00F91DEE">
            <w:pPr>
              <w:spacing w:before="0"/>
              <w:jc w:val="center"/>
              <w:rPr>
                <w:rFonts w:cs="Arial"/>
                <w:b/>
                <w:bCs/>
                <w:i/>
                <w:iCs/>
                <w:sz w:val="24"/>
                <w:szCs w:val="24"/>
              </w:rPr>
            </w:pPr>
          </w:p>
        </w:tc>
        <w:tc>
          <w:tcPr>
            <w:tcW w:w="704" w:type="pct"/>
          </w:tcPr>
          <w:p w14:paraId="4F75132F" w14:textId="77777777" w:rsidR="00F91DEE" w:rsidRPr="008002AE" w:rsidRDefault="00F91DEE" w:rsidP="00F91DEE">
            <w:pPr>
              <w:spacing w:before="0"/>
              <w:jc w:val="center"/>
              <w:rPr>
                <w:rFonts w:cs="Arial"/>
                <w:b/>
                <w:bCs/>
                <w:i/>
                <w:iCs/>
                <w:sz w:val="24"/>
                <w:szCs w:val="24"/>
              </w:rPr>
            </w:pPr>
          </w:p>
        </w:tc>
      </w:tr>
      <w:tr w:rsidR="00F91DEE" w:rsidRPr="008002AE" w14:paraId="04971FB5" w14:textId="77777777" w:rsidTr="008002AE">
        <w:trPr>
          <w:trHeight w:val="564"/>
        </w:trPr>
        <w:tc>
          <w:tcPr>
            <w:tcW w:w="351" w:type="pct"/>
            <w:shd w:val="clear" w:color="auto" w:fill="auto"/>
            <w:vAlign w:val="center"/>
          </w:tcPr>
          <w:p w14:paraId="6646EBEE" w14:textId="1B9803D6" w:rsidR="00F91DEE" w:rsidRPr="008002AE" w:rsidRDefault="00F91DEE" w:rsidP="00F91DEE">
            <w:pPr>
              <w:spacing w:before="0"/>
              <w:jc w:val="center"/>
              <w:rPr>
                <w:rFonts w:cs="Arial"/>
                <w:b/>
                <w:bCs/>
                <w:i/>
                <w:iCs/>
                <w:sz w:val="24"/>
                <w:szCs w:val="24"/>
              </w:rPr>
            </w:pPr>
            <w:r w:rsidRPr="00EF7540">
              <w:rPr>
                <w:noProof/>
              </w:rPr>
              <w:t>194</w:t>
            </w:r>
          </w:p>
        </w:tc>
        <w:tc>
          <w:tcPr>
            <w:tcW w:w="985" w:type="pct"/>
            <w:shd w:val="clear" w:color="auto" w:fill="auto"/>
            <w:vAlign w:val="center"/>
          </w:tcPr>
          <w:p w14:paraId="49D5FC7A" w14:textId="45B72D82" w:rsidR="00F91DEE" w:rsidRPr="00F74741" w:rsidRDefault="00F91DEE" w:rsidP="00F91DEE">
            <w:pPr>
              <w:spacing w:before="0"/>
              <w:jc w:val="left"/>
              <w:rPr>
                <w:rFonts w:cs="Arial"/>
                <w:sz w:val="24"/>
                <w:szCs w:val="24"/>
                <w:lang w:val="sr-Cyrl-CS" w:eastAsia="zh-CN"/>
              </w:rPr>
            </w:pPr>
            <w:r w:rsidRPr="00EF7540">
              <w:rPr>
                <w:rFonts w:eastAsia="Calibri"/>
                <w:noProof/>
              </w:rPr>
              <w:t>Шраф М6x</w:t>
            </w:r>
            <w:r w:rsidRPr="00EF7540">
              <w:rPr>
                <w:rFonts w:eastAsia="Calibri"/>
                <w:noProof/>
                <w:lang w:val="sr-Cyrl-RS"/>
              </w:rPr>
              <w:t>60</w:t>
            </w:r>
          </w:p>
        </w:tc>
        <w:tc>
          <w:tcPr>
            <w:tcW w:w="423" w:type="pct"/>
            <w:tcBorders>
              <w:top w:val="nil"/>
              <w:left w:val="nil"/>
              <w:bottom w:val="single" w:sz="4" w:space="0" w:color="auto"/>
              <w:right w:val="single" w:sz="4" w:space="0" w:color="auto"/>
            </w:tcBorders>
            <w:shd w:val="clear" w:color="auto" w:fill="auto"/>
            <w:vAlign w:val="center"/>
          </w:tcPr>
          <w:p w14:paraId="3143A731" w14:textId="509F7B04"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0B71D899" w14:textId="402A10DD" w:rsidR="00F91DEE" w:rsidRPr="008002AE" w:rsidRDefault="00F91DEE" w:rsidP="00F91DEE">
            <w:pPr>
              <w:jc w:val="center"/>
              <w:rPr>
                <w:rFonts w:cs="Arial"/>
                <w:sz w:val="24"/>
                <w:szCs w:val="24"/>
                <w:lang w:val="sr-Cyrl-CS" w:eastAsia="zh-CN"/>
              </w:rPr>
            </w:pPr>
            <w:r w:rsidRPr="00EF7540">
              <w:rPr>
                <w:noProof/>
              </w:rPr>
              <w:t>50</w:t>
            </w:r>
          </w:p>
        </w:tc>
        <w:tc>
          <w:tcPr>
            <w:tcW w:w="563" w:type="pct"/>
            <w:shd w:val="clear" w:color="auto" w:fill="auto"/>
            <w:vAlign w:val="center"/>
          </w:tcPr>
          <w:p w14:paraId="298F183C"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71A1878A"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CD9BFDA"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8A1FED0" w14:textId="77777777" w:rsidR="00F91DEE" w:rsidRPr="008002AE" w:rsidRDefault="00F91DEE" w:rsidP="00F91DEE">
            <w:pPr>
              <w:spacing w:before="0"/>
              <w:jc w:val="center"/>
              <w:rPr>
                <w:rFonts w:cs="Arial"/>
                <w:b/>
                <w:bCs/>
                <w:i/>
                <w:iCs/>
                <w:sz w:val="24"/>
                <w:szCs w:val="24"/>
              </w:rPr>
            </w:pPr>
          </w:p>
        </w:tc>
        <w:tc>
          <w:tcPr>
            <w:tcW w:w="704" w:type="pct"/>
          </w:tcPr>
          <w:p w14:paraId="69B94BA0" w14:textId="77777777" w:rsidR="00F91DEE" w:rsidRPr="008002AE" w:rsidRDefault="00F91DEE" w:rsidP="00F91DEE">
            <w:pPr>
              <w:spacing w:before="0"/>
              <w:jc w:val="center"/>
              <w:rPr>
                <w:rFonts w:cs="Arial"/>
                <w:b/>
                <w:bCs/>
                <w:i/>
                <w:iCs/>
                <w:sz w:val="24"/>
                <w:szCs w:val="24"/>
              </w:rPr>
            </w:pPr>
          </w:p>
        </w:tc>
      </w:tr>
      <w:tr w:rsidR="00F91DEE" w:rsidRPr="008002AE" w14:paraId="7976CBFF" w14:textId="77777777" w:rsidTr="008002AE">
        <w:trPr>
          <w:trHeight w:val="564"/>
        </w:trPr>
        <w:tc>
          <w:tcPr>
            <w:tcW w:w="351" w:type="pct"/>
            <w:shd w:val="clear" w:color="auto" w:fill="auto"/>
            <w:vAlign w:val="center"/>
          </w:tcPr>
          <w:p w14:paraId="0FB9D467" w14:textId="2C76C4C8" w:rsidR="00F91DEE" w:rsidRPr="008002AE" w:rsidRDefault="00F91DEE" w:rsidP="00F91DEE">
            <w:pPr>
              <w:spacing w:before="0"/>
              <w:jc w:val="center"/>
              <w:rPr>
                <w:rFonts w:cs="Arial"/>
                <w:b/>
                <w:bCs/>
                <w:i/>
                <w:iCs/>
                <w:sz w:val="24"/>
                <w:szCs w:val="24"/>
              </w:rPr>
            </w:pPr>
            <w:r w:rsidRPr="00EF7540">
              <w:rPr>
                <w:noProof/>
              </w:rPr>
              <w:t>195</w:t>
            </w:r>
          </w:p>
        </w:tc>
        <w:tc>
          <w:tcPr>
            <w:tcW w:w="985" w:type="pct"/>
            <w:shd w:val="clear" w:color="auto" w:fill="auto"/>
            <w:vAlign w:val="center"/>
          </w:tcPr>
          <w:p w14:paraId="67163C79" w14:textId="2644650A" w:rsidR="00F91DEE" w:rsidRPr="00F74741" w:rsidRDefault="00F91DEE" w:rsidP="00F91DEE">
            <w:pPr>
              <w:spacing w:before="0"/>
              <w:jc w:val="left"/>
              <w:rPr>
                <w:rFonts w:cs="Arial"/>
                <w:sz w:val="24"/>
                <w:szCs w:val="24"/>
                <w:lang w:val="sr-Cyrl-CS" w:eastAsia="zh-CN"/>
              </w:rPr>
            </w:pPr>
            <w:r w:rsidRPr="00EF7540">
              <w:rPr>
                <w:rFonts w:eastAsia="Calibri"/>
                <w:noProof/>
              </w:rPr>
              <w:t>Шраф М6x</w:t>
            </w:r>
            <w:r w:rsidRPr="00EF7540">
              <w:rPr>
                <w:rFonts w:eastAsia="Calibri"/>
                <w:noProof/>
                <w:lang w:val="sr-Cyrl-RS"/>
              </w:rPr>
              <w:t>8</w:t>
            </w:r>
            <w:r w:rsidRPr="00EF7540">
              <w:rPr>
                <w:rFonts w:eastAsia="Calibri"/>
                <w:noProof/>
              </w:rPr>
              <w:t>0</w:t>
            </w:r>
          </w:p>
        </w:tc>
        <w:tc>
          <w:tcPr>
            <w:tcW w:w="423" w:type="pct"/>
            <w:tcBorders>
              <w:top w:val="nil"/>
              <w:left w:val="nil"/>
              <w:bottom w:val="single" w:sz="4" w:space="0" w:color="auto"/>
              <w:right w:val="single" w:sz="4" w:space="0" w:color="auto"/>
            </w:tcBorders>
            <w:shd w:val="clear" w:color="auto" w:fill="auto"/>
            <w:vAlign w:val="center"/>
          </w:tcPr>
          <w:p w14:paraId="5B1ACB9E" w14:textId="7196C641"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2E024830" w14:textId="087A2BCD" w:rsidR="00F91DEE" w:rsidRPr="008002AE" w:rsidRDefault="00F91DEE" w:rsidP="00F91DEE">
            <w:pPr>
              <w:jc w:val="center"/>
              <w:rPr>
                <w:rFonts w:cs="Arial"/>
                <w:sz w:val="24"/>
                <w:szCs w:val="24"/>
                <w:lang w:val="sr-Cyrl-CS" w:eastAsia="zh-CN"/>
              </w:rPr>
            </w:pPr>
            <w:r w:rsidRPr="00EF7540">
              <w:rPr>
                <w:noProof/>
              </w:rPr>
              <w:t>50</w:t>
            </w:r>
          </w:p>
        </w:tc>
        <w:tc>
          <w:tcPr>
            <w:tcW w:w="563" w:type="pct"/>
            <w:shd w:val="clear" w:color="auto" w:fill="auto"/>
            <w:vAlign w:val="center"/>
          </w:tcPr>
          <w:p w14:paraId="28982079"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6F227CEC"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91F6811"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4E8113E" w14:textId="77777777" w:rsidR="00F91DEE" w:rsidRPr="008002AE" w:rsidRDefault="00F91DEE" w:rsidP="00F91DEE">
            <w:pPr>
              <w:spacing w:before="0"/>
              <w:jc w:val="center"/>
              <w:rPr>
                <w:rFonts w:cs="Arial"/>
                <w:b/>
                <w:bCs/>
                <w:i/>
                <w:iCs/>
                <w:sz w:val="24"/>
                <w:szCs w:val="24"/>
              </w:rPr>
            </w:pPr>
          </w:p>
        </w:tc>
        <w:tc>
          <w:tcPr>
            <w:tcW w:w="704" w:type="pct"/>
          </w:tcPr>
          <w:p w14:paraId="35EA52C9" w14:textId="77777777" w:rsidR="00F91DEE" w:rsidRPr="008002AE" w:rsidRDefault="00F91DEE" w:rsidP="00F91DEE">
            <w:pPr>
              <w:spacing w:before="0"/>
              <w:jc w:val="center"/>
              <w:rPr>
                <w:rFonts w:cs="Arial"/>
                <w:b/>
                <w:bCs/>
                <w:i/>
                <w:iCs/>
                <w:sz w:val="24"/>
                <w:szCs w:val="24"/>
              </w:rPr>
            </w:pPr>
          </w:p>
        </w:tc>
      </w:tr>
      <w:tr w:rsidR="00F91DEE" w:rsidRPr="008002AE" w14:paraId="378CCA9D" w14:textId="77777777" w:rsidTr="008002AE">
        <w:trPr>
          <w:trHeight w:val="564"/>
        </w:trPr>
        <w:tc>
          <w:tcPr>
            <w:tcW w:w="351" w:type="pct"/>
            <w:shd w:val="clear" w:color="auto" w:fill="auto"/>
            <w:vAlign w:val="center"/>
          </w:tcPr>
          <w:p w14:paraId="3BC08FDC" w14:textId="5C69A817" w:rsidR="00F91DEE" w:rsidRPr="008002AE" w:rsidRDefault="00F91DEE" w:rsidP="00F91DEE">
            <w:pPr>
              <w:spacing w:before="0"/>
              <w:jc w:val="center"/>
              <w:rPr>
                <w:rFonts w:cs="Arial"/>
                <w:b/>
                <w:bCs/>
                <w:i/>
                <w:iCs/>
                <w:sz w:val="24"/>
                <w:szCs w:val="24"/>
              </w:rPr>
            </w:pPr>
            <w:r w:rsidRPr="00EF7540">
              <w:rPr>
                <w:noProof/>
              </w:rPr>
              <w:t>196</w:t>
            </w:r>
          </w:p>
        </w:tc>
        <w:tc>
          <w:tcPr>
            <w:tcW w:w="985" w:type="pct"/>
            <w:shd w:val="clear" w:color="auto" w:fill="auto"/>
            <w:vAlign w:val="center"/>
          </w:tcPr>
          <w:p w14:paraId="655BC668" w14:textId="48103C9D" w:rsidR="00F91DEE" w:rsidRPr="00F74741" w:rsidRDefault="00F91DEE" w:rsidP="00F91DEE">
            <w:pPr>
              <w:spacing w:before="0"/>
              <w:jc w:val="left"/>
              <w:rPr>
                <w:rFonts w:cs="Arial"/>
                <w:sz w:val="24"/>
                <w:szCs w:val="24"/>
                <w:lang w:val="sr-Cyrl-CS" w:eastAsia="zh-CN"/>
              </w:rPr>
            </w:pPr>
            <w:r w:rsidRPr="00EF7540">
              <w:rPr>
                <w:rFonts w:eastAsia="Calibri"/>
                <w:noProof/>
              </w:rPr>
              <w:t>Шраф М</w:t>
            </w:r>
            <w:r w:rsidRPr="00EF7540">
              <w:rPr>
                <w:rFonts w:eastAsia="Calibri"/>
                <w:noProof/>
                <w:lang w:val="sr-Cyrl-RS"/>
              </w:rPr>
              <w:t>8</w:t>
            </w:r>
            <w:r w:rsidRPr="00EF7540">
              <w:rPr>
                <w:rFonts w:eastAsia="Calibri"/>
                <w:noProof/>
              </w:rPr>
              <w:t>x</w:t>
            </w:r>
            <w:r w:rsidRPr="00EF7540">
              <w:rPr>
                <w:rFonts w:eastAsia="Calibri"/>
                <w:noProof/>
                <w:lang w:val="sr-Cyrl-RS"/>
              </w:rPr>
              <w:t>2</w:t>
            </w:r>
            <w:r w:rsidRPr="00EF7540">
              <w:rPr>
                <w:rFonts w:eastAsia="Calibri"/>
                <w:noProof/>
              </w:rPr>
              <w:t>0</w:t>
            </w:r>
          </w:p>
        </w:tc>
        <w:tc>
          <w:tcPr>
            <w:tcW w:w="423" w:type="pct"/>
            <w:tcBorders>
              <w:top w:val="nil"/>
              <w:left w:val="nil"/>
              <w:bottom w:val="single" w:sz="4" w:space="0" w:color="auto"/>
              <w:right w:val="single" w:sz="4" w:space="0" w:color="auto"/>
            </w:tcBorders>
            <w:shd w:val="clear" w:color="auto" w:fill="auto"/>
            <w:vAlign w:val="center"/>
          </w:tcPr>
          <w:p w14:paraId="0CD77BAC" w14:textId="335FB729"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41B01A93" w14:textId="48C63858" w:rsidR="00F91DEE" w:rsidRPr="008002AE" w:rsidRDefault="00F91DEE" w:rsidP="00F91DEE">
            <w:pPr>
              <w:jc w:val="center"/>
              <w:rPr>
                <w:rFonts w:cs="Arial"/>
                <w:sz w:val="24"/>
                <w:szCs w:val="24"/>
                <w:lang w:val="sr-Cyrl-CS" w:eastAsia="zh-CN"/>
              </w:rPr>
            </w:pPr>
            <w:r w:rsidRPr="00EF7540">
              <w:rPr>
                <w:noProof/>
              </w:rPr>
              <w:t>50</w:t>
            </w:r>
          </w:p>
        </w:tc>
        <w:tc>
          <w:tcPr>
            <w:tcW w:w="563" w:type="pct"/>
            <w:shd w:val="clear" w:color="auto" w:fill="auto"/>
            <w:vAlign w:val="center"/>
          </w:tcPr>
          <w:p w14:paraId="1BF84FDF"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201CE904"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024117A"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2BF32B0" w14:textId="77777777" w:rsidR="00F91DEE" w:rsidRPr="008002AE" w:rsidRDefault="00F91DEE" w:rsidP="00F91DEE">
            <w:pPr>
              <w:spacing w:before="0"/>
              <w:jc w:val="center"/>
              <w:rPr>
                <w:rFonts w:cs="Arial"/>
                <w:b/>
                <w:bCs/>
                <w:i/>
                <w:iCs/>
                <w:sz w:val="24"/>
                <w:szCs w:val="24"/>
              </w:rPr>
            </w:pPr>
          </w:p>
        </w:tc>
        <w:tc>
          <w:tcPr>
            <w:tcW w:w="704" w:type="pct"/>
          </w:tcPr>
          <w:p w14:paraId="0C085AB7" w14:textId="77777777" w:rsidR="00F91DEE" w:rsidRPr="008002AE" w:rsidRDefault="00F91DEE" w:rsidP="00F91DEE">
            <w:pPr>
              <w:spacing w:before="0"/>
              <w:jc w:val="center"/>
              <w:rPr>
                <w:rFonts w:cs="Arial"/>
                <w:b/>
                <w:bCs/>
                <w:i/>
                <w:iCs/>
                <w:sz w:val="24"/>
                <w:szCs w:val="24"/>
              </w:rPr>
            </w:pPr>
          </w:p>
        </w:tc>
      </w:tr>
      <w:tr w:rsidR="00F91DEE" w:rsidRPr="008002AE" w14:paraId="4E066E74" w14:textId="77777777" w:rsidTr="008002AE">
        <w:trPr>
          <w:trHeight w:val="564"/>
        </w:trPr>
        <w:tc>
          <w:tcPr>
            <w:tcW w:w="351" w:type="pct"/>
            <w:shd w:val="clear" w:color="auto" w:fill="auto"/>
            <w:vAlign w:val="center"/>
          </w:tcPr>
          <w:p w14:paraId="60B652A3" w14:textId="1424D18C" w:rsidR="00F91DEE" w:rsidRPr="008002AE" w:rsidRDefault="00F91DEE" w:rsidP="00F91DEE">
            <w:pPr>
              <w:spacing w:before="0"/>
              <w:jc w:val="center"/>
              <w:rPr>
                <w:rFonts w:cs="Arial"/>
                <w:b/>
                <w:bCs/>
                <w:i/>
                <w:iCs/>
                <w:sz w:val="24"/>
                <w:szCs w:val="24"/>
              </w:rPr>
            </w:pPr>
            <w:r w:rsidRPr="00EF7540">
              <w:rPr>
                <w:noProof/>
              </w:rPr>
              <w:t>197</w:t>
            </w:r>
          </w:p>
        </w:tc>
        <w:tc>
          <w:tcPr>
            <w:tcW w:w="985" w:type="pct"/>
            <w:shd w:val="clear" w:color="auto" w:fill="auto"/>
            <w:vAlign w:val="center"/>
          </w:tcPr>
          <w:p w14:paraId="4D8D103B" w14:textId="64AF804A" w:rsidR="00F91DEE" w:rsidRPr="00F74741" w:rsidRDefault="00F91DEE" w:rsidP="00F91DEE">
            <w:pPr>
              <w:spacing w:before="0"/>
              <w:jc w:val="left"/>
              <w:rPr>
                <w:rFonts w:cs="Arial"/>
                <w:sz w:val="24"/>
                <w:szCs w:val="24"/>
                <w:lang w:val="sr-Cyrl-CS" w:eastAsia="zh-CN"/>
              </w:rPr>
            </w:pPr>
            <w:r w:rsidRPr="00EF7540">
              <w:rPr>
                <w:rFonts w:eastAsia="Calibri"/>
                <w:noProof/>
              </w:rPr>
              <w:t>Шраф М</w:t>
            </w:r>
            <w:r w:rsidRPr="00EF7540">
              <w:rPr>
                <w:rFonts w:eastAsia="Calibri"/>
                <w:noProof/>
                <w:lang w:val="sr-Cyrl-RS"/>
              </w:rPr>
              <w:t>8</w:t>
            </w:r>
            <w:r w:rsidRPr="00EF7540">
              <w:rPr>
                <w:rFonts w:eastAsia="Calibri"/>
                <w:noProof/>
              </w:rPr>
              <w:t>x</w:t>
            </w:r>
            <w:r w:rsidRPr="00EF7540">
              <w:rPr>
                <w:rFonts w:eastAsia="Calibri"/>
                <w:noProof/>
                <w:lang w:val="sr-Cyrl-RS"/>
              </w:rPr>
              <w:t>2</w:t>
            </w:r>
            <w:r w:rsidRPr="00EF7540">
              <w:rPr>
                <w:rFonts w:eastAsia="Calibri"/>
                <w:noProof/>
              </w:rPr>
              <w:t>0</w:t>
            </w:r>
            <w:r w:rsidRPr="00EF7540">
              <w:rPr>
                <w:rFonts w:eastAsia="Calibri"/>
                <w:noProof/>
                <w:lang w:val="sr-Cyrl-RS"/>
              </w:rPr>
              <w:t xml:space="preserve"> комплет</w:t>
            </w:r>
          </w:p>
        </w:tc>
        <w:tc>
          <w:tcPr>
            <w:tcW w:w="423" w:type="pct"/>
            <w:tcBorders>
              <w:top w:val="nil"/>
              <w:left w:val="nil"/>
              <w:bottom w:val="single" w:sz="4" w:space="0" w:color="auto"/>
              <w:right w:val="single" w:sz="4" w:space="0" w:color="auto"/>
            </w:tcBorders>
            <w:shd w:val="clear" w:color="auto" w:fill="auto"/>
            <w:vAlign w:val="center"/>
          </w:tcPr>
          <w:p w14:paraId="37B4792E" w14:textId="256939F6"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2199BA12" w14:textId="6D9D3D00" w:rsidR="00F91DEE" w:rsidRPr="008002AE" w:rsidRDefault="00F91DEE" w:rsidP="00F91DEE">
            <w:pPr>
              <w:jc w:val="center"/>
              <w:rPr>
                <w:rFonts w:cs="Arial"/>
                <w:sz w:val="24"/>
                <w:szCs w:val="24"/>
                <w:lang w:val="sr-Cyrl-CS" w:eastAsia="zh-CN"/>
              </w:rPr>
            </w:pPr>
            <w:r w:rsidRPr="00EF7540">
              <w:rPr>
                <w:noProof/>
              </w:rPr>
              <w:t>50</w:t>
            </w:r>
          </w:p>
        </w:tc>
        <w:tc>
          <w:tcPr>
            <w:tcW w:w="563" w:type="pct"/>
            <w:shd w:val="clear" w:color="auto" w:fill="auto"/>
            <w:vAlign w:val="center"/>
          </w:tcPr>
          <w:p w14:paraId="21840EA5"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62329C11"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A9A26FF"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6D6D0EB" w14:textId="77777777" w:rsidR="00F91DEE" w:rsidRPr="008002AE" w:rsidRDefault="00F91DEE" w:rsidP="00F91DEE">
            <w:pPr>
              <w:spacing w:before="0"/>
              <w:jc w:val="center"/>
              <w:rPr>
                <w:rFonts w:cs="Arial"/>
                <w:b/>
                <w:bCs/>
                <w:i/>
                <w:iCs/>
                <w:sz w:val="24"/>
                <w:szCs w:val="24"/>
              </w:rPr>
            </w:pPr>
          </w:p>
        </w:tc>
        <w:tc>
          <w:tcPr>
            <w:tcW w:w="704" w:type="pct"/>
          </w:tcPr>
          <w:p w14:paraId="4A197766" w14:textId="77777777" w:rsidR="00F91DEE" w:rsidRPr="008002AE" w:rsidRDefault="00F91DEE" w:rsidP="00F91DEE">
            <w:pPr>
              <w:spacing w:before="0"/>
              <w:jc w:val="center"/>
              <w:rPr>
                <w:rFonts w:cs="Arial"/>
                <w:b/>
                <w:bCs/>
                <w:i/>
                <w:iCs/>
                <w:sz w:val="24"/>
                <w:szCs w:val="24"/>
              </w:rPr>
            </w:pPr>
          </w:p>
        </w:tc>
      </w:tr>
      <w:tr w:rsidR="00F91DEE" w:rsidRPr="008002AE" w14:paraId="1FCCBBAD" w14:textId="77777777" w:rsidTr="008002AE">
        <w:trPr>
          <w:trHeight w:val="564"/>
        </w:trPr>
        <w:tc>
          <w:tcPr>
            <w:tcW w:w="351" w:type="pct"/>
            <w:shd w:val="clear" w:color="auto" w:fill="auto"/>
            <w:vAlign w:val="center"/>
          </w:tcPr>
          <w:p w14:paraId="364E9B3C" w14:textId="03B65F63" w:rsidR="00F91DEE" w:rsidRPr="008002AE" w:rsidRDefault="00F91DEE" w:rsidP="00F91DEE">
            <w:pPr>
              <w:spacing w:before="0"/>
              <w:jc w:val="center"/>
              <w:rPr>
                <w:rFonts w:cs="Arial"/>
                <w:b/>
                <w:bCs/>
                <w:i/>
                <w:iCs/>
                <w:sz w:val="24"/>
                <w:szCs w:val="24"/>
              </w:rPr>
            </w:pPr>
            <w:r w:rsidRPr="00EF7540">
              <w:rPr>
                <w:noProof/>
              </w:rPr>
              <w:t>198</w:t>
            </w:r>
          </w:p>
        </w:tc>
        <w:tc>
          <w:tcPr>
            <w:tcW w:w="985" w:type="pct"/>
            <w:shd w:val="clear" w:color="auto" w:fill="auto"/>
            <w:vAlign w:val="center"/>
          </w:tcPr>
          <w:p w14:paraId="00A628F6" w14:textId="791304DE" w:rsidR="00F91DEE" w:rsidRPr="00F74741" w:rsidRDefault="00F91DEE" w:rsidP="00F91DEE">
            <w:pPr>
              <w:spacing w:before="0"/>
              <w:jc w:val="left"/>
              <w:rPr>
                <w:rFonts w:cs="Arial"/>
                <w:sz w:val="24"/>
                <w:szCs w:val="24"/>
                <w:lang w:val="sr-Cyrl-CS" w:eastAsia="zh-CN"/>
              </w:rPr>
            </w:pPr>
            <w:r w:rsidRPr="00EF7540">
              <w:rPr>
                <w:rFonts w:eastAsia="Calibri"/>
                <w:noProof/>
              </w:rPr>
              <w:t>Шраф М</w:t>
            </w:r>
            <w:r w:rsidRPr="00EF7540">
              <w:rPr>
                <w:rFonts w:eastAsia="Calibri"/>
                <w:noProof/>
                <w:lang w:val="sr-Cyrl-RS"/>
              </w:rPr>
              <w:t>8</w:t>
            </w:r>
            <w:r w:rsidRPr="00EF7540">
              <w:rPr>
                <w:rFonts w:eastAsia="Calibri"/>
                <w:noProof/>
              </w:rPr>
              <w:t>x3</w:t>
            </w:r>
            <w:r w:rsidRPr="00EF7540">
              <w:rPr>
                <w:rFonts w:eastAsia="Calibri"/>
                <w:noProof/>
                <w:lang w:val="sr-Cyrl-RS"/>
              </w:rPr>
              <w:t>0</w:t>
            </w:r>
          </w:p>
        </w:tc>
        <w:tc>
          <w:tcPr>
            <w:tcW w:w="423" w:type="pct"/>
            <w:tcBorders>
              <w:top w:val="nil"/>
              <w:left w:val="nil"/>
              <w:bottom w:val="single" w:sz="4" w:space="0" w:color="auto"/>
              <w:right w:val="single" w:sz="4" w:space="0" w:color="auto"/>
            </w:tcBorders>
            <w:shd w:val="clear" w:color="auto" w:fill="auto"/>
            <w:vAlign w:val="center"/>
          </w:tcPr>
          <w:p w14:paraId="017E28E2" w14:textId="6D8F052E"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5FF30C77" w14:textId="3AF8D272" w:rsidR="00F91DEE" w:rsidRPr="008002AE" w:rsidRDefault="00F91DEE" w:rsidP="00F91DEE">
            <w:pPr>
              <w:jc w:val="center"/>
              <w:rPr>
                <w:rFonts w:cs="Arial"/>
                <w:sz w:val="24"/>
                <w:szCs w:val="24"/>
                <w:lang w:val="sr-Cyrl-CS" w:eastAsia="zh-CN"/>
              </w:rPr>
            </w:pPr>
            <w:r w:rsidRPr="00EF7540">
              <w:rPr>
                <w:noProof/>
              </w:rPr>
              <w:t>50</w:t>
            </w:r>
          </w:p>
        </w:tc>
        <w:tc>
          <w:tcPr>
            <w:tcW w:w="563" w:type="pct"/>
            <w:shd w:val="clear" w:color="auto" w:fill="auto"/>
            <w:vAlign w:val="center"/>
          </w:tcPr>
          <w:p w14:paraId="0A321692"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3E98A865"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180FDDE"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C97D296" w14:textId="77777777" w:rsidR="00F91DEE" w:rsidRPr="008002AE" w:rsidRDefault="00F91DEE" w:rsidP="00F91DEE">
            <w:pPr>
              <w:spacing w:before="0"/>
              <w:jc w:val="center"/>
              <w:rPr>
                <w:rFonts w:cs="Arial"/>
                <w:b/>
                <w:bCs/>
                <w:i/>
                <w:iCs/>
                <w:sz w:val="24"/>
                <w:szCs w:val="24"/>
              </w:rPr>
            </w:pPr>
          </w:p>
        </w:tc>
        <w:tc>
          <w:tcPr>
            <w:tcW w:w="704" w:type="pct"/>
          </w:tcPr>
          <w:p w14:paraId="7776B362" w14:textId="77777777" w:rsidR="00F91DEE" w:rsidRPr="008002AE" w:rsidRDefault="00F91DEE" w:rsidP="00F91DEE">
            <w:pPr>
              <w:spacing w:before="0"/>
              <w:jc w:val="center"/>
              <w:rPr>
                <w:rFonts w:cs="Arial"/>
                <w:b/>
                <w:bCs/>
                <w:i/>
                <w:iCs/>
                <w:sz w:val="24"/>
                <w:szCs w:val="24"/>
              </w:rPr>
            </w:pPr>
          </w:p>
        </w:tc>
      </w:tr>
      <w:tr w:rsidR="00F91DEE" w:rsidRPr="008002AE" w14:paraId="50649CE7" w14:textId="77777777" w:rsidTr="008002AE">
        <w:trPr>
          <w:trHeight w:val="564"/>
        </w:trPr>
        <w:tc>
          <w:tcPr>
            <w:tcW w:w="351" w:type="pct"/>
            <w:shd w:val="clear" w:color="auto" w:fill="auto"/>
            <w:vAlign w:val="center"/>
          </w:tcPr>
          <w:p w14:paraId="43337DDA" w14:textId="11E9060B" w:rsidR="00F91DEE" w:rsidRPr="008002AE" w:rsidRDefault="00F91DEE" w:rsidP="00F91DEE">
            <w:pPr>
              <w:spacing w:before="0"/>
              <w:jc w:val="center"/>
              <w:rPr>
                <w:rFonts w:cs="Arial"/>
                <w:b/>
                <w:bCs/>
                <w:i/>
                <w:iCs/>
                <w:sz w:val="24"/>
                <w:szCs w:val="24"/>
              </w:rPr>
            </w:pPr>
            <w:r w:rsidRPr="00EF7540">
              <w:rPr>
                <w:noProof/>
              </w:rPr>
              <w:t>199</w:t>
            </w:r>
          </w:p>
        </w:tc>
        <w:tc>
          <w:tcPr>
            <w:tcW w:w="985" w:type="pct"/>
            <w:shd w:val="clear" w:color="auto" w:fill="auto"/>
            <w:vAlign w:val="center"/>
          </w:tcPr>
          <w:p w14:paraId="296FDADB" w14:textId="24173CD2" w:rsidR="00F91DEE" w:rsidRPr="00F74741" w:rsidRDefault="00F91DEE" w:rsidP="00F91DEE">
            <w:pPr>
              <w:spacing w:before="0"/>
              <w:jc w:val="left"/>
              <w:rPr>
                <w:rFonts w:cs="Arial"/>
                <w:sz w:val="24"/>
                <w:szCs w:val="24"/>
                <w:lang w:val="sr-Cyrl-CS" w:eastAsia="zh-CN"/>
              </w:rPr>
            </w:pPr>
            <w:r w:rsidRPr="00EF7540">
              <w:rPr>
                <w:rFonts w:eastAsia="Calibri"/>
                <w:noProof/>
              </w:rPr>
              <w:t>Шраф М</w:t>
            </w:r>
            <w:r w:rsidRPr="00EF7540">
              <w:rPr>
                <w:rFonts w:eastAsia="Calibri"/>
                <w:noProof/>
                <w:lang w:val="sr-Cyrl-RS"/>
              </w:rPr>
              <w:t>8</w:t>
            </w:r>
            <w:r w:rsidRPr="00EF7540">
              <w:rPr>
                <w:rFonts w:eastAsia="Calibri"/>
                <w:noProof/>
              </w:rPr>
              <w:t>x</w:t>
            </w:r>
            <w:r w:rsidRPr="00EF7540">
              <w:rPr>
                <w:rFonts w:eastAsia="Calibri"/>
                <w:noProof/>
                <w:lang w:val="sr-Cyrl-RS"/>
              </w:rPr>
              <w:t>4</w:t>
            </w:r>
            <w:r w:rsidRPr="00EF7540">
              <w:rPr>
                <w:rFonts w:eastAsia="Calibri"/>
                <w:noProof/>
              </w:rPr>
              <w:t>0</w:t>
            </w:r>
          </w:p>
        </w:tc>
        <w:tc>
          <w:tcPr>
            <w:tcW w:w="423" w:type="pct"/>
            <w:tcBorders>
              <w:top w:val="nil"/>
              <w:left w:val="nil"/>
              <w:bottom w:val="single" w:sz="4" w:space="0" w:color="auto"/>
              <w:right w:val="single" w:sz="4" w:space="0" w:color="auto"/>
            </w:tcBorders>
            <w:shd w:val="clear" w:color="auto" w:fill="auto"/>
            <w:vAlign w:val="center"/>
          </w:tcPr>
          <w:p w14:paraId="432BC20D" w14:textId="4CEACBCD"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00C032EF" w14:textId="24D0E4B7" w:rsidR="00F91DEE" w:rsidRPr="008002AE" w:rsidRDefault="00F91DEE" w:rsidP="00F91DEE">
            <w:pPr>
              <w:jc w:val="center"/>
              <w:rPr>
                <w:rFonts w:cs="Arial"/>
                <w:sz w:val="24"/>
                <w:szCs w:val="24"/>
                <w:lang w:val="sr-Cyrl-CS" w:eastAsia="zh-CN"/>
              </w:rPr>
            </w:pPr>
            <w:r w:rsidRPr="00EF7540">
              <w:rPr>
                <w:noProof/>
              </w:rPr>
              <w:t>50</w:t>
            </w:r>
          </w:p>
        </w:tc>
        <w:tc>
          <w:tcPr>
            <w:tcW w:w="563" w:type="pct"/>
            <w:shd w:val="clear" w:color="auto" w:fill="auto"/>
            <w:vAlign w:val="center"/>
          </w:tcPr>
          <w:p w14:paraId="686EB5DE"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7A43E495"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9A512C1"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CCD3BDE" w14:textId="77777777" w:rsidR="00F91DEE" w:rsidRPr="008002AE" w:rsidRDefault="00F91DEE" w:rsidP="00F91DEE">
            <w:pPr>
              <w:spacing w:before="0"/>
              <w:jc w:val="center"/>
              <w:rPr>
                <w:rFonts w:cs="Arial"/>
                <w:b/>
                <w:bCs/>
                <w:i/>
                <w:iCs/>
                <w:sz w:val="24"/>
                <w:szCs w:val="24"/>
              </w:rPr>
            </w:pPr>
          </w:p>
        </w:tc>
        <w:tc>
          <w:tcPr>
            <w:tcW w:w="704" w:type="pct"/>
          </w:tcPr>
          <w:p w14:paraId="187EB7F9" w14:textId="77777777" w:rsidR="00F91DEE" w:rsidRPr="008002AE" w:rsidRDefault="00F91DEE" w:rsidP="00F91DEE">
            <w:pPr>
              <w:spacing w:before="0"/>
              <w:jc w:val="center"/>
              <w:rPr>
                <w:rFonts w:cs="Arial"/>
                <w:b/>
                <w:bCs/>
                <w:i/>
                <w:iCs/>
                <w:sz w:val="24"/>
                <w:szCs w:val="24"/>
              </w:rPr>
            </w:pPr>
          </w:p>
        </w:tc>
      </w:tr>
      <w:tr w:rsidR="00F91DEE" w:rsidRPr="008002AE" w14:paraId="1B53596B" w14:textId="77777777" w:rsidTr="008002AE">
        <w:trPr>
          <w:trHeight w:val="564"/>
        </w:trPr>
        <w:tc>
          <w:tcPr>
            <w:tcW w:w="351" w:type="pct"/>
            <w:shd w:val="clear" w:color="auto" w:fill="auto"/>
            <w:vAlign w:val="center"/>
          </w:tcPr>
          <w:p w14:paraId="4386F607" w14:textId="2EB21642" w:rsidR="00F91DEE" w:rsidRPr="008002AE" w:rsidRDefault="00F91DEE" w:rsidP="00F91DEE">
            <w:pPr>
              <w:spacing w:before="0"/>
              <w:jc w:val="center"/>
              <w:rPr>
                <w:rFonts w:cs="Arial"/>
                <w:b/>
                <w:bCs/>
                <w:i/>
                <w:iCs/>
                <w:sz w:val="24"/>
                <w:szCs w:val="24"/>
              </w:rPr>
            </w:pPr>
            <w:r w:rsidRPr="00EF7540">
              <w:rPr>
                <w:noProof/>
              </w:rPr>
              <w:t>200</w:t>
            </w:r>
          </w:p>
        </w:tc>
        <w:tc>
          <w:tcPr>
            <w:tcW w:w="985" w:type="pct"/>
            <w:shd w:val="clear" w:color="auto" w:fill="auto"/>
            <w:vAlign w:val="center"/>
          </w:tcPr>
          <w:p w14:paraId="2B993805" w14:textId="5C834127" w:rsidR="00F91DEE" w:rsidRPr="00F74741" w:rsidRDefault="00F91DEE" w:rsidP="00F91DEE">
            <w:pPr>
              <w:spacing w:before="0"/>
              <w:jc w:val="left"/>
              <w:rPr>
                <w:rFonts w:cs="Arial"/>
                <w:sz w:val="24"/>
                <w:szCs w:val="24"/>
                <w:lang w:val="sr-Cyrl-CS" w:eastAsia="zh-CN"/>
              </w:rPr>
            </w:pPr>
            <w:r w:rsidRPr="00EF7540">
              <w:rPr>
                <w:rFonts w:eastAsia="Calibri"/>
                <w:noProof/>
              </w:rPr>
              <w:t>Шраф М</w:t>
            </w:r>
            <w:r w:rsidRPr="00EF7540">
              <w:rPr>
                <w:rFonts w:eastAsia="Calibri"/>
                <w:noProof/>
                <w:lang w:val="sr-Cyrl-RS"/>
              </w:rPr>
              <w:t>8</w:t>
            </w:r>
            <w:r w:rsidRPr="00EF7540">
              <w:rPr>
                <w:rFonts w:eastAsia="Calibri"/>
                <w:noProof/>
              </w:rPr>
              <w:t>x</w:t>
            </w:r>
            <w:r w:rsidRPr="00EF7540">
              <w:rPr>
                <w:rFonts w:eastAsia="Calibri"/>
                <w:noProof/>
                <w:lang w:val="sr-Cyrl-RS"/>
              </w:rPr>
              <w:t>50</w:t>
            </w:r>
          </w:p>
        </w:tc>
        <w:tc>
          <w:tcPr>
            <w:tcW w:w="423" w:type="pct"/>
            <w:tcBorders>
              <w:top w:val="nil"/>
              <w:left w:val="nil"/>
              <w:bottom w:val="single" w:sz="4" w:space="0" w:color="auto"/>
              <w:right w:val="single" w:sz="4" w:space="0" w:color="auto"/>
            </w:tcBorders>
            <w:shd w:val="clear" w:color="auto" w:fill="auto"/>
            <w:vAlign w:val="center"/>
          </w:tcPr>
          <w:p w14:paraId="3006EA9D" w14:textId="441A7126"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146357DD" w14:textId="01688473" w:rsidR="00F91DEE" w:rsidRPr="008002AE" w:rsidRDefault="00F91DEE" w:rsidP="00F91DEE">
            <w:pPr>
              <w:jc w:val="center"/>
              <w:rPr>
                <w:rFonts w:cs="Arial"/>
                <w:sz w:val="24"/>
                <w:szCs w:val="24"/>
                <w:lang w:val="sr-Cyrl-CS" w:eastAsia="zh-CN"/>
              </w:rPr>
            </w:pPr>
            <w:r w:rsidRPr="00EF7540">
              <w:rPr>
                <w:noProof/>
              </w:rPr>
              <w:t>50</w:t>
            </w:r>
          </w:p>
        </w:tc>
        <w:tc>
          <w:tcPr>
            <w:tcW w:w="563" w:type="pct"/>
            <w:shd w:val="clear" w:color="auto" w:fill="auto"/>
            <w:vAlign w:val="center"/>
          </w:tcPr>
          <w:p w14:paraId="422E700F"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0A8DC0D3"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B2B1C2A"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FE47C55" w14:textId="77777777" w:rsidR="00F91DEE" w:rsidRPr="008002AE" w:rsidRDefault="00F91DEE" w:rsidP="00F91DEE">
            <w:pPr>
              <w:spacing w:before="0"/>
              <w:jc w:val="center"/>
              <w:rPr>
                <w:rFonts w:cs="Arial"/>
                <w:b/>
                <w:bCs/>
                <w:i/>
                <w:iCs/>
                <w:sz w:val="24"/>
                <w:szCs w:val="24"/>
              </w:rPr>
            </w:pPr>
          </w:p>
        </w:tc>
        <w:tc>
          <w:tcPr>
            <w:tcW w:w="704" w:type="pct"/>
          </w:tcPr>
          <w:p w14:paraId="3B829322" w14:textId="77777777" w:rsidR="00F91DEE" w:rsidRPr="008002AE" w:rsidRDefault="00F91DEE" w:rsidP="00F91DEE">
            <w:pPr>
              <w:spacing w:before="0"/>
              <w:jc w:val="center"/>
              <w:rPr>
                <w:rFonts w:cs="Arial"/>
                <w:b/>
                <w:bCs/>
                <w:i/>
                <w:iCs/>
                <w:sz w:val="24"/>
                <w:szCs w:val="24"/>
              </w:rPr>
            </w:pPr>
          </w:p>
        </w:tc>
      </w:tr>
      <w:tr w:rsidR="00F91DEE" w:rsidRPr="008002AE" w14:paraId="1C5E3C29" w14:textId="77777777" w:rsidTr="008002AE">
        <w:trPr>
          <w:trHeight w:val="564"/>
        </w:trPr>
        <w:tc>
          <w:tcPr>
            <w:tcW w:w="351" w:type="pct"/>
            <w:shd w:val="clear" w:color="auto" w:fill="auto"/>
            <w:vAlign w:val="center"/>
          </w:tcPr>
          <w:p w14:paraId="05DE758F" w14:textId="27869FB1" w:rsidR="00F91DEE" w:rsidRPr="008002AE" w:rsidRDefault="00F91DEE" w:rsidP="00F91DEE">
            <w:pPr>
              <w:spacing w:before="0"/>
              <w:jc w:val="center"/>
              <w:rPr>
                <w:rFonts w:cs="Arial"/>
                <w:b/>
                <w:bCs/>
                <w:i/>
                <w:iCs/>
                <w:sz w:val="24"/>
                <w:szCs w:val="24"/>
              </w:rPr>
            </w:pPr>
            <w:r w:rsidRPr="00EF7540">
              <w:rPr>
                <w:noProof/>
              </w:rPr>
              <w:t>201</w:t>
            </w:r>
          </w:p>
        </w:tc>
        <w:tc>
          <w:tcPr>
            <w:tcW w:w="985" w:type="pct"/>
            <w:shd w:val="clear" w:color="auto" w:fill="auto"/>
            <w:vAlign w:val="center"/>
          </w:tcPr>
          <w:p w14:paraId="4250B0D0" w14:textId="5C9DAA5C" w:rsidR="00F91DEE" w:rsidRPr="00F74741" w:rsidRDefault="00F91DEE" w:rsidP="00F91DEE">
            <w:pPr>
              <w:spacing w:before="0"/>
              <w:jc w:val="left"/>
              <w:rPr>
                <w:rFonts w:cs="Arial"/>
                <w:sz w:val="24"/>
                <w:szCs w:val="24"/>
                <w:lang w:val="sr-Cyrl-CS" w:eastAsia="zh-CN"/>
              </w:rPr>
            </w:pPr>
            <w:r w:rsidRPr="00EF7540">
              <w:rPr>
                <w:rFonts w:eastAsia="Calibri"/>
                <w:noProof/>
              </w:rPr>
              <w:t>Шраф М</w:t>
            </w:r>
            <w:r w:rsidRPr="00EF7540">
              <w:rPr>
                <w:rFonts w:eastAsia="Calibri"/>
                <w:noProof/>
                <w:lang w:val="sr-Cyrl-RS"/>
              </w:rPr>
              <w:t>8</w:t>
            </w:r>
            <w:r w:rsidRPr="00EF7540">
              <w:rPr>
                <w:rFonts w:eastAsia="Calibri"/>
                <w:noProof/>
              </w:rPr>
              <w:t>x</w:t>
            </w:r>
            <w:r w:rsidRPr="00EF7540">
              <w:rPr>
                <w:rFonts w:eastAsia="Calibri"/>
                <w:noProof/>
                <w:lang w:val="sr-Cyrl-RS"/>
              </w:rPr>
              <w:t>60</w:t>
            </w:r>
          </w:p>
        </w:tc>
        <w:tc>
          <w:tcPr>
            <w:tcW w:w="423" w:type="pct"/>
            <w:tcBorders>
              <w:top w:val="nil"/>
              <w:left w:val="nil"/>
              <w:bottom w:val="single" w:sz="4" w:space="0" w:color="auto"/>
              <w:right w:val="single" w:sz="4" w:space="0" w:color="auto"/>
            </w:tcBorders>
            <w:shd w:val="clear" w:color="auto" w:fill="auto"/>
            <w:vAlign w:val="center"/>
          </w:tcPr>
          <w:p w14:paraId="2C9BE871" w14:textId="5C0ECF57"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7430F876" w14:textId="7237EA42" w:rsidR="00F91DEE" w:rsidRPr="008002AE" w:rsidRDefault="00F91DEE" w:rsidP="00F91DEE">
            <w:pPr>
              <w:jc w:val="center"/>
              <w:rPr>
                <w:rFonts w:cs="Arial"/>
                <w:sz w:val="24"/>
                <w:szCs w:val="24"/>
                <w:lang w:val="sr-Cyrl-CS" w:eastAsia="zh-CN"/>
              </w:rPr>
            </w:pPr>
            <w:r w:rsidRPr="00EF7540">
              <w:rPr>
                <w:noProof/>
              </w:rPr>
              <w:t>50</w:t>
            </w:r>
          </w:p>
        </w:tc>
        <w:tc>
          <w:tcPr>
            <w:tcW w:w="563" w:type="pct"/>
            <w:shd w:val="clear" w:color="auto" w:fill="auto"/>
            <w:vAlign w:val="center"/>
          </w:tcPr>
          <w:p w14:paraId="15B8B6AA"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6A444B88"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9128DF3"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7DC928C" w14:textId="77777777" w:rsidR="00F91DEE" w:rsidRPr="008002AE" w:rsidRDefault="00F91DEE" w:rsidP="00F91DEE">
            <w:pPr>
              <w:spacing w:before="0"/>
              <w:jc w:val="center"/>
              <w:rPr>
                <w:rFonts w:cs="Arial"/>
                <w:b/>
                <w:bCs/>
                <w:i/>
                <w:iCs/>
                <w:sz w:val="24"/>
                <w:szCs w:val="24"/>
              </w:rPr>
            </w:pPr>
          </w:p>
        </w:tc>
        <w:tc>
          <w:tcPr>
            <w:tcW w:w="704" w:type="pct"/>
          </w:tcPr>
          <w:p w14:paraId="23EED496" w14:textId="77777777" w:rsidR="00F91DEE" w:rsidRPr="008002AE" w:rsidRDefault="00F91DEE" w:rsidP="00F91DEE">
            <w:pPr>
              <w:spacing w:before="0"/>
              <w:jc w:val="center"/>
              <w:rPr>
                <w:rFonts w:cs="Arial"/>
                <w:b/>
                <w:bCs/>
                <w:i/>
                <w:iCs/>
                <w:sz w:val="24"/>
                <w:szCs w:val="24"/>
              </w:rPr>
            </w:pPr>
          </w:p>
        </w:tc>
      </w:tr>
      <w:tr w:rsidR="00F91DEE" w:rsidRPr="008002AE" w14:paraId="51A7FB85" w14:textId="77777777" w:rsidTr="008002AE">
        <w:trPr>
          <w:trHeight w:val="564"/>
        </w:trPr>
        <w:tc>
          <w:tcPr>
            <w:tcW w:w="351" w:type="pct"/>
            <w:shd w:val="clear" w:color="auto" w:fill="auto"/>
            <w:vAlign w:val="center"/>
          </w:tcPr>
          <w:p w14:paraId="466F9B64" w14:textId="5FC933CA" w:rsidR="00F91DEE" w:rsidRPr="008002AE" w:rsidRDefault="00F91DEE" w:rsidP="00F91DEE">
            <w:pPr>
              <w:spacing w:before="0"/>
              <w:jc w:val="center"/>
              <w:rPr>
                <w:rFonts w:cs="Arial"/>
                <w:b/>
                <w:bCs/>
                <w:i/>
                <w:iCs/>
                <w:sz w:val="24"/>
                <w:szCs w:val="24"/>
              </w:rPr>
            </w:pPr>
            <w:r w:rsidRPr="00EF7540">
              <w:rPr>
                <w:noProof/>
              </w:rPr>
              <w:t>202</w:t>
            </w:r>
          </w:p>
        </w:tc>
        <w:tc>
          <w:tcPr>
            <w:tcW w:w="985" w:type="pct"/>
            <w:shd w:val="clear" w:color="auto" w:fill="auto"/>
            <w:vAlign w:val="center"/>
          </w:tcPr>
          <w:p w14:paraId="42A9234B" w14:textId="2FC56A2E" w:rsidR="00F91DEE" w:rsidRPr="00F74741" w:rsidRDefault="00F91DEE" w:rsidP="00F91DEE">
            <w:pPr>
              <w:spacing w:before="0"/>
              <w:jc w:val="left"/>
              <w:rPr>
                <w:rFonts w:cs="Arial"/>
                <w:sz w:val="24"/>
                <w:szCs w:val="24"/>
                <w:lang w:val="sr-Cyrl-CS" w:eastAsia="zh-CN"/>
              </w:rPr>
            </w:pPr>
            <w:r w:rsidRPr="00EF7540">
              <w:rPr>
                <w:rFonts w:eastAsia="Calibri"/>
                <w:noProof/>
              </w:rPr>
              <w:t>Шраф М</w:t>
            </w:r>
            <w:r w:rsidRPr="00EF7540">
              <w:rPr>
                <w:rFonts w:eastAsia="Calibri"/>
                <w:noProof/>
                <w:lang w:val="sr-Cyrl-RS"/>
              </w:rPr>
              <w:t>8</w:t>
            </w:r>
            <w:r w:rsidRPr="00EF7540">
              <w:rPr>
                <w:rFonts w:eastAsia="Calibri"/>
                <w:noProof/>
              </w:rPr>
              <w:t>x</w:t>
            </w:r>
            <w:r w:rsidRPr="00EF7540">
              <w:rPr>
                <w:rFonts w:eastAsia="Calibri"/>
                <w:noProof/>
                <w:lang w:val="sr-Cyrl-RS"/>
              </w:rPr>
              <w:t>80</w:t>
            </w:r>
          </w:p>
        </w:tc>
        <w:tc>
          <w:tcPr>
            <w:tcW w:w="423" w:type="pct"/>
            <w:tcBorders>
              <w:top w:val="nil"/>
              <w:left w:val="nil"/>
              <w:bottom w:val="single" w:sz="4" w:space="0" w:color="auto"/>
              <w:right w:val="single" w:sz="4" w:space="0" w:color="auto"/>
            </w:tcBorders>
            <w:shd w:val="clear" w:color="auto" w:fill="auto"/>
            <w:vAlign w:val="center"/>
          </w:tcPr>
          <w:p w14:paraId="6DBBD786" w14:textId="32660534"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5A48235E" w14:textId="1F80C77B" w:rsidR="00F91DEE" w:rsidRPr="008002AE" w:rsidRDefault="00F91DEE" w:rsidP="00F91DEE">
            <w:pPr>
              <w:jc w:val="center"/>
              <w:rPr>
                <w:rFonts w:cs="Arial"/>
                <w:sz w:val="24"/>
                <w:szCs w:val="24"/>
                <w:lang w:val="sr-Cyrl-CS" w:eastAsia="zh-CN"/>
              </w:rPr>
            </w:pPr>
            <w:r w:rsidRPr="00EF7540">
              <w:rPr>
                <w:noProof/>
              </w:rPr>
              <w:t>50</w:t>
            </w:r>
          </w:p>
        </w:tc>
        <w:tc>
          <w:tcPr>
            <w:tcW w:w="563" w:type="pct"/>
            <w:shd w:val="clear" w:color="auto" w:fill="auto"/>
            <w:vAlign w:val="center"/>
          </w:tcPr>
          <w:p w14:paraId="1C81B860"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378AEB94"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77C6926"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ADAD596" w14:textId="77777777" w:rsidR="00F91DEE" w:rsidRPr="008002AE" w:rsidRDefault="00F91DEE" w:rsidP="00F91DEE">
            <w:pPr>
              <w:spacing w:before="0"/>
              <w:jc w:val="center"/>
              <w:rPr>
                <w:rFonts w:cs="Arial"/>
                <w:b/>
                <w:bCs/>
                <w:i/>
                <w:iCs/>
                <w:sz w:val="24"/>
                <w:szCs w:val="24"/>
              </w:rPr>
            </w:pPr>
          </w:p>
        </w:tc>
        <w:tc>
          <w:tcPr>
            <w:tcW w:w="704" w:type="pct"/>
          </w:tcPr>
          <w:p w14:paraId="28409BDB" w14:textId="77777777" w:rsidR="00F91DEE" w:rsidRPr="008002AE" w:rsidRDefault="00F91DEE" w:rsidP="00F91DEE">
            <w:pPr>
              <w:spacing w:before="0"/>
              <w:jc w:val="center"/>
              <w:rPr>
                <w:rFonts w:cs="Arial"/>
                <w:b/>
                <w:bCs/>
                <w:i/>
                <w:iCs/>
                <w:sz w:val="24"/>
                <w:szCs w:val="24"/>
              </w:rPr>
            </w:pPr>
          </w:p>
        </w:tc>
      </w:tr>
      <w:tr w:rsidR="00F91DEE" w:rsidRPr="008002AE" w14:paraId="5F3C533D" w14:textId="77777777" w:rsidTr="008002AE">
        <w:trPr>
          <w:trHeight w:val="564"/>
        </w:trPr>
        <w:tc>
          <w:tcPr>
            <w:tcW w:w="351" w:type="pct"/>
            <w:shd w:val="clear" w:color="auto" w:fill="auto"/>
            <w:vAlign w:val="center"/>
          </w:tcPr>
          <w:p w14:paraId="7D205748" w14:textId="5E6C98EF" w:rsidR="00F91DEE" w:rsidRPr="008002AE" w:rsidRDefault="00F91DEE" w:rsidP="00F91DEE">
            <w:pPr>
              <w:spacing w:before="0"/>
              <w:jc w:val="center"/>
              <w:rPr>
                <w:rFonts w:cs="Arial"/>
                <w:b/>
                <w:bCs/>
                <w:i/>
                <w:iCs/>
                <w:sz w:val="24"/>
                <w:szCs w:val="24"/>
              </w:rPr>
            </w:pPr>
            <w:r w:rsidRPr="00EF7540">
              <w:rPr>
                <w:noProof/>
              </w:rPr>
              <w:t>203</w:t>
            </w:r>
          </w:p>
        </w:tc>
        <w:tc>
          <w:tcPr>
            <w:tcW w:w="985" w:type="pct"/>
            <w:shd w:val="clear" w:color="auto" w:fill="auto"/>
            <w:vAlign w:val="center"/>
          </w:tcPr>
          <w:p w14:paraId="5CC15ACB" w14:textId="6DA238E2" w:rsidR="00F91DEE" w:rsidRPr="00F74741" w:rsidRDefault="00F91DEE" w:rsidP="00F91DEE">
            <w:pPr>
              <w:spacing w:before="0"/>
              <w:jc w:val="left"/>
              <w:rPr>
                <w:rFonts w:cs="Arial"/>
                <w:sz w:val="24"/>
                <w:szCs w:val="24"/>
                <w:lang w:val="sr-Cyrl-CS" w:eastAsia="zh-CN"/>
              </w:rPr>
            </w:pPr>
            <w:r w:rsidRPr="00EF7540">
              <w:rPr>
                <w:rFonts w:eastAsia="Calibri"/>
                <w:noProof/>
              </w:rPr>
              <w:t>Шраф М10x30</w:t>
            </w:r>
          </w:p>
        </w:tc>
        <w:tc>
          <w:tcPr>
            <w:tcW w:w="423" w:type="pct"/>
            <w:tcBorders>
              <w:top w:val="nil"/>
              <w:left w:val="nil"/>
              <w:bottom w:val="single" w:sz="4" w:space="0" w:color="auto"/>
              <w:right w:val="single" w:sz="4" w:space="0" w:color="auto"/>
            </w:tcBorders>
            <w:shd w:val="clear" w:color="auto" w:fill="auto"/>
            <w:vAlign w:val="center"/>
          </w:tcPr>
          <w:p w14:paraId="00C51569" w14:textId="0D4DDCBE" w:rsidR="00F91DEE" w:rsidRPr="008002AE" w:rsidRDefault="00F91DEE" w:rsidP="00F91DEE">
            <w:pPr>
              <w:jc w:val="center"/>
              <w:rPr>
                <w:rFonts w:cs="Arial"/>
                <w:sz w:val="24"/>
                <w:szCs w:val="24"/>
                <w:lang w:val="sr-Latn-CS" w:eastAsia="sr-Latn-CS"/>
              </w:rPr>
            </w:pPr>
            <w:r w:rsidRPr="00EF7540">
              <w:rPr>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23D313B2" w14:textId="27B1D218" w:rsidR="00F91DEE" w:rsidRPr="008002AE" w:rsidRDefault="00F91DEE" w:rsidP="00F91DEE">
            <w:pPr>
              <w:jc w:val="center"/>
              <w:rPr>
                <w:rFonts w:cs="Arial"/>
                <w:sz w:val="24"/>
                <w:szCs w:val="24"/>
                <w:lang w:val="sr-Cyrl-CS" w:eastAsia="zh-CN"/>
              </w:rPr>
            </w:pPr>
            <w:r w:rsidRPr="00EF7540">
              <w:rPr>
                <w:noProof/>
              </w:rPr>
              <w:t>50</w:t>
            </w:r>
          </w:p>
        </w:tc>
        <w:tc>
          <w:tcPr>
            <w:tcW w:w="563" w:type="pct"/>
            <w:shd w:val="clear" w:color="auto" w:fill="auto"/>
            <w:vAlign w:val="center"/>
          </w:tcPr>
          <w:p w14:paraId="73A75021"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74B9FDBB"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E47DB35"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5B145DD" w14:textId="77777777" w:rsidR="00F91DEE" w:rsidRPr="008002AE" w:rsidRDefault="00F91DEE" w:rsidP="00F91DEE">
            <w:pPr>
              <w:spacing w:before="0"/>
              <w:jc w:val="center"/>
              <w:rPr>
                <w:rFonts w:cs="Arial"/>
                <w:b/>
                <w:bCs/>
                <w:i/>
                <w:iCs/>
                <w:sz w:val="24"/>
                <w:szCs w:val="24"/>
              </w:rPr>
            </w:pPr>
          </w:p>
        </w:tc>
        <w:tc>
          <w:tcPr>
            <w:tcW w:w="704" w:type="pct"/>
          </w:tcPr>
          <w:p w14:paraId="3CD1FF4F" w14:textId="77777777" w:rsidR="00F91DEE" w:rsidRPr="008002AE" w:rsidRDefault="00F91DEE" w:rsidP="00F91DEE">
            <w:pPr>
              <w:spacing w:before="0"/>
              <w:jc w:val="center"/>
              <w:rPr>
                <w:rFonts w:cs="Arial"/>
                <w:b/>
                <w:bCs/>
                <w:i/>
                <w:iCs/>
                <w:sz w:val="24"/>
                <w:szCs w:val="24"/>
              </w:rPr>
            </w:pPr>
          </w:p>
        </w:tc>
      </w:tr>
      <w:tr w:rsidR="00F91DEE" w:rsidRPr="008002AE" w14:paraId="474E967B" w14:textId="77777777" w:rsidTr="008002AE">
        <w:trPr>
          <w:trHeight w:val="564"/>
        </w:trPr>
        <w:tc>
          <w:tcPr>
            <w:tcW w:w="351" w:type="pct"/>
            <w:shd w:val="clear" w:color="auto" w:fill="auto"/>
            <w:vAlign w:val="center"/>
          </w:tcPr>
          <w:p w14:paraId="0B447D29" w14:textId="01594F81" w:rsidR="00F91DEE" w:rsidRPr="008002AE" w:rsidRDefault="00F91DEE" w:rsidP="00F91DEE">
            <w:pPr>
              <w:spacing w:before="0"/>
              <w:jc w:val="center"/>
              <w:rPr>
                <w:rFonts w:cs="Arial"/>
                <w:b/>
                <w:bCs/>
                <w:i/>
                <w:iCs/>
                <w:sz w:val="24"/>
                <w:szCs w:val="24"/>
              </w:rPr>
            </w:pPr>
            <w:r w:rsidRPr="00EF7540">
              <w:rPr>
                <w:noProof/>
              </w:rPr>
              <w:t>204</w:t>
            </w:r>
          </w:p>
        </w:tc>
        <w:tc>
          <w:tcPr>
            <w:tcW w:w="985" w:type="pct"/>
            <w:shd w:val="clear" w:color="auto" w:fill="auto"/>
            <w:vAlign w:val="center"/>
          </w:tcPr>
          <w:p w14:paraId="5D8243C4" w14:textId="27953C50" w:rsidR="00F91DEE" w:rsidRPr="00F74741" w:rsidRDefault="00F91DEE" w:rsidP="00F91DEE">
            <w:pPr>
              <w:spacing w:before="0"/>
              <w:jc w:val="left"/>
              <w:rPr>
                <w:rFonts w:cs="Arial"/>
                <w:sz w:val="24"/>
                <w:szCs w:val="24"/>
                <w:lang w:val="sr-Cyrl-CS" w:eastAsia="zh-CN"/>
              </w:rPr>
            </w:pPr>
            <w:r w:rsidRPr="00EF7540">
              <w:rPr>
                <w:rFonts w:eastAsia="Calibri"/>
                <w:noProof/>
              </w:rPr>
              <w:t>Шраф М10x</w:t>
            </w:r>
            <w:r w:rsidRPr="00EF7540">
              <w:rPr>
                <w:rFonts w:eastAsia="Calibri"/>
                <w:noProof/>
                <w:lang w:val="sr-Cyrl-RS"/>
              </w:rPr>
              <w:t>60</w:t>
            </w:r>
          </w:p>
        </w:tc>
        <w:tc>
          <w:tcPr>
            <w:tcW w:w="423" w:type="pct"/>
            <w:tcBorders>
              <w:top w:val="nil"/>
              <w:left w:val="nil"/>
              <w:bottom w:val="single" w:sz="4" w:space="0" w:color="auto"/>
              <w:right w:val="single" w:sz="4" w:space="0" w:color="auto"/>
            </w:tcBorders>
            <w:shd w:val="clear" w:color="auto" w:fill="auto"/>
            <w:vAlign w:val="center"/>
          </w:tcPr>
          <w:p w14:paraId="696EA70B" w14:textId="26A27E6A" w:rsidR="00F91DEE" w:rsidRPr="008002AE" w:rsidRDefault="00F91DEE" w:rsidP="00F91DEE">
            <w:pPr>
              <w:jc w:val="center"/>
              <w:rPr>
                <w:rFonts w:cs="Arial"/>
                <w:sz w:val="24"/>
                <w:szCs w:val="24"/>
                <w:lang w:val="sr-Latn-CS" w:eastAsia="sr-Latn-CS"/>
              </w:rPr>
            </w:pPr>
            <w:r w:rsidRPr="00EF7540">
              <w:rPr>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550B3FF7" w14:textId="02EE7178" w:rsidR="00F91DEE" w:rsidRPr="008002AE" w:rsidRDefault="00F91DEE" w:rsidP="00F91DEE">
            <w:pPr>
              <w:jc w:val="center"/>
              <w:rPr>
                <w:rFonts w:cs="Arial"/>
                <w:sz w:val="24"/>
                <w:szCs w:val="24"/>
                <w:lang w:val="sr-Cyrl-CS" w:eastAsia="zh-CN"/>
              </w:rPr>
            </w:pPr>
            <w:r w:rsidRPr="00EF7540">
              <w:rPr>
                <w:noProof/>
              </w:rPr>
              <w:t>50</w:t>
            </w:r>
          </w:p>
        </w:tc>
        <w:tc>
          <w:tcPr>
            <w:tcW w:w="563" w:type="pct"/>
            <w:shd w:val="clear" w:color="auto" w:fill="auto"/>
            <w:vAlign w:val="center"/>
          </w:tcPr>
          <w:p w14:paraId="2BA1C0F2"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7773D210"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14E9AF6"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F9B9F9E" w14:textId="77777777" w:rsidR="00F91DEE" w:rsidRPr="008002AE" w:rsidRDefault="00F91DEE" w:rsidP="00F91DEE">
            <w:pPr>
              <w:spacing w:before="0"/>
              <w:jc w:val="center"/>
              <w:rPr>
                <w:rFonts w:cs="Arial"/>
                <w:b/>
                <w:bCs/>
                <w:i/>
                <w:iCs/>
                <w:sz w:val="24"/>
                <w:szCs w:val="24"/>
              </w:rPr>
            </w:pPr>
          </w:p>
        </w:tc>
        <w:tc>
          <w:tcPr>
            <w:tcW w:w="704" w:type="pct"/>
          </w:tcPr>
          <w:p w14:paraId="0047387C" w14:textId="77777777" w:rsidR="00F91DEE" w:rsidRPr="008002AE" w:rsidRDefault="00F91DEE" w:rsidP="00F91DEE">
            <w:pPr>
              <w:spacing w:before="0"/>
              <w:jc w:val="center"/>
              <w:rPr>
                <w:rFonts w:cs="Arial"/>
                <w:b/>
                <w:bCs/>
                <w:i/>
                <w:iCs/>
                <w:sz w:val="24"/>
                <w:szCs w:val="24"/>
              </w:rPr>
            </w:pPr>
          </w:p>
        </w:tc>
      </w:tr>
      <w:tr w:rsidR="00F91DEE" w:rsidRPr="008002AE" w14:paraId="24B8A334" w14:textId="77777777" w:rsidTr="008002AE">
        <w:trPr>
          <w:trHeight w:val="564"/>
        </w:trPr>
        <w:tc>
          <w:tcPr>
            <w:tcW w:w="351" w:type="pct"/>
            <w:shd w:val="clear" w:color="auto" w:fill="auto"/>
            <w:vAlign w:val="center"/>
          </w:tcPr>
          <w:p w14:paraId="10B038D1" w14:textId="2B3154ED" w:rsidR="00F91DEE" w:rsidRPr="008002AE" w:rsidRDefault="00F91DEE" w:rsidP="00F91DEE">
            <w:pPr>
              <w:spacing w:before="0"/>
              <w:jc w:val="center"/>
              <w:rPr>
                <w:rFonts w:cs="Arial"/>
                <w:b/>
                <w:bCs/>
                <w:i/>
                <w:iCs/>
                <w:sz w:val="24"/>
                <w:szCs w:val="24"/>
              </w:rPr>
            </w:pPr>
            <w:r w:rsidRPr="00EF7540">
              <w:rPr>
                <w:noProof/>
              </w:rPr>
              <w:t>205</w:t>
            </w:r>
          </w:p>
        </w:tc>
        <w:tc>
          <w:tcPr>
            <w:tcW w:w="985" w:type="pct"/>
            <w:shd w:val="clear" w:color="auto" w:fill="auto"/>
            <w:vAlign w:val="center"/>
          </w:tcPr>
          <w:p w14:paraId="53806D23" w14:textId="29DC8B09" w:rsidR="00F91DEE" w:rsidRPr="00F74741" w:rsidRDefault="00F91DEE" w:rsidP="00F91DEE">
            <w:pPr>
              <w:spacing w:before="0"/>
              <w:jc w:val="left"/>
              <w:rPr>
                <w:rFonts w:cs="Arial"/>
                <w:sz w:val="24"/>
                <w:szCs w:val="24"/>
                <w:lang w:val="sr-Cyrl-CS" w:eastAsia="zh-CN"/>
              </w:rPr>
            </w:pPr>
            <w:r w:rsidRPr="00EF7540">
              <w:rPr>
                <w:rFonts w:eastAsia="Calibri"/>
                <w:noProof/>
              </w:rPr>
              <w:t>Ивер вијак</w:t>
            </w:r>
          </w:p>
        </w:tc>
        <w:tc>
          <w:tcPr>
            <w:tcW w:w="423" w:type="pct"/>
            <w:tcBorders>
              <w:top w:val="nil"/>
              <w:left w:val="nil"/>
              <w:bottom w:val="single" w:sz="4" w:space="0" w:color="auto"/>
              <w:right w:val="single" w:sz="4" w:space="0" w:color="auto"/>
            </w:tcBorders>
            <w:shd w:val="clear" w:color="auto" w:fill="auto"/>
            <w:vAlign w:val="center"/>
          </w:tcPr>
          <w:p w14:paraId="00E7AEF0" w14:textId="6C779D2D"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532ECAC9" w14:textId="7755EC02" w:rsidR="00F91DEE" w:rsidRPr="008002AE" w:rsidRDefault="00F91DEE" w:rsidP="00F91DEE">
            <w:pPr>
              <w:jc w:val="center"/>
              <w:rPr>
                <w:rFonts w:cs="Arial"/>
                <w:sz w:val="24"/>
                <w:szCs w:val="24"/>
                <w:lang w:val="sr-Cyrl-CS" w:eastAsia="zh-CN"/>
              </w:rPr>
            </w:pPr>
            <w:r w:rsidRPr="00EF7540">
              <w:rPr>
                <w:noProof/>
              </w:rPr>
              <w:t>300</w:t>
            </w:r>
          </w:p>
        </w:tc>
        <w:tc>
          <w:tcPr>
            <w:tcW w:w="563" w:type="pct"/>
            <w:shd w:val="clear" w:color="auto" w:fill="auto"/>
            <w:vAlign w:val="center"/>
          </w:tcPr>
          <w:p w14:paraId="45265132"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6A05B7BD"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866BFEC"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8DDC104" w14:textId="77777777" w:rsidR="00F91DEE" w:rsidRPr="008002AE" w:rsidRDefault="00F91DEE" w:rsidP="00F91DEE">
            <w:pPr>
              <w:spacing w:before="0"/>
              <w:jc w:val="center"/>
              <w:rPr>
                <w:rFonts w:cs="Arial"/>
                <w:b/>
                <w:bCs/>
                <w:i/>
                <w:iCs/>
                <w:sz w:val="24"/>
                <w:szCs w:val="24"/>
              </w:rPr>
            </w:pPr>
          </w:p>
        </w:tc>
        <w:tc>
          <w:tcPr>
            <w:tcW w:w="704" w:type="pct"/>
          </w:tcPr>
          <w:p w14:paraId="0E4268BC" w14:textId="77777777" w:rsidR="00F91DEE" w:rsidRPr="008002AE" w:rsidRDefault="00F91DEE" w:rsidP="00F91DEE">
            <w:pPr>
              <w:spacing w:before="0"/>
              <w:jc w:val="center"/>
              <w:rPr>
                <w:rFonts w:cs="Arial"/>
                <w:b/>
                <w:bCs/>
                <w:i/>
                <w:iCs/>
                <w:sz w:val="24"/>
                <w:szCs w:val="24"/>
              </w:rPr>
            </w:pPr>
          </w:p>
        </w:tc>
      </w:tr>
      <w:tr w:rsidR="00F91DEE" w:rsidRPr="008002AE" w14:paraId="2EF698B0" w14:textId="77777777" w:rsidTr="008002AE">
        <w:trPr>
          <w:trHeight w:val="564"/>
        </w:trPr>
        <w:tc>
          <w:tcPr>
            <w:tcW w:w="351" w:type="pct"/>
            <w:shd w:val="clear" w:color="auto" w:fill="auto"/>
            <w:vAlign w:val="center"/>
          </w:tcPr>
          <w:p w14:paraId="36F41571" w14:textId="1A9E2B36" w:rsidR="00F91DEE" w:rsidRPr="008002AE" w:rsidRDefault="00F91DEE" w:rsidP="00F91DEE">
            <w:pPr>
              <w:spacing w:before="0"/>
              <w:jc w:val="center"/>
              <w:rPr>
                <w:rFonts w:cs="Arial"/>
                <w:b/>
                <w:bCs/>
                <w:i/>
                <w:iCs/>
                <w:sz w:val="24"/>
                <w:szCs w:val="24"/>
              </w:rPr>
            </w:pPr>
            <w:r w:rsidRPr="00EF7540">
              <w:rPr>
                <w:noProof/>
              </w:rPr>
              <w:t>206</w:t>
            </w:r>
          </w:p>
        </w:tc>
        <w:tc>
          <w:tcPr>
            <w:tcW w:w="985" w:type="pct"/>
            <w:shd w:val="clear" w:color="auto" w:fill="auto"/>
            <w:vAlign w:val="center"/>
          </w:tcPr>
          <w:p w14:paraId="4CE76E63" w14:textId="4C9FDEFF" w:rsidR="00F91DEE" w:rsidRPr="00F74741" w:rsidRDefault="00F91DEE" w:rsidP="00F91DEE">
            <w:pPr>
              <w:spacing w:before="0"/>
              <w:jc w:val="left"/>
              <w:rPr>
                <w:rFonts w:cs="Arial"/>
                <w:sz w:val="24"/>
                <w:szCs w:val="24"/>
                <w:lang w:val="sr-Cyrl-CS" w:eastAsia="zh-CN"/>
              </w:rPr>
            </w:pPr>
            <w:r w:rsidRPr="00EF7540">
              <w:rPr>
                <w:rFonts w:eastAsia="Calibri"/>
                <w:noProof/>
              </w:rPr>
              <w:t>Холшраф самонарезујући 5x50</w:t>
            </w:r>
          </w:p>
        </w:tc>
        <w:tc>
          <w:tcPr>
            <w:tcW w:w="423" w:type="pct"/>
            <w:tcBorders>
              <w:top w:val="nil"/>
              <w:left w:val="nil"/>
              <w:bottom w:val="single" w:sz="4" w:space="0" w:color="auto"/>
              <w:right w:val="single" w:sz="4" w:space="0" w:color="auto"/>
            </w:tcBorders>
            <w:shd w:val="clear" w:color="auto" w:fill="auto"/>
            <w:vAlign w:val="center"/>
          </w:tcPr>
          <w:p w14:paraId="658299BD" w14:textId="6518053D"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5E50D654" w14:textId="0EA98963" w:rsidR="00F91DEE" w:rsidRPr="008002AE" w:rsidRDefault="00F91DEE" w:rsidP="00F91DEE">
            <w:pPr>
              <w:jc w:val="center"/>
              <w:rPr>
                <w:rFonts w:cs="Arial"/>
                <w:sz w:val="24"/>
                <w:szCs w:val="24"/>
                <w:lang w:val="sr-Cyrl-CS" w:eastAsia="zh-CN"/>
              </w:rPr>
            </w:pPr>
            <w:r w:rsidRPr="00EF7540">
              <w:rPr>
                <w:noProof/>
              </w:rPr>
              <w:t>200</w:t>
            </w:r>
          </w:p>
        </w:tc>
        <w:tc>
          <w:tcPr>
            <w:tcW w:w="563" w:type="pct"/>
            <w:shd w:val="clear" w:color="auto" w:fill="auto"/>
            <w:vAlign w:val="center"/>
          </w:tcPr>
          <w:p w14:paraId="5E3B3938"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210EF7FB"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64C1B78"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0C6A8C7" w14:textId="77777777" w:rsidR="00F91DEE" w:rsidRPr="008002AE" w:rsidRDefault="00F91DEE" w:rsidP="00F91DEE">
            <w:pPr>
              <w:spacing w:before="0"/>
              <w:jc w:val="center"/>
              <w:rPr>
                <w:rFonts w:cs="Arial"/>
                <w:b/>
                <w:bCs/>
                <w:i/>
                <w:iCs/>
                <w:sz w:val="24"/>
                <w:szCs w:val="24"/>
              </w:rPr>
            </w:pPr>
          </w:p>
        </w:tc>
        <w:tc>
          <w:tcPr>
            <w:tcW w:w="704" w:type="pct"/>
          </w:tcPr>
          <w:p w14:paraId="2045C07F" w14:textId="77777777" w:rsidR="00F91DEE" w:rsidRPr="008002AE" w:rsidRDefault="00F91DEE" w:rsidP="00F91DEE">
            <w:pPr>
              <w:spacing w:before="0"/>
              <w:jc w:val="center"/>
              <w:rPr>
                <w:rFonts w:cs="Arial"/>
                <w:b/>
                <w:bCs/>
                <w:i/>
                <w:iCs/>
                <w:sz w:val="24"/>
                <w:szCs w:val="24"/>
              </w:rPr>
            </w:pPr>
          </w:p>
        </w:tc>
      </w:tr>
      <w:tr w:rsidR="00F91DEE" w:rsidRPr="008002AE" w14:paraId="0D98BF4B" w14:textId="77777777" w:rsidTr="008002AE">
        <w:trPr>
          <w:trHeight w:val="564"/>
        </w:trPr>
        <w:tc>
          <w:tcPr>
            <w:tcW w:w="351" w:type="pct"/>
            <w:shd w:val="clear" w:color="auto" w:fill="auto"/>
            <w:vAlign w:val="center"/>
          </w:tcPr>
          <w:p w14:paraId="767003E5" w14:textId="70906162" w:rsidR="00F91DEE" w:rsidRPr="008002AE" w:rsidRDefault="00F91DEE" w:rsidP="00F91DEE">
            <w:pPr>
              <w:spacing w:before="0"/>
              <w:jc w:val="center"/>
              <w:rPr>
                <w:rFonts w:cs="Arial"/>
                <w:b/>
                <w:bCs/>
                <w:i/>
                <w:iCs/>
                <w:sz w:val="24"/>
                <w:szCs w:val="24"/>
              </w:rPr>
            </w:pPr>
            <w:r w:rsidRPr="00EF7540">
              <w:rPr>
                <w:noProof/>
              </w:rPr>
              <w:t>207</w:t>
            </w:r>
          </w:p>
        </w:tc>
        <w:tc>
          <w:tcPr>
            <w:tcW w:w="985" w:type="pct"/>
            <w:shd w:val="clear" w:color="auto" w:fill="auto"/>
            <w:vAlign w:val="center"/>
          </w:tcPr>
          <w:p w14:paraId="42524EB2" w14:textId="63F1BD69" w:rsidR="00F91DEE" w:rsidRPr="00F74741" w:rsidRDefault="00F91DEE" w:rsidP="00F91DEE">
            <w:pPr>
              <w:spacing w:before="0"/>
              <w:jc w:val="left"/>
              <w:rPr>
                <w:rFonts w:cs="Arial"/>
                <w:sz w:val="24"/>
                <w:szCs w:val="24"/>
                <w:lang w:val="sr-Cyrl-CS" w:eastAsia="zh-CN"/>
              </w:rPr>
            </w:pPr>
            <w:r w:rsidRPr="00EF7540">
              <w:rPr>
                <w:rFonts w:eastAsia="Calibri"/>
                <w:noProof/>
              </w:rPr>
              <w:t>Холшраф самонарезујући 4x50</w:t>
            </w:r>
          </w:p>
        </w:tc>
        <w:tc>
          <w:tcPr>
            <w:tcW w:w="423" w:type="pct"/>
            <w:tcBorders>
              <w:top w:val="nil"/>
              <w:left w:val="nil"/>
              <w:bottom w:val="single" w:sz="4" w:space="0" w:color="auto"/>
              <w:right w:val="single" w:sz="4" w:space="0" w:color="auto"/>
            </w:tcBorders>
            <w:shd w:val="clear" w:color="auto" w:fill="auto"/>
            <w:vAlign w:val="center"/>
          </w:tcPr>
          <w:p w14:paraId="6AA1C8B8" w14:textId="2BEE62D6"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5B9E34AD" w14:textId="3AFBEEEE" w:rsidR="00F91DEE" w:rsidRPr="008002AE" w:rsidRDefault="00F91DEE" w:rsidP="00F91DEE">
            <w:pPr>
              <w:jc w:val="center"/>
              <w:rPr>
                <w:rFonts w:cs="Arial"/>
                <w:sz w:val="24"/>
                <w:szCs w:val="24"/>
                <w:lang w:val="sr-Cyrl-CS" w:eastAsia="zh-CN"/>
              </w:rPr>
            </w:pPr>
            <w:r w:rsidRPr="00EF7540">
              <w:rPr>
                <w:noProof/>
              </w:rPr>
              <w:t>300</w:t>
            </w:r>
          </w:p>
        </w:tc>
        <w:tc>
          <w:tcPr>
            <w:tcW w:w="563" w:type="pct"/>
            <w:shd w:val="clear" w:color="auto" w:fill="auto"/>
            <w:vAlign w:val="center"/>
          </w:tcPr>
          <w:p w14:paraId="5F57B806"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433B9C97"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0F32199"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A5CD521" w14:textId="77777777" w:rsidR="00F91DEE" w:rsidRPr="008002AE" w:rsidRDefault="00F91DEE" w:rsidP="00F91DEE">
            <w:pPr>
              <w:spacing w:before="0"/>
              <w:jc w:val="center"/>
              <w:rPr>
                <w:rFonts w:cs="Arial"/>
                <w:b/>
                <w:bCs/>
                <w:i/>
                <w:iCs/>
                <w:sz w:val="24"/>
                <w:szCs w:val="24"/>
              </w:rPr>
            </w:pPr>
          </w:p>
        </w:tc>
        <w:tc>
          <w:tcPr>
            <w:tcW w:w="704" w:type="pct"/>
          </w:tcPr>
          <w:p w14:paraId="06693812" w14:textId="77777777" w:rsidR="00F91DEE" w:rsidRPr="008002AE" w:rsidRDefault="00F91DEE" w:rsidP="00F91DEE">
            <w:pPr>
              <w:spacing w:before="0"/>
              <w:jc w:val="center"/>
              <w:rPr>
                <w:rFonts w:cs="Arial"/>
                <w:b/>
                <w:bCs/>
                <w:i/>
                <w:iCs/>
                <w:sz w:val="24"/>
                <w:szCs w:val="24"/>
              </w:rPr>
            </w:pPr>
          </w:p>
        </w:tc>
      </w:tr>
      <w:tr w:rsidR="00F91DEE" w:rsidRPr="008002AE" w14:paraId="101EC75B" w14:textId="77777777" w:rsidTr="008002AE">
        <w:trPr>
          <w:trHeight w:val="564"/>
        </w:trPr>
        <w:tc>
          <w:tcPr>
            <w:tcW w:w="351" w:type="pct"/>
            <w:shd w:val="clear" w:color="auto" w:fill="auto"/>
            <w:vAlign w:val="center"/>
          </w:tcPr>
          <w:p w14:paraId="0A330F7A" w14:textId="0D954783" w:rsidR="00F91DEE" w:rsidRPr="008002AE" w:rsidRDefault="00F91DEE" w:rsidP="00F91DEE">
            <w:pPr>
              <w:spacing w:before="0"/>
              <w:jc w:val="center"/>
              <w:rPr>
                <w:rFonts w:cs="Arial"/>
                <w:b/>
                <w:bCs/>
                <w:i/>
                <w:iCs/>
                <w:sz w:val="24"/>
                <w:szCs w:val="24"/>
              </w:rPr>
            </w:pPr>
            <w:r w:rsidRPr="00EF7540">
              <w:rPr>
                <w:noProof/>
              </w:rPr>
              <w:t>208</w:t>
            </w:r>
          </w:p>
        </w:tc>
        <w:tc>
          <w:tcPr>
            <w:tcW w:w="985" w:type="pct"/>
            <w:shd w:val="clear" w:color="auto" w:fill="auto"/>
            <w:vAlign w:val="center"/>
          </w:tcPr>
          <w:p w14:paraId="63E56D38" w14:textId="1DC95E4B" w:rsidR="00F91DEE" w:rsidRPr="00F74741" w:rsidRDefault="00F91DEE" w:rsidP="00F91DEE">
            <w:pPr>
              <w:spacing w:before="0"/>
              <w:jc w:val="left"/>
              <w:rPr>
                <w:rFonts w:cs="Arial"/>
                <w:sz w:val="24"/>
                <w:szCs w:val="24"/>
                <w:lang w:val="sr-Cyrl-CS" w:eastAsia="zh-CN"/>
              </w:rPr>
            </w:pPr>
            <w:r w:rsidRPr="00EF7540">
              <w:rPr>
                <w:rFonts w:eastAsia="Calibri"/>
                <w:noProof/>
              </w:rPr>
              <w:t>Холшраф самонарезујући 4x</w:t>
            </w:r>
            <w:r w:rsidRPr="00EF7540">
              <w:rPr>
                <w:rFonts w:eastAsia="Calibri"/>
                <w:noProof/>
                <w:lang w:val="sr-Cyrl-RS"/>
              </w:rPr>
              <w:t>4</w:t>
            </w:r>
            <w:r w:rsidRPr="00EF7540">
              <w:rPr>
                <w:rFonts w:eastAsia="Calibri"/>
                <w:noProof/>
              </w:rPr>
              <w:t>0</w:t>
            </w:r>
          </w:p>
        </w:tc>
        <w:tc>
          <w:tcPr>
            <w:tcW w:w="423" w:type="pct"/>
            <w:tcBorders>
              <w:top w:val="nil"/>
              <w:left w:val="nil"/>
              <w:bottom w:val="single" w:sz="4" w:space="0" w:color="auto"/>
              <w:right w:val="single" w:sz="4" w:space="0" w:color="auto"/>
            </w:tcBorders>
            <w:shd w:val="clear" w:color="auto" w:fill="auto"/>
            <w:vAlign w:val="center"/>
          </w:tcPr>
          <w:p w14:paraId="739BFC7F" w14:textId="34739569"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42327758" w14:textId="5D0CE5EA" w:rsidR="00F91DEE" w:rsidRPr="008002AE" w:rsidRDefault="00F91DEE" w:rsidP="00F91DEE">
            <w:pPr>
              <w:jc w:val="center"/>
              <w:rPr>
                <w:rFonts w:cs="Arial"/>
                <w:sz w:val="24"/>
                <w:szCs w:val="24"/>
                <w:lang w:val="sr-Cyrl-CS" w:eastAsia="zh-CN"/>
              </w:rPr>
            </w:pPr>
            <w:r w:rsidRPr="00EF7540">
              <w:rPr>
                <w:noProof/>
              </w:rPr>
              <w:t>300</w:t>
            </w:r>
          </w:p>
        </w:tc>
        <w:tc>
          <w:tcPr>
            <w:tcW w:w="563" w:type="pct"/>
            <w:shd w:val="clear" w:color="auto" w:fill="auto"/>
            <w:vAlign w:val="center"/>
          </w:tcPr>
          <w:p w14:paraId="25193154"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52862C7F"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065DAD5"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E88D6EC" w14:textId="77777777" w:rsidR="00F91DEE" w:rsidRPr="008002AE" w:rsidRDefault="00F91DEE" w:rsidP="00F91DEE">
            <w:pPr>
              <w:spacing w:before="0"/>
              <w:jc w:val="center"/>
              <w:rPr>
                <w:rFonts w:cs="Arial"/>
                <w:b/>
                <w:bCs/>
                <w:i/>
                <w:iCs/>
                <w:sz w:val="24"/>
                <w:szCs w:val="24"/>
              </w:rPr>
            </w:pPr>
          </w:p>
        </w:tc>
        <w:tc>
          <w:tcPr>
            <w:tcW w:w="704" w:type="pct"/>
          </w:tcPr>
          <w:p w14:paraId="42AA08C2" w14:textId="77777777" w:rsidR="00F91DEE" w:rsidRPr="008002AE" w:rsidRDefault="00F91DEE" w:rsidP="00F91DEE">
            <w:pPr>
              <w:spacing w:before="0"/>
              <w:jc w:val="center"/>
              <w:rPr>
                <w:rFonts w:cs="Arial"/>
                <w:b/>
                <w:bCs/>
                <w:i/>
                <w:iCs/>
                <w:sz w:val="24"/>
                <w:szCs w:val="24"/>
              </w:rPr>
            </w:pPr>
          </w:p>
        </w:tc>
      </w:tr>
      <w:tr w:rsidR="00F91DEE" w:rsidRPr="008002AE" w14:paraId="1A91511D" w14:textId="77777777" w:rsidTr="008002AE">
        <w:trPr>
          <w:trHeight w:val="564"/>
        </w:trPr>
        <w:tc>
          <w:tcPr>
            <w:tcW w:w="351" w:type="pct"/>
            <w:shd w:val="clear" w:color="auto" w:fill="auto"/>
            <w:vAlign w:val="center"/>
          </w:tcPr>
          <w:p w14:paraId="0A12F152" w14:textId="0811DF0B" w:rsidR="00F91DEE" w:rsidRPr="008002AE" w:rsidRDefault="00F91DEE" w:rsidP="00F91DEE">
            <w:pPr>
              <w:spacing w:before="0"/>
              <w:jc w:val="center"/>
              <w:rPr>
                <w:rFonts w:cs="Arial"/>
                <w:b/>
                <w:bCs/>
                <w:i/>
                <w:iCs/>
                <w:sz w:val="24"/>
                <w:szCs w:val="24"/>
              </w:rPr>
            </w:pPr>
            <w:r w:rsidRPr="00EF7540">
              <w:rPr>
                <w:noProof/>
              </w:rPr>
              <w:t>209</w:t>
            </w:r>
          </w:p>
        </w:tc>
        <w:tc>
          <w:tcPr>
            <w:tcW w:w="985" w:type="pct"/>
            <w:shd w:val="clear" w:color="auto" w:fill="auto"/>
            <w:vAlign w:val="center"/>
          </w:tcPr>
          <w:p w14:paraId="13C09415" w14:textId="7702F8F9" w:rsidR="00F91DEE" w:rsidRPr="00F74741" w:rsidRDefault="00F91DEE" w:rsidP="00F91DEE">
            <w:pPr>
              <w:spacing w:before="0"/>
              <w:jc w:val="left"/>
              <w:rPr>
                <w:rFonts w:cs="Arial"/>
                <w:sz w:val="24"/>
                <w:szCs w:val="24"/>
                <w:lang w:val="sr-Cyrl-CS" w:eastAsia="zh-CN"/>
              </w:rPr>
            </w:pPr>
            <w:r w:rsidRPr="00EF7540">
              <w:rPr>
                <w:rFonts w:eastAsia="Calibri"/>
                <w:noProof/>
              </w:rPr>
              <w:t>Холшраф самонарезујући 4x</w:t>
            </w:r>
            <w:r w:rsidRPr="00EF7540">
              <w:rPr>
                <w:rFonts w:eastAsia="Calibri"/>
                <w:noProof/>
                <w:lang w:val="sr-Cyrl-RS"/>
              </w:rPr>
              <w:t>2</w:t>
            </w:r>
            <w:r w:rsidRPr="00EF7540">
              <w:rPr>
                <w:rFonts w:eastAsia="Calibri"/>
                <w:noProof/>
              </w:rPr>
              <w:t>0</w:t>
            </w:r>
          </w:p>
        </w:tc>
        <w:tc>
          <w:tcPr>
            <w:tcW w:w="423" w:type="pct"/>
            <w:tcBorders>
              <w:top w:val="nil"/>
              <w:left w:val="nil"/>
              <w:bottom w:val="single" w:sz="4" w:space="0" w:color="auto"/>
              <w:right w:val="single" w:sz="4" w:space="0" w:color="auto"/>
            </w:tcBorders>
            <w:shd w:val="clear" w:color="auto" w:fill="auto"/>
            <w:vAlign w:val="center"/>
          </w:tcPr>
          <w:p w14:paraId="5DFDB36F" w14:textId="1EF92A4C"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68D97FF0" w14:textId="26819D41" w:rsidR="00F91DEE" w:rsidRPr="008002AE" w:rsidRDefault="00F91DEE" w:rsidP="00F91DEE">
            <w:pPr>
              <w:jc w:val="center"/>
              <w:rPr>
                <w:rFonts w:cs="Arial"/>
                <w:sz w:val="24"/>
                <w:szCs w:val="24"/>
                <w:lang w:val="sr-Cyrl-CS" w:eastAsia="zh-CN"/>
              </w:rPr>
            </w:pPr>
            <w:r w:rsidRPr="00EF7540">
              <w:rPr>
                <w:noProof/>
              </w:rPr>
              <w:t>300</w:t>
            </w:r>
          </w:p>
        </w:tc>
        <w:tc>
          <w:tcPr>
            <w:tcW w:w="563" w:type="pct"/>
            <w:shd w:val="clear" w:color="auto" w:fill="auto"/>
            <w:vAlign w:val="center"/>
          </w:tcPr>
          <w:p w14:paraId="7B0E197D"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66F4C18D"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6B222DA"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AEFDCDD" w14:textId="77777777" w:rsidR="00F91DEE" w:rsidRPr="008002AE" w:rsidRDefault="00F91DEE" w:rsidP="00F91DEE">
            <w:pPr>
              <w:spacing w:before="0"/>
              <w:jc w:val="center"/>
              <w:rPr>
                <w:rFonts w:cs="Arial"/>
                <w:b/>
                <w:bCs/>
                <w:i/>
                <w:iCs/>
                <w:sz w:val="24"/>
                <w:szCs w:val="24"/>
              </w:rPr>
            </w:pPr>
          </w:p>
        </w:tc>
        <w:tc>
          <w:tcPr>
            <w:tcW w:w="704" w:type="pct"/>
          </w:tcPr>
          <w:p w14:paraId="2EF8D1B1" w14:textId="77777777" w:rsidR="00F91DEE" w:rsidRPr="008002AE" w:rsidRDefault="00F91DEE" w:rsidP="00F91DEE">
            <w:pPr>
              <w:spacing w:before="0"/>
              <w:jc w:val="center"/>
              <w:rPr>
                <w:rFonts w:cs="Arial"/>
                <w:b/>
                <w:bCs/>
                <w:i/>
                <w:iCs/>
                <w:sz w:val="24"/>
                <w:szCs w:val="24"/>
              </w:rPr>
            </w:pPr>
          </w:p>
        </w:tc>
      </w:tr>
      <w:tr w:rsidR="00F91DEE" w:rsidRPr="008002AE" w14:paraId="203EE498" w14:textId="77777777" w:rsidTr="008002AE">
        <w:trPr>
          <w:trHeight w:val="564"/>
        </w:trPr>
        <w:tc>
          <w:tcPr>
            <w:tcW w:w="351" w:type="pct"/>
            <w:shd w:val="clear" w:color="auto" w:fill="auto"/>
            <w:vAlign w:val="center"/>
          </w:tcPr>
          <w:p w14:paraId="40802734" w14:textId="5A3F8CC5" w:rsidR="00F91DEE" w:rsidRPr="008002AE" w:rsidRDefault="00F91DEE" w:rsidP="00F91DEE">
            <w:pPr>
              <w:spacing w:before="0"/>
              <w:jc w:val="center"/>
              <w:rPr>
                <w:rFonts w:cs="Arial"/>
                <w:b/>
                <w:bCs/>
                <w:i/>
                <w:iCs/>
                <w:sz w:val="24"/>
                <w:szCs w:val="24"/>
              </w:rPr>
            </w:pPr>
            <w:r w:rsidRPr="00EF7540">
              <w:rPr>
                <w:noProof/>
              </w:rPr>
              <w:t>210</w:t>
            </w:r>
          </w:p>
        </w:tc>
        <w:tc>
          <w:tcPr>
            <w:tcW w:w="985" w:type="pct"/>
            <w:shd w:val="clear" w:color="auto" w:fill="auto"/>
            <w:vAlign w:val="center"/>
          </w:tcPr>
          <w:p w14:paraId="0F6CDDBF" w14:textId="020086BC" w:rsidR="00F91DEE" w:rsidRPr="00F74741" w:rsidRDefault="00F91DEE" w:rsidP="00F91DEE">
            <w:pPr>
              <w:spacing w:before="0"/>
              <w:jc w:val="left"/>
              <w:rPr>
                <w:rFonts w:cs="Arial"/>
                <w:sz w:val="24"/>
                <w:szCs w:val="24"/>
                <w:lang w:val="sr-Cyrl-CS" w:eastAsia="zh-CN"/>
              </w:rPr>
            </w:pPr>
            <w:r w:rsidRPr="00EF7540">
              <w:rPr>
                <w:rFonts w:eastAsia="Calibri"/>
                <w:noProof/>
              </w:rPr>
              <w:t>Холшраф самонарезујући 4x</w:t>
            </w:r>
            <w:r w:rsidRPr="00EF7540">
              <w:rPr>
                <w:rFonts w:eastAsia="Calibri"/>
                <w:noProof/>
                <w:lang w:val="sr-Cyrl-RS"/>
              </w:rPr>
              <w:t>3</w:t>
            </w:r>
            <w:r w:rsidRPr="00EF7540">
              <w:rPr>
                <w:rFonts w:eastAsia="Calibri"/>
                <w:noProof/>
              </w:rPr>
              <w:t>0</w:t>
            </w:r>
          </w:p>
        </w:tc>
        <w:tc>
          <w:tcPr>
            <w:tcW w:w="423" w:type="pct"/>
            <w:tcBorders>
              <w:top w:val="nil"/>
              <w:left w:val="nil"/>
              <w:bottom w:val="single" w:sz="4" w:space="0" w:color="auto"/>
              <w:right w:val="single" w:sz="4" w:space="0" w:color="auto"/>
            </w:tcBorders>
            <w:shd w:val="clear" w:color="auto" w:fill="auto"/>
            <w:vAlign w:val="center"/>
          </w:tcPr>
          <w:p w14:paraId="5E83926C" w14:textId="7B773F74"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78950F40" w14:textId="6F243D22" w:rsidR="00F91DEE" w:rsidRPr="008002AE" w:rsidRDefault="00F91DEE" w:rsidP="00F91DEE">
            <w:pPr>
              <w:jc w:val="center"/>
              <w:rPr>
                <w:rFonts w:cs="Arial"/>
                <w:sz w:val="24"/>
                <w:szCs w:val="24"/>
                <w:lang w:val="sr-Cyrl-CS" w:eastAsia="zh-CN"/>
              </w:rPr>
            </w:pPr>
            <w:r w:rsidRPr="00EF7540">
              <w:rPr>
                <w:noProof/>
              </w:rPr>
              <w:t>200</w:t>
            </w:r>
          </w:p>
        </w:tc>
        <w:tc>
          <w:tcPr>
            <w:tcW w:w="563" w:type="pct"/>
            <w:shd w:val="clear" w:color="auto" w:fill="auto"/>
            <w:vAlign w:val="center"/>
          </w:tcPr>
          <w:p w14:paraId="0976F82C"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341B7572"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C755881"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CD10848" w14:textId="77777777" w:rsidR="00F91DEE" w:rsidRPr="008002AE" w:rsidRDefault="00F91DEE" w:rsidP="00F91DEE">
            <w:pPr>
              <w:spacing w:before="0"/>
              <w:jc w:val="center"/>
              <w:rPr>
                <w:rFonts w:cs="Arial"/>
                <w:b/>
                <w:bCs/>
                <w:i/>
                <w:iCs/>
                <w:sz w:val="24"/>
                <w:szCs w:val="24"/>
              </w:rPr>
            </w:pPr>
          </w:p>
        </w:tc>
        <w:tc>
          <w:tcPr>
            <w:tcW w:w="704" w:type="pct"/>
          </w:tcPr>
          <w:p w14:paraId="5A378D91" w14:textId="77777777" w:rsidR="00F91DEE" w:rsidRPr="008002AE" w:rsidRDefault="00F91DEE" w:rsidP="00F91DEE">
            <w:pPr>
              <w:spacing w:before="0"/>
              <w:jc w:val="center"/>
              <w:rPr>
                <w:rFonts w:cs="Arial"/>
                <w:b/>
                <w:bCs/>
                <w:i/>
                <w:iCs/>
                <w:sz w:val="24"/>
                <w:szCs w:val="24"/>
              </w:rPr>
            </w:pPr>
          </w:p>
        </w:tc>
      </w:tr>
      <w:tr w:rsidR="00F91DEE" w:rsidRPr="008002AE" w14:paraId="73688FED" w14:textId="77777777" w:rsidTr="008002AE">
        <w:trPr>
          <w:trHeight w:val="564"/>
        </w:trPr>
        <w:tc>
          <w:tcPr>
            <w:tcW w:w="351" w:type="pct"/>
            <w:shd w:val="clear" w:color="auto" w:fill="auto"/>
            <w:vAlign w:val="center"/>
          </w:tcPr>
          <w:p w14:paraId="3BF0714D" w14:textId="2454FDDB" w:rsidR="00F91DEE" w:rsidRPr="008002AE" w:rsidRDefault="00F91DEE" w:rsidP="00F91DEE">
            <w:pPr>
              <w:spacing w:before="0"/>
              <w:jc w:val="center"/>
              <w:rPr>
                <w:rFonts w:cs="Arial"/>
                <w:b/>
                <w:bCs/>
                <w:i/>
                <w:iCs/>
                <w:sz w:val="24"/>
                <w:szCs w:val="24"/>
              </w:rPr>
            </w:pPr>
            <w:r w:rsidRPr="00EF7540">
              <w:rPr>
                <w:noProof/>
              </w:rPr>
              <w:t>211</w:t>
            </w:r>
          </w:p>
        </w:tc>
        <w:tc>
          <w:tcPr>
            <w:tcW w:w="985" w:type="pct"/>
            <w:shd w:val="clear" w:color="auto" w:fill="auto"/>
            <w:vAlign w:val="center"/>
          </w:tcPr>
          <w:p w14:paraId="1237699F" w14:textId="4582B950" w:rsidR="00F91DEE" w:rsidRPr="00F74741" w:rsidRDefault="00F91DEE" w:rsidP="00F91DEE">
            <w:pPr>
              <w:spacing w:before="0"/>
              <w:jc w:val="left"/>
              <w:rPr>
                <w:rFonts w:cs="Arial"/>
                <w:sz w:val="24"/>
                <w:szCs w:val="24"/>
                <w:lang w:val="sr-Cyrl-CS" w:eastAsia="zh-CN"/>
              </w:rPr>
            </w:pPr>
            <w:r w:rsidRPr="00EF7540">
              <w:rPr>
                <w:rFonts w:eastAsia="Calibri"/>
                <w:noProof/>
              </w:rPr>
              <w:t>Плех шраф 3</w:t>
            </w:r>
          </w:p>
        </w:tc>
        <w:tc>
          <w:tcPr>
            <w:tcW w:w="423" w:type="pct"/>
            <w:tcBorders>
              <w:top w:val="nil"/>
              <w:left w:val="nil"/>
              <w:bottom w:val="single" w:sz="4" w:space="0" w:color="auto"/>
              <w:right w:val="single" w:sz="4" w:space="0" w:color="auto"/>
            </w:tcBorders>
            <w:shd w:val="clear" w:color="auto" w:fill="auto"/>
            <w:vAlign w:val="center"/>
          </w:tcPr>
          <w:p w14:paraId="72DBB9A6" w14:textId="3E31C59C"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726DFAAE" w14:textId="670B2B04" w:rsidR="00F91DEE" w:rsidRPr="008002AE" w:rsidRDefault="00F91DEE" w:rsidP="00F91DEE">
            <w:pPr>
              <w:jc w:val="center"/>
              <w:rPr>
                <w:rFonts w:cs="Arial"/>
                <w:sz w:val="24"/>
                <w:szCs w:val="24"/>
                <w:lang w:val="sr-Cyrl-CS" w:eastAsia="zh-CN"/>
              </w:rPr>
            </w:pPr>
            <w:r w:rsidRPr="00EF7540">
              <w:rPr>
                <w:noProof/>
              </w:rPr>
              <w:t>100</w:t>
            </w:r>
          </w:p>
        </w:tc>
        <w:tc>
          <w:tcPr>
            <w:tcW w:w="563" w:type="pct"/>
            <w:shd w:val="clear" w:color="auto" w:fill="auto"/>
            <w:vAlign w:val="center"/>
          </w:tcPr>
          <w:p w14:paraId="0036DC47"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53AD3508"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6D85850"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4C0C636" w14:textId="77777777" w:rsidR="00F91DEE" w:rsidRPr="008002AE" w:rsidRDefault="00F91DEE" w:rsidP="00F91DEE">
            <w:pPr>
              <w:spacing w:before="0"/>
              <w:jc w:val="center"/>
              <w:rPr>
                <w:rFonts w:cs="Arial"/>
                <w:b/>
                <w:bCs/>
                <w:i/>
                <w:iCs/>
                <w:sz w:val="24"/>
                <w:szCs w:val="24"/>
              </w:rPr>
            </w:pPr>
          </w:p>
        </w:tc>
        <w:tc>
          <w:tcPr>
            <w:tcW w:w="704" w:type="pct"/>
          </w:tcPr>
          <w:p w14:paraId="1280D498" w14:textId="77777777" w:rsidR="00F91DEE" w:rsidRPr="008002AE" w:rsidRDefault="00F91DEE" w:rsidP="00F91DEE">
            <w:pPr>
              <w:spacing w:before="0"/>
              <w:jc w:val="center"/>
              <w:rPr>
                <w:rFonts w:cs="Arial"/>
                <w:b/>
                <w:bCs/>
                <w:i/>
                <w:iCs/>
                <w:sz w:val="24"/>
                <w:szCs w:val="24"/>
              </w:rPr>
            </w:pPr>
          </w:p>
        </w:tc>
      </w:tr>
      <w:tr w:rsidR="00F91DEE" w:rsidRPr="008002AE" w14:paraId="74BB367D" w14:textId="77777777" w:rsidTr="008002AE">
        <w:trPr>
          <w:trHeight w:val="564"/>
        </w:trPr>
        <w:tc>
          <w:tcPr>
            <w:tcW w:w="351" w:type="pct"/>
            <w:shd w:val="clear" w:color="auto" w:fill="auto"/>
            <w:vAlign w:val="center"/>
          </w:tcPr>
          <w:p w14:paraId="1AF4AA79" w14:textId="2F281884" w:rsidR="00F91DEE" w:rsidRPr="008002AE" w:rsidRDefault="00F91DEE" w:rsidP="00F91DEE">
            <w:pPr>
              <w:spacing w:before="0"/>
              <w:jc w:val="center"/>
              <w:rPr>
                <w:rFonts w:cs="Arial"/>
                <w:b/>
                <w:bCs/>
                <w:i/>
                <w:iCs/>
                <w:sz w:val="24"/>
                <w:szCs w:val="24"/>
              </w:rPr>
            </w:pPr>
            <w:r w:rsidRPr="00EF7540">
              <w:rPr>
                <w:noProof/>
              </w:rPr>
              <w:lastRenderedPageBreak/>
              <w:t>212</w:t>
            </w:r>
          </w:p>
        </w:tc>
        <w:tc>
          <w:tcPr>
            <w:tcW w:w="985" w:type="pct"/>
            <w:shd w:val="clear" w:color="auto" w:fill="auto"/>
            <w:vAlign w:val="center"/>
          </w:tcPr>
          <w:p w14:paraId="373CA153" w14:textId="5333340B" w:rsidR="00F91DEE" w:rsidRPr="00F74741" w:rsidRDefault="00F91DEE" w:rsidP="00F91DEE">
            <w:pPr>
              <w:spacing w:before="0"/>
              <w:jc w:val="left"/>
              <w:rPr>
                <w:rFonts w:cs="Arial"/>
                <w:sz w:val="24"/>
                <w:szCs w:val="24"/>
                <w:lang w:val="sr-Cyrl-CS" w:eastAsia="zh-CN"/>
              </w:rPr>
            </w:pPr>
            <w:r w:rsidRPr="00EF7540">
              <w:rPr>
                <w:rFonts w:eastAsia="Calibri"/>
                <w:noProof/>
              </w:rPr>
              <w:t>Плех шраф 3,5</w:t>
            </w:r>
          </w:p>
        </w:tc>
        <w:tc>
          <w:tcPr>
            <w:tcW w:w="423" w:type="pct"/>
            <w:tcBorders>
              <w:top w:val="nil"/>
              <w:left w:val="nil"/>
              <w:bottom w:val="single" w:sz="4" w:space="0" w:color="auto"/>
              <w:right w:val="single" w:sz="4" w:space="0" w:color="auto"/>
            </w:tcBorders>
            <w:shd w:val="clear" w:color="auto" w:fill="auto"/>
            <w:vAlign w:val="center"/>
          </w:tcPr>
          <w:p w14:paraId="2C05BDED" w14:textId="026A1FDA"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7353FF97" w14:textId="12EB3645" w:rsidR="00F91DEE" w:rsidRPr="008002AE" w:rsidRDefault="00F91DEE" w:rsidP="00F91DEE">
            <w:pPr>
              <w:jc w:val="center"/>
              <w:rPr>
                <w:rFonts w:cs="Arial"/>
                <w:sz w:val="24"/>
                <w:szCs w:val="24"/>
                <w:lang w:val="sr-Cyrl-CS" w:eastAsia="zh-CN"/>
              </w:rPr>
            </w:pPr>
            <w:r w:rsidRPr="00EF7540">
              <w:rPr>
                <w:noProof/>
              </w:rPr>
              <w:t>500</w:t>
            </w:r>
          </w:p>
        </w:tc>
        <w:tc>
          <w:tcPr>
            <w:tcW w:w="563" w:type="pct"/>
            <w:shd w:val="clear" w:color="auto" w:fill="auto"/>
            <w:vAlign w:val="center"/>
          </w:tcPr>
          <w:p w14:paraId="78814388"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1208A608"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0D62A7D"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328F658" w14:textId="77777777" w:rsidR="00F91DEE" w:rsidRPr="008002AE" w:rsidRDefault="00F91DEE" w:rsidP="00F91DEE">
            <w:pPr>
              <w:spacing w:before="0"/>
              <w:jc w:val="center"/>
              <w:rPr>
                <w:rFonts w:cs="Arial"/>
                <w:b/>
                <w:bCs/>
                <w:i/>
                <w:iCs/>
                <w:sz w:val="24"/>
                <w:szCs w:val="24"/>
              </w:rPr>
            </w:pPr>
          </w:p>
        </w:tc>
        <w:tc>
          <w:tcPr>
            <w:tcW w:w="704" w:type="pct"/>
          </w:tcPr>
          <w:p w14:paraId="357F6E67" w14:textId="77777777" w:rsidR="00F91DEE" w:rsidRPr="008002AE" w:rsidRDefault="00F91DEE" w:rsidP="00F91DEE">
            <w:pPr>
              <w:spacing w:before="0"/>
              <w:jc w:val="center"/>
              <w:rPr>
                <w:rFonts w:cs="Arial"/>
                <w:b/>
                <w:bCs/>
                <w:i/>
                <w:iCs/>
                <w:sz w:val="24"/>
                <w:szCs w:val="24"/>
              </w:rPr>
            </w:pPr>
          </w:p>
        </w:tc>
      </w:tr>
      <w:tr w:rsidR="00F91DEE" w:rsidRPr="008002AE" w14:paraId="51CAF7B2" w14:textId="77777777" w:rsidTr="008002AE">
        <w:trPr>
          <w:trHeight w:val="564"/>
        </w:trPr>
        <w:tc>
          <w:tcPr>
            <w:tcW w:w="351" w:type="pct"/>
            <w:shd w:val="clear" w:color="auto" w:fill="auto"/>
            <w:vAlign w:val="center"/>
          </w:tcPr>
          <w:p w14:paraId="2EC07C35" w14:textId="2A09085A" w:rsidR="00F91DEE" w:rsidRPr="008002AE" w:rsidRDefault="00F91DEE" w:rsidP="00F91DEE">
            <w:pPr>
              <w:spacing w:before="0"/>
              <w:jc w:val="center"/>
              <w:rPr>
                <w:rFonts w:cs="Arial"/>
                <w:b/>
                <w:bCs/>
                <w:i/>
                <w:iCs/>
                <w:sz w:val="24"/>
                <w:szCs w:val="24"/>
              </w:rPr>
            </w:pPr>
            <w:r w:rsidRPr="00EF7540">
              <w:rPr>
                <w:noProof/>
              </w:rPr>
              <w:t>213</w:t>
            </w:r>
          </w:p>
        </w:tc>
        <w:tc>
          <w:tcPr>
            <w:tcW w:w="985" w:type="pct"/>
            <w:shd w:val="clear" w:color="auto" w:fill="auto"/>
            <w:vAlign w:val="center"/>
          </w:tcPr>
          <w:p w14:paraId="2969C44A" w14:textId="7B993770" w:rsidR="00F91DEE" w:rsidRPr="00F74741" w:rsidRDefault="00F91DEE" w:rsidP="00F91DEE">
            <w:pPr>
              <w:spacing w:before="0"/>
              <w:jc w:val="left"/>
              <w:rPr>
                <w:rFonts w:cs="Arial"/>
                <w:sz w:val="24"/>
                <w:szCs w:val="24"/>
                <w:lang w:val="sr-Cyrl-CS" w:eastAsia="zh-CN"/>
              </w:rPr>
            </w:pPr>
            <w:r w:rsidRPr="00EF7540">
              <w:rPr>
                <w:rFonts w:eastAsia="Calibri"/>
                <w:noProof/>
              </w:rPr>
              <w:t>Плех шраф 4</w:t>
            </w:r>
          </w:p>
        </w:tc>
        <w:tc>
          <w:tcPr>
            <w:tcW w:w="423" w:type="pct"/>
            <w:tcBorders>
              <w:top w:val="nil"/>
              <w:left w:val="nil"/>
              <w:bottom w:val="single" w:sz="4" w:space="0" w:color="auto"/>
              <w:right w:val="single" w:sz="4" w:space="0" w:color="auto"/>
            </w:tcBorders>
            <w:shd w:val="clear" w:color="auto" w:fill="auto"/>
            <w:vAlign w:val="center"/>
          </w:tcPr>
          <w:p w14:paraId="599C05DA" w14:textId="0FBAD47B"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51995429" w14:textId="0AD34B5A" w:rsidR="00F91DEE" w:rsidRPr="008002AE" w:rsidRDefault="00F91DEE" w:rsidP="00F91DEE">
            <w:pPr>
              <w:jc w:val="center"/>
              <w:rPr>
                <w:rFonts w:cs="Arial"/>
                <w:sz w:val="24"/>
                <w:szCs w:val="24"/>
                <w:lang w:val="sr-Cyrl-CS" w:eastAsia="zh-CN"/>
              </w:rPr>
            </w:pPr>
            <w:r w:rsidRPr="00EF7540">
              <w:rPr>
                <w:noProof/>
              </w:rPr>
              <w:t>100</w:t>
            </w:r>
          </w:p>
        </w:tc>
        <w:tc>
          <w:tcPr>
            <w:tcW w:w="563" w:type="pct"/>
            <w:shd w:val="clear" w:color="auto" w:fill="auto"/>
            <w:vAlign w:val="center"/>
          </w:tcPr>
          <w:p w14:paraId="023E8C2E"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349467AD"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C5A1CB6"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80C39D2" w14:textId="77777777" w:rsidR="00F91DEE" w:rsidRPr="008002AE" w:rsidRDefault="00F91DEE" w:rsidP="00F91DEE">
            <w:pPr>
              <w:spacing w:before="0"/>
              <w:jc w:val="center"/>
              <w:rPr>
                <w:rFonts w:cs="Arial"/>
                <w:b/>
                <w:bCs/>
                <w:i/>
                <w:iCs/>
                <w:sz w:val="24"/>
                <w:szCs w:val="24"/>
              </w:rPr>
            </w:pPr>
          </w:p>
        </w:tc>
        <w:tc>
          <w:tcPr>
            <w:tcW w:w="704" w:type="pct"/>
          </w:tcPr>
          <w:p w14:paraId="381326F9" w14:textId="77777777" w:rsidR="00F91DEE" w:rsidRPr="008002AE" w:rsidRDefault="00F91DEE" w:rsidP="00F91DEE">
            <w:pPr>
              <w:spacing w:before="0"/>
              <w:jc w:val="center"/>
              <w:rPr>
                <w:rFonts w:cs="Arial"/>
                <w:b/>
                <w:bCs/>
                <w:i/>
                <w:iCs/>
                <w:sz w:val="24"/>
                <w:szCs w:val="24"/>
              </w:rPr>
            </w:pPr>
          </w:p>
        </w:tc>
      </w:tr>
      <w:tr w:rsidR="00F91DEE" w:rsidRPr="008002AE" w14:paraId="2231E8FD" w14:textId="77777777" w:rsidTr="008002AE">
        <w:trPr>
          <w:trHeight w:val="564"/>
        </w:trPr>
        <w:tc>
          <w:tcPr>
            <w:tcW w:w="351" w:type="pct"/>
            <w:shd w:val="clear" w:color="auto" w:fill="auto"/>
            <w:vAlign w:val="center"/>
          </w:tcPr>
          <w:p w14:paraId="702E1A93" w14:textId="4A3819F1" w:rsidR="00F91DEE" w:rsidRPr="008002AE" w:rsidRDefault="00F91DEE" w:rsidP="00F91DEE">
            <w:pPr>
              <w:spacing w:before="0"/>
              <w:jc w:val="center"/>
              <w:rPr>
                <w:rFonts w:cs="Arial"/>
                <w:b/>
                <w:bCs/>
                <w:i/>
                <w:iCs/>
                <w:sz w:val="24"/>
                <w:szCs w:val="24"/>
              </w:rPr>
            </w:pPr>
            <w:r w:rsidRPr="00EF7540">
              <w:rPr>
                <w:noProof/>
              </w:rPr>
              <w:t>214</w:t>
            </w:r>
          </w:p>
        </w:tc>
        <w:tc>
          <w:tcPr>
            <w:tcW w:w="985" w:type="pct"/>
            <w:shd w:val="clear" w:color="auto" w:fill="auto"/>
            <w:vAlign w:val="center"/>
          </w:tcPr>
          <w:p w14:paraId="33BE6D78" w14:textId="16865BB8" w:rsidR="00F91DEE" w:rsidRPr="00F74741" w:rsidRDefault="00F91DEE" w:rsidP="00F91DEE">
            <w:pPr>
              <w:spacing w:before="0"/>
              <w:jc w:val="left"/>
              <w:rPr>
                <w:rFonts w:cs="Arial"/>
                <w:sz w:val="24"/>
                <w:szCs w:val="24"/>
                <w:lang w:val="sr-Cyrl-CS" w:eastAsia="zh-CN"/>
              </w:rPr>
            </w:pPr>
            <w:r w:rsidRPr="00EF7540">
              <w:rPr>
                <w:rFonts w:eastAsia="Calibri"/>
                <w:noProof/>
              </w:rPr>
              <w:t>Плех шраф 4,2x</w:t>
            </w:r>
            <w:r w:rsidRPr="00EF7540">
              <w:rPr>
                <w:rFonts w:eastAsia="Calibri"/>
                <w:noProof/>
                <w:lang w:val="sr-Cyrl-RS"/>
              </w:rPr>
              <w:t>20</w:t>
            </w:r>
          </w:p>
        </w:tc>
        <w:tc>
          <w:tcPr>
            <w:tcW w:w="423" w:type="pct"/>
            <w:tcBorders>
              <w:top w:val="nil"/>
              <w:left w:val="nil"/>
              <w:bottom w:val="single" w:sz="4" w:space="0" w:color="auto"/>
              <w:right w:val="single" w:sz="4" w:space="0" w:color="auto"/>
            </w:tcBorders>
            <w:shd w:val="clear" w:color="auto" w:fill="auto"/>
            <w:vAlign w:val="center"/>
          </w:tcPr>
          <w:p w14:paraId="2B7A5602" w14:textId="3CD8ADC6"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0F425429" w14:textId="1B670F67" w:rsidR="00F91DEE" w:rsidRPr="008002AE" w:rsidRDefault="00F91DEE" w:rsidP="00F91DEE">
            <w:pPr>
              <w:jc w:val="center"/>
              <w:rPr>
                <w:rFonts w:cs="Arial"/>
                <w:sz w:val="24"/>
                <w:szCs w:val="24"/>
                <w:lang w:val="sr-Cyrl-CS" w:eastAsia="zh-CN"/>
              </w:rPr>
            </w:pPr>
            <w:r w:rsidRPr="00EF7540">
              <w:rPr>
                <w:noProof/>
              </w:rPr>
              <w:t>100</w:t>
            </w:r>
          </w:p>
        </w:tc>
        <w:tc>
          <w:tcPr>
            <w:tcW w:w="563" w:type="pct"/>
            <w:shd w:val="clear" w:color="auto" w:fill="auto"/>
            <w:vAlign w:val="center"/>
          </w:tcPr>
          <w:p w14:paraId="7EA35CAB"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5C26F9AA"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E44DE2D"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30C4203" w14:textId="77777777" w:rsidR="00F91DEE" w:rsidRPr="008002AE" w:rsidRDefault="00F91DEE" w:rsidP="00F91DEE">
            <w:pPr>
              <w:spacing w:before="0"/>
              <w:jc w:val="center"/>
              <w:rPr>
                <w:rFonts w:cs="Arial"/>
                <w:b/>
                <w:bCs/>
                <w:i/>
                <w:iCs/>
                <w:sz w:val="24"/>
                <w:szCs w:val="24"/>
              </w:rPr>
            </w:pPr>
          </w:p>
        </w:tc>
        <w:tc>
          <w:tcPr>
            <w:tcW w:w="704" w:type="pct"/>
          </w:tcPr>
          <w:p w14:paraId="584D2283" w14:textId="77777777" w:rsidR="00F91DEE" w:rsidRPr="008002AE" w:rsidRDefault="00F91DEE" w:rsidP="00F91DEE">
            <w:pPr>
              <w:spacing w:before="0"/>
              <w:jc w:val="center"/>
              <w:rPr>
                <w:rFonts w:cs="Arial"/>
                <w:b/>
                <w:bCs/>
                <w:i/>
                <w:iCs/>
                <w:sz w:val="24"/>
                <w:szCs w:val="24"/>
              </w:rPr>
            </w:pPr>
          </w:p>
        </w:tc>
      </w:tr>
      <w:tr w:rsidR="00F91DEE" w:rsidRPr="008002AE" w14:paraId="6C3FD2A7" w14:textId="77777777" w:rsidTr="008002AE">
        <w:trPr>
          <w:trHeight w:val="564"/>
        </w:trPr>
        <w:tc>
          <w:tcPr>
            <w:tcW w:w="351" w:type="pct"/>
            <w:shd w:val="clear" w:color="auto" w:fill="auto"/>
            <w:vAlign w:val="center"/>
          </w:tcPr>
          <w:p w14:paraId="12B2355E" w14:textId="6F488324" w:rsidR="00F91DEE" w:rsidRPr="008002AE" w:rsidRDefault="00F91DEE" w:rsidP="00F91DEE">
            <w:pPr>
              <w:spacing w:before="0"/>
              <w:jc w:val="center"/>
              <w:rPr>
                <w:rFonts w:cs="Arial"/>
                <w:b/>
                <w:bCs/>
                <w:i/>
                <w:iCs/>
                <w:sz w:val="24"/>
                <w:szCs w:val="24"/>
              </w:rPr>
            </w:pPr>
            <w:r w:rsidRPr="00EF7540">
              <w:rPr>
                <w:noProof/>
              </w:rPr>
              <w:t>215</w:t>
            </w:r>
          </w:p>
        </w:tc>
        <w:tc>
          <w:tcPr>
            <w:tcW w:w="985" w:type="pct"/>
            <w:shd w:val="clear" w:color="auto" w:fill="auto"/>
            <w:vAlign w:val="center"/>
          </w:tcPr>
          <w:p w14:paraId="59B621C7" w14:textId="50535486" w:rsidR="00F91DEE" w:rsidRPr="00F74741" w:rsidRDefault="00F91DEE" w:rsidP="00F91DEE">
            <w:pPr>
              <w:spacing w:before="0"/>
              <w:jc w:val="left"/>
              <w:rPr>
                <w:rFonts w:cs="Arial"/>
                <w:sz w:val="24"/>
                <w:szCs w:val="24"/>
                <w:lang w:val="sr-Cyrl-CS" w:eastAsia="zh-CN"/>
              </w:rPr>
            </w:pPr>
            <w:r w:rsidRPr="00EF7540">
              <w:rPr>
                <w:rFonts w:eastAsia="Calibri"/>
                <w:noProof/>
              </w:rPr>
              <w:t>Поп нитне 3,2</w:t>
            </w:r>
          </w:p>
        </w:tc>
        <w:tc>
          <w:tcPr>
            <w:tcW w:w="423" w:type="pct"/>
            <w:tcBorders>
              <w:top w:val="nil"/>
              <w:left w:val="nil"/>
              <w:bottom w:val="single" w:sz="4" w:space="0" w:color="auto"/>
              <w:right w:val="single" w:sz="4" w:space="0" w:color="auto"/>
            </w:tcBorders>
            <w:shd w:val="clear" w:color="auto" w:fill="auto"/>
            <w:vAlign w:val="center"/>
          </w:tcPr>
          <w:p w14:paraId="3B3AA5D6" w14:textId="1A8BD91F"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53F8D4B6" w14:textId="04BBB87A" w:rsidR="00F91DEE" w:rsidRPr="008002AE" w:rsidRDefault="00F91DEE" w:rsidP="00F91DEE">
            <w:pPr>
              <w:jc w:val="center"/>
              <w:rPr>
                <w:rFonts w:cs="Arial"/>
                <w:sz w:val="24"/>
                <w:szCs w:val="24"/>
                <w:lang w:val="sr-Cyrl-CS" w:eastAsia="zh-CN"/>
              </w:rPr>
            </w:pPr>
            <w:r w:rsidRPr="00EF7540">
              <w:rPr>
                <w:noProof/>
              </w:rPr>
              <w:t>50</w:t>
            </w:r>
          </w:p>
        </w:tc>
        <w:tc>
          <w:tcPr>
            <w:tcW w:w="563" w:type="pct"/>
            <w:shd w:val="clear" w:color="auto" w:fill="auto"/>
            <w:vAlign w:val="center"/>
          </w:tcPr>
          <w:p w14:paraId="0C053F62"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405D5058"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6E00D38"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C680198" w14:textId="77777777" w:rsidR="00F91DEE" w:rsidRPr="008002AE" w:rsidRDefault="00F91DEE" w:rsidP="00F91DEE">
            <w:pPr>
              <w:spacing w:before="0"/>
              <w:jc w:val="center"/>
              <w:rPr>
                <w:rFonts w:cs="Arial"/>
                <w:b/>
                <w:bCs/>
                <w:i/>
                <w:iCs/>
                <w:sz w:val="24"/>
                <w:szCs w:val="24"/>
              </w:rPr>
            </w:pPr>
          </w:p>
        </w:tc>
        <w:tc>
          <w:tcPr>
            <w:tcW w:w="704" w:type="pct"/>
          </w:tcPr>
          <w:p w14:paraId="6D1225C4" w14:textId="77777777" w:rsidR="00F91DEE" w:rsidRPr="008002AE" w:rsidRDefault="00F91DEE" w:rsidP="00F91DEE">
            <w:pPr>
              <w:spacing w:before="0"/>
              <w:jc w:val="center"/>
              <w:rPr>
                <w:rFonts w:cs="Arial"/>
                <w:b/>
                <w:bCs/>
                <w:i/>
                <w:iCs/>
                <w:sz w:val="24"/>
                <w:szCs w:val="24"/>
              </w:rPr>
            </w:pPr>
          </w:p>
        </w:tc>
      </w:tr>
      <w:tr w:rsidR="00F91DEE" w:rsidRPr="008002AE" w14:paraId="671A4BEF" w14:textId="77777777" w:rsidTr="008002AE">
        <w:trPr>
          <w:trHeight w:val="564"/>
        </w:trPr>
        <w:tc>
          <w:tcPr>
            <w:tcW w:w="351" w:type="pct"/>
            <w:shd w:val="clear" w:color="auto" w:fill="auto"/>
            <w:vAlign w:val="center"/>
          </w:tcPr>
          <w:p w14:paraId="11914574" w14:textId="270F2913" w:rsidR="00F91DEE" w:rsidRPr="008002AE" w:rsidRDefault="00F91DEE" w:rsidP="00F91DEE">
            <w:pPr>
              <w:spacing w:before="0"/>
              <w:jc w:val="center"/>
              <w:rPr>
                <w:rFonts w:cs="Arial"/>
                <w:b/>
                <w:bCs/>
                <w:i/>
                <w:iCs/>
                <w:sz w:val="24"/>
                <w:szCs w:val="24"/>
              </w:rPr>
            </w:pPr>
            <w:r w:rsidRPr="00EF7540">
              <w:rPr>
                <w:noProof/>
              </w:rPr>
              <w:t>216</w:t>
            </w:r>
          </w:p>
        </w:tc>
        <w:tc>
          <w:tcPr>
            <w:tcW w:w="985" w:type="pct"/>
            <w:shd w:val="clear" w:color="auto" w:fill="auto"/>
            <w:vAlign w:val="center"/>
          </w:tcPr>
          <w:p w14:paraId="0D221C6E" w14:textId="3685207F" w:rsidR="00F91DEE" w:rsidRPr="00F74741" w:rsidRDefault="00F91DEE" w:rsidP="00F91DEE">
            <w:pPr>
              <w:spacing w:before="0"/>
              <w:jc w:val="left"/>
              <w:rPr>
                <w:rFonts w:cs="Arial"/>
                <w:sz w:val="24"/>
                <w:szCs w:val="24"/>
                <w:lang w:val="sr-Cyrl-CS" w:eastAsia="zh-CN"/>
              </w:rPr>
            </w:pPr>
            <w:r w:rsidRPr="00EF7540">
              <w:rPr>
                <w:rFonts w:eastAsia="Calibri"/>
                <w:noProof/>
              </w:rPr>
              <w:t>Поп нитне AL</w:t>
            </w:r>
            <w:r w:rsidRPr="00EF7540">
              <w:rPr>
                <w:rFonts w:eastAsia="Calibri"/>
                <w:noProof/>
                <w:lang w:val="sr-Cyrl-RS"/>
              </w:rPr>
              <w:t xml:space="preserve"> 3,2</w:t>
            </w:r>
          </w:p>
        </w:tc>
        <w:tc>
          <w:tcPr>
            <w:tcW w:w="423" w:type="pct"/>
            <w:tcBorders>
              <w:top w:val="nil"/>
              <w:left w:val="nil"/>
              <w:bottom w:val="single" w:sz="4" w:space="0" w:color="auto"/>
              <w:right w:val="single" w:sz="4" w:space="0" w:color="auto"/>
            </w:tcBorders>
            <w:shd w:val="clear" w:color="auto" w:fill="auto"/>
            <w:vAlign w:val="center"/>
          </w:tcPr>
          <w:p w14:paraId="70A95EA8" w14:textId="25357958"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2CA143CD" w14:textId="4798F045" w:rsidR="00F91DEE" w:rsidRPr="008002AE" w:rsidRDefault="00F91DEE" w:rsidP="00F91DEE">
            <w:pPr>
              <w:jc w:val="center"/>
              <w:rPr>
                <w:rFonts w:cs="Arial"/>
                <w:sz w:val="24"/>
                <w:szCs w:val="24"/>
                <w:lang w:val="sr-Cyrl-CS" w:eastAsia="zh-CN"/>
              </w:rPr>
            </w:pPr>
            <w:r w:rsidRPr="00EF7540">
              <w:rPr>
                <w:noProof/>
              </w:rPr>
              <w:t>50</w:t>
            </w:r>
          </w:p>
        </w:tc>
        <w:tc>
          <w:tcPr>
            <w:tcW w:w="563" w:type="pct"/>
            <w:shd w:val="clear" w:color="auto" w:fill="auto"/>
            <w:vAlign w:val="center"/>
          </w:tcPr>
          <w:p w14:paraId="41B2D12F"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040FDD62"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FAC9BE4"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BE568DF" w14:textId="77777777" w:rsidR="00F91DEE" w:rsidRPr="008002AE" w:rsidRDefault="00F91DEE" w:rsidP="00F91DEE">
            <w:pPr>
              <w:spacing w:before="0"/>
              <w:jc w:val="center"/>
              <w:rPr>
                <w:rFonts w:cs="Arial"/>
                <w:b/>
                <w:bCs/>
                <w:i/>
                <w:iCs/>
                <w:sz w:val="24"/>
                <w:szCs w:val="24"/>
              </w:rPr>
            </w:pPr>
          </w:p>
        </w:tc>
        <w:tc>
          <w:tcPr>
            <w:tcW w:w="704" w:type="pct"/>
          </w:tcPr>
          <w:p w14:paraId="3AF51458" w14:textId="77777777" w:rsidR="00F91DEE" w:rsidRPr="008002AE" w:rsidRDefault="00F91DEE" w:rsidP="00F91DEE">
            <w:pPr>
              <w:spacing w:before="0"/>
              <w:jc w:val="center"/>
              <w:rPr>
                <w:rFonts w:cs="Arial"/>
                <w:b/>
                <w:bCs/>
                <w:i/>
                <w:iCs/>
                <w:sz w:val="24"/>
                <w:szCs w:val="24"/>
              </w:rPr>
            </w:pPr>
          </w:p>
        </w:tc>
      </w:tr>
      <w:tr w:rsidR="00F91DEE" w:rsidRPr="008002AE" w14:paraId="65AB6BA7" w14:textId="77777777" w:rsidTr="008002AE">
        <w:trPr>
          <w:trHeight w:val="564"/>
        </w:trPr>
        <w:tc>
          <w:tcPr>
            <w:tcW w:w="351" w:type="pct"/>
            <w:shd w:val="clear" w:color="auto" w:fill="auto"/>
            <w:vAlign w:val="center"/>
          </w:tcPr>
          <w:p w14:paraId="39A6791E" w14:textId="1495EF3B" w:rsidR="00F91DEE" w:rsidRPr="008002AE" w:rsidRDefault="00F91DEE" w:rsidP="00F91DEE">
            <w:pPr>
              <w:spacing w:before="0"/>
              <w:jc w:val="center"/>
              <w:rPr>
                <w:rFonts w:cs="Arial"/>
                <w:b/>
                <w:bCs/>
                <w:i/>
                <w:iCs/>
                <w:sz w:val="24"/>
                <w:szCs w:val="24"/>
              </w:rPr>
            </w:pPr>
            <w:r w:rsidRPr="00EF7540">
              <w:rPr>
                <w:noProof/>
              </w:rPr>
              <w:t>217</w:t>
            </w:r>
          </w:p>
        </w:tc>
        <w:tc>
          <w:tcPr>
            <w:tcW w:w="985" w:type="pct"/>
            <w:shd w:val="clear" w:color="auto" w:fill="auto"/>
            <w:vAlign w:val="center"/>
          </w:tcPr>
          <w:p w14:paraId="4281596D" w14:textId="52FAAAAD" w:rsidR="00F91DEE" w:rsidRPr="00F74741" w:rsidRDefault="00F91DEE" w:rsidP="00F91DEE">
            <w:pPr>
              <w:spacing w:before="0"/>
              <w:jc w:val="left"/>
              <w:rPr>
                <w:rFonts w:cs="Arial"/>
                <w:sz w:val="24"/>
                <w:szCs w:val="24"/>
                <w:lang w:val="sr-Cyrl-CS" w:eastAsia="zh-CN"/>
              </w:rPr>
            </w:pPr>
            <w:r w:rsidRPr="00EF7540">
              <w:rPr>
                <w:rFonts w:eastAsia="Calibri"/>
                <w:noProof/>
              </w:rPr>
              <w:t xml:space="preserve">Завртањ за PVC </w:t>
            </w:r>
            <w:r w:rsidRPr="00EF7540">
              <w:rPr>
                <w:rFonts w:eastAsia="Calibri"/>
                <w:noProof/>
                <w:lang w:val="sr-Cyrl-RS"/>
              </w:rPr>
              <w:t>типл 6mm</w:t>
            </w:r>
          </w:p>
        </w:tc>
        <w:tc>
          <w:tcPr>
            <w:tcW w:w="423" w:type="pct"/>
            <w:tcBorders>
              <w:top w:val="nil"/>
              <w:left w:val="nil"/>
              <w:bottom w:val="single" w:sz="4" w:space="0" w:color="auto"/>
              <w:right w:val="single" w:sz="4" w:space="0" w:color="auto"/>
            </w:tcBorders>
            <w:shd w:val="clear" w:color="auto" w:fill="auto"/>
            <w:vAlign w:val="center"/>
          </w:tcPr>
          <w:p w14:paraId="77508927" w14:textId="4523A2EC"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67AAA636" w14:textId="17D2982F" w:rsidR="00F91DEE" w:rsidRPr="008002AE" w:rsidRDefault="00F91DEE" w:rsidP="00F91DEE">
            <w:pPr>
              <w:jc w:val="center"/>
              <w:rPr>
                <w:rFonts w:cs="Arial"/>
                <w:sz w:val="24"/>
                <w:szCs w:val="24"/>
                <w:lang w:val="sr-Cyrl-CS" w:eastAsia="zh-CN"/>
              </w:rPr>
            </w:pPr>
            <w:r w:rsidRPr="00EF7540">
              <w:rPr>
                <w:noProof/>
              </w:rPr>
              <w:t>100</w:t>
            </w:r>
          </w:p>
        </w:tc>
        <w:tc>
          <w:tcPr>
            <w:tcW w:w="563" w:type="pct"/>
            <w:shd w:val="clear" w:color="auto" w:fill="auto"/>
            <w:vAlign w:val="center"/>
          </w:tcPr>
          <w:p w14:paraId="18B74800"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4A51EE6F"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434E846"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CBF9800" w14:textId="77777777" w:rsidR="00F91DEE" w:rsidRPr="008002AE" w:rsidRDefault="00F91DEE" w:rsidP="00F91DEE">
            <w:pPr>
              <w:spacing w:before="0"/>
              <w:jc w:val="center"/>
              <w:rPr>
                <w:rFonts w:cs="Arial"/>
                <w:b/>
                <w:bCs/>
                <w:i/>
                <w:iCs/>
                <w:sz w:val="24"/>
                <w:szCs w:val="24"/>
              </w:rPr>
            </w:pPr>
          </w:p>
        </w:tc>
        <w:tc>
          <w:tcPr>
            <w:tcW w:w="704" w:type="pct"/>
          </w:tcPr>
          <w:p w14:paraId="1D371849" w14:textId="77777777" w:rsidR="00F91DEE" w:rsidRPr="008002AE" w:rsidRDefault="00F91DEE" w:rsidP="00F91DEE">
            <w:pPr>
              <w:spacing w:before="0"/>
              <w:jc w:val="center"/>
              <w:rPr>
                <w:rFonts w:cs="Arial"/>
                <w:b/>
                <w:bCs/>
                <w:i/>
                <w:iCs/>
                <w:sz w:val="24"/>
                <w:szCs w:val="24"/>
              </w:rPr>
            </w:pPr>
          </w:p>
        </w:tc>
      </w:tr>
      <w:tr w:rsidR="00F91DEE" w:rsidRPr="008002AE" w14:paraId="7A45726A" w14:textId="77777777" w:rsidTr="008002AE">
        <w:trPr>
          <w:trHeight w:val="564"/>
        </w:trPr>
        <w:tc>
          <w:tcPr>
            <w:tcW w:w="351" w:type="pct"/>
            <w:shd w:val="clear" w:color="auto" w:fill="auto"/>
            <w:vAlign w:val="center"/>
          </w:tcPr>
          <w:p w14:paraId="6A7BBD15" w14:textId="763BA615" w:rsidR="00F91DEE" w:rsidRPr="008002AE" w:rsidRDefault="00F91DEE" w:rsidP="00F91DEE">
            <w:pPr>
              <w:spacing w:before="0"/>
              <w:jc w:val="center"/>
              <w:rPr>
                <w:rFonts w:cs="Arial"/>
                <w:b/>
                <w:bCs/>
                <w:i/>
                <w:iCs/>
                <w:sz w:val="24"/>
                <w:szCs w:val="24"/>
              </w:rPr>
            </w:pPr>
            <w:r w:rsidRPr="00EF7540">
              <w:rPr>
                <w:noProof/>
              </w:rPr>
              <w:t>218</w:t>
            </w:r>
          </w:p>
        </w:tc>
        <w:tc>
          <w:tcPr>
            <w:tcW w:w="985" w:type="pct"/>
            <w:shd w:val="clear" w:color="auto" w:fill="auto"/>
            <w:vAlign w:val="center"/>
          </w:tcPr>
          <w:p w14:paraId="2811CF6F" w14:textId="0F5893C8" w:rsidR="00F91DEE" w:rsidRPr="00F74741" w:rsidRDefault="00F91DEE" w:rsidP="00F91DEE">
            <w:pPr>
              <w:spacing w:before="0"/>
              <w:jc w:val="left"/>
              <w:rPr>
                <w:rFonts w:cs="Arial"/>
                <w:sz w:val="24"/>
                <w:szCs w:val="24"/>
                <w:lang w:val="sr-Cyrl-CS" w:eastAsia="zh-CN"/>
              </w:rPr>
            </w:pPr>
            <w:r w:rsidRPr="00EF7540">
              <w:rPr>
                <w:rFonts w:eastAsia="Calibri"/>
                <w:noProof/>
              </w:rPr>
              <w:t xml:space="preserve">Завртањ за PVC </w:t>
            </w:r>
            <w:r w:rsidRPr="00EF7540">
              <w:rPr>
                <w:rFonts w:eastAsia="Calibri"/>
                <w:noProof/>
                <w:lang w:val="sr-Cyrl-RS"/>
              </w:rPr>
              <w:t>типл 8mm</w:t>
            </w:r>
          </w:p>
        </w:tc>
        <w:tc>
          <w:tcPr>
            <w:tcW w:w="423" w:type="pct"/>
            <w:tcBorders>
              <w:top w:val="nil"/>
              <w:left w:val="nil"/>
              <w:bottom w:val="single" w:sz="4" w:space="0" w:color="auto"/>
              <w:right w:val="single" w:sz="4" w:space="0" w:color="auto"/>
            </w:tcBorders>
            <w:shd w:val="clear" w:color="auto" w:fill="auto"/>
            <w:vAlign w:val="center"/>
          </w:tcPr>
          <w:p w14:paraId="4E4F9204" w14:textId="6B80844A"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5DA1823C" w14:textId="4B8D7D0D" w:rsidR="00F91DEE" w:rsidRPr="008002AE" w:rsidRDefault="00F91DEE" w:rsidP="00F91DEE">
            <w:pPr>
              <w:jc w:val="center"/>
              <w:rPr>
                <w:rFonts w:cs="Arial"/>
                <w:sz w:val="24"/>
                <w:szCs w:val="24"/>
                <w:lang w:val="sr-Cyrl-CS" w:eastAsia="zh-CN"/>
              </w:rPr>
            </w:pPr>
            <w:r w:rsidRPr="00EF7540">
              <w:rPr>
                <w:noProof/>
              </w:rPr>
              <w:t>100</w:t>
            </w:r>
          </w:p>
        </w:tc>
        <w:tc>
          <w:tcPr>
            <w:tcW w:w="563" w:type="pct"/>
            <w:shd w:val="clear" w:color="auto" w:fill="auto"/>
            <w:vAlign w:val="center"/>
          </w:tcPr>
          <w:p w14:paraId="180E2F63"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733C988B"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6B4F372"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6EC4C6F" w14:textId="77777777" w:rsidR="00F91DEE" w:rsidRPr="008002AE" w:rsidRDefault="00F91DEE" w:rsidP="00F91DEE">
            <w:pPr>
              <w:spacing w:before="0"/>
              <w:jc w:val="center"/>
              <w:rPr>
                <w:rFonts w:cs="Arial"/>
                <w:b/>
                <w:bCs/>
                <w:i/>
                <w:iCs/>
                <w:sz w:val="24"/>
                <w:szCs w:val="24"/>
              </w:rPr>
            </w:pPr>
          </w:p>
        </w:tc>
        <w:tc>
          <w:tcPr>
            <w:tcW w:w="704" w:type="pct"/>
          </w:tcPr>
          <w:p w14:paraId="023D0715" w14:textId="77777777" w:rsidR="00F91DEE" w:rsidRPr="008002AE" w:rsidRDefault="00F91DEE" w:rsidP="00F91DEE">
            <w:pPr>
              <w:spacing w:before="0"/>
              <w:jc w:val="center"/>
              <w:rPr>
                <w:rFonts w:cs="Arial"/>
                <w:b/>
                <w:bCs/>
                <w:i/>
                <w:iCs/>
                <w:sz w:val="24"/>
                <w:szCs w:val="24"/>
              </w:rPr>
            </w:pPr>
          </w:p>
        </w:tc>
      </w:tr>
      <w:tr w:rsidR="00F91DEE" w:rsidRPr="008002AE" w14:paraId="5CA7C57C" w14:textId="77777777" w:rsidTr="008002AE">
        <w:trPr>
          <w:trHeight w:val="564"/>
        </w:trPr>
        <w:tc>
          <w:tcPr>
            <w:tcW w:w="351" w:type="pct"/>
            <w:shd w:val="clear" w:color="auto" w:fill="auto"/>
            <w:vAlign w:val="center"/>
          </w:tcPr>
          <w:p w14:paraId="162143D2" w14:textId="2DF3B26C" w:rsidR="00F91DEE" w:rsidRPr="008002AE" w:rsidRDefault="00F91DEE" w:rsidP="00F91DEE">
            <w:pPr>
              <w:spacing w:before="0"/>
              <w:jc w:val="center"/>
              <w:rPr>
                <w:rFonts w:cs="Arial"/>
                <w:b/>
                <w:bCs/>
                <w:i/>
                <w:iCs/>
                <w:sz w:val="24"/>
                <w:szCs w:val="24"/>
              </w:rPr>
            </w:pPr>
            <w:r w:rsidRPr="00EF7540">
              <w:rPr>
                <w:noProof/>
              </w:rPr>
              <w:t>219</w:t>
            </w:r>
          </w:p>
        </w:tc>
        <w:tc>
          <w:tcPr>
            <w:tcW w:w="985" w:type="pct"/>
            <w:shd w:val="clear" w:color="auto" w:fill="auto"/>
            <w:vAlign w:val="center"/>
          </w:tcPr>
          <w:p w14:paraId="153399EC" w14:textId="102B97A8" w:rsidR="00F91DEE" w:rsidRPr="00F74741" w:rsidRDefault="00F91DEE" w:rsidP="00F91DEE">
            <w:pPr>
              <w:spacing w:before="0"/>
              <w:jc w:val="left"/>
              <w:rPr>
                <w:rFonts w:cs="Arial"/>
                <w:sz w:val="24"/>
                <w:szCs w:val="24"/>
                <w:lang w:val="sr-Cyrl-CS" w:eastAsia="zh-CN"/>
              </w:rPr>
            </w:pPr>
            <w:r w:rsidRPr="00EF7540">
              <w:rPr>
                <w:rFonts w:eastAsia="Calibri"/>
                <w:noProof/>
              </w:rPr>
              <w:t xml:space="preserve">Завртањ за PVC </w:t>
            </w:r>
            <w:r w:rsidRPr="00EF7540">
              <w:rPr>
                <w:rFonts w:eastAsia="Calibri"/>
                <w:noProof/>
                <w:lang w:val="sr-Cyrl-RS"/>
              </w:rPr>
              <w:t>типл 10mm</w:t>
            </w:r>
          </w:p>
        </w:tc>
        <w:tc>
          <w:tcPr>
            <w:tcW w:w="423" w:type="pct"/>
            <w:tcBorders>
              <w:top w:val="nil"/>
              <w:left w:val="nil"/>
              <w:bottom w:val="single" w:sz="4" w:space="0" w:color="auto"/>
              <w:right w:val="single" w:sz="4" w:space="0" w:color="auto"/>
            </w:tcBorders>
            <w:shd w:val="clear" w:color="auto" w:fill="auto"/>
            <w:vAlign w:val="center"/>
          </w:tcPr>
          <w:p w14:paraId="77A4A2E9" w14:textId="2110B950"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020ABCFC" w14:textId="77C978EF" w:rsidR="00F91DEE" w:rsidRPr="008002AE" w:rsidRDefault="00F91DEE" w:rsidP="00F91DEE">
            <w:pPr>
              <w:jc w:val="center"/>
              <w:rPr>
                <w:rFonts w:cs="Arial"/>
                <w:sz w:val="24"/>
                <w:szCs w:val="24"/>
                <w:lang w:val="sr-Cyrl-CS" w:eastAsia="zh-CN"/>
              </w:rPr>
            </w:pPr>
            <w:r w:rsidRPr="00EF7540">
              <w:rPr>
                <w:noProof/>
              </w:rPr>
              <w:t>100</w:t>
            </w:r>
          </w:p>
        </w:tc>
        <w:tc>
          <w:tcPr>
            <w:tcW w:w="563" w:type="pct"/>
            <w:shd w:val="clear" w:color="auto" w:fill="auto"/>
            <w:vAlign w:val="center"/>
          </w:tcPr>
          <w:p w14:paraId="7100B83B"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43A8A17A"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747A168"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207F5B0" w14:textId="77777777" w:rsidR="00F91DEE" w:rsidRPr="008002AE" w:rsidRDefault="00F91DEE" w:rsidP="00F91DEE">
            <w:pPr>
              <w:spacing w:before="0"/>
              <w:jc w:val="center"/>
              <w:rPr>
                <w:rFonts w:cs="Arial"/>
                <w:b/>
                <w:bCs/>
                <w:i/>
                <w:iCs/>
                <w:sz w:val="24"/>
                <w:szCs w:val="24"/>
              </w:rPr>
            </w:pPr>
          </w:p>
        </w:tc>
        <w:tc>
          <w:tcPr>
            <w:tcW w:w="704" w:type="pct"/>
          </w:tcPr>
          <w:p w14:paraId="166931CA" w14:textId="77777777" w:rsidR="00F91DEE" w:rsidRPr="008002AE" w:rsidRDefault="00F91DEE" w:rsidP="00F91DEE">
            <w:pPr>
              <w:spacing w:before="0"/>
              <w:jc w:val="center"/>
              <w:rPr>
                <w:rFonts w:cs="Arial"/>
                <w:b/>
                <w:bCs/>
                <w:i/>
                <w:iCs/>
                <w:sz w:val="24"/>
                <w:szCs w:val="24"/>
              </w:rPr>
            </w:pPr>
          </w:p>
        </w:tc>
      </w:tr>
      <w:tr w:rsidR="00F91DEE" w:rsidRPr="008002AE" w14:paraId="7CF8D206" w14:textId="77777777" w:rsidTr="008002AE">
        <w:trPr>
          <w:trHeight w:val="564"/>
        </w:trPr>
        <w:tc>
          <w:tcPr>
            <w:tcW w:w="351" w:type="pct"/>
            <w:shd w:val="clear" w:color="auto" w:fill="auto"/>
            <w:vAlign w:val="center"/>
          </w:tcPr>
          <w:p w14:paraId="1E08D247" w14:textId="0B2FDEF8" w:rsidR="00F91DEE" w:rsidRPr="008002AE" w:rsidRDefault="00F91DEE" w:rsidP="00F91DEE">
            <w:pPr>
              <w:spacing w:before="0"/>
              <w:jc w:val="center"/>
              <w:rPr>
                <w:rFonts w:cs="Arial"/>
                <w:b/>
                <w:bCs/>
                <w:i/>
                <w:iCs/>
                <w:sz w:val="24"/>
                <w:szCs w:val="24"/>
              </w:rPr>
            </w:pPr>
            <w:r w:rsidRPr="00EF7540">
              <w:rPr>
                <w:noProof/>
              </w:rPr>
              <w:t>220</w:t>
            </w:r>
          </w:p>
        </w:tc>
        <w:tc>
          <w:tcPr>
            <w:tcW w:w="985" w:type="pct"/>
            <w:shd w:val="clear" w:color="auto" w:fill="auto"/>
            <w:vAlign w:val="center"/>
          </w:tcPr>
          <w:p w14:paraId="5377AA7C" w14:textId="25721F3D" w:rsidR="00F91DEE" w:rsidRPr="00F74741" w:rsidRDefault="00F91DEE" w:rsidP="00F91DEE">
            <w:pPr>
              <w:spacing w:before="0"/>
              <w:jc w:val="left"/>
              <w:rPr>
                <w:rFonts w:cs="Arial"/>
                <w:sz w:val="24"/>
                <w:szCs w:val="24"/>
                <w:lang w:val="sr-Cyrl-CS" w:eastAsia="zh-CN"/>
              </w:rPr>
            </w:pPr>
            <w:r w:rsidRPr="00EF7540">
              <w:rPr>
                <w:rFonts w:eastAsia="Calibri"/>
                <w:noProof/>
              </w:rPr>
              <w:t>Пластични типл  Ø 6mm</w:t>
            </w:r>
          </w:p>
        </w:tc>
        <w:tc>
          <w:tcPr>
            <w:tcW w:w="423" w:type="pct"/>
            <w:tcBorders>
              <w:top w:val="nil"/>
              <w:left w:val="nil"/>
              <w:bottom w:val="single" w:sz="4" w:space="0" w:color="auto"/>
              <w:right w:val="single" w:sz="4" w:space="0" w:color="auto"/>
            </w:tcBorders>
            <w:shd w:val="clear" w:color="auto" w:fill="auto"/>
            <w:vAlign w:val="center"/>
          </w:tcPr>
          <w:p w14:paraId="30D435D5" w14:textId="7A223DDF"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5821FD9A" w14:textId="0EE12698" w:rsidR="00F91DEE" w:rsidRPr="008002AE" w:rsidRDefault="00F91DEE" w:rsidP="00F91DEE">
            <w:pPr>
              <w:jc w:val="center"/>
              <w:rPr>
                <w:rFonts w:cs="Arial"/>
                <w:sz w:val="24"/>
                <w:szCs w:val="24"/>
                <w:lang w:val="sr-Cyrl-CS" w:eastAsia="zh-CN"/>
              </w:rPr>
            </w:pPr>
            <w:r w:rsidRPr="00EF7540">
              <w:rPr>
                <w:noProof/>
              </w:rPr>
              <w:t>100</w:t>
            </w:r>
          </w:p>
        </w:tc>
        <w:tc>
          <w:tcPr>
            <w:tcW w:w="563" w:type="pct"/>
            <w:shd w:val="clear" w:color="auto" w:fill="auto"/>
            <w:vAlign w:val="center"/>
          </w:tcPr>
          <w:p w14:paraId="2B0AD2E4"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5949356A"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8931360"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D5B2AFB" w14:textId="77777777" w:rsidR="00F91DEE" w:rsidRPr="008002AE" w:rsidRDefault="00F91DEE" w:rsidP="00F91DEE">
            <w:pPr>
              <w:spacing w:before="0"/>
              <w:jc w:val="center"/>
              <w:rPr>
                <w:rFonts w:cs="Arial"/>
                <w:b/>
                <w:bCs/>
                <w:i/>
                <w:iCs/>
                <w:sz w:val="24"/>
                <w:szCs w:val="24"/>
              </w:rPr>
            </w:pPr>
          </w:p>
        </w:tc>
        <w:tc>
          <w:tcPr>
            <w:tcW w:w="704" w:type="pct"/>
          </w:tcPr>
          <w:p w14:paraId="5D8CC89B" w14:textId="77777777" w:rsidR="00F91DEE" w:rsidRPr="008002AE" w:rsidRDefault="00F91DEE" w:rsidP="00F91DEE">
            <w:pPr>
              <w:spacing w:before="0"/>
              <w:jc w:val="center"/>
              <w:rPr>
                <w:rFonts w:cs="Arial"/>
                <w:b/>
                <w:bCs/>
                <w:i/>
                <w:iCs/>
                <w:sz w:val="24"/>
                <w:szCs w:val="24"/>
              </w:rPr>
            </w:pPr>
          </w:p>
        </w:tc>
      </w:tr>
      <w:tr w:rsidR="00F91DEE" w:rsidRPr="008002AE" w14:paraId="221E2635" w14:textId="77777777" w:rsidTr="008002AE">
        <w:trPr>
          <w:trHeight w:val="564"/>
        </w:trPr>
        <w:tc>
          <w:tcPr>
            <w:tcW w:w="351" w:type="pct"/>
            <w:shd w:val="clear" w:color="auto" w:fill="auto"/>
            <w:vAlign w:val="center"/>
          </w:tcPr>
          <w:p w14:paraId="05F30216" w14:textId="7DC7BD26" w:rsidR="00F91DEE" w:rsidRPr="008002AE" w:rsidRDefault="00F91DEE" w:rsidP="00F91DEE">
            <w:pPr>
              <w:spacing w:before="0"/>
              <w:jc w:val="center"/>
              <w:rPr>
                <w:rFonts w:cs="Arial"/>
                <w:b/>
                <w:bCs/>
                <w:i/>
                <w:iCs/>
                <w:sz w:val="24"/>
                <w:szCs w:val="24"/>
              </w:rPr>
            </w:pPr>
            <w:r w:rsidRPr="00EF7540">
              <w:rPr>
                <w:noProof/>
              </w:rPr>
              <w:t>221</w:t>
            </w:r>
          </w:p>
        </w:tc>
        <w:tc>
          <w:tcPr>
            <w:tcW w:w="985" w:type="pct"/>
            <w:shd w:val="clear" w:color="auto" w:fill="auto"/>
            <w:vAlign w:val="center"/>
          </w:tcPr>
          <w:p w14:paraId="56A3C35B" w14:textId="74B6D56A" w:rsidR="00F91DEE" w:rsidRPr="00F74741" w:rsidRDefault="00F91DEE" w:rsidP="00F91DEE">
            <w:pPr>
              <w:spacing w:before="0"/>
              <w:jc w:val="left"/>
              <w:rPr>
                <w:rFonts w:cs="Arial"/>
                <w:sz w:val="24"/>
                <w:szCs w:val="24"/>
                <w:lang w:val="sr-Cyrl-CS" w:eastAsia="zh-CN"/>
              </w:rPr>
            </w:pPr>
            <w:r w:rsidRPr="00EF7540">
              <w:rPr>
                <w:rFonts w:eastAsia="Calibri"/>
                <w:noProof/>
              </w:rPr>
              <w:t>Пластични типл  Ø 8mm</w:t>
            </w:r>
          </w:p>
        </w:tc>
        <w:tc>
          <w:tcPr>
            <w:tcW w:w="423" w:type="pct"/>
            <w:tcBorders>
              <w:top w:val="nil"/>
              <w:left w:val="nil"/>
              <w:bottom w:val="single" w:sz="4" w:space="0" w:color="auto"/>
              <w:right w:val="single" w:sz="4" w:space="0" w:color="auto"/>
            </w:tcBorders>
            <w:shd w:val="clear" w:color="auto" w:fill="auto"/>
            <w:vAlign w:val="center"/>
          </w:tcPr>
          <w:p w14:paraId="638A7131" w14:textId="491A2231"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51255DA9" w14:textId="7D51DBEA" w:rsidR="00F91DEE" w:rsidRPr="008002AE" w:rsidRDefault="00F91DEE" w:rsidP="00F91DEE">
            <w:pPr>
              <w:jc w:val="center"/>
              <w:rPr>
                <w:rFonts w:cs="Arial"/>
                <w:sz w:val="24"/>
                <w:szCs w:val="24"/>
                <w:lang w:val="sr-Cyrl-CS" w:eastAsia="zh-CN"/>
              </w:rPr>
            </w:pPr>
            <w:r w:rsidRPr="00EF7540">
              <w:rPr>
                <w:noProof/>
              </w:rPr>
              <w:t>100</w:t>
            </w:r>
          </w:p>
        </w:tc>
        <w:tc>
          <w:tcPr>
            <w:tcW w:w="563" w:type="pct"/>
            <w:shd w:val="clear" w:color="auto" w:fill="auto"/>
            <w:vAlign w:val="center"/>
          </w:tcPr>
          <w:p w14:paraId="2186F5B6"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518D0E60"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B6D48C0"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A8CB95B" w14:textId="77777777" w:rsidR="00F91DEE" w:rsidRPr="008002AE" w:rsidRDefault="00F91DEE" w:rsidP="00F91DEE">
            <w:pPr>
              <w:spacing w:before="0"/>
              <w:jc w:val="center"/>
              <w:rPr>
                <w:rFonts w:cs="Arial"/>
                <w:b/>
                <w:bCs/>
                <w:i/>
                <w:iCs/>
                <w:sz w:val="24"/>
                <w:szCs w:val="24"/>
              </w:rPr>
            </w:pPr>
          </w:p>
        </w:tc>
        <w:tc>
          <w:tcPr>
            <w:tcW w:w="704" w:type="pct"/>
          </w:tcPr>
          <w:p w14:paraId="23AF961A" w14:textId="77777777" w:rsidR="00F91DEE" w:rsidRPr="008002AE" w:rsidRDefault="00F91DEE" w:rsidP="00F91DEE">
            <w:pPr>
              <w:spacing w:before="0"/>
              <w:jc w:val="center"/>
              <w:rPr>
                <w:rFonts w:cs="Arial"/>
                <w:b/>
                <w:bCs/>
                <w:i/>
                <w:iCs/>
                <w:sz w:val="24"/>
                <w:szCs w:val="24"/>
              </w:rPr>
            </w:pPr>
          </w:p>
        </w:tc>
      </w:tr>
      <w:tr w:rsidR="00F91DEE" w:rsidRPr="008002AE" w14:paraId="40D8FA87" w14:textId="77777777" w:rsidTr="008002AE">
        <w:trPr>
          <w:trHeight w:val="564"/>
        </w:trPr>
        <w:tc>
          <w:tcPr>
            <w:tcW w:w="351" w:type="pct"/>
            <w:shd w:val="clear" w:color="auto" w:fill="auto"/>
            <w:vAlign w:val="center"/>
          </w:tcPr>
          <w:p w14:paraId="50F71690" w14:textId="54FCC0D9" w:rsidR="00F91DEE" w:rsidRPr="008002AE" w:rsidRDefault="00F91DEE" w:rsidP="00F91DEE">
            <w:pPr>
              <w:spacing w:before="0"/>
              <w:jc w:val="center"/>
              <w:rPr>
                <w:rFonts w:cs="Arial"/>
                <w:b/>
                <w:bCs/>
                <w:i/>
                <w:iCs/>
                <w:sz w:val="24"/>
                <w:szCs w:val="24"/>
              </w:rPr>
            </w:pPr>
            <w:r w:rsidRPr="00EF7540">
              <w:rPr>
                <w:noProof/>
              </w:rPr>
              <w:t>222</w:t>
            </w:r>
          </w:p>
        </w:tc>
        <w:tc>
          <w:tcPr>
            <w:tcW w:w="985" w:type="pct"/>
            <w:shd w:val="clear" w:color="auto" w:fill="auto"/>
            <w:vAlign w:val="center"/>
          </w:tcPr>
          <w:p w14:paraId="32297E6F" w14:textId="499AABBC" w:rsidR="00F91DEE" w:rsidRPr="00F74741" w:rsidRDefault="00F91DEE" w:rsidP="00F91DEE">
            <w:pPr>
              <w:spacing w:before="0"/>
              <w:jc w:val="left"/>
              <w:rPr>
                <w:rFonts w:cs="Arial"/>
                <w:sz w:val="24"/>
                <w:szCs w:val="24"/>
                <w:lang w:val="sr-Cyrl-CS" w:eastAsia="zh-CN"/>
              </w:rPr>
            </w:pPr>
            <w:r w:rsidRPr="00EF7540">
              <w:rPr>
                <w:rFonts w:eastAsia="Calibri"/>
                <w:noProof/>
              </w:rPr>
              <w:t>Пластични типл  Ø 10mm</w:t>
            </w:r>
          </w:p>
        </w:tc>
        <w:tc>
          <w:tcPr>
            <w:tcW w:w="423" w:type="pct"/>
            <w:tcBorders>
              <w:top w:val="nil"/>
              <w:left w:val="nil"/>
              <w:bottom w:val="single" w:sz="4" w:space="0" w:color="auto"/>
              <w:right w:val="single" w:sz="4" w:space="0" w:color="auto"/>
            </w:tcBorders>
            <w:shd w:val="clear" w:color="auto" w:fill="auto"/>
            <w:vAlign w:val="center"/>
          </w:tcPr>
          <w:p w14:paraId="7CE44648" w14:textId="21192F8B" w:rsidR="00F91DEE" w:rsidRPr="008002AE" w:rsidRDefault="00F91DEE" w:rsidP="00F91DEE">
            <w:pPr>
              <w:jc w:val="center"/>
              <w:rPr>
                <w:rFonts w:cs="Arial"/>
                <w:sz w:val="24"/>
                <w:szCs w:val="24"/>
                <w:lang w:val="sr-Latn-CS" w:eastAsia="sr-Latn-CS"/>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5C692FD1" w14:textId="16D48945" w:rsidR="00F91DEE" w:rsidRPr="008002AE" w:rsidRDefault="00F91DEE" w:rsidP="00F91DEE">
            <w:pPr>
              <w:jc w:val="center"/>
              <w:rPr>
                <w:rFonts w:cs="Arial"/>
                <w:sz w:val="24"/>
                <w:szCs w:val="24"/>
                <w:lang w:val="sr-Cyrl-CS" w:eastAsia="zh-CN"/>
              </w:rPr>
            </w:pPr>
            <w:r w:rsidRPr="00EF7540">
              <w:rPr>
                <w:noProof/>
              </w:rPr>
              <w:t>100</w:t>
            </w:r>
          </w:p>
        </w:tc>
        <w:tc>
          <w:tcPr>
            <w:tcW w:w="563" w:type="pct"/>
            <w:shd w:val="clear" w:color="auto" w:fill="auto"/>
            <w:vAlign w:val="center"/>
          </w:tcPr>
          <w:p w14:paraId="4A5C41E9"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50597171"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261E82D"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114BDF2" w14:textId="77777777" w:rsidR="00F91DEE" w:rsidRPr="008002AE" w:rsidRDefault="00F91DEE" w:rsidP="00F91DEE">
            <w:pPr>
              <w:spacing w:before="0"/>
              <w:jc w:val="center"/>
              <w:rPr>
                <w:rFonts w:cs="Arial"/>
                <w:b/>
                <w:bCs/>
                <w:i/>
                <w:iCs/>
                <w:sz w:val="24"/>
                <w:szCs w:val="24"/>
              </w:rPr>
            </w:pPr>
          </w:p>
        </w:tc>
        <w:tc>
          <w:tcPr>
            <w:tcW w:w="704" w:type="pct"/>
          </w:tcPr>
          <w:p w14:paraId="23C7BE37" w14:textId="77777777" w:rsidR="00F91DEE" w:rsidRPr="008002AE" w:rsidRDefault="00F91DEE" w:rsidP="00F91DEE">
            <w:pPr>
              <w:spacing w:before="0"/>
              <w:jc w:val="center"/>
              <w:rPr>
                <w:rFonts w:cs="Arial"/>
                <w:b/>
                <w:bCs/>
                <w:i/>
                <w:iCs/>
                <w:sz w:val="24"/>
                <w:szCs w:val="24"/>
              </w:rPr>
            </w:pPr>
          </w:p>
        </w:tc>
      </w:tr>
      <w:tr w:rsidR="00F91DEE" w:rsidRPr="008002AE" w14:paraId="370842A7" w14:textId="77777777" w:rsidTr="008002AE">
        <w:trPr>
          <w:trHeight w:val="564"/>
        </w:trPr>
        <w:tc>
          <w:tcPr>
            <w:tcW w:w="351" w:type="pct"/>
            <w:shd w:val="clear" w:color="auto" w:fill="auto"/>
            <w:vAlign w:val="center"/>
          </w:tcPr>
          <w:p w14:paraId="22916AE2" w14:textId="6ACD1B7E" w:rsidR="00F91DEE" w:rsidRPr="008002AE" w:rsidRDefault="00F91DEE" w:rsidP="00F91DEE">
            <w:pPr>
              <w:spacing w:before="0"/>
              <w:jc w:val="center"/>
              <w:rPr>
                <w:rFonts w:cs="Arial"/>
                <w:sz w:val="20"/>
                <w:szCs w:val="20"/>
              </w:rPr>
            </w:pPr>
            <w:r w:rsidRPr="00EF7540">
              <w:rPr>
                <w:noProof/>
              </w:rPr>
              <w:t>223</w:t>
            </w:r>
          </w:p>
        </w:tc>
        <w:tc>
          <w:tcPr>
            <w:tcW w:w="985" w:type="pct"/>
            <w:shd w:val="clear" w:color="auto" w:fill="auto"/>
            <w:vAlign w:val="center"/>
          </w:tcPr>
          <w:p w14:paraId="3FBE2A6E" w14:textId="1DB33DBE" w:rsidR="00F91DEE" w:rsidRPr="00F74741" w:rsidRDefault="00F91DEE" w:rsidP="00F91DEE">
            <w:pPr>
              <w:spacing w:before="0"/>
              <w:jc w:val="left"/>
              <w:rPr>
                <w:rFonts w:cs="Arial"/>
                <w:sz w:val="20"/>
                <w:szCs w:val="20"/>
              </w:rPr>
            </w:pPr>
            <w:r w:rsidRPr="00EF7540">
              <w:rPr>
                <w:rFonts w:eastAsia="Calibri"/>
                <w:noProof/>
              </w:rPr>
              <w:t>Метални типл за завртањ М8</w:t>
            </w:r>
          </w:p>
        </w:tc>
        <w:tc>
          <w:tcPr>
            <w:tcW w:w="423" w:type="pct"/>
            <w:tcBorders>
              <w:top w:val="nil"/>
              <w:left w:val="nil"/>
              <w:bottom w:val="single" w:sz="4" w:space="0" w:color="auto"/>
              <w:right w:val="single" w:sz="4" w:space="0" w:color="auto"/>
            </w:tcBorders>
            <w:shd w:val="clear" w:color="auto" w:fill="auto"/>
            <w:vAlign w:val="center"/>
          </w:tcPr>
          <w:p w14:paraId="7D6E9EFD" w14:textId="410FE243"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17D658BB" w14:textId="475DD5F3" w:rsidR="00F91DEE" w:rsidRPr="008002AE" w:rsidRDefault="00F91DEE" w:rsidP="00F91DEE">
            <w:pPr>
              <w:jc w:val="center"/>
              <w:rPr>
                <w:rFonts w:cs="Arial"/>
                <w:sz w:val="20"/>
                <w:szCs w:val="20"/>
              </w:rPr>
            </w:pPr>
            <w:r w:rsidRPr="00EF7540">
              <w:rPr>
                <w:noProof/>
              </w:rPr>
              <w:t>20</w:t>
            </w:r>
          </w:p>
        </w:tc>
        <w:tc>
          <w:tcPr>
            <w:tcW w:w="563" w:type="pct"/>
            <w:shd w:val="clear" w:color="auto" w:fill="auto"/>
            <w:vAlign w:val="center"/>
          </w:tcPr>
          <w:p w14:paraId="1516CB7D"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26892DD0"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7AF4F43"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B80C137" w14:textId="77777777" w:rsidR="00F91DEE" w:rsidRPr="008002AE" w:rsidRDefault="00F91DEE" w:rsidP="00F91DEE">
            <w:pPr>
              <w:spacing w:before="0"/>
              <w:jc w:val="center"/>
              <w:rPr>
                <w:rFonts w:cs="Arial"/>
                <w:b/>
                <w:bCs/>
                <w:i/>
                <w:iCs/>
                <w:sz w:val="24"/>
                <w:szCs w:val="24"/>
              </w:rPr>
            </w:pPr>
          </w:p>
        </w:tc>
        <w:tc>
          <w:tcPr>
            <w:tcW w:w="704" w:type="pct"/>
          </w:tcPr>
          <w:p w14:paraId="358128D5" w14:textId="77777777" w:rsidR="00F91DEE" w:rsidRPr="008002AE" w:rsidRDefault="00F91DEE" w:rsidP="00F91DEE">
            <w:pPr>
              <w:spacing w:before="0"/>
              <w:jc w:val="center"/>
              <w:rPr>
                <w:rFonts w:cs="Arial"/>
                <w:b/>
                <w:bCs/>
                <w:i/>
                <w:iCs/>
                <w:sz w:val="24"/>
                <w:szCs w:val="24"/>
              </w:rPr>
            </w:pPr>
          </w:p>
        </w:tc>
      </w:tr>
      <w:tr w:rsidR="00F91DEE" w:rsidRPr="008002AE" w14:paraId="4B3DA3CC" w14:textId="77777777" w:rsidTr="008002AE">
        <w:trPr>
          <w:trHeight w:val="564"/>
        </w:trPr>
        <w:tc>
          <w:tcPr>
            <w:tcW w:w="351" w:type="pct"/>
            <w:shd w:val="clear" w:color="auto" w:fill="auto"/>
            <w:vAlign w:val="center"/>
          </w:tcPr>
          <w:p w14:paraId="047F9D09" w14:textId="0380FE28" w:rsidR="00F91DEE" w:rsidRPr="008002AE" w:rsidRDefault="00F91DEE" w:rsidP="00F91DEE">
            <w:pPr>
              <w:spacing w:before="0"/>
              <w:jc w:val="center"/>
              <w:rPr>
                <w:rFonts w:cs="Arial"/>
                <w:sz w:val="20"/>
                <w:szCs w:val="20"/>
              </w:rPr>
            </w:pPr>
            <w:r w:rsidRPr="00EF7540">
              <w:rPr>
                <w:noProof/>
              </w:rPr>
              <w:t>224</w:t>
            </w:r>
          </w:p>
        </w:tc>
        <w:tc>
          <w:tcPr>
            <w:tcW w:w="985" w:type="pct"/>
            <w:shd w:val="clear" w:color="auto" w:fill="auto"/>
            <w:vAlign w:val="center"/>
          </w:tcPr>
          <w:p w14:paraId="2EB81AD7" w14:textId="3384883F" w:rsidR="00F91DEE" w:rsidRPr="00F74741" w:rsidRDefault="00F91DEE" w:rsidP="00F91DEE">
            <w:pPr>
              <w:spacing w:before="0"/>
              <w:jc w:val="left"/>
              <w:rPr>
                <w:rFonts w:cs="Arial"/>
                <w:sz w:val="20"/>
                <w:szCs w:val="20"/>
              </w:rPr>
            </w:pPr>
            <w:r w:rsidRPr="00EF7540">
              <w:rPr>
                <w:rFonts w:eastAsia="Calibri"/>
                <w:noProof/>
              </w:rPr>
              <w:t>Метални типл за завртањ М10</w:t>
            </w:r>
          </w:p>
        </w:tc>
        <w:tc>
          <w:tcPr>
            <w:tcW w:w="423" w:type="pct"/>
            <w:tcBorders>
              <w:top w:val="nil"/>
              <w:left w:val="nil"/>
              <w:bottom w:val="single" w:sz="4" w:space="0" w:color="auto"/>
              <w:right w:val="single" w:sz="4" w:space="0" w:color="auto"/>
            </w:tcBorders>
            <w:shd w:val="clear" w:color="auto" w:fill="auto"/>
            <w:vAlign w:val="center"/>
          </w:tcPr>
          <w:p w14:paraId="67EA8943" w14:textId="03A067A9" w:rsidR="00F91DEE" w:rsidRPr="008002AE" w:rsidRDefault="00F91DEE" w:rsidP="00F91DEE">
            <w:pPr>
              <w:jc w:val="center"/>
              <w:rPr>
                <w:rFonts w:cs="Arial"/>
                <w:sz w:val="20"/>
                <w:szCs w:val="20"/>
              </w:rPr>
            </w:pPr>
            <w:r w:rsidRPr="00EF7540">
              <w:rPr>
                <w:noProof/>
              </w:rPr>
              <w:t>ком</w:t>
            </w:r>
          </w:p>
        </w:tc>
        <w:tc>
          <w:tcPr>
            <w:tcW w:w="494" w:type="pct"/>
            <w:tcBorders>
              <w:top w:val="nil"/>
              <w:left w:val="nil"/>
              <w:bottom w:val="single" w:sz="4" w:space="0" w:color="auto"/>
              <w:right w:val="single" w:sz="4" w:space="0" w:color="auto"/>
            </w:tcBorders>
            <w:shd w:val="clear" w:color="auto" w:fill="auto"/>
            <w:vAlign w:val="center"/>
          </w:tcPr>
          <w:p w14:paraId="2BA0C368" w14:textId="3C9EB582" w:rsidR="00F91DEE" w:rsidRPr="008002AE" w:rsidRDefault="00F91DEE" w:rsidP="00F91DEE">
            <w:pPr>
              <w:jc w:val="center"/>
              <w:rPr>
                <w:rFonts w:cs="Arial"/>
                <w:sz w:val="20"/>
                <w:szCs w:val="20"/>
              </w:rPr>
            </w:pPr>
            <w:r w:rsidRPr="00EF7540">
              <w:rPr>
                <w:noProof/>
              </w:rPr>
              <w:t>20</w:t>
            </w:r>
          </w:p>
        </w:tc>
        <w:tc>
          <w:tcPr>
            <w:tcW w:w="563" w:type="pct"/>
            <w:shd w:val="clear" w:color="auto" w:fill="auto"/>
            <w:vAlign w:val="center"/>
          </w:tcPr>
          <w:p w14:paraId="51752E1E"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17771DBA"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FBC2077"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F366266" w14:textId="77777777" w:rsidR="00F91DEE" w:rsidRPr="008002AE" w:rsidRDefault="00F91DEE" w:rsidP="00F91DEE">
            <w:pPr>
              <w:spacing w:before="0"/>
              <w:jc w:val="center"/>
              <w:rPr>
                <w:rFonts w:cs="Arial"/>
                <w:b/>
                <w:bCs/>
                <w:i/>
                <w:iCs/>
                <w:sz w:val="24"/>
                <w:szCs w:val="24"/>
              </w:rPr>
            </w:pPr>
          </w:p>
        </w:tc>
        <w:tc>
          <w:tcPr>
            <w:tcW w:w="704" w:type="pct"/>
          </w:tcPr>
          <w:p w14:paraId="6469D5D8" w14:textId="77777777" w:rsidR="00F91DEE" w:rsidRPr="008002AE" w:rsidRDefault="00F91DEE" w:rsidP="00F91DEE">
            <w:pPr>
              <w:spacing w:before="0"/>
              <w:jc w:val="center"/>
              <w:rPr>
                <w:rFonts w:cs="Arial"/>
                <w:b/>
                <w:bCs/>
                <w:i/>
                <w:iCs/>
                <w:sz w:val="24"/>
                <w:szCs w:val="24"/>
              </w:rPr>
            </w:pPr>
          </w:p>
        </w:tc>
      </w:tr>
      <w:tr w:rsidR="00F91DEE" w:rsidRPr="008002AE" w14:paraId="1290966B" w14:textId="77777777" w:rsidTr="008002AE">
        <w:trPr>
          <w:trHeight w:val="564"/>
        </w:trPr>
        <w:tc>
          <w:tcPr>
            <w:tcW w:w="351" w:type="pct"/>
            <w:shd w:val="clear" w:color="auto" w:fill="auto"/>
            <w:vAlign w:val="center"/>
          </w:tcPr>
          <w:p w14:paraId="10FA9054" w14:textId="12FC8C97" w:rsidR="00F91DEE" w:rsidRPr="008002AE" w:rsidRDefault="00F91DEE" w:rsidP="00F91DEE">
            <w:pPr>
              <w:spacing w:before="0"/>
              <w:jc w:val="center"/>
              <w:rPr>
                <w:rFonts w:cs="Arial"/>
                <w:sz w:val="20"/>
                <w:szCs w:val="20"/>
              </w:rPr>
            </w:pPr>
            <w:r w:rsidRPr="00EF7540">
              <w:rPr>
                <w:noProof/>
              </w:rPr>
              <w:t>225</w:t>
            </w:r>
          </w:p>
        </w:tc>
        <w:tc>
          <w:tcPr>
            <w:tcW w:w="985" w:type="pct"/>
            <w:shd w:val="clear" w:color="auto" w:fill="auto"/>
            <w:vAlign w:val="center"/>
          </w:tcPr>
          <w:p w14:paraId="777FAD18" w14:textId="06D8E9DD" w:rsidR="00F91DEE" w:rsidRPr="00F74741" w:rsidRDefault="00F91DEE" w:rsidP="00F91DEE">
            <w:pPr>
              <w:spacing w:before="0"/>
              <w:jc w:val="left"/>
              <w:rPr>
                <w:rFonts w:cs="Arial"/>
                <w:sz w:val="20"/>
                <w:szCs w:val="20"/>
              </w:rPr>
            </w:pPr>
            <w:r w:rsidRPr="00EF7540">
              <w:rPr>
                <w:rFonts w:eastAsia="Calibri"/>
                <w:noProof/>
              </w:rPr>
              <w:t>Ексери 5</w:t>
            </w:r>
          </w:p>
        </w:tc>
        <w:tc>
          <w:tcPr>
            <w:tcW w:w="423" w:type="pct"/>
            <w:tcBorders>
              <w:top w:val="nil"/>
              <w:left w:val="nil"/>
              <w:bottom w:val="single" w:sz="4" w:space="0" w:color="auto"/>
              <w:right w:val="single" w:sz="4" w:space="0" w:color="auto"/>
            </w:tcBorders>
            <w:shd w:val="clear" w:color="auto" w:fill="auto"/>
            <w:vAlign w:val="center"/>
          </w:tcPr>
          <w:p w14:paraId="782075F7" w14:textId="22097572" w:rsidR="00F91DEE" w:rsidRPr="008002AE" w:rsidRDefault="00F91DEE" w:rsidP="00F91DEE">
            <w:pPr>
              <w:jc w:val="center"/>
              <w:rPr>
                <w:rFonts w:cs="Arial"/>
                <w:sz w:val="20"/>
                <w:szCs w:val="20"/>
              </w:rPr>
            </w:pPr>
            <w:r w:rsidRPr="00EF7540">
              <w:rPr>
                <w:noProof/>
              </w:rPr>
              <w:t>кг</w:t>
            </w:r>
          </w:p>
        </w:tc>
        <w:tc>
          <w:tcPr>
            <w:tcW w:w="494" w:type="pct"/>
            <w:tcBorders>
              <w:top w:val="nil"/>
              <w:left w:val="nil"/>
              <w:bottom w:val="single" w:sz="4" w:space="0" w:color="auto"/>
              <w:right w:val="single" w:sz="4" w:space="0" w:color="auto"/>
            </w:tcBorders>
            <w:shd w:val="clear" w:color="auto" w:fill="auto"/>
            <w:vAlign w:val="center"/>
          </w:tcPr>
          <w:p w14:paraId="105A7580" w14:textId="64B19121" w:rsidR="00F91DEE" w:rsidRPr="008002AE" w:rsidRDefault="00F91DEE" w:rsidP="00F91DEE">
            <w:pPr>
              <w:jc w:val="center"/>
              <w:rPr>
                <w:rFonts w:cs="Arial"/>
                <w:sz w:val="20"/>
                <w:szCs w:val="20"/>
              </w:rPr>
            </w:pPr>
            <w:r w:rsidRPr="00EF7540">
              <w:rPr>
                <w:noProof/>
              </w:rPr>
              <w:t>4</w:t>
            </w:r>
          </w:p>
        </w:tc>
        <w:tc>
          <w:tcPr>
            <w:tcW w:w="563" w:type="pct"/>
            <w:shd w:val="clear" w:color="auto" w:fill="auto"/>
            <w:vAlign w:val="center"/>
          </w:tcPr>
          <w:p w14:paraId="795A7135"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1DB609EC"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BA76C63"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0F60103" w14:textId="77777777" w:rsidR="00F91DEE" w:rsidRPr="008002AE" w:rsidRDefault="00F91DEE" w:rsidP="00F91DEE">
            <w:pPr>
              <w:spacing w:before="0"/>
              <w:jc w:val="center"/>
              <w:rPr>
                <w:rFonts w:cs="Arial"/>
                <w:b/>
                <w:bCs/>
                <w:i/>
                <w:iCs/>
                <w:sz w:val="24"/>
                <w:szCs w:val="24"/>
              </w:rPr>
            </w:pPr>
          </w:p>
        </w:tc>
        <w:tc>
          <w:tcPr>
            <w:tcW w:w="704" w:type="pct"/>
          </w:tcPr>
          <w:p w14:paraId="48918B0F" w14:textId="77777777" w:rsidR="00F91DEE" w:rsidRPr="008002AE" w:rsidRDefault="00F91DEE" w:rsidP="00F91DEE">
            <w:pPr>
              <w:spacing w:before="0"/>
              <w:jc w:val="center"/>
              <w:rPr>
                <w:rFonts w:cs="Arial"/>
                <w:b/>
                <w:bCs/>
                <w:i/>
                <w:iCs/>
                <w:sz w:val="24"/>
                <w:szCs w:val="24"/>
              </w:rPr>
            </w:pPr>
          </w:p>
        </w:tc>
      </w:tr>
      <w:tr w:rsidR="00F91DEE" w:rsidRPr="008002AE" w14:paraId="5F96C346" w14:textId="77777777" w:rsidTr="008002AE">
        <w:trPr>
          <w:trHeight w:val="564"/>
        </w:trPr>
        <w:tc>
          <w:tcPr>
            <w:tcW w:w="351" w:type="pct"/>
            <w:shd w:val="clear" w:color="auto" w:fill="auto"/>
            <w:vAlign w:val="center"/>
          </w:tcPr>
          <w:p w14:paraId="0B485701" w14:textId="6FE8F8E3" w:rsidR="00F91DEE" w:rsidRPr="008002AE" w:rsidRDefault="00F91DEE" w:rsidP="00F91DEE">
            <w:pPr>
              <w:spacing w:before="0"/>
              <w:jc w:val="center"/>
              <w:rPr>
                <w:rFonts w:cs="Arial"/>
                <w:sz w:val="20"/>
                <w:szCs w:val="20"/>
              </w:rPr>
            </w:pPr>
            <w:r w:rsidRPr="00EF7540">
              <w:rPr>
                <w:noProof/>
              </w:rPr>
              <w:t>226</w:t>
            </w:r>
          </w:p>
        </w:tc>
        <w:tc>
          <w:tcPr>
            <w:tcW w:w="985" w:type="pct"/>
            <w:tcBorders>
              <w:bottom w:val="single" w:sz="4" w:space="0" w:color="auto"/>
            </w:tcBorders>
            <w:shd w:val="clear" w:color="auto" w:fill="auto"/>
            <w:vAlign w:val="center"/>
          </w:tcPr>
          <w:p w14:paraId="713E700A" w14:textId="56D08C2A" w:rsidR="00F91DEE" w:rsidRPr="00F74741" w:rsidRDefault="00F91DEE" w:rsidP="00F91DEE">
            <w:pPr>
              <w:spacing w:before="0"/>
              <w:jc w:val="left"/>
              <w:rPr>
                <w:rFonts w:cs="Arial"/>
                <w:sz w:val="20"/>
                <w:szCs w:val="20"/>
              </w:rPr>
            </w:pPr>
            <w:r w:rsidRPr="00EF7540">
              <w:rPr>
                <w:rFonts w:eastAsia="Calibri"/>
                <w:noProof/>
              </w:rPr>
              <w:t>Ексери 6</w:t>
            </w:r>
          </w:p>
        </w:tc>
        <w:tc>
          <w:tcPr>
            <w:tcW w:w="423" w:type="pct"/>
            <w:tcBorders>
              <w:top w:val="nil"/>
              <w:left w:val="nil"/>
              <w:bottom w:val="single" w:sz="4" w:space="0" w:color="auto"/>
              <w:right w:val="single" w:sz="4" w:space="0" w:color="auto"/>
            </w:tcBorders>
            <w:shd w:val="clear" w:color="auto" w:fill="auto"/>
            <w:vAlign w:val="center"/>
          </w:tcPr>
          <w:p w14:paraId="035D360F" w14:textId="6137A43D" w:rsidR="00F91DEE" w:rsidRPr="008002AE" w:rsidRDefault="00F91DEE" w:rsidP="00F91DEE">
            <w:pPr>
              <w:jc w:val="center"/>
              <w:rPr>
                <w:rFonts w:cs="Arial"/>
                <w:sz w:val="20"/>
                <w:szCs w:val="20"/>
              </w:rPr>
            </w:pPr>
            <w:r w:rsidRPr="00EF7540">
              <w:rPr>
                <w:noProof/>
              </w:rPr>
              <w:t>кг</w:t>
            </w:r>
          </w:p>
        </w:tc>
        <w:tc>
          <w:tcPr>
            <w:tcW w:w="494" w:type="pct"/>
            <w:tcBorders>
              <w:top w:val="nil"/>
              <w:left w:val="nil"/>
              <w:bottom w:val="single" w:sz="4" w:space="0" w:color="auto"/>
              <w:right w:val="single" w:sz="4" w:space="0" w:color="auto"/>
            </w:tcBorders>
            <w:shd w:val="clear" w:color="auto" w:fill="auto"/>
            <w:vAlign w:val="center"/>
          </w:tcPr>
          <w:p w14:paraId="29EF8BD5" w14:textId="7D6A5A2C" w:rsidR="00F91DEE" w:rsidRPr="008002AE" w:rsidRDefault="00F91DEE" w:rsidP="00F91DEE">
            <w:pPr>
              <w:jc w:val="center"/>
              <w:rPr>
                <w:rFonts w:cs="Arial"/>
                <w:sz w:val="20"/>
                <w:szCs w:val="20"/>
              </w:rPr>
            </w:pPr>
            <w:r w:rsidRPr="00EF7540">
              <w:rPr>
                <w:noProof/>
              </w:rPr>
              <w:t>4</w:t>
            </w:r>
          </w:p>
        </w:tc>
        <w:tc>
          <w:tcPr>
            <w:tcW w:w="563" w:type="pct"/>
            <w:tcBorders>
              <w:bottom w:val="single" w:sz="4" w:space="0" w:color="auto"/>
            </w:tcBorders>
            <w:shd w:val="clear" w:color="auto" w:fill="auto"/>
            <w:vAlign w:val="center"/>
          </w:tcPr>
          <w:p w14:paraId="65D42E90" w14:textId="77777777" w:rsidR="00F91DEE" w:rsidRPr="008002AE" w:rsidRDefault="00F91DEE" w:rsidP="00F91DEE">
            <w:pPr>
              <w:spacing w:before="0"/>
              <w:jc w:val="center"/>
              <w:rPr>
                <w:rFonts w:cs="Arial"/>
                <w:b/>
                <w:bCs/>
                <w:i/>
                <w:iCs/>
                <w:sz w:val="24"/>
                <w:szCs w:val="24"/>
              </w:rPr>
            </w:pPr>
          </w:p>
        </w:tc>
        <w:tc>
          <w:tcPr>
            <w:tcW w:w="494" w:type="pct"/>
            <w:tcBorders>
              <w:bottom w:val="single" w:sz="4" w:space="0" w:color="auto"/>
            </w:tcBorders>
            <w:shd w:val="clear" w:color="auto" w:fill="auto"/>
            <w:vAlign w:val="center"/>
          </w:tcPr>
          <w:p w14:paraId="180B2F65" w14:textId="77777777" w:rsidR="00F91DEE" w:rsidRPr="008002AE" w:rsidRDefault="00F91DEE" w:rsidP="00F91DEE">
            <w:pPr>
              <w:spacing w:before="0"/>
              <w:jc w:val="center"/>
              <w:rPr>
                <w:rFonts w:cs="Arial"/>
                <w:b/>
                <w:bCs/>
                <w:i/>
                <w:iCs/>
                <w:sz w:val="24"/>
                <w:szCs w:val="24"/>
              </w:rPr>
            </w:pPr>
          </w:p>
        </w:tc>
        <w:tc>
          <w:tcPr>
            <w:tcW w:w="493" w:type="pct"/>
            <w:tcBorders>
              <w:bottom w:val="single" w:sz="4" w:space="0" w:color="auto"/>
            </w:tcBorders>
            <w:shd w:val="clear" w:color="auto" w:fill="auto"/>
            <w:vAlign w:val="center"/>
          </w:tcPr>
          <w:p w14:paraId="0025EA72"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99FC618" w14:textId="77777777" w:rsidR="00F91DEE" w:rsidRPr="008002AE" w:rsidRDefault="00F91DEE" w:rsidP="00F91DEE">
            <w:pPr>
              <w:spacing w:before="0"/>
              <w:jc w:val="center"/>
              <w:rPr>
                <w:rFonts w:cs="Arial"/>
                <w:b/>
                <w:bCs/>
                <w:i/>
                <w:iCs/>
                <w:sz w:val="24"/>
                <w:szCs w:val="24"/>
              </w:rPr>
            </w:pPr>
          </w:p>
        </w:tc>
        <w:tc>
          <w:tcPr>
            <w:tcW w:w="704" w:type="pct"/>
          </w:tcPr>
          <w:p w14:paraId="117F66C8" w14:textId="77777777" w:rsidR="00F91DEE" w:rsidRPr="008002AE" w:rsidRDefault="00F91DEE" w:rsidP="00F91DEE">
            <w:pPr>
              <w:spacing w:before="0"/>
              <w:jc w:val="center"/>
              <w:rPr>
                <w:rFonts w:cs="Arial"/>
                <w:b/>
                <w:bCs/>
                <w:i/>
                <w:iCs/>
                <w:sz w:val="24"/>
                <w:szCs w:val="24"/>
              </w:rPr>
            </w:pPr>
          </w:p>
        </w:tc>
      </w:tr>
      <w:tr w:rsidR="00F91DEE" w:rsidRPr="008002AE" w14:paraId="25705E02" w14:textId="77777777" w:rsidTr="008002AE">
        <w:trPr>
          <w:trHeight w:val="564"/>
        </w:trPr>
        <w:tc>
          <w:tcPr>
            <w:tcW w:w="351" w:type="pct"/>
            <w:tcBorders>
              <w:right w:val="single" w:sz="4" w:space="0" w:color="auto"/>
            </w:tcBorders>
            <w:shd w:val="clear" w:color="auto" w:fill="auto"/>
            <w:vAlign w:val="center"/>
          </w:tcPr>
          <w:p w14:paraId="6CA6C914" w14:textId="7DA93A1D" w:rsidR="00F91DEE" w:rsidRPr="008002AE" w:rsidRDefault="00F91DEE" w:rsidP="00F91DEE">
            <w:pPr>
              <w:spacing w:before="0"/>
              <w:jc w:val="center"/>
              <w:rPr>
                <w:rFonts w:cs="Arial"/>
                <w:sz w:val="20"/>
                <w:szCs w:val="20"/>
              </w:rPr>
            </w:pPr>
            <w:r w:rsidRPr="00EF7540">
              <w:rPr>
                <w:noProof/>
              </w:rPr>
              <w:t>227</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557D03A5" w14:textId="6267AFB7" w:rsidR="00F91DEE" w:rsidRPr="00F74741" w:rsidRDefault="00F91DEE" w:rsidP="00F91DEE">
            <w:pPr>
              <w:spacing w:before="0"/>
              <w:jc w:val="left"/>
              <w:rPr>
                <w:rFonts w:cs="Arial"/>
                <w:sz w:val="20"/>
                <w:szCs w:val="20"/>
              </w:rPr>
            </w:pPr>
            <w:r w:rsidRPr="00EF7540">
              <w:rPr>
                <w:rFonts w:eastAsia="Calibri"/>
                <w:noProof/>
              </w:rPr>
              <w:t>Ексери 7</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3801A2B0" w14:textId="58ECD495" w:rsidR="00F91DEE" w:rsidRPr="008002AE" w:rsidRDefault="00F91DEE" w:rsidP="00F91DEE">
            <w:pPr>
              <w:jc w:val="center"/>
              <w:rPr>
                <w:rFonts w:cs="Arial"/>
                <w:sz w:val="20"/>
                <w:szCs w:val="20"/>
              </w:rPr>
            </w:pPr>
            <w:r w:rsidRPr="00EF7540">
              <w:rPr>
                <w:noProof/>
              </w:rPr>
              <w:t>кг</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31CB1A4C" w14:textId="07909816" w:rsidR="00F91DEE" w:rsidRPr="008002AE" w:rsidRDefault="00F91DEE" w:rsidP="00F91DEE">
            <w:pPr>
              <w:jc w:val="center"/>
              <w:rPr>
                <w:rFonts w:cs="Arial"/>
                <w:sz w:val="20"/>
                <w:szCs w:val="20"/>
              </w:rPr>
            </w:pPr>
            <w:r w:rsidRPr="00EF7540">
              <w:rPr>
                <w:noProof/>
              </w:rPr>
              <w:t>4</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57BC9FB6" w14:textId="77777777" w:rsidR="00F91DEE" w:rsidRPr="008002AE" w:rsidRDefault="00F91DEE" w:rsidP="00F91DEE">
            <w:pPr>
              <w:spacing w:before="0"/>
              <w:jc w:val="center"/>
              <w:rPr>
                <w:rFonts w:cs="Arial"/>
                <w:b/>
                <w:bCs/>
                <w:i/>
                <w:iCs/>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7A47FB9B" w14:textId="77777777" w:rsidR="00F91DEE" w:rsidRPr="008002AE" w:rsidRDefault="00F91DEE" w:rsidP="00F91DEE">
            <w:pPr>
              <w:spacing w:before="0"/>
              <w:jc w:val="center"/>
              <w:rPr>
                <w:rFonts w:cs="Arial"/>
                <w:b/>
                <w:bCs/>
                <w:i/>
                <w:iCs/>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68C5821" w14:textId="77777777" w:rsidR="00F91DEE" w:rsidRPr="008002AE" w:rsidRDefault="00F91DEE" w:rsidP="00F91DEE">
            <w:pPr>
              <w:spacing w:before="0"/>
              <w:jc w:val="center"/>
              <w:rPr>
                <w:rFonts w:cs="Arial"/>
                <w:b/>
                <w:bCs/>
                <w:i/>
                <w:iCs/>
                <w:sz w:val="24"/>
                <w:szCs w:val="24"/>
              </w:rPr>
            </w:pPr>
          </w:p>
        </w:tc>
        <w:tc>
          <w:tcPr>
            <w:tcW w:w="493" w:type="pct"/>
            <w:tcBorders>
              <w:left w:val="single" w:sz="4" w:space="0" w:color="auto"/>
            </w:tcBorders>
            <w:shd w:val="clear" w:color="auto" w:fill="auto"/>
            <w:vAlign w:val="center"/>
          </w:tcPr>
          <w:p w14:paraId="411DB657" w14:textId="77777777" w:rsidR="00F91DEE" w:rsidRPr="008002AE" w:rsidRDefault="00F91DEE" w:rsidP="00F91DEE">
            <w:pPr>
              <w:spacing w:before="0"/>
              <w:jc w:val="center"/>
              <w:rPr>
                <w:rFonts w:cs="Arial"/>
                <w:b/>
                <w:bCs/>
                <w:i/>
                <w:iCs/>
                <w:sz w:val="24"/>
                <w:szCs w:val="24"/>
              </w:rPr>
            </w:pPr>
          </w:p>
        </w:tc>
        <w:tc>
          <w:tcPr>
            <w:tcW w:w="704" w:type="pct"/>
          </w:tcPr>
          <w:p w14:paraId="2BE904F8" w14:textId="77777777" w:rsidR="00F91DEE" w:rsidRPr="008002AE" w:rsidRDefault="00F91DEE" w:rsidP="00F91DEE">
            <w:pPr>
              <w:spacing w:before="0"/>
              <w:jc w:val="center"/>
              <w:rPr>
                <w:rFonts w:cs="Arial"/>
                <w:b/>
                <w:bCs/>
                <w:i/>
                <w:iCs/>
                <w:sz w:val="24"/>
                <w:szCs w:val="24"/>
              </w:rPr>
            </w:pPr>
          </w:p>
        </w:tc>
      </w:tr>
      <w:tr w:rsidR="00F91DEE" w:rsidRPr="008002AE" w14:paraId="3D506A58" w14:textId="77777777" w:rsidTr="008002AE">
        <w:trPr>
          <w:trHeight w:val="564"/>
        </w:trPr>
        <w:tc>
          <w:tcPr>
            <w:tcW w:w="351" w:type="pct"/>
            <w:shd w:val="clear" w:color="auto" w:fill="auto"/>
            <w:vAlign w:val="center"/>
          </w:tcPr>
          <w:p w14:paraId="468BF0B4" w14:textId="69485F99" w:rsidR="00F91DEE" w:rsidRPr="008002AE" w:rsidRDefault="00F91DEE" w:rsidP="00F91DEE">
            <w:pPr>
              <w:spacing w:before="0"/>
              <w:jc w:val="center"/>
              <w:rPr>
                <w:rFonts w:cs="Arial"/>
                <w:sz w:val="20"/>
                <w:szCs w:val="20"/>
              </w:rPr>
            </w:pPr>
            <w:r w:rsidRPr="00EF7540">
              <w:rPr>
                <w:noProof/>
              </w:rPr>
              <w:t>228</w:t>
            </w:r>
          </w:p>
        </w:tc>
        <w:tc>
          <w:tcPr>
            <w:tcW w:w="985" w:type="pct"/>
            <w:tcBorders>
              <w:top w:val="single" w:sz="4" w:space="0" w:color="auto"/>
            </w:tcBorders>
            <w:shd w:val="clear" w:color="auto" w:fill="auto"/>
          </w:tcPr>
          <w:p w14:paraId="019E040F" w14:textId="44280E88" w:rsidR="00F91DEE" w:rsidRPr="00F74741" w:rsidRDefault="00F91DEE" w:rsidP="00F91DEE">
            <w:pPr>
              <w:spacing w:before="0"/>
              <w:jc w:val="left"/>
              <w:rPr>
                <w:rFonts w:cs="Arial"/>
                <w:sz w:val="20"/>
                <w:szCs w:val="20"/>
              </w:rPr>
            </w:pPr>
            <w:r w:rsidRPr="00EF7540">
              <w:t>Бојлер 80 лит.</w:t>
            </w:r>
          </w:p>
        </w:tc>
        <w:tc>
          <w:tcPr>
            <w:tcW w:w="423" w:type="pct"/>
            <w:tcBorders>
              <w:top w:val="single" w:sz="4" w:space="0" w:color="auto"/>
              <w:left w:val="nil"/>
              <w:bottom w:val="single" w:sz="4" w:space="0" w:color="auto"/>
              <w:right w:val="single" w:sz="4" w:space="0" w:color="auto"/>
            </w:tcBorders>
            <w:shd w:val="clear" w:color="auto" w:fill="auto"/>
          </w:tcPr>
          <w:p w14:paraId="260E5EAF" w14:textId="69B9F1D4" w:rsidR="00F91DEE" w:rsidRPr="008002AE" w:rsidRDefault="00F91DEE" w:rsidP="00F91DEE">
            <w:pPr>
              <w:jc w:val="center"/>
              <w:rPr>
                <w:rFonts w:cs="Arial"/>
                <w:sz w:val="20"/>
                <w:szCs w:val="20"/>
              </w:rPr>
            </w:pPr>
            <w:r w:rsidRPr="00EF7540">
              <w:t>ком</w:t>
            </w:r>
          </w:p>
        </w:tc>
        <w:tc>
          <w:tcPr>
            <w:tcW w:w="494" w:type="pct"/>
            <w:tcBorders>
              <w:top w:val="single" w:sz="4" w:space="0" w:color="auto"/>
              <w:left w:val="nil"/>
              <w:bottom w:val="single" w:sz="4" w:space="0" w:color="auto"/>
              <w:right w:val="single" w:sz="4" w:space="0" w:color="auto"/>
            </w:tcBorders>
            <w:shd w:val="clear" w:color="auto" w:fill="auto"/>
          </w:tcPr>
          <w:p w14:paraId="10533200" w14:textId="35600419" w:rsidR="00F91DEE" w:rsidRPr="008002AE" w:rsidRDefault="00F91DEE" w:rsidP="00F91DEE">
            <w:pPr>
              <w:jc w:val="center"/>
              <w:rPr>
                <w:rFonts w:cs="Arial"/>
                <w:sz w:val="20"/>
                <w:szCs w:val="20"/>
              </w:rPr>
            </w:pPr>
            <w:r w:rsidRPr="00EF7540">
              <w:t>8</w:t>
            </w:r>
          </w:p>
        </w:tc>
        <w:tc>
          <w:tcPr>
            <w:tcW w:w="563" w:type="pct"/>
            <w:tcBorders>
              <w:top w:val="single" w:sz="4" w:space="0" w:color="auto"/>
            </w:tcBorders>
            <w:shd w:val="clear" w:color="auto" w:fill="auto"/>
            <w:vAlign w:val="center"/>
          </w:tcPr>
          <w:p w14:paraId="62B1E17C" w14:textId="77777777" w:rsidR="00F91DEE" w:rsidRPr="008002AE" w:rsidRDefault="00F91DEE" w:rsidP="00F91DEE">
            <w:pPr>
              <w:spacing w:before="0"/>
              <w:jc w:val="center"/>
              <w:rPr>
                <w:rFonts w:cs="Arial"/>
                <w:b/>
                <w:bCs/>
                <w:i/>
                <w:iCs/>
                <w:sz w:val="24"/>
                <w:szCs w:val="24"/>
              </w:rPr>
            </w:pPr>
          </w:p>
        </w:tc>
        <w:tc>
          <w:tcPr>
            <w:tcW w:w="494" w:type="pct"/>
            <w:tcBorders>
              <w:top w:val="single" w:sz="4" w:space="0" w:color="auto"/>
            </w:tcBorders>
            <w:shd w:val="clear" w:color="auto" w:fill="auto"/>
            <w:vAlign w:val="center"/>
          </w:tcPr>
          <w:p w14:paraId="5D242C12" w14:textId="77777777" w:rsidR="00F91DEE" w:rsidRPr="008002AE" w:rsidRDefault="00F91DEE" w:rsidP="00F91DEE">
            <w:pPr>
              <w:spacing w:before="0"/>
              <w:jc w:val="center"/>
              <w:rPr>
                <w:rFonts w:cs="Arial"/>
                <w:b/>
                <w:bCs/>
                <w:i/>
                <w:iCs/>
                <w:sz w:val="24"/>
                <w:szCs w:val="24"/>
              </w:rPr>
            </w:pPr>
          </w:p>
        </w:tc>
        <w:tc>
          <w:tcPr>
            <w:tcW w:w="493" w:type="pct"/>
            <w:tcBorders>
              <w:top w:val="single" w:sz="4" w:space="0" w:color="auto"/>
            </w:tcBorders>
            <w:shd w:val="clear" w:color="auto" w:fill="auto"/>
            <w:vAlign w:val="center"/>
          </w:tcPr>
          <w:p w14:paraId="4FBBA4C6"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CAD31E5" w14:textId="77777777" w:rsidR="00F91DEE" w:rsidRPr="008002AE" w:rsidRDefault="00F91DEE" w:rsidP="00F91DEE">
            <w:pPr>
              <w:spacing w:before="0"/>
              <w:jc w:val="center"/>
              <w:rPr>
                <w:rFonts w:cs="Arial"/>
                <w:b/>
                <w:bCs/>
                <w:i/>
                <w:iCs/>
                <w:sz w:val="24"/>
                <w:szCs w:val="24"/>
              </w:rPr>
            </w:pPr>
          </w:p>
        </w:tc>
        <w:tc>
          <w:tcPr>
            <w:tcW w:w="704" w:type="pct"/>
          </w:tcPr>
          <w:p w14:paraId="4B600298" w14:textId="77777777" w:rsidR="00F91DEE" w:rsidRPr="008002AE" w:rsidRDefault="00F91DEE" w:rsidP="00F91DEE">
            <w:pPr>
              <w:spacing w:before="0"/>
              <w:jc w:val="center"/>
              <w:rPr>
                <w:rFonts w:cs="Arial"/>
                <w:b/>
                <w:bCs/>
                <w:i/>
                <w:iCs/>
                <w:sz w:val="24"/>
                <w:szCs w:val="24"/>
              </w:rPr>
            </w:pPr>
          </w:p>
        </w:tc>
      </w:tr>
      <w:tr w:rsidR="00F91DEE" w:rsidRPr="008002AE" w14:paraId="45D232C3" w14:textId="77777777" w:rsidTr="008002AE">
        <w:trPr>
          <w:trHeight w:val="564"/>
        </w:trPr>
        <w:tc>
          <w:tcPr>
            <w:tcW w:w="351" w:type="pct"/>
            <w:shd w:val="clear" w:color="auto" w:fill="auto"/>
            <w:vAlign w:val="center"/>
          </w:tcPr>
          <w:p w14:paraId="3689E8CE" w14:textId="2DE22E20" w:rsidR="00F91DEE" w:rsidRPr="008002AE" w:rsidRDefault="00F91DEE" w:rsidP="00F91DEE">
            <w:pPr>
              <w:spacing w:before="0"/>
              <w:jc w:val="center"/>
              <w:rPr>
                <w:rFonts w:cs="Arial"/>
                <w:sz w:val="20"/>
                <w:szCs w:val="20"/>
              </w:rPr>
            </w:pPr>
            <w:r w:rsidRPr="00EF7540">
              <w:rPr>
                <w:noProof/>
              </w:rPr>
              <w:t>229</w:t>
            </w:r>
          </w:p>
        </w:tc>
        <w:tc>
          <w:tcPr>
            <w:tcW w:w="985" w:type="pct"/>
            <w:shd w:val="clear" w:color="auto" w:fill="auto"/>
          </w:tcPr>
          <w:p w14:paraId="63B509E4" w14:textId="5F3947F3" w:rsidR="00F91DEE" w:rsidRPr="00F74741" w:rsidRDefault="00F91DEE" w:rsidP="00F91DEE">
            <w:pPr>
              <w:spacing w:before="0"/>
              <w:jc w:val="left"/>
              <w:rPr>
                <w:rFonts w:cs="Arial"/>
                <w:sz w:val="20"/>
                <w:szCs w:val="20"/>
              </w:rPr>
            </w:pPr>
            <w:r w:rsidRPr="00EF7540">
              <w:t>Бојлер 50 лит</w:t>
            </w:r>
          </w:p>
        </w:tc>
        <w:tc>
          <w:tcPr>
            <w:tcW w:w="423" w:type="pct"/>
            <w:tcBorders>
              <w:top w:val="nil"/>
              <w:left w:val="nil"/>
              <w:bottom w:val="single" w:sz="4" w:space="0" w:color="auto"/>
              <w:right w:val="single" w:sz="4" w:space="0" w:color="auto"/>
            </w:tcBorders>
            <w:shd w:val="clear" w:color="auto" w:fill="auto"/>
          </w:tcPr>
          <w:p w14:paraId="33494E9D" w14:textId="55ABBE74"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1E59AE43" w14:textId="43F6E161" w:rsidR="00F91DEE" w:rsidRPr="008002AE" w:rsidRDefault="00F91DEE" w:rsidP="00F91DEE">
            <w:pPr>
              <w:jc w:val="center"/>
              <w:rPr>
                <w:rFonts w:cs="Arial"/>
                <w:sz w:val="20"/>
                <w:szCs w:val="20"/>
              </w:rPr>
            </w:pPr>
            <w:r w:rsidRPr="00EF7540">
              <w:t>4</w:t>
            </w:r>
          </w:p>
        </w:tc>
        <w:tc>
          <w:tcPr>
            <w:tcW w:w="563" w:type="pct"/>
            <w:shd w:val="clear" w:color="auto" w:fill="auto"/>
            <w:vAlign w:val="center"/>
          </w:tcPr>
          <w:p w14:paraId="717EEFEB"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2DC6F153"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424C6CF"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1EBBBE1" w14:textId="77777777" w:rsidR="00F91DEE" w:rsidRPr="008002AE" w:rsidRDefault="00F91DEE" w:rsidP="00F91DEE">
            <w:pPr>
              <w:spacing w:before="0"/>
              <w:jc w:val="center"/>
              <w:rPr>
                <w:rFonts w:cs="Arial"/>
                <w:b/>
                <w:bCs/>
                <w:i/>
                <w:iCs/>
                <w:sz w:val="24"/>
                <w:szCs w:val="24"/>
              </w:rPr>
            </w:pPr>
          </w:p>
        </w:tc>
        <w:tc>
          <w:tcPr>
            <w:tcW w:w="704" w:type="pct"/>
          </w:tcPr>
          <w:p w14:paraId="5B9387EB" w14:textId="77777777" w:rsidR="00F91DEE" w:rsidRPr="008002AE" w:rsidRDefault="00F91DEE" w:rsidP="00F91DEE">
            <w:pPr>
              <w:spacing w:before="0"/>
              <w:jc w:val="center"/>
              <w:rPr>
                <w:rFonts w:cs="Arial"/>
                <w:b/>
                <w:bCs/>
                <w:i/>
                <w:iCs/>
                <w:sz w:val="24"/>
                <w:szCs w:val="24"/>
              </w:rPr>
            </w:pPr>
          </w:p>
        </w:tc>
      </w:tr>
      <w:tr w:rsidR="00F91DEE" w:rsidRPr="008002AE" w14:paraId="1091BD57" w14:textId="77777777" w:rsidTr="008002AE">
        <w:trPr>
          <w:trHeight w:val="564"/>
        </w:trPr>
        <w:tc>
          <w:tcPr>
            <w:tcW w:w="351" w:type="pct"/>
            <w:shd w:val="clear" w:color="auto" w:fill="auto"/>
            <w:vAlign w:val="center"/>
          </w:tcPr>
          <w:p w14:paraId="3830142F" w14:textId="064EFDEE" w:rsidR="00F91DEE" w:rsidRPr="008002AE" w:rsidRDefault="00F91DEE" w:rsidP="00F91DEE">
            <w:pPr>
              <w:spacing w:before="0"/>
              <w:jc w:val="center"/>
              <w:rPr>
                <w:rFonts w:cs="Arial"/>
                <w:sz w:val="20"/>
                <w:szCs w:val="20"/>
              </w:rPr>
            </w:pPr>
            <w:r w:rsidRPr="00EF7540">
              <w:rPr>
                <w:noProof/>
              </w:rPr>
              <w:t>230</w:t>
            </w:r>
          </w:p>
        </w:tc>
        <w:tc>
          <w:tcPr>
            <w:tcW w:w="985" w:type="pct"/>
            <w:shd w:val="clear" w:color="auto" w:fill="auto"/>
          </w:tcPr>
          <w:p w14:paraId="27831668" w14:textId="328369AB" w:rsidR="00F91DEE" w:rsidRPr="00F74741" w:rsidRDefault="00F91DEE" w:rsidP="00F91DEE">
            <w:pPr>
              <w:spacing w:before="0"/>
              <w:jc w:val="left"/>
              <w:rPr>
                <w:rFonts w:cs="Arial"/>
                <w:sz w:val="20"/>
                <w:szCs w:val="20"/>
              </w:rPr>
            </w:pPr>
            <w:r w:rsidRPr="00EF7540">
              <w:t>Проточни бојлер – ниска монтажа 10 лит.</w:t>
            </w:r>
          </w:p>
        </w:tc>
        <w:tc>
          <w:tcPr>
            <w:tcW w:w="423" w:type="pct"/>
            <w:tcBorders>
              <w:top w:val="nil"/>
              <w:left w:val="nil"/>
              <w:bottom w:val="single" w:sz="4" w:space="0" w:color="auto"/>
              <w:right w:val="single" w:sz="4" w:space="0" w:color="auto"/>
            </w:tcBorders>
            <w:shd w:val="clear" w:color="auto" w:fill="auto"/>
          </w:tcPr>
          <w:p w14:paraId="6AFF6A9F" w14:textId="330212F9"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63AA439B" w14:textId="6C4A4963" w:rsidR="00F91DEE" w:rsidRPr="008002AE" w:rsidRDefault="00F91DEE" w:rsidP="00F91DEE">
            <w:pPr>
              <w:jc w:val="center"/>
              <w:rPr>
                <w:rFonts w:cs="Arial"/>
                <w:sz w:val="20"/>
                <w:szCs w:val="20"/>
              </w:rPr>
            </w:pPr>
            <w:r w:rsidRPr="00EF7540">
              <w:t>3</w:t>
            </w:r>
          </w:p>
        </w:tc>
        <w:tc>
          <w:tcPr>
            <w:tcW w:w="563" w:type="pct"/>
            <w:shd w:val="clear" w:color="auto" w:fill="auto"/>
            <w:vAlign w:val="center"/>
          </w:tcPr>
          <w:p w14:paraId="15F0763D"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44F4CF56"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EC2F386"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805615B" w14:textId="77777777" w:rsidR="00F91DEE" w:rsidRPr="008002AE" w:rsidRDefault="00F91DEE" w:rsidP="00F91DEE">
            <w:pPr>
              <w:spacing w:before="0"/>
              <w:jc w:val="center"/>
              <w:rPr>
                <w:rFonts w:cs="Arial"/>
                <w:b/>
                <w:bCs/>
                <w:i/>
                <w:iCs/>
                <w:sz w:val="24"/>
                <w:szCs w:val="24"/>
              </w:rPr>
            </w:pPr>
          </w:p>
        </w:tc>
        <w:tc>
          <w:tcPr>
            <w:tcW w:w="704" w:type="pct"/>
          </w:tcPr>
          <w:p w14:paraId="21749556" w14:textId="77777777" w:rsidR="00F91DEE" w:rsidRPr="008002AE" w:rsidRDefault="00F91DEE" w:rsidP="00F91DEE">
            <w:pPr>
              <w:spacing w:before="0"/>
              <w:jc w:val="center"/>
              <w:rPr>
                <w:rFonts w:cs="Arial"/>
                <w:b/>
                <w:bCs/>
                <w:i/>
                <w:iCs/>
                <w:sz w:val="24"/>
                <w:szCs w:val="24"/>
              </w:rPr>
            </w:pPr>
          </w:p>
        </w:tc>
      </w:tr>
      <w:tr w:rsidR="00F91DEE" w:rsidRPr="008002AE" w14:paraId="04B95E63" w14:textId="77777777" w:rsidTr="008002AE">
        <w:trPr>
          <w:trHeight w:val="564"/>
        </w:trPr>
        <w:tc>
          <w:tcPr>
            <w:tcW w:w="351" w:type="pct"/>
            <w:shd w:val="clear" w:color="auto" w:fill="auto"/>
            <w:vAlign w:val="center"/>
          </w:tcPr>
          <w:p w14:paraId="4CA440B4" w14:textId="6AE75578" w:rsidR="00F91DEE" w:rsidRPr="008002AE" w:rsidRDefault="00F91DEE" w:rsidP="00F91DEE">
            <w:pPr>
              <w:spacing w:before="0"/>
              <w:jc w:val="center"/>
              <w:rPr>
                <w:rFonts w:cs="Arial"/>
                <w:sz w:val="20"/>
                <w:szCs w:val="20"/>
              </w:rPr>
            </w:pPr>
            <w:r w:rsidRPr="00EF7540">
              <w:rPr>
                <w:noProof/>
              </w:rPr>
              <w:t>231</w:t>
            </w:r>
          </w:p>
        </w:tc>
        <w:tc>
          <w:tcPr>
            <w:tcW w:w="985" w:type="pct"/>
            <w:shd w:val="clear" w:color="auto" w:fill="auto"/>
          </w:tcPr>
          <w:p w14:paraId="54531F24" w14:textId="31A16069" w:rsidR="00F91DEE" w:rsidRPr="00F74741" w:rsidRDefault="00F91DEE" w:rsidP="00F91DEE">
            <w:pPr>
              <w:spacing w:before="0"/>
              <w:jc w:val="left"/>
              <w:rPr>
                <w:rFonts w:cs="Arial"/>
                <w:sz w:val="20"/>
                <w:szCs w:val="20"/>
              </w:rPr>
            </w:pPr>
            <w:r w:rsidRPr="00EF7540">
              <w:t>Проточни бојлер – висока монтажа 10 лит.</w:t>
            </w:r>
          </w:p>
        </w:tc>
        <w:tc>
          <w:tcPr>
            <w:tcW w:w="423" w:type="pct"/>
            <w:tcBorders>
              <w:top w:val="nil"/>
              <w:left w:val="nil"/>
              <w:bottom w:val="single" w:sz="4" w:space="0" w:color="auto"/>
              <w:right w:val="single" w:sz="4" w:space="0" w:color="auto"/>
            </w:tcBorders>
            <w:shd w:val="clear" w:color="auto" w:fill="auto"/>
          </w:tcPr>
          <w:p w14:paraId="13DE9B8C" w14:textId="6DD13B85"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5E01F9D0" w14:textId="0CC39136" w:rsidR="00F91DEE" w:rsidRPr="008002AE" w:rsidRDefault="00F91DEE" w:rsidP="00F91DEE">
            <w:pPr>
              <w:jc w:val="center"/>
              <w:rPr>
                <w:rFonts w:cs="Arial"/>
                <w:sz w:val="20"/>
                <w:szCs w:val="20"/>
              </w:rPr>
            </w:pPr>
            <w:r w:rsidRPr="00EF7540">
              <w:t>2</w:t>
            </w:r>
          </w:p>
        </w:tc>
        <w:tc>
          <w:tcPr>
            <w:tcW w:w="563" w:type="pct"/>
            <w:shd w:val="clear" w:color="auto" w:fill="auto"/>
            <w:vAlign w:val="center"/>
          </w:tcPr>
          <w:p w14:paraId="0CD983FF"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0FA9828A"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501A4BF"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B1A3191" w14:textId="77777777" w:rsidR="00F91DEE" w:rsidRPr="008002AE" w:rsidRDefault="00F91DEE" w:rsidP="00F91DEE">
            <w:pPr>
              <w:spacing w:before="0"/>
              <w:jc w:val="center"/>
              <w:rPr>
                <w:rFonts w:cs="Arial"/>
                <w:b/>
                <w:bCs/>
                <w:i/>
                <w:iCs/>
                <w:sz w:val="24"/>
                <w:szCs w:val="24"/>
              </w:rPr>
            </w:pPr>
          </w:p>
        </w:tc>
        <w:tc>
          <w:tcPr>
            <w:tcW w:w="704" w:type="pct"/>
          </w:tcPr>
          <w:p w14:paraId="16EC5D06" w14:textId="77777777" w:rsidR="00F91DEE" w:rsidRPr="008002AE" w:rsidRDefault="00F91DEE" w:rsidP="00F91DEE">
            <w:pPr>
              <w:spacing w:before="0"/>
              <w:jc w:val="center"/>
              <w:rPr>
                <w:rFonts w:cs="Arial"/>
                <w:b/>
                <w:bCs/>
                <w:i/>
                <w:iCs/>
                <w:sz w:val="24"/>
                <w:szCs w:val="24"/>
              </w:rPr>
            </w:pPr>
          </w:p>
        </w:tc>
      </w:tr>
      <w:tr w:rsidR="00F91DEE" w:rsidRPr="008002AE" w14:paraId="40839755" w14:textId="77777777" w:rsidTr="008002AE">
        <w:trPr>
          <w:trHeight w:val="564"/>
        </w:trPr>
        <w:tc>
          <w:tcPr>
            <w:tcW w:w="351" w:type="pct"/>
            <w:shd w:val="clear" w:color="auto" w:fill="auto"/>
            <w:vAlign w:val="center"/>
          </w:tcPr>
          <w:p w14:paraId="247A1B28" w14:textId="20A18824" w:rsidR="00F91DEE" w:rsidRPr="008002AE" w:rsidRDefault="00F91DEE" w:rsidP="00F91DEE">
            <w:pPr>
              <w:spacing w:before="0"/>
              <w:jc w:val="center"/>
              <w:rPr>
                <w:rFonts w:cs="Arial"/>
                <w:sz w:val="20"/>
                <w:szCs w:val="20"/>
              </w:rPr>
            </w:pPr>
            <w:r w:rsidRPr="00EF7540">
              <w:rPr>
                <w:noProof/>
              </w:rPr>
              <w:t>232</w:t>
            </w:r>
          </w:p>
        </w:tc>
        <w:tc>
          <w:tcPr>
            <w:tcW w:w="985" w:type="pct"/>
            <w:shd w:val="clear" w:color="auto" w:fill="auto"/>
          </w:tcPr>
          <w:p w14:paraId="7B709409" w14:textId="798BED3A" w:rsidR="00F91DEE" w:rsidRPr="00F74741" w:rsidRDefault="00F91DEE" w:rsidP="00F91DEE">
            <w:pPr>
              <w:spacing w:before="0"/>
              <w:jc w:val="left"/>
              <w:rPr>
                <w:rFonts w:cs="Arial"/>
                <w:sz w:val="20"/>
                <w:szCs w:val="20"/>
                <w:lang w:val="sr-Cyrl-RS"/>
              </w:rPr>
            </w:pPr>
            <w:r w:rsidRPr="00EF7540">
              <w:t>WC шоља „Симплон“</w:t>
            </w:r>
          </w:p>
        </w:tc>
        <w:tc>
          <w:tcPr>
            <w:tcW w:w="423" w:type="pct"/>
            <w:tcBorders>
              <w:top w:val="nil"/>
              <w:left w:val="nil"/>
              <w:bottom w:val="single" w:sz="4" w:space="0" w:color="auto"/>
              <w:right w:val="single" w:sz="4" w:space="0" w:color="auto"/>
            </w:tcBorders>
            <w:shd w:val="clear" w:color="auto" w:fill="auto"/>
          </w:tcPr>
          <w:p w14:paraId="28EC1A8D" w14:textId="3A14B12D"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04C361AD" w14:textId="4AA848DC" w:rsidR="00F91DEE" w:rsidRPr="008002AE" w:rsidRDefault="00F91DEE" w:rsidP="00F91DEE">
            <w:pPr>
              <w:jc w:val="center"/>
              <w:rPr>
                <w:rFonts w:cs="Arial"/>
                <w:sz w:val="20"/>
                <w:szCs w:val="20"/>
              </w:rPr>
            </w:pPr>
            <w:r w:rsidRPr="00EF7540">
              <w:t>5</w:t>
            </w:r>
          </w:p>
        </w:tc>
        <w:tc>
          <w:tcPr>
            <w:tcW w:w="563" w:type="pct"/>
            <w:shd w:val="clear" w:color="auto" w:fill="auto"/>
            <w:vAlign w:val="center"/>
          </w:tcPr>
          <w:p w14:paraId="5686E424"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0FEB1F0F"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A133E18"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F41E8AC" w14:textId="77777777" w:rsidR="00F91DEE" w:rsidRPr="008002AE" w:rsidRDefault="00F91DEE" w:rsidP="00F91DEE">
            <w:pPr>
              <w:spacing w:before="0"/>
              <w:jc w:val="center"/>
              <w:rPr>
                <w:rFonts w:cs="Arial"/>
                <w:b/>
                <w:bCs/>
                <w:i/>
                <w:iCs/>
                <w:sz w:val="24"/>
                <w:szCs w:val="24"/>
              </w:rPr>
            </w:pPr>
          </w:p>
        </w:tc>
        <w:tc>
          <w:tcPr>
            <w:tcW w:w="704" w:type="pct"/>
          </w:tcPr>
          <w:p w14:paraId="7E87F309" w14:textId="77777777" w:rsidR="00F91DEE" w:rsidRPr="008002AE" w:rsidRDefault="00F91DEE" w:rsidP="00F91DEE">
            <w:pPr>
              <w:spacing w:before="0"/>
              <w:jc w:val="center"/>
              <w:rPr>
                <w:rFonts w:cs="Arial"/>
                <w:b/>
                <w:bCs/>
                <w:i/>
                <w:iCs/>
                <w:sz w:val="24"/>
                <w:szCs w:val="24"/>
              </w:rPr>
            </w:pPr>
          </w:p>
        </w:tc>
      </w:tr>
      <w:tr w:rsidR="00F91DEE" w:rsidRPr="008002AE" w14:paraId="27CEE6F0" w14:textId="77777777" w:rsidTr="008002AE">
        <w:trPr>
          <w:trHeight w:val="564"/>
        </w:trPr>
        <w:tc>
          <w:tcPr>
            <w:tcW w:w="351" w:type="pct"/>
            <w:shd w:val="clear" w:color="auto" w:fill="auto"/>
            <w:vAlign w:val="center"/>
          </w:tcPr>
          <w:p w14:paraId="7FF38B30" w14:textId="590F772D" w:rsidR="00F91DEE" w:rsidRPr="008002AE" w:rsidRDefault="00F91DEE" w:rsidP="00F91DEE">
            <w:pPr>
              <w:spacing w:before="0"/>
              <w:jc w:val="center"/>
              <w:rPr>
                <w:rFonts w:cs="Arial"/>
                <w:sz w:val="20"/>
                <w:szCs w:val="20"/>
              </w:rPr>
            </w:pPr>
            <w:r w:rsidRPr="00EF7540">
              <w:rPr>
                <w:noProof/>
              </w:rPr>
              <w:t>233</w:t>
            </w:r>
          </w:p>
        </w:tc>
        <w:tc>
          <w:tcPr>
            <w:tcW w:w="985" w:type="pct"/>
            <w:shd w:val="clear" w:color="auto" w:fill="auto"/>
          </w:tcPr>
          <w:p w14:paraId="3D2FB19D" w14:textId="7E791F4D" w:rsidR="00F91DEE" w:rsidRPr="00F74741" w:rsidRDefault="00F91DEE" w:rsidP="00F91DEE">
            <w:pPr>
              <w:spacing w:before="0"/>
              <w:jc w:val="left"/>
              <w:rPr>
                <w:rFonts w:cs="Arial"/>
                <w:sz w:val="20"/>
                <w:szCs w:val="20"/>
                <w:lang w:val="sr-Cyrl-RS"/>
              </w:rPr>
            </w:pPr>
            <w:r w:rsidRPr="00EF7540">
              <w:t>WC шоља „Балтик“</w:t>
            </w:r>
          </w:p>
        </w:tc>
        <w:tc>
          <w:tcPr>
            <w:tcW w:w="423" w:type="pct"/>
            <w:tcBorders>
              <w:top w:val="nil"/>
              <w:left w:val="nil"/>
              <w:bottom w:val="single" w:sz="4" w:space="0" w:color="auto"/>
              <w:right w:val="single" w:sz="4" w:space="0" w:color="auto"/>
            </w:tcBorders>
            <w:shd w:val="clear" w:color="auto" w:fill="auto"/>
          </w:tcPr>
          <w:p w14:paraId="69BDB391" w14:textId="6E318EA7"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2D9EB238" w14:textId="254E3AA0" w:rsidR="00F91DEE" w:rsidRPr="008002AE" w:rsidRDefault="00F91DEE" w:rsidP="00F91DEE">
            <w:pPr>
              <w:jc w:val="center"/>
              <w:rPr>
                <w:rFonts w:cs="Arial"/>
                <w:sz w:val="20"/>
                <w:szCs w:val="20"/>
              </w:rPr>
            </w:pPr>
            <w:r w:rsidRPr="00EF7540">
              <w:t>2</w:t>
            </w:r>
          </w:p>
        </w:tc>
        <w:tc>
          <w:tcPr>
            <w:tcW w:w="563" w:type="pct"/>
            <w:shd w:val="clear" w:color="auto" w:fill="auto"/>
            <w:vAlign w:val="center"/>
          </w:tcPr>
          <w:p w14:paraId="3C27E171"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61007062"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8E4529D"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A424A46" w14:textId="77777777" w:rsidR="00F91DEE" w:rsidRPr="008002AE" w:rsidRDefault="00F91DEE" w:rsidP="00F91DEE">
            <w:pPr>
              <w:spacing w:before="0"/>
              <w:jc w:val="center"/>
              <w:rPr>
                <w:rFonts w:cs="Arial"/>
                <w:b/>
                <w:bCs/>
                <w:i/>
                <w:iCs/>
                <w:sz w:val="24"/>
                <w:szCs w:val="24"/>
              </w:rPr>
            </w:pPr>
          </w:p>
        </w:tc>
        <w:tc>
          <w:tcPr>
            <w:tcW w:w="704" w:type="pct"/>
          </w:tcPr>
          <w:p w14:paraId="7C280EDB" w14:textId="77777777" w:rsidR="00F91DEE" w:rsidRPr="008002AE" w:rsidRDefault="00F91DEE" w:rsidP="00F91DEE">
            <w:pPr>
              <w:spacing w:before="0"/>
              <w:jc w:val="center"/>
              <w:rPr>
                <w:rFonts w:cs="Arial"/>
                <w:b/>
                <w:bCs/>
                <w:i/>
                <w:iCs/>
                <w:sz w:val="24"/>
                <w:szCs w:val="24"/>
              </w:rPr>
            </w:pPr>
          </w:p>
        </w:tc>
      </w:tr>
      <w:tr w:rsidR="00F91DEE" w:rsidRPr="008002AE" w14:paraId="5930FA6F" w14:textId="77777777" w:rsidTr="008002AE">
        <w:trPr>
          <w:trHeight w:val="564"/>
        </w:trPr>
        <w:tc>
          <w:tcPr>
            <w:tcW w:w="351" w:type="pct"/>
            <w:shd w:val="clear" w:color="auto" w:fill="auto"/>
            <w:vAlign w:val="center"/>
          </w:tcPr>
          <w:p w14:paraId="675A596D" w14:textId="3E78998B" w:rsidR="00F91DEE" w:rsidRPr="008002AE" w:rsidRDefault="00F91DEE" w:rsidP="00F91DEE">
            <w:pPr>
              <w:spacing w:before="0"/>
              <w:jc w:val="center"/>
              <w:rPr>
                <w:rFonts w:cs="Arial"/>
                <w:sz w:val="20"/>
                <w:szCs w:val="20"/>
              </w:rPr>
            </w:pPr>
            <w:r w:rsidRPr="00EF7540">
              <w:rPr>
                <w:noProof/>
              </w:rPr>
              <w:t>234</w:t>
            </w:r>
          </w:p>
        </w:tc>
        <w:tc>
          <w:tcPr>
            <w:tcW w:w="985" w:type="pct"/>
            <w:shd w:val="clear" w:color="auto" w:fill="auto"/>
          </w:tcPr>
          <w:p w14:paraId="10259A18" w14:textId="3228536B" w:rsidR="00F91DEE" w:rsidRPr="00F74741" w:rsidRDefault="00F91DEE" w:rsidP="00F91DEE">
            <w:pPr>
              <w:spacing w:before="0"/>
              <w:jc w:val="left"/>
              <w:rPr>
                <w:rFonts w:cs="Arial"/>
                <w:sz w:val="20"/>
                <w:szCs w:val="20"/>
              </w:rPr>
            </w:pPr>
            <w:r w:rsidRPr="00EF7540">
              <w:t>WC даска ПВЦ</w:t>
            </w:r>
          </w:p>
        </w:tc>
        <w:tc>
          <w:tcPr>
            <w:tcW w:w="423" w:type="pct"/>
            <w:tcBorders>
              <w:top w:val="nil"/>
              <w:left w:val="nil"/>
              <w:bottom w:val="single" w:sz="4" w:space="0" w:color="auto"/>
              <w:right w:val="single" w:sz="4" w:space="0" w:color="auto"/>
            </w:tcBorders>
            <w:shd w:val="clear" w:color="auto" w:fill="auto"/>
          </w:tcPr>
          <w:p w14:paraId="0D9548FD" w14:textId="4DA49085"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331DC337" w14:textId="37F14B0D" w:rsidR="00F91DEE" w:rsidRPr="008002AE" w:rsidRDefault="00F91DEE" w:rsidP="00F91DEE">
            <w:pPr>
              <w:jc w:val="center"/>
              <w:rPr>
                <w:rFonts w:cs="Arial"/>
                <w:sz w:val="20"/>
                <w:szCs w:val="20"/>
              </w:rPr>
            </w:pPr>
            <w:r w:rsidRPr="00EF7540">
              <w:t>20</w:t>
            </w:r>
          </w:p>
        </w:tc>
        <w:tc>
          <w:tcPr>
            <w:tcW w:w="563" w:type="pct"/>
            <w:shd w:val="clear" w:color="auto" w:fill="auto"/>
            <w:vAlign w:val="center"/>
          </w:tcPr>
          <w:p w14:paraId="17D6DC64"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28D19FC7"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CEB58A8"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BB4E3D2" w14:textId="77777777" w:rsidR="00F91DEE" w:rsidRPr="008002AE" w:rsidRDefault="00F91DEE" w:rsidP="00F91DEE">
            <w:pPr>
              <w:spacing w:before="0"/>
              <w:jc w:val="center"/>
              <w:rPr>
                <w:rFonts w:cs="Arial"/>
                <w:b/>
                <w:bCs/>
                <w:i/>
                <w:iCs/>
                <w:sz w:val="24"/>
                <w:szCs w:val="24"/>
              </w:rPr>
            </w:pPr>
          </w:p>
        </w:tc>
        <w:tc>
          <w:tcPr>
            <w:tcW w:w="704" w:type="pct"/>
          </w:tcPr>
          <w:p w14:paraId="2594D15F" w14:textId="77777777" w:rsidR="00F91DEE" w:rsidRPr="008002AE" w:rsidRDefault="00F91DEE" w:rsidP="00F91DEE">
            <w:pPr>
              <w:spacing w:before="0"/>
              <w:jc w:val="center"/>
              <w:rPr>
                <w:rFonts w:cs="Arial"/>
                <w:b/>
                <w:bCs/>
                <w:i/>
                <w:iCs/>
                <w:sz w:val="24"/>
                <w:szCs w:val="24"/>
              </w:rPr>
            </w:pPr>
          </w:p>
        </w:tc>
      </w:tr>
      <w:tr w:rsidR="00F91DEE" w:rsidRPr="008002AE" w14:paraId="08A0633A" w14:textId="77777777" w:rsidTr="008002AE">
        <w:trPr>
          <w:trHeight w:val="564"/>
        </w:trPr>
        <w:tc>
          <w:tcPr>
            <w:tcW w:w="351" w:type="pct"/>
            <w:shd w:val="clear" w:color="auto" w:fill="auto"/>
            <w:vAlign w:val="center"/>
          </w:tcPr>
          <w:p w14:paraId="51F5B5B6" w14:textId="23E30FEC" w:rsidR="00F91DEE" w:rsidRPr="008002AE" w:rsidRDefault="00F91DEE" w:rsidP="00F91DEE">
            <w:pPr>
              <w:spacing w:before="0"/>
              <w:jc w:val="center"/>
              <w:rPr>
                <w:rFonts w:cs="Arial"/>
                <w:sz w:val="20"/>
                <w:szCs w:val="20"/>
              </w:rPr>
            </w:pPr>
            <w:r w:rsidRPr="00EF7540">
              <w:rPr>
                <w:noProof/>
              </w:rPr>
              <w:lastRenderedPageBreak/>
              <w:t>235</w:t>
            </w:r>
          </w:p>
        </w:tc>
        <w:tc>
          <w:tcPr>
            <w:tcW w:w="985" w:type="pct"/>
            <w:shd w:val="clear" w:color="auto" w:fill="auto"/>
          </w:tcPr>
          <w:p w14:paraId="5A48DCFC" w14:textId="222AF219" w:rsidR="00F91DEE" w:rsidRPr="00F74741" w:rsidRDefault="00F91DEE" w:rsidP="00F91DEE">
            <w:pPr>
              <w:spacing w:before="0"/>
              <w:jc w:val="left"/>
              <w:rPr>
                <w:rFonts w:cs="Arial"/>
                <w:sz w:val="20"/>
                <w:szCs w:val="20"/>
                <w:lang w:val="sr-Cyrl-RS"/>
              </w:rPr>
            </w:pPr>
            <w:r w:rsidRPr="00EF7540">
              <w:t>Арматура за водокотлић „Крушик“</w:t>
            </w:r>
            <w:r w:rsidRPr="00EF7540">
              <w:rPr>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38528F88" w14:textId="780AA460"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52592208" w14:textId="7BFB4DD2" w:rsidR="00F91DEE" w:rsidRPr="008002AE" w:rsidRDefault="00F91DEE" w:rsidP="00F91DEE">
            <w:pPr>
              <w:jc w:val="center"/>
              <w:rPr>
                <w:rFonts w:cs="Arial"/>
                <w:sz w:val="20"/>
                <w:szCs w:val="20"/>
              </w:rPr>
            </w:pPr>
            <w:r w:rsidRPr="00EF7540">
              <w:t>20</w:t>
            </w:r>
          </w:p>
        </w:tc>
        <w:tc>
          <w:tcPr>
            <w:tcW w:w="563" w:type="pct"/>
            <w:shd w:val="clear" w:color="auto" w:fill="auto"/>
            <w:vAlign w:val="center"/>
          </w:tcPr>
          <w:p w14:paraId="407B6DA4"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5A29F329"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66249C8"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3B547FC" w14:textId="77777777" w:rsidR="00F91DEE" w:rsidRPr="008002AE" w:rsidRDefault="00F91DEE" w:rsidP="00F91DEE">
            <w:pPr>
              <w:spacing w:before="0"/>
              <w:jc w:val="center"/>
              <w:rPr>
                <w:rFonts w:cs="Arial"/>
                <w:b/>
                <w:bCs/>
                <w:i/>
                <w:iCs/>
                <w:sz w:val="24"/>
                <w:szCs w:val="24"/>
              </w:rPr>
            </w:pPr>
          </w:p>
        </w:tc>
        <w:tc>
          <w:tcPr>
            <w:tcW w:w="704" w:type="pct"/>
          </w:tcPr>
          <w:p w14:paraId="6C976F94" w14:textId="77777777" w:rsidR="00F91DEE" w:rsidRPr="008002AE" w:rsidRDefault="00F91DEE" w:rsidP="00F91DEE">
            <w:pPr>
              <w:spacing w:before="0"/>
              <w:jc w:val="center"/>
              <w:rPr>
                <w:rFonts w:cs="Arial"/>
                <w:b/>
                <w:bCs/>
                <w:i/>
                <w:iCs/>
                <w:sz w:val="24"/>
                <w:szCs w:val="24"/>
              </w:rPr>
            </w:pPr>
          </w:p>
        </w:tc>
      </w:tr>
      <w:tr w:rsidR="00F91DEE" w:rsidRPr="008002AE" w14:paraId="44392BE3" w14:textId="77777777" w:rsidTr="008002AE">
        <w:trPr>
          <w:trHeight w:val="564"/>
        </w:trPr>
        <w:tc>
          <w:tcPr>
            <w:tcW w:w="351" w:type="pct"/>
            <w:shd w:val="clear" w:color="auto" w:fill="auto"/>
            <w:vAlign w:val="center"/>
          </w:tcPr>
          <w:p w14:paraId="2DB76F88" w14:textId="655FB60A" w:rsidR="00F91DEE" w:rsidRPr="008002AE" w:rsidRDefault="00F91DEE" w:rsidP="00F91DEE">
            <w:pPr>
              <w:spacing w:before="0"/>
              <w:jc w:val="center"/>
              <w:rPr>
                <w:rFonts w:cs="Arial"/>
                <w:sz w:val="20"/>
                <w:szCs w:val="20"/>
              </w:rPr>
            </w:pPr>
            <w:r w:rsidRPr="00EF7540">
              <w:rPr>
                <w:noProof/>
              </w:rPr>
              <w:t>236</w:t>
            </w:r>
          </w:p>
        </w:tc>
        <w:tc>
          <w:tcPr>
            <w:tcW w:w="985" w:type="pct"/>
            <w:shd w:val="clear" w:color="auto" w:fill="auto"/>
          </w:tcPr>
          <w:p w14:paraId="713E7BF6" w14:textId="21677112" w:rsidR="00F91DEE" w:rsidRPr="00F74741" w:rsidRDefault="00F91DEE" w:rsidP="00F91DEE">
            <w:pPr>
              <w:spacing w:before="0"/>
              <w:jc w:val="left"/>
              <w:rPr>
                <w:rFonts w:cs="Arial"/>
                <w:sz w:val="20"/>
                <w:szCs w:val="20"/>
                <w:lang w:val="sr-Cyrl-RS"/>
              </w:rPr>
            </w:pPr>
            <w:r w:rsidRPr="00EF7540">
              <w:t>Арматура за водокотлић „Геберит“</w:t>
            </w:r>
            <w:r w:rsidRPr="00EF7540">
              <w:rPr>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0526781E" w14:textId="2559397B"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2FDAD22B" w14:textId="52F4D37D" w:rsidR="00F91DEE" w:rsidRPr="008002AE" w:rsidRDefault="00F91DEE" w:rsidP="00F91DEE">
            <w:pPr>
              <w:jc w:val="center"/>
              <w:rPr>
                <w:rFonts w:cs="Arial"/>
                <w:sz w:val="20"/>
                <w:szCs w:val="20"/>
              </w:rPr>
            </w:pPr>
            <w:r w:rsidRPr="00EF7540">
              <w:t>10</w:t>
            </w:r>
          </w:p>
        </w:tc>
        <w:tc>
          <w:tcPr>
            <w:tcW w:w="563" w:type="pct"/>
            <w:shd w:val="clear" w:color="auto" w:fill="auto"/>
            <w:vAlign w:val="center"/>
          </w:tcPr>
          <w:p w14:paraId="78BD8918"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1A4156E1"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7AEC4A3"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6BA8551" w14:textId="77777777" w:rsidR="00F91DEE" w:rsidRPr="008002AE" w:rsidRDefault="00F91DEE" w:rsidP="00F91DEE">
            <w:pPr>
              <w:spacing w:before="0"/>
              <w:jc w:val="center"/>
              <w:rPr>
                <w:rFonts w:cs="Arial"/>
                <w:b/>
                <w:bCs/>
                <w:i/>
                <w:iCs/>
                <w:sz w:val="24"/>
                <w:szCs w:val="24"/>
              </w:rPr>
            </w:pPr>
          </w:p>
        </w:tc>
        <w:tc>
          <w:tcPr>
            <w:tcW w:w="704" w:type="pct"/>
          </w:tcPr>
          <w:p w14:paraId="1C99680B" w14:textId="77777777" w:rsidR="00F91DEE" w:rsidRPr="008002AE" w:rsidRDefault="00F91DEE" w:rsidP="00F91DEE">
            <w:pPr>
              <w:spacing w:before="0"/>
              <w:jc w:val="center"/>
              <w:rPr>
                <w:rFonts w:cs="Arial"/>
                <w:b/>
                <w:bCs/>
                <w:i/>
                <w:iCs/>
                <w:sz w:val="24"/>
                <w:szCs w:val="24"/>
              </w:rPr>
            </w:pPr>
          </w:p>
        </w:tc>
      </w:tr>
      <w:tr w:rsidR="00F91DEE" w:rsidRPr="008002AE" w14:paraId="24EFB891" w14:textId="77777777" w:rsidTr="008002AE">
        <w:trPr>
          <w:trHeight w:val="564"/>
        </w:trPr>
        <w:tc>
          <w:tcPr>
            <w:tcW w:w="351" w:type="pct"/>
            <w:shd w:val="clear" w:color="auto" w:fill="auto"/>
            <w:vAlign w:val="center"/>
          </w:tcPr>
          <w:p w14:paraId="52AA0C00" w14:textId="77269878" w:rsidR="00F91DEE" w:rsidRPr="008002AE" w:rsidRDefault="00F91DEE" w:rsidP="00F91DEE">
            <w:pPr>
              <w:spacing w:before="0"/>
              <w:jc w:val="center"/>
              <w:rPr>
                <w:rFonts w:cs="Arial"/>
                <w:sz w:val="20"/>
                <w:szCs w:val="20"/>
              </w:rPr>
            </w:pPr>
            <w:r w:rsidRPr="00EF7540">
              <w:rPr>
                <w:noProof/>
              </w:rPr>
              <w:t>237</w:t>
            </w:r>
          </w:p>
        </w:tc>
        <w:tc>
          <w:tcPr>
            <w:tcW w:w="985" w:type="pct"/>
            <w:shd w:val="clear" w:color="auto" w:fill="auto"/>
          </w:tcPr>
          <w:p w14:paraId="609B462C" w14:textId="7E7F5588" w:rsidR="00F91DEE" w:rsidRPr="00F74741" w:rsidRDefault="00F91DEE" w:rsidP="00F91DEE">
            <w:pPr>
              <w:spacing w:before="0"/>
              <w:jc w:val="left"/>
              <w:rPr>
                <w:rFonts w:cs="Arial"/>
                <w:sz w:val="20"/>
                <w:szCs w:val="20"/>
                <w:lang w:val="sr-Cyrl-RS"/>
              </w:rPr>
            </w:pPr>
            <w:r w:rsidRPr="00EF7540">
              <w:t>ПВЦ потезач за водокотлић „Крушик“</w:t>
            </w:r>
            <w:r w:rsidRPr="00EF7540">
              <w:rPr>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3FDFEE96" w14:textId="2734A590"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0CD0B9DA" w14:textId="53B330FA" w:rsidR="00F91DEE" w:rsidRPr="008002AE" w:rsidRDefault="00F91DEE" w:rsidP="00F91DEE">
            <w:pPr>
              <w:jc w:val="center"/>
              <w:rPr>
                <w:rFonts w:cs="Arial"/>
                <w:sz w:val="20"/>
                <w:szCs w:val="20"/>
              </w:rPr>
            </w:pPr>
            <w:r w:rsidRPr="00EF7540">
              <w:t>30</w:t>
            </w:r>
          </w:p>
        </w:tc>
        <w:tc>
          <w:tcPr>
            <w:tcW w:w="563" w:type="pct"/>
            <w:shd w:val="clear" w:color="auto" w:fill="auto"/>
            <w:vAlign w:val="center"/>
          </w:tcPr>
          <w:p w14:paraId="3E768D01"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650C2AAA"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ECDAAA7"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3189BEA" w14:textId="77777777" w:rsidR="00F91DEE" w:rsidRPr="008002AE" w:rsidRDefault="00F91DEE" w:rsidP="00F91DEE">
            <w:pPr>
              <w:spacing w:before="0"/>
              <w:jc w:val="center"/>
              <w:rPr>
                <w:rFonts w:cs="Arial"/>
                <w:b/>
                <w:bCs/>
                <w:i/>
                <w:iCs/>
                <w:sz w:val="24"/>
                <w:szCs w:val="24"/>
              </w:rPr>
            </w:pPr>
          </w:p>
        </w:tc>
        <w:tc>
          <w:tcPr>
            <w:tcW w:w="704" w:type="pct"/>
          </w:tcPr>
          <w:p w14:paraId="72223247" w14:textId="77777777" w:rsidR="00F91DEE" w:rsidRPr="008002AE" w:rsidRDefault="00F91DEE" w:rsidP="00F91DEE">
            <w:pPr>
              <w:spacing w:before="0"/>
              <w:jc w:val="center"/>
              <w:rPr>
                <w:rFonts w:cs="Arial"/>
                <w:b/>
                <w:bCs/>
                <w:i/>
                <w:iCs/>
                <w:sz w:val="24"/>
                <w:szCs w:val="24"/>
              </w:rPr>
            </w:pPr>
          </w:p>
        </w:tc>
      </w:tr>
      <w:tr w:rsidR="00F91DEE" w:rsidRPr="008002AE" w14:paraId="12B167D1" w14:textId="77777777" w:rsidTr="008002AE">
        <w:trPr>
          <w:trHeight w:val="564"/>
        </w:trPr>
        <w:tc>
          <w:tcPr>
            <w:tcW w:w="351" w:type="pct"/>
            <w:shd w:val="clear" w:color="auto" w:fill="auto"/>
            <w:vAlign w:val="center"/>
          </w:tcPr>
          <w:p w14:paraId="4A575D13" w14:textId="48E088E0" w:rsidR="00F91DEE" w:rsidRPr="008002AE" w:rsidRDefault="00F91DEE" w:rsidP="00F91DEE">
            <w:pPr>
              <w:spacing w:before="0"/>
              <w:jc w:val="center"/>
              <w:rPr>
                <w:rFonts w:cs="Arial"/>
                <w:sz w:val="20"/>
                <w:szCs w:val="20"/>
              </w:rPr>
            </w:pPr>
            <w:r w:rsidRPr="00EF7540">
              <w:rPr>
                <w:noProof/>
              </w:rPr>
              <w:t>238</w:t>
            </w:r>
          </w:p>
        </w:tc>
        <w:tc>
          <w:tcPr>
            <w:tcW w:w="985" w:type="pct"/>
            <w:shd w:val="clear" w:color="auto" w:fill="auto"/>
          </w:tcPr>
          <w:p w14:paraId="149A7873" w14:textId="510E531A" w:rsidR="00F91DEE" w:rsidRPr="00F74741" w:rsidRDefault="00F91DEE" w:rsidP="00F91DEE">
            <w:pPr>
              <w:spacing w:before="0"/>
              <w:jc w:val="left"/>
              <w:rPr>
                <w:rFonts w:cs="Arial"/>
                <w:sz w:val="20"/>
                <w:szCs w:val="20"/>
              </w:rPr>
            </w:pPr>
            <w:r w:rsidRPr="00EF7540">
              <w:t>Шраф за лавабо</w:t>
            </w:r>
          </w:p>
        </w:tc>
        <w:tc>
          <w:tcPr>
            <w:tcW w:w="423" w:type="pct"/>
            <w:tcBorders>
              <w:top w:val="nil"/>
              <w:left w:val="nil"/>
              <w:bottom w:val="single" w:sz="4" w:space="0" w:color="auto"/>
              <w:right w:val="single" w:sz="4" w:space="0" w:color="auto"/>
            </w:tcBorders>
            <w:shd w:val="clear" w:color="auto" w:fill="auto"/>
          </w:tcPr>
          <w:p w14:paraId="050B7F64" w14:textId="149F6712"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2522C7DE" w14:textId="70FF6381" w:rsidR="00F91DEE" w:rsidRPr="008002AE" w:rsidRDefault="00F91DEE" w:rsidP="00F91DEE">
            <w:pPr>
              <w:jc w:val="center"/>
              <w:rPr>
                <w:rFonts w:cs="Arial"/>
                <w:sz w:val="20"/>
                <w:szCs w:val="20"/>
              </w:rPr>
            </w:pPr>
            <w:r w:rsidRPr="00EF7540">
              <w:t>10</w:t>
            </w:r>
          </w:p>
        </w:tc>
        <w:tc>
          <w:tcPr>
            <w:tcW w:w="563" w:type="pct"/>
            <w:shd w:val="clear" w:color="auto" w:fill="auto"/>
            <w:vAlign w:val="center"/>
          </w:tcPr>
          <w:p w14:paraId="425A4D64"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1D57C295"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AD08C05"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D987701" w14:textId="77777777" w:rsidR="00F91DEE" w:rsidRPr="008002AE" w:rsidRDefault="00F91DEE" w:rsidP="00F91DEE">
            <w:pPr>
              <w:spacing w:before="0"/>
              <w:jc w:val="center"/>
              <w:rPr>
                <w:rFonts w:cs="Arial"/>
                <w:b/>
                <w:bCs/>
                <w:i/>
                <w:iCs/>
                <w:sz w:val="24"/>
                <w:szCs w:val="24"/>
              </w:rPr>
            </w:pPr>
          </w:p>
        </w:tc>
        <w:tc>
          <w:tcPr>
            <w:tcW w:w="704" w:type="pct"/>
          </w:tcPr>
          <w:p w14:paraId="1D1A3D61" w14:textId="77777777" w:rsidR="00F91DEE" w:rsidRPr="008002AE" w:rsidRDefault="00F91DEE" w:rsidP="00F91DEE">
            <w:pPr>
              <w:spacing w:before="0"/>
              <w:jc w:val="center"/>
              <w:rPr>
                <w:rFonts w:cs="Arial"/>
                <w:b/>
                <w:bCs/>
                <w:i/>
                <w:iCs/>
                <w:sz w:val="24"/>
                <w:szCs w:val="24"/>
              </w:rPr>
            </w:pPr>
          </w:p>
        </w:tc>
      </w:tr>
      <w:tr w:rsidR="00F91DEE" w:rsidRPr="008002AE" w14:paraId="52416DAE" w14:textId="77777777" w:rsidTr="008002AE">
        <w:trPr>
          <w:trHeight w:val="564"/>
        </w:trPr>
        <w:tc>
          <w:tcPr>
            <w:tcW w:w="351" w:type="pct"/>
            <w:shd w:val="clear" w:color="auto" w:fill="auto"/>
            <w:vAlign w:val="center"/>
          </w:tcPr>
          <w:p w14:paraId="19726E16" w14:textId="60D1DEE8" w:rsidR="00F91DEE" w:rsidRPr="008002AE" w:rsidRDefault="00F91DEE" w:rsidP="00F91DEE">
            <w:pPr>
              <w:spacing w:before="0"/>
              <w:jc w:val="center"/>
              <w:rPr>
                <w:rFonts w:cs="Arial"/>
                <w:sz w:val="20"/>
                <w:szCs w:val="20"/>
              </w:rPr>
            </w:pPr>
            <w:r w:rsidRPr="00EF7540">
              <w:rPr>
                <w:noProof/>
              </w:rPr>
              <w:t>239</w:t>
            </w:r>
          </w:p>
        </w:tc>
        <w:tc>
          <w:tcPr>
            <w:tcW w:w="985" w:type="pct"/>
            <w:shd w:val="clear" w:color="auto" w:fill="auto"/>
          </w:tcPr>
          <w:p w14:paraId="55F60AAC" w14:textId="29A0CFD5" w:rsidR="00F91DEE" w:rsidRPr="00F74741" w:rsidRDefault="00F91DEE" w:rsidP="00F91DEE">
            <w:pPr>
              <w:spacing w:before="0"/>
              <w:jc w:val="left"/>
              <w:rPr>
                <w:rFonts w:cs="Arial"/>
                <w:sz w:val="20"/>
                <w:szCs w:val="20"/>
              </w:rPr>
            </w:pPr>
            <w:r w:rsidRPr="00EF7540">
              <w:t>Сифон за лавабо</w:t>
            </w:r>
          </w:p>
        </w:tc>
        <w:tc>
          <w:tcPr>
            <w:tcW w:w="423" w:type="pct"/>
            <w:tcBorders>
              <w:top w:val="nil"/>
              <w:left w:val="nil"/>
              <w:bottom w:val="single" w:sz="4" w:space="0" w:color="auto"/>
              <w:right w:val="single" w:sz="4" w:space="0" w:color="auto"/>
            </w:tcBorders>
            <w:shd w:val="clear" w:color="auto" w:fill="auto"/>
          </w:tcPr>
          <w:p w14:paraId="5B0449AA" w14:textId="7816D4BD"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4E8AEF26" w14:textId="695A8A39" w:rsidR="00F91DEE" w:rsidRPr="008002AE" w:rsidRDefault="00F91DEE" w:rsidP="00F91DEE">
            <w:pPr>
              <w:jc w:val="center"/>
              <w:rPr>
                <w:rFonts w:cs="Arial"/>
                <w:sz w:val="20"/>
                <w:szCs w:val="20"/>
              </w:rPr>
            </w:pPr>
            <w:r w:rsidRPr="00EF7540">
              <w:t>15</w:t>
            </w:r>
          </w:p>
        </w:tc>
        <w:tc>
          <w:tcPr>
            <w:tcW w:w="563" w:type="pct"/>
            <w:shd w:val="clear" w:color="auto" w:fill="auto"/>
            <w:vAlign w:val="center"/>
          </w:tcPr>
          <w:p w14:paraId="43057054"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42B31318"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AF04B9E"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F91ECAE" w14:textId="77777777" w:rsidR="00F91DEE" w:rsidRPr="008002AE" w:rsidRDefault="00F91DEE" w:rsidP="00F91DEE">
            <w:pPr>
              <w:spacing w:before="0"/>
              <w:jc w:val="center"/>
              <w:rPr>
                <w:rFonts w:cs="Arial"/>
                <w:b/>
                <w:bCs/>
                <w:i/>
                <w:iCs/>
                <w:sz w:val="24"/>
                <w:szCs w:val="24"/>
              </w:rPr>
            </w:pPr>
          </w:p>
        </w:tc>
        <w:tc>
          <w:tcPr>
            <w:tcW w:w="704" w:type="pct"/>
          </w:tcPr>
          <w:p w14:paraId="3C31817D" w14:textId="77777777" w:rsidR="00F91DEE" w:rsidRPr="008002AE" w:rsidRDefault="00F91DEE" w:rsidP="00F91DEE">
            <w:pPr>
              <w:spacing w:before="0"/>
              <w:jc w:val="center"/>
              <w:rPr>
                <w:rFonts w:cs="Arial"/>
                <w:b/>
                <w:bCs/>
                <w:i/>
                <w:iCs/>
                <w:sz w:val="24"/>
                <w:szCs w:val="24"/>
              </w:rPr>
            </w:pPr>
          </w:p>
        </w:tc>
      </w:tr>
      <w:tr w:rsidR="00F91DEE" w:rsidRPr="008002AE" w14:paraId="3F01A1B0" w14:textId="77777777" w:rsidTr="008002AE">
        <w:trPr>
          <w:trHeight w:val="564"/>
        </w:trPr>
        <w:tc>
          <w:tcPr>
            <w:tcW w:w="351" w:type="pct"/>
            <w:shd w:val="clear" w:color="auto" w:fill="auto"/>
            <w:vAlign w:val="center"/>
          </w:tcPr>
          <w:p w14:paraId="392EB762" w14:textId="2818B39B" w:rsidR="00F91DEE" w:rsidRPr="008002AE" w:rsidRDefault="00F91DEE" w:rsidP="00F91DEE">
            <w:pPr>
              <w:spacing w:before="0"/>
              <w:jc w:val="center"/>
              <w:rPr>
                <w:rFonts w:cs="Arial"/>
                <w:sz w:val="20"/>
                <w:szCs w:val="20"/>
              </w:rPr>
            </w:pPr>
            <w:r w:rsidRPr="00EF7540">
              <w:rPr>
                <w:noProof/>
              </w:rPr>
              <w:t>240</w:t>
            </w:r>
          </w:p>
        </w:tc>
        <w:tc>
          <w:tcPr>
            <w:tcW w:w="985" w:type="pct"/>
            <w:shd w:val="clear" w:color="auto" w:fill="auto"/>
          </w:tcPr>
          <w:p w14:paraId="503E0F14" w14:textId="14B4895F" w:rsidR="00F91DEE" w:rsidRPr="00F74741" w:rsidRDefault="00F91DEE" w:rsidP="00F91DEE">
            <w:pPr>
              <w:spacing w:before="0"/>
              <w:jc w:val="left"/>
              <w:rPr>
                <w:rFonts w:cs="Arial"/>
                <w:sz w:val="20"/>
                <w:szCs w:val="20"/>
              </w:rPr>
            </w:pPr>
            <w:r w:rsidRPr="00EF7540">
              <w:t xml:space="preserve">Туш црево </w:t>
            </w:r>
          </w:p>
        </w:tc>
        <w:tc>
          <w:tcPr>
            <w:tcW w:w="423" w:type="pct"/>
            <w:tcBorders>
              <w:top w:val="nil"/>
              <w:left w:val="nil"/>
              <w:bottom w:val="single" w:sz="4" w:space="0" w:color="auto"/>
              <w:right w:val="single" w:sz="4" w:space="0" w:color="auto"/>
            </w:tcBorders>
            <w:shd w:val="clear" w:color="auto" w:fill="auto"/>
          </w:tcPr>
          <w:p w14:paraId="77D5625B" w14:textId="355CFF74"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502B3312" w14:textId="408A9C9E" w:rsidR="00F91DEE" w:rsidRPr="008002AE" w:rsidRDefault="00F91DEE" w:rsidP="00F91DEE">
            <w:pPr>
              <w:jc w:val="center"/>
              <w:rPr>
                <w:rFonts w:cs="Arial"/>
                <w:sz w:val="20"/>
                <w:szCs w:val="20"/>
              </w:rPr>
            </w:pPr>
            <w:r w:rsidRPr="00EF7540">
              <w:t>10</w:t>
            </w:r>
          </w:p>
        </w:tc>
        <w:tc>
          <w:tcPr>
            <w:tcW w:w="563" w:type="pct"/>
            <w:shd w:val="clear" w:color="auto" w:fill="auto"/>
            <w:vAlign w:val="center"/>
          </w:tcPr>
          <w:p w14:paraId="245316AD"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2299BC39"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ED69438"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9012D6C" w14:textId="77777777" w:rsidR="00F91DEE" w:rsidRPr="008002AE" w:rsidRDefault="00F91DEE" w:rsidP="00F91DEE">
            <w:pPr>
              <w:spacing w:before="0"/>
              <w:jc w:val="center"/>
              <w:rPr>
                <w:rFonts w:cs="Arial"/>
                <w:b/>
                <w:bCs/>
                <w:i/>
                <w:iCs/>
                <w:sz w:val="24"/>
                <w:szCs w:val="24"/>
              </w:rPr>
            </w:pPr>
          </w:p>
        </w:tc>
        <w:tc>
          <w:tcPr>
            <w:tcW w:w="704" w:type="pct"/>
          </w:tcPr>
          <w:p w14:paraId="0D382C21" w14:textId="77777777" w:rsidR="00F91DEE" w:rsidRPr="008002AE" w:rsidRDefault="00F91DEE" w:rsidP="00F91DEE">
            <w:pPr>
              <w:spacing w:before="0"/>
              <w:jc w:val="center"/>
              <w:rPr>
                <w:rFonts w:cs="Arial"/>
                <w:b/>
                <w:bCs/>
                <w:i/>
                <w:iCs/>
                <w:sz w:val="24"/>
                <w:szCs w:val="24"/>
              </w:rPr>
            </w:pPr>
          </w:p>
        </w:tc>
      </w:tr>
      <w:tr w:rsidR="00F91DEE" w:rsidRPr="008002AE" w14:paraId="5DCAE392" w14:textId="77777777" w:rsidTr="008002AE">
        <w:trPr>
          <w:trHeight w:val="564"/>
        </w:trPr>
        <w:tc>
          <w:tcPr>
            <w:tcW w:w="351" w:type="pct"/>
            <w:shd w:val="clear" w:color="auto" w:fill="auto"/>
            <w:vAlign w:val="center"/>
          </w:tcPr>
          <w:p w14:paraId="7729BB9E" w14:textId="4623E256" w:rsidR="00F91DEE" w:rsidRPr="008002AE" w:rsidRDefault="00F91DEE" w:rsidP="00F91DEE">
            <w:pPr>
              <w:spacing w:before="0"/>
              <w:jc w:val="center"/>
              <w:rPr>
                <w:rFonts w:cs="Arial"/>
                <w:sz w:val="20"/>
                <w:szCs w:val="20"/>
              </w:rPr>
            </w:pPr>
            <w:r w:rsidRPr="00EF7540">
              <w:rPr>
                <w:noProof/>
              </w:rPr>
              <w:t>241</w:t>
            </w:r>
          </w:p>
        </w:tc>
        <w:tc>
          <w:tcPr>
            <w:tcW w:w="985" w:type="pct"/>
            <w:shd w:val="clear" w:color="auto" w:fill="auto"/>
          </w:tcPr>
          <w:p w14:paraId="170F88D3" w14:textId="744D08FD" w:rsidR="00F91DEE" w:rsidRPr="00F74741" w:rsidRDefault="00F91DEE" w:rsidP="00F91DEE">
            <w:pPr>
              <w:spacing w:before="0"/>
              <w:jc w:val="left"/>
              <w:rPr>
                <w:rFonts w:cs="Arial"/>
                <w:sz w:val="20"/>
                <w:szCs w:val="20"/>
              </w:rPr>
            </w:pPr>
            <w:r w:rsidRPr="00EF7540">
              <w:t>Сигурносни вентил за бојлер</w:t>
            </w:r>
          </w:p>
        </w:tc>
        <w:tc>
          <w:tcPr>
            <w:tcW w:w="423" w:type="pct"/>
            <w:tcBorders>
              <w:top w:val="nil"/>
              <w:left w:val="nil"/>
              <w:bottom w:val="single" w:sz="4" w:space="0" w:color="auto"/>
              <w:right w:val="single" w:sz="4" w:space="0" w:color="auto"/>
            </w:tcBorders>
            <w:shd w:val="clear" w:color="auto" w:fill="auto"/>
          </w:tcPr>
          <w:p w14:paraId="4A00B3D5" w14:textId="2E6565B0"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17FFE087" w14:textId="6A7BBA99" w:rsidR="00F91DEE" w:rsidRPr="008002AE" w:rsidRDefault="00F91DEE" w:rsidP="00F91DEE">
            <w:pPr>
              <w:jc w:val="center"/>
              <w:rPr>
                <w:rFonts w:cs="Arial"/>
                <w:sz w:val="20"/>
                <w:szCs w:val="20"/>
              </w:rPr>
            </w:pPr>
            <w:r w:rsidRPr="00EF7540">
              <w:t>20</w:t>
            </w:r>
          </w:p>
        </w:tc>
        <w:tc>
          <w:tcPr>
            <w:tcW w:w="563" w:type="pct"/>
            <w:shd w:val="clear" w:color="auto" w:fill="auto"/>
            <w:vAlign w:val="center"/>
          </w:tcPr>
          <w:p w14:paraId="4E554EF8"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39C35537"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5A8DFA6"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A988D6B" w14:textId="77777777" w:rsidR="00F91DEE" w:rsidRPr="008002AE" w:rsidRDefault="00F91DEE" w:rsidP="00F91DEE">
            <w:pPr>
              <w:spacing w:before="0"/>
              <w:jc w:val="center"/>
              <w:rPr>
                <w:rFonts w:cs="Arial"/>
                <w:b/>
                <w:bCs/>
                <w:i/>
                <w:iCs/>
                <w:sz w:val="24"/>
                <w:szCs w:val="24"/>
              </w:rPr>
            </w:pPr>
          </w:p>
        </w:tc>
        <w:tc>
          <w:tcPr>
            <w:tcW w:w="704" w:type="pct"/>
          </w:tcPr>
          <w:p w14:paraId="1975F87F" w14:textId="77777777" w:rsidR="00F91DEE" w:rsidRPr="008002AE" w:rsidRDefault="00F91DEE" w:rsidP="00F91DEE">
            <w:pPr>
              <w:spacing w:before="0"/>
              <w:jc w:val="center"/>
              <w:rPr>
                <w:rFonts w:cs="Arial"/>
                <w:b/>
                <w:bCs/>
                <w:i/>
                <w:iCs/>
                <w:sz w:val="24"/>
                <w:szCs w:val="24"/>
              </w:rPr>
            </w:pPr>
          </w:p>
        </w:tc>
      </w:tr>
      <w:tr w:rsidR="00F91DEE" w:rsidRPr="008002AE" w14:paraId="3334FF72" w14:textId="77777777" w:rsidTr="008002AE">
        <w:trPr>
          <w:trHeight w:val="564"/>
        </w:trPr>
        <w:tc>
          <w:tcPr>
            <w:tcW w:w="351" w:type="pct"/>
            <w:shd w:val="clear" w:color="auto" w:fill="auto"/>
            <w:vAlign w:val="center"/>
          </w:tcPr>
          <w:p w14:paraId="5C22A9E3" w14:textId="0430DDF8" w:rsidR="00F91DEE" w:rsidRPr="008002AE" w:rsidRDefault="00F91DEE" w:rsidP="00F91DEE">
            <w:pPr>
              <w:spacing w:before="0"/>
              <w:jc w:val="center"/>
              <w:rPr>
                <w:rFonts w:cs="Arial"/>
                <w:sz w:val="20"/>
                <w:szCs w:val="20"/>
              </w:rPr>
            </w:pPr>
            <w:r w:rsidRPr="00EF7540">
              <w:rPr>
                <w:noProof/>
              </w:rPr>
              <w:t>242</w:t>
            </w:r>
          </w:p>
        </w:tc>
        <w:tc>
          <w:tcPr>
            <w:tcW w:w="985" w:type="pct"/>
            <w:shd w:val="clear" w:color="auto" w:fill="auto"/>
          </w:tcPr>
          <w:p w14:paraId="38DC4F25" w14:textId="223010C0" w:rsidR="00F91DEE" w:rsidRPr="00F74741" w:rsidRDefault="00F91DEE" w:rsidP="00F91DEE">
            <w:pPr>
              <w:spacing w:before="0"/>
              <w:jc w:val="left"/>
              <w:rPr>
                <w:rFonts w:cs="Arial"/>
                <w:sz w:val="20"/>
                <w:szCs w:val="20"/>
              </w:rPr>
            </w:pPr>
            <w:r w:rsidRPr="00EF7540">
              <w:t>ПВЦ пропусни вентил  ½“</w:t>
            </w:r>
          </w:p>
        </w:tc>
        <w:tc>
          <w:tcPr>
            <w:tcW w:w="423" w:type="pct"/>
            <w:tcBorders>
              <w:top w:val="nil"/>
              <w:left w:val="nil"/>
              <w:bottom w:val="single" w:sz="4" w:space="0" w:color="auto"/>
              <w:right w:val="single" w:sz="4" w:space="0" w:color="auto"/>
            </w:tcBorders>
            <w:shd w:val="clear" w:color="auto" w:fill="auto"/>
          </w:tcPr>
          <w:p w14:paraId="76D50492" w14:textId="666F334F"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651D55D7" w14:textId="304679C5" w:rsidR="00F91DEE" w:rsidRPr="008002AE" w:rsidRDefault="00F91DEE" w:rsidP="00F91DEE">
            <w:pPr>
              <w:jc w:val="center"/>
              <w:rPr>
                <w:rFonts w:cs="Arial"/>
                <w:sz w:val="20"/>
                <w:szCs w:val="20"/>
              </w:rPr>
            </w:pPr>
            <w:r w:rsidRPr="00EF7540">
              <w:t>15</w:t>
            </w:r>
          </w:p>
        </w:tc>
        <w:tc>
          <w:tcPr>
            <w:tcW w:w="563" w:type="pct"/>
            <w:shd w:val="clear" w:color="auto" w:fill="auto"/>
            <w:vAlign w:val="center"/>
          </w:tcPr>
          <w:p w14:paraId="3172FC3D"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23436F8D"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D1B4152"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9A5E378" w14:textId="77777777" w:rsidR="00F91DEE" w:rsidRPr="008002AE" w:rsidRDefault="00F91DEE" w:rsidP="00F91DEE">
            <w:pPr>
              <w:spacing w:before="0"/>
              <w:jc w:val="center"/>
              <w:rPr>
                <w:rFonts w:cs="Arial"/>
                <w:b/>
                <w:bCs/>
                <w:i/>
                <w:iCs/>
                <w:sz w:val="24"/>
                <w:szCs w:val="24"/>
              </w:rPr>
            </w:pPr>
          </w:p>
        </w:tc>
        <w:tc>
          <w:tcPr>
            <w:tcW w:w="704" w:type="pct"/>
          </w:tcPr>
          <w:p w14:paraId="7C145605" w14:textId="77777777" w:rsidR="00F91DEE" w:rsidRPr="008002AE" w:rsidRDefault="00F91DEE" w:rsidP="00F91DEE">
            <w:pPr>
              <w:spacing w:before="0"/>
              <w:jc w:val="center"/>
              <w:rPr>
                <w:rFonts w:cs="Arial"/>
                <w:b/>
                <w:bCs/>
                <w:i/>
                <w:iCs/>
                <w:sz w:val="24"/>
                <w:szCs w:val="24"/>
              </w:rPr>
            </w:pPr>
          </w:p>
        </w:tc>
      </w:tr>
      <w:tr w:rsidR="00F91DEE" w:rsidRPr="008002AE" w14:paraId="137E86EE" w14:textId="77777777" w:rsidTr="008002AE">
        <w:trPr>
          <w:trHeight w:val="564"/>
        </w:trPr>
        <w:tc>
          <w:tcPr>
            <w:tcW w:w="351" w:type="pct"/>
            <w:shd w:val="clear" w:color="auto" w:fill="auto"/>
            <w:vAlign w:val="center"/>
          </w:tcPr>
          <w:p w14:paraId="797F3E43" w14:textId="7A02A2EA" w:rsidR="00F91DEE" w:rsidRPr="008002AE" w:rsidRDefault="00F91DEE" w:rsidP="00F91DEE">
            <w:pPr>
              <w:spacing w:before="0"/>
              <w:jc w:val="center"/>
              <w:rPr>
                <w:rFonts w:cs="Arial"/>
                <w:sz w:val="20"/>
                <w:szCs w:val="20"/>
              </w:rPr>
            </w:pPr>
            <w:r w:rsidRPr="00EF7540">
              <w:rPr>
                <w:noProof/>
              </w:rPr>
              <w:t>243</w:t>
            </w:r>
          </w:p>
        </w:tc>
        <w:tc>
          <w:tcPr>
            <w:tcW w:w="985" w:type="pct"/>
            <w:shd w:val="clear" w:color="auto" w:fill="auto"/>
          </w:tcPr>
          <w:p w14:paraId="2184848E" w14:textId="3926CF17" w:rsidR="00F91DEE" w:rsidRPr="00F74741" w:rsidRDefault="00F91DEE" w:rsidP="00F91DEE">
            <w:pPr>
              <w:spacing w:before="0"/>
              <w:jc w:val="left"/>
              <w:rPr>
                <w:rFonts w:cs="Arial"/>
                <w:sz w:val="20"/>
                <w:szCs w:val="20"/>
              </w:rPr>
            </w:pPr>
            <w:r w:rsidRPr="00EF7540">
              <w:t>Пропусни вентил ½“ са испустом</w:t>
            </w:r>
          </w:p>
        </w:tc>
        <w:tc>
          <w:tcPr>
            <w:tcW w:w="423" w:type="pct"/>
            <w:tcBorders>
              <w:top w:val="nil"/>
              <w:left w:val="nil"/>
              <w:bottom w:val="single" w:sz="4" w:space="0" w:color="auto"/>
              <w:right w:val="single" w:sz="4" w:space="0" w:color="auto"/>
            </w:tcBorders>
            <w:shd w:val="clear" w:color="auto" w:fill="auto"/>
          </w:tcPr>
          <w:p w14:paraId="73DE0AEF" w14:textId="512C2300"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28565A60" w14:textId="47F09E3B" w:rsidR="00F91DEE" w:rsidRPr="008002AE" w:rsidRDefault="00F91DEE" w:rsidP="00F91DEE">
            <w:pPr>
              <w:jc w:val="center"/>
              <w:rPr>
                <w:rFonts w:cs="Arial"/>
                <w:sz w:val="20"/>
                <w:szCs w:val="20"/>
              </w:rPr>
            </w:pPr>
            <w:r w:rsidRPr="00EF7540">
              <w:t>5</w:t>
            </w:r>
          </w:p>
        </w:tc>
        <w:tc>
          <w:tcPr>
            <w:tcW w:w="563" w:type="pct"/>
            <w:shd w:val="clear" w:color="auto" w:fill="auto"/>
            <w:vAlign w:val="center"/>
          </w:tcPr>
          <w:p w14:paraId="13D5EFEA"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1161B216"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BF9B3CE"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573E06B" w14:textId="77777777" w:rsidR="00F91DEE" w:rsidRPr="008002AE" w:rsidRDefault="00F91DEE" w:rsidP="00F91DEE">
            <w:pPr>
              <w:spacing w:before="0"/>
              <w:jc w:val="center"/>
              <w:rPr>
                <w:rFonts w:cs="Arial"/>
                <w:b/>
                <w:bCs/>
                <w:i/>
                <w:iCs/>
                <w:sz w:val="24"/>
                <w:szCs w:val="24"/>
              </w:rPr>
            </w:pPr>
          </w:p>
        </w:tc>
        <w:tc>
          <w:tcPr>
            <w:tcW w:w="704" w:type="pct"/>
          </w:tcPr>
          <w:p w14:paraId="29754901" w14:textId="77777777" w:rsidR="00F91DEE" w:rsidRPr="008002AE" w:rsidRDefault="00F91DEE" w:rsidP="00F91DEE">
            <w:pPr>
              <w:spacing w:before="0"/>
              <w:jc w:val="center"/>
              <w:rPr>
                <w:rFonts w:cs="Arial"/>
                <w:b/>
                <w:bCs/>
                <w:i/>
                <w:iCs/>
                <w:sz w:val="24"/>
                <w:szCs w:val="24"/>
              </w:rPr>
            </w:pPr>
          </w:p>
        </w:tc>
      </w:tr>
      <w:tr w:rsidR="00F91DEE" w:rsidRPr="008002AE" w14:paraId="02DD5A10" w14:textId="77777777" w:rsidTr="008002AE">
        <w:trPr>
          <w:trHeight w:val="564"/>
        </w:trPr>
        <w:tc>
          <w:tcPr>
            <w:tcW w:w="351" w:type="pct"/>
            <w:shd w:val="clear" w:color="auto" w:fill="auto"/>
            <w:vAlign w:val="center"/>
          </w:tcPr>
          <w:p w14:paraId="02B11FB5" w14:textId="2D6EC2FD" w:rsidR="00F91DEE" w:rsidRPr="008002AE" w:rsidRDefault="00F91DEE" w:rsidP="00F91DEE">
            <w:pPr>
              <w:spacing w:before="0"/>
              <w:jc w:val="center"/>
              <w:rPr>
                <w:rFonts w:cs="Arial"/>
                <w:sz w:val="20"/>
                <w:szCs w:val="20"/>
              </w:rPr>
            </w:pPr>
            <w:r w:rsidRPr="00EF7540">
              <w:rPr>
                <w:noProof/>
              </w:rPr>
              <w:t>244</w:t>
            </w:r>
          </w:p>
        </w:tc>
        <w:tc>
          <w:tcPr>
            <w:tcW w:w="985" w:type="pct"/>
            <w:shd w:val="clear" w:color="auto" w:fill="auto"/>
          </w:tcPr>
          <w:p w14:paraId="601A2032" w14:textId="35357AFE" w:rsidR="00F91DEE" w:rsidRPr="00F74741" w:rsidRDefault="00F91DEE" w:rsidP="00F91DEE">
            <w:pPr>
              <w:spacing w:before="0"/>
              <w:jc w:val="left"/>
              <w:rPr>
                <w:rFonts w:cs="Arial"/>
                <w:sz w:val="20"/>
                <w:szCs w:val="20"/>
              </w:rPr>
            </w:pPr>
            <w:r w:rsidRPr="00EF7540">
              <w:t>Пропусни вентил ¾“ са испустом</w:t>
            </w:r>
          </w:p>
        </w:tc>
        <w:tc>
          <w:tcPr>
            <w:tcW w:w="423" w:type="pct"/>
            <w:tcBorders>
              <w:top w:val="nil"/>
              <w:left w:val="nil"/>
              <w:bottom w:val="single" w:sz="4" w:space="0" w:color="auto"/>
              <w:right w:val="single" w:sz="4" w:space="0" w:color="auto"/>
            </w:tcBorders>
            <w:shd w:val="clear" w:color="auto" w:fill="auto"/>
          </w:tcPr>
          <w:p w14:paraId="6551F5E8" w14:textId="505898DE"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1453AAAA" w14:textId="37D419D3" w:rsidR="00F91DEE" w:rsidRPr="008002AE" w:rsidRDefault="00F91DEE" w:rsidP="00F91DEE">
            <w:pPr>
              <w:jc w:val="center"/>
              <w:rPr>
                <w:rFonts w:cs="Arial"/>
                <w:sz w:val="20"/>
                <w:szCs w:val="20"/>
              </w:rPr>
            </w:pPr>
            <w:r w:rsidRPr="00EF7540">
              <w:t>5</w:t>
            </w:r>
          </w:p>
        </w:tc>
        <w:tc>
          <w:tcPr>
            <w:tcW w:w="563" w:type="pct"/>
            <w:shd w:val="clear" w:color="auto" w:fill="auto"/>
            <w:vAlign w:val="center"/>
          </w:tcPr>
          <w:p w14:paraId="68C6E604"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31731261"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694CE6F"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5C03ED5" w14:textId="77777777" w:rsidR="00F91DEE" w:rsidRPr="008002AE" w:rsidRDefault="00F91DEE" w:rsidP="00F91DEE">
            <w:pPr>
              <w:spacing w:before="0"/>
              <w:jc w:val="center"/>
              <w:rPr>
                <w:rFonts w:cs="Arial"/>
                <w:b/>
                <w:bCs/>
                <w:i/>
                <w:iCs/>
                <w:sz w:val="24"/>
                <w:szCs w:val="24"/>
              </w:rPr>
            </w:pPr>
          </w:p>
        </w:tc>
        <w:tc>
          <w:tcPr>
            <w:tcW w:w="704" w:type="pct"/>
          </w:tcPr>
          <w:p w14:paraId="2B37484C" w14:textId="77777777" w:rsidR="00F91DEE" w:rsidRPr="008002AE" w:rsidRDefault="00F91DEE" w:rsidP="00F91DEE">
            <w:pPr>
              <w:spacing w:before="0"/>
              <w:jc w:val="center"/>
              <w:rPr>
                <w:rFonts w:cs="Arial"/>
                <w:b/>
                <w:bCs/>
                <w:i/>
                <w:iCs/>
                <w:sz w:val="24"/>
                <w:szCs w:val="24"/>
              </w:rPr>
            </w:pPr>
          </w:p>
        </w:tc>
      </w:tr>
      <w:tr w:rsidR="00F91DEE" w:rsidRPr="008002AE" w14:paraId="6FAB4B4C" w14:textId="77777777" w:rsidTr="00921E2D">
        <w:trPr>
          <w:trHeight w:val="564"/>
        </w:trPr>
        <w:tc>
          <w:tcPr>
            <w:tcW w:w="351" w:type="pct"/>
            <w:shd w:val="clear" w:color="auto" w:fill="auto"/>
            <w:vAlign w:val="center"/>
          </w:tcPr>
          <w:p w14:paraId="5B059A52" w14:textId="286CDCEE" w:rsidR="00F91DEE" w:rsidRPr="008002AE" w:rsidRDefault="00F91DEE" w:rsidP="00F91DEE">
            <w:pPr>
              <w:spacing w:before="0"/>
              <w:jc w:val="center"/>
              <w:rPr>
                <w:rFonts w:cs="Arial"/>
                <w:sz w:val="20"/>
                <w:szCs w:val="20"/>
              </w:rPr>
            </w:pPr>
            <w:r w:rsidRPr="00EF7540">
              <w:rPr>
                <w:noProof/>
              </w:rPr>
              <w:t>245</w:t>
            </w:r>
          </w:p>
        </w:tc>
        <w:tc>
          <w:tcPr>
            <w:tcW w:w="985" w:type="pct"/>
            <w:shd w:val="clear" w:color="auto" w:fill="auto"/>
            <w:vAlign w:val="center"/>
          </w:tcPr>
          <w:p w14:paraId="00FE1B67" w14:textId="6A050764" w:rsidR="00F91DEE" w:rsidRPr="00F74741" w:rsidRDefault="00F91DEE" w:rsidP="00F91DEE">
            <w:pPr>
              <w:spacing w:before="0"/>
              <w:jc w:val="left"/>
              <w:rPr>
                <w:rFonts w:cs="Arial"/>
                <w:sz w:val="20"/>
                <w:szCs w:val="20"/>
              </w:rPr>
            </w:pPr>
            <w:r w:rsidRPr="00EF7540">
              <w:rPr>
                <w:rFonts w:eastAsia="Calibri"/>
                <w:noProof/>
              </w:rPr>
              <w:t>Батерија за лавабо једноручна</w:t>
            </w:r>
            <w:r w:rsidRPr="00EF7540">
              <w:rPr>
                <w:rFonts w:eastAsia="Calibri"/>
                <w:noProof/>
                <w:lang w:val="sr-Latn-RS"/>
              </w:rPr>
              <w:t xml:space="preserve">  </w:t>
            </w:r>
            <w:r w:rsidRPr="00EF7540">
              <w:rPr>
                <w:rFonts w:eastAsia="Calibri"/>
                <w:noProof/>
                <w:lang w:val="sr-Cyrl-RS"/>
              </w:rPr>
              <w:t>стојећа(срчаста)</w:t>
            </w:r>
          </w:p>
        </w:tc>
        <w:tc>
          <w:tcPr>
            <w:tcW w:w="423" w:type="pct"/>
            <w:tcBorders>
              <w:top w:val="nil"/>
              <w:left w:val="nil"/>
              <w:bottom w:val="single" w:sz="4" w:space="0" w:color="auto"/>
              <w:right w:val="single" w:sz="4" w:space="0" w:color="auto"/>
            </w:tcBorders>
            <w:shd w:val="clear" w:color="auto" w:fill="auto"/>
          </w:tcPr>
          <w:p w14:paraId="2F6DE934" w14:textId="469DD76D"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26983EDE" w14:textId="2C99B984" w:rsidR="00F91DEE" w:rsidRPr="008002AE" w:rsidRDefault="00F91DEE" w:rsidP="00F91DEE">
            <w:pPr>
              <w:jc w:val="center"/>
              <w:rPr>
                <w:rFonts w:cs="Arial"/>
                <w:sz w:val="20"/>
                <w:szCs w:val="20"/>
              </w:rPr>
            </w:pPr>
            <w:r w:rsidRPr="00EF7540">
              <w:t>25</w:t>
            </w:r>
          </w:p>
        </w:tc>
        <w:tc>
          <w:tcPr>
            <w:tcW w:w="563" w:type="pct"/>
            <w:shd w:val="clear" w:color="auto" w:fill="auto"/>
            <w:vAlign w:val="center"/>
          </w:tcPr>
          <w:p w14:paraId="39B09ADC"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4731C1B3"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AE0D508"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E59680C" w14:textId="77777777" w:rsidR="00F91DEE" w:rsidRPr="008002AE" w:rsidRDefault="00F91DEE" w:rsidP="00F91DEE">
            <w:pPr>
              <w:spacing w:before="0"/>
              <w:jc w:val="center"/>
              <w:rPr>
                <w:rFonts w:cs="Arial"/>
                <w:b/>
                <w:bCs/>
                <w:i/>
                <w:iCs/>
                <w:sz w:val="24"/>
                <w:szCs w:val="24"/>
              </w:rPr>
            </w:pPr>
          </w:p>
        </w:tc>
        <w:tc>
          <w:tcPr>
            <w:tcW w:w="704" w:type="pct"/>
          </w:tcPr>
          <w:p w14:paraId="46F993E3" w14:textId="77777777" w:rsidR="00F91DEE" w:rsidRPr="008002AE" w:rsidRDefault="00F91DEE" w:rsidP="00F91DEE">
            <w:pPr>
              <w:spacing w:before="0"/>
              <w:jc w:val="center"/>
              <w:rPr>
                <w:rFonts w:cs="Arial"/>
                <w:b/>
                <w:bCs/>
                <w:i/>
                <w:iCs/>
                <w:sz w:val="24"/>
                <w:szCs w:val="24"/>
              </w:rPr>
            </w:pPr>
          </w:p>
        </w:tc>
      </w:tr>
      <w:tr w:rsidR="00F91DEE" w:rsidRPr="008002AE" w14:paraId="0EB2195C" w14:textId="77777777" w:rsidTr="00921E2D">
        <w:trPr>
          <w:trHeight w:val="564"/>
        </w:trPr>
        <w:tc>
          <w:tcPr>
            <w:tcW w:w="351" w:type="pct"/>
            <w:shd w:val="clear" w:color="auto" w:fill="auto"/>
            <w:vAlign w:val="center"/>
          </w:tcPr>
          <w:p w14:paraId="76539B55" w14:textId="550B143F" w:rsidR="00F91DEE" w:rsidRPr="008002AE" w:rsidRDefault="00F91DEE" w:rsidP="00F91DEE">
            <w:pPr>
              <w:spacing w:before="0"/>
              <w:jc w:val="center"/>
              <w:rPr>
                <w:rFonts w:cs="Arial"/>
                <w:sz w:val="20"/>
                <w:szCs w:val="20"/>
              </w:rPr>
            </w:pPr>
            <w:r w:rsidRPr="00EF7540">
              <w:rPr>
                <w:noProof/>
              </w:rPr>
              <w:t>246</w:t>
            </w:r>
          </w:p>
        </w:tc>
        <w:tc>
          <w:tcPr>
            <w:tcW w:w="985" w:type="pct"/>
            <w:shd w:val="clear" w:color="auto" w:fill="auto"/>
            <w:vAlign w:val="center"/>
          </w:tcPr>
          <w:p w14:paraId="007B08CA" w14:textId="243ADEA3" w:rsidR="00F91DEE" w:rsidRPr="00F74741" w:rsidRDefault="00F91DEE" w:rsidP="00F91DEE">
            <w:pPr>
              <w:spacing w:before="0"/>
              <w:jc w:val="left"/>
              <w:rPr>
                <w:rFonts w:cs="Arial"/>
                <w:sz w:val="20"/>
                <w:szCs w:val="20"/>
              </w:rPr>
            </w:pPr>
            <w:r w:rsidRPr="00EF7540">
              <w:rPr>
                <w:rFonts w:eastAsia="Calibri"/>
                <w:noProof/>
              </w:rPr>
              <w:t xml:space="preserve">Батерија за судоперу једноручна  </w:t>
            </w:r>
            <w:r w:rsidRPr="00EF7540">
              <w:rPr>
                <w:rFonts w:eastAsia="Calibri"/>
                <w:noProof/>
                <w:lang w:val="sr-Cyrl-RS"/>
              </w:rPr>
              <w:t>стојећа(срчаста)</w:t>
            </w:r>
          </w:p>
        </w:tc>
        <w:tc>
          <w:tcPr>
            <w:tcW w:w="423" w:type="pct"/>
            <w:tcBorders>
              <w:top w:val="nil"/>
              <w:left w:val="nil"/>
              <w:bottom w:val="single" w:sz="4" w:space="0" w:color="auto"/>
              <w:right w:val="single" w:sz="4" w:space="0" w:color="auto"/>
            </w:tcBorders>
            <w:shd w:val="clear" w:color="auto" w:fill="auto"/>
          </w:tcPr>
          <w:p w14:paraId="0B0CD912" w14:textId="05FDB4E8"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06F0370C" w14:textId="540ECB51" w:rsidR="00F91DEE" w:rsidRPr="008002AE" w:rsidRDefault="00F91DEE" w:rsidP="00F91DEE">
            <w:pPr>
              <w:jc w:val="center"/>
              <w:rPr>
                <w:rFonts w:cs="Arial"/>
                <w:sz w:val="20"/>
                <w:szCs w:val="20"/>
              </w:rPr>
            </w:pPr>
            <w:r w:rsidRPr="00EF7540">
              <w:t>20</w:t>
            </w:r>
          </w:p>
        </w:tc>
        <w:tc>
          <w:tcPr>
            <w:tcW w:w="563" w:type="pct"/>
            <w:shd w:val="clear" w:color="auto" w:fill="auto"/>
            <w:vAlign w:val="center"/>
          </w:tcPr>
          <w:p w14:paraId="487C8C7B"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6D2626F5"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BB1661C"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FA72999" w14:textId="77777777" w:rsidR="00F91DEE" w:rsidRPr="008002AE" w:rsidRDefault="00F91DEE" w:rsidP="00F91DEE">
            <w:pPr>
              <w:spacing w:before="0"/>
              <w:jc w:val="center"/>
              <w:rPr>
                <w:rFonts w:cs="Arial"/>
                <w:b/>
                <w:bCs/>
                <w:i/>
                <w:iCs/>
                <w:sz w:val="24"/>
                <w:szCs w:val="24"/>
              </w:rPr>
            </w:pPr>
          </w:p>
        </w:tc>
        <w:tc>
          <w:tcPr>
            <w:tcW w:w="704" w:type="pct"/>
          </w:tcPr>
          <w:p w14:paraId="1AF39BF0" w14:textId="77777777" w:rsidR="00F91DEE" w:rsidRPr="008002AE" w:rsidRDefault="00F91DEE" w:rsidP="00F91DEE">
            <w:pPr>
              <w:spacing w:before="0"/>
              <w:jc w:val="center"/>
              <w:rPr>
                <w:rFonts w:cs="Arial"/>
                <w:b/>
                <w:bCs/>
                <w:i/>
                <w:iCs/>
                <w:sz w:val="24"/>
                <w:szCs w:val="24"/>
              </w:rPr>
            </w:pPr>
          </w:p>
        </w:tc>
      </w:tr>
      <w:tr w:rsidR="00F91DEE" w:rsidRPr="008002AE" w14:paraId="41986F23" w14:textId="77777777" w:rsidTr="008002AE">
        <w:trPr>
          <w:trHeight w:val="564"/>
        </w:trPr>
        <w:tc>
          <w:tcPr>
            <w:tcW w:w="351" w:type="pct"/>
            <w:shd w:val="clear" w:color="auto" w:fill="auto"/>
            <w:vAlign w:val="center"/>
          </w:tcPr>
          <w:p w14:paraId="6B1DBAFF" w14:textId="0D3A6014" w:rsidR="00F91DEE" w:rsidRPr="008002AE" w:rsidRDefault="00F91DEE" w:rsidP="00F91DEE">
            <w:pPr>
              <w:spacing w:before="0"/>
              <w:jc w:val="center"/>
              <w:rPr>
                <w:rFonts w:cs="Arial"/>
                <w:sz w:val="20"/>
                <w:szCs w:val="20"/>
              </w:rPr>
            </w:pPr>
            <w:r w:rsidRPr="00EF7540">
              <w:rPr>
                <w:noProof/>
              </w:rPr>
              <w:t>247</w:t>
            </w:r>
          </w:p>
        </w:tc>
        <w:tc>
          <w:tcPr>
            <w:tcW w:w="985" w:type="pct"/>
            <w:shd w:val="clear" w:color="auto" w:fill="auto"/>
          </w:tcPr>
          <w:p w14:paraId="6E9BB1C2" w14:textId="630C3184" w:rsidR="00F91DEE" w:rsidRPr="00F74741" w:rsidRDefault="00F91DEE" w:rsidP="00F91DEE">
            <w:pPr>
              <w:spacing w:before="0"/>
              <w:jc w:val="left"/>
              <w:rPr>
                <w:rFonts w:cs="Arial"/>
                <w:sz w:val="20"/>
                <w:szCs w:val="20"/>
              </w:rPr>
            </w:pPr>
            <w:r w:rsidRPr="00EF7540">
              <w:t>Батерија са телеф.тушем једноручна</w:t>
            </w:r>
          </w:p>
        </w:tc>
        <w:tc>
          <w:tcPr>
            <w:tcW w:w="423" w:type="pct"/>
            <w:tcBorders>
              <w:top w:val="nil"/>
              <w:left w:val="nil"/>
              <w:bottom w:val="single" w:sz="4" w:space="0" w:color="auto"/>
              <w:right w:val="single" w:sz="4" w:space="0" w:color="auto"/>
            </w:tcBorders>
            <w:shd w:val="clear" w:color="auto" w:fill="auto"/>
          </w:tcPr>
          <w:p w14:paraId="65FF59AF" w14:textId="2617C077"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1020724F" w14:textId="32A66D75" w:rsidR="00F91DEE" w:rsidRPr="008002AE" w:rsidRDefault="00F91DEE" w:rsidP="00F91DEE">
            <w:pPr>
              <w:jc w:val="center"/>
              <w:rPr>
                <w:rFonts w:cs="Arial"/>
                <w:sz w:val="20"/>
                <w:szCs w:val="20"/>
              </w:rPr>
            </w:pPr>
            <w:r w:rsidRPr="00EF7540">
              <w:t>15</w:t>
            </w:r>
          </w:p>
        </w:tc>
        <w:tc>
          <w:tcPr>
            <w:tcW w:w="563" w:type="pct"/>
            <w:shd w:val="clear" w:color="auto" w:fill="auto"/>
            <w:vAlign w:val="center"/>
          </w:tcPr>
          <w:p w14:paraId="47CDEB1C"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41C163AB"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3197070"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1FB3FF1" w14:textId="77777777" w:rsidR="00F91DEE" w:rsidRPr="008002AE" w:rsidRDefault="00F91DEE" w:rsidP="00F91DEE">
            <w:pPr>
              <w:spacing w:before="0"/>
              <w:jc w:val="center"/>
              <w:rPr>
                <w:rFonts w:cs="Arial"/>
                <w:b/>
                <w:bCs/>
                <w:i/>
                <w:iCs/>
                <w:sz w:val="24"/>
                <w:szCs w:val="24"/>
              </w:rPr>
            </w:pPr>
          </w:p>
        </w:tc>
        <w:tc>
          <w:tcPr>
            <w:tcW w:w="704" w:type="pct"/>
          </w:tcPr>
          <w:p w14:paraId="4ED0F6C9" w14:textId="77777777" w:rsidR="00F91DEE" w:rsidRPr="008002AE" w:rsidRDefault="00F91DEE" w:rsidP="00F91DEE">
            <w:pPr>
              <w:spacing w:before="0"/>
              <w:jc w:val="center"/>
              <w:rPr>
                <w:rFonts w:cs="Arial"/>
                <w:b/>
                <w:bCs/>
                <w:i/>
                <w:iCs/>
                <w:sz w:val="24"/>
                <w:szCs w:val="24"/>
              </w:rPr>
            </w:pPr>
          </w:p>
        </w:tc>
      </w:tr>
      <w:tr w:rsidR="00F91DEE" w:rsidRPr="008002AE" w14:paraId="2344FC46" w14:textId="77777777" w:rsidTr="008002AE">
        <w:trPr>
          <w:trHeight w:val="564"/>
        </w:trPr>
        <w:tc>
          <w:tcPr>
            <w:tcW w:w="351" w:type="pct"/>
            <w:shd w:val="clear" w:color="auto" w:fill="auto"/>
            <w:vAlign w:val="center"/>
          </w:tcPr>
          <w:p w14:paraId="3B43E713" w14:textId="6AC653D1" w:rsidR="00F91DEE" w:rsidRPr="008002AE" w:rsidRDefault="00F91DEE" w:rsidP="00F91DEE">
            <w:pPr>
              <w:spacing w:before="0"/>
              <w:jc w:val="center"/>
              <w:rPr>
                <w:rFonts w:cs="Arial"/>
                <w:sz w:val="20"/>
                <w:szCs w:val="20"/>
              </w:rPr>
            </w:pPr>
            <w:r w:rsidRPr="00EF7540">
              <w:rPr>
                <w:noProof/>
              </w:rPr>
              <w:t>248</w:t>
            </w:r>
          </w:p>
        </w:tc>
        <w:tc>
          <w:tcPr>
            <w:tcW w:w="985" w:type="pct"/>
            <w:shd w:val="clear" w:color="auto" w:fill="auto"/>
          </w:tcPr>
          <w:p w14:paraId="3704968D" w14:textId="37C6AD3E" w:rsidR="00F91DEE" w:rsidRPr="00F74741" w:rsidRDefault="00F91DEE" w:rsidP="00F91DEE">
            <w:pPr>
              <w:spacing w:before="0"/>
              <w:jc w:val="left"/>
              <w:rPr>
                <w:rFonts w:cs="Arial"/>
                <w:sz w:val="20"/>
                <w:szCs w:val="20"/>
              </w:rPr>
            </w:pPr>
            <w:r w:rsidRPr="00EF7540">
              <w:t>Батерија срчаста са 2 извода једноручна</w:t>
            </w:r>
          </w:p>
        </w:tc>
        <w:tc>
          <w:tcPr>
            <w:tcW w:w="423" w:type="pct"/>
            <w:tcBorders>
              <w:top w:val="nil"/>
              <w:left w:val="nil"/>
              <w:bottom w:val="single" w:sz="4" w:space="0" w:color="auto"/>
              <w:right w:val="single" w:sz="4" w:space="0" w:color="auto"/>
            </w:tcBorders>
            <w:shd w:val="clear" w:color="auto" w:fill="auto"/>
          </w:tcPr>
          <w:p w14:paraId="4610601C" w14:textId="45F598D0"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7D43F78C" w14:textId="29630FE9" w:rsidR="00F91DEE" w:rsidRPr="008002AE" w:rsidRDefault="00F91DEE" w:rsidP="00F91DEE">
            <w:pPr>
              <w:jc w:val="center"/>
              <w:rPr>
                <w:rFonts w:cs="Arial"/>
                <w:sz w:val="20"/>
                <w:szCs w:val="20"/>
              </w:rPr>
            </w:pPr>
            <w:r w:rsidRPr="00EF7540">
              <w:t>20</w:t>
            </w:r>
          </w:p>
        </w:tc>
        <w:tc>
          <w:tcPr>
            <w:tcW w:w="563" w:type="pct"/>
            <w:shd w:val="clear" w:color="auto" w:fill="auto"/>
            <w:vAlign w:val="center"/>
          </w:tcPr>
          <w:p w14:paraId="337CACD9"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50FFC564"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F446EE2"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F5EC0F8" w14:textId="77777777" w:rsidR="00F91DEE" w:rsidRPr="008002AE" w:rsidRDefault="00F91DEE" w:rsidP="00F91DEE">
            <w:pPr>
              <w:spacing w:before="0"/>
              <w:jc w:val="center"/>
              <w:rPr>
                <w:rFonts w:cs="Arial"/>
                <w:b/>
                <w:bCs/>
                <w:i/>
                <w:iCs/>
                <w:sz w:val="24"/>
                <w:szCs w:val="24"/>
              </w:rPr>
            </w:pPr>
          </w:p>
        </w:tc>
        <w:tc>
          <w:tcPr>
            <w:tcW w:w="704" w:type="pct"/>
          </w:tcPr>
          <w:p w14:paraId="711DE772" w14:textId="77777777" w:rsidR="00F91DEE" w:rsidRPr="008002AE" w:rsidRDefault="00F91DEE" w:rsidP="00F91DEE">
            <w:pPr>
              <w:spacing w:before="0"/>
              <w:jc w:val="center"/>
              <w:rPr>
                <w:rFonts w:cs="Arial"/>
                <w:b/>
                <w:bCs/>
                <w:i/>
                <w:iCs/>
                <w:sz w:val="24"/>
                <w:szCs w:val="24"/>
              </w:rPr>
            </w:pPr>
          </w:p>
        </w:tc>
      </w:tr>
      <w:tr w:rsidR="00F91DEE" w:rsidRPr="008002AE" w14:paraId="5C6F57F4" w14:textId="77777777" w:rsidTr="008002AE">
        <w:trPr>
          <w:trHeight w:val="564"/>
        </w:trPr>
        <w:tc>
          <w:tcPr>
            <w:tcW w:w="351" w:type="pct"/>
            <w:shd w:val="clear" w:color="auto" w:fill="auto"/>
            <w:vAlign w:val="center"/>
          </w:tcPr>
          <w:p w14:paraId="23CA48B6" w14:textId="6368AD5B" w:rsidR="00F91DEE" w:rsidRPr="008002AE" w:rsidRDefault="00F91DEE" w:rsidP="00F91DEE">
            <w:pPr>
              <w:spacing w:before="0"/>
              <w:jc w:val="center"/>
              <w:rPr>
                <w:rFonts w:cs="Arial"/>
                <w:sz w:val="20"/>
                <w:szCs w:val="20"/>
              </w:rPr>
            </w:pPr>
            <w:r w:rsidRPr="00EF7540">
              <w:rPr>
                <w:noProof/>
              </w:rPr>
              <w:t>249</w:t>
            </w:r>
          </w:p>
        </w:tc>
        <w:tc>
          <w:tcPr>
            <w:tcW w:w="985" w:type="pct"/>
            <w:shd w:val="clear" w:color="auto" w:fill="auto"/>
          </w:tcPr>
          <w:p w14:paraId="2254318E" w14:textId="4DE4FEC6" w:rsidR="00F91DEE" w:rsidRPr="00F74741" w:rsidRDefault="00F91DEE" w:rsidP="00F91DEE">
            <w:pPr>
              <w:spacing w:before="0"/>
              <w:jc w:val="left"/>
              <w:rPr>
                <w:rFonts w:cs="Arial"/>
                <w:sz w:val="20"/>
                <w:szCs w:val="20"/>
              </w:rPr>
            </w:pPr>
            <w:r w:rsidRPr="00EF7540">
              <w:t>Кудеља фина</w:t>
            </w:r>
          </w:p>
        </w:tc>
        <w:tc>
          <w:tcPr>
            <w:tcW w:w="423" w:type="pct"/>
            <w:tcBorders>
              <w:top w:val="nil"/>
              <w:left w:val="nil"/>
              <w:bottom w:val="single" w:sz="4" w:space="0" w:color="auto"/>
              <w:right w:val="single" w:sz="4" w:space="0" w:color="auto"/>
            </w:tcBorders>
            <w:shd w:val="clear" w:color="auto" w:fill="auto"/>
          </w:tcPr>
          <w:p w14:paraId="12FDDA59" w14:textId="0310DD3A" w:rsidR="00F91DEE" w:rsidRPr="008002AE" w:rsidRDefault="00F91DEE" w:rsidP="00F91DEE">
            <w:pPr>
              <w:jc w:val="center"/>
              <w:rPr>
                <w:rFonts w:cs="Arial"/>
                <w:sz w:val="20"/>
                <w:szCs w:val="20"/>
              </w:rPr>
            </w:pPr>
            <w:r w:rsidRPr="00EF7540">
              <w:t>кг</w:t>
            </w:r>
          </w:p>
        </w:tc>
        <w:tc>
          <w:tcPr>
            <w:tcW w:w="494" w:type="pct"/>
            <w:tcBorders>
              <w:top w:val="nil"/>
              <w:left w:val="nil"/>
              <w:bottom w:val="single" w:sz="4" w:space="0" w:color="auto"/>
              <w:right w:val="single" w:sz="4" w:space="0" w:color="auto"/>
            </w:tcBorders>
            <w:shd w:val="clear" w:color="auto" w:fill="auto"/>
          </w:tcPr>
          <w:p w14:paraId="2FAE3FEE" w14:textId="5BEF3380" w:rsidR="00F91DEE" w:rsidRPr="008002AE" w:rsidRDefault="00F91DEE" w:rsidP="00F91DEE">
            <w:pPr>
              <w:jc w:val="center"/>
              <w:rPr>
                <w:rFonts w:cs="Arial"/>
                <w:sz w:val="20"/>
                <w:szCs w:val="20"/>
              </w:rPr>
            </w:pPr>
            <w:r w:rsidRPr="00EF7540">
              <w:t>5</w:t>
            </w:r>
          </w:p>
        </w:tc>
        <w:tc>
          <w:tcPr>
            <w:tcW w:w="563" w:type="pct"/>
            <w:shd w:val="clear" w:color="auto" w:fill="auto"/>
            <w:vAlign w:val="center"/>
          </w:tcPr>
          <w:p w14:paraId="4AD75EC2"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435B1563"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85059CC"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D91B0FD" w14:textId="77777777" w:rsidR="00F91DEE" w:rsidRPr="008002AE" w:rsidRDefault="00F91DEE" w:rsidP="00F91DEE">
            <w:pPr>
              <w:spacing w:before="0"/>
              <w:jc w:val="center"/>
              <w:rPr>
                <w:rFonts w:cs="Arial"/>
                <w:b/>
                <w:bCs/>
                <w:i/>
                <w:iCs/>
                <w:sz w:val="24"/>
                <w:szCs w:val="24"/>
              </w:rPr>
            </w:pPr>
          </w:p>
        </w:tc>
        <w:tc>
          <w:tcPr>
            <w:tcW w:w="704" w:type="pct"/>
          </w:tcPr>
          <w:p w14:paraId="393FB77F" w14:textId="77777777" w:rsidR="00F91DEE" w:rsidRPr="008002AE" w:rsidRDefault="00F91DEE" w:rsidP="00F91DEE">
            <w:pPr>
              <w:spacing w:before="0"/>
              <w:jc w:val="center"/>
              <w:rPr>
                <w:rFonts w:cs="Arial"/>
                <w:b/>
                <w:bCs/>
                <w:i/>
                <w:iCs/>
                <w:sz w:val="24"/>
                <w:szCs w:val="24"/>
              </w:rPr>
            </w:pPr>
          </w:p>
        </w:tc>
      </w:tr>
      <w:tr w:rsidR="00F91DEE" w:rsidRPr="008002AE" w14:paraId="32F084EB" w14:textId="77777777" w:rsidTr="00921E2D">
        <w:trPr>
          <w:trHeight w:val="564"/>
        </w:trPr>
        <w:tc>
          <w:tcPr>
            <w:tcW w:w="351" w:type="pct"/>
            <w:shd w:val="clear" w:color="auto" w:fill="auto"/>
            <w:vAlign w:val="center"/>
          </w:tcPr>
          <w:p w14:paraId="6A41253B" w14:textId="0C79A1BC" w:rsidR="00F91DEE" w:rsidRPr="008002AE" w:rsidRDefault="00F91DEE" w:rsidP="00F91DEE">
            <w:pPr>
              <w:spacing w:before="0"/>
              <w:jc w:val="center"/>
              <w:rPr>
                <w:rFonts w:cs="Arial"/>
                <w:sz w:val="20"/>
                <w:szCs w:val="20"/>
              </w:rPr>
            </w:pPr>
            <w:r w:rsidRPr="00EF7540">
              <w:rPr>
                <w:noProof/>
              </w:rPr>
              <w:t>250</w:t>
            </w:r>
          </w:p>
        </w:tc>
        <w:tc>
          <w:tcPr>
            <w:tcW w:w="985" w:type="pct"/>
            <w:shd w:val="clear" w:color="auto" w:fill="auto"/>
            <w:vAlign w:val="center"/>
          </w:tcPr>
          <w:p w14:paraId="603E34B4" w14:textId="43BE7AF6" w:rsidR="00F91DEE" w:rsidRPr="00F74741" w:rsidRDefault="00F91DEE" w:rsidP="00F91DEE">
            <w:pPr>
              <w:spacing w:before="0"/>
              <w:jc w:val="left"/>
              <w:rPr>
                <w:rFonts w:cs="Arial"/>
                <w:sz w:val="20"/>
                <w:szCs w:val="20"/>
              </w:rPr>
            </w:pPr>
            <w:r w:rsidRPr="00EF7540">
              <w:rPr>
                <w:rFonts w:eastAsia="Calibri"/>
                <w:noProof/>
              </w:rPr>
              <w:t>Цеви за бојлер круте</w:t>
            </w:r>
            <w:r w:rsidRPr="00EF7540">
              <w:rPr>
                <w:rFonts w:eastAsia="Calibri"/>
                <w:noProof/>
                <w:lang w:val="sr-Latn-RS"/>
              </w:rPr>
              <w:t xml:space="preserve"> (</w:t>
            </w:r>
            <w:r w:rsidRPr="00EF7540">
              <w:rPr>
                <w:rFonts w:eastAsia="Calibri"/>
                <w:noProof/>
                <w:lang w:val="sr-Cyrl-RS"/>
              </w:rPr>
              <w:t xml:space="preserve">бојлер 80лит.) </w:t>
            </w:r>
            <w:r w:rsidRPr="00EF7540">
              <w:rPr>
                <w:rFonts w:eastAsia="Calibri"/>
                <w:noProof/>
              </w:rPr>
              <w:t>1/2"×1/2"</w:t>
            </w:r>
            <w:r w:rsidRPr="00EF7540">
              <w:rPr>
                <w:rFonts w:eastAsia="Calibri"/>
                <w:noProof/>
                <w:lang w:val="sr-Latn-RS"/>
              </w:rPr>
              <w:t xml:space="preserve"> </w:t>
            </w:r>
            <w:r w:rsidRPr="00EF7540">
              <w:rPr>
                <w:rFonts w:eastAsia="Calibri"/>
                <w:noProof/>
              </w:rPr>
              <w:t xml:space="preserve">л=270 mm </w:t>
            </w:r>
            <w:r w:rsidRPr="00EF7540">
              <w:rPr>
                <w:rFonts w:eastAsia="Calibri"/>
                <w:noProof/>
                <w:lang w:val="sr-Cyrl-RS"/>
              </w:rPr>
              <w:t>хромиране</w:t>
            </w:r>
          </w:p>
        </w:tc>
        <w:tc>
          <w:tcPr>
            <w:tcW w:w="423" w:type="pct"/>
            <w:tcBorders>
              <w:top w:val="nil"/>
              <w:left w:val="nil"/>
              <w:bottom w:val="single" w:sz="4" w:space="0" w:color="auto"/>
              <w:right w:val="single" w:sz="4" w:space="0" w:color="auto"/>
            </w:tcBorders>
            <w:shd w:val="clear" w:color="auto" w:fill="auto"/>
          </w:tcPr>
          <w:p w14:paraId="4D78C949" w14:textId="3479719E"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2DCEE4F0" w14:textId="0C5FCE87" w:rsidR="00F91DEE" w:rsidRPr="008002AE" w:rsidRDefault="00F91DEE" w:rsidP="00F91DEE">
            <w:pPr>
              <w:jc w:val="center"/>
              <w:rPr>
                <w:rFonts w:cs="Arial"/>
                <w:sz w:val="20"/>
                <w:szCs w:val="20"/>
              </w:rPr>
            </w:pPr>
            <w:r w:rsidRPr="00EF7540">
              <w:t>10</w:t>
            </w:r>
          </w:p>
        </w:tc>
        <w:tc>
          <w:tcPr>
            <w:tcW w:w="563" w:type="pct"/>
            <w:shd w:val="clear" w:color="auto" w:fill="auto"/>
            <w:vAlign w:val="center"/>
          </w:tcPr>
          <w:p w14:paraId="7531A8D8"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0D27689F"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BE562DF"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A0EC6F2" w14:textId="77777777" w:rsidR="00F91DEE" w:rsidRPr="008002AE" w:rsidRDefault="00F91DEE" w:rsidP="00F91DEE">
            <w:pPr>
              <w:spacing w:before="0"/>
              <w:jc w:val="center"/>
              <w:rPr>
                <w:rFonts w:cs="Arial"/>
                <w:b/>
                <w:bCs/>
                <w:i/>
                <w:iCs/>
                <w:sz w:val="24"/>
                <w:szCs w:val="24"/>
              </w:rPr>
            </w:pPr>
          </w:p>
        </w:tc>
        <w:tc>
          <w:tcPr>
            <w:tcW w:w="704" w:type="pct"/>
          </w:tcPr>
          <w:p w14:paraId="53F32C1F" w14:textId="77777777" w:rsidR="00F91DEE" w:rsidRPr="008002AE" w:rsidRDefault="00F91DEE" w:rsidP="00F91DEE">
            <w:pPr>
              <w:spacing w:before="0"/>
              <w:jc w:val="center"/>
              <w:rPr>
                <w:rFonts w:cs="Arial"/>
                <w:b/>
                <w:bCs/>
                <w:i/>
                <w:iCs/>
                <w:sz w:val="24"/>
                <w:szCs w:val="24"/>
              </w:rPr>
            </w:pPr>
          </w:p>
        </w:tc>
      </w:tr>
      <w:tr w:rsidR="00F91DEE" w:rsidRPr="008002AE" w14:paraId="71CF9D6A" w14:textId="77777777" w:rsidTr="00921E2D">
        <w:trPr>
          <w:trHeight w:val="564"/>
        </w:trPr>
        <w:tc>
          <w:tcPr>
            <w:tcW w:w="351" w:type="pct"/>
            <w:shd w:val="clear" w:color="auto" w:fill="auto"/>
            <w:vAlign w:val="center"/>
          </w:tcPr>
          <w:p w14:paraId="00F58EBF" w14:textId="7EBCA858" w:rsidR="00F91DEE" w:rsidRPr="008002AE" w:rsidRDefault="00F91DEE" w:rsidP="00F91DEE">
            <w:pPr>
              <w:spacing w:before="0"/>
              <w:jc w:val="center"/>
              <w:rPr>
                <w:rFonts w:cs="Arial"/>
                <w:sz w:val="20"/>
                <w:szCs w:val="20"/>
              </w:rPr>
            </w:pPr>
            <w:r w:rsidRPr="00EF7540">
              <w:rPr>
                <w:noProof/>
              </w:rPr>
              <w:lastRenderedPageBreak/>
              <w:t>251</w:t>
            </w:r>
          </w:p>
        </w:tc>
        <w:tc>
          <w:tcPr>
            <w:tcW w:w="985" w:type="pct"/>
            <w:shd w:val="clear" w:color="auto" w:fill="auto"/>
            <w:vAlign w:val="center"/>
          </w:tcPr>
          <w:p w14:paraId="6771EC75" w14:textId="7AB62C85" w:rsidR="00F91DEE" w:rsidRPr="00F74741" w:rsidRDefault="00F91DEE" w:rsidP="00F91DEE">
            <w:pPr>
              <w:spacing w:before="0"/>
              <w:jc w:val="left"/>
              <w:rPr>
                <w:rFonts w:cs="Arial"/>
                <w:sz w:val="20"/>
                <w:szCs w:val="20"/>
              </w:rPr>
            </w:pPr>
            <w:r w:rsidRPr="00EF7540">
              <w:rPr>
                <w:rFonts w:eastAsia="Calibri"/>
                <w:noProof/>
              </w:rPr>
              <w:t>Цеви за проточни бојлер  3/8"</w:t>
            </w:r>
            <w:r w:rsidRPr="00EF7540">
              <w:rPr>
                <w:rFonts w:eastAsia="Calibri"/>
                <w:noProof/>
                <w:lang w:val="sr-Latn-RS"/>
              </w:rPr>
              <w:t xml:space="preserve">  flex inox L1m </w:t>
            </w:r>
            <w:r w:rsidRPr="00EF7540">
              <w:rPr>
                <w:rFonts w:eastAsia="Calibri"/>
                <w:noProof/>
              </w:rPr>
              <w:t>са холендерима и заптивкама</w:t>
            </w:r>
          </w:p>
        </w:tc>
        <w:tc>
          <w:tcPr>
            <w:tcW w:w="423" w:type="pct"/>
            <w:tcBorders>
              <w:top w:val="nil"/>
              <w:left w:val="nil"/>
              <w:bottom w:val="single" w:sz="4" w:space="0" w:color="auto"/>
              <w:right w:val="single" w:sz="4" w:space="0" w:color="auto"/>
            </w:tcBorders>
            <w:shd w:val="clear" w:color="auto" w:fill="auto"/>
          </w:tcPr>
          <w:p w14:paraId="188931C1" w14:textId="025D7FC2"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6246719C" w14:textId="4F7FCD8C" w:rsidR="00F91DEE" w:rsidRPr="008002AE" w:rsidRDefault="00F91DEE" w:rsidP="00F91DEE">
            <w:pPr>
              <w:jc w:val="center"/>
              <w:rPr>
                <w:rFonts w:cs="Arial"/>
                <w:sz w:val="20"/>
                <w:szCs w:val="20"/>
              </w:rPr>
            </w:pPr>
            <w:r w:rsidRPr="00EF7540">
              <w:t>10</w:t>
            </w:r>
          </w:p>
        </w:tc>
        <w:tc>
          <w:tcPr>
            <w:tcW w:w="563" w:type="pct"/>
            <w:shd w:val="clear" w:color="auto" w:fill="auto"/>
            <w:vAlign w:val="center"/>
          </w:tcPr>
          <w:p w14:paraId="438145DD"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5162011B"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7D15023"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3FC14B2" w14:textId="77777777" w:rsidR="00F91DEE" w:rsidRPr="008002AE" w:rsidRDefault="00F91DEE" w:rsidP="00F91DEE">
            <w:pPr>
              <w:spacing w:before="0"/>
              <w:jc w:val="center"/>
              <w:rPr>
                <w:rFonts w:cs="Arial"/>
                <w:b/>
                <w:bCs/>
                <w:i/>
                <w:iCs/>
                <w:sz w:val="24"/>
                <w:szCs w:val="24"/>
              </w:rPr>
            </w:pPr>
          </w:p>
        </w:tc>
        <w:tc>
          <w:tcPr>
            <w:tcW w:w="704" w:type="pct"/>
          </w:tcPr>
          <w:p w14:paraId="28B2E388" w14:textId="77777777" w:rsidR="00F91DEE" w:rsidRPr="008002AE" w:rsidRDefault="00F91DEE" w:rsidP="00F91DEE">
            <w:pPr>
              <w:spacing w:before="0"/>
              <w:jc w:val="center"/>
              <w:rPr>
                <w:rFonts w:cs="Arial"/>
                <w:b/>
                <w:bCs/>
                <w:i/>
                <w:iCs/>
                <w:sz w:val="24"/>
                <w:szCs w:val="24"/>
              </w:rPr>
            </w:pPr>
          </w:p>
        </w:tc>
      </w:tr>
      <w:tr w:rsidR="00F91DEE" w:rsidRPr="008002AE" w14:paraId="3FC08079" w14:textId="77777777" w:rsidTr="008002AE">
        <w:trPr>
          <w:trHeight w:val="564"/>
        </w:trPr>
        <w:tc>
          <w:tcPr>
            <w:tcW w:w="351" w:type="pct"/>
            <w:shd w:val="clear" w:color="auto" w:fill="auto"/>
            <w:vAlign w:val="center"/>
          </w:tcPr>
          <w:p w14:paraId="32B4897E" w14:textId="362D0B98" w:rsidR="00F91DEE" w:rsidRPr="008002AE" w:rsidRDefault="00F91DEE" w:rsidP="00F91DEE">
            <w:pPr>
              <w:spacing w:before="0"/>
              <w:jc w:val="center"/>
              <w:rPr>
                <w:rFonts w:cs="Arial"/>
                <w:sz w:val="20"/>
                <w:szCs w:val="20"/>
              </w:rPr>
            </w:pPr>
            <w:r w:rsidRPr="00EF7540">
              <w:rPr>
                <w:noProof/>
              </w:rPr>
              <w:t>252</w:t>
            </w:r>
          </w:p>
        </w:tc>
        <w:tc>
          <w:tcPr>
            <w:tcW w:w="985" w:type="pct"/>
            <w:tcBorders>
              <w:bottom w:val="single" w:sz="4" w:space="0" w:color="auto"/>
            </w:tcBorders>
            <w:shd w:val="clear" w:color="auto" w:fill="auto"/>
          </w:tcPr>
          <w:p w14:paraId="530B7BD1" w14:textId="401E343A" w:rsidR="00F91DEE" w:rsidRPr="00F74741" w:rsidRDefault="00F91DEE" w:rsidP="00F91DEE">
            <w:pPr>
              <w:spacing w:before="0"/>
              <w:jc w:val="left"/>
              <w:rPr>
                <w:rFonts w:cs="Arial"/>
                <w:sz w:val="20"/>
                <w:szCs w:val="20"/>
              </w:rPr>
            </w:pPr>
            <w:r w:rsidRPr="00EF7540">
              <w:t>Дупли нипл ½“ никловани</w:t>
            </w:r>
          </w:p>
        </w:tc>
        <w:tc>
          <w:tcPr>
            <w:tcW w:w="423" w:type="pct"/>
            <w:tcBorders>
              <w:top w:val="nil"/>
              <w:left w:val="nil"/>
              <w:bottom w:val="single" w:sz="4" w:space="0" w:color="auto"/>
              <w:right w:val="single" w:sz="4" w:space="0" w:color="auto"/>
            </w:tcBorders>
            <w:shd w:val="clear" w:color="auto" w:fill="auto"/>
          </w:tcPr>
          <w:p w14:paraId="7A99E0FB" w14:textId="12214EC5"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7C58F823" w14:textId="4629818B" w:rsidR="00F91DEE" w:rsidRPr="008002AE" w:rsidRDefault="00F91DEE" w:rsidP="00F91DEE">
            <w:pPr>
              <w:jc w:val="center"/>
              <w:rPr>
                <w:rFonts w:cs="Arial"/>
                <w:sz w:val="20"/>
                <w:szCs w:val="20"/>
              </w:rPr>
            </w:pPr>
            <w:r w:rsidRPr="00EF7540">
              <w:t>10</w:t>
            </w:r>
          </w:p>
        </w:tc>
        <w:tc>
          <w:tcPr>
            <w:tcW w:w="563" w:type="pct"/>
            <w:tcBorders>
              <w:bottom w:val="single" w:sz="4" w:space="0" w:color="auto"/>
            </w:tcBorders>
            <w:shd w:val="clear" w:color="auto" w:fill="auto"/>
            <w:vAlign w:val="center"/>
          </w:tcPr>
          <w:p w14:paraId="7C3459C3" w14:textId="77777777" w:rsidR="00F91DEE" w:rsidRPr="008002AE" w:rsidRDefault="00F91DEE" w:rsidP="00F91DEE">
            <w:pPr>
              <w:spacing w:before="0"/>
              <w:jc w:val="center"/>
              <w:rPr>
                <w:rFonts w:cs="Arial"/>
                <w:b/>
                <w:bCs/>
                <w:i/>
                <w:iCs/>
                <w:sz w:val="24"/>
                <w:szCs w:val="24"/>
              </w:rPr>
            </w:pPr>
          </w:p>
        </w:tc>
        <w:tc>
          <w:tcPr>
            <w:tcW w:w="494" w:type="pct"/>
            <w:tcBorders>
              <w:bottom w:val="single" w:sz="4" w:space="0" w:color="auto"/>
            </w:tcBorders>
            <w:shd w:val="clear" w:color="auto" w:fill="auto"/>
            <w:vAlign w:val="center"/>
          </w:tcPr>
          <w:p w14:paraId="7F648233" w14:textId="77777777" w:rsidR="00F91DEE" w:rsidRPr="008002AE" w:rsidRDefault="00F91DEE" w:rsidP="00F91DEE">
            <w:pPr>
              <w:spacing w:before="0"/>
              <w:jc w:val="center"/>
              <w:rPr>
                <w:rFonts w:cs="Arial"/>
                <w:b/>
                <w:bCs/>
                <w:i/>
                <w:iCs/>
                <w:sz w:val="24"/>
                <w:szCs w:val="24"/>
              </w:rPr>
            </w:pPr>
          </w:p>
        </w:tc>
        <w:tc>
          <w:tcPr>
            <w:tcW w:w="493" w:type="pct"/>
            <w:tcBorders>
              <w:bottom w:val="single" w:sz="4" w:space="0" w:color="auto"/>
            </w:tcBorders>
            <w:shd w:val="clear" w:color="auto" w:fill="auto"/>
            <w:vAlign w:val="center"/>
          </w:tcPr>
          <w:p w14:paraId="4DE3E22D"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A68B7BB" w14:textId="77777777" w:rsidR="00F91DEE" w:rsidRPr="008002AE" w:rsidRDefault="00F91DEE" w:rsidP="00F91DEE">
            <w:pPr>
              <w:spacing w:before="0"/>
              <w:jc w:val="center"/>
              <w:rPr>
                <w:rFonts w:cs="Arial"/>
                <w:b/>
                <w:bCs/>
                <w:i/>
                <w:iCs/>
                <w:sz w:val="24"/>
                <w:szCs w:val="24"/>
              </w:rPr>
            </w:pPr>
          </w:p>
        </w:tc>
        <w:tc>
          <w:tcPr>
            <w:tcW w:w="704" w:type="pct"/>
          </w:tcPr>
          <w:p w14:paraId="5E5D638A" w14:textId="77777777" w:rsidR="00F91DEE" w:rsidRPr="008002AE" w:rsidRDefault="00F91DEE" w:rsidP="00F91DEE">
            <w:pPr>
              <w:spacing w:before="0"/>
              <w:jc w:val="center"/>
              <w:rPr>
                <w:rFonts w:cs="Arial"/>
                <w:b/>
                <w:bCs/>
                <w:i/>
                <w:iCs/>
                <w:sz w:val="24"/>
                <w:szCs w:val="24"/>
              </w:rPr>
            </w:pPr>
          </w:p>
        </w:tc>
      </w:tr>
      <w:tr w:rsidR="00F91DEE" w:rsidRPr="008002AE" w14:paraId="7197FFE2" w14:textId="77777777" w:rsidTr="008002AE">
        <w:trPr>
          <w:trHeight w:val="564"/>
        </w:trPr>
        <w:tc>
          <w:tcPr>
            <w:tcW w:w="351" w:type="pct"/>
            <w:tcBorders>
              <w:right w:val="single" w:sz="4" w:space="0" w:color="auto"/>
            </w:tcBorders>
            <w:shd w:val="clear" w:color="auto" w:fill="auto"/>
            <w:vAlign w:val="center"/>
          </w:tcPr>
          <w:p w14:paraId="59F7CF79" w14:textId="6F003F4B" w:rsidR="00F91DEE" w:rsidRPr="008002AE" w:rsidRDefault="00F91DEE" w:rsidP="00F91DEE">
            <w:pPr>
              <w:spacing w:before="0"/>
              <w:jc w:val="center"/>
              <w:rPr>
                <w:rFonts w:cs="Arial"/>
                <w:sz w:val="20"/>
                <w:szCs w:val="20"/>
              </w:rPr>
            </w:pPr>
            <w:r w:rsidRPr="00EF7540">
              <w:rPr>
                <w:noProof/>
              </w:rPr>
              <w:t>253</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12DF292E" w14:textId="5F789282" w:rsidR="00F91DEE" w:rsidRPr="00F74741" w:rsidRDefault="00F91DEE" w:rsidP="00F91DEE">
            <w:pPr>
              <w:spacing w:before="0"/>
              <w:jc w:val="left"/>
              <w:rPr>
                <w:rFonts w:cs="Arial"/>
                <w:sz w:val="20"/>
                <w:szCs w:val="20"/>
              </w:rPr>
            </w:pPr>
            <w:r w:rsidRPr="00EF7540">
              <w:t>Дупли нипл ¾“ никловани</w:t>
            </w:r>
          </w:p>
        </w:tc>
        <w:tc>
          <w:tcPr>
            <w:tcW w:w="423" w:type="pct"/>
            <w:tcBorders>
              <w:top w:val="single" w:sz="4" w:space="0" w:color="auto"/>
              <w:left w:val="single" w:sz="4" w:space="0" w:color="auto"/>
              <w:bottom w:val="single" w:sz="4" w:space="0" w:color="auto"/>
              <w:right w:val="single" w:sz="4" w:space="0" w:color="auto"/>
            </w:tcBorders>
            <w:shd w:val="clear" w:color="auto" w:fill="auto"/>
          </w:tcPr>
          <w:p w14:paraId="163B837C" w14:textId="2F05659E" w:rsidR="00F91DEE" w:rsidRPr="008002AE" w:rsidRDefault="00F91DEE" w:rsidP="00F91DEE">
            <w:pPr>
              <w:jc w:val="center"/>
              <w:rPr>
                <w:rFonts w:cs="Arial"/>
                <w:sz w:val="20"/>
                <w:szCs w:val="20"/>
              </w:rPr>
            </w:pPr>
            <w:r w:rsidRPr="00EF7540">
              <w:t>ком</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042FE140" w14:textId="23FBDBCD" w:rsidR="00F91DEE" w:rsidRPr="008002AE" w:rsidRDefault="00F91DEE" w:rsidP="00F91DEE">
            <w:pPr>
              <w:jc w:val="center"/>
              <w:rPr>
                <w:rFonts w:cs="Arial"/>
                <w:sz w:val="20"/>
                <w:szCs w:val="20"/>
              </w:rPr>
            </w:pPr>
            <w:r w:rsidRPr="00EF7540">
              <w:t>10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BE10661" w14:textId="77777777" w:rsidR="00F91DEE" w:rsidRPr="008002AE" w:rsidRDefault="00F91DEE" w:rsidP="00F91DEE">
            <w:pPr>
              <w:spacing w:before="0"/>
              <w:jc w:val="center"/>
              <w:rPr>
                <w:rFonts w:cs="Arial"/>
                <w:b/>
                <w:bCs/>
                <w:i/>
                <w:iCs/>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42BE7E92" w14:textId="77777777" w:rsidR="00F91DEE" w:rsidRPr="008002AE" w:rsidRDefault="00F91DEE" w:rsidP="00F91DEE">
            <w:pPr>
              <w:spacing w:before="0"/>
              <w:jc w:val="center"/>
              <w:rPr>
                <w:rFonts w:cs="Arial"/>
                <w:b/>
                <w:bCs/>
                <w:i/>
                <w:iCs/>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10A7DE2" w14:textId="77777777" w:rsidR="00F91DEE" w:rsidRPr="008002AE" w:rsidRDefault="00F91DEE" w:rsidP="00F91DEE">
            <w:pPr>
              <w:spacing w:before="0"/>
              <w:jc w:val="center"/>
              <w:rPr>
                <w:rFonts w:cs="Arial"/>
                <w:b/>
                <w:bCs/>
                <w:i/>
                <w:iCs/>
                <w:sz w:val="24"/>
                <w:szCs w:val="24"/>
              </w:rPr>
            </w:pPr>
          </w:p>
        </w:tc>
        <w:tc>
          <w:tcPr>
            <w:tcW w:w="493" w:type="pct"/>
            <w:tcBorders>
              <w:left w:val="single" w:sz="4" w:space="0" w:color="auto"/>
            </w:tcBorders>
            <w:shd w:val="clear" w:color="auto" w:fill="auto"/>
            <w:vAlign w:val="center"/>
          </w:tcPr>
          <w:p w14:paraId="2A8C0E96" w14:textId="77777777" w:rsidR="00F91DEE" w:rsidRPr="008002AE" w:rsidRDefault="00F91DEE" w:rsidP="00F91DEE">
            <w:pPr>
              <w:spacing w:before="0"/>
              <w:jc w:val="center"/>
              <w:rPr>
                <w:rFonts w:cs="Arial"/>
                <w:b/>
                <w:bCs/>
                <w:i/>
                <w:iCs/>
                <w:sz w:val="24"/>
                <w:szCs w:val="24"/>
              </w:rPr>
            </w:pPr>
          </w:p>
        </w:tc>
        <w:tc>
          <w:tcPr>
            <w:tcW w:w="704" w:type="pct"/>
          </w:tcPr>
          <w:p w14:paraId="5A184EE8" w14:textId="77777777" w:rsidR="00F91DEE" w:rsidRPr="008002AE" w:rsidRDefault="00F91DEE" w:rsidP="00F91DEE">
            <w:pPr>
              <w:spacing w:before="0"/>
              <w:jc w:val="center"/>
              <w:rPr>
                <w:rFonts w:cs="Arial"/>
                <w:b/>
                <w:bCs/>
                <w:i/>
                <w:iCs/>
                <w:sz w:val="24"/>
                <w:szCs w:val="24"/>
              </w:rPr>
            </w:pPr>
          </w:p>
        </w:tc>
      </w:tr>
      <w:tr w:rsidR="00F91DEE" w:rsidRPr="008002AE" w14:paraId="1D45CA9E" w14:textId="77777777" w:rsidTr="008002AE">
        <w:trPr>
          <w:trHeight w:val="564"/>
        </w:trPr>
        <w:tc>
          <w:tcPr>
            <w:tcW w:w="351" w:type="pct"/>
            <w:shd w:val="clear" w:color="auto" w:fill="auto"/>
            <w:vAlign w:val="center"/>
          </w:tcPr>
          <w:p w14:paraId="5B3E42A7" w14:textId="05B0E6A3" w:rsidR="00F91DEE" w:rsidRPr="008002AE" w:rsidRDefault="00F91DEE" w:rsidP="00F91DEE">
            <w:pPr>
              <w:spacing w:before="0"/>
              <w:jc w:val="center"/>
              <w:rPr>
                <w:rFonts w:cs="Arial"/>
                <w:sz w:val="20"/>
                <w:szCs w:val="20"/>
              </w:rPr>
            </w:pPr>
            <w:r w:rsidRPr="00EF7540">
              <w:rPr>
                <w:noProof/>
              </w:rPr>
              <w:t>253</w:t>
            </w:r>
          </w:p>
        </w:tc>
        <w:tc>
          <w:tcPr>
            <w:tcW w:w="985" w:type="pct"/>
            <w:tcBorders>
              <w:top w:val="single" w:sz="4" w:space="0" w:color="auto"/>
            </w:tcBorders>
            <w:shd w:val="clear" w:color="auto" w:fill="auto"/>
          </w:tcPr>
          <w:p w14:paraId="7E8FF57A" w14:textId="27FF37FD" w:rsidR="00F91DEE" w:rsidRPr="00F74741" w:rsidRDefault="00F91DEE" w:rsidP="00F91DEE">
            <w:pPr>
              <w:spacing w:before="0"/>
              <w:jc w:val="left"/>
              <w:rPr>
                <w:rFonts w:cs="Arial"/>
                <w:sz w:val="20"/>
                <w:szCs w:val="20"/>
              </w:rPr>
            </w:pPr>
            <w:r w:rsidRPr="00EF7540">
              <w:t>Батерија за проточни бојлер једноручна</w:t>
            </w:r>
          </w:p>
        </w:tc>
        <w:tc>
          <w:tcPr>
            <w:tcW w:w="423" w:type="pct"/>
            <w:tcBorders>
              <w:top w:val="single" w:sz="4" w:space="0" w:color="auto"/>
              <w:left w:val="nil"/>
              <w:bottom w:val="single" w:sz="4" w:space="0" w:color="auto"/>
              <w:right w:val="single" w:sz="4" w:space="0" w:color="auto"/>
            </w:tcBorders>
            <w:shd w:val="clear" w:color="auto" w:fill="auto"/>
          </w:tcPr>
          <w:p w14:paraId="73C95057" w14:textId="5FF72F87" w:rsidR="00F91DEE" w:rsidRPr="008002AE" w:rsidRDefault="00F91DEE" w:rsidP="00F91DEE">
            <w:pPr>
              <w:jc w:val="center"/>
              <w:rPr>
                <w:rFonts w:cs="Arial"/>
                <w:sz w:val="20"/>
                <w:szCs w:val="20"/>
              </w:rPr>
            </w:pPr>
            <w:r w:rsidRPr="00EF7540">
              <w:t>ком</w:t>
            </w:r>
          </w:p>
        </w:tc>
        <w:tc>
          <w:tcPr>
            <w:tcW w:w="494" w:type="pct"/>
            <w:tcBorders>
              <w:top w:val="single" w:sz="4" w:space="0" w:color="auto"/>
              <w:left w:val="nil"/>
              <w:bottom w:val="single" w:sz="4" w:space="0" w:color="auto"/>
              <w:right w:val="single" w:sz="4" w:space="0" w:color="auto"/>
            </w:tcBorders>
            <w:shd w:val="clear" w:color="auto" w:fill="auto"/>
          </w:tcPr>
          <w:p w14:paraId="0D1BFFBC" w14:textId="471A18F6" w:rsidR="00F91DEE" w:rsidRPr="008002AE" w:rsidRDefault="00F91DEE" w:rsidP="00F91DEE">
            <w:pPr>
              <w:jc w:val="center"/>
              <w:rPr>
                <w:rFonts w:cs="Arial"/>
                <w:sz w:val="20"/>
                <w:szCs w:val="20"/>
              </w:rPr>
            </w:pPr>
            <w:r w:rsidRPr="00EF7540">
              <w:t>25</w:t>
            </w:r>
          </w:p>
        </w:tc>
        <w:tc>
          <w:tcPr>
            <w:tcW w:w="563" w:type="pct"/>
            <w:tcBorders>
              <w:top w:val="single" w:sz="4" w:space="0" w:color="auto"/>
            </w:tcBorders>
            <w:shd w:val="clear" w:color="auto" w:fill="auto"/>
            <w:vAlign w:val="center"/>
          </w:tcPr>
          <w:p w14:paraId="062E98F5" w14:textId="77777777" w:rsidR="00F91DEE" w:rsidRPr="008002AE" w:rsidRDefault="00F91DEE" w:rsidP="00F91DEE">
            <w:pPr>
              <w:spacing w:before="0"/>
              <w:jc w:val="center"/>
              <w:rPr>
                <w:rFonts w:cs="Arial"/>
                <w:b/>
                <w:bCs/>
                <w:i/>
                <w:iCs/>
                <w:sz w:val="24"/>
                <w:szCs w:val="24"/>
              </w:rPr>
            </w:pPr>
          </w:p>
        </w:tc>
        <w:tc>
          <w:tcPr>
            <w:tcW w:w="494" w:type="pct"/>
            <w:tcBorders>
              <w:top w:val="single" w:sz="4" w:space="0" w:color="auto"/>
            </w:tcBorders>
            <w:shd w:val="clear" w:color="auto" w:fill="auto"/>
            <w:vAlign w:val="center"/>
          </w:tcPr>
          <w:p w14:paraId="44AE9152" w14:textId="77777777" w:rsidR="00F91DEE" w:rsidRPr="008002AE" w:rsidRDefault="00F91DEE" w:rsidP="00F91DEE">
            <w:pPr>
              <w:spacing w:before="0"/>
              <w:jc w:val="center"/>
              <w:rPr>
                <w:rFonts w:cs="Arial"/>
                <w:b/>
                <w:bCs/>
                <w:i/>
                <w:iCs/>
                <w:sz w:val="24"/>
                <w:szCs w:val="24"/>
              </w:rPr>
            </w:pPr>
          </w:p>
        </w:tc>
        <w:tc>
          <w:tcPr>
            <w:tcW w:w="493" w:type="pct"/>
            <w:tcBorders>
              <w:top w:val="single" w:sz="4" w:space="0" w:color="auto"/>
            </w:tcBorders>
            <w:shd w:val="clear" w:color="auto" w:fill="auto"/>
            <w:vAlign w:val="center"/>
          </w:tcPr>
          <w:p w14:paraId="7809D7F8"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CAF357D" w14:textId="77777777" w:rsidR="00F91DEE" w:rsidRPr="008002AE" w:rsidRDefault="00F91DEE" w:rsidP="00F91DEE">
            <w:pPr>
              <w:spacing w:before="0"/>
              <w:jc w:val="center"/>
              <w:rPr>
                <w:rFonts w:cs="Arial"/>
                <w:b/>
                <w:bCs/>
                <w:i/>
                <w:iCs/>
                <w:sz w:val="24"/>
                <w:szCs w:val="24"/>
              </w:rPr>
            </w:pPr>
          </w:p>
        </w:tc>
        <w:tc>
          <w:tcPr>
            <w:tcW w:w="704" w:type="pct"/>
          </w:tcPr>
          <w:p w14:paraId="58A3C191" w14:textId="77777777" w:rsidR="00F91DEE" w:rsidRPr="008002AE" w:rsidRDefault="00F91DEE" w:rsidP="00F91DEE">
            <w:pPr>
              <w:spacing w:before="0"/>
              <w:jc w:val="center"/>
              <w:rPr>
                <w:rFonts w:cs="Arial"/>
                <w:b/>
                <w:bCs/>
                <w:i/>
                <w:iCs/>
                <w:sz w:val="24"/>
                <w:szCs w:val="24"/>
              </w:rPr>
            </w:pPr>
          </w:p>
        </w:tc>
      </w:tr>
      <w:tr w:rsidR="00F91DEE" w:rsidRPr="008002AE" w14:paraId="5EDA9730" w14:textId="77777777" w:rsidTr="008002AE">
        <w:trPr>
          <w:trHeight w:val="564"/>
        </w:trPr>
        <w:tc>
          <w:tcPr>
            <w:tcW w:w="351" w:type="pct"/>
            <w:shd w:val="clear" w:color="auto" w:fill="auto"/>
            <w:vAlign w:val="center"/>
          </w:tcPr>
          <w:p w14:paraId="36B840F4" w14:textId="5F4BF5DA" w:rsidR="00F91DEE" w:rsidRPr="008002AE" w:rsidRDefault="00F91DEE" w:rsidP="00F91DEE">
            <w:pPr>
              <w:spacing w:before="0"/>
              <w:jc w:val="center"/>
              <w:rPr>
                <w:rFonts w:cs="Arial"/>
                <w:sz w:val="20"/>
                <w:szCs w:val="20"/>
              </w:rPr>
            </w:pPr>
            <w:r w:rsidRPr="00EF7540">
              <w:rPr>
                <w:noProof/>
              </w:rPr>
              <w:t>254</w:t>
            </w:r>
          </w:p>
        </w:tc>
        <w:tc>
          <w:tcPr>
            <w:tcW w:w="985" w:type="pct"/>
            <w:shd w:val="clear" w:color="auto" w:fill="auto"/>
          </w:tcPr>
          <w:p w14:paraId="55A0A349" w14:textId="6FD981EB" w:rsidR="00F91DEE" w:rsidRPr="00F74741" w:rsidRDefault="00F91DEE" w:rsidP="00F91DEE">
            <w:pPr>
              <w:spacing w:before="0"/>
              <w:jc w:val="left"/>
              <w:rPr>
                <w:rFonts w:cs="Arial"/>
                <w:sz w:val="20"/>
                <w:szCs w:val="20"/>
              </w:rPr>
            </w:pPr>
            <w:r w:rsidRPr="00EF7540">
              <w:t>Славина ½“ са холендером</w:t>
            </w:r>
          </w:p>
        </w:tc>
        <w:tc>
          <w:tcPr>
            <w:tcW w:w="423" w:type="pct"/>
            <w:tcBorders>
              <w:top w:val="nil"/>
              <w:left w:val="nil"/>
              <w:bottom w:val="single" w:sz="4" w:space="0" w:color="auto"/>
              <w:right w:val="single" w:sz="4" w:space="0" w:color="auto"/>
            </w:tcBorders>
            <w:shd w:val="clear" w:color="auto" w:fill="auto"/>
          </w:tcPr>
          <w:p w14:paraId="0EA50EC6" w14:textId="4810B454"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6D3480F1" w14:textId="71FC0194" w:rsidR="00F91DEE" w:rsidRPr="008002AE" w:rsidRDefault="00F91DEE" w:rsidP="00F91DEE">
            <w:pPr>
              <w:jc w:val="center"/>
              <w:rPr>
                <w:rFonts w:cs="Arial"/>
                <w:sz w:val="20"/>
                <w:szCs w:val="20"/>
              </w:rPr>
            </w:pPr>
            <w:r w:rsidRPr="00EF7540">
              <w:t>15</w:t>
            </w:r>
          </w:p>
        </w:tc>
        <w:tc>
          <w:tcPr>
            <w:tcW w:w="563" w:type="pct"/>
            <w:shd w:val="clear" w:color="auto" w:fill="auto"/>
            <w:vAlign w:val="center"/>
          </w:tcPr>
          <w:p w14:paraId="1243948A"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45A636B1"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48D05DC"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1268F6F" w14:textId="77777777" w:rsidR="00F91DEE" w:rsidRPr="008002AE" w:rsidRDefault="00F91DEE" w:rsidP="00F91DEE">
            <w:pPr>
              <w:spacing w:before="0"/>
              <w:jc w:val="center"/>
              <w:rPr>
                <w:rFonts w:cs="Arial"/>
                <w:b/>
                <w:bCs/>
                <w:i/>
                <w:iCs/>
                <w:sz w:val="24"/>
                <w:szCs w:val="24"/>
              </w:rPr>
            </w:pPr>
          </w:p>
        </w:tc>
        <w:tc>
          <w:tcPr>
            <w:tcW w:w="704" w:type="pct"/>
          </w:tcPr>
          <w:p w14:paraId="3F5945E1" w14:textId="77777777" w:rsidR="00F91DEE" w:rsidRPr="008002AE" w:rsidRDefault="00F91DEE" w:rsidP="00F91DEE">
            <w:pPr>
              <w:spacing w:before="0"/>
              <w:jc w:val="center"/>
              <w:rPr>
                <w:rFonts w:cs="Arial"/>
                <w:b/>
                <w:bCs/>
                <w:i/>
                <w:iCs/>
                <w:sz w:val="24"/>
                <w:szCs w:val="24"/>
              </w:rPr>
            </w:pPr>
          </w:p>
        </w:tc>
      </w:tr>
      <w:tr w:rsidR="00F91DEE" w:rsidRPr="008002AE" w14:paraId="76885F31" w14:textId="77777777" w:rsidTr="008002AE">
        <w:trPr>
          <w:trHeight w:val="564"/>
        </w:trPr>
        <w:tc>
          <w:tcPr>
            <w:tcW w:w="351" w:type="pct"/>
            <w:shd w:val="clear" w:color="auto" w:fill="auto"/>
            <w:vAlign w:val="center"/>
          </w:tcPr>
          <w:p w14:paraId="0E76CA31" w14:textId="78DF8DAB" w:rsidR="00F91DEE" w:rsidRPr="008002AE" w:rsidRDefault="00F91DEE" w:rsidP="00F91DEE">
            <w:pPr>
              <w:spacing w:before="0"/>
              <w:jc w:val="center"/>
              <w:rPr>
                <w:rFonts w:cs="Arial"/>
                <w:sz w:val="20"/>
                <w:szCs w:val="20"/>
              </w:rPr>
            </w:pPr>
            <w:r w:rsidRPr="00EF7540">
              <w:rPr>
                <w:noProof/>
              </w:rPr>
              <w:t>255</w:t>
            </w:r>
          </w:p>
        </w:tc>
        <w:tc>
          <w:tcPr>
            <w:tcW w:w="985" w:type="pct"/>
            <w:shd w:val="clear" w:color="auto" w:fill="auto"/>
          </w:tcPr>
          <w:p w14:paraId="7E377C7C" w14:textId="5AAB0973" w:rsidR="00F91DEE" w:rsidRPr="00F74741" w:rsidRDefault="00F91DEE" w:rsidP="00F91DEE">
            <w:pPr>
              <w:spacing w:before="0"/>
              <w:jc w:val="left"/>
              <w:rPr>
                <w:rFonts w:cs="Arial"/>
                <w:sz w:val="20"/>
                <w:szCs w:val="20"/>
              </w:rPr>
            </w:pPr>
            <w:r w:rsidRPr="00EF7540">
              <w:t>Славина ¾“ са холендером</w:t>
            </w:r>
          </w:p>
        </w:tc>
        <w:tc>
          <w:tcPr>
            <w:tcW w:w="423" w:type="pct"/>
            <w:tcBorders>
              <w:top w:val="nil"/>
              <w:left w:val="nil"/>
              <w:bottom w:val="single" w:sz="4" w:space="0" w:color="auto"/>
              <w:right w:val="single" w:sz="4" w:space="0" w:color="auto"/>
            </w:tcBorders>
            <w:shd w:val="clear" w:color="auto" w:fill="auto"/>
          </w:tcPr>
          <w:p w14:paraId="31AF9436" w14:textId="191C5134"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37D5BC80" w14:textId="0AD9005C" w:rsidR="00F91DEE" w:rsidRPr="008002AE" w:rsidRDefault="00F91DEE" w:rsidP="00F91DEE">
            <w:pPr>
              <w:jc w:val="center"/>
              <w:rPr>
                <w:rFonts w:cs="Arial"/>
                <w:sz w:val="20"/>
                <w:szCs w:val="20"/>
              </w:rPr>
            </w:pPr>
            <w:r w:rsidRPr="00EF7540">
              <w:t>10</w:t>
            </w:r>
          </w:p>
        </w:tc>
        <w:tc>
          <w:tcPr>
            <w:tcW w:w="563" w:type="pct"/>
            <w:shd w:val="clear" w:color="auto" w:fill="auto"/>
            <w:vAlign w:val="center"/>
          </w:tcPr>
          <w:p w14:paraId="1DAD4F06"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1CBD4876"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491A1F3"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1FE9AE8" w14:textId="77777777" w:rsidR="00F91DEE" w:rsidRPr="008002AE" w:rsidRDefault="00F91DEE" w:rsidP="00F91DEE">
            <w:pPr>
              <w:spacing w:before="0"/>
              <w:jc w:val="center"/>
              <w:rPr>
                <w:rFonts w:cs="Arial"/>
                <w:b/>
                <w:bCs/>
                <w:i/>
                <w:iCs/>
                <w:sz w:val="24"/>
                <w:szCs w:val="24"/>
              </w:rPr>
            </w:pPr>
          </w:p>
        </w:tc>
        <w:tc>
          <w:tcPr>
            <w:tcW w:w="704" w:type="pct"/>
          </w:tcPr>
          <w:p w14:paraId="1F896F87" w14:textId="77777777" w:rsidR="00F91DEE" w:rsidRPr="008002AE" w:rsidRDefault="00F91DEE" w:rsidP="00F91DEE">
            <w:pPr>
              <w:spacing w:before="0"/>
              <w:jc w:val="center"/>
              <w:rPr>
                <w:rFonts w:cs="Arial"/>
                <w:b/>
                <w:bCs/>
                <w:i/>
                <w:iCs/>
                <w:sz w:val="24"/>
                <w:szCs w:val="24"/>
              </w:rPr>
            </w:pPr>
          </w:p>
        </w:tc>
      </w:tr>
      <w:tr w:rsidR="00F91DEE" w:rsidRPr="008002AE" w14:paraId="3817203E" w14:textId="77777777" w:rsidTr="008002AE">
        <w:trPr>
          <w:trHeight w:val="564"/>
        </w:trPr>
        <w:tc>
          <w:tcPr>
            <w:tcW w:w="351" w:type="pct"/>
            <w:shd w:val="clear" w:color="auto" w:fill="auto"/>
            <w:vAlign w:val="center"/>
          </w:tcPr>
          <w:p w14:paraId="36A3DAD7" w14:textId="1963EE94" w:rsidR="00F91DEE" w:rsidRPr="008002AE" w:rsidRDefault="00F91DEE" w:rsidP="00F91DEE">
            <w:pPr>
              <w:spacing w:before="0"/>
              <w:jc w:val="center"/>
              <w:rPr>
                <w:rFonts w:cs="Arial"/>
                <w:sz w:val="20"/>
                <w:szCs w:val="20"/>
              </w:rPr>
            </w:pPr>
            <w:r w:rsidRPr="00EF7540">
              <w:rPr>
                <w:noProof/>
              </w:rPr>
              <w:t>256</w:t>
            </w:r>
          </w:p>
        </w:tc>
        <w:tc>
          <w:tcPr>
            <w:tcW w:w="985" w:type="pct"/>
            <w:shd w:val="clear" w:color="auto" w:fill="auto"/>
          </w:tcPr>
          <w:p w14:paraId="470F3C4D" w14:textId="6C92F459" w:rsidR="00F91DEE" w:rsidRPr="00F74741" w:rsidRDefault="00F91DEE" w:rsidP="00F91DEE">
            <w:pPr>
              <w:spacing w:before="0"/>
              <w:jc w:val="left"/>
              <w:rPr>
                <w:rFonts w:cs="Arial"/>
                <w:sz w:val="20"/>
                <w:szCs w:val="20"/>
              </w:rPr>
            </w:pPr>
            <w:r w:rsidRPr="00EF7540">
              <w:t>Поцинковано колено ½“</w:t>
            </w:r>
          </w:p>
        </w:tc>
        <w:tc>
          <w:tcPr>
            <w:tcW w:w="423" w:type="pct"/>
            <w:tcBorders>
              <w:top w:val="nil"/>
              <w:left w:val="nil"/>
              <w:bottom w:val="single" w:sz="4" w:space="0" w:color="auto"/>
              <w:right w:val="single" w:sz="4" w:space="0" w:color="auto"/>
            </w:tcBorders>
            <w:shd w:val="clear" w:color="auto" w:fill="auto"/>
          </w:tcPr>
          <w:p w14:paraId="2E8939C7" w14:textId="23D44459"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617A5F08" w14:textId="69666B3C" w:rsidR="00F91DEE" w:rsidRPr="008002AE" w:rsidRDefault="00F91DEE" w:rsidP="00F91DEE">
            <w:pPr>
              <w:jc w:val="center"/>
              <w:rPr>
                <w:rFonts w:cs="Arial"/>
                <w:sz w:val="20"/>
                <w:szCs w:val="20"/>
              </w:rPr>
            </w:pPr>
            <w:r w:rsidRPr="00EF7540">
              <w:t>10</w:t>
            </w:r>
          </w:p>
        </w:tc>
        <w:tc>
          <w:tcPr>
            <w:tcW w:w="563" w:type="pct"/>
            <w:shd w:val="clear" w:color="auto" w:fill="auto"/>
            <w:vAlign w:val="center"/>
          </w:tcPr>
          <w:p w14:paraId="2E9CAAA5"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4B4B55A1"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420EB97"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DFABB20" w14:textId="77777777" w:rsidR="00F91DEE" w:rsidRPr="008002AE" w:rsidRDefault="00F91DEE" w:rsidP="00F91DEE">
            <w:pPr>
              <w:spacing w:before="0"/>
              <w:jc w:val="center"/>
              <w:rPr>
                <w:rFonts w:cs="Arial"/>
                <w:b/>
                <w:bCs/>
                <w:i/>
                <w:iCs/>
                <w:sz w:val="24"/>
                <w:szCs w:val="24"/>
              </w:rPr>
            </w:pPr>
          </w:p>
        </w:tc>
        <w:tc>
          <w:tcPr>
            <w:tcW w:w="704" w:type="pct"/>
          </w:tcPr>
          <w:p w14:paraId="36E9881A" w14:textId="77777777" w:rsidR="00F91DEE" w:rsidRPr="008002AE" w:rsidRDefault="00F91DEE" w:rsidP="00F91DEE">
            <w:pPr>
              <w:spacing w:before="0"/>
              <w:jc w:val="center"/>
              <w:rPr>
                <w:rFonts w:cs="Arial"/>
                <w:b/>
                <w:bCs/>
                <w:i/>
                <w:iCs/>
                <w:sz w:val="24"/>
                <w:szCs w:val="24"/>
              </w:rPr>
            </w:pPr>
          </w:p>
        </w:tc>
      </w:tr>
      <w:tr w:rsidR="00F91DEE" w:rsidRPr="008002AE" w14:paraId="6A61FDB7" w14:textId="77777777" w:rsidTr="008002AE">
        <w:trPr>
          <w:trHeight w:val="564"/>
        </w:trPr>
        <w:tc>
          <w:tcPr>
            <w:tcW w:w="351" w:type="pct"/>
            <w:shd w:val="clear" w:color="auto" w:fill="auto"/>
            <w:vAlign w:val="center"/>
          </w:tcPr>
          <w:p w14:paraId="6CE61568" w14:textId="64F12B2B" w:rsidR="00F91DEE" w:rsidRPr="008002AE" w:rsidRDefault="00F91DEE" w:rsidP="00F91DEE">
            <w:pPr>
              <w:spacing w:before="0"/>
              <w:jc w:val="center"/>
              <w:rPr>
                <w:rFonts w:cs="Arial"/>
                <w:sz w:val="20"/>
                <w:szCs w:val="20"/>
              </w:rPr>
            </w:pPr>
            <w:r w:rsidRPr="00EF7540">
              <w:rPr>
                <w:noProof/>
              </w:rPr>
              <w:t>257</w:t>
            </w:r>
          </w:p>
        </w:tc>
        <w:tc>
          <w:tcPr>
            <w:tcW w:w="985" w:type="pct"/>
            <w:shd w:val="clear" w:color="auto" w:fill="auto"/>
          </w:tcPr>
          <w:p w14:paraId="51D01F4E" w14:textId="32EC1090" w:rsidR="00F91DEE" w:rsidRPr="00F74741" w:rsidRDefault="00F91DEE" w:rsidP="00F91DEE">
            <w:pPr>
              <w:spacing w:before="0"/>
              <w:jc w:val="left"/>
              <w:rPr>
                <w:rFonts w:cs="Arial"/>
                <w:sz w:val="20"/>
                <w:szCs w:val="20"/>
              </w:rPr>
            </w:pPr>
            <w:r w:rsidRPr="00EF7540">
              <w:t>Поцинковано колено 1“</w:t>
            </w:r>
          </w:p>
        </w:tc>
        <w:tc>
          <w:tcPr>
            <w:tcW w:w="423" w:type="pct"/>
            <w:tcBorders>
              <w:top w:val="nil"/>
              <w:left w:val="nil"/>
              <w:bottom w:val="single" w:sz="4" w:space="0" w:color="auto"/>
              <w:right w:val="single" w:sz="4" w:space="0" w:color="auto"/>
            </w:tcBorders>
            <w:shd w:val="clear" w:color="auto" w:fill="auto"/>
          </w:tcPr>
          <w:p w14:paraId="384DDC29" w14:textId="46648C17"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1E03EF28" w14:textId="4EDB003E" w:rsidR="00F91DEE" w:rsidRPr="008002AE" w:rsidRDefault="00F91DEE" w:rsidP="00F91DEE">
            <w:pPr>
              <w:jc w:val="center"/>
              <w:rPr>
                <w:rFonts w:cs="Arial"/>
                <w:sz w:val="20"/>
                <w:szCs w:val="20"/>
              </w:rPr>
            </w:pPr>
            <w:r w:rsidRPr="00EF7540">
              <w:t>5</w:t>
            </w:r>
          </w:p>
        </w:tc>
        <w:tc>
          <w:tcPr>
            <w:tcW w:w="563" w:type="pct"/>
            <w:shd w:val="clear" w:color="auto" w:fill="auto"/>
            <w:vAlign w:val="center"/>
          </w:tcPr>
          <w:p w14:paraId="17FA9857"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03B30E09"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72E2D3D"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18A38F5" w14:textId="77777777" w:rsidR="00F91DEE" w:rsidRPr="008002AE" w:rsidRDefault="00F91DEE" w:rsidP="00F91DEE">
            <w:pPr>
              <w:spacing w:before="0"/>
              <w:jc w:val="center"/>
              <w:rPr>
                <w:rFonts w:cs="Arial"/>
                <w:b/>
                <w:bCs/>
                <w:i/>
                <w:iCs/>
                <w:sz w:val="24"/>
                <w:szCs w:val="24"/>
              </w:rPr>
            </w:pPr>
          </w:p>
        </w:tc>
        <w:tc>
          <w:tcPr>
            <w:tcW w:w="704" w:type="pct"/>
          </w:tcPr>
          <w:p w14:paraId="7EB7C087" w14:textId="77777777" w:rsidR="00F91DEE" w:rsidRPr="008002AE" w:rsidRDefault="00F91DEE" w:rsidP="00F91DEE">
            <w:pPr>
              <w:spacing w:before="0"/>
              <w:jc w:val="center"/>
              <w:rPr>
                <w:rFonts w:cs="Arial"/>
                <w:b/>
                <w:bCs/>
                <w:i/>
                <w:iCs/>
                <w:sz w:val="24"/>
                <w:szCs w:val="24"/>
              </w:rPr>
            </w:pPr>
          </w:p>
        </w:tc>
      </w:tr>
      <w:tr w:rsidR="00F91DEE" w:rsidRPr="008002AE" w14:paraId="68175FA7" w14:textId="77777777" w:rsidTr="008002AE">
        <w:trPr>
          <w:trHeight w:val="564"/>
        </w:trPr>
        <w:tc>
          <w:tcPr>
            <w:tcW w:w="351" w:type="pct"/>
            <w:shd w:val="clear" w:color="auto" w:fill="auto"/>
            <w:vAlign w:val="center"/>
          </w:tcPr>
          <w:p w14:paraId="73E16B56" w14:textId="5445B765" w:rsidR="00F91DEE" w:rsidRPr="008002AE" w:rsidRDefault="00F91DEE" w:rsidP="00F91DEE">
            <w:pPr>
              <w:spacing w:before="0"/>
              <w:jc w:val="center"/>
              <w:rPr>
                <w:rFonts w:cs="Arial"/>
                <w:sz w:val="20"/>
                <w:szCs w:val="20"/>
              </w:rPr>
            </w:pPr>
            <w:r w:rsidRPr="00EF7540">
              <w:rPr>
                <w:noProof/>
              </w:rPr>
              <w:t>258</w:t>
            </w:r>
          </w:p>
        </w:tc>
        <w:tc>
          <w:tcPr>
            <w:tcW w:w="985" w:type="pct"/>
            <w:shd w:val="clear" w:color="auto" w:fill="auto"/>
          </w:tcPr>
          <w:p w14:paraId="29DFC644" w14:textId="4AFDE660" w:rsidR="00F91DEE" w:rsidRPr="00F74741" w:rsidRDefault="00F91DEE" w:rsidP="00F91DEE">
            <w:pPr>
              <w:spacing w:before="0"/>
              <w:jc w:val="left"/>
              <w:rPr>
                <w:rFonts w:cs="Arial"/>
                <w:sz w:val="20"/>
                <w:szCs w:val="20"/>
              </w:rPr>
            </w:pPr>
            <w:r w:rsidRPr="00EF7540">
              <w:t>Тефлон трака</w:t>
            </w:r>
          </w:p>
        </w:tc>
        <w:tc>
          <w:tcPr>
            <w:tcW w:w="423" w:type="pct"/>
            <w:tcBorders>
              <w:top w:val="nil"/>
              <w:left w:val="nil"/>
              <w:bottom w:val="single" w:sz="4" w:space="0" w:color="auto"/>
              <w:right w:val="single" w:sz="4" w:space="0" w:color="auto"/>
            </w:tcBorders>
            <w:shd w:val="clear" w:color="auto" w:fill="auto"/>
          </w:tcPr>
          <w:p w14:paraId="08C5FAA5" w14:textId="6D2AFF81"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2E2D3A8C" w14:textId="7549BA56" w:rsidR="00F91DEE" w:rsidRPr="008002AE" w:rsidRDefault="00F91DEE" w:rsidP="00F91DEE">
            <w:pPr>
              <w:jc w:val="center"/>
              <w:rPr>
                <w:rFonts w:cs="Arial"/>
                <w:sz w:val="20"/>
                <w:szCs w:val="20"/>
              </w:rPr>
            </w:pPr>
            <w:r w:rsidRPr="00EF7540">
              <w:t>50</w:t>
            </w:r>
          </w:p>
        </w:tc>
        <w:tc>
          <w:tcPr>
            <w:tcW w:w="563" w:type="pct"/>
            <w:shd w:val="clear" w:color="auto" w:fill="auto"/>
            <w:vAlign w:val="center"/>
          </w:tcPr>
          <w:p w14:paraId="182BE5F4"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672173FE"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96BB384"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3D27313" w14:textId="77777777" w:rsidR="00F91DEE" w:rsidRPr="008002AE" w:rsidRDefault="00F91DEE" w:rsidP="00F91DEE">
            <w:pPr>
              <w:spacing w:before="0"/>
              <w:jc w:val="center"/>
              <w:rPr>
                <w:rFonts w:cs="Arial"/>
                <w:b/>
                <w:bCs/>
                <w:i/>
                <w:iCs/>
                <w:sz w:val="24"/>
                <w:szCs w:val="24"/>
              </w:rPr>
            </w:pPr>
          </w:p>
        </w:tc>
        <w:tc>
          <w:tcPr>
            <w:tcW w:w="704" w:type="pct"/>
          </w:tcPr>
          <w:p w14:paraId="3B954225" w14:textId="77777777" w:rsidR="00F91DEE" w:rsidRPr="008002AE" w:rsidRDefault="00F91DEE" w:rsidP="00F91DEE">
            <w:pPr>
              <w:spacing w:before="0"/>
              <w:jc w:val="center"/>
              <w:rPr>
                <w:rFonts w:cs="Arial"/>
                <w:b/>
                <w:bCs/>
                <w:i/>
                <w:iCs/>
                <w:sz w:val="24"/>
                <w:szCs w:val="24"/>
              </w:rPr>
            </w:pPr>
          </w:p>
        </w:tc>
      </w:tr>
      <w:tr w:rsidR="00F91DEE" w:rsidRPr="008002AE" w14:paraId="339A4EA5" w14:textId="77777777" w:rsidTr="008002AE">
        <w:trPr>
          <w:trHeight w:val="564"/>
        </w:trPr>
        <w:tc>
          <w:tcPr>
            <w:tcW w:w="351" w:type="pct"/>
            <w:shd w:val="clear" w:color="auto" w:fill="auto"/>
            <w:vAlign w:val="center"/>
          </w:tcPr>
          <w:p w14:paraId="4F13CFC0" w14:textId="13C326E4" w:rsidR="00F91DEE" w:rsidRPr="008002AE" w:rsidRDefault="00F91DEE" w:rsidP="00F91DEE">
            <w:pPr>
              <w:spacing w:before="0"/>
              <w:jc w:val="center"/>
              <w:rPr>
                <w:rFonts w:cs="Arial"/>
                <w:sz w:val="20"/>
                <w:szCs w:val="20"/>
              </w:rPr>
            </w:pPr>
            <w:r w:rsidRPr="00EF7540">
              <w:rPr>
                <w:noProof/>
              </w:rPr>
              <w:t>259</w:t>
            </w:r>
          </w:p>
        </w:tc>
        <w:tc>
          <w:tcPr>
            <w:tcW w:w="985" w:type="pct"/>
            <w:shd w:val="clear" w:color="auto" w:fill="auto"/>
          </w:tcPr>
          <w:p w14:paraId="4615E47F" w14:textId="60432A8D" w:rsidR="00F91DEE" w:rsidRPr="00F74741" w:rsidRDefault="00F91DEE" w:rsidP="00F91DEE">
            <w:pPr>
              <w:spacing w:before="0"/>
              <w:jc w:val="left"/>
              <w:rPr>
                <w:rFonts w:cs="Arial"/>
                <w:sz w:val="20"/>
                <w:szCs w:val="20"/>
              </w:rPr>
            </w:pPr>
            <w:r w:rsidRPr="00EF7540">
              <w:t>ЕК вентил ½“ / 3/8“</w:t>
            </w:r>
          </w:p>
        </w:tc>
        <w:tc>
          <w:tcPr>
            <w:tcW w:w="423" w:type="pct"/>
            <w:tcBorders>
              <w:top w:val="nil"/>
              <w:left w:val="nil"/>
              <w:bottom w:val="single" w:sz="4" w:space="0" w:color="auto"/>
              <w:right w:val="single" w:sz="4" w:space="0" w:color="auto"/>
            </w:tcBorders>
            <w:shd w:val="clear" w:color="auto" w:fill="auto"/>
          </w:tcPr>
          <w:p w14:paraId="50EBBD9E" w14:textId="04C02576"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7ED63C4C" w14:textId="2634674B" w:rsidR="00F91DEE" w:rsidRPr="008002AE" w:rsidRDefault="00F91DEE" w:rsidP="00F91DEE">
            <w:pPr>
              <w:jc w:val="center"/>
              <w:rPr>
                <w:rFonts w:cs="Arial"/>
                <w:sz w:val="20"/>
                <w:szCs w:val="20"/>
              </w:rPr>
            </w:pPr>
            <w:r w:rsidRPr="00EF7540">
              <w:t>50</w:t>
            </w:r>
          </w:p>
        </w:tc>
        <w:tc>
          <w:tcPr>
            <w:tcW w:w="563" w:type="pct"/>
            <w:shd w:val="clear" w:color="auto" w:fill="auto"/>
            <w:vAlign w:val="center"/>
          </w:tcPr>
          <w:p w14:paraId="7BD43102"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16690E3E"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7542562"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22AF7AB" w14:textId="77777777" w:rsidR="00F91DEE" w:rsidRPr="008002AE" w:rsidRDefault="00F91DEE" w:rsidP="00F91DEE">
            <w:pPr>
              <w:spacing w:before="0"/>
              <w:jc w:val="center"/>
              <w:rPr>
                <w:rFonts w:cs="Arial"/>
                <w:b/>
                <w:bCs/>
                <w:i/>
                <w:iCs/>
                <w:sz w:val="24"/>
                <w:szCs w:val="24"/>
              </w:rPr>
            </w:pPr>
          </w:p>
        </w:tc>
        <w:tc>
          <w:tcPr>
            <w:tcW w:w="704" w:type="pct"/>
          </w:tcPr>
          <w:p w14:paraId="556C3782" w14:textId="77777777" w:rsidR="00F91DEE" w:rsidRPr="008002AE" w:rsidRDefault="00F91DEE" w:rsidP="00F91DEE">
            <w:pPr>
              <w:spacing w:before="0"/>
              <w:jc w:val="center"/>
              <w:rPr>
                <w:rFonts w:cs="Arial"/>
                <w:b/>
                <w:bCs/>
                <w:i/>
                <w:iCs/>
                <w:sz w:val="24"/>
                <w:szCs w:val="24"/>
              </w:rPr>
            </w:pPr>
          </w:p>
        </w:tc>
      </w:tr>
      <w:tr w:rsidR="00F91DEE" w:rsidRPr="008002AE" w14:paraId="48D3DB27" w14:textId="77777777" w:rsidTr="008002AE">
        <w:trPr>
          <w:trHeight w:val="564"/>
        </w:trPr>
        <w:tc>
          <w:tcPr>
            <w:tcW w:w="351" w:type="pct"/>
            <w:shd w:val="clear" w:color="auto" w:fill="auto"/>
            <w:vAlign w:val="center"/>
          </w:tcPr>
          <w:p w14:paraId="7C0CEF43" w14:textId="0B3CDC44" w:rsidR="00F91DEE" w:rsidRPr="008002AE" w:rsidRDefault="00F91DEE" w:rsidP="00F91DEE">
            <w:pPr>
              <w:spacing w:before="0"/>
              <w:jc w:val="center"/>
              <w:rPr>
                <w:rFonts w:cs="Arial"/>
                <w:sz w:val="20"/>
                <w:szCs w:val="20"/>
              </w:rPr>
            </w:pPr>
            <w:r w:rsidRPr="00EF7540">
              <w:rPr>
                <w:noProof/>
              </w:rPr>
              <w:t>260</w:t>
            </w:r>
          </w:p>
        </w:tc>
        <w:tc>
          <w:tcPr>
            <w:tcW w:w="985" w:type="pct"/>
            <w:shd w:val="clear" w:color="auto" w:fill="auto"/>
          </w:tcPr>
          <w:p w14:paraId="1743D71A" w14:textId="3FAD4CA6" w:rsidR="00F91DEE" w:rsidRPr="00F74741" w:rsidRDefault="00F91DEE" w:rsidP="00F91DEE">
            <w:pPr>
              <w:spacing w:before="0"/>
              <w:jc w:val="left"/>
              <w:rPr>
                <w:rFonts w:cs="Arial"/>
                <w:sz w:val="20"/>
                <w:szCs w:val="20"/>
              </w:rPr>
            </w:pPr>
            <w:r w:rsidRPr="00EF7540">
              <w:t>ЕК вентил ½“ / ½“</w:t>
            </w:r>
          </w:p>
        </w:tc>
        <w:tc>
          <w:tcPr>
            <w:tcW w:w="423" w:type="pct"/>
            <w:tcBorders>
              <w:top w:val="nil"/>
              <w:left w:val="nil"/>
              <w:bottom w:val="single" w:sz="4" w:space="0" w:color="auto"/>
              <w:right w:val="single" w:sz="4" w:space="0" w:color="auto"/>
            </w:tcBorders>
            <w:shd w:val="clear" w:color="auto" w:fill="auto"/>
          </w:tcPr>
          <w:p w14:paraId="209FBA5E" w14:textId="335394DA"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2ABD6B49" w14:textId="259559D8" w:rsidR="00F91DEE" w:rsidRPr="008002AE" w:rsidRDefault="00F91DEE" w:rsidP="00F91DEE">
            <w:pPr>
              <w:jc w:val="center"/>
              <w:rPr>
                <w:rFonts w:cs="Arial"/>
                <w:sz w:val="20"/>
                <w:szCs w:val="20"/>
              </w:rPr>
            </w:pPr>
            <w:r w:rsidRPr="00EF7540">
              <w:t>20</w:t>
            </w:r>
          </w:p>
        </w:tc>
        <w:tc>
          <w:tcPr>
            <w:tcW w:w="563" w:type="pct"/>
            <w:shd w:val="clear" w:color="auto" w:fill="auto"/>
            <w:vAlign w:val="center"/>
          </w:tcPr>
          <w:p w14:paraId="3FC99FC5"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350310A6"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1A2801A"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2195071" w14:textId="77777777" w:rsidR="00F91DEE" w:rsidRPr="008002AE" w:rsidRDefault="00F91DEE" w:rsidP="00F91DEE">
            <w:pPr>
              <w:spacing w:before="0"/>
              <w:jc w:val="center"/>
              <w:rPr>
                <w:rFonts w:cs="Arial"/>
                <w:b/>
                <w:bCs/>
                <w:i/>
                <w:iCs/>
                <w:sz w:val="24"/>
                <w:szCs w:val="24"/>
              </w:rPr>
            </w:pPr>
          </w:p>
        </w:tc>
        <w:tc>
          <w:tcPr>
            <w:tcW w:w="704" w:type="pct"/>
          </w:tcPr>
          <w:p w14:paraId="002FE794" w14:textId="77777777" w:rsidR="00F91DEE" w:rsidRPr="008002AE" w:rsidRDefault="00F91DEE" w:rsidP="00F91DEE">
            <w:pPr>
              <w:spacing w:before="0"/>
              <w:jc w:val="center"/>
              <w:rPr>
                <w:rFonts w:cs="Arial"/>
                <w:b/>
                <w:bCs/>
                <w:i/>
                <w:iCs/>
                <w:sz w:val="24"/>
                <w:szCs w:val="24"/>
              </w:rPr>
            </w:pPr>
          </w:p>
        </w:tc>
      </w:tr>
      <w:tr w:rsidR="00F91DEE" w:rsidRPr="008002AE" w14:paraId="594E8A44" w14:textId="77777777" w:rsidTr="008002AE">
        <w:trPr>
          <w:trHeight w:val="564"/>
        </w:trPr>
        <w:tc>
          <w:tcPr>
            <w:tcW w:w="351" w:type="pct"/>
            <w:shd w:val="clear" w:color="auto" w:fill="auto"/>
            <w:vAlign w:val="center"/>
          </w:tcPr>
          <w:p w14:paraId="7251E15B" w14:textId="5B9D2F14" w:rsidR="00F91DEE" w:rsidRPr="008002AE" w:rsidRDefault="00F91DEE" w:rsidP="00F91DEE">
            <w:pPr>
              <w:spacing w:before="0"/>
              <w:jc w:val="center"/>
              <w:rPr>
                <w:rFonts w:cs="Arial"/>
                <w:sz w:val="20"/>
                <w:szCs w:val="20"/>
              </w:rPr>
            </w:pPr>
            <w:r w:rsidRPr="00EF7540">
              <w:rPr>
                <w:noProof/>
              </w:rPr>
              <w:t>261</w:t>
            </w:r>
          </w:p>
        </w:tc>
        <w:tc>
          <w:tcPr>
            <w:tcW w:w="985" w:type="pct"/>
            <w:shd w:val="clear" w:color="auto" w:fill="auto"/>
          </w:tcPr>
          <w:p w14:paraId="4A3F5CF7" w14:textId="574D80A6" w:rsidR="00F91DEE" w:rsidRPr="00F74741" w:rsidRDefault="00F91DEE" w:rsidP="00F91DEE">
            <w:pPr>
              <w:spacing w:before="0"/>
              <w:jc w:val="left"/>
              <w:rPr>
                <w:rFonts w:cs="Arial"/>
                <w:sz w:val="20"/>
                <w:szCs w:val="20"/>
              </w:rPr>
            </w:pPr>
            <w:r w:rsidRPr="00EF7540">
              <w:t>Пропусни вентил ½“ са капом</w:t>
            </w:r>
          </w:p>
        </w:tc>
        <w:tc>
          <w:tcPr>
            <w:tcW w:w="423" w:type="pct"/>
            <w:tcBorders>
              <w:top w:val="nil"/>
              <w:left w:val="nil"/>
              <w:bottom w:val="single" w:sz="4" w:space="0" w:color="auto"/>
              <w:right w:val="single" w:sz="4" w:space="0" w:color="auto"/>
            </w:tcBorders>
            <w:shd w:val="clear" w:color="auto" w:fill="auto"/>
          </w:tcPr>
          <w:p w14:paraId="7BDE41C6" w14:textId="56D3170F"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188E452A" w14:textId="5A0D8C09" w:rsidR="00F91DEE" w:rsidRPr="008002AE" w:rsidRDefault="00F91DEE" w:rsidP="00F91DEE">
            <w:pPr>
              <w:jc w:val="center"/>
              <w:rPr>
                <w:rFonts w:cs="Arial"/>
                <w:sz w:val="20"/>
                <w:szCs w:val="20"/>
              </w:rPr>
            </w:pPr>
            <w:r w:rsidRPr="00EF7540">
              <w:t>5</w:t>
            </w:r>
          </w:p>
        </w:tc>
        <w:tc>
          <w:tcPr>
            <w:tcW w:w="563" w:type="pct"/>
            <w:shd w:val="clear" w:color="auto" w:fill="auto"/>
            <w:vAlign w:val="center"/>
          </w:tcPr>
          <w:p w14:paraId="25001608"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0F59E61C"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6DD724D"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876BB4D" w14:textId="77777777" w:rsidR="00F91DEE" w:rsidRPr="008002AE" w:rsidRDefault="00F91DEE" w:rsidP="00F91DEE">
            <w:pPr>
              <w:spacing w:before="0"/>
              <w:jc w:val="center"/>
              <w:rPr>
                <w:rFonts w:cs="Arial"/>
                <w:b/>
                <w:bCs/>
                <w:i/>
                <w:iCs/>
                <w:sz w:val="24"/>
                <w:szCs w:val="24"/>
              </w:rPr>
            </w:pPr>
          </w:p>
        </w:tc>
        <w:tc>
          <w:tcPr>
            <w:tcW w:w="704" w:type="pct"/>
          </w:tcPr>
          <w:p w14:paraId="7DFC762D" w14:textId="77777777" w:rsidR="00F91DEE" w:rsidRPr="008002AE" w:rsidRDefault="00F91DEE" w:rsidP="00F91DEE">
            <w:pPr>
              <w:spacing w:before="0"/>
              <w:jc w:val="center"/>
              <w:rPr>
                <w:rFonts w:cs="Arial"/>
                <w:b/>
                <w:bCs/>
                <w:i/>
                <w:iCs/>
                <w:sz w:val="24"/>
                <w:szCs w:val="24"/>
              </w:rPr>
            </w:pPr>
          </w:p>
        </w:tc>
      </w:tr>
      <w:tr w:rsidR="00F91DEE" w:rsidRPr="008002AE" w14:paraId="33B666A6" w14:textId="77777777" w:rsidTr="008002AE">
        <w:trPr>
          <w:trHeight w:val="564"/>
        </w:trPr>
        <w:tc>
          <w:tcPr>
            <w:tcW w:w="351" w:type="pct"/>
            <w:shd w:val="clear" w:color="auto" w:fill="auto"/>
            <w:vAlign w:val="center"/>
          </w:tcPr>
          <w:p w14:paraId="3E89CE08" w14:textId="37065199" w:rsidR="00F91DEE" w:rsidRPr="008002AE" w:rsidRDefault="00F91DEE" w:rsidP="00F91DEE">
            <w:pPr>
              <w:spacing w:before="0"/>
              <w:jc w:val="center"/>
              <w:rPr>
                <w:rFonts w:cs="Arial"/>
                <w:sz w:val="20"/>
                <w:szCs w:val="20"/>
              </w:rPr>
            </w:pPr>
            <w:r w:rsidRPr="00EF7540">
              <w:rPr>
                <w:noProof/>
              </w:rPr>
              <w:t>262</w:t>
            </w:r>
          </w:p>
        </w:tc>
        <w:tc>
          <w:tcPr>
            <w:tcW w:w="985" w:type="pct"/>
            <w:shd w:val="clear" w:color="auto" w:fill="auto"/>
          </w:tcPr>
          <w:p w14:paraId="47B1ED16" w14:textId="13B3A18C" w:rsidR="00F91DEE" w:rsidRPr="00F74741" w:rsidRDefault="00F91DEE" w:rsidP="00F91DEE">
            <w:pPr>
              <w:spacing w:before="0"/>
              <w:jc w:val="left"/>
              <w:rPr>
                <w:rFonts w:cs="Arial"/>
                <w:sz w:val="20"/>
                <w:szCs w:val="20"/>
              </w:rPr>
            </w:pPr>
            <w:r w:rsidRPr="00EF7540">
              <w:t>ПВЦ цев ½“</w:t>
            </w:r>
          </w:p>
        </w:tc>
        <w:tc>
          <w:tcPr>
            <w:tcW w:w="423" w:type="pct"/>
            <w:tcBorders>
              <w:top w:val="nil"/>
              <w:left w:val="nil"/>
              <w:bottom w:val="single" w:sz="4" w:space="0" w:color="auto"/>
              <w:right w:val="single" w:sz="4" w:space="0" w:color="auto"/>
            </w:tcBorders>
            <w:shd w:val="clear" w:color="auto" w:fill="auto"/>
          </w:tcPr>
          <w:p w14:paraId="0FE13937" w14:textId="2C2FC6FC" w:rsidR="00F91DEE" w:rsidRPr="008002AE" w:rsidRDefault="00F91DEE" w:rsidP="00F91DEE">
            <w:pPr>
              <w:jc w:val="center"/>
              <w:rPr>
                <w:rFonts w:cs="Arial"/>
                <w:sz w:val="20"/>
                <w:szCs w:val="20"/>
              </w:rPr>
            </w:pPr>
            <w:r w:rsidRPr="00EF7540">
              <w:t>мет</w:t>
            </w:r>
          </w:p>
        </w:tc>
        <w:tc>
          <w:tcPr>
            <w:tcW w:w="494" w:type="pct"/>
            <w:tcBorders>
              <w:top w:val="nil"/>
              <w:left w:val="nil"/>
              <w:bottom w:val="single" w:sz="4" w:space="0" w:color="auto"/>
              <w:right w:val="single" w:sz="4" w:space="0" w:color="auto"/>
            </w:tcBorders>
            <w:shd w:val="clear" w:color="auto" w:fill="auto"/>
          </w:tcPr>
          <w:p w14:paraId="4E5CACC0" w14:textId="2C2D584D" w:rsidR="00F91DEE" w:rsidRPr="008002AE" w:rsidRDefault="00F91DEE" w:rsidP="00F91DEE">
            <w:pPr>
              <w:jc w:val="center"/>
              <w:rPr>
                <w:rFonts w:cs="Arial"/>
                <w:sz w:val="20"/>
                <w:szCs w:val="20"/>
              </w:rPr>
            </w:pPr>
            <w:r w:rsidRPr="00EF7540">
              <w:t>20</w:t>
            </w:r>
          </w:p>
        </w:tc>
        <w:tc>
          <w:tcPr>
            <w:tcW w:w="563" w:type="pct"/>
            <w:shd w:val="clear" w:color="auto" w:fill="auto"/>
            <w:vAlign w:val="center"/>
          </w:tcPr>
          <w:p w14:paraId="545C1D50"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6CDD5E8D"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38134EC"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ED7F237" w14:textId="77777777" w:rsidR="00F91DEE" w:rsidRPr="008002AE" w:rsidRDefault="00F91DEE" w:rsidP="00F91DEE">
            <w:pPr>
              <w:spacing w:before="0"/>
              <w:jc w:val="center"/>
              <w:rPr>
                <w:rFonts w:cs="Arial"/>
                <w:b/>
                <w:bCs/>
                <w:i/>
                <w:iCs/>
                <w:sz w:val="24"/>
                <w:szCs w:val="24"/>
              </w:rPr>
            </w:pPr>
          </w:p>
        </w:tc>
        <w:tc>
          <w:tcPr>
            <w:tcW w:w="704" w:type="pct"/>
          </w:tcPr>
          <w:p w14:paraId="0D73EF77" w14:textId="77777777" w:rsidR="00F91DEE" w:rsidRPr="008002AE" w:rsidRDefault="00F91DEE" w:rsidP="00F91DEE">
            <w:pPr>
              <w:spacing w:before="0"/>
              <w:jc w:val="center"/>
              <w:rPr>
                <w:rFonts w:cs="Arial"/>
                <w:b/>
                <w:bCs/>
                <w:i/>
                <w:iCs/>
                <w:sz w:val="24"/>
                <w:szCs w:val="24"/>
              </w:rPr>
            </w:pPr>
          </w:p>
        </w:tc>
      </w:tr>
      <w:tr w:rsidR="00F91DEE" w:rsidRPr="008002AE" w14:paraId="02DF299D" w14:textId="77777777" w:rsidTr="008002AE">
        <w:trPr>
          <w:trHeight w:val="564"/>
        </w:trPr>
        <w:tc>
          <w:tcPr>
            <w:tcW w:w="351" w:type="pct"/>
            <w:shd w:val="clear" w:color="auto" w:fill="auto"/>
            <w:vAlign w:val="center"/>
          </w:tcPr>
          <w:p w14:paraId="45E38E01" w14:textId="5EEAFEAB" w:rsidR="00F91DEE" w:rsidRPr="008002AE" w:rsidRDefault="00F91DEE" w:rsidP="00F91DEE">
            <w:pPr>
              <w:spacing w:before="0"/>
              <w:jc w:val="center"/>
              <w:rPr>
                <w:rFonts w:cs="Arial"/>
                <w:sz w:val="20"/>
                <w:szCs w:val="20"/>
              </w:rPr>
            </w:pPr>
            <w:r w:rsidRPr="00EF7540">
              <w:rPr>
                <w:noProof/>
              </w:rPr>
              <w:t>263</w:t>
            </w:r>
          </w:p>
        </w:tc>
        <w:tc>
          <w:tcPr>
            <w:tcW w:w="985" w:type="pct"/>
            <w:shd w:val="clear" w:color="auto" w:fill="auto"/>
          </w:tcPr>
          <w:p w14:paraId="45CBA124" w14:textId="393C5796" w:rsidR="00F91DEE" w:rsidRPr="00F74741" w:rsidRDefault="00F91DEE" w:rsidP="00F91DEE">
            <w:pPr>
              <w:spacing w:before="0"/>
              <w:jc w:val="left"/>
              <w:rPr>
                <w:rFonts w:cs="Arial"/>
                <w:sz w:val="20"/>
                <w:szCs w:val="20"/>
              </w:rPr>
            </w:pPr>
            <w:r w:rsidRPr="00EF7540">
              <w:t>ПВЦ цев ¾“</w:t>
            </w:r>
          </w:p>
        </w:tc>
        <w:tc>
          <w:tcPr>
            <w:tcW w:w="423" w:type="pct"/>
            <w:tcBorders>
              <w:top w:val="nil"/>
              <w:left w:val="nil"/>
              <w:bottom w:val="single" w:sz="4" w:space="0" w:color="auto"/>
              <w:right w:val="single" w:sz="4" w:space="0" w:color="auto"/>
            </w:tcBorders>
            <w:shd w:val="clear" w:color="auto" w:fill="auto"/>
          </w:tcPr>
          <w:p w14:paraId="2FF1C7AF" w14:textId="17C686CD" w:rsidR="00F91DEE" w:rsidRPr="008002AE" w:rsidRDefault="00F91DEE" w:rsidP="00F91DEE">
            <w:pPr>
              <w:jc w:val="center"/>
              <w:rPr>
                <w:rFonts w:cs="Arial"/>
                <w:sz w:val="20"/>
                <w:szCs w:val="20"/>
              </w:rPr>
            </w:pPr>
            <w:r w:rsidRPr="00EF7540">
              <w:t>мет</w:t>
            </w:r>
          </w:p>
        </w:tc>
        <w:tc>
          <w:tcPr>
            <w:tcW w:w="494" w:type="pct"/>
            <w:tcBorders>
              <w:top w:val="nil"/>
              <w:left w:val="nil"/>
              <w:bottom w:val="single" w:sz="4" w:space="0" w:color="auto"/>
              <w:right w:val="single" w:sz="4" w:space="0" w:color="auto"/>
            </w:tcBorders>
            <w:shd w:val="clear" w:color="auto" w:fill="auto"/>
          </w:tcPr>
          <w:p w14:paraId="698643BD" w14:textId="213915DE" w:rsidR="00F91DEE" w:rsidRPr="008002AE" w:rsidRDefault="00F91DEE" w:rsidP="00F91DEE">
            <w:pPr>
              <w:jc w:val="center"/>
              <w:rPr>
                <w:rFonts w:cs="Arial"/>
                <w:sz w:val="20"/>
                <w:szCs w:val="20"/>
              </w:rPr>
            </w:pPr>
            <w:r w:rsidRPr="00EF7540">
              <w:t>20</w:t>
            </w:r>
          </w:p>
        </w:tc>
        <w:tc>
          <w:tcPr>
            <w:tcW w:w="563" w:type="pct"/>
            <w:shd w:val="clear" w:color="auto" w:fill="auto"/>
            <w:vAlign w:val="center"/>
          </w:tcPr>
          <w:p w14:paraId="5EE18838"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0D33AF07"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2CE5B7D"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19889E1" w14:textId="77777777" w:rsidR="00F91DEE" w:rsidRPr="008002AE" w:rsidRDefault="00F91DEE" w:rsidP="00F91DEE">
            <w:pPr>
              <w:spacing w:before="0"/>
              <w:jc w:val="center"/>
              <w:rPr>
                <w:rFonts w:cs="Arial"/>
                <w:b/>
                <w:bCs/>
                <w:i/>
                <w:iCs/>
                <w:sz w:val="24"/>
                <w:szCs w:val="24"/>
              </w:rPr>
            </w:pPr>
          </w:p>
        </w:tc>
        <w:tc>
          <w:tcPr>
            <w:tcW w:w="704" w:type="pct"/>
          </w:tcPr>
          <w:p w14:paraId="23EE2A72" w14:textId="77777777" w:rsidR="00F91DEE" w:rsidRPr="008002AE" w:rsidRDefault="00F91DEE" w:rsidP="00F91DEE">
            <w:pPr>
              <w:spacing w:before="0"/>
              <w:jc w:val="center"/>
              <w:rPr>
                <w:rFonts w:cs="Arial"/>
                <w:b/>
                <w:bCs/>
                <w:i/>
                <w:iCs/>
                <w:sz w:val="24"/>
                <w:szCs w:val="24"/>
              </w:rPr>
            </w:pPr>
          </w:p>
        </w:tc>
      </w:tr>
      <w:tr w:rsidR="00F91DEE" w:rsidRPr="008002AE" w14:paraId="76F66164" w14:textId="77777777" w:rsidTr="008002AE">
        <w:trPr>
          <w:trHeight w:val="564"/>
        </w:trPr>
        <w:tc>
          <w:tcPr>
            <w:tcW w:w="351" w:type="pct"/>
            <w:shd w:val="clear" w:color="auto" w:fill="auto"/>
            <w:vAlign w:val="center"/>
          </w:tcPr>
          <w:p w14:paraId="1F17AD34" w14:textId="334EADA4" w:rsidR="00F91DEE" w:rsidRPr="008002AE" w:rsidRDefault="00F91DEE" w:rsidP="00F91DEE">
            <w:pPr>
              <w:spacing w:before="0"/>
              <w:jc w:val="center"/>
              <w:rPr>
                <w:rFonts w:cs="Arial"/>
                <w:sz w:val="20"/>
                <w:szCs w:val="20"/>
              </w:rPr>
            </w:pPr>
            <w:r w:rsidRPr="00EF7540">
              <w:rPr>
                <w:noProof/>
              </w:rPr>
              <w:t>264</w:t>
            </w:r>
          </w:p>
        </w:tc>
        <w:tc>
          <w:tcPr>
            <w:tcW w:w="985" w:type="pct"/>
            <w:shd w:val="clear" w:color="auto" w:fill="auto"/>
          </w:tcPr>
          <w:p w14:paraId="6A5C660D" w14:textId="78148086" w:rsidR="00F91DEE" w:rsidRPr="00F74741" w:rsidRDefault="00F91DEE" w:rsidP="00F91DEE">
            <w:pPr>
              <w:spacing w:before="0"/>
              <w:jc w:val="left"/>
              <w:rPr>
                <w:rFonts w:cs="Arial"/>
                <w:sz w:val="20"/>
                <w:szCs w:val="20"/>
              </w:rPr>
            </w:pPr>
            <w:r w:rsidRPr="00EF7540">
              <w:t>ПВЦ тештик ½“</w:t>
            </w:r>
          </w:p>
        </w:tc>
        <w:tc>
          <w:tcPr>
            <w:tcW w:w="423" w:type="pct"/>
            <w:tcBorders>
              <w:top w:val="nil"/>
              <w:left w:val="nil"/>
              <w:bottom w:val="single" w:sz="4" w:space="0" w:color="auto"/>
              <w:right w:val="single" w:sz="4" w:space="0" w:color="auto"/>
            </w:tcBorders>
            <w:shd w:val="clear" w:color="auto" w:fill="auto"/>
          </w:tcPr>
          <w:p w14:paraId="75C3E978" w14:textId="45E6A056"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77E09E3F" w14:textId="4C605827" w:rsidR="00F91DEE" w:rsidRPr="008002AE" w:rsidRDefault="00F91DEE" w:rsidP="00F91DEE">
            <w:pPr>
              <w:jc w:val="center"/>
              <w:rPr>
                <w:rFonts w:cs="Arial"/>
                <w:sz w:val="20"/>
                <w:szCs w:val="20"/>
              </w:rPr>
            </w:pPr>
            <w:r w:rsidRPr="00EF7540">
              <w:t>10</w:t>
            </w:r>
          </w:p>
        </w:tc>
        <w:tc>
          <w:tcPr>
            <w:tcW w:w="563" w:type="pct"/>
            <w:shd w:val="clear" w:color="auto" w:fill="auto"/>
            <w:vAlign w:val="center"/>
          </w:tcPr>
          <w:p w14:paraId="7F23C840"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1AC638B6"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17A6287"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F22A8AB" w14:textId="77777777" w:rsidR="00F91DEE" w:rsidRPr="008002AE" w:rsidRDefault="00F91DEE" w:rsidP="00F91DEE">
            <w:pPr>
              <w:spacing w:before="0"/>
              <w:jc w:val="center"/>
              <w:rPr>
                <w:rFonts w:cs="Arial"/>
                <w:b/>
                <w:bCs/>
                <w:i/>
                <w:iCs/>
                <w:sz w:val="24"/>
                <w:szCs w:val="24"/>
              </w:rPr>
            </w:pPr>
          </w:p>
        </w:tc>
        <w:tc>
          <w:tcPr>
            <w:tcW w:w="704" w:type="pct"/>
          </w:tcPr>
          <w:p w14:paraId="3FAD5082" w14:textId="77777777" w:rsidR="00F91DEE" w:rsidRPr="008002AE" w:rsidRDefault="00F91DEE" w:rsidP="00F91DEE">
            <w:pPr>
              <w:spacing w:before="0"/>
              <w:jc w:val="center"/>
              <w:rPr>
                <w:rFonts w:cs="Arial"/>
                <w:b/>
                <w:bCs/>
                <w:i/>
                <w:iCs/>
                <w:sz w:val="24"/>
                <w:szCs w:val="24"/>
              </w:rPr>
            </w:pPr>
          </w:p>
        </w:tc>
      </w:tr>
      <w:tr w:rsidR="00F91DEE" w:rsidRPr="008002AE" w14:paraId="0953B6EE" w14:textId="77777777" w:rsidTr="008002AE">
        <w:trPr>
          <w:trHeight w:val="564"/>
        </w:trPr>
        <w:tc>
          <w:tcPr>
            <w:tcW w:w="351" w:type="pct"/>
            <w:shd w:val="clear" w:color="auto" w:fill="auto"/>
            <w:vAlign w:val="center"/>
          </w:tcPr>
          <w:p w14:paraId="6765F20B" w14:textId="7925B1C8" w:rsidR="00F91DEE" w:rsidRPr="008002AE" w:rsidRDefault="00F91DEE" w:rsidP="00F91DEE">
            <w:pPr>
              <w:spacing w:before="0"/>
              <w:jc w:val="center"/>
              <w:rPr>
                <w:rFonts w:cs="Arial"/>
                <w:sz w:val="20"/>
                <w:szCs w:val="20"/>
              </w:rPr>
            </w:pPr>
            <w:r w:rsidRPr="00EF7540">
              <w:rPr>
                <w:noProof/>
              </w:rPr>
              <w:t>265</w:t>
            </w:r>
          </w:p>
        </w:tc>
        <w:tc>
          <w:tcPr>
            <w:tcW w:w="985" w:type="pct"/>
            <w:shd w:val="clear" w:color="auto" w:fill="auto"/>
          </w:tcPr>
          <w:p w14:paraId="4D038F4C" w14:textId="5B0184B3" w:rsidR="00F91DEE" w:rsidRPr="00F74741" w:rsidRDefault="00F91DEE" w:rsidP="00F91DEE">
            <w:pPr>
              <w:spacing w:before="0"/>
              <w:jc w:val="left"/>
              <w:rPr>
                <w:rFonts w:cs="Arial"/>
                <w:sz w:val="20"/>
                <w:szCs w:val="20"/>
              </w:rPr>
            </w:pPr>
            <w:r w:rsidRPr="00EF7540">
              <w:t>Клизна спојка ¾“</w:t>
            </w:r>
          </w:p>
        </w:tc>
        <w:tc>
          <w:tcPr>
            <w:tcW w:w="423" w:type="pct"/>
            <w:tcBorders>
              <w:top w:val="nil"/>
              <w:left w:val="nil"/>
              <w:bottom w:val="single" w:sz="4" w:space="0" w:color="auto"/>
              <w:right w:val="single" w:sz="4" w:space="0" w:color="auto"/>
            </w:tcBorders>
            <w:shd w:val="clear" w:color="auto" w:fill="auto"/>
          </w:tcPr>
          <w:p w14:paraId="1C9D47C1" w14:textId="6E592D10"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58D6753A" w14:textId="446BC09E" w:rsidR="00F91DEE" w:rsidRPr="008002AE" w:rsidRDefault="00F91DEE" w:rsidP="00F91DEE">
            <w:pPr>
              <w:jc w:val="center"/>
              <w:rPr>
                <w:rFonts w:cs="Arial"/>
                <w:sz w:val="20"/>
                <w:szCs w:val="20"/>
              </w:rPr>
            </w:pPr>
            <w:r w:rsidRPr="00EF7540">
              <w:t>5</w:t>
            </w:r>
          </w:p>
        </w:tc>
        <w:tc>
          <w:tcPr>
            <w:tcW w:w="563" w:type="pct"/>
            <w:shd w:val="clear" w:color="auto" w:fill="auto"/>
            <w:vAlign w:val="center"/>
          </w:tcPr>
          <w:p w14:paraId="365C222A"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079774E9"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86CC557"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FDB8B5F" w14:textId="77777777" w:rsidR="00F91DEE" w:rsidRPr="008002AE" w:rsidRDefault="00F91DEE" w:rsidP="00F91DEE">
            <w:pPr>
              <w:spacing w:before="0"/>
              <w:jc w:val="center"/>
              <w:rPr>
                <w:rFonts w:cs="Arial"/>
                <w:b/>
                <w:bCs/>
                <w:i/>
                <w:iCs/>
                <w:sz w:val="24"/>
                <w:szCs w:val="24"/>
              </w:rPr>
            </w:pPr>
          </w:p>
        </w:tc>
        <w:tc>
          <w:tcPr>
            <w:tcW w:w="704" w:type="pct"/>
          </w:tcPr>
          <w:p w14:paraId="047EA384" w14:textId="77777777" w:rsidR="00F91DEE" w:rsidRPr="008002AE" w:rsidRDefault="00F91DEE" w:rsidP="00F91DEE">
            <w:pPr>
              <w:spacing w:before="0"/>
              <w:jc w:val="center"/>
              <w:rPr>
                <w:rFonts w:cs="Arial"/>
                <w:b/>
                <w:bCs/>
                <w:i/>
                <w:iCs/>
                <w:sz w:val="24"/>
                <w:szCs w:val="24"/>
              </w:rPr>
            </w:pPr>
          </w:p>
        </w:tc>
      </w:tr>
      <w:tr w:rsidR="00F91DEE" w:rsidRPr="008002AE" w14:paraId="6CE3892D" w14:textId="77777777" w:rsidTr="008002AE">
        <w:trPr>
          <w:trHeight w:val="564"/>
        </w:trPr>
        <w:tc>
          <w:tcPr>
            <w:tcW w:w="351" w:type="pct"/>
            <w:shd w:val="clear" w:color="auto" w:fill="auto"/>
            <w:vAlign w:val="center"/>
          </w:tcPr>
          <w:p w14:paraId="7B893532" w14:textId="6AC4298D" w:rsidR="00F91DEE" w:rsidRPr="008002AE" w:rsidRDefault="00F91DEE" w:rsidP="00F91DEE">
            <w:pPr>
              <w:spacing w:before="0"/>
              <w:jc w:val="center"/>
              <w:rPr>
                <w:rFonts w:cs="Arial"/>
                <w:sz w:val="20"/>
                <w:szCs w:val="20"/>
              </w:rPr>
            </w:pPr>
            <w:r w:rsidRPr="00EF7540">
              <w:rPr>
                <w:noProof/>
              </w:rPr>
              <w:t>266</w:t>
            </w:r>
          </w:p>
        </w:tc>
        <w:tc>
          <w:tcPr>
            <w:tcW w:w="985" w:type="pct"/>
            <w:shd w:val="clear" w:color="auto" w:fill="auto"/>
          </w:tcPr>
          <w:p w14:paraId="59CAAC8F" w14:textId="42B86C1B" w:rsidR="00F91DEE" w:rsidRPr="00F74741" w:rsidRDefault="00F91DEE" w:rsidP="00F91DEE">
            <w:pPr>
              <w:spacing w:before="0"/>
              <w:jc w:val="left"/>
              <w:rPr>
                <w:rFonts w:cs="Arial"/>
                <w:sz w:val="20"/>
                <w:szCs w:val="20"/>
              </w:rPr>
            </w:pPr>
            <w:r w:rsidRPr="00EF7540">
              <w:t>Клизна спојка 5/4“</w:t>
            </w:r>
          </w:p>
        </w:tc>
        <w:tc>
          <w:tcPr>
            <w:tcW w:w="423" w:type="pct"/>
            <w:tcBorders>
              <w:top w:val="nil"/>
              <w:left w:val="nil"/>
              <w:bottom w:val="single" w:sz="4" w:space="0" w:color="auto"/>
              <w:right w:val="single" w:sz="4" w:space="0" w:color="auto"/>
            </w:tcBorders>
            <w:shd w:val="clear" w:color="auto" w:fill="auto"/>
          </w:tcPr>
          <w:p w14:paraId="4F4ACB48" w14:textId="113FE0F0"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03656120" w14:textId="0BD2C830" w:rsidR="00F91DEE" w:rsidRPr="008002AE" w:rsidRDefault="00F91DEE" w:rsidP="00F91DEE">
            <w:pPr>
              <w:jc w:val="center"/>
              <w:rPr>
                <w:rFonts w:cs="Arial"/>
                <w:sz w:val="20"/>
                <w:szCs w:val="20"/>
              </w:rPr>
            </w:pPr>
            <w:r w:rsidRPr="00EF7540">
              <w:t>3</w:t>
            </w:r>
          </w:p>
        </w:tc>
        <w:tc>
          <w:tcPr>
            <w:tcW w:w="563" w:type="pct"/>
            <w:shd w:val="clear" w:color="auto" w:fill="auto"/>
            <w:vAlign w:val="center"/>
          </w:tcPr>
          <w:p w14:paraId="634BC58A"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6CE632D2"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6388D83"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299B1BB" w14:textId="77777777" w:rsidR="00F91DEE" w:rsidRPr="008002AE" w:rsidRDefault="00F91DEE" w:rsidP="00F91DEE">
            <w:pPr>
              <w:spacing w:before="0"/>
              <w:jc w:val="center"/>
              <w:rPr>
                <w:rFonts w:cs="Arial"/>
                <w:b/>
                <w:bCs/>
                <w:i/>
                <w:iCs/>
                <w:sz w:val="24"/>
                <w:szCs w:val="24"/>
              </w:rPr>
            </w:pPr>
          </w:p>
        </w:tc>
        <w:tc>
          <w:tcPr>
            <w:tcW w:w="704" w:type="pct"/>
          </w:tcPr>
          <w:p w14:paraId="6D443649" w14:textId="77777777" w:rsidR="00F91DEE" w:rsidRPr="008002AE" w:rsidRDefault="00F91DEE" w:rsidP="00F91DEE">
            <w:pPr>
              <w:spacing w:before="0"/>
              <w:jc w:val="center"/>
              <w:rPr>
                <w:rFonts w:cs="Arial"/>
                <w:b/>
                <w:bCs/>
                <w:i/>
                <w:iCs/>
                <w:sz w:val="24"/>
                <w:szCs w:val="24"/>
              </w:rPr>
            </w:pPr>
          </w:p>
        </w:tc>
      </w:tr>
      <w:tr w:rsidR="00F91DEE" w:rsidRPr="008002AE" w14:paraId="5F30F2E1" w14:textId="77777777" w:rsidTr="008002AE">
        <w:trPr>
          <w:trHeight w:val="564"/>
        </w:trPr>
        <w:tc>
          <w:tcPr>
            <w:tcW w:w="351" w:type="pct"/>
            <w:shd w:val="clear" w:color="auto" w:fill="auto"/>
            <w:vAlign w:val="center"/>
          </w:tcPr>
          <w:p w14:paraId="5366DF42" w14:textId="03B37B52" w:rsidR="00F91DEE" w:rsidRPr="008002AE" w:rsidRDefault="00F91DEE" w:rsidP="00F91DEE">
            <w:pPr>
              <w:spacing w:before="0"/>
              <w:jc w:val="center"/>
              <w:rPr>
                <w:rFonts w:cs="Arial"/>
                <w:sz w:val="20"/>
                <w:szCs w:val="20"/>
              </w:rPr>
            </w:pPr>
            <w:r w:rsidRPr="00EF7540">
              <w:rPr>
                <w:noProof/>
              </w:rPr>
              <w:t>267</w:t>
            </w:r>
          </w:p>
        </w:tc>
        <w:tc>
          <w:tcPr>
            <w:tcW w:w="985" w:type="pct"/>
            <w:shd w:val="clear" w:color="auto" w:fill="auto"/>
          </w:tcPr>
          <w:p w14:paraId="2C8FC623" w14:textId="5892F171" w:rsidR="00F91DEE" w:rsidRPr="00F74741" w:rsidRDefault="00F91DEE" w:rsidP="00F91DEE">
            <w:pPr>
              <w:spacing w:before="0"/>
              <w:jc w:val="left"/>
              <w:rPr>
                <w:rFonts w:cs="Arial"/>
                <w:sz w:val="20"/>
                <w:szCs w:val="20"/>
              </w:rPr>
            </w:pPr>
            <w:r w:rsidRPr="00EF7540">
              <w:t>Клизна спојка 6/4“</w:t>
            </w:r>
          </w:p>
        </w:tc>
        <w:tc>
          <w:tcPr>
            <w:tcW w:w="423" w:type="pct"/>
            <w:tcBorders>
              <w:top w:val="nil"/>
              <w:left w:val="nil"/>
              <w:bottom w:val="single" w:sz="4" w:space="0" w:color="auto"/>
              <w:right w:val="single" w:sz="4" w:space="0" w:color="auto"/>
            </w:tcBorders>
            <w:shd w:val="clear" w:color="auto" w:fill="auto"/>
          </w:tcPr>
          <w:p w14:paraId="22B0FA6B" w14:textId="38670D35"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7A839C35" w14:textId="151D829B" w:rsidR="00F91DEE" w:rsidRPr="008002AE" w:rsidRDefault="00F91DEE" w:rsidP="00F91DEE">
            <w:pPr>
              <w:jc w:val="center"/>
              <w:rPr>
                <w:rFonts w:cs="Arial"/>
                <w:sz w:val="20"/>
                <w:szCs w:val="20"/>
              </w:rPr>
            </w:pPr>
            <w:r w:rsidRPr="00EF7540">
              <w:t>3</w:t>
            </w:r>
          </w:p>
        </w:tc>
        <w:tc>
          <w:tcPr>
            <w:tcW w:w="563" w:type="pct"/>
            <w:shd w:val="clear" w:color="auto" w:fill="auto"/>
            <w:vAlign w:val="center"/>
          </w:tcPr>
          <w:p w14:paraId="260C8615"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49808B9A"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37860B8"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C236184" w14:textId="77777777" w:rsidR="00F91DEE" w:rsidRPr="008002AE" w:rsidRDefault="00F91DEE" w:rsidP="00F91DEE">
            <w:pPr>
              <w:spacing w:before="0"/>
              <w:jc w:val="center"/>
              <w:rPr>
                <w:rFonts w:cs="Arial"/>
                <w:b/>
                <w:bCs/>
                <w:i/>
                <w:iCs/>
                <w:sz w:val="24"/>
                <w:szCs w:val="24"/>
              </w:rPr>
            </w:pPr>
          </w:p>
        </w:tc>
        <w:tc>
          <w:tcPr>
            <w:tcW w:w="704" w:type="pct"/>
          </w:tcPr>
          <w:p w14:paraId="1460C34C" w14:textId="77777777" w:rsidR="00F91DEE" w:rsidRPr="008002AE" w:rsidRDefault="00F91DEE" w:rsidP="00F91DEE">
            <w:pPr>
              <w:spacing w:before="0"/>
              <w:jc w:val="center"/>
              <w:rPr>
                <w:rFonts w:cs="Arial"/>
                <w:b/>
                <w:bCs/>
                <w:i/>
                <w:iCs/>
                <w:sz w:val="24"/>
                <w:szCs w:val="24"/>
              </w:rPr>
            </w:pPr>
          </w:p>
        </w:tc>
      </w:tr>
      <w:tr w:rsidR="00F91DEE" w:rsidRPr="008002AE" w14:paraId="49C90DD0" w14:textId="77777777" w:rsidTr="008002AE">
        <w:trPr>
          <w:trHeight w:val="564"/>
        </w:trPr>
        <w:tc>
          <w:tcPr>
            <w:tcW w:w="351" w:type="pct"/>
            <w:shd w:val="clear" w:color="auto" w:fill="auto"/>
            <w:vAlign w:val="center"/>
          </w:tcPr>
          <w:p w14:paraId="761B863A" w14:textId="27ECD74C" w:rsidR="00F91DEE" w:rsidRPr="008002AE" w:rsidRDefault="00F91DEE" w:rsidP="00F91DEE">
            <w:pPr>
              <w:spacing w:before="0"/>
              <w:jc w:val="center"/>
              <w:rPr>
                <w:rFonts w:cs="Arial"/>
                <w:sz w:val="20"/>
                <w:szCs w:val="20"/>
              </w:rPr>
            </w:pPr>
            <w:r w:rsidRPr="00EF7540">
              <w:rPr>
                <w:noProof/>
              </w:rPr>
              <w:t>268</w:t>
            </w:r>
          </w:p>
        </w:tc>
        <w:tc>
          <w:tcPr>
            <w:tcW w:w="985" w:type="pct"/>
            <w:shd w:val="clear" w:color="auto" w:fill="auto"/>
          </w:tcPr>
          <w:p w14:paraId="18F964AC" w14:textId="24D8B16C" w:rsidR="00F91DEE" w:rsidRPr="00F74741" w:rsidRDefault="00F91DEE" w:rsidP="00F91DEE">
            <w:pPr>
              <w:spacing w:before="0"/>
              <w:jc w:val="left"/>
              <w:rPr>
                <w:rFonts w:cs="Arial"/>
                <w:sz w:val="20"/>
                <w:szCs w:val="20"/>
              </w:rPr>
            </w:pPr>
            <w:r w:rsidRPr="00EF7540">
              <w:t>Клизна спојка 2“</w:t>
            </w:r>
          </w:p>
        </w:tc>
        <w:tc>
          <w:tcPr>
            <w:tcW w:w="423" w:type="pct"/>
            <w:tcBorders>
              <w:top w:val="nil"/>
              <w:left w:val="nil"/>
              <w:bottom w:val="single" w:sz="4" w:space="0" w:color="auto"/>
              <w:right w:val="single" w:sz="4" w:space="0" w:color="auto"/>
            </w:tcBorders>
            <w:shd w:val="clear" w:color="auto" w:fill="auto"/>
          </w:tcPr>
          <w:p w14:paraId="3297C8DE" w14:textId="38F348E8"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0401B0D6" w14:textId="17176F48" w:rsidR="00F91DEE" w:rsidRPr="008002AE" w:rsidRDefault="00F91DEE" w:rsidP="00F91DEE">
            <w:pPr>
              <w:jc w:val="center"/>
              <w:rPr>
                <w:rFonts w:cs="Arial"/>
                <w:sz w:val="20"/>
                <w:szCs w:val="20"/>
              </w:rPr>
            </w:pPr>
            <w:r w:rsidRPr="00EF7540">
              <w:t>2</w:t>
            </w:r>
          </w:p>
        </w:tc>
        <w:tc>
          <w:tcPr>
            <w:tcW w:w="563" w:type="pct"/>
            <w:shd w:val="clear" w:color="auto" w:fill="auto"/>
            <w:vAlign w:val="center"/>
          </w:tcPr>
          <w:p w14:paraId="4FE9C075"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5589239E"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9283972"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730841B" w14:textId="77777777" w:rsidR="00F91DEE" w:rsidRPr="008002AE" w:rsidRDefault="00F91DEE" w:rsidP="00F91DEE">
            <w:pPr>
              <w:spacing w:before="0"/>
              <w:jc w:val="center"/>
              <w:rPr>
                <w:rFonts w:cs="Arial"/>
                <w:b/>
                <w:bCs/>
                <w:i/>
                <w:iCs/>
                <w:sz w:val="24"/>
                <w:szCs w:val="24"/>
              </w:rPr>
            </w:pPr>
          </w:p>
        </w:tc>
        <w:tc>
          <w:tcPr>
            <w:tcW w:w="704" w:type="pct"/>
          </w:tcPr>
          <w:p w14:paraId="4B48FAC4" w14:textId="77777777" w:rsidR="00F91DEE" w:rsidRPr="008002AE" w:rsidRDefault="00F91DEE" w:rsidP="00F91DEE">
            <w:pPr>
              <w:spacing w:before="0"/>
              <w:jc w:val="center"/>
              <w:rPr>
                <w:rFonts w:cs="Arial"/>
                <w:b/>
                <w:bCs/>
                <w:i/>
                <w:iCs/>
                <w:sz w:val="24"/>
                <w:szCs w:val="24"/>
              </w:rPr>
            </w:pPr>
          </w:p>
        </w:tc>
      </w:tr>
      <w:tr w:rsidR="00F91DEE" w:rsidRPr="008002AE" w14:paraId="5189C56B" w14:textId="77777777" w:rsidTr="008002AE">
        <w:trPr>
          <w:trHeight w:val="564"/>
        </w:trPr>
        <w:tc>
          <w:tcPr>
            <w:tcW w:w="351" w:type="pct"/>
            <w:shd w:val="clear" w:color="auto" w:fill="auto"/>
            <w:vAlign w:val="center"/>
          </w:tcPr>
          <w:p w14:paraId="2977B400" w14:textId="31ED41FC" w:rsidR="00F91DEE" w:rsidRPr="008002AE" w:rsidRDefault="00F91DEE" w:rsidP="00F91DEE">
            <w:pPr>
              <w:spacing w:before="0"/>
              <w:jc w:val="center"/>
              <w:rPr>
                <w:rFonts w:cs="Arial"/>
                <w:sz w:val="20"/>
                <w:szCs w:val="20"/>
              </w:rPr>
            </w:pPr>
            <w:r w:rsidRPr="00EF7540">
              <w:rPr>
                <w:noProof/>
              </w:rPr>
              <w:t>269</w:t>
            </w:r>
          </w:p>
        </w:tc>
        <w:tc>
          <w:tcPr>
            <w:tcW w:w="985" w:type="pct"/>
            <w:shd w:val="clear" w:color="auto" w:fill="auto"/>
          </w:tcPr>
          <w:p w14:paraId="704137B1" w14:textId="5AEF3B30" w:rsidR="00F91DEE" w:rsidRPr="00F74741" w:rsidRDefault="00F91DEE" w:rsidP="00F91DEE">
            <w:pPr>
              <w:spacing w:before="0"/>
              <w:jc w:val="left"/>
              <w:rPr>
                <w:rFonts w:cs="Arial"/>
                <w:sz w:val="20"/>
                <w:szCs w:val="20"/>
              </w:rPr>
            </w:pPr>
            <w:r w:rsidRPr="00EF7540">
              <w:t>ПВЦ колено обично 90˚ ½”</w:t>
            </w:r>
          </w:p>
        </w:tc>
        <w:tc>
          <w:tcPr>
            <w:tcW w:w="423" w:type="pct"/>
            <w:tcBorders>
              <w:top w:val="nil"/>
              <w:left w:val="nil"/>
              <w:bottom w:val="single" w:sz="4" w:space="0" w:color="auto"/>
              <w:right w:val="single" w:sz="4" w:space="0" w:color="auto"/>
            </w:tcBorders>
            <w:shd w:val="clear" w:color="auto" w:fill="auto"/>
          </w:tcPr>
          <w:p w14:paraId="11027D63" w14:textId="7603B4D7"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2790EAA6" w14:textId="5EDF3442" w:rsidR="00F91DEE" w:rsidRPr="008002AE" w:rsidRDefault="00F91DEE" w:rsidP="00F91DEE">
            <w:pPr>
              <w:jc w:val="center"/>
              <w:rPr>
                <w:rFonts w:cs="Arial"/>
                <w:sz w:val="20"/>
                <w:szCs w:val="20"/>
              </w:rPr>
            </w:pPr>
            <w:r w:rsidRPr="00EF7540">
              <w:t>30</w:t>
            </w:r>
          </w:p>
        </w:tc>
        <w:tc>
          <w:tcPr>
            <w:tcW w:w="563" w:type="pct"/>
            <w:shd w:val="clear" w:color="auto" w:fill="auto"/>
            <w:vAlign w:val="center"/>
          </w:tcPr>
          <w:p w14:paraId="7D86B82B"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34544FF8"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18CAACC"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C811573" w14:textId="77777777" w:rsidR="00F91DEE" w:rsidRPr="008002AE" w:rsidRDefault="00F91DEE" w:rsidP="00F91DEE">
            <w:pPr>
              <w:spacing w:before="0"/>
              <w:jc w:val="center"/>
              <w:rPr>
                <w:rFonts w:cs="Arial"/>
                <w:b/>
                <w:bCs/>
                <w:i/>
                <w:iCs/>
                <w:sz w:val="24"/>
                <w:szCs w:val="24"/>
              </w:rPr>
            </w:pPr>
          </w:p>
        </w:tc>
        <w:tc>
          <w:tcPr>
            <w:tcW w:w="704" w:type="pct"/>
          </w:tcPr>
          <w:p w14:paraId="6F209F3C" w14:textId="77777777" w:rsidR="00F91DEE" w:rsidRPr="008002AE" w:rsidRDefault="00F91DEE" w:rsidP="00F91DEE">
            <w:pPr>
              <w:spacing w:before="0"/>
              <w:jc w:val="center"/>
              <w:rPr>
                <w:rFonts w:cs="Arial"/>
                <w:b/>
                <w:bCs/>
                <w:i/>
                <w:iCs/>
                <w:sz w:val="24"/>
                <w:szCs w:val="24"/>
              </w:rPr>
            </w:pPr>
          </w:p>
        </w:tc>
      </w:tr>
      <w:tr w:rsidR="00F91DEE" w:rsidRPr="008002AE" w14:paraId="762D5FBB" w14:textId="77777777" w:rsidTr="008002AE">
        <w:trPr>
          <w:trHeight w:val="564"/>
        </w:trPr>
        <w:tc>
          <w:tcPr>
            <w:tcW w:w="351" w:type="pct"/>
            <w:shd w:val="clear" w:color="auto" w:fill="auto"/>
            <w:vAlign w:val="center"/>
          </w:tcPr>
          <w:p w14:paraId="7CA06DA0" w14:textId="688D5927" w:rsidR="00F91DEE" w:rsidRPr="008002AE" w:rsidRDefault="00F91DEE" w:rsidP="00F91DEE">
            <w:pPr>
              <w:spacing w:before="0"/>
              <w:jc w:val="center"/>
              <w:rPr>
                <w:rFonts w:cs="Arial"/>
                <w:sz w:val="20"/>
                <w:szCs w:val="20"/>
              </w:rPr>
            </w:pPr>
            <w:r w:rsidRPr="00EF7540">
              <w:rPr>
                <w:noProof/>
              </w:rPr>
              <w:t>270</w:t>
            </w:r>
          </w:p>
        </w:tc>
        <w:tc>
          <w:tcPr>
            <w:tcW w:w="985" w:type="pct"/>
            <w:shd w:val="clear" w:color="auto" w:fill="auto"/>
          </w:tcPr>
          <w:p w14:paraId="319A84F1" w14:textId="113E3A87" w:rsidR="00F91DEE" w:rsidRPr="00F74741" w:rsidRDefault="00F91DEE" w:rsidP="00F91DEE">
            <w:pPr>
              <w:spacing w:before="0"/>
              <w:jc w:val="left"/>
              <w:rPr>
                <w:rFonts w:cs="Arial"/>
                <w:sz w:val="20"/>
                <w:szCs w:val="20"/>
              </w:rPr>
            </w:pPr>
            <w:r w:rsidRPr="00EF7540">
              <w:t>ПВЦ колено обично 90˚ ¾“</w:t>
            </w:r>
          </w:p>
        </w:tc>
        <w:tc>
          <w:tcPr>
            <w:tcW w:w="423" w:type="pct"/>
            <w:tcBorders>
              <w:top w:val="nil"/>
              <w:left w:val="nil"/>
              <w:bottom w:val="single" w:sz="4" w:space="0" w:color="auto"/>
              <w:right w:val="single" w:sz="4" w:space="0" w:color="auto"/>
            </w:tcBorders>
            <w:shd w:val="clear" w:color="auto" w:fill="auto"/>
          </w:tcPr>
          <w:p w14:paraId="0FEAE819" w14:textId="1DBEF5F6"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41D6B2B1" w14:textId="78CDF818" w:rsidR="00F91DEE" w:rsidRPr="008002AE" w:rsidRDefault="00F91DEE" w:rsidP="00F91DEE">
            <w:pPr>
              <w:jc w:val="center"/>
              <w:rPr>
                <w:rFonts w:cs="Arial"/>
                <w:sz w:val="20"/>
                <w:szCs w:val="20"/>
              </w:rPr>
            </w:pPr>
            <w:r w:rsidRPr="00EF7540">
              <w:t>20</w:t>
            </w:r>
          </w:p>
        </w:tc>
        <w:tc>
          <w:tcPr>
            <w:tcW w:w="563" w:type="pct"/>
            <w:shd w:val="clear" w:color="auto" w:fill="auto"/>
            <w:vAlign w:val="center"/>
          </w:tcPr>
          <w:p w14:paraId="6491FF33"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4FF82BA2"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EAEB319"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F19D0B4" w14:textId="77777777" w:rsidR="00F91DEE" w:rsidRPr="008002AE" w:rsidRDefault="00F91DEE" w:rsidP="00F91DEE">
            <w:pPr>
              <w:spacing w:before="0"/>
              <w:jc w:val="center"/>
              <w:rPr>
                <w:rFonts w:cs="Arial"/>
                <w:b/>
                <w:bCs/>
                <w:i/>
                <w:iCs/>
                <w:sz w:val="24"/>
                <w:szCs w:val="24"/>
              </w:rPr>
            </w:pPr>
          </w:p>
        </w:tc>
        <w:tc>
          <w:tcPr>
            <w:tcW w:w="704" w:type="pct"/>
          </w:tcPr>
          <w:p w14:paraId="6C683E5D" w14:textId="77777777" w:rsidR="00F91DEE" w:rsidRPr="008002AE" w:rsidRDefault="00F91DEE" w:rsidP="00F91DEE">
            <w:pPr>
              <w:spacing w:before="0"/>
              <w:jc w:val="center"/>
              <w:rPr>
                <w:rFonts w:cs="Arial"/>
                <w:b/>
                <w:bCs/>
                <w:i/>
                <w:iCs/>
                <w:sz w:val="24"/>
                <w:szCs w:val="24"/>
              </w:rPr>
            </w:pPr>
          </w:p>
        </w:tc>
      </w:tr>
      <w:tr w:rsidR="00F91DEE" w:rsidRPr="008002AE" w14:paraId="207373FC" w14:textId="77777777" w:rsidTr="008002AE">
        <w:trPr>
          <w:trHeight w:val="564"/>
        </w:trPr>
        <w:tc>
          <w:tcPr>
            <w:tcW w:w="351" w:type="pct"/>
            <w:shd w:val="clear" w:color="auto" w:fill="auto"/>
            <w:vAlign w:val="center"/>
          </w:tcPr>
          <w:p w14:paraId="310EB0DB" w14:textId="576F0CBA" w:rsidR="00F91DEE" w:rsidRPr="008002AE" w:rsidRDefault="00F91DEE" w:rsidP="00F91DEE">
            <w:pPr>
              <w:spacing w:before="0"/>
              <w:jc w:val="center"/>
              <w:rPr>
                <w:rFonts w:cs="Arial"/>
                <w:sz w:val="20"/>
                <w:szCs w:val="20"/>
              </w:rPr>
            </w:pPr>
            <w:r w:rsidRPr="00EF7540">
              <w:rPr>
                <w:noProof/>
              </w:rPr>
              <w:lastRenderedPageBreak/>
              <w:t>271</w:t>
            </w:r>
          </w:p>
        </w:tc>
        <w:tc>
          <w:tcPr>
            <w:tcW w:w="985" w:type="pct"/>
            <w:shd w:val="clear" w:color="auto" w:fill="auto"/>
          </w:tcPr>
          <w:p w14:paraId="1BA38A2B" w14:textId="1AB7CB54" w:rsidR="00F91DEE" w:rsidRPr="00F74741" w:rsidRDefault="00F91DEE" w:rsidP="00F91DEE">
            <w:pPr>
              <w:spacing w:before="0"/>
              <w:jc w:val="left"/>
              <w:rPr>
                <w:rFonts w:cs="Arial"/>
                <w:sz w:val="20"/>
                <w:szCs w:val="20"/>
              </w:rPr>
            </w:pPr>
            <w:r w:rsidRPr="00EF7540">
              <w:t>ПВЦ колено обично 45˚ ¾“</w:t>
            </w:r>
          </w:p>
        </w:tc>
        <w:tc>
          <w:tcPr>
            <w:tcW w:w="423" w:type="pct"/>
            <w:tcBorders>
              <w:top w:val="nil"/>
              <w:left w:val="nil"/>
              <w:bottom w:val="single" w:sz="4" w:space="0" w:color="auto"/>
              <w:right w:val="single" w:sz="4" w:space="0" w:color="auto"/>
            </w:tcBorders>
            <w:shd w:val="clear" w:color="auto" w:fill="auto"/>
          </w:tcPr>
          <w:p w14:paraId="6BF84778" w14:textId="54E72420"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2EDABB1C" w14:textId="3AF7F1B0" w:rsidR="00F91DEE" w:rsidRPr="008002AE" w:rsidRDefault="00F91DEE" w:rsidP="00F91DEE">
            <w:pPr>
              <w:jc w:val="center"/>
              <w:rPr>
                <w:rFonts w:cs="Arial"/>
                <w:sz w:val="20"/>
                <w:szCs w:val="20"/>
              </w:rPr>
            </w:pPr>
            <w:r w:rsidRPr="00EF7540">
              <w:t>15</w:t>
            </w:r>
          </w:p>
        </w:tc>
        <w:tc>
          <w:tcPr>
            <w:tcW w:w="563" w:type="pct"/>
            <w:shd w:val="clear" w:color="auto" w:fill="auto"/>
            <w:vAlign w:val="center"/>
          </w:tcPr>
          <w:p w14:paraId="1848E609"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3FAD97F9"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1AC07D9"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FB5C1E2" w14:textId="77777777" w:rsidR="00F91DEE" w:rsidRPr="008002AE" w:rsidRDefault="00F91DEE" w:rsidP="00F91DEE">
            <w:pPr>
              <w:spacing w:before="0"/>
              <w:jc w:val="center"/>
              <w:rPr>
                <w:rFonts w:cs="Arial"/>
                <w:b/>
                <w:bCs/>
                <w:i/>
                <w:iCs/>
                <w:sz w:val="24"/>
                <w:szCs w:val="24"/>
              </w:rPr>
            </w:pPr>
          </w:p>
        </w:tc>
        <w:tc>
          <w:tcPr>
            <w:tcW w:w="704" w:type="pct"/>
          </w:tcPr>
          <w:p w14:paraId="3ADBE1D5" w14:textId="77777777" w:rsidR="00F91DEE" w:rsidRPr="008002AE" w:rsidRDefault="00F91DEE" w:rsidP="00F91DEE">
            <w:pPr>
              <w:spacing w:before="0"/>
              <w:jc w:val="center"/>
              <w:rPr>
                <w:rFonts w:cs="Arial"/>
                <w:b/>
                <w:bCs/>
                <w:i/>
                <w:iCs/>
                <w:sz w:val="24"/>
                <w:szCs w:val="24"/>
              </w:rPr>
            </w:pPr>
          </w:p>
        </w:tc>
      </w:tr>
      <w:tr w:rsidR="00F91DEE" w:rsidRPr="008002AE" w14:paraId="2D40722B" w14:textId="77777777" w:rsidTr="002348A1">
        <w:trPr>
          <w:trHeight w:val="402"/>
        </w:trPr>
        <w:tc>
          <w:tcPr>
            <w:tcW w:w="351" w:type="pct"/>
            <w:shd w:val="clear" w:color="auto" w:fill="auto"/>
            <w:vAlign w:val="center"/>
          </w:tcPr>
          <w:p w14:paraId="53808D45" w14:textId="709C92F1" w:rsidR="00F91DEE" w:rsidRPr="008002AE" w:rsidRDefault="00F91DEE" w:rsidP="00F91DEE">
            <w:pPr>
              <w:spacing w:before="0"/>
              <w:jc w:val="center"/>
              <w:rPr>
                <w:rFonts w:cs="Arial"/>
                <w:sz w:val="20"/>
                <w:szCs w:val="20"/>
              </w:rPr>
            </w:pPr>
            <w:r w:rsidRPr="00EF7540">
              <w:rPr>
                <w:noProof/>
              </w:rPr>
              <w:t>272</w:t>
            </w:r>
          </w:p>
        </w:tc>
        <w:tc>
          <w:tcPr>
            <w:tcW w:w="985" w:type="pct"/>
            <w:shd w:val="clear" w:color="auto" w:fill="auto"/>
          </w:tcPr>
          <w:p w14:paraId="05B86F87" w14:textId="3378B1EF" w:rsidR="00F91DEE" w:rsidRPr="00F74741" w:rsidRDefault="00F91DEE" w:rsidP="00F91DEE">
            <w:pPr>
              <w:spacing w:before="0"/>
              <w:jc w:val="left"/>
              <w:rPr>
                <w:rFonts w:cs="Arial"/>
                <w:sz w:val="20"/>
                <w:szCs w:val="20"/>
              </w:rPr>
            </w:pPr>
            <w:r w:rsidRPr="00EF7540">
              <w:t>ПВЦ колено обично 45˚ ½“</w:t>
            </w:r>
          </w:p>
        </w:tc>
        <w:tc>
          <w:tcPr>
            <w:tcW w:w="423" w:type="pct"/>
            <w:tcBorders>
              <w:top w:val="nil"/>
              <w:left w:val="nil"/>
              <w:bottom w:val="single" w:sz="4" w:space="0" w:color="auto"/>
              <w:right w:val="single" w:sz="4" w:space="0" w:color="auto"/>
            </w:tcBorders>
            <w:shd w:val="clear" w:color="auto" w:fill="auto"/>
          </w:tcPr>
          <w:p w14:paraId="0F9B5142" w14:textId="45134DE0"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548901D4" w14:textId="4C675414" w:rsidR="00F91DEE" w:rsidRPr="008002AE" w:rsidRDefault="00F91DEE" w:rsidP="00F91DEE">
            <w:pPr>
              <w:jc w:val="center"/>
              <w:rPr>
                <w:rFonts w:cs="Arial"/>
                <w:sz w:val="20"/>
                <w:szCs w:val="20"/>
              </w:rPr>
            </w:pPr>
            <w:r w:rsidRPr="00EF7540">
              <w:t>15</w:t>
            </w:r>
          </w:p>
        </w:tc>
        <w:tc>
          <w:tcPr>
            <w:tcW w:w="563" w:type="pct"/>
            <w:shd w:val="clear" w:color="auto" w:fill="auto"/>
            <w:vAlign w:val="center"/>
          </w:tcPr>
          <w:p w14:paraId="27180C57"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609E35C7"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081FAC5"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57E2B7D" w14:textId="77777777" w:rsidR="00F91DEE" w:rsidRPr="008002AE" w:rsidRDefault="00F91DEE" w:rsidP="00F91DEE">
            <w:pPr>
              <w:spacing w:before="0"/>
              <w:jc w:val="center"/>
              <w:rPr>
                <w:rFonts w:cs="Arial"/>
                <w:b/>
                <w:bCs/>
                <w:i/>
                <w:iCs/>
                <w:sz w:val="24"/>
                <w:szCs w:val="24"/>
              </w:rPr>
            </w:pPr>
          </w:p>
        </w:tc>
        <w:tc>
          <w:tcPr>
            <w:tcW w:w="704" w:type="pct"/>
          </w:tcPr>
          <w:p w14:paraId="54571EAB" w14:textId="77777777" w:rsidR="00F91DEE" w:rsidRPr="008002AE" w:rsidRDefault="00F91DEE" w:rsidP="00F91DEE">
            <w:pPr>
              <w:spacing w:before="0"/>
              <w:jc w:val="center"/>
              <w:rPr>
                <w:rFonts w:cs="Arial"/>
                <w:b/>
                <w:bCs/>
                <w:i/>
                <w:iCs/>
                <w:sz w:val="24"/>
                <w:szCs w:val="24"/>
              </w:rPr>
            </w:pPr>
          </w:p>
        </w:tc>
      </w:tr>
      <w:tr w:rsidR="00F91DEE" w:rsidRPr="008002AE" w14:paraId="4649DBF0" w14:textId="77777777" w:rsidTr="002348A1">
        <w:trPr>
          <w:trHeight w:val="452"/>
        </w:trPr>
        <w:tc>
          <w:tcPr>
            <w:tcW w:w="351" w:type="pct"/>
            <w:shd w:val="clear" w:color="auto" w:fill="auto"/>
            <w:vAlign w:val="center"/>
          </w:tcPr>
          <w:p w14:paraId="5C30BED1" w14:textId="3A0E5EEC" w:rsidR="00F91DEE" w:rsidRPr="008002AE" w:rsidRDefault="00F91DEE" w:rsidP="00F91DEE">
            <w:pPr>
              <w:spacing w:before="0"/>
              <w:jc w:val="center"/>
              <w:rPr>
                <w:rFonts w:cs="Arial"/>
                <w:sz w:val="20"/>
                <w:szCs w:val="20"/>
              </w:rPr>
            </w:pPr>
            <w:r w:rsidRPr="00EF7540">
              <w:rPr>
                <w:noProof/>
              </w:rPr>
              <w:t>273</w:t>
            </w:r>
          </w:p>
        </w:tc>
        <w:tc>
          <w:tcPr>
            <w:tcW w:w="985" w:type="pct"/>
            <w:shd w:val="clear" w:color="auto" w:fill="auto"/>
          </w:tcPr>
          <w:p w14:paraId="55153DE7" w14:textId="782AEECD" w:rsidR="00F91DEE" w:rsidRPr="00F74741" w:rsidRDefault="00F91DEE" w:rsidP="00F91DEE">
            <w:pPr>
              <w:spacing w:before="0"/>
              <w:jc w:val="left"/>
              <w:rPr>
                <w:rFonts w:cs="Arial"/>
                <w:sz w:val="20"/>
                <w:szCs w:val="20"/>
              </w:rPr>
            </w:pPr>
            <w:r w:rsidRPr="00EF7540">
              <w:t>Покретна славина</w:t>
            </w:r>
          </w:p>
        </w:tc>
        <w:tc>
          <w:tcPr>
            <w:tcW w:w="423" w:type="pct"/>
            <w:tcBorders>
              <w:top w:val="nil"/>
              <w:left w:val="nil"/>
              <w:bottom w:val="single" w:sz="4" w:space="0" w:color="auto"/>
              <w:right w:val="single" w:sz="4" w:space="0" w:color="auto"/>
            </w:tcBorders>
            <w:shd w:val="clear" w:color="auto" w:fill="auto"/>
          </w:tcPr>
          <w:p w14:paraId="2AF4A8ED" w14:textId="14A995D6"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0701560E" w14:textId="38924EF0" w:rsidR="00F91DEE" w:rsidRPr="008002AE" w:rsidRDefault="00F91DEE" w:rsidP="00F91DEE">
            <w:pPr>
              <w:jc w:val="center"/>
              <w:rPr>
                <w:rFonts w:cs="Arial"/>
                <w:sz w:val="20"/>
                <w:szCs w:val="20"/>
              </w:rPr>
            </w:pPr>
            <w:r w:rsidRPr="00EF7540">
              <w:t>10</w:t>
            </w:r>
          </w:p>
        </w:tc>
        <w:tc>
          <w:tcPr>
            <w:tcW w:w="563" w:type="pct"/>
            <w:shd w:val="clear" w:color="auto" w:fill="auto"/>
            <w:vAlign w:val="center"/>
          </w:tcPr>
          <w:p w14:paraId="594F1546"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49F0157E"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A754E4E"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149BD69" w14:textId="77777777" w:rsidR="00F91DEE" w:rsidRPr="008002AE" w:rsidRDefault="00F91DEE" w:rsidP="00F91DEE">
            <w:pPr>
              <w:spacing w:before="0"/>
              <w:jc w:val="center"/>
              <w:rPr>
                <w:rFonts w:cs="Arial"/>
                <w:b/>
                <w:bCs/>
                <w:i/>
                <w:iCs/>
                <w:sz w:val="24"/>
                <w:szCs w:val="24"/>
              </w:rPr>
            </w:pPr>
          </w:p>
        </w:tc>
        <w:tc>
          <w:tcPr>
            <w:tcW w:w="704" w:type="pct"/>
          </w:tcPr>
          <w:p w14:paraId="24F42C07" w14:textId="77777777" w:rsidR="00F91DEE" w:rsidRPr="008002AE" w:rsidRDefault="00F91DEE" w:rsidP="00F91DEE">
            <w:pPr>
              <w:spacing w:before="0"/>
              <w:jc w:val="center"/>
              <w:rPr>
                <w:rFonts w:cs="Arial"/>
                <w:b/>
                <w:bCs/>
                <w:i/>
                <w:iCs/>
                <w:sz w:val="24"/>
                <w:szCs w:val="24"/>
              </w:rPr>
            </w:pPr>
          </w:p>
        </w:tc>
      </w:tr>
      <w:tr w:rsidR="00F91DEE" w:rsidRPr="008002AE" w14:paraId="0E9D1979" w14:textId="77777777" w:rsidTr="008002AE">
        <w:trPr>
          <w:trHeight w:val="564"/>
        </w:trPr>
        <w:tc>
          <w:tcPr>
            <w:tcW w:w="351" w:type="pct"/>
            <w:shd w:val="clear" w:color="auto" w:fill="auto"/>
            <w:vAlign w:val="center"/>
          </w:tcPr>
          <w:p w14:paraId="4835161A" w14:textId="58458BBE" w:rsidR="00F91DEE" w:rsidRPr="008002AE" w:rsidRDefault="00F91DEE" w:rsidP="00F91DEE">
            <w:pPr>
              <w:spacing w:before="0"/>
              <w:jc w:val="center"/>
              <w:rPr>
                <w:rFonts w:cs="Arial"/>
                <w:sz w:val="20"/>
                <w:szCs w:val="20"/>
              </w:rPr>
            </w:pPr>
            <w:r w:rsidRPr="00EF7540">
              <w:rPr>
                <w:noProof/>
              </w:rPr>
              <w:t>274</w:t>
            </w:r>
          </w:p>
        </w:tc>
        <w:tc>
          <w:tcPr>
            <w:tcW w:w="985" w:type="pct"/>
            <w:shd w:val="clear" w:color="auto" w:fill="auto"/>
          </w:tcPr>
          <w:p w14:paraId="379DCFB8" w14:textId="7A6FD098" w:rsidR="00F91DEE" w:rsidRPr="00F74741" w:rsidRDefault="00F91DEE" w:rsidP="00F91DEE">
            <w:pPr>
              <w:spacing w:before="0"/>
              <w:jc w:val="left"/>
              <w:rPr>
                <w:rFonts w:cs="Arial"/>
                <w:sz w:val="20"/>
                <w:szCs w:val="20"/>
              </w:rPr>
            </w:pPr>
            <w:r w:rsidRPr="00EF7540">
              <w:t>Срчаста славина са 1 изводом за лавабо</w:t>
            </w:r>
          </w:p>
        </w:tc>
        <w:tc>
          <w:tcPr>
            <w:tcW w:w="423" w:type="pct"/>
            <w:tcBorders>
              <w:top w:val="nil"/>
              <w:left w:val="nil"/>
              <w:bottom w:val="single" w:sz="4" w:space="0" w:color="auto"/>
              <w:right w:val="single" w:sz="4" w:space="0" w:color="auto"/>
            </w:tcBorders>
            <w:shd w:val="clear" w:color="auto" w:fill="auto"/>
          </w:tcPr>
          <w:p w14:paraId="3C368B61" w14:textId="25D5526A"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138DD14C" w14:textId="13FEE99C" w:rsidR="00F91DEE" w:rsidRPr="008002AE" w:rsidRDefault="00F91DEE" w:rsidP="00F91DEE">
            <w:pPr>
              <w:jc w:val="center"/>
              <w:rPr>
                <w:rFonts w:cs="Arial"/>
                <w:sz w:val="20"/>
                <w:szCs w:val="20"/>
              </w:rPr>
            </w:pPr>
            <w:r w:rsidRPr="00EF7540">
              <w:t>5</w:t>
            </w:r>
          </w:p>
        </w:tc>
        <w:tc>
          <w:tcPr>
            <w:tcW w:w="563" w:type="pct"/>
            <w:shd w:val="clear" w:color="auto" w:fill="auto"/>
            <w:vAlign w:val="center"/>
          </w:tcPr>
          <w:p w14:paraId="42A307E8"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03732B13"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4481891"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CE37A60" w14:textId="77777777" w:rsidR="00F91DEE" w:rsidRPr="008002AE" w:rsidRDefault="00F91DEE" w:rsidP="00F91DEE">
            <w:pPr>
              <w:spacing w:before="0"/>
              <w:jc w:val="center"/>
              <w:rPr>
                <w:rFonts w:cs="Arial"/>
                <w:b/>
                <w:bCs/>
                <w:i/>
                <w:iCs/>
                <w:sz w:val="24"/>
                <w:szCs w:val="24"/>
              </w:rPr>
            </w:pPr>
          </w:p>
        </w:tc>
        <w:tc>
          <w:tcPr>
            <w:tcW w:w="704" w:type="pct"/>
          </w:tcPr>
          <w:p w14:paraId="0DDA668E" w14:textId="77777777" w:rsidR="00F91DEE" w:rsidRPr="008002AE" w:rsidRDefault="00F91DEE" w:rsidP="00F91DEE">
            <w:pPr>
              <w:spacing w:before="0"/>
              <w:jc w:val="center"/>
              <w:rPr>
                <w:rFonts w:cs="Arial"/>
                <w:b/>
                <w:bCs/>
                <w:i/>
                <w:iCs/>
                <w:sz w:val="24"/>
                <w:szCs w:val="24"/>
              </w:rPr>
            </w:pPr>
          </w:p>
        </w:tc>
      </w:tr>
      <w:tr w:rsidR="00F91DEE" w:rsidRPr="008002AE" w14:paraId="11578F1C" w14:textId="77777777" w:rsidTr="002348A1">
        <w:trPr>
          <w:trHeight w:val="486"/>
        </w:trPr>
        <w:tc>
          <w:tcPr>
            <w:tcW w:w="351" w:type="pct"/>
            <w:shd w:val="clear" w:color="auto" w:fill="auto"/>
            <w:vAlign w:val="center"/>
          </w:tcPr>
          <w:p w14:paraId="473A2E54" w14:textId="0D726270" w:rsidR="00F91DEE" w:rsidRPr="008002AE" w:rsidRDefault="00F91DEE" w:rsidP="00F91DEE">
            <w:pPr>
              <w:spacing w:before="0"/>
              <w:jc w:val="center"/>
              <w:rPr>
                <w:rFonts w:cs="Arial"/>
                <w:sz w:val="20"/>
                <w:szCs w:val="20"/>
              </w:rPr>
            </w:pPr>
            <w:r w:rsidRPr="00EF7540">
              <w:rPr>
                <w:noProof/>
              </w:rPr>
              <w:t>275</w:t>
            </w:r>
          </w:p>
        </w:tc>
        <w:tc>
          <w:tcPr>
            <w:tcW w:w="985" w:type="pct"/>
            <w:shd w:val="clear" w:color="auto" w:fill="auto"/>
          </w:tcPr>
          <w:p w14:paraId="1E10192B" w14:textId="75D869BA" w:rsidR="00F91DEE" w:rsidRPr="00F74741" w:rsidRDefault="00F91DEE" w:rsidP="00F91DEE">
            <w:pPr>
              <w:spacing w:before="0"/>
              <w:jc w:val="left"/>
              <w:rPr>
                <w:rFonts w:cs="Arial"/>
                <w:sz w:val="20"/>
                <w:szCs w:val="20"/>
              </w:rPr>
            </w:pPr>
            <w:r w:rsidRPr="00EF7540">
              <w:t>Чеп поцинковани ½“</w:t>
            </w:r>
          </w:p>
        </w:tc>
        <w:tc>
          <w:tcPr>
            <w:tcW w:w="423" w:type="pct"/>
            <w:tcBorders>
              <w:top w:val="nil"/>
              <w:left w:val="nil"/>
              <w:bottom w:val="single" w:sz="4" w:space="0" w:color="auto"/>
              <w:right w:val="single" w:sz="4" w:space="0" w:color="auto"/>
            </w:tcBorders>
            <w:shd w:val="clear" w:color="auto" w:fill="auto"/>
          </w:tcPr>
          <w:p w14:paraId="6AA2597D" w14:textId="2BD80556"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71500C90" w14:textId="65E1CE89" w:rsidR="00F91DEE" w:rsidRPr="008002AE" w:rsidRDefault="00F91DEE" w:rsidP="00F91DEE">
            <w:pPr>
              <w:jc w:val="center"/>
              <w:rPr>
                <w:rFonts w:cs="Arial"/>
                <w:sz w:val="20"/>
                <w:szCs w:val="20"/>
              </w:rPr>
            </w:pPr>
            <w:r w:rsidRPr="00EF7540">
              <w:t>10</w:t>
            </w:r>
          </w:p>
        </w:tc>
        <w:tc>
          <w:tcPr>
            <w:tcW w:w="563" w:type="pct"/>
            <w:shd w:val="clear" w:color="auto" w:fill="auto"/>
            <w:vAlign w:val="center"/>
          </w:tcPr>
          <w:p w14:paraId="26FEEFB1"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1D3E2B0D"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5064BB7"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D939BF4" w14:textId="77777777" w:rsidR="00F91DEE" w:rsidRPr="008002AE" w:rsidRDefault="00F91DEE" w:rsidP="00F91DEE">
            <w:pPr>
              <w:spacing w:before="0"/>
              <w:jc w:val="center"/>
              <w:rPr>
                <w:rFonts w:cs="Arial"/>
                <w:b/>
                <w:bCs/>
                <w:i/>
                <w:iCs/>
                <w:sz w:val="24"/>
                <w:szCs w:val="24"/>
              </w:rPr>
            </w:pPr>
          </w:p>
        </w:tc>
        <w:tc>
          <w:tcPr>
            <w:tcW w:w="704" w:type="pct"/>
          </w:tcPr>
          <w:p w14:paraId="72D2857A" w14:textId="77777777" w:rsidR="00F91DEE" w:rsidRPr="008002AE" w:rsidRDefault="00F91DEE" w:rsidP="00F91DEE">
            <w:pPr>
              <w:spacing w:before="0"/>
              <w:jc w:val="center"/>
              <w:rPr>
                <w:rFonts w:cs="Arial"/>
                <w:b/>
                <w:bCs/>
                <w:i/>
                <w:iCs/>
                <w:sz w:val="24"/>
                <w:szCs w:val="24"/>
              </w:rPr>
            </w:pPr>
          </w:p>
        </w:tc>
      </w:tr>
      <w:tr w:rsidR="00F91DEE" w:rsidRPr="008002AE" w14:paraId="38D88E5A" w14:textId="77777777" w:rsidTr="002348A1">
        <w:trPr>
          <w:trHeight w:val="511"/>
        </w:trPr>
        <w:tc>
          <w:tcPr>
            <w:tcW w:w="351" w:type="pct"/>
            <w:shd w:val="clear" w:color="auto" w:fill="auto"/>
            <w:vAlign w:val="center"/>
          </w:tcPr>
          <w:p w14:paraId="1D8A5972" w14:textId="5377E5E6" w:rsidR="00F91DEE" w:rsidRPr="008002AE" w:rsidRDefault="00F91DEE" w:rsidP="00F91DEE">
            <w:pPr>
              <w:spacing w:before="0"/>
              <w:jc w:val="center"/>
              <w:rPr>
                <w:rFonts w:cs="Arial"/>
                <w:sz w:val="20"/>
                <w:szCs w:val="20"/>
              </w:rPr>
            </w:pPr>
            <w:r w:rsidRPr="00EF7540">
              <w:rPr>
                <w:noProof/>
              </w:rPr>
              <w:t>276</w:t>
            </w:r>
          </w:p>
        </w:tc>
        <w:tc>
          <w:tcPr>
            <w:tcW w:w="985" w:type="pct"/>
            <w:shd w:val="clear" w:color="auto" w:fill="auto"/>
          </w:tcPr>
          <w:p w14:paraId="5F9626F4" w14:textId="6AD0BF7D" w:rsidR="00F91DEE" w:rsidRPr="00F74741" w:rsidRDefault="00F91DEE" w:rsidP="00F91DEE">
            <w:pPr>
              <w:spacing w:before="0"/>
              <w:jc w:val="left"/>
              <w:rPr>
                <w:rFonts w:cs="Arial"/>
                <w:sz w:val="20"/>
                <w:szCs w:val="20"/>
              </w:rPr>
            </w:pPr>
            <w:r w:rsidRPr="00EF7540">
              <w:t>Муф ПВЦ ½“</w:t>
            </w:r>
          </w:p>
        </w:tc>
        <w:tc>
          <w:tcPr>
            <w:tcW w:w="423" w:type="pct"/>
            <w:tcBorders>
              <w:top w:val="nil"/>
              <w:left w:val="nil"/>
              <w:bottom w:val="single" w:sz="4" w:space="0" w:color="auto"/>
              <w:right w:val="single" w:sz="4" w:space="0" w:color="auto"/>
            </w:tcBorders>
            <w:shd w:val="clear" w:color="auto" w:fill="auto"/>
          </w:tcPr>
          <w:p w14:paraId="1E6155DB" w14:textId="253CB6E5"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172765AA" w14:textId="4F4BE6C0" w:rsidR="00F91DEE" w:rsidRPr="008002AE" w:rsidRDefault="00F91DEE" w:rsidP="00F91DEE">
            <w:pPr>
              <w:jc w:val="center"/>
              <w:rPr>
                <w:rFonts w:cs="Arial"/>
                <w:sz w:val="20"/>
                <w:szCs w:val="20"/>
              </w:rPr>
            </w:pPr>
            <w:r w:rsidRPr="00EF7540">
              <w:t>20</w:t>
            </w:r>
          </w:p>
        </w:tc>
        <w:tc>
          <w:tcPr>
            <w:tcW w:w="563" w:type="pct"/>
            <w:shd w:val="clear" w:color="auto" w:fill="auto"/>
            <w:vAlign w:val="center"/>
          </w:tcPr>
          <w:p w14:paraId="5D73D996"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406F3D7D"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696B0C4"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E080633" w14:textId="77777777" w:rsidR="00F91DEE" w:rsidRPr="008002AE" w:rsidRDefault="00F91DEE" w:rsidP="00F91DEE">
            <w:pPr>
              <w:spacing w:before="0"/>
              <w:jc w:val="center"/>
              <w:rPr>
                <w:rFonts w:cs="Arial"/>
                <w:b/>
                <w:bCs/>
                <w:i/>
                <w:iCs/>
                <w:sz w:val="24"/>
                <w:szCs w:val="24"/>
              </w:rPr>
            </w:pPr>
          </w:p>
        </w:tc>
        <w:tc>
          <w:tcPr>
            <w:tcW w:w="704" w:type="pct"/>
          </w:tcPr>
          <w:p w14:paraId="74E2B8CD" w14:textId="77777777" w:rsidR="00F91DEE" w:rsidRPr="008002AE" w:rsidRDefault="00F91DEE" w:rsidP="00F91DEE">
            <w:pPr>
              <w:spacing w:before="0"/>
              <w:jc w:val="center"/>
              <w:rPr>
                <w:rFonts w:cs="Arial"/>
                <w:b/>
                <w:bCs/>
                <w:i/>
                <w:iCs/>
                <w:sz w:val="24"/>
                <w:szCs w:val="24"/>
              </w:rPr>
            </w:pPr>
          </w:p>
        </w:tc>
      </w:tr>
      <w:tr w:rsidR="00F91DEE" w:rsidRPr="008002AE" w14:paraId="7DA9ED83" w14:textId="77777777" w:rsidTr="002348A1">
        <w:trPr>
          <w:trHeight w:val="491"/>
        </w:trPr>
        <w:tc>
          <w:tcPr>
            <w:tcW w:w="351" w:type="pct"/>
            <w:shd w:val="clear" w:color="auto" w:fill="auto"/>
            <w:vAlign w:val="center"/>
          </w:tcPr>
          <w:p w14:paraId="7E0ACA13" w14:textId="0B19B8DA" w:rsidR="00F91DEE" w:rsidRPr="008002AE" w:rsidRDefault="00F91DEE" w:rsidP="00F91DEE">
            <w:pPr>
              <w:spacing w:before="0"/>
              <w:jc w:val="center"/>
              <w:rPr>
                <w:rFonts w:cs="Arial"/>
                <w:sz w:val="20"/>
                <w:szCs w:val="20"/>
              </w:rPr>
            </w:pPr>
            <w:r w:rsidRPr="00EF7540">
              <w:rPr>
                <w:noProof/>
              </w:rPr>
              <w:t>277</w:t>
            </w:r>
          </w:p>
        </w:tc>
        <w:tc>
          <w:tcPr>
            <w:tcW w:w="985" w:type="pct"/>
            <w:shd w:val="clear" w:color="auto" w:fill="auto"/>
          </w:tcPr>
          <w:p w14:paraId="7EF73DA6" w14:textId="32ECD2AA" w:rsidR="00F91DEE" w:rsidRPr="00F74741" w:rsidRDefault="00F91DEE" w:rsidP="00F91DEE">
            <w:pPr>
              <w:spacing w:before="0"/>
              <w:jc w:val="left"/>
              <w:rPr>
                <w:rFonts w:cs="Arial"/>
                <w:sz w:val="20"/>
                <w:szCs w:val="20"/>
              </w:rPr>
            </w:pPr>
            <w:r w:rsidRPr="00EF7540">
              <w:t>Муф ПВЦ ¾“</w:t>
            </w:r>
          </w:p>
        </w:tc>
        <w:tc>
          <w:tcPr>
            <w:tcW w:w="423" w:type="pct"/>
            <w:tcBorders>
              <w:top w:val="nil"/>
              <w:left w:val="nil"/>
              <w:bottom w:val="single" w:sz="4" w:space="0" w:color="auto"/>
              <w:right w:val="single" w:sz="4" w:space="0" w:color="auto"/>
            </w:tcBorders>
            <w:shd w:val="clear" w:color="auto" w:fill="auto"/>
          </w:tcPr>
          <w:p w14:paraId="6E050828" w14:textId="29E1024E"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5216D44D" w14:textId="15E340EB" w:rsidR="00F91DEE" w:rsidRPr="008002AE" w:rsidRDefault="00F91DEE" w:rsidP="00F91DEE">
            <w:pPr>
              <w:jc w:val="center"/>
              <w:rPr>
                <w:rFonts w:cs="Arial"/>
                <w:sz w:val="20"/>
                <w:szCs w:val="20"/>
              </w:rPr>
            </w:pPr>
            <w:r w:rsidRPr="00EF7540">
              <w:t>10</w:t>
            </w:r>
          </w:p>
        </w:tc>
        <w:tc>
          <w:tcPr>
            <w:tcW w:w="563" w:type="pct"/>
            <w:shd w:val="clear" w:color="auto" w:fill="auto"/>
            <w:vAlign w:val="center"/>
          </w:tcPr>
          <w:p w14:paraId="50DB6BDB"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0CC5A141"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4C7F549"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619AD9C" w14:textId="77777777" w:rsidR="00F91DEE" w:rsidRPr="008002AE" w:rsidRDefault="00F91DEE" w:rsidP="00F91DEE">
            <w:pPr>
              <w:spacing w:before="0"/>
              <w:jc w:val="center"/>
              <w:rPr>
                <w:rFonts w:cs="Arial"/>
                <w:b/>
                <w:bCs/>
                <w:i/>
                <w:iCs/>
                <w:sz w:val="24"/>
                <w:szCs w:val="24"/>
              </w:rPr>
            </w:pPr>
          </w:p>
        </w:tc>
        <w:tc>
          <w:tcPr>
            <w:tcW w:w="704" w:type="pct"/>
          </w:tcPr>
          <w:p w14:paraId="32262D70" w14:textId="77777777" w:rsidR="00F91DEE" w:rsidRPr="008002AE" w:rsidRDefault="00F91DEE" w:rsidP="00F91DEE">
            <w:pPr>
              <w:spacing w:before="0"/>
              <w:jc w:val="center"/>
              <w:rPr>
                <w:rFonts w:cs="Arial"/>
                <w:b/>
                <w:bCs/>
                <w:i/>
                <w:iCs/>
                <w:sz w:val="24"/>
                <w:szCs w:val="24"/>
              </w:rPr>
            </w:pPr>
          </w:p>
        </w:tc>
      </w:tr>
      <w:tr w:rsidR="00F91DEE" w:rsidRPr="008002AE" w14:paraId="7E95E10A" w14:textId="77777777" w:rsidTr="008002AE">
        <w:trPr>
          <w:trHeight w:val="564"/>
        </w:trPr>
        <w:tc>
          <w:tcPr>
            <w:tcW w:w="351" w:type="pct"/>
            <w:shd w:val="clear" w:color="auto" w:fill="auto"/>
            <w:vAlign w:val="center"/>
          </w:tcPr>
          <w:p w14:paraId="5F74BB49" w14:textId="505A3D58" w:rsidR="00F91DEE" w:rsidRPr="008002AE" w:rsidRDefault="00F91DEE" w:rsidP="00F91DEE">
            <w:pPr>
              <w:spacing w:before="0"/>
              <w:jc w:val="center"/>
              <w:rPr>
                <w:rFonts w:cs="Arial"/>
                <w:sz w:val="20"/>
                <w:szCs w:val="20"/>
              </w:rPr>
            </w:pPr>
            <w:r w:rsidRPr="00EF7540">
              <w:rPr>
                <w:noProof/>
              </w:rPr>
              <w:t>278</w:t>
            </w:r>
          </w:p>
        </w:tc>
        <w:tc>
          <w:tcPr>
            <w:tcW w:w="985" w:type="pct"/>
            <w:shd w:val="clear" w:color="auto" w:fill="auto"/>
          </w:tcPr>
          <w:p w14:paraId="1C41C0A1" w14:textId="0C52646C" w:rsidR="00F91DEE" w:rsidRPr="00F74741" w:rsidRDefault="00F91DEE" w:rsidP="00F91DEE">
            <w:pPr>
              <w:spacing w:before="0"/>
              <w:jc w:val="left"/>
              <w:rPr>
                <w:rFonts w:cs="Arial"/>
                <w:sz w:val="20"/>
                <w:szCs w:val="20"/>
              </w:rPr>
            </w:pPr>
            <w:r w:rsidRPr="00EF7540">
              <w:t>Муф ПВЦ ½“ унутрашњи навој</w:t>
            </w:r>
          </w:p>
        </w:tc>
        <w:tc>
          <w:tcPr>
            <w:tcW w:w="423" w:type="pct"/>
            <w:tcBorders>
              <w:top w:val="nil"/>
              <w:left w:val="nil"/>
              <w:bottom w:val="single" w:sz="4" w:space="0" w:color="auto"/>
              <w:right w:val="single" w:sz="4" w:space="0" w:color="auto"/>
            </w:tcBorders>
            <w:shd w:val="clear" w:color="auto" w:fill="auto"/>
          </w:tcPr>
          <w:p w14:paraId="2187A38D" w14:textId="5CC1DE40"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6B9A2180" w14:textId="609E820F" w:rsidR="00F91DEE" w:rsidRPr="008002AE" w:rsidRDefault="00F91DEE" w:rsidP="00F91DEE">
            <w:pPr>
              <w:jc w:val="center"/>
              <w:rPr>
                <w:rFonts w:cs="Arial"/>
                <w:sz w:val="20"/>
                <w:szCs w:val="20"/>
              </w:rPr>
            </w:pPr>
            <w:r w:rsidRPr="00EF7540">
              <w:t>20</w:t>
            </w:r>
          </w:p>
        </w:tc>
        <w:tc>
          <w:tcPr>
            <w:tcW w:w="563" w:type="pct"/>
            <w:shd w:val="clear" w:color="auto" w:fill="auto"/>
            <w:vAlign w:val="center"/>
          </w:tcPr>
          <w:p w14:paraId="13041E12"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200241AD"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19E58FA"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2C81B1B" w14:textId="77777777" w:rsidR="00F91DEE" w:rsidRPr="008002AE" w:rsidRDefault="00F91DEE" w:rsidP="00F91DEE">
            <w:pPr>
              <w:spacing w:before="0"/>
              <w:jc w:val="center"/>
              <w:rPr>
                <w:rFonts w:cs="Arial"/>
                <w:b/>
                <w:bCs/>
                <w:i/>
                <w:iCs/>
                <w:sz w:val="24"/>
                <w:szCs w:val="24"/>
              </w:rPr>
            </w:pPr>
          </w:p>
        </w:tc>
        <w:tc>
          <w:tcPr>
            <w:tcW w:w="704" w:type="pct"/>
          </w:tcPr>
          <w:p w14:paraId="51C49BB2" w14:textId="77777777" w:rsidR="00F91DEE" w:rsidRPr="008002AE" w:rsidRDefault="00F91DEE" w:rsidP="00F91DEE">
            <w:pPr>
              <w:spacing w:before="0"/>
              <w:jc w:val="center"/>
              <w:rPr>
                <w:rFonts w:cs="Arial"/>
                <w:b/>
                <w:bCs/>
                <w:i/>
                <w:iCs/>
                <w:sz w:val="24"/>
                <w:szCs w:val="24"/>
              </w:rPr>
            </w:pPr>
          </w:p>
        </w:tc>
      </w:tr>
      <w:tr w:rsidR="00F91DEE" w:rsidRPr="008002AE" w14:paraId="23CE30DD" w14:textId="77777777" w:rsidTr="008002AE">
        <w:trPr>
          <w:trHeight w:val="564"/>
        </w:trPr>
        <w:tc>
          <w:tcPr>
            <w:tcW w:w="351" w:type="pct"/>
            <w:shd w:val="clear" w:color="auto" w:fill="auto"/>
            <w:vAlign w:val="center"/>
          </w:tcPr>
          <w:p w14:paraId="752FF76F" w14:textId="0D4AD479" w:rsidR="00F91DEE" w:rsidRPr="008002AE" w:rsidRDefault="00F91DEE" w:rsidP="00F91DEE">
            <w:pPr>
              <w:spacing w:before="0"/>
              <w:jc w:val="center"/>
              <w:rPr>
                <w:rFonts w:cs="Arial"/>
                <w:sz w:val="20"/>
                <w:szCs w:val="20"/>
              </w:rPr>
            </w:pPr>
            <w:r w:rsidRPr="00EF7540">
              <w:rPr>
                <w:noProof/>
              </w:rPr>
              <w:t>279</w:t>
            </w:r>
          </w:p>
        </w:tc>
        <w:tc>
          <w:tcPr>
            <w:tcW w:w="985" w:type="pct"/>
            <w:shd w:val="clear" w:color="auto" w:fill="auto"/>
          </w:tcPr>
          <w:p w14:paraId="4C344420" w14:textId="639AC457" w:rsidR="00F91DEE" w:rsidRPr="00F74741" w:rsidRDefault="00F91DEE" w:rsidP="00F91DEE">
            <w:pPr>
              <w:spacing w:before="0"/>
              <w:jc w:val="left"/>
              <w:rPr>
                <w:rFonts w:cs="Arial"/>
                <w:sz w:val="20"/>
                <w:szCs w:val="20"/>
              </w:rPr>
            </w:pPr>
            <w:r w:rsidRPr="00EF7540">
              <w:t>Муф ПВЦ ½“ спољни навој</w:t>
            </w:r>
          </w:p>
        </w:tc>
        <w:tc>
          <w:tcPr>
            <w:tcW w:w="423" w:type="pct"/>
            <w:tcBorders>
              <w:top w:val="nil"/>
              <w:left w:val="nil"/>
              <w:bottom w:val="single" w:sz="4" w:space="0" w:color="auto"/>
              <w:right w:val="single" w:sz="4" w:space="0" w:color="auto"/>
            </w:tcBorders>
            <w:shd w:val="clear" w:color="auto" w:fill="auto"/>
          </w:tcPr>
          <w:p w14:paraId="0C26618F" w14:textId="7F217A10"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37796DF0" w14:textId="49072D79" w:rsidR="00F91DEE" w:rsidRPr="008002AE" w:rsidRDefault="00F91DEE" w:rsidP="00F91DEE">
            <w:pPr>
              <w:jc w:val="center"/>
              <w:rPr>
                <w:rFonts w:cs="Arial"/>
                <w:sz w:val="20"/>
                <w:szCs w:val="20"/>
              </w:rPr>
            </w:pPr>
            <w:r w:rsidRPr="00EF7540">
              <w:t>20</w:t>
            </w:r>
          </w:p>
        </w:tc>
        <w:tc>
          <w:tcPr>
            <w:tcW w:w="563" w:type="pct"/>
            <w:shd w:val="clear" w:color="auto" w:fill="auto"/>
            <w:vAlign w:val="center"/>
          </w:tcPr>
          <w:p w14:paraId="487B5280"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3E18C8D3"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7DD15B3"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7966611" w14:textId="77777777" w:rsidR="00F91DEE" w:rsidRPr="008002AE" w:rsidRDefault="00F91DEE" w:rsidP="00F91DEE">
            <w:pPr>
              <w:spacing w:before="0"/>
              <w:jc w:val="center"/>
              <w:rPr>
                <w:rFonts w:cs="Arial"/>
                <w:b/>
                <w:bCs/>
                <w:i/>
                <w:iCs/>
                <w:sz w:val="24"/>
                <w:szCs w:val="24"/>
              </w:rPr>
            </w:pPr>
          </w:p>
        </w:tc>
        <w:tc>
          <w:tcPr>
            <w:tcW w:w="704" w:type="pct"/>
          </w:tcPr>
          <w:p w14:paraId="3FD6858C" w14:textId="77777777" w:rsidR="00F91DEE" w:rsidRPr="008002AE" w:rsidRDefault="00F91DEE" w:rsidP="00F91DEE">
            <w:pPr>
              <w:spacing w:before="0"/>
              <w:jc w:val="center"/>
              <w:rPr>
                <w:rFonts w:cs="Arial"/>
                <w:b/>
                <w:bCs/>
                <w:i/>
                <w:iCs/>
                <w:sz w:val="24"/>
                <w:szCs w:val="24"/>
              </w:rPr>
            </w:pPr>
          </w:p>
        </w:tc>
      </w:tr>
      <w:tr w:rsidR="00F91DEE" w:rsidRPr="008002AE" w14:paraId="69F457D2" w14:textId="77777777" w:rsidTr="008002AE">
        <w:trPr>
          <w:trHeight w:val="564"/>
        </w:trPr>
        <w:tc>
          <w:tcPr>
            <w:tcW w:w="351" w:type="pct"/>
            <w:shd w:val="clear" w:color="auto" w:fill="auto"/>
            <w:vAlign w:val="center"/>
          </w:tcPr>
          <w:p w14:paraId="03AB2586" w14:textId="453EFFA2" w:rsidR="00F91DEE" w:rsidRPr="008002AE" w:rsidRDefault="00F91DEE" w:rsidP="00F91DEE">
            <w:pPr>
              <w:spacing w:before="0"/>
              <w:jc w:val="center"/>
              <w:rPr>
                <w:rFonts w:cs="Arial"/>
                <w:sz w:val="20"/>
                <w:szCs w:val="20"/>
              </w:rPr>
            </w:pPr>
            <w:r w:rsidRPr="00EF7540">
              <w:rPr>
                <w:noProof/>
              </w:rPr>
              <w:t>280</w:t>
            </w:r>
          </w:p>
        </w:tc>
        <w:tc>
          <w:tcPr>
            <w:tcW w:w="985" w:type="pct"/>
            <w:shd w:val="clear" w:color="auto" w:fill="auto"/>
          </w:tcPr>
          <w:p w14:paraId="57CB29DE" w14:textId="1D62005C" w:rsidR="00F91DEE" w:rsidRPr="00F74741" w:rsidRDefault="00F91DEE" w:rsidP="00F91DEE">
            <w:pPr>
              <w:spacing w:before="0"/>
              <w:jc w:val="left"/>
              <w:rPr>
                <w:rFonts w:cs="Arial"/>
                <w:sz w:val="20"/>
                <w:szCs w:val="20"/>
              </w:rPr>
            </w:pPr>
            <w:r w:rsidRPr="00EF7540">
              <w:t>Вентил пропусни ПВЦ ½“</w:t>
            </w:r>
          </w:p>
        </w:tc>
        <w:tc>
          <w:tcPr>
            <w:tcW w:w="423" w:type="pct"/>
            <w:tcBorders>
              <w:top w:val="nil"/>
              <w:left w:val="nil"/>
              <w:bottom w:val="single" w:sz="4" w:space="0" w:color="auto"/>
              <w:right w:val="single" w:sz="4" w:space="0" w:color="auto"/>
            </w:tcBorders>
            <w:shd w:val="clear" w:color="auto" w:fill="auto"/>
          </w:tcPr>
          <w:p w14:paraId="28121F96" w14:textId="530ABCF8"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5A529395" w14:textId="4E85A44C" w:rsidR="00F91DEE" w:rsidRPr="008002AE" w:rsidRDefault="00F91DEE" w:rsidP="00F91DEE">
            <w:pPr>
              <w:jc w:val="center"/>
              <w:rPr>
                <w:rFonts w:cs="Arial"/>
                <w:sz w:val="20"/>
                <w:szCs w:val="20"/>
              </w:rPr>
            </w:pPr>
            <w:r w:rsidRPr="00EF7540">
              <w:t>5</w:t>
            </w:r>
          </w:p>
        </w:tc>
        <w:tc>
          <w:tcPr>
            <w:tcW w:w="563" w:type="pct"/>
            <w:shd w:val="clear" w:color="auto" w:fill="auto"/>
            <w:vAlign w:val="center"/>
          </w:tcPr>
          <w:p w14:paraId="2CF4B005"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42117114"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22BEE20"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A5AFDA4" w14:textId="77777777" w:rsidR="00F91DEE" w:rsidRPr="008002AE" w:rsidRDefault="00F91DEE" w:rsidP="00F91DEE">
            <w:pPr>
              <w:spacing w:before="0"/>
              <w:jc w:val="center"/>
              <w:rPr>
                <w:rFonts w:cs="Arial"/>
                <w:b/>
                <w:bCs/>
                <w:i/>
                <w:iCs/>
                <w:sz w:val="24"/>
                <w:szCs w:val="24"/>
              </w:rPr>
            </w:pPr>
          </w:p>
        </w:tc>
        <w:tc>
          <w:tcPr>
            <w:tcW w:w="704" w:type="pct"/>
          </w:tcPr>
          <w:p w14:paraId="6FC1695F" w14:textId="77777777" w:rsidR="00F91DEE" w:rsidRPr="008002AE" w:rsidRDefault="00F91DEE" w:rsidP="00F91DEE">
            <w:pPr>
              <w:spacing w:before="0"/>
              <w:jc w:val="center"/>
              <w:rPr>
                <w:rFonts w:cs="Arial"/>
                <w:b/>
                <w:bCs/>
                <w:i/>
                <w:iCs/>
                <w:sz w:val="24"/>
                <w:szCs w:val="24"/>
              </w:rPr>
            </w:pPr>
          </w:p>
        </w:tc>
      </w:tr>
      <w:tr w:rsidR="00F91DEE" w:rsidRPr="008002AE" w14:paraId="074802BB" w14:textId="77777777" w:rsidTr="008002AE">
        <w:trPr>
          <w:trHeight w:val="564"/>
        </w:trPr>
        <w:tc>
          <w:tcPr>
            <w:tcW w:w="351" w:type="pct"/>
            <w:shd w:val="clear" w:color="auto" w:fill="auto"/>
            <w:vAlign w:val="center"/>
          </w:tcPr>
          <w:p w14:paraId="60C5BC09" w14:textId="37442E3D" w:rsidR="00F91DEE" w:rsidRPr="008002AE" w:rsidRDefault="00F91DEE" w:rsidP="00F91DEE">
            <w:pPr>
              <w:spacing w:before="0"/>
              <w:jc w:val="center"/>
              <w:rPr>
                <w:rFonts w:cs="Arial"/>
                <w:sz w:val="20"/>
                <w:szCs w:val="20"/>
              </w:rPr>
            </w:pPr>
            <w:r w:rsidRPr="00EF7540">
              <w:rPr>
                <w:noProof/>
              </w:rPr>
              <w:t>281</w:t>
            </w:r>
          </w:p>
        </w:tc>
        <w:tc>
          <w:tcPr>
            <w:tcW w:w="985" w:type="pct"/>
            <w:shd w:val="clear" w:color="auto" w:fill="auto"/>
          </w:tcPr>
          <w:p w14:paraId="1CCB9357" w14:textId="3EEF1BB2" w:rsidR="00F91DEE" w:rsidRPr="00F74741" w:rsidRDefault="00F91DEE" w:rsidP="00F91DEE">
            <w:pPr>
              <w:spacing w:before="0"/>
              <w:jc w:val="left"/>
              <w:rPr>
                <w:rFonts w:cs="Arial"/>
                <w:sz w:val="20"/>
                <w:szCs w:val="20"/>
              </w:rPr>
            </w:pPr>
            <w:r w:rsidRPr="00EF7540">
              <w:t>Колено завршно ПВЦ ½“</w:t>
            </w:r>
          </w:p>
        </w:tc>
        <w:tc>
          <w:tcPr>
            <w:tcW w:w="423" w:type="pct"/>
            <w:tcBorders>
              <w:top w:val="nil"/>
              <w:left w:val="nil"/>
              <w:bottom w:val="single" w:sz="4" w:space="0" w:color="auto"/>
              <w:right w:val="single" w:sz="4" w:space="0" w:color="auto"/>
            </w:tcBorders>
            <w:shd w:val="clear" w:color="auto" w:fill="auto"/>
          </w:tcPr>
          <w:p w14:paraId="48E043ED" w14:textId="6992A3FC"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5E9AB456" w14:textId="46DD8241" w:rsidR="00F91DEE" w:rsidRPr="008002AE" w:rsidRDefault="00F91DEE" w:rsidP="00F91DEE">
            <w:pPr>
              <w:jc w:val="center"/>
              <w:rPr>
                <w:rFonts w:cs="Arial"/>
                <w:sz w:val="20"/>
                <w:szCs w:val="20"/>
              </w:rPr>
            </w:pPr>
            <w:r w:rsidRPr="00EF7540">
              <w:t>30</w:t>
            </w:r>
          </w:p>
        </w:tc>
        <w:tc>
          <w:tcPr>
            <w:tcW w:w="563" w:type="pct"/>
            <w:shd w:val="clear" w:color="auto" w:fill="auto"/>
            <w:vAlign w:val="center"/>
          </w:tcPr>
          <w:p w14:paraId="70052DE4"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11BE7E30"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3FBC2BD"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C6ABB8D" w14:textId="77777777" w:rsidR="00F91DEE" w:rsidRPr="008002AE" w:rsidRDefault="00F91DEE" w:rsidP="00F91DEE">
            <w:pPr>
              <w:spacing w:before="0"/>
              <w:jc w:val="center"/>
              <w:rPr>
                <w:rFonts w:cs="Arial"/>
                <w:b/>
                <w:bCs/>
                <w:i/>
                <w:iCs/>
                <w:sz w:val="24"/>
                <w:szCs w:val="24"/>
              </w:rPr>
            </w:pPr>
          </w:p>
        </w:tc>
        <w:tc>
          <w:tcPr>
            <w:tcW w:w="704" w:type="pct"/>
          </w:tcPr>
          <w:p w14:paraId="25AA09D5" w14:textId="77777777" w:rsidR="00F91DEE" w:rsidRPr="008002AE" w:rsidRDefault="00F91DEE" w:rsidP="00F91DEE">
            <w:pPr>
              <w:spacing w:before="0"/>
              <w:jc w:val="center"/>
              <w:rPr>
                <w:rFonts w:cs="Arial"/>
                <w:b/>
                <w:bCs/>
                <w:i/>
                <w:iCs/>
                <w:sz w:val="24"/>
                <w:szCs w:val="24"/>
              </w:rPr>
            </w:pPr>
          </w:p>
        </w:tc>
      </w:tr>
      <w:tr w:rsidR="00F91DEE" w:rsidRPr="008002AE" w14:paraId="5FF54A23" w14:textId="77777777" w:rsidTr="002348A1">
        <w:trPr>
          <w:trHeight w:val="494"/>
        </w:trPr>
        <w:tc>
          <w:tcPr>
            <w:tcW w:w="351" w:type="pct"/>
            <w:shd w:val="clear" w:color="auto" w:fill="auto"/>
            <w:vAlign w:val="center"/>
          </w:tcPr>
          <w:p w14:paraId="4193F025" w14:textId="7568FA6B" w:rsidR="00F91DEE" w:rsidRPr="008002AE" w:rsidRDefault="00F91DEE" w:rsidP="00F91DEE">
            <w:pPr>
              <w:spacing w:before="0"/>
              <w:jc w:val="center"/>
              <w:rPr>
                <w:rFonts w:cs="Arial"/>
                <w:sz w:val="20"/>
                <w:szCs w:val="20"/>
              </w:rPr>
            </w:pPr>
            <w:r w:rsidRPr="00EF7540">
              <w:rPr>
                <w:noProof/>
              </w:rPr>
              <w:t>282</w:t>
            </w:r>
          </w:p>
        </w:tc>
        <w:tc>
          <w:tcPr>
            <w:tcW w:w="985" w:type="pct"/>
            <w:shd w:val="clear" w:color="auto" w:fill="auto"/>
          </w:tcPr>
          <w:p w14:paraId="637088EA" w14:textId="75ABEACA" w:rsidR="00F91DEE" w:rsidRPr="00F74741" w:rsidRDefault="00F91DEE" w:rsidP="00F91DEE">
            <w:pPr>
              <w:spacing w:before="0"/>
              <w:jc w:val="left"/>
              <w:rPr>
                <w:rFonts w:cs="Arial"/>
                <w:sz w:val="20"/>
                <w:szCs w:val="20"/>
              </w:rPr>
            </w:pPr>
            <w:r w:rsidRPr="00EF7540">
              <w:t>ПВЦ тештик ¾“</w:t>
            </w:r>
          </w:p>
        </w:tc>
        <w:tc>
          <w:tcPr>
            <w:tcW w:w="423" w:type="pct"/>
            <w:tcBorders>
              <w:top w:val="nil"/>
              <w:left w:val="nil"/>
              <w:bottom w:val="single" w:sz="4" w:space="0" w:color="auto"/>
              <w:right w:val="single" w:sz="4" w:space="0" w:color="auto"/>
            </w:tcBorders>
            <w:shd w:val="clear" w:color="auto" w:fill="auto"/>
          </w:tcPr>
          <w:p w14:paraId="6F41722A" w14:textId="4BC7B7F6"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3CC5AA72" w14:textId="5794144C" w:rsidR="00F91DEE" w:rsidRPr="008002AE" w:rsidRDefault="00F91DEE" w:rsidP="00F91DEE">
            <w:pPr>
              <w:jc w:val="center"/>
              <w:rPr>
                <w:rFonts w:cs="Arial"/>
                <w:sz w:val="20"/>
                <w:szCs w:val="20"/>
              </w:rPr>
            </w:pPr>
            <w:r w:rsidRPr="00EF7540">
              <w:t>10</w:t>
            </w:r>
          </w:p>
        </w:tc>
        <w:tc>
          <w:tcPr>
            <w:tcW w:w="563" w:type="pct"/>
            <w:shd w:val="clear" w:color="auto" w:fill="auto"/>
            <w:vAlign w:val="center"/>
          </w:tcPr>
          <w:p w14:paraId="0628B48E"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62A35698"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F3DE919"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52442CA" w14:textId="77777777" w:rsidR="00F91DEE" w:rsidRPr="008002AE" w:rsidRDefault="00F91DEE" w:rsidP="00F91DEE">
            <w:pPr>
              <w:spacing w:before="0"/>
              <w:jc w:val="center"/>
              <w:rPr>
                <w:rFonts w:cs="Arial"/>
                <w:b/>
                <w:bCs/>
                <w:i/>
                <w:iCs/>
                <w:sz w:val="24"/>
                <w:szCs w:val="24"/>
              </w:rPr>
            </w:pPr>
          </w:p>
        </w:tc>
        <w:tc>
          <w:tcPr>
            <w:tcW w:w="704" w:type="pct"/>
          </w:tcPr>
          <w:p w14:paraId="0B233001" w14:textId="77777777" w:rsidR="00F91DEE" w:rsidRPr="008002AE" w:rsidRDefault="00F91DEE" w:rsidP="00F91DEE">
            <w:pPr>
              <w:spacing w:before="0"/>
              <w:jc w:val="center"/>
              <w:rPr>
                <w:rFonts w:cs="Arial"/>
                <w:b/>
                <w:bCs/>
                <w:i/>
                <w:iCs/>
                <w:sz w:val="24"/>
                <w:szCs w:val="24"/>
              </w:rPr>
            </w:pPr>
          </w:p>
        </w:tc>
      </w:tr>
      <w:tr w:rsidR="00F91DEE" w:rsidRPr="008002AE" w14:paraId="745B283A" w14:textId="77777777" w:rsidTr="008002AE">
        <w:trPr>
          <w:trHeight w:val="564"/>
        </w:trPr>
        <w:tc>
          <w:tcPr>
            <w:tcW w:w="351" w:type="pct"/>
            <w:shd w:val="clear" w:color="auto" w:fill="auto"/>
            <w:vAlign w:val="center"/>
          </w:tcPr>
          <w:p w14:paraId="7E7D186C" w14:textId="0EA5C315" w:rsidR="00F91DEE" w:rsidRPr="008002AE" w:rsidRDefault="00F91DEE" w:rsidP="00F91DEE">
            <w:pPr>
              <w:spacing w:before="0"/>
              <w:jc w:val="center"/>
              <w:rPr>
                <w:rFonts w:cs="Arial"/>
                <w:sz w:val="20"/>
                <w:szCs w:val="20"/>
              </w:rPr>
            </w:pPr>
            <w:r w:rsidRPr="00EF7540">
              <w:rPr>
                <w:noProof/>
              </w:rPr>
              <w:t>283</w:t>
            </w:r>
          </w:p>
        </w:tc>
        <w:tc>
          <w:tcPr>
            <w:tcW w:w="985" w:type="pct"/>
            <w:shd w:val="clear" w:color="auto" w:fill="auto"/>
          </w:tcPr>
          <w:p w14:paraId="201EE3D8" w14:textId="275F7668" w:rsidR="00F91DEE" w:rsidRPr="00F74741" w:rsidRDefault="00F91DEE" w:rsidP="00F91DEE">
            <w:pPr>
              <w:spacing w:before="0"/>
              <w:jc w:val="left"/>
              <w:rPr>
                <w:rFonts w:cs="Arial"/>
                <w:sz w:val="20"/>
                <w:szCs w:val="20"/>
              </w:rPr>
            </w:pPr>
            <w:r w:rsidRPr="00EF7540">
              <w:t>Експрес спојка ½“</w:t>
            </w:r>
          </w:p>
        </w:tc>
        <w:tc>
          <w:tcPr>
            <w:tcW w:w="423" w:type="pct"/>
            <w:tcBorders>
              <w:top w:val="nil"/>
              <w:left w:val="nil"/>
              <w:bottom w:val="single" w:sz="4" w:space="0" w:color="auto"/>
              <w:right w:val="single" w:sz="4" w:space="0" w:color="auto"/>
            </w:tcBorders>
            <w:shd w:val="clear" w:color="auto" w:fill="auto"/>
          </w:tcPr>
          <w:p w14:paraId="5C178BA4" w14:textId="17922624"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0E54F8EF" w14:textId="61E1C974" w:rsidR="00F91DEE" w:rsidRPr="008002AE" w:rsidRDefault="00F91DEE" w:rsidP="00F91DEE">
            <w:pPr>
              <w:jc w:val="center"/>
              <w:rPr>
                <w:rFonts w:cs="Arial"/>
                <w:sz w:val="20"/>
                <w:szCs w:val="20"/>
              </w:rPr>
            </w:pPr>
            <w:r w:rsidRPr="00EF7540">
              <w:t>10</w:t>
            </w:r>
          </w:p>
        </w:tc>
        <w:tc>
          <w:tcPr>
            <w:tcW w:w="563" w:type="pct"/>
            <w:shd w:val="clear" w:color="auto" w:fill="auto"/>
            <w:vAlign w:val="center"/>
          </w:tcPr>
          <w:p w14:paraId="6CDEA0F1"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33D13FA1"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D82C38C"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C94DDAE" w14:textId="77777777" w:rsidR="00F91DEE" w:rsidRPr="008002AE" w:rsidRDefault="00F91DEE" w:rsidP="00F91DEE">
            <w:pPr>
              <w:spacing w:before="0"/>
              <w:jc w:val="center"/>
              <w:rPr>
                <w:rFonts w:cs="Arial"/>
                <w:b/>
                <w:bCs/>
                <w:i/>
                <w:iCs/>
                <w:sz w:val="24"/>
                <w:szCs w:val="24"/>
              </w:rPr>
            </w:pPr>
          </w:p>
        </w:tc>
        <w:tc>
          <w:tcPr>
            <w:tcW w:w="704" w:type="pct"/>
          </w:tcPr>
          <w:p w14:paraId="16090D97" w14:textId="77777777" w:rsidR="00F91DEE" w:rsidRPr="008002AE" w:rsidRDefault="00F91DEE" w:rsidP="00F91DEE">
            <w:pPr>
              <w:spacing w:before="0"/>
              <w:jc w:val="center"/>
              <w:rPr>
                <w:rFonts w:cs="Arial"/>
                <w:b/>
                <w:bCs/>
                <w:i/>
                <w:iCs/>
                <w:sz w:val="24"/>
                <w:szCs w:val="24"/>
              </w:rPr>
            </w:pPr>
          </w:p>
        </w:tc>
      </w:tr>
      <w:tr w:rsidR="00F91DEE" w:rsidRPr="008002AE" w14:paraId="39D9E8FA" w14:textId="77777777" w:rsidTr="008002AE">
        <w:trPr>
          <w:trHeight w:val="564"/>
        </w:trPr>
        <w:tc>
          <w:tcPr>
            <w:tcW w:w="351" w:type="pct"/>
            <w:shd w:val="clear" w:color="auto" w:fill="auto"/>
            <w:vAlign w:val="center"/>
          </w:tcPr>
          <w:p w14:paraId="677EC891" w14:textId="794A58EC" w:rsidR="00F91DEE" w:rsidRPr="008002AE" w:rsidRDefault="00F91DEE" w:rsidP="00F91DEE">
            <w:pPr>
              <w:spacing w:before="0"/>
              <w:jc w:val="center"/>
              <w:rPr>
                <w:rFonts w:cs="Arial"/>
                <w:sz w:val="20"/>
                <w:szCs w:val="20"/>
              </w:rPr>
            </w:pPr>
            <w:r w:rsidRPr="00EF7540">
              <w:rPr>
                <w:noProof/>
              </w:rPr>
              <w:t>284</w:t>
            </w:r>
          </w:p>
        </w:tc>
        <w:tc>
          <w:tcPr>
            <w:tcW w:w="985" w:type="pct"/>
            <w:shd w:val="clear" w:color="auto" w:fill="auto"/>
          </w:tcPr>
          <w:p w14:paraId="05E15F23" w14:textId="71043D34" w:rsidR="00F91DEE" w:rsidRPr="00F74741" w:rsidRDefault="00F91DEE" w:rsidP="00F91DEE">
            <w:pPr>
              <w:spacing w:before="0"/>
              <w:jc w:val="left"/>
              <w:rPr>
                <w:rFonts w:cs="Arial"/>
                <w:sz w:val="20"/>
                <w:szCs w:val="20"/>
              </w:rPr>
            </w:pPr>
            <w:r w:rsidRPr="00EF7540">
              <w:t>Флексибилно црево за водокотлић 3/8“/3/8“</w:t>
            </w:r>
          </w:p>
        </w:tc>
        <w:tc>
          <w:tcPr>
            <w:tcW w:w="423" w:type="pct"/>
            <w:tcBorders>
              <w:top w:val="nil"/>
              <w:left w:val="nil"/>
              <w:bottom w:val="single" w:sz="4" w:space="0" w:color="auto"/>
              <w:right w:val="single" w:sz="4" w:space="0" w:color="auto"/>
            </w:tcBorders>
            <w:shd w:val="clear" w:color="auto" w:fill="auto"/>
          </w:tcPr>
          <w:p w14:paraId="320B69E1" w14:textId="667C414A"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7AE99DFF" w14:textId="385C2673" w:rsidR="00F91DEE" w:rsidRPr="008002AE" w:rsidRDefault="00F91DEE" w:rsidP="00F91DEE">
            <w:pPr>
              <w:jc w:val="center"/>
              <w:rPr>
                <w:rFonts w:cs="Arial"/>
                <w:sz w:val="20"/>
                <w:szCs w:val="20"/>
              </w:rPr>
            </w:pPr>
            <w:r w:rsidRPr="00EF7540">
              <w:t>40</w:t>
            </w:r>
          </w:p>
        </w:tc>
        <w:tc>
          <w:tcPr>
            <w:tcW w:w="563" w:type="pct"/>
            <w:shd w:val="clear" w:color="auto" w:fill="auto"/>
            <w:vAlign w:val="center"/>
          </w:tcPr>
          <w:p w14:paraId="6F5F47DB"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35547F17"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59C69CE"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C93AC25" w14:textId="77777777" w:rsidR="00F91DEE" w:rsidRPr="008002AE" w:rsidRDefault="00F91DEE" w:rsidP="00F91DEE">
            <w:pPr>
              <w:spacing w:before="0"/>
              <w:jc w:val="center"/>
              <w:rPr>
                <w:rFonts w:cs="Arial"/>
                <w:b/>
                <w:bCs/>
                <w:i/>
                <w:iCs/>
                <w:sz w:val="24"/>
                <w:szCs w:val="24"/>
              </w:rPr>
            </w:pPr>
          </w:p>
        </w:tc>
        <w:tc>
          <w:tcPr>
            <w:tcW w:w="704" w:type="pct"/>
          </w:tcPr>
          <w:p w14:paraId="283FFD01" w14:textId="77777777" w:rsidR="00F91DEE" w:rsidRPr="008002AE" w:rsidRDefault="00F91DEE" w:rsidP="00F91DEE">
            <w:pPr>
              <w:spacing w:before="0"/>
              <w:jc w:val="center"/>
              <w:rPr>
                <w:rFonts w:cs="Arial"/>
                <w:b/>
                <w:bCs/>
                <w:i/>
                <w:iCs/>
                <w:sz w:val="24"/>
                <w:szCs w:val="24"/>
              </w:rPr>
            </w:pPr>
          </w:p>
        </w:tc>
      </w:tr>
      <w:tr w:rsidR="00F91DEE" w:rsidRPr="008002AE" w14:paraId="74D2A9F8" w14:textId="77777777" w:rsidTr="008002AE">
        <w:trPr>
          <w:trHeight w:val="564"/>
        </w:trPr>
        <w:tc>
          <w:tcPr>
            <w:tcW w:w="351" w:type="pct"/>
            <w:shd w:val="clear" w:color="auto" w:fill="auto"/>
            <w:vAlign w:val="center"/>
          </w:tcPr>
          <w:p w14:paraId="55EF6ABF" w14:textId="0E615888" w:rsidR="00F91DEE" w:rsidRPr="008002AE" w:rsidRDefault="00F91DEE" w:rsidP="00F91DEE">
            <w:pPr>
              <w:spacing w:before="0"/>
              <w:jc w:val="center"/>
              <w:rPr>
                <w:rFonts w:cs="Arial"/>
                <w:sz w:val="20"/>
                <w:szCs w:val="20"/>
              </w:rPr>
            </w:pPr>
            <w:r w:rsidRPr="00EF7540">
              <w:rPr>
                <w:noProof/>
              </w:rPr>
              <w:t>285</w:t>
            </w:r>
          </w:p>
        </w:tc>
        <w:tc>
          <w:tcPr>
            <w:tcW w:w="985" w:type="pct"/>
            <w:shd w:val="clear" w:color="auto" w:fill="auto"/>
          </w:tcPr>
          <w:p w14:paraId="5CDEFFA5" w14:textId="2FBC29D6" w:rsidR="00F91DEE" w:rsidRPr="00F74741" w:rsidRDefault="00F91DEE" w:rsidP="00F91DEE">
            <w:pPr>
              <w:spacing w:before="0"/>
              <w:jc w:val="left"/>
              <w:rPr>
                <w:rFonts w:cs="Arial"/>
                <w:sz w:val="20"/>
                <w:szCs w:val="20"/>
              </w:rPr>
            </w:pPr>
            <w:r w:rsidRPr="00EF7540">
              <w:t>Флексибилно црево за водокотлић 3/8“/1/2“</w:t>
            </w:r>
          </w:p>
        </w:tc>
        <w:tc>
          <w:tcPr>
            <w:tcW w:w="423" w:type="pct"/>
            <w:tcBorders>
              <w:top w:val="nil"/>
              <w:left w:val="nil"/>
              <w:bottom w:val="single" w:sz="4" w:space="0" w:color="auto"/>
              <w:right w:val="single" w:sz="4" w:space="0" w:color="auto"/>
            </w:tcBorders>
            <w:shd w:val="clear" w:color="auto" w:fill="auto"/>
          </w:tcPr>
          <w:p w14:paraId="72024A1C" w14:textId="1DC2BF0F"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5CE206F6" w14:textId="4EEDC5D4" w:rsidR="00F91DEE" w:rsidRPr="008002AE" w:rsidRDefault="00F91DEE" w:rsidP="00F91DEE">
            <w:pPr>
              <w:jc w:val="center"/>
              <w:rPr>
                <w:rFonts w:cs="Arial"/>
                <w:sz w:val="20"/>
                <w:szCs w:val="20"/>
              </w:rPr>
            </w:pPr>
            <w:r w:rsidRPr="00EF7540">
              <w:t>10</w:t>
            </w:r>
          </w:p>
        </w:tc>
        <w:tc>
          <w:tcPr>
            <w:tcW w:w="563" w:type="pct"/>
            <w:shd w:val="clear" w:color="auto" w:fill="auto"/>
            <w:vAlign w:val="center"/>
          </w:tcPr>
          <w:p w14:paraId="6631EFB2"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24C561D2"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3468D2E"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4A2FA07" w14:textId="77777777" w:rsidR="00F91DEE" w:rsidRPr="008002AE" w:rsidRDefault="00F91DEE" w:rsidP="00F91DEE">
            <w:pPr>
              <w:spacing w:before="0"/>
              <w:jc w:val="center"/>
              <w:rPr>
                <w:rFonts w:cs="Arial"/>
                <w:b/>
                <w:bCs/>
                <w:i/>
                <w:iCs/>
                <w:sz w:val="24"/>
                <w:szCs w:val="24"/>
              </w:rPr>
            </w:pPr>
          </w:p>
        </w:tc>
        <w:tc>
          <w:tcPr>
            <w:tcW w:w="704" w:type="pct"/>
          </w:tcPr>
          <w:p w14:paraId="7B5E89A0" w14:textId="77777777" w:rsidR="00F91DEE" w:rsidRPr="008002AE" w:rsidRDefault="00F91DEE" w:rsidP="00F91DEE">
            <w:pPr>
              <w:spacing w:before="0"/>
              <w:jc w:val="center"/>
              <w:rPr>
                <w:rFonts w:cs="Arial"/>
                <w:b/>
                <w:bCs/>
                <w:i/>
                <w:iCs/>
                <w:sz w:val="24"/>
                <w:szCs w:val="24"/>
              </w:rPr>
            </w:pPr>
          </w:p>
        </w:tc>
      </w:tr>
      <w:tr w:rsidR="00F91DEE" w:rsidRPr="008002AE" w14:paraId="4A555B16" w14:textId="77777777" w:rsidTr="008002AE">
        <w:trPr>
          <w:trHeight w:val="564"/>
        </w:trPr>
        <w:tc>
          <w:tcPr>
            <w:tcW w:w="351" w:type="pct"/>
            <w:shd w:val="clear" w:color="auto" w:fill="auto"/>
            <w:vAlign w:val="center"/>
          </w:tcPr>
          <w:p w14:paraId="24C6FD4C" w14:textId="177C1BCB" w:rsidR="00F91DEE" w:rsidRPr="008002AE" w:rsidRDefault="00F91DEE" w:rsidP="00F91DEE">
            <w:pPr>
              <w:spacing w:before="0"/>
              <w:jc w:val="center"/>
              <w:rPr>
                <w:rFonts w:cs="Arial"/>
                <w:sz w:val="20"/>
                <w:szCs w:val="20"/>
              </w:rPr>
            </w:pPr>
            <w:r w:rsidRPr="00EF7540">
              <w:rPr>
                <w:noProof/>
              </w:rPr>
              <w:t>286</w:t>
            </w:r>
          </w:p>
        </w:tc>
        <w:tc>
          <w:tcPr>
            <w:tcW w:w="985" w:type="pct"/>
            <w:shd w:val="clear" w:color="auto" w:fill="auto"/>
          </w:tcPr>
          <w:p w14:paraId="00F019B7" w14:textId="1937CA29" w:rsidR="00F91DEE" w:rsidRPr="00F74741" w:rsidRDefault="00F91DEE" w:rsidP="00F91DEE">
            <w:pPr>
              <w:spacing w:before="0"/>
              <w:jc w:val="left"/>
              <w:rPr>
                <w:rFonts w:cs="Arial"/>
                <w:sz w:val="20"/>
                <w:szCs w:val="20"/>
              </w:rPr>
            </w:pPr>
            <w:r w:rsidRPr="00EF7540">
              <w:t>Вентил са куглом ½“</w:t>
            </w:r>
          </w:p>
        </w:tc>
        <w:tc>
          <w:tcPr>
            <w:tcW w:w="423" w:type="pct"/>
            <w:tcBorders>
              <w:top w:val="nil"/>
              <w:left w:val="nil"/>
              <w:bottom w:val="single" w:sz="4" w:space="0" w:color="auto"/>
              <w:right w:val="single" w:sz="4" w:space="0" w:color="auto"/>
            </w:tcBorders>
            <w:shd w:val="clear" w:color="auto" w:fill="auto"/>
          </w:tcPr>
          <w:p w14:paraId="16173170" w14:textId="7348D9C5"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12D052C2" w14:textId="7D3DA3D3" w:rsidR="00F91DEE" w:rsidRPr="008002AE" w:rsidRDefault="00F91DEE" w:rsidP="00F91DEE">
            <w:pPr>
              <w:jc w:val="center"/>
              <w:rPr>
                <w:rFonts w:cs="Arial"/>
                <w:sz w:val="20"/>
                <w:szCs w:val="20"/>
              </w:rPr>
            </w:pPr>
            <w:r w:rsidRPr="00EF7540">
              <w:t>5</w:t>
            </w:r>
          </w:p>
        </w:tc>
        <w:tc>
          <w:tcPr>
            <w:tcW w:w="563" w:type="pct"/>
            <w:shd w:val="clear" w:color="auto" w:fill="auto"/>
            <w:vAlign w:val="center"/>
          </w:tcPr>
          <w:p w14:paraId="5D039CE0"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6EA62F00"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86611A0"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EBF266D" w14:textId="77777777" w:rsidR="00F91DEE" w:rsidRPr="008002AE" w:rsidRDefault="00F91DEE" w:rsidP="00F91DEE">
            <w:pPr>
              <w:spacing w:before="0"/>
              <w:jc w:val="center"/>
              <w:rPr>
                <w:rFonts w:cs="Arial"/>
                <w:b/>
                <w:bCs/>
                <w:i/>
                <w:iCs/>
                <w:sz w:val="24"/>
                <w:szCs w:val="24"/>
              </w:rPr>
            </w:pPr>
          </w:p>
        </w:tc>
        <w:tc>
          <w:tcPr>
            <w:tcW w:w="704" w:type="pct"/>
          </w:tcPr>
          <w:p w14:paraId="063214D1" w14:textId="77777777" w:rsidR="00F91DEE" w:rsidRPr="008002AE" w:rsidRDefault="00F91DEE" w:rsidP="00F91DEE">
            <w:pPr>
              <w:spacing w:before="0"/>
              <w:jc w:val="center"/>
              <w:rPr>
                <w:rFonts w:cs="Arial"/>
                <w:b/>
                <w:bCs/>
                <w:i/>
                <w:iCs/>
                <w:sz w:val="24"/>
                <w:szCs w:val="24"/>
              </w:rPr>
            </w:pPr>
          </w:p>
        </w:tc>
      </w:tr>
      <w:tr w:rsidR="00F91DEE" w:rsidRPr="008002AE" w14:paraId="3DC5A51C" w14:textId="77777777" w:rsidTr="008002AE">
        <w:trPr>
          <w:trHeight w:val="564"/>
        </w:trPr>
        <w:tc>
          <w:tcPr>
            <w:tcW w:w="351" w:type="pct"/>
            <w:shd w:val="clear" w:color="auto" w:fill="auto"/>
            <w:vAlign w:val="center"/>
          </w:tcPr>
          <w:p w14:paraId="3DA10DA3" w14:textId="0C09361A" w:rsidR="00F91DEE" w:rsidRPr="008002AE" w:rsidRDefault="00F91DEE" w:rsidP="00F91DEE">
            <w:pPr>
              <w:spacing w:before="0"/>
              <w:jc w:val="center"/>
              <w:rPr>
                <w:rFonts w:cs="Arial"/>
                <w:sz w:val="20"/>
                <w:szCs w:val="20"/>
              </w:rPr>
            </w:pPr>
            <w:r w:rsidRPr="00EF7540">
              <w:rPr>
                <w:noProof/>
              </w:rPr>
              <w:t>287</w:t>
            </w:r>
          </w:p>
        </w:tc>
        <w:tc>
          <w:tcPr>
            <w:tcW w:w="985" w:type="pct"/>
            <w:shd w:val="clear" w:color="auto" w:fill="auto"/>
          </w:tcPr>
          <w:p w14:paraId="669508F8" w14:textId="714568E1" w:rsidR="00F91DEE" w:rsidRPr="00F74741" w:rsidRDefault="00F91DEE" w:rsidP="00F91DEE">
            <w:pPr>
              <w:spacing w:before="0"/>
              <w:jc w:val="left"/>
              <w:rPr>
                <w:rFonts w:cs="Arial"/>
                <w:sz w:val="20"/>
                <w:szCs w:val="20"/>
              </w:rPr>
            </w:pPr>
            <w:r w:rsidRPr="00EF7540">
              <w:t>Вентил са куглом ¾“</w:t>
            </w:r>
          </w:p>
        </w:tc>
        <w:tc>
          <w:tcPr>
            <w:tcW w:w="423" w:type="pct"/>
            <w:tcBorders>
              <w:top w:val="nil"/>
              <w:left w:val="nil"/>
              <w:bottom w:val="single" w:sz="4" w:space="0" w:color="auto"/>
              <w:right w:val="single" w:sz="4" w:space="0" w:color="auto"/>
            </w:tcBorders>
            <w:shd w:val="clear" w:color="auto" w:fill="auto"/>
          </w:tcPr>
          <w:p w14:paraId="7E85FB5D" w14:textId="2B2AA54F"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750926DA" w14:textId="15304338" w:rsidR="00F91DEE" w:rsidRPr="008002AE" w:rsidRDefault="00F91DEE" w:rsidP="00F91DEE">
            <w:pPr>
              <w:jc w:val="center"/>
              <w:rPr>
                <w:rFonts w:cs="Arial"/>
                <w:sz w:val="20"/>
                <w:szCs w:val="20"/>
              </w:rPr>
            </w:pPr>
            <w:r w:rsidRPr="00EF7540">
              <w:t>5</w:t>
            </w:r>
          </w:p>
        </w:tc>
        <w:tc>
          <w:tcPr>
            <w:tcW w:w="563" w:type="pct"/>
            <w:shd w:val="clear" w:color="auto" w:fill="auto"/>
            <w:vAlign w:val="center"/>
          </w:tcPr>
          <w:p w14:paraId="7B247400"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4083191D"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06743C8"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4A005C2" w14:textId="77777777" w:rsidR="00F91DEE" w:rsidRPr="008002AE" w:rsidRDefault="00F91DEE" w:rsidP="00F91DEE">
            <w:pPr>
              <w:spacing w:before="0"/>
              <w:jc w:val="center"/>
              <w:rPr>
                <w:rFonts w:cs="Arial"/>
                <w:b/>
                <w:bCs/>
                <w:i/>
                <w:iCs/>
                <w:sz w:val="24"/>
                <w:szCs w:val="24"/>
              </w:rPr>
            </w:pPr>
          </w:p>
        </w:tc>
        <w:tc>
          <w:tcPr>
            <w:tcW w:w="704" w:type="pct"/>
          </w:tcPr>
          <w:p w14:paraId="5A099C7F" w14:textId="77777777" w:rsidR="00F91DEE" w:rsidRPr="008002AE" w:rsidRDefault="00F91DEE" w:rsidP="00F91DEE">
            <w:pPr>
              <w:spacing w:before="0"/>
              <w:jc w:val="center"/>
              <w:rPr>
                <w:rFonts w:cs="Arial"/>
                <w:b/>
                <w:bCs/>
                <w:i/>
                <w:iCs/>
                <w:sz w:val="24"/>
                <w:szCs w:val="24"/>
              </w:rPr>
            </w:pPr>
          </w:p>
        </w:tc>
      </w:tr>
      <w:tr w:rsidR="00F91DEE" w:rsidRPr="008002AE" w14:paraId="79ABA1F3" w14:textId="77777777" w:rsidTr="002348A1">
        <w:trPr>
          <w:trHeight w:val="401"/>
        </w:trPr>
        <w:tc>
          <w:tcPr>
            <w:tcW w:w="351" w:type="pct"/>
            <w:shd w:val="clear" w:color="auto" w:fill="auto"/>
            <w:vAlign w:val="center"/>
          </w:tcPr>
          <w:p w14:paraId="5862366B" w14:textId="53FD2713" w:rsidR="00F91DEE" w:rsidRPr="008002AE" w:rsidRDefault="00F91DEE" w:rsidP="00F91DEE">
            <w:pPr>
              <w:spacing w:before="0"/>
              <w:jc w:val="center"/>
              <w:rPr>
                <w:rFonts w:cs="Arial"/>
                <w:sz w:val="20"/>
                <w:szCs w:val="20"/>
              </w:rPr>
            </w:pPr>
            <w:r w:rsidRPr="00EF7540">
              <w:rPr>
                <w:noProof/>
              </w:rPr>
              <w:t>288</w:t>
            </w:r>
          </w:p>
        </w:tc>
        <w:tc>
          <w:tcPr>
            <w:tcW w:w="985" w:type="pct"/>
            <w:shd w:val="clear" w:color="auto" w:fill="auto"/>
          </w:tcPr>
          <w:p w14:paraId="4ACE7DB6" w14:textId="34421A6C" w:rsidR="00F91DEE" w:rsidRPr="00F74741" w:rsidRDefault="00F91DEE" w:rsidP="00F91DEE">
            <w:pPr>
              <w:spacing w:before="0"/>
              <w:jc w:val="left"/>
              <w:rPr>
                <w:rFonts w:cs="Arial"/>
                <w:sz w:val="20"/>
                <w:szCs w:val="20"/>
              </w:rPr>
            </w:pPr>
            <w:r w:rsidRPr="00EF7540">
              <w:t>Лавабо 58 cm</w:t>
            </w:r>
          </w:p>
        </w:tc>
        <w:tc>
          <w:tcPr>
            <w:tcW w:w="423" w:type="pct"/>
            <w:tcBorders>
              <w:top w:val="nil"/>
              <w:left w:val="nil"/>
              <w:bottom w:val="single" w:sz="4" w:space="0" w:color="auto"/>
              <w:right w:val="single" w:sz="4" w:space="0" w:color="auto"/>
            </w:tcBorders>
            <w:shd w:val="clear" w:color="auto" w:fill="auto"/>
          </w:tcPr>
          <w:p w14:paraId="6EB99CF6" w14:textId="7C97B5C4"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61C76E25" w14:textId="1EEF2ED8" w:rsidR="00F91DEE" w:rsidRPr="008002AE" w:rsidRDefault="00F91DEE" w:rsidP="00F91DEE">
            <w:pPr>
              <w:jc w:val="center"/>
              <w:rPr>
                <w:rFonts w:cs="Arial"/>
                <w:sz w:val="20"/>
                <w:szCs w:val="20"/>
              </w:rPr>
            </w:pPr>
            <w:r w:rsidRPr="00EF7540">
              <w:t>4</w:t>
            </w:r>
          </w:p>
        </w:tc>
        <w:tc>
          <w:tcPr>
            <w:tcW w:w="563" w:type="pct"/>
            <w:shd w:val="clear" w:color="auto" w:fill="auto"/>
            <w:vAlign w:val="center"/>
          </w:tcPr>
          <w:p w14:paraId="3AD9671F"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4155D665"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50EBB22"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12DC40A" w14:textId="77777777" w:rsidR="00F91DEE" w:rsidRPr="008002AE" w:rsidRDefault="00F91DEE" w:rsidP="00F91DEE">
            <w:pPr>
              <w:spacing w:before="0"/>
              <w:jc w:val="center"/>
              <w:rPr>
                <w:rFonts w:cs="Arial"/>
                <w:b/>
                <w:bCs/>
                <w:i/>
                <w:iCs/>
                <w:sz w:val="24"/>
                <w:szCs w:val="24"/>
              </w:rPr>
            </w:pPr>
          </w:p>
        </w:tc>
        <w:tc>
          <w:tcPr>
            <w:tcW w:w="704" w:type="pct"/>
          </w:tcPr>
          <w:p w14:paraId="03C6B8C9" w14:textId="77777777" w:rsidR="00F91DEE" w:rsidRPr="008002AE" w:rsidRDefault="00F91DEE" w:rsidP="00F91DEE">
            <w:pPr>
              <w:spacing w:before="0"/>
              <w:jc w:val="center"/>
              <w:rPr>
                <w:rFonts w:cs="Arial"/>
                <w:b/>
                <w:bCs/>
                <w:i/>
                <w:iCs/>
                <w:sz w:val="24"/>
                <w:szCs w:val="24"/>
              </w:rPr>
            </w:pPr>
          </w:p>
        </w:tc>
      </w:tr>
      <w:tr w:rsidR="00F91DEE" w:rsidRPr="008002AE" w14:paraId="23AFFB99" w14:textId="77777777" w:rsidTr="008002AE">
        <w:trPr>
          <w:trHeight w:val="564"/>
        </w:trPr>
        <w:tc>
          <w:tcPr>
            <w:tcW w:w="351" w:type="pct"/>
            <w:shd w:val="clear" w:color="auto" w:fill="auto"/>
            <w:vAlign w:val="center"/>
          </w:tcPr>
          <w:p w14:paraId="3FAC8858" w14:textId="609749E1" w:rsidR="00F91DEE" w:rsidRPr="008002AE" w:rsidRDefault="00F91DEE" w:rsidP="00F91DEE">
            <w:pPr>
              <w:spacing w:before="0"/>
              <w:jc w:val="center"/>
              <w:rPr>
                <w:rFonts w:cs="Arial"/>
                <w:sz w:val="20"/>
                <w:szCs w:val="20"/>
              </w:rPr>
            </w:pPr>
            <w:r w:rsidRPr="00EF7540">
              <w:rPr>
                <w:noProof/>
              </w:rPr>
              <w:t>289</w:t>
            </w:r>
          </w:p>
        </w:tc>
        <w:tc>
          <w:tcPr>
            <w:tcW w:w="985" w:type="pct"/>
            <w:shd w:val="clear" w:color="auto" w:fill="auto"/>
          </w:tcPr>
          <w:p w14:paraId="58F769B7" w14:textId="6668B918" w:rsidR="00F91DEE" w:rsidRPr="00F74741" w:rsidRDefault="00F91DEE" w:rsidP="00F91DEE">
            <w:pPr>
              <w:spacing w:before="0"/>
              <w:jc w:val="left"/>
              <w:rPr>
                <w:rFonts w:cs="Arial"/>
                <w:sz w:val="20"/>
                <w:szCs w:val="20"/>
              </w:rPr>
            </w:pPr>
            <w:r w:rsidRPr="00EF7540">
              <w:t>ПВЦ цев Ø50ˣ500 mm</w:t>
            </w:r>
          </w:p>
        </w:tc>
        <w:tc>
          <w:tcPr>
            <w:tcW w:w="423" w:type="pct"/>
            <w:tcBorders>
              <w:top w:val="nil"/>
              <w:left w:val="nil"/>
              <w:bottom w:val="single" w:sz="4" w:space="0" w:color="auto"/>
              <w:right w:val="single" w:sz="4" w:space="0" w:color="auto"/>
            </w:tcBorders>
            <w:shd w:val="clear" w:color="auto" w:fill="auto"/>
          </w:tcPr>
          <w:p w14:paraId="269F71D7" w14:textId="25735578"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4DDF0F36" w14:textId="004EFCBC" w:rsidR="00F91DEE" w:rsidRPr="008002AE" w:rsidRDefault="00F91DEE" w:rsidP="00F91DEE">
            <w:pPr>
              <w:jc w:val="center"/>
              <w:rPr>
                <w:rFonts w:cs="Arial"/>
                <w:sz w:val="20"/>
                <w:szCs w:val="20"/>
              </w:rPr>
            </w:pPr>
            <w:r w:rsidRPr="00EF7540">
              <w:t>10</w:t>
            </w:r>
          </w:p>
        </w:tc>
        <w:tc>
          <w:tcPr>
            <w:tcW w:w="563" w:type="pct"/>
            <w:shd w:val="clear" w:color="auto" w:fill="auto"/>
            <w:vAlign w:val="center"/>
          </w:tcPr>
          <w:p w14:paraId="015756C0"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0EA7A5D9"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0921BBF"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03F5049" w14:textId="77777777" w:rsidR="00F91DEE" w:rsidRPr="008002AE" w:rsidRDefault="00F91DEE" w:rsidP="00F91DEE">
            <w:pPr>
              <w:spacing w:before="0"/>
              <w:jc w:val="center"/>
              <w:rPr>
                <w:rFonts w:cs="Arial"/>
                <w:b/>
                <w:bCs/>
                <w:i/>
                <w:iCs/>
                <w:sz w:val="24"/>
                <w:szCs w:val="24"/>
              </w:rPr>
            </w:pPr>
          </w:p>
        </w:tc>
        <w:tc>
          <w:tcPr>
            <w:tcW w:w="704" w:type="pct"/>
          </w:tcPr>
          <w:p w14:paraId="67F7ACE0" w14:textId="77777777" w:rsidR="00F91DEE" w:rsidRPr="008002AE" w:rsidRDefault="00F91DEE" w:rsidP="00F91DEE">
            <w:pPr>
              <w:spacing w:before="0"/>
              <w:jc w:val="center"/>
              <w:rPr>
                <w:rFonts w:cs="Arial"/>
                <w:b/>
                <w:bCs/>
                <w:i/>
                <w:iCs/>
                <w:sz w:val="24"/>
                <w:szCs w:val="24"/>
              </w:rPr>
            </w:pPr>
          </w:p>
        </w:tc>
      </w:tr>
      <w:tr w:rsidR="00F91DEE" w:rsidRPr="008002AE" w14:paraId="53DE341A" w14:textId="77777777" w:rsidTr="008002AE">
        <w:trPr>
          <w:trHeight w:val="564"/>
        </w:trPr>
        <w:tc>
          <w:tcPr>
            <w:tcW w:w="351" w:type="pct"/>
            <w:shd w:val="clear" w:color="auto" w:fill="auto"/>
            <w:vAlign w:val="center"/>
          </w:tcPr>
          <w:p w14:paraId="0BD61169" w14:textId="1BA082F1" w:rsidR="00F91DEE" w:rsidRPr="008002AE" w:rsidRDefault="00F91DEE" w:rsidP="00F91DEE">
            <w:pPr>
              <w:spacing w:before="0"/>
              <w:jc w:val="center"/>
              <w:rPr>
                <w:rFonts w:cs="Arial"/>
                <w:sz w:val="20"/>
                <w:szCs w:val="20"/>
              </w:rPr>
            </w:pPr>
            <w:r w:rsidRPr="00EF7540">
              <w:rPr>
                <w:noProof/>
              </w:rPr>
              <w:t>290</w:t>
            </w:r>
          </w:p>
        </w:tc>
        <w:tc>
          <w:tcPr>
            <w:tcW w:w="985" w:type="pct"/>
            <w:shd w:val="clear" w:color="auto" w:fill="auto"/>
          </w:tcPr>
          <w:p w14:paraId="2E66A59D" w14:textId="6D6D7392" w:rsidR="00F91DEE" w:rsidRPr="00F74741" w:rsidRDefault="00F91DEE" w:rsidP="00F91DEE">
            <w:pPr>
              <w:spacing w:before="0"/>
              <w:jc w:val="left"/>
              <w:rPr>
                <w:rFonts w:cs="Arial"/>
                <w:sz w:val="20"/>
                <w:szCs w:val="20"/>
              </w:rPr>
            </w:pPr>
            <w:r w:rsidRPr="00EF7540">
              <w:t>ПВЦ цев Ø75ˣ250 mm</w:t>
            </w:r>
          </w:p>
        </w:tc>
        <w:tc>
          <w:tcPr>
            <w:tcW w:w="423" w:type="pct"/>
            <w:tcBorders>
              <w:top w:val="nil"/>
              <w:left w:val="nil"/>
              <w:bottom w:val="single" w:sz="4" w:space="0" w:color="auto"/>
              <w:right w:val="single" w:sz="4" w:space="0" w:color="auto"/>
            </w:tcBorders>
            <w:shd w:val="clear" w:color="auto" w:fill="auto"/>
          </w:tcPr>
          <w:p w14:paraId="32EC41EA" w14:textId="2688CC1B"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2CA98B98" w14:textId="6203E03F" w:rsidR="00F91DEE" w:rsidRPr="008002AE" w:rsidRDefault="00F91DEE" w:rsidP="00F91DEE">
            <w:pPr>
              <w:jc w:val="center"/>
              <w:rPr>
                <w:rFonts w:cs="Arial"/>
                <w:sz w:val="20"/>
                <w:szCs w:val="20"/>
              </w:rPr>
            </w:pPr>
            <w:r w:rsidRPr="00EF7540">
              <w:t>10</w:t>
            </w:r>
          </w:p>
        </w:tc>
        <w:tc>
          <w:tcPr>
            <w:tcW w:w="563" w:type="pct"/>
            <w:shd w:val="clear" w:color="auto" w:fill="auto"/>
            <w:vAlign w:val="center"/>
          </w:tcPr>
          <w:p w14:paraId="7F5D1B09"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31E319C9"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061150D"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771762D" w14:textId="77777777" w:rsidR="00F91DEE" w:rsidRPr="008002AE" w:rsidRDefault="00F91DEE" w:rsidP="00F91DEE">
            <w:pPr>
              <w:spacing w:before="0"/>
              <w:jc w:val="center"/>
              <w:rPr>
                <w:rFonts w:cs="Arial"/>
                <w:b/>
                <w:bCs/>
                <w:i/>
                <w:iCs/>
                <w:sz w:val="24"/>
                <w:szCs w:val="24"/>
              </w:rPr>
            </w:pPr>
          </w:p>
        </w:tc>
        <w:tc>
          <w:tcPr>
            <w:tcW w:w="704" w:type="pct"/>
          </w:tcPr>
          <w:p w14:paraId="36CF9043" w14:textId="77777777" w:rsidR="00F91DEE" w:rsidRPr="008002AE" w:rsidRDefault="00F91DEE" w:rsidP="00F91DEE">
            <w:pPr>
              <w:spacing w:before="0"/>
              <w:jc w:val="center"/>
              <w:rPr>
                <w:rFonts w:cs="Arial"/>
                <w:b/>
                <w:bCs/>
                <w:i/>
                <w:iCs/>
                <w:sz w:val="24"/>
                <w:szCs w:val="24"/>
              </w:rPr>
            </w:pPr>
          </w:p>
        </w:tc>
      </w:tr>
      <w:tr w:rsidR="00F91DEE" w:rsidRPr="008002AE" w14:paraId="7F7CAC8F" w14:textId="77777777" w:rsidTr="008002AE">
        <w:trPr>
          <w:trHeight w:val="564"/>
        </w:trPr>
        <w:tc>
          <w:tcPr>
            <w:tcW w:w="351" w:type="pct"/>
            <w:shd w:val="clear" w:color="auto" w:fill="auto"/>
            <w:vAlign w:val="center"/>
          </w:tcPr>
          <w:p w14:paraId="105C1772" w14:textId="37EC9697" w:rsidR="00F91DEE" w:rsidRPr="008002AE" w:rsidRDefault="00F91DEE" w:rsidP="00F91DEE">
            <w:pPr>
              <w:spacing w:before="0"/>
              <w:jc w:val="center"/>
              <w:rPr>
                <w:rFonts w:cs="Arial"/>
                <w:sz w:val="20"/>
                <w:szCs w:val="20"/>
              </w:rPr>
            </w:pPr>
            <w:r w:rsidRPr="00EF7540">
              <w:rPr>
                <w:noProof/>
              </w:rPr>
              <w:t>291</w:t>
            </w:r>
          </w:p>
        </w:tc>
        <w:tc>
          <w:tcPr>
            <w:tcW w:w="985" w:type="pct"/>
            <w:shd w:val="clear" w:color="auto" w:fill="auto"/>
          </w:tcPr>
          <w:p w14:paraId="37FC1ECC" w14:textId="3664D055" w:rsidR="00F91DEE" w:rsidRPr="00F74741" w:rsidRDefault="00F91DEE" w:rsidP="00F91DEE">
            <w:pPr>
              <w:spacing w:before="0"/>
              <w:jc w:val="left"/>
              <w:rPr>
                <w:rFonts w:cs="Arial"/>
                <w:sz w:val="20"/>
                <w:szCs w:val="20"/>
              </w:rPr>
            </w:pPr>
            <w:r w:rsidRPr="00EF7540">
              <w:t>ПВЦ цев Ø75ˣ500 mm</w:t>
            </w:r>
          </w:p>
        </w:tc>
        <w:tc>
          <w:tcPr>
            <w:tcW w:w="423" w:type="pct"/>
            <w:tcBorders>
              <w:top w:val="nil"/>
              <w:left w:val="nil"/>
              <w:bottom w:val="single" w:sz="4" w:space="0" w:color="auto"/>
              <w:right w:val="single" w:sz="4" w:space="0" w:color="auto"/>
            </w:tcBorders>
            <w:shd w:val="clear" w:color="auto" w:fill="auto"/>
          </w:tcPr>
          <w:p w14:paraId="5E363C4B" w14:textId="10052E53"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61B3EE53" w14:textId="67FB6199" w:rsidR="00F91DEE" w:rsidRPr="008002AE" w:rsidRDefault="00F91DEE" w:rsidP="00F91DEE">
            <w:pPr>
              <w:jc w:val="center"/>
              <w:rPr>
                <w:rFonts w:cs="Arial"/>
                <w:sz w:val="20"/>
                <w:szCs w:val="20"/>
              </w:rPr>
            </w:pPr>
            <w:r w:rsidRPr="00EF7540">
              <w:t>10</w:t>
            </w:r>
          </w:p>
        </w:tc>
        <w:tc>
          <w:tcPr>
            <w:tcW w:w="563" w:type="pct"/>
            <w:shd w:val="clear" w:color="auto" w:fill="auto"/>
            <w:vAlign w:val="center"/>
          </w:tcPr>
          <w:p w14:paraId="4ECAC144"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536522BF"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9F2D971"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48CBF03" w14:textId="77777777" w:rsidR="00F91DEE" w:rsidRPr="008002AE" w:rsidRDefault="00F91DEE" w:rsidP="00F91DEE">
            <w:pPr>
              <w:spacing w:before="0"/>
              <w:jc w:val="center"/>
              <w:rPr>
                <w:rFonts w:cs="Arial"/>
                <w:b/>
                <w:bCs/>
                <w:i/>
                <w:iCs/>
                <w:sz w:val="24"/>
                <w:szCs w:val="24"/>
              </w:rPr>
            </w:pPr>
          </w:p>
        </w:tc>
        <w:tc>
          <w:tcPr>
            <w:tcW w:w="704" w:type="pct"/>
          </w:tcPr>
          <w:p w14:paraId="46888C56" w14:textId="77777777" w:rsidR="00F91DEE" w:rsidRPr="008002AE" w:rsidRDefault="00F91DEE" w:rsidP="00F91DEE">
            <w:pPr>
              <w:spacing w:before="0"/>
              <w:jc w:val="center"/>
              <w:rPr>
                <w:rFonts w:cs="Arial"/>
                <w:b/>
                <w:bCs/>
                <w:i/>
                <w:iCs/>
                <w:sz w:val="24"/>
                <w:szCs w:val="24"/>
              </w:rPr>
            </w:pPr>
          </w:p>
        </w:tc>
      </w:tr>
      <w:tr w:rsidR="00F91DEE" w:rsidRPr="008002AE" w14:paraId="5E86F840" w14:textId="77777777" w:rsidTr="008002AE">
        <w:trPr>
          <w:trHeight w:val="564"/>
        </w:trPr>
        <w:tc>
          <w:tcPr>
            <w:tcW w:w="351" w:type="pct"/>
            <w:shd w:val="clear" w:color="auto" w:fill="auto"/>
            <w:vAlign w:val="center"/>
          </w:tcPr>
          <w:p w14:paraId="63565A68" w14:textId="62C1BC76" w:rsidR="00F91DEE" w:rsidRPr="008002AE" w:rsidRDefault="00F91DEE" w:rsidP="00F91DEE">
            <w:pPr>
              <w:spacing w:before="0"/>
              <w:jc w:val="center"/>
              <w:rPr>
                <w:rFonts w:cs="Arial"/>
                <w:sz w:val="20"/>
                <w:szCs w:val="20"/>
              </w:rPr>
            </w:pPr>
            <w:r w:rsidRPr="00EF7540">
              <w:rPr>
                <w:noProof/>
              </w:rPr>
              <w:lastRenderedPageBreak/>
              <w:t>292</w:t>
            </w:r>
          </w:p>
        </w:tc>
        <w:tc>
          <w:tcPr>
            <w:tcW w:w="985" w:type="pct"/>
            <w:shd w:val="clear" w:color="auto" w:fill="auto"/>
          </w:tcPr>
          <w:p w14:paraId="02D745BD" w14:textId="5748E808" w:rsidR="00F91DEE" w:rsidRPr="00F74741" w:rsidRDefault="00F91DEE" w:rsidP="00F91DEE">
            <w:pPr>
              <w:spacing w:before="0"/>
              <w:jc w:val="left"/>
              <w:rPr>
                <w:rFonts w:cs="Arial"/>
                <w:sz w:val="20"/>
                <w:szCs w:val="20"/>
              </w:rPr>
            </w:pPr>
            <w:r w:rsidRPr="00EF7540">
              <w:t>ПВЦ цев Ø110ˣ250 mm</w:t>
            </w:r>
          </w:p>
        </w:tc>
        <w:tc>
          <w:tcPr>
            <w:tcW w:w="423" w:type="pct"/>
            <w:tcBorders>
              <w:top w:val="nil"/>
              <w:left w:val="nil"/>
              <w:bottom w:val="single" w:sz="4" w:space="0" w:color="auto"/>
              <w:right w:val="single" w:sz="4" w:space="0" w:color="auto"/>
            </w:tcBorders>
            <w:shd w:val="clear" w:color="auto" w:fill="auto"/>
          </w:tcPr>
          <w:p w14:paraId="179B241A" w14:textId="7A32C24E"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35C4B504" w14:textId="42EC88E2" w:rsidR="00F91DEE" w:rsidRPr="008002AE" w:rsidRDefault="00F91DEE" w:rsidP="00F91DEE">
            <w:pPr>
              <w:jc w:val="center"/>
              <w:rPr>
                <w:rFonts w:cs="Arial"/>
                <w:sz w:val="20"/>
                <w:szCs w:val="20"/>
              </w:rPr>
            </w:pPr>
            <w:r w:rsidRPr="00EF7540">
              <w:t>10</w:t>
            </w:r>
          </w:p>
        </w:tc>
        <w:tc>
          <w:tcPr>
            <w:tcW w:w="563" w:type="pct"/>
            <w:shd w:val="clear" w:color="auto" w:fill="auto"/>
            <w:vAlign w:val="center"/>
          </w:tcPr>
          <w:p w14:paraId="56613471"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6A25B2A8"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343CE8B"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B577979" w14:textId="77777777" w:rsidR="00F91DEE" w:rsidRPr="008002AE" w:rsidRDefault="00F91DEE" w:rsidP="00F91DEE">
            <w:pPr>
              <w:spacing w:before="0"/>
              <w:jc w:val="center"/>
              <w:rPr>
                <w:rFonts w:cs="Arial"/>
                <w:b/>
                <w:bCs/>
                <w:i/>
                <w:iCs/>
                <w:sz w:val="24"/>
                <w:szCs w:val="24"/>
              </w:rPr>
            </w:pPr>
          </w:p>
        </w:tc>
        <w:tc>
          <w:tcPr>
            <w:tcW w:w="704" w:type="pct"/>
          </w:tcPr>
          <w:p w14:paraId="05DBDBAC" w14:textId="77777777" w:rsidR="00F91DEE" w:rsidRPr="008002AE" w:rsidRDefault="00F91DEE" w:rsidP="00F91DEE">
            <w:pPr>
              <w:spacing w:before="0"/>
              <w:jc w:val="center"/>
              <w:rPr>
                <w:rFonts w:cs="Arial"/>
                <w:b/>
                <w:bCs/>
                <w:i/>
                <w:iCs/>
                <w:sz w:val="24"/>
                <w:szCs w:val="24"/>
              </w:rPr>
            </w:pPr>
          </w:p>
        </w:tc>
      </w:tr>
      <w:tr w:rsidR="00F91DEE" w:rsidRPr="008002AE" w14:paraId="6DC99F7F" w14:textId="77777777" w:rsidTr="008002AE">
        <w:trPr>
          <w:trHeight w:val="564"/>
        </w:trPr>
        <w:tc>
          <w:tcPr>
            <w:tcW w:w="351" w:type="pct"/>
            <w:shd w:val="clear" w:color="auto" w:fill="auto"/>
            <w:vAlign w:val="center"/>
          </w:tcPr>
          <w:p w14:paraId="77C2D882" w14:textId="0CA3670C" w:rsidR="00F91DEE" w:rsidRPr="008002AE" w:rsidRDefault="00F91DEE" w:rsidP="00F91DEE">
            <w:pPr>
              <w:spacing w:before="0"/>
              <w:jc w:val="center"/>
              <w:rPr>
                <w:rFonts w:cs="Arial"/>
                <w:sz w:val="20"/>
                <w:szCs w:val="20"/>
              </w:rPr>
            </w:pPr>
            <w:r w:rsidRPr="00EF7540">
              <w:rPr>
                <w:noProof/>
              </w:rPr>
              <w:t>293</w:t>
            </w:r>
          </w:p>
        </w:tc>
        <w:tc>
          <w:tcPr>
            <w:tcW w:w="985" w:type="pct"/>
            <w:shd w:val="clear" w:color="auto" w:fill="auto"/>
          </w:tcPr>
          <w:p w14:paraId="08F8E80B" w14:textId="0042B2AA" w:rsidR="00F91DEE" w:rsidRPr="00F74741" w:rsidRDefault="00F91DEE" w:rsidP="00F91DEE">
            <w:pPr>
              <w:spacing w:before="0"/>
              <w:jc w:val="left"/>
              <w:rPr>
                <w:rFonts w:cs="Arial"/>
                <w:sz w:val="20"/>
                <w:szCs w:val="20"/>
              </w:rPr>
            </w:pPr>
            <w:r w:rsidRPr="00EF7540">
              <w:t>ПВЦ цев Ø110ˣ500 mm</w:t>
            </w:r>
          </w:p>
        </w:tc>
        <w:tc>
          <w:tcPr>
            <w:tcW w:w="423" w:type="pct"/>
            <w:tcBorders>
              <w:top w:val="nil"/>
              <w:left w:val="nil"/>
              <w:bottom w:val="single" w:sz="4" w:space="0" w:color="auto"/>
              <w:right w:val="single" w:sz="4" w:space="0" w:color="auto"/>
            </w:tcBorders>
            <w:shd w:val="clear" w:color="auto" w:fill="auto"/>
          </w:tcPr>
          <w:p w14:paraId="4FEAA85D" w14:textId="64CB4F0D"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7849E4BA" w14:textId="5321E9FA" w:rsidR="00F91DEE" w:rsidRPr="008002AE" w:rsidRDefault="00F91DEE" w:rsidP="00F91DEE">
            <w:pPr>
              <w:jc w:val="center"/>
              <w:rPr>
                <w:rFonts w:cs="Arial"/>
                <w:sz w:val="20"/>
                <w:szCs w:val="20"/>
              </w:rPr>
            </w:pPr>
            <w:r w:rsidRPr="00EF7540">
              <w:t>10</w:t>
            </w:r>
          </w:p>
        </w:tc>
        <w:tc>
          <w:tcPr>
            <w:tcW w:w="563" w:type="pct"/>
            <w:shd w:val="clear" w:color="auto" w:fill="auto"/>
            <w:vAlign w:val="center"/>
          </w:tcPr>
          <w:p w14:paraId="45D8B7D2"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2610BDB2"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B4A174D"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46CC34F" w14:textId="77777777" w:rsidR="00F91DEE" w:rsidRPr="008002AE" w:rsidRDefault="00F91DEE" w:rsidP="00F91DEE">
            <w:pPr>
              <w:spacing w:before="0"/>
              <w:jc w:val="center"/>
              <w:rPr>
                <w:rFonts w:cs="Arial"/>
                <w:b/>
                <w:bCs/>
                <w:i/>
                <w:iCs/>
                <w:sz w:val="24"/>
                <w:szCs w:val="24"/>
              </w:rPr>
            </w:pPr>
          </w:p>
        </w:tc>
        <w:tc>
          <w:tcPr>
            <w:tcW w:w="704" w:type="pct"/>
          </w:tcPr>
          <w:p w14:paraId="2B8D7B8D" w14:textId="77777777" w:rsidR="00F91DEE" w:rsidRPr="008002AE" w:rsidRDefault="00F91DEE" w:rsidP="00F91DEE">
            <w:pPr>
              <w:spacing w:before="0"/>
              <w:jc w:val="center"/>
              <w:rPr>
                <w:rFonts w:cs="Arial"/>
                <w:b/>
                <w:bCs/>
                <w:i/>
                <w:iCs/>
                <w:sz w:val="24"/>
                <w:szCs w:val="24"/>
              </w:rPr>
            </w:pPr>
          </w:p>
        </w:tc>
      </w:tr>
      <w:tr w:rsidR="00F91DEE" w:rsidRPr="008002AE" w14:paraId="011119C1" w14:textId="77777777" w:rsidTr="008002AE">
        <w:trPr>
          <w:trHeight w:val="564"/>
        </w:trPr>
        <w:tc>
          <w:tcPr>
            <w:tcW w:w="351" w:type="pct"/>
            <w:shd w:val="clear" w:color="auto" w:fill="auto"/>
            <w:vAlign w:val="center"/>
          </w:tcPr>
          <w:p w14:paraId="671D418D" w14:textId="1D815D13" w:rsidR="00F91DEE" w:rsidRPr="008002AE" w:rsidRDefault="00F91DEE" w:rsidP="00F91DEE">
            <w:pPr>
              <w:spacing w:before="0"/>
              <w:jc w:val="center"/>
              <w:rPr>
                <w:rFonts w:cs="Arial"/>
                <w:sz w:val="20"/>
                <w:szCs w:val="20"/>
              </w:rPr>
            </w:pPr>
            <w:r w:rsidRPr="00EF7540">
              <w:rPr>
                <w:noProof/>
              </w:rPr>
              <w:t>294</w:t>
            </w:r>
          </w:p>
        </w:tc>
        <w:tc>
          <w:tcPr>
            <w:tcW w:w="985" w:type="pct"/>
            <w:shd w:val="clear" w:color="auto" w:fill="auto"/>
          </w:tcPr>
          <w:p w14:paraId="6868B189" w14:textId="4D65602D" w:rsidR="00F91DEE" w:rsidRPr="00F74741" w:rsidRDefault="00F91DEE" w:rsidP="00F91DEE">
            <w:pPr>
              <w:spacing w:before="0"/>
              <w:jc w:val="left"/>
              <w:rPr>
                <w:rFonts w:cs="Arial"/>
                <w:sz w:val="20"/>
                <w:szCs w:val="20"/>
              </w:rPr>
            </w:pPr>
            <w:r w:rsidRPr="00EF7540">
              <w:t>ПВЦ цев Ø110ˣ1000 mm</w:t>
            </w:r>
          </w:p>
        </w:tc>
        <w:tc>
          <w:tcPr>
            <w:tcW w:w="423" w:type="pct"/>
            <w:tcBorders>
              <w:top w:val="nil"/>
              <w:left w:val="nil"/>
              <w:bottom w:val="single" w:sz="4" w:space="0" w:color="auto"/>
              <w:right w:val="single" w:sz="4" w:space="0" w:color="auto"/>
            </w:tcBorders>
            <w:shd w:val="clear" w:color="auto" w:fill="auto"/>
          </w:tcPr>
          <w:p w14:paraId="136FC384" w14:textId="194B57CE"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41AC6443" w14:textId="59C99BE4" w:rsidR="00F91DEE" w:rsidRPr="008002AE" w:rsidRDefault="00F91DEE" w:rsidP="00F91DEE">
            <w:pPr>
              <w:jc w:val="center"/>
              <w:rPr>
                <w:rFonts w:cs="Arial"/>
                <w:sz w:val="20"/>
                <w:szCs w:val="20"/>
              </w:rPr>
            </w:pPr>
            <w:r w:rsidRPr="00EF7540">
              <w:t>10</w:t>
            </w:r>
          </w:p>
        </w:tc>
        <w:tc>
          <w:tcPr>
            <w:tcW w:w="563" w:type="pct"/>
            <w:shd w:val="clear" w:color="auto" w:fill="auto"/>
            <w:vAlign w:val="center"/>
          </w:tcPr>
          <w:p w14:paraId="0D8F38DB"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4A84ED38"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88D5801"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1761654" w14:textId="77777777" w:rsidR="00F91DEE" w:rsidRPr="008002AE" w:rsidRDefault="00F91DEE" w:rsidP="00F91DEE">
            <w:pPr>
              <w:spacing w:before="0"/>
              <w:jc w:val="center"/>
              <w:rPr>
                <w:rFonts w:cs="Arial"/>
                <w:b/>
                <w:bCs/>
                <w:i/>
                <w:iCs/>
                <w:sz w:val="24"/>
                <w:szCs w:val="24"/>
              </w:rPr>
            </w:pPr>
          </w:p>
        </w:tc>
        <w:tc>
          <w:tcPr>
            <w:tcW w:w="704" w:type="pct"/>
          </w:tcPr>
          <w:p w14:paraId="7A434092" w14:textId="77777777" w:rsidR="00F91DEE" w:rsidRPr="008002AE" w:rsidRDefault="00F91DEE" w:rsidP="00F91DEE">
            <w:pPr>
              <w:spacing w:before="0"/>
              <w:jc w:val="center"/>
              <w:rPr>
                <w:rFonts w:cs="Arial"/>
                <w:b/>
                <w:bCs/>
                <w:i/>
                <w:iCs/>
                <w:sz w:val="24"/>
                <w:szCs w:val="24"/>
              </w:rPr>
            </w:pPr>
          </w:p>
        </w:tc>
      </w:tr>
      <w:tr w:rsidR="00F91DEE" w:rsidRPr="008002AE" w14:paraId="5478C317" w14:textId="77777777" w:rsidTr="008002AE">
        <w:trPr>
          <w:trHeight w:val="564"/>
        </w:trPr>
        <w:tc>
          <w:tcPr>
            <w:tcW w:w="351" w:type="pct"/>
            <w:shd w:val="clear" w:color="auto" w:fill="auto"/>
            <w:vAlign w:val="center"/>
          </w:tcPr>
          <w:p w14:paraId="6E99C053" w14:textId="74D9B2C5" w:rsidR="00F91DEE" w:rsidRPr="008002AE" w:rsidRDefault="00F91DEE" w:rsidP="00F91DEE">
            <w:pPr>
              <w:spacing w:before="0"/>
              <w:jc w:val="center"/>
              <w:rPr>
                <w:rFonts w:cs="Arial"/>
                <w:sz w:val="20"/>
                <w:szCs w:val="20"/>
              </w:rPr>
            </w:pPr>
            <w:r w:rsidRPr="00EF7540">
              <w:rPr>
                <w:noProof/>
              </w:rPr>
              <w:t>295</w:t>
            </w:r>
          </w:p>
        </w:tc>
        <w:tc>
          <w:tcPr>
            <w:tcW w:w="985" w:type="pct"/>
            <w:shd w:val="clear" w:color="auto" w:fill="auto"/>
          </w:tcPr>
          <w:p w14:paraId="1B742199" w14:textId="0B4791A2" w:rsidR="00F91DEE" w:rsidRPr="00F74741" w:rsidRDefault="00F91DEE" w:rsidP="00F91DEE">
            <w:pPr>
              <w:spacing w:before="0"/>
              <w:jc w:val="left"/>
              <w:rPr>
                <w:rFonts w:cs="Arial"/>
                <w:sz w:val="20"/>
                <w:szCs w:val="20"/>
              </w:rPr>
            </w:pPr>
            <w:r w:rsidRPr="00EF7540">
              <w:t>ПВЦ лук Ø50mm / 90˚</w:t>
            </w:r>
          </w:p>
        </w:tc>
        <w:tc>
          <w:tcPr>
            <w:tcW w:w="423" w:type="pct"/>
            <w:tcBorders>
              <w:top w:val="nil"/>
              <w:left w:val="nil"/>
              <w:bottom w:val="single" w:sz="4" w:space="0" w:color="auto"/>
              <w:right w:val="single" w:sz="4" w:space="0" w:color="auto"/>
            </w:tcBorders>
            <w:shd w:val="clear" w:color="auto" w:fill="auto"/>
          </w:tcPr>
          <w:p w14:paraId="51399E5B" w14:textId="53E23EB2"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2A7CF69B" w14:textId="7FF03E31" w:rsidR="00F91DEE" w:rsidRPr="008002AE" w:rsidRDefault="00F91DEE" w:rsidP="00F91DEE">
            <w:pPr>
              <w:jc w:val="center"/>
              <w:rPr>
                <w:rFonts w:cs="Arial"/>
                <w:sz w:val="20"/>
                <w:szCs w:val="20"/>
              </w:rPr>
            </w:pPr>
            <w:r w:rsidRPr="00EF7540">
              <w:t>10</w:t>
            </w:r>
          </w:p>
        </w:tc>
        <w:tc>
          <w:tcPr>
            <w:tcW w:w="563" w:type="pct"/>
            <w:shd w:val="clear" w:color="auto" w:fill="auto"/>
            <w:vAlign w:val="center"/>
          </w:tcPr>
          <w:p w14:paraId="170D6137"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77574AB3"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AD9BF6B"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E915898" w14:textId="77777777" w:rsidR="00F91DEE" w:rsidRPr="008002AE" w:rsidRDefault="00F91DEE" w:rsidP="00F91DEE">
            <w:pPr>
              <w:spacing w:before="0"/>
              <w:jc w:val="center"/>
              <w:rPr>
                <w:rFonts w:cs="Arial"/>
                <w:b/>
                <w:bCs/>
                <w:i/>
                <w:iCs/>
                <w:sz w:val="24"/>
                <w:szCs w:val="24"/>
              </w:rPr>
            </w:pPr>
          </w:p>
        </w:tc>
        <w:tc>
          <w:tcPr>
            <w:tcW w:w="704" w:type="pct"/>
          </w:tcPr>
          <w:p w14:paraId="69008846" w14:textId="77777777" w:rsidR="00F91DEE" w:rsidRPr="008002AE" w:rsidRDefault="00F91DEE" w:rsidP="00F91DEE">
            <w:pPr>
              <w:spacing w:before="0"/>
              <w:jc w:val="center"/>
              <w:rPr>
                <w:rFonts w:cs="Arial"/>
                <w:b/>
                <w:bCs/>
                <w:i/>
                <w:iCs/>
                <w:sz w:val="24"/>
                <w:szCs w:val="24"/>
              </w:rPr>
            </w:pPr>
          </w:p>
        </w:tc>
      </w:tr>
      <w:tr w:rsidR="00F91DEE" w:rsidRPr="008002AE" w14:paraId="0ACB0370" w14:textId="77777777" w:rsidTr="008002AE">
        <w:trPr>
          <w:trHeight w:val="564"/>
        </w:trPr>
        <w:tc>
          <w:tcPr>
            <w:tcW w:w="351" w:type="pct"/>
            <w:shd w:val="clear" w:color="auto" w:fill="auto"/>
            <w:vAlign w:val="center"/>
          </w:tcPr>
          <w:p w14:paraId="7651AD07" w14:textId="08C54B40" w:rsidR="00F91DEE" w:rsidRPr="008002AE" w:rsidRDefault="00F91DEE" w:rsidP="00F91DEE">
            <w:pPr>
              <w:spacing w:before="0"/>
              <w:jc w:val="center"/>
              <w:rPr>
                <w:rFonts w:cs="Arial"/>
                <w:sz w:val="20"/>
                <w:szCs w:val="20"/>
              </w:rPr>
            </w:pPr>
            <w:r w:rsidRPr="00EF7540">
              <w:rPr>
                <w:noProof/>
              </w:rPr>
              <w:t>296</w:t>
            </w:r>
          </w:p>
        </w:tc>
        <w:tc>
          <w:tcPr>
            <w:tcW w:w="985" w:type="pct"/>
            <w:shd w:val="clear" w:color="auto" w:fill="auto"/>
          </w:tcPr>
          <w:p w14:paraId="3667D63C" w14:textId="42AC88EC" w:rsidR="00F91DEE" w:rsidRPr="00F74741" w:rsidRDefault="00F91DEE" w:rsidP="00F91DEE">
            <w:pPr>
              <w:spacing w:before="0"/>
              <w:jc w:val="left"/>
              <w:rPr>
                <w:rFonts w:cs="Arial"/>
                <w:sz w:val="20"/>
                <w:szCs w:val="20"/>
              </w:rPr>
            </w:pPr>
            <w:r w:rsidRPr="00EF7540">
              <w:t>ПВЦ лук Ø50mm / 45˚</w:t>
            </w:r>
          </w:p>
        </w:tc>
        <w:tc>
          <w:tcPr>
            <w:tcW w:w="423" w:type="pct"/>
            <w:tcBorders>
              <w:top w:val="nil"/>
              <w:left w:val="nil"/>
              <w:bottom w:val="single" w:sz="4" w:space="0" w:color="auto"/>
              <w:right w:val="single" w:sz="4" w:space="0" w:color="auto"/>
            </w:tcBorders>
            <w:shd w:val="clear" w:color="auto" w:fill="auto"/>
          </w:tcPr>
          <w:p w14:paraId="48929CD4" w14:textId="553F811E"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3B975379" w14:textId="14A7D970" w:rsidR="00F91DEE" w:rsidRPr="008002AE" w:rsidRDefault="00F91DEE" w:rsidP="00F91DEE">
            <w:pPr>
              <w:jc w:val="center"/>
              <w:rPr>
                <w:rFonts w:cs="Arial"/>
                <w:sz w:val="20"/>
                <w:szCs w:val="20"/>
              </w:rPr>
            </w:pPr>
            <w:r w:rsidRPr="00EF7540">
              <w:t>10</w:t>
            </w:r>
          </w:p>
        </w:tc>
        <w:tc>
          <w:tcPr>
            <w:tcW w:w="563" w:type="pct"/>
            <w:shd w:val="clear" w:color="auto" w:fill="auto"/>
            <w:vAlign w:val="center"/>
          </w:tcPr>
          <w:p w14:paraId="376A165C"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7BE8933F"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465D133"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11747FF" w14:textId="77777777" w:rsidR="00F91DEE" w:rsidRPr="008002AE" w:rsidRDefault="00F91DEE" w:rsidP="00F91DEE">
            <w:pPr>
              <w:spacing w:before="0"/>
              <w:jc w:val="center"/>
              <w:rPr>
                <w:rFonts w:cs="Arial"/>
                <w:b/>
                <w:bCs/>
                <w:i/>
                <w:iCs/>
                <w:sz w:val="24"/>
                <w:szCs w:val="24"/>
              </w:rPr>
            </w:pPr>
          </w:p>
        </w:tc>
        <w:tc>
          <w:tcPr>
            <w:tcW w:w="704" w:type="pct"/>
          </w:tcPr>
          <w:p w14:paraId="253203DD" w14:textId="77777777" w:rsidR="00F91DEE" w:rsidRPr="008002AE" w:rsidRDefault="00F91DEE" w:rsidP="00F91DEE">
            <w:pPr>
              <w:spacing w:before="0"/>
              <w:jc w:val="center"/>
              <w:rPr>
                <w:rFonts w:cs="Arial"/>
                <w:b/>
                <w:bCs/>
                <w:i/>
                <w:iCs/>
                <w:sz w:val="24"/>
                <w:szCs w:val="24"/>
              </w:rPr>
            </w:pPr>
          </w:p>
        </w:tc>
      </w:tr>
      <w:tr w:rsidR="00F91DEE" w:rsidRPr="008002AE" w14:paraId="7DA1FC08" w14:textId="77777777" w:rsidTr="008002AE">
        <w:trPr>
          <w:trHeight w:val="564"/>
        </w:trPr>
        <w:tc>
          <w:tcPr>
            <w:tcW w:w="351" w:type="pct"/>
            <w:shd w:val="clear" w:color="auto" w:fill="auto"/>
            <w:vAlign w:val="center"/>
          </w:tcPr>
          <w:p w14:paraId="2AFA0223" w14:textId="5FCAD150" w:rsidR="00F91DEE" w:rsidRPr="008002AE" w:rsidRDefault="00F91DEE" w:rsidP="00F91DEE">
            <w:pPr>
              <w:spacing w:before="0"/>
              <w:jc w:val="center"/>
              <w:rPr>
                <w:rFonts w:cs="Arial"/>
                <w:sz w:val="20"/>
                <w:szCs w:val="20"/>
              </w:rPr>
            </w:pPr>
            <w:r w:rsidRPr="00EF7540">
              <w:rPr>
                <w:noProof/>
              </w:rPr>
              <w:t>297</w:t>
            </w:r>
          </w:p>
        </w:tc>
        <w:tc>
          <w:tcPr>
            <w:tcW w:w="985" w:type="pct"/>
            <w:shd w:val="clear" w:color="auto" w:fill="auto"/>
          </w:tcPr>
          <w:p w14:paraId="5430B628" w14:textId="060D5CED" w:rsidR="00F91DEE" w:rsidRPr="00F74741" w:rsidRDefault="00F91DEE" w:rsidP="00F91DEE">
            <w:pPr>
              <w:spacing w:before="0"/>
              <w:jc w:val="left"/>
              <w:rPr>
                <w:rFonts w:cs="Arial"/>
                <w:sz w:val="20"/>
                <w:szCs w:val="20"/>
              </w:rPr>
            </w:pPr>
            <w:r w:rsidRPr="00EF7540">
              <w:t>ПВЦ лук Ø110mm / 90˚</w:t>
            </w:r>
          </w:p>
        </w:tc>
        <w:tc>
          <w:tcPr>
            <w:tcW w:w="423" w:type="pct"/>
            <w:tcBorders>
              <w:top w:val="nil"/>
              <w:left w:val="nil"/>
              <w:bottom w:val="single" w:sz="4" w:space="0" w:color="auto"/>
              <w:right w:val="single" w:sz="4" w:space="0" w:color="auto"/>
            </w:tcBorders>
            <w:shd w:val="clear" w:color="auto" w:fill="auto"/>
          </w:tcPr>
          <w:p w14:paraId="6BC8F445" w14:textId="6734104E"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174FEFCF" w14:textId="01BC8468" w:rsidR="00F91DEE" w:rsidRPr="008002AE" w:rsidRDefault="00F91DEE" w:rsidP="00F91DEE">
            <w:pPr>
              <w:jc w:val="center"/>
              <w:rPr>
                <w:rFonts w:cs="Arial"/>
                <w:sz w:val="20"/>
                <w:szCs w:val="20"/>
              </w:rPr>
            </w:pPr>
            <w:r w:rsidRPr="00EF7540">
              <w:t>10</w:t>
            </w:r>
          </w:p>
        </w:tc>
        <w:tc>
          <w:tcPr>
            <w:tcW w:w="563" w:type="pct"/>
            <w:shd w:val="clear" w:color="auto" w:fill="auto"/>
            <w:vAlign w:val="center"/>
          </w:tcPr>
          <w:p w14:paraId="70AF8BAC"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198E3D86"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0DAF0DC"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A56DDB8" w14:textId="77777777" w:rsidR="00F91DEE" w:rsidRPr="008002AE" w:rsidRDefault="00F91DEE" w:rsidP="00F91DEE">
            <w:pPr>
              <w:spacing w:before="0"/>
              <w:jc w:val="center"/>
              <w:rPr>
                <w:rFonts w:cs="Arial"/>
                <w:b/>
                <w:bCs/>
                <w:i/>
                <w:iCs/>
                <w:sz w:val="24"/>
                <w:szCs w:val="24"/>
              </w:rPr>
            </w:pPr>
          </w:p>
        </w:tc>
        <w:tc>
          <w:tcPr>
            <w:tcW w:w="704" w:type="pct"/>
          </w:tcPr>
          <w:p w14:paraId="2184C5B9" w14:textId="77777777" w:rsidR="00F91DEE" w:rsidRPr="008002AE" w:rsidRDefault="00F91DEE" w:rsidP="00F91DEE">
            <w:pPr>
              <w:spacing w:before="0"/>
              <w:jc w:val="center"/>
              <w:rPr>
                <w:rFonts w:cs="Arial"/>
                <w:b/>
                <w:bCs/>
                <w:i/>
                <w:iCs/>
                <w:sz w:val="24"/>
                <w:szCs w:val="24"/>
              </w:rPr>
            </w:pPr>
          </w:p>
        </w:tc>
      </w:tr>
      <w:tr w:rsidR="00F91DEE" w:rsidRPr="008002AE" w14:paraId="0929E948" w14:textId="77777777" w:rsidTr="008002AE">
        <w:trPr>
          <w:trHeight w:val="564"/>
        </w:trPr>
        <w:tc>
          <w:tcPr>
            <w:tcW w:w="351" w:type="pct"/>
            <w:shd w:val="clear" w:color="auto" w:fill="auto"/>
            <w:vAlign w:val="center"/>
          </w:tcPr>
          <w:p w14:paraId="591A610B" w14:textId="2FE6E4EB" w:rsidR="00F91DEE" w:rsidRPr="008002AE" w:rsidRDefault="00F91DEE" w:rsidP="00F91DEE">
            <w:pPr>
              <w:spacing w:before="0"/>
              <w:jc w:val="center"/>
              <w:rPr>
                <w:rFonts w:cs="Arial"/>
                <w:sz w:val="20"/>
                <w:szCs w:val="20"/>
              </w:rPr>
            </w:pPr>
            <w:r w:rsidRPr="00EF7540">
              <w:rPr>
                <w:noProof/>
              </w:rPr>
              <w:t>298</w:t>
            </w:r>
          </w:p>
        </w:tc>
        <w:tc>
          <w:tcPr>
            <w:tcW w:w="985" w:type="pct"/>
            <w:shd w:val="clear" w:color="auto" w:fill="auto"/>
          </w:tcPr>
          <w:p w14:paraId="6409CF44" w14:textId="4824CE89" w:rsidR="00F91DEE" w:rsidRPr="00F74741" w:rsidRDefault="00F91DEE" w:rsidP="00F91DEE">
            <w:pPr>
              <w:spacing w:before="0"/>
              <w:jc w:val="left"/>
              <w:rPr>
                <w:rFonts w:cs="Arial"/>
                <w:sz w:val="20"/>
                <w:szCs w:val="20"/>
              </w:rPr>
            </w:pPr>
            <w:r w:rsidRPr="00EF7540">
              <w:t>ПВЦ лук Ø110mm / 45˚</w:t>
            </w:r>
          </w:p>
        </w:tc>
        <w:tc>
          <w:tcPr>
            <w:tcW w:w="423" w:type="pct"/>
            <w:tcBorders>
              <w:top w:val="nil"/>
              <w:left w:val="nil"/>
              <w:bottom w:val="single" w:sz="4" w:space="0" w:color="auto"/>
              <w:right w:val="single" w:sz="4" w:space="0" w:color="auto"/>
            </w:tcBorders>
            <w:shd w:val="clear" w:color="auto" w:fill="auto"/>
          </w:tcPr>
          <w:p w14:paraId="67614F99" w14:textId="6FDF53BC"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1B379001" w14:textId="379E39DF" w:rsidR="00F91DEE" w:rsidRPr="008002AE" w:rsidRDefault="00F91DEE" w:rsidP="00F91DEE">
            <w:pPr>
              <w:jc w:val="center"/>
              <w:rPr>
                <w:rFonts w:cs="Arial"/>
                <w:sz w:val="20"/>
                <w:szCs w:val="20"/>
              </w:rPr>
            </w:pPr>
            <w:r w:rsidRPr="00EF7540">
              <w:t>10</w:t>
            </w:r>
          </w:p>
        </w:tc>
        <w:tc>
          <w:tcPr>
            <w:tcW w:w="563" w:type="pct"/>
            <w:shd w:val="clear" w:color="auto" w:fill="auto"/>
            <w:vAlign w:val="center"/>
          </w:tcPr>
          <w:p w14:paraId="3D9C2DA9"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2B90882F"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2C53A1B"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352FF24" w14:textId="77777777" w:rsidR="00F91DEE" w:rsidRPr="008002AE" w:rsidRDefault="00F91DEE" w:rsidP="00F91DEE">
            <w:pPr>
              <w:spacing w:before="0"/>
              <w:jc w:val="center"/>
              <w:rPr>
                <w:rFonts w:cs="Arial"/>
                <w:b/>
                <w:bCs/>
                <w:i/>
                <w:iCs/>
                <w:sz w:val="24"/>
                <w:szCs w:val="24"/>
              </w:rPr>
            </w:pPr>
          </w:p>
        </w:tc>
        <w:tc>
          <w:tcPr>
            <w:tcW w:w="704" w:type="pct"/>
          </w:tcPr>
          <w:p w14:paraId="6212E00B" w14:textId="77777777" w:rsidR="00F91DEE" w:rsidRPr="008002AE" w:rsidRDefault="00F91DEE" w:rsidP="00F91DEE">
            <w:pPr>
              <w:spacing w:before="0"/>
              <w:jc w:val="center"/>
              <w:rPr>
                <w:rFonts w:cs="Arial"/>
                <w:b/>
                <w:bCs/>
                <w:i/>
                <w:iCs/>
                <w:sz w:val="24"/>
                <w:szCs w:val="24"/>
              </w:rPr>
            </w:pPr>
          </w:p>
        </w:tc>
      </w:tr>
      <w:tr w:rsidR="00F91DEE" w:rsidRPr="008002AE" w14:paraId="535D30F4" w14:textId="77777777" w:rsidTr="008002AE">
        <w:trPr>
          <w:trHeight w:val="564"/>
        </w:trPr>
        <w:tc>
          <w:tcPr>
            <w:tcW w:w="351" w:type="pct"/>
            <w:shd w:val="clear" w:color="auto" w:fill="auto"/>
            <w:vAlign w:val="center"/>
          </w:tcPr>
          <w:p w14:paraId="4D44F497" w14:textId="595029CB" w:rsidR="00F91DEE" w:rsidRPr="008002AE" w:rsidRDefault="00F91DEE" w:rsidP="00F91DEE">
            <w:pPr>
              <w:spacing w:before="0"/>
              <w:jc w:val="center"/>
              <w:rPr>
                <w:rFonts w:cs="Arial"/>
                <w:sz w:val="20"/>
                <w:szCs w:val="20"/>
              </w:rPr>
            </w:pPr>
            <w:r w:rsidRPr="00EF7540">
              <w:rPr>
                <w:noProof/>
              </w:rPr>
              <w:t>299</w:t>
            </w:r>
          </w:p>
        </w:tc>
        <w:tc>
          <w:tcPr>
            <w:tcW w:w="985" w:type="pct"/>
            <w:shd w:val="clear" w:color="auto" w:fill="auto"/>
          </w:tcPr>
          <w:p w14:paraId="696833F9" w14:textId="4A827759" w:rsidR="00F91DEE" w:rsidRPr="00F74741" w:rsidRDefault="00F91DEE" w:rsidP="00F91DEE">
            <w:pPr>
              <w:spacing w:before="0"/>
              <w:jc w:val="left"/>
              <w:rPr>
                <w:rFonts w:cs="Arial"/>
                <w:sz w:val="20"/>
                <w:szCs w:val="20"/>
              </w:rPr>
            </w:pPr>
            <w:r w:rsidRPr="00EF7540">
              <w:t>Прелаз ливени на ПВЦ Ø75mm</w:t>
            </w:r>
          </w:p>
        </w:tc>
        <w:tc>
          <w:tcPr>
            <w:tcW w:w="423" w:type="pct"/>
            <w:tcBorders>
              <w:top w:val="nil"/>
              <w:left w:val="nil"/>
              <w:bottom w:val="single" w:sz="4" w:space="0" w:color="auto"/>
              <w:right w:val="single" w:sz="4" w:space="0" w:color="auto"/>
            </w:tcBorders>
            <w:shd w:val="clear" w:color="auto" w:fill="auto"/>
          </w:tcPr>
          <w:p w14:paraId="5D9EBF9B" w14:textId="6FCDE200"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2E298995" w14:textId="438D4BCB" w:rsidR="00F91DEE" w:rsidRPr="008002AE" w:rsidRDefault="00F91DEE" w:rsidP="00F91DEE">
            <w:pPr>
              <w:jc w:val="center"/>
              <w:rPr>
                <w:rFonts w:cs="Arial"/>
                <w:sz w:val="20"/>
                <w:szCs w:val="20"/>
              </w:rPr>
            </w:pPr>
            <w:r w:rsidRPr="00EF7540">
              <w:t>10</w:t>
            </w:r>
          </w:p>
        </w:tc>
        <w:tc>
          <w:tcPr>
            <w:tcW w:w="563" w:type="pct"/>
            <w:shd w:val="clear" w:color="auto" w:fill="auto"/>
            <w:vAlign w:val="center"/>
          </w:tcPr>
          <w:p w14:paraId="0A8FDEAA"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4C5DE8D0"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9B95139"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56DD37E" w14:textId="77777777" w:rsidR="00F91DEE" w:rsidRPr="008002AE" w:rsidRDefault="00F91DEE" w:rsidP="00F91DEE">
            <w:pPr>
              <w:spacing w:before="0"/>
              <w:jc w:val="center"/>
              <w:rPr>
                <w:rFonts w:cs="Arial"/>
                <w:b/>
                <w:bCs/>
                <w:i/>
                <w:iCs/>
                <w:sz w:val="24"/>
                <w:szCs w:val="24"/>
              </w:rPr>
            </w:pPr>
          </w:p>
        </w:tc>
        <w:tc>
          <w:tcPr>
            <w:tcW w:w="704" w:type="pct"/>
          </w:tcPr>
          <w:p w14:paraId="4157762B" w14:textId="77777777" w:rsidR="00F91DEE" w:rsidRPr="008002AE" w:rsidRDefault="00F91DEE" w:rsidP="00F91DEE">
            <w:pPr>
              <w:spacing w:before="0"/>
              <w:jc w:val="center"/>
              <w:rPr>
                <w:rFonts w:cs="Arial"/>
                <w:b/>
                <w:bCs/>
                <w:i/>
                <w:iCs/>
                <w:sz w:val="24"/>
                <w:szCs w:val="24"/>
              </w:rPr>
            </w:pPr>
          </w:p>
        </w:tc>
      </w:tr>
      <w:tr w:rsidR="00F91DEE" w:rsidRPr="008002AE" w14:paraId="4541814B" w14:textId="77777777" w:rsidTr="002348A1">
        <w:trPr>
          <w:trHeight w:val="501"/>
        </w:trPr>
        <w:tc>
          <w:tcPr>
            <w:tcW w:w="351" w:type="pct"/>
            <w:shd w:val="clear" w:color="auto" w:fill="auto"/>
            <w:vAlign w:val="center"/>
          </w:tcPr>
          <w:p w14:paraId="12C2C0F7" w14:textId="344BACF8" w:rsidR="00F91DEE" w:rsidRPr="008002AE" w:rsidRDefault="00F91DEE" w:rsidP="00F91DEE">
            <w:pPr>
              <w:spacing w:before="0"/>
              <w:jc w:val="center"/>
              <w:rPr>
                <w:rFonts w:cs="Arial"/>
                <w:sz w:val="20"/>
                <w:szCs w:val="20"/>
              </w:rPr>
            </w:pPr>
            <w:r w:rsidRPr="00EF7540">
              <w:rPr>
                <w:noProof/>
              </w:rPr>
              <w:t>300</w:t>
            </w:r>
          </w:p>
        </w:tc>
        <w:tc>
          <w:tcPr>
            <w:tcW w:w="985" w:type="pct"/>
            <w:shd w:val="clear" w:color="auto" w:fill="auto"/>
          </w:tcPr>
          <w:p w14:paraId="54717E66" w14:textId="2808FE75" w:rsidR="00F91DEE" w:rsidRPr="00F74741" w:rsidRDefault="00F91DEE" w:rsidP="00F91DEE">
            <w:pPr>
              <w:spacing w:before="0"/>
              <w:jc w:val="left"/>
              <w:rPr>
                <w:rFonts w:cs="Arial"/>
                <w:sz w:val="20"/>
                <w:szCs w:val="20"/>
              </w:rPr>
            </w:pPr>
            <w:r w:rsidRPr="00EF7540">
              <w:t>Прелаз ливени на ПВЦ Ø50mm</w:t>
            </w:r>
          </w:p>
        </w:tc>
        <w:tc>
          <w:tcPr>
            <w:tcW w:w="423" w:type="pct"/>
            <w:tcBorders>
              <w:top w:val="nil"/>
              <w:left w:val="nil"/>
              <w:bottom w:val="single" w:sz="4" w:space="0" w:color="auto"/>
              <w:right w:val="single" w:sz="4" w:space="0" w:color="auto"/>
            </w:tcBorders>
            <w:shd w:val="clear" w:color="auto" w:fill="auto"/>
          </w:tcPr>
          <w:p w14:paraId="210AF183" w14:textId="0AA9FC23"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3BDFFBFE" w14:textId="7F0D5831" w:rsidR="00F91DEE" w:rsidRPr="008002AE" w:rsidRDefault="00F91DEE" w:rsidP="00F91DEE">
            <w:pPr>
              <w:jc w:val="center"/>
              <w:rPr>
                <w:rFonts w:cs="Arial"/>
                <w:sz w:val="20"/>
                <w:szCs w:val="20"/>
              </w:rPr>
            </w:pPr>
            <w:r w:rsidRPr="00EF7540">
              <w:t>10</w:t>
            </w:r>
          </w:p>
        </w:tc>
        <w:tc>
          <w:tcPr>
            <w:tcW w:w="563" w:type="pct"/>
            <w:shd w:val="clear" w:color="auto" w:fill="auto"/>
            <w:vAlign w:val="center"/>
          </w:tcPr>
          <w:p w14:paraId="1AD30B1A"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2D5DB764"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F515416"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E13CB3F" w14:textId="77777777" w:rsidR="00F91DEE" w:rsidRPr="008002AE" w:rsidRDefault="00F91DEE" w:rsidP="00F91DEE">
            <w:pPr>
              <w:spacing w:before="0"/>
              <w:jc w:val="center"/>
              <w:rPr>
                <w:rFonts w:cs="Arial"/>
                <w:b/>
                <w:bCs/>
                <w:i/>
                <w:iCs/>
                <w:sz w:val="24"/>
                <w:szCs w:val="24"/>
              </w:rPr>
            </w:pPr>
          </w:p>
        </w:tc>
        <w:tc>
          <w:tcPr>
            <w:tcW w:w="704" w:type="pct"/>
          </w:tcPr>
          <w:p w14:paraId="08692873" w14:textId="77777777" w:rsidR="00F91DEE" w:rsidRPr="008002AE" w:rsidRDefault="00F91DEE" w:rsidP="00F91DEE">
            <w:pPr>
              <w:spacing w:before="0"/>
              <w:jc w:val="center"/>
              <w:rPr>
                <w:rFonts w:cs="Arial"/>
                <w:b/>
                <w:bCs/>
                <w:i/>
                <w:iCs/>
                <w:sz w:val="24"/>
                <w:szCs w:val="24"/>
              </w:rPr>
            </w:pPr>
          </w:p>
        </w:tc>
      </w:tr>
      <w:tr w:rsidR="00F91DEE" w:rsidRPr="008002AE" w14:paraId="75438350" w14:textId="77777777" w:rsidTr="002348A1">
        <w:trPr>
          <w:trHeight w:val="409"/>
        </w:trPr>
        <w:tc>
          <w:tcPr>
            <w:tcW w:w="351" w:type="pct"/>
            <w:shd w:val="clear" w:color="auto" w:fill="auto"/>
            <w:vAlign w:val="center"/>
          </w:tcPr>
          <w:p w14:paraId="58674FBF" w14:textId="37F35F22" w:rsidR="00F91DEE" w:rsidRPr="008002AE" w:rsidRDefault="00F91DEE" w:rsidP="00F91DEE">
            <w:pPr>
              <w:spacing w:before="0"/>
              <w:jc w:val="center"/>
              <w:rPr>
                <w:rFonts w:cs="Arial"/>
                <w:sz w:val="20"/>
                <w:szCs w:val="20"/>
              </w:rPr>
            </w:pPr>
            <w:r w:rsidRPr="00EF7540">
              <w:rPr>
                <w:noProof/>
              </w:rPr>
              <w:t>301</w:t>
            </w:r>
          </w:p>
        </w:tc>
        <w:tc>
          <w:tcPr>
            <w:tcW w:w="985" w:type="pct"/>
            <w:shd w:val="clear" w:color="auto" w:fill="auto"/>
          </w:tcPr>
          <w:p w14:paraId="0E6B4328" w14:textId="12AA396C" w:rsidR="00F91DEE" w:rsidRPr="00F74741" w:rsidRDefault="00F91DEE" w:rsidP="00F91DEE">
            <w:pPr>
              <w:spacing w:before="0"/>
              <w:jc w:val="left"/>
              <w:rPr>
                <w:rFonts w:cs="Arial"/>
                <w:sz w:val="20"/>
                <w:szCs w:val="20"/>
              </w:rPr>
            </w:pPr>
            <w:r w:rsidRPr="00EF7540">
              <w:t>Манжетна за WC шољу</w:t>
            </w:r>
          </w:p>
        </w:tc>
        <w:tc>
          <w:tcPr>
            <w:tcW w:w="423" w:type="pct"/>
            <w:tcBorders>
              <w:top w:val="nil"/>
              <w:left w:val="nil"/>
              <w:bottom w:val="single" w:sz="4" w:space="0" w:color="auto"/>
              <w:right w:val="single" w:sz="4" w:space="0" w:color="auto"/>
            </w:tcBorders>
            <w:shd w:val="clear" w:color="auto" w:fill="auto"/>
          </w:tcPr>
          <w:p w14:paraId="43FC172B" w14:textId="18D413F5"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3911AAF5" w14:textId="0F169055" w:rsidR="00F91DEE" w:rsidRPr="008002AE" w:rsidRDefault="00F91DEE" w:rsidP="00F91DEE">
            <w:pPr>
              <w:jc w:val="center"/>
              <w:rPr>
                <w:rFonts w:cs="Arial"/>
                <w:sz w:val="20"/>
                <w:szCs w:val="20"/>
              </w:rPr>
            </w:pPr>
            <w:r w:rsidRPr="00EF7540">
              <w:t>30</w:t>
            </w:r>
          </w:p>
        </w:tc>
        <w:tc>
          <w:tcPr>
            <w:tcW w:w="563" w:type="pct"/>
            <w:shd w:val="clear" w:color="auto" w:fill="auto"/>
            <w:vAlign w:val="center"/>
          </w:tcPr>
          <w:p w14:paraId="75D846C7"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05202EF7"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EB67825"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92C090A" w14:textId="77777777" w:rsidR="00F91DEE" w:rsidRPr="008002AE" w:rsidRDefault="00F91DEE" w:rsidP="00F91DEE">
            <w:pPr>
              <w:spacing w:before="0"/>
              <w:jc w:val="center"/>
              <w:rPr>
                <w:rFonts w:cs="Arial"/>
                <w:b/>
                <w:bCs/>
                <w:i/>
                <w:iCs/>
                <w:sz w:val="24"/>
                <w:szCs w:val="24"/>
              </w:rPr>
            </w:pPr>
          </w:p>
        </w:tc>
        <w:tc>
          <w:tcPr>
            <w:tcW w:w="704" w:type="pct"/>
          </w:tcPr>
          <w:p w14:paraId="2963D087" w14:textId="77777777" w:rsidR="00F91DEE" w:rsidRPr="008002AE" w:rsidRDefault="00F91DEE" w:rsidP="00F91DEE">
            <w:pPr>
              <w:spacing w:before="0"/>
              <w:jc w:val="center"/>
              <w:rPr>
                <w:rFonts w:cs="Arial"/>
                <w:b/>
                <w:bCs/>
                <w:i/>
                <w:iCs/>
                <w:sz w:val="24"/>
                <w:szCs w:val="24"/>
              </w:rPr>
            </w:pPr>
          </w:p>
        </w:tc>
      </w:tr>
      <w:tr w:rsidR="00F91DEE" w:rsidRPr="008002AE" w14:paraId="52D38E75" w14:textId="77777777" w:rsidTr="008002AE">
        <w:trPr>
          <w:trHeight w:val="564"/>
        </w:trPr>
        <w:tc>
          <w:tcPr>
            <w:tcW w:w="351" w:type="pct"/>
            <w:shd w:val="clear" w:color="auto" w:fill="auto"/>
            <w:vAlign w:val="center"/>
          </w:tcPr>
          <w:p w14:paraId="03509693" w14:textId="2DA2B657" w:rsidR="00F91DEE" w:rsidRPr="008002AE" w:rsidRDefault="00F91DEE" w:rsidP="00F91DEE">
            <w:pPr>
              <w:spacing w:before="0"/>
              <w:jc w:val="center"/>
              <w:rPr>
                <w:rFonts w:cs="Arial"/>
                <w:sz w:val="20"/>
                <w:szCs w:val="20"/>
              </w:rPr>
            </w:pPr>
            <w:r w:rsidRPr="00EF7540">
              <w:rPr>
                <w:noProof/>
              </w:rPr>
              <w:t>302</w:t>
            </w:r>
          </w:p>
        </w:tc>
        <w:tc>
          <w:tcPr>
            <w:tcW w:w="985" w:type="pct"/>
            <w:shd w:val="clear" w:color="auto" w:fill="auto"/>
          </w:tcPr>
          <w:p w14:paraId="45AD2E17" w14:textId="08E094E7" w:rsidR="00F91DEE" w:rsidRPr="00F74741" w:rsidRDefault="00F91DEE" w:rsidP="00F91DEE">
            <w:pPr>
              <w:spacing w:before="0"/>
              <w:jc w:val="left"/>
              <w:rPr>
                <w:rFonts w:cs="Arial"/>
                <w:sz w:val="20"/>
                <w:szCs w:val="20"/>
              </w:rPr>
            </w:pPr>
            <w:r w:rsidRPr="00EF7540">
              <w:t>Кука за бојлер</w:t>
            </w:r>
          </w:p>
        </w:tc>
        <w:tc>
          <w:tcPr>
            <w:tcW w:w="423" w:type="pct"/>
            <w:tcBorders>
              <w:top w:val="nil"/>
              <w:left w:val="nil"/>
              <w:bottom w:val="single" w:sz="4" w:space="0" w:color="auto"/>
              <w:right w:val="single" w:sz="4" w:space="0" w:color="auto"/>
            </w:tcBorders>
            <w:shd w:val="clear" w:color="auto" w:fill="auto"/>
          </w:tcPr>
          <w:p w14:paraId="1FCDF40A" w14:textId="32A59878"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3B17D948" w14:textId="73AD09B4" w:rsidR="00F91DEE" w:rsidRPr="008002AE" w:rsidRDefault="00F91DEE" w:rsidP="00F91DEE">
            <w:pPr>
              <w:jc w:val="center"/>
              <w:rPr>
                <w:rFonts w:cs="Arial"/>
                <w:sz w:val="20"/>
                <w:szCs w:val="20"/>
              </w:rPr>
            </w:pPr>
            <w:r w:rsidRPr="00EF7540">
              <w:t>20</w:t>
            </w:r>
          </w:p>
        </w:tc>
        <w:tc>
          <w:tcPr>
            <w:tcW w:w="563" w:type="pct"/>
            <w:shd w:val="clear" w:color="auto" w:fill="auto"/>
            <w:vAlign w:val="center"/>
          </w:tcPr>
          <w:p w14:paraId="1CF77B19"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5D3A1CB0"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96B6508"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480F9642" w14:textId="77777777" w:rsidR="00F91DEE" w:rsidRPr="008002AE" w:rsidRDefault="00F91DEE" w:rsidP="00F91DEE">
            <w:pPr>
              <w:spacing w:before="0"/>
              <w:jc w:val="center"/>
              <w:rPr>
                <w:rFonts w:cs="Arial"/>
                <w:b/>
                <w:bCs/>
                <w:i/>
                <w:iCs/>
                <w:sz w:val="24"/>
                <w:szCs w:val="24"/>
              </w:rPr>
            </w:pPr>
          </w:p>
        </w:tc>
        <w:tc>
          <w:tcPr>
            <w:tcW w:w="704" w:type="pct"/>
          </w:tcPr>
          <w:p w14:paraId="19043E37" w14:textId="77777777" w:rsidR="00F91DEE" w:rsidRPr="008002AE" w:rsidRDefault="00F91DEE" w:rsidP="00F91DEE">
            <w:pPr>
              <w:spacing w:before="0"/>
              <w:jc w:val="center"/>
              <w:rPr>
                <w:rFonts w:cs="Arial"/>
                <w:b/>
                <w:bCs/>
                <w:i/>
                <w:iCs/>
                <w:sz w:val="24"/>
                <w:szCs w:val="24"/>
              </w:rPr>
            </w:pPr>
          </w:p>
        </w:tc>
      </w:tr>
      <w:tr w:rsidR="00F91DEE" w:rsidRPr="008002AE" w14:paraId="6E72014C" w14:textId="77777777" w:rsidTr="008002AE">
        <w:trPr>
          <w:trHeight w:val="564"/>
        </w:trPr>
        <w:tc>
          <w:tcPr>
            <w:tcW w:w="351" w:type="pct"/>
            <w:shd w:val="clear" w:color="auto" w:fill="auto"/>
            <w:vAlign w:val="center"/>
          </w:tcPr>
          <w:p w14:paraId="14BCC6B1" w14:textId="302EA9D5" w:rsidR="00F91DEE" w:rsidRPr="008002AE" w:rsidRDefault="00F91DEE" w:rsidP="00F91DEE">
            <w:pPr>
              <w:spacing w:before="0"/>
              <w:jc w:val="center"/>
              <w:rPr>
                <w:rFonts w:cs="Arial"/>
                <w:sz w:val="20"/>
                <w:szCs w:val="20"/>
              </w:rPr>
            </w:pPr>
            <w:r w:rsidRPr="00EF7540">
              <w:rPr>
                <w:noProof/>
              </w:rPr>
              <w:t>303</w:t>
            </w:r>
          </w:p>
        </w:tc>
        <w:tc>
          <w:tcPr>
            <w:tcW w:w="985" w:type="pct"/>
            <w:tcBorders>
              <w:bottom w:val="single" w:sz="4" w:space="0" w:color="auto"/>
            </w:tcBorders>
            <w:shd w:val="clear" w:color="auto" w:fill="auto"/>
          </w:tcPr>
          <w:p w14:paraId="291F2A7A" w14:textId="795B4D6D" w:rsidR="00F91DEE" w:rsidRPr="00F74741" w:rsidRDefault="00F91DEE" w:rsidP="00F91DEE">
            <w:pPr>
              <w:spacing w:before="0"/>
              <w:jc w:val="left"/>
              <w:rPr>
                <w:rFonts w:cs="Arial"/>
                <w:sz w:val="20"/>
                <w:szCs w:val="20"/>
                <w:lang w:val="sr-Cyrl-RS"/>
              </w:rPr>
            </w:pPr>
            <w:r w:rsidRPr="00EF7540">
              <w:t>Водокотлић „Геберит“</w:t>
            </w:r>
            <w:r w:rsidRPr="00EF7540">
              <w:rPr>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2BAD4A50" w14:textId="6F426AF3"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3208972F" w14:textId="48983AA3" w:rsidR="00F91DEE" w:rsidRPr="008002AE" w:rsidRDefault="00F91DEE" w:rsidP="00F91DEE">
            <w:pPr>
              <w:jc w:val="center"/>
              <w:rPr>
                <w:rFonts w:cs="Arial"/>
                <w:sz w:val="20"/>
                <w:szCs w:val="20"/>
              </w:rPr>
            </w:pPr>
            <w:r w:rsidRPr="00EF7540">
              <w:t>10</w:t>
            </w:r>
          </w:p>
        </w:tc>
        <w:tc>
          <w:tcPr>
            <w:tcW w:w="563" w:type="pct"/>
            <w:tcBorders>
              <w:bottom w:val="single" w:sz="4" w:space="0" w:color="auto"/>
            </w:tcBorders>
            <w:shd w:val="clear" w:color="auto" w:fill="auto"/>
            <w:vAlign w:val="center"/>
          </w:tcPr>
          <w:p w14:paraId="0E9CC1CA"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2EC32273"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F0D54DF"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D7DA03E" w14:textId="77777777" w:rsidR="00F91DEE" w:rsidRPr="008002AE" w:rsidRDefault="00F91DEE" w:rsidP="00F91DEE">
            <w:pPr>
              <w:spacing w:before="0"/>
              <w:jc w:val="center"/>
              <w:rPr>
                <w:rFonts w:cs="Arial"/>
                <w:b/>
                <w:bCs/>
                <w:i/>
                <w:iCs/>
                <w:sz w:val="24"/>
                <w:szCs w:val="24"/>
              </w:rPr>
            </w:pPr>
          </w:p>
        </w:tc>
        <w:tc>
          <w:tcPr>
            <w:tcW w:w="704" w:type="pct"/>
          </w:tcPr>
          <w:p w14:paraId="27792AF7" w14:textId="77777777" w:rsidR="00F91DEE" w:rsidRPr="008002AE" w:rsidRDefault="00F91DEE" w:rsidP="00F91DEE">
            <w:pPr>
              <w:spacing w:before="0"/>
              <w:jc w:val="center"/>
              <w:rPr>
                <w:rFonts w:cs="Arial"/>
                <w:b/>
                <w:bCs/>
                <w:i/>
                <w:iCs/>
                <w:sz w:val="24"/>
                <w:szCs w:val="24"/>
              </w:rPr>
            </w:pPr>
          </w:p>
        </w:tc>
      </w:tr>
      <w:tr w:rsidR="00F91DEE" w:rsidRPr="008002AE" w14:paraId="3AC6B353" w14:textId="77777777" w:rsidTr="008002AE">
        <w:trPr>
          <w:trHeight w:val="564"/>
        </w:trPr>
        <w:tc>
          <w:tcPr>
            <w:tcW w:w="351" w:type="pct"/>
            <w:tcBorders>
              <w:right w:val="single" w:sz="4" w:space="0" w:color="auto"/>
            </w:tcBorders>
            <w:shd w:val="clear" w:color="auto" w:fill="auto"/>
            <w:vAlign w:val="center"/>
          </w:tcPr>
          <w:p w14:paraId="6E6A7CA5" w14:textId="2AABC68A" w:rsidR="00F91DEE" w:rsidRPr="008002AE" w:rsidRDefault="00F91DEE" w:rsidP="00F91DEE">
            <w:pPr>
              <w:spacing w:before="0"/>
              <w:jc w:val="center"/>
              <w:rPr>
                <w:rFonts w:cs="Arial"/>
                <w:sz w:val="20"/>
                <w:szCs w:val="20"/>
              </w:rPr>
            </w:pPr>
            <w:r w:rsidRPr="00EF7540">
              <w:rPr>
                <w:noProof/>
              </w:rPr>
              <w:t>304</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063CB30A" w14:textId="7CB30069" w:rsidR="00F91DEE" w:rsidRPr="00F74741" w:rsidRDefault="00F91DEE" w:rsidP="00F91DEE">
            <w:pPr>
              <w:spacing w:before="0"/>
              <w:jc w:val="left"/>
              <w:rPr>
                <w:rFonts w:cs="Arial"/>
                <w:sz w:val="20"/>
                <w:szCs w:val="20"/>
                <w:lang w:val="sr-Cyrl-RS"/>
              </w:rPr>
            </w:pPr>
            <w:r w:rsidRPr="00EF7540">
              <w:t>Проточни бојлер „Сименс“ типа 12-100</w:t>
            </w:r>
            <w:r w:rsidRPr="00EF7540">
              <w:rPr>
                <w:lang w:val="sr-Cyrl-RS"/>
              </w:rPr>
              <w:t xml:space="preserve"> или одговарајуће</w:t>
            </w:r>
          </w:p>
        </w:tc>
        <w:tc>
          <w:tcPr>
            <w:tcW w:w="423" w:type="pct"/>
            <w:tcBorders>
              <w:top w:val="single" w:sz="4" w:space="0" w:color="auto"/>
              <w:left w:val="single" w:sz="4" w:space="0" w:color="auto"/>
              <w:bottom w:val="single" w:sz="4" w:space="0" w:color="auto"/>
              <w:right w:val="single" w:sz="4" w:space="0" w:color="auto"/>
            </w:tcBorders>
            <w:shd w:val="clear" w:color="auto" w:fill="auto"/>
          </w:tcPr>
          <w:p w14:paraId="61AD4C17" w14:textId="4673A5DF" w:rsidR="00F91DEE" w:rsidRPr="008002AE" w:rsidRDefault="00F91DEE" w:rsidP="00F91DEE">
            <w:pPr>
              <w:jc w:val="center"/>
              <w:rPr>
                <w:rFonts w:cs="Arial"/>
                <w:sz w:val="20"/>
                <w:szCs w:val="20"/>
              </w:rPr>
            </w:pPr>
            <w:r w:rsidRPr="00EF7540">
              <w:t>ком</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504CF6CE" w14:textId="26193937" w:rsidR="00F91DEE" w:rsidRPr="008002AE" w:rsidRDefault="00F91DEE" w:rsidP="00F91DEE">
            <w:pPr>
              <w:jc w:val="center"/>
              <w:rPr>
                <w:rFonts w:cs="Arial"/>
                <w:sz w:val="20"/>
                <w:szCs w:val="20"/>
              </w:rPr>
            </w:pPr>
            <w:r w:rsidRPr="00EF7540">
              <w:t>5</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3A51E9E" w14:textId="77777777" w:rsidR="00F91DEE" w:rsidRPr="008002AE" w:rsidRDefault="00F91DEE" w:rsidP="00F91DEE">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60946ECF"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396BEC1E"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C4E0A78" w14:textId="77777777" w:rsidR="00F91DEE" w:rsidRPr="008002AE" w:rsidRDefault="00F91DEE" w:rsidP="00F91DEE">
            <w:pPr>
              <w:spacing w:before="0"/>
              <w:jc w:val="center"/>
              <w:rPr>
                <w:rFonts w:cs="Arial"/>
                <w:b/>
                <w:bCs/>
                <w:i/>
                <w:iCs/>
                <w:sz w:val="24"/>
                <w:szCs w:val="24"/>
              </w:rPr>
            </w:pPr>
          </w:p>
        </w:tc>
        <w:tc>
          <w:tcPr>
            <w:tcW w:w="704" w:type="pct"/>
          </w:tcPr>
          <w:p w14:paraId="58F49A0C" w14:textId="77777777" w:rsidR="00F91DEE" w:rsidRPr="008002AE" w:rsidRDefault="00F91DEE" w:rsidP="00F91DEE">
            <w:pPr>
              <w:spacing w:before="0"/>
              <w:jc w:val="center"/>
              <w:rPr>
                <w:rFonts w:cs="Arial"/>
                <w:b/>
                <w:bCs/>
                <w:i/>
                <w:iCs/>
                <w:sz w:val="24"/>
                <w:szCs w:val="24"/>
              </w:rPr>
            </w:pPr>
          </w:p>
        </w:tc>
      </w:tr>
      <w:tr w:rsidR="00F91DEE" w:rsidRPr="008002AE" w14:paraId="0B6A4B3E" w14:textId="77777777" w:rsidTr="008002AE">
        <w:trPr>
          <w:trHeight w:val="564"/>
        </w:trPr>
        <w:tc>
          <w:tcPr>
            <w:tcW w:w="351" w:type="pct"/>
            <w:shd w:val="clear" w:color="auto" w:fill="auto"/>
            <w:vAlign w:val="center"/>
          </w:tcPr>
          <w:p w14:paraId="7C93B603" w14:textId="1E14E029" w:rsidR="00F91DEE" w:rsidRPr="008002AE" w:rsidRDefault="00F91DEE" w:rsidP="00F91DEE">
            <w:pPr>
              <w:spacing w:before="0"/>
              <w:jc w:val="center"/>
              <w:rPr>
                <w:rFonts w:cs="Arial"/>
                <w:sz w:val="20"/>
                <w:szCs w:val="20"/>
              </w:rPr>
            </w:pPr>
            <w:r w:rsidRPr="00EF7540">
              <w:rPr>
                <w:noProof/>
              </w:rPr>
              <w:t>305</w:t>
            </w:r>
          </w:p>
        </w:tc>
        <w:tc>
          <w:tcPr>
            <w:tcW w:w="985" w:type="pct"/>
            <w:tcBorders>
              <w:top w:val="single" w:sz="4" w:space="0" w:color="auto"/>
            </w:tcBorders>
            <w:shd w:val="clear" w:color="auto" w:fill="auto"/>
          </w:tcPr>
          <w:p w14:paraId="49BA8A53" w14:textId="66AA5074" w:rsidR="00F91DEE" w:rsidRPr="00F74741" w:rsidRDefault="00F91DEE" w:rsidP="00F91DEE">
            <w:pPr>
              <w:spacing w:before="0"/>
              <w:jc w:val="left"/>
              <w:rPr>
                <w:rFonts w:cs="Arial"/>
                <w:sz w:val="20"/>
                <w:szCs w:val="20"/>
              </w:rPr>
            </w:pPr>
            <w:r w:rsidRPr="00EF7540">
              <w:t>Продужетак поцинковани 1 cm</w:t>
            </w:r>
          </w:p>
        </w:tc>
        <w:tc>
          <w:tcPr>
            <w:tcW w:w="423" w:type="pct"/>
            <w:tcBorders>
              <w:top w:val="single" w:sz="4" w:space="0" w:color="auto"/>
              <w:left w:val="nil"/>
              <w:bottom w:val="single" w:sz="4" w:space="0" w:color="auto"/>
              <w:right w:val="single" w:sz="4" w:space="0" w:color="auto"/>
            </w:tcBorders>
            <w:shd w:val="clear" w:color="auto" w:fill="auto"/>
          </w:tcPr>
          <w:p w14:paraId="14596819" w14:textId="00222F86" w:rsidR="00F91DEE" w:rsidRPr="008002AE" w:rsidRDefault="00F91DEE" w:rsidP="00F91DEE">
            <w:pPr>
              <w:jc w:val="center"/>
              <w:rPr>
                <w:rFonts w:cs="Arial"/>
                <w:sz w:val="20"/>
                <w:szCs w:val="20"/>
              </w:rPr>
            </w:pPr>
            <w:r w:rsidRPr="00EF7540">
              <w:t>ком</w:t>
            </w:r>
          </w:p>
        </w:tc>
        <w:tc>
          <w:tcPr>
            <w:tcW w:w="494" w:type="pct"/>
            <w:tcBorders>
              <w:top w:val="single" w:sz="4" w:space="0" w:color="auto"/>
              <w:left w:val="nil"/>
              <w:bottom w:val="single" w:sz="4" w:space="0" w:color="auto"/>
              <w:right w:val="single" w:sz="4" w:space="0" w:color="auto"/>
            </w:tcBorders>
            <w:shd w:val="clear" w:color="auto" w:fill="auto"/>
          </w:tcPr>
          <w:p w14:paraId="44FB47AC" w14:textId="3D6BD13D" w:rsidR="00F91DEE" w:rsidRPr="008002AE" w:rsidRDefault="00F91DEE" w:rsidP="00F91DEE">
            <w:pPr>
              <w:jc w:val="center"/>
              <w:rPr>
                <w:rFonts w:cs="Arial"/>
                <w:sz w:val="20"/>
                <w:szCs w:val="20"/>
              </w:rPr>
            </w:pPr>
            <w:r w:rsidRPr="00EF7540">
              <w:t>15</w:t>
            </w:r>
          </w:p>
        </w:tc>
        <w:tc>
          <w:tcPr>
            <w:tcW w:w="563" w:type="pct"/>
            <w:tcBorders>
              <w:top w:val="single" w:sz="4" w:space="0" w:color="auto"/>
            </w:tcBorders>
            <w:shd w:val="clear" w:color="auto" w:fill="auto"/>
            <w:vAlign w:val="center"/>
          </w:tcPr>
          <w:p w14:paraId="76F95AFC"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57247D04"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2DDCEBE1"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F51E005" w14:textId="77777777" w:rsidR="00F91DEE" w:rsidRPr="008002AE" w:rsidRDefault="00F91DEE" w:rsidP="00F91DEE">
            <w:pPr>
              <w:spacing w:before="0"/>
              <w:jc w:val="center"/>
              <w:rPr>
                <w:rFonts w:cs="Arial"/>
                <w:b/>
                <w:bCs/>
                <w:i/>
                <w:iCs/>
                <w:sz w:val="24"/>
                <w:szCs w:val="24"/>
              </w:rPr>
            </w:pPr>
          </w:p>
        </w:tc>
        <w:tc>
          <w:tcPr>
            <w:tcW w:w="704" w:type="pct"/>
          </w:tcPr>
          <w:p w14:paraId="530BEC05" w14:textId="77777777" w:rsidR="00F91DEE" w:rsidRPr="008002AE" w:rsidRDefault="00F91DEE" w:rsidP="00F91DEE">
            <w:pPr>
              <w:spacing w:before="0"/>
              <w:jc w:val="center"/>
              <w:rPr>
                <w:rFonts w:cs="Arial"/>
                <w:b/>
                <w:bCs/>
                <w:i/>
                <w:iCs/>
                <w:sz w:val="24"/>
                <w:szCs w:val="24"/>
              </w:rPr>
            </w:pPr>
          </w:p>
        </w:tc>
      </w:tr>
      <w:tr w:rsidR="00F91DEE" w:rsidRPr="008002AE" w14:paraId="36DEABC9" w14:textId="77777777" w:rsidTr="008002AE">
        <w:trPr>
          <w:trHeight w:val="564"/>
        </w:trPr>
        <w:tc>
          <w:tcPr>
            <w:tcW w:w="351" w:type="pct"/>
            <w:shd w:val="clear" w:color="auto" w:fill="auto"/>
            <w:vAlign w:val="center"/>
          </w:tcPr>
          <w:p w14:paraId="4F4F3365" w14:textId="76538072" w:rsidR="00F91DEE" w:rsidRPr="008002AE" w:rsidRDefault="00F91DEE" w:rsidP="00F91DEE">
            <w:pPr>
              <w:spacing w:before="0"/>
              <w:jc w:val="center"/>
              <w:rPr>
                <w:rFonts w:cs="Arial"/>
                <w:sz w:val="20"/>
                <w:szCs w:val="20"/>
              </w:rPr>
            </w:pPr>
            <w:r w:rsidRPr="00EF7540">
              <w:rPr>
                <w:noProof/>
              </w:rPr>
              <w:t>306</w:t>
            </w:r>
          </w:p>
        </w:tc>
        <w:tc>
          <w:tcPr>
            <w:tcW w:w="985" w:type="pct"/>
            <w:shd w:val="clear" w:color="auto" w:fill="auto"/>
          </w:tcPr>
          <w:p w14:paraId="2C73827C" w14:textId="79C999EF" w:rsidR="00F91DEE" w:rsidRPr="00F74741" w:rsidRDefault="00F91DEE" w:rsidP="00F91DEE">
            <w:pPr>
              <w:spacing w:before="0"/>
              <w:jc w:val="left"/>
              <w:rPr>
                <w:rFonts w:cs="Arial"/>
                <w:sz w:val="20"/>
                <w:szCs w:val="20"/>
              </w:rPr>
            </w:pPr>
            <w:r w:rsidRPr="00EF7540">
              <w:t>Продужетак поцинковани 2 cm</w:t>
            </w:r>
          </w:p>
        </w:tc>
        <w:tc>
          <w:tcPr>
            <w:tcW w:w="423" w:type="pct"/>
            <w:tcBorders>
              <w:top w:val="nil"/>
              <w:left w:val="nil"/>
              <w:bottom w:val="single" w:sz="4" w:space="0" w:color="auto"/>
              <w:right w:val="single" w:sz="4" w:space="0" w:color="auto"/>
            </w:tcBorders>
            <w:shd w:val="clear" w:color="auto" w:fill="auto"/>
          </w:tcPr>
          <w:p w14:paraId="66618BE3" w14:textId="5724EB41"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47407030" w14:textId="51019D40" w:rsidR="00F91DEE" w:rsidRPr="008002AE" w:rsidRDefault="00F91DEE" w:rsidP="00F91DEE">
            <w:pPr>
              <w:jc w:val="center"/>
              <w:rPr>
                <w:rFonts w:cs="Arial"/>
                <w:sz w:val="20"/>
                <w:szCs w:val="20"/>
              </w:rPr>
            </w:pPr>
            <w:r w:rsidRPr="00EF7540">
              <w:t>15</w:t>
            </w:r>
          </w:p>
        </w:tc>
        <w:tc>
          <w:tcPr>
            <w:tcW w:w="563" w:type="pct"/>
            <w:shd w:val="clear" w:color="auto" w:fill="auto"/>
            <w:vAlign w:val="center"/>
          </w:tcPr>
          <w:p w14:paraId="0E1CAA6C"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7CC2A18F"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1BCF138"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587EDE5D" w14:textId="77777777" w:rsidR="00F91DEE" w:rsidRPr="008002AE" w:rsidRDefault="00F91DEE" w:rsidP="00F91DEE">
            <w:pPr>
              <w:spacing w:before="0"/>
              <w:jc w:val="center"/>
              <w:rPr>
                <w:rFonts w:cs="Arial"/>
                <w:b/>
                <w:bCs/>
                <w:i/>
                <w:iCs/>
                <w:sz w:val="24"/>
                <w:szCs w:val="24"/>
              </w:rPr>
            </w:pPr>
          </w:p>
        </w:tc>
        <w:tc>
          <w:tcPr>
            <w:tcW w:w="704" w:type="pct"/>
          </w:tcPr>
          <w:p w14:paraId="16257AA4" w14:textId="77777777" w:rsidR="00F91DEE" w:rsidRPr="008002AE" w:rsidRDefault="00F91DEE" w:rsidP="00F91DEE">
            <w:pPr>
              <w:spacing w:before="0"/>
              <w:jc w:val="center"/>
              <w:rPr>
                <w:rFonts w:cs="Arial"/>
                <w:b/>
                <w:bCs/>
                <w:i/>
                <w:iCs/>
                <w:sz w:val="24"/>
                <w:szCs w:val="24"/>
              </w:rPr>
            </w:pPr>
          </w:p>
        </w:tc>
      </w:tr>
      <w:tr w:rsidR="00F91DEE" w:rsidRPr="008002AE" w14:paraId="5E55705E" w14:textId="77777777" w:rsidTr="008002AE">
        <w:trPr>
          <w:trHeight w:val="564"/>
        </w:trPr>
        <w:tc>
          <w:tcPr>
            <w:tcW w:w="351" w:type="pct"/>
            <w:shd w:val="clear" w:color="auto" w:fill="auto"/>
            <w:vAlign w:val="center"/>
          </w:tcPr>
          <w:p w14:paraId="6746054F" w14:textId="34A37C1B" w:rsidR="00F91DEE" w:rsidRPr="008002AE" w:rsidRDefault="00F91DEE" w:rsidP="00F91DEE">
            <w:pPr>
              <w:spacing w:before="0"/>
              <w:jc w:val="center"/>
              <w:rPr>
                <w:rFonts w:cs="Arial"/>
                <w:sz w:val="20"/>
                <w:szCs w:val="20"/>
              </w:rPr>
            </w:pPr>
            <w:r w:rsidRPr="00EF7540">
              <w:rPr>
                <w:noProof/>
              </w:rPr>
              <w:t>307</w:t>
            </w:r>
          </w:p>
        </w:tc>
        <w:tc>
          <w:tcPr>
            <w:tcW w:w="985" w:type="pct"/>
            <w:shd w:val="clear" w:color="auto" w:fill="auto"/>
          </w:tcPr>
          <w:p w14:paraId="0446903A" w14:textId="7D65DC84" w:rsidR="00F91DEE" w:rsidRPr="00F74741" w:rsidRDefault="00F91DEE" w:rsidP="00F91DEE">
            <w:pPr>
              <w:spacing w:before="0"/>
              <w:jc w:val="left"/>
              <w:rPr>
                <w:rFonts w:cs="Arial"/>
                <w:sz w:val="20"/>
                <w:szCs w:val="20"/>
                <w:lang w:val="sr-Cyrl-RS"/>
              </w:rPr>
            </w:pPr>
            <w:r w:rsidRPr="00EF7540">
              <w:t>Водокотлић „Крушик“</w:t>
            </w:r>
            <w:r w:rsidRPr="00EF7540">
              <w:rPr>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2217C375" w14:textId="1FC677A5"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04B236CD" w14:textId="475B4500" w:rsidR="00F91DEE" w:rsidRPr="008002AE" w:rsidRDefault="00F91DEE" w:rsidP="00F91DEE">
            <w:pPr>
              <w:jc w:val="center"/>
              <w:rPr>
                <w:rFonts w:cs="Arial"/>
                <w:sz w:val="20"/>
                <w:szCs w:val="20"/>
              </w:rPr>
            </w:pPr>
            <w:r w:rsidRPr="00EF7540">
              <w:t>15</w:t>
            </w:r>
          </w:p>
        </w:tc>
        <w:tc>
          <w:tcPr>
            <w:tcW w:w="563" w:type="pct"/>
            <w:shd w:val="clear" w:color="auto" w:fill="auto"/>
            <w:vAlign w:val="center"/>
          </w:tcPr>
          <w:p w14:paraId="43ECFB0A"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75677AAF"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DDA736D"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08AED25" w14:textId="77777777" w:rsidR="00F91DEE" w:rsidRPr="008002AE" w:rsidRDefault="00F91DEE" w:rsidP="00F91DEE">
            <w:pPr>
              <w:spacing w:before="0"/>
              <w:jc w:val="center"/>
              <w:rPr>
                <w:rFonts w:cs="Arial"/>
                <w:b/>
                <w:bCs/>
                <w:i/>
                <w:iCs/>
                <w:sz w:val="24"/>
                <w:szCs w:val="24"/>
              </w:rPr>
            </w:pPr>
          </w:p>
        </w:tc>
        <w:tc>
          <w:tcPr>
            <w:tcW w:w="704" w:type="pct"/>
          </w:tcPr>
          <w:p w14:paraId="4CB88865" w14:textId="77777777" w:rsidR="00F91DEE" w:rsidRPr="008002AE" w:rsidRDefault="00F91DEE" w:rsidP="00F91DEE">
            <w:pPr>
              <w:spacing w:before="0"/>
              <w:jc w:val="center"/>
              <w:rPr>
                <w:rFonts w:cs="Arial"/>
                <w:b/>
                <w:bCs/>
                <w:i/>
                <w:iCs/>
                <w:sz w:val="24"/>
                <w:szCs w:val="24"/>
              </w:rPr>
            </w:pPr>
          </w:p>
        </w:tc>
      </w:tr>
      <w:tr w:rsidR="00F91DEE" w:rsidRPr="008002AE" w14:paraId="7BE778E4" w14:textId="77777777" w:rsidTr="008002AE">
        <w:trPr>
          <w:trHeight w:val="564"/>
        </w:trPr>
        <w:tc>
          <w:tcPr>
            <w:tcW w:w="351" w:type="pct"/>
            <w:shd w:val="clear" w:color="auto" w:fill="auto"/>
            <w:vAlign w:val="center"/>
          </w:tcPr>
          <w:p w14:paraId="30007D9A" w14:textId="3AD329D7" w:rsidR="00F91DEE" w:rsidRPr="008002AE" w:rsidRDefault="00F91DEE" w:rsidP="00F91DEE">
            <w:pPr>
              <w:spacing w:before="0"/>
              <w:jc w:val="center"/>
              <w:rPr>
                <w:rFonts w:cs="Arial"/>
                <w:sz w:val="20"/>
                <w:szCs w:val="20"/>
              </w:rPr>
            </w:pPr>
            <w:r w:rsidRPr="00EF7540">
              <w:rPr>
                <w:noProof/>
              </w:rPr>
              <w:t>308</w:t>
            </w:r>
          </w:p>
        </w:tc>
        <w:tc>
          <w:tcPr>
            <w:tcW w:w="985" w:type="pct"/>
            <w:shd w:val="clear" w:color="auto" w:fill="auto"/>
          </w:tcPr>
          <w:p w14:paraId="1DDF391D" w14:textId="53917CD7" w:rsidR="00F91DEE" w:rsidRPr="00F74741" w:rsidRDefault="00F91DEE" w:rsidP="00F91DEE">
            <w:pPr>
              <w:spacing w:before="0"/>
              <w:jc w:val="left"/>
              <w:rPr>
                <w:rFonts w:cs="Arial"/>
                <w:sz w:val="20"/>
                <w:szCs w:val="20"/>
              </w:rPr>
            </w:pPr>
            <w:r w:rsidRPr="00EF7540">
              <w:t>Батерија срчаста са 3 извода</w:t>
            </w:r>
          </w:p>
        </w:tc>
        <w:tc>
          <w:tcPr>
            <w:tcW w:w="423" w:type="pct"/>
            <w:tcBorders>
              <w:top w:val="nil"/>
              <w:left w:val="nil"/>
              <w:bottom w:val="single" w:sz="4" w:space="0" w:color="auto"/>
              <w:right w:val="single" w:sz="4" w:space="0" w:color="auto"/>
            </w:tcBorders>
            <w:shd w:val="clear" w:color="auto" w:fill="auto"/>
          </w:tcPr>
          <w:p w14:paraId="179EE1E8" w14:textId="36552DA5"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454D48FD" w14:textId="2940EBE4" w:rsidR="00F91DEE" w:rsidRPr="008002AE" w:rsidRDefault="00F91DEE" w:rsidP="00F91DEE">
            <w:pPr>
              <w:jc w:val="center"/>
              <w:rPr>
                <w:rFonts w:cs="Arial"/>
                <w:sz w:val="20"/>
                <w:szCs w:val="20"/>
              </w:rPr>
            </w:pPr>
            <w:r w:rsidRPr="00EF7540">
              <w:t>10</w:t>
            </w:r>
          </w:p>
        </w:tc>
        <w:tc>
          <w:tcPr>
            <w:tcW w:w="563" w:type="pct"/>
            <w:shd w:val="clear" w:color="auto" w:fill="auto"/>
            <w:vAlign w:val="center"/>
          </w:tcPr>
          <w:p w14:paraId="40F5E53B"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3467E1AD"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10496A24"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6B7994B5" w14:textId="77777777" w:rsidR="00F91DEE" w:rsidRPr="008002AE" w:rsidRDefault="00F91DEE" w:rsidP="00F91DEE">
            <w:pPr>
              <w:spacing w:before="0"/>
              <w:jc w:val="center"/>
              <w:rPr>
                <w:rFonts w:cs="Arial"/>
                <w:b/>
                <w:bCs/>
                <w:i/>
                <w:iCs/>
                <w:sz w:val="24"/>
                <w:szCs w:val="24"/>
              </w:rPr>
            </w:pPr>
          </w:p>
        </w:tc>
        <w:tc>
          <w:tcPr>
            <w:tcW w:w="704" w:type="pct"/>
          </w:tcPr>
          <w:p w14:paraId="324AD559" w14:textId="77777777" w:rsidR="00F91DEE" w:rsidRPr="008002AE" w:rsidRDefault="00F91DEE" w:rsidP="00F91DEE">
            <w:pPr>
              <w:spacing w:before="0"/>
              <w:jc w:val="center"/>
              <w:rPr>
                <w:rFonts w:cs="Arial"/>
                <w:b/>
                <w:bCs/>
                <w:i/>
                <w:iCs/>
                <w:sz w:val="24"/>
                <w:szCs w:val="24"/>
              </w:rPr>
            </w:pPr>
          </w:p>
        </w:tc>
      </w:tr>
      <w:tr w:rsidR="00F91DEE" w:rsidRPr="008002AE" w14:paraId="2C398F05" w14:textId="77777777" w:rsidTr="008002AE">
        <w:trPr>
          <w:trHeight w:val="564"/>
        </w:trPr>
        <w:tc>
          <w:tcPr>
            <w:tcW w:w="351" w:type="pct"/>
            <w:shd w:val="clear" w:color="auto" w:fill="auto"/>
            <w:vAlign w:val="center"/>
          </w:tcPr>
          <w:p w14:paraId="27D7C7E5" w14:textId="1A0B82A9" w:rsidR="00F91DEE" w:rsidRPr="008002AE" w:rsidRDefault="00F91DEE" w:rsidP="00F91DEE">
            <w:pPr>
              <w:spacing w:before="0"/>
              <w:jc w:val="center"/>
              <w:rPr>
                <w:rFonts w:cs="Arial"/>
                <w:sz w:val="20"/>
                <w:szCs w:val="20"/>
              </w:rPr>
            </w:pPr>
            <w:r w:rsidRPr="00EF7540">
              <w:rPr>
                <w:noProof/>
              </w:rPr>
              <w:t>309</w:t>
            </w:r>
          </w:p>
        </w:tc>
        <w:tc>
          <w:tcPr>
            <w:tcW w:w="985" w:type="pct"/>
            <w:shd w:val="clear" w:color="auto" w:fill="auto"/>
          </w:tcPr>
          <w:p w14:paraId="1C1C590A" w14:textId="0F9D1D64" w:rsidR="00F91DEE" w:rsidRPr="00F74741" w:rsidRDefault="00F91DEE" w:rsidP="00F91DEE">
            <w:pPr>
              <w:spacing w:before="0"/>
              <w:jc w:val="left"/>
              <w:rPr>
                <w:rFonts w:cs="Arial"/>
                <w:sz w:val="20"/>
                <w:szCs w:val="20"/>
              </w:rPr>
            </w:pPr>
            <w:r w:rsidRPr="00EF7540">
              <w:t>Бринокс спојка ½“ / ½“</w:t>
            </w:r>
          </w:p>
        </w:tc>
        <w:tc>
          <w:tcPr>
            <w:tcW w:w="423" w:type="pct"/>
            <w:tcBorders>
              <w:top w:val="nil"/>
              <w:left w:val="nil"/>
              <w:bottom w:val="single" w:sz="4" w:space="0" w:color="auto"/>
              <w:right w:val="single" w:sz="4" w:space="0" w:color="auto"/>
            </w:tcBorders>
            <w:shd w:val="clear" w:color="auto" w:fill="auto"/>
          </w:tcPr>
          <w:p w14:paraId="06908BA2" w14:textId="73ED8906" w:rsidR="00F91DEE" w:rsidRPr="008002AE" w:rsidRDefault="00F91DEE" w:rsidP="00F91DEE">
            <w:pPr>
              <w:jc w:val="center"/>
              <w:rPr>
                <w:rFonts w:cs="Arial"/>
                <w:sz w:val="20"/>
                <w:szCs w:val="20"/>
              </w:rPr>
            </w:pPr>
            <w:r w:rsidRPr="00EF7540">
              <w:t>ком</w:t>
            </w:r>
          </w:p>
        </w:tc>
        <w:tc>
          <w:tcPr>
            <w:tcW w:w="494" w:type="pct"/>
            <w:tcBorders>
              <w:top w:val="nil"/>
              <w:left w:val="nil"/>
              <w:bottom w:val="single" w:sz="4" w:space="0" w:color="auto"/>
              <w:right w:val="single" w:sz="4" w:space="0" w:color="auto"/>
            </w:tcBorders>
            <w:shd w:val="clear" w:color="auto" w:fill="auto"/>
          </w:tcPr>
          <w:p w14:paraId="724985C3" w14:textId="169906E4" w:rsidR="00F91DEE" w:rsidRPr="008002AE" w:rsidRDefault="00F91DEE" w:rsidP="00F91DEE">
            <w:pPr>
              <w:jc w:val="center"/>
              <w:rPr>
                <w:rFonts w:cs="Arial"/>
                <w:sz w:val="20"/>
                <w:szCs w:val="20"/>
              </w:rPr>
            </w:pPr>
            <w:r w:rsidRPr="00EF7540">
              <w:t>15</w:t>
            </w:r>
          </w:p>
        </w:tc>
        <w:tc>
          <w:tcPr>
            <w:tcW w:w="563" w:type="pct"/>
            <w:shd w:val="clear" w:color="auto" w:fill="auto"/>
            <w:vAlign w:val="center"/>
          </w:tcPr>
          <w:p w14:paraId="099D87B9" w14:textId="77777777" w:rsidR="00F91DEE" w:rsidRPr="008002AE" w:rsidRDefault="00F91DEE" w:rsidP="00F91DEE">
            <w:pPr>
              <w:spacing w:before="0"/>
              <w:jc w:val="center"/>
              <w:rPr>
                <w:rFonts w:cs="Arial"/>
                <w:b/>
                <w:bCs/>
                <w:i/>
                <w:iCs/>
                <w:sz w:val="24"/>
                <w:szCs w:val="24"/>
              </w:rPr>
            </w:pPr>
          </w:p>
        </w:tc>
        <w:tc>
          <w:tcPr>
            <w:tcW w:w="494" w:type="pct"/>
            <w:shd w:val="clear" w:color="auto" w:fill="auto"/>
            <w:vAlign w:val="center"/>
          </w:tcPr>
          <w:p w14:paraId="7B6C7DAC"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0C1E3BE7" w14:textId="77777777" w:rsidR="00F91DEE" w:rsidRPr="008002AE" w:rsidRDefault="00F91DEE" w:rsidP="00F91DEE">
            <w:pPr>
              <w:spacing w:before="0"/>
              <w:jc w:val="center"/>
              <w:rPr>
                <w:rFonts w:cs="Arial"/>
                <w:b/>
                <w:bCs/>
                <w:i/>
                <w:iCs/>
                <w:sz w:val="24"/>
                <w:szCs w:val="24"/>
              </w:rPr>
            </w:pPr>
          </w:p>
        </w:tc>
        <w:tc>
          <w:tcPr>
            <w:tcW w:w="493" w:type="pct"/>
            <w:shd w:val="clear" w:color="auto" w:fill="auto"/>
            <w:vAlign w:val="center"/>
          </w:tcPr>
          <w:p w14:paraId="7EECCFAD" w14:textId="77777777" w:rsidR="00F91DEE" w:rsidRPr="008002AE" w:rsidRDefault="00F91DEE" w:rsidP="00F91DEE">
            <w:pPr>
              <w:spacing w:before="0"/>
              <w:jc w:val="center"/>
              <w:rPr>
                <w:rFonts w:cs="Arial"/>
                <w:b/>
                <w:bCs/>
                <w:i/>
                <w:iCs/>
                <w:sz w:val="24"/>
                <w:szCs w:val="24"/>
              </w:rPr>
            </w:pPr>
          </w:p>
        </w:tc>
        <w:tc>
          <w:tcPr>
            <w:tcW w:w="704" w:type="pct"/>
          </w:tcPr>
          <w:p w14:paraId="5DE819FB" w14:textId="77777777" w:rsidR="00F91DEE" w:rsidRPr="008002AE" w:rsidRDefault="00F91DEE" w:rsidP="00F91DEE">
            <w:pPr>
              <w:spacing w:before="0"/>
              <w:jc w:val="center"/>
              <w:rPr>
                <w:rFonts w:cs="Arial"/>
                <w:b/>
                <w:bCs/>
                <w:i/>
                <w:iCs/>
                <w:sz w:val="24"/>
                <w:szCs w:val="24"/>
              </w:rPr>
            </w:pPr>
          </w:p>
        </w:tc>
      </w:tr>
      <w:tr w:rsidR="00F91DEE" w:rsidRPr="00870D4F" w14:paraId="3FC02F19" w14:textId="77777777" w:rsidTr="008002AE">
        <w:trPr>
          <w:trHeight w:val="564"/>
        </w:trPr>
        <w:tc>
          <w:tcPr>
            <w:tcW w:w="351" w:type="pct"/>
            <w:shd w:val="clear" w:color="auto" w:fill="auto"/>
            <w:vAlign w:val="center"/>
          </w:tcPr>
          <w:p w14:paraId="21F1B665" w14:textId="22B511DA" w:rsidR="00F91DEE" w:rsidRPr="008002AE" w:rsidRDefault="00F91DEE" w:rsidP="00F91DEE">
            <w:pPr>
              <w:spacing w:before="0"/>
              <w:jc w:val="center"/>
              <w:rPr>
                <w:rFonts w:cs="Arial"/>
                <w:noProof/>
                <w:lang w:val="sr-Cyrl-CS"/>
              </w:rPr>
            </w:pPr>
            <w:r w:rsidRPr="00EF7540">
              <w:rPr>
                <w:noProof/>
              </w:rPr>
              <w:t>310</w:t>
            </w:r>
          </w:p>
        </w:tc>
        <w:tc>
          <w:tcPr>
            <w:tcW w:w="985" w:type="pct"/>
            <w:shd w:val="clear" w:color="auto" w:fill="auto"/>
          </w:tcPr>
          <w:p w14:paraId="50EEF6DD" w14:textId="586BDC2F" w:rsidR="00F91DEE" w:rsidRPr="00F74741" w:rsidRDefault="00F91DEE" w:rsidP="00F91DEE">
            <w:pPr>
              <w:spacing w:before="0"/>
              <w:jc w:val="left"/>
              <w:rPr>
                <w:rFonts w:cs="Arial"/>
              </w:rPr>
            </w:pPr>
            <w:r w:rsidRPr="00EF7540">
              <w:t>Бринокс спојка 3/8“/3/8“</w:t>
            </w:r>
          </w:p>
        </w:tc>
        <w:tc>
          <w:tcPr>
            <w:tcW w:w="423" w:type="pct"/>
            <w:tcBorders>
              <w:top w:val="nil"/>
              <w:left w:val="nil"/>
              <w:bottom w:val="single" w:sz="4" w:space="0" w:color="auto"/>
              <w:right w:val="single" w:sz="4" w:space="0" w:color="auto"/>
            </w:tcBorders>
            <w:shd w:val="clear" w:color="auto" w:fill="auto"/>
          </w:tcPr>
          <w:p w14:paraId="7A8162A2" w14:textId="1763326C" w:rsidR="00F91DEE" w:rsidRPr="008002AE" w:rsidRDefault="00F91DEE" w:rsidP="00F91DEE">
            <w:pPr>
              <w:jc w:val="center"/>
              <w:rPr>
                <w:rFonts w:cs="Arial"/>
              </w:rPr>
            </w:pPr>
            <w:r w:rsidRPr="00EF7540">
              <w:t>ком</w:t>
            </w:r>
          </w:p>
        </w:tc>
        <w:tc>
          <w:tcPr>
            <w:tcW w:w="494" w:type="pct"/>
            <w:tcBorders>
              <w:top w:val="nil"/>
              <w:left w:val="nil"/>
              <w:bottom w:val="single" w:sz="4" w:space="0" w:color="auto"/>
              <w:right w:val="single" w:sz="4" w:space="0" w:color="auto"/>
            </w:tcBorders>
            <w:shd w:val="clear" w:color="auto" w:fill="auto"/>
          </w:tcPr>
          <w:p w14:paraId="50B1E5B3" w14:textId="2970C094" w:rsidR="00F91DEE" w:rsidRPr="00101DD9" w:rsidRDefault="00F91DEE" w:rsidP="00F91DEE">
            <w:pPr>
              <w:jc w:val="center"/>
              <w:rPr>
                <w:rFonts w:cs="Arial"/>
              </w:rPr>
            </w:pPr>
            <w:r w:rsidRPr="00EF7540">
              <w:t>20</w:t>
            </w:r>
          </w:p>
        </w:tc>
        <w:tc>
          <w:tcPr>
            <w:tcW w:w="563" w:type="pct"/>
            <w:shd w:val="clear" w:color="auto" w:fill="auto"/>
            <w:vAlign w:val="center"/>
          </w:tcPr>
          <w:p w14:paraId="53C5DFD0" w14:textId="77777777" w:rsidR="00F91DEE" w:rsidRPr="00870D4F" w:rsidRDefault="00F91DEE" w:rsidP="00F91DEE">
            <w:pPr>
              <w:spacing w:before="0"/>
              <w:jc w:val="center"/>
              <w:rPr>
                <w:rFonts w:cs="Arial"/>
                <w:b/>
                <w:bCs/>
                <w:i/>
                <w:iCs/>
                <w:sz w:val="24"/>
                <w:szCs w:val="24"/>
              </w:rPr>
            </w:pPr>
          </w:p>
        </w:tc>
        <w:tc>
          <w:tcPr>
            <w:tcW w:w="494" w:type="pct"/>
            <w:shd w:val="clear" w:color="auto" w:fill="auto"/>
            <w:vAlign w:val="center"/>
          </w:tcPr>
          <w:p w14:paraId="69281BF5" w14:textId="77777777" w:rsidR="00F91DEE" w:rsidRPr="00870D4F" w:rsidRDefault="00F91DEE" w:rsidP="00F91DEE">
            <w:pPr>
              <w:spacing w:before="0"/>
              <w:jc w:val="center"/>
              <w:rPr>
                <w:rFonts w:cs="Arial"/>
                <w:b/>
                <w:bCs/>
                <w:i/>
                <w:iCs/>
                <w:sz w:val="24"/>
                <w:szCs w:val="24"/>
              </w:rPr>
            </w:pPr>
          </w:p>
        </w:tc>
        <w:tc>
          <w:tcPr>
            <w:tcW w:w="493" w:type="pct"/>
            <w:shd w:val="clear" w:color="auto" w:fill="auto"/>
            <w:vAlign w:val="center"/>
          </w:tcPr>
          <w:p w14:paraId="42C56756" w14:textId="77777777" w:rsidR="00F91DEE" w:rsidRPr="00870D4F" w:rsidRDefault="00F91DEE" w:rsidP="00F91DEE">
            <w:pPr>
              <w:spacing w:before="0"/>
              <w:jc w:val="center"/>
              <w:rPr>
                <w:rFonts w:cs="Arial"/>
                <w:b/>
                <w:bCs/>
                <w:i/>
                <w:iCs/>
                <w:sz w:val="24"/>
                <w:szCs w:val="24"/>
              </w:rPr>
            </w:pPr>
          </w:p>
        </w:tc>
        <w:tc>
          <w:tcPr>
            <w:tcW w:w="493" w:type="pct"/>
            <w:shd w:val="clear" w:color="auto" w:fill="auto"/>
            <w:vAlign w:val="center"/>
          </w:tcPr>
          <w:p w14:paraId="2A1A2636" w14:textId="77777777" w:rsidR="00F91DEE" w:rsidRPr="00870D4F" w:rsidRDefault="00F91DEE" w:rsidP="00F91DEE">
            <w:pPr>
              <w:spacing w:before="0"/>
              <w:jc w:val="center"/>
              <w:rPr>
                <w:rFonts w:cs="Arial"/>
                <w:b/>
                <w:bCs/>
                <w:i/>
                <w:iCs/>
                <w:sz w:val="24"/>
                <w:szCs w:val="24"/>
              </w:rPr>
            </w:pPr>
          </w:p>
        </w:tc>
        <w:tc>
          <w:tcPr>
            <w:tcW w:w="704" w:type="pct"/>
          </w:tcPr>
          <w:p w14:paraId="4838A289" w14:textId="77777777" w:rsidR="00F91DEE" w:rsidRPr="00870D4F" w:rsidRDefault="00F91DEE" w:rsidP="00F91DEE">
            <w:pPr>
              <w:spacing w:before="0"/>
              <w:jc w:val="center"/>
              <w:rPr>
                <w:rFonts w:cs="Arial"/>
                <w:b/>
                <w:bCs/>
                <w:i/>
                <w:iCs/>
                <w:sz w:val="24"/>
                <w:szCs w:val="24"/>
              </w:rPr>
            </w:pPr>
          </w:p>
        </w:tc>
      </w:tr>
      <w:tr w:rsidR="00F91DEE" w:rsidRPr="00870D4F" w14:paraId="6F74B023" w14:textId="77777777" w:rsidTr="008002AE">
        <w:trPr>
          <w:trHeight w:val="564"/>
        </w:trPr>
        <w:tc>
          <w:tcPr>
            <w:tcW w:w="351" w:type="pct"/>
            <w:shd w:val="clear" w:color="auto" w:fill="auto"/>
            <w:vAlign w:val="center"/>
          </w:tcPr>
          <w:p w14:paraId="17A041BF" w14:textId="2E03BB74" w:rsidR="00F91DEE" w:rsidRDefault="00F91DEE" w:rsidP="00F91DEE">
            <w:pPr>
              <w:spacing w:before="0"/>
              <w:jc w:val="center"/>
              <w:rPr>
                <w:rFonts w:cs="Arial"/>
                <w:noProof/>
                <w:lang w:val="sr-Cyrl-CS"/>
              </w:rPr>
            </w:pPr>
            <w:r w:rsidRPr="00EF7540">
              <w:rPr>
                <w:noProof/>
              </w:rPr>
              <w:t>311</w:t>
            </w:r>
          </w:p>
        </w:tc>
        <w:tc>
          <w:tcPr>
            <w:tcW w:w="985" w:type="pct"/>
            <w:shd w:val="clear" w:color="auto" w:fill="auto"/>
          </w:tcPr>
          <w:p w14:paraId="7A06F1CF" w14:textId="54CAE072" w:rsidR="00F91DEE" w:rsidRPr="00F74741" w:rsidRDefault="00F91DEE" w:rsidP="00F91DEE">
            <w:pPr>
              <w:spacing w:before="0"/>
              <w:jc w:val="left"/>
              <w:rPr>
                <w:rFonts w:cs="Arial"/>
              </w:rPr>
            </w:pPr>
            <w:r w:rsidRPr="00EF7540">
              <w:t>Бакарно никловане цеви 3/8“</w:t>
            </w:r>
          </w:p>
        </w:tc>
        <w:tc>
          <w:tcPr>
            <w:tcW w:w="423" w:type="pct"/>
            <w:tcBorders>
              <w:top w:val="nil"/>
              <w:left w:val="nil"/>
              <w:bottom w:val="single" w:sz="4" w:space="0" w:color="auto"/>
              <w:right w:val="single" w:sz="4" w:space="0" w:color="auto"/>
            </w:tcBorders>
            <w:shd w:val="clear" w:color="auto" w:fill="auto"/>
          </w:tcPr>
          <w:p w14:paraId="77777F97" w14:textId="6416DFE2" w:rsidR="00F91DEE" w:rsidRPr="00101DD9" w:rsidRDefault="00F91DEE" w:rsidP="00F91DEE">
            <w:pPr>
              <w:jc w:val="center"/>
              <w:rPr>
                <w:rFonts w:cs="Arial"/>
              </w:rPr>
            </w:pPr>
            <w:r w:rsidRPr="00EF7540">
              <w:t>мет</w:t>
            </w:r>
          </w:p>
        </w:tc>
        <w:tc>
          <w:tcPr>
            <w:tcW w:w="494" w:type="pct"/>
            <w:tcBorders>
              <w:top w:val="nil"/>
              <w:left w:val="nil"/>
              <w:bottom w:val="single" w:sz="4" w:space="0" w:color="auto"/>
              <w:right w:val="single" w:sz="4" w:space="0" w:color="auto"/>
            </w:tcBorders>
            <w:shd w:val="clear" w:color="auto" w:fill="auto"/>
          </w:tcPr>
          <w:p w14:paraId="3E66CB8D" w14:textId="464CE5CE" w:rsidR="00F91DEE" w:rsidRPr="00101DD9" w:rsidRDefault="00F91DEE" w:rsidP="00F91DEE">
            <w:pPr>
              <w:jc w:val="center"/>
              <w:rPr>
                <w:rFonts w:cs="Arial"/>
              </w:rPr>
            </w:pPr>
            <w:r w:rsidRPr="00EF7540">
              <w:t>20</w:t>
            </w:r>
          </w:p>
        </w:tc>
        <w:tc>
          <w:tcPr>
            <w:tcW w:w="563" w:type="pct"/>
            <w:shd w:val="clear" w:color="auto" w:fill="auto"/>
            <w:vAlign w:val="center"/>
          </w:tcPr>
          <w:p w14:paraId="089BB844" w14:textId="77777777" w:rsidR="00F91DEE" w:rsidRPr="00870D4F" w:rsidRDefault="00F91DEE" w:rsidP="00F91DEE">
            <w:pPr>
              <w:spacing w:before="0"/>
              <w:jc w:val="center"/>
              <w:rPr>
                <w:rFonts w:cs="Arial"/>
                <w:b/>
                <w:bCs/>
                <w:i/>
                <w:iCs/>
                <w:sz w:val="24"/>
                <w:szCs w:val="24"/>
              </w:rPr>
            </w:pPr>
          </w:p>
        </w:tc>
        <w:tc>
          <w:tcPr>
            <w:tcW w:w="494" w:type="pct"/>
            <w:shd w:val="clear" w:color="auto" w:fill="auto"/>
            <w:vAlign w:val="center"/>
          </w:tcPr>
          <w:p w14:paraId="58F8CC96" w14:textId="77777777" w:rsidR="00F91DEE" w:rsidRPr="00870D4F" w:rsidRDefault="00F91DEE" w:rsidP="00F91DEE">
            <w:pPr>
              <w:spacing w:before="0"/>
              <w:jc w:val="center"/>
              <w:rPr>
                <w:rFonts w:cs="Arial"/>
                <w:b/>
                <w:bCs/>
                <w:i/>
                <w:iCs/>
                <w:sz w:val="24"/>
                <w:szCs w:val="24"/>
              </w:rPr>
            </w:pPr>
          </w:p>
        </w:tc>
        <w:tc>
          <w:tcPr>
            <w:tcW w:w="493" w:type="pct"/>
            <w:shd w:val="clear" w:color="auto" w:fill="auto"/>
            <w:vAlign w:val="center"/>
          </w:tcPr>
          <w:p w14:paraId="5BCD860F" w14:textId="77777777" w:rsidR="00F91DEE" w:rsidRPr="00870D4F" w:rsidRDefault="00F91DEE" w:rsidP="00F91DEE">
            <w:pPr>
              <w:spacing w:before="0"/>
              <w:jc w:val="center"/>
              <w:rPr>
                <w:rFonts w:cs="Arial"/>
                <w:b/>
                <w:bCs/>
                <w:i/>
                <w:iCs/>
                <w:sz w:val="24"/>
                <w:szCs w:val="24"/>
              </w:rPr>
            </w:pPr>
          </w:p>
        </w:tc>
        <w:tc>
          <w:tcPr>
            <w:tcW w:w="493" w:type="pct"/>
            <w:shd w:val="clear" w:color="auto" w:fill="auto"/>
            <w:vAlign w:val="center"/>
          </w:tcPr>
          <w:p w14:paraId="769CD90B" w14:textId="77777777" w:rsidR="00F91DEE" w:rsidRPr="00870D4F" w:rsidRDefault="00F91DEE" w:rsidP="00F91DEE">
            <w:pPr>
              <w:spacing w:before="0"/>
              <w:jc w:val="center"/>
              <w:rPr>
                <w:rFonts w:cs="Arial"/>
                <w:b/>
                <w:bCs/>
                <w:i/>
                <w:iCs/>
                <w:sz w:val="24"/>
                <w:szCs w:val="24"/>
              </w:rPr>
            </w:pPr>
          </w:p>
        </w:tc>
        <w:tc>
          <w:tcPr>
            <w:tcW w:w="704" w:type="pct"/>
          </w:tcPr>
          <w:p w14:paraId="7A3F74E7" w14:textId="77777777" w:rsidR="00F91DEE" w:rsidRPr="00870D4F" w:rsidRDefault="00F91DEE" w:rsidP="00F91DEE">
            <w:pPr>
              <w:spacing w:before="0"/>
              <w:jc w:val="center"/>
              <w:rPr>
                <w:rFonts w:cs="Arial"/>
                <w:b/>
                <w:bCs/>
                <w:i/>
                <w:iCs/>
                <w:sz w:val="24"/>
                <w:szCs w:val="24"/>
              </w:rPr>
            </w:pPr>
          </w:p>
        </w:tc>
      </w:tr>
      <w:tr w:rsidR="00F91DEE" w:rsidRPr="00870D4F" w14:paraId="4EB2E06E" w14:textId="77777777" w:rsidTr="008002AE">
        <w:trPr>
          <w:trHeight w:val="564"/>
        </w:trPr>
        <w:tc>
          <w:tcPr>
            <w:tcW w:w="351" w:type="pct"/>
            <w:shd w:val="clear" w:color="auto" w:fill="auto"/>
            <w:vAlign w:val="center"/>
          </w:tcPr>
          <w:p w14:paraId="7BD73D6D" w14:textId="4B05954B" w:rsidR="00F91DEE" w:rsidRDefault="00F91DEE" w:rsidP="00F91DEE">
            <w:pPr>
              <w:spacing w:before="0"/>
              <w:jc w:val="center"/>
              <w:rPr>
                <w:rFonts w:cs="Arial"/>
                <w:noProof/>
                <w:lang w:val="sr-Cyrl-CS"/>
              </w:rPr>
            </w:pPr>
            <w:r w:rsidRPr="00EF7540">
              <w:rPr>
                <w:noProof/>
              </w:rPr>
              <w:t>312</w:t>
            </w:r>
          </w:p>
        </w:tc>
        <w:tc>
          <w:tcPr>
            <w:tcW w:w="985" w:type="pct"/>
            <w:shd w:val="clear" w:color="auto" w:fill="auto"/>
          </w:tcPr>
          <w:p w14:paraId="0B5C8699" w14:textId="389A6A49" w:rsidR="00F91DEE" w:rsidRPr="00F74741" w:rsidRDefault="00F91DEE" w:rsidP="00F91DEE">
            <w:pPr>
              <w:spacing w:before="0"/>
              <w:jc w:val="left"/>
              <w:rPr>
                <w:rFonts w:cs="Arial"/>
              </w:rPr>
            </w:pPr>
            <w:r w:rsidRPr="00EF7540">
              <w:t>Манжетна за WC шољу  штелујућа</w:t>
            </w:r>
          </w:p>
        </w:tc>
        <w:tc>
          <w:tcPr>
            <w:tcW w:w="423" w:type="pct"/>
            <w:tcBorders>
              <w:top w:val="nil"/>
              <w:left w:val="nil"/>
              <w:bottom w:val="single" w:sz="4" w:space="0" w:color="auto"/>
              <w:right w:val="single" w:sz="4" w:space="0" w:color="auto"/>
            </w:tcBorders>
            <w:shd w:val="clear" w:color="auto" w:fill="auto"/>
          </w:tcPr>
          <w:p w14:paraId="77A442C4" w14:textId="7F8E15DF" w:rsidR="00F91DEE" w:rsidRPr="00101DD9" w:rsidRDefault="00F91DEE" w:rsidP="00F91DEE">
            <w:pPr>
              <w:jc w:val="center"/>
              <w:rPr>
                <w:rFonts w:cs="Arial"/>
              </w:rPr>
            </w:pPr>
            <w:r w:rsidRPr="00EF7540">
              <w:t>ком</w:t>
            </w:r>
          </w:p>
        </w:tc>
        <w:tc>
          <w:tcPr>
            <w:tcW w:w="494" w:type="pct"/>
            <w:tcBorders>
              <w:top w:val="nil"/>
              <w:left w:val="nil"/>
              <w:bottom w:val="single" w:sz="4" w:space="0" w:color="auto"/>
              <w:right w:val="single" w:sz="4" w:space="0" w:color="auto"/>
            </w:tcBorders>
            <w:shd w:val="clear" w:color="auto" w:fill="auto"/>
          </w:tcPr>
          <w:p w14:paraId="73A25954" w14:textId="13540937" w:rsidR="00F91DEE" w:rsidRPr="00101DD9" w:rsidRDefault="00F91DEE" w:rsidP="00F91DEE">
            <w:pPr>
              <w:jc w:val="center"/>
              <w:rPr>
                <w:rFonts w:cs="Arial"/>
              </w:rPr>
            </w:pPr>
            <w:r w:rsidRPr="00EF7540">
              <w:t>15</w:t>
            </w:r>
          </w:p>
        </w:tc>
        <w:tc>
          <w:tcPr>
            <w:tcW w:w="563" w:type="pct"/>
            <w:shd w:val="clear" w:color="auto" w:fill="auto"/>
            <w:vAlign w:val="center"/>
          </w:tcPr>
          <w:p w14:paraId="3649DCBC" w14:textId="77777777" w:rsidR="00F91DEE" w:rsidRPr="00870D4F" w:rsidRDefault="00F91DEE" w:rsidP="00F91DEE">
            <w:pPr>
              <w:spacing w:before="0"/>
              <w:jc w:val="center"/>
              <w:rPr>
                <w:rFonts w:cs="Arial"/>
                <w:b/>
                <w:bCs/>
                <w:i/>
                <w:iCs/>
                <w:sz w:val="24"/>
                <w:szCs w:val="24"/>
              </w:rPr>
            </w:pPr>
          </w:p>
        </w:tc>
        <w:tc>
          <w:tcPr>
            <w:tcW w:w="494" w:type="pct"/>
            <w:shd w:val="clear" w:color="auto" w:fill="auto"/>
            <w:vAlign w:val="center"/>
          </w:tcPr>
          <w:p w14:paraId="4AA5DD75" w14:textId="77777777" w:rsidR="00F91DEE" w:rsidRPr="00870D4F" w:rsidRDefault="00F91DEE" w:rsidP="00F91DEE">
            <w:pPr>
              <w:spacing w:before="0"/>
              <w:jc w:val="center"/>
              <w:rPr>
                <w:rFonts w:cs="Arial"/>
                <w:b/>
                <w:bCs/>
                <w:i/>
                <w:iCs/>
                <w:sz w:val="24"/>
                <w:szCs w:val="24"/>
              </w:rPr>
            </w:pPr>
          </w:p>
        </w:tc>
        <w:tc>
          <w:tcPr>
            <w:tcW w:w="493" w:type="pct"/>
            <w:shd w:val="clear" w:color="auto" w:fill="auto"/>
            <w:vAlign w:val="center"/>
          </w:tcPr>
          <w:p w14:paraId="582D9E14" w14:textId="77777777" w:rsidR="00F91DEE" w:rsidRPr="00870D4F" w:rsidRDefault="00F91DEE" w:rsidP="00F91DEE">
            <w:pPr>
              <w:spacing w:before="0"/>
              <w:jc w:val="center"/>
              <w:rPr>
                <w:rFonts w:cs="Arial"/>
                <w:b/>
                <w:bCs/>
                <w:i/>
                <w:iCs/>
                <w:sz w:val="24"/>
                <w:szCs w:val="24"/>
              </w:rPr>
            </w:pPr>
          </w:p>
        </w:tc>
        <w:tc>
          <w:tcPr>
            <w:tcW w:w="493" w:type="pct"/>
            <w:shd w:val="clear" w:color="auto" w:fill="auto"/>
            <w:vAlign w:val="center"/>
          </w:tcPr>
          <w:p w14:paraId="69165787" w14:textId="77777777" w:rsidR="00F91DEE" w:rsidRPr="00870D4F" w:rsidRDefault="00F91DEE" w:rsidP="00F91DEE">
            <w:pPr>
              <w:spacing w:before="0"/>
              <w:jc w:val="center"/>
              <w:rPr>
                <w:rFonts w:cs="Arial"/>
                <w:b/>
                <w:bCs/>
                <w:i/>
                <w:iCs/>
                <w:sz w:val="24"/>
                <w:szCs w:val="24"/>
              </w:rPr>
            </w:pPr>
          </w:p>
        </w:tc>
        <w:tc>
          <w:tcPr>
            <w:tcW w:w="704" w:type="pct"/>
          </w:tcPr>
          <w:p w14:paraId="1928D653" w14:textId="77777777" w:rsidR="00F91DEE" w:rsidRPr="00870D4F" w:rsidRDefault="00F91DEE" w:rsidP="00F91DEE">
            <w:pPr>
              <w:spacing w:before="0"/>
              <w:jc w:val="center"/>
              <w:rPr>
                <w:rFonts w:cs="Arial"/>
                <w:b/>
                <w:bCs/>
                <w:i/>
                <w:iCs/>
                <w:sz w:val="24"/>
                <w:szCs w:val="24"/>
              </w:rPr>
            </w:pPr>
          </w:p>
        </w:tc>
      </w:tr>
      <w:tr w:rsidR="00F91DEE" w:rsidRPr="00870D4F" w14:paraId="50B65DA7" w14:textId="77777777" w:rsidTr="002348A1">
        <w:trPr>
          <w:trHeight w:val="503"/>
        </w:trPr>
        <w:tc>
          <w:tcPr>
            <w:tcW w:w="351" w:type="pct"/>
            <w:shd w:val="clear" w:color="auto" w:fill="auto"/>
            <w:vAlign w:val="center"/>
          </w:tcPr>
          <w:p w14:paraId="46B93603" w14:textId="7FEE6C55" w:rsidR="00F91DEE" w:rsidRDefault="00F91DEE" w:rsidP="00F91DEE">
            <w:pPr>
              <w:spacing w:before="0"/>
              <w:jc w:val="center"/>
              <w:rPr>
                <w:rFonts w:cs="Arial"/>
                <w:noProof/>
                <w:lang w:val="sr-Cyrl-CS"/>
              </w:rPr>
            </w:pPr>
            <w:r w:rsidRPr="00EF7540">
              <w:rPr>
                <w:noProof/>
              </w:rPr>
              <w:lastRenderedPageBreak/>
              <w:t>313</w:t>
            </w:r>
          </w:p>
        </w:tc>
        <w:tc>
          <w:tcPr>
            <w:tcW w:w="985" w:type="pct"/>
            <w:shd w:val="clear" w:color="auto" w:fill="auto"/>
          </w:tcPr>
          <w:p w14:paraId="4A59FD96" w14:textId="4EF0E89F" w:rsidR="00F91DEE" w:rsidRPr="00F74741" w:rsidRDefault="00F91DEE" w:rsidP="00F91DEE">
            <w:pPr>
              <w:spacing w:before="0"/>
              <w:jc w:val="left"/>
              <w:rPr>
                <w:rFonts w:cs="Arial"/>
              </w:rPr>
            </w:pPr>
            <w:r w:rsidRPr="00EF7540">
              <w:t>Сифон за писоар</w:t>
            </w:r>
          </w:p>
        </w:tc>
        <w:tc>
          <w:tcPr>
            <w:tcW w:w="423" w:type="pct"/>
            <w:tcBorders>
              <w:top w:val="nil"/>
              <w:left w:val="nil"/>
              <w:bottom w:val="single" w:sz="4" w:space="0" w:color="auto"/>
              <w:right w:val="single" w:sz="4" w:space="0" w:color="auto"/>
            </w:tcBorders>
            <w:shd w:val="clear" w:color="auto" w:fill="auto"/>
          </w:tcPr>
          <w:p w14:paraId="79623DED" w14:textId="5A89C479" w:rsidR="00F91DEE" w:rsidRPr="00101DD9" w:rsidRDefault="00F91DEE" w:rsidP="00F91DEE">
            <w:pPr>
              <w:jc w:val="center"/>
              <w:rPr>
                <w:rFonts w:cs="Arial"/>
              </w:rPr>
            </w:pPr>
            <w:r w:rsidRPr="00EF7540">
              <w:t>ком</w:t>
            </w:r>
          </w:p>
        </w:tc>
        <w:tc>
          <w:tcPr>
            <w:tcW w:w="494" w:type="pct"/>
            <w:tcBorders>
              <w:top w:val="nil"/>
              <w:left w:val="nil"/>
              <w:bottom w:val="single" w:sz="4" w:space="0" w:color="auto"/>
              <w:right w:val="single" w:sz="4" w:space="0" w:color="auto"/>
            </w:tcBorders>
            <w:shd w:val="clear" w:color="auto" w:fill="auto"/>
          </w:tcPr>
          <w:p w14:paraId="48EEB684" w14:textId="1A2B0D24" w:rsidR="00F91DEE" w:rsidRPr="00101DD9" w:rsidRDefault="00F91DEE" w:rsidP="00F91DEE">
            <w:pPr>
              <w:jc w:val="center"/>
              <w:rPr>
                <w:rFonts w:cs="Arial"/>
              </w:rPr>
            </w:pPr>
            <w:r w:rsidRPr="00EF7540">
              <w:t>25</w:t>
            </w:r>
          </w:p>
        </w:tc>
        <w:tc>
          <w:tcPr>
            <w:tcW w:w="563" w:type="pct"/>
            <w:shd w:val="clear" w:color="auto" w:fill="auto"/>
            <w:vAlign w:val="center"/>
          </w:tcPr>
          <w:p w14:paraId="08DCC4E4" w14:textId="77777777" w:rsidR="00F91DEE" w:rsidRPr="00870D4F" w:rsidRDefault="00F91DEE" w:rsidP="00F91DEE">
            <w:pPr>
              <w:spacing w:before="0"/>
              <w:jc w:val="center"/>
              <w:rPr>
                <w:rFonts w:cs="Arial"/>
                <w:b/>
                <w:bCs/>
                <w:i/>
                <w:iCs/>
                <w:sz w:val="24"/>
                <w:szCs w:val="24"/>
              </w:rPr>
            </w:pPr>
          </w:p>
        </w:tc>
        <w:tc>
          <w:tcPr>
            <w:tcW w:w="494" w:type="pct"/>
            <w:shd w:val="clear" w:color="auto" w:fill="auto"/>
            <w:vAlign w:val="center"/>
          </w:tcPr>
          <w:p w14:paraId="187A17A0" w14:textId="77777777" w:rsidR="00F91DEE" w:rsidRPr="00870D4F" w:rsidRDefault="00F91DEE" w:rsidP="00F91DEE">
            <w:pPr>
              <w:spacing w:before="0"/>
              <w:jc w:val="center"/>
              <w:rPr>
                <w:rFonts w:cs="Arial"/>
                <w:b/>
                <w:bCs/>
                <w:i/>
                <w:iCs/>
                <w:sz w:val="24"/>
                <w:szCs w:val="24"/>
              </w:rPr>
            </w:pPr>
          </w:p>
        </w:tc>
        <w:tc>
          <w:tcPr>
            <w:tcW w:w="493" w:type="pct"/>
            <w:shd w:val="clear" w:color="auto" w:fill="auto"/>
            <w:vAlign w:val="center"/>
          </w:tcPr>
          <w:p w14:paraId="1EE922D4" w14:textId="77777777" w:rsidR="00F91DEE" w:rsidRPr="00870D4F" w:rsidRDefault="00F91DEE" w:rsidP="00F91DEE">
            <w:pPr>
              <w:spacing w:before="0"/>
              <w:jc w:val="center"/>
              <w:rPr>
                <w:rFonts w:cs="Arial"/>
                <w:b/>
                <w:bCs/>
                <w:i/>
                <w:iCs/>
                <w:sz w:val="24"/>
                <w:szCs w:val="24"/>
              </w:rPr>
            </w:pPr>
          </w:p>
        </w:tc>
        <w:tc>
          <w:tcPr>
            <w:tcW w:w="493" w:type="pct"/>
            <w:shd w:val="clear" w:color="auto" w:fill="auto"/>
            <w:vAlign w:val="center"/>
          </w:tcPr>
          <w:p w14:paraId="70E9E05A" w14:textId="77777777" w:rsidR="00F91DEE" w:rsidRPr="00870D4F" w:rsidRDefault="00F91DEE" w:rsidP="00F91DEE">
            <w:pPr>
              <w:spacing w:before="0"/>
              <w:jc w:val="center"/>
              <w:rPr>
                <w:rFonts w:cs="Arial"/>
                <w:b/>
                <w:bCs/>
                <w:i/>
                <w:iCs/>
                <w:sz w:val="24"/>
                <w:szCs w:val="24"/>
              </w:rPr>
            </w:pPr>
          </w:p>
        </w:tc>
        <w:tc>
          <w:tcPr>
            <w:tcW w:w="704" w:type="pct"/>
          </w:tcPr>
          <w:p w14:paraId="5750C585" w14:textId="77777777" w:rsidR="00F91DEE" w:rsidRPr="00870D4F" w:rsidRDefault="00F91DEE" w:rsidP="00F91DEE">
            <w:pPr>
              <w:spacing w:before="0"/>
              <w:jc w:val="center"/>
              <w:rPr>
                <w:rFonts w:cs="Arial"/>
                <w:b/>
                <w:bCs/>
                <w:i/>
                <w:iCs/>
                <w:sz w:val="24"/>
                <w:szCs w:val="24"/>
              </w:rPr>
            </w:pPr>
          </w:p>
        </w:tc>
      </w:tr>
      <w:tr w:rsidR="00F91DEE" w:rsidRPr="00870D4F" w14:paraId="3427E08A" w14:textId="77777777" w:rsidTr="002348A1">
        <w:trPr>
          <w:trHeight w:val="411"/>
        </w:trPr>
        <w:tc>
          <w:tcPr>
            <w:tcW w:w="351" w:type="pct"/>
            <w:shd w:val="clear" w:color="auto" w:fill="auto"/>
            <w:vAlign w:val="center"/>
          </w:tcPr>
          <w:p w14:paraId="44CF1D11" w14:textId="29F56BE1" w:rsidR="00F91DEE" w:rsidRDefault="00F91DEE" w:rsidP="00F91DEE">
            <w:pPr>
              <w:spacing w:before="0"/>
              <w:jc w:val="center"/>
              <w:rPr>
                <w:rFonts w:cs="Arial"/>
                <w:noProof/>
                <w:lang w:val="sr-Cyrl-CS"/>
              </w:rPr>
            </w:pPr>
            <w:r w:rsidRPr="00EF7540">
              <w:rPr>
                <w:noProof/>
              </w:rPr>
              <w:t>314</w:t>
            </w:r>
          </w:p>
        </w:tc>
        <w:tc>
          <w:tcPr>
            <w:tcW w:w="985" w:type="pct"/>
            <w:shd w:val="clear" w:color="auto" w:fill="auto"/>
          </w:tcPr>
          <w:p w14:paraId="589AE81F" w14:textId="55F1383D" w:rsidR="00F91DEE" w:rsidRPr="00F74741" w:rsidRDefault="00F91DEE" w:rsidP="00F91DEE">
            <w:pPr>
              <w:spacing w:before="0"/>
              <w:jc w:val="left"/>
              <w:rPr>
                <w:rFonts w:cs="Arial"/>
                <w:lang w:val="sr-Cyrl-RS"/>
              </w:rPr>
            </w:pPr>
            <w:r w:rsidRPr="00EF7540">
              <w:t>Аква испирач „Престо“</w:t>
            </w:r>
          </w:p>
        </w:tc>
        <w:tc>
          <w:tcPr>
            <w:tcW w:w="423" w:type="pct"/>
            <w:tcBorders>
              <w:top w:val="nil"/>
              <w:left w:val="nil"/>
              <w:bottom w:val="single" w:sz="4" w:space="0" w:color="auto"/>
              <w:right w:val="single" w:sz="4" w:space="0" w:color="auto"/>
            </w:tcBorders>
            <w:shd w:val="clear" w:color="auto" w:fill="auto"/>
          </w:tcPr>
          <w:p w14:paraId="49C7CA06" w14:textId="10219CAA" w:rsidR="00F91DEE" w:rsidRPr="00101DD9" w:rsidRDefault="00F91DEE" w:rsidP="00F91DEE">
            <w:pPr>
              <w:jc w:val="center"/>
              <w:rPr>
                <w:rFonts w:cs="Arial"/>
              </w:rPr>
            </w:pPr>
            <w:r w:rsidRPr="00EF7540">
              <w:t>ком</w:t>
            </w:r>
          </w:p>
        </w:tc>
        <w:tc>
          <w:tcPr>
            <w:tcW w:w="494" w:type="pct"/>
            <w:tcBorders>
              <w:top w:val="nil"/>
              <w:left w:val="nil"/>
              <w:bottom w:val="single" w:sz="4" w:space="0" w:color="auto"/>
              <w:right w:val="single" w:sz="4" w:space="0" w:color="auto"/>
            </w:tcBorders>
            <w:shd w:val="clear" w:color="auto" w:fill="auto"/>
          </w:tcPr>
          <w:p w14:paraId="109E1D14" w14:textId="0253F769" w:rsidR="00F91DEE" w:rsidRPr="00101DD9" w:rsidRDefault="00F91DEE" w:rsidP="00F91DEE">
            <w:pPr>
              <w:jc w:val="center"/>
              <w:rPr>
                <w:rFonts w:cs="Arial"/>
              </w:rPr>
            </w:pPr>
            <w:r w:rsidRPr="00EF7540">
              <w:t>10</w:t>
            </w:r>
          </w:p>
        </w:tc>
        <w:tc>
          <w:tcPr>
            <w:tcW w:w="563" w:type="pct"/>
            <w:shd w:val="clear" w:color="auto" w:fill="auto"/>
            <w:vAlign w:val="center"/>
          </w:tcPr>
          <w:p w14:paraId="1CCE3407" w14:textId="77777777" w:rsidR="00F91DEE" w:rsidRPr="00870D4F" w:rsidRDefault="00F91DEE" w:rsidP="00F91DEE">
            <w:pPr>
              <w:spacing w:before="0"/>
              <w:jc w:val="center"/>
              <w:rPr>
                <w:rFonts w:cs="Arial"/>
                <w:b/>
                <w:bCs/>
                <w:i/>
                <w:iCs/>
                <w:sz w:val="24"/>
                <w:szCs w:val="24"/>
              </w:rPr>
            </w:pPr>
          </w:p>
        </w:tc>
        <w:tc>
          <w:tcPr>
            <w:tcW w:w="494" w:type="pct"/>
            <w:shd w:val="clear" w:color="auto" w:fill="auto"/>
            <w:vAlign w:val="center"/>
          </w:tcPr>
          <w:p w14:paraId="2DAEA704" w14:textId="77777777" w:rsidR="00F91DEE" w:rsidRPr="00870D4F" w:rsidRDefault="00F91DEE" w:rsidP="00F91DEE">
            <w:pPr>
              <w:spacing w:before="0"/>
              <w:jc w:val="center"/>
              <w:rPr>
                <w:rFonts w:cs="Arial"/>
                <w:b/>
                <w:bCs/>
                <w:i/>
                <w:iCs/>
                <w:sz w:val="24"/>
                <w:szCs w:val="24"/>
              </w:rPr>
            </w:pPr>
          </w:p>
        </w:tc>
        <w:tc>
          <w:tcPr>
            <w:tcW w:w="493" w:type="pct"/>
            <w:shd w:val="clear" w:color="auto" w:fill="auto"/>
            <w:vAlign w:val="center"/>
          </w:tcPr>
          <w:p w14:paraId="204A2051" w14:textId="77777777" w:rsidR="00F91DEE" w:rsidRPr="00870D4F" w:rsidRDefault="00F91DEE" w:rsidP="00F91DEE">
            <w:pPr>
              <w:spacing w:before="0"/>
              <w:jc w:val="center"/>
              <w:rPr>
                <w:rFonts w:cs="Arial"/>
                <w:b/>
                <w:bCs/>
                <w:i/>
                <w:iCs/>
                <w:sz w:val="24"/>
                <w:szCs w:val="24"/>
              </w:rPr>
            </w:pPr>
          </w:p>
        </w:tc>
        <w:tc>
          <w:tcPr>
            <w:tcW w:w="493" w:type="pct"/>
            <w:shd w:val="clear" w:color="auto" w:fill="auto"/>
            <w:vAlign w:val="center"/>
          </w:tcPr>
          <w:p w14:paraId="56C6916D" w14:textId="77777777" w:rsidR="00F91DEE" w:rsidRPr="00870D4F" w:rsidRDefault="00F91DEE" w:rsidP="00F91DEE">
            <w:pPr>
              <w:spacing w:before="0"/>
              <w:jc w:val="center"/>
              <w:rPr>
                <w:rFonts w:cs="Arial"/>
                <w:b/>
                <w:bCs/>
                <w:i/>
                <w:iCs/>
                <w:sz w:val="24"/>
                <w:szCs w:val="24"/>
              </w:rPr>
            </w:pPr>
          </w:p>
        </w:tc>
        <w:tc>
          <w:tcPr>
            <w:tcW w:w="704" w:type="pct"/>
          </w:tcPr>
          <w:p w14:paraId="1AC5DFD0" w14:textId="77777777" w:rsidR="00F91DEE" w:rsidRPr="00870D4F" w:rsidRDefault="00F91DEE" w:rsidP="00F91DEE">
            <w:pPr>
              <w:spacing w:before="0"/>
              <w:jc w:val="center"/>
              <w:rPr>
                <w:rFonts w:cs="Arial"/>
                <w:b/>
                <w:bCs/>
                <w:i/>
                <w:iCs/>
                <w:sz w:val="24"/>
                <w:szCs w:val="24"/>
              </w:rPr>
            </w:pPr>
          </w:p>
        </w:tc>
      </w:tr>
      <w:tr w:rsidR="00F91DEE" w:rsidRPr="00870D4F" w14:paraId="6A6FAD56" w14:textId="77777777" w:rsidTr="008002AE">
        <w:trPr>
          <w:trHeight w:val="564"/>
        </w:trPr>
        <w:tc>
          <w:tcPr>
            <w:tcW w:w="351" w:type="pct"/>
            <w:shd w:val="clear" w:color="auto" w:fill="auto"/>
            <w:vAlign w:val="center"/>
          </w:tcPr>
          <w:p w14:paraId="12635AAF" w14:textId="4809DE20" w:rsidR="00F91DEE" w:rsidRDefault="00F91DEE" w:rsidP="00F91DEE">
            <w:pPr>
              <w:spacing w:before="0"/>
              <w:jc w:val="center"/>
              <w:rPr>
                <w:rFonts w:cs="Arial"/>
                <w:noProof/>
                <w:lang w:val="sr-Cyrl-CS"/>
              </w:rPr>
            </w:pPr>
            <w:r w:rsidRPr="00EF7540">
              <w:rPr>
                <w:noProof/>
              </w:rPr>
              <w:t>315</w:t>
            </w:r>
          </w:p>
        </w:tc>
        <w:tc>
          <w:tcPr>
            <w:tcW w:w="985" w:type="pct"/>
            <w:shd w:val="clear" w:color="auto" w:fill="auto"/>
          </w:tcPr>
          <w:p w14:paraId="089AB48F" w14:textId="08D34F9B" w:rsidR="00F91DEE" w:rsidRPr="00F74741" w:rsidRDefault="00F91DEE" w:rsidP="00F91DEE">
            <w:pPr>
              <w:spacing w:before="0"/>
              <w:jc w:val="left"/>
              <w:rPr>
                <w:rFonts w:cs="Arial"/>
              </w:rPr>
            </w:pPr>
            <w:r w:rsidRPr="00EF7540">
              <w:t>Флексибилни сифон за лавабо</w:t>
            </w:r>
          </w:p>
        </w:tc>
        <w:tc>
          <w:tcPr>
            <w:tcW w:w="423" w:type="pct"/>
            <w:tcBorders>
              <w:top w:val="nil"/>
              <w:left w:val="nil"/>
              <w:bottom w:val="single" w:sz="4" w:space="0" w:color="auto"/>
              <w:right w:val="single" w:sz="4" w:space="0" w:color="auto"/>
            </w:tcBorders>
            <w:shd w:val="clear" w:color="auto" w:fill="auto"/>
          </w:tcPr>
          <w:p w14:paraId="320D8247" w14:textId="2CE42DB8" w:rsidR="00F91DEE" w:rsidRPr="00101DD9" w:rsidRDefault="00F91DEE" w:rsidP="00F91DEE">
            <w:pPr>
              <w:jc w:val="center"/>
              <w:rPr>
                <w:rFonts w:cs="Arial"/>
              </w:rPr>
            </w:pPr>
            <w:r w:rsidRPr="00EF7540">
              <w:t>ком</w:t>
            </w:r>
          </w:p>
        </w:tc>
        <w:tc>
          <w:tcPr>
            <w:tcW w:w="494" w:type="pct"/>
            <w:tcBorders>
              <w:top w:val="nil"/>
              <w:left w:val="nil"/>
              <w:bottom w:val="single" w:sz="4" w:space="0" w:color="auto"/>
              <w:right w:val="single" w:sz="4" w:space="0" w:color="auto"/>
            </w:tcBorders>
            <w:shd w:val="clear" w:color="auto" w:fill="auto"/>
          </w:tcPr>
          <w:p w14:paraId="4B4BBDB3" w14:textId="3D789C31" w:rsidR="00F91DEE" w:rsidRPr="00101DD9" w:rsidRDefault="00F91DEE" w:rsidP="00F91DEE">
            <w:pPr>
              <w:jc w:val="center"/>
              <w:rPr>
                <w:rFonts w:cs="Arial"/>
              </w:rPr>
            </w:pPr>
            <w:r w:rsidRPr="00EF7540">
              <w:t>15</w:t>
            </w:r>
          </w:p>
        </w:tc>
        <w:tc>
          <w:tcPr>
            <w:tcW w:w="563" w:type="pct"/>
            <w:shd w:val="clear" w:color="auto" w:fill="auto"/>
            <w:vAlign w:val="center"/>
          </w:tcPr>
          <w:p w14:paraId="33B9690D" w14:textId="77777777" w:rsidR="00F91DEE" w:rsidRPr="00870D4F" w:rsidRDefault="00F91DEE" w:rsidP="00F91DEE">
            <w:pPr>
              <w:spacing w:before="0"/>
              <w:jc w:val="center"/>
              <w:rPr>
                <w:rFonts w:cs="Arial"/>
                <w:b/>
                <w:bCs/>
                <w:i/>
                <w:iCs/>
                <w:sz w:val="24"/>
                <w:szCs w:val="24"/>
              </w:rPr>
            </w:pPr>
          </w:p>
        </w:tc>
        <w:tc>
          <w:tcPr>
            <w:tcW w:w="494" w:type="pct"/>
            <w:shd w:val="clear" w:color="auto" w:fill="auto"/>
            <w:vAlign w:val="center"/>
          </w:tcPr>
          <w:p w14:paraId="6AFFD636" w14:textId="77777777" w:rsidR="00F91DEE" w:rsidRPr="00870D4F" w:rsidRDefault="00F91DEE" w:rsidP="00F91DEE">
            <w:pPr>
              <w:spacing w:before="0"/>
              <w:jc w:val="center"/>
              <w:rPr>
                <w:rFonts w:cs="Arial"/>
                <w:b/>
                <w:bCs/>
                <w:i/>
                <w:iCs/>
                <w:sz w:val="24"/>
                <w:szCs w:val="24"/>
              </w:rPr>
            </w:pPr>
          </w:p>
        </w:tc>
        <w:tc>
          <w:tcPr>
            <w:tcW w:w="493" w:type="pct"/>
            <w:shd w:val="clear" w:color="auto" w:fill="auto"/>
            <w:vAlign w:val="center"/>
          </w:tcPr>
          <w:p w14:paraId="73C9C22F" w14:textId="77777777" w:rsidR="00F91DEE" w:rsidRPr="00870D4F" w:rsidRDefault="00F91DEE" w:rsidP="00F91DEE">
            <w:pPr>
              <w:spacing w:before="0"/>
              <w:jc w:val="center"/>
              <w:rPr>
                <w:rFonts w:cs="Arial"/>
                <w:b/>
                <w:bCs/>
                <w:i/>
                <w:iCs/>
                <w:sz w:val="24"/>
                <w:szCs w:val="24"/>
              </w:rPr>
            </w:pPr>
          </w:p>
        </w:tc>
        <w:tc>
          <w:tcPr>
            <w:tcW w:w="493" w:type="pct"/>
            <w:shd w:val="clear" w:color="auto" w:fill="auto"/>
            <w:vAlign w:val="center"/>
          </w:tcPr>
          <w:p w14:paraId="1E2B8CEC" w14:textId="77777777" w:rsidR="00F91DEE" w:rsidRPr="00870D4F" w:rsidRDefault="00F91DEE" w:rsidP="00F91DEE">
            <w:pPr>
              <w:spacing w:before="0"/>
              <w:jc w:val="center"/>
              <w:rPr>
                <w:rFonts w:cs="Arial"/>
                <w:b/>
                <w:bCs/>
                <w:i/>
                <w:iCs/>
                <w:sz w:val="24"/>
                <w:szCs w:val="24"/>
              </w:rPr>
            </w:pPr>
          </w:p>
        </w:tc>
        <w:tc>
          <w:tcPr>
            <w:tcW w:w="704" w:type="pct"/>
          </w:tcPr>
          <w:p w14:paraId="07C9F95A" w14:textId="77777777" w:rsidR="00F91DEE" w:rsidRPr="00870D4F" w:rsidRDefault="00F91DEE" w:rsidP="00F91DEE">
            <w:pPr>
              <w:spacing w:before="0"/>
              <w:jc w:val="center"/>
              <w:rPr>
                <w:rFonts w:cs="Arial"/>
                <w:b/>
                <w:bCs/>
                <w:i/>
                <w:iCs/>
                <w:sz w:val="24"/>
                <w:szCs w:val="24"/>
              </w:rPr>
            </w:pPr>
          </w:p>
        </w:tc>
      </w:tr>
      <w:tr w:rsidR="00F91DEE" w:rsidRPr="00870D4F" w14:paraId="65FA991A" w14:textId="77777777" w:rsidTr="008002AE">
        <w:trPr>
          <w:trHeight w:val="564"/>
        </w:trPr>
        <w:tc>
          <w:tcPr>
            <w:tcW w:w="351" w:type="pct"/>
            <w:shd w:val="clear" w:color="auto" w:fill="auto"/>
            <w:vAlign w:val="center"/>
          </w:tcPr>
          <w:p w14:paraId="5D6C4445" w14:textId="20DF6DF0" w:rsidR="00F91DEE" w:rsidRDefault="00F91DEE" w:rsidP="00F91DEE">
            <w:pPr>
              <w:spacing w:before="0"/>
              <w:jc w:val="center"/>
              <w:rPr>
                <w:rFonts w:cs="Arial"/>
                <w:noProof/>
                <w:lang w:val="sr-Cyrl-CS"/>
              </w:rPr>
            </w:pPr>
            <w:r w:rsidRPr="00EF7540">
              <w:rPr>
                <w:noProof/>
              </w:rPr>
              <w:t>316</w:t>
            </w:r>
          </w:p>
        </w:tc>
        <w:tc>
          <w:tcPr>
            <w:tcW w:w="985" w:type="pct"/>
            <w:shd w:val="clear" w:color="auto" w:fill="auto"/>
          </w:tcPr>
          <w:p w14:paraId="1D83F923" w14:textId="4CB8EE20" w:rsidR="00F91DEE" w:rsidRPr="00F74741" w:rsidRDefault="00F91DEE" w:rsidP="00F91DEE">
            <w:pPr>
              <w:spacing w:before="0"/>
              <w:jc w:val="left"/>
              <w:rPr>
                <w:rFonts w:cs="Arial"/>
              </w:rPr>
            </w:pPr>
            <w:r w:rsidRPr="00EF7540">
              <w:t>Флексибилни сифон за дводелну судоперу</w:t>
            </w:r>
          </w:p>
        </w:tc>
        <w:tc>
          <w:tcPr>
            <w:tcW w:w="423" w:type="pct"/>
            <w:tcBorders>
              <w:top w:val="nil"/>
              <w:left w:val="nil"/>
              <w:bottom w:val="single" w:sz="4" w:space="0" w:color="auto"/>
              <w:right w:val="single" w:sz="4" w:space="0" w:color="auto"/>
            </w:tcBorders>
            <w:shd w:val="clear" w:color="auto" w:fill="auto"/>
          </w:tcPr>
          <w:p w14:paraId="6AF98708" w14:textId="66A38DC1" w:rsidR="00F91DEE" w:rsidRPr="00101DD9" w:rsidRDefault="00F91DEE" w:rsidP="00F91DEE">
            <w:pPr>
              <w:jc w:val="center"/>
              <w:rPr>
                <w:rFonts w:cs="Arial"/>
              </w:rPr>
            </w:pPr>
            <w:r w:rsidRPr="00EF7540">
              <w:t>ком</w:t>
            </w:r>
          </w:p>
        </w:tc>
        <w:tc>
          <w:tcPr>
            <w:tcW w:w="494" w:type="pct"/>
            <w:tcBorders>
              <w:top w:val="nil"/>
              <w:left w:val="nil"/>
              <w:bottom w:val="single" w:sz="4" w:space="0" w:color="auto"/>
              <w:right w:val="single" w:sz="4" w:space="0" w:color="auto"/>
            </w:tcBorders>
            <w:shd w:val="clear" w:color="auto" w:fill="auto"/>
          </w:tcPr>
          <w:p w14:paraId="01BE3D83" w14:textId="36665992" w:rsidR="00F91DEE" w:rsidRPr="00101DD9" w:rsidRDefault="00F91DEE" w:rsidP="00F91DEE">
            <w:pPr>
              <w:jc w:val="center"/>
              <w:rPr>
                <w:rFonts w:cs="Arial"/>
              </w:rPr>
            </w:pPr>
            <w:r w:rsidRPr="00EF7540">
              <w:t>10</w:t>
            </w:r>
          </w:p>
        </w:tc>
        <w:tc>
          <w:tcPr>
            <w:tcW w:w="563" w:type="pct"/>
            <w:shd w:val="clear" w:color="auto" w:fill="auto"/>
            <w:vAlign w:val="center"/>
          </w:tcPr>
          <w:p w14:paraId="7A4A8AF3" w14:textId="77777777" w:rsidR="00F91DEE" w:rsidRPr="00870D4F" w:rsidRDefault="00F91DEE" w:rsidP="00F91DEE">
            <w:pPr>
              <w:spacing w:before="0"/>
              <w:jc w:val="center"/>
              <w:rPr>
                <w:rFonts w:cs="Arial"/>
                <w:b/>
                <w:bCs/>
                <w:i/>
                <w:iCs/>
                <w:sz w:val="24"/>
                <w:szCs w:val="24"/>
              </w:rPr>
            </w:pPr>
          </w:p>
        </w:tc>
        <w:tc>
          <w:tcPr>
            <w:tcW w:w="494" w:type="pct"/>
            <w:shd w:val="clear" w:color="auto" w:fill="auto"/>
            <w:vAlign w:val="center"/>
          </w:tcPr>
          <w:p w14:paraId="18C18D9C" w14:textId="77777777" w:rsidR="00F91DEE" w:rsidRPr="00870D4F" w:rsidRDefault="00F91DEE" w:rsidP="00F91DEE">
            <w:pPr>
              <w:spacing w:before="0"/>
              <w:jc w:val="center"/>
              <w:rPr>
                <w:rFonts w:cs="Arial"/>
                <w:b/>
                <w:bCs/>
                <w:i/>
                <w:iCs/>
                <w:sz w:val="24"/>
                <w:szCs w:val="24"/>
              </w:rPr>
            </w:pPr>
          </w:p>
        </w:tc>
        <w:tc>
          <w:tcPr>
            <w:tcW w:w="493" w:type="pct"/>
            <w:shd w:val="clear" w:color="auto" w:fill="auto"/>
            <w:vAlign w:val="center"/>
          </w:tcPr>
          <w:p w14:paraId="5462517E" w14:textId="77777777" w:rsidR="00F91DEE" w:rsidRPr="00870D4F" w:rsidRDefault="00F91DEE" w:rsidP="00F91DEE">
            <w:pPr>
              <w:spacing w:before="0"/>
              <w:jc w:val="center"/>
              <w:rPr>
                <w:rFonts w:cs="Arial"/>
                <w:b/>
                <w:bCs/>
                <w:i/>
                <w:iCs/>
                <w:sz w:val="24"/>
                <w:szCs w:val="24"/>
              </w:rPr>
            </w:pPr>
          </w:p>
        </w:tc>
        <w:tc>
          <w:tcPr>
            <w:tcW w:w="493" w:type="pct"/>
            <w:shd w:val="clear" w:color="auto" w:fill="auto"/>
            <w:vAlign w:val="center"/>
          </w:tcPr>
          <w:p w14:paraId="5ADD34F9" w14:textId="77777777" w:rsidR="00F91DEE" w:rsidRPr="00870D4F" w:rsidRDefault="00F91DEE" w:rsidP="00F91DEE">
            <w:pPr>
              <w:spacing w:before="0"/>
              <w:jc w:val="center"/>
              <w:rPr>
                <w:rFonts w:cs="Arial"/>
                <w:b/>
                <w:bCs/>
                <w:i/>
                <w:iCs/>
                <w:sz w:val="24"/>
                <w:szCs w:val="24"/>
              </w:rPr>
            </w:pPr>
          </w:p>
        </w:tc>
        <w:tc>
          <w:tcPr>
            <w:tcW w:w="704" w:type="pct"/>
          </w:tcPr>
          <w:p w14:paraId="73462B5E" w14:textId="77777777" w:rsidR="00F91DEE" w:rsidRPr="00870D4F" w:rsidRDefault="00F91DEE" w:rsidP="00F91DEE">
            <w:pPr>
              <w:spacing w:before="0"/>
              <w:jc w:val="center"/>
              <w:rPr>
                <w:rFonts w:cs="Arial"/>
                <w:b/>
                <w:bCs/>
                <w:i/>
                <w:iCs/>
                <w:sz w:val="24"/>
                <w:szCs w:val="24"/>
              </w:rPr>
            </w:pPr>
          </w:p>
        </w:tc>
      </w:tr>
      <w:tr w:rsidR="00F91DEE" w:rsidRPr="00870D4F" w14:paraId="55887BBA" w14:textId="77777777" w:rsidTr="002348A1">
        <w:trPr>
          <w:trHeight w:val="433"/>
        </w:trPr>
        <w:tc>
          <w:tcPr>
            <w:tcW w:w="351" w:type="pct"/>
            <w:shd w:val="clear" w:color="auto" w:fill="auto"/>
            <w:vAlign w:val="center"/>
          </w:tcPr>
          <w:p w14:paraId="07786EE0" w14:textId="49FD8D7B" w:rsidR="00F91DEE" w:rsidRDefault="00F91DEE" w:rsidP="00F91DEE">
            <w:pPr>
              <w:spacing w:before="0"/>
              <w:jc w:val="center"/>
              <w:rPr>
                <w:rFonts w:cs="Arial"/>
                <w:noProof/>
                <w:lang w:val="sr-Cyrl-CS"/>
              </w:rPr>
            </w:pPr>
            <w:r w:rsidRPr="00EF7540">
              <w:rPr>
                <w:noProof/>
              </w:rPr>
              <w:t>317</w:t>
            </w:r>
          </w:p>
        </w:tc>
        <w:tc>
          <w:tcPr>
            <w:tcW w:w="985" w:type="pct"/>
            <w:shd w:val="clear" w:color="auto" w:fill="auto"/>
          </w:tcPr>
          <w:p w14:paraId="32424B09" w14:textId="1751F83B" w:rsidR="00F91DEE" w:rsidRPr="00F74741" w:rsidRDefault="00F91DEE" w:rsidP="00F91DEE">
            <w:pPr>
              <w:spacing w:before="0"/>
              <w:jc w:val="left"/>
              <w:rPr>
                <w:rFonts w:cs="Arial"/>
              </w:rPr>
            </w:pPr>
            <w:r w:rsidRPr="00EF7540">
              <w:t>Клингерит дихтунг ½“</w:t>
            </w:r>
          </w:p>
        </w:tc>
        <w:tc>
          <w:tcPr>
            <w:tcW w:w="423" w:type="pct"/>
            <w:tcBorders>
              <w:top w:val="nil"/>
              <w:left w:val="nil"/>
              <w:bottom w:val="single" w:sz="4" w:space="0" w:color="auto"/>
              <w:right w:val="single" w:sz="4" w:space="0" w:color="auto"/>
            </w:tcBorders>
            <w:shd w:val="clear" w:color="auto" w:fill="auto"/>
          </w:tcPr>
          <w:p w14:paraId="344572EF" w14:textId="044264A9" w:rsidR="00F91DEE" w:rsidRPr="00101DD9" w:rsidRDefault="00F91DEE" w:rsidP="00F91DEE">
            <w:pPr>
              <w:jc w:val="center"/>
              <w:rPr>
                <w:rFonts w:cs="Arial"/>
              </w:rPr>
            </w:pPr>
            <w:r w:rsidRPr="00EF7540">
              <w:t>ком</w:t>
            </w:r>
          </w:p>
        </w:tc>
        <w:tc>
          <w:tcPr>
            <w:tcW w:w="494" w:type="pct"/>
            <w:tcBorders>
              <w:top w:val="nil"/>
              <w:left w:val="nil"/>
              <w:bottom w:val="single" w:sz="4" w:space="0" w:color="auto"/>
              <w:right w:val="single" w:sz="4" w:space="0" w:color="auto"/>
            </w:tcBorders>
            <w:shd w:val="clear" w:color="auto" w:fill="auto"/>
          </w:tcPr>
          <w:p w14:paraId="67570C6B" w14:textId="1355C004" w:rsidR="00F91DEE" w:rsidRPr="00101DD9" w:rsidRDefault="00F91DEE" w:rsidP="00F91DEE">
            <w:pPr>
              <w:jc w:val="center"/>
              <w:rPr>
                <w:rFonts w:cs="Arial"/>
              </w:rPr>
            </w:pPr>
            <w:r w:rsidRPr="00EF7540">
              <w:t>100</w:t>
            </w:r>
          </w:p>
        </w:tc>
        <w:tc>
          <w:tcPr>
            <w:tcW w:w="563" w:type="pct"/>
            <w:shd w:val="clear" w:color="auto" w:fill="auto"/>
            <w:vAlign w:val="center"/>
          </w:tcPr>
          <w:p w14:paraId="11845DA9" w14:textId="77777777" w:rsidR="00F91DEE" w:rsidRPr="00870D4F" w:rsidRDefault="00F91DEE" w:rsidP="00F91DEE">
            <w:pPr>
              <w:spacing w:before="0"/>
              <w:jc w:val="center"/>
              <w:rPr>
                <w:rFonts w:cs="Arial"/>
                <w:b/>
                <w:bCs/>
                <w:i/>
                <w:iCs/>
                <w:sz w:val="24"/>
                <w:szCs w:val="24"/>
              </w:rPr>
            </w:pPr>
          </w:p>
        </w:tc>
        <w:tc>
          <w:tcPr>
            <w:tcW w:w="494" w:type="pct"/>
            <w:shd w:val="clear" w:color="auto" w:fill="auto"/>
            <w:vAlign w:val="center"/>
          </w:tcPr>
          <w:p w14:paraId="1E09C861" w14:textId="77777777" w:rsidR="00F91DEE" w:rsidRPr="00870D4F" w:rsidRDefault="00F91DEE" w:rsidP="00F91DEE">
            <w:pPr>
              <w:spacing w:before="0"/>
              <w:jc w:val="center"/>
              <w:rPr>
                <w:rFonts w:cs="Arial"/>
                <w:b/>
                <w:bCs/>
                <w:i/>
                <w:iCs/>
                <w:sz w:val="24"/>
                <w:szCs w:val="24"/>
              </w:rPr>
            </w:pPr>
          </w:p>
        </w:tc>
        <w:tc>
          <w:tcPr>
            <w:tcW w:w="493" w:type="pct"/>
            <w:shd w:val="clear" w:color="auto" w:fill="auto"/>
            <w:vAlign w:val="center"/>
          </w:tcPr>
          <w:p w14:paraId="7858FC9D" w14:textId="77777777" w:rsidR="00F91DEE" w:rsidRPr="00870D4F" w:rsidRDefault="00F91DEE" w:rsidP="00F91DEE">
            <w:pPr>
              <w:spacing w:before="0"/>
              <w:jc w:val="center"/>
              <w:rPr>
                <w:rFonts w:cs="Arial"/>
                <w:b/>
                <w:bCs/>
                <w:i/>
                <w:iCs/>
                <w:sz w:val="24"/>
                <w:szCs w:val="24"/>
              </w:rPr>
            </w:pPr>
          </w:p>
        </w:tc>
        <w:tc>
          <w:tcPr>
            <w:tcW w:w="493" w:type="pct"/>
            <w:shd w:val="clear" w:color="auto" w:fill="auto"/>
            <w:vAlign w:val="center"/>
          </w:tcPr>
          <w:p w14:paraId="08E008E7" w14:textId="77777777" w:rsidR="00F91DEE" w:rsidRPr="00870D4F" w:rsidRDefault="00F91DEE" w:rsidP="00F91DEE">
            <w:pPr>
              <w:spacing w:before="0"/>
              <w:jc w:val="center"/>
              <w:rPr>
                <w:rFonts w:cs="Arial"/>
                <w:b/>
                <w:bCs/>
                <w:i/>
                <w:iCs/>
                <w:sz w:val="24"/>
                <w:szCs w:val="24"/>
              </w:rPr>
            </w:pPr>
          </w:p>
        </w:tc>
        <w:tc>
          <w:tcPr>
            <w:tcW w:w="704" w:type="pct"/>
          </w:tcPr>
          <w:p w14:paraId="15C22EC2" w14:textId="77777777" w:rsidR="00F91DEE" w:rsidRPr="00870D4F" w:rsidRDefault="00F91DEE" w:rsidP="00F91DEE">
            <w:pPr>
              <w:spacing w:before="0"/>
              <w:jc w:val="center"/>
              <w:rPr>
                <w:rFonts w:cs="Arial"/>
                <w:b/>
                <w:bCs/>
                <w:i/>
                <w:iCs/>
                <w:sz w:val="24"/>
                <w:szCs w:val="24"/>
              </w:rPr>
            </w:pPr>
          </w:p>
        </w:tc>
      </w:tr>
      <w:tr w:rsidR="00F91DEE" w:rsidRPr="00870D4F" w14:paraId="7F4A7618" w14:textId="77777777" w:rsidTr="002348A1">
        <w:trPr>
          <w:trHeight w:val="427"/>
        </w:trPr>
        <w:tc>
          <w:tcPr>
            <w:tcW w:w="351" w:type="pct"/>
            <w:shd w:val="clear" w:color="auto" w:fill="auto"/>
            <w:vAlign w:val="center"/>
          </w:tcPr>
          <w:p w14:paraId="12C75712" w14:textId="279455CA" w:rsidR="00F91DEE" w:rsidRDefault="00F91DEE" w:rsidP="00F91DEE">
            <w:pPr>
              <w:spacing w:before="0"/>
              <w:jc w:val="center"/>
              <w:rPr>
                <w:rFonts w:cs="Arial"/>
                <w:noProof/>
                <w:lang w:val="sr-Cyrl-CS"/>
              </w:rPr>
            </w:pPr>
            <w:r w:rsidRPr="00EF7540">
              <w:rPr>
                <w:noProof/>
              </w:rPr>
              <w:t>318</w:t>
            </w:r>
          </w:p>
        </w:tc>
        <w:tc>
          <w:tcPr>
            <w:tcW w:w="985" w:type="pct"/>
            <w:shd w:val="clear" w:color="auto" w:fill="auto"/>
          </w:tcPr>
          <w:p w14:paraId="04640FA1" w14:textId="5FD3D06C" w:rsidR="00F91DEE" w:rsidRPr="00F74741" w:rsidRDefault="00F91DEE" w:rsidP="00F91DEE">
            <w:pPr>
              <w:spacing w:before="0"/>
              <w:jc w:val="left"/>
              <w:rPr>
                <w:rFonts w:cs="Arial"/>
              </w:rPr>
            </w:pPr>
            <w:r w:rsidRPr="00EF7540">
              <w:t>Клингерит дихтунг 3/8“</w:t>
            </w:r>
          </w:p>
        </w:tc>
        <w:tc>
          <w:tcPr>
            <w:tcW w:w="423" w:type="pct"/>
            <w:tcBorders>
              <w:top w:val="nil"/>
              <w:left w:val="nil"/>
              <w:bottom w:val="single" w:sz="4" w:space="0" w:color="auto"/>
              <w:right w:val="single" w:sz="4" w:space="0" w:color="auto"/>
            </w:tcBorders>
            <w:shd w:val="clear" w:color="auto" w:fill="auto"/>
          </w:tcPr>
          <w:p w14:paraId="0DB84EE9" w14:textId="157C40C0" w:rsidR="00F91DEE" w:rsidRPr="00101DD9" w:rsidRDefault="00F91DEE" w:rsidP="00F91DEE">
            <w:pPr>
              <w:jc w:val="center"/>
              <w:rPr>
                <w:rFonts w:cs="Arial"/>
              </w:rPr>
            </w:pPr>
            <w:r w:rsidRPr="00EF7540">
              <w:t>ком</w:t>
            </w:r>
          </w:p>
        </w:tc>
        <w:tc>
          <w:tcPr>
            <w:tcW w:w="494" w:type="pct"/>
            <w:tcBorders>
              <w:top w:val="nil"/>
              <w:left w:val="nil"/>
              <w:bottom w:val="single" w:sz="4" w:space="0" w:color="auto"/>
              <w:right w:val="single" w:sz="4" w:space="0" w:color="auto"/>
            </w:tcBorders>
            <w:shd w:val="clear" w:color="auto" w:fill="auto"/>
          </w:tcPr>
          <w:p w14:paraId="72B7F5B1" w14:textId="7EAACC8B" w:rsidR="00F91DEE" w:rsidRPr="00101DD9" w:rsidRDefault="00F91DEE" w:rsidP="00F91DEE">
            <w:pPr>
              <w:jc w:val="center"/>
              <w:rPr>
                <w:rFonts w:cs="Arial"/>
              </w:rPr>
            </w:pPr>
            <w:r w:rsidRPr="00EF7540">
              <w:t>100</w:t>
            </w:r>
          </w:p>
        </w:tc>
        <w:tc>
          <w:tcPr>
            <w:tcW w:w="563" w:type="pct"/>
            <w:shd w:val="clear" w:color="auto" w:fill="auto"/>
            <w:vAlign w:val="center"/>
          </w:tcPr>
          <w:p w14:paraId="16597838" w14:textId="77777777" w:rsidR="00F91DEE" w:rsidRPr="00870D4F" w:rsidRDefault="00F91DEE" w:rsidP="00F91DEE">
            <w:pPr>
              <w:spacing w:before="0"/>
              <w:jc w:val="center"/>
              <w:rPr>
                <w:rFonts w:cs="Arial"/>
                <w:b/>
                <w:bCs/>
                <w:i/>
                <w:iCs/>
                <w:sz w:val="24"/>
                <w:szCs w:val="24"/>
              </w:rPr>
            </w:pPr>
          </w:p>
        </w:tc>
        <w:tc>
          <w:tcPr>
            <w:tcW w:w="494" w:type="pct"/>
            <w:shd w:val="clear" w:color="auto" w:fill="auto"/>
            <w:vAlign w:val="center"/>
          </w:tcPr>
          <w:p w14:paraId="0165CBFF" w14:textId="77777777" w:rsidR="00F91DEE" w:rsidRPr="00870D4F" w:rsidRDefault="00F91DEE" w:rsidP="00F91DEE">
            <w:pPr>
              <w:spacing w:before="0"/>
              <w:jc w:val="center"/>
              <w:rPr>
                <w:rFonts w:cs="Arial"/>
                <w:b/>
                <w:bCs/>
                <w:i/>
                <w:iCs/>
                <w:sz w:val="24"/>
                <w:szCs w:val="24"/>
              </w:rPr>
            </w:pPr>
          </w:p>
        </w:tc>
        <w:tc>
          <w:tcPr>
            <w:tcW w:w="493" w:type="pct"/>
            <w:shd w:val="clear" w:color="auto" w:fill="auto"/>
            <w:vAlign w:val="center"/>
          </w:tcPr>
          <w:p w14:paraId="394FAC56" w14:textId="77777777" w:rsidR="00F91DEE" w:rsidRPr="00870D4F" w:rsidRDefault="00F91DEE" w:rsidP="00F91DEE">
            <w:pPr>
              <w:spacing w:before="0"/>
              <w:jc w:val="center"/>
              <w:rPr>
                <w:rFonts w:cs="Arial"/>
                <w:b/>
                <w:bCs/>
                <w:i/>
                <w:iCs/>
                <w:sz w:val="24"/>
                <w:szCs w:val="24"/>
              </w:rPr>
            </w:pPr>
          </w:p>
        </w:tc>
        <w:tc>
          <w:tcPr>
            <w:tcW w:w="493" w:type="pct"/>
            <w:shd w:val="clear" w:color="auto" w:fill="auto"/>
            <w:vAlign w:val="center"/>
          </w:tcPr>
          <w:p w14:paraId="409329A6" w14:textId="77777777" w:rsidR="00F91DEE" w:rsidRPr="00870D4F" w:rsidRDefault="00F91DEE" w:rsidP="00F91DEE">
            <w:pPr>
              <w:spacing w:before="0"/>
              <w:jc w:val="center"/>
              <w:rPr>
                <w:rFonts w:cs="Arial"/>
                <w:b/>
                <w:bCs/>
                <w:i/>
                <w:iCs/>
                <w:sz w:val="24"/>
                <w:szCs w:val="24"/>
              </w:rPr>
            </w:pPr>
          </w:p>
        </w:tc>
        <w:tc>
          <w:tcPr>
            <w:tcW w:w="704" w:type="pct"/>
          </w:tcPr>
          <w:p w14:paraId="68B19267" w14:textId="77777777" w:rsidR="00F91DEE" w:rsidRPr="00870D4F" w:rsidRDefault="00F91DEE" w:rsidP="00F91DEE">
            <w:pPr>
              <w:spacing w:before="0"/>
              <w:jc w:val="center"/>
              <w:rPr>
                <w:rFonts w:cs="Arial"/>
                <w:b/>
                <w:bCs/>
                <w:i/>
                <w:iCs/>
                <w:sz w:val="24"/>
                <w:szCs w:val="24"/>
              </w:rPr>
            </w:pPr>
          </w:p>
        </w:tc>
      </w:tr>
      <w:tr w:rsidR="00F91DEE" w:rsidRPr="00870D4F" w14:paraId="69DFA891" w14:textId="77777777" w:rsidTr="002348A1">
        <w:trPr>
          <w:trHeight w:val="407"/>
        </w:trPr>
        <w:tc>
          <w:tcPr>
            <w:tcW w:w="351" w:type="pct"/>
            <w:shd w:val="clear" w:color="auto" w:fill="auto"/>
            <w:vAlign w:val="center"/>
          </w:tcPr>
          <w:p w14:paraId="50081880" w14:textId="3D40CD88" w:rsidR="00F91DEE" w:rsidRDefault="00F91DEE" w:rsidP="00F91DEE">
            <w:pPr>
              <w:spacing w:before="0"/>
              <w:jc w:val="center"/>
              <w:rPr>
                <w:rFonts w:cs="Arial"/>
                <w:noProof/>
                <w:lang w:val="sr-Cyrl-CS"/>
              </w:rPr>
            </w:pPr>
            <w:r w:rsidRPr="00EF7540">
              <w:rPr>
                <w:noProof/>
              </w:rPr>
              <w:t>319</w:t>
            </w:r>
          </w:p>
        </w:tc>
        <w:tc>
          <w:tcPr>
            <w:tcW w:w="985" w:type="pct"/>
            <w:shd w:val="clear" w:color="auto" w:fill="auto"/>
          </w:tcPr>
          <w:p w14:paraId="61A0C030" w14:textId="480A9C36" w:rsidR="00F91DEE" w:rsidRPr="00F74741" w:rsidRDefault="00F91DEE" w:rsidP="00F91DEE">
            <w:pPr>
              <w:spacing w:before="0"/>
              <w:jc w:val="left"/>
              <w:rPr>
                <w:rFonts w:cs="Arial"/>
              </w:rPr>
            </w:pPr>
            <w:r w:rsidRPr="00EF7540">
              <w:t>Клингерит дихтунг ¾“</w:t>
            </w:r>
          </w:p>
        </w:tc>
        <w:tc>
          <w:tcPr>
            <w:tcW w:w="423" w:type="pct"/>
            <w:tcBorders>
              <w:top w:val="nil"/>
              <w:left w:val="nil"/>
              <w:bottom w:val="single" w:sz="4" w:space="0" w:color="auto"/>
              <w:right w:val="single" w:sz="4" w:space="0" w:color="auto"/>
            </w:tcBorders>
            <w:shd w:val="clear" w:color="auto" w:fill="auto"/>
          </w:tcPr>
          <w:p w14:paraId="6EF9DB89" w14:textId="594AC8CB" w:rsidR="00F91DEE" w:rsidRPr="00101DD9" w:rsidRDefault="00F91DEE" w:rsidP="00F91DEE">
            <w:pPr>
              <w:jc w:val="center"/>
              <w:rPr>
                <w:rFonts w:cs="Arial"/>
              </w:rPr>
            </w:pPr>
            <w:r w:rsidRPr="00EF7540">
              <w:t>ком</w:t>
            </w:r>
          </w:p>
        </w:tc>
        <w:tc>
          <w:tcPr>
            <w:tcW w:w="494" w:type="pct"/>
            <w:tcBorders>
              <w:top w:val="nil"/>
              <w:left w:val="nil"/>
              <w:bottom w:val="single" w:sz="4" w:space="0" w:color="auto"/>
              <w:right w:val="single" w:sz="4" w:space="0" w:color="auto"/>
            </w:tcBorders>
            <w:shd w:val="clear" w:color="auto" w:fill="auto"/>
          </w:tcPr>
          <w:p w14:paraId="0267F868" w14:textId="6FE5A03F" w:rsidR="00F91DEE" w:rsidRPr="00101DD9" w:rsidRDefault="00F91DEE" w:rsidP="00F91DEE">
            <w:pPr>
              <w:jc w:val="center"/>
              <w:rPr>
                <w:rFonts w:cs="Arial"/>
              </w:rPr>
            </w:pPr>
            <w:r w:rsidRPr="00EF7540">
              <w:t>100</w:t>
            </w:r>
          </w:p>
        </w:tc>
        <w:tc>
          <w:tcPr>
            <w:tcW w:w="563" w:type="pct"/>
            <w:shd w:val="clear" w:color="auto" w:fill="auto"/>
            <w:vAlign w:val="center"/>
          </w:tcPr>
          <w:p w14:paraId="69B154F7" w14:textId="77777777" w:rsidR="00F91DEE" w:rsidRPr="00870D4F" w:rsidRDefault="00F91DEE" w:rsidP="00F91DEE">
            <w:pPr>
              <w:spacing w:before="0"/>
              <w:jc w:val="center"/>
              <w:rPr>
                <w:rFonts w:cs="Arial"/>
                <w:b/>
                <w:bCs/>
                <w:i/>
                <w:iCs/>
                <w:sz w:val="24"/>
                <w:szCs w:val="24"/>
              </w:rPr>
            </w:pPr>
          </w:p>
        </w:tc>
        <w:tc>
          <w:tcPr>
            <w:tcW w:w="494" w:type="pct"/>
            <w:shd w:val="clear" w:color="auto" w:fill="auto"/>
            <w:vAlign w:val="center"/>
          </w:tcPr>
          <w:p w14:paraId="531587DC" w14:textId="77777777" w:rsidR="00F91DEE" w:rsidRPr="00870D4F" w:rsidRDefault="00F91DEE" w:rsidP="00F91DEE">
            <w:pPr>
              <w:spacing w:before="0"/>
              <w:jc w:val="center"/>
              <w:rPr>
                <w:rFonts w:cs="Arial"/>
                <w:b/>
                <w:bCs/>
                <w:i/>
                <w:iCs/>
                <w:sz w:val="24"/>
                <w:szCs w:val="24"/>
              </w:rPr>
            </w:pPr>
          </w:p>
        </w:tc>
        <w:tc>
          <w:tcPr>
            <w:tcW w:w="493" w:type="pct"/>
            <w:shd w:val="clear" w:color="auto" w:fill="auto"/>
            <w:vAlign w:val="center"/>
          </w:tcPr>
          <w:p w14:paraId="7C09E4A0" w14:textId="77777777" w:rsidR="00F91DEE" w:rsidRPr="00870D4F" w:rsidRDefault="00F91DEE" w:rsidP="00F91DEE">
            <w:pPr>
              <w:spacing w:before="0"/>
              <w:jc w:val="center"/>
              <w:rPr>
                <w:rFonts w:cs="Arial"/>
                <w:b/>
                <w:bCs/>
                <w:i/>
                <w:iCs/>
                <w:sz w:val="24"/>
                <w:szCs w:val="24"/>
              </w:rPr>
            </w:pPr>
          </w:p>
        </w:tc>
        <w:tc>
          <w:tcPr>
            <w:tcW w:w="493" w:type="pct"/>
            <w:shd w:val="clear" w:color="auto" w:fill="auto"/>
            <w:vAlign w:val="center"/>
          </w:tcPr>
          <w:p w14:paraId="2294C8EF" w14:textId="77777777" w:rsidR="00F91DEE" w:rsidRPr="00870D4F" w:rsidRDefault="00F91DEE" w:rsidP="00F91DEE">
            <w:pPr>
              <w:spacing w:before="0"/>
              <w:jc w:val="center"/>
              <w:rPr>
                <w:rFonts w:cs="Arial"/>
                <w:b/>
                <w:bCs/>
                <w:i/>
                <w:iCs/>
                <w:sz w:val="24"/>
                <w:szCs w:val="24"/>
              </w:rPr>
            </w:pPr>
          </w:p>
        </w:tc>
        <w:tc>
          <w:tcPr>
            <w:tcW w:w="704" w:type="pct"/>
          </w:tcPr>
          <w:p w14:paraId="40ED4793" w14:textId="77777777" w:rsidR="00F91DEE" w:rsidRPr="00870D4F" w:rsidRDefault="00F91DEE" w:rsidP="00F91DEE">
            <w:pPr>
              <w:spacing w:before="0"/>
              <w:jc w:val="center"/>
              <w:rPr>
                <w:rFonts w:cs="Arial"/>
                <w:b/>
                <w:bCs/>
                <w:i/>
                <w:iCs/>
                <w:sz w:val="24"/>
                <w:szCs w:val="24"/>
              </w:rPr>
            </w:pPr>
          </w:p>
        </w:tc>
      </w:tr>
      <w:tr w:rsidR="00F91DEE" w:rsidRPr="00870D4F" w14:paraId="37F56366" w14:textId="77777777" w:rsidTr="008002AE">
        <w:trPr>
          <w:trHeight w:val="564"/>
        </w:trPr>
        <w:tc>
          <w:tcPr>
            <w:tcW w:w="351" w:type="pct"/>
            <w:shd w:val="clear" w:color="auto" w:fill="auto"/>
            <w:vAlign w:val="center"/>
          </w:tcPr>
          <w:p w14:paraId="52F49610" w14:textId="08DDF750" w:rsidR="00F91DEE" w:rsidRDefault="00F91DEE" w:rsidP="00F91DEE">
            <w:pPr>
              <w:spacing w:before="0"/>
              <w:jc w:val="center"/>
              <w:rPr>
                <w:rFonts w:cs="Arial"/>
                <w:noProof/>
                <w:lang w:val="sr-Cyrl-CS"/>
              </w:rPr>
            </w:pPr>
            <w:r w:rsidRPr="00EF7540">
              <w:rPr>
                <w:noProof/>
              </w:rPr>
              <w:t>320</w:t>
            </w:r>
          </w:p>
        </w:tc>
        <w:tc>
          <w:tcPr>
            <w:tcW w:w="985" w:type="pct"/>
            <w:shd w:val="clear" w:color="auto" w:fill="auto"/>
          </w:tcPr>
          <w:p w14:paraId="0C2DBF87" w14:textId="3DBB6935" w:rsidR="00F91DEE" w:rsidRPr="00F74741" w:rsidRDefault="00F91DEE" w:rsidP="00F91DEE">
            <w:pPr>
              <w:spacing w:before="0"/>
              <w:jc w:val="left"/>
              <w:rPr>
                <w:rFonts w:cs="Arial"/>
                <w:lang w:val="sr-Cyrl-RS"/>
              </w:rPr>
            </w:pPr>
            <w:r w:rsidRPr="00EF7540">
              <w:t xml:space="preserve">Мешач (глава) за батерију „Миноти“ </w:t>
            </w:r>
            <w:r w:rsidRPr="00EF7540">
              <w:rPr>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52195E1B" w14:textId="33B27729" w:rsidR="00F91DEE" w:rsidRPr="00101DD9" w:rsidRDefault="00F91DEE" w:rsidP="00F91DEE">
            <w:pPr>
              <w:jc w:val="center"/>
              <w:rPr>
                <w:rFonts w:cs="Arial"/>
              </w:rPr>
            </w:pPr>
            <w:r w:rsidRPr="00EF7540">
              <w:t>ком</w:t>
            </w:r>
          </w:p>
        </w:tc>
        <w:tc>
          <w:tcPr>
            <w:tcW w:w="494" w:type="pct"/>
            <w:tcBorders>
              <w:top w:val="nil"/>
              <w:left w:val="nil"/>
              <w:bottom w:val="single" w:sz="4" w:space="0" w:color="auto"/>
              <w:right w:val="single" w:sz="4" w:space="0" w:color="auto"/>
            </w:tcBorders>
            <w:shd w:val="clear" w:color="auto" w:fill="auto"/>
          </w:tcPr>
          <w:p w14:paraId="323C1743" w14:textId="60BB8123" w:rsidR="00F91DEE" w:rsidRPr="00101DD9" w:rsidRDefault="00F91DEE" w:rsidP="00F91DEE">
            <w:pPr>
              <w:jc w:val="center"/>
              <w:rPr>
                <w:rFonts w:cs="Arial"/>
              </w:rPr>
            </w:pPr>
            <w:r w:rsidRPr="00EF7540">
              <w:t>20</w:t>
            </w:r>
          </w:p>
        </w:tc>
        <w:tc>
          <w:tcPr>
            <w:tcW w:w="563" w:type="pct"/>
            <w:shd w:val="clear" w:color="auto" w:fill="auto"/>
            <w:vAlign w:val="center"/>
          </w:tcPr>
          <w:p w14:paraId="46553CEE" w14:textId="77777777" w:rsidR="00F91DEE" w:rsidRPr="00870D4F" w:rsidRDefault="00F91DEE" w:rsidP="00F91DEE">
            <w:pPr>
              <w:spacing w:before="0"/>
              <w:jc w:val="center"/>
              <w:rPr>
                <w:rFonts w:cs="Arial"/>
                <w:b/>
                <w:bCs/>
                <w:i/>
                <w:iCs/>
                <w:sz w:val="24"/>
                <w:szCs w:val="24"/>
              </w:rPr>
            </w:pPr>
          </w:p>
        </w:tc>
        <w:tc>
          <w:tcPr>
            <w:tcW w:w="494" w:type="pct"/>
            <w:shd w:val="clear" w:color="auto" w:fill="auto"/>
            <w:vAlign w:val="center"/>
          </w:tcPr>
          <w:p w14:paraId="4F0F5D43" w14:textId="77777777" w:rsidR="00F91DEE" w:rsidRPr="00870D4F" w:rsidRDefault="00F91DEE" w:rsidP="00F91DEE">
            <w:pPr>
              <w:spacing w:before="0"/>
              <w:jc w:val="center"/>
              <w:rPr>
                <w:rFonts w:cs="Arial"/>
                <w:b/>
                <w:bCs/>
                <w:i/>
                <w:iCs/>
                <w:sz w:val="24"/>
                <w:szCs w:val="24"/>
              </w:rPr>
            </w:pPr>
          </w:p>
        </w:tc>
        <w:tc>
          <w:tcPr>
            <w:tcW w:w="493" w:type="pct"/>
            <w:shd w:val="clear" w:color="auto" w:fill="auto"/>
            <w:vAlign w:val="center"/>
          </w:tcPr>
          <w:p w14:paraId="1B79B546" w14:textId="77777777" w:rsidR="00F91DEE" w:rsidRPr="00870D4F" w:rsidRDefault="00F91DEE" w:rsidP="00F91DEE">
            <w:pPr>
              <w:spacing w:before="0"/>
              <w:jc w:val="center"/>
              <w:rPr>
                <w:rFonts w:cs="Arial"/>
                <w:b/>
                <w:bCs/>
                <w:i/>
                <w:iCs/>
                <w:sz w:val="24"/>
                <w:szCs w:val="24"/>
              </w:rPr>
            </w:pPr>
          </w:p>
        </w:tc>
        <w:tc>
          <w:tcPr>
            <w:tcW w:w="493" w:type="pct"/>
            <w:shd w:val="clear" w:color="auto" w:fill="auto"/>
            <w:vAlign w:val="center"/>
          </w:tcPr>
          <w:p w14:paraId="272C016B" w14:textId="77777777" w:rsidR="00F91DEE" w:rsidRPr="00870D4F" w:rsidRDefault="00F91DEE" w:rsidP="00F91DEE">
            <w:pPr>
              <w:spacing w:before="0"/>
              <w:jc w:val="center"/>
              <w:rPr>
                <w:rFonts w:cs="Arial"/>
                <w:b/>
                <w:bCs/>
                <w:i/>
                <w:iCs/>
                <w:sz w:val="24"/>
                <w:szCs w:val="24"/>
              </w:rPr>
            </w:pPr>
          </w:p>
        </w:tc>
        <w:tc>
          <w:tcPr>
            <w:tcW w:w="704" w:type="pct"/>
          </w:tcPr>
          <w:p w14:paraId="5E3F282E" w14:textId="77777777" w:rsidR="00F91DEE" w:rsidRPr="00870D4F" w:rsidRDefault="00F91DEE" w:rsidP="00F91DEE">
            <w:pPr>
              <w:spacing w:before="0"/>
              <w:jc w:val="center"/>
              <w:rPr>
                <w:rFonts w:cs="Arial"/>
                <w:b/>
                <w:bCs/>
                <w:i/>
                <w:iCs/>
                <w:sz w:val="24"/>
                <w:szCs w:val="24"/>
              </w:rPr>
            </w:pPr>
          </w:p>
        </w:tc>
      </w:tr>
      <w:tr w:rsidR="00F91DEE" w:rsidRPr="00870D4F" w14:paraId="2CF32AF9" w14:textId="77777777" w:rsidTr="008002AE">
        <w:trPr>
          <w:trHeight w:val="564"/>
        </w:trPr>
        <w:tc>
          <w:tcPr>
            <w:tcW w:w="351" w:type="pct"/>
            <w:shd w:val="clear" w:color="auto" w:fill="auto"/>
            <w:vAlign w:val="center"/>
          </w:tcPr>
          <w:p w14:paraId="497A61E4" w14:textId="42AB63E2" w:rsidR="00F91DEE" w:rsidRDefault="00F91DEE" w:rsidP="00F91DEE">
            <w:pPr>
              <w:spacing w:before="0"/>
              <w:jc w:val="center"/>
              <w:rPr>
                <w:rFonts w:cs="Arial"/>
                <w:noProof/>
                <w:lang w:val="sr-Cyrl-CS"/>
              </w:rPr>
            </w:pPr>
            <w:r w:rsidRPr="00EF7540">
              <w:rPr>
                <w:noProof/>
              </w:rPr>
              <w:t>321</w:t>
            </w:r>
          </w:p>
        </w:tc>
        <w:tc>
          <w:tcPr>
            <w:tcW w:w="985" w:type="pct"/>
            <w:shd w:val="clear" w:color="auto" w:fill="auto"/>
          </w:tcPr>
          <w:p w14:paraId="770A4BA1" w14:textId="2A4E2A74" w:rsidR="00F91DEE" w:rsidRPr="00F74741" w:rsidRDefault="00F91DEE" w:rsidP="00F91DEE">
            <w:pPr>
              <w:spacing w:before="0"/>
              <w:jc w:val="left"/>
              <w:rPr>
                <w:rFonts w:cs="Arial"/>
                <w:lang w:val="sr-Cyrl-RS"/>
              </w:rPr>
            </w:pPr>
            <w:r w:rsidRPr="00EF7540">
              <w:t>Мешач (глава) за батерију „Росан“</w:t>
            </w:r>
            <w:r w:rsidRPr="00EF7540">
              <w:rPr>
                <w:lang w:val="sr-Cyrl-RS"/>
              </w:rPr>
              <w:t xml:space="preserve"> или одговарајуће</w:t>
            </w:r>
          </w:p>
        </w:tc>
        <w:tc>
          <w:tcPr>
            <w:tcW w:w="423" w:type="pct"/>
            <w:tcBorders>
              <w:top w:val="nil"/>
              <w:left w:val="nil"/>
              <w:bottom w:val="single" w:sz="4" w:space="0" w:color="auto"/>
              <w:right w:val="single" w:sz="4" w:space="0" w:color="auto"/>
            </w:tcBorders>
            <w:shd w:val="clear" w:color="auto" w:fill="auto"/>
          </w:tcPr>
          <w:p w14:paraId="61045D97" w14:textId="32E3C848" w:rsidR="00F91DEE" w:rsidRPr="00101DD9" w:rsidRDefault="00F91DEE" w:rsidP="00F91DEE">
            <w:pPr>
              <w:jc w:val="center"/>
              <w:rPr>
                <w:rFonts w:cs="Arial"/>
              </w:rPr>
            </w:pPr>
            <w:r w:rsidRPr="00EF7540">
              <w:t>ком</w:t>
            </w:r>
          </w:p>
        </w:tc>
        <w:tc>
          <w:tcPr>
            <w:tcW w:w="494" w:type="pct"/>
            <w:tcBorders>
              <w:top w:val="nil"/>
              <w:left w:val="nil"/>
              <w:bottom w:val="single" w:sz="4" w:space="0" w:color="auto"/>
              <w:right w:val="single" w:sz="4" w:space="0" w:color="auto"/>
            </w:tcBorders>
            <w:shd w:val="clear" w:color="auto" w:fill="auto"/>
          </w:tcPr>
          <w:p w14:paraId="7F875EAA" w14:textId="4A5BFFC0" w:rsidR="00F91DEE" w:rsidRPr="00101DD9" w:rsidRDefault="00F91DEE" w:rsidP="00F91DEE">
            <w:pPr>
              <w:jc w:val="center"/>
              <w:rPr>
                <w:rFonts w:cs="Arial"/>
              </w:rPr>
            </w:pPr>
            <w:r w:rsidRPr="00EF7540">
              <w:t>20</w:t>
            </w:r>
          </w:p>
        </w:tc>
        <w:tc>
          <w:tcPr>
            <w:tcW w:w="563" w:type="pct"/>
            <w:shd w:val="clear" w:color="auto" w:fill="auto"/>
            <w:vAlign w:val="center"/>
          </w:tcPr>
          <w:p w14:paraId="0747A6C8" w14:textId="77777777" w:rsidR="00F91DEE" w:rsidRPr="00870D4F" w:rsidRDefault="00F91DEE" w:rsidP="00F91DEE">
            <w:pPr>
              <w:spacing w:before="0"/>
              <w:jc w:val="center"/>
              <w:rPr>
                <w:rFonts w:cs="Arial"/>
                <w:b/>
                <w:bCs/>
                <w:i/>
                <w:iCs/>
                <w:sz w:val="24"/>
                <w:szCs w:val="24"/>
              </w:rPr>
            </w:pPr>
          </w:p>
        </w:tc>
        <w:tc>
          <w:tcPr>
            <w:tcW w:w="494" w:type="pct"/>
            <w:shd w:val="clear" w:color="auto" w:fill="auto"/>
            <w:vAlign w:val="center"/>
          </w:tcPr>
          <w:p w14:paraId="62D6066B" w14:textId="77777777" w:rsidR="00F91DEE" w:rsidRPr="00870D4F" w:rsidRDefault="00F91DEE" w:rsidP="00F91DEE">
            <w:pPr>
              <w:spacing w:before="0"/>
              <w:jc w:val="center"/>
              <w:rPr>
                <w:rFonts w:cs="Arial"/>
                <w:b/>
                <w:bCs/>
                <w:i/>
                <w:iCs/>
                <w:sz w:val="24"/>
                <w:szCs w:val="24"/>
              </w:rPr>
            </w:pPr>
          </w:p>
        </w:tc>
        <w:tc>
          <w:tcPr>
            <w:tcW w:w="493" w:type="pct"/>
            <w:shd w:val="clear" w:color="auto" w:fill="auto"/>
            <w:vAlign w:val="center"/>
          </w:tcPr>
          <w:p w14:paraId="47C126D0" w14:textId="77777777" w:rsidR="00F91DEE" w:rsidRPr="00870D4F" w:rsidRDefault="00F91DEE" w:rsidP="00F91DEE">
            <w:pPr>
              <w:spacing w:before="0"/>
              <w:jc w:val="center"/>
              <w:rPr>
                <w:rFonts w:cs="Arial"/>
                <w:b/>
                <w:bCs/>
                <w:i/>
                <w:iCs/>
                <w:sz w:val="24"/>
                <w:szCs w:val="24"/>
              </w:rPr>
            </w:pPr>
          </w:p>
        </w:tc>
        <w:tc>
          <w:tcPr>
            <w:tcW w:w="493" w:type="pct"/>
            <w:shd w:val="clear" w:color="auto" w:fill="auto"/>
            <w:vAlign w:val="center"/>
          </w:tcPr>
          <w:p w14:paraId="57FAE1A3" w14:textId="77777777" w:rsidR="00F91DEE" w:rsidRPr="00870D4F" w:rsidRDefault="00F91DEE" w:rsidP="00F91DEE">
            <w:pPr>
              <w:spacing w:before="0"/>
              <w:jc w:val="center"/>
              <w:rPr>
                <w:rFonts w:cs="Arial"/>
                <w:b/>
                <w:bCs/>
                <w:i/>
                <w:iCs/>
                <w:sz w:val="24"/>
                <w:szCs w:val="24"/>
              </w:rPr>
            </w:pPr>
          </w:p>
        </w:tc>
        <w:tc>
          <w:tcPr>
            <w:tcW w:w="704" w:type="pct"/>
          </w:tcPr>
          <w:p w14:paraId="4EAF0F84" w14:textId="77777777" w:rsidR="00F91DEE" w:rsidRPr="00870D4F" w:rsidRDefault="00F91DEE" w:rsidP="00F91DEE">
            <w:pPr>
              <w:spacing w:before="0"/>
              <w:jc w:val="center"/>
              <w:rPr>
                <w:rFonts w:cs="Arial"/>
                <w:b/>
                <w:bCs/>
                <w:i/>
                <w:iCs/>
                <w:sz w:val="24"/>
                <w:szCs w:val="24"/>
              </w:rPr>
            </w:pPr>
          </w:p>
        </w:tc>
      </w:tr>
      <w:tr w:rsidR="00F91DEE" w:rsidRPr="00870D4F" w14:paraId="431CA08F" w14:textId="77777777" w:rsidTr="002348A1">
        <w:trPr>
          <w:trHeight w:val="427"/>
        </w:trPr>
        <w:tc>
          <w:tcPr>
            <w:tcW w:w="351" w:type="pct"/>
            <w:shd w:val="clear" w:color="auto" w:fill="auto"/>
            <w:vAlign w:val="center"/>
          </w:tcPr>
          <w:p w14:paraId="2103744F" w14:textId="3706B942" w:rsidR="00F91DEE" w:rsidRDefault="00F91DEE" w:rsidP="00F91DEE">
            <w:pPr>
              <w:spacing w:before="0"/>
              <w:jc w:val="center"/>
              <w:rPr>
                <w:rFonts w:cs="Arial"/>
                <w:noProof/>
                <w:lang w:val="sr-Cyrl-CS"/>
              </w:rPr>
            </w:pPr>
            <w:r w:rsidRPr="00EF7540">
              <w:rPr>
                <w:noProof/>
              </w:rPr>
              <w:t>322</w:t>
            </w:r>
          </w:p>
        </w:tc>
        <w:tc>
          <w:tcPr>
            <w:tcW w:w="985" w:type="pct"/>
            <w:tcBorders>
              <w:bottom w:val="single" w:sz="4" w:space="0" w:color="auto"/>
            </w:tcBorders>
            <w:shd w:val="clear" w:color="auto" w:fill="auto"/>
          </w:tcPr>
          <w:p w14:paraId="1C91CF98" w14:textId="043F2EC4" w:rsidR="00F91DEE" w:rsidRPr="00F74741" w:rsidRDefault="00F91DEE" w:rsidP="00F91DEE">
            <w:pPr>
              <w:spacing w:before="0"/>
              <w:jc w:val="left"/>
              <w:rPr>
                <w:rFonts w:cs="Arial"/>
              </w:rPr>
            </w:pPr>
            <w:r w:rsidRPr="00EF7540">
              <w:t>Холендери од инокса ½“</w:t>
            </w:r>
          </w:p>
        </w:tc>
        <w:tc>
          <w:tcPr>
            <w:tcW w:w="423" w:type="pct"/>
            <w:tcBorders>
              <w:top w:val="nil"/>
              <w:left w:val="nil"/>
              <w:bottom w:val="single" w:sz="4" w:space="0" w:color="auto"/>
              <w:right w:val="single" w:sz="4" w:space="0" w:color="auto"/>
            </w:tcBorders>
            <w:shd w:val="clear" w:color="auto" w:fill="auto"/>
          </w:tcPr>
          <w:p w14:paraId="20D5CC58" w14:textId="046A6FDC" w:rsidR="00F91DEE" w:rsidRPr="00101DD9" w:rsidRDefault="00F91DEE" w:rsidP="00F91DEE">
            <w:pPr>
              <w:jc w:val="center"/>
              <w:rPr>
                <w:rFonts w:cs="Arial"/>
              </w:rPr>
            </w:pPr>
            <w:r w:rsidRPr="00EF7540">
              <w:t>ком</w:t>
            </w:r>
          </w:p>
        </w:tc>
        <w:tc>
          <w:tcPr>
            <w:tcW w:w="494" w:type="pct"/>
            <w:tcBorders>
              <w:top w:val="nil"/>
              <w:left w:val="nil"/>
              <w:bottom w:val="single" w:sz="4" w:space="0" w:color="auto"/>
              <w:right w:val="single" w:sz="4" w:space="0" w:color="auto"/>
            </w:tcBorders>
            <w:shd w:val="clear" w:color="auto" w:fill="auto"/>
          </w:tcPr>
          <w:p w14:paraId="450D0271" w14:textId="213CE256" w:rsidR="00F91DEE" w:rsidRPr="00101DD9" w:rsidRDefault="00F91DEE" w:rsidP="00F91DEE">
            <w:pPr>
              <w:jc w:val="center"/>
              <w:rPr>
                <w:rFonts w:cs="Arial"/>
              </w:rPr>
            </w:pPr>
            <w:r w:rsidRPr="00EF7540">
              <w:t>20</w:t>
            </w:r>
          </w:p>
        </w:tc>
        <w:tc>
          <w:tcPr>
            <w:tcW w:w="563" w:type="pct"/>
            <w:tcBorders>
              <w:bottom w:val="single" w:sz="4" w:space="0" w:color="auto"/>
            </w:tcBorders>
            <w:shd w:val="clear" w:color="auto" w:fill="auto"/>
            <w:vAlign w:val="center"/>
          </w:tcPr>
          <w:p w14:paraId="1F2384EA" w14:textId="77777777" w:rsidR="00F91DEE" w:rsidRPr="00870D4F" w:rsidRDefault="00F91DEE" w:rsidP="00F91DEE">
            <w:pPr>
              <w:spacing w:before="0"/>
              <w:jc w:val="center"/>
              <w:rPr>
                <w:rFonts w:cs="Arial"/>
                <w:b/>
                <w:bCs/>
                <w:i/>
                <w:iCs/>
                <w:sz w:val="24"/>
                <w:szCs w:val="24"/>
              </w:rPr>
            </w:pPr>
          </w:p>
        </w:tc>
        <w:tc>
          <w:tcPr>
            <w:tcW w:w="494" w:type="pct"/>
            <w:shd w:val="clear" w:color="auto" w:fill="auto"/>
            <w:vAlign w:val="center"/>
          </w:tcPr>
          <w:p w14:paraId="30AED302" w14:textId="77777777" w:rsidR="00F91DEE" w:rsidRPr="00870D4F" w:rsidRDefault="00F91DEE" w:rsidP="00F91DEE">
            <w:pPr>
              <w:spacing w:before="0"/>
              <w:jc w:val="center"/>
              <w:rPr>
                <w:rFonts w:cs="Arial"/>
                <w:b/>
                <w:bCs/>
                <w:i/>
                <w:iCs/>
                <w:sz w:val="24"/>
                <w:szCs w:val="24"/>
              </w:rPr>
            </w:pPr>
          </w:p>
        </w:tc>
        <w:tc>
          <w:tcPr>
            <w:tcW w:w="493" w:type="pct"/>
            <w:shd w:val="clear" w:color="auto" w:fill="auto"/>
            <w:vAlign w:val="center"/>
          </w:tcPr>
          <w:p w14:paraId="3DE1D0F0" w14:textId="77777777" w:rsidR="00F91DEE" w:rsidRPr="00870D4F" w:rsidRDefault="00F91DEE" w:rsidP="00F91DEE">
            <w:pPr>
              <w:spacing w:before="0"/>
              <w:jc w:val="center"/>
              <w:rPr>
                <w:rFonts w:cs="Arial"/>
                <w:b/>
                <w:bCs/>
                <w:i/>
                <w:iCs/>
                <w:sz w:val="24"/>
                <w:szCs w:val="24"/>
              </w:rPr>
            </w:pPr>
          </w:p>
        </w:tc>
        <w:tc>
          <w:tcPr>
            <w:tcW w:w="493" w:type="pct"/>
            <w:shd w:val="clear" w:color="auto" w:fill="auto"/>
            <w:vAlign w:val="center"/>
          </w:tcPr>
          <w:p w14:paraId="1B195F88" w14:textId="77777777" w:rsidR="00F91DEE" w:rsidRPr="00870D4F" w:rsidRDefault="00F91DEE" w:rsidP="00F91DEE">
            <w:pPr>
              <w:spacing w:before="0"/>
              <w:jc w:val="center"/>
              <w:rPr>
                <w:rFonts w:cs="Arial"/>
                <w:b/>
                <w:bCs/>
                <w:i/>
                <w:iCs/>
                <w:sz w:val="24"/>
                <w:szCs w:val="24"/>
              </w:rPr>
            </w:pPr>
          </w:p>
        </w:tc>
        <w:tc>
          <w:tcPr>
            <w:tcW w:w="704" w:type="pct"/>
          </w:tcPr>
          <w:p w14:paraId="37729DCD" w14:textId="77777777" w:rsidR="00F91DEE" w:rsidRPr="00870D4F" w:rsidRDefault="00F91DEE" w:rsidP="00F91DEE">
            <w:pPr>
              <w:spacing w:before="0"/>
              <w:jc w:val="center"/>
              <w:rPr>
                <w:rFonts w:cs="Arial"/>
                <w:b/>
                <w:bCs/>
                <w:i/>
                <w:iCs/>
                <w:sz w:val="24"/>
                <w:szCs w:val="24"/>
              </w:rPr>
            </w:pPr>
          </w:p>
        </w:tc>
      </w:tr>
      <w:tr w:rsidR="00F91DEE" w:rsidRPr="00870D4F" w14:paraId="04584E10" w14:textId="77777777" w:rsidTr="00F43199">
        <w:trPr>
          <w:trHeight w:val="564"/>
        </w:trPr>
        <w:tc>
          <w:tcPr>
            <w:tcW w:w="351" w:type="pct"/>
            <w:shd w:val="clear" w:color="auto" w:fill="auto"/>
            <w:vAlign w:val="center"/>
          </w:tcPr>
          <w:p w14:paraId="76C0EF01" w14:textId="37C3CD45" w:rsidR="00F91DEE" w:rsidRDefault="00F91DEE" w:rsidP="00F91DEE">
            <w:pPr>
              <w:spacing w:before="0"/>
              <w:jc w:val="center"/>
              <w:rPr>
                <w:rFonts w:cs="Arial"/>
                <w:noProof/>
                <w:lang w:val="sr-Cyrl-CS"/>
              </w:rPr>
            </w:pPr>
            <w:r w:rsidRPr="00EF7540">
              <w:rPr>
                <w:noProof/>
              </w:rPr>
              <w:t>323</w:t>
            </w:r>
          </w:p>
        </w:tc>
        <w:tc>
          <w:tcPr>
            <w:tcW w:w="985" w:type="pct"/>
            <w:tcBorders>
              <w:bottom w:val="single" w:sz="4" w:space="0" w:color="auto"/>
            </w:tcBorders>
            <w:shd w:val="clear" w:color="auto" w:fill="auto"/>
          </w:tcPr>
          <w:p w14:paraId="629DE795" w14:textId="6DA69A3E" w:rsidR="00F91DEE" w:rsidRPr="00F74741" w:rsidRDefault="00F91DEE" w:rsidP="00F91DEE">
            <w:pPr>
              <w:spacing w:before="0"/>
              <w:jc w:val="left"/>
              <w:rPr>
                <w:rFonts w:cs="Arial"/>
              </w:rPr>
            </w:pPr>
            <w:r w:rsidRPr="00EF7540">
              <w:t>Чесмичани продужетак 1,5 cm</w:t>
            </w:r>
          </w:p>
        </w:tc>
        <w:tc>
          <w:tcPr>
            <w:tcW w:w="423" w:type="pct"/>
            <w:tcBorders>
              <w:top w:val="nil"/>
              <w:left w:val="nil"/>
              <w:bottom w:val="single" w:sz="4" w:space="0" w:color="auto"/>
              <w:right w:val="single" w:sz="4" w:space="0" w:color="auto"/>
            </w:tcBorders>
            <w:shd w:val="clear" w:color="auto" w:fill="auto"/>
          </w:tcPr>
          <w:p w14:paraId="5ECA2076" w14:textId="2B7835FC" w:rsidR="00F91DEE" w:rsidRPr="00101DD9" w:rsidRDefault="00F91DEE" w:rsidP="00F91DEE">
            <w:pPr>
              <w:jc w:val="center"/>
              <w:rPr>
                <w:rFonts w:cs="Arial"/>
              </w:rPr>
            </w:pPr>
            <w:r w:rsidRPr="00EF7540">
              <w:t>ком</w:t>
            </w:r>
          </w:p>
        </w:tc>
        <w:tc>
          <w:tcPr>
            <w:tcW w:w="494" w:type="pct"/>
            <w:tcBorders>
              <w:top w:val="nil"/>
              <w:left w:val="nil"/>
              <w:bottom w:val="single" w:sz="4" w:space="0" w:color="auto"/>
              <w:right w:val="single" w:sz="4" w:space="0" w:color="auto"/>
            </w:tcBorders>
            <w:shd w:val="clear" w:color="auto" w:fill="auto"/>
          </w:tcPr>
          <w:p w14:paraId="0B4C26D6" w14:textId="3DBBC8F5" w:rsidR="00F91DEE" w:rsidRPr="00101DD9" w:rsidRDefault="00F91DEE" w:rsidP="00F91DEE">
            <w:pPr>
              <w:jc w:val="center"/>
              <w:rPr>
                <w:rFonts w:cs="Arial"/>
              </w:rPr>
            </w:pPr>
            <w:r w:rsidRPr="00EF7540">
              <w:t>10</w:t>
            </w:r>
          </w:p>
        </w:tc>
        <w:tc>
          <w:tcPr>
            <w:tcW w:w="563" w:type="pct"/>
            <w:tcBorders>
              <w:bottom w:val="single" w:sz="4" w:space="0" w:color="auto"/>
            </w:tcBorders>
            <w:shd w:val="clear" w:color="auto" w:fill="auto"/>
            <w:vAlign w:val="center"/>
          </w:tcPr>
          <w:p w14:paraId="037A9CAA" w14:textId="77777777" w:rsidR="00F91DEE" w:rsidRPr="00870D4F" w:rsidRDefault="00F91DEE" w:rsidP="00F91DEE">
            <w:pPr>
              <w:spacing w:before="0"/>
              <w:jc w:val="center"/>
              <w:rPr>
                <w:rFonts w:cs="Arial"/>
                <w:b/>
                <w:bCs/>
                <w:i/>
                <w:iCs/>
                <w:sz w:val="24"/>
                <w:szCs w:val="24"/>
              </w:rPr>
            </w:pPr>
          </w:p>
        </w:tc>
        <w:tc>
          <w:tcPr>
            <w:tcW w:w="494" w:type="pct"/>
            <w:shd w:val="clear" w:color="auto" w:fill="auto"/>
            <w:vAlign w:val="center"/>
          </w:tcPr>
          <w:p w14:paraId="11D8CCB9" w14:textId="77777777" w:rsidR="00F91DEE" w:rsidRPr="00870D4F" w:rsidRDefault="00F91DEE" w:rsidP="00F91DEE">
            <w:pPr>
              <w:spacing w:before="0"/>
              <w:jc w:val="center"/>
              <w:rPr>
                <w:rFonts w:cs="Arial"/>
                <w:b/>
                <w:bCs/>
                <w:i/>
                <w:iCs/>
                <w:sz w:val="24"/>
                <w:szCs w:val="24"/>
              </w:rPr>
            </w:pPr>
          </w:p>
        </w:tc>
        <w:tc>
          <w:tcPr>
            <w:tcW w:w="493" w:type="pct"/>
            <w:shd w:val="clear" w:color="auto" w:fill="auto"/>
            <w:vAlign w:val="center"/>
          </w:tcPr>
          <w:p w14:paraId="45329A11" w14:textId="77777777" w:rsidR="00F91DEE" w:rsidRPr="00870D4F" w:rsidRDefault="00F91DEE" w:rsidP="00F91DEE">
            <w:pPr>
              <w:spacing w:before="0"/>
              <w:jc w:val="center"/>
              <w:rPr>
                <w:rFonts w:cs="Arial"/>
                <w:b/>
                <w:bCs/>
                <w:i/>
                <w:iCs/>
                <w:sz w:val="24"/>
                <w:szCs w:val="24"/>
              </w:rPr>
            </w:pPr>
          </w:p>
        </w:tc>
        <w:tc>
          <w:tcPr>
            <w:tcW w:w="493" w:type="pct"/>
            <w:shd w:val="clear" w:color="auto" w:fill="auto"/>
            <w:vAlign w:val="center"/>
          </w:tcPr>
          <w:p w14:paraId="414D553E" w14:textId="77777777" w:rsidR="00F91DEE" w:rsidRPr="00870D4F" w:rsidRDefault="00F91DEE" w:rsidP="00F91DEE">
            <w:pPr>
              <w:spacing w:before="0"/>
              <w:jc w:val="center"/>
              <w:rPr>
                <w:rFonts w:cs="Arial"/>
                <w:b/>
                <w:bCs/>
                <w:i/>
                <w:iCs/>
                <w:sz w:val="24"/>
                <w:szCs w:val="24"/>
              </w:rPr>
            </w:pPr>
          </w:p>
        </w:tc>
        <w:tc>
          <w:tcPr>
            <w:tcW w:w="704" w:type="pct"/>
          </w:tcPr>
          <w:p w14:paraId="4ECC07E9" w14:textId="77777777" w:rsidR="00F91DEE" w:rsidRPr="00870D4F" w:rsidRDefault="00F91DEE" w:rsidP="00F91DEE">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870D4F" w14:paraId="4F6ECA91" w14:textId="77777777" w:rsidTr="002348A1">
        <w:trPr>
          <w:trHeight w:val="416"/>
        </w:trPr>
        <w:tc>
          <w:tcPr>
            <w:tcW w:w="568" w:type="dxa"/>
            <w:vAlign w:val="center"/>
          </w:tcPr>
          <w:p w14:paraId="4E19DE24" w14:textId="77777777" w:rsidR="007F7D7A" w:rsidRPr="00870D4F" w:rsidRDefault="007F7D7A" w:rsidP="00BE2EA9">
            <w:pPr>
              <w:spacing w:before="0"/>
              <w:jc w:val="center"/>
              <w:rPr>
                <w:rFonts w:cs="Arial"/>
                <w:b/>
                <w:sz w:val="24"/>
                <w:szCs w:val="24"/>
                <w:lang w:val="sr-Latn-CS"/>
              </w:rPr>
            </w:pPr>
            <w:r w:rsidRPr="00870D4F">
              <w:rPr>
                <w:rFonts w:cs="Arial"/>
                <w:b/>
                <w:sz w:val="24"/>
                <w:szCs w:val="24"/>
              </w:rPr>
              <w:t>I</w:t>
            </w:r>
          </w:p>
        </w:tc>
        <w:tc>
          <w:tcPr>
            <w:tcW w:w="6740" w:type="dxa"/>
          </w:tcPr>
          <w:p w14:paraId="516BE451" w14:textId="77777777" w:rsidR="007F7D7A" w:rsidRPr="00870D4F" w:rsidRDefault="007F7D7A" w:rsidP="00BE2EA9">
            <w:pPr>
              <w:spacing w:before="0"/>
              <w:jc w:val="center"/>
              <w:rPr>
                <w:rFonts w:cs="Arial"/>
                <w:b/>
                <w:sz w:val="24"/>
                <w:szCs w:val="24"/>
                <w:lang w:val="sr-Cyrl-RS"/>
              </w:rPr>
            </w:pPr>
            <w:r w:rsidRPr="00870D4F">
              <w:rPr>
                <w:rFonts w:cs="Arial"/>
                <w:b/>
                <w:sz w:val="24"/>
                <w:szCs w:val="24"/>
              </w:rPr>
              <w:t>УКУПНО ПОНУЂЕНА ЦЕНА  без ПДВ динара</w:t>
            </w:r>
          </w:p>
          <w:p w14:paraId="3322DE14" w14:textId="77777777" w:rsidR="007F7D7A" w:rsidRPr="00870D4F" w:rsidRDefault="007F7D7A" w:rsidP="00BE2EA9">
            <w:pPr>
              <w:spacing w:before="0"/>
              <w:jc w:val="center"/>
              <w:rPr>
                <w:rFonts w:cs="Arial"/>
                <w:b/>
                <w:sz w:val="24"/>
                <w:szCs w:val="24"/>
              </w:rPr>
            </w:pPr>
            <w:r w:rsidRPr="00870D4F">
              <w:rPr>
                <w:rFonts w:cs="Arial"/>
                <w:b/>
                <w:color w:val="000000"/>
                <w:sz w:val="24"/>
                <w:szCs w:val="24"/>
              </w:rPr>
              <w:t xml:space="preserve">(збир колоне бр. </w:t>
            </w:r>
            <w:r w:rsidRPr="00870D4F">
              <w:rPr>
                <w:rFonts w:cs="Arial"/>
                <w:b/>
                <w:color w:val="000000"/>
                <w:sz w:val="24"/>
                <w:szCs w:val="24"/>
                <w:lang w:val="sr-Cyrl-CS"/>
              </w:rPr>
              <w:t>7</w:t>
            </w:r>
            <w:r w:rsidRPr="00870D4F">
              <w:rPr>
                <w:rFonts w:cs="Arial"/>
                <w:b/>
                <w:color w:val="000000"/>
                <w:sz w:val="24"/>
                <w:szCs w:val="24"/>
              </w:rPr>
              <w:t>)</w:t>
            </w:r>
          </w:p>
        </w:tc>
        <w:tc>
          <w:tcPr>
            <w:tcW w:w="2610" w:type="dxa"/>
          </w:tcPr>
          <w:p w14:paraId="5BAE7942" w14:textId="77777777" w:rsidR="007F7D7A" w:rsidRPr="00870D4F" w:rsidRDefault="007F7D7A" w:rsidP="00BE2EA9">
            <w:pPr>
              <w:spacing w:before="0"/>
              <w:rPr>
                <w:rFonts w:cs="Arial"/>
                <w:color w:val="FF0000"/>
                <w:sz w:val="24"/>
                <w:szCs w:val="24"/>
              </w:rPr>
            </w:pPr>
          </w:p>
        </w:tc>
      </w:tr>
      <w:tr w:rsidR="007F7D7A" w:rsidRPr="00870D4F" w14:paraId="73DAB5B4" w14:textId="77777777" w:rsidTr="002348A1">
        <w:trPr>
          <w:trHeight w:val="420"/>
        </w:trPr>
        <w:tc>
          <w:tcPr>
            <w:tcW w:w="568" w:type="dxa"/>
            <w:tcBorders>
              <w:bottom w:val="single" w:sz="4" w:space="0" w:color="auto"/>
            </w:tcBorders>
            <w:vAlign w:val="center"/>
          </w:tcPr>
          <w:p w14:paraId="685E0499" w14:textId="77777777" w:rsidR="007F7D7A" w:rsidRPr="00870D4F" w:rsidRDefault="007F7D7A" w:rsidP="00BE2EA9">
            <w:pPr>
              <w:spacing w:before="0"/>
              <w:jc w:val="center"/>
              <w:rPr>
                <w:rFonts w:cs="Arial"/>
                <w:b/>
                <w:sz w:val="24"/>
                <w:szCs w:val="24"/>
                <w:lang w:val="sr-Latn-CS"/>
              </w:rPr>
            </w:pPr>
            <w:r w:rsidRPr="00870D4F">
              <w:rPr>
                <w:rFonts w:cs="Arial"/>
                <w:b/>
                <w:sz w:val="24"/>
                <w:szCs w:val="24"/>
                <w:lang w:val="sr-Latn-CS"/>
              </w:rPr>
              <w:t>II</w:t>
            </w:r>
          </w:p>
        </w:tc>
        <w:tc>
          <w:tcPr>
            <w:tcW w:w="6740" w:type="dxa"/>
            <w:tcBorders>
              <w:bottom w:val="single" w:sz="4" w:space="0" w:color="auto"/>
              <w:right w:val="single" w:sz="4" w:space="0" w:color="auto"/>
            </w:tcBorders>
          </w:tcPr>
          <w:p w14:paraId="22CC51F6" w14:textId="77777777" w:rsidR="007F7D7A" w:rsidRPr="00870D4F" w:rsidRDefault="007F7D7A" w:rsidP="005F7E90">
            <w:pPr>
              <w:spacing w:before="0"/>
              <w:jc w:val="center"/>
              <w:rPr>
                <w:rFonts w:cs="Arial"/>
                <w:b/>
                <w:color w:val="00B050"/>
                <w:sz w:val="24"/>
                <w:szCs w:val="24"/>
                <w:lang w:val="sr-Cyrl-RS"/>
              </w:rPr>
            </w:pPr>
            <w:r w:rsidRPr="00870D4F">
              <w:rPr>
                <w:rFonts w:cs="Arial"/>
                <w:b/>
                <w:sz w:val="24"/>
                <w:szCs w:val="24"/>
              </w:rPr>
              <w:t>УКУПАН ИЗНОС  ПДВ динара</w:t>
            </w:r>
          </w:p>
        </w:tc>
        <w:tc>
          <w:tcPr>
            <w:tcW w:w="2610" w:type="dxa"/>
            <w:tcBorders>
              <w:bottom w:val="single" w:sz="4" w:space="0" w:color="auto"/>
              <w:right w:val="single" w:sz="4" w:space="0" w:color="auto"/>
            </w:tcBorders>
          </w:tcPr>
          <w:p w14:paraId="13711260" w14:textId="77777777" w:rsidR="007F7D7A" w:rsidRPr="00870D4F" w:rsidRDefault="007F7D7A" w:rsidP="00BE2EA9">
            <w:pPr>
              <w:spacing w:before="0"/>
              <w:rPr>
                <w:rFonts w:cs="Arial"/>
                <w:color w:val="FF0000"/>
                <w:sz w:val="24"/>
                <w:szCs w:val="24"/>
              </w:rPr>
            </w:pPr>
          </w:p>
        </w:tc>
      </w:tr>
      <w:tr w:rsidR="007F7D7A" w:rsidRPr="00870D4F" w14:paraId="20D54CF1" w14:textId="77777777" w:rsidTr="00BE2EA9">
        <w:trPr>
          <w:trHeight w:val="562"/>
        </w:trPr>
        <w:tc>
          <w:tcPr>
            <w:tcW w:w="568" w:type="dxa"/>
            <w:tcBorders>
              <w:bottom w:val="single" w:sz="4" w:space="0" w:color="auto"/>
            </w:tcBorders>
            <w:vAlign w:val="center"/>
          </w:tcPr>
          <w:p w14:paraId="2879A983" w14:textId="77777777" w:rsidR="007F7D7A" w:rsidRPr="00870D4F" w:rsidRDefault="007F7D7A" w:rsidP="00BE2EA9">
            <w:pPr>
              <w:spacing w:before="0"/>
              <w:jc w:val="center"/>
              <w:rPr>
                <w:rFonts w:cs="Arial"/>
                <w:b/>
                <w:sz w:val="24"/>
                <w:szCs w:val="24"/>
                <w:lang w:val="sr-Latn-CS"/>
              </w:rPr>
            </w:pPr>
            <w:r w:rsidRPr="00870D4F">
              <w:rPr>
                <w:rFonts w:cs="Arial"/>
                <w:b/>
                <w:sz w:val="24"/>
                <w:szCs w:val="24"/>
                <w:lang w:val="sr-Latn-CS"/>
              </w:rPr>
              <w:t>III</w:t>
            </w:r>
          </w:p>
        </w:tc>
        <w:tc>
          <w:tcPr>
            <w:tcW w:w="6740" w:type="dxa"/>
            <w:tcBorders>
              <w:bottom w:val="single" w:sz="4" w:space="0" w:color="auto"/>
              <w:right w:val="single" w:sz="4" w:space="0" w:color="auto"/>
            </w:tcBorders>
          </w:tcPr>
          <w:p w14:paraId="5E68C873" w14:textId="77777777" w:rsidR="007F7D7A" w:rsidRPr="00870D4F" w:rsidRDefault="007F7D7A" w:rsidP="00BE2EA9">
            <w:pPr>
              <w:spacing w:before="0"/>
              <w:jc w:val="center"/>
              <w:rPr>
                <w:rFonts w:cs="Arial"/>
                <w:b/>
                <w:sz w:val="24"/>
                <w:szCs w:val="24"/>
              </w:rPr>
            </w:pPr>
            <w:r w:rsidRPr="00870D4F">
              <w:rPr>
                <w:rFonts w:cs="Arial"/>
                <w:b/>
                <w:sz w:val="24"/>
                <w:szCs w:val="24"/>
              </w:rPr>
              <w:t>УКУПНО ПОНУЂЕНА ЦЕНА  са ПДВ</w:t>
            </w:r>
          </w:p>
          <w:p w14:paraId="74DED704" w14:textId="77777777" w:rsidR="007F7D7A" w:rsidRPr="00870D4F" w:rsidRDefault="007F7D7A" w:rsidP="005F7E90">
            <w:pPr>
              <w:spacing w:before="0"/>
              <w:jc w:val="center"/>
              <w:rPr>
                <w:rFonts w:cs="Arial"/>
                <w:b/>
                <w:sz w:val="24"/>
                <w:szCs w:val="24"/>
                <w:lang w:val="sr-Cyrl-RS"/>
              </w:rPr>
            </w:pPr>
            <w:r w:rsidRPr="00870D4F">
              <w:rPr>
                <w:rFonts w:cs="Arial"/>
                <w:b/>
                <w:sz w:val="24"/>
                <w:szCs w:val="24"/>
              </w:rPr>
              <w:t>(ред. бр.</w:t>
            </w:r>
            <w:r w:rsidRPr="00870D4F">
              <w:rPr>
                <w:rFonts w:cs="Arial"/>
                <w:b/>
                <w:sz w:val="24"/>
                <w:szCs w:val="24"/>
                <w:lang w:val="sr-Latn-CS"/>
              </w:rPr>
              <w:t>I</w:t>
            </w:r>
            <w:r w:rsidRPr="00870D4F">
              <w:rPr>
                <w:rFonts w:cs="Arial"/>
                <w:b/>
                <w:sz w:val="24"/>
                <w:szCs w:val="24"/>
              </w:rPr>
              <w:t>+ред.бр.</w:t>
            </w:r>
            <w:r w:rsidRPr="00870D4F">
              <w:rPr>
                <w:rFonts w:cs="Arial"/>
                <w:b/>
                <w:sz w:val="24"/>
                <w:szCs w:val="24"/>
                <w:lang w:val="sr-Latn-CS"/>
              </w:rPr>
              <w:t>II</w:t>
            </w:r>
            <w:r w:rsidRPr="00870D4F">
              <w:rPr>
                <w:rFonts w:cs="Arial"/>
                <w:b/>
                <w:sz w:val="24"/>
                <w:szCs w:val="24"/>
              </w:rPr>
              <w:t>) динара</w:t>
            </w:r>
          </w:p>
        </w:tc>
        <w:tc>
          <w:tcPr>
            <w:tcW w:w="2610" w:type="dxa"/>
            <w:tcBorders>
              <w:bottom w:val="single" w:sz="4" w:space="0" w:color="auto"/>
              <w:right w:val="single" w:sz="4" w:space="0" w:color="auto"/>
            </w:tcBorders>
          </w:tcPr>
          <w:p w14:paraId="23EB9C3B" w14:textId="77777777" w:rsidR="007F7D7A" w:rsidRPr="00870D4F" w:rsidRDefault="007F7D7A" w:rsidP="00BE2EA9">
            <w:pPr>
              <w:spacing w:before="0"/>
              <w:rPr>
                <w:rFonts w:cs="Arial"/>
                <w:color w:val="FF0000"/>
                <w:sz w:val="24"/>
                <w:szCs w:val="24"/>
              </w:rPr>
            </w:pPr>
          </w:p>
        </w:tc>
      </w:tr>
    </w:tbl>
    <w:p w14:paraId="31F5744C" w14:textId="4BFF7730" w:rsidR="005F7E90" w:rsidRPr="00870D4F" w:rsidRDefault="005F7E90" w:rsidP="00343A18">
      <w:pPr>
        <w:spacing w:before="0"/>
        <w:rPr>
          <w:rFonts w:cs="Arial"/>
          <w:i/>
          <w:color w:val="00B0F0"/>
          <w:sz w:val="24"/>
          <w:szCs w:val="24"/>
          <w:u w:val="single"/>
          <w:lang w:val="sr-Cyrl-RS"/>
        </w:rPr>
      </w:pPr>
    </w:p>
    <w:p w14:paraId="228C5078" w14:textId="758AAF3F" w:rsidR="00AC52C7" w:rsidRPr="00870D4F" w:rsidRDefault="00AC52C7" w:rsidP="00343A18">
      <w:pPr>
        <w:spacing w:before="0"/>
        <w:rPr>
          <w:rFonts w:cs="Arial"/>
          <w:i/>
          <w:color w:val="00B0F0"/>
          <w:sz w:val="24"/>
          <w:szCs w:val="24"/>
          <w:u w:val="single"/>
          <w:lang w:val="sr-Cyrl-RS"/>
        </w:rPr>
      </w:pPr>
    </w:p>
    <w:p w14:paraId="0E414D57" w14:textId="77777777" w:rsidR="00AC52C7" w:rsidRPr="00870D4F" w:rsidRDefault="00AC52C7" w:rsidP="00AC52C7">
      <w:pPr>
        <w:pStyle w:val="KDParagraf"/>
        <w:spacing w:before="0"/>
        <w:rPr>
          <w:rFonts w:eastAsia="Calibri" w:cs="Arial"/>
          <w:sz w:val="24"/>
          <w:szCs w:val="24"/>
        </w:rPr>
      </w:pPr>
      <w:r w:rsidRPr="00870D4F">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3AA80538" w14:textId="77777777" w:rsidR="00343A18" w:rsidRPr="00870D4F"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870D4F" w14:paraId="269281FE" w14:textId="77777777" w:rsidTr="00BC01DC">
        <w:trPr>
          <w:jc w:val="center"/>
        </w:trPr>
        <w:tc>
          <w:tcPr>
            <w:tcW w:w="3882" w:type="dxa"/>
          </w:tcPr>
          <w:p w14:paraId="5ADD043E" w14:textId="77777777" w:rsidR="00343A18" w:rsidRPr="00870D4F" w:rsidRDefault="00343A18" w:rsidP="00BC01DC">
            <w:pPr>
              <w:spacing w:before="0"/>
              <w:jc w:val="center"/>
              <w:rPr>
                <w:rFonts w:cs="Arial"/>
                <w:sz w:val="24"/>
                <w:szCs w:val="24"/>
              </w:rPr>
            </w:pPr>
            <w:r w:rsidRPr="00870D4F">
              <w:rPr>
                <w:rFonts w:cs="Arial"/>
                <w:sz w:val="24"/>
                <w:szCs w:val="24"/>
              </w:rPr>
              <w:t>Датум:</w:t>
            </w:r>
          </w:p>
        </w:tc>
        <w:tc>
          <w:tcPr>
            <w:tcW w:w="2127" w:type="dxa"/>
          </w:tcPr>
          <w:p w14:paraId="6BF8A2A0" w14:textId="77777777" w:rsidR="00343A18" w:rsidRPr="00870D4F" w:rsidRDefault="00343A18" w:rsidP="00BC01DC">
            <w:pPr>
              <w:spacing w:before="0"/>
              <w:jc w:val="center"/>
              <w:rPr>
                <w:rFonts w:cs="Arial"/>
                <w:sz w:val="24"/>
                <w:szCs w:val="24"/>
                <w:lang w:val="ru-RU"/>
              </w:rPr>
            </w:pPr>
          </w:p>
        </w:tc>
        <w:tc>
          <w:tcPr>
            <w:tcW w:w="4022" w:type="dxa"/>
          </w:tcPr>
          <w:p w14:paraId="3C83C7BD" w14:textId="77777777" w:rsidR="00343A18" w:rsidRPr="00870D4F" w:rsidRDefault="00343A18" w:rsidP="00BC01DC">
            <w:pPr>
              <w:spacing w:before="0"/>
              <w:jc w:val="center"/>
              <w:rPr>
                <w:rFonts w:cs="Arial"/>
                <w:sz w:val="24"/>
                <w:szCs w:val="24"/>
                <w:lang w:val="sr-Cyrl-CS"/>
              </w:rPr>
            </w:pPr>
            <w:r w:rsidRPr="00870D4F">
              <w:rPr>
                <w:rFonts w:cs="Arial"/>
                <w:sz w:val="24"/>
                <w:szCs w:val="24"/>
                <w:lang w:val="sr-Cyrl-CS"/>
              </w:rPr>
              <w:t>П</w:t>
            </w:r>
            <w:r w:rsidRPr="00870D4F">
              <w:rPr>
                <w:rFonts w:cs="Arial"/>
                <w:sz w:val="24"/>
                <w:szCs w:val="24"/>
              </w:rPr>
              <w:t>онуђач</w:t>
            </w:r>
          </w:p>
        </w:tc>
      </w:tr>
      <w:tr w:rsidR="00343A18" w:rsidRPr="00870D4F" w14:paraId="5BF225DB" w14:textId="77777777" w:rsidTr="00BC01DC">
        <w:trPr>
          <w:jc w:val="center"/>
        </w:trPr>
        <w:tc>
          <w:tcPr>
            <w:tcW w:w="3882" w:type="dxa"/>
          </w:tcPr>
          <w:p w14:paraId="5D91A911" w14:textId="77777777" w:rsidR="00343A18" w:rsidRPr="00870D4F" w:rsidRDefault="00343A18" w:rsidP="00BC01DC">
            <w:pPr>
              <w:spacing w:before="0"/>
              <w:jc w:val="center"/>
              <w:rPr>
                <w:rFonts w:cs="Arial"/>
                <w:sz w:val="24"/>
                <w:szCs w:val="24"/>
              </w:rPr>
            </w:pPr>
          </w:p>
        </w:tc>
        <w:tc>
          <w:tcPr>
            <w:tcW w:w="2127" w:type="dxa"/>
          </w:tcPr>
          <w:p w14:paraId="380FC911" w14:textId="77777777" w:rsidR="00343A18" w:rsidRPr="00870D4F" w:rsidRDefault="00343A18" w:rsidP="00BC01DC">
            <w:pPr>
              <w:spacing w:before="0"/>
              <w:jc w:val="center"/>
              <w:rPr>
                <w:rFonts w:cs="Arial"/>
                <w:sz w:val="24"/>
                <w:szCs w:val="24"/>
              </w:rPr>
            </w:pPr>
            <w:r w:rsidRPr="00870D4F">
              <w:rPr>
                <w:rFonts w:cs="Arial"/>
                <w:sz w:val="24"/>
                <w:szCs w:val="24"/>
              </w:rPr>
              <w:t>М.П.</w:t>
            </w:r>
          </w:p>
        </w:tc>
        <w:tc>
          <w:tcPr>
            <w:tcW w:w="4022" w:type="dxa"/>
          </w:tcPr>
          <w:p w14:paraId="50A16D7D" w14:textId="77777777" w:rsidR="00343A18" w:rsidRPr="00870D4F" w:rsidRDefault="00343A18" w:rsidP="00BC01DC">
            <w:pPr>
              <w:spacing w:before="0"/>
              <w:jc w:val="center"/>
              <w:rPr>
                <w:rFonts w:cs="Arial"/>
                <w:sz w:val="24"/>
                <w:szCs w:val="24"/>
                <w:lang w:val="ru-RU"/>
              </w:rPr>
            </w:pPr>
          </w:p>
        </w:tc>
      </w:tr>
      <w:tr w:rsidR="00343A18" w:rsidRPr="00870D4F" w14:paraId="234C777E" w14:textId="77777777" w:rsidTr="00BC01DC">
        <w:trPr>
          <w:jc w:val="center"/>
        </w:trPr>
        <w:tc>
          <w:tcPr>
            <w:tcW w:w="3882" w:type="dxa"/>
            <w:tcBorders>
              <w:bottom w:val="single" w:sz="4" w:space="0" w:color="auto"/>
            </w:tcBorders>
          </w:tcPr>
          <w:p w14:paraId="73A32D67" w14:textId="77777777" w:rsidR="00343A18" w:rsidRPr="00870D4F" w:rsidRDefault="00343A18" w:rsidP="00BC01DC">
            <w:pPr>
              <w:spacing w:before="0"/>
              <w:jc w:val="center"/>
              <w:rPr>
                <w:rFonts w:cs="Arial"/>
                <w:sz w:val="24"/>
                <w:szCs w:val="24"/>
              </w:rPr>
            </w:pPr>
          </w:p>
        </w:tc>
        <w:tc>
          <w:tcPr>
            <w:tcW w:w="2127" w:type="dxa"/>
          </w:tcPr>
          <w:p w14:paraId="5611C95E" w14:textId="77777777" w:rsidR="00343A18" w:rsidRPr="00870D4F" w:rsidRDefault="00343A18" w:rsidP="00BC01DC">
            <w:pPr>
              <w:spacing w:before="0"/>
              <w:jc w:val="center"/>
              <w:rPr>
                <w:rFonts w:cs="Arial"/>
                <w:sz w:val="24"/>
                <w:szCs w:val="24"/>
                <w:lang w:val="ru-RU"/>
              </w:rPr>
            </w:pPr>
          </w:p>
        </w:tc>
        <w:tc>
          <w:tcPr>
            <w:tcW w:w="4022" w:type="dxa"/>
            <w:tcBorders>
              <w:bottom w:val="single" w:sz="4" w:space="0" w:color="auto"/>
            </w:tcBorders>
          </w:tcPr>
          <w:p w14:paraId="03670C38" w14:textId="77777777" w:rsidR="00343A18" w:rsidRPr="00870D4F" w:rsidRDefault="00343A18" w:rsidP="00BC01DC">
            <w:pPr>
              <w:spacing w:before="0"/>
              <w:jc w:val="center"/>
              <w:rPr>
                <w:rFonts w:cs="Arial"/>
                <w:sz w:val="24"/>
                <w:szCs w:val="24"/>
                <w:lang w:val="ru-RU"/>
              </w:rPr>
            </w:pPr>
          </w:p>
        </w:tc>
      </w:tr>
      <w:tr w:rsidR="00343A18" w:rsidRPr="00870D4F" w14:paraId="0C61943A" w14:textId="77777777" w:rsidTr="00BC01DC">
        <w:trPr>
          <w:trHeight w:val="389"/>
          <w:jc w:val="center"/>
        </w:trPr>
        <w:tc>
          <w:tcPr>
            <w:tcW w:w="3882" w:type="dxa"/>
            <w:tcBorders>
              <w:top w:val="single" w:sz="4" w:space="0" w:color="auto"/>
            </w:tcBorders>
          </w:tcPr>
          <w:p w14:paraId="4790EAA0" w14:textId="77777777" w:rsidR="00343A18" w:rsidRPr="00870D4F" w:rsidRDefault="00343A18" w:rsidP="00BC01DC">
            <w:pPr>
              <w:spacing w:before="0"/>
              <w:jc w:val="center"/>
              <w:rPr>
                <w:rFonts w:cs="Arial"/>
                <w:sz w:val="24"/>
                <w:szCs w:val="24"/>
              </w:rPr>
            </w:pPr>
          </w:p>
        </w:tc>
        <w:tc>
          <w:tcPr>
            <w:tcW w:w="2127" w:type="dxa"/>
          </w:tcPr>
          <w:p w14:paraId="1D85CB67" w14:textId="77777777" w:rsidR="00343A18" w:rsidRPr="00870D4F" w:rsidRDefault="00343A18" w:rsidP="00BC01DC">
            <w:pPr>
              <w:spacing w:before="0"/>
              <w:jc w:val="center"/>
              <w:rPr>
                <w:rFonts w:cs="Arial"/>
                <w:sz w:val="24"/>
                <w:szCs w:val="24"/>
                <w:lang w:val="ru-RU"/>
              </w:rPr>
            </w:pPr>
          </w:p>
        </w:tc>
        <w:tc>
          <w:tcPr>
            <w:tcW w:w="4022" w:type="dxa"/>
            <w:tcBorders>
              <w:top w:val="single" w:sz="4" w:space="0" w:color="auto"/>
            </w:tcBorders>
          </w:tcPr>
          <w:p w14:paraId="30D8E8A3" w14:textId="77777777" w:rsidR="00343A18" w:rsidRPr="00870D4F" w:rsidRDefault="00343A18" w:rsidP="00BC01DC">
            <w:pPr>
              <w:spacing w:before="0"/>
              <w:jc w:val="center"/>
              <w:rPr>
                <w:rFonts w:cs="Arial"/>
                <w:sz w:val="24"/>
                <w:szCs w:val="24"/>
                <w:lang w:val="ru-RU"/>
              </w:rPr>
            </w:pPr>
          </w:p>
        </w:tc>
      </w:tr>
    </w:tbl>
    <w:p w14:paraId="4F77BF52" w14:textId="77777777" w:rsidR="00343A18" w:rsidRPr="00870D4F" w:rsidRDefault="00343A18" w:rsidP="00343A18">
      <w:pPr>
        <w:spacing w:before="0"/>
        <w:rPr>
          <w:rFonts w:cs="Arial"/>
          <w:b/>
          <w:i/>
          <w:sz w:val="24"/>
          <w:szCs w:val="24"/>
          <w:lang w:val="sr-Cyrl-CS"/>
        </w:rPr>
      </w:pPr>
      <w:r w:rsidRPr="00870D4F">
        <w:rPr>
          <w:rFonts w:cs="Arial"/>
          <w:b/>
          <w:i/>
          <w:sz w:val="24"/>
          <w:szCs w:val="24"/>
          <w:lang w:val="sr-Cyrl-CS"/>
        </w:rPr>
        <w:t>Напомена:</w:t>
      </w:r>
    </w:p>
    <w:p w14:paraId="3FF394DD" w14:textId="77777777" w:rsidR="00343A18" w:rsidRPr="00870D4F" w:rsidRDefault="00343A18" w:rsidP="00343A18">
      <w:pPr>
        <w:pStyle w:val="KDKomentar"/>
        <w:spacing w:before="0"/>
        <w:rPr>
          <w:rFonts w:eastAsia="TimesNewRomanPS-BoldMT" w:cs="Arial"/>
          <w:color w:val="auto"/>
          <w:sz w:val="24"/>
          <w:szCs w:val="24"/>
        </w:rPr>
      </w:pPr>
      <w:r w:rsidRPr="00870D4F">
        <w:rPr>
          <w:rFonts w:eastAsia="TimesNewRomanPS-BoldMT" w:cs="Arial"/>
          <w:color w:val="auto"/>
          <w:sz w:val="24"/>
          <w:szCs w:val="24"/>
        </w:rPr>
        <w:t xml:space="preserve">-Уколико </w:t>
      </w:r>
      <w:r w:rsidRPr="00870D4F">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870D4F">
        <w:rPr>
          <w:rFonts w:eastAsia="TimesNewRomanPS-BoldMT" w:cs="Arial"/>
          <w:color w:val="auto"/>
          <w:sz w:val="24"/>
          <w:szCs w:val="24"/>
        </w:rPr>
        <w:t>.</w:t>
      </w:r>
    </w:p>
    <w:p w14:paraId="7EA2C796" w14:textId="77777777" w:rsidR="00343A18" w:rsidRPr="00870D4F" w:rsidRDefault="00343A18" w:rsidP="00343A18">
      <w:pPr>
        <w:pStyle w:val="KDKomentar"/>
        <w:spacing w:before="0"/>
        <w:rPr>
          <w:rFonts w:eastAsia="TimesNewRomanPS-BoldMT" w:cs="Arial"/>
          <w:color w:val="auto"/>
          <w:sz w:val="24"/>
          <w:szCs w:val="24"/>
        </w:rPr>
      </w:pPr>
      <w:r w:rsidRPr="00870D4F">
        <w:rPr>
          <w:rFonts w:eastAsia="TimesNewRomanPS-BoldMT" w:cs="Arial"/>
          <w:color w:val="auto"/>
          <w:sz w:val="24"/>
          <w:szCs w:val="24"/>
          <w:lang w:val="sr-Cyrl-CS"/>
        </w:rPr>
        <w:t xml:space="preserve">- </w:t>
      </w:r>
      <w:r w:rsidRPr="00870D4F">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14:paraId="45CFB583" w14:textId="77777777" w:rsidR="00C538DF" w:rsidRPr="00870D4F" w:rsidRDefault="00C538DF" w:rsidP="00343A18">
      <w:pPr>
        <w:pStyle w:val="KDKomentar"/>
        <w:spacing w:before="0"/>
        <w:rPr>
          <w:rFonts w:eastAsia="TimesNewRomanPS-BoldMT" w:cs="Arial"/>
          <w:color w:val="auto"/>
          <w:sz w:val="24"/>
          <w:szCs w:val="24"/>
        </w:rPr>
      </w:pPr>
    </w:p>
    <w:p w14:paraId="0DF524CA" w14:textId="77777777" w:rsidR="002348A1" w:rsidRDefault="002348A1" w:rsidP="00343A18">
      <w:pPr>
        <w:spacing w:before="0"/>
        <w:rPr>
          <w:rFonts w:cs="Arial"/>
          <w:b/>
          <w:sz w:val="24"/>
          <w:szCs w:val="24"/>
          <w:lang w:val="sr-Latn-CS"/>
        </w:rPr>
      </w:pPr>
    </w:p>
    <w:p w14:paraId="00F78EA2" w14:textId="77777777" w:rsidR="002348A1" w:rsidRDefault="002348A1" w:rsidP="00343A18">
      <w:pPr>
        <w:spacing w:before="0"/>
        <w:rPr>
          <w:rFonts w:cs="Arial"/>
          <w:b/>
          <w:sz w:val="24"/>
          <w:szCs w:val="24"/>
          <w:lang w:val="sr-Latn-CS"/>
        </w:rPr>
      </w:pPr>
    </w:p>
    <w:p w14:paraId="68C72C0F" w14:textId="77777777" w:rsidR="002348A1" w:rsidRDefault="002348A1" w:rsidP="00343A18">
      <w:pPr>
        <w:spacing w:before="0"/>
        <w:rPr>
          <w:rFonts w:cs="Arial"/>
          <w:b/>
          <w:sz w:val="24"/>
          <w:szCs w:val="24"/>
          <w:lang w:val="sr-Latn-CS"/>
        </w:rPr>
      </w:pPr>
    </w:p>
    <w:p w14:paraId="4C732B58" w14:textId="3B09246D" w:rsidR="00343A18" w:rsidRPr="00870D4F" w:rsidRDefault="00343A18" w:rsidP="00343A18">
      <w:pPr>
        <w:spacing w:before="0"/>
        <w:rPr>
          <w:rFonts w:cs="Arial"/>
          <w:b/>
          <w:sz w:val="24"/>
          <w:szCs w:val="24"/>
          <w:lang w:val="ru-RU"/>
        </w:rPr>
      </w:pPr>
      <w:r w:rsidRPr="00870D4F">
        <w:rPr>
          <w:rFonts w:cs="Arial"/>
          <w:b/>
          <w:sz w:val="24"/>
          <w:szCs w:val="24"/>
          <w:lang w:val="sr-Latn-CS"/>
        </w:rPr>
        <w:t>Упутство</w:t>
      </w:r>
      <w:r w:rsidR="00F30847" w:rsidRPr="00870D4F">
        <w:rPr>
          <w:rFonts w:cs="Arial"/>
          <w:b/>
          <w:sz w:val="24"/>
          <w:szCs w:val="24"/>
          <w:lang w:val="sr-Cyrl-RS"/>
        </w:rPr>
        <w:t xml:space="preserve"> </w:t>
      </w:r>
      <w:r w:rsidRPr="00870D4F">
        <w:rPr>
          <w:rFonts w:cs="Arial"/>
          <w:b/>
          <w:sz w:val="24"/>
          <w:szCs w:val="24"/>
          <w:lang w:val="sr-Latn-CS"/>
        </w:rPr>
        <w:t>за попуњавањ</w:t>
      </w:r>
      <w:r w:rsidRPr="00870D4F">
        <w:rPr>
          <w:rFonts w:cs="Arial"/>
          <w:b/>
          <w:sz w:val="24"/>
          <w:szCs w:val="24"/>
          <w:lang w:val="ru-RU"/>
        </w:rPr>
        <w:t>е</w:t>
      </w:r>
      <w:r w:rsidR="007E7BB8" w:rsidRPr="00870D4F">
        <w:rPr>
          <w:rFonts w:cs="Arial"/>
          <w:b/>
          <w:sz w:val="24"/>
          <w:szCs w:val="24"/>
          <w:lang w:val="ru-RU"/>
        </w:rPr>
        <w:t xml:space="preserve"> О</w:t>
      </w:r>
      <w:r w:rsidRPr="00870D4F">
        <w:rPr>
          <w:rFonts w:cs="Arial"/>
          <w:b/>
          <w:sz w:val="24"/>
          <w:szCs w:val="24"/>
          <w:lang w:val="ru-RU"/>
        </w:rPr>
        <w:t>брасца структуре цене</w:t>
      </w:r>
    </w:p>
    <w:p w14:paraId="7952B71E" w14:textId="77777777" w:rsidR="00343A18" w:rsidRPr="00870D4F" w:rsidRDefault="00343A18" w:rsidP="00343A18">
      <w:pPr>
        <w:spacing w:before="0"/>
        <w:rPr>
          <w:rFonts w:cs="Arial"/>
          <w:b/>
          <w:sz w:val="24"/>
          <w:szCs w:val="24"/>
        </w:rPr>
      </w:pPr>
    </w:p>
    <w:p w14:paraId="7547E62B" w14:textId="77777777" w:rsidR="00343A18" w:rsidRPr="00870D4F" w:rsidRDefault="00343A18" w:rsidP="00F700A8">
      <w:pPr>
        <w:pStyle w:val="ListParagraph"/>
        <w:tabs>
          <w:tab w:val="left" w:pos="90"/>
        </w:tabs>
        <w:spacing w:before="0" w:after="0" w:line="240" w:lineRule="auto"/>
        <w:ind w:left="0"/>
        <w:rPr>
          <w:rFonts w:ascii="Arial" w:hAnsi="Arial" w:cs="Arial"/>
          <w:bCs/>
          <w:iCs/>
          <w:sz w:val="24"/>
          <w:szCs w:val="24"/>
        </w:rPr>
      </w:pPr>
      <w:r w:rsidRPr="00870D4F">
        <w:rPr>
          <w:rFonts w:ascii="Arial" w:hAnsi="Arial" w:cs="Arial"/>
          <w:bCs/>
          <w:iCs/>
          <w:sz w:val="24"/>
          <w:szCs w:val="24"/>
        </w:rPr>
        <w:t>Понуђач треба да попун</w:t>
      </w:r>
      <w:r w:rsidRPr="00870D4F">
        <w:rPr>
          <w:rFonts w:ascii="Arial" w:hAnsi="Arial" w:cs="Arial"/>
          <w:bCs/>
          <w:iCs/>
          <w:sz w:val="24"/>
          <w:szCs w:val="24"/>
          <w:lang w:val="sr-Cyrl-CS"/>
        </w:rPr>
        <w:t>и</w:t>
      </w:r>
      <w:r w:rsidRPr="00870D4F">
        <w:rPr>
          <w:rFonts w:ascii="Arial" w:hAnsi="Arial" w:cs="Arial"/>
          <w:bCs/>
          <w:iCs/>
          <w:sz w:val="24"/>
          <w:szCs w:val="24"/>
        </w:rPr>
        <w:t xml:space="preserve"> образац структуре цене </w:t>
      </w:r>
      <w:r w:rsidRPr="00870D4F">
        <w:rPr>
          <w:rFonts w:ascii="Arial" w:hAnsi="Arial" w:cs="Arial"/>
          <w:bCs/>
          <w:iCs/>
          <w:sz w:val="24"/>
          <w:szCs w:val="24"/>
          <w:lang w:val="sr-Cyrl-CS"/>
        </w:rPr>
        <w:t>Табела 1. на следећи начин</w:t>
      </w:r>
      <w:r w:rsidRPr="00870D4F">
        <w:rPr>
          <w:rFonts w:ascii="Arial" w:hAnsi="Arial" w:cs="Arial"/>
          <w:bCs/>
          <w:iCs/>
          <w:sz w:val="24"/>
          <w:szCs w:val="24"/>
        </w:rPr>
        <w:t>:</w:t>
      </w:r>
    </w:p>
    <w:p w14:paraId="6255EB97" w14:textId="77777777" w:rsidR="000F683D" w:rsidRPr="00870D4F" w:rsidRDefault="000F683D" w:rsidP="00F700A8">
      <w:pPr>
        <w:pStyle w:val="ListParagraph"/>
        <w:tabs>
          <w:tab w:val="left" w:pos="90"/>
        </w:tabs>
        <w:spacing w:before="0" w:after="0" w:line="240" w:lineRule="auto"/>
        <w:ind w:left="0"/>
        <w:rPr>
          <w:rFonts w:ascii="Arial" w:hAnsi="Arial" w:cs="Arial"/>
          <w:bCs/>
          <w:iCs/>
          <w:sz w:val="24"/>
          <w:szCs w:val="24"/>
        </w:rPr>
      </w:pPr>
    </w:p>
    <w:p w14:paraId="153BF652" w14:textId="77777777" w:rsidR="00343A18" w:rsidRPr="00870D4F"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870D4F">
        <w:rPr>
          <w:rFonts w:ascii="Arial" w:hAnsi="Arial" w:cs="Arial"/>
          <w:bCs/>
          <w:iCs/>
          <w:sz w:val="24"/>
          <w:szCs w:val="24"/>
          <w:lang w:val="sr-Cyrl-CS"/>
        </w:rPr>
        <w:t xml:space="preserve">у колону 5. </w:t>
      </w:r>
      <w:r w:rsidRPr="00870D4F">
        <w:rPr>
          <w:rFonts w:ascii="Arial" w:hAnsi="Arial" w:cs="Arial"/>
          <w:bCs/>
          <w:iCs/>
          <w:sz w:val="24"/>
          <w:szCs w:val="24"/>
        </w:rPr>
        <w:t>уписати колико износи јединична цена без ПДВ за испоручено добро;</w:t>
      </w:r>
    </w:p>
    <w:p w14:paraId="386561EF" w14:textId="77777777" w:rsidR="00343A18" w:rsidRPr="00870D4F"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870D4F">
        <w:rPr>
          <w:rFonts w:ascii="Arial" w:hAnsi="Arial" w:cs="Arial"/>
          <w:bCs/>
          <w:iCs/>
          <w:sz w:val="24"/>
          <w:szCs w:val="24"/>
        </w:rPr>
        <w:t xml:space="preserve">у колону </w:t>
      </w:r>
      <w:r w:rsidRPr="00870D4F">
        <w:rPr>
          <w:rFonts w:ascii="Arial" w:hAnsi="Arial" w:cs="Arial"/>
          <w:bCs/>
          <w:iCs/>
          <w:sz w:val="24"/>
          <w:szCs w:val="24"/>
          <w:lang w:val="sr-Cyrl-CS"/>
        </w:rPr>
        <w:t>6</w:t>
      </w:r>
      <w:r w:rsidRPr="00870D4F">
        <w:rPr>
          <w:rFonts w:ascii="Arial" w:hAnsi="Arial" w:cs="Arial"/>
          <w:bCs/>
          <w:iCs/>
          <w:sz w:val="24"/>
          <w:szCs w:val="24"/>
        </w:rPr>
        <w:t>. уписати колико износи јединична цена са ПДВ за испоручено добро;</w:t>
      </w:r>
    </w:p>
    <w:p w14:paraId="246AE5DE" w14:textId="77777777" w:rsidR="00343A18" w:rsidRPr="00870D4F"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870D4F">
        <w:rPr>
          <w:rFonts w:ascii="Arial" w:hAnsi="Arial" w:cs="Arial"/>
          <w:bCs/>
          <w:iCs/>
          <w:sz w:val="24"/>
          <w:szCs w:val="24"/>
        </w:rPr>
        <w:t xml:space="preserve">у колону </w:t>
      </w:r>
      <w:r w:rsidRPr="00870D4F">
        <w:rPr>
          <w:rFonts w:ascii="Arial" w:hAnsi="Arial" w:cs="Arial"/>
          <w:bCs/>
          <w:iCs/>
          <w:sz w:val="24"/>
          <w:szCs w:val="24"/>
          <w:lang w:val="sr-Cyrl-CS"/>
        </w:rPr>
        <w:t>7</w:t>
      </w:r>
      <w:r w:rsidRPr="00870D4F">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870D4F">
        <w:rPr>
          <w:rFonts w:ascii="Arial" w:hAnsi="Arial" w:cs="Arial"/>
          <w:bCs/>
          <w:iCs/>
          <w:sz w:val="24"/>
          <w:szCs w:val="24"/>
          <w:lang w:val="sr-Cyrl-CS"/>
        </w:rPr>
        <w:t>5</w:t>
      </w:r>
      <w:r w:rsidRPr="00870D4F">
        <w:rPr>
          <w:rFonts w:ascii="Arial" w:hAnsi="Arial" w:cs="Arial"/>
          <w:bCs/>
          <w:iCs/>
          <w:sz w:val="24"/>
          <w:szCs w:val="24"/>
        </w:rPr>
        <w:t xml:space="preserve">.) са траженом количином (која је наведена у колони </w:t>
      </w:r>
      <w:r w:rsidRPr="00870D4F">
        <w:rPr>
          <w:rFonts w:ascii="Arial" w:hAnsi="Arial" w:cs="Arial"/>
          <w:bCs/>
          <w:iCs/>
          <w:sz w:val="24"/>
          <w:szCs w:val="24"/>
          <w:lang w:val="sr-Cyrl-CS"/>
        </w:rPr>
        <w:t>4</w:t>
      </w:r>
      <w:r w:rsidRPr="00870D4F">
        <w:rPr>
          <w:rFonts w:ascii="Arial" w:hAnsi="Arial" w:cs="Arial"/>
          <w:bCs/>
          <w:iCs/>
          <w:sz w:val="24"/>
          <w:szCs w:val="24"/>
        </w:rPr>
        <w:t xml:space="preserve">.); </w:t>
      </w:r>
    </w:p>
    <w:p w14:paraId="34013989" w14:textId="77777777" w:rsidR="00343A18" w:rsidRPr="00870D4F"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870D4F">
        <w:rPr>
          <w:rFonts w:ascii="Arial" w:hAnsi="Arial" w:cs="Arial"/>
          <w:bCs/>
          <w:iCs/>
          <w:sz w:val="24"/>
          <w:szCs w:val="24"/>
          <w:lang w:val="sr-Cyrl-CS"/>
        </w:rPr>
        <w:t>у колону 8</w:t>
      </w:r>
      <w:r w:rsidRPr="00870D4F">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870D4F">
        <w:rPr>
          <w:rFonts w:ascii="Arial" w:hAnsi="Arial" w:cs="Arial"/>
          <w:bCs/>
          <w:iCs/>
          <w:sz w:val="24"/>
          <w:szCs w:val="24"/>
          <w:lang w:val="sr-Cyrl-CS"/>
        </w:rPr>
        <w:t>6</w:t>
      </w:r>
      <w:r w:rsidRPr="00870D4F">
        <w:rPr>
          <w:rFonts w:ascii="Arial" w:hAnsi="Arial" w:cs="Arial"/>
          <w:bCs/>
          <w:iCs/>
          <w:sz w:val="24"/>
          <w:szCs w:val="24"/>
        </w:rPr>
        <w:t xml:space="preserve">.) са траженом количином (која је наведена у колони </w:t>
      </w:r>
      <w:r w:rsidRPr="00870D4F">
        <w:rPr>
          <w:rFonts w:ascii="Arial" w:hAnsi="Arial" w:cs="Arial"/>
          <w:bCs/>
          <w:iCs/>
          <w:sz w:val="24"/>
          <w:szCs w:val="24"/>
          <w:lang w:val="sr-Cyrl-CS"/>
        </w:rPr>
        <w:t>4</w:t>
      </w:r>
      <w:r w:rsidRPr="00870D4F">
        <w:rPr>
          <w:rFonts w:ascii="Arial" w:hAnsi="Arial" w:cs="Arial"/>
          <w:bCs/>
          <w:iCs/>
          <w:sz w:val="24"/>
          <w:szCs w:val="24"/>
        </w:rPr>
        <w:t>.).</w:t>
      </w:r>
    </w:p>
    <w:p w14:paraId="2E0905FA" w14:textId="77208715" w:rsidR="007E7BB8" w:rsidRPr="00870D4F" w:rsidRDefault="007F7D7A"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870D4F">
        <w:rPr>
          <w:rFonts w:ascii="Arial" w:hAnsi="Arial" w:cs="Arial"/>
          <w:bCs/>
          <w:iCs/>
          <w:sz w:val="24"/>
          <w:szCs w:val="24"/>
          <w:lang w:val="sr-Cyrl-CS"/>
        </w:rPr>
        <w:t>у колону 9</w:t>
      </w:r>
      <w:r w:rsidRPr="00870D4F">
        <w:rPr>
          <w:rFonts w:ascii="Arial" w:hAnsi="Arial" w:cs="Arial"/>
          <w:bCs/>
          <w:iCs/>
          <w:sz w:val="24"/>
          <w:szCs w:val="24"/>
        </w:rPr>
        <w:t>.</w:t>
      </w:r>
      <w:r w:rsidRPr="00870D4F">
        <w:rPr>
          <w:rFonts w:ascii="Arial" w:hAnsi="Arial" w:cs="Arial"/>
          <w:bCs/>
          <w:iCs/>
          <w:sz w:val="24"/>
          <w:szCs w:val="24"/>
          <w:lang w:val="sr-Cyrl-CS"/>
        </w:rPr>
        <w:t xml:space="preserve"> </w:t>
      </w:r>
      <w:r w:rsidR="00F30847" w:rsidRPr="00870D4F">
        <w:rPr>
          <w:rFonts w:ascii="Arial" w:hAnsi="Arial" w:cs="Arial"/>
          <w:bCs/>
          <w:iCs/>
          <w:sz w:val="24"/>
          <w:szCs w:val="24"/>
          <w:lang w:val="sr-Cyrl-RS"/>
        </w:rPr>
        <w:t xml:space="preserve">гарантни рок </w:t>
      </w:r>
      <w:r w:rsidR="007E7BB8" w:rsidRPr="00870D4F">
        <w:rPr>
          <w:rFonts w:ascii="Arial" w:hAnsi="Arial" w:cs="Arial"/>
          <w:bCs/>
          <w:iCs/>
          <w:sz w:val="24"/>
          <w:szCs w:val="24"/>
        </w:rPr>
        <w:t>понуђених добара</w:t>
      </w:r>
    </w:p>
    <w:p w14:paraId="2B370D0E" w14:textId="77777777" w:rsidR="007E7BB8" w:rsidRPr="00870D4F" w:rsidRDefault="007E7BB8" w:rsidP="00F700A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79FCA5A1" w14:textId="77777777" w:rsidR="00343A18" w:rsidRPr="00870D4F" w:rsidRDefault="00343A18" w:rsidP="00F700A8">
      <w:pPr>
        <w:tabs>
          <w:tab w:val="left" w:pos="992"/>
        </w:tabs>
        <w:spacing w:before="0"/>
        <w:rPr>
          <w:rFonts w:cs="Arial"/>
          <w:sz w:val="24"/>
          <w:szCs w:val="24"/>
        </w:rPr>
      </w:pPr>
      <w:r w:rsidRPr="00870D4F">
        <w:rPr>
          <w:rFonts w:cs="Arial"/>
          <w:sz w:val="24"/>
          <w:szCs w:val="24"/>
        </w:rPr>
        <w:t xml:space="preserve">- </w:t>
      </w:r>
      <w:r w:rsidR="00F700A8" w:rsidRPr="00870D4F">
        <w:rPr>
          <w:rFonts w:cs="Arial"/>
          <w:sz w:val="24"/>
          <w:szCs w:val="24"/>
          <w:lang w:val="sr-Cyrl-RS"/>
        </w:rPr>
        <w:t xml:space="preserve"> </w:t>
      </w:r>
      <w:r w:rsidRPr="00870D4F">
        <w:rPr>
          <w:rFonts w:cs="Arial"/>
          <w:sz w:val="24"/>
          <w:szCs w:val="24"/>
        </w:rPr>
        <w:t>у Табелу 2. уписују се посебно исказани трошкови који су укључени у укупно</w:t>
      </w:r>
    </w:p>
    <w:p w14:paraId="6C6AFFA1" w14:textId="77777777" w:rsidR="00343A18" w:rsidRPr="00870D4F" w:rsidRDefault="00343A18" w:rsidP="00F700A8">
      <w:pPr>
        <w:tabs>
          <w:tab w:val="left" w:pos="992"/>
        </w:tabs>
        <w:spacing w:before="0"/>
        <w:rPr>
          <w:rFonts w:cs="Arial"/>
          <w:sz w:val="24"/>
          <w:szCs w:val="24"/>
        </w:rPr>
      </w:pPr>
      <w:r w:rsidRPr="00870D4F">
        <w:rPr>
          <w:rFonts w:cs="Arial"/>
          <w:sz w:val="24"/>
          <w:szCs w:val="24"/>
        </w:rPr>
        <w:t>понуђену цену без ПДВ (ред бр. I из табеле 1)</w:t>
      </w:r>
      <w:r w:rsidR="007F7D7A" w:rsidRPr="00870D4F">
        <w:rPr>
          <w:rFonts w:cs="Arial"/>
          <w:sz w:val="24"/>
          <w:szCs w:val="24"/>
          <w:lang w:val="sr-Cyrl-RS"/>
        </w:rPr>
        <w:t xml:space="preserve"> уколико исти постоје као засебни трошкови</w:t>
      </w:r>
    </w:p>
    <w:p w14:paraId="5FDDC44A" w14:textId="77777777" w:rsidR="00343A18" w:rsidRPr="00870D4F" w:rsidRDefault="00343A18" w:rsidP="00EB5911">
      <w:pPr>
        <w:numPr>
          <w:ilvl w:val="0"/>
          <w:numId w:val="17"/>
        </w:numPr>
        <w:tabs>
          <w:tab w:val="left" w:pos="992"/>
        </w:tabs>
        <w:spacing w:before="0"/>
        <w:rPr>
          <w:rFonts w:cs="Arial"/>
          <w:sz w:val="24"/>
          <w:szCs w:val="24"/>
        </w:rPr>
      </w:pPr>
      <w:r w:rsidRPr="00870D4F">
        <w:rPr>
          <w:rFonts w:cs="Arial"/>
          <w:sz w:val="24"/>
          <w:szCs w:val="24"/>
        </w:rPr>
        <w:t>у ред бр. I – уписује се укупно понуђена цена за све позиције  без ПДВ (збир</w:t>
      </w:r>
    </w:p>
    <w:p w14:paraId="59C02E03" w14:textId="77777777" w:rsidR="00343A18" w:rsidRPr="00870D4F" w:rsidRDefault="00343A18" w:rsidP="00EB5911">
      <w:pPr>
        <w:numPr>
          <w:ilvl w:val="0"/>
          <w:numId w:val="17"/>
        </w:numPr>
        <w:tabs>
          <w:tab w:val="left" w:pos="992"/>
        </w:tabs>
        <w:spacing w:before="0"/>
        <w:rPr>
          <w:rFonts w:cs="Arial"/>
          <w:sz w:val="24"/>
          <w:szCs w:val="24"/>
        </w:rPr>
      </w:pPr>
      <w:r w:rsidRPr="00870D4F">
        <w:rPr>
          <w:rFonts w:cs="Arial"/>
          <w:sz w:val="24"/>
          <w:szCs w:val="24"/>
        </w:rPr>
        <w:t>колоне бр. 5)</w:t>
      </w:r>
    </w:p>
    <w:p w14:paraId="3CB20ED8" w14:textId="77777777" w:rsidR="00343A18" w:rsidRPr="00870D4F" w:rsidRDefault="00343A18" w:rsidP="00EB5911">
      <w:pPr>
        <w:numPr>
          <w:ilvl w:val="0"/>
          <w:numId w:val="17"/>
        </w:numPr>
        <w:tabs>
          <w:tab w:val="left" w:pos="992"/>
        </w:tabs>
        <w:spacing w:before="0"/>
        <w:rPr>
          <w:rFonts w:cs="Arial"/>
          <w:sz w:val="24"/>
          <w:szCs w:val="24"/>
        </w:rPr>
      </w:pPr>
      <w:r w:rsidRPr="00870D4F">
        <w:rPr>
          <w:rFonts w:cs="Arial"/>
          <w:sz w:val="24"/>
          <w:szCs w:val="24"/>
        </w:rPr>
        <w:t xml:space="preserve">у ред бр. II – уписује се укупан износ ПДВ </w:t>
      </w:r>
    </w:p>
    <w:p w14:paraId="15F04193" w14:textId="77777777" w:rsidR="00343A18" w:rsidRPr="00870D4F" w:rsidRDefault="00343A18" w:rsidP="00EB5911">
      <w:pPr>
        <w:numPr>
          <w:ilvl w:val="0"/>
          <w:numId w:val="17"/>
        </w:numPr>
        <w:tabs>
          <w:tab w:val="left" w:pos="992"/>
        </w:tabs>
        <w:spacing w:before="0"/>
        <w:rPr>
          <w:rFonts w:cs="Arial"/>
          <w:sz w:val="24"/>
          <w:szCs w:val="24"/>
        </w:rPr>
      </w:pPr>
      <w:r w:rsidRPr="00870D4F">
        <w:rPr>
          <w:rFonts w:cs="Arial"/>
          <w:sz w:val="24"/>
          <w:szCs w:val="24"/>
        </w:rPr>
        <w:t>у ред бр. III – уписује се укупно понуђена цена са ПДВ (ред бр. I + ред.</w:t>
      </w:r>
    </w:p>
    <w:p w14:paraId="3D10545B" w14:textId="77777777" w:rsidR="00343A18" w:rsidRPr="00870D4F" w:rsidRDefault="00343A18" w:rsidP="00EB5911">
      <w:pPr>
        <w:numPr>
          <w:ilvl w:val="0"/>
          <w:numId w:val="17"/>
        </w:numPr>
        <w:tabs>
          <w:tab w:val="left" w:pos="992"/>
        </w:tabs>
        <w:spacing w:before="0"/>
        <w:rPr>
          <w:rFonts w:cs="Arial"/>
          <w:sz w:val="24"/>
          <w:szCs w:val="24"/>
        </w:rPr>
      </w:pPr>
      <w:r w:rsidRPr="00870D4F">
        <w:rPr>
          <w:rFonts w:cs="Arial"/>
          <w:sz w:val="24"/>
          <w:szCs w:val="24"/>
        </w:rPr>
        <w:t>бр. II)</w:t>
      </w:r>
    </w:p>
    <w:p w14:paraId="36810A7D" w14:textId="77777777" w:rsidR="00343A18" w:rsidRPr="00870D4F" w:rsidRDefault="00343A18" w:rsidP="00EB5911">
      <w:pPr>
        <w:numPr>
          <w:ilvl w:val="0"/>
          <w:numId w:val="18"/>
        </w:numPr>
        <w:tabs>
          <w:tab w:val="left" w:pos="992"/>
        </w:tabs>
        <w:spacing w:before="0"/>
        <w:rPr>
          <w:rFonts w:cs="Arial"/>
          <w:sz w:val="24"/>
          <w:szCs w:val="24"/>
        </w:rPr>
      </w:pPr>
      <w:r w:rsidRPr="00870D4F">
        <w:rPr>
          <w:rFonts w:cs="Arial"/>
          <w:sz w:val="24"/>
          <w:szCs w:val="24"/>
        </w:rPr>
        <w:t>на место предвиђено за место и датум уписује се место и датум попуњавањаобрасца структуре цене.</w:t>
      </w:r>
    </w:p>
    <w:p w14:paraId="0F7C38AD" w14:textId="77777777" w:rsidR="00343A18" w:rsidRPr="00870D4F" w:rsidRDefault="00343A18" w:rsidP="00EB5911">
      <w:pPr>
        <w:numPr>
          <w:ilvl w:val="0"/>
          <w:numId w:val="18"/>
        </w:numPr>
        <w:tabs>
          <w:tab w:val="left" w:pos="992"/>
        </w:tabs>
        <w:spacing w:before="0"/>
        <w:rPr>
          <w:rFonts w:cs="Arial"/>
          <w:sz w:val="24"/>
          <w:szCs w:val="24"/>
        </w:rPr>
      </w:pPr>
      <w:r w:rsidRPr="00870D4F">
        <w:rPr>
          <w:rFonts w:cs="Arial"/>
          <w:sz w:val="24"/>
          <w:szCs w:val="24"/>
        </w:rPr>
        <w:t>на  место предвиђено за печат и потпис понуђач печатом оверава и потписује образац структуре цене.</w:t>
      </w:r>
    </w:p>
    <w:p w14:paraId="2B970177" w14:textId="77777777" w:rsidR="00537552" w:rsidRPr="00870D4F" w:rsidRDefault="00537552" w:rsidP="00874F5B">
      <w:pPr>
        <w:rPr>
          <w:rFonts w:eastAsia="TimesNewRomanPS-BoldMT"/>
          <w:sz w:val="24"/>
          <w:szCs w:val="24"/>
        </w:rPr>
      </w:pPr>
    </w:p>
    <w:p w14:paraId="0BD44327" w14:textId="77777777" w:rsidR="00F30847" w:rsidRPr="00870D4F" w:rsidRDefault="00F30847" w:rsidP="00874F5B">
      <w:pPr>
        <w:rPr>
          <w:rFonts w:eastAsia="TimesNewRomanPS-BoldMT"/>
          <w:sz w:val="24"/>
          <w:szCs w:val="24"/>
        </w:rPr>
      </w:pPr>
    </w:p>
    <w:p w14:paraId="6920F7D9" w14:textId="77777777" w:rsidR="00F30847" w:rsidRPr="00870D4F" w:rsidRDefault="00F30847" w:rsidP="00874F5B">
      <w:pPr>
        <w:rPr>
          <w:rFonts w:eastAsia="TimesNewRomanPS-BoldMT"/>
          <w:sz w:val="24"/>
          <w:szCs w:val="24"/>
        </w:rPr>
      </w:pPr>
    </w:p>
    <w:p w14:paraId="30D12104" w14:textId="77777777" w:rsidR="00F30847" w:rsidRPr="00870D4F" w:rsidRDefault="00F30847" w:rsidP="00874F5B">
      <w:pPr>
        <w:rPr>
          <w:rFonts w:eastAsia="TimesNewRomanPS-BoldMT"/>
          <w:sz w:val="24"/>
          <w:szCs w:val="24"/>
        </w:rPr>
      </w:pPr>
    </w:p>
    <w:p w14:paraId="61EC607B" w14:textId="77777777" w:rsidR="00F30847" w:rsidRPr="00870D4F" w:rsidRDefault="00F30847" w:rsidP="00874F5B">
      <w:pPr>
        <w:rPr>
          <w:rFonts w:eastAsia="TimesNewRomanPS-BoldMT"/>
          <w:sz w:val="24"/>
          <w:szCs w:val="24"/>
        </w:rPr>
      </w:pPr>
    </w:p>
    <w:p w14:paraId="443E3A35" w14:textId="77777777" w:rsidR="00F30847" w:rsidRPr="00870D4F" w:rsidRDefault="00F30847" w:rsidP="00874F5B">
      <w:pPr>
        <w:rPr>
          <w:rFonts w:eastAsia="TimesNewRomanPS-BoldMT"/>
          <w:sz w:val="24"/>
          <w:szCs w:val="24"/>
        </w:rPr>
      </w:pPr>
    </w:p>
    <w:p w14:paraId="6D399A39" w14:textId="77777777" w:rsidR="005010CD" w:rsidRPr="00870D4F" w:rsidRDefault="005010CD" w:rsidP="00874F5B">
      <w:pPr>
        <w:rPr>
          <w:rFonts w:eastAsia="TimesNewRomanPS-BoldMT"/>
          <w:sz w:val="24"/>
          <w:szCs w:val="24"/>
        </w:rPr>
      </w:pPr>
    </w:p>
    <w:p w14:paraId="55DE7A96" w14:textId="77777777" w:rsidR="005010CD" w:rsidRPr="00870D4F" w:rsidRDefault="005010CD" w:rsidP="00874F5B">
      <w:pPr>
        <w:rPr>
          <w:rFonts w:eastAsia="TimesNewRomanPS-BoldMT"/>
          <w:sz w:val="24"/>
          <w:szCs w:val="24"/>
        </w:rPr>
      </w:pPr>
    </w:p>
    <w:p w14:paraId="5311AC53" w14:textId="77777777" w:rsidR="005010CD" w:rsidRPr="00870D4F" w:rsidRDefault="005010CD" w:rsidP="00874F5B">
      <w:pPr>
        <w:rPr>
          <w:rFonts w:eastAsia="TimesNewRomanPS-BoldMT"/>
          <w:sz w:val="24"/>
          <w:szCs w:val="24"/>
        </w:rPr>
      </w:pPr>
    </w:p>
    <w:p w14:paraId="680CD234" w14:textId="77777777" w:rsidR="005010CD" w:rsidRPr="00870D4F" w:rsidRDefault="005010CD" w:rsidP="00874F5B">
      <w:pPr>
        <w:rPr>
          <w:rFonts w:eastAsia="TimesNewRomanPS-BoldMT"/>
          <w:sz w:val="24"/>
          <w:szCs w:val="24"/>
        </w:rPr>
      </w:pPr>
    </w:p>
    <w:p w14:paraId="4EE8FDDD" w14:textId="49B5E195" w:rsidR="005010CD" w:rsidRPr="00870D4F" w:rsidRDefault="005010CD" w:rsidP="00874F5B">
      <w:pPr>
        <w:rPr>
          <w:rFonts w:eastAsia="TimesNewRomanPS-BoldMT"/>
          <w:sz w:val="24"/>
          <w:szCs w:val="24"/>
        </w:rPr>
      </w:pPr>
    </w:p>
    <w:p w14:paraId="619BEE90" w14:textId="2D3B4293" w:rsidR="00DA7DAB" w:rsidRPr="00870D4F" w:rsidRDefault="00DA7DAB" w:rsidP="00874F5B">
      <w:pPr>
        <w:rPr>
          <w:rFonts w:eastAsia="TimesNewRomanPS-BoldMT"/>
          <w:sz w:val="24"/>
          <w:szCs w:val="24"/>
        </w:rPr>
      </w:pPr>
    </w:p>
    <w:p w14:paraId="5575CB0E" w14:textId="77777777" w:rsidR="00DA7DAB" w:rsidRPr="00870D4F" w:rsidRDefault="00DA7DAB" w:rsidP="00874F5B">
      <w:pPr>
        <w:rPr>
          <w:rFonts w:eastAsia="TimesNewRomanPS-BoldMT"/>
          <w:sz w:val="24"/>
          <w:szCs w:val="24"/>
        </w:rPr>
      </w:pPr>
    </w:p>
    <w:p w14:paraId="49AD04D0" w14:textId="3612AD91" w:rsidR="00F47164" w:rsidRDefault="00F47164" w:rsidP="00874F5B">
      <w:pPr>
        <w:rPr>
          <w:rFonts w:eastAsia="TimesNewRomanPS-BoldMT"/>
          <w:sz w:val="24"/>
          <w:szCs w:val="24"/>
        </w:rPr>
      </w:pPr>
    </w:p>
    <w:p w14:paraId="6F7894A3" w14:textId="77777777" w:rsidR="005809B1" w:rsidRDefault="005809B1" w:rsidP="00343A18">
      <w:pPr>
        <w:pStyle w:val="KDObrazac"/>
        <w:spacing w:before="0"/>
        <w:rPr>
          <w:sz w:val="24"/>
          <w:szCs w:val="24"/>
        </w:rPr>
      </w:pPr>
      <w:bookmarkStart w:id="249" w:name="_Toc442559926"/>
    </w:p>
    <w:p w14:paraId="436D6EC1" w14:textId="77777777" w:rsidR="005809B1" w:rsidRDefault="005809B1" w:rsidP="00343A18">
      <w:pPr>
        <w:pStyle w:val="KDObrazac"/>
        <w:spacing w:before="0"/>
        <w:rPr>
          <w:sz w:val="24"/>
          <w:szCs w:val="24"/>
        </w:rPr>
      </w:pPr>
    </w:p>
    <w:p w14:paraId="5B200A0C" w14:textId="3390572F" w:rsidR="00343A18" w:rsidRPr="00870D4F" w:rsidRDefault="00343A18" w:rsidP="00343A18">
      <w:pPr>
        <w:pStyle w:val="KDObrazac"/>
        <w:spacing w:before="0"/>
        <w:rPr>
          <w:sz w:val="24"/>
          <w:szCs w:val="24"/>
        </w:rPr>
      </w:pPr>
      <w:r w:rsidRPr="00870D4F">
        <w:rPr>
          <w:sz w:val="24"/>
          <w:szCs w:val="24"/>
        </w:rPr>
        <w:t xml:space="preserve">ОБРАЗАЦ </w:t>
      </w:r>
      <w:r w:rsidR="005B5B92" w:rsidRPr="00870D4F">
        <w:rPr>
          <w:sz w:val="24"/>
          <w:szCs w:val="24"/>
          <w:lang w:val="sr-Cyrl-RS"/>
        </w:rPr>
        <w:t>3</w:t>
      </w:r>
      <w:r w:rsidRPr="00870D4F">
        <w:rPr>
          <w:sz w:val="24"/>
          <w:szCs w:val="24"/>
        </w:rPr>
        <w:t>.</w:t>
      </w:r>
      <w:bookmarkEnd w:id="249"/>
    </w:p>
    <w:p w14:paraId="4C13C794" w14:textId="77777777" w:rsidR="005010CD" w:rsidRPr="00870D4F" w:rsidRDefault="005010CD" w:rsidP="00343A18">
      <w:pPr>
        <w:pStyle w:val="KDObrazac"/>
        <w:spacing w:before="0"/>
        <w:rPr>
          <w:sz w:val="24"/>
          <w:szCs w:val="24"/>
        </w:rPr>
      </w:pPr>
    </w:p>
    <w:p w14:paraId="2DDC541B" w14:textId="77777777" w:rsidR="005010CD" w:rsidRPr="00870D4F" w:rsidRDefault="005010CD" w:rsidP="00343A18">
      <w:pPr>
        <w:pStyle w:val="KDObrazac"/>
        <w:spacing w:before="0"/>
        <w:rPr>
          <w:sz w:val="24"/>
          <w:szCs w:val="24"/>
        </w:rPr>
      </w:pPr>
    </w:p>
    <w:p w14:paraId="772E43B3" w14:textId="77777777" w:rsidR="00343A18" w:rsidRPr="00870D4F" w:rsidRDefault="00343A18" w:rsidP="001C0643">
      <w:pPr>
        <w:tabs>
          <w:tab w:val="left" w:pos="6870"/>
        </w:tabs>
        <w:spacing w:before="0"/>
        <w:rPr>
          <w:rFonts w:cs="Arial"/>
          <w:sz w:val="24"/>
          <w:szCs w:val="24"/>
        </w:rPr>
      </w:pPr>
    </w:p>
    <w:p w14:paraId="44E825F5" w14:textId="77777777" w:rsidR="00343A18" w:rsidRPr="00870D4F" w:rsidRDefault="00343A18" w:rsidP="00343A18">
      <w:pPr>
        <w:ind w:right="-360"/>
        <w:rPr>
          <w:rFonts w:cs="Arial"/>
          <w:sz w:val="24"/>
          <w:szCs w:val="24"/>
          <w:lang w:val="ru-RU"/>
        </w:rPr>
      </w:pPr>
      <w:r w:rsidRPr="00870D4F">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90512A1" w14:textId="77777777" w:rsidR="00343A18" w:rsidRPr="00870D4F" w:rsidRDefault="00343A18" w:rsidP="00343A18">
      <w:pPr>
        <w:rPr>
          <w:rFonts w:cs="Arial"/>
          <w:sz w:val="24"/>
          <w:szCs w:val="24"/>
          <w:lang w:val="ru-RU"/>
        </w:rPr>
      </w:pPr>
    </w:p>
    <w:p w14:paraId="72A8702B" w14:textId="77777777" w:rsidR="00343A18" w:rsidRPr="00870D4F" w:rsidRDefault="00343A18" w:rsidP="00343A18">
      <w:pPr>
        <w:jc w:val="center"/>
        <w:rPr>
          <w:rFonts w:cs="Arial"/>
          <w:b/>
          <w:sz w:val="24"/>
          <w:szCs w:val="24"/>
          <w:lang w:val="ru-RU"/>
        </w:rPr>
      </w:pPr>
      <w:r w:rsidRPr="00870D4F">
        <w:rPr>
          <w:rFonts w:cs="Arial"/>
          <w:b/>
          <w:sz w:val="24"/>
          <w:szCs w:val="24"/>
          <w:lang w:val="ru-RU"/>
        </w:rPr>
        <w:t>ИЗЈАВУ О НЕЗАВИСНОЈ ПОНУДИ</w:t>
      </w:r>
    </w:p>
    <w:p w14:paraId="42E41EFA" w14:textId="77777777" w:rsidR="00343A18" w:rsidRPr="00870D4F" w:rsidRDefault="00343A18" w:rsidP="00F700A8">
      <w:pPr>
        <w:rPr>
          <w:rFonts w:cs="Arial"/>
          <w:b/>
          <w:sz w:val="24"/>
          <w:szCs w:val="24"/>
          <w:lang w:val="ru-RU"/>
        </w:rPr>
      </w:pPr>
    </w:p>
    <w:p w14:paraId="44853250" w14:textId="367E9513" w:rsidR="00B84CC3" w:rsidRPr="00870D4F" w:rsidRDefault="00B84CC3" w:rsidP="00F700A8">
      <w:pPr>
        <w:rPr>
          <w:rFonts w:cs="Arial"/>
          <w:sz w:val="24"/>
          <w:szCs w:val="24"/>
          <w:lang w:val="ru-RU"/>
        </w:rPr>
      </w:pPr>
      <w:r w:rsidRPr="00870D4F">
        <w:rPr>
          <w:rFonts w:cs="Arial"/>
          <w:sz w:val="24"/>
          <w:szCs w:val="24"/>
          <w:lang w:val="ru-RU"/>
        </w:rPr>
        <w:t xml:space="preserve">и под пуном материјалном и </w:t>
      </w:r>
      <w:r w:rsidRPr="00216941">
        <w:rPr>
          <w:rFonts w:cs="Arial"/>
          <w:sz w:val="24"/>
          <w:szCs w:val="24"/>
          <w:lang w:val="ru-RU"/>
        </w:rPr>
        <w:t>кривичном одговорношћу потврђује да је Понуду број:________</w:t>
      </w:r>
      <w:r w:rsidR="00AC52C7" w:rsidRPr="00216941">
        <w:rPr>
          <w:rFonts w:cs="Arial"/>
          <w:sz w:val="24"/>
          <w:szCs w:val="24"/>
          <w:lang w:val="ru-RU"/>
        </w:rPr>
        <w:t xml:space="preserve"> од _________ године,</w:t>
      </w:r>
      <w:r w:rsidRPr="00216941">
        <w:rPr>
          <w:rFonts w:cs="Arial"/>
          <w:sz w:val="24"/>
          <w:szCs w:val="24"/>
          <w:lang w:val="ru-RU"/>
        </w:rPr>
        <w:t xml:space="preserve"> за јавну набавку добара</w:t>
      </w:r>
      <w:r w:rsidR="00EC3B0B" w:rsidRPr="00216941">
        <w:rPr>
          <w:rFonts w:cs="Arial"/>
          <w:sz w:val="24"/>
          <w:szCs w:val="24"/>
          <w:lang w:val="sr-Latn-RS"/>
        </w:rPr>
        <w:t xml:space="preserve"> </w:t>
      </w:r>
      <w:r w:rsidR="00AC52C7" w:rsidRPr="00216941">
        <w:rPr>
          <w:rFonts w:cs="Arial"/>
          <w:bCs/>
          <w:sz w:val="24"/>
          <w:szCs w:val="24"/>
          <w:lang w:val="sr-Cyrl-RS"/>
        </w:rPr>
        <w:t xml:space="preserve">– </w:t>
      </w:r>
      <w:r w:rsidR="00216941" w:rsidRPr="00216941">
        <w:rPr>
          <w:rFonts w:cs="Arial"/>
          <w:sz w:val="24"/>
          <w:szCs w:val="24"/>
          <w:lang w:val="ru-RU"/>
        </w:rPr>
        <w:t xml:space="preserve">Материјал за  одржавање административно пословних </w:t>
      </w:r>
      <w:r w:rsidR="00216941" w:rsidRPr="006C298E">
        <w:rPr>
          <w:rFonts w:cs="Arial"/>
          <w:sz w:val="24"/>
          <w:szCs w:val="24"/>
          <w:lang w:val="ru-RU"/>
        </w:rPr>
        <w:t>просторија</w:t>
      </w:r>
      <w:r w:rsidR="00AC52C7" w:rsidRPr="006C298E">
        <w:rPr>
          <w:rFonts w:cs="Arial"/>
          <w:bCs/>
          <w:sz w:val="24"/>
          <w:szCs w:val="24"/>
          <w:lang w:val="sr-Cyrl-RS"/>
        </w:rPr>
        <w:t xml:space="preserve"> -</w:t>
      </w:r>
      <w:r w:rsidR="00196C6A" w:rsidRPr="006C298E">
        <w:rPr>
          <w:rFonts w:eastAsia="TimesNewRomanPS-BoldMT" w:cs="Arial"/>
          <w:bCs/>
          <w:color w:val="000000"/>
          <w:sz w:val="24"/>
          <w:szCs w:val="24"/>
          <w:lang w:val="sr-Cyrl-RS"/>
        </w:rPr>
        <w:t xml:space="preserve"> </w:t>
      </w:r>
      <w:r w:rsidR="00512810" w:rsidRPr="006C298E">
        <w:rPr>
          <w:rFonts w:eastAsia="TimesNewRomanPS-BoldMT" w:cs="Arial"/>
          <w:bCs/>
          <w:color w:val="000000"/>
          <w:sz w:val="24"/>
          <w:szCs w:val="24"/>
        </w:rPr>
        <w:t>ради закључења оквирног споразума са једним</w:t>
      </w:r>
      <w:r w:rsidR="00512810" w:rsidRPr="006C298E">
        <w:rPr>
          <w:rFonts w:eastAsia="TimesNewRomanPS-BoldMT" w:cs="Arial"/>
          <w:bCs/>
          <w:color w:val="00B0F0"/>
          <w:sz w:val="24"/>
          <w:szCs w:val="24"/>
        </w:rPr>
        <w:t xml:space="preserve"> </w:t>
      </w:r>
      <w:r w:rsidR="00512810" w:rsidRPr="006C298E">
        <w:rPr>
          <w:rFonts w:eastAsia="TimesNewRomanPS-BoldMT" w:cs="Arial"/>
          <w:bCs/>
          <w:color w:val="000000"/>
          <w:sz w:val="24"/>
          <w:szCs w:val="24"/>
        </w:rPr>
        <w:t>понуђачем</w:t>
      </w:r>
      <w:r w:rsidR="00512810" w:rsidRPr="006C298E">
        <w:rPr>
          <w:rFonts w:eastAsia="TimesNewRomanPS-BoldMT" w:cs="Arial"/>
          <w:bCs/>
          <w:color w:val="00B0F0"/>
          <w:sz w:val="24"/>
          <w:szCs w:val="24"/>
        </w:rPr>
        <w:t xml:space="preserve"> </w:t>
      </w:r>
      <w:r w:rsidR="00512810" w:rsidRPr="006C298E">
        <w:rPr>
          <w:rFonts w:eastAsia="TimesNewRomanPS-BoldMT" w:cs="Arial"/>
          <w:bCs/>
          <w:color w:val="000000"/>
          <w:sz w:val="24"/>
          <w:szCs w:val="24"/>
        </w:rPr>
        <w:t xml:space="preserve">на период </w:t>
      </w:r>
      <w:r w:rsidR="00196C6A" w:rsidRPr="006C298E">
        <w:rPr>
          <w:rFonts w:eastAsia="TimesNewRomanPS-BoldMT" w:cs="Arial"/>
          <w:bCs/>
          <w:color w:val="000000"/>
          <w:sz w:val="24"/>
          <w:szCs w:val="24"/>
          <w:lang w:val="sr-Cyrl-RS"/>
        </w:rPr>
        <w:t xml:space="preserve">од </w:t>
      </w:r>
      <w:r w:rsidR="00DA7DAB" w:rsidRPr="006C298E">
        <w:rPr>
          <w:rFonts w:eastAsia="TimesNewRomanPS-BoldMT" w:cs="Arial"/>
          <w:bCs/>
          <w:color w:val="000000"/>
          <w:sz w:val="24"/>
          <w:szCs w:val="24"/>
          <w:lang w:val="sr-Cyrl-RS"/>
        </w:rPr>
        <w:t>две</w:t>
      </w:r>
      <w:r w:rsidR="00196C6A" w:rsidRPr="006C298E">
        <w:rPr>
          <w:rFonts w:eastAsia="TimesNewRomanPS-BoldMT" w:cs="Arial"/>
          <w:bCs/>
          <w:color w:val="000000"/>
          <w:sz w:val="24"/>
          <w:szCs w:val="24"/>
          <w:lang w:val="sr-Cyrl-RS"/>
        </w:rPr>
        <w:t xml:space="preserve"> године</w:t>
      </w:r>
      <w:r w:rsidR="00512810" w:rsidRPr="006C298E">
        <w:rPr>
          <w:rFonts w:eastAsia="TimesNewRomanPS-BoldMT" w:cs="Arial"/>
          <w:bCs/>
          <w:color w:val="000000"/>
          <w:sz w:val="24"/>
          <w:szCs w:val="24"/>
        </w:rPr>
        <w:t xml:space="preserve"> бр. </w:t>
      </w:r>
      <w:r w:rsidR="00216941" w:rsidRPr="006C298E">
        <w:rPr>
          <w:b/>
          <w:sz w:val="24"/>
          <w:szCs w:val="24"/>
        </w:rPr>
        <w:t>ЈН/8200/0086-1/2017</w:t>
      </w:r>
      <w:r w:rsidR="00512810" w:rsidRPr="006C298E">
        <w:rPr>
          <w:rFonts w:eastAsia="TimesNewRomanPS-BoldMT" w:cs="Arial"/>
          <w:bCs/>
          <w:color w:val="000000"/>
          <w:sz w:val="24"/>
          <w:szCs w:val="24"/>
          <w:lang w:val="sr-Cyrl-RS"/>
        </w:rPr>
        <w:t>,</w:t>
      </w:r>
      <w:r w:rsidR="00AC52C7" w:rsidRPr="006C298E">
        <w:rPr>
          <w:rFonts w:eastAsia="TimesNewRomanPS-BoldMT" w:cs="Arial"/>
          <w:bCs/>
          <w:color w:val="000000"/>
          <w:sz w:val="24"/>
          <w:szCs w:val="24"/>
          <w:lang w:val="sr-Cyrl-RS"/>
        </w:rPr>
        <w:t xml:space="preserve"> </w:t>
      </w:r>
      <w:r w:rsidRPr="006C298E">
        <w:rPr>
          <w:rFonts w:cs="Arial"/>
          <w:sz w:val="24"/>
          <w:szCs w:val="24"/>
          <w:lang w:val="ru-RU"/>
        </w:rPr>
        <w:t>Наручиоца Јавно предузеће „Електропривреда Србије</w:t>
      </w:r>
      <w:r w:rsidRPr="00870D4F">
        <w:rPr>
          <w:rFonts w:cs="Arial"/>
          <w:sz w:val="24"/>
          <w:szCs w:val="24"/>
          <w:lang w:val="ru-RU"/>
        </w:rPr>
        <w:t>“ Београд</w:t>
      </w:r>
      <w:r w:rsidR="00FE2504" w:rsidRPr="00870D4F">
        <w:rPr>
          <w:rFonts w:cs="Arial"/>
          <w:sz w:val="24"/>
          <w:szCs w:val="24"/>
          <w:lang w:val="ru-RU"/>
        </w:rPr>
        <w:t>,</w:t>
      </w:r>
      <w:r w:rsidRPr="00870D4F">
        <w:rPr>
          <w:rFonts w:cs="Arial"/>
          <w:sz w:val="24"/>
          <w:szCs w:val="24"/>
          <w:lang w:val="ru-RU"/>
        </w:rPr>
        <w:t xml:space="preserve"> по Позиву за подношење понуда објављеном на Порталу јавних набавки и интернет страници Наручиоца дана, поднео независно, без договора са другим понуђачима или заинтересованим лицима.</w:t>
      </w:r>
    </w:p>
    <w:p w14:paraId="44E80A91" w14:textId="77777777" w:rsidR="00B84CC3" w:rsidRPr="00870D4F" w:rsidRDefault="00B84CC3" w:rsidP="00B84CC3">
      <w:pPr>
        <w:jc w:val="left"/>
        <w:rPr>
          <w:rFonts w:cs="Arial"/>
          <w:sz w:val="24"/>
          <w:szCs w:val="24"/>
          <w:lang w:val="ru-RU"/>
        </w:rPr>
      </w:pPr>
    </w:p>
    <w:p w14:paraId="14EA3EE9" w14:textId="77777777" w:rsidR="00343A18" w:rsidRPr="00870D4F" w:rsidRDefault="00343A18" w:rsidP="00343A18">
      <w:pPr>
        <w:rPr>
          <w:rFonts w:cs="Arial"/>
          <w:b/>
          <w:sz w:val="24"/>
          <w:szCs w:val="24"/>
          <w:lang w:val="ru-RU"/>
        </w:rPr>
      </w:pPr>
    </w:p>
    <w:p w14:paraId="797C2923" w14:textId="77777777" w:rsidR="00343A18" w:rsidRPr="00870D4F"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870D4F" w14:paraId="66F50C9E" w14:textId="77777777" w:rsidTr="00BC01DC">
        <w:trPr>
          <w:jc w:val="center"/>
        </w:trPr>
        <w:tc>
          <w:tcPr>
            <w:tcW w:w="3882" w:type="dxa"/>
          </w:tcPr>
          <w:p w14:paraId="2B432245" w14:textId="77777777" w:rsidR="00343A18" w:rsidRPr="00870D4F" w:rsidRDefault="00343A18" w:rsidP="00BC01DC">
            <w:pPr>
              <w:spacing w:before="0"/>
              <w:jc w:val="center"/>
              <w:rPr>
                <w:rFonts w:cs="Arial"/>
                <w:sz w:val="24"/>
                <w:szCs w:val="24"/>
              </w:rPr>
            </w:pPr>
            <w:r w:rsidRPr="00870D4F">
              <w:rPr>
                <w:rFonts w:cs="Arial"/>
                <w:sz w:val="24"/>
                <w:szCs w:val="24"/>
              </w:rPr>
              <w:t>Датум:</w:t>
            </w:r>
          </w:p>
        </w:tc>
        <w:tc>
          <w:tcPr>
            <w:tcW w:w="2127" w:type="dxa"/>
          </w:tcPr>
          <w:p w14:paraId="498682F6" w14:textId="77777777" w:rsidR="00343A18" w:rsidRPr="00870D4F" w:rsidRDefault="00343A18" w:rsidP="00BC01DC">
            <w:pPr>
              <w:spacing w:before="0"/>
              <w:jc w:val="center"/>
              <w:rPr>
                <w:rFonts w:cs="Arial"/>
                <w:sz w:val="24"/>
                <w:szCs w:val="24"/>
                <w:lang w:val="ru-RU"/>
              </w:rPr>
            </w:pPr>
          </w:p>
        </w:tc>
        <w:tc>
          <w:tcPr>
            <w:tcW w:w="4022" w:type="dxa"/>
          </w:tcPr>
          <w:p w14:paraId="485B05A9" w14:textId="77777777" w:rsidR="00343A18" w:rsidRPr="00870D4F" w:rsidRDefault="00343A18" w:rsidP="002479F9">
            <w:pPr>
              <w:spacing w:before="0"/>
              <w:jc w:val="center"/>
              <w:rPr>
                <w:rFonts w:cs="Arial"/>
                <w:sz w:val="24"/>
                <w:szCs w:val="24"/>
              </w:rPr>
            </w:pPr>
            <w:r w:rsidRPr="00870D4F">
              <w:rPr>
                <w:rFonts w:cs="Arial"/>
                <w:sz w:val="24"/>
                <w:szCs w:val="24"/>
                <w:lang w:val="sr-Cyrl-CS"/>
              </w:rPr>
              <w:t>П</w:t>
            </w:r>
            <w:r w:rsidRPr="00870D4F">
              <w:rPr>
                <w:rFonts w:cs="Arial"/>
                <w:sz w:val="24"/>
                <w:szCs w:val="24"/>
              </w:rPr>
              <w:t>онуђач</w:t>
            </w:r>
          </w:p>
        </w:tc>
      </w:tr>
      <w:tr w:rsidR="00343A18" w:rsidRPr="00870D4F" w14:paraId="3EC38888" w14:textId="77777777" w:rsidTr="00BC01DC">
        <w:trPr>
          <w:jc w:val="center"/>
        </w:trPr>
        <w:tc>
          <w:tcPr>
            <w:tcW w:w="3882" w:type="dxa"/>
          </w:tcPr>
          <w:p w14:paraId="61F1FCA3" w14:textId="77777777" w:rsidR="00343A18" w:rsidRPr="00870D4F" w:rsidRDefault="00343A18" w:rsidP="00BC01DC">
            <w:pPr>
              <w:spacing w:before="0"/>
              <w:jc w:val="center"/>
              <w:rPr>
                <w:rFonts w:cs="Arial"/>
                <w:sz w:val="24"/>
                <w:szCs w:val="24"/>
              </w:rPr>
            </w:pPr>
          </w:p>
        </w:tc>
        <w:tc>
          <w:tcPr>
            <w:tcW w:w="2127" w:type="dxa"/>
          </w:tcPr>
          <w:p w14:paraId="1B75E0FE" w14:textId="77777777" w:rsidR="00343A18" w:rsidRPr="00870D4F" w:rsidRDefault="00343A18" w:rsidP="00BC01DC">
            <w:pPr>
              <w:spacing w:before="0"/>
              <w:jc w:val="center"/>
              <w:rPr>
                <w:rFonts w:cs="Arial"/>
                <w:sz w:val="24"/>
                <w:szCs w:val="24"/>
              </w:rPr>
            </w:pPr>
            <w:r w:rsidRPr="00870D4F">
              <w:rPr>
                <w:rFonts w:cs="Arial"/>
                <w:sz w:val="24"/>
                <w:szCs w:val="24"/>
              </w:rPr>
              <w:t>М.П.</w:t>
            </w:r>
          </w:p>
        </w:tc>
        <w:tc>
          <w:tcPr>
            <w:tcW w:w="4022" w:type="dxa"/>
          </w:tcPr>
          <w:p w14:paraId="144539B5" w14:textId="77777777" w:rsidR="00343A18" w:rsidRPr="00870D4F" w:rsidRDefault="00343A18" w:rsidP="00BC01DC">
            <w:pPr>
              <w:spacing w:before="0"/>
              <w:jc w:val="center"/>
              <w:rPr>
                <w:rFonts w:cs="Arial"/>
                <w:sz w:val="24"/>
                <w:szCs w:val="24"/>
                <w:lang w:val="ru-RU"/>
              </w:rPr>
            </w:pPr>
          </w:p>
        </w:tc>
      </w:tr>
      <w:tr w:rsidR="00343A18" w:rsidRPr="00870D4F" w14:paraId="512C8149" w14:textId="77777777" w:rsidTr="00BC01DC">
        <w:trPr>
          <w:jc w:val="center"/>
        </w:trPr>
        <w:tc>
          <w:tcPr>
            <w:tcW w:w="3882" w:type="dxa"/>
            <w:tcBorders>
              <w:bottom w:val="single" w:sz="4" w:space="0" w:color="auto"/>
            </w:tcBorders>
          </w:tcPr>
          <w:p w14:paraId="6E599096" w14:textId="77777777" w:rsidR="00343A18" w:rsidRPr="00870D4F" w:rsidRDefault="00343A18" w:rsidP="00BC01DC">
            <w:pPr>
              <w:spacing w:before="0"/>
              <w:jc w:val="center"/>
              <w:rPr>
                <w:rFonts w:cs="Arial"/>
                <w:sz w:val="24"/>
                <w:szCs w:val="24"/>
              </w:rPr>
            </w:pPr>
          </w:p>
        </w:tc>
        <w:tc>
          <w:tcPr>
            <w:tcW w:w="2127" w:type="dxa"/>
          </w:tcPr>
          <w:p w14:paraId="7D0CB9C2" w14:textId="77777777" w:rsidR="00343A18" w:rsidRPr="00870D4F" w:rsidRDefault="00343A18" w:rsidP="00BC01DC">
            <w:pPr>
              <w:spacing w:before="0"/>
              <w:jc w:val="center"/>
              <w:rPr>
                <w:rFonts w:cs="Arial"/>
                <w:sz w:val="24"/>
                <w:szCs w:val="24"/>
                <w:lang w:val="ru-RU"/>
              </w:rPr>
            </w:pPr>
          </w:p>
        </w:tc>
        <w:tc>
          <w:tcPr>
            <w:tcW w:w="4022" w:type="dxa"/>
            <w:tcBorders>
              <w:bottom w:val="single" w:sz="4" w:space="0" w:color="auto"/>
            </w:tcBorders>
          </w:tcPr>
          <w:p w14:paraId="6C3F3DA3" w14:textId="77777777" w:rsidR="00343A18" w:rsidRPr="00870D4F" w:rsidRDefault="00343A18" w:rsidP="00BC01DC">
            <w:pPr>
              <w:spacing w:before="0"/>
              <w:jc w:val="center"/>
              <w:rPr>
                <w:rFonts w:cs="Arial"/>
                <w:sz w:val="24"/>
                <w:szCs w:val="24"/>
                <w:lang w:val="ru-RU"/>
              </w:rPr>
            </w:pPr>
          </w:p>
        </w:tc>
      </w:tr>
      <w:tr w:rsidR="00343A18" w:rsidRPr="00870D4F" w14:paraId="6FCEEDD0" w14:textId="77777777" w:rsidTr="00BC01DC">
        <w:trPr>
          <w:trHeight w:val="389"/>
          <w:jc w:val="center"/>
        </w:trPr>
        <w:tc>
          <w:tcPr>
            <w:tcW w:w="3882" w:type="dxa"/>
            <w:tcBorders>
              <w:top w:val="single" w:sz="4" w:space="0" w:color="auto"/>
            </w:tcBorders>
          </w:tcPr>
          <w:p w14:paraId="3368BD17" w14:textId="77777777" w:rsidR="00343A18" w:rsidRPr="00870D4F" w:rsidRDefault="00343A18" w:rsidP="00BC01DC">
            <w:pPr>
              <w:spacing w:before="0"/>
              <w:jc w:val="center"/>
              <w:rPr>
                <w:rFonts w:cs="Arial"/>
                <w:sz w:val="24"/>
                <w:szCs w:val="24"/>
              </w:rPr>
            </w:pPr>
          </w:p>
          <w:p w14:paraId="542AE097" w14:textId="77777777" w:rsidR="00343A18" w:rsidRPr="00870D4F" w:rsidRDefault="00343A18" w:rsidP="00BC01DC">
            <w:pPr>
              <w:spacing w:before="0"/>
              <w:jc w:val="center"/>
              <w:rPr>
                <w:rFonts w:cs="Arial"/>
                <w:sz w:val="24"/>
                <w:szCs w:val="24"/>
              </w:rPr>
            </w:pPr>
          </w:p>
        </w:tc>
        <w:tc>
          <w:tcPr>
            <w:tcW w:w="2127" w:type="dxa"/>
          </w:tcPr>
          <w:p w14:paraId="0BF6D467" w14:textId="77777777" w:rsidR="00343A18" w:rsidRPr="00870D4F" w:rsidRDefault="00343A18" w:rsidP="00BC01DC">
            <w:pPr>
              <w:spacing w:before="0"/>
              <w:jc w:val="center"/>
              <w:rPr>
                <w:rFonts w:cs="Arial"/>
                <w:sz w:val="24"/>
                <w:szCs w:val="24"/>
                <w:lang w:val="ru-RU"/>
              </w:rPr>
            </w:pPr>
          </w:p>
        </w:tc>
        <w:tc>
          <w:tcPr>
            <w:tcW w:w="4022" w:type="dxa"/>
            <w:tcBorders>
              <w:top w:val="single" w:sz="4" w:space="0" w:color="auto"/>
            </w:tcBorders>
          </w:tcPr>
          <w:p w14:paraId="173F3B34" w14:textId="77777777" w:rsidR="00343A18" w:rsidRPr="00870D4F" w:rsidRDefault="00343A18" w:rsidP="00BC01DC">
            <w:pPr>
              <w:spacing w:before="0"/>
              <w:jc w:val="center"/>
              <w:rPr>
                <w:rFonts w:cs="Arial"/>
                <w:sz w:val="24"/>
                <w:szCs w:val="24"/>
                <w:lang w:val="ru-RU"/>
              </w:rPr>
            </w:pPr>
          </w:p>
        </w:tc>
      </w:tr>
    </w:tbl>
    <w:p w14:paraId="7086400B" w14:textId="77777777" w:rsidR="00343A18" w:rsidRPr="00870D4F" w:rsidRDefault="00343A18" w:rsidP="00343A18">
      <w:pPr>
        <w:jc w:val="center"/>
        <w:rPr>
          <w:rFonts w:cs="Arial"/>
          <w:b/>
          <w:sz w:val="24"/>
          <w:szCs w:val="24"/>
          <w:lang w:val="ru-RU"/>
        </w:rPr>
      </w:pPr>
    </w:p>
    <w:p w14:paraId="6953CD05" w14:textId="77777777" w:rsidR="00B84CC3" w:rsidRPr="00870D4F" w:rsidRDefault="00343A18" w:rsidP="00B84CC3">
      <w:pPr>
        <w:rPr>
          <w:rFonts w:cs="Arial"/>
          <w:i/>
          <w:sz w:val="24"/>
          <w:szCs w:val="24"/>
        </w:rPr>
      </w:pPr>
      <w:r w:rsidRPr="00870D4F">
        <w:rPr>
          <w:rFonts w:cs="Arial"/>
          <w:b/>
          <w:i/>
          <w:sz w:val="24"/>
          <w:szCs w:val="24"/>
          <w:lang w:val="ru-RU"/>
        </w:rPr>
        <w:t>Напомена:</w:t>
      </w:r>
      <w:r w:rsidR="00B84CC3" w:rsidRPr="00870D4F">
        <w:rPr>
          <w:rFonts w:cs="Arial"/>
          <w:i/>
          <w:sz w:val="24"/>
          <w:szCs w:val="24"/>
        </w:rPr>
        <w:t>у</w:t>
      </w:r>
      <w:r w:rsidR="00B84CC3" w:rsidRPr="00870D4F">
        <w:rPr>
          <w:rFonts w:cs="Arial"/>
          <w:i/>
          <w:sz w:val="24"/>
          <w:szCs w:val="24"/>
          <w:lang w:val="sr-Cyrl-RS"/>
        </w:rPr>
        <w:t xml:space="preserve"> </w:t>
      </w:r>
      <w:r w:rsidR="00B84CC3" w:rsidRPr="00870D4F">
        <w:rPr>
          <w:rFonts w:cs="Arial"/>
          <w:i/>
          <w:sz w:val="24"/>
          <w:szCs w:val="24"/>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4EED2FBA" w14:textId="77777777" w:rsidR="00B84CC3" w:rsidRPr="00870D4F" w:rsidRDefault="00B84CC3" w:rsidP="00B84CC3">
      <w:pPr>
        <w:rPr>
          <w:rFonts w:cs="Arial"/>
          <w:i/>
          <w:sz w:val="24"/>
          <w:szCs w:val="24"/>
        </w:rPr>
      </w:pPr>
      <w:r w:rsidRPr="00870D4F">
        <w:rPr>
          <w:rFonts w:cs="Arial"/>
          <w:i/>
          <w:sz w:val="24"/>
          <w:szCs w:val="24"/>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7C4CD685" w14:textId="77777777" w:rsidR="00343A18" w:rsidRPr="00870D4F" w:rsidRDefault="00B84CC3" w:rsidP="00343A18">
      <w:pPr>
        <w:rPr>
          <w:rFonts w:cs="Arial"/>
          <w:i/>
          <w:sz w:val="24"/>
          <w:szCs w:val="24"/>
        </w:rPr>
      </w:pPr>
      <w:r w:rsidRPr="00870D4F">
        <w:rPr>
          <w:rFonts w:cs="Arial"/>
          <w:i/>
          <w:sz w:val="24"/>
          <w:szCs w:val="24"/>
        </w:rPr>
        <w:t>(У случају да понуду даје група понуђача образац копирати.)</w:t>
      </w:r>
    </w:p>
    <w:p w14:paraId="2ACEB85C" w14:textId="77777777" w:rsidR="00F700A8" w:rsidRPr="00870D4F" w:rsidRDefault="00F700A8" w:rsidP="00343A18">
      <w:pPr>
        <w:rPr>
          <w:rFonts w:cs="Arial"/>
          <w:i/>
          <w:sz w:val="24"/>
          <w:szCs w:val="24"/>
        </w:rPr>
      </w:pPr>
    </w:p>
    <w:p w14:paraId="578367A1" w14:textId="77777777" w:rsidR="00D9192A" w:rsidRPr="00870D4F" w:rsidRDefault="00D9192A" w:rsidP="00343A18">
      <w:pPr>
        <w:rPr>
          <w:rFonts w:cs="Arial"/>
          <w:i/>
          <w:sz w:val="24"/>
          <w:szCs w:val="24"/>
        </w:rPr>
      </w:pPr>
    </w:p>
    <w:p w14:paraId="0262D954" w14:textId="77777777" w:rsidR="00343A18" w:rsidRPr="00870D4F" w:rsidRDefault="00343A18" w:rsidP="00343A18">
      <w:pPr>
        <w:pStyle w:val="KDObrazac"/>
        <w:spacing w:before="0"/>
        <w:rPr>
          <w:sz w:val="24"/>
          <w:szCs w:val="24"/>
        </w:rPr>
      </w:pPr>
      <w:bookmarkStart w:id="250" w:name="_Toc442559928"/>
      <w:r w:rsidRPr="00870D4F">
        <w:rPr>
          <w:sz w:val="24"/>
          <w:szCs w:val="24"/>
        </w:rPr>
        <w:t xml:space="preserve">ОБРАЗАЦ </w:t>
      </w:r>
      <w:r w:rsidR="005B5B92" w:rsidRPr="00870D4F">
        <w:rPr>
          <w:sz w:val="24"/>
          <w:szCs w:val="24"/>
          <w:lang w:val="sr-Cyrl-RS"/>
        </w:rPr>
        <w:t>4</w:t>
      </w:r>
      <w:r w:rsidRPr="00870D4F">
        <w:rPr>
          <w:sz w:val="24"/>
          <w:szCs w:val="24"/>
        </w:rPr>
        <w:t>.</w:t>
      </w:r>
      <w:bookmarkEnd w:id="250"/>
    </w:p>
    <w:p w14:paraId="2538140E" w14:textId="77777777" w:rsidR="00343A18" w:rsidRPr="00870D4F" w:rsidRDefault="00343A18" w:rsidP="00343A18">
      <w:pPr>
        <w:pStyle w:val="KDParagraf"/>
        <w:spacing w:before="0"/>
        <w:rPr>
          <w:rFonts w:cs="Arial"/>
          <w:sz w:val="24"/>
          <w:szCs w:val="24"/>
        </w:rPr>
      </w:pPr>
    </w:p>
    <w:p w14:paraId="73661AD4" w14:textId="77777777" w:rsidR="00343A18" w:rsidRPr="00870D4F" w:rsidRDefault="00343A18" w:rsidP="00343A18">
      <w:pPr>
        <w:pStyle w:val="KDParagraf"/>
        <w:spacing w:before="0"/>
        <w:rPr>
          <w:rFonts w:cs="Arial"/>
          <w:sz w:val="24"/>
          <w:szCs w:val="24"/>
        </w:rPr>
      </w:pPr>
    </w:p>
    <w:p w14:paraId="2F201B45" w14:textId="77777777" w:rsidR="00343A18" w:rsidRPr="00870D4F" w:rsidRDefault="00343A18" w:rsidP="00343A18">
      <w:pPr>
        <w:pStyle w:val="Title"/>
        <w:spacing w:before="0"/>
        <w:jc w:val="right"/>
        <w:rPr>
          <w:rFonts w:cs="Arial"/>
          <w:b w:val="0"/>
          <w:caps/>
          <w:szCs w:val="24"/>
        </w:rPr>
      </w:pPr>
    </w:p>
    <w:p w14:paraId="7DC30167" w14:textId="77777777" w:rsidR="00343A18" w:rsidRPr="00870D4F" w:rsidRDefault="00343A18" w:rsidP="00343A18">
      <w:pPr>
        <w:rPr>
          <w:rFonts w:cs="Arial"/>
          <w:sz w:val="24"/>
          <w:szCs w:val="24"/>
          <w:lang w:val="ru-RU"/>
        </w:rPr>
      </w:pPr>
      <w:r w:rsidRPr="00870D4F">
        <w:rPr>
          <w:rFonts w:cs="Arial"/>
          <w:sz w:val="24"/>
          <w:szCs w:val="24"/>
          <w:lang w:val="ru-RU"/>
        </w:rPr>
        <w:t>На основу члана 75. став 2. Закона о јавним набавкама („Службени гласник РС“ бр.124/2012, 14/15  и 68/15)</w:t>
      </w:r>
      <w:r w:rsidRPr="00870D4F">
        <w:rPr>
          <w:rFonts w:cs="Arial"/>
          <w:sz w:val="24"/>
          <w:szCs w:val="24"/>
        </w:rPr>
        <w:t xml:space="preserve"> као </w:t>
      </w:r>
      <w:r w:rsidRPr="00870D4F">
        <w:rPr>
          <w:rFonts w:cs="Arial"/>
          <w:sz w:val="24"/>
          <w:szCs w:val="24"/>
          <w:lang w:val="ru-RU"/>
        </w:rPr>
        <w:t>понуђач/подизвођач дајем:</w:t>
      </w:r>
    </w:p>
    <w:p w14:paraId="3D19B65E" w14:textId="77777777" w:rsidR="00343A18" w:rsidRPr="00870D4F" w:rsidRDefault="00343A18" w:rsidP="00343A18">
      <w:pPr>
        <w:rPr>
          <w:rFonts w:cs="Arial"/>
          <w:sz w:val="24"/>
          <w:szCs w:val="24"/>
          <w:lang w:val="ru-RU"/>
        </w:rPr>
      </w:pPr>
    </w:p>
    <w:p w14:paraId="1E7607FF" w14:textId="77777777" w:rsidR="00343A18" w:rsidRPr="00870D4F" w:rsidRDefault="00343A18" w:rsidP="00343A18">
      <w:pPr>
        <w:rPr>
          <w:rFonts w:cs="Arial"/>
          <w:sz w:val="24"/>
          <w:szCs w:val="24"/>
          <w:lang w:val="ru-RU"/>
        </w:rPr>
      </w:pPr>
    </w:p>
    <w:p w14:paraId="311D7EEE" w14:textId="77777777" w:rsidR="00343A18" w:rsidRPr="00870D4F" w:rsidRDefault="00343A18" w:rsidP="00B02E86">
      <w:pPr>
        <w:jc w:val="center"/>
        <w:rPr>
          <w:b/>
          <w:sz w:val="24"/>
          <w:szCs w:val="24"/>
          <w:lang w:val="ru-RU"/>
        </w:rPr>
      </w:pPr>
      <w:bookmarkStart w:id="251" w:name="_Toc442559929"/>
      <w:r w:rsidRPr="00870D4F">
        <w:rPr>
          <w:b/>
          <w:sz w:val="24"/>
          <w:szCs w:val="24"/>
          <w:lang w:val="ru-RU"/>
        </w:rPr>
        <w:t>И З Ј А В У</w:t>
      </w:r>
      <w:bookmarkEnd w:id="251"/>
    </w:p>
    <w:p w14:paraId="539B3A44" w14:textId="77777777" w:rsidR="00343A18" w:rsidRPr="00870D4F" w:rsidRDefault="00343A18" w:rsidP="00874F5B">
      <w:pPr>
        <w:rPr>
          <w:sz w:val="24"/>
          <w:szCs w:val="24"/>
        </w:rPr>
      </w:pPr>
    </w:p>
    <w:p w14:paraId="05171953" w14:textId="77777777" w:rsidR="00343A18" w:rsidRPr="00870D4F" w:rsidRDefault="00343A18" w:rsidP="00874F5B">
      <w:pPr>
        <w:rPr>
          <w:sz w:val="24"/>
          <w:szCs w:val="24"/>
        </w:rPr>
      </w:pPr>
    </w:p>
    <w:p w14:paraId="623337BA" w14:textId="1701E761" w:rsidR="00B84CC3" w:rsidRPr="00870D4F" w:rsidRDefault="00B84CC3" w:rsidP="00B84CC3">
      <w:pPr>
        <w:tabs>
          <w:tab w:val="left" w:pos="6028"/>
        </w:tabs>
        <w:autoSpaceDE w:val="0"/>
        <w:autoSpaceDN w:val="0"/>
        <w:adjustRightInd w:val="0"/>
        <w:ind w:left="360"/>
        <w:rPr>
          <w:rFonts w:cs="Arial"/>
          <w:sz w:val="24"/>
          <w:szCs w:val="24"/>
          <w:lang w:val="ru-RU"/>
        </w:rPr>
      </w:pPr>
      <w:r w:rsidRPr="00870D4F">
        <w:rPr>
          <w:rFonts w:cs="Arial"/>
          <w:sz w:val="24"/>
          <w:szCs w:val="24"/>
          <w:lang w:val="ru-RU"/>
        </w:rPr>
        <w:t>којом изричито наводимо да смо у свом досадашње</w:t>
      </w:r>
      <w:r w:rsidR="001C0643" w:rsidRPr="00870D4F">
        <w:rPr>
          <w:rFonts w:cs="Arial"/>
          <w:sz w:val="24"/>
          <w:szCs w:val="24"/>
          <w:lang w:val="ru-RU"/>
        </w:rPr>
        <w:t xml:space="preserve">м раду и при састављању </w:t>
      </w:r>
      <w:r w:rsidR="00AC52C7" w:rsidRPr="00870D4F">
        <w:rPr>
          <w:rFonts w:cs="Arial"/>
          <w:sz w:val="24"/>
          <w:szCs w:val="24"/>
          <w:lang w:val="ru-RU"/>
        </w:rPr>
        <w:t xml:space="preserve">Понуду </w:t>
      </w:r>
      <w:r w:rsidR="00AC52C7" w:rsidRPr="006C298E">
        <w:rPr>
          <w:rFonts w:cs="Arial"/>
          <w:sz w:val="24"/>
          <w:szCs w:val="24"/>
          <w:lang w:val="ru-RU"/>
        </w:rPr>
        <w:t>број:________ од _________ године, за јавну набавку добара</w:t>
      </w:r>
      <w:r w:rsidR="00AC52C7" w:rsidRPr="006C298E">
        <w:rPr>
          <w:rFonts w:cs="Arial"/>
          <w:sz w:val="24"/>
          <w:szCs w:val="24"/>
          <w:lang w:val="sr-Latn-RS"/>
        </w:rPr>
        <w:t xml:space="preserve"> </w:t>
      </w:r>
      <w:r w:rsidR="00AC52C7" w:rsidRPr="006C298E">
        <w:rPr>
          <w:rFonts w:cs="Arial"/>
          <w:bCs/>
          <w:sz w:val="24"/>
          <w:szCs w:val="24"/>
          <w:lang w:val="sr-Cyrl-RS"/>
        </w:rPr>
        <w:t xml:space="preserve">– </w:t>
      </w:r>
      <w:r w:rsidR="006C298E" w:rsidRPr="006C298E">
        <w:rPr>
          <w:rFonts w:cs="Arial"/>
          <w:sz w:val="24"/>
          <w:szCs w:val="24"/>
          <w:lang w:val="ru-RU"/>
        </w:rPr>
        <w:t>Материјал за  одржавање административно пословних просторија</w:t>
      </w:r>
      <w:r w:rsidR="00AC52C7" w:rsidRPr="006C298E">
        <w:rPr>
          <w:rFonts w:cs="Arial"/>
          <w:bCs/>
          <w:sz w:val="24"/>
          <w:szCs w:val="24"/>
          <w:lang w:val="sr-Cyrl-RS"/>
        </w:rPr>
        <w:t xml:space="preserve"> -</w:t>
      </w:r>
      <w:r w:rsidR="00AC52C7" w:rsidRPr="006C298E">
        <w:rPr>
          <w:rFonts w:eastAsia="TimesNewRomanPS-BoldMT" w:cs="Arial"/>
          <w:bCs/>
          <w:color w:val="000000"/>
          <w:sz w:val="24"/>
          <w:szCs w:val="24"/>
          <w:lang w:val="sr-Cyrl-RS"/>
        </w:rPr>
        <w:t xml:space="preserve"> </w:t>
      </w:r>
      <w:r w:rsidR="00AC52C7" w:rsidRPr="006C298E">
        <w:rPr>
          <w:rFonts w:eastAsia="TimesNewRomanPS-BoldMT" w:cs="Arial"/>
          <w:bCs/>
          <w:color w:val="000000"/>
          <w:sz w:val="24"/>
          <w:szCs w:val="24"/>
        </w:rPr>
        <w:t>ради закључења оквирног споразума са једним</w:t>
      </w:r>
      <w:r w:rsidR="00AC52C7" w:rsidRPr="006C298E">
        <w:rPr>
          <w:rFonts w:eastAsia="TimesNewRomanPS-BoldMT" w:cs="Arial"/>
          <w:bCs/>
          <w:color w:val="00B0F0"/>
          <w:sz w:val="24"/>
          <w:szCs w:val="24"/>
        </w:rPr>
        <w:t xml:space="preserve"> </w:t>
      </w:r>
      <w:r w:rsidR="00AC52C7" w:rsidRPr="006C298E">
        <w:rPr>
          <w:rFonts w:eastAsia="TimesNewRomanPS-BoldMT" w:cs="Arial"/>
          <w:bCs/>
          <w:color w:val="000000"/>
          <w:sz w:val="24"/>
          <w:szCs w:val="24"/>
        </w:rPr>
        <w:t>понуђачем</w:t>
      </w:r>
      <w:r w:rsidR="00AC52C7" w:rsidRPr="006C298E">
        <w:rPr>
          <w:rFonts w:eastAsia="TimesNewRomanPS-BoldMT" w:cs="Arial"/>
          <w:bCs/>
          <w:color w:val="00B0F0"/>
          <w:sz w:val="24"/>
          <w:szCs w:val="24"/>
        </w:rPr>
        <w:t xml:space="preserve"> </w:t>
      </w:r>
      <w:r w:rsidR="00AC52C7" w:rsidRPr="006C298E">
        <w:rPr>
          <w:rFonts w:eastAsia="TimesNewRomanPS-BoldMT" w:cs="Arial"/>
          <w:bCs/>
          <w:color w:val="000000"/>
          <w:sz w:val="24"/>
          <w:szCs w:val="24"/>
        </w:rPr>
        <w:t xml:space="preserve">на период </w:t>
      </w:r>
      <w:r w:rsidR="00AC52C7" w:rsidRPr="006C298E">
        <w:rPr>
          <w:rFonts w:eastAsia="TimesNewRomanPS-BoldMT" w:cs="Arial"/>
          <w:bCs/>
          <w:color w:val="000000"/>
          <w:sz w:val="24"/>
          <w:szCs w:val="24"/>
          <w:lang w:val="sr-Cyrl-RS"/>
        </w:rPr>
        <w:t xml:space="preserve">од </w:t>
      </w:r>
      <w:r w:rsidR="00DA7DAB" w:rsidRPr="006C298E">
        <w:rPr>
          <w:rFonts w:eastAsia="TimesNewRomanPS-BoldMT" w:cs="Arial"/>
          <w:bCs/>
          <w:color w:val="000000"/>
          <w:sz w:val="24"/>
          <w:szCs w:val="24"/>
          <w:lang w:val="sr-Cyrl-RS"/>
        </w:rPr>
        <w:t>две</w:t>
      </w:r>
      <w:r w:rsidR="00AC52C7" w:rsidRPr="006C298E">
        <w:rPr>
          <w:rFonts w:eastAsia="TimesNewRomanPS-BoldMT" w:cs="Arial"/>
          <w:bCs/>
          <w:color w:val="000000"/>
          <w:sz w:val="24"/>
          <w:szCs w:val="24"/>
          <w:lang w:val="sr-Cyrl-RS"/>
        </w:rPr>
        <w:t xml:space="preserve"> године</w:t>
      </w:r>
      <w:r w:rsidR="00AC52C7" w:rsidRPr="006C298E">
        <w:rPr>
          <w:rFonts w:eastAsia="TimesNewRomanPS-BoldMT" w:cs="Arial"/>
          <w:bCs/>
          <w:color w:val="000000"/>
          <w:sz w:val="24"/>
          <w:szCs w:val="24"/>
        </w:rPr>
        <w:t xml:space="preserve"> бр. </w:t>
      </w:r>
      <w:r w:rsidR="006C298E" w:rsidRPr="006C298E">
        <w:rPr>
          <w:b/>
          <w:sz w:val="24"/>
          <w:szCs w:val="24"/>
        </w:rPr>
        <w:t>ЈН/8200/0086-1/2017</w:t>
      </w:r>
      <w:r w:rsidR="00FE2504" w:rsidRPr="006C298E">
        <w:rPr>
          <w:rFonts w:cs="Arial"/>
          <w:sz w:val="24"/>
          <w:szCs w:val="24"/>
          <w:lang w:val="ru-RU"/>
        </w:rPr>
        <w:t>,</w:t>
      </w:r>
      <w:r w:rsidR="00F700A8" w:rsidRPr="006C298E">
        <w:rPr>
          <w:rFonts w:cs="Arial"/>
          <w:sz w:val="24"/>
          <w:szCs w:val="24"/>
          <w:lang w:val="ru-RU"/>
        </w:rPr>
        <w:t xml:space="preserve"> </w:t>
      </w:r>
      <w:r w:rsidRPr="006C298E">
        <w:rPr>
          <w:rFonts w:cs="Arial"/>
          <w:sz w:val="24"/>
          <w:szCs w:val="24"/>
          <w:lang w:val="ru-RU"/>
        </w:rPr>
        <w:t>поштовали обавезе које произилазе из важећих прописа о заштити на</w:t>
      </w:r>
      <w:r w:rsidRPr="00870D4F">
        <w:rPr>
          <w:rFonts w:cs="Arial"/>
          <w:sz w:val="24"/>
          <w:szCs w:val="24"/>
          <w:lang w:val="ru-RU"/>
        </w:rPr>
        <w:t xml:space="preserve">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1EDCBB6" w14:textId="48D41BA5" w:rsidR="00343A18" w:rsidRPr="00870D4F" w:rsidRDefault="00DA7DAB" w:rsidP="00343A18">
      <w:pPr>
        <w:tabs>
          <w:tab w:val="left" w:pos="6028"/>
        </w:tabs>
        <w:autoSpaceDE w:val="0"/>
        <w:autoSpaceDN w:val="0"/>
        <w:adjustRightInd w:val="0"/>
        <w:ind w:left="360"/>
        <w:rPr>
          <w:rFonts w:eastAsia="Calibri" w:cs="Arial"/>
          <w:bCs/>
          <w:iCs/>
          <w:sz w:val="24"/>
          <w:szCs w:val="24"/>
          <w:lang w:val="sr-Cyrl-RS"/>
        </w:rPr>
      </w:pPr>
      <w:r w:rsidRPr="00870D4F">
        <w:rPr>
          <w:rFonts w:eastAsia="Calibri" w:cs="Arial"/>
          <w:bCs/>
          <w:iCs/>
          <w:sz w:val="24"/>
          <w:szCs w:val="24"/>
          <w:lang w:val="sr-Cyrl-RS"/>
        </w:rPr>
        <w:t xml:space="preserve"> </w:t>
      </w:r>
    </w:p>
    <w:p w14:paraId="7AACE998" w14:textId="77777777" w:rsidR="00343A18" w:rsidRPr="00870D4F"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870D4F" w14:paraId="53825E1D" w14:textId="77777777" w:rsidTr="00BC01DC">
        <w:trPr>
          <w:jc w:val="center"/>
        </w:trPr>
        <w:tc>
          <w:tcPr>
            <w:tcW w:w="3882" w:type="dxa"/>
          </w:tcPr>
          <w:p w14:paraId="568A5C4F" w14:textId="77777777" w:rsidR="00343A18" w:rsidRPr="00870D4F" w:rsidRDefault="00343A18" w:rsidP="00BC01DC">
            <w:pPr>
              <w:spacing w:before="0"/>
              <w:jc w:val="center"/>
              <w:rPr>
                <w:rFonts w:cs="Arial"/>
                <w:sz w:val="24"/>
                <w:szCs w:val="24"/>
              </w:rPr>
            </w:pPr>
            <w:r w:rsidRPr="00870D4F">
              <w:rPr>
                <w:rFonts w:cs="Arial"/>
                <w:sz w:val="24"/>
                <w:szCs w:val="24"/>
              </w:rPr>
              <w:t>Датум:</w:t>
            </w:r>
          </w:p>
        </w:tc>
        <w:tc>
          <w:tcPr>
            <w:tcW w:w="2127" w:type="dxa"/>
          </w:tcPr>
          <w:p w14:paraId="150438B7" w14:textId="77777777" w:rsidR="00343A18" w:rsidRPr="00870D4F" w:rsidRDefault="00343A18" w:rsidP="00BC01DC">
            <w:pPr>
              <w:spacing w:before="0"/>
              <w:jc w:val="center"/>
              <w:rPr>
                <w:rFonts w:cs="Arial"/>
                <w:sz w:val="24"/>
                <w:szCs w:val="24"/>
                <w:lang w:val="ru-RU"/>
              </w:rPr>
            </w:pPr>
          </w:p>
        </w:tc>
        <w:tc>
          <w:tcPr>
            <w:tcW w:w="4022" w:type="dxa"/>
          </w:tcPr>
          <w:p w14:paraId="5E007B2D" w14:textId="77777777" w:rsidR="00343A18" w:rsidRPr="00870D4F" w:rsidRDefault="00343A18" w:rsidP="007E7BB8">
            <w:pPr>
              <w:spacing w:before="0"/>
              <w:jc w:val="center"/>
              <w:rPr>
                <w:rFonts w:cs="Arial"/>
                <w:sz w:val="24"/>
                <w:szCs w:val="24"/>
                <w:lang w:val="sr-Cyrl-CS"/>
              </w:rPr>
            </w:pPr>
            <w:r w:rsidRPr="00870D4F">
              <w:rPr>
                <w:rFonts w:cs="Arial"/>
                <w:sz w:val="24"/>
                <w:szCs w:val="24"/>
                <w:lang w:val="sr-Cyrl-CS"/>
              </w:rPr>
              <w:t>П</w:t>
            </w:r>
            <w:r w:rsidRPr="00870D4F">
              <w:rPr>
                <w:rFonts w:cs="Arial"/>
                <w:sz w:val="24"/>
                <w:szCs w:val="24"/>
              </w:rPr>
              <w:t>онуђач</w:t>
            </w:r>
            <w:r w:rsidRPr="00870D4F">
              <w:rPr>
                <w:rFonts w:cs="Arial"/>
                <w:sz w:val="24"/>
                <w:szCs w:val="24"/>
                <w:lang w:val="sr-Cyrl-CS"/>
              </w:rPr>
              <w:t>/члан групе</w:t>
            </w:r>
          </w:p>
        </w:tc>
      </w:tr>
      <w:tr w:rsidR="00343A18" w:rsidRPr="00870D4F" w14:paraId="22962BF3" w14:textId="77777777" w:rsidTr="00BC01DC">
        <w:trPr>
          <w:jc w:val="center"/>
        </w:trPr>
        <w:tc>
          <w:tcPr>
            <w:tcW w:w="3882" w:type="dxa"/>
          </w:tcPr>
          <w:p w14:paraId="4B616689" w14:textId="77777777" w:rsidR="00343A18" w:rsidRPr="00870D4F" w:rsidRDefault="00343A18" w:rsidP="00BC01DC">
            <w:pPr>
              <w:spacing w:before="0"/>
              <w:jc w:val="center"/>
              <w:rPr>
                <w:rFonts w:cs="Arial"/>
                <w:sz w:val="24"/>
                <w:szCs w:val="24"/>
              </w:rPr>
            </w:pPr>
          </w:p>
        </w:tc>
        <w:tc>
          <w:tcPr>
            <w:tcW w:w="2127" w:type="dxa"/>
          </w:tcPr>
          <w:p w14:paraId="72A7741A" w14:textId="77777777" w:rsidR="00343A18" w:rsidRPr="00870D4F" w:rsidRDefault="00343A18" w:rsidP="00BC01DC">
            <w:pPr>
              <w:spacing w:before="0"/>
              <w:jc w:val="center"/>
              <w:rPr>
                <w:rFonts w:cs="Arial"/>
                <w:sz w:val="24"/>
                <w:szCs w:val="24"/>
              </w:rPr>
            </w:pPr>
            <w:r w:rsidRPr="00870D4F">
              <w:rPr>
                <w:rFonts w:cs="Arial"/>
                <w:sz w:val="24"/>
                <w:szCs w:val="24"/>
              </w:rPr>
              <w:t>М.П.</w:t>
            </w:r>
          </w:p>
        </w:tc>
        <w:tc>
          <w:tcPr>
            <w:tcW w:w="4022" w:type="dxa"/>
          </w:tcPr>
          <w:p w14:paraId="1D1DFD96" w14:textId="77777777" w:rsidR="00343A18" w:rsidRPr="00870D4F" w:rsidRDefault="00343A18" w:rsidP="00BC01DC">
            <w:pPr>
              <w:spacing w:before="0"/>
              <w:jc w:val="center"/>
              <w:rPr>
                <w:rFonts w:cs="Arial"/>
                <w:sz w:val="24"/>
                <w:szCs w:val="24"/>
                <w:lang w:val="ru-RU"/>
              </w:rPr>
            </w:pPr>
          </w:p>
        </w:tc>
      </w:tr>
      <w:tr w:rsidR="00343A18" w:rsidRPr="00870D4F" w14:paraId="1B09465C" w14:textId="77777777" w:rsidTr="00BC01DC">
        <w:trPr>
          <w:jc w:val="center"/>
        </w:trPr>
        <w:tc>
          <w:tcPr>
            <w:tcW w:w="3882" w:type="dxa"/>
            <w:tcBorders>
              <w:bottom w:val="single" w:sz="4" w:space="0" w:color="auto"/>
            </w:tcBorders>
          </w:tcPr>
          <w:p w14:paraId="7620D58D" w14:textId="77777777" w:rsidR="00343A18" w:rsidRPr="00870D4F" w:rsidRDefault="00343A18" w:rsidP="00BC01DC">
            <w:pPr>
              <w:spacing w:before="0"/>
              <w:jc w:val="center"/>
              <w:rPr>
                <w:rFonts w:cs="Arial"/>
                <w:sz w:val="24"/>
                <w:szCs w:val="24"/>
              </w:rPr>
            </w:pPr>
          </w:p>
        </w:tc>
        <w:tc>
          <w:tcPr>
            <w:tcW w:w="2127" w:type="dxa"/>
          </w:tcPr>
          <w:p w14:paraId="64AD7EFA" w14:textId="77777777" w:rsidR="00343A18" w:rsidRPr="00870D4F" w:rsidRDefault="00343A18" w:rsidP="00BC01DC">
            <w:pPr>
              <w:spacing w:before="0"/>
              <w:jc w:val="center"/>
              <w:rPr>
                <w:rFonts w:cs="Arial"/>
                <w:sz w:val="24"/>
                <w:szCs w:val="24"/>
                <w:lang w:val="ru-RU"/>
              </w:rPr>
            </w:pPr>
          </w:p>
        </w:tc>
        <w:tc>
          <w:tcPr>
            <w:tcW w:w="4022" w:type="dxa"/>
            <w:tcBorders>
              <w:bottom w:val="single" w:sz="4" w:space="0" w:color="auto"/>
            </w:tcBorders>
          </w:tcPr>
          <w:p w14:paraId="6EED274A" w14:textId="77777777" w:rsidR="00343A18" w:rsidRPr="00870D4F" w:rsidRDefault="00343A18" w:rsidP="00BC01DC">
            <w:pPr>
              <w:spacing w:before="0"/>
              <w:jc w:val="center"/>
              <w:rPr>
                <w:rFonts w:cs="Arial"/>
                <w:sz w:val="24"/>
                <w:szCs w:val="24"/>
                <w:lang w:val="ru-RU"/>
              </w:rPr>
            </w:pPr>
          </w:p>
        </w:tc>
      </w:tr>
      <w:tr w:rsidR="00343A18" w:rsidRPr="00870D4F" w14:paraId="512F310A" w14:textId="77777777" w:rsidTr="00BC01DC">
        <w:trPr>
          <w:trHeight w:val="389"/>
          <w:jc w:val="center"/>
        </w:trPr>
        <w:tc>
          <w:tcPr>
            <w:tcW w:w="3882" w:type="dxa"/>
            <w:tcBorders>
              <w:top w:val="single" w:sz="4" w:space="0" w:color="auto"/>
            </w:tcBorders>
          </w:tcPr>
          <w:p w14:paraId="4DDCF04B" w14:textId="77777777" w:rsidR="00343A18" w:rsidRPr="00870D4F" w:rsidRDefault="00343A18" w:rsidP="00BC01DC">
            <w:pPr>
              <w:spacing w:before="0"/>
              <w:jc w:val="center"/>
              <w:rPr>
                <w:rFonts w:cs="Arial"/>
                <w:sz w:val="24"/>
                <w:szCs w:val="24"/>
              </w:rPr>
            </w:pPr>
          </w:p>
          <w:p w14:paraId="2FFB41EB" w14:textId="77777777" w:rsidR="00343A18" w:rsidRPr="00870D4F" w:rsidRDefault="00343A18" w:rsidP="00BC01DC">
            <w:pPr>
              <w:spacing w:before="0"/>
              <w:jc w:val="center"/>
              <w:rPr>
                <w:rFonts w:cs="Arial"/>
                <w:sz w:val="24"/>
                <w:szCs w:val="24"/>
              </w:rPr>
            </w:pPr>
          </w:p>
        </w:tc>
        <w:tc>
          <w:tcPr>
            <w:tcW w:w="2127" w:type="dxa"/>
          </w:tcPr>
          <w:p w14:paraId="551C9196" w14:textId="77777777" w:rsidR="00343A18" w:rsidRPr="00870D4F" w:rsidRDefault="00343A18" w:rsidP="00BC01DC">
            <w:pPr>
              <w:spacing w:before="0"/>
              <w:jc w:val="center"/>
              <w:rPr>
                <w:rFonts w:cs="Arial"/>
                <w:sz w:val="24"/>
                <w:szCs w:val="24"/>
                <w:lang w:val="ru-RU"/>
              </w:rPr>
            </w:pPr>
          </w:p>
        </w:tc>
        <w:tc>
          <w:tcPr>
            <w:tcW w:w="4022" w:type="dxa"/>
            <w:tcBorders>
              <w:top w:val="single" w:sz="4" w:space="0" w:color="auto"/>
            </w:tcBorders>
          </w:tcPr>
          <w:p w14:paraId="440A10B1" w14:textId="77777777" w:rsidR="00343A18" w:rsidRPr="00870D4F" w:rsidRDefault="00343A18" w:rsidP="00BC01DC">
            <w:pPr>
              <w:spacing w:before="0"/>
              <w:jc w:val="center"/>
              <w:rPr>
                <w:rFonts w:cs="Arial"/>
                <w:sz w:val="24"/>
                <w:szCs w:val="24"/>
                <w:lang w:val="ru-RU"/>
              </w:rPr>
            </w:pPr>
          </w:p>
        </w:tc>
      </w:tr>
    </w:tbl>
    <w:p w14:paraId="1A792533" w14:textId="77777777" w:rsidR="00343A18" w:rsidRPr="00870D4F" w:rsidRDefault="00343A18" w:rsidP="00343A18">
      <w:pPr>
        <w:rPr>
          <w:rFonts w:cs="Arial"/>
          <w:i/>
          <w:sz w:val="24"/>
          <w:szCs w:val="24"/>
          <w:lang w:val="sr-Cyrl-CS"/>
        </w:rPr>
      </w:pPr>
      <w:r w:rsidRPr="00870D4F">
        <w:rPr>
          <w:rFonts w:cs="Arial"/>
          <w:b/>
          <w:i/>
          <w:sz w:val="24"/>
          <w:szCs w:val="24"/>
        </w:rPr>
        <w:t>Напомена:</w:t>
      </w:r>
      <w:r w:rsidRPr="00870D4F">
        <w:rPr>
          <w:rFonts w:cs="Arial"/>
          <w:i/>
          <w:sz w:val="24"/>
          <w:szCs w:val="24"/>
        </w:rPr>
        <w:t xml:space="preserve"> Уколико </w:t>
      </w:r>
      <w:r w:rsidRPr="00870D4F">
        <w:rPr>
          <w:rFonts w:cs="Arial"/>
          <w:i/>
          <w:sz w:val="24"/>
          <w:szCs w:val="24"/>
          <w:lang w:val="sr-Cyrl-CS"/>
        </w:rPr>
        <w:t xml:space="preserve">заједничку </w:t>
      </w:r>
      <w:r w:rsidRPr="00870D4F">
        <w:rPr>
          <w:rFonts w:cs="Arial"/>
          <w:i/>
          <w:sz w:val="24"/>
          <w:szCs w:val="24"/>
        </w:rPr>
        <w:t xml:space="preserve">понуду подноси група понуђача Изјава </w:t>
      </w:r>
      <w:r w:rsidRPr="00870D4F">
        <w:rPr>
          <w:rFonts w:cs="Arial"/>
          <w:i/>
          <w:sz w:val="24"/>
          <w:szCs w:val="24"/>
          <w:lang w:val="sr-Cyrl-CS"/>
        </w:rPr>
        <w:t xml:space="preserve">се доставља за сваког члана групе понуђача. Изјава </w:t>
      </w:r>
      <w:r w:rsidRPr="00870D4F">
        <w:rPr>
          <w:rFonts w:cs="Arial"/>
          <w:i/>
          <w:sz w:val="24"/>
          <w:szCs w:val="24"/>
        </w:rPr>
        <w:t>мора бити попуњена, потписана од стране овлашћеног лица</w:t>
      </w:r>
      <w:r w:rsidRPr="00870D4F">
        <w:rPr>
          <w:rFonts w:cs="Arial"/>
          <w:i/>
          <w:sz w:val="24"/>
          <w:szCs w:val="24"/>
          <w:lang w:val="sr-Cyrl-CS"/>
        </w:rPr>
        <w:t xml:space="preserve"> за заступање</w:t>
      </w:r>
      <w:r w:rsidRPr="00870D4F">
        <w:rPr>
          <w:rFonts w:cs="Arial"/>
          <w:i/>
          <w:sz w:val="24"/>
          <w:szCs w:val="24"/>
        </w:rPr>
        <w:t xml:space="preserve"> понуђача из групе понуђача и оверена печатом. </w:t>
      </w:r>
    </w:p>
    <w:p w14:paraId="3494E3D4" w14:textId="77777777" w:rsidR="00343A18" w:rsidRPr="00870D4F" w:rsidRDefault="00343A18" w:rsidP="00343A18">
      <w:pPr>
        <w:rPr>
          <w:rFonts w:cs="Arial"/>
          <w:i/>
          <w:sz w:val="24"/>
          <w:szCs w:val="24"/>
        </w:rPr>
      </w:pPr>
      <w:r w:rsidRPr="00870D4F">
        <w:rPr>
          <w:rFonts w:eastAsia="Calibri" w:cs="Arial"/>
          <w:i/>
          <w:sz w:val="24"/>
          <w:szCs w:val="24"/>
        </w:rPr>
        <w:t xml:space="preserve">У случају да понуђач подноси понуду са подизвођачем, Изјава </w:t>
      </w:r>
      <w:r w:rsidRPr="00870D4F">
        <w:rPr>
          <w:rFonts w:eastAsia="Calibri" w:cs="Arial"/>
          <w:i/>
          <w:sz w:val="24"/>
          <w:szCs w:val="24"/>
          <w:lang w:val="sr-Cyrl-CS"/>
        </w:rPr>
        <w:t xml:space="preserve">се доставља за понуђача и сваког подизвођача. Изјава </w:t>
      </w:r>
      <w:r w:rsidRPr="00870D4F">
        <w:rPr>
          <w:rFonts w:eastAsia="Calibri" w:cs="Arial"/>
          <w:i/>
          <w:sz w:val="24"/>
          <w:szCs w:val="24"/>
        </w:rPr>
        <w:t xml:space="preserve">мора бити </w:t>
      </w:r>
      <w:r w:rsidRPr="00870D4F">
        <w:rPr>
          <w:rFonts w:eastAsia="Calibri" w:cs="Arial"/>
          <w:i/>
          <w:sz w:val="24"/>
          <w:szCs w:val="24"/>
          <w:lang w:val="sr-Cyrl-CS"/>
        </w:rPr>
        <w:t>попуњена,</w:t>
      </w:r>
      <w:r w:rsidRPr="00870D4F">
        <w:rPr>
          <w:rFonts w:eastAsia="Calibri" w:cs="Arial"/>
          <w:i/>
          <w:sz w:val="24"/>
          <w:szCs w:val="24"/>
        </w:rPr>
        <w:t xml:space="preserve"> потписана</w:t>
      </w:r>
      <w:r w:rsidRPr="00870D4F">
        <w:rPr>
          <w:rFonts w:eastAsia="Calibri" w:cs="Arial"/>
          <w:i/>
          <w:sz w:val="24"/>
          <w:szCs w:val="24"/>
          <w:lang w:val="sr-Cyrl-CS"/>
        </w:rPr>
        <w:t xml:space="preserve"> и оверена</w:t>
      </w:r>
      <w:r w:rsidRPr="00870D4F">
        <w:rPr>
          <w:rFonts w:eastAsia="Calibri" w:cs="Arial"/>
          <w:i/>
          <w:sz w:val="24"/>
          <w:szCs w:val="24"/>
        </w:rPr>
        <w:t xml:space="preserve"> од стране овлашћеног лица за заступање </w:t>
      </w:r>
      <w:r w:rsidRPr="00870D4F">
        <w:rPr>
          <w:rFonts w:eastAsia="Calibri" w:cs="Arial"/>
          <w:i/>
          <w:sz w:val="24"/>
          <w:szCs w:val="24"/>
          <w:lang w:val="sr-Cyrl-CS"/>
        </w:rPr>
        <w:t>понуђача/подизво</w:t>
      </w:r>
      <w:r w:rsidRPr="00870D4F">
        <w:rPr>
          <w:rFonts w:eastAsia="Calibri" w:cs="Arial"/>
          <w:i/>
          <w:sz w:val="24"/>
          <w:szCs w:val="24"/>
        </w:rPr>
        <w:t>ђача</w:t>
      </w:r>
      <w:r w:rsidRPr="00870D4F">
        <w:rPr>
          <w:rFonts w:eastAsia="Calibri" w:cs="Arial"/>
          <w:i/>
          <w:sz w:val="24"/>
          <w:szCs w:val="24"/>
          <w:lang w:val="sr-Cyrl-CS"/>
        </w:rPr>
        <w:t xml:space="preserve"> и оверена печатом.</w:t>
      </w:r>
    </w:p>
    <w:p w14:paraId="4EF50EBC" w14:textId="77777777" w:rsidR="00343A18" w:rsidRPr="00870D4F" w:rsidRDefault="00343A18" w:rsidP="00343A18">
      <w:pPr>
        <w:rPr>
          <w:rFonts w:cs="Arial"/>
          <w:sz w:val="24"/>
          <w:szCs w:val="24"/>
          <w:lang w:val="sr-Cyrl-CS"/>
        </w:rPr>
      </w:pPr>
      <w:r w:rsidRPr="00870D4F">
        <w:rPr>
          <w:rFonts w:cs="Arial"/>
          <w:i/>
          <w:sz w:val="24"/>
          <w:szCs w:val="24"/>
        </w:rPr>
        <w:t>Приликом подношења понуде овај образац копирати у потребном броју примерака.</w:t>
      </w:r>
    </w:p>
    <w:p w14:paraId="2A433085" w14:textId="77777777" w:rsidR="00343A18" w:rsidRPr="00870D4F" w:rsidRDefault="00343A18" w:rsidP="00874F5B">
      <w:pPr>
        <w:rPr>
          <w:sz w:val="24"/>
          <w:szCs w:val="24"/>
        </w:rPr>
      </w:pPr>
    </w:p>
    <w:p w14:paraId="6EA91935" w14:textId="77777777" w:rsidR="000F683D" w:rsidRPr="00870D4F" w:rsidRDefault="000F683D" w:rsidP="00874F5B">
      <w:pPr>
        <w:rPr>
          <w:sz w:val="24"/>
          <w:szCs w:val="24"/>
        </w:rPr>
      </w:pPr>
    </w:p>
    <w:p w14:paraId="6838FD9D" w14:textId="77777777" w:rsidR="000F683D" w:rsidRPr="00870D4F" w:rsidRDefault="000F683D" w:rsidP="00874F5B">
      <w:pPr>
        <w:rPr>
          <w:sz w:val="24"/>
          <w:szCs w:val="24"/>
        </w:rPr>
      </w:pPr>
    </w:p>
    <w:p w14:paraId="6D665782" w14:textId="74C4AABC" w:rsidR="00CC421D" w:rsidRDefault="00CC421D" w:rsidP="00874F5B">
      <w:pPr>
        <w:rPr>
          <w:sz w:val="24"/>
          <w:szCs w:val="24"/>
        </w:rPr>
      </w:pPr>
    </w:p>
    <w:p w14:paraId="37D6ED87" w14:textId="6A129225" w:rsidR="001270F5" w:rsidRDefault="001270F5" w:rsidP="00874F5B">
      <w:pPr>
        <w:rPr>
          <w:sz w:val="24"/>
          <w:szCs w:val="24"/>
        </w:rPr>
      </w:pPr>
    </w:p>
    <w:p w14:paraId="657D757F" w14:textId="77777777" w:rsidR="001270F5" w:rsidRPr="00870D4F" w:rsidRDefault="001270F5" w:rsidP="00874F5B">
      <w:pPr>
        <w:rPr>
          <w:sz w:val="24"/>
          <w:szCs w:val="24"/>
        </w:rPr>
      </w:pPr>
    </w:p>
    <w:p w14:paraId="52426A5A" w14:textId="1D60D238" w:rsidR="00343A18" w:rsidRPr="00870D4F" w:rsidRDefault="00343A18" w:rsidP="00343A18">
      <w:pPr>
        <w:pStyle w:val="KDObrazac"/>
        <w:spacing w:before="0"/>
        <w:rPr>
          <w:sz w:val="24"/>
          <w:szCs w:val="24"/>
        </w:rPr>
      </w:pPr>
      <w:bookmarkStart w:id="252" w:name="_Toc442559930"/>
      <w:r w:rsidRPr="00870D4F">
        <w:rPr>
          <w:sz w:val="24"/>
          <w:szCs w:val="24"/>
        </w:rPr>
        <w:t xml:space="preserve">OБРАЗАЦ </w:t>
      </w:r>
      <w:r w:rsidR="005B5B92" w:rsidRPr="00870D4F">
        <w:rPr>
          <w:sz w:val="24"/>
          <w:szCs w:val="24"/>
          <w:lang w:val="sr-Cyrl-RS"/>
        </w:rPr>
        <w:t>5</w:t>
      </w:r>
      <w:r w:rsidRPr="00870D4F">
        <w:rPr>
          <w:sz w:val="24"/>
          <w:szCs w:val="24"/>
        </w:rPr>
        <w:t>.</w:t>
      </w:r>
      <w:bookmarkEnd w:id="252"/>
    </w:p>
    <w:p w14:paraId="58F6DB3B" w14:textId="77777777" w:rsidR="00056D70" w:rsidRPr="00870D4F" w:rsidRDefault="00056D70" w:rsidP="00343A18">
      <w:pPr>
        <w:pStyle w:val="KDObrazac"/>
        <w:spacing w:before="0"/>
        <w:rPr>
          <w:sz w:val="24"/>
          <w:szCs w:val="24"/>
        </w:rPr>
      </w:pPr>
    </w:p>
    <w:p w14:paraId="4823561B" w14:textId="77777777" w:rsidR="007E7BB8" w:rsidRPr="00870D4F" w:rsidRDefault="007E7BB8" w:rsidP="007E7BB8">
      <w:pPr>
        <w:spacing w:before="0"/>
        <w:rPr>
          <w:rFonts w:cs="Arial"/>
          <w:sz w:val="24"/>
          <w:szCs w:val="24"/>
          <w:lang w:val="sr-Cyrl-CS"/>
        </w:rPr>
      </w:pPr>
    </w:p>
    <w:p w14:paraId="0EAB1A96" w14:textId="77777777" w:rsidR="007E7BB8" w:rsidRPr="00870D4F" w:rsidRDefault="007E7BB8" w:rsidP="007E7BB8">
      <w:pPr>
        <w:spacing w:before="0"/>
        <w:jc w:val="center"/>
        <w:rPr>
          <w:rFonts w:cs="Arial"/>
          <w:b/>
          <w:sz w:val="24"/>
          <w:szCs w:val="24"/>
        </w:rPr>
      </w:pPr>
      <w:r w:rsidRPr="00870D4F">
        <w:rPr>
          <w:rFonts w:cs="Arial"/>
          <w:b/>
          <w:sz w:val="24"/>
          <w:szCs w:val="24"/>
        </w:rPr>
        <w:t>ОБРАЗАЦ ТРОШКОВА ПРИПРЕМЕ ПОНУДЕ</w:t>
      </w:r>
    </w:p>
    <w:p w14:paraId="7636B079" w14:textId="6D292DCC" w:rsidR="00512810" w:rsidRPr="00870D4F" w:rsidRDefault="007E7BB8" w:rsidP="00AC52C7">
      <w:pPr>
        <w:spacing w:before="0"/>
        <w:rPr>
          <w:rFonts w:eastAsia="TimesNewRomanPS-BoldMT" w:cs="Arial"/>
          <w:bCs/>
          <w:color w:val="000000"/>
          <w:sz w:val="24"/>
          <w:szCs w:val="24"/>
          <w:lang w:val="sr-Cyrl-RS"/>
        </w:rPr>
      </w:pPr>
      <w:r w:rsidRPr="00870D4F">
        <w:rPr>
          <w:rFonts w:cs="Arial"/>
          <w:sz w:val="24"/>
          <w:szCs w:val="24"/>
        </w:rPr>
        <w:t>за јавну набавку добара:</w:t>
      </w:r>
      <w:r w:rsidR="00DA017C" w:rsidRPr="00870D4F">
        <w:rPr>
          <w:rFonts w:cs="Arial"/>
          <w:sz w:val="24"/>
          <w:szCs w:val="24"/>
          <w:lang w:val="sr-Cyrl-RS"/>
        </w:rPr>
        <w:t xml:space="preserve"> </w:t>
      </w:r>
      <w:r w:rsidR="006C298E" w:rsidRPr="006C298E">
        <w:rPr>
          <w:rFonts w:cs="Arial"/>
          <w:sz w:val="24"/>
          <w:szCs w:val="24"/>
          <w:lang w:val="ru-RU"/>
        </w:rPr>
        <w:t>Материјал за  одржавање административно пословних просторија</w:t>
      </w:r>
      <w:r w:rsidR="006C298E" w:rsidRPr="006C298E">
        <w:rPr>
          <w:rFonts w:cs="Arial"/>
          <w:bCs/>
          <w:sz w:val="24"/>
          <w:szCs w:val="24"/>
          <w:lang w:val="sr-Cyrl-RS"/>
        </w:rPr>
        <w:t xml:space="preserve"> -</w:t>
      </w:r>
      <w:r w:rsidR="006C298E" w:rsidRPr="006C298E">
        <w:rPr>
          <w:rFonts w:eastAsia="TimesNewRomanPS-BoldMT" w:cs="Arial"/>
          <w:bCs/>
          <w:color w:val="000000"/>
          <w:sz w:val="24"/>
          <w:szCs w:val="24"/>
          <w:lang w:val="sr-Cyrl-RS"/>
        </w:rPr>
        <w:t xml:space="preserve"> </w:t>
      </w:r>
      <w:r w:rsidR="006C298E" w:rsidRPr="006C298E">
        <w:rPr>
          <w:rFonts w:eastAsia="TimesNewRomanPS-BoldMT" w:cs="Arial"/>
          <w:bCs/>
          <w:color w:val="000000"/>
          <w:sz w:val="24"/>
          <w:szCs w:val="24"/>
        </w:rPr>
        <w:t>ради закључења оквирног споразума са једним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понуђачем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 xml:space="preserve">на период </w:t>
      </w:r>
      <w:r w:rsidR="006C298E" w:rsidRPr="006C298E">
        <w:rPr>
          <w:rFonts w:eastAsia="TimesNewRomanPS-BoldMT" w:cs="Arial"/>
          <w:bCs/>
          <w:color w:val="000000"/>
          <w:sz w:val="24"/>
          <w:szCs w:val="24"/>
          <w:lang w:val="sr-Cyrl-RS"/>
        </w:rPr>
        <w:t>од две године</w:t>
      </w:r>
      <w:r w:rsidR="006C298E" w:rsidRPr="006C298E">
        <w:rPr>
          <w:rFonts w:eastAsia="TimesNewRomanPS-BoldMT" w:cs="Arial"/>
          <w:bCs/>
          <w:color w:val="000000"/>
          <w:sz w:val="24"/>
          <w:szCs w:val="24"/>
        </w:rPr>
        <w:t xml:space="preserve"> бр. </w:t>
      </w:r>
      <w:r w:rsidR="006C298E" w:rsidRPr="006C298E">
        <w:rPr>
          <w:b/>
          <w:sz w:val="24"/>
          <w:szCs w:val="24"/>
        </w:rPr>
        <w:t>ЈН/8200/0086-1/2017</w:t>
      </w:r>
      <w:r w:rsidR="00DA7DAB" w:rsidRPr="00870D4F">
        <w:rPr>
          <w:rFonts w:eastAsia="TimesNewRomanPS-BoldMT" w:cs="Arial"/>
          <w:bCs/>
          <w:color w:val="000000"/>
          <w:sz w:val="24"/>
          <w:szCs w:val="24"/>
          <w:lang w:val="sr-Cyrl-RS"/>
        </w:rPr>
        <w:t xml:space="preserve"> </w:t>
      </w:r>
    </w:p>
    <w:p w14:paraId="11942B95" w14:textId="77777777" w:rsidR="00512810" w:rsidRPr="00870D4F" w:rsidRDefault="00512810" w:rsidP="00512810">
      <w:pPr>
        <w:spacing w:before="0"/>
        <w:jc w:val="center"/>
        <w:rPr>
          <w:rFonts w:eastAsia="TimesNewRomanPS-BoldMT" w:cs="Arial"/>
          <w:bCs/>
          <w:color w:val="000000"/>
          <w:sz w:val="24"/>
          <w:szCs w:val="24"/>
          <w:lang w:val="sr-Cyrl-RS"/>
        </w:rPr>
      </w:pPr>
    </w:p>
    <w:p w14:paraId="6E1EB54E" w14:textId="2B1CF949" w:rsidR="007E7BB8" w:rsidRPr="00870D4F" w:rsidRDefault="007E7BB8" w:rsidP="00512810">
      <w:pPr>
        <w:spacing w:before="0"/>
        <w:rPr>
          <w:rFonts w:cs="Arial"/>
          <w:sz w:val="24"/>
          <w:szCs w:val="24"/>
          <w:lang w:val="ru-RU"/>
        </w:rPr>
      </w:pPr>
      <w:r w:rsidRPr="00870D4F">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B1E67A6" w14:textId="77777777" w:rsidR="007E7BB8" w:rsidRPr="00870D4F" w:rsidRDefault="007E7BB8" w:rsidP="007E7BB8">
      <w:pPr>
        <w:tabs>
          <w:tab w:val="left" w:pos="0"/>
        </w:tabs>
        <w:jc w:val="center"/>
        <w:rPr>
          <w:rFonts w:cs="Arial"/>
          <w:sz w:val="24"/>
          <w:szCs w:val="24"/>
          <w:lang w:val="ru-RU"/>
        </w:rPr>
      </w:pPr>
      <w:r w:rsidRPr="00870D4F">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870D4F" w14:paraId="127AC9DC" w14:textId="77777777" w:rsidTr="00512810">
        <w:trPr>
          <w:trHeight w:val="749"/>
          <w:tblCellSpacing w:w="20" w:type="dxa"/>
        </w:trPr>
        <w:tc>
          <w:tcPr>
            <w:tcW w:w="5789" w:type="dxa"/>
            <w:shd w:val="clear" w:color="auto" w:fill="auto"/>
            <w:vAlign w:val="center"/>
          </w:tcPr>
          <w:p w14:paraId="487B1DF3" w14:textId="446F8B9C" w:rsidR="007E7BB8" w:rsidRPr="00870D4F" w:rsidRDefault="007E7BB8" w:rsidP="00BE2EA9">
            <w:pPr>
              <w:jc w:val="center"/>
              <w:rPr>
                <w:rFonts w:cs="Arial"/>
                <w:color w:val="00B0F0"/>
                <w:sz w:val="24"/>
                <w:szCs w:val="24"/>
              </w:rPr>
            </w:pPr>
          </w:p>
        </w:tc>
        <w:tc>
          <w:tcPr>
            <w:tcW w:w="3181" w:type="dxa"/>
            <w:shd w:val="clear" w:color="auto" w:fill="auto"/>
          </w:tcPr>
          <w:p w14:paraId="3638DA88" w14:textId="77777777" w:rsidR="007E7BB8" w:rsidRPr="00870D4F" w:rsidRDefault="007E7BB8" w:rsidP="00BE2EA9">
            <w:pPr>
              <w:rPr>
                <w:rFonts w:cs="Arial"/>
                <w:sz w:val="24"/>
                <w:szCs w:val="24"/>
              </w:rPr>
            </w:pPr>
          </w:p>
          <w:p w14:paraId="3E24526C" w14:textId="77777777" w:rsidR="007E7BB8" w:rsidRPr="00870D4F" w:rsidRDefault="007E7BB8" w:rsidP="007E7BB8">
            <w:pPr>
              <w:rPr>
                <w:rFonts w:cs="Arial"/>
                <w:sz w:val="24"/>
                <w:szCs w:val="24"/>
              </w:rPr>
            </w:pPr>
            <w:r w:rsidRPr="00870D4F">
              <w:rPr>
                <w:rFonts w:cs="Arial"/>
                <w:sz w:val="24"/>
                <w:szCs w:val="24"/>
              </w:rPr>
              <w:t xml:space="preserve">__________ динара </w:t>
            </w:r>
          </w:p>
        </w:tc>
      </w:tr>
      <w:tr w:rsidR="007E7BB8" w:rsidRPr="00870D4F" w14:paraId="261FCBD3" w14:textId="77777777" w:rsidTr="00512810">
        <w:trPr>
          <w:trHeight w:val="307"/>
          <w:tblCellSpacing w:w="20" w:type="dxa"/>
        </w:trPr>
        <w:tc>
          <w:tcPr>
            <w:tcW w:w="5789" w:type="dxa"/>
            <w:shd w:val="clear" w:color="auto" w:fill="auto"/>
            <w:vAlign w:val="center"/>
          </w:tcPr>
          <w:p w14:paraId="0B9EC17C" w14:textId="77777777" w:rsidR="007E7BB8" w:rsidRPr="00870D4F" w:rsidRDefault="007E7BB8" w:rsidP="00BE2EA9">
            <w:pPr>
              <w:jc w:val="center"/>
              <w:rPr>
                <w:rFonts w:cs="Arial"/>
                <w:sz w:val="24"/>
                <w:szCs w:val="24"/>
              </w:rPr>
            </w:pPr>
            <w:r w:rsidRPr="00870D4F">
              <w:rPr>
                <w:rFonts w:cs="Arial"/>
                <w:sz w:val="24"/>
                <w:szCs w:val="24"/>
              </w:rPr>
              <w:t>Укупни трошкови без ПДВ</w:t>
            </w:r>
          </w:p>
        </w:tc>
        <w:tc>
          <w:tcPr>
            <w:tcW w:w="3181" w:type="dxa"/>
            <w:shd w:val="clear" w:color="auto" w:fill="auto"/>
          </w:tcPr>
          <w:p w14:paraId="64716D3D" w14:textId="77777777" w:rsidR="007E7BB8" w:rsidRPr="00870D4F" w:rsidRDefault="007E7BB8" w:rsidP="00BE2EA9">
            <w:pPr>
              <w:rPr>
                <w:rFonts w:cs="Arial"/>
                <w:sz w:val="24"/>
                <w:szCs w:val="24"/>
              </w:rPr>
            </w:pPr>
          </w:p>
          <w:p w14:paraId="6E78AA07" w14:textId="77777777" w:rsidR="007E7BB8" w:rsidRPr="00870D4F" w:rsidRDefault="007E7BB8" w:rsidP="00BE2EA9">
            <w:pPr>
              <w:rPr>
                <w:rFonts w:cs="Arial"/>
                <w:sz w:val="24"/>
                <w:szCs w:val="24"/>
              </w:rPr>
            </w:pPr>
            <w:r w:rsidRPr="00870D4F">
              <w:rPr>
                <w:rFonts w:cs="Arial"/>
                <w:sz w:val="24"/>
                <w:szCs w:val="24"/>
              </w:rPr>
              <w:t>__________ динара</w:t>
            </w:r>
          </w:p>
        </w:tc>
      </w:tr>
      <w:tr w:rsidR="007E7BB8" w:rsidRPr="00870D4F" w14:paraId="295A2251" w14:textId="77777777" w:rsidTr="00512810">
        <w:trPr>
          <w:trHeight w:val="433"/>
          <w:tblCellSpacing w:w="20" w:type="dxa"/>
        </w:trPr>
        <w:tc>
          <w:tcPr>
            <w:tcW w:w="5789" w:type="dxa"/>
            <w:shd w:val="clear" w:color="auto" w:fill="auto"/>
            <w:vAlign w:val="center"/>
          </w:tcPr>
          <w:p w14:paraId="2CDB2C1B" w14:textId="77777777" w:rsidR="007E7BB8" w:rsidRPr="00870D4F" w:rsidRDefault="007E7BB8" w:rsidP="00BE2EA9">
            <w:pPr>
              <w:autoSpaceDE w:val="0"/>
              <w:autoSpaceDN w:val="0"/>
              <w:adjustRightInd w:val="0"/>
              <w:jc w:val="center"/>
              <w:rPr>
                <w:rFonts w:cs="Arial"/>
                <w:sz w:val="24"/>
                <w:szCs w:val="24"/>
              </w:rPr>
            </w:pPr>
            <w:r w:rsidRPr="00870D4F">
              <w:rPr>
                <w:rFonts w:cs="Arial"/>
                <w:sz w:val="24"/>
                <w:szCs w:val="24"/>
              </w:rPr>
              <w:t>ПДВ</w:t>
            </w:r>
          </w:p>
        </w:tc>
        <w:tc>
          <w:tcPr>
            <w:tcW w:w="3181" w:type="dxa"/>
            <w:shd w:val="clear" w:color="auto" w:fill="auto"/>
          </w:tcPr>
          <w:p w14:paraId="6F37C21A" w14:textId="77777777" w:rsidR="007E7BB8" w:rsidRPr="00870D4F" w:rsidRDefault="007E7BB8" w:rsidP="00BE2EA9">
            <w:pPr>
              <w:rPr>
                <w:rFonts w:cs="Arial"/>
                <w:sz w:val="24"/>
                <w:szCs w:val="24"/>
              </w:rPr>
            </w:pPr>
          </w:p>
          <w:p w14:paraId="491E456C" w14:textId="77777777" w:rsidR="007E7BB8" w:rsidRPr="00870D4F" w:rsidRDefault="007E7BB8" w:rsidP="00BE2EA9">
            <w:pPr>
              <w:rPr>
                <w:rFonts w:cs="Arial"/>
                <w:sz w:val="24"/>
                <w:szCs w:val="24"/>
              </w:rPr>
            </w:pPr>
            <w:r w:rsidRPr="00870D4F">
              <w:rPr>
                <w:rFonts w:cs="Arial"/>
                <w:sz w:val="24"/>
                <w:szCs w:val="24"/>
              </w:rPr>
              <w:t>__________ динара</w:t>
            </w:r>
          </w:p>
        </w:tc>
      </w:tr>
      <w:tr w:rsidR="007E7BB8" w:rsidRPr="00870D4F" w14:paraId="7C38E896" w14:textId="77777777" w:rsidTr="00512810">
        <w:trPr>
          <w:trHeight w:val="190"/>
          <w:tblCellSpacing w:w="20" w:type="dxa"/>
        </w:trPr>
        <w:tc>
          <w:tcPr>
            <w:tcW w:w="5789" w:type="dxa"/>
            <w:shd w:val="clear" w:color="auto" w:fill="auto"/>
          </w:tcPr>
          <w:p w14:paraId="01E34E5A" w14:textId="77777777" w:rsidR="007E7BB8" w:rsidRPr="00870D4F" w:rsidRDefault="007E7BB8" w:rsidP="00BE2EA9">
            <w:pPr>
              <w:jc w:val="center"/>
              <w:rPr>
                <w:rFonts w:cs="Arial"/>
                <w:sz w:val="24"/>
                <w:szCs w:val="24"/>
              </w:rPr>
            </w:pPr>
          </w:p>
          <w:p w14:paraId="08418CC5" w14:textId="77777777" w:rsidR="007E7BB8" w:rsidRPr="00870D4F" w:rsidRDefault="007E7BB8" w:rsidP="00BE2EA9">
            <w:pPr>
              <w:jc w:val="center"/>
              <w:rPr>
                <w:rFonts w:cs="Arial"/>
                <w:sz w:val="24"/>
                <w:szCs w:val="24"/>
              </w:rPr>
            </w:pPr>
            <w:r w:rsidRPr="00870D4F">
              <w:rPr>
                <w:rFonts w:cs="Arial"/>
                <w:sz w:val="24"/>
                <w:szCs w:val="24"/>
              </w:rPr>
              <w:t>Укупни  трошкови са ПДВ</w:t>
            </w:r>
          </w:p>
        </w:tc>
        <w:tc>
          <w:tcPr>
            <w:tcW w:w="3181" w:type="dxa"/>
            <w:shd w:val="clear" w:color="auto" w:fill="auto"/>
          </w:tcPr>
          <w:p w14:paraId="55C20C47" w14:textId="77777777" w:rsidR="007E7BB8" w:rsidRPr="00870D4F" w:rsidRDefault="007E7BB8" w:rsidP="00BE2EA9">
            <w:pPr>
              <w:rPr>
                <w:rFonts w:cs="Arial"/>
                <w:sz w:val="24"/>
                <w:szCs w:val="24"/>
              </w:rPr>
            </w:pPr>
          </w:p>
          <w:p w14:paraId="105DDECC" w14:textId="77777777" w:rsidR="007E7BB8" w:rsidRPr="00870D4F" w:rsidRDefault="007E7BB8" w:rsidP="00BE2EA9">
            <w:pPr>
              <w:rPr>
                <w:rFonts w:cs="Arial"/>
                <w:sz w:val="24"/>
                <w:szCs w:val="24"/>
              </w:rPr>
            </w:pPr>
            <w:r w:rsidRPr="00870D4F">
              <w:rPr>
                <w:rFonts w:cs="Arial"/>
                <w:sz w:val="24"/>
                <w:szCs w:val="24"/>
              </w:rPr>
              <w:t>__________ динара</w:t>
            </w:r>
          </w:p>
        </w:tc>
      </w:tr>
    </w:tbl>
    <w:p w14:paraId="2E3FB057" w14:textId="77777777" w:rsidR="007E7BB8" w:rsidRPr="00870D4F" w:rsidRDefault="007E7BB8" w:rsidP="007E7BB8">
      <w:pPr>
        <w:tabs>
          <w:tab w:val="left" w:pos="0"/>
        </w:tabs>
        <w:rPr>
          <w:rFonts w:cs="Arial"/>
          <w:sz w:val="24"/>
          <w:szCs w:val="24"/>
          <w:lang w:val="ru-RU"/>
        </w:rPr>
      </w:pPr>
      <w:r w:rsidRPr="00870D4F">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C5CB82B" w14:textId="77777777" w:rsidR="007E7BB8" w:rsidRPr="00870D4F"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870D4F" w14:paraId="4BC07253" w14:textId="77777777" w:rsidTr="00BE2EA9">
        <w:trPr>
          <w:jc w:val="center"/>
        </w:trPr>
        <w:tc>
          <w:tcPr>
            <w:tcW w:w="3882" w:type="dxa"/>
          </w:tcPr>
          <w:p w14:paraId="6C123D28" w14:textId="77777777" w:rsidR="007E7BB8" w:rsidRPr="00870D4F" w:rsidRDefault="007E7BB8" w:rsidP="00BE2EA9">
            <w:pPr>
              <w:spacing w:before="0"/>
              <w:jc w:val="center"/>
              <w:rPr>
                <w:rFonts w:cs="Arial"/>
                <w:sz w:val="24"/>
                <w:szCs w:val="24"/>
              </w:rPr>
            </w:pPr>
            <w:r w:rsidRPr="00870D4F">
              <w:rPr>
                <w:rFonts w:cs="Arial"/>
                <w:sz w:val="24"/>
                <w:szCs w:val="24"/>
              </w:rPr>
              <w:t>Датум:</w:t>
            </w:r>
          </w:p>
        </w:tc>
        <w:tc>
          <w:tcPr>
            <w:tcW w:w="2127" w:type="dxa"/>
          </w:tcPr>
          <w:p w14:paraId="12C12B2F" w14:textId="77777777" w:rsidR="007E7BB8" w:rsidRPr="00870D4F" w:rsidRDefault="007E7BB8" w:rsidP="00BE2EA9">
            <w:pPr>
              <w:spacing w:before="0"/>
              <w:jc w:val="center"/>
              <w:rPr>
                <w:rFonts w:cs="Arial"/>
                <w:sz w:val="24"/>
                <w:szCs w:val="24"/>
                <w:lang w:val="ru-RU"/>
              </w:rPr>
            </w:pPr>
          </w:p>
        </w:tc>
        <w:tc>
          <w:tcPr>
            <w:tcW w:w="4022" w:type="dxa"/>
          </w:tcPr>
          <w:p w14:paraId="17A26319" w14:textId="77777777" w:rsidR="007E7BB8" w:rsidRPr="00870D4F" w:rsidRDefault="007E7BB8" w:rsidP="00BE2EA9">
            <w:pPr>
              <w:spacing w:before="0"/>
              <w:jc w:val="center"/>
              <w:rPr>
                <w:rFonts w:cs="Arial"/>
                <w:sz w:val="24"/>
                <w:szCs w:val="24"/>
                <w:lang w:val="sr-Cyrl-CS"/>
              </w:rPr>
            </w:pPr>
            <w:r w:rsidRPr="00870D4F">
              <w:rPr>
                <w:rFonts w:cs="Arial"/>
                <w:sz w:val="24"/>
                <w:szCs w:val="24"/>
                <w:lang w:val="sr-Cyrl-CS"/>
              </w:rPr>
              <w:t>П</w:t>
            </w:r>
            <w:r w:rsidRPr="00870D4F">
              <w:rPr>
                <w:rFonts w:cs="Arial"/>
                <w:sz w:val="24"/>
                <w:szCs w:val="24"/>
              </w:rPr>
              <w:t>онуђач</w:t>
            </w:r>
          </w:p>
        </w:tc>
      </w:tr>
      <w:tr w:rsidR="007E7BB8" w:rsidRPr="00870D4F" w14:paraId="4BC5739E" w14:textId="77777777" w:rsidTr="00BE2EA9">
        <w:trPr>
          <w:jc w:val="center"/>
        </w:trPr>
        <w:tc>
          <w:tcPr>
            <w:tcW w:w="3882" w:type="dxa"/>
          </w:tcPr>
          <w:p w14:paraId="30EEB57E" w14:textId="77777777" w:rsidR="007E7BB8" w:rsidRPr="00870D4F" w:rsidRDefault="007E7BB8" w:rsidP="00BE2EA9">
            <w:pPr>
              <w:spacing w:before="0"/>
              <w:jc w:val="center"/>
              <w:rPr>
                <w:rFonts w:cs="Arial"/>
                <w:sz w:val="24"/>
                <w:szCs w:val="24"/>
              </w:rPr>
            </w:pPr>
          </w:p>
        </w:tc>
        <w:tc>
          <w:tcPr>
            <w:tcW w:w="2127" w:type="dxa"/>
          </w:tcPr>
          <w:p w14:paraId="50B5665C" w14:textId="77777777" w:rsidR="007E7BB8" w:rsidRPr="00870D4F" w:rsidRDefault="007E7BB8" w:rsidP="00BE2EA9">
            <w:pPr>
              <w:spacing w:before="0"/>
              <w:jc w:val="center"/>
              <w:rPr>
                <w:rFonts w:cs="Arial"/>
                <w:sz w:val="24"/>
                <w:szCs w:val="24"/>
              </w:rPr>
            </w:pPr>
            <w:r w:rsidRPr="00870D4F">
              <w:rPr>
                <w:rFonts w:cs="Arial"/>
                <w:sz w:val="24"/>
                <w:szCs w:val="24"/>
              </w:rPr>
              <w:t>М.П.</w:t>
            </w:r>
          </w:p>
        </w:tc>
        <w:tc>
          <w:tcPr>
            <w:tcW w:w="4022" w:type="dxa"/>
          </w:tcPr>
          <w:p w14:paraId="5A24AB1E" w14:textId="77777777" w:rsidR="007E7BB8" w:rsidRPr="00870D4F" w:rsidRDefault="007E7BB8" w:rsidP="00BE2EA9">
            <w:pPr>
              <w:spacing w:before="0"/>
              <w:jc w:val="center"/>
              <w:rPr>
                <w:rFonts w:cs="Arial"/>
                <w:sz w:val="24"/>
                <w:szCs w:val="24"/>
                <w:lang w:val="ru-RU"/>
              </w:rPr>
            </w:pPr>
          </w:p>
        </w:tc>
      </w:tr>
      <w:tr w:rsidR="007E7BB8" w:rsidRPr="00870D4F" w14:paraId="114F9586" w14:textId="77777777" w:rsidTr="00BE2EA9">
        <w:trPr>
          <w:jc w:val="center"/>
        </w:trPr>
        <w:tc>
          <w:tcPr>
            <w:tcW w:w="3882" w:type="dxa"/>
            <w:tcBorders>
              <w:bottom w:val="single" w:sz="4" w:space="0" w:color="auto"/>
            </w:tcBorders>
          </w:tcPr>
          <w:p w14:paraId="70F14671" w14:textId="77777777" w:rsidR="007E7BB8" w:rsidRPr="00870D4F" w:rsidRDefault="007E7BB8" w:rsidP="00BE2EA9">
            <w:pPr>
              <w:spacing w:before="0"/>
              <w:jc w:val="center"/>
              <w:rPr>
                <w:rFonts w:cs="Arial"/>
                <w:sz w:val="24"/>
                <w:szCs w:val="24"/>
              </w:rPr>
            </w:pPr>
          </w:p>
        </w:tc>
        <w:tc>
          <w:tcPr>
            <w:tcW w:w="2127" w:type="dxa"/>
          </w:tcPr>
          <w:p w14:paraId="73285947" w14:textId="77777777" w:rsidR="007E7BB8" w:rsidRPr="00870D4F" w:rsidRDefault="007E7BB8" w:rsidP="00BE2EA9">
            <w:pPr>
              <w:spacing w:before="0"/>
              <w:jc w:val="center"/>
              <w:rPr>
                <w:rFonts w:cs="Arial"/>
                <w:sz w:val="24"/>
                <w:szCs w:val="24"/>
                <w:lang w:val="ru-RU"/>
              </w:rPr>
            </w:pPr>
          </w:p>
        </w:tc>
        <w:tc>
          <w:tcPr>
            <w:tcW w:w="4022" w:type="dxa"/>
            <w:tcBorders>
              <w:bottom w:val="single" w:sz="4" w:space="0" w:color="auto"/>
            </w:tcBorders>
          </w:tcPr>
          <w:p w14:paraId="6DF5FF49" w14:textId="77777777" w:rsidR="007E7BB8" w:rsidRPr="00870D4F" w:rsidRDefault="007E7BB8" w:rsidP="00BE2EA9">
            <w:pPr>
              <w:spacing w:before="0"/>
              <w:jc w:val="center"/>
              <w:rPr>
                <w:rFonts w:cs="Arial"/>
                <w:sz w:val="24"/>
                <w:szCs w:val="24"/>
                <w:lang w:val="ru-RU"/>
              </w:rPr>
            </w:pPr>
          </w:p>
        </w:tc>
      </w:tr>
      <w:tr w:rsidR="007E7BB8" w:rsidRPr="00870D4F" w14:paraId="14BBD8CB" w14:textId="77777777" w:rsidTr="00BE2EA9">
        <w:trPr>
          <w:trHeight w:val="389"/>
          <w:jc w:val="center"/>
        </w:trPr>
        <w:tc>
          <w:tcPr>
            <w:tcW w:w="3882" w:type="dxa"/>
            <w:tcBorders>
              <w:top w:val="single" w:sz="4" w:space="0" w:color="auto"/>
            </w:tcBorders>
          </w:tcPr>
          <w:p w14:paraId="3527EEDA" w14:textId="77777777" w:rsidR="007E7BB8" w:rsidRPr="00870D4F" w:rsidRDefault="007E7BB8" w:rsidP="00BE2EA9">
            <w:pPr>
              <w:spacing w:before="0"/>
              <w:jc w:val="center"/>
              <w:rPr>
                <w:rFonts w:cs="Arial"/>
                <w:sz w:val="24"/>
                <w:szCs w:val="24"/>
              </w:rPr>
            </w:pPr>
          </w:p>
        </w:tc>
        <w:tc>
          <w:tcPr>
            <w:tcW w:w="2127" w:type="dxa"/>
          </w:tcPr>
          <w:p w14:paraId="5802EB60" w14:textId="77777777" w:rsidR="007E7BB8" w:rsidRPr="00870D4F" w:rsidRDefault="007E7BB8" w:rsidP="00BE2EA9">
            <w:pPr>
              <w:spacing w:before="0"/>
              <w:jc w:val="center"/>
              <w:rPr>
                <w:rFonts w:cs="Arial"/>
                <w:sz w:val="24"/>
                <w:szCs w:val="24"/>
                <w:lang w:val="ru-RU"/>
              </w:rPr>
            </w:pPr>
          </w:p>
        </w:tc>
        <w:tc>
          <w:tcPr>
            <w:tcW w:w="4022" w:type="dxa"/>
            <w:tcBorders>
              <w:top w:val="single" w:sz="4" w:space="0" w:color="auto"/>
            </w:tcBorders>
          </w:tcPr>
          <w:p w14:paraId="030C94F9" w14:textId="77777777" w:rsidR="007E7BB8" w:rsidRPr="00870D4F" w:rsidRDefault="007E7BB8" w:rsidP="00BE2EA9">
            <w:pPr>
              <w:spacing w:before="0"/>
              <w:jc w:val="center"/>
              <w:rPr>
                <w:rFonts w:cs="Arial"/>
                <w:sz w:val="24"/>
                <w:szCs w:val="24"/>
                <w:lang w:val="ru-RU"/>
              </w:rPr>
            </w:pPr>
          </w:p>
        </w:tc>
      </w:tr>
    </w:tbl>
    <w:p w14:paraId="0578B067" w14:textId="77777777" w:rsidR="007E7BB8" w:rsidRPr="00870D4F" w:rsidRDefault="007E7BB8" w:rsidP="007E7BB8">
      <w:pPr>
        <w:tabs>
          <w:tab w:val="left" w:pos="0"/>
        </w:tabs>
        <w:spacing w:before="0"/>
        <w:rPr>
          <w:rFonts w:cs="Arial"/>
          <w:b/>
          <w:sz w:val="20"/>
          <w:szCs w:val="20"/>
          <w:lang w:val="ru-RU"/>
        </w:rPr>
      </w:pPr>
      <w:r w:rsidRPr="00870D4F">
        <w:rPr>
          <w:rFonts w:cs="Arial"/>
          <w:b/>
          <w:sz w:val="20"/>
          <w:szCs w:val="20"/>
          <w:lang w:val="ru-RU"/>
        </w:rPr>
        <w:t>Напомена:</w:t>
      </w:r>
    </w:p>
    <w:p w14:paraId="021422EF" w14:textId="77777777" w:rsidR="007E7BB8" w:rsidRPr="00870D4F" w:rsidRDefault="007E7BB8" w:rsidP="007E7BB8">
      <w:pPr>
        <w:spacing w:before="0"/>
        <w:rPr>
          <w:rFonts w:cs="Arial"/>
          <w:sz w:val="20"/>
          <w:szCs w:val="20"/>
          <w:lang w:val="ru-RU"/>
        </w:rPr>
      </w:pPr>
      <w:r w:rsidRPr="00870D4F">
        <w:rPr>
          <w:rFonts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98CD130" w14:textId="77777777" w:rsidR="007E7BB8" w:rsidRPr="00870D4F" w:rsidRDefault="007E7BB8" w:rsidP="007E7BB8">
      <w:pPr>
        <w:tabs>
          <w:tab w:val="left" w:pos="0"/>
        </w:tabs>
        <w:spacing w:before="0"/>
        <w:rPr>
          <w:rFonts w:cs="Arial"/>
          <w:sz w:val="20"/>
          <w:szCs w:val="20"/>
          <w:lang w:val="ru-RU"/>
        </w:rPr>
      </w:pPr>
      <w:r w:rsidRPr="00870D4F">
        <w:rPr>
          <w:rFonts w:cs="Arial"/>
          <w:sz w:val="20"/>
          <w:szCs w:val="20"/>
        </w:rPr>
        <w:t>-</w:t>
      </w:r>
      <w:r w:rsidRPr="00870D4F">
        <w:rPr>
          <w:rFonts w:cs="Arial"/>
          <w:sz w:val="20"/>
          <w:szCs w:val="20"/>
          <w:lang w:val="sr-Latn-CS"/>
        </w:rPr>
        <w:t>остале трошкове припреме и подношења понуде</w:t>
      </w:r>
      <w:r w:rsidRPr="00870D4F">
        <w:rPr>
          <w:rFonts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A41F848" w14:textId="77777777" w:rsidR="007E7BB8" w:rsidRPr="00870D4F" w:rsidRDefault="007E7BB8" w:rsidP="007E7BB8">
      <w:pPr>
        <w:spacing w:before="0"/>
        <w:rPr>
          <w:rFonts w:cs="Arial"/>
          <w:sz w:val="20"/>
          <w:szCs w:val="20"/>
          <w:lang w:val="ru-RU"/>
        </w:rPr>
      </w:pPr>
      <w:r w:rsidRPr="00870D4F">
        <w:rPr>
          <w:rFonts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FDEA478" w14:textId="0EF84266" w:rsidR="007E7BB8" w:rsidRPr="00870D4F" w:rsidRDefault="007E7BB8" w:rsidP="007E7BB8">
      <w:pPr>
        <w:pStyle w:val="KDKomentar"/>
        <w:spacing w:before="0"/>
        <w:rPr>
          <w:rFonts w:eastAsia="TimesNewRomanPS-BoldMT" w:cs="Arial"/>
          <w:color w:val="auto"/>
          <w:sz w:val="24"/>
          <w:szCs w:val="24"/>
        </w:rPr>
      </w:pPr>
      <w:r w:rsidRPr="00870D4F">
        <w:rPr>
          <w:rFonts w:eastAsia="TimesNewRomanPS-BoldMT" w:cs="Arial"/>
          <w:i w:val="0"/>
          <w:color w:val="auto"/>
        </w:rPr>
        <w:t xml:space="preserve">-Уколико </w:t>
      </w:r>
      <w:r w:rsidRPr="00870D4F">
        <w:rPr>
          <w:rFonts w:eastAsia="TimesNewRomanPS-BoldMT" w:cs="Arial"/>
          <w:i w:val="0"/>
          <w:color w:val="auto"/>
          <w:lang w:val="sr-Cyrl-CS"/>
        </w:rPr>
        <w:t>група понуђача подноси заједничку понуду овај образац потписује и оверава Носилац посла</w:t>
      </w:r>
      <w:r w:rsidRPr="00870D4F">
        <w:rPr>
          <w:rFonts w:eastAsia="TimesNewRomanPS-BoldMT" w:cs="Arial"/>
          <w:i w:val="0"/>
          <w:color w:val="auto"/>
        </w:rPr>
        <w:t>.Уколико понуђач подноси понуду са подизвођачем овај образац потписује и оверава печатом понуђач.</w:t>
      </w:r>
      <w:r w:rsidRPr="00870D4F">
        <w:rPr>
          <w:rFonts w:eastAsia="TimesNewRomanPS-BoldMT" w:cs="Arial"/>
          <w:color w:val="auto"/>
          <w:sz w:val="24"/>
          <w:szCs w:val="24"/>
        </w:rPr>
        <w:t xml:space="preserve"> </w:t>
      </w:r>
    </w:p>
    <w:p w14:paraId="651803A4" w14:textId="38AE0680" w:rsidR="000E2E32" w:rsidRPr="00870D4F" w:rsidRDefault="000E2E32" w:rsidP="007E7BB8">
      <w:pPr>
        <w:pStyle w:val="KDKomentar"/>
        <w:spacing w:before="0"/>
        <w:rPr>
          <w:rFonts w:eastAsia="TimesNewRomanPS-BoldMT" w:cs="Arial"/>
          <w:color w:val="auto"/>
          <w:sz w:val="24"/>
          <w:szCs w:val="24"/>
        </w:rPr>
      </w:pPr>
    </w:p>
    <w:p w14:paraId="073C2ED0" w14:textId="691F09AF" w:rsidR="00312905" w:rsidRPr="00870D4F" w:rsidRDefault="00312905" w:rsidP="007E7BB8">
      <w:pPr>
        <w:pStyle w:val="KDKomentar"/>
        <w:spacing w:before="0"/>
        <w:rPr>
          <w:rFonts w:eastAsia="TimesNewRomanPS-BoldMT" w:cs="Arial"/>
          <w:color w:val="auto"/>
          <w:sz w:val="24"/>
          <w:szCs w:val="24"/>
        </w:rPr>
      </w:pPr>
    </w:p>
    <w:p w14:paraId="66C37449" w14:textId="27D3A1A5" w:rsidR="00312905" w:rsidRPr="00870D4F" w:rsidRDefault="00312905" w:rsidP="007E7BB8">
      <w:pPr>
        <w:pStyle w:val="KDKomentar"/>
        <w:spacing w:before="0"/>
        <w:rPr>
          <w:rFonts w:eastAsia="TimesNewRomanPS-BoldMT" w:cs="Arial"/>
          <w:color w:val="auto"/>
          <w:sz w:val="24"/>
          <w:szCs w:val="24"/>
        </w:rPr>
      </w:pPr>
    </w:p>
    <w:p w14:paraId="3B585FEB" w14:textId="609DD5E0" w:rsidR="00925E05" w:rsidRPr="00870D4F" w:rsidRDefault="00925E05" w:rsidP="00925E05">
      <w:pPr>
        <w:pStyle w:val="KDObrazac"/>
        <w:spacing w:before="0"/>
        <w:rPr>
          <w:sz w:val="24"/>
          <w:szCs w:val="24"/>
          <w:lang w:val="sr-Cyrl-RS"/>
        </w:rPr>
      </w:pPr>
      <w:r w:rsidRPr="00870D4F">
        <w:rPr>
          <w:sz w:val="24"/>
          <w:szCs w:val="24"/>
          <w:lang w:val="sr-Cyrl-RS"/>
        </w:rPr>
        <w:t xml:space="preserve">ПРИЛОГ </w:t>
      </w:r>
      <w:r w:rsidR="00756179" w:rsidRPr="00870D4F">
        <w:rPr>
          <w:sz w:val="24"/>
          <w:szCs w:val="24"/>
          <w:lang w:val="sr-Cyrl-RS"/>
        </w:rPr>
        <w:t>бр.</w:t>
      </w:r>
      <w:r w:rsidRPr="00870D4F">
        <w:rPr>
          <w:sz w:val="24"/>
          <w:szCs w:val="24"/>
        </w:rPr>
        <w:t xml:space="preserve"> </w:t>
      </w:r>
      <w:r w:rsidR="00756179" w:rsidRPr="00870D4F">
        <w:rPr>
          <w:sz w:val="24"/>
          <w:szCs w:val="24"/>
        </w:rPr>
        <w:t>1</w:t>
      </w:r>
    </w:p>
    <w:p w14:paraId="4864896C" w14:textId="77777777" w:rsidR="00932668" w:rsidRPr="00870D4F" w:rsidRDefault="00932668" w:rsidP="00932668">
      <w:pPr>
        <w:pStyle w:val="NoSpacing"/>
        <w:suppressAutoHyphens w:val="0"/>
        <w:spacing w:before="0"/>
        <w:jc w:val="center"/>
        <w:rPr>
          <w:rFonts w:cs="Arial"/>
          <w:szCs w:val="24"/>
          <w:lang w:val="sr-Latn-CS"/>
        </w:rPr>
      </w:pPr>
    </w:p>
    <w:p w14:paraId="53F8BFE9" w14:textId="77777777" w:rsidR="00932668" w:rsidRPr="00870D4F" w:rsidRDefault="00932668" w:rsidP="00932668">
      <w:pPr>
        <w:pStyle w:val="NoSpacing"/>
        <w:suppressAutoHyphens w:val="0"/>
        <w:spacing w:before="0"/>
        <w:jc w:val="center"/>
        <w:rPr>
          <w:rFonts w:cs="Arial"/>
          <w:szCs w:val="24"/>
          <w:lang w:val="sr-Latn-CS"/>
        </w:rPr>
      </w:pPr>
    </w:p>
    <w:p w14:paraId="08E73905" w14:textId="77777777" w:rsidR="00932668" w:rsidRPr="00870D4F" w:rsidRDefault="00932668" w:rsidP="00932668">
      <w:pPr>
        <w:pStyle w:val="NoSpacing"/>
        <w:suppressAutoHyphens w:val="0"/>
        <w:spacing w:before="0"/>
        <w:jc w:val="center"/>
        <w:rPr>
          <w:rFonts w:cs="Arial"/>
          <w:b/>
          <w:szCs w:val="24"/>
        </w:rPr>
      </w:pPr>
      <w:r w:rsidRPr="00870D4F">
        <w:rPr>
          <w:rFonts w:cs="Arial"/>
          <w:b/>
          <w:szCs w:val="24"/>
        </w:rPr>
        <w:t>СПОРАЗУМ  УЧЕСНИКА ЗАЈЕДНИЧКЕ ПОНУДЕ</w:t>
      </w:r>
    </w:p>
    <w:p w14:paraId="29833375" w14:textId="77777777" w:rsidR="00932668" w:rsidRPr="00870D4F" w:rsidRDefault="00932668" w:rsidP="00932668">
      <w:pPr>
        <w:pStyle w:val="NoSpacing"/>
        <w:suppressAutoHyphens w:val="0"/>
        <w:spacing w:before="0"/>
        <w:jc w:val="center"/>
        <w:rPr>
          <w:rFonts w:cs="Arial"/>
          <w:b/>
          <w:szCs w:val="24"/>
        </w:rPr>
      </w:pPr>
    </w:p>
    <w:p w14:paraId="2959E3A6" w14:textId="77777777" w:rsidR="00932668" w:rsidRPr="00870D4F" w:rsidRDefault="00932668" w:rsidP="00932668">
      <w:pPr>
        <w:pStyle w:val="NoSpacing"/>
        <w:rPr>
          <w:rFonts w:cs="Arial"/>
          <w:szCs w:val="24"/>
        </w:rPr>
      </w:pPr>
      <w:r w:rsidRPr="00870D4F">
        <w:rPr>
          <w:rFonts w:cs="Arial"/>
          <w:szCs w:val="24"/>
        </w:rPr>
        <w:t xml:space="preserve">На основу члана 81. Закона о јавним набавкама </w:t>
      </w:r>
      <w:r w:rsidRPr="00870D4F">
        <w:rPr>
          <w:rFonts w:eastAsia="TimesNewRomanPSMT" w:cs="Arial"/>
          <w:szCs w:val="24"/>
          <w:lang w:val="ru-RU" w:eastAsia="en-US"/>
        </w:rPr>
        <w:t xml:space="preserve">(„Сл. </w:t>
      </w:r>
      <w:r w:rsidRPr="00870D4F">
        <w:rPr>
          <w:rFonts w:eastAsia="TimesNewRomanPSMT" w:cs="Arial"/>
          <w:szCs w:val="24"/>
          <w:lang w:val="sr-Cyrl-RS" w:eastAsia="en-US"/>
        </w:rPr>
        <w:t>г</w:t>
      </w:r>
      <w:r w:rsidRPr="00870D4F">
        <w:rPr>
          <w:rFonts w:eastAsia="TimesNewRomanPSMT" w:cs="Arial"/>
          <w:szCs w:val="24"/>
          <w:lang w:val="ru-RU" w:eastAsia="en-US"/>
        </w:rPr>
        <w:t>ласник РС” бр. 1</w:t>
      </w:r>
      <w:r w:rsidRPr="00870D4F">
        <w:rPr>
          <w:rFonts w:eastAsia="TimesNewRomanPSMT" w:cs="Arial"/>
          <w:szCs w:val="24"/>
          <w:lang w:val="sr-Cyrl-RS" w:eastAsia="en-US"/>
        </w:rPr>
        <w:t>24</w:t>
      </w:r>
      <w:r w:rsidRPr="00870D4F">
        <w:rPr>
          <w:rFonts w:eastAsia="TimesNewRomanPSMT" w:cs="Arial"/>
          <w:szCs w:val="24"/>
          <w:lang w:val="ru-RU" w:eastAsia="en-US"/>
        </w:rPr>
        <w:t>/20</w:t>
      </w:r>
      <w:r w:rsidRPr="00870D4F">
        <w:rPr>
          <w:rFonts w:eastAsia="TimesNewRomanPSMT" w:cs="Arial"/>
          <w:szCs w:val="24"/>
          <w:lang w:val="sr-Cyrl-RS" w:eastAsia="en-US"/>
        </w:rPr>
        <w:t>12</w:t>
      </w:r>
      <w:r w:rsidRPr="00870D4F">
        <w:rPr>
          <w:rFonts w:eastAsia="TimesNewRomanPSMT" w:cs="Arial"/>
          <w:szCs w:val="24"/>
          <w:lang w:val="ru-RU" w:eastAsia="en-US"/>
        </w:rPr>
        <w:t>, 14/15, 68/15</w:t>
      </w:r>
      <w:r w:rsidRPr="00870D4F">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FE2504" w:rsidRPr="00870D4F">
        <w:rPr>
          <w:rFonts w:cs="Arial"/>
          <w:szCs w:val="24"/>
        </w:rPr>
        <w:t xml:space="preserve"> који обавезно садржи податке о</w:t>
      </w:r>
      <w:r w:rsidRPr="00870D4F">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870D4F" w14:paraId="2EE1275F"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87F3077" w14:textId="77777777" w:rsidR="00932668" w:rsidRPr="00870D4F" w:rsidRDefault="00932668" w:rsidP="00BE2EA9">
            <w:pPr>
              <w:pStyle w:val="NoSpacing"/>
              <w:rPr>
                <w:rFonts w:cs="Arial"/>
                <w:szCs w:val="24"/>
              </w:rPr>
            </w:pPr>
            <w:r w:rsidRPr="00870D4F">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2734B47" w14:textId="77777777" w:rsidR="00932668" w:rsidRPr="00870D4F" w:rsidRDefault="00932668" w:rsidP="00BE2EA9">
            <w:pPr>
              <w:pStyle w:val="NoSpacing"/>
              <w:rPr>
                <w:rFonts w:cs="Arial"/>
                <w:szCs w:val="24"/>
              </w:rPr>
            </w:pPr>
            <w:r w:rsidRPr="00870D4F">
              <w:rPr>
                <w:rFonts w:cs="Arial"/>
                <w:szCs w:val="24"/>
              </w:rPr>
              <w:t>НАЗИВ И СЕДИШТЕ ЧЛАНА ГРУПЕ ПОНУЂАЧА</w:t>
            </w:r>
          </w:p>
          <w:p w14:paraId="5C1BBAFB" w14:textId="77777777" w:rsidR="00932668" w:rsidRPr="00870D4F" w:rsidRDefault="00932668" w:rsidP="00BE2EA9">
            <w:pPr>
              <w:pStyle w:val="NoSpacing"/>
              <w:rPr>
                <w:rFonts w:cs="Arial"/>
                <w:szCs w:val="24"/>
              </w:rPr>
            </w:pPr>
          </w:p>
        </w:tc>
      </w:tr>
      <w:tr w:rsidR="00932668" w:rsidRPr="00870D4F" w14:paraId="7F4BFAD6"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EB0287A" w14:textId="77777777" w:rsidR="00932668" w:rsidRPr="00870D4F" w:rsidRDefault="00932668" w:rsidP="00BE2EA9">
            <w:pPr>
              <w:pStyle w:val="NoSpacing"/>
              <w:rPr>
                <w:rFonts w:cs="Arial"/>
                <w:i/>
                <w:szCs w:val="24"/>
              </w:rPr>
            </w:pPr>
            <w:r w:rsidRPr="00870D4F">
              <w:rPr>
                <w:rFonts w:cs="Arial"/>
                <w:i/>
                <w:szCs w:val="24"/>
              </w:rPr>
              <w:t>1. Члан</w:t>
            </w:r>
            <w:r w:rsidRPr="00870D4F">
              <w:rPr>
                <w:rFonts w:cs="Arial"/>
                <w:i/>
                <w:szCs w:val="24"/>
                <w:lang w:val="sr-Cyrl-RS"/>
              </w:rPr>
              <w:t>у</w:t>
            </w:r>
            <w:r w:rsidRPr="00870D4F">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70D964E" w14:textId="77777777" w:rsidR="00932668" w:rsidRPr="00870D4F" w:rsidRDefault="00932668" w:rsidP="00BE2EA9">
            <w:pPr>
              <w:pStyle w:val="NoSpacing"/>
              <w:rPr>
                <w:rFonts w:cs="Arial"/>
                <w:szCs w:val="24"/>
              </w:rPr>
            </w:pPr>
          </w:p>
        </w:tc>
      </w:tr>
      <w:tr w:rsidR="00932668" w:rsidRPr="00870D4F" w14:paraId="67D7C925" w14:textId="77777777" w:rsidTr="00F11A0A">
        <w:trPr>
          <w:trHeight w:val="1727"/>
        </w:trPr>
        <w:tc>
          <w:tcPr>
            <w:tcW w:w="3651" w:type="dxa"/>
            <w:tcBorders>
              <w:top w:val="single" w:sz="4" w:space="0" w:color="auto"/>
              <w:left w:val="single" w:sz="4" w:space="0" w:color="auto"/>
              <w:bottom w:val="single" w:sz="4" w:space="0" w:color="auto"/>
              <w:right w:val="single" w:sz="4" w:space="0" w:color="auto"/>
            </w:tcBorders>
          </w:tcPr>
          <w:p w14:paraId="20E2CF0B" w14:textId="77777777" w:rsidR="00932668" w:rsidRPr="00870D4F" w:rsidRDefault="00932668" w:rsidP="00950E52">
            <w:pPr>
              <w:pStyle w:val="NoSpacing"/>
              <w:jc w:val="left"/>
              <w:rPr>
                <w:rFonts w:cs="Arial"/>
                <w:i/>
                <w:szCs w:val="24"/>
              </w:rPr>
            </w:pPr>
            <w:r w:rsidRPr="00870D4F">
              <w:rPr>
                <w:rFonts w:cs="Arial"/>
                <w:i/>
                <w:szCs w:val="24"/>
                <w:lang w:val="sr-Cyrl-RS"/>
              </w:rPr>
              <w:t>2.</w:t>
            </w:r>
            <w:r w:rsidRPr="00870D4F">
              <w:rPr>
                <w:rFonts w:cs="Arial"/>
                <w:i/>
                <w:szCs w:val="24"/>
              </w:rPr>
              <w:t xml:space="preserve"> O</w:t>
            </w:r>
            <w:r w:rsidRPr="00870D4F">
              <w:rPr>
                <w:rFonts w:cs="Arial"/>
                <w:i/>
                <w:szCs w:val="24"/>
                <w:lang w:val="sr-Cyrl-RS"/>
              </w:rPr>
              <w:t>пис послова</w:t>
            </w:r>
            <w:r w:rsidRPr="00870D4F">
              <w:rPr>
                <w:rFonts w:cs="Arial"/>
                <w:i/>
                <w:szCs w:val="24"/>
              </w:rPr>
              <w:t xml:space="preserve"> сваког од понуђача из групе понуђача </w:t>
            </w:r>
            <w:r w:rsidRPr="00870D4F">
              <w:rPr>
                <w:rFonts w:cs="Arial"/>
                <w:i/>
                <w:szCs w:val="24"/>
                <w:lang w:val="sr-Cyrl-RS"/>
              </w:rPr>
              <w:t>у</w:t>
            </w:r>
            <w:r w:rsidRPr="00870D4F">
              <w:rPr>
                <w:rFonts w:cs="Arial"/>
                <w:i/>
                <w:szCs w:val="24"/>
              </w:rPr>
              <w:t xml:space="preserve"> извршењ</w:t>
            </w:r>
            <w:r w:rsidRPr="00870D4F">
              <w:rPr>
                <w:rFonts w:cs="Arial"/>
                <w:i/>
                <w:szCs w:val="24"/>
                <w:lang w:val="sr-Cyrl-RS"/>
              </w:rPr>
              <w:t>у</w:t>
            </w:r>
            <w:r w:rsidR="00950E52" w:rsidRPr="00870D4F">
              <w:rPr>
                <w:rFonts w:cs="Arial"/>
                <w:i/>
                <w:szCs w:val="24"/>
              </w:rPr>
              <w:t xml:space="preserve"> </w:t>
            </w:r>
            <w:r w:rsidR="00950E52" w:rsidRPr="00870D4F">
              <w:rPr>
                <w:rFonts w:cs="Arial"/>
                <w:i/>
                <w:szCs w:val="24"/>
                <w:lang w:val="sr-Cyrl-RS"/>
              </w:rPr>
              <w:t>оквирног споразума</w:t>
            </w:r>
            <w:r w:rsidRPr="00870D4F">
              <w:rPr>
                <w:rFonts w:cs="Arial"/>
                <w:i/>
                <w:szCs w:val="24"/>
              </w:rPr>
              <w:t>:</w:t>
            </w:r>
          </w:p>
          <w:p w14:paraId="382D90AB" w14:textId="77777777" w:rsidR="00932668" w:rsidRPr="00870D4F" w:rsidRDefault="00932668" w:rsidP="00BE2EA9">
            <w:pPr>
              <w:pStyle w:val="NoSpacing"/>
              <w:rPr>
                <w:rFonts w:cs="Arial"/>
                <w:i/>
                <w:szCs w:val="24"/>
                <w:lang w:val="sr-Cyrl-RS"/>
              </w:rPr>
            </w:pPr>
          </w:p>
          <w:p w14:paraId="5CFB56C1" w14:textId="76D961D0" w:rsidR="00932668" w:rsidRPr="00870D4F"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13C0D52" w14:textId="77777777" w:rsidR="00932668" w:rsidRPr="00870D4F" w:rsidRDefault="00932668" w:rsidP="00BE2EA9">
            <w:pPr>
              <w:pStyle w:val="NoSpacing"/>
              <w:rPr>
                <w:rFonts w:cs="Arial"/>
                <w:szCs w:val="24"/>
              </w:rPr>
            </w:pPr>
          </w:p>
        </w:tc>
      </w:tr>
      <w:tr w:rsidR="00932668" w:rsidRPr="00870D4F" w14:paraId="5706728A" w14:textId="77777777" w:rsidTr="00047A1C">
        <w:trPr>
          <w:trHeight w:val="1467"/>
        </w:trPr>
        <w:tc>
          <w:tcPr>
            <w:tcW w:w="3651" w:type="dxa"/>
            <w:tcBorders>
              <w:top w:val="single" w:sz="4" w:space="0" w:color="auto"/>
              <w:left w:val="single" w:sz="4" w:space="0" w:color="auto"/>
              <w:bottom w:val="single" w:sz="4" w:space="0" w:color="auto"/>
              <w:right w:val="single" w:sz="4" w:space="0" w:color="auto"/>
            </w:tcBorders>
          </w:tcPr>
          <w:p w14:paraId="0CF3DE07" w14:textId="3AC6B7DF" w:rsidR="00932668" w:rsidRPr="00870D4F" w:rsidRDefault="00932668" w:rsidP="00BE2EA9">
            <w:pPr>
              <w:pStyle w:val="NoSpacing"/>
              <w:rPr>
                <w:rFonts w:cs="Arial"/>
                <w:i/>
                <w:szCs w:val="24"/>
                <w:lang w:val="sr-Cyrl-RS"/>
              </w:rPr>
            </w:pPr>
            <w:r w:rsidRPr="00870D4F">
              <w:rPr>
                <w:rFonts w:cs="Arial"/>
                <w:i/>
                <w:szCs w:val="24"/>
                <w:lang w:val="sr-Cyrl-RS"/>
              </w:rPr>
              <w:t>3.</w:t>
            </w:r>
            <w:r w:rsidR="00EE4D53" w:rsidRPr="00870D4F">
              <w:rPr>
                <w:rFonts w:cs="Arial"/>
                <w:i/>
                <w:szCs w:val="24"/>
                <w:lang w:val="sr-Cyrl-RS"/>
              </w:rPr>
              <w:t xml:space="preserve"> </w:t>
            </w:r>
            <w:r w:rsidRPr="00870D4F">
              <w:rPr>
                <w:rFonts w:cs="Arial"/>
                <w:i/>
                <w:szCs w:val="24"/>
                <w:lang w:val="sr-Cyrl-RS"/>
              </w:rPr>
              <w:t>Друго:</w:t>
            </w:r>
          </w:p>
          <w:p w14:paraId="1DBC3BD0" w14:textId="131B260E" w:rsidR="00932668" w:rsidRPr="00870D4F"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94F6C9C" w14:textId="77777777" w:rsidR="00932668" w:rsidRPr="00870D4F" w:rsidRDefault="00932668" w:rsidP="00BE2EA9">
            <w:pPr>
              <w:pStyle w:val="NoSpacing"/>
              <w:rPr>
                <w:rFonts w:cs="Arial"/>
                <w:szCs w:val="24"/>
              </w:rPr>
            </w:pPr>
          </w:p>
        </w:tc>
      </w:tr>
    </w:tbl>
    <w:p w14:paraId="2D64F81E" w14:textId="77777777" w:rsidR="00932668" w:rsidRPr="00870D4F" w:rsidRDefault="00932668" w:rsidP="00932668">
      <w:pPr>
        <w:tabs>
          <w:tab w:val="num" w:pos="360"/>
        </w:tabs>
        <w:rPr>
          <w:rFonts w:cs="Arial"/>
          <w:i/>
          <w:spacing w:val="2"/>
          <w:sz w:val="24"/>
          <w:szCs w:val="24"/>
          <w:lang w:val="sr-Cyrl-RS"/>
        </w:rPr>
      </w:pPr>
    </w:p>
    <w:p w14:paraId="158F6487" w14:textId="77777777" w:rsidR="00932668" w:rsidRPr="00870D4F" w:rsidRDefault="00932668" w:rsidP="00932668">
      <w:pPr>
        <w:pStyle w:val="NoSpacing"/>
        <w:framePr w:hSpace="180" w:wrap="around" w:vAnchor="text" w:hAnchor="margin" w:y="194"/>
        <w:rPr>
          <w:rFonts w:cs="Arial"/>
          <w:i/>
          <w:szCs w:val="24"/>
        </w:rPr>
      </w:pPr>
      <w:r w:rsidRPr="00870D4F">
        <w:rPr>
          <w:rFonts w:cs="Arial"/>
          <w:i/>
          <w:szCs w:val="24"/>
        </w:rPr>
        <w:t>Потпис одговорног лица члана групе понуђача:</w:t>
      </w:r>
    </w:p>
    <w:p w14:paraId="3910496A" w14:textId="77777777" w:rsidR="00932668" w:rsidRPr="00870D4F" w:rsidRDefault="00932668" w:rsidP="00932668">
      <w:pPr>
        <w:pStyle w:val="NoSpacing"/>
        <w:framePr w:hSpace="180" w:wrap="around" w:vAnchor="text" w:hAnchor="margin" w:y="194"/>
        <w:rPr>
          <w:rFonts w:cs="Arial"/>
          <w:i/>
          <w:szCs w:val="24"/>
        </w:rPr>
      </w:pPr>
      <w:r w:rsidRPr="00870D4F">
        <w:rPr>
          <w:rFonts w:cs="Arial"/>
          <w:i/>
          <w:szCs w:val="24"/>
        </w:rPr>
        <w:t>______________________</w:t>
      </w:r>
    </w:p>
    <w:p w14:paraId="40DD2E17" w14:textId="77777777" w:rsidR="00932668" w:rsidRPr="00870D4F" w:rsidRDefault="00932668" w:rsidP="00932668">
      <w:pPr>
        <w:tabs>
          <w:tab w:val="num" w:pos="360"/>
        </w:tabs>
        <w:rPr>
          <w:rFonts w:cs="Arial"/>
          <w:i/>
          <w:sz w:val="24"/>
          <w:szCs w:val="24"/>
          <w:lang w:val="sr-Cyrl-CS"/>
        </w:rPr>
      </w:pPr>
      <w:r w:rsidRPr="00870D4F">
        <w:rPr>
          <w:rFonts w:cs="Arial"/>
          <w:i/>
          <w:sz w:val="24"/>
          <w:szCs w:val="24"/>
          <w:lang w:val="sr-Cyrl-CS"/>
        </w:rPr>
        <w:t xml:space="preserve">                                       м.п.</w:t>
      </w:r>
    </w:p>
    <w:p w14:paraId="003E063F" w14:textId="77777777" w:rsidR="00932668" w:rsidRPr="00870D4F" w:rsidRDefault="00932668" w:rsidP="00932668">
      <w:pPr>
        <w:pStyle w:val="NoSpacing"/>
        <w:framePr w:hSpace="180" w:wrap="around" w:vAnchor="text" w:hAnchor="margin" w:y="194"/>
        <w:rPr>
          <w:rFonts w:cs="Arial"/>
          <w:i/>
          <w:szCs w:val="24"/>
        </w:rPr>
      </w:pPr>
      <w:r w:rsidRPr="00870D4F">
        <w:rPr>
          <w:rFonts w:cs="Arial"/>
          <w:i/>
          <w:szCs w:val="24"/>
        </w:rPr>
        <w:t>Потпис одговорног лица члана групе понуђача:</w:t>
      </w:r>
    </w:p>
    <w:p w14:paraId="668242DA" w14:textId="77777777" w:rsidR="00932668" w:rsidRPr="00870D4F" w:rsidRDefault="00932668" w:rsidP="00932668">
      <w:pPr>
        <w:pStyle w:val="NoSpacing"/>
        <w:framePr w:hSpace="180" w:wrap="around" w:vAnchor="text" w:hAnchor="margin" w:y="194"/>
        <w:rPr>
          <w:rFonts w:cs="Arial"/>
          <w:i/>
          <w:szCs w:val="24"/>
        </w:rPr>
      </w:pPr>
      <w:r w:rsidRPr="00870D4F">
        <w:rPr>
          <w:rFonts w:cs="Arial"/>
          <w:i/>
          <w:szCs w:val="24"/>
        </w:rPr>
        <w:t>______________________</w:t>
      </w:r>
    </w:p>
    <w:p w14:paraId="2E4B863B" w14:textId="77777777" w:rsidR="00932668" w:rsidRPr="00870D4F" w:rsidRDefault="00932668" w:rsidP="00932668">
      <w:pPr>
        <w:tabs>
          <w:tab w:val="num" w:pos="360"/>
        </w:tabs>
        <w:rPr>
          <w:rFonts w:cs="Arial"/>
          <w:i/>
          <w:sz w:val="24"/>
          <w:szCs w:val="24"/>
          <w:lang w:val="sr-Cyrl-CS"/>
        </w:rPr>
      </w:pPr>
      <w:r w:rsidRPr="00870D4F">
        <w:rPr>
          <w:rFonts w:cs="Arial"/>
          <w:i/>
          <w:sz w:val="24"/>
          <w:szCs w:val="24"/>
          <w:lang w:val="sr-Cyrl-CS"/>
        </w:rPr>
        <w:t xml:space="preserve">                                       м.п.</w:t>
      </w:r>
    </w:p>
    <w:p w14:paraId="22694FEA" w14:textId="77777777" w:rsidR="00932668" w:rsidRPr="00870D4F" w:rsidRDefault="00932668" w:rsidP="00932668">
      <w:pPr>
        <w:spacing w:after="120"/>
        <w:rPr>
          <w:rFonts w:cs="Arial"/>
          <w:spacing w:val="4"/>
          <w:sz w:val="24"/>
          <w:szCs w:val="24"/>
          <w:lang w:val="sr-Cyrl-RS"/>
        </w:rPr>
      </w:pPr>
      <w:r w:rsidRPr="00870D4F">
        <w:rPr>
          <w:rFonts w:cs="Arial"/>
          <w:sz w:val="24"/>
          <w:szCs w:val="24"/>
          <w:lang w:val="sr-Cyrl-CS"/>
        </w:rPr>
        <w:t xml:space="preserve">        </w:t>
      </w:r>
      <w:r w:rsidRPr="00870D4F">
        <w:rPr>
          <w:rFonts w:cs="Arial"/>
          <w:spacing w:val="4"/>
          <w:sz w:val="24"/>
          <w:szCs w:val="24"/>
          <w:lang w:val="sr-Cyrl-CS"/>
        </w:rPr>
        <w:t xml:space="preserve">Датум:                                                                                                  </w:t>
      </w:r>
      <w:r w:rsidRPr="00870D4F">
        <w:rPr>
          <w:rFonts w:cs="Arial"/>
          <w:spacing w:val="2"/>
          <w:sz w:val="24"/>
          <w:szCs w:val="24"/>
          <w:lang w:val="sr-Latn-CS"/>
        </w:rPr>
        <w:t xml:space="preserve">    </w:t>
      </w:r>
    </w:p>
    <w:p w14:paraId="3D2B8C9D" w14:textId="77777777" w:rsidR="00932668" w:rsidRPr="00870D4F" w:rsidRDefault="00932668" w:rsidP="00077B24">
      <w:pPr>
        <w:tabs>
          <w:tab w:val="num" w:pos="360"/>
        </w:tabs>
        <w:rPr>
          <w:rFonts w:cs="Arial"/>
          <w:spacing w:val="2"/>
          <w:sz w:val="24"/>
          <w:szCs w:val="24"/>
          <w:lang w:val="sr-Cyrl-RS"/>
        </w:rPr>
      </w:pPr>
      <w:r w:rsidRPr="00870D4F">
        <w:rPr>
          <w:rFonts w:cs="Arial"/>
          <w:spacing w:val="2"/>
          <w:sz w:val="24"/>
          <w:szCs w:val="24"/>
          <w:lang w:val="sr-Cyrl-CS"/>
        </w:rPr>
        <w:t xml:space="preserve">___________                                     </w:t>
      </w:r>
      <w:r w:rsidRPr="00870D4F">
        <w:rPr>
          <w:rFonts w:cs="Arial"/>
          <w:spacing w:val="2"/>
          <w:sz w:val="24"/>
          <w:szCs w:val="24"/>
          <w:lang w:val="sr-Latn-CS"/>
        </w:rPr>
        <w:t xml:space="preserve">                  </w:t>
      </w:r>
    </w:p>
    <w:p w14:paraId="02FDF9F4" w14:textId="1A40DC81" w:rsidR="008627EA" w:rsidRPr="00870D4F" w:rsidRDefault="008627EA" w:rsidP="00077B24">
      <w:pPr>
        <w:pStyle w:val="KDObrazac"/>
        <w:spacing w:before="0"/>
        <w:rPr>
          <w:sz w:val="24"/>
          <w:szCs w:val="24"/>
          <w:lang w:val="sr-Cyrl-RS"/>
        </w:rPr>
      </w:pPr>
    </w:p>
    <w:p w14:paraId="45580CD7" w14:textId="45A906BE" w:rsidR="00047A1C" w:rsidRDefault="00047A1C" w:rsidP="00077B24">
      <w:pPr>
        <w:pStyle w:val="KDObrazac"/>
        <w:spacing w:before="0"/>
        <w:rPr>
          <w:sz w:val="24"/>
          <w:szCs w:val="24"/>
          <w:lang w:val="sr-Cyrl-RS"/>
        </w:rPr>
      </w:pPr>
    </w:p>
    <w:p w14:paraId="00749193" w14:textId="0E164B21" w:rsidR="004418A3" w:rsidRDefault="004418A3" w:rsidP="00077B24">
      <w:pPr>
        <w:pStyle w:val="KDObrazac"/>
        <w:spacing w:before="0"/>
        <w:rPr>
          <w:sz w:val="24"/>
          <w:szCs w:val="24"/>
          <w:lang w:val="sr-Cyrl-RS"/>
        </w:rPr>
      </w:pPr>
    </w:p>
    <w:p w14:paraId="68F4C37F" w14:textId="013B1FC4" w:rsidR="00047A1C" w:rsidRDefault="00047A1C" w:rsidP="00077B24">
      <w:pPr>
        <w:pStyle w:val="KDObrazac"/>
        <w:spacing w:before="0"/>
        <w:rPr>
          <w:sz w:val="24"/>
          <w:szCs w:val="24"/>
          <w:lang w:val="sr-Cyrl-RS"/>
        </w:rPr>
      </w:pPr>
    </w:p>
    <w:p w14:paraId="4ABE3D40" w14:textId="66987CF0" w:rsidR="001B0370" w:rsidRPr="00870D4F" w:rsidRDefault="001B0370" w:rsidP="00077B24">
      <w:pPr>
        <w:pStyle w:val="KDObrazac"/>
        <w:spacing w:before="0"/>
        <w:rPr>
          <w:sz w:val="24"/>
          <w:szCs w:val="24"/>
          <w:lang w:val="sr-Cyrl-RS"/>
        </w:rPr>
      </w:pPr>
      <w:r w:rsidRPr="00870D4F">
        <w:rPr>
          <w:sz w:val="24"/>
          <w:szCs w:val="24"/>
          <w:lang w:val="sr-Cyrl-RS"/>
        </w:rPr>
        <w:t>ПРИЛОГ</w:t>
      </w:r>
      <w:r w:rsidR="00756179" w:rsidRPr="00870D4F">
        <w:rPr>
          <w:sz w:val="24"/>
          <w:szCs w:val="24"/>
        </w:rPr>
        <w:t xml:space="preserve"> </w:t>
      </w:r>
      <w:r w:rsidR="00756179" w:rsidRPr="00870D4F">
        <w:rPr>
          <w:sz w:val="24"/>
          <w:szCs w:val="24"/>
          <w:lang w:val="sr-Cyrl-RS"/>
        </w:rPr>
        <w:t>бр.</w:t>
      </w:r>
      <w:r w:rsidRPr="00870D4F">
        <w:rPr>
          <w:sz w:val="24"/>
          <w:szCs w:val="24"/>
          <w:lang w:val="sr-Cyrl-RS"/>
        </w:rPr>
        <w:t xml:space="preserve"> </w:t>
      </w:r>
      <w:r w:rsidR="00756179" w:rsidRPr="00870D4F">
        <w:rPr>
          <w:sz w:val="24"/>
          <w:szCs w:val="24"/>
        </w:rPr>
        <w:t>2</w:t>
      </w:r>
    </w:p>
    <w:p w14:paraId="7F408E66" w14:textId="77777777" w:rsidR="001B0370" w:rsidRPr="00870D4F" w:rsidRDefault="001B0370" w:rsidP="001B0370">
      <w:pPr>
        <w:spacing w:before="0"/>
        <w:rPr>
          <w:rFonts w:cs="Arial"/>
          <w:sz w:val="24"/>
          <w:szCs w:val="24"/>
        </w:rPr>
      </w:pPr>
    </w:p>
    <w:p w14:paraId="6D0F45EF" w14:textId="77777777" w:rsidR="00C467DD" w:rsidRPr="00870D4F" w:rsidRDefault="00C467DD" w:rsidP="00C467DD">
      <w:pPr>
        <w:spacing w:before="0"/>
        <w:rPr>
          <w:rFonts w:cs="Arial"/>
          <w:sz w:val="24"/>
          <w:szCs w:val="24"/>
        </w:rPr>
      </w:pPr>
      <w:r w:rsidRPr="00870D4F">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870D4F">
        <w:rPr>
          <w:rFonts w:cs="Arial"/>
          <w:sz w:val="24"/>
          <w:szCs w:val="24"/>
          <w:lang w:val="sr-Cyrl-RS"/>
        </w:rPr>
        <w:t>, Сл.лист РС 80/15</w:t>
      </w:r>
      <w:r w:rsidRPr="00870D4F">
        <w:rPr>
          <w:rFonts w:cs="Arial"/>
          <w:sz w:val="24"/>
          <w:szCs w:val="24"/>
        </w:rPr>
        <w:t xml:space="preserve">) и Зaкoнa o </w:t>
      </w:r>
      <w:r w:rsidRPr="00870D4F">
        <w:rPr>
          <w:rFonts w:cs="Arial"/>
          <w:sz w:val="24"/>
          <w:szCs w:val="24"/>
          <w:lang w:val="sr-Cyrl-RS"/>
        </w:rPr>
        <w:t>платним услугама</w:t>
      </w:r>
      <w:r w:rsidRPr="00870D4F">
        <w:rPr>
          <w:rFonts w:cs="Arial"/>
          <w:sz w:val="24"/>
          <w:szCs w:val="24"/>
        </w:rPr>
        <w:t xml:space="preserve"> </w:t>
      </w:r>
      <w:r w:rsidRPr="00870D4F">
        <w:rPr>
          <w:rFonts w:cs="Arial"/>
          <w:sz w:val="24"/>
          <w:szCs w:val="24"/>
          <w:lang w:val="ru-RU"/>
        </w:rPr>
        <w:t>( Сл. гласник .РС..број 139/2014</w:t>
      </w:r>
    </w:p>
    <w:p w14:paraId="7DFACFAB" w14:textId="77777777" w:rsidR="00C467DD" w:rsidRPr="00870D4F" w:rsidRDefault="00C467DD" w:rsidP="00C467DD">
      <w:pPr>
        <w:spacing w:before="0"/>
        <w:rPr>
          <w:rFonts w:cs="Arial"/>
          <w:sz w:val="24"/>
          <w:szCs w:val="24"/>
        </w:rPr>
      </w:pPr>
    </w:p>
    <w:p w14:paraId="19FDCEFB" w14:textId="77777777" w:rsidR="00C467DD" w:rsidRPr="00870D4F" w:rsidRDefault="00C467DD" w:rsidP="00C467DD">
      <w:pPr>
        <w:spacing w:before="0"/>
        <w:rPr>
          <w:rFonts w:cs="Arial"/>
          <w:sz w:val="24"/>
          <w:szCs w:val="24"/>
        </w:rPr>
      </w:pPr>
    </w:p>
    <w:p w14:paraId="38FA3067" w14:textId="77777777" w:rsidR="00C467DD" w:rsidRPr="00870D4F" w:rsidRDefault="00C467DD" w:rsidP="00C467DD">
      <w:pPr>
        <w:spacing w:before="0"/>
        <w:rPr>
          <w:rFonts w:cs="Arial"/>
          <w:sz w:val="24"/>
          <w:szCs w:val="24"/>
          <w:lang w:val="ru-RU"/>
        </w:rPr>
      </w:pPr>
      <w:r w:rsidRPr="00870D4F">
        <w:rPr>
          <w:rFonts w:cs="Arial"/>
          <w:sz w:val="24"/>
          <w:szCs w:val="24"/>
        </w:rPr>
        <w:t xml:space="preserve">ДУЖНИК:  </w:t>
      </w:r>
      <w:r w:rsidRPr="00870D4F">
        <w:rPr>
          <w:rFonts w:cs="Arial"/>
          <w:sz w:val="24"/>
          <w:szCs w:val="24"/>
          <w:lang w:val="ru-RU"/>
        </w:rPr>
        <w:t>…………………………………………………………………………........................</w:t>
      </w:r>
    </w:p>
    <w:p w14:paraId="711FA240" w14:textId="77777777" w:rsidR="00C467DD" w:rsidRPr="00870D4F" w:rsidRDefault="00C467DD" w:rsidP="00C467DD">
      <w:pPr>
        <w:spacing w:before="0"/>
        <w:rPr>
          <w:rFonts w:cs="Arial"/>
          <w:sz w:val="24"/>
          <w:szCs w:val="24"/>
        </w:rPr>
      </w:pPr>
      <w:r w:rsidRPr="00870D4F">
        <w:rPr>
          <w:rFonts w:cs="Arial"/>
          <w:sz w:val="24"/>
          <w:szCs w:val="24"/>
        </w:rPr>
        <w:t>(назив и седиште Понуђача)</w:t>
      </w:r>
    </w:p>
    <w:p w14:paraId="65A07259" w14:textId="77777777" w:rsidR="00C467DD" w:rsidRPr="00870D4F" w:rsidRDefault="00C467DD" w:rsidP="00C467DD">
      <w:pPr>
        <w:spacing w:before="0"/>
        <w:rPr>
          <w:rFonts w:cs="Arial"/>
          <w:sz w:val="24"/>
          <w:szCs w:val="24"/>
        </w:rPr>
      </w:pPr>
      <w:r w:rsidRPr="00870D4F">
        <w:rPr>
          <w:rFonts w:cs="Arial"/>
          <w:sz w:val="24"/>
          <w:szCs w:val="24"/>
        </w:rPr>
        <w:t>МАТИЧНИ БРОЈ ДУЖНИКА (Понуђача): ..................................................................</w:t>
      </w:r>
    </w:p>
    <w:p w14:paraId="574FBF56" w14:textId="77777777" w:rsidR="00C467DD" w:rsidRPr="00870D4F" w:rsidRDefault="00C467DD" w:rsidP="00C467DD">
      <w:pPr>
        <w:spacing w:before="0"/>
        <w:rPr>
          <w:rFonts w:cs="Arial"/>
          <w:sz w:val="24"/>
          <w:szCs w:val="24"/>
        </w:rPr>
      </w:pPr>
      <w:r w:rsidRPr="00870D4F">
        <w:rPr>
          <w:rFonts w:cs="Arial"/>
          <w:sz w:val="24"/>
          <w:szCs w:val="24"/>
        </w:rPr>
        <w:t>ТЕКУЋИ РАЧУН ДУЖНИКА (Понуђача): ...................................................................</w:t>
      </w:r>
    </w:p>
    <w:p w14:paraId="296C1B83" w14:textId="77777777" w:rsidR="00C467DD" w:rsidRPr="00870D4F" w:rsidRDefault="00C467DD" w:rsidP="00C467DD">
      <w:pPr>
        <w:spacing w:before="0"/>
        <w:rPr>
          <w:rFonts w:cs="Arial"/>
          <w:sz w:val="24"/>
          <w:szCs w:val="24"/>
        </w:rPr>
      </w:pPr>
      <w:r w:rsidRPr="00870D4F">
        <w:rPr>
          <w:rFonts w:cs="Arial"/>
          <w:sz w:val="24"/>
          <w:szCs w:val="24"/>
        </w:rPr>
        <w:t>ПИБ ДУЖНИКА (Понуђача): ........................................................................................</w:t>
      </w:r>
    </w:p>
    <w:p w14:paraId="33683F31" w14:textId="77777777" w:rsidR="00C467DD" w:rsidRPr="00870D4F" w:rsidRDefault="00C467DD" w:rsidP="00C467DD">
      <w:pPr>
        <w:spacing w:before="0"/>
        <w:rPr>
          <w:rFonts w:cs="Arial"/>
          <w:sz w:val="24"/>
          <w:szCs w:val="24"/>
        </w:rPr>
      </w:pPr>
    </w:p>
    <w:p w14:paraId="414D0308" w14:textId="77777777" w:rsidR="00C467DD" w:rsidRPr="00870D4F" w:rsidRDefault="00C467DD" w:rsidP="00C467DD">
      <w:pPr>
        <w:spacing w:before="0"/>
        <w:rPr>
          <w:rFonts w:cs="Arial"/>
          <w:sz w:val="24"/>
          <w:szCs w:val="24"/>
        </w:rPr>
      </w:pPr>
      <w:r w:rsidRPr="00870D4F">
        <w:rPr>
          <w:rFonts w:cs="Arial"/>
          <w:sz w:val="24"/>
          <w:szCs w:val="24"/>
        </w:rPr>
        <w:t>и з д а ј е  д а н а ............................ године</w:t>
      </w:r>
    </w:p>
    <w:p w14:paraId="427A27A4" w14:textId="77777777" w:rsidR="00C467DD" w:rsidRPr="00870D4F" w:rsidRDefault="00C467DD" w:rsidP="00C467DD">
      <w:pPr>
        <w:spacing w:before="0"/>
        <w:rPr>
          <w:rFonts w:cs="Arial"/>
          <w:sz w:val="24"/>
          <w:szCs w:val="24"/>
        </w:rPr>
      </w:pPr>
    </w:p>
    <w:p w14:paraId="634FA155" w14:textId="77777777" w:rsidR="00C467DD" w:rsidRPr="00870D4F" w:rsidRDefault="00C467DD" w:rsidP="00C467DD">
      <w:pPr>
        <w:spacing w:before="0"/>
        <w:rPr>
          <w:rFonts w:cs="Arial"/>
          <w:sz w:val="24"/>
          <w:szCs w:val="24"/>
        </w:rPr>
      </w:pPr>
    </w:p>
    <w:p w14:paraId="00ED2328" w14:textId="77777777" w:rsidR="00C467DD" w:rsidRPr="00870D4F" w:rsidRDefault="00C467DD" w:rsidP="00C467DD">
      <w:pPr>
        <w:spacing w:before="0"/>
        <w:jc w:val="center"/>
        <w:rPr>
          <w:rFonts w:cs="Arial"/>
          <w:b/>
          <w:sz w:val="24"/>
          <w:szCs w:val="24"/>
        </w:rPr>
      </w:pPr>
      <w:r w:rsidRPr="00870D4F">
        <w:rPr>
          <w:rFonts w:cs="Arial"/>
          <w:b/>
          <w:sz w:val="24"/>
          <w:szCs w:val="24"/>
        </w:rPr>
        <w:t xml:space="preserve">МЕНИЧНО ПИСМО – ОВЛАШЋЕЊЕ ЗА КОРИСНИКА  БЛАНКО </w:t>
      </w:r>
      <w:r w:rsidRPr="00870D4F">
        <w:rPr>
          <w:rFonts w:cs="Arial"/>
          <w:b/>
          <w:sz w:val="24"/>
          <w:szCs w:val="24"/>
          <w:lang w:val="sr-Cyrl-RS"/>
        </w:rPr>
        <w:t>СОПСТВЕНЕ</w:t>
      </w:r>
      <w:r w:rsidRPr="00870D4F">
        <w:rPr>
          <w:rFonts w:cs="Arial"/>
          <w:b/>
          <w:sz w:val="24"/>
          <w:szCs w:val="24"/>
        </w:rPr>
        <w:t xml:space="preserve"> МЕНИЦЕ</w:t>
      </w:r>
    </w:p>
    <w:p w14:paraId="246A70E0" w14:textId="77777777" w:rsidR="00C467DD" w:rsidRPr="00870D4F" w:rsidRDefault="00C467DD" w:rsidP="00C467DD">
      <w:pPr>
        <w:spacing w:before="0"/>
        <w:jc w:val="center"/>
        <w:rPr>
          <w:rFonts w:cs="Arial"/>
          <w:b/>
          <w:sz w:val="24"/>
          <w:szCs w:val="24"/>
        </w:rPr>
      </w:pPr>
    </w:p>
    <w:p w14:paraId="227915D3" w14:textId="70D34258" w:rsidR="00C467DD" w:rsidRPr="00870D4F"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870D4F">
        <w:rPr>
          <w:rFonts w:cs="Arial"/>
          <w:b w:val="0"/>
          <w:sz w:val="24"/>
          <w:szCs w:val="24"/>
        </w:rPr>
        <w:t xml:space="preserve">КОРИСНИК - ПОВЕРИЛАЦ:Јавно предузеће „Електроприведа Србије“ </w:t>
      </w:r>
      <w:r w:rsidRPr="00870D4F">
        <w:rPr>
          <w:rFonts w:cs="Arial"/>
          <w:b w:val="0"/>
          <w:sz w:val="24"/>
          <w:szCs w:val="24"/>
          <w:lang w:val="sr-Cyrl-RS"/>
        </w:rPr>
        <w:t xml:space="preserve">Београд, Улица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870D4F">
        <w:rPr>
          <w:rFonts w:cs="Arial"/>
          <w:b w:val="0"/>
          <w:sz w:val="24"/>
          <w:szCs w:val="24"/>
        </w:rPr>
        <w:t xml:space="preserve">, 11000 Београд, Матични број 20053658, ПИБ 103920327, бр. Тек. рачуна: 160-700-13 Banka Intesa, </w:t>
      </w:r>
    </w:p>
    <w:p w14:paraId="1A46F378" w14:textId="77777777" w:rsidR="00C467DD" w:rsidRPr="00870D4F"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14:paraId="2EF6FA14" w14:textId="77777777" w:rsidR="00C467DD" w:rsidRPr="00870D4F" w:rsidRDefault="00C467DD" w:rsidP="00C467DD">
      <w:pPr>
        <w:spacing w:before="0"/>
        <w:rPr>
          <w:rFonts w:cs="Arial"/>
          <w:sz w:val="24"/>
          <w:szCs w:val="24"/>
          <w:lang w:val="sr-Cyrl-RS"/>
        </w:rPr>
      </w:pPr>
      <w:r w:rsidRPr="00870D4F">
        <w:rPr>
          <w:rFonts w:cs="Arial"/>
          <w:sz w:val="24"/>
          <w:szCs w:val="24"/>
        </w:rPr>
        <w:t xml:space="preserve">Прeдajeмo вaм блaнкo </w:t>
      </w:r>
      <w:r w:rsidRPr="00870D4F">
        <w:rPr>
          <w:rFonts w:cs="Arial"/>
          <w:sz w:val="24"/>
          <w:szCs w:val="24"/>
          <w:lang w:val="sr-Cyrl-RS"/>
        </w:rPr>
        <w:t xml:space="preserve">сопствену </w:t>
      </w:r>
      <w:r w:rsidRPr="00870D4F">
        <w:rPr>
          <w:rFonts w:cs="Arial"/>
          <w:sz w:val="24"/>
          <w:szCs w:val="24"/>
        </w:rPr>
        <w:t>мeницу</w:t>
      </w:r>
      <w:r w:rsidRPr="00870D4F">
        <w:rPr>
          <w:rFonts w:cs="Arial"/>
          <w:sz w:val="24"/>
          <w:szCs w:val="24"/>
          <w:lang w:val="sr-Cyrl-RS"/>
        </w:rPr>
        <w:t xml:space="preserve"> за озбиљност понуде </w:t>
      </w:r>
      <w:r w:rsidRPr="00870D4F">
        <w:rPr>
          <w:rFonts w:cs="Arial"/>
          <w:sz w:val="24"/>
          <w:szCs w:val="24"/>
        </w:rPr>
        <w:t xml:space="preserve"> </w:t>
      </w:r>
      <w:r w:rsidRPr="00870D4F">
        <w:rPr>
          <w:rFonts w:cs="Arial"/>
          <w:sz w:val="24"/>
          <w:szCs w:val="24"/>
          <w:lang w:val="sr-Cyrl-RS"/>
        </w:rPr>
        <w:t>која је неопозива, без права протеста и наплатива на први позив.</w:t>
      </w:r>
    </w:p>
    <w:p w14:paraId="53E4AB4B" w14:textId="01B26BF6" w:rsidR="00C467DD" w:rsidRPr="00870D4F" w:rsidRDefault="00C467DD" w:rsidP="00C467DD">
      <w:pPr>
        <w:spacing w:before="0"/>
        <w:rPr>
          <w:rFonts w:cs="Arial"/>
          <w:sz w:val="24"/>
          <w:szCs w:val="24"/>
        </w:rPr>
      </w:pPr>
      <w:r w:rsidRPr="00870D4F">
        <w:rPr>
          <w:rFonts w:cs="Arial"/>
          <w:sz w:val="24"/>
          <w:szCs w:val="24"/>
          <w:lang w:val="sr-Cyrl-RS"/>
        </w:rPr>
        <w:t>О</w:t>
      </w:r>
      <w:r w:rsidRPr="00870D4F">
        <w:rPr>
          <w:rFonts w:cs="Arial"/>
          <w:sz w:val="24"/>
          <w:szCs w:val="24"/>
        </w:rPr>
        <w:t>влaшћуjeмo Пoвeриoцa, дa прeдaту мeницу брoj _________________________</w:t>
      </w:r>
      <w:r w:rsidR="00FF573D" w:rsidRPr="00870D4F">
        <w:rPr>
          <w:rFonts w:cs="Arial"/>
          <w:sz w:val="24"/>
          <w:szCs w:val="24"/>
          <w:lang w:val="sr-Cyrl-RS"/>
        </w:rPr>
        <w:t xml:space="preserve"> </w:t>
      </w:r>
      <w:r w:rsidRPr="00870D4F">
        <w:rPr>
          <w:rFonts w:cs="Arial"/>
          <w:sz w:val="24"/>
          <w:szCs w:val="24"/>
        </w:rPr>
        <w:t>(</w:t>
      </w:r>
      <w:r w:rsidRPr="00870D4F">
        <w:rPr>
          <w:rFonts w:cs="Arial"/>
          <w:i/>
          <w:iCs/>
          <w:sz w:val="24"/>
          <w:szCs w:val="24"/>
        </w:rPr>
        <w:t xml:space="preserve">уписати сeриjски брoj мeницe) </w:t>
      </w:r>
      <w:r w:rsidRPr="00870D4F">
        <w:rPr>
          <w:rFonts w:cs="Arial"/>
          <w:sz w:val="24"/>
          <w:szCs w:val="24"/>
        </w:rPr>
        <w:t xml:space="preserve">мoжe пoпунити у изнoсу </w:t>
      </w:r>
      <w:r w:rsidR="00FF573D" w:rsidRPr="00870D4F">
        <w:rPr>
          <w:rFonts w:cs="Arial"/>
          <w:b/>
          <w:sz w:val="24"/>
          <w:szCs w:val="24"/>
          <w:lang w:val="sr-Cyrl-RS"/>
        </w:rPr>
        <w:t xml:space="preserve">10 </w:t>
      </w:r>
      <w:r w:rsidRPr="00870D4F">
        <w:rPr>
          <w:rFonts w:cs="Arial"/>
          <w:sz w:val="24"/>
          <w:szCs w:val="24"/>
        </w:rPr>
        <w:t xml:space="preserve">% oд врeднoсти пoнудe </w:t>
      </w:r>
      <w:r w:rsidR="000D730D" w:rsidRPr="00870D4F">
        <w:rPr>
          <w:rFonts w:cs="Arial"/>
          <w:sz w:val="24"/>
          <w:szCs w:val="24"/>
          <w:lang w:val="sr-Cyrl-RS"/>
        </w:rPr>
        <w:t xml:space="preserve">_______________ динара </w:t>
      </w:r>
      <w:r w:rsidRPr="00870D4F">
        <w:rPr>
          <w:rFonts w:cs="Arial"/>
          <w:sz w:val="24"/>
          <w:szCs w:val="24"/>
        </w:rPr>
        <w:t xml:space="preserve">бeз ПДВ, зa oзбиљнoст пoнудe сa рoкoм вaжења </w:t>
      </w:r>
      <w:r w:rsidRPr="00870D4F">
        <w:rPr>
          <w:rFonts w:cs="Arial"/>
          <w:sz w:val="24"/>
          <w:szCs w:val="24"/>
          <w:lang w:val="sr-Cyrl-RS"/>
        </w:rPr>
        <w:t>минимално</w:t>
      </w:r>
      <w:r w:rsidRPr="00870D4F">
        <w:rPr>
          <w:rFonts w:cs="Arial"/>
          <w:sz w:val="24"/>
          <w:szCs w:val="24"/>
        </w:rPr>
        <w:t xml:space="preserve"> </w:t>
      </w:r>
      <w:r w:rsidRPr="00870D4F">
        <w:rPr>
          <w:rFonts w:cs="Arial"/>
          <w:i/>
          <w:sz w:val="24"/>
          <w:szCs w:val="24"/>
        </w:rPr>
        <w:t>_____</w:t>
      </w:r>
      <w:r w:rsidR="00FF573D" w:rsidRPr="00870D4F">
        <w:rPr>
          <w:rFonts w:cs="Arial"/>
          <w:i/>
          <w:sz w:val="24"/>
          <w:szCs w:val="24"/>
          <w:lang w:val="sr-Cyrl-RS"/>
        </w:rPr>
        <w:t>___</w:t>
      </w:r>
      <w:r w:rsidRPr="00870D4F">
        <w:rPr>
          <w:rFonts w:cs="Arial"/>
          <w:i/>
          <w:sz w:val="24"/>
          <w:szCs w:val="24"/>
        </w:rPr>
        <w:t>(уписати број дана</w:t>
      </w:r>
      <w:r w:rsidRPr="00870D4F">
        <w:rPr>
          <w:rFonts w:cs="Arial"/>
          <w:i/>
          <w:sz w:val="24"/>
          <w:szCs w:val="24"/>
          <w:lang w:val="sr-Cyrl-RS"/>
        </w:rPr>
        <w:t>,мин.30 дана</w:t>
      </w:r>
      <w:r w:rsidRPr="00870D4F">
        <w:rPr>
          <w:rFonts w:cs="Arial"/>
          <w:i/>
          <w:sz w:val="24"/>
          <w:szCs w:val="24"/>
        </w:rPr>
        <w:t>)</w:t>
      </w:r>
      <w:r w:rsidRPr="00870D4F">
        <w:rPr>
          <w:rFonts w:cs="Arial"/>
          <w:sz w:val="24"/>
          <w:szCs w:val="24"/>
        </w:rPr>
        <w:t xml:space="preserve"> </w:t>
      </w:r>
      <w:r w:rsidRPr="00870D4F">
        <w:rPr>
          <w:rFonts w:cs="Arial"/>
          <w:sz w:val="24"/>
          <w:szCs w:val="24"/>
          <w:lang w:val="sr-Cyrl-RS"/>
        </w:rPr>
        <w:t>дужим од рока важења понуде,</w:t>
      </w:r>
      <w:r w:rsidRPr="00870D4F">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870D4F">
        <w:rPr>
          <w:rFonts w:cs="Arial"/>
          <w:sz w:val="24"/>
          <w:szCs w:val="24"/>
        </w:rPr>
        <w:t>.</w:t>
      </w:r>
    </w:p>
    <w:p w14:paraId="068C2C29" w14:textId="77777777" w:rsidR="00C467DD" w:rsidRPr="00870D4F" w:rsidRDefault="00C467DD" w:rsidP="00C467DD">
      <w:pPr>
        <w:spacing w:before="0"/>
        <w:rPr>
          <w:rFonts w:cs="Arial"/>
          <w:sz w:val="24"/>
          <w:szCs w:val="24"/>
        </w:rPr>
      </w:pPr>
    </w:p>
    <w:p w14:paraId="4A86DCD6" w14:textId="38090346"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lang w:val="sr-Cyrl-CS"/>
        </w:rPr>
        <w:t xml:space="preserve">Истовремено </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шћу</w:t>
      </w:r>
      <w:r w:rsidRPr="00870D4F">
        <w:rPr>
          <w:rFonts w:ascii="Arial" w:hAnsi="Arial" w:cs="Arial"/>
          <w:color w:val="auto"/>
        </w:rPr>
        <w:t>je</w:t>
      </w:r>
      <w:r w:rsidRPr="00870D4F">
        <w:rPr>
          <w:rFonts w:ascii="Arial" w:hAnsi="Arial" w:cs="Arial"/>
          <w:color w:val="auto"/>
          <w:lang w:val="sr-Cyrl-CS"/>
        </w:rPr>
        <w:t>м</w:t>
      </w:r>
      <w:r w:rsidRPr="00870D4F">
        <w:rPr>
          <w:rFonts w:ascii="Arial" w:hAnsi="Arial" w:cs="Arial"/>
          <w:color w:val="auto"/>
        </w:rPr>
        <w:t>o</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e</w:t>
      </w:r>
      <w:r w:rsidRPr="00870D4F">
        <w:rPr>
          <w:rFonts w:ascii="Arial" w:hAnsi="Arial" w:cs="Arial"/>
          <w:color w:val="auto"/>
          <w:lang w:val="sr-Cyrl-CS"/>
        </w:rPr>
        <w:t>ри</w:t>
      </w:r>
      <w:r w:rsidRPr="00870D4F">
        <w:rPr>
          <w:rFonts w:ascii="Arial" w:hAnsi="Arial" w:cs="Arial"/>
          <w:color w:val="auto"/>
        </w:rPr>
        <w:t>o</w:t>
      </w:r>
      <w:r w:rsidRPr="00870D4F">
        <w:rPr>
          <w:rFonts w:ascii="Arial" w:hAnsi="Arial" w:cs="Arial"/>
          <w:color w:val="auto"/>
          <w:lang w:val="sr-Cyrl-CS"/>
        </w:rPr>
        <w:t>ц</w:t>
      </w:r>
      <w:r w:rsidRPr="00870D4F">
        <w:rPr>
          <w:rFonts w:ascii="Arial" w:hAnsi="Arial" w:cs="Arial"/>
          <w:color w:val="auto"/>
        </w:rPr>
        <w:t>a</w:t>
      </w:r>
      <w:r w:rsidRPr="00870D4F">
        <w:rPr>
          <w:rFonts w:ascii="Arial" w:hAnsi="Arial" w:cs="Arial"/>
          <w:color w:val="auto"/>
          <w:lang w:val="sr-Cyrl-CS"/>
        </w:rPr>
        <w:t xml:space="preserve"> д</w:t>
      </w:r>
      <w:r w:rsidRPr="00870D4F">
        <w:rPr>
          <w:rFonts w:ascii="Arial" w:hAnsi="Arial" w:cs="Arial"/>
          <w:color w:val="auto"/>
        </w:rPr>
        <w:t>a</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пуни м</w:t>
      </w:r>
      <w:r w:rsidRPr="00870D4F">
        <w:rPr>
          <w:rFonts w:ascii="Arial" w:hAnsi="Arial" w:cs="Arial"/>
          <w:color w:val="auto"/>
        </w:rPr>
        <w:t>e</w:t>
      </w:r>
      <w:r w:rsidRPr="00870D4F">
        <w:rPr>
          <w:rFonts w:ascii="Arial" w:hAnsi="Arial" w:cs="Arial"/>
          <w:color w:val="auto"/>
          <w:lang w:val="sr-Cyrl-CS"/>
        </w:rPr>
        <w:t>ницу з</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ту н</w:t>
      </w:r>
      <w:r w:rsidRPr="00870D4F">
        <w:rPr>
          <w:rFonts w:ascii="Arial" w:hAnsi="Arial" w:cs="Arial"/>
          <w:color w:val="auto"/>
        </w:rPr>
        <w:t>a</w:t>
      </w:r>
      <w:r w:rsidRPr="00870D4F">
        <w:rPr>
          <w:rFonts w:ascii="Arial" w:hAnsi="Arial" w:cs="Arial"/>
          <w:color w:val="auto"/>
          <w:lang w:val="sr-Cyrl-CS"/>
        </w:rPr>
        <w:t xml:space="preserve"> изн</w:t>
      </w:r>
      <w:r w:rsidRPr="00870D4F">
        <w:rPr>
          <w:rFonts w:ascii="Arial" w:hAnsi="Arial" w:cs="Arial"/>
          <w:color w:val="auto"/>
        </w:rPr>
        <w:t>o</w:t>
      </w:r>
      <w:r w:rsidRPr="00870D4F">
        <w:rPr>
          <w:rFonts w:ascii="Arial" w:hAnsi="Arial" w:cs="Arial"/>
          <w:color w:val="auto"/>
          <w:lang w:val="sr-Cyrl-CS"/>
        </w:rPr>
        <w:t xml:space="preserve">с </w:t>
      </w:r>
      <w:r w:rsidRPr="00870D4F">
        <w:rPr>
          <w:rFonts w:ascii="Arial" w:hAnsi="Arial" w:cs="Arial"/>
          <w:color w:val="auto"/>
        </w:rPr>
        <w:t>o</w:t>
      </w:r>
      <w:r w:rsidRPr="00870D4F">
        <w:rPr>
          <w:rFonts w:ascii="Arial" w:hAnsi="Arial" w:cs="Arial"/>
          <w:color w:val="auto"/>
          <w:lang w:val="sr-Cyrl-CS"/>
        </w:rPr>
        <w:t xml:space="preserve">д </w:t>
      </w:r>
      <w:r w:rsidR="00FF573D" w:rsidRPr="00870D4F">
        <w:rPr>
          <w:rFonts w:ascii="Arial" w:hAnsi="Arial" w:cs="Arial"/>
          <w:i/>
          <w:iCs/>
          <w:color w:val="auto"/>
          <w:lang w:val="sr-Cyrl-RS"/>
        </w:rPr>
        <w:t xml:space="preserve">10 </w:t>
      </w:r>
      <w:r w:rsidRPr="00870D4F">
        <w:rPr>
          <w:rFonts w:ascii="Arial" w:hAnsi="Arial" w:cs="Arial"/>
          <w:color w:val="auto"/>
        </w:rPr>
        <w:t>%  oд врeднoсти пoнудe бeз ПДВ</w:t>
      </w:r>
      <w:r w:rsidRPr="00870D4F">
        <w:rPr>
          <w:rFonts w:ascii="Arial" w:hAnsi="Arial" w:cs="Arial"/>
          <w:color w:val="auto"/>
          <w:lang w:val="sr-Cyrl-CS"/>
        </w:rPr>
        <w:t xml:space="preserve"> и д</w:t>
      </w:r>
      <w:r w:rsidRPr="00870D4F">
        <w:rPr>
          <w:rFonts w:ascii="Arial" w:hAnsi="Arial" w:cs="Arial"/>
          <w:color w:val="auto"/>
        </w:rPr>
        <w:t>a</w:t>
      </w:r>
      <w:r w:rsidRPr="00870D4F">
        <w:rPr>
          <w:rFonts w:ascii="Arial" w:hAnsi="Arial" w:cs="Arial"/>
          <w:color w:val="auto"/>
          <w:lang w:val="sr-Cyrl-CS"/>
        </w:rPr>
        <w:t xml:space="preserve"> б</w:t>
      </w:r>
      <w:r w:rsidRPr="00870D4F">
        <w:rPr>
          <w:rFonts w:ascii="Arial" w:hAnsi="Arial" w:cs="Arial"/>
          <w:color w:val="auto"/>
        </w:rPr>
        <w:t>e</w:t>
      </w:r>
      <w:r w:rsidRPr="00870D4F">
        <w:rPr>
          <w:rFonts w:ascii="Arial" w:hAnsi="Arial" w:cs="Arial"/>
          <w:color w:val="auto"/>
          <w:lang w:val="sr-Cyrl-CS"/>
        </w:rPr>
        <w:t>зусл</w:t>
      </w:r>
      <w:r w:rsidRPr="00870D4F">
        <w:rPr>
          <w:rFonts w:ascii="Arial" w:hAnsi="Arial" w:cs="Arial"/>
          <w:color w:val="auto"/>
        </w:rPr>
        <w:t>o</w:t>
      </w:r>
      <w:r w:rsidRPr="00870D4F">
        <w:rPr>
          <w:rFonts w:ascii="Arial" w:hAnsi="Arial" w:cs="Arial"/>
          <w:color w:val="auto"/>
          <w:lang w:val="sr-Cyrl-CS"/>
        </w:rPr>
        <w:t>вн</w:t>
      </w:r>
      <w:r w:rsidRPr="00870D4F">
        <w:rPr>
          <w:rFonts w:ascii="Arial" w:hAnsi="Arial" w:cs="Arial"/>
          <w:color w:val="auto"/>
        </w:rPr>
        <w:t>o</w:t>
      </w:r>
      <w:r w:rsidRPr="00870D4F">
        <w:rPr>
          <w:rFonts w:ascii="Arial" w:hAnsi="Arial" w:cs="Arial"/>
          <w:color w:val="auto"/>
          <w:lang w:val="sr-Cyrl-CS"/>
        </w:rPr>
        <w:t xml:space="preserve"> и н</w:t>
      </w:r>
      <w:r w:rsidRPr="00870D4F">
        <w:rPr>
          <w:rFonts w:ascii="Arial" w:hAnsi="Arial" w:cs="Arial"/>
          <w:color w:val="auto"/>
        </w:rPr>
        <w:t>eo</w:t>
      </w:r>
      <w:r w:rsidRPr="00870D4F">
        <w:rPr>
          <w:rFonts w:ascii="Arial" w:hAnsi="Arial" w:cs="Arial"/>
          <w:color w:val="auto"/>
          <w:lang w:val="sr-Cyrl-CS"/>
        </w:rPr>
        <w:t>п</w:t>
      </w:r>
      <w:r w:rsidRPr="00870D4F">
        <w:rPr>
          <w:rFonts w:ascii="Arial" w:hAnsi="Arial" w:cs="Arial"/>
          <w:color w:val="auto"/>
        </w:rPr>
        <w:t>o</w:t>
      </w:r>
      <w:r w:rsidRPr="00870D4F">
        <w:rPr>
          <w:rFonts w:ascii="Arial" w:hAnsi="Arial" w:cs="Arial"/>
          <w:color w:val="auto"/>
          <w:lang w:val="sr-Cyrl-CS"/>
        </w:rPr>
        <w:t>зив</w:t>
      </w:r>
      <w:r w:rsidRPr="00870D4F">
        <w:rPr>
          <w:rFonts w:ascii="Arial" w:hAnsi="Arial" w:cs="Arial"/>
          <w:color w:val="auto"/>
        </w:rPr>
        <w:t>o</w:t>
      </w:r>
      <w:r w:rsidRPr="00870D4F">
        <w:rPr>
          <w:rFonts w:ascii="Arial" w:hAnsi="Arial" w:cs="Arial"/>
          <w:color w:val="auto"/>
          <w:lang w:val="sr-Cyrl-CS"/>
        </w:rPr>
        <w:t>, б</w:t>
      </w:r>
      <w:r w:rsidRPr="00870D4F">
        <w:rPr>
          <w:rFonts w:ascii="Arial" w:hAnsi="Arial" w:cs="Arial"/>
          <w:color w:val="auto"/>
        </w:rPr>
        <w:t>e</w:t>
      </w:r>
      <w:r w:rsidRPr="00870D4F">
        <w:rPr>
          <w:rFonts w:ascii="Arial" w:hAnsi="Arial" w:cs="Arial"/>
          <w:color w:val="auto"/>
          <w:lang w:val="sr-Cyrl-CS"/>
        </w:rPr>
        <w:t>з пр</w:t>
      </w:r>
      <w:r w:rsidRPr="00870D4F">
        <w:rPr>
          <w:rFonts w:ascii="Arial" w:hAnsi="Arial" w:cs="Arial"/>
          <w:color w:val="auto"/>
        </w:rPr>
        <w:t>o</w:t>
      </w:r>
      <w:r w:rsidRPr="00870D4F">
        <w:rPr>
          <w:rFonts w:ascii="Arial" w:hAnsi="Arial" w:cs="Arial"/>
          <w:color w:val="auto"/>
          <w:lang w:val="sr-Cyrl-CS"/>
        </w:rPr>
        <w:t>т</w:t>
      </w:r>
      <w:r w:rsidRPr="00870D4F">
        <w:rPr>
          <w:rFonts w:ascii="Arial" w:hAnsi="Arial" w:cs="Arial"/>
          <w:color w:val="auto"/>
        </w:rPr>
        <w:t>e</w:t>
      </w:r>
      <w:r w:rsidRPr="00870D4F">
        <w:rPr>
          <w:rFonts w:ascii="Arial" w:hAnsi="Arial" w:cs="Arial"/>
          <w:color w:val="auto"/>
          <w:lang w:val="sr-Cyrl-CS"/>
        </w:rPr>
        <w:t>ст</w:t>
      </w:r>
      <w:r w:rsidRPr="00870D4F">
        <w:rPr>
          <w:rFonts w:ascii="Arial" w:hAnsi="Arial" w:cs="Arial"/>
          <w:color w:val="auto"/>
        </w:rPr>
        <w:t>a</w:t>
      </w:r>
      <w:r w:rsidRPr="00870D4F">
        <w:rPr>
          <w:rFonts w:ascii="Arial" w:hAnsi="Arial" w:cs="Arial"/>
          <w:color w:val="auto"/>
          <w:lang w:val="sr-Cyrl-CS"/>
        </w:rPr>
        <w:t xml:space="preserve"> и тр</w:t>
      </w:r>
      <w:r w:rsidRPr="00870D4F">
        <w:rPr>
          <w:rFonts w:ascii="Arial" w:hAnsi="Arial" w:cs="Arial"/>
          <w:color w:val="auto"/>
        </w:rPr>
        <w:t>o</w:t>
      </w:r>
      <w:r w:rsidRPr="00870D4F">
        <w:rPr>
          <w:rFonts w:ascii="Arial" w:hAnsi="Arial" w:cs="Arial"/>
          <w:color w:val="auto"/>
          <w:lang w:val="sr-Cyrl-CS"/>
        </w:rPr>
        <w:t>шк</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 в</w:t>
      </w:r>
      <w:r w:rsidRPr="00870D4F">
        <w:rPr>
          <w:rFonts w:ascii="Arial" w:hAnsi="Arial" w:cs="Arial"/>
          <w:color w:val="auto"/>
        </w:rPr>
        <w:t>a</w:t>
      </w:r>
      <w:r w:rsidRPr="00870D4F">
        <w:rPr>
          <w:rFonts w:ascii="Arial" w:hAnsi="Arial" w:cs="Arial"/>
          <w:color w:val="auto"/>
          <w:lang w:val="sr-Cyrl-CS"/>
        </w:rPr>
        <w:t>нсудски у скл</w:t>
      </w:r>
      <w:r w:rsidRPr="00870D4F">
        <w:rPr>
          <w:rFonts w:ascii="Arial" w:hAnsi="Arial" w:cs="Arial"/>
          <w:color w:val="auto"/>
        </w:rPr>
        <w:t>a</w:t>
      </w:r>
      <w:r w:rsidRPr="00870D4F">
        <w:rPr>
          <w:rFonts w:ascii="Arial" w:hAnsi="Arial" w:cs="Arial"/>
          <w:color w:val="auto"/>
          <w:lang w:val="sr-Cyrl-CS"/>
        </w:rPr>
        <w:t>ду с</w:t>
      </w:r>
      <w:r w:rsidRPr="00870D4F">
        <w:rPr>
          <w:rFonts w:ascii="Arial" w:hAnsi="Arial" w:cs="Arial"/>
          <w:color w:val="auto"/>
        </w:rPr>
        <w:t>a</w:t>
      </w:r>
      <w:r w:rsidRPr="00870D4F">
        <w:rPr>
          <w:rFonts w:ascii="Arial" w:hAnsi="Arial" w:cs="Arial"/>
          <w:color w:val="auto"/>
          <w:lang w:val="sr-Cyrl-CS"/>
        </w:rPr>
        <w:t xml:space="preserve"> в</w:t>
      </w:r>
      <w:r w:rsidRPr="00870D4F">
        <w:rPr>
          <w:rFonts w:ascii="Arial" w:hAnsi="Arial" w:cs="Arial"/>
          <w:color w:val="auto"/>
        </w:rPr>
        <w:t>a</w:t>
      </w:r>
      <w:r w:rsidRPr="00870D4F">
        <w:rPr>
          <w:rFonts w:ascii="Arial" w:hAnsi="Arial" w:cs="Arial"/>
          <w:color w:val="auto"/>
          <w:lang w:val="sr-Cyrl-CS"/>
        </w:rPr>
        <w:t>ж</w:t>
      </w:r>
      <w:r w:rsidRPr="00870D4F">
        <w:rPr>
          <w:rFonts w:ascii="Arial" w:hAnsi="Arial" w:cs="Arial"/>
          <w:color w:val="auto"/>
        </w:rPr>
        <w:t>e</w:t>
      </w:r>
      <w:r w:rsidRPr="00870D4F">
        <w:rPr>
          <w:rFonts w:ascii="Arial" w:hAnsi="Arial" w:cs="Arial"/>
          <w:color w:val="auto"/>
          <w:lang w:val="sr-Cyrl-CS"/>
        </w:rPr>
        <w:t>ћим пр</w:t>
      </w:r>
      <w:r w:rsidRPr="00870D4F">
        <w:rPr>
          <w:rFonts w:ascii="Arial" w:hAnsi="Arial" w:cs="Arial"/>
          <w:color w:val="auto"/>
        </w:rPr>
        <w:t>o</w:t>
      </w:r>
      <w:r w:rsidRPr="00870D4F">
        <w:rPr>
          <w:rFonts w:ascii="Arial" w:hAnsi="Arial" w:cs="Arial"/>
          <w:color w:val="auto"/>
          <w:lang w:val="sr-Cyrl-CS"/>
        </w:rPr>
        <w:t>писим</w:t>
      </w:r>
      <w:r w:rsidRPr="00870D4F">
        <w:rPr>
          <w:rFonts w:ascii="Arial" w:hAnsi="Arial" w:cs="Arial"/>
          <w:color w:val="auto"/>
        </w:rPr>
        <w:t>a</w:t>
      </w:r>
      <w:r w:rsidRPr="00870D4F">
        <w:rPr>
          <w:rFonts w:ascii="Arial" w:hAnsi="Arial" w:cs="Arial"/>
          <w:color w:val="auto"/>
          <w:lang w:val="sr-Cyrl-CS"/>
        </w:rPr>
        <w:t xml:space="preserve"> извршити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ту с</w:t>
      </w:r>
      <w:r w:rsidRPr="00870D4F">
        <w:rPr>
          <w:rFonts w:ascii="Arial" w:hAnsi="Arial" w:cs="Arial"/>
          <w:color w:val="auto"/>
        </w:rPr>
        <w:t>a</w:t>
      </w:r>
      <w:r w:rsidRPr="00870D4F">
        <w:rPr>
          <w:rFonts w:ascii="Arial" w:hAnsi="Arial" w:cs="Arial"/>
          <w:color w:val="auto"/>
          <w:lang w:val="sr-Cyrl-CS"/>
        </w:rPr>
        <w:t xml:space="preserve"> свих р</w:t>
      </w:r>
      <w:r w:rsidRPr="00870D4F">
        <w:rPr>
          <w:rFonts w:ascii="Arial" w:hAnsi="Arial" w:cs="Arial"/>
          <w:color w:val="auto"/>
        </w:rPr>
        <w:t>a</w:t>
      </w:r>
      <w:r w:rsidRPr="00870D4F">
        <w:rPr>
          <w:rFonts w:ascii="Arial" w:hAnsi="Arial" w:cs="Arial"/>
          <w:color w:val="auto"/>
          <w:lang w:val="sr-Cyrl-CS"/>
        </w:rPr>
        <w:t>чун</w:t>
      </w:r>
      <w:r w:rsidRPr="00870D4F">
        <w:rPr>
          <w:rFonts w:ascii="Arial" w:hAnsi="Arial" w:cs="Arial"/>
          <w:color w:val="auto"/>
        </w:rPr>
        <w:t>a</w:t>
      </w:r>
      <w:r w:rsidRPr="00870D4F">
        <w:rPr>
          <w:rFonts w:ascii="Arial" w:hAnsi="Arial" w:cs="Arial"/>
          <w:color w:val="auto"/>
          <w:lang w:val="sr-Cyrl-CS"/>
        </w:rPr>
        <w:t xml:space="preserve"> Дужник</w:t>
      </w:r>
      <w:r w:rsidRPr="00870D4F">
        <w:rPr>
          <w:rFonts w:ascii="Arial" w:hAnsi="Arial" w:cs="Arial"/>
          <w:color w:val="auto"/>
        </w:rPr>
        <w:t>a</w:t>
      </w:r>
      <w:r w:rsidRPr="00870D4F">
        <w:rPr>
          <w:rFonts w:ascii="Arial" w:hAnsi="Arial" w:cs="Arial"/>
          <w:color w:val="auto"/>
          <w:lang w:val="sr-Cyrl-CS"/>
        </w:rPr>
        <w:t xml:space="preserve"> ________________________________</w:t>
      </w:r>
      <w:r w:rsidR="00FF573D" w:rsidRPr="00870D4F">
        <w:rPr>
          <w:rFonts w:ascii="Arial" w:hAnsi="Arial" w:cs="Arial"/>
          <w:color w:val="auto"/>
          <w:lang w:val="sr-Cyrl-CS"/>
        </w:rPr>
        <w:t>_____________________</w:t>
      </w:r>
      <w:r w:rsidRPr="00870D4F">
        <w:rPr>
          <w:rFonts w:ascii="Arial" w:hAnsi="Arial" w:cs="Arial"/>
          <w:color w:val="auto"/>
          <w:lang w:val="sr-Cyrl-CS"/>
        </w:rPr>
        <w:t xml:space="preserve"> </w:t>
      </w:r>
      <w:r w:rsidRPr="00870D4F">
        <w:rPr>
          <w:rFonts w:ascii="Arial" w:hAnsi="Arial" w:cs="Arial"/>
          <w:i/>
          <w:iCs/>
          <w:color w:val="auto"/>
          <w:lang w:val="sr-Cyrl-CS"/>
        </w:rPr>
        <w:t>(ун</w:t>
      </w:r>
      <w:r w:rsidRPr="00870D4F">
        <w:rPr>
          <w:rFonts w:ascii="Arial" w:hAnsi="Arial" w:cs="Arial"/>
          <w:i/>
          <w:iCs/>
          <w:color w:val="auto"/>
        </w:rPr>
        <w:t>e</w:t>
      </w:r>
      <w:r w:rsidRPr="00870D4F">
        <w:rPr>
          <w:rFonts w:ascii="Arial" w:hAnsi="Arial" w:cs="Arial"/>
          <w:i/>
          <w:iCs/>
          <w:color w:val="auto"/>
          <w:lang w:val="sr-Cyrl-CS"/>
        </w:rPr>
        <w:t xml:space="preserve">ти </w:t>
      </w:r>
      <w:r w:rsidRPr="00870D4F">
        <w:rPr>
          <w:rFonts w:ascii="Arial" w:hAnsi="Arial" w:cs="Arial"/>
          <w:i/>
          <w:iCs/>
          <w:color w:val="auto"/>
        </w:rPr>
        <w:t>o</w:t>
      </w:r>
      <w:r w:rsidRPr="00870D4F">
        <w:rPr>
          <w:rFonts w:ascii="Arial" w:hAnsi="Arial" w:cs="Arial"/>
          <w:i/>
          <w:iCs/>
          <w:color w:val="auto"/>
          <w:lang w:val="sr-Cyrl-CS"/>
        </w:rPr>
        <w:t>дг</w:t>
      </w:r>
      <w:r w:rsidRPr="00870D4F">
        <w:rPr>
          <w:rFonts w:ascii="Arial" w:hAnsi="Arial" w:cs="Arial"/>
          <w:i/>
          <w:iCs/>
          <w:color w:val="auto"/>
        </w:rPr>
        <w:t>o</w:t>
      </w:r>
      <w:r w:rsidRPr="00870D4F">
        <w:rPr>
          <w:rFonts w:ascii="Arial" w:hAnsi="Arial" w:cs="Arial"/>
          <w:i/>
          <w:iCs/>
          <w:color w:val="auto"/>
          <w:lang w:val="sr-Cyrl-CS"/>
        </w:rPr>
        <w:t>в</w:t>
      </w:r>
      <w:r w:rsidRPr="00870D4F">
        <w:rPr>
          <w:rFonts w:ascii="Arial" w:hAnsi="Arial" w:cs="Arial"/>
          <w:i/>
          <w:iCs/>
          <w:color w:val="auto"/>
        </w:rPr>
        <w:t>a</w:t>
      </w:r>
      <w:r w:rsidRPr="00870D4F">
        <w:rPr>
          <w:rFonts w:ascii="Arial" w:hAnsi="Arial" w:cs="Arial"/>
          <w:i/>
          <w:iCs/>
          <w:color w:val="auto"/>
          <w:lang w:val="sr-Cyrl-CS"/>
        </w:rPr>
        <w:t>р</w:t>
      </w:r>
      <w:r w:rsidRPr="00870D4F">
        <w:rPr>
          <w:rFonts w:ascii="Arial" w:hAnsi="Arial" w:cs="Arial"/>
          <w:i/>
          <w:iCs/>
          <w:color w:val="auto"/>
        </w:rPr>
        <w:t>aj</w:t>
      </w:r>
      <w:r w:rsidRPr="00870D4F">
        <w:rPr>
          <w:rFonts w:ascii="Arial" w:hAnsi="Arial" w:cs="Arial"/>
          <w:i/>
          <w:iCs/>
          <w:color w:val="auto"/>
          <w:lang w:val="sr-Cyrl-CS"/>
        </w:rPr>
        <w:t>ућ</w:t>
      </w:r>
      <w:r w:rsidRPr="00870D4F">
        <w:rPr>
          <w:rFonts w:ascii="Arial" w:hAnsi="Arial" w:cs="Arial"/>
          <w:i/>
          <w:iCs/>
          <w:color w:val="auto"/>
        </w:rPr>
        <w:t>e</w:t>
      </w:r>
      <w:r w:rsidRPr="00870D4F">
        <w:rPr>
          <w:rFonts w:ascii="Arial" w:hAnsi="Arial" w:cs="Arial"/>
          <w:i/>
          <w:iCs/>
          <w:color w:val="auto"/>
          <w:lang w:val="sr-Cyrl-CS"/>
        </w:rPr>
        <w:t xml:space="preserve"> п</w:t>
      </w:r>
      <w:r w:rsidRPr="00870D4F">
        <w:rPr>
          <w:rFonts w:ascii="Arial" w:hAnsi="Arial" w:cs="Arial"/>
          <w:i/>
          <w:iCs/>
          <w:color w:val="auto"/>
        </w:rPr>
        <w:t>o</w:t>
      </w:r>
      <w:r w:rsidRPr="00870D4F">
        <w:rPr>
          <w:rFonts w:ascii="Arial" w:hAnsi="Arial" w:cs="Arial"/>
          <w:i/>
          <w:iCs/>
          <w:color w:val="auto"/>
          <w:lang w:val="sr-Cyrl-CS"/>
        </w:rPr>
        <w:t>д</w:t>
      </w:r>
      <w:r w:rsidRPr="00870D4F">
        <w:rPr>
          <w:rFonts w:ascii="Arial" w:hAnsi="Arial" w:cs="Arial"/>
          <w:i/>
          <w:iCs/>
          <w:color w:val="auto"/>
        </w:rPr>
        <w:t>a</w:t>
      </w:r>
      <w:r w:rsidRPr="00870D4F">
        <w:rPr>
          <w:rFonts w:ascii="Arial" w:hAnsi="Arial" w:cs="Arial"/>
          <w:i/>
          <w:iCs/>
          <w:color w:val="auto"/>
          <w:lang w:val="sr-Cyrl-CS"/>
        </w:rPr>
        <w:t>тк</w:t>
      </w:r>
      <w:r w:rsidRPr="00870D4F">
        <w:rPr>
          <w:rFonts w:ascii="Arial" w:hAnsi="Arial" w:cs="Arial"/>
          <w:i/>
          <w:iCs/>
          <w:color w:val="auto"/>
        </w:rPr>
        <w:t>e</w:t>
      </w:r>
      <w:r w:rsidRPr="00870D4F">
        <w:rPr>
          <w:rFonts w:ascii="Arial" w:hAnsi="Arial" w:cs="Arial"/>
          <w:i/>
          <w:iCs/>
          <w:color w:val="auto"/>
          <w:lang w:val="sr-Cyrl-CS"/>
        </w:rPr>
        <w:t xml:space="preserve"> дужник</w:t>
      </w:r>
      <w:r w:rsidRPr="00870D4F">
        <w:rPr>
          <w:rFonts w:ascii="Arial" w:hAnsi="Arial" w:cs="Arial"/>
          <w:i/>
          <w:iCs/>
          <w:color w:val="auto"/>
        </w:rPr>
        <w:t>a</w:t>
      </w:r>
      <w:r w:rsidRPr="00870D4F">
        <w:rPr>
          <w:rFonts w:ascii="Arial" w:hAnsi="Arial" w:cs="Arial"/>
          <w:i/>
          <w:iCs/>
          <w:color w:val="auto"/>
          <w:lang w:val="sr-Cyrl-CS"/>
        </w:rPr>
        <w:t xml:space="preserve"> – изд</w:t>
      </w:r>
      <w:r w:rsidRPr="00870D4F">
        <w:rPr>
          <w:rFonts w:ascii="Arial" w:hAnsi="Arial" w:cs="Arial"/>
          <w:i/>
          <w:iCs/>
          <w:color w:val="auto"/>
        </w:rPr>
        <w:t>a</w:t>
      </w:r>
      <w:r w:rsidRPr="00870D4F">
        <w:rPr>
          <w:rFonts w:ascii="Arial" w:hAnsi="Arial" w:cs="Arial"/>
          <w:i/>
          <w:iCs/>
          <w:color w:val="auto"/>
          <w:lang w:val="sr-Cyrl-CS"/>
        </w:rPr>
        <w:t>в</w:t>
      </w:r>
      <w:r w:rsidRPr="00870D4F">
        <w:rPr>
          <w:rFonts w:ascii="Arial" w:hAnsi="Arial" w:cs="Arial"/>
          <w:i/>
          <w:iCs/>
          <w:color w:val="auto"/>
        </w:rPr>
        <w:t>ao</w:t>
      </w:r>
      <w:r w:rsidRPr="00870D4F">
        <w:rPr>
          <w:rFonts w:ascii="Arial" w:hAnsi="Arial" w:cs="Arial"/>
          <w:i/>
          <w:iCs/>
          <w:color w:val="auto"/>
          <w:lang w:val="sr-Cyrl-CS"/>
        </w:rPr>
        <w:t>ц</w:t>
      </w:r>
      <w:r w:rsidRPr="00870D4F">
        <w:rPr>
          <w:rFonts w:ascii="Arial" w:hAnsi="Arial" w:cs="Arial"/>
          <w:i/>
          <w:iCs/>
          <w:color w:val="auto"/>
        </w:rPr>
        <w:t>a</w:t>
      </w:r>
      <w:r w:rsidRPr="00870D4F">
        <w:rPr>
          <w:rFonts w:ascii="Arial" w:hAnsi="Arial" w:cs="Arial"/>
          <w:i/>
          <w:iCs/>
          <w:color w:val="auto"/>
          <w:lang w:val="sr-Cyrl-CS"/>
        </w:rPr>
        <w:t xml:space="preserve"> м</w:t>
      </w:r>
      <w:r w:rsidRPr="00870D4F">
        <w:rPr>
          <w:rFonts w:ascii="Arial" w:hAnsi="Arial" w:cs="Arial"/>
          <w:i/>
          <w:iCs/>
          <w:color w:val="auto"/>
        </w:rPr>
        <w:t>e</w:t>
      </w:r>
      <w:r w:rsidRPr="00870D4F">
        <w:rPr>
          <w:rFonts w:ascii="Arial" w:hAnsi="Arial" w:cs="Arial"/>
          <w:i/>
          <w:iCs/>
          <w:color w:val="auto"/>
          <w:lang w:val="sr-Cyrl-CS"/>
        </w:rPr>
        <w:t>ниц</w:t>
      </w:r>
      <w:r w:rsidRPr="00870D4F">
        <w:rPr>
          <w:rFonts w:ascii="Arial" w:hAnsi="Arial" w:cs="Arial"/>
          <w:i/>
          <w:iCs/>
          <w:color w:val="auto"/>
        </w:rPr>
        <w:t>e</w:t>
      </w:r>
      <w:r w:rsidRPr="00870D4F">
        <w:rPr>
          <w:rFonts w:ascii="Arial" w:hAnsi="Arial" w:cs="Arial"/>
          <w:i/>
          <w:iCs/>
          <w:color w:val="auto"/>
          <w:lang w:val="sr-Cyrl-CS"/>
        </w:rPr>
        <w:t xml:space="preserve"> – н</w:t>
      </w:r>
      <w:r w:rsidRPr="00870D4F">
        <w:rPr>
          <w:rFonts w:ascii="Arial" w:hAnsi="Arial" w:cs="Arial"/>
          <w:i/>
          <w:iCs/>
          <w:color w:val="auto"/>
        </w:rPr>
        <w:t>a</w:t>
      </w:r>
      <w:r w:rsidRPr="00870D4F">
        <w:rPr>
          <w:rFonts w:ascii="Arial" w:hAnsi="Arial" w:cs="Arial"/>
          <w:i/>
          <w:iCs/>
          <w:color w:val="auto"/>
          <w:lang w:val="sr-Cyrl-CS"/>
        </w:rPr>
        <w:t>зив, м</w:t>
      </w:r>
      <w:r w:rsidRPr="00870D4F">
        <w:rPr>
          <w:rFonts w:ascii="Arial" w:hAnsi="Arial" w:cs="Arial"/>
          <w:i/>
          <w:iCs/>
          <w:color w:val="auto"/>
        </w:rPr>
        <w:t>e</w:t>
      </w:r>
      <w:r w:rsidRPr="00870D4F">
        <w:rPr>
          <w:rFonts w:ascii="Arial" w:hAnsi="Arial" w:cs="Arial"/>
          <w:i/>
          <w:iCs/>
          <w:color w:val="auto"/>
          <w:lang w:val="sr-Cyrl-CS"/>
        </w:rPr>
        <w:t>ст</w:t>
      </w:r>
      <w:r w:rsidRPr="00870D4F">
        <w:rPr>
          <w:rFonts w:ascii="Arial" w:hAnsi="Arial" w:cs="Arial"/>
          <w:i/>
          <w:iCs/>
          <w:color w:val="auto"/>
        </w:rPr>
        <w:t>o</w:t>
      </w:r>
      <w:r w:rsidRPr="00870D4F">
        <w:rPr>
          <w:rFonts w:ascii="Arial" w:hAnsi="Arial" w:cs="Arial"/>
          <w:i/>
          <w:iCs/>
          <w:color w:val="auto"/>
          <w:lang w:val="sr-Cyrl-CS"/>
        </w:rPr>
        <w:t xml:space="preserve"> и </w:t>
      </w:r>
      <w:r w:rsidRPr="00870D4F">
        <w:rPr>
          <w:rFonts w:ascii="Arial" w:hAnsi="Arial" w:cs="Arial"/>
          <w:i/>
          <w:iCs/>
          <w:color w:val="auto"/>
        </w:rPr>
        <w:t>a</w:t>
      </w:r>
      <w:r w:rsidRPr="00870D4F">
        <w:rPr>
          <w:rFonts w:ascii="Arial" w:hAnsi="Arial" w:cs="Arial"/>
          <w:i/>
          <w:iCs/>
          <w:color w:val="auto"/>
          <w:lang w:val="sr-Cyrl-CS"/>
        </w:rPr>
        <w:t>др</w:t>
      </w:r>
      <w:r w:rsidRPr="00870D4F">
        <w:rPr>
          <w:rFonts w:ascii="Arial" w:hAnsi="Arial" w:cs="Arial"/>
          <w:i/>
          <w:iCs/>
          <w:color w:val="auto"/>
        </w:rPr>
        <w:t>e</w:t>
      </w:r>
      <w:r w:rsidRPr="00870D4F">
        <w:rPr>
          <w:rFonts w:ascii="Arial" w:hAnsi="Arial" w:cs="Arial"/>
          <w:i/>
          <w:iCs/>
          <w:color w:val="auto"/>
          <w:lang w:val="sr-Cyrl-CS"/>
        </w:rPr>
        <w:t xml:space="preserve">су) </w:t>
      </w:r>
      <w:r w:rsidRPr="00870D4F">
        <w:rPr>
          <w:rFonts w:ascii="Arial" w:hAnsi="Arial" w:cs="Arial"/>
          <w:color w:val="auto"/>
          <w:lang w:val="sr-Cyrl-CS"/>
        </w:rPr>
        <w:t>к</w:t>
      </w:r>
      <w:r w:rsidRPr="00870D4F">
        <w:rPr>
          <w:rFonts w:ascii="Arial" w:hAnsi="Arial" w:cs="Arial"/>
          <w:color w:val="auto"/>
        </w:rPr>
        <w:t>o</w:t>
      </w:r>
      <w:r w:rsidRPr="00870D4F">
        <w:rPr>
          <w:rFonts w:ascii="Arial" w:hAnsi="Arial" w:cs="Arial"/>
          <w:color w:val="auto"/>
          <w:lang w:val="sr-Cyrl-CS"/>
        </w:rPr>
        <w:t>д б</w:t>
      </w:r>
      <w:r w:rsidRPr="00870D4F">
        <w:rPr>
          <w:rFonts w:ascii="Arial" w:hAnsi="Arial" w:cs="Arial"/>
          <w:color w:val="auto"/>
        </w:rPr>
        <w:t>a</w:t>
      </w:r>
      <w:r w:rsidRPr="00870D4F">
        <w:rPr>
          <w:rFonts w:ascii="Arial" w:hAnsi="Arial" w:cs="Arial"/>
          <w:color w:val="auto"/>
          <w:lang w:val="sr-Cyrl-CS"/>
        </w:rPr>
        <w:t>нк</w:t>
      </w:r>
      <w:r w:rsidRPr="00870D4F">
        <w:rPr>
          <w:rFonts w:ascii="Arial" w:hAnsi="Arial" w:cs="Arial"/>
          <w:color w:val="auto"/>
        </w:rPr>
        <w:t>e</w:t>
      </w:r>
      <w:r w:rsidRPr="00870D4F">
        <w:rPr>
          <w:rFonts w:ascii="Arial" w:hAnsi="Arial" w:cs="Arial"/>
          <w:color w:val="auto"/>
          <w:lang w:val="sr-Cyrl-CS"/>
        </w:rPr>
        <w:t xml:space="preserve">, </w:t>
      </w:r>
      <w:r w:rsidRPr="00870D4F">
        <w:rPr>
          <w:rFonts w:ascii="Arial" w:hAnsi="Arial" w:cs="Arial"/>
          <w:color w:val="auto"/>
        </w:rPr>
        <w:t>a</w:t>
      </w:r>
      <w:r w:rsidRPr="00870D4F">
        <w:rPr>
          <w:rFonts w:ascii="Arial" w:hAnsi="Arial" w:cs="Arial"/>
          <w:color w:val="auto"/>
          <w:lang w:val="sr-Cyrl-CS"/>
        </w:rPr>
        <w:t xml:space="preserve"> у к</w:t>
      </w:r>
      <w:r w:rsidRPr="00870D4F">
        <w:rPr>
          <w:rFonts w:ascii="Arial" w:hAnsi="Arial" w:cs="Arial"/>
          <w:color w:val="auto"/>
        </w:rPr>
        <w:t>o</w:t>
      </w:r>
      <w:r w:rsidRPr="00870D4F">
        <w:rPr>
          <w:rFonts w:ascii="Arial" w:hAnsi="Arial" w:cs="Arial"/>
          <w:color w:val="auto"/>
          <w:lang w:val="sr-Cyrl-CS"/>
        </w:rPr>
        <w:t>рист п</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e</w:t>
      </w:r>
      <w:r w:rsidRPr="00870D4F">
        <w:rPr>
          <w:rFonts w:ascii="Arial" w:hAnsi="Arial" w:cs="Arial"/>
          <w:color w:val="auto"/>
          <w:lang w:val="sr-Cyrl-CS"/>
        </w:rPr>
        <w:t>ри</w:t>
      </w:r>
      <w:r w:rsidRPr="00870D4F">
        <w:rPr>
          <w:rFonts w:ascii="Arial" w:hAnsi="Arial" w:cs="Arial"/>
          <w:color w:val="auto"/>
        </w:rPr>
        <w:t>o</w:t>
      </w:r>
      <w:r w:rsidRPr="00870D4F">
        <w:rPr>
          <w:rFonts w:ascii="Arial" w:hAnsi="Arial" w:cs="Arial"/>
          <w:color w:val="auto"/>
          <w:lang w:val="sr-Cyrl-CS"/>
        </w:rPr>
        <w:t>ц</w:t>
      </w:r>
      <w:r w:rsidRPr="00870D4F">
        <w:rPr>
          <w:rFonts w:ascii="Arial" w:hAnsi="Arial" w:cs="Arial"/>
          <w:color w:val="auto"/>
        </w:rPr>
        <w:t>a</w:t>
      </w:r>
      <w:r w:rsidRPr="00870D4F">
        <w:rPr>
          <w:rFonts w:ascii="Arial" w:hAnsi="Arial" w:cs="Arial"/>
          <w:color w:val="auto"/>
          <w:lang w:val="sr-Cyrl-RS"/>
        </w:rPr>
        <w:t>.</w:t>
      </w:r>
      <w:r w:rsidRPr="00870D4F">
        <w:rPr>
          <w:rFonts w:ascii="Arial" w:hAnsi="Arial" w:cs="Arial"/>
          <w:color w:val="auto"/>
          <w:lang w:val="sr-Cyrl-CS"/>
        </w:rPr>
        <w:t xml:space="preserve"> ______________________________</w:t>
      </w:r>
      <w:r w:rsidR="00FF573D" w:rsidRPr="00870D4F">
        <w:rPr>
          <w:rFonts w:ascii="Arial" w:hAnsi="Arial" w:cs="Arial"/>
          <w:color w:val="auto"/>
          <w:lang w:val="sr-Cyrl-CS"/>
        </w:rPr>
        <w:t>__</w:t>
      </w:r>
      <w:r w:rsidRPr="00870D4F">
        <w:rPr>
          <w:rFonts w:ascii="Arial" w:hAnsi="Arial" w:cs="Arial"/>
          <w:color w:val="auto"/>
          <w:lang w:val="sr-Cyrl-CS"/>
        </w:rPr>
        <w:t xml:space="preserve"> .</w:t>
      </w:r>
    </w:p>
    <w:p w14:paraId="32D2E392" w14:textId="77777777" w:rsidR="00C467DD" w:rsidRPr="00870D4F" w:rsidRDefault="00C467DD" w:rsidP="00C467DD">
      <w:pPr>
        <w:pStyle w:val="Default"/>
        <w:spacing w:before="0"/>
        <w:rPr>
          <w:rFonts w:ascii="Arial" w:hAnsi="Arial" w:cs="Arial"/>
          <w:color w:val="auto"/>
          <w:lang w:val="sr-Cyrl-CS"/>
        </w:rPr>
      </w:pPr>
    </w:p>
    <w:p w14:paraId="5F712C1B" w14:textId="77777777"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шћу</w:t>
      </w:r>
      <w:r w:rsidRPr="00870D4F">
        <w:rPr>
          <w:rFonts w:ascii="Arial" w:hAnsi="Arial" w:cs="Arial"/>
          <w:color w:val="auto"/>
        </w:rPr>
        <w:t>je</w:t>
      </w:r>
      <w:r w:rsidRPr="00870D4F">
        <w:rPr>
          <w:rFonts w:ascii="Arial" w:hAnsi="Arial" w:cs="Arial"/>
          <w:color w:val="auto"/>
          <w:lang w:val="sr-Cyrl-CS"/>
        </w:rPr>
        <w:t>м</w:t>
      </w:r>
      <w:r w:rsidRPr="00870D4F">
        <w:rPr>
          <w:rFonts w:ascii="Arial" w:hAnsi="Arial" w:cs="Arial"/>
          <w:color w:val="auto"/>
        </w:rPr>
        <w:t>o</w:t>
      </w:r>
      <w:r w:rsidRPr="00870D4F">
        <w:rPr>
          <w:rFonts w:ascii="Arial" w:hAnsi="Arial" w:cs="Arial"/>
          <w:color w:val="auto"/>
          <w:lang w:val="sr-Cyrl-CS"/>
        </w:rPr>
        <w:t xml:space="preserve"> б</w:t>
      </w:r>
      <w:r w:rsidRPr="00870D4F">
        <w:rPr>
          <w:rFonts w:ascii="Arial" w:hAnsi="Arial" w:cs="Arial"/>
          <w:color w:val="auto"/>
        </w:rPr>
        <w:t>a</w:t>
      </w:r>
      <w:r w:rsidRPr="00870D4F">
        <w:rPr>
          <w:rFonts w:ascii="Arial" w:hAnsi="Arial" w:cs="Arial"/>
          <w:color w:val="auto"/>
          <w:lang w:val="sr-Cyrl-CS"/>
        </w:rPr>
        <w:t>нк</w:t>
      </w:r>
      <w:r w:rsidRPr="00870D4F">
        <w:rPr>
          <w:rFonts w:ascii="Arial" w:hAnsi="Arial" w:cs="Arial"/>
          <w:color w:val="auto"/>
        </w:rPr>
        <w:t>e</w:t>
      </w:r>
      <w:r w:rsidRPr="00870D4F">
        <w:rPr>
          <w:rFonts w:ascii="Arial" w:hAnsi="Arial" w:cs="Arial"/>
          <w:color w:val="auto"/>
          <w:lang w:val="sr-Cyrl-CS"/>
        </w:rPr>
        <w:t xml:space="preserve"> к</w:t>
      </w:r>
      <w:r w:rsidRPr="00870D4F">
        <w:rPr>
          <w:rFonts w:ascii="Arial" w:hAnsi="Arial" w:cs="Arial"/>
          <w:color w:val="auto"/>
        </w:rPr>
        <w:t>o</w:t>
      </w:r>
      <w:r w:rsidRPr="00870D4F">
        <w:rPr>
          <w:rFonts w:ascii="Arial" w:hAnsi="Arial" w:cs="Arial"/>
          <w:color w:val="auto"/>
          <w:lang w:val="sr-Cyrl-CS"/>
        </w:rPr>
        <w:t>д к</w:t>
      </w:r>
      <w:r w:rsidRPr="00870D4F">
        <w:rPr>
          <w:rFonts w:ascii="Arial" w:hAnsi="Arial" w:cs="Arial"/>
          <w:color w:val="auto"/>
        </w:rPr>
        <w:t>oj</w:t>
      </w:r>
      <w:r w:rsidRPr="00870D4F">
        <w:rPr>
          <w:rFonts w:ascii="Arial" w:hAnsi="Arial" w:cs="Arial"/>
          <w:color w:val="auto"/>
          <w:lang w:val="sr-Cyrl-CS"/>
        </w:rPr>
        <w:t>их им</w:t>
      </w:r>
      <w:r w:rsidRPr="00870D4F">
        <w:rPr>
          <w:rFonts w:ascii="Arial" w:hAnsi="Arial" w:cs="Arial"/>
          <w:color w:val="auto"/>
        </w:rPr>
        <w:t>a</w:t>
      </w:r>
      <w:r w:rsidRPr="00870D4F">
        <w:rPr>
          <w:rFonts w:ascii="Arial" w:hAnsi="Arial" w:cs="Arial"/>
          <w:color w:val="auto"/>
          <w:lang w:val="sr-Cyrl-CS"/>
        </w:rPr>
        <w:t>м</w:t>
      </w:r>
      <w:r w:rsidRPr="00870D4F">
        <w:rPr>
          <w:rFonts w:ascii="Arial" w:hAnsi="Arial" w:cs="Arial"/>
          <w:color w:val="auto"/>
        </w:rPr>
        <w:t>o</w:t>
      </w:r>
      <w:r w:rsidRPr="00870D4F">
        <w:rPr>
          <w:rFonts w:ascii="Arial" w:hAnsi="Arial" w:cs="Arial"/>
          <w:color w:val="auto"/>
          <w:lang w:val="sr-Cyrl-CS"/>
        </w:rPr>
        <w:t xml:space="preserve"> р</w:t>
      </w:r>
      <w:r w:rsidRPr="00870D4F">
        <w:rPr>
          <w:rFonts w:ascii="Arial" w:hAnsi="Arial" w:cs="Arial"/>
          <w:color w:val="auto"/>
        </w:rPr>
        <w:t>a</w:t>
      </w:r>
      <w:r w:rsidRPr="00870D4F">
        <w:rPr>
          <w:rFonts w:ascii="Arial" w:hAnsi="Arial" w:cs="Arial"/>
          <w:color w:val="auto"/>
          <w:lang w:val="sr-Cyrl-CS"/>
        </w:rPr>
        <w:t>чун</w:t>
      </w:r>
      <w:r w:rsidRPr="00870D4F">
        <w:rPr>
          <w:rFonts w:ascii="Arial" w:hAnsi="Arial" w:cs="Arial"/>
          <w:color w:val="auto"/>
        </w:rPr>
        <w:t>e</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ту – пл</w:t>
      </w:r>
      <w:r w:rsidRPr="00870D4F">
        <w:rPr>
          <w:rFonts w:ascii="Arial" w:hAnsi="Arial" w:cs="Arial"/>
          <w:color w:val="auto"/>
        </w:rPr>
        <w:t>a</w:t>
      </w:r>
      <w:r w:rsidRPr="00870D4F">
        <w:rPr>
          <w:rFonts w:ascii="Arial" w:hAnsi="Arial" w:cs="Arial"/>
          <w:color w:val="auto"/>
          <w:lang w:val="sr-Cyrl-CS"/>
        </w:rPr>
        <w:t>ћ</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изврш</w:t>
      </w:r>
      <w:r w:rsidRPr="00870D4F">
        <w:rPr>
          <w:rFonts w:ascii="Arial" w:hAnsi="Arial" w:cs="Arial"/>
          <w:color w:val="auto"/>
        </w:rPr>
        <w:t>e</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 xml:space="preserve"> т</w:t>
      </w:r>
      <w:r w:rsidRPr="00870D4F">
        <w:rPr>
          <w:rFonts w:ascii="Arial" w:hAnsi="Arial" w:cs="Arial"/>
          <w:color w:val="auto"/>
        </w:rPr>
        <w:t>e</w:t>
      </w:r>
      <w:r w:rsidRPr="00870D4F">
        <w:rPr>
          <w:rFonts w:ascii="Arial" w:hAnsi="Arial" w:cs="Arial"/>
          <w:color w:val="auto"/>
          <w:lang w:val="sr-Cyrl-CS"/>
        </w:rPr>
        <w:t>р</w:t>
      </w:r>
      <w:r w:rsidRPr="00870D4F">
        <w:rPr>
          <w:rFonts w:ascii="Arial" w:hAnsi="Arial" w:cs="Arial"/>
          <w:color w:val="auto"/>
        </w:rPr>
        <w:t>e</w:t>
      </w:r>
      <w:r w:rsidRPr="00870D4F">
        <w:rPr>
          <w:rFonts w:ascii="Arial" w:hAnsi="Arial" w:cs="Arial"/>
          <w:color w:val="auto"/>
          <w:lang w:val="sr-Cyrl-CS"/>
        </w:rPr>
        <w:t>т свих н</w:t>
      </w:r>
      <w:r w:rsidRPr="00870D4F">
        <w:rPr>
          <w:rFonts w:ascii="Arial" w:hAnsi="Arial" w:cs="Arial"/>
          <w:color w:val="auto"/>
        </w:rPr>
        <w:t>a</w:t>
      </w:r>
      <w:r w:rsidRPr="00870D4F">
        <w:rPr>
          <w:rFonts w:ascii="Arial" w:hAnsi="Arial" w:cs="Arial"/>
          <w:color w:val="auto"/>
          <w:lang w:val="sr-Cyrl-CS"/>
        </w:rPr>
        <w:t>ших р</w:t>
      </w:r>
      <w:r w:rsidRPr="00870D4F">
        <w:rPr>
          <w:rFonts w:ascii="Arial" w:hAnsi="Arial" w:cs="Arial"/>
          <w:color w:val="auto"/>
        </w:rPr>
        <w:t>a</w:t>
      </w:r>
      <w:r w:rsidRPr="00870D4F">
        <w:rPr>
          <w:rFonts w:ascii="Arial" w:hAnsi="Arial" w:cs="Arial"/>
          <w:color w:val="auto"/>
          <w:lang w:val="sr-Cyrl-CS"/>
        </w:rPr>
        <w:t>чун</w:t>
      </w:r>
      <w:r w:rsidRPr="00870D4F">
        <w:rPr>
          <w:rFonts w:ascii="Arial" w:hAnsi="Arial" w:cs="Arial"/>
          <w:color w:val="auto"/>
        </w:rPr>
        <w:t>a</w:t>
      </w:r>
      <w:r w:rsidRPr="00870D4F">
        <w:rPr>
          <w:rFonts w:ascii="Arial" w:hAnsi="Arial" w:cs="Arial"/>
          <w:color w:val="auto"/>
          <w:lang w:val="sr-Cyrl-CS"/>
        </w:rPr>
        <w:t>, к</w:t>
      </w:r>
      <w:r w:rsidRPr="00870D4F">
        <w:rPr>
          <w:rFonts w:ascii="Arial" w:hAnsi="Arial" w:cs="Arial"/>
          <w:color w:val="auto"/>
        </w:rPr>
        <w:t>ao</w:t>
      </w:r>
      <w:r w:rsidRPr="00870D4F">
        <w:rPr>
          <w:rFonts w:ascii="Arial" w:hAnsi="Arial" w:cs="Arial"/>
          <w:color w:val="auto"/>
          <w:lang w:val="sr-Cyrl-CS"/>
        </w:rPr>
        <w:t xml:space="preserve"> и д</w:t>
      </w:r>
      <w:r w:rsidRPr="00870D4F">
        <w:rPr>
          <w:rFonts w:ascii="Arial" w:hAnsi="Arial" w:cs="Arial"/>
          <w:color w:val="auto"/>
        </w:rPr>
        <w:t>a</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дн</w:t>
      </w:r>
      <w:r w:rsidRPr="00870D4F">
        <w:rPr>
          <w:rFonts w:ascii="Arial" w:hAnsi="Arial" w:cs="Arial"/>
          <w:color w:val="auto"/>
        </w:rPr>
        <w:t>e</w:t>
      </w:r>
      <w:r w:rsidRPr="00870D4F">
        <w:rPr>
          <w:rFonts w:ascii="Arial" w:hAnsi="Arial" w:cs="Arial"/>
          <w:color w:val="auto"/>
          <w:lang w:val="sr-Cyrl-CS"/>
        </w:rPr>
        <w:t>ти н</w:t>
      </w:r>
      <w:r w:rsidRPr="00870D4F">
        <w:rPr>
          <w:rFonts w:ascii="Arial" w:hAnsi="Arial" w:cs="Arial"/>
          <w:color w:val="auto"/>
        </w:rPr>
        <w:t>a</w:t>
      </w:r>
      <w:r w:rsidRPr="00870D4F">
        <w:rPr>
          <w:rFonts w:ascii="Arial" w:hAnsi="Arial" w:cs="Arial"/>
          <w:color w:val="auto"/>
          <w:lang w:val="sr-Cyrl-CS"/>
        </w:rPr>
        <w:t>л</w:t>
      </w:r>
      <w:r w:rsidRPr="00870D4F">
        <w:rPr>
          <w:rFonts w:ascii="Arial" w:hAnsi="Arial" w:cs="Arial"/>
          <w:color w:val="auto"/>
        </w:rPr>
        <w:t>o</w:t>
      </w:r>
      <w:r w:rsidRPr="00870D4F">
        <w:rPr>
          <w:rFonts w:ascii="Arial" w:hAnsi="Arial" w:cs="Arial"/>
          <w:color w:val="auto"/>
          <w:lang w:val="sr-Cyrl-CS"/>
        </w:rPr>
        <w:t>г з</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ту з</w:t>
      </w:r>
      <w:r w:rsidRPr="00870D4F">
        <w:rPr>
          <w:rFonts w:ascii="Arial" w:hAnsi="Arial" w:cs="Arial"/>
          <w:color w:val="auto"/>
        </w:rPr>
        <w:t>a</w:t>
      </w:r>
      <w:r w:rsidRPr="00870D4F">
        <w:rPr>
          <w:rFonts w:ascii="Arial" w:hAnsi="Arial" w:cs="Arial"/>
          <w:color w:val="auto"/>
          <w:lang w:val="sr-Cyrl-CS"/>
        </w:rPr>
        <w:t>в</w:t>
      </w:r>
      <w:r w:rsidRPr="00870D4F">
        <w:rPr>
          <w:rFonts w:ascii="Arial" w:hAnsi="Arial" w:cs="Arial"/>
          <w:color w:val="auto"/>
        </w:rPr>
        <w:t>e</w:t>
      </w:r>
      <w:r w:rsidRPr="00870D4F">
        <w:rPr>
          <w:rFonts w:ascii="Arial" w:hAnsi="Arial" w:cs="Arial"/>
          <w:color w:val="auto"/>
          <w:lang w:val="sr-Cyrl-CS"/>
        </w:rPr>
        <w:t>ду у р</w:t>
      </w:r>
      <w:r w:rsidRPr="00870D4F">
        <w:rPr>
          <w:rFonts w:ascii="Arial" w:hAnsi="Arial" w:cs="Arial"/>
          <w:color w:val="auto"/>
        </w:rPr>
        <w:t>e</w:t>
      </w:r>
      <w:r w:rsidRPr="00870D4F">
        <w:rPr>
          <w:rFonts w:ascii="Arial" w:hAnsi="Arial" w:cs="Arial"/>
          <w:color w:val="auto"/>
          <w:lang w:val="sr-Cyrl-CS"/>
        </w:rPr>
        <w:t>д</w:t>
      </w:r>
      <w:r w:rsidRPr="00870D4F">
        <w:rPr>
          <w:rFonts w:ascii="Arial" w:hAnsi="Arial" w:cs="Arial"/>
          <w:color w:val="auto"/>
        </w:rPr>
        <w:t>o</w:t>
      </w:r>
      <w:r w:rsidRPr="00870D4F">
        <w:rPr>
          <w:rFonts w:ascii="Arial" w:hAnsi="Arial" w:cs="Arial"/>
          <w:color w:val="auto"/>
          <w:lang w:val="sr-Cyrl-CS"/>
        </w:rPr>
        <w:t>сл</w:t>
      </w:r>
      <w:r w:rsidRPr="00870D4F">
        <w:rPr>
          <w:rFonts w:ascii="Arial" w:hAnsi="Arial" w:cs="Arial"/>
          <w:color w:val="auto"/>
        </w:rPr>
        <w:t>e</w:t>
      </w:r>
      <w:r w:rsidRPr="00870D4F">
        <w:rPr>
          <w:rFonts w:ascii="Arial" w:hAnsi="Arial" w:cs="Arial"/>
          <w:color w:val="auto"/>
          <w:lang w:val="sr-Cyrl-CS"/>
        </w:rPr>
        <w:t>д ч</w:t>
      </w:r>
      <w:r w:rsidRPr="00870D4F">
        <w:rPr>
          <w:rFonts w:ascii="Arial" w:hAnsi="Arial" w:cs="Arial"/>
          <w:color w:val="auto"/>
        </w:rPr>
        <w:t>e</w:t>
      </w:r>
      <w:r w:rsidRPr="00870D4F">
        <w:rPr>
          <w:rFonts w:ascii="Arial" w:hAnsi="Arial" w:cs="Arial"/>
          <w:color w:val="auto"/>
          <w:lang w:val="sr-Cyrl-CS"/>
        </w:rPr>
        <w:t>к</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a</w:t>
      </w:r>
      <w:r w:rsidRPr="00870D4F">
        <w:rPr>
          <w:rFonts w:ascii="Arial" w:hAnsi="Arial" w:cs="Arial"/>
          <w:color w:val="auto"/>
          <w:lang w:val="sr-Cyrl-CS"/>
        </w:rPr>
        <w:t xml:space="preserve"> у случ</w:t>
      </w:r>
      <w:r w:rsidRPr="00870D4F">
        <w:rPr>
          <w:rFonts w:ascii="Arial" w:hAnsi="Arial" w:cs="Arial"/>
          <w:color w:val="auto"/>
        </w:rPr>
        <w:t>aj</w:t>
      </w:r>
      <w:r w:rsidRPr="00870D4F">
        <w:rPr>
          <w:rFonts w:ascii="Arial" w:hAnsi="Arial" w:cs="Arial"/>
          <w:color w:val="auto"/>
          <w:lang w:val="sr-Cyrl-CS"/>
        </w:rPr>
        <w:t>у д</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 xml:space="preserve"> р</w:t>
      </w:r>
      <w:r w:rsidRPr="00870D4F">
        <w:rPr>
          <w:rFonts w:ascii="Arial" w:hAnsi="Arial" w:cs="Arial"/>
          <w:color w:val="auto"/>
        </w:rPr>
        <w:t>a</w:t>
      </w:r>
      <w:r w:rsidRPr="00870D4F">
        <w:rPr>
          <w:rFonts w:ascii="Arial" w:hAnsi="Arial" w:cs="Arial"/>
          <w:color w:val="auto"/>
          <w:lang w:val="sr-Cyrl-CS"/>
        </w:rPr>
        <w:t>чуним</w:t>
      </w:r>
      <w:r w:rsidRPr="00870D4F">
        <w:rPr>
          <w:rFonts w:ascii="Arial" w:hAnsi="Arial" w:cs="Arial"/>
          <w:color w:val="auto"/>
        </w:rPr>
        <w:t>a</w:t>
      </w:r>
      <w:r w:rsidRPr="00870D4F">
        <w:rPr>
          <w:rFonts w:ascii="Arial" w:hAnsi="Arial" w:cs="Arial"/>
          <w:color w:val="auto"/>
          <w:lang w:val="sr-Cyrl-CS"/>
        </w:rPr>
        <w:t xml:space="preserve"> у</w:t>
      </w:r>
      <w:r w:rsidRPr="00870D4F">
        <w:rPr>
          <w:rFonts w:ascii="Arial" w:hAnsi="Arial" w:cs="Arial"/>
          <w:color w:val="auto"/>
        </w:rPr>
        <w:t>o</w:t>
      </w:r>
      <w:r w:rsidRPr="00870D4F">
        <w:rPr>
          <w:rFonts w:ascii="Arial" w:hAnsi="Arial" w:cs="Arial"/>
          <w:color w:val="auto"/>
          <w:lang w:val="sr-Cyrl-CS"/>
        </w:rPr>
        <w:t>пшт</w:t>
      </w:r>
      <w:r w:rsidRPr="00870D4F">
        <w:rPr>
          <w:rFonts w:ascii="Arial" w:hAnsi="Arial" w:cs="Arial"/>
          <w:color w:val="auto"/>
        </w:rPr>
        <w:t>e</w:t>
      </w:r>
      <w:r w:rsidRPr="00870D4F">
        <w:rPr>
          <w:rFonts w:ascii="Arial" w:hAnsi="Arial" w:cs="Arial"/>
          <w:color w:val="auto"/>
          <w:lang w:val="sr-Cyrl-CS"/>
        </w:rPr>
        <w:t xml:space="preserve"> н</w:t>
      </w:r>
      <w:r w:rsidRPr="00870D4F">
        <w:rPr>
          <w:rFonts w:ascii="Arial" w:hAnsi="Arial" w:cs="Arial"/>
          <w:color w:val="auto"/>
        </w:rPr>
        <w:t>e</w:t>
      </w:r>
      <w:r w:rsidRPr="00870D4F">
        <w:rPr>
          <w:rFonts w:ascii="Arial" w:hAnsi="Arial" w:cs="Arial"/>
          <w:color w:val="auto"/>
          <w:lang w:val="sr-Cyrl-CS"/>
        </w:rPr>
        <w:t>м</w:t>
      </w:r>
      <w:r w:rsidRPr="00870D4F">
        <w:rPr>
          <w:rFonts w:ascii="Arial" w:hAnsi="Arial" w:cs="Arial"/>
          <w:color w:val="auto"/>
        </w:rPr>
        <w:t>a</w:t>
      </w:r>
      <w:r w:rsidRPr="00870D4F">
        <w:rPr>
          <w:rFonts w:ascii="Arial" w:hAnsi="Arial" w:cs="Arial"/>
          <w:color w:val="auto"/>
          <w:lang w:val="sr-Cyrl-CS"/>
        </w:rPr>
        <w:t xml:space="preserve"> или н</w:t>
      </w:r>
      <w:r w:rsidRPr="00870D4F">
        <w:rPr>
          <w:rFonts w:ascii="Arial" w:hAnsi="Arial" w:cs="Arial"/>
          <w:color w:val="auto"/>
        </w:rPr>
        <w:t>e</w:t>
      </w:r>
      <w:r w:rsidRPr="00870D4F">
        <w:rPr>
          <w:rFonts w:ascii="Arial" w:hAnsi="Arial" w:cs="Arial"/>
          <w:color w:val="auto"/>
          <w:lang w:val="sr-Cyrl-CS"/>
        </w:rPr>
        <w:t>м</w:t>
      </w:r>
      <w:r w:rsidRPr="00870D4F">
        <w:rPr>
          <w:rFonts w:ascii="Arial" w:hAnsi="Arial" w:cs="Arial"/>
          <w:color w:val="auto"/>
        </w:rPr>
        <w:t>a</w:t>
      </w:r>
      <w:r w:rsidRPr="00870D4F">
        <w:rPr>
          <w:rFonts w:ascii="Arial" w:hAnsi="Arial" w:cs="Arial"/>
          <w:color w:val="auto"/>
          <w:lang w:val="sr-Cyrl-CS"/>
        </w:rPr>
        <w:t xml:space="preserve"> д</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o</w:t>
      </w:r>
      <w:r w:rsidRPr="00870D4F">
        <w:rPr>
          <w:rFonts w:ascii="Arial" w:hAnsi="Arial" w:cs="Arial"/>
          <w:color w:val="auto"/>
          <w:lang w:val="sr-Cyrl-CS"/>
        </w:rPr>
        <w:t>љн</w:t>
      </w:r>
      <w:r w:rsidRPr="00870D4F">
        <w:rPr>
          <w:rFonts w:ascii="Arial" w:hAnsi="Arial" w:cs="Arial"/>
          <w:color w:val="auto"/>
        </w:rPr>
        <w:t>o</w:t>
      </w:r>
      <w:r w:rsidRPr="00870D4F">
        <w:rPr>
          <w:rFonts w:ascii="Arial" w:hAnsi="Arial" w:cs="Arial"/>
          <w:color w:val="auto"/>
          <w:lang w:val="sr-Cyrl-CS"/>
        </w:rPr>
        <w:t xml:space="preserve"> ср</w:t>
      </w:r>
      <w:r w:rsidRPr="00870D4F">
        <w:rPr>
          <w:rFonts w:ascii="Arial" w:hAnsi="Arial" w:cs="Arial"/>
          <w:color w:val="auto"/>
        </w:rPr>
        <w:t>e</w:t>
      </w:r>
      <w:r w:rsidRPr="00870D4F">
        <w:rPr>
          <w:rFonts w:ascii="Arial" w:hAnsi="Arial" w:cs="Arial"/>
          <w:color w:val="auto"/>
          <w:lang w:val="sr-Cyrl-CS"/>
        </w:rPr>
        <w:t>дст</w:t>
      </w:r>
      <w:r w:rsidRPr="00870D4F">
        <w:rPr>
          <w:rFonts w:ascii="Arial" w:hAnsi="Arial" w:cs="Arial"/>
          <w:color w:val="auto"/>
        </w:rPr>
        <w:t>a</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 xml:space="preserve"> или зб</w:t>
      </w:r>
      <w:r w:rsidRPr="00870D4F">
        <w:rPr>
          <w:rFonts w:ascii="Arial" w:hAnsi="Arial" w:cs="Arial"/>
          <w:color w:val="auto"/>
        </w:rPr>
        <w:t>o</w:t>
      </w:r>
      <w:r w:rsidRPr="00870D4F">
        <w:rPr>
          <w:rFonts w:ascii="Arial" w:hAnsi="Arial" w:cs="Arial"/>
          <w:color w:val="auto"/>
          <w:lang w:val="sr-Cyrl-CS"/>
        </w:rPr>
        <w:t>г п</w:t>
      </w:r>
      <w:r w:rsidRPr="00870D4F">
        <w:rPr>
          <w:rFonts w:ascii="Arial" w:hAnsi="Arial" w:cs="Arial"/>
          <w:color w:val="auto"/>
        </w:rPr>
        <w:t>o</w:t>
      </w:r>
      <w:r w:rsidRPr="00870D4F">
        <w:rPr>
          <w:rFonts w:ascii="Arial" w:hAnsi="Arial" w:cs="Arial"/>
          <w:color w:val="auto"/>
          <w:lang w:val="sr-Cyrl-CS"/>
        </w:rPr>
        <w:t>шт</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a</w:t>
      </w:r>
      <w:r w:rsidRPr="00870D4F">
        <w:rPr>
          <w:rFonts w:ascii="Arial" w:hAnsi="Arial" w:cs="Arial"/>
          <w:color w:val="auto"/>
          <w:lang w:val="sr-Cyrl-CS"/>
        </w:rPr>
        <w:t xml:space="preserve"> при</w:t>
      </w:r>
      <w:r w:rsidRPr="00870D4F">
        <w:rPr>
          <w:rFonts w:ascii="Arial" w:hAnsi="Arial" w:cs="Arial"/>
          <w:color w:val="auto"/>
        </w:rPr>
        <w:t>o</w:t>
      </w:r>
      <w:r w:rsidRPr="00870D4F">
        <w:rPr>
          <w:rFonts w:ascii="Arial" w:hAnsi="Arial" w:cs="Arial"/>
          <w:color w:val="auto"/>
          <w:lang w:val="sr-Cyrl-CS"/>
        </w:rPr>
        <w:t>рит</w:t>
      </w:r>
      <w:r w:rsidRPr="00870D4F">
        <w:rPr>
          <w:rFonts w:ascii="Arial" w:hAnsi="Arial" w:cs="Arial"/>
          <w:color w:val="auto"/>
        </w:rPr>
        <w:t>e</w:t>
      </w:r>
      <w:r w:rsidRPr="00870D4F">
        <w:rPr>
          <w:rFonts w:ascii="Arial" w:hAnsi="Arial" w:cs="Arial"/>
          <w:color w:val="auto"/>
          <w:lang w:val="sr-Cyrl-CS"/>
        </w:rPr>
        <w:t>т</w:t>
      </w:r>
      <w:r w:rsidRPr="00870D4F">
        <w:rPr>
          <w:rFonts w:ascii="Arial" w:hAnsi="Arial" w:cs="Arial"/>
          <w:color w:val="auto"/>
        </w:rPr>
        <w:t>a</w:t>
      </w:r>
      <w:r w:rsidRPr="00870D4F">
        <w:rPr>
          <w:rFonts w:ascii="Arial" w:hAnsi="Arial" w:cs="Arial"/>
          <w:color w:val="auto"/>
          <w:lang w:val="sr-Cyrl-CS"/>
        </w:rPr>
        <w:t xml:space="preserve"> у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ти с</w:t>
      </w:r>
      <w:r w:rsidRPr="00870D4F">
        <w:rPr>
          <w:rFonts w:ascii="Arial" w:hAnsi="Arial" w:cs="Arial"/>
          <w:color w:val="auto"/>
        </w:rPr>
        <w:t>a</w:t>
      </w:r>
      <w:r w:rsidRPr="00870D4F">
        <w:rPr>
          <w:rFonts w:ascii="Arial" w:hAnsi="Arial" w:cs="Arial"/>
          <w:color w:val="auto"/>
          <w:lang w:val="sr-Cyrl-CS"/>
        </w:rPr>
        <w:t xml:space="preserve"> р</w:t>
      </w:r>
      <w:r w:rsidRPr="00870D4F">
        <w:rPr>
          <w:rFonts w:ascii="Arial" w:hAnsi="Arial" w:cs="Arial"/>
          <w:color w:val="auto"/>
        </w:rPr>
        <w:t>a</w:t>
      </w:r>
      <w:r w:rsidRPr="00870D4F">
        <w:rPr>
          <w:rFonts w:ascii="Arial" w:hAnsi="Arial" w:cs="Arial"/>
          <w:color w:val="auto"/>
          <w:lang w:val="sr-Cyrl-CS"/>
        </w:rPr>
        <w:t>чун</w:t>
      </w:r>
      <w:r w:rsidRPr="00870D4F">
        <w:rPr>
          <w:rFonts w:ascii="Arial" w:hAnsi="Arial" w:cs="Arial"/>
          <w:color w:val="auto"/>
        </w:rPr>
        <w:t>a</w:t>
      </w:r>
      <w:r w:rsidRPr="00870D4F">
        <w:rPr>
          <w:rFonts w:ascii="Arial" w:hAnsi="Arial" w:cs="Arial"/>
          <w:color w:val="auto"/>
          <w:lang w:val="sr-Cyrl-CS"/>
        </w:rPr>
        <w:t xml:space="preserve">. </w:t>
      </w:r>
    </w:p>
    <w:p w14:paraId="4838F9F4" w14:textId="77777777"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lang w:val="sr-Cyrl-CS"/>
        </w:rPr>
        <w:t>Дужник с</w:t>
      </w:r>
      <w:r w:rsidRPr="00870D4F">
        <w:rPr>
          <w:rFonts w:ascii="Arial" w:hAnsi="Arial" w:cs="Arial"/>
          <w:color w:val="auto"/>
        </w:rPr>
        <w:t>e</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дрич</w:t>
      </w:r>
      <w:r w:rsidRPr="00870D4F">
        <w:rPr>
          <w:rFonts w:ascii="Arial" w:hAnsi="Arial" w:cs="Arial"/>
          <w:color w:val="auto"/>
        </w:rPr>
        <w:t>e</w:t>
      </w:r>
      <w:r w:rsidRPr="00870D4F">
        <w:rPr>
          <w:rFonts w:ascii="Arial" w:hAnsi="Arial" w:cs="Arial"/>
          <w:color w:val="auto"/>
          <w:lang w:val="sr-Cyrl-CS"/>
        </w:rPr>
        <w:t xml:space="preserve"> пр</w:t>
      </w:r>
      <w:r w:rsidRPr="00870D4F">
        <w:rPr>
          <w:rFonts w:ascii="Arial" w:hAnsi="Arial" w:cs="Arial"/>
          <w:color w:val="auto"/>
        </w:rPr>
        <w:t>a</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ч</w:t>
      </w:r>
      <w:r w:rsidRPr="00870D4F">
        <w:rPr>
          <w:rFonts w:ascii="Arial" w:hAnsi="Arial" w:cs="Arial"/>
          <w:color w:val="auto"/>
        </w:rPr>
        <w:t>e</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o</w:t>
      </w:r>
      <w:r w:rsidRPr="00870D4F">
        <w:rPr>
          <w:rFonts w:ascii="Arial" w:hAnsi="Arial" w:cs="Arial"/>
          <w:color w:val="auto"/>
          <w:lang w:val="sr-Cyrl-CS"/>
        </w:rPr>
        <w:t xml:space="preserve">г </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w:t>
      </w:r>
      <w:r w:rsidRPr="00870D4F">
        <w:rPr>
          <w:rFonts w:ascii="Arial" w:hAnsi="Arial" w:cs="Arial"/>
          <w:color w:val="auto"/>
        </w:rPr>
        <w:t>e</w:t>
      </w:r>
      <w:r w:rsidRPr="00870D4F">
        <w:rPr>
          <w:rFonts w:ascii="Arial" w:hAnsi="Arial" w:cs="Arial"/>
          <w:color w:val="auto"/>
          <w:lang w:val="sr-Cyrl-CS"/>
        </w:rPr>
        <w:t>њ</w:t>
      </w:r>
      <w:r w:rsidRPr="00870D4F">
        <w:rPr>
          <w:rFonts w:ascii="Arial" w:hAnsi="Arial" w:cs="Arial"/>
          <w:color w:val="auto"/>
        </w:rPr>
        <w:t>a</w:t>
      </w:r>
      <w:r w:rsidRPr="00870D4F">
        <w:rPr>
          <w:rFonts w:ascii="Arial" w:hAnsi="Arial" w:cs="Arial"/>
          <w:color w:val="auto"/>
          <w:lang w:val="sr-Cyrl-CS"/>
        </w:rPr>
        <w:t>, н</w:t>
      </w:r>
      <w:r w:rsidRPr="00870D4F">
        <w:rPr>
          <w:rFonts w:ascii="Arial" w:hAnsi="Arial" w:cs="Arial"/>
          <w:color w:val="auto"/>
        </w:rPr>
        <w:t>a</w:t>
      </w:r>
      <w:r w:rsidRPr="00870D4F">
        <w:rPr>
          <w:rFonts w:ascii="Arial" w:hAnsi="Arial" w:cs="Arial"/>
          <w:color w:val="auto"/>
          <w:lang w:val="sr-Cyrl-CS"/>
        </w:rPr>
        <w:t xml:space="preserve"> с</w:t>
      </w:r>
      <w:r w:rsidRPr="00870D4F">
        <w:rPr>
          <w:rFonts w:ascii="Arial" w:hAnsi="Arial" w:cs="Arial"/>
          <w:color w:val="auto"/>
        </w:rPr>
        <w:t>a</w:t>
      </w:r>
      <w:r w:rsidRPr="00870D4F">
        <w:rPr>
          <w:rFonts w:ascii="Arial" w:hAnsi="Arial" w:cs="Arial"/>
          <w:color w:val="auto"/>
          <w:lang w:val="sr-Cyrl-CS"/>
        </w:rPr>
        <w:t>ст</w:t>
      </w:r>
      <w:r w:rsidRPr="00870D4F">
        <w:rPr>
          <w:rFonts w:ascii="Arial" w:hAnsi="Arial" w:cs="Arial"/>
          <w:color w:val="auto"/>
        </w:rPr>
        <w:t>a</w:t>
      </w:r>
      <w:r w:rsidRPr="00870D4F">
        <w:rPr>
          <w:rFonts w:ascii="Arial" w:hAnsi="Arial" w:cs="Arial"/>
          <w:color w:val="auto"/>
          <w:lang w:val="sr-Cyrl-CS"/>
        </w:rPr>
        <w:t>вљ</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приг</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o</w:t>
      </w:r>
      <w:r w:rsidRPr="00870D4F">
        <w:rPr>
          <w:rFonts w:ascii="Arial" w:hAnsi="Arial" w:cs="Arial"/>
          <w:color w:val="auto"/>
          <w:lang w:val="sr-Cyrl-CS"/>
        </w:rPr>
        <w:t>р</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дуж</w:t>
      </w:r>
      <w:r w:rsidRPr="00870D4F">
        <w:rPr>
          <w:rFonts w:ascii="Arial" w:hAnsi="Arial" w:cs="Arial"/>
          <w:color w:val="auto"/>
        </w:rPr>
        <w:t>e</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и н</w:t>
      </w:r>
      <w:r w:rsidRPr="00870D4F">
        <w:rPr>
          <w:rFonts w:ascii="Arial" w:hAnsi="Arial" w:cs="Arial"/>
          <w:color w:val="auto"/>
        </w:rPr>
        <w:t>a</w:t>
      </w:r>
      <w:r w:rsidRPr="00870D4F">
        <w:rPr>
          <w:rFonts w:ascii="Arial" w:hAnsi="Arial" w:cs="Arial"/>
          <w:color w:val="auto"/>
          <w:lang w:val="sr-Cyrl-CS"/>
        </w:rPr>
        <w:t xml:space="preserve"> ст</w:t>
      </w:r>
      <w:r w:rsidRPr="00870D4F">
        <w:rPr>
          <w:rFonts w:ascii="Arial" w:hAnsi="Arial" w:cs="Arial"/>
          <w:color w:val="auto"/>
        </w:rPr>
        <w:t>o</w:t>
      </w:r>
      <w:r w:rsidRPr="00870D4F">
        <w:rPr>
          <w:rFonts w:ascii="Arial" w:hAnsi="Arial" w:cs="Arial"/>
          <w:color w:val="auto"/>
          <w:lang w:val="sr-Cyrl-CS"/>
        </w:rPr>
        <w:t>рнир</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дуж</w:t>
      </w:r>
      <w:r w:rsidRPr="00870D4F">
        <w:rPr>
          <w:rFonts w:ascii="Arial" w:hAnsi="Arial" w:cs="Arial"/>
          <w:color w:val="auto"/>
        </w:rPr>
        <w:t>e</w:t>
      </w:r>
      <w:r w:rsidRPr="00870D4F">
        <w:rPr>
          <w:rFonts w:ascii="Arial" w:hAnsi="Arial" w:cs="Arial"/>
          <w:color w:val="auto"/>
          <w:lang w:val="sr-Cyrl-CS"/>
        </w:rPr>
        <w:t>њ</w:t>
      </w:r>
      <w:r w:rsidRPr="00870D4F">
        <w:rPr>
          <w:rFonts w:ascii="Arial" w:hAnsi="Arial" w:cs="Arial"/>
          <w:color w:val="auto"/>
        </w:rPr>
        <w:t>a</w:t>
      </w:r>
      <w:r w:rsidRPr="00870D4F">
        <w:rPr>
          <w:rFonts w:ascii="Arial" w:hAnsi="Arial" w:cs="Arial"/>
          <w:color w:val="auto"/>
          <w:lang w:val="sr-Cyrl-CS"/>
        </w:rPr>
        <w:t xml:space="preserve"> п</w:t>
      </w:r>
      <w:r w:rsidRPr="00870D4F">
        <w:rPr>
          <w:rFonts w:ascii="Arial" w:hAnsi="Arial" w:cs="Arial"/>
          <w:color w:val="auto"/>
        </w:rPr>
        <w:t>oo</w:t>
      </w:r>
      <w:r w:rsidRPr="00870D4F">
        <w:rPr>
          <w:rFonts w:ascii="Arial" w:hAnsi="Arial" w:cs="Arial"/>
          <w:color w:val="auto"/>
          <w:lang w:val="sr-Cyrl-CS"/>
        </w:rPr>
        <w:t>в</w:t>
      </w:r>
      <w:r w:rsidRPr="00870D4F">
        <w:rPr>
          <w:rFonts w:ascii="Arial" w:hAnsi="Arial" w:cs="Arial"/>
          <w:color w:val="auto"/>
        </w:rPr>
        <w:t>o</w:t>
      </w:r>
      <w:r w:rsidRPr="00870D4F">
        <w:rPr>
          <w:rFonts w:ascii="Arial" w:hAnsi="Arial" w:cs="Arial"/>
          <w:color w:val="auto"/>
          <w:lang w:val="sr-Cyrl-CS"/>
        </w:rPr>
        <w:t xml:space="preserve">м </w:t>
      </w:r>
      <w:r w:rsidRPr="00870D4F">
        <w:rPr>
          <w:rFonts w:ascii="Arial" w:hAnsi="Arial" w:cs="Arial"/>
          <w:color w:val="auto"/>
        </w:rPr>
        <w:t>o</w:t>
      </w:r>
      <w:r w:rsidRPr="00870D4F">
        <w:rPr>
          <w:rFonts w:ascii="Arial" w:hAnsi="Arial" w:cs="Arial"/>
          <w:color w:val="auto"/>
          <w:lang w:val="sr-Cyrl-CS"/>
        </w:rPr>
        <w:t>сн</w:t>
      </w:r>
      <w:r w:rsidRPr="00870D4F">
        <w:rPr>
          <w:rFonts w:ascii="Arial" w:hAnsi="Arial" w:cs="Arial"/>
          <w:color w:val="auto"/>
        </w:rPr>
        <w:t>o</w:t>
      </w:r>
      <w:r w:rsidRPr="00870D4F">
        <w:rPr>
          <w:rFonts w:ascii="Arial" w:hAnsi="Arial" w:cs="Arial"/>
          <w:color w:val="auto"/>
          <w:lang w:val="sr-Cyrl-CS"/>
        </w:rPr>
        <w:t>ву з</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 xml:space="preserve">ту. </w:t>
      </w:r>
    </w:p>
    <w:p w14:paraId="4CD9DD62" w14:textId="4BACA597" w:rsidR="00C467DD" w:rsidRPr="00870D4F" w:rsidRDefault="00C467DD" w:rsidP="00C467DD">
      <w:pPr>
        <w:pStyle w:val="Default"/>
        <w:spacing w:before="0"/>
        <w:rPr>
          <w:rFonts w:ascii="Arial" w:hAnsi="Arial" w:cs="Arial"/>
          <w:color w:val="auto"/>
          <w:lang w:val="sr-Cyrl-CS"/>
        </w:rPr>
      </w:pPr>
    </w:p>
    <w:p w14:paraId="39597151" w14:textId="77777777" w:rsidR="000D730D" w:rsidRPr="00870D4F" w:rsidRDefault="000D730D" w:rsidP="00C467DD">
      <w:pPr>
        <w:pStyle w:val="Default"/>
        <w:spacing w:before="0"/>
        <w:rPr>
          <w:rFonts w:ascii="Arial" w:hAnsi="Arial" w:cs="Arial"/>
          <w:color w:val="auto"/>
          <w:lang w:val="sr-Cyrl-CS"/>
        </w:rPr>
      </w:pPr>
    </w:p>
    <w:p w14:paraId="5D0EC6FA" w14:textId="1423C85A"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rPr>
        <w:t>Me</w:t>
      </w:r>
      <w:r w:rsidRPr="00870D4F">
        <w:rPr>
          <w:rFonts w:ascii="Arial" w:hAnsi="Arial" w:cs="Arial"/>
          <w:color w:val="auto"/>
          <w:lang w:val="sr-Cyrl-CS"/>
        </w:rPr>
        <w:t>ниц</w:t>
      </w:r>
      <w:r w:rsidRPr="00870D4F">
        <w:rPr>
          <w:rFonts w:ascii="Arial" w:hAnsi="Arial" w:cs="Arial"/>
          <w:color w:val="auto"/>
        </w:rPr>
        <w:t>a</w:t>
      </w:r>
      <w:r w:rsidRPr="00870D4F">
        <w:rPr>
          <w:rFonts w:ascii="Arial" w:hAnsi="Arial" w:cs="Arial"/>
          <w:color w:val="auto"/>
          <w:lang w:val="sr-Cyrl-RS"/>
        </w:rPr>
        <w:t xml:space="preserve"> </w:t>
      </w:r>
      <w:r w:rsidRPr="00870D4F">
        <w:rPr>
          <w:rFonts w:ascii="Arial" w:hAnsi="Arial" w:cs="Arial"/>
          <w:color w:val="auto"/>
        </w:rPr>
        <w:t>je</w:t>
      </w:r>
      <w:r w:rsidRPr="00870D4F">
        <w:rPr>
          <w:rFonts w:ascii="Arial" w:hAnsi="Arial" w:cs="Arial"/>
          <w:color w:val="auto"/>
          <w:lang w:val="sr-Cyrl-CS"/>
        </w:rPr>
        <w:t xml:space="preserve"> в</w:t>
      </w:r>
      <w:r w:rsidRPr="00870D4F">
        <w:rPr>
          <w:rFonts w:ascii="Arial" w:hAnsi="Arial" w:cs="Arial"/>
          <w:color w:val="auto"/>
        </w:rPr>
        <w:t>a</w:t>
      </w:r>
      <w:r w:rsidRPr="00870D4F">
        <w:rPr>
          <w:rFonts w:ascii="Arial" w:hAnsi="Arial" w:cs="Arial"/>
          <w:color w:val="auto"/>
          <w:lang w:val="sr-Cyrl-CS"/>
        </w:rPr>
        <w:t>ж</w:t>
      </w:r>
      <w:r w:rsidRPr="00870D4F">
        <w:rPr>
          <w:rFonts w:ascii="Arial" w:hAnsi="Arial" w:cs="Arial"/>
          <w:color w:val="auto"/>
        </w:rPr>
        <w:t>e</w:t>
      </w:r>
      <w:r w:rsidRPr="00870D4F">
        <w:rPr>
          <w:rFonts w:ascii="Arial" w:hAnsi="Arial" w:cs="Arial"/>
          <w:color w:val="auto"/>
          <w:lang w:val="sr-Cyrl-CS"/>
        </w:rPr>
        <w:t>ћ</w:t>
      </w:r>
      <w:r w:rsidRPr="00870D4F">
        <w:rPr>
          <w:rFonts w:ascii="Arial" w:hAnsi="Arial" w:cs="Arial"/>
          <w:color w:val="auto"/>
        </w:rPr>
        <w:t>a</w:t>
      </w:r>
      <w:r w:rsidRPr="00870D4F">
        <w:rPr>
          <w:rFonts w:ascii="Arial" w:hAnsi="Arial" w:cs="Arial"/>
          <w:color w:val="auto"/>
          <w:lang w:val="sr-Cyrl-CS"/>
        </w:rPr>
        <w:t xml:space="preserve"> и у случ</w:t>
      </w:r>
      <w:r w:rsidRPr="00870D4F">
        <w:rPr>
          <w:rFonts w:ascii="Arial" w:hAnsi="Arial" w:cs="Arial"/>
          <w:color w:val="auto"/>
        </w:rPr>
        <w:t>aj</w:t>
      </w:r>
      <w:r w:rsidRPr="00870D4F">
        <w:rPr>
          <w:rFonts w:ascii="Arial" w:hAnsi="Arial" w:cs="Arial"/>
          <w:color w:val="auto"/>
          <w:lang w:val="sr-Cyrl-CS"/>
        </w:rPr>
        <w:t>у д</w:t>
      </w:r>
      <w:r w:rsidRPr="00870D4F">
        <w:rPr>
          <w:rFonts w:ascii="Arial" w:hAnsi="Arial" w:cs="Arial"/>
          <w:color w:val="auto"/>
        </w:rPr>
        <w:t>a</w:t>
      </w:r>
      <w:r w:rsidRPr="00870D4F">
        <w:rPr>
          <w:rFonts w:ascii="Arial" w:hAnsi="Arial" w:cs="Arial"/>
          <w:color w:val="auto"/>
          <w:lang w:val="sr-Cyrl-CS"/>
        </w:rPr>
        <w:t xml:space="preserve"> д</w:t>
      </w:r>
      <w:r w:rsidRPr="00870D4F">
        <w:rPr>
          <w:rFonts w:ascii="Arial" w:hAnsi="Arial" w:cs="Arial"/>
          <w:color w:val="auto"/>
        </w:rPr>
        <w:t>o</w:t>
      </w:r>
      <w:r w:rsidRPr="00870D4F">
        <w:rPr>
          <w:rFonts w:ascii="Arial" w:hAnsi="Arial" w:cs="Arial"/>
          <w:color w:val="auto"/>
          <w:lang w:val="sr-Cyrl-CS"/>
        </w:rPr>
        <w:t>ђ</w:t>
      </w:r>
      <w:r w:rsidRPr="00870D4F">
        <w:rPr>
          <w:rFonts w:ascii="Arial" w:hAnsi="Arial" w:cs="Arial"/>
          <w:color w:val="auto"/>
        </w:rPr>
        <w:t>e</w:t>
      </w:r>
      <w:r w:rsidRPr="00870D4F">
        <w:rPr>
          <w:rFonts w:ascii="Arial" w:hAnsi="Arial" w:cs="Arial"/>
          <w:color w:val="auto"/>
          <w:lang w:val="sr-Cyrl-CS"/>
        </w:rPr>
        <w:t xml:space="preserve"> д</w:t>
      </w:r>
      <w:r w:rsidRPr="00870D4F">
        <w:rPr>
          <w:rFonts w:ascii="Arial" w:hAnsi="Arial" w:cs="Arial"/>
          <w:color w:val="auto"/>
        </w:rPr>
        <w:t>o</w:t>
      </w:r>
      <w:r w:rsidRPr="00870D4F">
        <w:rPr>
          <w:rFonts w:ascii="Arial" w:hAnsi="Arial" w:cs="Arial"/>
          <w:color w:val="auto"/>
          <w:lang w:val="sr-Cyrl-CS"/>
        </w:rPr>
        <w:t xml:space="preserve"> пр</w:t>
      </w:r>
      <w:r w:rsidRPr="00870D4F">
        <w:rPr>
          <w:rFonts w:ascii="Arial" w:hAnsi="Arial" w:cs="Arial"/>
          <w:color w:val="auto"/>
        </w:rPr>
        <w:t>o</w:t>
      </w:r>
      <w:r w:rsidRPr="00870D4F">
        <w:rPr>
          <w:rFonts w:ascii="Arial" w:hAnsi="Arial" w:cs="Arial"/>
          <w:color w:val="auto"/>
          <w:lang w:val="sr-Cyrl-CS"/>
        </w:rPr>
        <w:t>м</w:t>
      </w:r>
      <w:r w:rsidRPr="00870D4F">
        <w:rPr>
          <w:rFonts w:ascii="Arial" w:hAnsi="Arial" w:cs="Arial"/>
          <w:color w:val="auto"/>
        </w:rPr>
        <w:t>e</w:t>
      </w:r>
      <w:r w:rsidRPr="00870D4F">
        <w:rPr>
          <w:rFonts w:ascii="Arial" w:hAnsi="Arial" w:cs="Arial"/>
          <w:color w:val="auto"/>
          <w:lang w:val="sr-Cyrl-CS"/>
        </w:rPr>
        <w:t>н</w:t>
      </w:r>
      <w:r w:rsidRPr="00870D4F">
        <w:rPr>
          <w:rFonts w:ascii="Arial" w:hAnsi="Arial" w:cs="Arial"/>
          <w:color w:val="auto"/>
        </w:rPr>
        <w:t>e</w:t>
      </w:r>
      <w:r w:rsidRPr="00870D4F">
        <w:rPr>
          <w:rFonts w:ascii="Arial" w:hAnsi="Arial" w:cs="Arial"/>
          <w:color w:val="auto"/>
          <w:lang w:val="sr-Cyrl-CS"/>
        </w:rPr>
        <w:t xml:space="preserve"> лиц</w:t>
      </w:r>
      <w:r w:rsidRPr="00870D4F">
        <w:rPr>
          <w:rFonts w:ascii="Arial" w:hAnsi="Arial" w:cs="Arial"/>
          <w:color w:val="auto"/>
        </w:rPr>
        <w:t>a</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w:t>
      </w:r>
      <w:r w:rsidRPr="00870D4F">
        <w:rPr>
          <w:rFonts w:ascii="Arial" w:hAnsi="Arial" w:cs="Arial"/>
          <w:color w:val="auto"/>
        </w:rPr>
        <w:t>e</w:t>
      </w:r>
      <w:r w:rsidRPr="00870D4F">
        <w:rPr>
          <w:rFonts w:ascii="Arial" w:hAnsi="Arial" w:cs="Arial"/>
          <w:color w:val="auto"/>
          <w:lang w:val="sr-Cyrl-CS"/>
        </w:rPr>
        <w:t>н</w:t>
      </w:r>
      <w:r w:rsidRPr="00870D4F">
        <w:rPr>
          <w:rFonts w:ascii="Arial" w:hAnsi="Arial" w:cs="Arial"/>
          <w:color w:val="auto"/>
        </w:rPr>
        <w:t>o</w:t>
      </w:r>
      <w:r w:rsidRPr="00870D4F">
        <w:rPr>
          <w:rFonts w:ascii="Arial" w:hAnsi="Arial" w:cs="Arial"/>
          <w:color w:val="auto"/>
          <w:lang w:val="sr-Cyrl-CS"/>
        </w:rPr>
        <w:t>г з</w:t>
      </w:r>
      <w:r w:rsidRPr="00870D4F">
        <w:rPr>
          <w:rFonts w:ascii="Arial" w:hAnsi="Arial" w:cs="Arial"/>
          <w:color w:val="auto"/>
        </w:rPr>
        <w:t>a</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ступ</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Дужник</w:t>
      </w:r>
      <w:r w:rsidRPr="00870D4F">
        <w:rPr>
          <w:rFonts w:ascii="Arial" w:hAnsi="Arial" w:cs="Arial"/>
          <w:color w:val="auto"/>
        </w:rPr>
        <w:t>a</w:t>
      </w:r>
      <w:r w:rsidRPr="00870D4F">
        <w:rPr>
          <w:rFonts w:ascii="Arial" w:hAnsi="Arial" w:cs="Arial"/>
          <w:color w:val="auto"/>
          <w:lang w:val="sr-Cyrl-CS"/>
        </w:rPr>
        <w:t>, ст</w:t>
      </w:r>
      <w:r w:rsidRPr="00870D4F">
        <w:rPr>
          <w:rFonts w:ascii="Arial" w:hAnsi="Arial" w:cs="Arial"/>
          <w:color w:val="auto"/>
        </w:rPr>
        <w:t>a</w:t>
      </w:r>
      <w:r w:rsidRPr="00870D4F">
        <w:rPr>
          <w:rFonts w:ascii="Arial" w:hAnsi="Arial" w:cs="Arial"/>
          <w:color w:val="auto"/>
          <w:lang w:val="sr-Cyrl-CS"/>
        </w:rPr>
        <w:t>тусних пр</w:t>
      </w:r>
      <w:r w:rsidRPr="00870D4F">
        <w:rPr>
          <w:rFonts w:ascii="Arial" w:hAnsi="Arial" w:cs="Arial"/>
          <w:color w:val="auto"/>
        </w:rPr>
        <w:t>o</w:t>
      </w:r>
      <w:r w:rsidRPr="00870D4F">
        <w:rPr>
          <w:rFonts w:ascii="Arial" w:hAnsi="Arial" w:cs="Arial"/>
          <w:color w:val="auto"/>
          <w:lang w:val="sr-Cyrl-CS"/>
        </w:rPr>
        <w:t>м</w:t>
      </w:r>
      <w:r w:rsidRPr="00870D4F">
        <w:rPr>
          <w:rFonts w:ascii="Arial" w:hAnsi="Arial" w:cs="Arial"/>
          <w:color w:val="auto"/>
        </w:rPr>
        <w:t>e</w:t>
      </w:r>
      <w:r w:rsidRPr="00870D4F">
        <w:rPr>
          <w:rFonts w:ascii="Arial" w:hAnsi="Arial" w:cs="Arial"/>
          <w:color w:val="auto"/>
          <w:lang w:val="sr-Cyrl-CS"/>
        </w:rPr>
        <w:t>н</w:t>
      </w:r>
      <w:r w:rsidRPr="00870D4F">
        <w:rPr>
          <w:rFonts w:ascii="Arial" w:hAnsi="Arial" w:cs="Arial"/>
          <w:color w:val="auto"/>
        </w:rPr>
        <w:t>a</w:t>
      </w:r>
      <w:r w:rsidRPr="00870D4F">
        <w:rPr>
          <w:rFonts w:ascii="Arial" w:hAnsi="Arial" w:cs="Arial"/>
          <w:color w:val="auto"/>
          <w:lang w:val="sr-Cyrl-CS"/>
        </w:rPr>
        <w:t xml:space="preserve"> илии </w:t>
      </w:r>
      <w:r w:rsidRPr="00870D4F">
        <w:rPr>
          <w:rFonts w:ascii="Arial" w:hAnsi="Arial" w:cs="Arial"/>
          <w:color w:val="auto"/>
        </w:rPr>
        <w:t>o</w:t>
      </w:r>
      <w:r w:rsidRPr="00870D4F">
        <w:rPr>
          <w:rFonts w:ascii="Arial" w:hAnsi="Arial" w:cs="Arial"/>
          <w:color w:val="auto"/>
          <w:lang w:val="sr-Cyrl-CS"/>
        </w:rPr>
        <w:t>снив</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o</w:t>
      </w:r>
      <w:r w:rsidRPr="00870D4F">
        <w:rPr>
          <w:rFonts w:ascii="Arial" w:hAnsi="Arial" w:cs="Arial"/>
          <w:color w:val="auto"/>
          <w:lang w:val="sr-Cyrl-CS"/>
        </w:rPr>
        <w:t>вих пр</w:t>
      </w:r>
      <w:r w:rsidRPr="00870D4F">
        <w:rPr>
          <w:rFonts w:ascii="Arial" w:hAnsi="Arial" w:cs="Arial"/>
          <w:color w:val="auto"/>
        </w:rPr>
        <w:t>a</w:t>
      </w:r>
      <w:r w:rsidRPr="00870D4F">
        <w:rPr>
          <w:rFonts w:ascii="Arial" w:hAnsi="Arial" w:cs="Arial"/>
          <w:color w:val="auto"/>
          <w:lang w:val="sr-Cyrl-CS"/>
        </w:rPr>
        <w:t>вних суб</w:t>
      </w:r>
      <w:r w:rsidRPr="00870D4F">
        <w:rPr>
          <w:rFonts w:ascii="Arial" w:hAnsi="Arial" w:cs="Arial"/>
          <w:color w:val="auto"/>
        </w:rPr>
        <w:t>je</w:t>
      </w:r>
      <w:r w:rsidRPr="00870D4F">
        <w:rPr>
          <w:rFonts w:ascii="Arial" w:hAnsi="Arial" w:cs="Arial"/>
          <w:color w:val="auto"/>
          <w:lang w:val="sr-Cyrl-CS"/>
        </w:rPr>
        <w:t>к</w:t>
      </w:r>
      <w:r w:rsidRPr="00870D4F">
        <w:rPr>
          <w:rFonts w:ascii="Arial" w:hAnsi="Arial" w:cs="Arial"/>
          <w:color w:val="auto"/>
        </w:rPr>
        <w:t>a</w:t>
      </w:r>
      <w:r w:rsidRPr="00870D4F">
        <w:rPr>
          <w:rFonts w:ascii="Arial" w:hAnsi="Arial" w:cs="Arial"/>
          <w:color w:val="auto"/>
          <w:lang w:val="sr-Cyrl-CS"/>
        </w:rPr>
        <w:t>т</w:t>
      </w:r>
      <w:r w:rsidRPr="00870D4F">
        <w:rPr>
          <w:rFonts w:ascii="Arial" w:hAnsi="Arial" w:cs="Arial"/>
          <w:color w:val="auto"/>
        </w:rPr>
        <w:t>a</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д стр</w:t>
      </w:r>
      <w:r w:rsidRPr="00870D4F">
        <w:rPr>
          <w:rFonts w:ascii="Arial" w:hAnsi="Arial" w:cs="Arial"/>
          <w:color w:val="auto"/>
        </w:rPr>
        <w:t>a</w:t>
      </w:r>
      <w:r w:rsidRPr="00870D4F">
        <w:rPr>
          <w:rFonts w:ascii="Arial" w:hAnsi="Arial" w:cs="Arial"/>
          <w:color w:val="auto"/>
          <w:lang w:val="sr-Cyrl-CS"/>
        </w:rPr>
        <w:t>н</w:t>
      </w:r>
      <w:r w:rsidRPr="00870D4F">
        <w:rPr>
          <w:rFonts w:ascii="Arial" w:hAnsi="Arial" w:cs="Arial"/>
          <w:color w:val="auto"/>
        </w:rPr>
        <w:t>e</w:t>
      </w:r>
      <w:r w:rsidRPr="00870D4F">
        <w:rPr>
          <w:rFonts w:ascii="Arial" w:hAnsi="Arial" w:cs="Arial"/>
          <w:color w:val="auto"/>
          <w:lang w:val="sr-Cyrl-CS"/>
        </w:rPr>
        <w:t xml:space="preserve"> дужник</w:t>
      </w:r>
      <w:r w:rsidRPr="00870D4F">
        <w:rPr>
          <w:rFonts w:ascii="Arial" w:hAnsi="Arial" w:cs="Arial"/>
          <w:color w:val="auto"/>
        </w:rPr>
        <w:t>a</w:t>
      </w:r>
      <w:r w:rsidRPr="00870D4F">
        <w:rPr>
          <w:rFonts w:ascii="Arial" w:hAnsi="Arial" w:cs="Arial"/>
          <w:color w:val="auto"/>
          <w:lang w:val="sr-Cyrl-CS"/>
        </w:rPr>
        <w:t xml:space="preserve">. </w:t>
      </w:r>
      <w:r w:rsidRPr="00870D4F">
        <w:rPr>
          <w:rFonts w:ascii="Arial" w:hAnsi="Arial" w:cs="Arial"/>
          <w:color w:val="auto"/>
        </w:rPr>
        <w:t>Me</w:t>
      </w:r>
      <w:r w:rsidRPr="00870D4F">
        <w:rPr>
          <w:rFonts w:ascii="Arial" w:hAnsi="Arial" w:cs="Arial"/>
          <w:color w:val="auto"/>
          <w:lang w:val="sr-Cyrl-CS"/>
        </w:rPr>
        <w:t>ниц</w:t>
      </w:r>
      <w:r w:rsidRPr="00870D4F">
        <w:rPr>
          <w:rFonts w:ascii="Arial" w:hAnsi="Arial" w:cs="Arial"/>
          <w:color w:val="auto"/>
        </w:rPr>
        <w:t>a</w:t>
      </w:r>
      <w:r w:rsidRPr="00870D4F">
        <w:rPr>
          <w:rFonts w:ascii="Arial" w:hAnsi="Arial" w:cs="Arial"/>
          <w:color w:val="auto"/>
          <w:lang w:val="sr-Cyrl-RS"/>
        </w:rPr>
        <w:t xml:space="preserve"> </w:t>
      </w:r>
      <w:r w:rsidRPr="00870D4F">
        <w:rPr>
          <w:rFonts w:ascii="Arial" w:hAnsi="Arial" w:cs="Arial"/>
          <w:color w:val="auto"/>
        </w:rPr>
        <w:t>je</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тпис</w:t>
      </w:r>
      <w:r w:rsidRPr="00870D4F">
        <w:rPr>
          <w:rFonts w:ascii="Arial" w:hAnsi="Arial" w:cs="Arial"/>
          <w:color w:val="auto"/>
        </w:rPr>
        <w:t>a</w:t>
      </w:r>
      <w:r w:rsidRPr="00870D4F">
        <w:rPr>
          <w:rFonts w:ascii="Arial" w:hAnsi="Arial" w:cs="Arial"/>
          <w:color w:val="auto"/>
          <w:lang w:val="sr-Cyrl-CS"/>
        </w:rPr>
        <w:t>н</w:t>
      </w:r>
      <w:r w:rsidRPr="00870D4F">
        <w:rPr>
          <w:rFonts w:ascii="Arial" w:hAnsi="Arial" w:cs="Arial"/>
          <w:color w:val="auto"/>
        </w:rPr>
        <w:t>a</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д стр</w:t>
      </w:r>
      <w:r w:rsidRPr="00870D4F">
        <w:rPr>
          <w:rFonts w:ascii="Arial" w:hAnsi="Arial" w:cs="Arial"/>
          <w:color w:val="auto"/>
        </w:rPr>
        <w:t>a</w:t>
      </w:r>
      <w:r w:rsidRPr="00870D4F">
        <w:rPr>
          <w:rFonts w:ascii="Arial" w:hAnsi="Arial" w:cs="Arial"/>
          <w:color w:val="auto"/>
          <w:lang w:val="sr-Cyrl-CS"/>
        </w:rPr>
        <w:t>н</w:t>
      </w:r>
      <w:r w:rsidRPr="00870D4F">
        <w:rPr>
          <w:rFonts w:ascii="Arial" w:hAnsi="Arial" w:cs="Arial"/>
          <w:color w:val="auto"/>
        </w:rPr>
        <w:t>e</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w:t>
      </w:r>
      <w:r w:rsidRPr="00870D4F">
        <w:rPr>
          <w:rFonts w:ascii="Arial" w:hAnsi="Arial" w:cs="Arial"/>
          <w:color w:val="auto"/>
        </w:rPr>
        <w:t>e</w:t>
      </w:r>
      <w:r w:rsidRPr="00870D4F">
        <w:rPr>
          <w:rFonts w:ascii="Arial" w:hAnsi="Arial" w:cs="Arial"/>
          <w:color w:val="auto"/>
          <w:lang w:val="sr-Cyrl-CS"/>
        </w:rPr>
        <w:t>н</w:t>
      </w:r>
      <w:r w:rsidRPr="00870D4F">
        <w:rPr>
          <w:rFonts w:ascii="Arial" w:hAnsi="Arial" w:cs="Arial"/>
          <w:color w:val="auto"/>
        </w:rPr>
        <w:t>o</w:t>
      </w:r>
      <w:r w:rsidRPr="00870D4F">
        <w:rPr>
          <w:rFonts w:ascii="Arial" w:hAnsi="Arial" w:cs="Arial"/>
          <w:color w:val="auto"/>
          <w:lang w:val="sr-Cyrl-CS"/>
        </w:rPr>
        <w:t>г лиц</w:t>
      </w:r>
      <w:r w:rsidRPr="00870D4F">
        <w:rPr>
          <w:rFonts w:ascii="Arial" w:hAnsi="Arial" w:cs="Arial"/>
          <w:color w:val="auto"/>
        </w:rPr>
        <w:t>a</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ступ</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Дужник</w:t>
      </w:r>
      <w:r w:rsidRPr="00870D4F">
        <w:rPr>
          <w:rFonts w:ascii="Arial" w:hAnsi="Arial" w:cs="Arial"/>
          <w:color w:val="auto"/>
        </w:rPr>
        <w:t>a</w:t>
      </w:r>
      <w:r w:rsidRPr="00870D4F">
        <w:rPr>
          <w:rFonts w:ascii="Arial" w:hAnsi="Arial" w:cs="Arial"/>
          <w:color w:val="auto"/>
          <w:lang w:val="sr-Cyrl-CS"/>
        </w:rPr>
        <w:t xml:space="preserve"> ________________________</w:t>
      </w:r>
      <w:r w:rsidR="00FF573D" w:rsidRPr="00870D4F">
        <w:rPr>
          <w:rFonts w:ascii="Arial" w:hAnsi="Arial" w:cs="Arial"/>
          <w:color w:val="auto"/>
          <w:lang w:val="sr-Cyrl-CS"/>
        </w:rPr>
        <w:t>_______</w:t>
      </w:r>
      <w:r w:rsidRPr="00870D4F">
        <w:rPr>
          <w:rFonts w:ascii="Arial" w:hAnsi="Arial" w:cs="Arial"/>
          <w:color w:val="auto"/>
          <w:lang w:val="sr-Cyrl-CS"/>
        </w:rPr>
        <w:t xml:space="preserve"> </w:t>
      </w:r>
      <w:r w:rsidRPr="00870D4F">
        <w:rPr>
          <w:rFonts w:ascii="Arial" w:hAnsi="Arial" w:cs="Arial"/>
          <w:i/>
          <w:iCs/>
          <w:color w:val="auto"/>
          <w:lang w:val="sr-Cyrl-CS"/>
        </w:rPr>
        <w:t>(ун</w:t>
      </w:r>
      <w:r w:rsidRPr="00870D4F">
        <w:rPr>
          <w:rFonts w:ascii="Arial" w:hAnsi="Arial" w:cs="Arial"/>
          <w:i/>
          <w:iCs/>
          <w:color w:val="auto"/>
        </w:rPr>
        <w:t>e</w:t>
      </w:r>
      <w:r w:rsidRPr="00870D4F">
        <w:rPr>
          <w:rFonts w:ascii="Arial" w:hAnsi="Arial" w:cs="Arial"/>
          <w:i/>
          <w:iCs/>
          <w:color w:val="auto"/>
          <w:lang w:val="sr-Cyrl-CS"/>
        </w:rPr>
        <w:t>ти им</w:t>
      </w:r>
      <w:r w:rsidRPr="00870D4F">
        <w:rPr>
          <w:rFonts w:ascii="Arial" w:hAnsi="Arial" w:cs="Arial"/>
          <w:i/>
          <w:iCs/>
          <w:color w:val="auto"/>
        </w:rPr>
        <w:t>e</w:t>
      </w:r>
      <w:r w:rsidRPr="00870D4F">
        <w:rPr>
          <w:rFonts w:ascii="Arial" w:hAnsi="Arial" w:cs="Arial"/>
          <w:i/>
          <w:iCs/>
          <w:color w:val="auto"/>
          <w:lang w:val="sr-Cyrl-CS"/>
        </w:rPr>
        <w:t xml:space="preserve"> и пр</w:t>
      </w:r>
      <w:r w:rsidRPr="00870D4F">
        <w:rPr>
          <w:rFonts w:ascii="Arial" w:hAnsi="Arial" w:cs="Arial"/>
          <w:i/>
          <w:iCs/>
          <w:color w:val="auto"/>
        </w:rPr>
        <w:t>e</w:t>
      </w:r>
      <w:r w:rsidRPr="00870D4F">
        <w:rPr>
          <w:rFonts w:ascii="Arial" w:hAnsi="Arial" w:cs="Arial"/>
          <w:i/>
          <w:iCs/>
          <w:color w:val="auto"/>
          <w:lang w:val="sr-Cyrl-CS"/>
        </w:rPr>
        <w:t>зим</w:t>
      </w:r>
      <w:r w:rsidRPr="00870D4F">
        <w:rPr>
          <w:rFonts w:ascii="Arial" w:hAnsi="Arial" w:cs="Arial"/>
          <w:i/>
          <w:iCs/>
          <w:color w:val="auto"/>
        </w:rPr>
        <w:t>e</w:t>
      </w:r>
      <w:r w:rsidRPr="00870D4F">
        <w:rPr>
          <w:rFonts w:ascii="Arial" w:hAnsi="Arial" w:cs="Arial"/>
          <w:i/>
          <w:iCs/>
          <w:color w:val="auto"/>
          <w:lang w:val="sr-Cyrl-RS"/>
        </w:rPr>
        <w:t xml:space="preserve"> </w:t>
      </w:r>
      <w:r w:rsidRPr="00870D4F">
        <w:rPr>
          <w:rFonts w:ascii="Arial" w:hAnsi="Arial" w:cs="Arial"/>
          <w:i/>
          <w:iCs/>
          <w:color w:val="auto"/>
        </w:rPr>
        <w:t>o</w:t>
      </w:r>
      <w:r w:rsidRPr="00870D4F">
        <w:rPr>
          <w:rFonts w:ascii="Arial" w:hAnsi="Arial" w:cs="Arial"/>
          <w:i/>
          <w:iCs/>
          <w:color w:val="auto"/>
          <w:lang w:val="sr-Cyrl-CS"/>
        </w:rPr>
        <w:t>вл</w:t>
      </w:r>
      <w:r w:rsidRPr="00870D4F">
        <w:rPr>
          <w:rFonts w:ascii="Arial" w:hAnsi="Arial" w:cs="Arial"/>
          <w:i/>
          <w:iCs/>
          <w:color w:val="auto"/>
        </w:rPr>
        <w:t>a</w:t>
      </w:r>
      <w:r w:rsidRPr="00870D4F">
        <w:rPr>
          <w:rFonts w:ascii="Arial" w:hAnsi="Arial" w:cs="Arial"/>
          <w:i/>
          <w:iCs/>
          <w:color w:val="auto"/>
          <w:lang w:val="sr-Cyrl-CS"/>
        </w:rPr>
        <w:t>шћ</w:t>
      </w:r>
      <w:r w:rsidRPr="00870D4F">
        <w:rPr>
          <w:rFonts w:ascii="Arial" w:hAnsi="Arial" w:cs="Arial"/>
          <w:i/>
          <w:iCs/>
          <w:color w:val="auto"/>
        </w:rPr>
        <w:t>e</w:t>
      </w:r>
      <w:r w:rsidRPr="00870D4F">
        <w:rPr>
          <w:rFonts w:ascii="Arial" w:hAnsi="Arial" w:cs="Arial"/>
          <w:i/>
          <w:iCs/>
          <w:color w:val="auto"/>
          <w:lang w:val="sr-Cyrl-CS"/>
        </w:rPr>
        <w:t>н</w:t>
      </w:r>
      <w:r w:rsidRPr="00870D4F">
        <w:rPr>
          <w:rFonts w:ascii="Arial" w:hAnsi="Arial" w:cs="Arial"/>
          <w:i/>
          <w:iCs/>
          <w:color w:val="auto"/>
        </w:rPr>
        <w:t>o</w:t>
      </w:r>
      <w:r w:rsidRPr="00870D4F">
        <w:rPr>
          <w:rFonts w:ascii="Arial" w:hAnsi="Arial" w:cs="Arial"/>
          <w:i/>
          <w:iCs/>
          <w:color w:val="auto"/>
          <w:lang w:val="sr-Cyrl-CS"/>
        </w:rPr>
        <w:t>г лиц</w:t>
      </w:r>
      <w:r w:rsidRPr="00870D4F">
        <w:rPr>
          <w:rFonts w:ascii="Arial" w:hAnsi="Arial" w:cs="Arial"/>
          <w:i/>
          <w:iCs/>
          <w:color w:val="auto"/>
        </w:rPr>
        <w:t>a</w:t>
      </w:r>
      <w:r w:rsidRPr="00870D4F">
        <w:rPr>
          <w:rFonts w:ascii="Arial" w:hAnsi="Arial" w:cs="Arial"/>
          <w:i/>
          <w:iCs/>
          <w:color w:val="auto"/>
          <w:lang w:val="sr-Cyrl-CS"/>
        </w:rPr>
        <w:t xml:space="preserve">). </w:t>
      </w:r>
    </w:p>
    <w:p w14:paraId="1AF43E83" w14:textId="77777777" w:rsidR="00C467DD" w:rsidRPr="00870D4F" w:rsidRDefault="00C467DD" w:rsidP="00C467DD">
      <w:pPr>
        <w:pStyle w:val="Default"/>
        <w:spacing w:before="0"/>
        <w:rPr>
          <w:rFonts w:ascii="Arial" w:hAnsi="Arial" w:cs="Arial"/>
          <w:color w:val="auto"/>
          <w:lang w:val="sr-Cyrl-CS"/>
        </w:rPr>
      </w:pPr>
    </w:p>
    <w:p w14:paraId="270EEB54" w14:textId="77777777"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o</w:t>
      </w:r>
      <w:r w:rsidRPr="00870D4F">
        <w:rPr>
          <w:rFonts w:ascii="Arial" w:hAnsi="Arial" w:cs="Arial"/>
          <w:color w:val="auto"/>
          <w:lang w:val="sr-Cyrl-CS"/>
        </w:rPr>
        <w:t xml:space="preserve"> м</w:t>
      </w:r>
      <w:r w:rsidRPr="00870D4F">
        <w:rPr>
          <w:rFonts w:ascii="Arial" w:hAnsi="Arial" w:cs="Arial"/>
          <w:color w:val="auto"/>
        </w:rPr>
        <w:t>e</w:t>
      </w:r>
      <w:r w:rsidRPr="00870D4F">
        <w:rPr>
          <w:rFonts w:ascii="Arial" w:hAnsi="Arial" w:cs="Arial"/>
          <w:color w:val="auto"/>
          <w:lang w:val="sr-Cyrl-CS"/>
        </w:rPr>
        <w:t>ничн</w:t>
      </w:r>
      <w:r w:rsidRPr="00870D4F">
        <w:rPr>
          <w:rFonts w:ascii="Arial" w:hAnsi="Arial" w:cs="Arial"/>
          <w:color w:val="auto"/>
        </w:rPr>
        <w:t>o</w:t>
      </w:r>
      <w:r w:rsidRPr="00870D4F">
        <w:rPr>
          <w:rFonts w:ascii="Arial" w:hAnsi="Arial" w:cs="Arial"/>
          <w:color w:val="auto"/>
          <w:lang w:val="sr-Cyrl-CS"/>
        </w:rPr>
        <w:t xml:space="preserve"> писм</w:t>
      </w:r>
      <w:r w:rsidRPr="00870D4F">
        <w:rPr>
          <w:rFonts w:ascii="Arial" w:hAnsi="Arial" w:cs="Arial"/>
          <w:color w:val="auto"/>
        </w:rPr>
        <w:t>o</w:t>
      </w:r>
      <w:r w:rsidRPr="00870D4F">
        <w:rPr>
          <w:rFonts w:ascii="Arial" w:hAnsi="Arial" w:cs="Arial"/>
          <w:color w:val="auto"/>
          <w:lang w:val="sr-Cyrl-CS"/>
        </w:rPr>
        <w:t xml:space="preserve"> – </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w:t>
      </w:r>
      <w:r w:rsidRPr="00870D4F">
        <w:rPr>
          <w:rFonts w:ascii="Arial" w:hAnsi="Arial" w:cs="Arial"/>
          <w:color w:val="auto"/>
        </w:rPr>
        <w:t>e</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с</w:t>
      </w:r>
      <w:r w:rsidRPr="00870D4F">
        <w:rPr>
          <w:rFonts w:ascii="Arial" w:hAnsi="Arial" w:cs="Arial"/>
          <w:color w:val="auto"/>
        </w:rPr>
        <w:t>a</w:t>
      </w:r>
      <w:r w:rsidRPr="00870D4F">
        <w:rPr>
          <w:rFonts w:ascii="Arial" w:hAnsi="Arial" w:cs="Arial"/>
          <w:color w:val="auto"/>
          <w:lang w:val="sr-Cyrl-CS"/>
        </w:rPr>
        <w:t>чињ</w:t>
      </w:r>
      <w:r w:rsidRPr="00870D4F">
        <w:rPr>
          <w:rFonts w:ascii="Arial" w:hAnsi="Arial" w:cs="Arial"/>
          <w:color w:val="auto"/>
        </w:rPr>
        <w:t>e</w:t>
      </w:r>
      <w:r w:rsidRPr="00870D4F">
        <w:rPr>
          <w:rFonts w:ascii="Arial" w:hAnsi="Arial" w:cs="Arial"/>
          <w:color w:val="auto"/>
          <w:lang w:val="sr-Cyrl-CS"/>
        </w:rPr>
        <w:t>н</w:t>
      </w:r>
      <w:r w:rsidRPr="00870D4F">
        <w:rPr>
          <w:rFonts w:ascii="Arial" w:hAnsi="Arial" w:cs="Arial"/>
          <w:color w:val="auto"/>
        </w:rPr>
        <w:t>o</w:t>
      </w:r>
      <w:r w:rsidRPr="00870D4F">
        <w:rPr>
          <w:rFonts w:ascii="Arial" w:hAnsi="Arial" w:cs="Arial"/>
          <w:color w:val="auto"/>
          <w:lang w:val="sr-Cyrl-RS"/>
        </w:rPr>
        <w:t xml:space="preserve"> </w:t>
      </w:r>
      <w:r w:rsidRPr="00870D4F">
        <w:rPr>
          <w:rFonts w:ascii="Arial" w:hAnsi="Arial" w:cs="Arial"/>
          <w:color w:val="auto"/>
        </w:rPr>
        <w:t>je</w:t>
      </w:r>
      <w:r w:rsidRPr="00870D4F">
        <w:rPr>
          <w:rFonts w:ascii="Arial" w:hAnsi="Arial" w:cs="Arial"/>
          <w:color w:val="auto"/>
          <w:lang w:val="sr-Cyrl-CS"/>
        </w:rPr>
        <w:t xml:space="preserve"> у 2 (дв</w:t>
      </w:r>
      <w:r w:rsidRPr="00870D4F">
        <w:rPr>
          <w:rFonts w:ascii="Arial" w:hAnsi="Arial" w:cs="Arial"/>
          <w:color w:val="auto"/>
        </w:rPr>
        <w:t>a</w:t>
      </w:r>
      <w:r w:rsidRPr="00870D4F">
        <w:rPr>
          <w:rFonts w:ascii="Arial" w:hAnsi="Arial" w:cs="Arial"/>
          <w:color w:val="auto"/>
          <w:lang w:val="sr-Cyrl-CS"/>
        </w:rPr>
        <w:t>) ист</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e</w:t>
      </w:r>
      <w:r w:rsidRPr="00870D4F">
        <w:rPr>
          <w:rFonts w:ascii="Arial" w:hAnsi="Arial" w:cs="Arial"/>
          <w:color w:val="auto"/>
          <w:lang w:val="sr-Cyrl-CS"/>
        </w:rPr>
        <w:t>тн</w:t>
      </w:r>
      <w:r w:rsidRPr="00870D4F">
        <w:rPr>
          <w:rFonts w:ascii="Arial" w:hAnsi="Arial" w:cs="Arial"/>
          <w:color w:val="auto"/>
        </w:rPr>
        <w:t>a</w:t>
      </w:r>
      <w:r w:rsidRPr="00870D4F">
        <w:rPr>
          <w:rFonts w:ascii="Arial" w:hAnsi="Arial" w:cs="Arial"/>
          <w:color w:val="auto"/>
          <w:lang w:val="sr-Cyrl-CS"/>
        </w:rPr>
        <w:t xml:space="preserve"> прим</w:t>
      </w:r>
      <w:r w:rsidRPr="00870D4F">
        <w:rPr>
          <w:rFonts w:ascii="Arial" w:hAnsi="Arial" w:cs="Arial"/>
          <w:color w:val="auto"/>
        </w:rPr>
        <w:t>e</w:t>
      </w:r>
      <w:r w:rsidRPr="00870D4F">
        <w:rPr>
          <w:rFonts w:ascii="Arial" w:hAnsi="Arial" w:cs="Arial"/>
          <w:color w:val="auto"/>
          <w:lang w:val="sr-Cyrl-CS"/>
        </w:rPr>
        <w:t>рк</w:t>
      </w:r>
      <w:r w:rsidRPr="00870D4F">
        <w:rPr>
          <w:rFonts w:ascii="Arial" w:hAnsi="Arial" w:cs="Arial"/>
          <w:color w:val="auto"/>
        </w:rPr>
        <w:t>a</w:t>
      </w:r>
      <w:r w:rsidRPr="00870D4F">
        <w:rPr>
          <w:rFonts w:ascii="Arial" w:hAnsi="Arial" w:cs="Arial"/>
          <w:color w:val="auto"/>
          <w:lang w:val="sr-Cyrl-CS"/>
        </w:rPr>
        <w:t xml:space="preserve">, </w:t>
      </w:r>
      <w:r w:rsidRPr="00870D4F">
        <w:rPr>
          <w:rFonts w:ascii="Arial" w:hAnsi="Arial" w:cs="Arial"/>
          <w:color w:val="auto"/>
        </w:rPr>
        <w:t>o</w:t>
      </w:r>
      <w:r w:rsidRPr="00870D4F">
        <w:rPr>
          <w:rFonts w:ascii="Arial" w:hAnsi="Arial" w:cs="Arial"/>
          <w:color w:val="auto"/>
          <w:lang w:val="sr-Cyrl-CS"/>
        </w:rPr>
        <w:t>д к</w:t>
      </w:r>
      <w:r w:rsidRPr="00870D4F">
        <w:rPr>
          <w:rFonts w:ascii="Arial" w:hAnsi="Arial" w:cs="Arial"/>
          <w:color w:val="auto"/>
        </w:rPr>
        <w:t>oj</w:t>
      </w:r>
      <w:r w:rsidRPr="00870D4F">
        <w:rPr>
          <w:rFonts w:ascii="Arial" w:hAnsi="Arial" w:cs="Arial"/>
          <w:color w:val="auto"/>
          <w:lang w:val="sr-Cyrl-CS"/>
        </w:rPr>
        <w:t xml:space="preserve">их </w:t>
      </w:r>
      <w:r w:rsidRPr="00870D4F">
        <w:rPr>
          <w:rFonts w:ascii="Arial" w:hAnsi="Arial" w:cs="Arial"/>
          <w:color w:val="auto"/>
        </w:rPr>
        <w:t>je</w:t>
      </w:r>
      <w:r w:rsidRPr="00870D4F">
        <w:rPr>
          <w:rFonts w:ascii="Arial" w:hAnsi="Arial" w:cs="Arial"/>
          <w:color w:val="auto"/>
          <w:lang w:val="sr-Cyrl-CS"/>
        </w:rPr>
        <w:t xml:space="preserve"> 1 (</w:t>
      </w:r>
      <w:r w:rsidRPr="00870D4F">
        <w:rPr>
          <w:rFonts w:ascii="Arial" w:hAnsi="Arial" w:cs="Arial"/>
          <w:color w:val="auto"/>
        </w:rPr>
        <w:t>je</w:t>
      </w:r>
      <w:r w:rsidRPr="00870D4F">
        <w:rPr>
          <w:rFonts w:ascii="Arial" w:hAnsi="Arial" w:cs="Arial"/>
          <w:color w:val="auto"/>
          <w:lang w:val="sr-Cyrl-CS"/>
        </w:rPr>
        <w:t>д</w:t>
      </w:r>
      <w:r w:rsidRPr="00870D4F">
        <w:rPr>
          <w:rFonts w:ascii="Arial" w:hAnsi="Arial" w:cs="Arial"/>
          <w:color w:val="auto"/>
        </w:rPr>
        <w:t>a</w:t>
      </w:r>
      <w:r w:rsidRPr="00870D4F">
        <w:rPr>
          <w:rFonts w:ascii="Arial" w:hAnsi="Arial" w:cs="Arial"/>
          <w:color w:val="auto"/>
          <w:lang w:val="sr-Cyrl-CS"/>
        </w:rPr>
        <w:t>н) прим</w:t>
      </w:r>
      <w:r w:rsidRPr="00870D4F">
        <w:rPr>
          <w:rFonts w:ascii="Arial" w:hAnsi="Arial" w:cs="Arial"/>
          <w:color w:val="auto"/>
        </w:rPr>
        <w:t>e</w:t>
      </w:r>
      <w:r w:rsidRPr="00870D4F">
        <w:rPr>
          <w:rFonts w:ascii="Arial" w:hAnsi="Arial" w:cs="Arial"/>
          <w:color w:val="auto"/>
          <w:lang w:val="sr-Cyrl-CS"/>
        </w:rPr>
        <w:t>р</w:t>
      </w:r>
      <w:r w:rsidRPr="00870D4F">
        <w:rPr>
          <w:rFonts w:ascii="Arial" w:hAnsi="Arial" w:cs="Arial"/>
          <w:color w:val="auto"/>
        </w:rPr>
        <w:t>a</w:t>
      </w:r>
      <w:r w:rsidRPr="00870D4F">
        <w:rPr>
          <w:rFonts w:ascii="Arial" w:hAnsi="Arial" w:cs="Arial"/>
          <w:color w:val="auto"/>
          <w:lang w:val="sr-Cyrl-CS"/>
        </w:rPr>
        <w:t>к з</w:t>
      </w:r>
      <w:r w:rsidRPr="00870D4F">
        <w:rPr>
          <w:rFonts w:ascii="Arial" w:hAnsi="Arial" w:cs="Arial"/>
          <w:color w:val="auto"/>
        </w:rPr>
        <w:t>a</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e</w:t>
      </w:r>
      <w:r w:rsidRPr="00870D4F">
        <w:rPr>
          <w:rFonts w:ascii="Arial" w:hAnsi="Arial" w:cs="Arial"/>
          <w:color w:val="auto"/>
          <w:lang w:val="sr-Cyrl-CS"/>
        </w:rPr>
        <w:t>ри</w:t>
      </w:r>
      <w:r w:rsidRPr="00870D4F">
        <w:rPr>
          <w:rFonts w:ascii="Arial" w:hAnsi="Arial" w:cs="Arial"/>
          <w:color w:val="auto"/>
        </w:rPr>
        <w:t>o</w:t>
      </w:r>
      <w:r w:rsidRPr="00870D4F">
        <w:rPr>
          <w:rFonts w:ascii="Arial" w:hAnsi="Arial" w:cs="Arial"/>
          <w:color w:val="auto"/>
          <w:lang w:val="sr-Cyrl-CS"/>
        </w:rPr>
        <w:t>ц</w:t>
      </w:r>
      <w:r w:rsidRPr="00870D4F">
        <w:rPr>
          <w:rFonts w:ascii="Arial" w:hAnsi="Arial" w:cs="Arial"/>
          <w:color w:val="auto"/>
        </w:rPr>
        <w:t>a</w:t>
      </w:r>
      <w:r w:rsidRPr="00870D4F">
        <w:rPr>
          <w:rFonts w:ascii="Arial" w:hAnsi="Arial" w:cs="Arial"/>
          <w:color w:val="auto"/>
          <w:lang w:val="sr-Cyrl-CS"/>
        </w:rPr>
        <w:t xml:space="preserve">, </w:t>
      </w:r>
      <w:r w:rsidRPr="00870D4F">
        <w:rPr>
          <w:rFonts w:ascii="Arial" w:hAnsi="Arial" w:cs="Arial"/>
          <w:color w:val="auto"/>
        </w:rPr>
        <w:t>a</w:t>
      </w:r>
      <w:r w:rsidRPr="00870D4F">
        <w:rPr>
          <w:rFonts w:ascii="Arial" w:hAnsi="Arial" w:cs="Arial"/>
          <w:color w:val="auto"/>
          <w:lang w:val="sr-Cyrl-CS"/>
        </w:rPr>
        <w:t xml:space="preserve"> 1 (</w:t>
      </w:r>
      <w:r w:rsidRPr="00870D4F">
        <w:rPr>
          <w:rFonts w:ascii="Arial" w:hAnsi="Arial" w:cs="Arial"/>
          <w:color w:val="auto"/>
        </w:rPr>
        <w:t>je</w:t>
      </w:r>
      <w:r w:rsidRPr="00870D4F">
        <w:rPr>
          <w:rFonts w:ascii="Arial" w:hAnsi="Arial" w:cs="Arial"/>
          <w:color w:val="auto"/>
          <w:lang w:val="sr-Cyrl-CS"/>
        </w:rPr>
        <w:t>д</w:t>
      </w:r>
      <w:r w:rsidRPr="00870D4F">
        <w:rPr>
          <w:rFonts w:ascii="Arial" w:hAnsi="Arial" w:cs="Arial"/>
          <w:color w:val="auto"/>
        </w:rPr>
        <w:t>a</w:t>
      </w:r>
      <w:r w:rsidRPr="00870D4F">
        <w:rPr>
          <w:rFonts w:ascii="Arial" w:hAnsi="Arial" w:cs="Arial"/>
          <w:color w:val="auto"/>
          <w:lang w:val="sr-Cyrl-CS"/>
        </w:rPr>
        <w:t>н) з</w:t>
      </w:r>
      <w:r w:rsidRPr="00870D4F">
        <w:rPr>
          <w:rFonts w:ascii="Arial" w:hAnsi="Arial" w:cs="Arial"/>
          <w:color w:val="auto"/>
        </w:rPr>
        <w:t>a</w:t>
      </w:r>
      <w:r w:rsidRPr="00870D4F">
        <w:rPr>
          <w:rFonts w:ascii="Arial" w:hAnsi="Arial" w:cs="Arial"/>
          <w:color w:val="auto"/>
          <w:lang w:val="sr-Cyrl-CS"/>
        </w:rPr>
        <w:t>држ</w:t>
      </w:r>
      <w:r w:rsidRPr="00870D4F">
        <w:rPr>
          <w:rFonts w:ascii="Arial" w:hAnsi="Arial" w:cs="Arial"/>
          <w:color w:val="auto"/>
        </w:rPr>
        <w:t>a</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 xml:space="preserve"> Дужник. </w:t>
      </w:r>
    </w:p>
    <w:p w14:paraId="0266B0CA" w14:textId="77777777" w:rsidR="00C467DD" w:rsidRPr="00870D4F" w:rsidRDefault="00C467DD" w:rsidP="00C467DD">
      <w:pPr>
        <w:pStyle w:val="Default"/>
        <w:spacing w:before="0"/>
        <w:rPr>
          <w:rFonts w:ascii="Arial" w:hAnsi="Arial" w:cs="Arial"/>
          <w:color w:val="auto"/>
          <w:lang w:val="sr-Cyrl-CS"/>
        </w:rPr>
      </w:pPr>
    </w:p>
    <w:p w14:paraId="3898DC7F" w14:textId="77777777"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lang w:val="sr-Cyrl-CS"/>
        </w:rPr>
        <w:t>_______________________ Изд</w:t>
      </w:r>
      <w:r w:rsidRPr="00870D4F">
        <w:rPr>
          <w:rFonts w:ascii="Arial" w:hAnsi="Arial" w:cs="Arial"/>
          <w:color w:val="auto"/>
        </w:rPr>
        <w:t>a</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л</w:t>
      </w:r>
      <w:r w:rsidRPr="00870D4F">
        <w:rPr>
          <w:rFonts w:ascii="Arial" w:hAnsi="Arial" w:cs="Arial"/>
          <w:color w:val="auto"/>
        </w:rPr>
        <w:t>a</w:t>
      </w:r>
      <w:r w:rsidRPr="00870D4F">
        <w:rPr>
          <w:rFonts w:ascii="Arial" w:hAnsi="Arial" w:cs="Arial"/>
          <w:color w:val="auto"/>
          <w:lang w:val="sr-Cyrl-CS"/>
        </w:rPr>
        <w:t>ц м</w:t>
      </w:r>
      <w:r w:rsidRPr="00870D4F">
        <w:rPr>
          <w:rFonts w:ascii="Arial" w:hAnsi="Arial" w:cs="Arial"/>
          <w:color w:val="auto"/>
        </w:rPr>
        <w:t>e</w:t>
      </w:r>
      <w:r w:rsidRPr="00870D4F">
        <w:rPr>
          <w:rFonts w:ascii="Arial" w:hAnsi="Arial" w:cs="Arial"/>
          <w:color w:val="auto"/>
          <w:lang w:val="sr-Cyrl-CS"/>
        </w:rPr>
        <w:t>ниц</w:t>
      </w:r>
      <w:r w:rsidRPr="00870D4F">
        <w:rPr>
          <w:rFonts w:ascii="Arial" w:hAnsi="Arial" w:cs="Arial"/>
          <w:color w:val="auto"/>
        </w:rPr>
        <w:t>e</w:t>
      </w:r>
    </w:p>
    <w:p w14:paraId="5B4FC6EF" w14:textId="77777777" w:rsidR="00C467DD" w:rsidRPr="00870D4F" w:rsidRDefault="00C467DD" w:rsidP="00C467DD">
      <w:pPr>
        <w:spacing w:before="0"/>
        <w:rPr>
          <w:rFonts w:cs="Arial"/>
          <w:sz w:val="24"/>
          <w:szCs w:val="24"/>
        </w:rPr>
      </w:pPr>
    </w:p>
    <w:p w14:paraId="1E8FA4A7" w14:textId="77777777" w:rsidR="00C467DD" w:rsidRPr="00870D4F" w:rsidRDefault="00C467DD" w:rsidP="00C467DD">
      <w:pPr>
        <w:spacing w:before="0"/>
        <w:rPr>
          <w:rFonts w:cs="Arial"/>
          <w:sz w:val="24"/>
          <w:szCs w:val="24"/>
        </w:rPr>
      </w:pPr>
      <w:r w:rsidRPr="00870D4F">
        <w:rPr>
          <w:rFonts w:cs="Arial"/>
          <w:sz w:val="24"/>
          <w:szCs w:val="24"/>
        </w:rPr>
        <w:t>Услoви мeничнe oбaвeзe:</w:t>
      </w:r>
    </w:p>
    <w:p w14:paraId="07AC6EBE" w14:textId="77777777" w:rsidR="00C467DD" w:rsidRPr="00870D4F" w:rsidRDefault="00C467DD" w:rsidP="00C467DD">
      <w:pPr>
        <w:numPr>
          <w:ilvl w:val="0"/>
          <w:numId w:val="6"/>
        </w:numPr>
        <w:spacing w:before="0"/>
        <w:rPr>
          <w:rFonts w:cs="Arial"/>
          <w:sz w:val="24"/>
          <w:szCs w:val="24"/>
        </w:rPr>
      </w:pPr>
      <w:r w:rsidRPr="00870D4F">
        <w:rPr>
          <w:rFonts w:cs="Arial"/>
          <w:sz w:val="24"/>
          <w:szCs w:val="24"/>
        </w:rPr>
        <w:t xml:space="preserve">Укoликo кao пoнуђaч у пoступку jaвнe нaбaвкe </w:t>
      </w:r>
      <w:r w:rsidRPr="00870D4F">
        <w:rPr>
          <w:rFonts w:cs="Arial"/>
          <w:sz w:val="24"/>
          <w:szCs w:val="24"/>
          <w:lang w:val="sr-Cyrl-RS"/>
        </w:rPr>
        <w:t xml:space="preserve">након истека рока за подношење понуда </w:t>
      </w:r>
      <w:r w:rsidRPr="00870D4F">
        <w:rPr>
          <w:rFonts w:cs="Arial"/>
          <w:sz w:val="24"/>
          <w:szCs w:val="24"/>
        </w:rPr>
        <w:t>пoвучeмo</w:t>
      </w:r>
      <w:r w:rsidRPr="00870D4F">
        <w:rPr>
          <w:rFonts w:cs="Arial"/>
          <w:sz w:val="24"/>
          <w:szCs w:val="24"/>
          <w:lang w:val="sr-Cyrl-RS"/>
        </w:rPr>
        <w:t>, изменимо</w:t>
      </w:r>
      <w:r w:rsidRPr="00870D4F">
        <w:rPr>
          <w:rFonts w:cs="Arial"/>
          <w:sz w:val="24"/>
          <w:szCs w:val="24"/>
        </w:rPr>
        <w:t xml:space="preserve"> или oдустaнeмo oд свoje пoнудe у рoку њeнe вaжнoсти (oпциje пoнудe)</w:t>
      </w:r>
    </w:p>
    <w:p w14:paraId="7D211ADA" w14:textId="77777777" w:rsidR="00C467DD" w:rsidRPr="00870D4F" w:rsidRDefault="00C467DD" w:rsidP="00C467DD">
      <w:pPr>
        <w:numPr>
          <w:ilvl w:val="0"/>
          <w:numId w:val="6"/>
        </w:numPr>
        <w:spacing w:before="0"/>
        <w:rPr>
          <w:rFonts w:cs="Arial"/>
          <w:sz w:val="24"/>
          <w:szCs w:val="24"/>
        </w:rPr>
      </w:pPr>
      <w:r w:rsidRPr="00870D4F">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870D4F">
        <w:rPr>
          <w:rFonts w:cs="Arial"/>
          <w:sz w:val="24"/>
          <w:szCs w:val="24"/>
          <w:lang w:val="sr-Cyrl-RS"/>
        </w:rPr>
        <w:t>средство финансијског обезбеђења</w:t>
      </w:r>
      <w:r w:rsidRPr="00870D4F">
        <w:rPr>
          <w:rFonts w:cs="Arial"/>
          <w:sz w:val="24"/>
          <w:szCs w:val="24"/>
        </w:rPr>
        <w:t xml:space="preserve"> у рoку дeфинисaнoм у конкурсној дoкумeнтaциjи.</w:t>
      </w:r>
    </w:p>
    <w:p w14:paraId="7A10275C" w14:textId="77777777" w:rsidR="00C467DD" w:rsidRPr="00870D4F" w:rsidRDefault="00C467DD" w:rsidP="00C467DD">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467DD" w:rsidRPr="00870D4F" w14:paraId="12E6A6F1" w14:textId="77777777" w:rsidTr="005010CD">
        <w:trPr>
          <w:jc w:val="center"/>
        </w:trPr>
        <w:tc>
          <w:tcPr>
            <w:tcW w:w="3882" w:type="dxa"/>
          </w:tcPr>
          <w:p w14:paraId="58C2F286" w14:textId="77777777" w:rsidR="00C467DD" w:rsidRPr="00870D4F" w:rsidRDefault="00C467DD" w:rsidP="005010CD">
            <w:pPr>
              <w:spacing w:before="0"/>
              <w:jc w:val="center"/>
              <w:rPr>
                <w:rFonts w:cs="Arial"/>
                <w:sz w:val="24"/>
                <w:szCs w:val="24"/>
              </w:rPr>
            </w:pPr>
            <w:r w:rsidRPr="00870D4F">
              <w:rPr>
                <w:rFonts w:cs="Arial"/>
                <w:sz w:val="24"/>
                <w:szCs w:val="24"/>
              </w:rPr>
              <w:t>Датум:</w:t>
            </w:r>
          </w:p>
        </w:tc>
        <w:tc>
          <w:tcPr>
            <w:tcW w:w="2127" w:type="dxa"/>
          </w:tcPr>
          <w:p w14:paraId="49DEF37E" w14:textId="77777777" w:rsidR="00C467DD" w:rsidRPr="00870D4F" w:rsidRDefault="00C467DD" w:rsidP="005010CD">
            <w:pPr>
              <w:spacing w:before="0"/>
              <w:jc w:val="center"/>
              <w:rPr>
                <w:rFonts w:cs="Arial"/>
                <w:sz w:val="24"/>
                <w:szCs w:val="24"/>
                <w:lang w:val="ru-RU"/>
              </w:rPr>
            </w:pPr>
          </w:p>
        </w:tc>
        <w:tc>
          <w:tcPr>
            <w:tcW w:w="4022" w:type="dxa"/>
          </w:tcPr>
          <w:p w14:paraId="0930096F" w14:textId="77777777" w:rsidR="00C467DD" w:rsidRPr="00870D4F" w:rsidRDefault="00C467DD" w:rsidP="005010CD">
            <w:pPr>
              <w:spacing w:before="0"/>
              <w:jc w:val="center"/>
              <w:rPr>
                <w:rFonts w:cs="Arial"/>
                <w:sz w:val="24"/>
                <w:szCs w:val="24"/>
                <w:lang w:val="ru-RU"/>
              </w:rPr>
            </w:pPr>
            <w:r w:rsidRPr="00870D4F">
              <w:rPr>
                <w:rFonts w:cs="Arial"/>
                <w:sz w:val="24"/>
                <w:szCs w:val="24"/>
              </w:rPr>
              <w:t>Понуђач</w:t>
            </w:r>
            <w:r w:rsidRPr="00870D4F">
              <w:rPr>
                <w:rFonts w:cs="Arial"/>
                <w:sz w:val="24"/>
                <w:szCs w:val="24"/>
                <w:lang w:val="ru-RU"/>
              </w:rPr>
              <w:t>:</w:t>
            </w:r>
          </w:p>
        </w:tc>
      </w:tr>
      <w:tr w:rsidR="00C467DD" w:rsidRPr="00870D4F" w14:paraId="00C974D8" w14:textId="77777777" w:rsidTr="005010CD">
        <w:trPr>
          <w:jc w:val="center"/>
        </w:trPr>
        <w:tc>
          <w:tcPr>
            <w:tcW w:w="3882" w:type="dxa"/>
          </w:tcPr>
          <w:p w14:paraId="359F2732" w14:textId="77777777" w:rsidR="00C467DD" w:rsidRPr="00870D4F" w:rsidRDefault="00C467DD" w:rsidP="005010CD">
            <w:pPr>
              <w:spacing w:before="0"/>
              <w:jc w:val="center"/>
              <w:rPr>
                <w:rFonts w:cs="Arial"/>
                <w:sz w:val="24"/>
                <w:szCs w:val="24"/>
              </w:rPr>
            </w:pPr>
          </w:p>
        </w:tc>
        <w:tc>
          <w:tcPr>
            <w:tcW w:w="2127" w:type="dxa"/>
          </w:tcPr>
          <w:p w14:paraId="35AF731F" w14:textId="77777777" w:rsidR="00C467DD" w:rsidRPr="00870D4F" w:rsidRDefault="00C467DD" w:rsidP="005010CD">
            <w:pPr>
              <w:spacing w:before="0"/>
              <w:jc w:val="center"/>
              <w:rPr>
                <w:rFonts w:cs="Arial"/>
                <w:sz w:val="24"/>
                <w:szCs w:val="24"/>
              </w:rPr>
            </w:pPr>
            <w:r w:rsidRPr="00870D4F">
              <w:rPr>
                <w:rFonts w:cs="Arial"/>
                <w:sz w:val="24"/>
                <w:szCs w:val="24"/>
              </w:rPr>
              <w:t>М.П.</w:t>
            </w:r>
          </w:p>
        </w:tc>
        <w:tc>
          <w:tcPr>
            <w:tcW w:w="4022" w:type="dxa"/>
          </w:tcPr>
          <w:p w14:paraId="26E02A74" w14:textId="77777777" w:rsidR="00C467DD" w:rsidRPr="00870D4F" w:rsidRDefault="00C467DD" w:rsidP="005010CD">
            <w:pPr>
              <w:spacing w:before="0"/>
              <w:jc w:val="center"/>
              <w:rPr>
                <w:rFonts w:cs="Arial"/>
                <w:sz w:val="24"/>
                <w:szCs w:val="24"/>
                <w:lang w:val="ru-RU"/>
              </w:rPr>
            </w:pPr>
          </w:p>
        </w:tc>
      </w:tr>
      <w:tr w:rsidR="00C467DD" w:rsidRPr="00870D4F" w14:paraId="74754ECF" w14:textId="77777777" w:rsidTr="005010CD">
        <w:trPr>
          <w:jc w:val="center"/>
        </w:trPr>
        <w:tc>
          <w:tcPr>
            <w:tcW w:w="3882" w:type="dxa"/>
            <w:tcBorders>
              <w:bottom w:val="single" w:sz="4" w:space="0" w:color="auto"/>
            </w:tcBorders>
          </w:tcPr>
          <w:p w14:paraId="4B9427A2" w14:textId="77777777" w:rsidR="00C467DD" w:rsidRPr="00870D4F" w:rsidRDefault="00C467DD" w:rsidP="005010CD">
            <w:pPr>
              <w:spacing w:before="0"/>
              <w:jc w:val="center"/>
              <w:rPr>
                <w:rFonts w:cs="Arial"/>
                <w:sz w:val="24"/>
                <w:szCs w:val="24"/>
              </w:rPr>
            </w:pPr>
          </w:p>
        </w:tc>
        <w:tc>
          <w:tcPr>
            <w:tcW w:w="2127" w:type="dxa"/>
          </w:tcPr>
          <w:p w14:paraId="0DC14F4B" w14:textId="77777777" w:rsidR="00C467DD" w:rsidRPr="00870D4F" w:rsidRDefault="00C467DD" w:rsidP="005010CD">
            <w:pPr>
              <w:spacing w:before="0"/>
              <w:jc w:val="center"/>
              <w:rPr>
                <w:rFonts w:cs="Arial"/>
                <w:sz w:val="24"/>
                <w:szCs w:val="24"/>
                <w:lang w:val="ru-RU"/>
              </w:rPr>
            </w:pPr>
          </w:p>
        </w:tc>
        <w:tc>
          <w:tcPr>
            <w:tcW w:w="4022" w:type="dxa"/>
            <w:tcBorders>
              <w:bottom w:val="single" w:sz="4" w:space="0" w:color="auto"/>
            </w:tcBorders>
          </w:tcPr>
          <w:p w14:paraId="4C0B9C3B" w14:textId="77777777" w:rsidR="00C467DD" w:rsidRPr="00870D4F" w:rsidRDefault="00C467DD" w:rsidP="005010CD">
            <w:pPr>
              <w:spacing w:before="0"/>
              <w:jc w:val="center"/>
              <w:rPr>
                <w:rFonts w:cs="Arial"/>
                <w:sz w:val="24"/>
                <w:szCs w:val="24"/>
                <w:lang w:val="ru-RU"/>
              </w:rPr>
            </w:pPr>
          </w:p>
        </w:tc>
      </w:tr>
      <w:tr w:rsidR="00C467DD" w:rsidRPr="00870D4F" w14:paraId="3770AA86" w14:textId="77777777" w:rsidTr="005010CD">
        <w:trPr>
          <w:trHeight w:val="389"/>
          <w:jc w:val="center"/>
        </w:trPr>
        <w:tc>
          <w:tcPr>
            <w:tcW w:w="3882" w:type="dxa"/>
            <w:tcBorders>
              <w:top w:val="single" w:sz="4" w:space="0" w:color="auto"/>
            </w:tcBorders>
          </w:tcPr>
          <w:p w14:paraId="535D5110" w14:textId="77777777" w:rsidR="00C467DD" w:rsidRPr="00870D4F" w:rsidRDefault="00C467DD" w:rsidP="005010CD">
            <w:pPr>
              <w:spacing w:before="0"/>
              <w:jc w:val="center"/>
              <w:rPr>
                <w:rFonts w:cs="Arial"/>
                <w:sz w:val="24"/>
                <w:szCs w:val="24"/>
              </w:rPr>
            </w:pPr>
          </w:p>
        </w:tc>
        <w:tc>
          <w:tcPr>
            <w:tcW w:w="2127" w:type="dxa"/>
          </w:tcPr>
          <w:p w14:paraId="3DFBA203" w14:textId="77777777" w:rsidR="00C467DD" w:rsidRPr="00870D4F" w:rsidRDefault="00C467DD" w:rsidP="005010CD">
            <w:pPr>
              <w:spacing w:before="0"/>
              <w:jc w:val="center"/>
              <w:rPr>
                <w:rFonts w:cs="Arial"/>
                <w:sz w:val="24"/>
                <w:szCs w:val="24"/>
                <w:lang w:val="ru-RU"/>
              </w:rPr>
            </w:pPr>
          </w:p>
        </w:tc>
        <w:tc>
          <w:tcPr>
            <w:tcW w:w="4022" w:type="dxa"/>
            <w:tcBorders>
              <w:top w:val="single" w:sz="4" w:space="0" w:color="auto"/>
            </w:tcBorders>
          </w:tcPr>
          <w:p w14:paraId="798326B3" w14:textId="77777777" w:rsidR="00C467DD" w:rsidRPr="00870D4F" w:rsidRDefault="00C467DD" w:rsidP="005010CD">
            <w:pPr>
              <w:spacing w:before="0"/>
              <w:jc w:val="center"/>
              <w:rPr>
                <w:rFonts w:cs="Arial"/>
                <w:sz w:val="24"/>
                <w:szCs w:val="24"/>
                <w:lang w:val="ru-RU"/>
              </w:rPr>
            </w:pPr>
          </w:p>
        </w:tc>
      </w:tr>
    </w:tbl>
    <w:p w14:paraId="784A9624" w14:textId="77777777" w:rsidR="00C467DD" w:rsidRPr="00870D4F" w:rsidRDefault="00C467DD" w:rsidP="00C467DD">
      <w:pPr>
        <w:spacing w:before="0"/>
        <w:ind w:firstLine="720"/>
        <w:rPr>
          <w:rFonts w:cs="Arial"/>
          <w:sz w:val="24"/>
          <w:szCs w:val="24"/>
          <w:lang w:val="ru-RU"/>
        </w:rPr>
      </w:pPr>
    </w:p>
    <w:p w14:paraId="606EDD82" w14:textId="77777777" w:rsidR="00C467DD" w:rsidRPr="00870D4F" w:rsidRDefault="00C467DD" w:rsidP="00C467DD">
      <w:pPr>
        <w:spacing w:before="0"/>
        <w:ind w:firstLine="720"/>
        <w:rPr>
          <w:rFonts w:cs="Arial"/>
          <w:sz w:val="24"/>
          <w:szCs w:val="24"/>
          <w:lang w:val="ru-RU"/>
        </w:rPr>
      </w:pPr>
    </w:p>
    <w:p w14:paraId="1834BCF0" w14:textId="77777777" w:rsidR="00C467DD" w:rsidRPr="00870D4F" w:rsidRDefault="00C467DD" w:rsidP="00C467DD">
      <w:pPr>
        <w:spacing w:before="0"/>
        <w:ind w:firstLine="720"/>
        <w:rPr>
          <w:rFonts w:cs="Arial"/>
          <w:sz w:val="24"/>
          <w:szCs w:val="24"/>
          <w:lang w:val="ru-RU"/>
        </w:rPr>
      </w:pPr>
      <w:r w:rsidRPr="00870D4F">
        <w:rPr>
          <w:rFonts w:cs="Arial"/>
          <w:sz w:val="24"/>
          <w:szCs w:val="24"/>
          <w:lang w:val="ru-RU"/>
        </w:rPr>
        <w:t>Прилог:</w:t>
      </w:r>
    </w:p>
    <w:p w14:paraId="3A410E91"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 xml:space="preserve">1 једна потписана и оверена бланко </w:t>
      </w:r>
      <w:r w:rsidRPr="00870D4F">
        <w:rPr>
          <w:rFonts w:ascii="Arial" w:hAnsi="Arial" w:cs="Arial"/>
          <w:sz w:val="24"/>
          <w:szCs w:val="24"/>
          <w:lang w:val="sr-Cyrl-RS"/>
        </w:rPr>
        <w:t>сопствена</w:t>
      </w:r>
      <w:r w:rsidRPr="00870D4F">
        <w:rPr>
          <w:rFonts w:ascii="Arial" w:hAnsi="Arial" w:cs="Arial"/>
          <w:sz w:val="24"/>
          <w:szCs w:val="24"/>
        </w:rPr>
        <w:t xml:space="preserve"> меница као гаранција за озбиљност понуде </w:t>
      </w:r>
    </w:p>
    <w:p w14:paraId="6CD8A02C"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D85AD79"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 xml:space="preserve">фотокопију ОП обрасца </w:t>
      </w:r>
    </w:p>
    <w:p w14:paraId="1C5CCD9B" w14:textId="66C6BF8E" w:rsidR="00C467DD" w:rsidRPr="006C298E"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w:t>
      </w:r>
      <w:r w:rsidRPr="006C298E">
        <w:rPr>
          <w:rFonts w:ascii="Arial" w:hAnsi="Arial" w:cs="Arial"/>
          <w:sz w:val="24"/>
          <w:szCs w:val="24"/>
        </w:rPr>
        <w:t xml:space="preserve">менице или извод са интернет странице Регистра меница и овлашћења НБС) </w:t>
      </w:r>
      <w:r w:rsidR="006C298E" w:rsidRPr="006C298E">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sidR="006C298E">
        <w:rPr>
          <w:rFonts w:ascii="Arial" w:hAnsi="Arial" w:cs="Arial"/>
          <w:sz w:val="24"/>
          <w:szCs w:val="24"/>
          <w:lang w:val="ru-RU"/>
        </w:rPr>
        <w:t>,</w:t>
      </w:r>
    </w:p>
    <w:p w14:paraId="2F487433" w14:textId="77777777" w:rsidR="00C467DD" w:rsidRPr="00870D4F" w:rsidRDefault="00C467DD" w:rsidP="00C467DD">
      <w:pPr>
        <w:pStyle w:val="ListParagraph"/>
        <w:spacing w:before="0" w:after="0" w:line="240" w:lineRule="auto"/>
        <w:rPr>
          <w:rFonts w:ascii="Arial" w:hAnsi="Arial" w:cs="Arial"/>
          <w:sz w:val="24"/>
          <w:szCs w:val="24"/>
        </w:rPr>
      </w:pPr>
    </w:p>
    <w:p w14:paraId="099E878C" w14:textId="77777777" w:rsidR="00C467DD" w:rsidRPr="00870D4F" w:rsidRDefault="00C467DD" w:rsidP="00C467DD">
      <w:pPr>
        <w:pStyle w:val="ListParagraph"/>
        <w:spacing w:before="0" w:after="0" w:line="240" w:lineRule="auto"/>
        <w:rPr>
          <w:rFonts w:ascii="Arial" w:hAnsi="Arial" w:cs="Arial"/>
          <w:color w:val="00B0F0"/>
          <w:sz w:val="24"/>
          <w:szCs w:val="24"/>
        </w:rPr>
      </w:pPr>
    </w:p>
    <w:p w14:paraId="21C2B01F" w14:textId="77777777" w:rsidR="00C467DD" w:rsidRPr="00870D4F" w:rsidRDefault="00C467DD" w:rsidP="00C467DD">
      <w:pPr>
        <w:pStyle w:val="ListParagraph"/>
        <w:spacing w:before="0" w:after="0" w:line="240" w:lineRule="auto"/>
        <w:rPr>
          <w:rFonts w:ascii="Arial" w:hAnsi="Arial" w:cs="Arial"/>
          <w:i/>
          <w:sz w:val="24"/>
          <w:szCs w:val="24"/>
          <w:lang w:val="sr-Cyrl-RS"/>
        </w:rPr>
      </w:pPr>
      <w:r w:rsidRPr="00870D4F">
        <w:rPr>
          <w:rFonts w:ascii="Arial" w:hAnsi="Arial" w:cs="Arial"/>
          <w:i/>
          <w:sz w:val="24"/>
          <w:szCs w:val="24"/>
          <w:lang w:val="sr-Cyrl-RS"/>
        </w:rPr>
        <w:t>Менично писмо у складу са садржином овог Прилога се доставља у оквиру понуде.</w:t>
      </w:r>
    </w:p>
    <w:p w14:paraId="44EB59D2" w14:textId="77777777" w:rsidR="00C467DD" w:rsidRPr="00870D4F" w:rsidRDefault="00C467DD" w:rsidP="00C467DD">
      <w:pPr>
        <w:spacing w:before="0"/>
        <w:jc w:val="right"/>
        <w:rPr>
          <w:rFonts w:cs="Arial"/>
          <w:b/>
          <w:sz w:val="24"/>
          <w:szCs w:val="24"/>
          <w:lang w:val="sr-Cyrl-RS"/>
        </w:rPr>
      </w:pPr>
    </w:p>
    <w:p w14:paraId="13E1AED9" w14:textId="77777777" w:rsidR="00C467DD" w:rsidRPr="00870D4F" w:rsidRDefault="00C467DD" w:rsidP="00C467DD">
      <w:pPr>
        <w:spacing w:before="0"/>
        <w:jc w:val="right"/>
        <w:rPr>
          <w:rFonts w:cs="Arial"/>
          <w:b/>
          <w:sz w:val="24"/>
          <w:szCs w:val="24"/>
          <w:lang w:val="sr-Cyrl-RS"/>
        </w:rPr>
      </w:pPr>
    </w:p>
    <w:p w14:paraId="0C3414BA" w14:textId="77777777" w:rsidR="004C60F5" w:rsidRDefault="004C60F5" w:rsidP="00C467DD">
      <w:pPr>
        <w:pStyle w:val="Heading2"/>
        <w:jc w:val="right"/>
        <w:rPr>
          <w:sz w:val="24"/>
          <w:szCs w:val="24"/>
          <w:lang w:val="sr-Cyrl-RS"/>
        </w:rPr>
      </w:pPr>
    </w:p>
    <w:p w14:paraId="6896BAF8" w14:textId="77777777" w:rsidR="001270F5" w:rsidRDefault="001270F5" w:rsidP="00C467DD">
      <w:pPr>
        <w:pStyle w:val="Heading2"/>
        <w:jc w:val="right"/>
        <w:rPr>
          <w:sz w:val="24"/>
          <w:szCs w:val="24"/>
          <w:lang w:val="sr-Cyrl-RS"/>
        </w:rPr>
      </w:pPr>
    </w:p>
    <w:p w14:paraId="5D22AEA5" w14:textId="2E35FF7A" w:rsidR="00C467DD" w:rsidRPr="00870D4F" w:rsidRDefault="00C467DD" w:rsidP="00C467DD">
      <w:pPr>
        <w:pStyle w:val="Heading2"/>
        <w:jc w:val="right"/>
        <w:rPr>
          <w:sz w:val="24"/>
          <w:szCs w:val="24"/>
          <w:lang w:val="sr-Cyrl-RS"/>
        </w:rPr>
      </w:pPr>
      <w:r w:rsidRPr="00870D4F">
        <w:rPr>
          <w:sz w:val="24"/>
          <w:szCs w:val="24"/>
          <w:lang w:val="sr-Cyrl-RS"/>
        </w:rPr>
        <w:t>ПРИЛОГ 3.</w:t>
      </w:r>
    </w:p>
    <w:p w14:paraId="1692D5EC" w14:textId="77777777" w:rsidR="00C467DD" w:rsidRPr="00870D4F" w:rsidRDefault="00C467DD" w:rsidP="00C467DD">
      <w:pPr>
        <w:spacing w:before="0"/>
        <w:jc w:val="right"/>
        <w:rPr>
          <w:rFonts w:cs="Arial"/>
          <w:b/>
          <w:color w:val="00B0F0"/>
          <w:sz w:val="24"/>
          <w:szCs w:val="24"/>
        </w:rPr>
      </w:pPr>
    </w:p>
    <w:p w14:paraId="2AD4A532" w14:textId="7D57FB63" w:rsidR="00C467DD" w:rsidRPr="00870D4F" w:rsidRDefault="00C467DD" w:rsidP="00C467DD">
      <w:pPr>
        <w:spacing w:before="0"/>
        <w:rPr>
          <w:rFonts w:cs="Arial"/>
          <w:sz w:val="24"/>
          <w:szCs w:val="24"/>
        </w:rPr>
      </w:pPr>
      <w:r w:rsidRPr="00870D4F">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870D4F">
        <w:rPr>
          <w:rFonts w:cs="Arial"/>
          <w:sz w:val="24"/>
          <w:szCs w:val="24"/>
          <w:lang w:val="sr-Cyrl-RS"/>
        </w:rPr>
        <w:t>, Сл.лист РС 80/15</w:t>
      </w:r>
      <w:r w:rsidRPr="00870D4F">
        <w:rPr>
          <w:rFonts w:cs="Arial"/>
          <w:sz w:val="24"/>
          <w:szCs w:val="24"/>
        </w:rPr>
        <w:t xml:space="preserve">) и Зaкoнa o </w:t>
      </w:r>
      <w:r w:rsidRPr="00870D4F">
        <w:rPr>
          <w:rFonts w:cs="Arial"/>
          <w:sz w:val="24"/>
          <w:szCs w:val="24"/>
          <w:lang w:val="sr-Cyrl-RS"/>
        </w:rPr>
        <w:t>платним услугама</w:t>
      </w:r>
      <w:r w:rsidRPr="00870D4F">
        <w:rPr>
          <w:rFonts w:cs="Arial"/>
          <w:sz w:val="24"/>
          <w:szCs w:val="24"/>
        </w:rPr>
        <w:t xml:space="preserve"> </w:t>
      </w:r>
      <w:r w:rsidRPr="00870D4F">
        <w:rPr>
          <w:rFonts w:cs="Arial"/>
          <w:sz w:val="24"/>
          <w:szCs w:val="24"/>
          <w:lang w:val="ru-RU"/>
        </w:rPr>
        <w:t>( Сл. гласник .РС..број 139/2014</w:t>
      </w:r>
    </w:p>
    <w:p w14:paraId="2C22CCC2" w14:textId="77777777" w:rsidR="00C467DD" w:rsidRPr="00870D4F" w:rsidRDefault="00C467DD" w:rsidP="00C467DD">
      <w:pPr>
        <w:spacing w:before="0"/>
        <w:rPr>
          <w:rFonts w:cs="Arial"/>
          <w:b/>
          <w:sz w:val="24"/>
          <w:szCs w:val="24"/>
          <w:u w:val="single"/>
        </w:rPr>
      </w:pPr>
      <w:r w:rsidRPr="00870D4F">
        <w:rPr>
          <w:rFonts w:cs="Arial"/>
          <w:b/>
          <w:sz w:val="24"/>
          <w:szCs w:val="24"/>
          <w:u w:val="single"/>
        </w:rPr>
        <w:t>(напомена: не доставља се у понуди)</w:t>
      </w:r>
    </w:p>
    <w:p w14:paraId="4E15FA01" w14:textId="77777777" w:rsidR="00C467DD" w:rsidRPr="00870D4F" w:rsidRDefault="00C467DD" w:rsidP="00C467DD">
      <w:pPr>
        <w:spacing w:before="0"/>
        <w:rPr>
          <w:rFonts w:cs="Arial"/>
          <w:sz w:val="24"/>
          <w:szCs w:val="24"/>
        </w:rPr>
      </w:pPr>
    </w:p>
    <w:p w14:paraId="3C24D5CD" w14:textId="77777777" w:rsidR="00C467DD" w:rsidRPr="00870D4F" w:rsidRDefault="00C467DD" w:rsidP="00C467DD">
      <w:pPr>
        <w:spacing w:before="0"/>
        <w:rPr>
          <w:rFonts w:cs="Arial"/>
          <w:sz w:val="24"/>
          <w:szCs w:val="24"/>
          <w:lang w:val="ru-RU"/>
        </w:rPr>
      </w:pPr>
      <w:r w:rsidRPr="00870D4F">
        <w:rPr>
          <w:rFonts w:cs="Arial"/>
          <w:sz w:val="24"/>
          <w:szCs w:val="24"/>
        </w:rPr>
        <w:t xml:space="preserve">ДУЖНИК:  </w:t>
      </w:r>
      <w:r w:rsidRPr="00870D4F">
        <w:rPr>
          <w:rFonts w:cs="Arial"/>
          <w:sz w:val="24"/>
          <w:szCs w:val="24"/>
          <w:lang w:val="ru-RU"/>
        </w:rPr>
        <w:t>…………………………………………………………………………........................</w:t>
      </w:r>
    </w:p>
    <w:p w14:paraId="6C2AE05A" w14:textId="77777777" w:rsidR="00C467DD" w:rsidRPr="00870D4F" w:rsidRDefault="00C467DD" w:rsidP="00C467DD">
      <w:pPr>
        <w:spacing w:before="0"/>
        <w:rPr>
          <w:rFonts w:cs="Arial"/>
          <w:sz w:val="24"/>
          <w:szCs w:val="24"/>
        </w:rPr>
      </w:pPr>
      <w:r w:rsidRPr="00870D4F">
        <w:rPr>
          <w:rFonts w:cs="Arial"/>
          <w:sz w:val="24"/>
          <w:szCs w:val="24"/>
        </w:rPr>
        <w:t>(назив и седиште Понуђача)</w:t>
      </w:r>
    </w:p>
    <w:p w14:paraId="43EDD674" w14:textId="77777777" w:rsidR="00C467DD" w:rsidRPr="00870D4F" w:rsidRDefault="00C467DD" w:rsidP="00C467DD">
      <w:pPr>
        <w:spacing w:before="0"/>
        <w:rPr>
          <w:rFonts w:cs="Arial"/>
          <w:sz w:val="24"/>
          <w:szCs w:val="24"/>
        </w:rPr>
      </w:pPr>
      <w:r w:rsidRPr="00870D4F">
        <w:rPr>
          <w:rFonts w:cs="Arial"/>
          <w:sz w:val="24"/>
          <w:szCs w:val="24"/>
        </w:rPr>
        <w:t>МАТИЧНИ БРОЈ ДУЖНИКА (Понуђача): ..................................................................</w:t>
      </w:r>
    </w:p>
    <w:p w14:paraId="1649006D" w14:textId="77777777" w:rsidR="00C467DD" w:rsidRPr="00870D4F" w:rsidRDefault="00C467DD" w:rsidP="00C467DD">
      <w:pPr>
        <w:spacing w:before="0"/>
        <w:rPr>
          <w:rFonts w:cs="Arial"/>
          <w:sz w:val="24"/>
          <w:szCs w:val="24"/>
        </w:rPr>
      </w:pPr>
      <w:r w:rsidRPr="00870D4F">
        <w:rPr>
          <w:rFonts w:cs="Arial"/>
          <w:sz w:val="24"/>
          <w:szCs w:val="24"/>
        </w:rPr>
        <w:t>ТЕКУЋИ РАЧУН ДУЖНИКА (Понуђача): ...................................................................</w:t>
      </w:r>
    </w:p>
    <w:p w14:paraId="09A218BD" w14:textId="77777777" w:rsidR="00C467DD" w:rsidRPr="00870D4F" w:rsidRDefault="00C467DD" w:rsidP="00C467DD">
      <w:pPr>
        <w:spacing w:before="0"/>
        <w:rPr>
          <w:rFonts w:cs="Arial"/>
          <w:sz w:val="24"/>
          <w:szCs w:val="24"/>
        </w:rPr>
      </w:pPr>
      <w:r w:rsidRPr="00870D4F">
        <w:rPr>
          <w:rFonts w:cs="Arial"/>
          <w:sz w:val="24"/>
          <w:szCs w:val="24"/>
        </w:rPr>
        <w:t>ПИБ ДУЖНИКА (Понуђача): ........................................................................................</w:t>
      </w:r>
    </w:p>
    <w:p w14:paraId="2A9BB48C" w14:textId="77777777" w:rsidR="00C467DD" w:rsidRPr="00870D4F" w:rsidRDefault="00C467DD" w:rsidP="00C467DD">
      <w:pPr>
        <w:spacing w:before="0"/>
        <w:rPr>
          <w:rFonts w:cs="Arial"/>
          <w:sz w:val="24"/>
          <w:szCs w:val="24"/>
        </w:rPr>
      </w:pPr>
    </w:p>
    <w:p w14:paraId="326A26F1" w14:textId="65E7FF72" w:rsidR="00C467DD" w:rsidRPr="006C298E" w:rsidRDefault="00C467DD" w:rsidP="00C467DD">
      <w:pPr>
        <w:spacing w:before="0"/>
        <w:rPr>
          <w:rFonts w:cs="Arial"/>
          <w:sz w:val="24"/>
          <w:szCs w:val="24"/>
          <w:lang w:val="sr-Cyrl-RS"/>
        </w:rPr>
      </w:pPr>
      <w:r w:rsidRPr="00870D4F">
        <w:rPr>
          <w:rFonts w:cs="Arial"/>
          <w:sz w:val="24"/>
          <w:szCs w:val="24"/>
        </w:rPr>
        <w:t>и з д а ј е  д а н а ............................ године</w:t>
      </w:r>
      <w:r w:rsidR="006C298E">
        <w:rPr>
          <w:rFonts w:cs="Arial"/>
          <w:sz w:val="24"/>
          <w:szCs w:val="24"/>
          <w:lang w:val="sr-Cyrl-RS"/>
        </w:rPr>
        <w:t xml:space="preserve"> </w:t>
      </w:r>
    </w:p>
    <w:p w14:paraId="2D64BB5A" w14:textId="77777777" w:rsidR="00C467DD" w:rsidRPr="00870D4F" w:rsidRDefault="00C467DD" w:rsidP="00C467DD">
      <w:pPr>
        <w:spacing w:before="0"/>
        <w:rPr>
          <w:rFonts w:cs="Arial"/>
          <w:sz w:val="24"/>
          <w:szCs w:val="24"/>
        </w:rPr>
      </w:pPr>
    </w:p>
    <w:p w14:paraId="0C743055" w14:textId="77777777" w:rsidR="00C467DD" w:rsidRPr="00870D4F" w:rsidRDefault="00C467DD" w:rsidP="00C467DD">
      <w:pPr>
        <w:spacing w:before="0"/>
        <w:rPr>
          <w:rFonts w:cs="Arial"/>
          <w:sz w:val="24"/>
          <w:szCs w:val="24"/>
        </w:rPr>
      </w:pPr>
    </w:p>
    <w:p w14:paraId="606EEF0A" w14:textId="77777777" w:rsidR="00C467DD" w:rsidRPr="00870D4F" w:rsidRDefault="00C467DD" w:rsidP="00C467DD">
      <w:pPr>
        <w:spacing w:before="0"/>
        <w:jc w:val="center"/>
        <w:rPr>
          <w:rFonts w:cs="Arial"/>
          <w:b/>
          <w:sz w:val="24"/>
          <w:szCs w:val="24"/>
        </w:rPr>
      </w:pPr>
      <w:r w:rsidRPr="00870D4F">
        <w:rPr>
          <w:rFonts w:cs="Arial"/>
          <w:b/>
          <w:sz w:val="24"/>
          <w:szCs w:val="24"/>
        </w:rPr>
        <w:t xml:space="preserve">МЕНИЧНО ПИСМО – ОВЛАШЋЕЊЕ ЗА КОРИСНИКА  БЛАНКО </w:t>
      </w:r>
      <w:r w:rsidRPr="00870D4F">
        <w:rPr>
          <w:rFonts w:cs="Arial"/>
          <w:b/>
          <w:sz w:val="24"/>
          <w:szCs w:val="24"/>
          <w:lang w:val="sr-Cyrl-RS"/>
        </w:rPr>
        <w:t>СОПСТВЕНЕ</w:t>
      </w:r>
      <w:r w:rsidRPr="00870D4F">
        <w:rPr>
          <w:rFonts w:cs="Arial"/>
          <w:b/>
          <w:sz w:val="24"/>
          <w:szCs w:val="24"/>
        </w:rPr>
        <w:t xml:space="preserve"> МЕНИЦЕ</w:t>
      </w:r>
    </w:p>
    <w:p w14:paraId="1AD53B63" w14:textId="77777777" w:rsidR="00C467DD" w:rsidRPr="00870D4F" w:rsidRDefault="00C467DD" w:rsidP="00C467DD">
      <w:pPr>
        <w:spacing w:before="0"/>
        <w:rPr>
          <w:rFonts w:cs="Arial"/>
          <w:sz w:val="24"/>
          <w:szCs w:val="24"/>
        </w:rPr>
      </w:pPr>
    </w:p>
    <w:p w14:paraId="0153F5E6" w14:textId="627E2378" w:rsidR="00C467DD" w:rsidRPr="00870D4F"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870D4F">
        <w:rPr>
          <w:rFonts w:cs="Arial"/>
          <w:b w:val="0"/>
          <w:sz w:val="24"/>
          <w:szCs w:val="24"/>
        </w:rPr>
        <w:t xml:space="preserve">КОРИСНИК - ПОВЕРИЛАЦ:Јавно предузеће „Електроприведа Србије“ </w:t>
      </w:r>
      <w:r w:rsidRPr="00870D4F">
        <w:rPr>
          <w:rFonts w:cs="Arial"/>
          <w:b w:val="0"/>
          <w:sz w:val="24"/>
          <w:szCs w:val="24"/>
          <w:lang w:val="sr-Cyrl-RS"/>
        </w:rPr>
        <w:t xml:space="preserve">Београд, Улица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870D4F">
        <w:rPr>
          <w:rFonts w:cs="Arial"/>
          <w:b w:val="0"/>
          <w:sz w:val="24"/>
          <w:szCs w:val="24"/>
        </w:rPr>
        <w:t>,</w:t>
      </w:r>
      <w:r w:rsidRPr="00870D4F">
        <w:rPr>
          <w:rFonts w:cs="Arial"/>
          <w:b w:val="0"/>
          <w:sz w:val="24"/>
          <w:szCs w:val="24"/>
          <w:lang w:val="sr-Cyrl-RS"/>
        </w:rPr>
        <w:t xml:space="preserve"> </w:t>
      </w:r>
      <w:r w:rsidRPr="00870D4F">
        <w:rPr>
          <w:rFonts w:cs="Arial"/>
          <w:b w:val="0"/>
          <w:sz w:val="24"/>
          <w:szCs w:val="24"/>
        </w:rPr>
        <w:t xml:space="preserve">11000 Београд, Матични број 20053658, ПИБ 103920327, бр. Тек. рачуна: 160-700-13 Banka Intesa, </w:t>
      </w:r>
    </w:p>
    <w:p w14:paraId="0D0D1D20" w14:textId="77777777" w:rsidR="00C467DD" w:rsidRPr="00870D4F" w:rsidRDefault="00C467DD" w:rsidP="00C467DD">
      <w:pPr>
        <w:tabs>
          <w:tab w:val="left" w:pos="1418"/>
        </w:tabs>
        <w:spacing w:before="0"/>
        <w:rPr>
          <w:rFonts w:cs="Arial"/>
          <w:sz w:val="24"/>
          <w:szCs w:val="24"/>
          <w:lang w:val="sr-Cyrl-RS"/>
        </w:rPr>
      </w:pPr>
      <w:r w:rsidRPr="00870D4F">
        <w:rPr>
          <w:rFonts w:cs="Arial"/>
          <w:sz w:val="24"/>
          <w:szCs w:val="24"/>
        </w:rPr>
        <w:t xml:space="preserve"> </w:t>
      </w:r>
      <w:r w:rsidRPr="00870D4F">
        <w:rPr>
          <w:rFonts w:cs="Arial"/>
          <w:sz w:val="24"/>
          <w:szCs w:val="24"/>
        </w:rPr>
        <w:tab/>
      </w:r>
    </w:p>
    <w:p w14:paraId="4B22FA51" w14:textId="77777777" w:rsidR="00C467DD" w:rsidRPr="00870D4F" w:rsidRDefault="00C467DD" w:rsidP="00C467DD">
      <w:pPr>
        <w:spacing w:before="0"/>
        <w:rPr>
          <w:rFonts w:cs="Arial"/>
          <w:sz w:val="24"/>
          <w:szCs w:val="24"/>
        </w:rPr>
      </w:pPr>
    </w:p>
    <w:p w14:paraId="17E9C26B" w14:textId="5C543B74" w:rsidR="00C467DD" w:rsidRPr="00870D4F" w:rsidRDefault="00C467DD" w:rsidP="00C467DD">
      <w:pPr>
        <w:spacing w:before="0"/>
        <w:rPr>
          <w:rFonts w:cs="Arial"/>
          <w:sz w:val="24"/>
          <w:szCs w:val="24"/>
        </w:rPr>
      </w:pPr>
      <w:r w:rsidRPr="00870D4F">
        <w:rPr>
          <w:rFonts w:cs="Arial"/>
          <w:sz w:val="24"/>
          <w:szCs w:val="24"/>
        </w:rPr>
        <w:t xml:space="preserve">Предајемо вам 1 (једну) потписану и оверену, бланко  </w:t>
      </w:r>
      <w:r w:rsidRPr="00870D4F">
        <w:rPr>
          <w:rFonts w:cs="Arial"/>
          <w:sz w:val="24"/>
          <w:szCs w:val="24"/>
          <w:lang w:val="sr-Cyrl-RS"/>
        </w:rPr>
        <w:t>сопствену</w:t>
      </w:r>
      <w:r w:rsidRPr="00870D4F">
        <w:rPr>
          <w:rFonts w:cs="Arial"/>
          <w:sz w:val="24"/>
          <w:szCs w:val="24"/>
        </w:rPr>
        <w:t xml:space="preserve">  меницу</w:t>
      </w:r>
      <w:r w:rsidRPr="00870D4F">
        <w:rPr>
          <w:rFonts w:cs="Arial"/>
          <w:sz w:val="24"/>
          <w:szCs w:val="24"/>
          <w:lang w:val="sr-Cyrl-RS"/>
        </w:rPr>
        <w:t xml:space="preserve"> која је неопозива, без права протеста и наплатива на први позив</w:t>
      </w:r>
      <w:r w:rsidRPr="00870D4F">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870D4F">
        <w:rPr>
          <w:rFonts w:cs="Arial"/>
          <w:sz w:val="24"/>
          <w:szCs w:val="24"/>
          <w:lang w:val="sr-Cyrl-RS"/>
        </w:rPr>
        <w:t xml:space="preserve"> Београд, Улица</w:t>
      </w:r>
      <w:r w:rsidRPr="00870D4F">
        <w:rPr>
          <w:rFonts w:cs="Arial"/>
          <w:sz w:val="24"/>
          <w:szCs w:val="24"/>
        </w:rPr>
        <w:t xml:space="preserve">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870D4F">
        <w:rPr>
          <w:rFonts w:cs="Arial"/>
          <w:sz w:val="24"/>
          <w:szCs w:val="24"/>
        </w:rPr>
        <w:t>, Београд, као Повериоца, да предату меницу може попунити до максималног износа  од ___________ динара, (и  словима  _______________</w:t>
      </w:r>
      <w:r w:rsidR="00FF573D" w:rsidRPr="00870D4F">
        <w:rPr>
          <w:rFonts w:cs="Arial"/>
          <w:sz w:val="24"/>
          <w:szCs w:val="24"/>
          <w:lang w:val="sr-Cyrl-RS"/>
        </w:rPr>
        <w:t>________________</w:t>
      </w:r>
      <w:r w:rsidRPr="00870D4F">
        <w:rPr>
          <w:rFonts w:cs="Arial"/>
          <w:sz w:val="24"/>
          <w:szCs w:val="24"/>
        </w:rPr>
        <w:t xml:space="preserve">динара), по </w:t>
      </w:r>
      <w:r w:rsidR="00835801" w:rsidRPr="00870D4F">
        <w:rPr>
          <w:rFonts w:cs="Arial"/>
          <w:sz w:val="24"/>
          <w:szCs w:val="24"/>
          <w:lang w:val="sr-Cyrl-RS"/>
        </w:rPr>
        <w:t>Оквирном споразуму</w:t>
      </w:r>
      <w:r w:rsidR="00FF573D" w:rsidRPr="00870D4F">
        <w:rPr>
          <w:rFonts w:cs="Arial"/>
          <w:sz w:val="24"/>
          <w:szCs w:val="24"/>
          <w:lang w:val="sr-Cyrl-RS"/>
        </w:rPr>
        <w:t xml:space="preserve">                                 </w:t>
      </w:r>
      <w:r w:rsidR="00FF573D" w:rsidRPr="00870D4F">
        <w:rPr>
          <w:rFonts w:cs="Arial"/>
          <w:bCs/>
          <w:sz w:val="24"/>
          <w:szCs w:val="24"/>
          <w:lang w:val="sr-Cyrl-RS"/>
        </w:rPr>
        <w:t xml:space="preserve">– </w:t>
      </w:r>
      <w:r w:rsidR="006C298E" w:rsidRPr="006C298E">
        <w:rPr>
          <w:rFonts w:cs="Arial"/>
          <w:sz w:val="24"/>
          <w:szCs w:val="24"/>
          <w:lang w:val="ru-RU"/>
        </w:rPr>
        <w:t>Материјал за  одржавање административно пословних просторија</w:t>
      </w:r>
      <w:r w:rsidR="006C298E" w:rsidRPr="006C298E">
        <w:rPr>
          <w:rFonts w:cs="Arial"/>
          <w:bCs/>
          <w:sz w:val="24"/>
          <w:szCs w:val="24"/>
          <w:lang w:val="sr-Cyrl-RS"/>
        </w:rPr>
        <w:t xml:space="preserve"> -</w:t>
      </w:r>
      <w:r w:rsidR="006C298E" w:rsidRPr="006C298E">
        <w:rPr>
          <w:rFonts w:eastAsia="TimesNewRomanPS-BoldMT" w:cs="Arial"/>
          <w:bCs/>
          <w:color w:val="000000"/>
          <w:sz w:val="24"/>
          <w:szCs w:val="24"/>
          <w:lang w:val="sr-Cyrl-RS"/>
        </w:rPr>
        <w:t xml:space="preserve"> </w:t>
      </w:r>
      <w:r w:rsidR="006C298E" w:rsidRPr="006C298E">
        <w:rPr>
          <w:rFonts w:eastAsia="TimesNewRomanPS-BoldMT" w:cs="Arial"/>
          <w:bCs/>
          <w:color w:val="000000"/>
          <w:sz w:val="24"/>
          <w:szCs w:val="24"/>
        </w:rPr>
        <w:t>ради закључења оквирног споразума са једним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понуђачем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 xml:space="preserve">на период </w:t>
      </w:r>
      <w:r w:rsidR="006C298E" w:rsidRPr="006C298E">
        <w:rPr>
          <w:rFonts w:eastAsia="TimesNewRomanPS-BoldMT" w:cs="Arial"/>
          <w:bCs/>
          <w:color w:val="000000"/>
          <w:sz w:val="24"/>
          <w:szCs w:val="24"/>
          <w:lang w:val="sr-Cyrl-RS"/>
        </w:rPr>
        <w:t>од две године</w:t>
      </w:r>
      <w:r w:rsidR="006C298E" w:rsidRPr="006C298E">
        <w:rPr>
          <w:rFonts w:eastAsia="TimesNewRomanPS-BoldMT" w:cs="Arial"/>
          <w:bCs/>
          <w:color w:val="000000"/>
          <w:sz w:val="24"/>
          <w:szCs w:val="24"/>
        </w:rPr>
        <w:t xml:space="preserve"> бр. </w:t>
      </w:r>
      <w:r w:rsidR="006C298E" w:rsidRPr="006C298E">
        <w:rPr>
          <w:b/>
          <w:sz w:val="24"/>
          <w:szCs w:val="24"/>
        </w:rPr>
        <w:t>ЈН/8200/0086-1/2017</w:t>
      </w:r>
      <w:r w:rsidRPr="00870D4F">
        <w:rPr>
          <w:rFonts w:cs="Arial"/>
          <w:sz w:val="24"/>
          <w:szCs w:val="24"/>
        </w:rPr>
        <w:t>, бр._____</w:t>
      </w:r>
      <w:r w:rsidR="00FF573D" w:rsidRPr="00870D4F">
        <w:rPr>
          <w:rFonts w:cs="Arial"/>
          <w:sz w:val="24"/>
          <w:szCs w:val="24"/>
          <w:lang w:val="sr-Cyrl-RS"/>
        </w:rPr>
        <w:t>_________</w:t>
      </w:r>
      <w:r w:rsidRPr="00870D4F">
        <w:rPr>
          <w:rFonts w:cs="Arial"/>
          <w:sz w:val="24"/>
          <w:szCs w:val="24"/>
        </w:rPr>
        <w:t xml:space="preserve"> од </w:t>
      </w:r>
      <w:r w:rsidR="00DA7DAB" w:rsidRPr="00870D4F">
        <w:rPr>
          <w:rFonts w:cs="Arial"/>
          <w:sz w:val="24"/>
          <w:szCs w:val="24"/>
          <w:lang w:val="sr-Cyrl-RS"/>
        </w:rPr>
        <w:t xml:space="preserve"> </w:t>
      </w:r>
      <w:r w:rsidRPr="00870D4F">
        <w:rPr>
          <w:rFonts w:cs="Arial"/>
          <w:sz w:val="24"/>
          <w:szCs w:val="24"/>
        </w:rPr>
        <w:t>_________</w:t>
      </w:r>
      <w:r w:rsidR="00FF573D" w:rsidRPr="00870D4F">
        <w:rPr>
          <w:rFonts w:cs="Arial"/>
          <w:sz w:val="24"/>
          <w:szCs w:val="24"/>
          <w:lang w:val="sr-Cyrl-RS"/>
        </w:rPr>
        <w:t xml:space="preserve"> </w:t>
      </w:r>
      <w:r w:rsidRPr="00870D4F">
        <w:rPr>
          <w:rFonts w:cs="Arial"/>
          <w:sz w:val="24"/>
          <w:szCs w:val="24"/>
        </w:rPr>
        <w:t>(заведен код Корисника - Повериоца) и бр._______</w:t>
      </w:r>
      <w:r w:rsidR="00FF573D" w:rsidRPr="00870D4F">
        <w:rPr>
          <w:rFonts w:cs="Arial"/>
          <w:sz w:val="24"/>
          <w:szCs w:val="24"/>
          <w:lang w:val="sr-Cyrl-RS"/>
        </w:rPr>
        <w:t>____</w:t>
      </w:r>
      <w:r w:rsidRPr="00870D4F">
        <w:rPr>
          <w:rFonts w:cs="Arial"/>
          <w:sz w:val="24"/>
          <w:szCs w:val="24"/>
        </w:rPr>
        <w:t xml:space="preserve"> од _________</w:t>
      </w:r>
      <w:r w:rsidR="00FF573D" w:rsidRPr="00870D4F">
        <w:rPr>
          <w:rFonts w:cs="Arial"/>
          <w:sz w:val="24"/>
          <w:szCs w:val="24"/>
          <w:lang w:val="sr-Cyrl-RS"/>
        </w:rPr>
        <w:t>__</w:t>
      </w:r>
      <w:r w:rsidRPr="00870D4F">
        <w:rPr>
          <w:rFonts w:cs="Arial"/>
          <w:sz w:val="24"/>
          <w:szCs w:val="24"/>
        </w:rPr>
        <w:t xml:space="preserve">(заведен код дужника) као средство финансијског обезбеђења за добро извршења посла у вредности од 10% вредности </w:t>
      </w:r>
      <w:r w:rsidRPr="00870D4F">
        <w:rPr>
          <w:rFonts w:cs="Arial"/>
          <w:sz w:val="24"/>
          <w:szCs w:val="24"/>
          <w:lang w:val="sr-Cyrl-RS"/>
        </w:rPr>
        <w:t>оквирног споразума</w:t>
      </w:r>
      <w:r w:rsidRPr="00870D4F">
        <w:rPr>
          <w:rFonts w:cs="Arial"/>
          <w:sz w:val="24"/>
          <w:szCs w:val="24"/>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7DD43B83" w14:textId="77777777" w:rsidR="00C467DD" w:rsidRPr="00870D4F" w:rsidRDefault="00C467DD" w:rsidP="00C467DD">
      <w:pPr>
        <w:spacing w:before="0"/>
        <w:rPr>
          <w:rFonts w:cs="Arial"/>
          <w:sz w:val="24"/>
          <w:szCs w:val="24"/>
        </w:rPr>
      </w:pPr>
    </w:p>
    <w:p w14:paraId="51FC1D14" w14:textId="7432CA8B" w:rsidR="00C467DD" w:rsidRPr="00870D4F" w:rsidRDefault="00C467DD" w:rsidP="00C467DD">
      <w:pPr>
        <w:spacing w:before="0"/>
        <w:rPr>
          <w:rFonts w:cs="Arial"/>
          <w:sz w:val="24"/>
          <w:szCs w:val="24"/>
        </w:rPr>
      </w:pPr>
      <w:r w:rsidRPr="00870D4F">
        <w:rPr>
          <w:rFonts w:cs="Arial"/>
          <w:sz w:val="24"/>
          <w:szCs w:val="24"/>
        </w:rPr>
        <w:t xml:space="preserve">Издата бланко </w:t>
      </w:r>
      <w:r w:rsidRPr="00870D4F">
        <w:rPr>
          <w:rFonts w:cs="Arial"/>
          <w:sz w:val="24"/>
          <w:szCs w:val="24"/>
          <w:lang w:val="sr-Cyrl-RS"/>
        </w:rPr>
        <w:t>сопствена</w:t>
      </w:r>
      <w:r w:rsidRPr="00870D4F">
        <w:rPr>
          <w:rFonts w:cs="Arial"/>
          <w:sz w:val="24"/>
          <w:szCs w:val="24"/>
        </w:rPr>
        <w:t xml:space="preserve"> меница серијски број</w:t>
      </w:r>
      <w:r w:rsidR="00DA7DAB" w:rsidRPr="00870D4F">
        <w:rPr>
          <w:rFonts w:cs="Arial"/>
          <w:sz w:val="24"/>
          <w:szCs w:val="24"/>
          <w:lang w:val="sr-Cyrl-RS"/>
        </w:rPr>
        <w:t>___________</w:t>
      </w:r>
      <w:r w:rsidRPr="00870D4F">
        <w:rPr>
          <w:rFonts w:cs="Arial"/>
          <w:sz w:val="24"/>
          <w:szCs w:val="24"/>
        </w:rPr>
        <w:t xml:space="preserve">(уписати серијски број) може се поднети на наплату у року доспећа  утврђеном  </w:t>
      </w:r>
      <w:r w:rsidR="00835801" w:rsidRPr="00870D4F">
        <w:rPr>
          <w:rFonts w:cs="Arial"/>
          <w:sz w:val="24"/>
          <w:szCs w:val="24"/>
          <w:lang w:val="sr-Cyrl-RS"/>
        </w:rPr>
        <w:t>Оквирним споразумом</w:t>
      </w:r>
      <w:r w:rsidRPr="00870D4F">
        <w:rPr>
          <w:rFonts w:cs="Arial"/>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sidRPr="00870D4F">
        <w:rPr>
          <w:rFonts w:cs="Arial"/>
          <w:sz w:val="24"/>
          <w:szCs w:val="24"/>
          <w:lang w:val="sr-Cyrl-RS"/>
        </w:rPr>
        <w:t>три</w:t>
      </w:r>
      <w:r w:rsidRPr="00870D4F">
        <w:rPr>
          <w:rFonts w:cs="Arial"/>
          <w:sz w:val="24"/>
          <w:szCs w:val="24"/>
        </w:rPr>
        <w:t>десет) дана од уговореног рока  с тим да евентуални</w:t>
      </w:r>
      <w:r w:rsidRPr="00870D4F">
        <w:rPr>
          <w:rFonts w:cs="Arial"/>
          <w:sz w:val="24"/>
          <w:szCs w:val="24"/>
        </w:rPr>
        <w:br/>
      </w:r>
      <w:r w:rsidRPr="00870D4F">
        <w:rPr>
          <w:rFonts w:cs="Arial"/>
          <w:sz w:val="24"/>
          <w:szCs w:val="24"/>
        </w:rPr>
        <w:lastRenderedPageBreak/>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14:paraId="4FF47848" w14:textId="77777777" w:rsidR="00C467DD" w:rsidRPr="00870D4F" w:rsidRDefault="00C467DD" w:rsidP="00C467DD">
      <w:pPr>
        <w:spacing w:before="0"/>
        <w:rPr>
          <w:rFonts w:cs="Arial"/>
          <w:sz w:val="24"/>
          <w:szCs w:val="24"/>
        </w:rPr>
      </w:pPr>
    </w:p>
    <w:p w14:paraId="70B75133" w14:textId="77777777" w:rsidR="00C467DD" w:rsidRPr="00870D4F" w:rsidRDefault="00C467DD" w:rsidP="00C467DD">
      <w:pPr>
        <w:spacing w:before="0"/>
        <w:rPr>
          <w:rFonts w:cs="Arial"/>
          <w:sz w:val="24"/>
          <w:szCs w:val="24"/>
        </w:rPr>
      </w:pPr>
      <w:r w:rsidRPr="00870D4F">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43B2F2B6" w14:textId="77777777" w:rsidR="00C467DD" w:rsidRPr="00870D4F" w:rsidRDefault="00C467DD" w:rsidP="00C467DD">
      <w:pPr>
        <w:spacing w:before="0"/>
        <w:rPr>
          <w:rFonts w:cs="Arial"/>
          <w:sz w:val="24"/>
          <w:szCs w:val="24"/>
        </w:rPr>
      </w:pPr>
    </w:p>
    <w:p w14:paraId="4315FA39" w14:textId="5DD53164" w:rsidR="00C467DD" w:rsidRPr="00870D4F" w:rsidRDefault="00C467DD" w:rsidP="00C467DD">
      <w:pPr>
        <w:spacing w:before="0"/>
        <w:rPr>
          <w:rFonts w:cs="Arial"/>
          <w:sz w:val="24"/>
          <w:szCs w:val="24"/>
        </w:rPr>
      </w:pPr>
      <w:r w:rsidRPr="00870D4F">
        <w:rPr>
          <w:rFonts w:cs="Arial"/>
          <w:sz w:val="24"/>
          <w:szCs w:val="24"/>
        </w:rPr>
        <w:t xml:space="preserve">Меница је важећа и у случају да у току трајања реализације наведеног </w:t>
      </w:r>
      <w:r w:rsidR="00835801" w:rsidRPr="00870D4F">
        <w:rPr>
          <w:rFonts w:cs="Arial"/>
          <w:sz w:val="24"/>
          <w:szCs w:val="24"/>
          <w:lang w:val="sr-Cyrl-RS"/>
        </w:rPr>
        <w:t>Оквирног споразума</w:t>
      </w:r>
      <w:r w:rsidRPr="00870D4F">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D2D28D6" w14:textId="77777777" w:rsidR="00C467DD" w:rsidRPr="00870D4F" w:rsidRDefault="00C467DD" w:rsidP="00C467DD">
      <w:pPr>
        <w:spacing w:before="0"/>
        <w:rPr>
          <w:rFonts w:cs="Arial"/>
          <w:sz w:val="24"/>
          <w:szCs w:val="24"/>
        </w:rPr>
      </w:pPr>
    </w:p>
    <w:p w14:paraId="08846234" w14:textId="77777777" w:rsidR="00C467DD" w:rsidRPr="00870D4F" w:rsidRDefault="00C467DD" w:rsidP="00C467DD">
      <w:pPr>
        <w:spacing w:before="0"/>
        <w:rPr>
          <w:rFonts w:cs="Arial"/>
          <w:sz w:val="24"/>
          <w:szCs w:val="24"/>
        </w:rPr>
      </w:pPr>
      <w:r w:rsidRPr="00870D4F">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59B80ACE" w14:textId="77777777" w:rsidR="00C467DD" w:rsidRPr="00870D4F" w:rsidRDefault="00C467DD" w:rsidP="00C467DD">
      <w:pPr>
        <w:spacing w:before="0"/>
        <w:rPr>
          <w:rFonts w:cs="Arial"/>
          <w:sz w:val="24"/>
          <w:szCs w:val="24"/>
        </w:rPr>
      </w:pPr>
    </w:p>
    <w:p w14:paraId="0483573B" w14:textId="77777777" w:rsidR="00C467DD" w:rsidRPr="00870D4F" w:rsidRDefault="00C467DD" w:rsidP="00C467DD">
      <w:pPr>
        <w:spacing w:before="0"/>
        <w:rPr>
          <w:rFonts w:cs="Arial"/>
          <w:sz w:val="24"/>
          <w:szCs w:val="24"/>
        </w:rPr>
      </w:pPr>
      <w:r w:rsidRPr="00870D4F">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3DB63678" w14:textId="77777777" w:rsidR="00C467DD" w:rsidRPr="00870D4F" w:rsidRDefault="00C467DD" w:rsidP="00C467DD">
      <w:pPr>
        <w:spacing w:before="0"/>
        <w:rPr>
          <w:rFonts w:cs="Arial"/>
          <w:sz w:val="24"/>
          <w:szCs w:val="24"/>
        </w:rPr>
      </w:pPr>
    </w:p>
    <w:p w14:paraId="125470BD" w14:textId="77777777" w:rsidR="00C467DD" w:rsidRPr="00870D4F" w:rsidRDefault="00C467DD" w:rsidP="00C467DD">
      <w:pPr>
        <w:spacing w:before="0"/>
        <w:rPr>
          <w:rFonts w:cs="Arial"/>
          <w:sz w:val="24"/>
          <w:szCs w:val="24"/>
        </w:rPr>
      </w:pPr>
      <w:r w:rsidRPr="00870D4F">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4C75BFA7" w14:textId="77777777" w:rsidR="00C467DD" w:rsidRPr="00870D4F" w:rsidRDefault="00C467DD" w:rsidP="00C467DD">
      <w:pPr>
        <w:spacing w:before="0"/>
        <w:rPr>
          <w:rFonts w:cs="Arial"/>
          <w:sz w:val="24"/>
          <w:szCs w:val="24"/>
        </w:rPr>
      </w:pPr>
      <w:r w:rsidRPr="00870D4F">
        <w:rPr>
          <w:rFonts w:cs="Arial"/>
          <w:sz w:val="24"/>
          <w:szCs w:val="24"/>
        </w:rPr>
        <w:t xml:space="preserve">Место и датум издавања Овлашћења          </w:t>
      </w:r>
    </w:p>
    <w:p w14:paraId="5C463DF6" w14:textId="77777777" w:rsidR="00C467DD" w:rsidRPr="00870D4F" w:rsidRDefault="00C467DD" w:rsidP="00C467DD">
      <w:pPr>
        <w:spacing w:before="0"/>
        <w:rPr>
          <w:rFonts w:cs="Arial"/>
          <w:sz w:val="24"/>
          <w:szCs w:val="24"/>
        </w:rPr>
      </w:pPr>
    </w:p>
    <w:p w14:paraId="0DC3ED79" w14:textId="77777777" w:rsidR="00C467DD" w:rsidRPr="00870D4F" w:rsidRDefault="00C467DD" w:rsidP="00C467DD">
      <w:pPr>
        <w:spacing w:before="0"/>
        <w:rPr>
          <w:rFonts w:cs="Arial"/>
          <w:sz w:val="24"/>
          <w:szCs w:val="24"/>
        </w:rPr>
      </w:pPr>
      <w:r w:rsidRPr="00870D4F">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C467DD" w:rsidRPr="00870D4F" w14:paraId="5AC89547" w14:textId="77777777" w:rsidTr="005010CD">
        <w:trPr>
          <w:jc w:val="center"/>
        </w:trPr>
        <w:tc>
          <w:tcPr>
            <w:tcW w:w="3882" w:type="dxa"/>
          </w:tcPr>
          <w:p w14:paraId="3079EC09" w14:textId="77777777" w:rsidR="00C467DD" w:rsidRPr="00870D4F" w:rsidRDefault="00C467DD" w:rsidP="005010CD">
            <w:pPr>
              <w:spacing w:before="0"/>
              <w:jc w:val="center"/>
              <w:rPr>
                <w:rFonts w:cs="Arial"/>
                <w:sz w:val="24"/>
                <w:szCs w:val="24"/>
              </w:rPr>
            </w:pPr>
            <w:r w:rsidRPr="00870D4F">
              <w:rPr>
                <w:rFonts w:cs="Arial"/>
                <w:sz w:val="24"/>
                <w:szCs w:val="24"/>
              </w:rPr>
              <w:t>Датум:</w:t>
            </w:r>
          </w:p>
        </w:tc>
        <w:tc>
          <w:tcPr>
            <w:tcW w:w="2127" w:type="dxa"/>
          </w:tcPr>
          <w:p w14:paraId="5060EE22" w14:textId="77777777" w:rsidR="00C467DD" w:rsidRPr="00870D4F" w:rsidRDefault="00C467DD" w:rsidP="005010CD">
            <w:pPr>
              <w:spacing w:before="0"/>
              <w:jc w:val="center"/>
              <w:rPr>
                <w:rFonts w:cs="Arial"/>
                <w:sz w:val="24"/>
                <w:szCs w:val="24"/>
                <w:lang w:val="ru-RU"/>
              </w:rPr>
            </w:pPr>
          </w:p>
        </w:tc>
        <w:tc>
          <w:tcPr>
            <w:tcW w:w="4022" w:type="dxa"/>
          </w:tcPr>
          <w:p w14:paraId="319C7887" w14:textId="77777777" w:rsidR="00C467DD" w:rsidRPr="00870D4F" w:rsidRDefault="00C467DD" w:rsidP="005010CD">
            <w:pPr>
              <w:spacing w:before="0"/>
              <w:jc w:val="center"/>
              <w:rPr>
                <w:rFonts w:cs="Arial"/>
                <w:sz w:val="24"/>
                <w:szCs w:val="24"/>
                <w:lang w:val="ru-RU"/>
              </w:rPr>
            </w:pPr>
            <w:r w:rsidRPr="00870D4F">
              <w:rPr>
                <w:rFonts w:cs="Arial"/>
                <w:sz w:val="24"/>
                <w:szCs w:val="24"/>
              </w:rPr>
              <w:t>Понуђач</w:t>
            </w:r>
            <w:r w:rsidRPr="00870D4F">
              <w:rPr>
                <w:rFonts w:cs="Arial"/>
                <w:sz w:val="24"/>
                <w:szCs w:val="24"/>
                <w:lang w:val="ru-RU"/>
              </w:rPr>
              <w:t>:</w:t>
            </w:r>
          </w:p>
        </w:tc>
      </w:tr>
      <w:tr w:rsidR="00C467DD" w:rsidRPr="00870D4F" w14:paraId="110F600D" w14:textId="77777777" w:rsidTr="005010CD">
        <w:trPr>
          <w:jc w:val="center"/>
        </w:trPr>
        <w:tc>
          <w:tcPr>
            <w:tcW w:w="3882" w:type="dxa"/>
          </w:tcPr>
          <w:p w14:paraId="5C13B482" w14:textId="77777777" w:rsidR="00C467DD" w:rsidRPr="00870D4F" w:rsidRDefault="00C467DD" w:rsidP="005010CD">
            <w:pPr>
              <w:spacing w:before="0"/>
              <w:jc w:val="center"/>
              <w:rPr>
                <w:rFonts w:cs="Arial"/>
                <w:sz w:val="24"/>
                <w:szCs w:val="24"/>
              </w:rPr>
            </w:pPr>
          </w:p>
        </w:tc>
        <w:tc>
          <w:tcPr>
            <w:tcW w:w="2127" w:type="dxa"/>
          </w:tcPr>
          <w:p w14:paraId="7B00D8C2" w14:textId="77777777" w:rsidR="00C467DD" w:rsidRPr="00870D4F" w:rsidRDefault="00C467DD" w:rsidP="005010CD">
            <w:pPr>
              <w:spacing w:before="0"/>
              <w:jc w:val="center"/>
              <w:rPr>
                <w:rFonts w:cs="Arial"/>
                <w:sz w:val="24"/>
                <w:szCs w:val="24"/>
              </w:rPr>
            </w:pPr>
            <w:r w:rsidRPr="00870D4F">
              <w:rPr>
                <w:rFonts w:cs="Arial"/>
                <w:sz w:val="24"/>
                <w:szCs w:val="24"/>
              </w:rPr>
              <w:t>М.П.</w:t>
            </w:r>
          </w:p>
        </w:tc>
        <w:tc>
          <w:tcPr>
            <w:tcW w:w="4022" w:type="dxa"/>
          </w:tcPr>
          <w:p w14:paraId="6A887C24" w14:textId="77777777" w:rsidR="00C467DD" w:rsidRPr="00870D4F" w:rsidRDefault="00C467DD" w:rsidP="005010CD">
            <w:pPr>
              <w:spacing w:before="0"/>
              <w:jc w:val="center"/>
              <w:rPr>
                <w:rFonts w:cs="Arial"/>
                <w:sz w:val="24"/>
                <w:szCs w:val="24"/>
                <w:lang w:val="ru-RU"/>
              </w:rPr>
            </w:pPr>
          </w:p>
        </w:tc>
      </w:tr>
      <w:tr w:rsidR="00C467DD" w:rsidRPr="00870D4F" w14:paraId="5D0243C2" w14:textId="77777777" w:rsidTr="005010CD">
        <w:trPr>
          <w:jc w:val="center"/>
        </w:trPr>
        <w:tc>
          <w:tcPr>
            <w:tcW w:w="3882" w:type="dxa"/>
            <w:tcBorders>
              <w:bottom w:val="single" w:sz="4" w:space="0" w:color="auto"/>
            </w:tcBorders>
          </w:tcPr>
          <w:p w14:paraId="15E48693" w14:textId="77777777" w:rsidR="00C467DD" w:rsidRPr="00870D4F" w:rsidRDefault="00C467DD" w:rsidP="005010CD">
            <w:pPr>
              <w:spacing w:before="0"/>
              <w:jc w:val="center"/>
              <w:rPr>
                <w:rFonts w:cs="Arial"/>
                <w:sz w:val="24"/>
                <w:szCs w:val="24"/>
              </w:rPr>
            </w:pPr>
          </w:p>
        </w:tc>
        <w:tc>
          <w:tcPr>
            <w:tcW w:w="2127" w:type="dxa"/>
          </w:tcPr>
          <w:p w14:paraId="7B0B838D" w14:textId="77777777" w:rsidR="00C467DD" w:rsidRPr="00870D4F" w:rsidRDefault="00C467DD" w:rsidP="005010CD">
            <w:pPr>
              <w:spacing w:before="0"/>
              <w:jc w:val="center"/>
              <w:rPr>
                <w:rFonts w:cs="Arial"/>
                <w:sz w:val="24"/>
                <w:szCs w:val="24"/>
                <w:lang w:val="ru-RU"/>
              </w:rPr>
            </w:pPr>
          </w:p>
        </w:tc>
        <w:tc>
          <w:tcPr>
            <w:tcW w:w="4022" w:type="dxa"/>
            <w:tcBorders>
              <w:bottom w:val="single" w:sz="4" w:space="0" w:color="auto"/>
            </w:tcBorders>
          </w:tcPr>
          <w:p w14:paraId="03C2A360" w14:textId="77777777" w:rsidR="00C467DD" w:rsidRPr="00870D4F" w:rsidRDefault="00C467DD" w:rsidP="005010CD">
            <w:pPr>
              <w:spacing w:before="0"/>
              <w:jc w:val="center"/>
              <w:rPr>
                <w:rFonts w:cs="Arial"/>
                <w:sz w:val="24"/>
                <w:szCs w:val="24"/>
                <w:lang w:val="ru-RU"/>
              </w:rPr>
            </w:pPr>
          </w:p>
        </w:tc>
      </w:tr>
    </w:tbl>
    <w:p w14:paraId="3AEE57EC" w14:textId="77777777" w:rsidR="00C467DD" w:rsidRPr="00870D4F" w:rsidRDefault="00C467DD" w:rsidP="00C467DD">
      <w:pPr>
        <w:spacing w:before="0"/>
        <w:rPr>
          <w:rFonts w:cs="Arial"/>
          <w:sz w:val="24"/>
          <w:szCs w:val="24"/>
        </w:rPr>
      </w:pPr>
      <w:r w:rsidRPr="00870D4F">
        <w:rPr>
          <w:rFonts w:cs="Arial"/>
          <w:sz w:val="24"/>
          <w:szCs w:val="24"/>
        </w:rPr>
        <w:t xml:space="preserve">                                                                                              Потпис овлашћеног лица</w:t>
      </w:r>
    </w:p>
    <w:p w14:paraId="64AFC888" w14:textId="77777777" w:rsidR="00C467DD" w:rsidRPr="00870D4F" w:rsidRDefault="00C467DD" w:rsidP="00C467DD">
      <w:pPr>
        <w:spacing w:before="0"/>
        <w:rPr>
          <w:rFonts w:cs="Arial"/>
          <w:sz w:val="24"/>
          <w:szCs w:val="24"/>
        </w:rPr>
      </w:pPr>
    </w:p>
    <w:p w14:paraId="46ACF467" w14:textId="77777777" w:rsidR="00C467DD" w:rsidRPr="00870D4F" w:rsidRDefault="00C467DD" w:rsidP="00C467DD">
      <w:pPr>
        <w:spacing w:before="0"/>
        <w:rPr>
          <w:rFonts w:cs="Arial"/>
          <w:sz w:val="24"/>
          <w:szCs w:val="24"/>
        </w:rPr>
      </w:pPr>
      <w:r w:rsidRPr="00870D4F">
        <w:rPr>
          <w:rFonts w:cs="Arial"/>
          <w:sz w:val="24"/>
          <w:szCs w:val="24"/>
        </w:rPr>
        <w:t>Прилог:</w:t>
      </w:r>
    </w:p>
    <w:p w14:paraId="7428FBF1"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cs="Arial"/>
          <w:sz w:val="24"/>
          <w:szCs w:val="24"/>
        </w:rPr>
        <w:t xml:space="preserve"> </w:t>
      </w:r>
      <w:r w:rsidRPr="00870D4F">
        <w:rPr>
          <w:rFonts w:ascii="Arial" w:hAnsi="Arial" w:cs="Arial"/>
          <w:sz w:val="24"/>
          <w:szCs w:val="24"/>
        </w:rPr>
        <w:t xml:space="preserve">1 једна потписана и оверена бланко </w:t>
      </w:r>
      <w:r w:rsidRPr="00870D4F">
        <w:rPr>
          <w:rFonts w:ascii="Arial" w:hAnsi="Arial" w:cs="Arial"/>
          <w:sz w:val="24"/>
          <w:szCs w:val="24"/>
          <w:lang w:val="sr-Cyrl-RS"/>
        </w:rPr>
        <w:t>сопствена</w:t>
      </w:r>
      <w:r w:rsidRPr="00870D4F">
        <w:rPr>
          <w:rFonts w:ascii="Arial" w:hAnsi="Arial" w:cs="Arial"/>
          <w:sz w:val="24"/>
          <w:szCs w:val="24"/>
        </w:rPr>
        <w:t xml:space="preserve"> меница као гаранција за </w:t>
      </w:r>
      <w:r w:rsidRPr="00870D4F">
        <w:rPr>
          <w:rFonts w:ascii="Arial" w:hAnsi="Arial" w:cs="Arial"/>
          <w:sz w:val="24"/>
          <w:szCs w:val="24"/>
          <w:lang w:val="sr-Cyrl-RS"/>
        </w:rPr>
        <w:t>добро извршење посла</w:t>
      </w:r>
      <w:r w:rsidRPr="00870D4F">
        <w:rPr>
          <w:rFonts w:ascii="Arial" w:hAnsi="Arial" w:cs="Arial"/>
          <w:sz w:val="24"/>
          <w:szCs w:val="24"/>
        </w:rPr>
        <w:t xml:space="preserve"> </w:t>
      </w:r>
    </w:p>
    <w:p w14:paraId="6356354C"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D47A269"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 xml:space="preserve">фотокопију ОП обрасца </w:t>
      </w:r>
    </w:p>
    <w:p w14:paraId="402E9560" w14:textId="31B2B974"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6C298E" w:rsidRPr="006C298E">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sidR="006C298E">
        <w:rPr>
          <w:rFonts w:ascii="Arial" w:hAnsi="Arial" w:cs="Arial"/>
          <w:sz w:val="24"/>
          <w:szCs w:val="24"/>
          <w:lang w:val="ru-RU"/>
        </w:rPr>
        <w:t>,</w:t>
      </w:r>
    </w:p>
    <w:p w14:paraId="562547D5" w14:textId="7FFC238E" w:rsidR="00C467DD" w:rsidRDefault="00C467DD" w:rsidP="00C467DD">
      <w:pPr>
        <w:spacing w:before="0"/>
        <w:rPr>
          <w:rFonts w:cs="Arial"/>
          <w:sz w:val="24"/>
          <w:szCs w:val="24"/>
        </w:rPr>
      </w:pPr>
    </w:p>
    <w:p w14:paraId="740E13A5" w14:textId="4C1011D0" w:rsidR="00160F65" w:rsidRDefault="00160F65" w:rsidP="00160F65">
      <w:pPr>
        <w:spacing w:before="0"/>
        <w:jc w:val="right"/>
        <w:rPr>
          <w:rFonts w:cs="Arial"/>
          <w:b/>
          <w:sz w:val="24"/>
          <w:szCs w:val="24"/>
          <w:lang w:val="sr-Cyrl-RS"/>
        </w:rPr>
      </w:pPr>
      <w:r>
        <w:rPr>
          <w:rFonts w:cs="Arial"/>
          <w:b/>
          <w:sz w:val="24"/>
          <w:szCs w:val="24"/>
          <w:lang w:val="sr-Cyrl-RS"/>
        </w:rPr>
        <w:t>ПРИЛОГ 3-1</w:t>
      </w:r>
    </w:p>
    <w:p w14:paraId="5B14A4D0" w14:textId="77777777" w:rsidR="00160F65" w:rsidRPr="00FD1D41" w:rsidRDefault="00160F65" w:rsidP="00160F65">
      <w:pPr>
        <w:spacing w:before="0"/>
        <w:jc w:val="right"/>
        <w:rPr>
          <w:rFonts w:cs="Arial"/>
          <w:b/>
          <w:sz w:val="24"/>
          <w:szCs w:val="24"/>
          <w:lang w:val="sr-Cyrl-RS"/>
        </w:rPr>
      </w:pPr>
    </w:p>
    <w:p w14:paraId="4203B3C7" w14:textId="77777777" w:rsidR="00160F65" w:rsidRPr="00FD1D41" w:rsidRDefault="00160F65" w:rsidP="00160F65">
      <w:pPr>
        <w:spacing w:before="0"/>
        <w:jc w:val="center"/>
        <w:rPr>
          <w:rFonts w:cs="Arial"/>
          <w:b/>
          <w:sz w:val="24"/>
          <w:szCs w:val="24"/>
        </w:rPr>
      </w:pPr>
      <w:r w:rsidRPr="00FD1D41">
        <w:rPr>
          <w:rFonts w:cs="Arial"/>
          <w:b/>
          <w:sz w:val="24"/>
          <w:szCs w:val="24"/>
        </w:rPr>
        <w:t xml:space="preserve">МЕНИЧНО ПИСМО – ОВЛАШЋЕЊЕ ЗА КОРИСНИКА  БЛАНКО </w:t>
      </w:r>
      <w:r w:rsidRPr="00FD1D41">
        <w:rPr>
          <w:rFonts w:cs="Arial"/>
          <w:b/>
          <w:sz w:val="24"/>
          <w:szCs w:val="24"/>
          <w:lang w:val="sr-Cyrl-RS"/>
        </w:rPr>
        <w:t>СОПСТВЕНЕ</w:t>
      </w:r>
      <w:r w:rsidRPr="00FD1D41">
        <w:rPr>
          <w:rFonts w:cs="Arial"/>
          <w:b/>
          <w:sz w:val="24"/>
          <w:szCs w:val="24"/>
        </w:rPr>
        <w:t xml:space="preserve"> МЕНИЦЕ</w:t>
      </w:r>
    </w:p>
    <w:p w14:paraId="2314A892" w14:textId="77777777" w:rsidR="00160F65" w:rsidRPr="00FD1D41" w:rsidRDefault="00160F65" w:rsidP="00160F65">
      <w:pPr>
        <w:spacing w:before="0"/>
        <w:rPr>
          <w:rFonts w:cs="Arial"/>
          <w:sz w:val="24"/>
          <w:szCs w:val="24"/>
        </w:rPr>
      </w:pPr>
    </w:p>
    <w:p w14:paraId="6A93A342" w14:textId="0863169A" w:rsidR="00160F65" w:rsidRPr="00FD1D41" w:rsidRDefault="00160F65" w:rsidP="00160F65">
      <w:pPr>
        <w:widowControl w:val="0"/>
        <w:tabs>
          <w:tab w:val="left" w:pos="1418"/>
          <w:tab w:val="left" w:leader="underscore" w:pos="9244"/>
        </w:tabs>
        <w:spacing w:before="0"/>
        <w:ind w:left="1440" w:hanging="1440"/>
        <w:rPr>
          <w:rFonts w:cs="Arial"/>
          <w:bCs/>
          <w:sz w:val="24"/>
          <w:szCs w:val="24"/>
          <w:lang w:val="sr-Latn-RS" w:eastAsia="sr-Latn-CS"/>
        </w:rPr>
      </w:pPr>
      <w:r w:rsidRPr="00FD1D41">
        <w:rPr>
          <w:rFonts w:cs="Arial"/>
          <w:bCs/>
          <w:sz w:val="24"/>
          <w:szCs w:val="24"/>
          <w:lang w:val="sr-Latn-RS" w:eastAsia="sr-Latn-CS"/>
        </w:rPr>
        <w:t>КОРИСНИК - ПОВЕРИЛАЦ:</w:t>
      </w:r>
      <w:r w:rsidRPr="00FD1D41">
        <w:rPr>
          <w:rFonts w:cs="Arial"/>
          <w:bCs/>
          <w:sz w:val="24"/>
          <w:szCs w:val="24"/>
          <w:lang w:val="sr-Cyrl-RS" w:eastAsia="sr-Latn-CS"/>
        </w:rPr>
        <w:t xml:space="preserve"> </w:t>
      </w:r>
      <w:r w:rsidRPr="00FD1D41">
        <w:rPr>
          <w:rFonts w:cs="Arial"/>
          <w:bCs/>
          <w:sz w:val="24"/>
          <w:szCs w:val="24"/>
          <w:lang w:val="sr-Latn-RS" w:eastAsia="sr-Latn-CS"/>
        </w:rPr>
        <w:t xml:space="preserve">Јавно предузеће „Електроприведа Србије“ </w:t>
      </w:r>
      <w:r w:rsidRPr="00FD1D41">
        <w:rPr>
          <w:rFonts w:cs="Arial"/>
          <w:bCs/>
          <w:sz w:val="24"/>
          <w:szCs w:val="24"/>
          <w:lang w:val="sr-Cyrl-RS" w:eastAsia="sr-Latn-CS"/>
        </w:rPr>
        <w:t xml:space="preserve">Београд, Улица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FD1D41">
        <w:rPr>
          <w:rFonts w:cs="Arial"/>
          <w:bCs/>
          <w:sz w:val="24"/>
          <w:szCs w:val="24"/>
          <w:lang w:val="sr-Latn-RS" w:eastAsia="sr-Latn-CS"/>
        </w:rPr>
        <w:t>,</w:t>
      </w:r>
      <w:r w:rsidRPr="00FD1D41">
        <w:rPr>
          <w:rFonts w:cs="Arial"/>
          <w:bCs/>
          <w:sz w:val="24"/>
          <w:szCs w:val="24"/>
          <w:lang w:val="sr-Cyrl-RS" w:eastAsia="sr-Latn-CS"/>
        </w:rPr>
        <w:t xml:space="preserve"> </w:t>
      </w:r>
      <w:r w:rsidRPr="00FD1D41">
        <w:rPr>
          <w:rFonts w:cs="Arial"/>
          <w:bCs/>
          <w:sz w:val="24"/>
          <w:szCs w:val="24"/>
          <w:lang w:val="sr-Latn-RS" w:eastAsia="sr-Latn-CS"/>
        </w:rPr>
        <w:t>11000 Београд, Матични број 20053658, ПИБ 103920327, бр. Тек. рачуна: 160-700-13 Banka Intesa</w:t>
      </w:r>
    </w:p>
    <w:p w14:paraId="3CEAF9FC" w14:textId="77777777" w:rsidR="00160F65" w:rsidRPr="00FD1D41" w:rsidRDefault="00160F65" w:rsidP="00160F65">
      <w:pPr>
        <w:widowControl w:val="0"/>
        <w:tabs>
          <w:tab w:val="left" w:pos="1418"/>
          <w:tab w:val="left" w:leader="underscore" w:pos="9244"/>
        </w:tabs>
        <w:spacing w:before="0"/>
        <w:ind w:left="1440" w:hanging="1440"/>
        <w:rPr>
          <w:rFonts w:cs="Arial"/>
          <w:bCs/>
          <w:sz w:val="24"/>
          <w:szCs w:val="24"/>
          <w:lang w:val="sr-Latn-RS" w:eastAsia="sr-Latn-CS"/>
        </w:rPr>
      </w:pPr>
      <w:r w:rsidRPr="00FD1D41">
        <w:rPr>
          <w:rFonts w:cs="Arial"/>
          <w:bCs/>
          <w:sz w:val="24"/>
          <w:szCs w:val="24"/>
          <w:lang w:val="sr-Cyrl-RS" w:eastAsia="sr-Latn-CS"/>
        </w:rPr>
        <w:t xml:space="preserve">                     </w:t>
      </w:r>
    </w:p>
    <w:p w14:paraId="1D851EAD" w14:textId="77777777" w:rsidR="00160F65" w:rsidRPr="00FD1D41" w:rsidRDefault="00160F65" w:rsidP="00160F65">
      <w:pPr>
        <w:spacing w:before="0"/>
        <w:rPr>
          <w:rFonts w:cs="Arial"/>
          <w:sz w:val="24"/>
          <w:szCs w:val="24"/>
        </w:rPr>
      </w:pPr>
    </w:p>
    <w:p w14:paraId="16F69C6E" w14:textId="537EBEAA" w:rsidR="00160F65" w:rsidRPr="00FD1D41" w:rsidRDefault="00160F65" w:rsidP="00160F65">
      <w:pPr>
        <w:spacing w:before="0"/>
        <w:rPr>
          <w:rFonts w:cs="Arial"/>
          <w:sz w:val="24"/>
          <w:szCs w:val="24"/>
          <w:lang w:val="sr-Cyrl-RS"/>
        </w:rPr>
      </w:pPr>
      <w:r w:rsidRPr="00FD1D41">
        <w:rPr>
          <w:rFonts w:cs="Arial"/>
          <w:sz w:val="24"/>
          <w:szCs w:val="24"/>
        </w:rPr>
        <w:t xml:space="preserve">Предајемо вам 1 (једну) потписану и оверену, бланко  </w:t>
      </w:r>
      <w:r w:rsidRPr="00FD1D41">
        <w:rPr>
          <w:rFonts w:cs="Arial"/>
          <w:sz w:val="24"/>
          <w:szCs w:val="24"/>
          <w:lang w:val="sr-Cyrl-RS"/>
        </w:rPr>
        <w:t>сопствену</w:t>
      </w:r>
      <w:r w:rsidRPr="00FD1D41">
        <w:rPr>
          <w:rFonts w:cs="Arial"/>
          <w:sz w:val="24"/>
          <w:szCs w:val="24"/>
        </w:rPr>
        <w:t xml:space="preserve">  меницу</w:t>
      </w:r>
      <w:r w:rsidRPr="00FD1D41">
        <w:rPr>
          <w:rFonts w:cs="Arial"/>
          <w:sz w:val="24"/>
          <w:szCs w:val="24"/>
          <w:lang w:val="sr-Cyrl-RS"/>
        </w:rPr>
        <w:t xml:space="preserve"> која је неопозива, без права протеста и наплатива на први позив</w:t>
      </w:r>
      <w:r w:rsidRPr="00FD1D41">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FD1D41">
        <w:rPr>
          <w:rFonts w:cs="Arial"/>
          <w:sz w:val="24"/>
          <w:szCs w:val="24"/>
          <w:lang w:val="sr-Cyrl-RS"/>
        </w:rPr>
        <w:t xml:space="preserve">Београд, Улица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FD1D41">
        <w:rPr>
          <w:rFonts w:cs="Arial"/>
          <w:sz w:val="24"/>
          <w:szCs w:val="24"/>
        </w:rPr>
        <w:t>, као Повериоца, да предату меницу може попунити до максималног износа  од</w:t>
      </w:r>
      <w:r w:rsidRPr="00FD1D41">
        <w:rPr>
          <w:rFonts w:cs="Arial"/>
          <w:sz w:val="24"/>
          <w:szCs w:val="24"/>
          <w:lang w:val="sr-Cyrl-RS"/>
        </w:rPr>
        <w:t xml:space="preserve"> </w:t>
      </w:r>
      <w:r w:rsidRPr="00FD1D41">
        <w:rPr>
          <w:rFonts w:cs="Arial"/>
          <w:sz w:val="24"/>
          <w:szCs w:val="24"/>
        </w:rPr>
        <w:t>_____________ динара (словима  ___________________</w:t>
      </w:r>
      <w:r w:rsidRPr="00FD1D41">
        <w:rPr>
          <w:rFonts w:cs="Arial"/>
          <w:sz w:val="24"/>
          <w:szCs w:val="24"/>
          <w:lang w:val="sr-Cyrl-RS"/>
        </w:rPr>
        <w:t>______________________________</w:t>
      </w:r>
      <w:r w:rsidRPr="00FD1D41">
        <w:rPr>
          <w:rFonts w:cs="Arial"/>
          <w:sz w:val="24"/>
          <w:szCs w:val="24"/>
        </w:rPr>
        <w:t xml:space="preserve">динара), по </w:t>
      </w:r>
      <w:r>
        <w:rPr>
          <w:rFonts w:cs="Arial"/>
          <w:sz w:val="24"/>
          <w:szCs w:val="24"/>
          <w:lang w:val="sr-Cyrl-RS"/>
        </w:rPr>
        <w:t>Оквирном споразуму</w:t>
      </w:r>
      <w:r>
        <w:rPr>
          <w:rFonts w:cs="Arial"/>
          <w:sz w:val="24"/>
          <w:szCs w:val="24"/>
        </w:rPr>
        <w:t xml:space="preserve"> </w:t>
      </w:r>
      <w:r w:rsidRPr="00FD1D41">
        <w:rPr>
          <w:rFonts w:cs="Arial"/>
          <w:sz w:val="24"/>
          <w:szCs w:val="24"/>
          <w:lang w:val="sr-Cyrl-RS"/>
        </w:rPr>
        <w:t>,,</w:t>
      </w:r>
      <w:r w:rsidRPr="00160F65">
        <w:rPr>
          <w:rFonts w:cs="Arial"/>
          <w:sz w:val="24"/>
          <w:szCs w:val="24"/>
          <w:lang w:val="ru-RU"/>
        </w:rPr>
        <w:t xml:space="preserve"> </w:t>
      </w:r>
      <w:r w:rsidRPr="006C298E">
        <w:rPr>
          <w:rFonts w:cs="Arial"/>
          <w:sz w:val="24"/>
          <w:szCs w:val="24"/>
          <w:lang w:val="ru-RU"/>
        </w:rPr>
        <w:t>Материјал за  одржавање административно пословних просторија</w:t>
      </w:r>
      <w:r w:rsidRPr="00FD1D41">
        <w:rPr>
          <w:rFonts w:cs="Arial"/>
          <w:sz w:val="24"/>
          <w:szCs w:val="24"/>
          <w:lang w:val="sr-Cyrl-RS"/>
        </w:rPr>
        <w:t>“, бр. JН/8200/00</w:t>
      </w:r>
      <w:r>
        <w:rPr>
          <w:rFonts w:cs="Arial"/>
          <w:sz w:val="24"/>
          <w:szCs w:val="24"/>
          <w:lang w:val="sr-Cyrl-RS"/>
        </w:rPr>
        <w:t>86-1</w:t>
      </w:r>
      <w:r w:rsidRPr="00FD1D41">
        <w:rPr>
          <w:rFonts w:cs="Arial"/>
          <w:sz w:val="24"/>
          <w:szCs w:val="24"/>
          <w:lang w:val="sr-Cyrl-RS"/>
        </w:rPr>
        <w:t>/2017</w:t>
      </w:r>
      <w:r w:rsidRPr="00FD1D41">
        <w:rPr>
          <w:rFonts w:cs="Arial"/>
          <w:sz w:val="24"/>
          <w:szCs w:val="24"/>
        </w:rPr>
        <w:t>, бр.____</w:t>
      </w:r>
      <w:r>
        <w:rPr>
          <w:rFonts w:cs="Arial"/>
          <w:sz w:val="24"/>
          <w:szCs w:val="24"/>
          <w:lang w:val="sr-Cyrl-RS"/>
        </w:rPr>
        <w:t>____________</w:t>
      </w:r>
      <w:r w:rsidRPr="00FD1D41">
        <w:rPr>
          <w:rFonts w:cs="Arial"/>
          <w:sz w:val="24"/>
          <w:szCs w:val="24"/>
        </w:rPr>
        <w:t>_ од _________(заведен код Корисника - Повериоца) и бр._____</w:t>
      </w:r>
      <w:r>
        <w:rPr>
          <w:rFonts w:cs="Arial"/>
          <w:sz w:val="24"/>
          <w:szCs w:val="24"/>
          <w:lang w:val="sr-Cyrl-RS"/>
        </w:rPr>
        <w:t>__________</w:t>
      </w:r>
      <w:r w:rsidRPr="00FD1D41">
        <w:rPr>
          <w:rFonts w:cs="Arial"/>
          <w:sz w:val="24"/>
          <w:szCs w:val="24"/>
        </w:rPr>
        <w:t xml:space="preserve">__ од _________(заведен код дужника) као средство финансијског обезбеђења за oтклањање недостатака у гарантном року у вредности од 5% вредности </w:t>
      </w:r>
      <w:r>
        <w:rPr>
          <w:rFonts w:cs="Arial"/>
          <w:sz w:val="24"/>
          <w:szCs w:val="24"/>
          <w:lang w:val="sr-Cyrl-RS"/>
        </w:rPr>
        <w:t>Оквирног споразума</w:t>
      </w:r>
      <w:r w:rsidRPr="00FD1D41">
        <w:rPr>
          <w:rFonts w:cs="Arial"/>
          <w:sz w:val="24"/>
          <w:szCs w:val="24"/>
        </w:rPr>
        <w:t xml:space="preserve"> без ПДВ уколико ________________________(назив дужника), као дужник не отклони недостатке у гарантном року.</w:t>
      </w:r>
    </w:p>
    <w:p w14:paraId="0DDBE9AD" w14:textId="77777777" w:rsidR="00160F65" w:rsidRPr="00FD1D41" w:rsidRDefault="00160F65" w:rsidP="00160F65">
      <w:pPr>
        <w:spacing w:before="0"/>
        <w:rPr>
          <w:rFonts w:cs="Arial"/>
          <w:sz w:val="24"/>
          <w:szCs w:val="24"/>
        </w:rPr>
      </w:pPr>
    </w:p>
    <w:p w14:paraId="48A050CA" w14:textId="1187E7FC" w:rsidR="00160F65" w:rsidRPr="00FD1D41" w:rsidRDefault="00160F65" w:rsidP="00160F65">
      <w:pPr>
        <w:spacing w:before="0"/>
        <w:rPr>
          <w:rFonts w:cs="Arial"/>
          <w:sz w:val="24"/>
          <w:szCs w:val="24"/>
        </w:rPr>
      </w:pPr>
      <w:r w:rsidRPr="00FD1D41">
        <w:rPr>
          <w:rFonts w:cs="Arial"/>
          <w:sz w:val="24"/>
          <w:szCs w:val="24"/>
        </w:rPr>
        <w:t>Издата Бланко соло меница серијски број</w:t>
      </w:r>
      <w:r w:rsidRPr="00FD1D41">
        <w:rPr>
          <w:rFonts w:cs="Arial"/>
          <w:sz w:val="24"/>
          <w:szCs w:val="24"/>
        </w:rPr>
        <w:tab/>
        <w:t xml:space="preserve">(уписати серијски број) може се поднети на наплату у року доспећа  утврђеном  </w:t>
      </w:r>
      <w:r>
        <w:rPr>
          <w:rFonts w:cs="Arial"/>
          <w:sz w:val="24"/>
          <w:szCs w:val="24"/>
          <w:lang w:val="sr-Cyrl-RS"/>
        </w:rPr>
        <w:t>Оквирним споразумом</w:t>
      </w:r>
      <w:r w:rsidRPr="00FD1D41">
        <w:rPr>
          <w:rFonts w:cs="Arial"/>
          <w:sz w:val="24"/>
          <w:szCs w:val="24"/>
        </w:rPr>
        <w:t xml:space="preserve"> бр. _________</w:t>
      </w:r>
      <w:r>
        <w:rPr>
          <w:rFonts w:cs="Arial"/>
          <w:sz w:val="24"/>
          <w:szCs w:val="24"/>
          <w:lang w:val="sr-Cyrl-RS"/>
        </w:rPr>
        <w:t>__</w:t>
      </w:r>
      <w:r w:rsidRPr="00FD1D41">
        <w:rPr>
          <w:rFonts w:cs="Arial"/>
          <w:sz w:val="24"/>
          <w:szCs w:val="24"/>
        </w:rPr>
        <w:t>__ од _________ године (заведен код Корисника-Повериоца)  и бр. _____________ од __</w:t>
      </w:r>
      <w:r>
        <w:rPr>
          <w:rFonts w:cs="Arial"/>
          <w:sz w:val="24"/>
          <w:szCs w:val="24"/>
          <w:lang w:val="sr-Cyrl-RS"/>
        </w:rPr>
        <w:t>____</w:t>
      </w:r>
      <w:r w:rsidRPr="00FD1D41">
        <w:rPr>
          <w:rFonts w:cs="Arial"/>
          <w:sz w:val="24"/>
          <w:szCs w:val="24"/>
        </w:rPr>
        <w:t xml:space="preserve">___ године (заведен код дужника) т.ј. најкасније до истека рока од </w:t>
      </w:r>
      <w:r w:rsidRPr="00FD1D41">
        <w:rPr>
          <w:rFonts w:cs="Arial"/>
          <w:sz w:val="24"/>
          <w:szCs w:val="24"/>
          <w:lang w:val="sr-Cyrl-RS"/>
        </w:rPr>
        <w:t xml:space="preserve">30 </w:t>
      </w:r>
      <w:r w:rsidRPr="00FD1D41">
        <w:rPr>
          <w:rFonts w:cs="Arial"/>
          <w:sz w:val="24"/>
          <w:szCs w:val="24"/>
        </w:rPr>
        <w:t>(</w:t>
      </w:r>
      <w:r>
        <w:rPr>
          <w:rFonts w:cs="Arial"/>
          <w:sz w:val="24"/>
          <w:szCs w:val="24"/>
          <w:lang w:val="sr-Cyrl-RS"/>
        </w:rPr>
        <w:t xml:space="preserve">словима: </w:t>
      </w:r>
      <w:r w:rsidRPr="00FD1D41">
        <w:rPr>
          <w:rFonts w:cs="Arial"/>
          <w:sz w:val="24"/>
          <w:szCs w:val="24"/>
          <w:lang w:val="sr-Cyrl-RS"/>
        </w:rPr>
        <w:t>тридесет</w:t>
      </w:r>
      <w:r w:rsidRPr="00FD1D41">
        <w:rPr>
          <w:rFonts w:cs="Arial"/>
          <w:sz w:val="24"/>
          <w:szCs w:val="24"/>
        </w:rPr>
        <w:t xml:space="preserve">)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w:t>
      </w:r>
      <w:r>
        <w:rPr>
          <w:rFonts w:cs="Arial"/>
          <w:sz w:val="24"/>
          <w:szCs w:val="24"/>
          <w:lang w:val="sr-Cyrl-RS"/>
        </w:rPr>
        <w:t>извршење</w:t>
      </w:r>
      <w:r w:rsidRPr="00FD1D41">
        <w:rPr>
          <w:rFonts w:cs="Arial"/>
          <w:sz w:val="24"/>
          <w:szCs w:val="24"/>
        </w:rPr>
        <w:t>.</w:t>
      </w:r>
    </w:p>
    <w:p w14:paraId="49481F09" w14:textId="77777777" w:rsidR="00160F65" w:rsidRPr="00FD1D41" w:rsidRDefault="00160F65" w:rsidP="00160F65">
      <w:pPr>
        <w:spacing w:before="0"/>
        <w:rPr>
          <w:rFonts w:cs="Arial"/>
          <w:sz w:val="24"/>
          <w:szCs w:val="24"/>
        </w:rPr>
      </w:pPr>
    </w:p>
    <w:p w14:paraId="6EDB8B50" w14:textId="41546867" w:rsidR="00160F65" w:rsidRPr="00FD1D41" w:rsidRDefault="00160F65" w:rsidP="00160F65">
      <w:pPr>
        <w:spacing w:before="0"/>
        <w:rPr>
          <w:rFonts w:cs="Arial"/>
          <w:sz w:val="24"/>
          <w:szCs w:val="24"/>
        </w:rPr>
      </w:pPr>
      <w:r w:rsidRPr="00FD1D41">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w:t>
      </w:r>
      <w:r>
        <w:rPr>
          <w:rFonts w:cs="Arial"/>
          <w:sz w:val="24"/>
          <w:szCs w:val="24"/>
          <w:lang w:val="sr-Cyrl-RS"/>
        </w:rPr>
        <w:t>__________</w:t>
      </w:r>
      <w:r w:rsidRPr="00FD1D41">
        <w:rPr>
          <w:rFonts w:cs="Arial"/>
          <w:sz w:val="24"/>
          <w:szCs w:val="24"/>
        </w:rPr>
        <w:t xml:space="preserve"> код __________________ Банке, а у корист текућег рачуна Повериоца бр. 160-700-13 Banka Intesa.</w:t>
      </w:r>
    </w:p>
    <w:p w14:paraId="777C5D3E" w14:textId="77777777" w:rsidR="00160F65" w:rsidRPr="00FD1D41" w:rsidRDefault="00160F65" w:rsidP="00160F65">
      <w:pPr>
        <w:spacing w:before="0"/>
        <w:rPr>
          <w:rFonts w:cs="Arial"/>
          <w:sz w:val="24"/>
          <w:szCs w:val="24"/>
        </w:rPr>
      </w:pPr>
    </w:p>
    <w:p w14:paraId="791203FD" w14:textId="77777777" w:rsidR="00160F65" w:rsidRPr="00FD1D41" w:rsidRDefault="00160F65" w:rsidP="00160F65">
      <w:pPr>
        <w:spacing w:before="0"/>
        <w:rPr>
          <w:rFonts w:cs="Arial"/>
          <w:sz w:val="24"/>
          <w:szCs w:val="24"/>
        </w:rPr>
      </w:pPr>
      <w:r w:rsidRPr="00FD1D41">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32FF37A" w14:textId="77777777" w:rsidR="00160F65" w:rsidRPr="00FD1D41" w:rsidRDefault="00160F65" w:rsidP="00160F65">
      <w:pPr>
        <w:spacing w:before="0"/>
        <w:rPr>
          <w:rFonts w:cs="Arial"/>
          <w:sz w:val="24"/>
          <w:szCs w:val="24"/>
        </w:rPr>
      </w:pPr>
    </w:p>
    <w:p w14:paraId="219C5ED2" w14:textId="77777777" w:rsidR="00160F65" w:rsidRPr="00FD1D41" w:rsidRDefault="00160F65" w:rsidP="00160F65">
      <w:pPr>
        <w:spacing w:before="0"/>
        <w:rPr>
          <w:rFonts w:cs="Arial"/>
          <w:sz w:val="24"/>
          <w:szCs w:val="24"/>
        </w:rPr>
      </w:pPr>
      <w:r w:rsidRPr="00FD1D41">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06EE6D6B" w14:textId="77777777" w:rsidR="00160F65" w:rsidRPr="00FD1D41" w:rsidRDefault="00160F65" w:rsidP="00160F65">
      <w:pPr>
        <w:spacing w:before="0"/>
        <w:rPr>
          <w:rFonts w:cs="Arial"/>
          <w:sz w:val="24"/>
          <w:szCs w:val="24"/>
        </w:rPr>
      </w:pPr>
    </w:p>
    <w:p w14:paraId="03E84E28" w14:textId="77777777" w:rsidR="00160F65" w:rsidRPr="00FD1D41" w:rsidRDefault="00160F65" w:rsidP="00160F65">
      <w:pPr>
        <w:spacing w:before="0"/>
        <w:rPr>
          <w:rFonts w:cs="Arial"/>
          <w:sz w:val="24"/>
          <w:szCs w:val="24"/>
        </w:rPr>
      </w:pPr>
      <w:r w:rsidRPr="00FD1D41">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020B156C" w14:textId="77777777" w:rsidR="00160F65" w:rsidRPr="00FD1D41" w:rsidRDefault="00160F65" w:rsidP="00160F65">
      <w:pPr>
        <w:spacing w:before="0"/>
        <w:rPr>
          <w:rFonts w:cs="Arial"/>
          <w:sz w:val="24"/>
          <w:szCs w:val="24"/>
        </w:rPr>
      </w:pPr>
    </w:p>
    <w:p w14:paraId="7E418F3F" w14:textId="77777777" w:rsidR="00160F65" w:rsidRDefault="00160F65" w:rsidP="00160F65">
      <w:pPr>
        <w:spacing w:before="0"/>
        <w:rPr>
          <w:rFonts w:cs="Arial"/>
          <w:sz w:val="24"/>
          <w:szCs w:val="24"/>
        </w:rPr>
      </w:pPr>
      <w:r w:rsidRPr="00FD1D41">
        <w:rPr>
          <w:rFonts w:cs="Arial"/>
          <w:sz w:val="24"/>
          <w:szCs w:val="24"/>
        </w:rPr>
        <w:t>Ово менично писмо - овлашћење сачињено је у 2 (</w:t>
      </w:r>
      <w:r>
        <w:rPr>
          <w:rFonts w:cs="Arial"/>
          <w:sz w:val="24"/>
          <w:szCs w:val="24"/>
          <w:lang w:val="sr-Cyrl-RS"/>
        </w:rPr>
        <w:t xml:space="preserve">словима: </w:t>
      </w:r>
      <w:r w:rsidRPr="00FD1D41">
        <w:rPr>
          <w:rFonts w:cs="Arial"/>
          <w:sz w:val="24"/>
          <w:szCs w:val="24"/>
        </w:rPr>
        <w:t>два) истоветна примерка, од којих је 1 (један) примерак за Повериоца, а 1 (</w:t>
      </w:r>
      <w:r>
        <w:rPr>
          <w:rFonts w:cs="Arial"/>
          <w:sz w:val="24"/>
          <w:szCs w:val="24"/>
          <w:lang w:val="sr-Cyrl-RS"/>
        </w:rPr>
        <w:t xml:space="preserve">словима: </w:t>
      </w:r>
      <w:r w:rsidRPr="00FD1D41">
        <w:rPr>
          <w:rFonts w:cs="Arial"/>
          <w:sz w:val="24"/>
          <w:szCs w:val="24"/>
        </w:rPr>
        <w:t>један) задржава Дужник.</w:t>
      </w:r>
    </w:p>
    <w:p w14:paraId="34215AE0" w14:textId="77777777" w:rsidR="00160F65" w:rsidRPr="00FD1D41" w:rsidRDefault="00160F65" w:rsidP="00160F65">
      <w:pPr>
        <w:spacing w:before="0"/>
        <w:rPr>
          <w:rFonts w:cs="Arial"/>
          <w:sz w:val="24"/>
          <w:szCs w:val="24"/>
        </w:rPr>
      </w:pPr>
    </w:p>
    <w:p w14:paraId="7EA81F02" w14:textId="77777777" w:rsidR="00160F65" w:rsidRPr="00FD1D41" w:rsidRDefault="00160F65" w:rsidP="00160F65">
      <w:pPr>
        <w:spacing w:before="0"/>
        <w:rPr>
          <w:rFonts w:cs="Arial"/>
          <w:sz w:val="24"/>
          <w:szCs w:val="24"/>
        </w:rPr>
      </w:pPr>
      <w:r w:rsidRPr="00FD1D41">
        <w:rPr>
          <w:rFonts w:cs="Arial"/>
          <w:sz w:val="24"/>
          <w:szCs w:val="24"/>
        </w:rPr>
        <w:t>Место и датум издавања Овлашћења</w:t>
      </w:r>
      <w:r>
        <w:rPr>
          <w:rFonts w:cs="Arial"/>
          <w:sz w:val="24"/>
          <w:szCs w:val="24"/>
          <w:lang w:val="sr-Cyrl-RS"/>
        </w:rPr>
        <w:t>:</w:t>
      </w:r>
      <w:r w:rsidRPr="00FD1D41">
        <w:rPr>
          <w:rFonts w:cs="Arial"/>
          <w:sz w:val="24"/>
          <w:szCs w:val="24"/>
        </w:rPr>
        <w:t xml:space="preserve">          </w:t>
      </w:r>
    </w:p>
    <w:p w14:paraId="12BA958D" w14:textId="77777777" w:rsidR="00160F65" w:rsidRPr="00FD1D41" w:rsidRDefault="00160F65" w:rsidP="00160F65">
      <w:pPr>
        <w:spacing w:before="0"/>
        <w:rPr>
          <w:rFonts w:cs="Arial"/>
          <w:sz w:val="24"/>
          <w:szCs w:val="24"/>
        </w:rPr>
      </w:pPr>
    </w:p>
    <w:p w14:paraId="1B080596" w14:textId="77777777" w:rsidR="00160F65" w:rsidRPr="00FD1D41" w:rsidRDefault="00160F65" w:rsidP="00160F65">
      <w:pPr>
        <w:spacing w:before="0"/>
        <w:rPr>
          <w:rFonts w:cs="Arial"/>
          <w:sz w:val="24"/>
          <w:szCs w:val="24"/>
        </w:rPr>
      </w:pPr>
      <w:r w:rsidRPr="00FD1D41">
        <w:rPr>
          <w:rFonts w:cs="Arial"/>
          <w:sz w:val="24"/>
          <w:szCs w:val="24"/>
        </w:rPr>
        <w:t xml:space="preserve">                            </w:t>
      </w:r>
    </w:p>
    <w:tbl>
      <w:tblPr>
        <w:tblW w:w="8636" w:type="dxa"/>
        <w:jc w:val="center"/>
        <w:tblLayout w:type="fixed"/>
        <w:tblLook w:val="04A0" w:firstRow="1" w:lastRow="0" w:firstColumn="1" w:lastColumn="0" w:noHBand="0" w:noVBand="1"/>
      </w:tblPr>
      <w:tblGrid>
        <w:gridCol w:w="3342"/>
        <w:gridCol w:w="1831"/>
        <w:gridCol w:w="3463"/>
      </w:tblGrid>
      <w:tr w:rsidR="00160F65" w:rsidRPr="00FD1D41" w14:paraId="3AC14510" w14:textId="77777777" w:rsidTr="00496375">
        <w:trPr>
          <w:trHeight w:val="264"/>
          <w:jc w:val="center"/>
        </w:trPr>
        <w:tc>
          <w:tcPr>
            <w:tcW w:w="3342" w:type="dxa"/>
            <w:hideMark/>
          </w:tcPr>
          <w:p w14:paraId="1DCB0A49" w14:textId="77777777" w:rsidR="00160F65" w:rsidRPr="00FD1D41" w:rsidRDefault="00160F65" w:rsidP="00496375">
            <w:pPr>
              <w:spacing w:before="0"/>
              <w:jc w:val="center"/>
              <w:rPr>
                <w:rFonts w:cs="Arial"/>
                <w:sz w:val="24"/>
                <w:szCs w:val="24"/>
              </w:rPr>
            </w:pPr>
            <w:r w:rsidRPr="00FD1D41">
              <w:rPr>
                <w:rFonts w:cs="Arial"/>
                <w:sz w:val="24"/>
                <w:szCs w:val="24"/>
              </w:rPr>
              <w:t>Датум</w:t>
            </w:r>
          </w:p>
        </w:tc>
        <w:tc>
          <w:tcPr>
            <w:tcW w:w="1831" w:type="dxa"/>
          </w:tcPr>
          <w:p w14:paraId="11564E3E" w14:textId="77777777" w:rsidR="00160F65" w:rsidRPr="00FD1D41" w:rsidRDefault="00160F65" w:rsidP="00496375">
            <w:pPr>
              <w:spacing w:before="0"/>
              <w:jc w:val="center"/>
              <w:rPr>
                <w:rFonts w:cs="Arial"/>
                <w:sz w:val="24"/>
                <w:szCs w:val="24"/>
                <w:lang w:val="ru-RU"/>
              </w:rPr>
            </w:pPr>
          </w:p>
        </w:tc>
        <w:tc>
          <w:tcPr>
            <w:tcW w:w="3463" w:type="dxa"/>
            <w:hideMark/>
          </w:tcPr>
          <w:p w14:paraId="37044B15" w14:textId="77777777" w:rsidR="00160F65" w:rsidRPr="00FD1D41" w:rsidRDefault="00160F65" w:rsidP="00496375">
            <w:pPr>
              <w:spacing w:before="0"/>
              <w:jc w:val="center"/>
              <w:rPr>
                <w:rFonts w:cs="Arial"/>
                <w:sz w:val="24"/>
                <w:szCs w:val="24"/>
                <w:lang w:val="ru-RU"/>
              </w:rPr>
            </w:pPr>
            <w:r w:rsidRPr="00FD1D41">
              <w:rPr>
                <w:rFonts w:cs="Arial"/>
                <w:sz w:val="24"/>
                <w:szCs w:val="24"/>
              </w:rPr>
              <w:t>Понуђач</w:t>
            </w:r>
          </w:p>
        </w:tc>
      </w:tr>
      <w:tr w:rsidR="00160F65" w:rsidRPr="00FD1D41" w14:paraId="6A849F23" w14:textId="77777777" w:rsidTr="00496375">
        <w:trPr>
          <w:trHeight w:val="279"/>
          <w:jc w:val="center"/>
        </w:trPr>
        <w:tc>
          <w:tcPr>
            <w:tcW w:w="3342" w:type="dxa"/>
          </w:tcPr>
          <w:p w14:paraId="238347E3" w14:textId="77777777" w:rsidR="00160F65" w:rsidRPr="00FD1D41" w:rsidRDefault="00160F65" w:rsidP="00496375">
            <w:pPr>
              <w:spacing w:before="0"/>
              <w:jc w:val="center"/>
              <w:rPr>
                <w:rFonts w:cs="Arial"/>
                <w:sz w:val="24"/>
                <w:szCs w:val="24"/>
              </w:rPr>
            </w:pPr>
          </w:p>
        </w:tc>
        <w:tc>
          <w:tcPr>
            <w:tcW w:w="1831" w:type="dxa"/>
            <w:hideMark/>
          </w:tcPr>
          <w:p w14:paraId="7E699778" w14:textId="77777777" w:rsidR="00160F65" w:rsidRPr="00FD1D41" w:rsidRDefault="00160F65" w:rsidP="00496375">
            <w:pPr>
              <w:spacing w:before="0"/>
              <w:jc w:val="center"/>
              <w:rPr>
                <w:rFonts w:cs="Arial"/>
                <w:sz w:val="24"/>
                <w:szCs w:val="24"/>
              </w:rPr>
            </w:pPr>
            <w:r w:rsidRPr="00FD1D41">
              <w:rPr>
                <w:rFonts w:cs="Arial"/>
                <w:sz w:val="24"/>
                <w:szCs w:val="24"/>
              </w:rPr>
              <w:t>М.П.</w:t>
            </w:r>
          </w:p>
        </w:tc>
        <w:tc>
          <w:tcPr>
            <w:tcW w:w="3463" w:type="dxa"/>
          </w:tcPr>
          <w:p w14:paraId="33E4C5CA" w14:textId="77777777" w:rsidR="00160F65" w:rsidRPr="00FD1D41" w:rsidRDefault="00160F65" w:rsidP="00496375">
            <w:pPr>
              <w:spacing w:before="0"/>
              <w:jc w:val="center"/>
              <w:rPr>
                <w:rFonts w:cs="Arial"/>
                <w:sz w:val="24"/>
                <w:szCs w:val="24"/>
                <w:lang w:val="ru-RU"/>
              </w:rPr>
            </w:pPr>
          </w:p>
        </w:tc>
      </w:tr>
      <w:tr w:rsidR="00160F65" w:rsidRPr="00FD1D41" w14:paraId="0DF22BFA" w14:textId="77777777" w:rsidTr="00496375">
        <w:trPr>
          <w:trHeight w:val="264"/>
          <w:jc w:val="center"/>
        </w:trPr>
        <w:tc>
          <w:tcPr>
            <w:tcW w:w="3342" w:type="dxa"/>
            <w:tcBorders>
              <w:top w:val="nil"/>
              <w:left w:val="nil"/>
              <w:bottom w:val="single" w:sz="4" w:space="0" w:color="auto"/>
              <w:right w:val="nil"/>
            </w:tcBorders>
          </w:tcPr>
          <w:p w14:paraId="7CD9E9DD" w14:textId="77777777" w:rsidR="00160F65" w:rsidRPr="00FD1D41" w:rsidRDefault="00160F65" w:rsidP="00496375">
            <w:pPr>
              <w:spacing w:before="0"/>
              <w:jc w:val="center"/>
              <w:rPr>
                <w:rFonts w:cs="Arial"/>
                <w:sz w:val="24"/>
                <w:szCs w:val="24"/>
              </w:rPr>
            </w:pPr>
          </w:p>
        </w:tc>
        <w:tc>
          <w:tcPr>
            <w:tcW w:w="1831" w:type="dxa"/>
          </w:tcPr>
          <w:p w14:paraId="4EEDAF8E" w14:textId="77777777" w:rsidR="00160F65" w:rsidRPr="00FD1D41" w:rsidRDefault="00160F65" w:rsidP="00496375">
            <w:pPr>
              <w:spacing w:before="0"/>
              <w:jc w:val="center"/>
              <w:rPr>
                <w:rFonts w:cs="Arial"/>
                <w:sz w:val="24"/>
                <w:szCs w:val="24"/>
                <w:lang w:val="ru-RU"/>
              </w:rPr>
            </w:pPr>
          </w:p>
        </w:tc>
        <w:tc>
          <w:tcPr>
            <w:tcW w:w="3463" w:type="dxa"/>
            <w:tcBorders>
              <w:top w:val="nil"/>
              <w:left w:val="nil"/>
              <w:bottom w:val="single" w:sz="4" w:space="0" w:color="auto"/>
              <w:right w:val="nil"/>
            </w:tcBorders>
          </w:tcPr>
          <w:p w14:paraId="0F74C690" w14:textId="77777777" w:rsidR="00160F65" w:rsidRPr="00FD1D41" w:rsidRDefault="00160F65" w:rsidP="00496375">
            <w:pPr>
              <w:spacing w:before="0"/>
              <w:jc w:val="center"/>
              <w:rPr>
                <w:rFonts w:cs="Arial"/>
                <w:sz w:val="24"/>
                <w:szCs w:val="24"/>
                <w:lang w:val="ru-RU"/>
              </w:rPr>
            </w:pPr>
          </w:p>
        </w:tc>
      </w:tr>
    </w:tbl>
    <w:p w14:paraId="1E8DC900" w14:textId="77777777" w:rsidR="00160F65" w:rsidRPr="00FD1D41" w:rsidRDefault="00160F65" w:rsidP="00160F65">
      <w:pPr>
        <w:spacing w:before="0"/>
        <w:rPr>
          <w:rFonts w:cs="Arial"/>
          <w:sz w:val="24"/>
          <w:szCs w:val="24"/>
        </w:rPr>
      </w:pPr>
    </w:p>
    <w:p w14:paraId="4064BACC" w14:textId="77777777" w:rsidR="00160F65" w:rsidRPr="00FD1D41" w:rsidRDefault="00160F65" w:rsidP="00160F65">
      <w:pPr>
        <w:spacing w:before="0"/>
        <w:rPr>
          <w:rFonts w:cs="Arial"/>
          <w:sz w:val="24"/>
          <w:szCs w:val="24"/>
        </w:rPr>
      </w:pPr>
      <w:r w:rsidRPr="00FD1D41">
        <w:rPr>
          <w:rFonts w:cs="Arial"/>
          <w:sz w:val="24"/>
          <w:szCs w:val="24"/>
        </w:rPr>
        <w:t xml:space="preserve">                                                                                      Потпис овлашћеног лица</w:t>
      </w:r>
    </w:p>
    <w:p w14:paraId="735F0DFB" w14:textId="77777777" w:rsidR="00160F65" w:rsidRPr="00FD1D41" w:rsidRDefault="00160F65" w:rsidP="00160F65">
      <w:pPr>
        <w:spacing w:before="0"/>
        <w:rPr>
          <w:rFonts w:cs="Arial"/>
          <w:sz w:val="24"/>
          <w:szCs w:val="24"/>
        </w:rPr>
      </w:pPr>
    </w:p>
    <w:p w14:paraId="20A84947" w14:textId="77777777" w:rsidR="00160F65" w:rsidRPr="00FD1D41" w:rsidRDefault="00160F65" w:rsidP="00160F65">
      <w:pPr>
        <w:spacing w:before="0"/>
        <w:rPr>
          <w:rFonts w:cs="Arial"/>
          <w:sz w:val="24"/>
          <w:szCs w:val="24"/>
        </w:rPr>
      </w:pPr>
      <w:r w:rsidRPr="00FD1D41">
        <w:rPr>
          <w:rFonts w:cs="Arial"/>
          <w:sz w:val="24"/>
          <w:szCs w:val="24"/>
        </w:rPr>
        <w:t>Прилог:</w:t>
      </w:r>
    </w:p>
    <w:p w14:paraId="730FDC44" w14:textId="77777777" w:rsidR="00160F65" w:rsidRPr="00FD1D41" w:rsidRDefault="00160F65" w:rsidP="00160F65">
      <w:pPr>
        <w:spacing w:before="0"/>
        <w:rPr>
          <w:rFonts w:cs="Arial"/>
          <w:sz w:val="24"/>
          <w:szCs w:val="24"/>
        </w:rPr>
      </w:pPr>
    </w:p>
    <w:p w14:paraId="428214BD" w14:textId="77777777" w:rsidR="00160F65" w:rsidRPr="00FD1D41" w:rsidRDefault="00160F65" w:rsidP="00160F65">
      <w:pPr>
        <w:numPr>
          <w:ilvl w:val="0"/>
          <w:numId w:val="7"/>
        </w:numPr>
        <w:spacing w:before="0"/>
        <w:contextualSpacing/>
        <w:rPr>
          <w:rFonts w:eastAsia="Calibri" w:cs="Arial"/>
          <w:sz w:val="24"/>
          <w:szCs w:val="24"/>
        </w:rPr>
      </w:pPr>
      <w:r w:rsidRPr="00FD1D41">
        <w:rPr>
          <w:rFonts w:ascii="Calibri" w:eastAsia="Calibri" w:hAnsi="Calibri" w:cs="Arial"/>
          <w:sz w:val="24"/>
          <w:szCs w:val="24"/>
        </w:rPr>
        <w:t xml:space="preserve"> </w:t>
      </w:r>
      <w:r w:rsidRPr="00FD1D41">
        <w:rPr>
          <w:rFonts w:eastAsia="Calibri" w:cs="Arial"/>
          <w:sz w:val="24"/>
          <w:szCs w:val="24"/>
        </w:rPr>
        <w:t xml:space="preserve">1 једна потписана и оверена бланко </w:t>
      </w:r>
      <w:r w:rsidRPr="00FD1D41">
        <w:rPr>
          <w:rFonts w:eastAsia="Calibri" w:cs="Arial"/>
          <w:sz w:val="24"/>
          <w:szCs w:val="24"/>
          <w:lang w:val="sr-Cyrl-RS"/>
        </w:rPr>
        <w:t>сопствена</w:t>
      </w:r>
      <w:r w:rsidRPr="00FD1D41">
        <w:rPr>
          <w:rFonts w:eastAsia="Calibri" w:cs="Arial"/>
          <w:sz w:val="24"/>
          <w:szCs w:val="24"/>
        </w:rPr>
        <w:t xml:space="preserve"> меница као гаранција за </w:t>
      </w:r>
      <w:r w:rsidRPr="00FD1D41">
        <w:rPr>
          <w:rFonts w:eastAsia="Calibri" w:cs="Arial"/>
          <w:sz w:val="24"/>
          <w:szCs w:val="24"/>
          <w:lang w:val="sr-Cyrl-RS"/>
        </w:rPr>
        <w:t xml:space="preserve">отклањање недостатака у гарантном року </w:t>
      </w:r>
    </w:p>
    <w:p w14:paraId="13627034" w14:textId="77777777" w:rsidR="00160F65" w:rsidRPr="00FD1D41" w:rsidRDefault="00160F65" w:rsidP="00160F65">
      <w:pPr>
        <w:numPr>
          <w:ilvl w:val="0"/>
          <w:numId w:val="7"/>
        </w:numPr>
        <w:spacing w:before="0"/>
        <w:contextualSpacing/>
        <w:rPr>
          <w:rFonts w:eastAsia="Calibri" w:cs="Arial"/>
          <w:sz w:val="24"/>
          <w:szCs w:val="24"/>
        </w:rPr>
      </w:pPr>
      <w:r w:rsidRPr="00FD1D41">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27730B0" w14:textId="77777777" w:rsidR="00160F65" w:rsidRPr="00FD1D41" w:rsidRDefault="00160F65" w:rsidP="00160F65">
      <w:pPr>
        <w:numPr>
          <w:ilvl w:val="0"/>
          <w:numId w:val="7"/>
        </w:numPr>
        <w:spacing w:before="0"/>
        <w:contextualSpacing/>
        <w:rPr>
          <w:rFonts w:eastAsia="Calibri" w:cs="Arial"/>
          <w:sz w:val="24"/>
          <w:szCs w:val="24"/>
        </w:rPr>
      </w:pPr>
      <w:r w:rsidRPr="00FD1D41">
        <w:rPr>
          <w:rFonts w:eastAsia="Calibri" w:cs="Arial"/>
          <w:sz w:val="24"/>
          <w:szCs w:val="24"/>
        </w:rPr>
        <w:t xml:space="preserve">фотокопију ОП обрасца </w:t>
      </w:r>
    </w:p>
    <w:p w14:paraId="7193B9CF" w14:textId="77777777" w:rsidR="00160F65" w:rsidRPr="00FD1D41" w:rsidRDefault="00160F65" w:rsidP="00160F65">
      <w:pPr>
        <w:spacing w:before="0"/>
        <w:ind w:left="720"/>
        <w:contextualSpacing/>
        <w:rPr>
          <w:rFonts w:eastAsia="Calibri" w:cs="Arial"/>
          <w:sz w:val="24"/>
          <w:szCs w:val="24"/>
          <w:lang w:val="sr-Cyrl-RS"/>
        </w:rPr>
      </w:pPr>
      <w:r w:rsidRPr="00FD1D41">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FD1D41">
        <w:rPr>
          <w:rFonts w:eastAsia="Calibri" w:cs="Arial"/>
          <w:sz w:val="24"/>
          <w:szCs w:val="24"/>
        </w:rPr>
        <w:t>у складу са Одлуком о ближим условима, садржини и начину вођења регистра меница и овлашћења („Сл. гласник РС“ бр. 56/</w:t>
      </w:r>
      <w:r w:rsidRPr="00FD1D41">
        <w:rPr>
          <w:rFonts w:eastAsia="Calibri" w:cs="Arial"/>
          <w:sz w:val="24"/>
          <w:szCs w:val="24"/>
          <w:lang w:val="sr-Cyrl-RS"/>
        </w:rPr>
        <w:t>20</w:t>
      </w:r>
      <w:r w:rsidRPr="00FD1D41">
        <w:rPr>
          <w:rFonts w:eastAsia="Calibri" w:cs="Arial"/>
          <w:sz w:val="24"/>
          <w:szCs w:val="24"/>
        </w:rPr>
        <w:t>11 и 80/</w:t>
      </w:r>
      <w:r w:rsidRPr="00FD1D41">
        <w:rPr>
          <w:rFonts w:eastAsia="Calibri" w:cs="Arial"/>
          <w:sz w:val="24"/>
          <w:szCs w:val="24"/>
          <w:lang w:val="sr-Cyrl-RS"/>
        </w:rPr>
        <w:t>20</w:t>
      </w:r>
      <w:r w:rsidRPr="00FD1D41">
        <w:rPr>
          <w:rFonts w:eastAsia="Calibri" w:cs="Arial"/>
          <w:sz w:val="24"/>
          <w:szCs w:val="24"/>
        </w:rPr>
        <w:t>15,76/2016)</w:t>
      </w:r>
      <w:r w:rsidRPr="00FD1D41">
        <w:rPr>
          <w:rFonts w:eastAsia="Calibri" w:cs="Arial"/>
          <w:sz w:val="24"/>
          <w:szCs w:val="24"/>
          <w:lang w:val="sr-Cyrl-RS"/>
        </w:rPr>
        <w:t>.</w:t>
      </w:r>
    </w:p>
    <w:p w14:paraId="06ED0B74" w14:textId="77777777" w:rsidR="00160F65" w:rsidRPr="00870D4F" w:rsidRDefault="00160F65" w:rsidP="00C467DD">
      <w:pPr>
        <w:spacing w:before="0"/>
        <w:rPr>
          <w:rFonts w:cs="Arial"/>
          <w:sz w:val="24"/>
          <w:szCs w:val="24"/>
        </w:rPr>
      </w:pPr>
    </w:p>
    <w:p w14:paraId="0091BACD" w14:textId="77777777" w:rsidR="00160F65" w:rsidRDefault="00160F65" w:rsidP="00077B24">
      <w:pPr>
        <w:jc w:val="right"/>
        <w:rPr>
          <w:rFonts w:cs="Arial"/>
          <w:b/>
          <w:sz w:val="24"/>
          <w:szCs w:val="24"/>
          <w:lang w:val="sr-Cyrl-CS"/>
        </w:rPr>
      </w:pPr>
    </w:p>
    <w:p w14:paraId="3589F19E" w14:textId="77777777" w:rsidR="00160F65" w:rsidRDefault="00160F65" w:rsidP="00077B24">
      <w:pPr>
        <w:jc w:val="right"/>
        <w:rPr>
          <w:rFonts w:cs="Arial"/>
          <w:b/>
          <w:sz w:val="24"/>
          <w:szCs w:val="24"/>
          <w:lang w:val="sr-Cyrl-CS"/>
        </w:rPr>
      </w:pPr>
    </w:p>
    <w:p w14:paraId="00176030" w14:textId="529CFC66" w:rsidR="00160F65" w:rsidRDefault="00160F65" w:rsidP="00077B24">
      <w:pPr>
        <w:jc w:val="right"/>
        <w:rPr>
          <w:rFonts w:cs="Arial"/>
          <w:b/>
          <w:sz w:val="24"/>
          <w:szCs w:val="24"/>
          <w:lang w:val="sr-Cyrl-CS"/>
        </w:rPr>
      </w:pPr>
    </w:p>
    <w:p w14:paraId="6B8BAB85" w14:textId="329AD557" w:rsidR="00160F65" w:rsidRDefault="00160F65" w:rsidP="00077B24">
      <w:pPr>
        <w:jc w:val="right"/>
        <w:rPr>
          <w:rFonts w:cs="Arial"/>
          <w:b/>
          <w:sz w:val="24"/>
          <w:szCs w:val="24"/>
          <w:lang w:val="sr-Cyrl-CS"/>
        </w:rPr>
      </w:pPr>
    </w:p>
    <w:p w14:paraId="78F74291" w14:textId="4E4ECBB0" w:rsidR="00160F65" w:rsidRDefault="00160F65" w:rsidP="00077B24">
      <w:pPr>
        <w:jc w:val="right"/>
        <w:rPr>
          <w:rFonts w:cs="Arial"/>
          <w:b/>
          <w:sz w:val="24"/>
          <w:szCs w:val="24"/>
          <w:lang w:val="sr-Cyrl-CS"/>
        </w:rPr>
      </w:pPr>
    </w:p>
    <w:p w14:paraId="3FE8F1F5" w14:textId="6F86FEB7" w:rsidR="00160F65" w:rsidRDefault="00160F65" w:rsidP="00077B24">
      <w:pPr>
        <w:jc w:val="right"/>
        <w:rPr>
          <w:rFonts w:cs="Arial"/>
          <w:b/>
          <w:sz w:val="24"/>
          <w:szCs w:val="24"/>
          <w:lang w:val="sr-Cyrl-CS"/>
        </w:rPr>
      </w:pPr>
    </w:p>
    <w:p w14:paraId="28E697B6" w14:textId="201B0863" w:rsidR="00160F65" w:rsidRDefault="00160F65" w:rsidP="00077B24">
      <w:pPr>
        <w:jc w:val="right"/>
        <w:rPr>
          <w:rFonts w:cs="Arial"/>
          <w:b/>
          <w:sz w:val="24"/>
          <w:szCs w:val="24"/>
          <w:lang w:val="sr-Cyrl-CS"/>
        </w:rPr>
      </w:pPr>
    </w:p>
    <w:p w14:paraId="481D85AC" w14:textId="7AF43E13" w:rsidR="00160F65" w:rsidRDefault="00160F65" w:rsidP="00077B24">
      <w:pPr>
        <w:jc w:val="right"/>
        <w:rPr>
          <w:rFonts w:cs="Arial"/>
          <w:b/>
          <w:sz w:val="24"/>
          <w:szCs w:val="24"/>
          <w:lang w:val="sr-Cyrl-CS"/>
        </w:rPr>
      </w:pPr>
    </w:p>
    <w:p w14:paraId="06FE52BF" w14:textId="6AF5EE63" w:rsidR="00160F65" w:rsidRDefault="00160F65" w:rsidP="00077B24">
      <w:pPr>
        <w:jc w:val="right"/>
        <w:rPr>
          <w:rFonts w:cs="Arial"/>
          <w:b/>
          <w:sz w:val="24"/>
          <w:szCs w:val="24"/>
          <w:lang w:val="sr-Cyrl-CS"/>
        </w:rPr>
      </w:pPr>
    </w:p>
    <w:p w14:paraId="77C73A1B" w14:textId="1D02D3DC" w:rsidR="00160F65" w:rsidRDefault="00160F65" w:rsidP="00077B24">
      <w:pPr>
        <w:jc w:val="right"/>
        <w:rPr>
          <w:rFonts w:cs="Arial"/>
          <w:b/>
          <w:sz w:val="24"/>
          <w:szCs w:val="24"/>
          <w:lang w:val="sr-Cyrl-CS"/>
        </w:rPr>
      </w:pPr>
    </w:p>
    <w:p w14:paraId="66611F99" w14:textId="4B270940" w:rsidR="00160F65" w:rsidRDefault="00160F65" w:rsidP="00077B24">
      <w:pPr>
        <w:jc w:val="right"/>
        <w:rPr>
          <w:rFonts w:cs="Arial"/>
          <w:b/>
          <w:sz w:val="24"/>
          <w:szCs w:val="24"/>
          <w:lang w:val="sr-Cyrl-CS"/>
        </w:rPr>
      </w:pPr>
    </w:p>
    <w:p w14:paraId="13819F0B" w14:textId="5D401FF8" w:rsidR="00B740FF" w:rsidRPr="00870D4F" w:rsidRDefault="00B740FF" w:rsidP="00077B24">
      <w:pPr>
        <w:jc w:val="right"/>
        <w:rPr>
          <w:rFonts w:cs="Arial"/>
          <w:b/>
          <w:sz w:val="24"/>
          <w:szCs w:val="24"/>
          <w:lang w:val="sr-Cyrl-RS"/>
        </w:rPr>
      </w:pPr>
      <w:r w:rsidRPr="00870D4F">
        <w:rPr>
          <w:rFonts w:cs="Arial"/>
          <w:b/>
          <w:sz w:val="24"/>
          <w:szCs w:val="24"/>
          <w:lang w:val="sr-Cyrl-CS"/>
        </w:rPr>
        <w:lastRenderedPageBreak/>
        <w:t>ПРИЛОГ бр</w:t>
      </w:r>
      <w:r w:rsidR="00756179" w:rsidRPr="00870D4F">
        <w:rPr>
          <w:rFonts w:cs="Arial"/>
          <w:b/>
          <w:sz w:val="24"/>
          <w:szCs w:val="24"/>
        </w:rPr>
        <w:t xml:space="preserve">. </w:t>
      </w:r>
      <w:r w:rsidR="00C467DD" w:rsidRPr="00870D4F">
        <w:rPr>
          <w:rFonts w:cs="Arial"/>
          <w:b/>
          <w:sz w:val="24"/>
          <w:szCs w:val="24"/>
          <w:lang w:val="sr-Cyrl-RS"/>
        </w:rPr>
        <w:t>4</w:t>
      </w:r>
    </w:p>
    <w:p w14:paraId="6EBF266F" w14:textId="77777777" w:rsidR="00B740FF" w:rsidRPr="00870D4F" w:rsidRDefault="00B740FF" w:rsidP="00077B24">
      <w:pPr>
        <w:jc w:val="right"/>
        <w:rPr>
          <w:rFonts w:cs="Arial"/>
          <w:b/>
          <w:sz w:val="24"/>
          <w:szCs w:val="24"/>
          <w:lang w:val="sr-Cyrl-CS"/>
        </w:rPr>
      </w:pPr>
    </w:p>
    <w:p w14:paraId="36326E6E" w14:textId="7EAD624D" w:rsidR="00B740FF" w:rsidRPr="00870D4F" w:rsidRDefault="00B740FF" w:rsidP="00B740FF">
      <w:pPr>
        <w:jc w:val="center"/>
        <w:rPr>
          <w:rFonts w:cs="Arial"/>
          <w:sz w:val="24"/>
          <w:szCs w:val="24"/>
          <w:lang w:val="ru-RU"/>
        </w:rPr>
      </w:pPr>
      <w:r w:rsidRPr="00870D4F">
        <w:rPr>
          <w:rFonts w:cs="Arial"/>
          <w:b/>
          <w:sz w:val="24"/>
          <w:szCs w:val="24"/>
          <w:lang w:val="sr-Cyrl-CS"/>
        </w:rPr>
        <w:t xml:space="preserve">ЗАПИСНИК О </w:t>
      </w:r>
      <w:r w:rsidR="00FE31A5" w:rsidRPr="00870D4F">
        <w:rPr>
          <w:rFonts w:cs="Arial"/>
          <w:b/>
          <w:sz w:val="24"/>
          <w:szCs w:val="24"/>
          <w:lang w:val="sr-Cyrl-RS"/>
        </w:rPr>
        <w:t xml:space="preserve">КВАЛИТАТИВНОМ И КВАНТИТАТИВНОМ ПРИЈЕМУ </w:t>
      </w:r>
      <w:r w:rsidR="0012388C" w:rsidRPr="00870D4F">
        <w:rPr>
          <w:rFonts w:cs="Arial"/>
          <w:b/>
          <w:sz w:val="24"/>
          <w:szCs w:val="24"/>
          <w:lang w:val="sr-Cyrl-CS"/>
        </w:rPr>
        <w:t xml:space="preserve">ДОБАРА </w:t>
      </w:r>
      <w:r w:rsidRPr="00870D4F">
        <w:rPr>
          <w:rFonts w:cs="Arial"/>
          <w:b/>
          <w:sz w:val="24"/>
          <w:szCs w:val="24"/>
          <w:lang w:val="sr-Cyrl-CS"/>
        </w:rPr>
        <w:t xml:space="preserve"> </w:t>
      </w:r>
    </w:p>
    <w:p w14:paraId="47C34069" w14:textId="77777777" w:rsidR="00B740FF" w:rsidRPr="00870D4F" w:rsidRDefault="00B740FF" w:rsidP="00B740FF">
      <w:pPr>
        <w:rPr>
          <w:rFonts w:cs="Arial"/>
          <w:sz w:val="24"/>
          <w:szCs w:val="24"/>
          <w:lang w:val="ru-RU"/>
        </w:rPr>
      </w:pPr>
    </w:p>
    <w:p w14:paraId="288ADCCE" w14:textId="77777777" w:rsidR="00B740FF" w:rsidRPr="00870D4F" w:rsidRDefault="00B740FF" w:rsidP="00B740FF">
      <w:pPr>
        <w:rPr>
          <w:rFonts w:cs="Arial"/>
          <w:sz w:val="24"/>
          <w:szCs w:val="24"/>
          <w:lang w:val="ru-RU"/>
        </w:rPr>
      </w:pPr>
      <w:r w:rsidRPr="00870D4F">
        <w:rPr>
          <w:rFonts w:cs="Arial"/>
          <w:sz w:val="24"/>
          <w:szCs w:val="24"/>
          <w:lang w:val="ru-RU"/>
        </w:rPr>
        <w:tab/>
      </w:r>
      <w:r w:rsidRPr="00870D4F">
        <w:rPr>
          <w:rFonts w:cs="Arial"/>
          <w:sz w:val="24"/>
          <w:szCs w:val="24"/>
          <w:lang w:val="ru-RU"/>
        </w:rPr>
        <w:tab/>
      </w:r>
      <w:r w:rsidRPr="00870D4F">
        <w:rPr>
          <w:rFonts w:cs="Arial"/>
          <w:sz w:val="24"/>
          <w:szCs w:val="24"/>
          <w:lang w:val="ru-RU"/>
        </w:rPr>
        <w:tab/>
        <w:t>Датум</w:t>
      </w:r>
      <w:r w:rsidRPr="00870D4F">
        <w:rPr>
          <w:rFonts w:cs="Arial"/>
          <w:sz w:val="24"/>
          <w:szCs w:val="24"/>
          <w:lang w:val="sr-Cyrl-RS"/>
        </w:rPr>
        <w:t xml:space="preserve"> </w:t>
      </w:r>
      <w:r w:rsidRPr="00870D4F">
        <w:rPr>
          <w:rFonts w:cs="Arial"/>
          <w:sz w:val="24"/>
          <w:szCs w:val="24"/>
          <w:lang w:val="ru-RU"/>
        </w:rPr>
        <w:t>___________</w:t>
      </w:r>
    </w:p>
    <w:p w14:paraId="72458A73" w14:textId="77777777" w:rsidR="00B740FF" w:rsidRPr="00870D4F" w:rsidRDefault="00B740FF" w:rsidP="00B740FF">
      <w:pPr>
        <w:ind w:left="1440" w:firstLine="720"/>
        <w:rPr>
          <w:rFonts w:cs="Arial"/>
          <w:sz w:val="24"/>
          <w:szCs w:val="24"/>
          <w:lang w:val="ru-RU"/>
        </w:rPr>
      </w:pPr>
    </w:p>
    <w:p w14:paraId="70DD3FC8" w14:textId="77777777" w:rsidR="00B740FF" w:rsidRPr="00870D4F" w:rsidRDefault="00B740FF" w:rsidP="00B740FF">
      <w:pPr>
        <w:rPr>
          <w:rFonts w:cs="Arial"/>
          <w:color w:val="00B0F0"/>
          <w:sz w:val="24"/>
          <w:szCs w:val="24"/>
          <w:lang w:val="ru-RU"/>
        </w:rPr>
      </w:pPr>
      <w:r w:rsidRPr="00870D4F">
        <w:rPr>
          <w:rFonts w:cs="Arial"/>
          <w:sz w:val="24"/>
          <w:szCs w:val="24"/>
          <w:lang w:val="ru-RU"/>
        </w:rPr>
        <w:tab/>
      </w:r>
      <w:r w:rsidRPr="00870D4F">
        <w:rPr>
          <w:rFonts w:cs="Arial"/>
          <w:sz w:val="24"/>
          <w:szCs w:val="24"/>
          <w:lang w:val="sr-Cyrl-RS"/>
        </w:rPr>
        <w:t>ПРОДАВАЦ:</w:t>
      </w:r>
      <w:r w:rsidRPr="00870D4F">
        <w:rPr>
          <w:rFonts w:cs="Arial"/>
          <w:sz w:val="24"/>
          <w:szCs w:val="24"/>
          <w:lang w:val="ru-RU"/>
        </w:rPr>
        <w:tab/>
      </w:r>
      <w:r w:rsidRPr="00870D4F">
        <w:rPr>
          <w:rFonts w:cs="Arial"/>
          <w:sz w:val="24"/>
          <w:szCs w:val="24"/>
          <w:lang w:val="ru-RU"/>
        </w:rPr>
        <w:tab/>
      </w:r>
      <w:r w:rsidRPr="00870D4F">
        <w:rPr>
          <w:rFonts w:cs="Arial"/>
          <w:sz w:val="24"/>
          <w:szCs w:val="24"/>
          <w:lang w:val="ru-RU"/>
        </w:rPr>
        <w:tab/>
      </w:r>
      <w:r w:rsidRPr="00870D4F">
        <w:rPr>
          <w:rFonts w:cs="Arial"/>
          <w:sz w:val="24"/>
          <w:szCs w:val="24"/>
          <w:lang w:val="ru-RU"/>
        </w:rPr>
        <w:tab/>
        <w:t xml:space="preserve">                             КУПАЦ:</w:t>
      </w:r>
    </w:p>
    <w:p w14:paraId="72E4CBF9" w14:textId="77777777" w:rsidR="00B740FF" w:rsidRPr="00870D4F" w:rsidRDefault="00B740FF" w:rsidP="00B740FF">
      <w:pPr>
        <w:rPr>
          <w:rFonts w:cs="Arial"/>
          <w:sz w:val="24"/>
          <w:szCs w:val="24"/>
          <w:lang w:val="ru-RU"/>
        </w:rPr>
      </w:pPr>
      <w:r w:rsidRPr="00870D4F">
        <w:rPr>
          <w:rFonts w:cs="Arial"/>
          <w:sz w:val="24"/>
          <w:szCs w:val="24"/>
          <w:lang w:val="sr-Latn-RS"/>
        </w:rPr>
        <w:t xml:space="preserve"> </w:t>
      </w:r>
      <w:r w:rsidRPr="00870D4F">
        <w:rPr>
          <w:rFonts w:cs="Arial"/>
          <w:sz w:val="24"/>
          <w:szCs w:val="24"/>
          <w:lang w:val="ru-RU"/>
        </w:rPr>
        <w:t>___________________________                               ____________________________</w:t>
      </w:r>
    </w:p>
    <w:p w14:paraId="4E71F416" w14:textId="77777777" w:rsidR="00B740FF" w:rsidRPr="00870D4F" w:rsidRDefault="00B740FF" w:rsidP="00B740FF">
      <w:pPr>
        <w:rPr>
          <w:rFonts w:cs="Arial"/>
          <w:sz w:val="24"/>
          <w:szCs w:val="24"/>
          <w:lang w:val="sr-Cyrl-RS"/>
        </w:rPr>
      </w:pPr>
      <w:r w:rsidRPr="00870D4F">
        <w:rPr>
          <w:rFonts w:cs="Arial"/>
          <w:sz w:val="24"/>
          <w:szCs w:val="24"/>
          <w:lang w:val="sr-Latn-RS"/>
        </w:rPr>
        <w:t xml:space="preserve">    </w:t>
      </w:r>
      <w:r w:rsidRPr="00870D4F">
        <w:rPr>
          <w:rFonts w:cs="Arial"/>
          <w:sz w:val="24"/>
          <w:szCs w:val="24"/>
          <w:lang w:val="ru-RU"/>
        </w:rPr>
        <w:t xml:space="preserve">(Назив правног  лица)    </w:t>
      </w:r>
      <w:r w:rsidRPr="00870D4F">
        <w:rPr>
          <w:rFonts w:cs="Arial"/>
          <w:sz w:val="24"/>
          <w:szCs w:val="24"/>
          <w:lang w:val="ru-RU"/>
        </w:rPr>
        <w:tab/>
        <w:t xml:space="preserve">      </w:t>
      </w:r>
      <w:r w:rsidRPr="00870D4F">
        <w:rPr>
          <w:rFonts w:cs="Arial"/>
          <w:sz w:val="24"/>
          <w:szCs w:val="24"/>
          <w:lang w:val="sr-Latn-RS"/>
        </w:rPr>
        <w:t xml:space="preserve">    </w:t>
      </w:r>
      <w:r w:rsidRPr="00870D4F">
        <w:rPr>
          <w:rFonts w:cs="Arial"/>
          <w:sz w:val="24"/>
          <w:szCs w:val="24"/>
          <w:lang w:val="ru-RU"/>
        </w:rPr>
        <w:t xml:space="preserve">(Назив организационог дела </w:t>
      </w:r>
      <w:r w:rsidRPr="00870D4F">
        <w:rPr>
          <w:rFonts w:cs="Arial"/>
          <w:sz w:val="24"/>
          <w:szCs w:val="24"/>
          <w:lang w:val="sr-Cyrl-RS"/>
        </w:rPr>
        <w:t>ЈП ЕПС)</w:t>
      </w:r>
    </w:p>
    <w:p w14:paraId="04ADC7BD" w14:textId="77777777" w:rsidR="00B740FF" w:rsidRPr="00870D4F" w:rsidRDefault="00B740FF" w:rsidP="00B740FF">
      <w:pPr>
        <w:rPr>
          <w:rFonts w:cs="Arial"/>
          <w:sz w:val="24"/>
          <w:szCs w:val="24"/>
          <w:lang w:val="ru-RU"/>
        </w:rPr>
      </w:pPr>
    </w:p>
    <w:p w14:paraId="19D445AD" w14:textId="77777777" w:rsidR="00B740FF" w:rsidRPr="00870D4F" w:rsidRDefault="00B740FF" w:rsidP="00B740FF">
      <w:pPr>
        <w:rPr>
          <w:rFonts w:cs="Arial"/>
          <w:sz w:val="24"/>
          <w:szCs w:val="24"/>
          <w:lang w:val="ru-RU"/>
        </w:rPr>
      </w:pPr>
      <w:r w:rsidRPr="00870D4F">
        <w:rPr>
          <w:rFonts w:cs="Arial"/>
          <w:sz w:val="24"/>
          <w:szCs w:val="24"/>
          <w:lang w:val="ru-RU"/>
        </w:rPr>
        <w:t xml:space="preserve">___________________________          </w:t>
      </w:r>
      <w:r w:rsidRPr="00870D4F">
        <w:rPr>
          <w:rFonts w:cs="Arial"/>
          <w:sz w:val="24"/>
          <w:szCs w:val="24"/>
          <w:lang w:val="ru-RU"/>
        </w:rPr>
        <w:tab/>
      </w:r>
      <w:r w:rsidRPr="00870D4F">
        <w:rPr>
          <w:rFonts w:cs="Arial"/>
          <w:sz w:val="24"/>
          <w:szCs w:val="24"/>
          <w:lang w:val="ru-RU"/>
        </w:rPr>
        <w:tab/>
        <w:t>_____________________________</w:t>
      </w:r>
    </w:p>
    <w:p w14:paraId="7F81B12C" w14:textId="77777777" w:rsidR="00B740FF" w:rsidRPr="00870D4F" w:rsidRDefault="00B740FF" w:rsidP="00B740FF">
      <w:pPr>
        <w:rPr>
          <w:rFonts w:cs="Arial"/>
          <w:sz w:val="24"/>
          <w:szCs w:val="24"/>
          <w:lang w:val="ru-RU"/>
        </w:rPr>
      </w:pPr>
      <w:r w:rsidRPr="00870D4F">
        <w:rPr>
          <w:rFonts w:cs="Arial"/>
          <w:sz w:val="24"/>
          <w:szCs w:val="24"/>
          <w:lang w:val="ru-RU"/>
        </w:rPr>
        <w:t xml:space="preserve">   (Адреса правног  лица) </w:t>
      </w:r>
      <w:r w:rsidRPr="00870D4F">
        <w:rPr>
          <w:rFonts w:cs="Arial"/>
          <w:sz w:val="24"/>
          <w:szCs w:val="24"/>
          <w:lang w:val="ru-RU"/>
        </w:rPr>
        <w:tab/>
      </w:r>
      <w:r w:rsidRPr="00870D4F">
        <w:rPr>
          <w:rFonts w:cs="Arial"/>
          <w:sz w:val="24"/>
          <w:szCs w:val="24"/>
          <w:lang w:val="ru-RU"/>
        </w:rPr>
        <w:tab/>
        <w:t xml:space="preserve">    </w:t>
      </w:r>
      <w:r w:rsidRPr="00870D4F">
        <w:rPr>
          <w:rFonts w:cs="Arial"/>
          <w:sz w:val="24"/>
          <w:szCs w:val="24"/>
          <w:lang w:val="sr-Latn-RS"/>
        </w:rPr>
        <w:t xml:space="preserve">   </w:t>
      </w:r>
      <w:r w:rsidRPr="00870D4F">
        <w:rPr>
          <w:rFonts w:cs="Arial"/>
          <w:sz w:val="24"/>
          <w:szCs w:val="24"/>
          <w:lang w:val="ru-RU"/>
        </w:rPr>
        <w:t xml:space="preserve">(Адреса организационог дела </w:t>
      </w:r>
      <w:r w:rsidRPr="00870D4F">
        <w:rPr>
          <w:rFonts w:cs="Arial"/>
          <w:sz w:val="24"/>
          <w:szCs w:val="24"/>
          <w:lang w:val="sr-Cyrl-RS"/>
        </w:rPr>
        <w:t>ЈП ЕПС</w:t>
      </w:r>
      <w:r w:rsidRPr="00870D4F">
        <w:rPr>
          <w:rFonts w:cs="Arial"/>
          <w:sz w:val="24"/>
          <w:szCs w:val="24"/>
          <w:lang w:val="ru-RU"/>
        </w:rPr>
        <w:t>)</w:t>
      </w:r>
    </w:p>
    <w:p w14:paraId="2D76CF16" w14:textId="77777777" w:rsidR="00B740FF" w:rsidRPr="00870D4F" w:rsidRDefault="00B740FF" w:rsidP="00B740FF">
      <w:pPr>
        <w:rPr>
          <w:rFonts w:cs="Arial"/>
          <w:sz w:val="24"/>
          <w:szCs w:val="24"/>
          <w:lang w:val="ru-RU"/>
        </w:rPr>
      </w:pPr>
    </w:p>
    <w:p w14:paraId="41F33A43" w14:textId="77777777" w:rsidR="00B740FF" w:rsidRPr="00870D4F" w:rsidRDefault="00B740FF" w:rsidP="00B740FF">
      <w:pPr>
        <w:rPr>
          <w:rFonts w:cs="Arial"/>
          <w:sz w:val="24"/>
          <w:szCs w:val="24"/>
          <w:lang w:val="ru-RU"/>
        </w:rPr>
      </w:pPr>
    </w:p>
    <w:p w14:paraId="2B0EE9D1" w14:textId="3BAA197A" w:rsidR="00B740FF" w:rsidRPr="00870D4F" w:rsidRDefault="00B740FF" w:rsidP="00B740FF">
      <w:pPr>
        <w:rPr>
          <w:rFonts w:cs="Arial"/>
          <w:sz w:val="24"/>
          <w:szCs w:val="24"/>
          <w:lang w:val="sr-Cyrl-RS"/>
        </w:rPr>
      </w:pPr>
      <w:r w:rsidRPr="00870D4F">
        <w:rPr>
          <w:rFonts w:cs="Arial"/>
          <w:sz w:val="24"/>
          <w:szCs w:val="24"/>
          <w:lang w:val="ru-RU"/>
        </w:rPr>
        <w:t xml:space="preserve">Број </w:t>
      </w:r>
      <w:r w:rsidR="00C467DD" w:rsidRPr="00870D4F">
        <w:rPr>
          <w:rFonts w:cs="Arial"/>
          <w:sz w:val="24"/>
          <w:szCs w:val="24"/>
          <w:lang w:val="ru-RU"/>
        </w:rPr>
        <w:t>Оквирног споразума</w:t>
      </w:r>
      <w:r w:rsidRPr="00870D4F">
        <w:rPr>
          <w:rFonts w:cs="Arial"/>
          <w:sz w:val="24"/>
          <w:szCs w:val="24"/>
          <w:lang w:val="ru-RU"/>
        </w:rPr>
        <w:t>/Датум:      __________</w:t>
      </w:r>
      <w:r w:rsidR="00C467DD" w:rsidRPr="00870D4F">
        <w:rPr>
          <w:rFonts w:cs="Arial"/>
          <w:sz w:val="24"/>
          <w:szCs w:val="24"/>
          <w:lang w:val="ru-RU"/>
        </w:rPr>
        <w:t>___________________</w:t>
      </w:r>
    </w:p>
    <w:p w14:paraId="762CC9B8" w14:textId="77777777" w:rsidR="00B740FF" w:rsidRPr="00870D4F" w:rsidRDefault="00B740FF" w:rsidP="00B740FF">
      <w:pPr>
        <w:rPr>
          <w:rFonts w:cs="Arial"/>
          <w:sz w:val="24"/>
          <w:szCs w:val="24"/>
          <w:lang w:val="ru-RU"/>
        </w:rPr>
      </w:pPr>
      <w:r w:rsidRPr="00870D4F">
        <w:rPr>
          <w:rFonts w:cs="Arial"/>
          <w:sz w:val="24"/>
          <w:szCs w:val="24"/>
          <w:lang w:val="ru-RU"/>
        </w:rPr>
        <w:t xml:space="preserve">Број </w:t>
      </w:r>
      <w:r w:rsidRPr="00870D4F">
        <w:rPr>
          <w:rFonts w:cs="Arial"/>
          <w:sz w:val="24"/>
          <w:szCs w:val="24"/>
          <w:lang w:val="sr-Cyrl-RS"/>
        </w:rPr>
        <w:t>наруџбенице</w:t>
      </w:r>
      <w:r w:rsidRPr="00870D4F">
        <w:rPr>
          <w:rFonts w:cs="Arial"/>
          <w:color w:val="4F81BD" w:themeColor="accent1"/>
          <w:sz w:val="24"/>
          <w:szCs w:val="24"/>
          <w:lang w:val="ru-RU"/>
        </w:rPr>
        <w:t xml:space="preserve"> </w:t>
      </w:r>
      <w:r w:rsidRPr="00870D4F">
        <w:rPr>
          <w:rFonts w:cs="Arial"/>
          <w:sz w:val="24"/>
          <w:szCs w:val="24"/>
          <w:lang w:val="ru-RU"/>
        </w:rPr>
        <w:t>(НЗН):  ________________________</w:t>
      </w:r>
    </w:p>
    <w:p w14:paraId="2F438D08" w14:textId="77777777" w:rsidR="00B740FF" w:rsidRPr="00870D4F" w:rsidRDefault="00B740FF" w:rsidP="00B740FF">
      <w:pPr>
        <w:rPr>
          <w:rFonts w:cs="Arial"/>
          <w:sz w:val="24"/>
          <w:szCs w:val="24"/>
          <w:lang w:val="ru-RU"/>
        </w:rPr>
      </w:pPr>
      <w:r w:rsidRPr="00870D4F">
        <w:rPr>
          <w:rFonts w:cs="Arial"/>
          <w:sz w:val="24"/>
          <w:szCs w:val="24"/>
          <w:lang w:val="ru-RU"/>
        </w:rPr>
        <w:t xml:space="preserve">Место извршене </w:t>
      </w:r>
      <w:r w:rsidR="0012388C" w:rsidRPr="00870D4F">
        <w:rPr>
          <w:rFonts w:cs="Arial"/>
          <w:sz w:val="24"/>
          <w:szCs w:val="24"/>
          <w:lang w:val="sr-Cyrl-RS"/>
        </w:rPr>
        <w:t>испоруке</w:t>
      </w:r>
      <w:r w:rsidR="00BB2DCD" w:rsidRPr="00870D4F">
        <w:rPr>
          <w:rFonts w:cs="Arial"/>
          <w:sz w:val="24"/>
          <w:szCs w:val="24"/>
          <w:lang w:val="sr-Cyrl-RS"/>
        </w:rPr>
        <w:t>:</w:t>
      </w:r>
      <w:r w:rsidRPr="00870D4F">
        <w:rPr>
          <w:rFonts w:cs="Arial"/>
          <w:sz w:val="24"/>
          <w:szCs w:val="24"/>
          <w:lang w:val="ru-RU"/>
        </w:rPr>
        <w:t xml:space="preserve">  __________________________</w:t>
      </w:r>
    </w:p>
    <w:p w14:paraId="4D86490B" w14:textId="77777777" w:rsidR="00B740FF" w:rsidRPr="00870D4F" w:rsidRDefault="00B740FF" w:rsidP="00B740FF">
      <w:pPr>
        <w:rPr>
          <w:rFonts w:cs="Arial"/>
          <w:sz w:val="24"/>
          <w:szCs w:val="24"/>
          <w:lang w:val="ru-RU"/>
        </w:rPr>
      </w:pPr>
      <w:r w:rsidRPr="00870D4F">
        <w:rPr>
          <w:rFonts w:cs="Arial"/>
          <w:sz w:val="24"/>
          <w:szCs w:val="24"/>
          <w:lang w:val="ru-RU"/>
        </w:rPr>
        <w:t>Објекат: ______________________________________________________</w:t>
      </w:r>
    </w:p>
    <w:p w14:paraId="33ACFC5F" w14:textId="77777777" w:rsidR="00B740FF" w:rsidRPr="00870D4F" w:rsidRDefault="00B740FF" w:rsidP="00B740FF">
      <w:pPr>
        <w:ind w:left="426"/>
        <w:rPr>
          <w:rFonts w:cs="Arial"/>
          <w:b/>
          <w:sz w:val="24"/>
          <w:szCs w:val="24"/>
          <w:lang w:val="ru-RU"/>
        </w:rPr>
      </w:pPr>
    </w:p>
    <w:p w14:paraId="0E5A8608" w14:textId="77777777" w:rsidR="00B740FF" w:rsidRPr="00870D4F" w:rsidRDefault="00B740FF" w:rsidP="00BB2DCD">
      <w:pPr>
        <w:ind w:left="426"/>
        <w:rPr>
          <w:rFonts w:cs="Arial"/>
          <w:sz w:val="24"/>
          <w:szCs w:val="24"/>
          <w:lang w:val="ru-RU"/>
        </w:rPr>
      </w:pPr>
      <w:r w:rsidRPr="00870D4F">
        <w:rPr>
          <w:rFonts w:cs="Arial"/>
          <w:b/>
          <w:sz w:val="24"/>
          <w:szCs w:val="24"/>
          <w:lang w:val="ru-RU"/>
        </w:rPr>
        <w:t>А</w:t>
      </w:r>
      <w:r w:rsidRPr="00870D4F">
        <w:rPr>
          <w:rFonts w:cs="Arial"/>
          <w:sz w:val="24"/>
          <w:szCs w:val="24"/>
          <w:lang w:val="ru-RU"/>
        </w:rPr>
        <w:t xml:space="preserve">) ДЕТАЉНА СПЕЦИФИКАЦИЈА </w:t>
      </w:r>
      <w:r w:rsidR="0012388C" w:rsidRPr="00870D4F">
        <w:rPr>
          <w:rFonts w:cs="Arial"/>
          <w:sz w:val="24"/>
          <w:szCs w:val="24"/>
          <w:lang w:val="ru-RU"/>
        </w:rPr>
        <w:t>ДОБАРА</w:t>
      </w:r>
      <w:r w:rsidRPr="00870D4F">
        <w:rPr>
          <w:rFonts w:cs="Arial"/>
          <w:sz w:val="24"/>
          <w:szCs w:val="24"/>
          <w:lang w:val="ru-RU"/>
        </w:rPr>
        <w:t xml:space="preserve">: </w:t>
      </w:r>
    </w:p>
    <w:p w14:paraId="41D49941" w14:textId="77777777" w:rsidR="00BB2DCD" w:rsidRPr="00870D4F" w:rsidRDefault="00BB2DCD" w:rsidP="00BB2DCD">
      <w:pPr>
        <w:ind w:left="426"/>
        <w:rPr>
          <w:rFonts w:cs="Arial"/>
          <w:sz w:val="24"/>
          <w:szCs w:val="24"/>
          <w:lang w:val="ru-RU"/>
        </w:rPr>
      </w:pPr>
    </w:p>
    <w:p w14:paraId="14081CDF" w14:textId="77777777" w:rsidR="00B740FF" w:rsidRPr="00870D4F" w:rsidRDefault="00B740FF" w:rsidP="00B740FF">
      <w:pPr>
        <w:rPr>
          <w:rFonts w:cs="Arial"/>
          <w:sz w:val="24"/>
          <w:szCs w:val="24"/>
          <w:lang w:val="ru-RU"/>
        </w:rPr>
      </w:pPr>
      <w:r w:rsidRPr="00870D4F">
        <w:rPr>
          <w:rFonts w:cs="Arial"/>
          <w:sz w:val="24"/>
          <w:szCs w:val="24"/>
          <w:lang w:val="ru-RU"/>
        </w:rPr>
        <w:t>Укупна вредност испоручених д</w:t>
      </w:r>
      <w:r w:rsidR="0012388C" w:rsidRPr="00870D4F">
        <w:rPr>
          <w:rFonts w:cs="Arial"/>
          <w:sz w:val="24"/>
          <w:szCs w:val="24"/>
          <w:lang w:val="ru-RU"/>
        </w:rPr>
        <w:t>обара</w:t>
      </w:r>
      <w:r w:rsidRPr="00870D4F">
        <w:rPr>
          <w:rFonts w:cs="Arial"/>
          <w:sz w:val="24"/>
          <w:szCs w:val="24"/>
          <w:lang w:val="ru-RU"/>
        </w:rPr>
        <w:t xml:space="preserve"> по спецификацији</w:t>
      </w:r>
      <w:r w:rsidR="00BB2DCD" w:rsidRPr="00870D4F">
        <w:rPr>
          <w:rFonts w:cs="Arial"/>
          <w:sz w:val="24"/>
          <w:szCs w:val="24"/>
          <w:lang w:val="ru-RU"/>
        </w:rPr>
        <w:t>__________</w:t>
      </w:r>
      <w:r w:rsidRPr="00870D4F">
        <w:rPr>
          <w:rFonts w:cs="Arial"/>
          <w:sz w:val="24"/>
          <w:szCs w:val="24"/>
          <w:lang w:val="ru-RU"/>
        </w:rPr>
        <w:t xml:space="preserve"> без ПДВ </w:t>
      </w:r>
    </w:p>
    <w:tbl>
      <w:tblPr>
        <w:tblW w:w="0" w:type="auto"/>
        <w:tblLook w:val="04A0" w:firstRow="1" w:lastRow="0" w:firstColumn="1" w:lastColumn="0" w:noHBand="0" w:noVBand="1"/>
      </w:tblPr>
      <w:tblGrid>
        <w:gridCol w:w="7966"/>
        <w:gridCol w:w="1063"/>
      </w:tblGrid>
      <w:tr w:rsidR="00B740FF" w:rsidRPr="00870D4F" w14:paraId="3CA702F2" w14:textId="77777777" w:rsidTr="00B740FF">
        <w:tc>
          <w:tcPr>
            <w:tcW w:w="7966" w:type="dxa"/>
            <w:tcBorders>
              <w:top w:val="nil"/>
              <w:left w:val="nil"/>
              <w:bottom w:val="single" w:sz="4" w:space="0" w:color="auto"/>
              <w:right w:val="nil"/>
            </w:tcBorders>
            <w:vAlign w:val="center"/>
          </w:tcPr>
          <w:p w14:paraId="16484AB7" w14:textId="58E26141" w:rsidR="00B740FF" w:rsidRPr="00870D4F" w:rsidRDefault="00B740FF">
            <w:pPr>
              <w:tabs>
                <w:tab w:val="left" w:pos="420"/>
              </w:tabs>
              <w:spacing w:line="256" w:lineRule="auto"/>
              <w:rPr>
                <w:rFonts w:cs="Arial"/>
                <w:sz w:val="24"/>
                <w:szCs w:val="24"/>
                <w:lang w:val="sr-Cyrl-CS"/>
              </w:rPr>
            </w:pPr>
            <w:r w:rsidRPr="00870D4F">
              <w:rPr>
                <w:rFonts w:cs="Arial"/>
                <w:sz w:val="24"/>
                <w:szCs w:val="24"/>
                <w:lang w:val="sr-Cyrl-CS"/>
              </w:rPr>
              <w:t xml:space="preserve">ПРИЛОГ: </w:t>
            </w:r>
            <w:r w:rsidR="006E13E3" w:rsidRPr="00870D4F">
              <w:rPr>
                <w:rFonts w:cs="Arial"/>
                <w:color w:val="4F81BD" w:themeColor="accent1"/>
                <w:sz w:val="24"/>
                <w:szCs w:val="24"/>
                <w:lang w:val="sr-Cyrl-CS"/>
              </w:rPr>
              <w:t>НАРУЏБЕНИЦА</w:t>
            </w:r>
            <w:r w:rsidRPr="00870D4F">
              <w:rPr>
                <w:rFonts w:cs="Arial"/>
                <w:color w:val="4F81BD" w:themeColor="accent1"/>
                <w:sz w:val="24"/>
                <w:szCs w:val="24"/>
                <w:lang w:val="sr-Cyrl-CS"/>
              </w:rPr>
              <w:t xml:space="preserve"> </w:t>
            </w:r>
            <w:r w:rsidRPr="00870D4F">
              <w:rPr>
                <w:rFonts w:cs="Arial"/>
                <w:sz w:val="24"/>
                <w:szCs w:val="24"/>
                <w:lang w:val="sr-Cyrl-CS"/>
              </w:rPr>
              <w:t>(садржи предмет, рок, количину, јед.</w:t>
            </w:r>
            <w:r w:rsidR="001A0093" w:rsidRPr="00870D4F">
              <w:rPr>
                <w:rFonts w:cs="Arial"/>
                <w:sz w:val="24"/>
                <w:szCs w:val="24"/>
              </w:rPr>
              <w:t xml:space="preserve"> </w:t>
            </w:r>
            <w:r w:rsidRPr="00870D4F">
              <w:rPr>
                <w:rFonts w:cs="Arial"/>
                <w:sz w:val="24"/>
                <w:szCs w:val="24"/>
                <w:lang w:val="sr-Cyrl-CS"/>
              </w:rPr>
              <w:t>мере, јед.цену без ПДВ, укупну цену без ПДВ, укупан износ без ПДВ) /</w:t>
            </w:r>
          </w:p>
          <w:p w14:paraId="6E670EB1" w14:textId="77777777" w:rsidR="00BB2DCD" w:rsidRPr="00870D4F" w:rsidRDefault="00BB2DCD">
            <w:pPr>
              <w:tabs>
                <w:tab w:val="left" w:pos="420"/>
              </w:tabs>
              <w:spacing w:line="256" w:lineRule="auto"/>
              <w:rPr>
                <w:rFonts w:cs="Arial"/>
                <w:color w:val="00B0F0"/>
                <w:sz w:val="24"/>
                <w:szCs w:val="24"/>
                <w:lang w:val="sr-Cyrl-CS"/>
              </w:rPr>
            </w:pPr>
          </w:p>
          <w:p w14:paraId="02AB8FB2" w14:textId="77777777" w:rsidR="00B740FF" w:rsidRPr="00870D4F" w:rsidRDefault="00B740FF">
            <w:pPr>
              <w:spacing w:line="256" w:lineRule="auto"/>
              <w:rPr>
                <w:rFonts w:cs="Arial"/>
                <w:sz w:val="24"/>
                <w:szCs w:val="24"/>
                <w:lang w:val="sr-Cyrl-CS"/>
              </w:rPr>
            </w:pPr>
            <w:r w:rsidRPr="00870D4F">
              <w:rPr>
                <w:rFonts w:cs="Arial"/>
                <w:sz w:val="24"/>
                <w:szCs w:val="24"/>
                <w:lang w:val="sr-Cyrl-CS"/>
              </w:rPr>
              <w:t>Предмет уговора</w:t>
            </w:r>
            <w:r w:rsidR="00BB2DCD" w:rsidRPr="00870D4F">
              <w:rPr>
                <w:rFonts w:cs="Arial"/>
                <w:sz w:val="24"/>
                <w:szCs w:val="24"/>
                <w:lang w:val="sr-Cyrl-CS"/>
              </w:rPr>
              <w:t xml:space="preserve"> </w:t>
            </w:r>
            <w:r w:rsidR="00B36705" w:rsidRPr="00870D4F">
              <w:rPr>
                <w:rFonts w:cs="Arial"/>
                <w:sz w:val="24"/>
                <w:szCs w:val="24"/>
                <w:lang w:val="sr-Cyrl-CS"/>
              </w:rPr>
              <w:t>(добра</w:t>
            </w:r>
            <w:r w:rsidRPr="00870D4F">
              <w:rPr>
                <w:rFonts w:cs="Arial"/>
                <w:sz w:val="24"/>
                <w:szCs w:val="24"/>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0AB448A7" w14:textId="77777777" w:rsidR="00B740FF" w:rsidRPr="00870D4F" w:rsidRDefault="00B740FF">
            <w:pPr>
              <w:spacing w:line="256" w:lineRule="auto"/>
              <w:rPr>
                <w:rFonts w:cs="Arial"/>
                <w:sz w:val="24"/>
                <w:szCs w:val="24"/>
                <w:lang w:val="sr-Cyrl-CS"/>
              </w:rPr>
            </w:pPr>
          </w:p>
          <w:p w14:paraId="4153EFDC" w14:textId="77777777" w:rsidR="00B740FF" w:rsidRPr="00870D4F" w:rsidRDefault="00B740FF">
            <w:pPr>
              <w:spacing w:line="256" w:lineRule="auto"/>
              <w:rPr>
                <w:rFonts w:cs="Arial"/>
                <w:sz w:val="24"/>
                <w:szCs w:val="24"/>
                <w:lang w:val="sr-Cyrl-CS"/>
              </w:rPr>
            </w:pPr>
          </w:p>
          <w:p w14:paraId="4C259671" w14:textId="77777777" w:rsidR="00B740FF" w:rsidRPr="00870D4F" w:rsidRDefault="00B740FF">
            <w:pPr>
              <w:spacing w:line="256" w:lineRule="auto"/>
              <w:rPr>
                <w:rFonts w:cs="Arial"/>
                <w:sz w:val="24"/>
                <w:szCs w:val="24"/>
                <w:lang w:val="sr-Cyrl-CS"/>
              </w:rPr>
            </w:pPr>
          </w:p>
          <w:p w14:paraId="59093B33" w14:textId="77777777" w:rsidR="00B740FF" w:rsidRPr="00870D4F" w:rsidRDefault="00B740FF">
            <w:pPr>
              <w:spacing w:line="256" w:lineRule="auto"/>
              <w:rPr>
                <w:rFonts w:cs="Arial"/>
                <w:sz w:val="24"/>
                <w:szCs w:val="24"/>
                <w:lang w:val="sr-Cyrl-CS"/>
              </w:rPr>
            </w:pPr>
            <w:r w:rsidRPr="00870D4F">
              <w:rPr>
                <w:rFonts w:cs="Arial"/>
                <w:sz w:val="24"/>
                <w:szCs w:val="24"/>
                <w:lang w:val="sr-Cyrl-CS"/>
              </w:rPr>
              <w:t>□ ДА</w:t>
            </w:r>
          </w:p>
          <w:p w14:paraId="5230FEAD" w14:textId="77777777" w:rsidR="00B740FF" w:rsidRPr="00870D4F" w:rsidRDefault="00B740FF">
            <w:pPr>
              <w:spacing w:line="256" w:lineRule="auto"/>
              <w:rPr>
                <w:rFonts w:cs="Arial"/>
                <w:sz w:val="24"/>
                <w:szCs w:val="24"/>
                <w:lang w:val="sr-Cyrl-CS"/>
              </w:rPr>
            </w:pPr>
            <w:r w:rsidRPr="00870D4F">
              <w:rPr>
                <w:rFonts w:cs="Arial"/>
                <w:sz w:val="24"/>
                <w:szCs w:val="24"/>
                <w:lang w:val="sr-Cyrl-CS"/>
              </w:rPr>
              <w:t>□ НЕ</w:t>
            </w:r>
          </w:p>
        </w:tc>
      </w:tr>
      <w:tr w:rsidR="00B740FF" w:rsidRPr="00870D4F" w14:paraId="6B25FC49" w14:textId="77777777" w:rsidTr="00B740FF">
        <w:tc>
          <w:tcPr>
            <w:tcW w:w="7966" w:type="dxa"/>
            <w:tcBorders>
              <w:top w:val="single" w:sz="4" w:space="0" w:color="auto"/>
              <w:left w:val="nil"/>
              <w:bottom w:val="single" w:sz="4" w:space="0" w:color="auto"/>
              <w:right w:val="nil"/>
            </w:tcBorders>
            <w:vAlign w:val="center"/>
            <w:hideMark/>
          </w:tcPr>
          <w:p w14:paraId="6E28DE6B" w14:textId="77777777" w:rsidR="00B740FF" w:rsidRPr="00870D4F" w:rsidRDefault="00B740FF">
            <w:pPr>
              <w:spacing w:line="256" w:lineRule="auto"/>
              <w:rPr>
                <w:rFonts w:cs="Arial"/>
                <w:color w:val="4F81BD" w:themeColor="accent1"/>
                <w:sz w:val="24"/>
                <w:szCs w:val="24"/>
                <w:lang w:val="sr-Cyrl-CS"/>
              </w:rPr>
            </w:pPr>
            <w:r w:rsidRPr="00870D4F">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30E9AD47" w14:textId="77777777" w:rsidR="00B740FF" w:rsidRPr="00870D4F" w:rsidRDefault="00B740FF">
            <w:pPr>
              <w:spacing w:line="256" w:lineRule="auto"/>
              <w:rPr>
                <w:rFonts w:cs="Arial"/>
                <w:sz w:val="24"/>
                <w:szCs w:val="24"/>
                <w:lang w:val="sr-Cyrl-CS"/>
              </w:rPr>
            </w:pPr>
            <w:r w:rsidRPr="00870D4F">
              <w:rPr>
                <w:rFonts w:cs="Arial"/>
                <w:sz w:val="24"/>
                <w:szCs w:val="24"/>
                <w:lang w:val="sr-Cyrl-CS"/>
              </w:rPr>
              <w:t>□ ДА</w:t>
            </w:r>
          </w:p>
          <w:p w14:paraId="0FA940C2" w14:textId="77777777" w:rsidR="00B740FF" w:rsidRPr="00870D4F" w:rsidRDefault="00B740FF">
            <w:pPr>
              <w:spacing w:line="256" w:lineRule="auto"/>
              <w:rPr>
                <w:rFonts w:cs="Arial"/>
                <w:sz w:val="24"/>
                <w:szCs w:val="24"/>
                <w:lang w:val="sr-Cyrl-CS"/>
              </w:rPr>
            </w:pPr>
            <w:r w:rsidRPr="00870D4F">
              <w:rPr>
                <w:rFonts w:cs="Arial"/>
                <w:sz w:val="24"/>
                <w:szCs w:val="24"/>
                <w:lang w:val="sr-Cyrl-CS"/>
              </w:rPr>
              <w:t>□ НЕ</w:t>
            </w:r>
          </w:p>
        </w:tc>
      </w:tr>
    </w:tbl>
    <w:p w14:paraId="2B4C63FF" w14:textId="77777777" w:rsidR="00B740FF" w:rsidRPr="00870D4F" w:rsidRDefault="00B740FF" w:rsidP="00B740FF">
      <w:pPr>
        <w:rPr>
          <w:rFonts w:cs="Arial"/>
          <w:sz w:val="24"/>
          <w:szCs w:val="24"/>
          <w:lang w:val="sr-Cyrl-CS"/>
        </w:rPr>
      </w:pPr>
    </w:p>
    <w:p w14:paraId="2CA501A2" w14:textId="77777777" w:rsidR="00B740FF" w:rsidRPr="00870D4F" w:rsidRDefault="00B740FF" w:rsidP="00B740FF">
      <w:pPr>
        <w:rPr>
          <w:rFonts w:cs="Arial"/>
          <w:sz w:val="24"/>
          <w:szCs w:val="24"/>
          <w:lang w:val="sr-Cyrl-CS"/>
        </w:rPr>
      </w:pPr>
      <w:r w:rsidRPr="00870D4F">
        <w:rPr>
          <w:rFonts w:cs="Arial"/>
          <w:sz w:val="24"/>
          <w:szCs w:val="24"/>
          <w:lang w:val="sr-Cyrl-CS"/>
        </w:rPr>
        <w:t>Укупан број позиција из спецификације:                            Број улаза:</w:t>
      </w:r>
    </w:p>
    <w:p w14:paraId="513C6F14" w14:textId="77777777" w:rsidR="00B740FF" w:rsidRPr="00870D4F" w:rsidRDefault="00B740FF" w:rsidP="00B740FF">
      <w:pPr>
        <w:rPr>
          <w:rFonts w:cs="Arial"/>
          <w:sz w:val="24"/>
          <w:szCs w:val="24"/>
          <w:lang w:val="sr-Cyrl-CS"/>
        </w:rPr>
      </w:pPr>
      <w:r w:rsidRPr="00870D4F">
        <w:rPr>
          <w:rFonts w:cs="Arial"/>
          <w:sz w:val="24"/>
          <w:szCs w:val="24"/>
          <w:lang w:val="sr-Cyrl-CS"/>
        </w:rPr>
        <w:t>___________________________________________________________________</w:t>
      </w:r>
    </w:p>
    <w:p w14:paraId="167E3A32" w14:textId="77777777" w:rsidR="00B740FF" w:rsidRPr="00870D4F" w:rsidRDefault="00B740FF" w:rsidP="00B740FF">
      <w:pPr>
        <w:rPr>
          <w:rFonts w:cs="Arial"/>
          <w:sz w:val="24"/>
          <w:szCs w:val="24"/>
          <w:lang w:val="sr-Cyrl-CS"/>
        </w:rPr>
      </w:pPr>
    </w:p>
    <w:p w14:paraId="038B412C" w14:textId="77777777" w:rsidR="00B740FF" w:rsidRPr="00870D4F" w:rsidRDefault="00B740FF" w:rsidP="00B740FF">
      <w:pPr>
        <w:rPr>
          <w:rFonts w:cs="Arial"/>
          <w:sz w:val="24"/>
          <w:szCs w:val="24"/>
          <w:lang w:val="sr-Cyrl-CS"/>
        </w:rPr>
      </w:pPr>
      <w:r w:rsidRPr="00870D4F">
        <w:rPr>
          <w:rFonts w:cs="Arial"/>
          <w:sz w:val="24"/>
          <w:szCs w:val="24"/>
          <w:lang w:val="sr-Cyrl-CS"/>
        </w:rPr>
        <w:t xml:space="preserve">Навести позиције које имају евентуалне недостатке (попуњавати само у случају рекламације): </w:t>
      </w:r>
      <w:r w:rsidRPr="00870D4F">
        <w:rPr>
          <w:rFonts w:cs="Arial"/>
          <w:sz w:val="24"/>
          <w:szCs w:val="24"/>
          <w:lang w:val="sr-Cyrl-CS"/>
        </w:rPr>
        <w:lastRenderedPageBreak/>
        <w:t>_________________________________________________________________________________________________________________________________________________________________________________________________________</w:t>
      </w:r>
    </w:p>
    <w:p w14:paraId="104FE085" w14:textId="77777777" w:rsidR="00B740FF" w:rsidRPr="00870D4F" w:rsidRDefault="00B740FF" w:rsidP="00B740FF">
      <w:pPr>
        <w:jc w:val="center"/>
        <w:rPr>
          <w:rFonts w:cs="Arial"/>
          <w:sz w:val="24"/>
          <w:szCs w:val="24"/>
          <w:lang w:val="sr-Cyrl-CS"/>
        </w:rPr>
      </w:pPr>
    </w:p>
    <w:p w14:paraId="6365163F" w14:textId="7FF3513C" w:rsidR="00B740FF" w:rsidRPr="00870D4F" w:rsidRDefault="006E13E3" w:rsidP="006E13E3">
      <w:pPr>
        <w:jc w:val="left"/>
        <w:rPr>
          <w:rFonts w:cs="Arial"/>
          <w:sz w:val="24"/>
          <w:szCs w:val="24"/>
          <w:lang w:val="sr-Cyrl-CS"/>
        </w:rPr>
      </w:pPr>
      <w:r w:rsidRPr="00870D4F">
        <w:rPr>
          <w:rFonts w:cs="Arial"/>
          <w:sz w:val="24"/>
          <w:szCs w:val="24"/>
          <w:lang w:val="sr-Cyrl-CS"/>
        </w:rPr>
        <w:t xml:space="preserve">Друге напомене </w:t>
      </w:r>
      <w:r w:rsidR="00B740FF" w:rsidRPr="00870D4F">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14:paraId="3813571D" w14:textId="77777777" w:rsidR="00B740FF" w:rsidRPr="00870D4F" w:rsidRDefault="00B740FF" w:rsidP="00B740FF">
      <w:pPr>
        <w:rPr>
          <w:rFonts w:cs="Arial"/>
          <w:sz w:val="24"/>
          <w:szCs w:val="24"/>
          <w:lang w:val="ru-RU"/>
        </w:rPr>
      </w:pPr>
    </w:p>
    <w:p w14:paraId="5901C069" w14:textId="77777777" w:rsidR="00B740FF" w:rsidRPr="00870D4F" w:rsidRDefault="00B740FF" w:rsidP="00B740FF">
      <w:pPr>
        <w:rPr>
          <w:rFonts w:cs="Arial"/>
          <w:sz w:val="24"/>
          <w:szCs w:val="24"/>
          <w:lang w:val="ru-RU"/>
        </w:rPr>
      </w:pPr>
      <w:r w:rsidRPr="00870D4F">
        <w:rPr>
          <w:rFonts w:cs="Arial"/>
          <w:sz w:val="24"/>
          <w:szCs w:val="24"/>
          <w:lang w:val="ru-RU"/>
        </w:rPr>
        <w:t>Б) Да су добра испору</w:t>
      </w:r>
      <w:r w:rsidR="0012388C" w:rsidRPr="00870D4F">
        <w:rPr>
          <w:rFonts w:cs="Arial"/>
          <w:sz w:val="24"/>
          <w:szCs w:val="24"/>
          <w:lang w:val="ru-RU"/>
        </w:rPr>
        <w:t xml:space="preserve">чена </w:t>
      </w:r>
      <w:r w:rsidRPr="00870D4F">
        <w:rPr>
          <w:rFonts w:cs="Arial"/>
          <w:sz w:val="24"/>
          <w:szCs w:val="24"/>
          <w:lang w:val="ru-RU"/>
        </w:rPr>
        <w:t>у обиму, квалитету, уговореном року и сагласно уговору потврђују:</w:t>
      </w:r>
    </w:p>
    <w:p w14:paraId="333F63EC" w14:textId="77777777" w:rsidR="00B740FF" w:rsidRPr="00870D4F" w:rsidRDefault="00B740FF" w:rsidP="00B740FF">
      <w:pPr>
        <w:rPr>
          <w:rFonts w:cs="Arial"/>
          <w:sz w:val="24"/>
          <w:szCs w:val="24"/>
          <w:lang w:val="ru-RU"/>
        </w:rPr>
      </w:pPr>
    </w:p>
    <w:p w14:paraId="21E91E2B" w14:textId="77777777" w:rsidR="00B740FF" w:rsidRPr="00870D4F" w:rsidRDefault="00B740FF" w:rsidP="00B740FF">
      <w:pPr>
        <w:rPr>
          <w:rFonts w:cs="Arial"/>
          <w:sz w:val="24"/>
          <w:szCs w:val="24"/>
          <w:vertAlign w:val="superscript"/>
          <w:lang w:val="ru-RU"/>
        </w:rPr>
      </w:pPr>
      <w:r w:rsidRPr="00870D4F">
        <w:rPr>
          <w:rFonts w:cs="Arial"/>
          <w:sz w:val="24"/>
          <w:szCs w:val="24"/>
          <w:lang w:val="ru-RU"/>
        </w:rPr>
        <w:t xml:space="preserve">    ПРОДАВАЦ:</w:t>
      </w:r>
      <w:r w:rsidRPr="00870D4F">
        <w:rPr>
          <w:rFonts w:cs="Arial"/>
          <w:sz w:val="24"/>
          <w:szCs w:val="24"/>
          <w:lang w:val="ru-RU"/>
        </w:rPr>
        <w:tab/>
        <w:t xml:space="preserve">                   </w:t>
      </w:r>
      <w:r w:rsidR="00056D70" w:rsidRPr="00870D4F">
        <w:rPr>
          <w:rFonts w:cs="Arial"/>
          <w:sz w:val="24"/>
          <w:szCs w:val="24"/>
          <w:lang w:val="ru-RU"/>
        </w:rPr>
        <w:t xml:space="preserve">                                                  </w:t>
      </w:r>
      <w:r w:rsidRPr="00870D4F">
        <w:rPr>
          <w:rFonts w:cs="Arial"/>
          <w:sz w:val="24"/>
          <w:szCs w:val="24"/>
          <w:lang w:val="ru-RU"/>
        </w:rPr>
        <w:t xml:space="preserve">     КУПАЦ:                      </w:t>
      </w:r>
    </w:p>
    <w:p w14:paraId="07370B66" w14:textId="77777777" w:rsidR="00B740FF" w:rsidRPr="00870D4F" w:rsidRDefault="00B740FF" w:rsidP="00B740FF">
      <w:pPr>
        <w:rPr>
          <w:rFonts w:cs="Arial"/>
          <w:sz w:val="24"/>
          <w:szCs w:val="24"/>
          <w:lang w:val="ru-RU"/>
        </w:rPr>
      </w:pPr>
    </w:p>
    <w:p w14:paraId="65BD0F3C" w14:textId="77777777" w:rsidR="00B740FF" w:rsidRPr="00870D4F" w:rsidRDefault="00B740FF" w:rsidP="00B740FF">
      <w:pPr>
        <w:rPr>
          <w:rFonts w:cs="Arial"/>
          <w:sz w:val="24"/>
          <w:szCs w:val="24"/>
        </w:rPr>
      </w:pPr>
      <w:r w:rsidRPr="00870D4F">
        <w:rPr>
          <w:rFonts w:cs="Arial"/>
          <w:sz w:val="24"/>
          <w:szCs w:val="24"/>
          <w:lang w:val="ru-RU"/>
        </w:rPr>
        <w:t>_________</w:t>
      </w:r>
      <w:r w:rsidR="00056D70" w:rsidRPr="00870D4F">
        <w:rPr>
          <w:rFonts w:cs="Arial"/>
          <w:sz w:val="24"/>
          <w:szCs w:val="24"/>
          <w:lang w:val="ru-RU"/>
        </w:rPr>
        <w:t>___________</w:t>
      </w:r>
      <w:r w:rsidR="00056D70" w:rsidRPr="00870D4F">
        <w:rPr>
          <w:rFonts w:cs="Arial"/>
          <w:sz w:val="24"/>
          <w:szCs w:val="24"/>
          <w:lang w:val="ru-RU"/>
        </w:rPr>
        <w:tab/>
        <w:t xml:space="preserve">                                         </w:t>
      </w:r>
      <w:r w:rsidRPr="00870D4F">
        <w:rPr>
          <w:rFonts w:cs="Arial"/>
          <w:sz w:val="24"/>
          <w:szCs w:val="24"/>
          <w:lang w:val="ru-RU"/>
        </w:rPr>
        <w:t xml:space="preserve">   _</w:t>
      </w:r>
      <w:r w:rsidRPr="00870D4F">
        <w:rPr>
          <w:rFonts w:cs="Arial"/>
          <w:sz w:val="24"/>
          <w:szCs w:val="24"/>
        </w:rPr>
        <w:t>______________________</w:t>
      </w:r>
    </w:p>
    <w:p w14:paraId="20FE6011" w14:textId="77777777" w:rsidR="00B740FF" w:rsidRPr="00870D4F" w:rsidRDefault="00B740FF" w:rsidP="00B740FF">
      <w:pPr>
        <w:rPr>
          <w:rFonts w:cs="Arial"/>
          <w:sz w:val="24"/>
          <w:szCs w:val="24"/>
          <w:lang w:val="ru-RU"/>
        </w:rPr>
      </w:pPr>
      <w:r w:rsidRPr="00870D4F">
        <w:rPr>
          <w:rFonts w:cs="Arial"/>
          <w:sz w:val="24"/>
          <w:szCs w:val="24"/>
          <w:lang w:val="ru-RU"/>
        </w:rPr>
        <w:t xml:space="preserve">    (Име и презиме)</w:t>
      </w:r>
      <w:r w:rsidRPr="00870D4F">
        <w:rPr>
          <w:rFonts w:cs="Arial"/>
          <w:sz w:val="24"/>
          <w:szCs w:val="24"/>
          <w:lang w:val="ru-RU"/>
        </w:rPr>
        <w:tab/>
      </w:r>
      <w:r w:rsidRPr="00870D4F">
        <w:rPr>
          <w:rFonts w:cs="Arial"/>
          <w:sz w:val="24"/>
          <w:szCs w:val="24"/>
          <w:lang w:val="ru-RU"/>
        </w:rPr>
        <w:tab/>
      </w:r>
      <w:r w:rsidRPr="00870D4F">
        <w:rPr>
          <w:rFonts w:cs="Arial"/>
          <w:sz w:val="24"/>
          <w:szCs w:val="24"/>
        </w:rPr>
        <w:t xml:space="preserve">                                                      </w:t>
      </w:r>
      <w:r w:rsidRPr="00870D4F">
        <w:rPr>
          <w:rFonts w:cs="Arial"/>
          <w:sz w:val="24"/>
          <w:szCs w:val="24"/>
          <w:lang w:val="ru-RU"/>
        </w:rPr>
        <w:t>(Име и презиме)</w:t>
      </w:r>
    </w:p>
    <w:p w14:paraId="59B83BE6" w14:textId="77777777" w:rsidR="00B740FF" w:rsidRPr="00870D4F" w:rsidRDefault="00B740FF" w:rsidP="00B740FF">
      <w:pPr>
        <w:rPr>
          <w:rFonts w:cs="Arial"/>
          <w:sz w:val="24"/>
          <w:szCs w:val="24"/>
          <w:lang w:val="ru-RU"/>
        </w:rPr>
      </w:pPr>
    </w:p>
    <w:p w14:paraId="0BDECA96" w14:textId="77777777" w:rsidR="00B740FF" w:rsidRPr="00870D4F" w:rsidRDefault="00B740FF" w:rsidP="00B740FF">
      <w:pPr>
        <w:ind w:left="-284"/>
        <w:rPr>
          <w:rFonts w:cs="Arial"/>
          <w:sz w:val="24"/>
          <w:szCs w:val="24"/>
        </w:rPr>
      </w:pPr>
    </w:p>
    <w:p w14:paraId="7D0EA2C6" w14:textId="77777777" w:rsidR="00B740FF" w:rsidRPr="00870D4F" w:rsidRDefault="00B740FF" w:rsidP="00B740FF">
      <w:pPr>
        <w:rPr>
          <w:rFonts w:cs="Arial"/>
          <w:color w:val="4F81BD" w:themeColor="accent1"/>
          <w:sz w:val="24"/>
          <w:szCs w:val="24"/>
          <w:lang w:val="ru-RU"/>
        </w:rPr>
      </w:pPr>
    </w:p>
    <w:p w14:paraId="35876E4E" w14:textId="77777777" w:rsidR="00056D70" w:rsidRPr="00870D4F" w:rsidRDefault="00056D70" w:rsidP="00B740FF">
      <w:pPr>
        <w:rPr>
          <w:rFonts w:cs="Arial"/>
          <w:color w:val="4F81BD" w:themeColor="accent1"/>
          <w:sz w:val="24"/>
          <w:szCs w:val="24"/>
          <w:lang w:val="ru-RU"/>
        </w:rPr>
      </w:pPr>
    </w:p>
    <w:p w14:paraId="279F813A" w14:textId="77777777" w:rsidR="00056D70" w:rsidRPr="00870D4F" w:rsidRDefault="00056D70" w:rsidP="00B740FF">
      <w:pPr>
        <w:rPr>
          <w:rFonts w:cs="Arial"/>
          <w:color w:val="4F81BD" w:themeColor="accent1"/>
          <w:sz w:val="24"/>
          <w:szCs w:val="24"/>
          <w:lang w:val="ru-RU"/>
        </w:rPr>
      </w:pPr>
    </w:p>
    <w:p w14:paraId="2D2D4E36" w14:textId="77777777" w:rsidR="00056D70" w:rsidRPr="00870D4F" w:rsidRDefault="00056D70" w:rsidP="00B740FF">
      <w:pPr>
        <w:rPr>
          <w:rFonts w:cs="Arial"/>
          <w:color w:val="4F81BD" w:themeColor="accent1"/>
          <w:sz w:val="24"/>
          <w:szCs w:val="24"/>
          <w:lang w:val="ru-RU"/>
        </w:rPr>
      </w:pPr>
    </w:p>
    <w:p w14:paraId="3E1E33AD" w14:textId="77777777" w:rsidR="00056D70" w:rsidRPr="00870D4F" w:rsidRDefault="00056D70" w:rsidP="00B740FF">
      <w:pPr>
        <w:rPr>
          <w:rFonts w:cs="Arial"/>
          <w:color w:val="4F81BD" w:themeColor="accent1"/>
          <w:sz w:val="24"/>
          <w:szCs w:val="24"/>
          <w:lang w:val="ru-RU"/>
        </w:rPr>
      </w:pPr>
    </w:p>
    <w:p w14:paraId="27B14752" w14:textId="77777777" w:rsidR="00056D70" w:rsidRPr="00870D4F" w:rsidRDefault="00056D70" w:rsidP="00B740FF">
      <w:pPr>
        <w:rPr>
          <w:rFonts w:cs="Arial"/>
          <w:color w:val="4F81BD" w:themeColor="accent1"/>
          <w:sz w:val="24"/>
          <w:szCs w:val="24"/>
          <w:lang w:val="ru-RU"/>
        </w:rPr>
      </w:pPr>
    </w:p>
    <w:p w14:paraId="5709D59A" w14:textId="77777777" w:rsidR="00056D70" w:rsidRPr="00870D4F" w:rsidRDefault="00056D70" w:rsidP="00B740FF">
      <w:pPr>
        <w:rPr>
          <w:rFonts w:cs="Arial"/>
          <w:color w:val="4F81BD" w:themeColor="accent1"/>
          <w:sz w:val="24"/>
          <w:szCs w:val="24"/>
          <w:lang w:val="ru-RU"/>
        </w:rPr>
      </w:pPr>
    </w:p>
    <w:p w14:paraId="2F54535B" w14:textId="77777777" w:rsidR="00056D70" w:rsidRPr="00870D4F" w:rsidRDefault="00056D70" w:rsidP="00B740FF">
      <w:pPr>
        <w:rPr>
          <w:rFonts w:cs="Arial"/>
          <w:color w:val="4F81BD" w:themeColor="accent1"/>
          <w:sz w:val="24"/>
          <w:szCs w:val="24"/>
          <w:lang w:val="ru-RU"/>
        </w:rPr>
      </w:pPr>
    </w:p>
    <w:p w14:paraId="510E9ECD" w14:textId="77777777" w:rsidR="00056D70" w:rsidRPr="00870D4F" w:rsidRDefault="00056D70" w:rsidP="00B740FF">
      <w:pPr>
        <w:rPr>
          <w:rFonts w:cs="Arial"/>
          <w:color w:val="4F81BD" w:themeColor="accent1"/>
          <w:sz w:val="24"/>
          <w:szCs w:val="24"/>
          <w:lang w:val="ru-RU"/>
        </w:rPr>
      </w:pPr>
    </w:p>
    <w:p w14:paraId="38EF0905" w14:textId="77777777" w:rsidR="00C856FC" w:rsidRPr="00870D4F" w:rsidRDefault="00C856FC" w:rsidP="00B740FF">
      <w:pPr>
        <w:rPr>
          <w:rFonts w:cs="Arial"/>
          <w:color w:val="4F81BD" w:themeColor="accent1"/>
          <w:sz w:val="24"/>
          <w:szCs w:val="24"/>
          <w:lang w:val="ru-RU"/>
        </w:rPr>
      </w:pPr>
    </w:p>
    <w:p w14:paraId="4539E9E5" w14:textId="77777777" w:rsidR="00C856FC" w:rsidRPr="00870D4F" w:rsidRDefault="00C856FC" w:rsidP="00B740FF">
      <w:pPr>
        <w:rPr>
          <w:rFonts w:cs="Arial"/>
          <w:color w:val="4F81BD" w:themeColor="accent1"/>
          <w:sz w:val="24"/>
          <w:szCs w:val="24"/>
          <w:lang w:val="ru-RU"/>
        </w:rPr>
      </w:pPr>
    </w:p>
    <w:p w14:paraId="59CED14E" w14:textId="77777777" w:rsidR="00C856FC" w:rsidRPr="00870D4F" w:rsidRDefault="00C856FC" w:rsidP="00B740FF">
      <w:pPr>
        <w:rPr>
          <w:rFonts w:cs="Arial"/>
          <w:color w:val="4F81BD" w:themeColor="accent1"/>
          <w:sz w:val="24"/>
          <w:szCs w:val="24"/>
          <w:lang w:val="ru-RU"/>
        </w:rPr>
      </w:pPr>
    </w:p>
    <w:p w14:paraId="6E407261" w14:textId="77777777" w:rsidR="00C856FC" w:rsidRPr="00870D4F" w:rsidRDefault="00C856FC" w:rsidP="00B740FF">
      <w:pPr>
        <w:rPr>
          <w:rFonts w:cs="Arial"/>
          <w:color w:val="4F81BD" w:themeColor="accent1"/>
          <w:sz w:val="24"/>
          <w:szCs w:val="24"/>
          <w:lang w:val="ru-RU"/>
        </w:rPr>
      </w:pPr>
    </w:p>
    <w:p w14:paraId="3970D34C" w14:textId="77777777" w:rsidR="00C856FC" w:rsidRPr="00870D4F" w:rsidRDefault="00C856FC" w:rsidP="00B740FF">
      <w:pPr>
        <w:rPr>
          <w:rFonts w:cs="Arial"/>
          <w:color w:val="4F81BD" w:themeColor="accent1"/>
          <w:sz w:val="24"/>
          <w:szCs w:val="24"/>
          <w:lang w:val="ru-RU"/>
        </w:rPr>
      </w:pPr>
    </w:p>
    <w:p w14:paraId="3866DF5B" w14:textId="72602914" w:rsidR="00C856FC" w:rsidRPr="00870D4F" w:rsidRDefault="00C856FC" w:rsidP="00B740FF">
      <w:pPr>
        <w:rPr>
          <w:rFonts w:cs="Arial"/>
          <w:color w:val="4F81BD" w:themeColor="accent1"/>
          <w:sz w:val="24"/>
          <w:szCs w:val="24"/>
          <w:lang w:val="ru-RU"/>
        </w:rPr>
      </w:pPr>
    </w:p>
    <w:p w14:paraId="6E14D87A" w14:textId="35E39909" w:rsidR="00DA7DAB" w:rsidRPr="00870D4F" w:rsidRDefault="00DA7DAB" w:rsidP="00B740FF">
      <w:pPr>
        <w:rPr>
          <w:rFonts w:cs="Arial"/>
          <w:color w:val="4F81BD" w:themeColor="accent1"/>
          <w:sz w:val="24"/>
          <w:szCs w:val="24"/>
          <w:lang w:val="ru-RU"/>
        </w:rPr>
      </w:pPr>
    </w:p>
    <w:p w14:paraId="7772C0C3" w14:textId="3F227036" w:rsidR="00DA7DAB" w:rsidRPr="00870D4F" w:rsidRDefault="00DA7DAB" w:rsidP="00B740FF">
      <w:pPr>
        <w:rPr>
          <w:rFonts w:cs="Arial"/>
          <w:color w:val="4F81BD" w:themeColor="accent1"/>
          <w:sz w:val="24"/>
          <w:szCs w:val="24"/>
          <w:lang w:val="ru-RU"/>
        </w:rPr>
      </w:pPr>
    </w:p>
    <w:p w14:paraId="2737AD72" w14:textId="77777777" w:rsidR="00DA7DAB" w:rsidRPr="00870D4F" w:rsidRDefault="00DA7DAB" w:rsidP="00B740FF">
      <w:pPr>
        <w:rPr>
          <w:rFonts w:cs="Arial"/>
          <w:color w:val="4F81BD" w:themeColor="accent1"/>
          <w:sz w:val="24"/>
          <w:szCs w:val="24"/>
          <w:lang w:val="ru-RU"/>
        </w:rPr>
      </w:pPr>
    </w:p>
    <w:p w14:paraId="37BB909F" w14:textId="07AB41F4" w:rsidR="005F7FB6" w:rsidRDefault="005F7FB6" w:rsidP="00B740FF">
      <w:pPr>
        <w:rPr>
          <w:rFonts w:cs="Arial"/>
          <w:color w:val="4F81BD" w:themeColor="accent1"/>
          <w:sz w:val="24"/>
          <w:szCs w:val="24"/>
          <w:lang w:val="ru-RU"/>
        </w:rPr>
      </w:pPr>
    </w:p>
    <w:p w14:paraId="500DCFBB" w14:textId="388051FB" w:rsidR="001270F5" w:rsidRDefault="001270F5" w:rsidP="00B740FF">
      <w:pPr>
        <w:rPr>
          <w:rFonts w:cs="Arial"/>
          <w:color w:val="4F81BD" w:themeColor="accent1"/>
          <w:sz w:val="24"/>
          <w:szCs w:val="24"/>
          <w:lang w:val="ru-RU"/>
        </w:rPr>
      </w:pPr>
    </w:p>
    <w:p w14:paraId="2DD5D9C2" w14:textId="77777777" w:rsidR="001270F5" w:rsidRPr="00870D4F" w:rsidRDefault="001270F5" w:rsidP="00B740FF">
      <w:pPr>
        <w:rPr>
          <w:rFonts w:cs="Arial"/>
          <w:color w:val="4F81BD" w:themeColor="accent1"/>
          <w:sz w:val="24"/>
          <w:szCs w:val="24"/>
          <w:lang w:val="ru-RU"/>
        </w:rPr>
      </w:pPr>
    </w:p>
    <w:p w14:paraId="212D3C0F" w14:textId="59A8994A" w:rsidR="00C856FC" w:rsidRPr="00870D4F" w:rsidRDefault="00C856FC" w:rsidP="00C856FC">
      <w:pPr>
        <w:tabs>
          <w:tab w:val="left" w:pos="567"/>
        </w:tabs>
        <w:spacing w:before="0"/>
        <w:rPr>
          <w:rFonts w:cs="Arial"/>
          <w:b/>
          <w:sz w:val="24"/>
          <w:szCs w:val="24"/>
        </w:rPr>
      </w:pPr>
      <w:r w:rsidRPr="00870D4F">
        <w:rPr>
          <w:rFonts w:cs="Arial"/>
          <w:sz w:val="24"/>
          <w:szCs w:val="24"/>
        </w:rPr>
        <w:t xml:space="preserve">                                                                                                            </w:t>
      </w:r>
      <w:r w:rsidRPr="00870D4F">
        <w:rPr>
          <w:rFonts w:cs="Arial"/>
          <w:b/>
          <w:sz w:val="24"/>
          <w:szCs w:val="24"/>
        </w:rPr>
        <w:t xml:space="preserve">ПРИЛОГ </w:t>
      </w:r>
      <w:r w:rsidRPr="00870D4F">
        <w:rPr>
          <w:rFonts w:cs="Arial"/>
          <w:b/>
          <w:sz w:val="24"/>
          <w:szCs w:val="24"/>
          <w:lang w:val="sr-Cyrl-RS"/>
        </w:rPr>
        <w:t xml:space="preserve">бр. </w:t>
      </w:r>
      <w:r w:rsidR="005F7FB6" w:rsidRPr="00870D4F">
        <w:rPr>
          <w:rFonts w:cs="Arial"/>
          <w:b/>
          <w:sz w:val="24"/>
          <w:szCs w:val="24"/>
          <w:lang w:val="sr-Cyrl-RS"/>
        </w:rPr>
        <w:t>5</w:t>
      </w:r>
    </w:p>
    <w:p w14:paraId="5F65E07E" w14:textId="77777777" w:rsidR="00C856FC" w:rsidRPr="00870D4F" w:rsidRDefault="00C856FC" w:rsidP="00C856FC">
      <w:pPr>
        <w:tabs>
          <w:tab w:val="left" w:pos="567"/>
        </w:tabs>
        <w:spacing w:before="0"/>
        <w:rPr>
          <w:rFonts w:cs="Arial"/>
          <w:sz w:val="24"/>
          <w:szCs w:val="24"/>
        </w:rPr>
      </w:pPr>
    </w:p>
    <w:p w14:paraId="69B8BCF9" w14:textId="5D0DBB29" w:rsidR="00C856FC" w:rsidRPr="00870D4F" w:rsidRDefault="00C856FC" w:rsidP="00C856FC">
      <w:pPr>
        <w:tabs>
          <w:tab w:val="left" w:pos="567"/>
        </w:tabs>
        <w:spacing w:before="0"/>
        <w:rPr>
          <w:rFonts w:cs="Arial"/>
          <w:sz w:val="24"/>
          <w:szCs w:val="24"/>
        </w:rPr>
      </w:pPr>
      <w:r w:rsidRPr="00870D4F">
        <w:rPr>
          <w:rFonts w:cs="Arial"/>
          <w:sz w:val="24"/>
          <w:szCs w:val="24"/>
        </w:rPr>
        <w:t>ЈАВНО ПРЕДУЗЕЋЕ „ЕЛЕКТРОПРИВРЕДА СРБИЈЕˮ БЕОГРАД</w:t>
      </w:r>
      <w:r w:rsidRPr="00870D4F">
        <w:rPr>
          <w:rFonts w:cs="Arial"/>
          <w:color w:val="FF0000"/>
          <w:sz w:val="24"/>
          <w:szCs w:val="24"/>
        </w:rPr>
        <w:t xml:space="preserve">                                                    </w:t>
      </w:r>
    </w:p>
    <w:p w14:paraId="17CF6E80" w14:textId="003A1C91" w:rsidR="00C856FC" w:rsidRPr="00870D4F" w:rsidRDefault="00C856FC" w:rsidP="00C856FC">
      <w:pPr>
        <w:tabs>
          <w:tab w:val="left" w:pos="567"/>
        </w:tabs>
        <w:spacing w:before="0"/>
        <w:rPr>
          <w:rFonts w:cs="Arial"/>
          <w:sz w:val="24"/>
          <w:szCs w:val="24"/>
        </w:rPr>
      </w:pPr>
      <w:r w:rsidRPr="00870D4F">
        <w:rPr>
          <w:rFonts w:cs="Arial"/>
          <w:sz w:val="24"/>
          <w:szCs w:val="24"/>
        </w:rPr>
        <w:t>Улица _______________</w:t>
      </w:r>
    </w:p>
    <w:p w14:paraId="19576276" w14:textId="6EC98D2E" w:rsidR="00C856FC" w:rsidRPr="00870D4F" w:rsidRDefault="00C856FC" w:rsidP="00C856FC">
      <w:pPr>
        <w:tabs>
          <w:tab w:val="left" w:pos="567"/>
        </w:tabs>
        <w:spacing w:before="0"/>
        <w:rPr>
          <w:rFonts w:cs="Arial"/>
          <w:sz w:val="24"/>
          <w:szCs w:val="24"/>
        </w:rPr>
      </w:pPr>
      <w:r w:rsidRPr="00870D4F">
        <w:rPr>
          <w:rFonts w:cs="Arial"/>
          <w:sz w:val="24"/>
          <w:szCs w:val="24"/>
        </w:rPr>
        <w:t xml:space="preserve">Број: </w:t>
      </w:r>
    </w:p>
    <w:p w14:paraId="7F63451A" w14:textId="5146C7C9" w:rsidR="00C856FC" w:rsidRPr="00870D4F" w:rsidRDefault="00C856FC" w:rsidP="00C856FC">
      <w:pPr>
        <w:tabs>
          <w:tab w:val="left" w:pos="567"/>
        </w:tabs>
        <w:spacing w:before="0"/>
        <w:rPr>
          <w:rFonts w:cs="Arial"/>
          <w:sz w:val="24"/>
          <w:szCs w:val="24"/>
          <w:lang w:val="sr-Cyrl-RS"/>
        </w:rPr>
      </w:pPr>
      <w:r w:rsidRPr="00870D4F">
        <w:rPr>
          <w:rFonts w:cs="Arial"/>
          <w:sz w:val="24"/>
          <w:szCs w:val="24"/>
        </w:rPr>
        <w:t>Место, дату</w:t>
      </w:r>
      <w:r w:rsidRPr="00870D4F">
        <w:rPr>
          <w:rFonts w:cs="Arial"/>
          <w:sz w:val="24"/>
          <w:szCs w:val="24"/>
          <w:lang w:val="sr-Cyrl-RS"/>
        </w:rPr>
        <w:t>м</w:t>
      </w:r>
    </w:p>
    <w:p w14:paraId="1E5EF2C1" w14:textId="77777777" w:rsidR="00C856FC" w:rsidRPr="00870D4F" w:rsidRDefault="00C856FC" w:rsidP="00C856FC">
      <w:pPr>
        <w:tabs>
          <w:tab w:val="left" w:pos="567"/>
        </w:tabs>
        <w:spacing w:before="0"/>
        <w:rPr>
          <w:rFonts w:cs="Arial"/>
          <w:sz w:val="24"/>
          <w:szCs w:val="24"/>
          <w:lang w:val="sr-Cyrl-RS"/>
        </w:rPr>
      </w:pPr>
      <w:r w:rsidRPr="00870D4F">
        <w:rPr>
          <w:rFonts w:cs="Arial"/>
          <w:sz w:val="24"/>
          <w:szCs w:val="24"/>
        </w:rPr>
        <w:t xml:space="preserve">                                                                               </w:t>
      </w:r>
      <w:r w:rsidRPr="00870D4F">
        <w:rPr>
          <w:rFonts w:cs="Arial"/>
          <w:sz w:val="24"/>
          <w:szCs w:val="24"/>
          <w:lang w:val="sr-Cyrl-RS"/>
        </w:rPr>
        <w:t xml:space="preserve">        </w:t>
      </w:r>
      <w:r w:rsidRPr="00870D4F">
        <w:rPr>
          <w:rFonts w:cs="Arial"/>
          <w:sz w:val="24"/>
          <w:szCs w:val="24"/>
        </w:rPr>
        <w:t xml:space="preserve"> Назив и адреса </w:t>
      </w:r>
      <w:r w:rsidRPr="00870D4F">
        <w:rPr>
          <w:rFonts w:cs="Arial"/>
          <w:sz w:val="24"/>
          <w:szCs w:val="24"/>
          <w:lang w:val="sr-Cyrl-RS"/>
        </w:rPr>
        <w:t>Продавца</w:t>
      </w:r>
    </w:p>
    <w:p w14:paraId="3B9396C7" w14:textId="77777777" w:rsidR="00C856FC" w:rsidRPr="00870D4F" w:rsidRDefault="00C856FC" w:rsidP="00C856FC">
      <w:pPr>
        <w:tabs>
          <w:tab w:val="left" w:pos="567"/>
        </w:tabs>
        <w:spacing w:before="0"/>
        <w:rPr>
          <w:rFonts w:cs="Arial"/>
          <w:sz w:val="24"/>
          <w:szCs w:val="24"/>
          <w:lang w:val="sr-Cyrl-RS"/>
        </w:rPr>
      </w:pPr>
    </w:p>
    <w:p w14:paraId="280C20C5" w14:textId="77777777" w:rsidR="00C856FC" w:rsidRPr="00870D4F" w:rsidRDefault="00C856FC" w:rsidP="00C856FC">
      <w:pPr>
        <w:tabs>
          <w:tab w:val="left" w:pos="567"/>
        </w:tabs>
        <w:spacing w:before="0"/>
        <w:rPr>
          <w:rFonts w:cs="Arial"/>
          <w:sz w:val="24"/>
          <w:szCs w:val="24"/>
        </w:rPr>
      </w:pPr>
    </w:p>
    <w:p w14:paraId="7451DC30" w14:textId="1D9950A5" w:rsidR="00C856FC" w:rsidRPr="00870D4F" w:rsidRDefault="00106C1C" w:rsidP="00C856FC">
      <w:pPr>
        <w:tabs>
          <w:tab w:val="left" w:pos="567"/>
        </w:tabs>
        <w:spacing w:before="0"/>
        <w:rPr>
          <w:rFonts w:cs="Arial"/>
          <w:sz w:val="24"/>
          <w:szCs w:val="24"/>
        </w:rPr>
      </w:pPr>
      <w:r>
        <w:rPr>
          <w:rFonts w:cs="Arial"/>
          <w:sz w:val="24"/>
          <w:szCs w:val="24"/>
        </w:rPr>
        <w:t xml:space="preserve">На основу члана 40. </w:t>
      </w:r>
      <w:r w:rsidR="00C856FC" w:rsidRPr="00870D4F">
        <w:rPr>
          <w:rFonts w:cs="Arial"/>
          <w:sz w:val="24"/>
          <w:szCs w:val="24"/>
        </w:rPr>
        <w:t>Закона о јавним набавкама („СЛ.гл.РС“, бр. 124/12,  14/15 и 68/15) у складу са закљученим Оквирним споразумом</w:t>
      </w:r>
      <w:r w:rsidR="006C298E">
        <w:rPr>
          <w:rFonts w:cs="Arial"/>
          <w:sz w:val="24"/>
          <w:szCs w:val="24"/>
          <w:lang w:val="sr-Cyrl-RS"/>
        </w:rPr>
        <w:t>:</w:t>
      </w:r>
      <w:r w:rsidR="00DA7DAB" w:rsidRPr="00870D4F">
        <w:rPr>
          <w:rFonts w:cs="Arial"/>
          <w:sz w:val="24"/>
          <w:szCs w:val="24"/>
          <w:lang w:val="sr-Cyrl-RS"/>
        </w:rPr>
        <w:t xml:space="preserve"> </w:t>
      </w:r>
      <w:r w:rsidR="006C298E" w:rsidRPr="006C298E">
        <w:rPr>
          <w:rFonts w:cs="Arial"/>
          <w:sz w:val="24"/>
          <w:szCs w:val="24"/>
          <w:lang w:val="ru-RU"/>
        </w:rPr>
        <w:t>Материјал за  одржавање административно пословних просторија</w:t>
      </w:r>
      <w:r w:rsidR="006C298E" w:rsidRPr="006C298E">
        <w:rPr>
          <w:rFonts w:cs="Arial"/>
          <w:bCs/>
          <w:sz w:val="24"/>
          <w:szCs w:val="24"/>
          <w:lang w:val="sr-Cyrl-RS"/>
        </w:rPr>
        <w:t xml:space="preserve"> -</w:t>
      </w:r>
      <w:r w:rsidR="006C298E" w:rsidRPr="006C298E">
        <w:rPr>
          <w:rFonts w:eastAsia="TimesNewRomanPS-BoldMT" w:cs="Arial"/>
          <w:bCs/>
          <w:color w:val="000000"/>
          <w:sz w:val="24"/>
          <w:szCs w:val="24"/>
          <w:lang w:val="sr-Cyrl-RS"/>
        </w:rPr>
        <w:t xml:space="preserve"> </w:t>
      </w:r>
      <w:r w:rsidR="006C298E" w:rsidRPr="006C298E">
        <w:rPr>
          <w:rFonts w:eastAsia="TimesNewRomanPS-BoldMT" w:cs="Arial"/>
          <w:bCs/>
          <w:color w:val="000000"/>
          <w:sz w:val="24"/>
          <w:szCs w:val="24"/>
        </w:rPr>
        <w:t>ради закључења оквирног споразума са једним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понуђачем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 xml:space="preserve">на период </w:t>
      </w:r>
      <w:r w:rsidR="006C298E" w:rsidRPr="006C298E">
        <w:rPr>
          <w:rFonts w:eastAsia="TimesNewRomanPS-BoldMT" w:cs="Arial"/>
          <w:bCs/>
          <w:color w:val="000000"/>
          <w:sz w:val="24"/>
          <w:szCs w:val="24"/>
          <w:lang w:val="sr-Cyrl-RS"/>
        </w:rPr>
        <w:t>од две године</w:t>
      </w:r>
      <w:r w:rsidR="006C298E" w:rsidRPr="006C298E">
        <w:rPr>
          <w:rFonts w:eastAsia="TimesNewRomanPS-BoldMT" w:cs="Arial"/>
          <w:bCs/>
          <w:color w:val="000000"/>
          <w:sz w:val="24"/>
          <w:szCs w:val="24"/>
        </w:rPr>
        <w:t xml:space="preserve"> бр. </w:t>
      </w:r>
      <w:r w:rsidR="006C298E" w:rsidRPr="006C298E">
        <w:rPr>
          <w:b/>
          <w:sz w:val="24"/>
          <w:szCs w:val="24"/>
        </w:rPr>
        <w:t>ЈН/8200/0086-1/2017</w:t>
      </w:r>
      <w:r w:rsidR="006C298E" w:rsidRPr="00870D4F">
        <w:rPr>
          <w:rFonts w:eastAsia="TimesNewRomanPS-BoldMT" w:cs="Arial"/>
          <w:bCs/>
          <w:color w:val="000000"/>
          <w:sz w:val="24"/>
          <w:szCs w:val="24"/>
          <w:lang w:val="sr-Cyrl-RS"/>
        </w:rPr>
        <w:t xml:space="preserve"> </w:t>
      </w:r>
      <w:r w:rsidR="00DA7DAB" w:rsidRPr="00870D4F">
        <w:rPr>
          <w:rFonts w:cs="Arial"/>
          <w:sz w:val="24"/>
          <w:szCs w:val="24"/>
          <w:lang w:val="sr-Cyrl-RS"/>
        </w:rPr>
        <w:t xml:space="preserve"> </w:t>
      </w:r>
      <w:r w:rsidR="00C856FC" w:rsidRPr="00870D4F">
        <w:rPr>
          <w:rFonts w:cs="Arial"/>
          <w:sz w:val="24"/>
          <w:szCs w:val="24"/>
        </w:rPr>
        <w:t>бр.___________</w:t>
      </w:r>
      <w:r>
        <w:rPr>
          <w:rFonts w:cs="Arial"/>
          <w:sz w:val="24"/>
          <w:szCs w:val="24"/>
          <w:lang w:val="sr-Cyrl-RS"/>
        </w:rPr>
        <w:t>________</w:t>
      </w:r>
      <w:r w:rsidR="00C856FC" w:rsidRPr="00870D4F">
        <w:rPr>
          <w:rFonts w:cs="Arial"/>
          <w:sz w:val="24"/>
          <w:szCs w:val="24"/>
        </w:rPr>
        <w:t xml:space="preserve"> од ____________. издаје се:</w:t>
      </w:r>
    </w:p>
    <w:p w14:paraId="0379073E" w14:textId="77777777" w:rsidR="00C856FC" w:rsidRPr="00870D4F" w:rsidRDefault="00C856FC" w:rsidP="00C856FC">
      <w:pPr>
        <w:tabs>
          <w:tab w:val="left" w:pos="567"/>
        </w:tabs>
        <w:spacing w:before="0"/>
        <w:rPr>
          <w:rFonts w:cs="Arial"/>
          <w:sz w:val="24"/>
          <w:szCs w:val="24"/>
        </w:rPr>
      </w:pPr>
    </w:p>
    <w:p w14:paraId="54F020A8" w14:textId="77777777" w:rsidR="00106C1C" w:rsidRDefault="00C856FC" w:rsidP="00106C1C">
      <w:pPr>
        <w:tabs>
          <w:tab w:val="left" w:pos="567"/>
        </w:tabs>
        <w:spacing w:before="0"/>
        <w:rPr>
          <w:rFonts w:cs="Arial"/>
          <w:b/>
          <w:sz w:val="24"/>
          <w:szCs w:val="24"/>
          <w:lang w:val="sr-Cyrl-RS"/>
        </w:rPr>
      </w:pPr>
      <w:r w:rsidRPr="00870D4F">
        <w:rPr>
          <w:rFonts w:cs="Arial"/>
          <w:sz w:val="24"/>
          <w:szCs w:val="24"/>
          <w:lang w:val="sr-Cyrl-RS"/>
        </w:rPr>
        <w:t xml:space="preserve">                                      </w:t>
      </w:r>
      <w:r w:rsidR="00106C1C" w:rsidRPr="00DB1BAC">
        <w:rPr>
          <w:rFonts w:cs="Arial"/>
          <w:b/>
          <w:sz w:val="24"/>
          <w:szCs w:val="24"/>
        </w:rPr>
        <w:t>Н  А  Р  У Џ  Б  Е  Н   И   Ц    А</w:t>
      </w:r>
      <w:r w:rsidR="00106C1C">
        <w:rPr>
          <w:rFonts w:cs="Arial"/>
          <w:b/>
          <w:sz w:val="24"/>
          <w:szCs w:val="24"/>
          <w:lang w:val="sr-Cyrl-RS"/>
        </w:rPr>
        <w:t xml:space="preserve">    бр___</w:t>
      </w:r>
    </w:p>
    <w:p w14:paraId="1B21C179" w14:textId="77777777" w:rsidR="00106C1C" w:rsidRDefault="00106C1C" w:rsidP="00106C1C">
      <w:pPr>
        <w:tabs>
          <w:tab w:val="left" w:pos="567"/>
        </w:tabs>
        <w:spacing w:before="0"/>
        <w:rPr>
          <w:rFonts w:cs="Arial"/>
          <w:b/>
          <w:sz w:val="24"/>
          <w:szCs w:val="24"/>
          <w:lang w:val="sr-Cyrl-RS"/>
        </w:rPr>
      </w:pPr>
    </w:p>
    <w:p w14:paraId="7907FCC5" w14:textId="77777777" w:rsidR="00106C1C" w:rsidRPr="00E36CB9" w:rsidRDefault="00106C1C" w:rsidP="00106C1C">
      <w:pPr>
        <w:tabs>
          <w:tab w:val="left" w:pos="567"/>
        </w:tabs>
        <w:spacing w:before="0"/>
        <w:rPr>
          <w:rFonts w:cs="Arial"/>
          <w:b/>
          <w:sz w:val="24"/>
          <w:szCs w:val="24"/>
          <w:lang w:val="sr-Cyrl-RS"/>
        </w:rPr>
      </w:pPr>
      <w:r w:rsidRPr="00E36CB9">
        <w:rPr>
          <w:rFonts w:cs="Arial"/>
          <w:b/>
          <w:sz w:val="24"/>
          <w:szCs w:val="24"/>
          <w:lang w:val="sr-Cyrl-RS"/>
        </w:rPr>
        <w:t xml:space="preserve">Укупна вредност оквирног споразума износи </w:t>
      </w:r>
      <w:r>
        <w:rPr>
          <w:rFonts w:cs="Arial"/>
          <w:b/>
          <w:sz w:val="24"/>
          <w:szCs w:val="24"/>
          <w:lang w:val="sr-Cyrl-RS"/>
        </w:rPr>
        <w:t>_________</w:t>
      </w:r>
      <w:r w:rsidRPr="00E36CB9">
        <w:rPr>
          <w:rFonts w:cs="Arial"/>
          <w:b/>
          <w:sz w:val="24"/>
          <w:szCs w:val="24"/>
          <w:lang w:val="sr-Cyrl-RS"/>
        </w:rPr>
        <w:t xml:space="preserve"> динара без ПДВ.</w:t>
      </w:r>
    </w:p>
    <w:p w14:paraId="42790C26" w14:textId="77777777" w:rsidR="00106C1C" w:rsidRPr="00FC74FF" w:rsidRDefault="00106C1C" w:rsidP="00106C1C">
      <w:pPr>
        <w:tabs>
          <w:tab w:val="left" w:pos="567"/>
        </w:tabs>
        <w:spacing w:before="0"/>
        <w:rPr>
          <w:rFonts w:cs="Arial"/>
          <w:b/>
          <w:sz w:val="24"/>
          <w:szCs w:val="24"/>
          <w:lang w:val="sr-Cyrl-RS"/>
        </w:rPr>
      </w:pPr>
      <w:r w:rsidRPr="00E36CB9">
        <w:rPr>
          <w:rFonts w:cs="Arial"/>
          <w:b/>
          <w:sz w:val="24"/>
          <w:szCs w:val="24"/>
          <w:lang w:val="sr-Cyrl-RS"/>
        </w:rPr>
        <w:t xml:space="preserve">Укупна реализована вредност оквирног споразума износи </w:t>
      </w:r>
      <w:r>
        <w:rPr>
          <w:rFonts w:cs="Arial"/>
          <w:b/>
          <w:sz w:val="24"/>
          <w:szCs w:val="24"/>
          <w:lang w:val="sr-Cyrl-RS"/>
        </w:rPr>
        <w:t>_____</w:t>
      </w:r>
      <w:r w:rsidRPr="00E36CB9">
        <w:rPr>
          <w:rFonts w:cs="Arial"/>
          <w:b/>
          <w:sz w:val="24"/>
          <w:szCs w:val="24"/>
          <w:lang w:val="sr-Cyrl-RS"/>
        </w:rPr>
        <w:t xml:space="preserve"> без ПДВ-а</w:t>
      </w:r>
    </w:p>
    <w:p w14:paraId="38D3EDF0" w14:textId="77777777" w:rsidR="00106C1C" w:rsidRDefault="00106C1C" w:rsidP="00106C1C">
      <w:pPr>
        <w:tabs>
          <w:tab w:val="left" w:pos="567"/>
        </w:tabs>
        <w:spacing w:before="0"/>
        <w:rPr>
          <w:rFonts w:cs="Arial"/>
          <w:sz w:val="24"/>
          <w:szCs w:val="24"/>
          <w:lang w:val="sr-Cyrl-RS"/>
        </w:rPr>
      </w:pPr>
    </w:p>
    <w:p w14:paraId="355BEBC0" w14:textId="77777777" w:rsidR="00106C1C" w:rsidRPr="00DB1BAC" w:rsidRDefault="00106C1C" w:rsidP="00106C1C">
      <w:pPr>
        <w:tabs>
          <w:tab w:val="left" w:pos="567"/>
        </w:tabs>
        <w:spacing w:before="0"/>
        <w:rPr>
          <w:rFonts w:cs="Arial"/>
          <w:sz w:val="24"/>
          <w:szCs w:val="24"/>
        </w:rPr>
      </w:pPr>
      <w:r w:rsidRPr="00DB1BAC">
        <w:rPr>
          <w:rFonts w:cs="Arial"/>
          <w:sz w:val="24"/>
          <w:szCs w:val="24"/>
        </w:rPr>
        <w:t xml:space="preserve">Молимо Вас да у складу са Вашом прихваћеном понудом бр. ___________ од __________. године </w:t>
      </w:r>
      <w:r w:rsidRPr="00DB1BAC">
        <w:rPr>
          <w:rFonts w:cs="Arial"/>
          <w:sz w:val="24"/>
          <w:szCs w:val="24"/>
          <w:lang w:val="sr-Cyrl-RS"/>
        </w:rPr>
        <w:t>испоручите следећа добра</w:t>
      </w:r>
      <w:r w:rsidRPr="00DB1BAC">
        <w:rPr>
          <w:rFonts w:cs="Arial"/>
          <w:sz w:val="24"/>
          <w:szCs w:val="24"/>
        </w:rPr>
        <w:t>:</w:t>
      </w:r>
    </w:p>
    <w:p w14:paraId="226FFD3E" w14:textId="77777777" w:rsidR="00106C1C" w:rsidRPr="00DB1BAC" w:rsidRDefault="00106C1C" w:rsidP="00106C1C">
      <w:pPr>
        <w:tabs>
          <w:tab w:val="left" w:pos="567"/>
        </w:tabs>
        <w:spacing w:before="0"/>
        <w:rPr>
          <w:rFonts w:cs="Arial"/>
          <w:sz w:val="24"/>
          <w:szCs w:val="24"/>
        </w:rPr>
      </w:pPr>
    </w:p>
    <w:p w14:paraId="3D52FADB" w14:textId="77777777" w:rsidR="00106C1C" w:rsidRPr="00DB1BAC" w:rsidRDefault="00106C1C" w:rsidP="00106C1C">
      <w:pPr>
        <w:tabs>
          <w:tab w:val="left" w:pos="567"/>
        </w:tabs>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1162"/>
        <w:gridCol w:w="1162"/>
        <w:gridCol w:w="999"/>
        <w:gridCol w:w="1663"/>
        <w:gridCol w:w="968"/>
        <w:gridCol w:w="1306"/>
        <w:gridCol w:w="1851"/>
      </w:tblGrid>
      <w:tr w:rsidR="00106C1C" w:rsidRPr="00DB1BAC" w14:paraId="485D18C7" w14:textId="77777777" w:rsidTr="00A0779E">
        <w:trPr>
          <w:trHeight w:val="1405"/>
        </w:trPr>
        <w:tc>
          <w:tcPr>
            <w:tcW w:w="397" w:type="pct"/>
            <w:shd w:val="clear" w:color="auto" w:fill="C6D9F1" w:themeFill="text2" w:themeFillTint="33"/>
            <w:vAlign w:val="center"/>
          </w:tcPr>
          <w:p w14:paraId="336E7A67" w14:textId="77777777" w:rsidR="00106C1C" w:rsidRPr="00DB1BAC" w:rsidRDefault="00106C1C" w:rsidP="00A0779E">
            <w:pPr>
              <w:spacing w:before="0"/>
              <w:jc w:val="center"/>
              <w:rPr>
                <w:rFonts w:cs="Arial"/>
                <w:bCs/>
                <w:i/>
                <w:iCs/>
                <w:sz w:val="24"/>
                <w:szCs w:val="24"/>
                <w:lang w:val="sr-Cyrl-CS"/>
              </w:rPr>
            </w:pPr>
            <w:r w:rsidRPr="00DB1BAC">
              <w:rPr>
                <w:rFonts w:cs="Arial"/>
                <w:bCs/>
                <w:i/>
                <w:iCs/>
                <w:sz w:val="24"/>
                <w:szCs w:val="24"/>
                <w:lang w:val="sr-Cyrl-CS"/>
              </w:rPr>
              <w:t>Рбр</w:t>
            </w:r>
          </w:p>
        </w:tc>
        <w:tc>
          <w:tcPr>
            <w:tcW w:w="587" w:type="pct"/>
            <w:shd w:val="clear" w:color="auto" w:fill="C6D9F1" w:themeFill="text2" w:themeFillTint="33"/>
          </w:tcPr>
          <w:p w14:paraId="305A88E7" w14:textId="758AF275" w:rsidR="00106C1C" w:rsidRDefault="00106C1C" w:rsidP="00A0779E">
            <w:pPr>
              <w:spacing w:before="0"/>
              <w:jc w:val="center"/>
              <w:rPr>
                <w:rFonts w:cs="Arial"/>
                <w:bCs/>
                <w:i/>
                <w:iCs/>
                <w:sz w:val="24"/>
                <w:szCs w:val="24"/>
                <w:lang w:val="sr-Cyrl-CS"/>
              </w:rPr>
            </w:pPr>
            <w:r>
              <w:rPr>
                <w:rFonts w:cs="Arial"/>
                <w:bCs/>
                <w:i/>
                <w:iCs/>
                <w:sz w:val="24"/>
                <w:szCs w:val="24"/>
                <w:lang w:val="sr-Cyrl-CS"/>
              </w:rPr>
              <w:t>Ред.бр. из обрасца</w:t>
            </w:r>
          </w:p>
          <w:p w14:paraId="1C42C456" w14:textId="1B4940E3" w:rsidR="00106C1C" w:rsidRPr="00E36CB9" w:rsidRDefault="00106C1C" w:rsidP="00A0779E">
            <w:pPr>
              <w:spacing w:before="0"/>
              <w:jc w:val="center"/>
              <w:rPr>
                <w:rFonts w:cs="Arial"/>
                <w:bCs/>
                <w:i/>
                <w:iCs/>
                <w:sz w:val="24"/>
                <w:szCs w:val="24"/>
                <w:lang w:val="sr-Cyrl-CS"/>
              </w:rPr>
            </w:pPr>
            <w:r>
              <w:rPr>
                <w:rFonts w:cs="Arial"/>
                <w:bCs/>
                <w:i/>
                <w:iCs/>
                <w:sz w:val="24"/>
                <w:szCs w:val="24"/>
                <w:lang w:val="sr-Cyrl-CS"/>
              </w:rPr>
              <w:t>стр. цене</w:t>
            </w:r>
            <w:r w:rsidRPr="00E36CB9">
              <w:rPr>
                <w:rFonts w:cs="Arial"/>
                <w:bCs/>
                <w:i/>
                <w:iCs/>
                <w:sz w:val="24"/>
                <w:szCs w:val="24"/>
                <w:lang w:val="sr-Cyrl-CS"/>
              </w:rPr>
              <w:t xml:space="preserve"> </w:t>
            </w:r>
          </w:p>
        </w:tc>
        <w:tc>
          <w:tcPr>
            <w:tcW w:w="587" w:type="pct"/>
            <w:shd w:val="clear" w:color="auto" w:fill="C6D9F1" w:themeFill="text2" w:themeFillTint="33"/>
            <w:vAlign w:val="center"/>
          </w:tcPr>
          <w:p w14:paraId="4872D67B"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Назив добра</w:t>
            </w:r>
          </w:p>
        </w:tc>
        <w:tc>
          <w:tcPr>
            <w:tcW w:w="505" w:type="pct"/>
            <w:shd w:val="clear" w:color="auto" w:fill="C6D9F1" w:themeFill="text2" w:themeFillTint="33"/>
            <w:vAlign w:val="center"/>
          </w:tcPr>
          <w:p w14:paraId="789B1235"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Јед.</w:t>
            </w:r>
          </w:p>
          <w:p w14:paraId="7016802D"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мере</w:t>
            </w:r>
          </w:p>
        </w:tc>
        <w:tc>
          <w:tcPr>
            <w:tcW w:w="840" w:type="pct"/>
            <w:shd w:val="clear" w:color="auto" w:fill="C6D9F1" w:themeFill="text2" w:themeFillTint="33"/>
            <w:vAlign w:val="center"/>
          </w:tcPr>
          <w:p w14:paraId="2A40212E"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количина</w:t>
            </w:r>
          </w:p>
        </w:tc>
        <w:tc>
          <w:tcPr>
            <w:tcW w:w="489" w:type="pct"/>
            <w:shd w:val="clear" w:color="auto" w:fill="C6D9F1" w:themeFill="text2" w:themeFillTint="33"/>
            <w:vAlign w:val="center"/>
          </w:tcPr>
          <w:p w14:paraId="7945ABA9"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Јед.</w:t>
            </w:r>
          </w:p>
          <w:p w14:paraId="00D77D51"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цена без ПДВ</w:t>
            </w:r>
          </w:p>
          <w:p w14:paraId="65EF36E8"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 xml:space="preserve">дин. </w:t>
            </w:r>
            <w:r w:rsidRPr="00DB1BAC">
              <w:rPr>
                <w:rFonts w:cs="Arial"/>
                <w:color w:val="00B0F0"/>
                <w:sz w:val="24"/>
                <w:szCs w:val="24"/>
              </w:rPr>
              <w:t xml:space="preserve"> </w:t>
            </w:r>
          </w:p>
        </w:tc>
        <w:tc>
          <w:tcPr>
            <w:tcW w:w="660" w:type="pct"/>
            <w:shd w:val="clear" w:color="auto" w:fill="C6D9F1" w:themeFill="text2" w:themeFillTint="33"/>
            <w:vAlign w:val="center"/>
          </w:tcPr>
          <w:p w14:paraId="251A621D"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Укупна цена без ПДВ</w:t>
            </w:r>
          </w:p>
          <w:p w14:paraId="0032ACD5"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 xml:space="preserve">дин. </w:t>
            </w:r>
            <w:r w:rsidRPr="00DB1BAC">
              <w:rPr>
                <w:rFonts w:cs="Arial"/>
                <w:b/>
                <w:bCs/>
                <w:i/>
                <w:iCs/>
                <w:color w:val="00B0F0"/>
                <w:sz w:val="24"/>
                <w:szCs w:val="24"/>
                <w:lang w:val="sr-Cyrl-CS"/>
              </w:rPr>
              <w:t xml:space="preserve"> </w:t>
            </w:r>
          </w:p>
        </w:tc>
        <w:tc>
          <w:tcPr>
            <w:tcW w:w="935" w:type="pct"/>
            <w:shd w:val="clear" w:color="auto" w:fill="C6D9F1" w:themeFill="text2" w:themeFillTint="33"/>
          </w:tcPr>
          <w:p w14:paraId="331D26FF" w14:textId="77777777" w:rsidR="00106C1C" w:rsidRPr="00DB1BAC" w:rsidRDefault="00106C1C" w:rsidP="00A0779E">
            <w:pPr>
              <w:spacing w:before="0"/>
              <w:jc w:val="center"/>
              <w:rPr>
                <w:rFonts w:cs="Arial"/>
                <w:b/>
                <w:bCs/>
                <w:i/>
                <w:iCs/>
                <w:sz w:val="24"/>
                <w:szCs w:val="24"/>
                <w:lang w:val="sr-Cyrl-CS"/>
              </w:rPr>
            </w:pPr>
          </w:p>
          <w:p w14:paraId="0D766280" w14:textId="5488BEDC"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гарантни рок</w:t>
            </w:r>
          </w:p>
          <w:p w14:paraId="11AD81E6" w14:textId="77777777" w:rsidR="00106C1C" w:rsidRPr="00DB1BAC" w:rsidRDefault="00106C1C" w:rsidP="00A0779E">
            <w:pPr>
              <w:spacing w:before="0"/>
              <w:jc w:val="center"/>
              <w:rPr>
                <w:rFonts w:cs="Arial"/>
                <w:b/>
                <w:bCs/>
                <w:i/>
                <w:iCs/>
                <w:sz w:val="24"/>
                <w:szCs w:val="24"/>
                <w:lang w:val="sr-Cyrl-CS"/>
              </w:rPr>
            </w:pPr>
          </w:p>
        </w:tc>
      </w:tr>
      <w:tr w:rsidR="00106C1C" w:rsidRPr="00DB1BAC" w14:paraId="12D17EA8" w14:textId="77777777" w:rsidTr="00A0779E">
        <w:trPr>
          <w:trHeight w:val="275"/>
        </w:trPr>
        <w:tc>
          <w:tcPr>
            <w:tcW w:w="397" w:type="pct"/>
            <w:shd w:val="clear" w:color="auto" w:fill="auto"/>
          </w:tcPr>
          <w:p w14:paraId="368C5FAD"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(1)</w:t>
            </w:r>
          </w:p>
        </w:tc>
        <w:tc>
          <w:tcPr>
            <w:tcW w:w="587" w:type="pct"/>
          </w:tcPr>
          <w:p w14:paraId="423F35AE" w14:textId="77777777" w:rsidR="00106C1C" w:rsidRPr="00DB1BAC" w:rsidRDefault="00106C1C" w:rsidP="00A0779E">
            <w:pPr>
              <w:spacing w:before="0"/>
              <w:jc w:val="center"/>
              <w:rPr>
                <w:rFonts w:cs="Arial"/>
                <w:b/>
                <w:bCs/>
                <w:i/>
                <w:iCs/>
                <w:sz w:val="24"/>
                <w:szCs w:val="24"/>
                <w:lang w:val="sr-Cyrl-CS"/>
              </w:rPr>
            </w:pPr>
          </w:p>
        </w:tc>
        <w:tc>
          <w:tcPr>
            <w:tcW w:w="587" w:type="pct"/>
            <w:shd w:val="clear" w:color="auto" w:fill="auto"/>
          </w:tcPr>
          <w:p w14:paraId="0DFB3925"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(2)</w:t>
            </w:r>
          </w:p>
        </w:tc>
        <w:tc>
          <w:tcPr>
            <w:tcW w:w="505" w:type="pct"/>
            <w:shd w:val="clear" w:color="auto" w:fill="auto"/>
          </w:tcPr>
          <w:p w14:paraId="79CBE740"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(3)</w:t>
            </w:r>
          </w:p>
        </w:tc>
        <w:tc>
          <w:tcPr>
            <w:tcW w:w="840" w:type="pct"/>
            <w:shd w:val="clear" w:color="auto" w:fill="auto"/>
          </w:tcPr>
          <w:p w14:paraId="1E7385E7"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(4)</w:t>
            </w:r>
          </w:p>
        </w:tc>
        <w:tc>
          <w:tcPr>
            <w:tcW w:w="489" w:type="pct"/>
            <w:shd w:val="clear" w:color="auto" w:fill="auto"/>
          </w:tcPr>
          <w:p w14:paraId="50E4A7F0"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(5)</w:t>
            </w:r>
          </w:p>
        </w:tc>
        <w:tc>
          <w:tcPr>
            <w:tcW w:w="660" w:type="pct"/>
            <w:shd w:val="clear" w:color="auto" w:fill="auto"/>
          </w:tcPr>
          <w:p w14:paraId="6F0B84CA" w14:textId="77777777" w:rsidR="00106C1C" w:rsidRPr="00DB1BAC" w:rsidRDefault="00106C1C" w:rsidP="00A0779E">
            <w:pPr>
              <w:spacing w:before="0"/>
              <w:jc w:val="center"/>
              <w:rPr>
                <w:rFonts w:cs="Arial"/>
                <w:b/>
                <w:bCs/>
                <w:i/>
                <w:iCs/>
                <w:sz w:val="24"/>
                <w:szCs w:val="24"/>
                <w:lang w:val="sr-Cyrl-CS"/>
              </w:rPr>
            </w:pPr>
            <w:r>
              <w:rPr>
                <w:rFonts w:cs="Arial"/>
                <w:b/>
                <w:bCs/>
                <w:i/>
                <w:iCs/>
                <w:sz w:val="24"/>
                <w:szCs w:val="24"/>
                <w:lang w:val="sr-Cyrl-CS"/>
              </w:rPr>
              <w:t>(6</w:t>
            </w:r>
            <w:r w:rsidRPr="00DB1BAC">
              <w:rPr>
                <w:rFonts w:cs="Arial"/>
                <w:b/>
                <w:bCs/>
                <w:i/>
                <w:iCs/>
                <w:sz w:val="24"/>
                <w:szCs w:val="24"/>
                <w:lang w:val="sr-Cyrl-CS"/>
              </w:rPr>
              <w:t>)</w:t>
            </w:r>
          </w:p>
        </w:tc>
        <w:tc>
          <w:tcPr>
            <w:tcW w:w="935" w:type="pct"/>
          </w:tcPr>
          <w:p w14:paraId="27F23B16"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(9)</w:t>
            </w:r>
          </w:p>
        </w:tc>
      </w:tr>
      <w:tr w:rsidR="00106C1C" w:rsidRPr="00DB1BAC" w14:paraId="4A950BF5" w14:textId="77777777" w:rsidTr="00A0779E">
        <w:trPr>
          <w:trHeight w:val="285"/>
        </w:trPr>
        <w:tc>
          <w:tcPr>
            <w:tcW w:w="397" w:type="pct"/>
            <w:shd w:val="clear" w:color="auto" w:fill="auto"/>
            <w:vAlign w:val="center"/>
          </w:tcPr>
          <w:p w14:paraId="09F4A756"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1.</w:t>
            </w:r>
          </w:p>
        </w:tc>
        <w:tc>
          <w:tcPr>
            <w:tcW w:w="587" w:type="pct"/>
          </w:tcPr>
          <w:p w14:paraId="09C4397B" w14:textId="77777777" w:rsidR="00106C1C" w:rsidRPr="00DB1BAC" w:rsidRDefault="00106C1C" w:rsidP="00A0779E">
            <w:pPr>
              <w:spacing w:before="0"/>
              <w:jc w:val="center"/>
              <w:rPr>
                <w:rFonts w:cs="Arial"/>
                <w:bCs/>
                <w:i/>
                <w:iCs/>
                <w:sz w:val="24"/>
                <w:szCs w:val="24"/>
                <w:lang w:val="sr-Cyrl-CS"/>
              </w:rPr>
            </w:pPr>
          </w:p>
        </w:tc>
        <w:tc>
          <w:tcPr>
            <w:tcW w:w="587" w:type="pct"/>
            <w:shd w:val="clear" w:color="auto" w:fill="auto"/>
          </w:tcPr>
          <w:p w14:paraId="47DDCFBE" w14:textId="77777777" w:rsidR="00106C1C" w:rsidRPr="00DB1BAC" w:rsidRDefault="00106C1C" w:rsidP="00A0779E">
            <w:pPr>
              <w:spacing w:before="0"/>
              <w:jc w:val="center"/>
              <w:rPr>
                <w:rFonts w:cs="Arial"/>
                <w:bCs/>
                <w:i/>
                <w:iCs/>
                <w:sz w:val="24"/>
                <w:szCs w:val="24"/>
                <w:lang w:val="sr-Cyrl-CS"/>
              </w:rPr>
            </w:pPr>
          </w:p>
        </w:tc>
        <w:tc>
          <w:tcPr>
            <w:tcW w:w="505" w:type="pct"/>
            <w:shd w:val="clear" w:color="auto" w:fill="auto"/>
            <w:vAlign w:val="center"/>
          </w:tcPr>
          <w:p w14:paraId="23777E5F" w14:textId="77777777" w:rsidR="00106C1C" w:rsidRPr="00DB1BAC" w:rsidRDefault="00106C1C" w:rsidP="00A0779E">
            <w:pPr>
              <w:spacing w:before="0"/>
              <w:jc w:val="center"/>
              <w:rPr>
                <w:rFonts w:cs="Arial"/>
                <w:bCs/>
                <w:i/>
                <w:iCs/>
                <w:sz w:val="24"/>
                <w:szCs w:val="24"/>
                <w:lang w:val="sr-Cyrl-CS"/>
              </w:rPr>
            </w:pPr>
          </w:p>
        </w:tc>
        <w:tc>
          <w:tcPr>
            <w:tcW w:w="840" w:type="pct"/>
            <w:shd w:val="clear" w:color="auto" w:fill="auto"/>
            <w:vAlign w:val="center"/>
          </w:tcPr>
          <w:p w14:paraId="3A37CDE4" w14:textId="77777777" w:rsidR="00106C1C" w:rsidRPr="00DB1BAC" w:rsidRDefault="00106C1C" w:rsidP="00A0779E">
            <w:pPr>
              <w:spacing w:before="0"/>
              <w:jc w:val="center"/>
              <w:rPr>
                <w:rFonts w:cs="Arial"/>
                <w:bCs/>
                <w:i/>
                <w:iCs/>
                <w:sz w:val="24"/>
                <w:szCs w:val="24"/>
                <w:lang w:val="sr-Cyrl-CS"/>
              </w:rPr>
            </w:pPr>
          </w:p>
        </w:tc>
        <w:tc>
          <w:tcPr>
            <w:tcW w:w="489" w:type="pct"/>
            <w:shd w:val="clear" w:color="auto" w:fill="auto"/>
            <w:vAlign w:val="center"/>
          </w:tcPr>
          <w:p w14:paraId="09E27355"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4F6F2CA4" w14:textId="77777777" w:rsidR="00106C1C" w:rsidRPr="00DB1BAC" w:rsidRDefault="00106C1C" w:rsidP="00A0779E">
            <w:pPr>
              <w:spacing w:before="0"/>
              <w:jc w:val="center"/>
              <w:rPr>
                <w:rFonts w:cs="Arial"/>
                <w:b/>
                <w:bCs/>
                <w:i/>
                <w:iCs/>
                <w:sz w:val="24"/>
                <w:szCs w:val="24"/>
              </w:rPr>
            </w:pPr>
          </w:p>
        </w:tc>
        <w:tc>
          <w:tcPr>
            <w:tcW w:w="935" w:type="pct"/>
          </w:tcPr>
          <w:p w14:paraId="77106239" w14:textId="77777777" w:rsidR="00106C1C" w:rsidRPr="00DB1BAC" w:rsidRDefault="00106C1C" w:rsidP="00A0779E">
            <w:pPr>
              <w:spacing w:before="0"/>
              <w:jc w:val="center"/>
              <w:rPr>
                <w:rFonts w:cs="Arial"/>
                <w:b/>
                <w:bCs/>
                <w:i/>
                <w:iCs/>
                <w:sz w:val="24"/>
                <w:szCs w:val="24"/>
              </w:rPr>
            </w:pPr>
          </w:p>
        </w:tc>
      </w:tr>
      <w:tr w:rsidR="00106C1C" w:rsidRPr="00DB1BAC" w14:paraId="58726399" w14:textId="77777777" w:rsidTr="00A0779E">
        <w:trPr>
          <w:trHeight w:val="275"/>
        </w:trPr>
        <w:tc>
          <w:tcPr>
            <w:tcW w:w="397" w:type="pct"/>
            <w:shd w:val="clear" w:color="auto" w:fill="auto"/>
            <w:vAlign w:val="center"/>
          </w:tcPr>
          <w:p w14:paraId="52F89B88" w14:textId="77777777" w:rsidR="00106C1C" w:rsidRPr="00DB1BAC" w:rsidRDefault="00106C1C" w:rsidP="00A0779E">
            <w:pPr>
              <w:spacing w:before="0"/>
              <w:jc w:val="center"/>
              <w:rPr>
                <w:rFonts w:cs="Arial"/>
                <w:b/>
                <w:bCs/>
                <w:i/>
                <w:iCs/>
                <w:sz w:val="24"/>
                <w:szCs w:val="24"/>
                <w:lang w:val="sr-Cyrl-CS"/>
              </w:rPr>
            </w:pPr>
            <w:r>
              <w:rPr>
                <w:rFonts w:cs="Arial"/>
                <w:b/>
                <w:bCs/>
                <w:i/>
                <w:iCs/>
                <w:sz w:val="24"/>
                <w:szCs w:val="24"/>
                <w:lang w:val="sr-Cyrl-CS"/>
              </w:rPr>
              <w:t>2.</w:t>
            </w:r>
          </w:p>
        </w:tc>
        <w:tc>
          <w:tcPr>
            <w:tcW w:w="587" w:type="pct"/>
          </w:tcPr>
          <w:p w14:paraId="26738EF8" w14:textId="77777777" w:rsidR="00106C1C" w:rsidRPr="00DB1BAC" w:rsidRDefault="00106C1C" w:rsidP="00A0779E">
            <w:pPr>
              <w:spacing w:before="0"/>
              <w:jc w:val="center"/>
              <w:rPr>
                <w:rFonts w:cs="Arial"/>
                <w:bCs/>
                <w:i/>
                <w:iCs/>
                <w:sz w:val="24"/>
                <w:szCs w:val="24"/>
                <w:lang w:val="sr-Cyrl-CS"/>
              </w:rPr>
            </w:pPr>
          </w:p>
        </w:tc>
        <w:tc>
          <w:tcPr>
            <w:tcW w:w="587" w:type="pct"/>
            <w:shd w:val="clear" w:color="auto" w:fill="auto"/>
          </w:tcPr>
          <w:p w14:paraId="3A407C69" w14:textId="77777777" w:rsidR="00106C1C" w:rsidRPr="00DB1BAC" w:rsidRDefault="00106C1C" w:rsidP="00A0779E">
            <w:pPr>
              <w:spacing w:before="0"/>
              <w:jc w:val="center"/>
              <w:rPr>
                <w:rFonts w:cs="Arial"/>
                <w:bCs/>
                <w:i/>
                <w:iCs/>
                <w:sz w:val="24"/>
                <w:szCs w:val="24"/>
                <w:lang w:val="sr-Cyrl-CS"/>
              </w:rPr>
            </w:pPr>
          </w:p>
        </w:tc>
        <w:tc>
          <w:tcPr>
            <w:tcW w:w="505" w:type="pct"/>
            <w:shd w:val="clear" w:color="auto" w:fill="auto"/>
            <w:vAlign w:val="center"/>
          </w:tcPr>
          <w:p w14:paraId="56F1AA73" w14:textId="77777777" w:rsidR="00106C1C" w:rsidRPr="00DB1BAC" w:rsidRDefault="00106C1C" w:rsidP="00A0779E">
            <w:pPr>
              <w:spacing w:before="0"/>
              <w:jc w:val="center"/>
              <w:rPr>
                <w:rFonts w:cs="Arial"/>
                <w:bCs/>
                <w:i/>
                <w:iCs/>
                <w:sz w:val="24"/>
                <w:szCs w:val="24"/>
                <w:lang w:val="sr-Cyrl-CS"/>
              </w:rPr>
            </w:pPr>
          </w:p>
        </w:tc>
        <w:tc>
          <w:tcPr>
            <w:tcW w:w="840" w:type="pct"/>
            <w:shd w:val="clear" w:color="auto" w:fill="auto"/>
            <w:vAlign w:val="center"/>
          </w:tcPr>
          <w:p w14:paraId="1024E39C" w14:textId="77777777" w:rsidR="00106C1C" w:rsidRPr="00DB1BAC" w:rsidRDefault="00106C1C" w:rsidP="00A0779E">
            <w:pPr>
              <w:spacing w:before="0"/>
              <w:jc w:val="center"/>
              <w:rPr>
                <w:rFonts w:cs="Arial"/>
                <w:bCs/>
                <w:i/>
                <w:iCs/>
                <w:sz w:val="24"/>
                <w:szCs w:val="24"/>
                <w:lang w:val="sr-Cyrl-CS"/>
              </w:rPr>
            </w:pPr>
          </w:p>
        </w:tc>
        <w:tc>
          <w:tcPr>
            <w:tcW w:w="489" w:type="pct"/>
            <w:shd w:val="clear" w:color="auto" w:fill="auto"/>
            <w:vAlign w:val="center"/>
          </w:tcPr>
          <w:p w14:paraId="723C8560"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16D5AC70" w14:textId="77777777" w:rsidR="00106C1C" w:rsidRPr="00DB1BAC" w:rsidRDefault="00106C1C" w:rsidP="00A0779E">
            <w:pPr>
              <w:spacing w:before="0"/>
              <w:jc w:val="center"/>
              <w:rPr>
                <w:rFonts w:cs="Arial"/>
                <w:b/>
                <w:bCs/>
                <w:i/>
                <w:iCs/>
                <w:sz w:val="24"/>
                <w:szCs w:val="24"/>
              </w:rPr>
            </w:pPr>
          </w:p>
        </w:tc>
        <w:tc>
          <w:tcPr>
            <w:tcW w:w="935" w:type="pct"/>
          </w:tcPr>
          <w:p w14:paraId="1E450235" w14:textId="77777777" w:rsidR="00106C1C" w:rsidRPr="00DB1BAC" w:rsidRDefault="00106C1C" w:rsidP="00A0779E">
            <w:pPr>
              <w:spacing w:before="0"/>
              <w:jc w:val="center"/>
              <w:rPr>
                <w:rFonts w:cs="Arial"/>
                <w:b/>
                <w:bCs/>
                <w:i/>
                <w:iCs/>
                <w:sz w:val="24"/>
                <w:szCs w:val="24"/>
              </w:rPr>
            </w:pPr>
          </w:p>
        </w:tc>
      </w:tr>
      <w:tr w:rsidR="00106C1C" w:rsidRPr="00DB1BAC" w14:paraId="7EDA5CAA" w14:textId="77777777" w:rsidTr="00A0779E">
        <w:trPr>
          <w:trHeight w:val="285"/>
        </w:trPr>
        <w:tc>
          <w:tcPr>
            <w:tcW w:w="397" w:type="pct"/>
            <w:shd w:val="clear" w:color="auto" w:fill="auto"/>
            <w:vAlign w:val="center"/>
          </w:tcPr>
          <w:p w14:paraId="3763D533" w14:textId="77777777" w:rsidR="00106C1C" w:rsidRPr="00DB1BAC" w:rsidRDefault="00106C1C" w:rsidP="00A0779E">
            <w:pPr>
              <w:spacing w:before="0"/>
              <w:jc w:val="center"/>
              <w:rPr>
                <w:rFonts w:cs="Arial"/>
                <w:b/>
                <w:bCs/>
                <w:i/>
                <w:iCs/>
                <w:sz w:val="24"/>
                <w:szCs w:val="24"/>
                <w:lang w:val="sr-Cyrl-CS"/>
              </w:rPr>
            </w:pPr>
            <w:r>
              <w:rPr>
                <w:rFonts w:cs="Arial"/>
                <w:b/>
                <w:bCs/>
                <w:i/>
                <w:iCs/>
                <w:sz w:val="24"/>
                <w:szCs w:val="24"/>
                <w:lang w:val="sr-Cyrl-CS"/>
              </w:rPr>
              <w:t>3.</w:t>
            </w:r>
          </w:p>
        </w:tc>
        <w:tc>
          <w:tcPr>
            <w:tcW w:w="587" w:type="pct"/>
          </w:tcPr>
          <w:p w14:paraId="0BF6DF98" w14:textId="77777777" w:rsidR="00106C1C" w:rsidRPr="00DB1BAC" w:rsidRDefault="00106C1C" w:rsidP="00A0779E">
            <w:pPr>
              <w:spacing w:before="0"/>
              <w:jc w:val="center"/>
              <w:rPr>
                <w:rFonts w:cs="Arial"/>
                <w:bCs/>
                <w:i/>
                <w:iCs/>
                <w:sz w:val="24"/>
                <w:szCs w:val="24"/>
                <w:lang w:val="sr-Cyrl-CS"/>
              </w:rPr>
            </w:pPr>
          </w:p>
        </w:tc>
        <w:tc>
          <w:tcPr>
            <w:tcW w:w="587" w:type="pct"/>
            <w:shd w:val="clear" w:color="auto" w:fill="auto"/>
          </w:tcPr>
          <w:p w14:paraId="18EC8A6F" w14:textId="77777777" w:rsidR="00106C1C" w:rsidRPr="00DB1BAC" w:rsidRDefault="00106C1C" w:rsidP="00A0779E">
            <w:pPr>
              <w:spacing w:before="0"/>
              <w:jc w:val="center"/>
              <w:rPr>
                <w:rFonts w:cs="Arial"/>
                <w:bCs/>
                <w:i/>
                <w:iCs/>
                <w:sz w:val="24"/>
                <w:szCs w:val="24"/>
                <w:lang w:val="sr-Cyrl-CS"/>
              </w:rPr>
            </w:pPr>
          </w:p>
        </w:tc>
        <w:tc>
          <w:tcPr>
            <w:tcW w:w="505" w:type="pct"/>
            <w:shd w:val="clear" w:color="auto" w:fill="auto"/>
            <w:vAlign w:val="center"/>
          </w:tcPr>
          <w:p w14:paraId="4587915A" w14:textId="77777777" w:rsidR="00106C1C" w:rsidRPr="00DB1BAC" w:rsidRDefault="00106C1C" w:rsidP="00A0779E">
            <w:pPr>
              <w:spacing w:before="0"/>
              <w:jc w:val="center"/>
              <w:rPr>
                <w:rFonts w:cs="Arial"/>
                <w:bCs/>
                <w:i/>
                <w:iCs/>
                <w:sz w:val="24"/>
                <w:szCs w:val="24"/>
                <w:lang w:val="sr-Cyrl-CS"/>
              </w:rPr>
            </w:pPr>
          </w:p>
        </w:tc>
        <w:tc>
          <w:tcPr>
            <w:tcW w:w="840" w:type="pct"/>
            <w:shd w:val="clear" w:color="auto" w:fill="auto"/>
            <w:vAlign w:val="center"/>
          </w:tcPr>
          <w:p w14:paraId="7CDFF90A" w14:textId="77777777" w:rsidR="00106C1C" w:rsidRPr="00DB1BAC" w:rsidRDefault="00106C1C" w:rsidP="00A0779E">
            <w:pPr>
              <w:spacing w:before="0"/>
              <w:jc w:val="center"/>
              <w:rPr>
                <w:rFonts w:cs="Arial"/>
                <w:bCs/>
                <w:i/>
                <w:iCs/>
                <w:sz w:val="24"/>
                <w:szCs w:val="24"/>
                <w:lang w:val="sr-Cyrl-CS"/>
              </w:rPr>
            </w:pPr>
          </w:p>
        </w:tc>
        <w:tc>
          <w:tcPr>
            <w:tcW w:w="489" w:type="pct"/>
            <w:shd w:val="clear" w:color="auto" w:fill="auto"/>
            <w:vAlign w:val="center"/>
          </w:tcPr>
          <w:p w14:paraId="3762028C"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46088FE6" w14:textId="77777777" w:rsidR="00106C1C" w:rsidRPr="00DB1BAC" w:rsidRDefault="00106C1C" w:rsidP="00A0779E">
            <w:pPr>
              <w:spacing w:before="0"/>
              <w:jc w:val="center"/>
              <w:rPr>
                <w:rFonts w:cs="Arial"/>
                <w:b/>
                <w:bCs/>
                <w:i/>
                <w:iCs/>
                <w:sz w:val="24"/>
                <w:szCs w:val="24"/>
              </w:rPr>
            </w:pPr>
          </w:p>
        </w:tc>
        <w:tc>
          <w:tcPr>
            <w:tcW w:w="935" w:type="pct"/>
          </w:tcPr>
          <w:p w14:paraId="518538A1" w14:textId="77777777" w:rsidR="00106C1C" w:rsidRPr="00DB1BAC" w:rsidRDefault="00106C1C" w:rsidP="00A0779E">
            <w:pPr>
              <w:spacing w:before="0"/>
              <w:jc w:val="center"/>
              <w:rPr>
                <w:rFonts w:cs="Arial"/>
                <w:b/>
                <w:bCs/>
                <w:i/>
                <w:iCs/>
                <w:sz w:val="24"/>
                <w:szCs w:val="24"/>
              </w:rPr>
            </w:pPr>
          </w:p>
        </w:tc>
      </w:tr>
      <w:tr w:rsidR="00106C1C" w:rsidRPr="00DB1BAC" w14:paraId="08E63E44" w14:textId="77777777" w:rsidTr="00A0779E">
        <w:trPr>
          <w:trHeight w:val="285"/>
        </w:trPr>
        <w:tc>
          <w:tcPr>
            <w:tcW w:w="397" w:type="pct"/>
            <w:shd w:val="clear" w:color="auto" w:fill="auto"/>
            <w:vAlign w:val="center"/>
          </w:tcPr>
          <w:p w14:paraId="1A21E058" w14:textId="77777777" w:rsidR="00106C1C" w:rsidRPr="00DB1BAC" w:rsidRDefault="00106C1C" w:rsidP="00A0779E">
            <w:pPr>
              <w:spacing w:before="0"/>
              <w:jc w:val="center"/>
              <w:rPr>
                <w:rFonts w:cs="Arial"/>
                <w:b/>
                <w:bCs/>
                <w:i/>
                <w:iCs/>
                <w:sz w:val="24"/>
                <w:szCs w:val="24"/>
                <w:lang w:val="sr-Cyrl-CS"/>
              </w:rPr>
            </w:pPr>
            <w:r>
              <w:rPr>
                <w:rFonts w:cs="Arial"/>
                <w:b/>
                <w:bCs/>
                <w:i/>
                <w:iCs/>
                <w:sz w:val="24"/>
                <w:szCs w:val="24"/>
                <w:lang w:val="sr-Cyrl-CS"/>
              </w:rPr>
              <w:t>4.</w:t>
            </w:r>
          </w:p>
        </w:tc>
        <w:tc>
          <w:tcPr>
            <w:tcW w:w="587" w:type="pct"/>
          </w:tcPr>
          <w:p w14:paraId="20A849BE" w14:textId="77777777" w:rsidR="00106C1C" w:rsidRPr="00DB1BAC" w:rsidRDefault="00106C1C" w:rsidP="00A0779E">
            <w:pPr>
              <w:spacing w:before="0"/>
              <w:jc w:val="center"/>
              <w:rPr>
                <w:rFonts w:cs="Arial"/>
                <w:bCs/>
                <w:i/>
                <w:iCs/>
                <w:sz w:val="24"/>
                <w:szCs w:val="24"/>
                <w:lang w:val="sr-Cyrl-CS"/>
              </w:rPr>
            </w:pPr>
          </w:p>
        </w:tc>
        <w:tc>
          <w:tcPr>
            <w:tcW w:w="587" w:type="pct"/>
            <w:shd w:val="clear" w:color="auto" w:fill="auto"/>
          </w:tcPr>
          <w:p w14:paraId="7321B338" w14:textId="77777777" w:rsidR="00106C1C" w:rsidRPr="00DB1BAC" w:rsidRDefault="00106C1C" w:rsidP="00A0779E">
            <w:pPr>
              <w:spacing w:before="0"/>
              <w:jc w:val="center"/>
              <w:rPr>
                <w:rFonts w:cs="Arial"/>
                <w:bCs/>
                <w:i/>
                <w:iCs/>
                <w:sz w:val="24"/>
                <w:szCs w:val="24"/>
                <w:lang w:val="sr-Cyrl-CS"/>
              </w:rPr>
            </w:pPr>
          </w:p>
        </w:tc>
        <w:tc>
          <w:tcPr>
            <w:tcW w:w="505" w:type="pct"/>
            <w:shd w:val="clear" w:color="auto" w:fill="auto"/>
            <w:vAlign w:val="center"/>
          </w:tcPr>
          <w:p w14:paraId="6EE56A32" w14:textId="77777777" w:rsidR="00106C1C" w:rsidRPr="00DB1BAC" w:rsidRDefault="00106C1C" w:rsidP="00A0779E">
            <w:pPr>
              <w:spacing w:before="0"/>
              <w:jc w:val="center"/>
              <w:rPr>
                <w:rFonts w:cs="Arial"/>
                <w:bCs/>
                <w:i/>
                <w:iCs/>
                <w:sz w:val="24"/>
                <w:szCs w:val="24"/>
                <w:lang w:val="sr-Cyrl-CS"/>
              </w:rPr>
            </w:pPr>
          </w:p>
        </w:tc>
        <w:tc>
          <w:tcPr>
            <w:tcW w:w="840" w:type="pct"/>
            <w:shd w:val="clear" w:color="auto" w:fill="auto"/>
            <w:vAlign w:val="center"/>
          </w:tcPr>
          <w:p w14:paraId="7227EDEE" w14:textId="77777777" w:rsidR="00106C1C" w:rsidRPr="00DB1BAC" w:rsidRDefault="00106C1C" w:rsidP="00A0779E">
            <w:pPr>
              <w:spacing w:before="0"/>
              <w:jc w:val="center"/>
              <w:rPr>
                <w:rFonts w:cs="Arial"/>
                <w:bCs/>
                <w:i/>
                <w:iCs/>
                <w:sz w:val="24"/>
                <w:szCs w:val="24"/>
                <w:lang w:val="sr-Cyrl-CS"/>
              </w:rPr>
            </w:pPr>
          </w:p>
        </w:tc>
        <w:tc>
          <w:tcPr>
            <w:tcW w:w="489" w:type="pct"/>
            <w:shd w:val="clear" w:color="auto" w:fill="auto"/>
            <w:vAlign w:val="center"/>
          </w:tcPr>
          <w:p w14:paraId="00DFC7B7"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23FD5B86" w14:textId="77777777" w:rsidR="00106C1C" w:rsidRPr="00DB1BAC" w:rsidRDefault="00106C1C" w:rsidP="00A0779E">
            <w:pPr>
              <w:spacing w:before="0"/>
              <w:jc w:val="center"/>
              <w:rPr>
                <w:rFonts w:cs="Arial"/>
                <w:b/>
                <w:bCs/>
                <w:i/>
                <w:iCs/>
                <w:sz w:val="24"/>
                <w:szCs w:val="24"/>
              </w:rPr>
            </w:pPr>
          </w:p>
        </w:tc>
        <w:tc>
          <w:tcPr>
            <w:tcW w:w="935" w:type="pct"/>
          </w:tcPr>
          <w:p w14:paraId="49ACE551" w14:textId="77777777" w:rsidR="00106C1C" w:rsidRPr="00DB1BAC" w:rsidRDefault="00106C1C" w:rsidP="00A0779E">
            <w:pPr>
              <w:spacing w:before="0"/>
              <w:jc w:val="center"/>
              <w:rPr>
                <w:rFonts w:cs="Arial"/>
                <w:b/>
                <w:bCs/>
                <w:i/>
                <w:iCs/>
                <w:sz w:val="24"/>
                <w:szCs w:val="24"/>
              </w:rPr>
            </w:pPr>
          </w:p>
        </w:tc>
      </w:tr>
      <w:tr w:rsidR="00106C1C" w:rsidRPr="00DB1BAC" w14:paraId="39E4C647" w14:textId="77777777" w:rsidTr="00A0779E">
        <w:trPr>
          <w:trHeight w:val="275"/>
        </w:trPr>
        <w:tc>
          <w:tcPr>
            <w:tcW w:w="397" w:type="pct"/>
            <w:shd w:val="clear" w:color="auto" w:fill="auto"/>
            <w:vAlign w:val="center"/>
          </w:tcPr>
          <w:p w14:paraId="03EF6CCE" w14:textId="77777777" w:rsidR="00106C1C" w:rsidRPr="00DB1BAC" w:rsidRDefault="00106C1C" w:rsidP="00A0779E">
            <w:pPr>
              <w:spacing w:before="0"/>
              <w:jc w:val="center"/>
              <w:rPr>
                <w:rFonts w:cs="Arial"/>
                <w:b/>
                <w:bCs/>
                <w:i/>
                <w:iCs/>
                <w:sz w:val="24"/>
                <w:szCs w:val="24"/>
                <w:lang w:val="sr-Cyrl-CS"/>
              </w:rPr>
            </w:pPr>
            <w:r>
              <w:rPr>
                <w:rFonts w:cs="Arial"/>
                <w:b/>
                <w:bCs/>
                <w:i/>
                <w:iCs/>
                <w:sz w:val="24"/>
                <w:szCs w:val="24"/>
                <w:lang w:val="sr-Cyrl-CS"/>
              </w:rPr>
              <w:t>5.</w:t>
            </w:r>
          </w:p>
        </w:tc>
        <w:tc>
          <w:tcPr>
            <w:tcW w:w="587" w:type="pct"/>
          </w:tcPr>
          <w:p w14:paraId="132DD3DC" w14:textId="77777777" w:rsidR="00106C1C" w:rsidRPr="00DB1BAC" w:rsidRDefault="00106C1C" w:rsidP="00A0779E">
            <w:pPr>
              <w:spacing w:before="0"/>
              <w:jc w:val="center"/>
              <w:rPr>
                <w:rFonts w:cs="Arial"/>
                <w:bCs/>
                <w:i/>
                <w:iCs/>
                <w:sz w:val="24"/>
                <w:szCs w:val="24"/>
                <w:lang w:val="sr-Cyrl-CS"/>
              </w:rPr>
            </w:pPr>
          </w:p>
        </w:tc>
        <w:tc>
          <w:tcPr>
            <w:tcW w:w="587" w:type="pct"/>
            <w:shd w:val="clear" w:color="auto" w:fill="auto"/>
          </w:tcPr>
          <w:p w14:paraId="60255B2A" w14:textId="77777777" w:rsidR="00106C1C" w:rsidRPr="00DB1BAC" w:rsidRDefault="00106C1C" w:rsidP="00A0779E">
            <w:pPr>
              <w:spacing w:before="0"/>
              <w:jc w:val="center"/>
              <w:rPr>
                <w:rFonts w:cs="Arial"/>
                <w:bCs/>
                <w:i/>
                <w:iCs/>
                <w:sz w:val="24"/>
                <w:szCs w:val="24"/>
                <w:lang w:val="sr-Cyrl-CS"/>
              </w:rPr>
            </w:pPr>
          </w:p>
        </w:tc>
        <w:tc>
          <w:tcPr>
            <w:tcW w:w="505" w:type="pct"/>
            <w:shd w:val="clear" w:color="auto" w:fill="auto"/>
            <w:vAlign w:val="center"/>
          </w:tcPr>
          <w:p w14:paraId="14273599" w14:textId="77777777" w:rsidR="00106C1C" w:rsidRPr="00DB1BAC" w:rsidRDefault="00106C1C" w:rsidP="00A0779E">
            <w:pPr>
              <w:spacing w:before="0"/>
              <w:jc w:val="center"/>
              <w:rPr>
                <w:rFonts w:cs="Arial"/>
                <w:bCs/>
                <w:i/>
                <w:iCs/>
                <w:sz w:val="24"/>
                <w:szCs w:val="24"/>
                <w:lang w:val="sr-Cyrl-CS"/>
              </w:rPr>
            </w:pPr>
          </w:p>
        </w:tc>
        <w:tc>
          <w:tcPr>
            <w:tcW w:w="840" w:type="pct"/>
            <w:shd w:val="clear" w:color="auto" w:fill="auto"/>
            <w:vAlign w:val="center"/>
          </w:tcPr>
          <w:p w14:paraId="3F3FF22B" w14:textId="77777777" w:rsidR="00106C1C" w:rsidRPr="00DB1BAC" w:rsidRDefault="00106C1C" w:rsidP="00A0779E">
            <w:pPr>
              <w:spacing w:before="0"/>
              <w:jc w:val="center"/>
              <w:rPr>
                <w:rFonts w:cs="Arial"/>
                <w:bCs/>
                <w:i/>
                <w:iCs/>
                <w:sz w:val="24"/>
                <w:szCs w:val="24"/>
                <w:lang w:val="sr-Cyrl-CS"/>
              </w:rPr>
            </w:pPr>
          </w:p>
        </w:tc>
        <w:tc>
          <w:tcPr>
            <w:tcW w:w="489" w:type="pct"/>
            <w:shd w:val="clear" w:color="auto" w:fill="auto"/>
            <w:vAlign w:val="center"/>
          </w:tcPr>
          <w:p w14:paraId="133A2F52"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3A360C25" w14:textId="77777777" w:rsidR="00106C1C" w:rsidRPr="00DB1BAC" w:rsidRDefault="00106C1C" w:rsidP="00A0779E">
            <w:pPr>
              <w:spacing w:before="0"/>
              <w:jc w:val="center"/>
              <w:rPr>
                <w:rFonts w:cs="Arial"/>
                <w:b/>
                <w:bCs/>
                <w:i/>
                <w:iCs/>
                <w:sz w:val="24"/>
                <w:szCs w:val="24"/>
              </w:rPr>
            </w:pPr>
          </w:p>
        </w:tc>
        <w:tc>
          <w:tcPr>
            <w:tcW w:w="935" w:type="pct"/>
          </w:tcPr>
          <w:p w14:paraId="467CB97D" w14:textId="77777777" w:rsidR="00106C1C" w:rsidRPr="00DB1BAC" w:rsidRDefault="00106C1C" w:rsidP="00A0779E">
            <w:pPr>
              <w:spacing w:before="0"/>
              <w:jc w:val="center"/>
              <w:rPr>
                <w:rFonts w:cs="Arial"/>
                <w:b/>
                <w:bCs/>
                <w:i/>
                <w:iCs/>
                <w:sz w:val="24"/>
                <w:szCs w:val="24"/>
              </w:rPr>
            </w:pPr>
          </w:p>
        </w:tc>
      </w:tr>
      <w:tr w:rsidR="00106C1C" w:rsidRPr="00DB1BAC" w14:paraId="027610F0" w14:textId="77777777" w:rsidTr="00A0779E">
        <w:trPr>
          <w:trHeight w:val="285"/>
        </w:trPr>
        <w:tc>
          <w:tcPr>
            <w:tcW w:w="397" w:type="pct"/>
            <w:shd w:val="clear" w:color="auto" w:fill="auto"/>
            <w:vAlign w:val="center"/>
          </w:tcPr>
          <w:p w14:paraId="189771C7" w14:textId="77777777" w:rsidR="00106C1C" w:rsidRPr="00DB1BAC" w:rsidRDefault="00106C1C" w:rsidP="00A0779E">
            <w:pPr>
              <w:spacing w:before="0"/>
              <w:jc w:val="center"/>
              <w:rPr>
                <w:rFonts w:cs="Arial"/>
                <w:b/>
                <w:bCs/>
                <w:i/>
                <w:iCs/>
                <w:sz w:val="24"/>
                <w:szCs w:val="24"/>
                <w:lang w:val="sr-Cyrl-CS"/>
              </w:rPr>
            </w:pPr>
          </w:p>
        </w:tc>
        <w:tc>
          <w:tcPr>
            <w:tcW w:w="587" w:type="pct"/>
          </w:tcPr>
          <w:p w14:paraId="04F4ACEC" w14:textId="77777777" w:rsidR="00106C1C" w:rsidRPr="00DB1BAC" w:rsidRDefault="00106C1C" w:rsidP="00A0779E">
            <w:pPr>
              <w:spacing w:before="0"/>
              <w:jc w:val="center"/>
              <w:rPr>
                <w:rFonts w:cs="Arial"/>
                <w:bCs/>
                <w:i/>
                <w:iCs/>
                <w:sz w:val="24"/>
                <w:szCs w:val="24"/>
                <w:lang w:val="sr-Cyrl-CS"/>
              </w:rPr>
            </w:pPr>
          </w:p>
        </w:tc>
        <w:tc>
          <w:tcPr>
            <w:tcW w:w="587" w:type="pct"/>
            <w:shd w:val="clear" w:color="auto" w:fill="auto"/>
          </w:tcPr>
          <w:p w14:paraId="399A941B" w14:textId="77777777" w:rsidR="00106C1C" w:rsidRPr="00DB1BAC" w:rsidRDefault="00106C1C" w:rsidP="00A0779E">
            <w:pPr>
              <w:spacing w:before="0"/>
              <w:jc w:val="center"/>
              <w:rPr>
                <w:rFonts w:cs="Arial"/>
                <w:bCs/>
                <w:i/>
                <w:iCs/>
                <w:sz w:val="24"/>
                <w:szCs w:val="24"/>
                <w:lang w:val="sr-Cyrl-CS"/>
              </w:rPr>
            </w:pPr>
          </w:p>
        </w:tc>
        <w:tc>
          <w:tcPr>
            <w:tcW w:w="505" w:type="pct"/>
            <w:shd w:val="clear" w:color="auto" w:fill="auto"/>
            <w:vAlign w:val="center"/>
          </w:tcPr>
          <w:p w14:paraId="7A309663" w14:textId="77777777" w:rsidR="00106C1C" w:rsidRPr="00DB1BAC" w:rsidRDefault="00106C1C" w:rsidP="00A0779E">
            <w:pPr>
              <w:spacing w:before="0"/>
              <w:jc w:val="center"/>
              <w:rPr>
                <w:rFonts w:cs="Arial"/>
                <w:bCs/>
                <w:i/>
                <w:iCs/>
                <w:sz w:val="24"/>
                <w:szCs w:val="24"/>
                <w:lang w:val="sr-Cyrl-CS"/>
              </w:rPr>
            </w:pPr>
          </w:p>
        </w:tc>
        <w:tc>
          <w:tcPr>
            <w:tcW w:w="840" w:type="pct"/>
            <w:shd w:val="clear" w:color="auto" w:fill="auto"/>
            <w:vAlign w:val="center"/>
          </w:tcPr>
          <w:p w14:paraId="35065837" w14:textId="77777777" w:rsidR="00106C1C" w:rsidRPr="00DB1BAC" w:rsidRDefault="00106C1C" w:rsidP="00A0779E">
            <w:pPr>
              <w:spacing w:before="0"/>
              <w:jc w:val="center"/>
              <w:rPr>
                <w:rFonts w:cs="Arial"/>
                <w:bCs/>
                <w:i/>
                <w:iCs/>
                <w:sz w:val="24"/>
                <w:szCs w:val="24"/>
                <w:lang w:val="sr-Cyrl-CS"/>
              </w:rPr>
            </w:pPr>
          </w:p>
        </w:tc>
        <w:tc>
          <w:tcPr>
            <w:tcW w:w="489" w:type="pct"/>
            <w:shd w:val="clear" w:color="auto" w:fill="auto"/>
            <w:vAlign w:val="center"/>
          </w:tcPr>
          <w:p w14:paraId="4F730062"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09E2979B" w14:textId="77777777" w:rsidR="00106C1C" w:rsidRPr="00DB1BAC" w:rsidRDefault="00106C1C" w:rsidP="00A0779E">
            <w:pPr>
              <w:spacing w:before="0"/>
              <w:jc w:val="center"/>
              <w:rPr>
                <w:rFonts w:cs="Arial"/>
                <w:b/>
                <w:bCs/>
                <w:i/>
                <w:iCs/>
                <w:sz w:val="24"/>
                <w:szCs w:val="24"/>
              </w:rPr>
            </w:pPr>
          </w:p>
        </w:tc>
        <w:tc>
          <w:tcPr>
            <w:tcW w:w="935" w:type="pct"/>
          </w:tcPr>
          <w:p w14:paraId="54DECD47" w14:textId="77777777" w:rsidR="00106C1C" w:rsidRPr="00DB1BAC" w:rsidRDefault="00106C1C" w:rsidP="00A0779E">
            <w:pPr>
              <w:spacing w:before="0"/>
              <w:jc w:val="center"/>
              <w:rPr>
                <w:rFonts w:cs="Arial"/>
                <w:b/>
                <w:bCs/>
                <w:i/>
                <w:iCs/>
                <w:sz w:val="24"/>
                <w:szCs w:val="24"/>
              </w:rPr>
            </w:pPr>
          </w:p>
        </w:tc>
      </w:tr>
      <w:tr w:rsidR="00106C1C" w:rsidRPr="00DB1BAC" w14:paraId="381C50AB" w14:textId="77777777" w:rsidTr="00A0779E">
        <w:trPr>
          <w:trHeight w:val="275"/>
        </w:trPr>
        <w:tc>
          <w:tcPr>
            <w:tcW w:w="397" w:type="pct"/>
            <w:shd w:val="clear" w:color="auto" w:fill="auto"/>
            <w:vAlign w:val="center"/>
          </w:tcPr>
          <w:p w14:paraId="06746922" w14:textId="77777777" w:rsidR="00106C1C" w:rsidRPr="00DB1BAC" w:rsidRDefault="00106C1C" w:rsidP="00A0779E">
            <w:pPr>
              <w:spacing w:before="0"/>
              <w:jc w:val="center"/>
              <w:rPr>
                <w:rFonts w:cs="Arial"/>
                <w:b/>
                <w:bCs/>
                <w:i/>
                <w:iCs/>
                <w:sz w:val="24"/>
                <w:szCs w:val="24"/>
                <w:lang w:val="sr-Cyrl-CS"/>
              </w:rPr>
            </w:pPr>
          </w:p>
        </w:tc>
        <w:tc>
          <w:tcPr>
            <w:tcW w:w="3008" w:type="pct"/>
            <w:gridSpan w:val="5"/>
          </w:tcPr>
          <w:p w14:paraId="3AF1FBB2" w14:textId="77777777" w:rsidR="00106C1C" w:rsidRPr="00DB1BAC" w:rsidRDefault="00106C1C" w:rsidP="00A0779E">
            <w:pPr>
              <w:spacing w:before="0"/>
              <w:jc w:val="center"/>
              <w:rPr>
                <w:rFonts w:cs="Arial"/>
                <w:b/>
                <w:color w:val="00B0F0"/>
                <w:sz w:val="24"/>
                <w:szCs w:val="24"/>
                <w:lang w:val="sr-Cyrl-RS"/>
              </w:rPr>
            </w:pPr>
            <w:r>
              <w:rPr>
                <w:rFonts w:cs="Arial"/>
                <w:b/>
                <w:sz w:val="24"/>
                <w:szCs w:val="24"/>
              </w:rPr>
              <w:t>УКУПН</w:t>
            </w:r>
            <w:r>
              <w:rPr>
                <w:rFonts w:cs="Arial"/>
                <w:b/>
                <w:sz w:val="24"/>
                <w:szCs w:val="24"/>
                <w:lang w:val="sr-Cyrl-RS"/>
              </w:rPr>
              <w:t xml:space="preserve">А </w:t>
            </w:r>
            <w:r w:rsidRPr="00DB1BAC">
              <w:rPr>
                <w:rFonts w:cs="Arial"/>
                <w:b/>
                <w:sz w:val="24"/>
                <w:szCs w:val="24"/>
              </w:rPr>
              <w:t xml:space="preserve"> ЦЕНА  без ПДВ</w:t>
            </w:r>
            <w:r w:rsidRPr="00DB1BAC">
              <w:rPr>
                <w:rFonts w:cs="Arial"/>
                <w:b/>
                <w:sz w:val="24"/>
                <w:szCs w:val="24"/>
                <w:lang w:val="sr-Cyrl-RS"/>
              </w:rPr>
              <w:t>____</w:t>
            </w:r>
            <w:r w:rsidRPr="00DB1BAC">
              <w:rPr>
                <w:rFonts w:cs="Arial"/>
                <w:b/>
                <w:sz w:val="24"/>
                <w:szCs w:val="24"/>
              </w:rPr>
              <w:t xml:space="preserve"> динара</w:t>
            </w:r>
            <w:r w:rsidRPr="00DB1BAC">
              <w:rPr>
                <w:rFonts w:cs="Arial"/>
                <w:b/>
                <w:sz w:val="24"/>
                <w:szCs w:val="24"/>
                <w:lang w:val="sr-Cyrl-RS"/>
              </w:rPr>
              <w:t xml:space="preserve"> </w:t>
            </w:r>
          </w:p>
          <w:p w14:paraId="7051AAED"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08173DC3" w14:textId="77777777" w:rsidR="00106C1C" w:rsidRPr="00DB1BAC" w:rsidRDefault="00106C1C" w:rsidP="00A0779E">
            <w:pPr>
              <w:spacing w:before="0"/>
              <w:jc w:val="center"/>
              <w:rPr>
                <w:rFonts w:cs="Arial"/>
                <w:b/>
                <w:bCs/>
                <w:i/>
                <w:iCs/>
                <w:sz w:val="24"/>
                <w:szCs w:val="24"/>
              </w:rPr>
            </w:pPr>
          </w:p>
        </w:tc>
        <w:tc>
          <w:tcPr>
            <w:tcW w:w="935" w:type="pct"/>
            <w:shd w:val="clear" w:color="auto" w:fill="000000" w:themeFill="text1"/>
          </w:tcPr>
          <w:p w14:paraId="7EA91876" w14:textId="77777777" w:rsidR="00106C1C" w:rsidRPr="00E36CB9" w:rsidRDefault="00106C1C" w:rsidP="00A0779E">
            <w:pPr>
              <w:spacing w:before="0"/>
              <w:jc w:val="center"/>
              <w:rPr>
                <w:rFonts w:cs="Arial"/>
                <w:b/>
                <w:bCs/>
                <w:i/>
                <w:iCs/>
                <w:sz w:val="24"/>
                <w:szCs w:val="24"/>
                <w:highlight w:val="black"/>
              </w:rPr>
            </w:pPr>
          </w:p>
        </w:tc>
      </w:tr>
    </w:tbl>
    <w:p w14:paraId="506A16B3" w14:textId="77777777" w:rsidR="00106C1C" w:rsidRDefault="00106C1C" w:rsidP="00106C1C">
      <w:pPr>
        <w:spacing w:before="0"/>
        <w:rPr>
          <w:rFonts w:eastAsia="Calibri" w:cs="Arial"/>
        </w:rPr>
      </w:pPr>
      <w:r w:rsidRPr="00F5194F">
        <w:rPr>
          <w:rFonts w:cs="Arial"/>
          <w:b/>
          <w:bCs/>
          <w:i/>
          <w:iCs/>
          <w:lang w:val="sr-Cyrl-CS"/>
        </w:rPr>
        <w:t>РОК И НАЧИН ПЛАЋАЊА:</w:t>
      </w:r>
      <w:r>
        <w:rPr>
          <w:rFonts w:cs="Arial"/>
          <w:b/>
          <w:bCs/>
          <w:i/>
          <w:iCs/>
          <w:lang w:val="sr-Cyrl-CS"/>
        </w:rPr>
        <w:t xml:space="preserve">  </w:t>
      </w:r>
      <w:r w:rsidRPr="00F5194F">
        <w:rPr>
          <w:rFonts w:eastAsia="Calibri" w:cs="Arial"/>
          <w:lang w:val="sr-Cyrl-RS"/>
        </w:rPr>
        <w:t>С</w:t>
      </w:r>
      <w:r w:rsidRPr="00F5194F">
        <w:rPr>
          <w:rFonts w:eastAsia="Calibri" w:cs="Arial"/>
        </w:rPr>
        <w:t>укцесивно, након сваке појединачне испоруке и потписивања Записник</w:t>
      </w:r>
      <w:r>
        <w:rPr>
          <w:rFonts w:eastAsia="Calibri" w:cs="Arial"/>
          <w:lang w:val="sr-Cyrl-RS"/>
        </w:rPr>
        <w:t>а</w:t>
      </w:r>
      <w:r w:rsidRPr="00F5194F">
        <w:rPr>
          <w:rFonts w:eastAsia="Calibri" w:cs="Arial"/>
        </w:rPr>
        <w:t xml:space="preserve"> о </w:t>
      </w:r>
      <w:r>
        <w:rPr>
          <w:rFonts w:eastAsia="Calibri" w:cs="Arial"/>
          <w:lang w:val="sr-Cyrl-RS"/>
        </w:rPr>
        <w:t xml:space="preserve">квалитативном и квантитативном пријему </w:t>
      </w:r>
      <w:r w:rsidRPr="00F5194F">
        <w:rPr>
          <w:rFonts w:eastAsia="Calibri" w:cs="Arial"/>
        </w:rPr>
        <w:t xml:space="preserve">од стране овлашћених представника Купца и  Продавца </w:t>
      </w:r>
      <w:r>
        <w:rPr>
          <w:rFonts w:eastAsia="Calibri" w:cs="Arial"/>
          <w:lang w:val="sr-Cyrl-RS"/>
        </w:rPr>
        <w:t xml:space="preserve">добара </w:t>
      </w:r>
      <w:r w:rsidRPr="00F5194F">
        <w:rPr>
          <w:rFonts w:eastAsia="Calibri" w:cs="Arial"/>
        </w:rPr>
        <w:t xml:space="preserve">- без примедби, у року </w:t>
      </w:r>
      <w:r w:rsidRPr="00F5194F">
        <w:rPr>
          <w:rFonts w:eastAsia="Calibri" w:cs="Arial"/>
          <w:lang w:val="sr-Cyrl-RS"/>
        </w:rPr>
        <w:t xml:space="preserve">до 45 дана </w:t>
      </w:r>
      <w:r w:rsidRPr="00F5194F">
        <w:rPr>
          <w:rFonts w:eastAsia="Calibri" w:cs="Arial"/>
        </w:rPr>
        <w:t xml:space="preserve">од дана пријема исправног рачуна.  </w:t>
      </w:r>
    </w:p>
    <w:p w14:paraId="10F5A254" w14:textId="77777777" w:rsidR="00106C1C" w:rsidRPr="00E36CB9" w:rsidRDefault="00106C1C" w:rsidP="00106C1C">
      <w:pPr>
        <w:spacing w:before="0"/>
        <w:rPr>
          <w:rFonts w:cs="Arial"/>
          <w:b/>
          <w:bCs/>
          <w:i/>
          <w:iCs/>
          <w:lang w:val="sr-Cyrl-CS"/>
        </w:rPr>
      </w:pPr>
    </w:p>
    <w:p w14:paraId="3C2473A5" w14:textId="2751F963" w:rsidR="00106C1C" w:rsidRDefault="00106C1C" w:rsidP="00A0779E">
      <w:pPr>
        <w:spacing w:before="0"/>
        <w:rPr>
          <w:rFonts w:cs="Arial"/>
          <w:lang w:val="sr-Cyrl-RS"/>
        </w:rPr>
      </w:pPr>
      <w:r w:rsidRPr="00F5194F">
        <w:rPr>
          <w:rFonts w:cs="Arial"/>
          <w:b/>
          <w:bCs/>
          <w:i/>
          <w:iCs/>
          <w:lang w:val="sr-Cyrl-CS"/>
        </w:rPr>
        <w:t>РОК ИСПОРУКЕ:</w:t>
      </w:r>
      <w:r>
        <w:rPr>
          <w:rFonts w:cs="Arial"/>
          <w:b/>
          <w:bCs/>
          <w:i/>
          <w:iCs/>
          <w:lang w:val="sr-Cyrl-CS"/>
        </w:rPr>
        <w:t xml:space="preserve"> </w:t>
      </w:r>
      <w:r w:rsidRPr="00870D4F">
        <w:rPr>
          <w:rFonts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Pr>
          <w:rFonts w:cs="Arial"/>
          <w:lang w:val="sr-Cyrl-RS"/>
        </w:rPr>
        <w:t>10</w:t>
      </w:r>
      <w:r w:rsidRPr="00870D4F">
        <w:rPr>
          <w:rFonts w:cs="Arial"/>
        </w:rPr>
        <w:t xml:space="preserve"> </w:t>
      </w:r>
      <w:r w:rsidRPr="00870D4F">
        <w:rPr>
          <w:rFonts w:cs="Arial"/>
          <w:lang w:val="sr-Cyrl-RS"/>
        </w:rPr>
        <w:t xml:space="preserve">(словима: </w:t>
      </w:r>
      <w:r>
        <w:rPr>
          <w:rFonts w:cs="Arial"/>
          <w:lang w:val="sr-Cyrl-RS"/>
        </w:rPr>
        <w:t>десет</w:t>
      </w:r>
      <w:r w:rsidRPr="00870D4F">
        <w:rPr>
          <w:rFonts w:cs="Arial"/>
          <w:lang w:val="sr-Cyrl-RS"/>
        </w:rPr>
        <w:t xml:space="preserve">) радних </w:t>
      </w:r>
      <w:r w:rsidRPr="00870D4F">
        <w:rPr>
          <w:rFonts w:cs="Arial"/>
          <w:lang w:val="sr-Cyrl-RS"/>
        </w:rPr>
        <w:lastRenderedPageBreak/>
        <w:t>дана од дана пријема наруџбенице Наручиоца достављене у писаном облику путем електронске поште.</w:t>
      </w:r>
      <w:r>
        <w:rPr>
          <w:rFonts w:cs="Arial"/>
          <w:lang w:val="sr-Cyrl-RS"/>
        </w:rPr>
        <w:t xml:space="preserve"> </w:t>
      </w:r>
      <w:r w:rsidRPr="00F5194F">
        <w:rPr>
          <w:rFonts w:cs="Arial"/>
          <w:lang w:val="sr-Cyrl-RS"/>
        </w:rPr>
        <w:t xml:space="preserve"> </w:t>
      </w:r>
    </w:p>
    <w:p w14:paraId="0ED915F9" w14:textId="77777777" w:rsidR="00A0779E" w:rsidRPr="00A0779E" w:rsidRDefault="00A0779E" w:rsidP="00A0779E">
      <w:pPr>
        <w:spacing w:before="0"/>
        <w:rPr>
          <w:rFonts w:cs="Arial"/>
          <w:b/>
          <w:bCs/>
          <w:i/>
          <w:iCs/>
          <w:lang w:val="sr-Cyrl-CS"/>
        </w:rPr>
      </w:pPr>
    </w:p>
    <w:p w14:paraId="343E08BE" w14:textId="24B0207E" w:rsidR="00106C1C" w:rsidRDefault="00106C1C" w:rsidP="00106C1C">
      <w:pPr>
        <w:spacing w:before="0"/>
        <w:rPr>
          <w:rFonts w:eastAsia="Calibri" w:cs="Arial"/>
        </w:rPr>
      </w:pPr>
      <w:r w:rsidRPr="00F5194F">
        <w:rPr>
          <w:rFonts w:cs="Arial"/>
          <w:b/>
          <w:bCs/>
          <w:i/>
          <w:iCs/>
          <w:lang w:val="sr-Cyrl-CS"/>
        </w:rPr>
        <w:t>ГАРАНТНИ РОК:</w:t>
      </w:r>
      <w:r>
        <w:rPr>
          <w:rFonts w:cs="Arial"/>
          <w:b/>
          <w:bCs/>
          <w:i/>
          <w:iCs/>
          <w:lang w:val="sr-Cyrl-CS"/>
        </w:rPr>
        <w:t xml:space="preserve"> </w:t>
      </w:r>
    </w:p>
    <w:p w14:paraId="5D754AD2" w14:textId="2DFB7AF3" w:rsidR="00106C1C" w:rsidRPr="00E36CB9" w:rsidRDefault="00106C1C" w:rsidP="00106C1C">
      <w:pPr>
        <w:spacing w:before="0"/>
        <w:rPr>
          <w:rFonts w:cs="Arial"/>
          <w:b/>
          <w:bCs/>
          <w:i/>
          <w:iCs/>
          <w:lang w:val="sr-Cyrl-CS"/>
        </w:rPr>
      </w:pPr>
      <w:r w:rsidRPr="0086354D">
        <w:rPr>
          <w:rFonts w:cs="Arial"/>
          <w:lang w:eastAsia="zh-CN"/>
        </w:rPr>
        <w:t xml:space="preserve">Гарантни рок за </w:t>
      </w:r>
      <w:r w:rsidRPr="0086354D">
        <w:rPr>
          <w:rFonts w:cs="Arial"/>
          <w:lang w:val="sr-Cyrl-RS" w:eastAsia="zh-CN"/>
        </w:rPr>
        <w:t>сваку ставку из обрасца понуде и структуре цене мора бити у складу са произвођачком гаранцијом за свако понуђено добро.</w:t>
      </w:r>
    </w:p>
    <w:p w14:paraId="77C437DF" w14:textId="77777777" w:rsidR="00106C1C" w:rsidRPr="00DB1BAC" w:rsidRDefault="00106C1C" w:rsidP="00106C1C">
      <w:pPr>
        <w:rPr>
          <w:sz w:val="24"/>
          <w:szCs w:val="24"/>
          <w:lang w:val="sr-Cyrl-RS"/>
        </w:rPr>
      </w:pPr>
    </w:p>
    <w:p w14:paraId="7123FC29" w14:textId="6A4B9FC3" w:rsidR="00106C1C" w:rsidRDefault="00106C1C" w:rsidP="00106C1C">
      <w:pPr>
        <w:spacing w:before="0"/>
        <w:rPr>
          <w:rFonts w:cs="Arial"/>
          <w:lang w:val="sr-Cyrl-CS" w:eastAsia="zh-CN"/>
        </w:rPr>
      </w:pPr>
      <w:r w:rsidRPr="00F5194F">
        <w:rPr>
          <w:rFonts w:cs="Arial"/>
          <w:b/>
          <w:bCs/>
          <w:i/>
          <w:iCs/>
          <w:lang w:val="sr-Cyrl-CS"/>
        </w:rPr>
        <w:t>МЕСТО ИСПОРУКЕ:</w:t>
      </w:r>
      <w:r>
        <w:rPr>
          <w:rFonts w:cs="Arial"/>
          <w:b/>
          <w:bCs/>
          <w:i/>
          <w:iCs/>
          <w:lang w:val="sr-Cyrl-CS"/>
        </w:rPr>
        <w:t xml:space="preserve"> </w:t>
      </w:r>
      <w:r w:rsidRPr="007B73D4">
        <w:rPr>
          <w:rFonts w:cs="Arial"/>
          <w:lang w:val="sr-Cyrl-CS" w:eastAsia="zh-CN"/>
        </w:rPr>
        <w:t>М</w:t>
      </w:r>
      <w:r w:rsidRPr="007B73D4">
        <w:rPr>
          <w:rFonts w:cs="Arial"/>
          <w:lang w:eastAsia="zh-CN"/>
        </w:rPr>
        <w:t>есто испоруке:</w:t>
      </w:r>
      <w:r w:rsidRPr="007B73D4">
        <w:rPr>
          <w:rFonts w:cs="Arial"/>
          <w:lang w:val="sr-Cyrl-RS" w:eastAsia="zh-CN"/>
        </w:rPr>
        <w:t xml:space="preserve"> </w:t>
      </w:r>
      <w:r w:rsidRPr="007B73D4">
        <w:rPr>
          <w:rFonts w:cs="Arial"/>
          <w:lang w:val="sr-Cyrl-CS" w:eastAsia="zh-CN"/>
        </w:rPr>
        <w:t xml:space="preserve">FCO (магацин Наручиоца) са урачунатим зависним трошковима, </w:t>
      </w:r>
      <w:r w:rsidRPr="007B73D4">
        <w:rPr>
          <w:rFonts w:cs="Arial"/>
        </w:rPr>
        <w:t>Јавно предузеће „Електропривреда Србије“ Београд,</w:t>
      </w:r>
      <w:r w:rsidRPr="007B73D4">
        <w:rPr>
          <w:rFonts w:cs="Arial"/>
          <w:lang w:val="sr-Cyrl-RS"/>
        </w:rPr>
        <w:t xml:space="preserve">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7B73D4">
        <w:rPr>
          <w:rFonts w:cs="Arial"/>
        </w:rPr>
        <w:t>,</w:t>
      </w:r>
      <w:r w:rsidRPr="007B73D4">
        <w:rPr>
          <w:rFonts w:cs="Arial"/>
          <w:lang w:val="sr-Cyrl-RS"/>
        </w:rPr>
        <w:t xml:space="preserve"> 11000 Београд. </w:t>
      </w:r>
      <w:r w:rsidRPr="007B73D4">
        <w:rPr>
          <w:rFonts w:cs="Arial"/>
          <w:lang w:val="sr-Cyrl-CS" w:eastAsia="zh-CN"/>
        </w:rPr>
        <w:t xml:space="preserve">Паритет испоруке: FCO (магацин наручиоца) </w:t>
      </w:r>
      <w:r w:rsidRPr="007B73D4">
        <w:rPr>
          <w:rFonts w:cs="Arial"/>
          <w:lang w:val="sr-Cyrl-RS"/>
        </w:rPr>
        <w:t xml:space="preserve">Топличин венац бб 11000 Београд, Технички центар Београд </w:t>
      </w:r>
      <w:r w:rsidRPr="007B73D4">
        <w:rPr>
          <w:rFonts w:cs="Arial"/>
          <w:lang w:val="sr-Cyrl-CS" w:eastAsia="zh-CN"/>
        </w:rPr>
        <w:t>са урачунатим зависним трошковима.</w:t>
      </w:r>
    </w:p>
    <w:p w14:paraId="4CBD8651" w14:textId="0C8D9EAB" w:rsidR="00106C1C" w:rsidRPr="00DB1BAC" w:rsidRDefault="00106C1C" w:rsidP="00106C1C">
      <w:pPr>
        <w:spacing w:before="0"/>
        <w:rPr>
          <w:sz w:val="24"/>
          <w:szCs w:val="24"/>
          <w:lang w:val="sr-Cyrl-RS"/>
        </w:rPr>
      </w:pPr>
      <w:r w:rsidRPr="007B73D4">
        <w:rPr>
          <w:rFonts w:cs="Arial"/>
          <w:lang w:eastAsia="zh-CN"/>
        </w:rPr>
        <w:t xml:space="preserve">Евентуално настала штета </w:t>
      </w:r>
      <w:r w:rsidRPr="00870D4F">
        <w:rPr>
          <w:rFonts w:cs="Arial"/>
          <w:lang w:eastAsia="zh-CN"/>
        </w:rPr>
        <w:t>приликом транспорта предметних добара до места испоруке пада на терет изабраног Понуђача.</w:t>
      </w:r>
    </w:p>
    <w:p w14:paraId="4C7D2DD3" w14:textId="4B2F30EB" w:rsidR="00C856FC" w:rsidRPr="00870D4F" w:rsidRDefault="00C856FC" w:rsidP="00106C1C">
      <w:pPr>
        <w:tabs>
          <w:tab w:val="left" w:pos="567"/>
        </w:tabs>
        <w:spacing w:before="0"/>
        <w:rPr>
          <w:rFonts w:eastAsia="Arial Unicode MS" w:cs="Arial"/>
          <w:b/>
          <w:sz w:val="24"/>
          <w:szCs w:val="24"/>
        </w:rPr>
      </w:pPr>
    </w:p>
    <w:p w14:paraId="7953C700" w14:textId="77777777" w:rsidR="00C856FC" w:rsidRPr="00870D4F" w:rsidRDefault="00C856FC" w:rsidP="00C856FC">
      <w:pPr>
        <w:keepNext/>
        <w:tabs>
          <w:tab w:val="left" w:pos="567"/>
        </w:tabs>
        <w:spacing w:before="0"/>
        <w:jc w:val="left"/>
        <w:outlineLvl w:val="0"/>
        <w:rPr>
          <w:rFonts w:eastAsia="Arial Unicode MS" w:cs="Arial"/>
          <w:b/>
          <w:sz w:val="24"/>
          <w:szCs w:val="24"/>
        </w:rPr>
      </w:pPr>
    </w:p>
    <w:p w14:paraId="1E06328E" w14:textId="77777777" w:rsidR="00C856FC" w:rsidRPr="00870D4F" w:rsidRDefault="00C856FC" w:rsidP="00C856FC">
      <w:pPr>
        <w:tabs>
          <w:tab w:val="left" w:pos="567"/>
        </w:tabs>
        <w:spacing w:before="0"/>
        <w:rPr>
          <w:i/>
          <w:sz w:val="20"/>
          <w:szCs w:val="20"/>
        </w:rPr>
      </w:pPr>
      <w:r w:rsidRPr="00870D4F">
        <w:rPr>
          <w:i/>
          <w:sz w:val="20"/>
          <w:szCs w:val="20"/>
        </w:rPr>
        <w:t>Доставити:</w:t>
      </w:r>
    </w:p>
    <w:p w14:paraId="6ECE2642" w14:textId="77777777" w:rsidR="00C856FC" w:rsidRPr="00870D4F" w:rsidRDefault="00C856FC" w:rsidP="00C856FC">
      <w:pPr>
        <w:tabs>
          <w:tab w:val="left" w:pos="567"/>
        </w:tabs>
        <w:spacing w:before="0"/>
        <w:rPr>
          <w:i/>
          <w:sz w:val="20"/>
          <w:szCs w:val="20"/>
        </w:rPr>
      </w:pPr>
      <w:r w:rsidRPr="00870D4F">
        <w:rPr>
          <w:i/>
          <w:sz w:val="20"/>
          <w:szCs w:val="20"/>
        </w:rPr>
        <w:t>-Наслову</w:t>
      </w:r>
    </w:p>
    <w:p w14:paraId="759EA66A" w14:textId="77777777" w:rsidR="00C856FC" w:rsidRPr="00870D4F" w:rsidRDefault="00C856FC" w:rsidP="00C856FC">
      <w:pPr>
        <w:tabs>
          <w:tab w:val="left" w:pos="567"/>
        </w:tabs>
        <w:spacing w:before="0"/>
        <w:rPr>
          <w:i/>
          <w:sz w:val="20"/>
          <w:szCs w:val="20"/>
        </w:rPr>
      </w:pPr>
      <w:r w:rsidRPr="00870D4F">
        <w:rPr>
          <w:i/>
          <w:sz w:val="20"/>
          <w:szCs w:val="20"/>
        </w:rPr>
        <w:t>-Лицу за праћење извршења Оквирног споразума</w:t>
      </w:r>
    </w:p>
    <w:p w14:paraId="626314D6" w14:textId="77777777" w:rsidR="00C856FC" w:rsidRPr="00870D4F" w:rsidRDefault="00C856FC" w:rsidP="00C856FC">
      <w:pPr>
        <w:tabs>
          <w:tab w:val="left" w:pos="567"/>
        </w:tabs>
        <w:spacing w:before="0"/>
        <w:rPr>
          <w:i/>
          <w:sz w:val="20"/>
          <w:szCs w:val="20"/>
        </w:rPr>
      </w:pPr>
      <w:r w:rsidRPr="00870D4F">
        <w:rPr>
          <w:i/>
          <w:sz w:val="20"/>
          <w:szCs w:val="20"/>
        </w:rPr>
        <w:t>-Сектору за набавке и ком.пословање (оригинал)</w:t>
      </w:r>
    </w:p>
    <w:p w14:paraId="0E2337FA" w14:textId="77777777" w:rsidR="00C856FC" w:rsidRPr="00870D4F" w:rsidRDefault="00C856FC" w:rsidP="00C856FC">
      <w:pPr>
        <w:tabs>
          <w:tab w:val="left" w:pos="567"/>
        </w:tabs>
        <w:spacing w:before="0"/>
        <w:rPr>
          <w:i/>
          <w:sz w:val="20"/>
          <w:szCs w:val="20"/>
        </w:rPr>
      </w:pPr>
      <w:r w:rsidRPr="00870D4F">
        <w:rPr>
          <w:i/>
          <w:sz w:val="20"/>
          <w:szCs w:val="20"/>
        </w:rPr>
        <w:t>-Економско-финансијском сектору (оригинал)</w:t>
      </w:r>
    </w:p>
    <w:p w14:paraId="78272A50" w14:textId="79FE266B" w:rsidR="00C856FC" w:rsidRPr="00870D4F" w:rsidRDefault="00C856FC" w:rsidP="00C856FC">
      <w:pPr>
        <w:tabs>
          <w:tab w:val="left" w:pos="567"/>
        </w:tabs>
        <w:spacing w:before="0"/>
        <w:rPr>
          <w:i/>
          <w:sz w:val="20"/>
          <w:szCs w:val="20"/>
        </w:rPr>
      </w:pPr>
      <w:r w:rsidRPr="00870D4F">
        <w:rPr>
          <w:i/>
          <w:sz w:val="20"/>
          <w:szCs w:val="20"/>
        </w:rPr>
        <w:t>-</w:t>
      </w:r>
      <w:r w:rsidR="00801E04" w:rsidRPr="00870D4F">
        <w:rPr>
          <w:rFonts w:cs="Arial"/>
          <w:i/>
          <w:sz w:val="20"/>
          <w:szCs w:val="20"/>
          <w:lang w:val="sr-Cyrl-RS"/>
        </w:rPr>
        <w:t xml:space="preserve"> Служби за планирање, оптимизацију и праћење набавки-Нели Илић</w:t>
      </w:r>
    </w:p>
    <w:p w14:paraId="118F3D9F" w14:textId="77777777" w:rsidR="00C856FC" w:rsidRPr="00870D4F" w:rsidRDefault="00C856FC" w:rsidP="00C856FC">
      <w:pPr>
        <w:tabs>
          <w:tab w:val="left" w:pos="567"/>
        </w:tabs>
        <w:spacing w:before="0"/>
        <w:rPr>
          <w:i/>
          <w:sz w:val="20"/>
          <w:szCs w:val="20"/>
        </w:rPr>
      </w:pPr>
      <w:r w:rsidRPr="00870D4F">
        <w:rPr>
          <w:i/>
          <w:sz w:val="20"/>
          <w:szCs w:val="20"/>
        </w:rPr>
        <w:t>-Сектор за правне послове</w:t>
      </w:r>
    </w:p>
    <w:p w14:paraId="3F3BA84C" w14:textId="77777777" w:rsidR="00C856FC" w:rsidRPr="00870D4F" w:rsidRDefault="00C856FC" w:rsidP="00C856FC">
      <w:pPr>
        <w:tabs>
          <w:tab w:val="left" w:pos="567"/>
        </w:tabs>
        <w:spacing w:before="0"/>
        <w:rPr>
          <w:i/>
          <w:sz w:val="20"/>
          <w:szCs w:val="20"/>
        </w:rPr>
      </w:pPr>
      <w:r w:rsidRPr="00870D4F">
        <w:rPr>
          <w:i/>
          <w:sz w:val="20"/>
          <w:szCs w:val="20"/>
        </w:rPr>
        <w:t>-Сектору за набавке и комерцијално пословање-Служба комерцијале</w:t>
      </w:r>
    </w:p>
    <w:p w14:paraId="59B842AD" w14:textId="0CE2D5F8" w:rsidR="006E13E3" w:rsidRPr="00870D4F" w:rsidRDefault="006E13E3" w:rsidP="00C856FC">
      <w:pPr>
        <w:tabs>
          <w:tab w:val="left" w:pos="567"/>
        </w:tabs>
        <w:spacing w:before="0"/>
        <w:rPr>
          <w:i/>
          <w:sz w:val="20"/>
          <w:szCs w:val="20"/>
          <w:lang w:val="sr-Cyrl-RS"/>
        </w:rPr>
      </w:pPr>
      <w:r w:rsidRPr="00870D4F">
        <w:rPr>
          <w:i/>
          <w:sz w:val="20"/>
          <w:szCs w:val="20"/>
          <w:lang w:val="sr-Cyrl-RS"/>
        </w:rPr>
        <w:t>-Служба за аналитику</w:t>
      </w:r>
    </w:p>
    <w:p w14:paraId="6EB4338A" w14:textId="5828350F" w:rsidR="00C856FC" w:rsidRDefault="00C856FC" w:rsidP="00C856FC">
      <w:pPr>
        <w:tabs>
          <w:tab w:val="left" w:pos="567"/>
        </w:tabs>
        <w:spacing w:before="0"/>
        <w:rPr>
          <w:i/>
          <w:sz w:val="20"/>
          <w:szCs w:val="20"/>
        </w:rPr>
      </w:pPr>
      <w:r w:rsidRPr="00870D4F">
        <w:rPr>
          <w:i/>
          <w:sz w:val="20"/>
          <w:szCs w:val="20"/>
        </w:rPr>
        <w:t>-Архива (оригинал)</w:t>
      </w:r>
    </w:p>
    <w:p w14:paraId="198873D7" w14:textId="256AEF27" w:rsidR="00106C1C" w:rsidRDefault="00106C1C" w:rsidP="00C856FC">
      <w:pPr>
        <w:tabs>
          <w:tab w:val="left" w:pos="567"/>
        </w:tabs>
        <w:spacing w:before="0"/>
        <w:rPr>
          <w:i/>
          <w:sz w:val="20"/>
          <w:szCs w:val="20"/>
        </w:rPr>
      </w:pPr>
    </w:p>
    <w:p w14:paraId="12656B16" w14:textId="114CA95F" w:rsidR="00106C1C" w:rsidRDefault="00106C1C" w:rsidP="00C856FC">
      <w:pPr>
        <w:tabs>
          <w:tab w:val="left" w:pos="567"/>
        </w:tabs>
        <w:spacing w:before="0"/>
        <w:rPr>
          <w:i/>
          <w:sz w:val="20"/>
          <w:szCs w:val="20"/>
        </w:rPr>
      </w:pPr>
    </w:p>
    <w:p w14:paraId="450A4E8B" w14:textId="0CF7B505" w:rsidR="00106C1C" w:rsidRDefault="00106C1C" w:rsidP="00C856FC">
      <w:pPr>
        <w:tabs>
          <w:tab w:val="left" w:pos="567"/>
        </w:tabs>
        <w:spacing w:before="0"/>
        <w:rPr>
          <w:i/>
          <w:sz w:val="20"/>
          <w:szCs w:val="20"/>
        </w:rPr>
      </w:pPr>
    </w:p>
    <w:p w14:paraId="15E82B74" w14:textId="3DBE0429" w:rsidR="00106C1C" w:rsidRDefault="00106C1C" w:rsidP="00C856FC">
      <w:pPr>
        <w:tabs>
          <w:tab w:val="left" w:pos="567"/>
        </w:tabs>
        <w:spacing w:before="0"/>
        <w:rPr>
          <w:i/>
          <w:sz w:val="20"/>
          <w:szCs w:val="20"/>
        </w:rPr>
      </w:pPr>
    </w:p>
    <w:p w14:paraId="3DB26B8A" w14:textId="1AFBD21F" w:rsidR="00106C1C" w:rsidRDefault="00106C1C" w:rsidP="00C856FC">
      <w:pPr>
        <w:tabs>
          <w:tab w:val="left" w:pos="567"/>
        </w:tabs>
        <w:spacing w:before="0"/>
        <w:rPr>
          <w:i/>
          <w:sz w:val="20"/>
          <w:szCs w:val="20"/>
        </w:rPr>
      </w:pPr>
    </w:p>
    <w:p w14:paraId="49B8A0F0" w14:textId="04AD243A" w:rsidR="00106C1C" w:rsidRDefault="00106C1C" w:rsidP="00C856FC">
      <w:pPr>
        <w:tabs>
          <w:tab w:val="left" w:pos="567"/>
        </w:tabs>
        <w:spacing w:before="0"/>
        <w:rPr>
          <w:i/>
          <w:sz w:val="20"/>
          <w:szCs w:val="20"/>
        </w:rPr>
      </w:pPr>
    </w:p>
    <w:p w14:paraId="01537900" w14:textId="56590D1B" w:rsidR="00106C1C" w:rsidRDefault="00106C1C" w:rsidP="00C856FC">
      <w:pPr>
        <w:tabs>
          <w:tab w:val="left" w:pos="567"/>
        </w:tabs>
        <w:spacing w:before="0"/>
        <w:rPr>
          <w:i/>
          <w:sz w:val="20"/>
          <w:szCs w:val="20"/>
        </w:rPr>
      </w:pPr>
    </w:p>
    <w:p w14:paraId="31589E59" w14:textId="697EF9F6" w:rsidR="00106C1C" w:rsidRDefault="00106C1C" w:rsidP="00C856FC">
      <w:pPr>
        <w:tabs>
          <w:tab w:val="left" w:pos="567"/>
        </w:tabs>
        <w:spacing w:before="0"/>
        <w:rPr>
          <w:i/>
          <w:sz w:val="20"/>
          <w:szCs w:val="20"/>
        </w:rPr>
      </w:pPr>
    </w:p>
    <w:p w14:paraId="47483CFD" w14:textId="36245931" w:rsidR="00106C1C" w:rsidRDefault="00106C1C" w:rsidP="00C856FC">
      <w:pPr>
        <w:tabs>
          <w:tab w:val="left" w:pos="567"/>
        </w:tabs>
        <w:spacing w:before="0"/>
        <w:rPr>
          <w:i/>
          <w:sz w:val="20"/>
          <w:szCs w:val="20"/>
        </w:rPr>
      </w:pPr>
    </w:p>
    <w:p w14:paraId="2B7E6BE4" w14:textId="1F093E8C" w:rsidR="00106C1C" w:rsidRDefault="00106C1C" w:rsidP="00C856FC">
      <w:pPr>
        <w:tabs>
          <w:tab w:val="left" w:pos="567"/>
        </w:tabs>
        <w:spacing w:before="0"/>
        <w:rPr>
          <w:i/>
          <w:sz w:val="20"/>
          <w:szCs w:val="20"/>
        </w:rPr>
      </w:pPr>
    </w:p>
    <w:p w14:paraId="40B1329D" w14:textId="4B1C8DC6" w:rsidR="00106C1C" w:rsidRDefault="00106C1C" w:rsidP="00C856FC">
      <w:pPr>
        <w:tabs>
          <w:tab w:val="left" w:pos="567"/>
        </w:tabs>
        <w:spacing w:before="0"/>
        <w:rPr>
          <w:i/>
          <w:sz w:val="20"/>
          <w:szCs w:val="20"/>
        </w:rPr>
      </w:pPr>
    </w:p>
    <w:p w14:paraId="2177C118" w14:textId="04F556F3" w:rsidR="00106C1C" w:rsidRDefault="00106C1C" w:rsidP="00C856FC">
      <w:pPr>
        <w:tabs>
          <w:tab w:val="left" w:pos="567"/>
        </w:tabs>
        <w:spacing w:before="0"/>
        <w:rPr>
          <w:i/>
          <w:sz w:val="20"/>
          <w:szCs w:val="20"/>
        </w:rPr>
      </w:pPr>
    </w:p>
    <w:p w14:paraId="53156186" w14:textId="79009641" w:rsidR="00106C1C" w:rsidRDefault="00106C1C" w:rsidP="00C856FC">
      <w:pPr>
        <w:tabs>
          <w:tab w:val="left" w:pos="567"/>
        </w:tabs>
        <w:spacing w:before="0"/>
        <w:rPr>
          <w:i/>
          <w:sz w:val="20"/>
          <w:szCs w:val="20"/>
        </w:rPr>
      </w:pPr>
    </w:p>
    <w:p w14:paraId="26913A78" w14:textId="63669DFA" w:rsidR="00106C1C" w:rsidRDefault="00106C1C" w:rsidP="00C856FC">
      <w:pPr>
        <w:tabs>
          <w:tab w:val="left" w:pos="567"/>
        </w:tabs>
        <w:spacing w:before="0"/>
        <w:rPr>
          <w:i/>
          <w:sz w:val="20"/>
          <w:szCs w:val="20"/>
        </w:rPr>
      </w:pPr>
    </w:p>
    <w:p w14:paraId="72C768DE" w14:textId="4C0370AC" w:rsidR="00106C1C" w:rsidRDefault="00106C1C" w:rsidP="00C856FC">
      <w:pPr>
        <w:tabs>
          <w:tab w:val="left" w:pos="567"/>
        </w:tabs>
        <w:spacing w:before="0"/>
        <w:rPr>
          <w:i/>
          <w:sz w:val="20"/>
          <w:szCs w:val="20"/>
        </w:rPr>
      </w:pPr>
    </w:p>
    <w:p w14:paraId="3B065079" w14:textId="4FAE358C" w:rsidR="00106C1C" w:rsidRDefault="00106C1C" w:rsidP="00C856FC">
      <w:pPr>
        <w:tabs>
          <w:tab w:val="left" w:pos="567"/>
        </w:tabs>
        <w:spacing w:before="0"/>
        <w:rPr>
          <w:i/>
          <w:sz w:val="20"/>
          <w:szCs w:val="20"/>
        </w:rPr>
      </w:pPr>
    </w:p>
    <w:p w14:paraId="694920DC" w14:textId="6EBBF71F" w:rsidR="00106C1C" w:rsidRDefault="00106C1C" w:rsidP="00C856FC">
      <w:pPr>
        <w:tabs>
          <w:tab w:val="left" w:pos="567"/>
        </w:tabs>
        <w:spacing w:before="0"/>
        <w:rPr>
          <w:i/>
          <w:sz w:val="20"/>
          <w:szCs w:val="20"/>
        </w:rPr>
      </w:pPr>
    </w:p>
    <w:p w14:paraId="3C04584C" w14:textId="25D9D91C" w:rsidR="00106C1C" w:rsidRDefault="00106C1C" w:rsidP="00C856FC">
      <w:pPr>
        <w:tabs>
          <w:tab w:val="left" w:pos="567"/>
        </w:tabs>
        <w:spacing w:before="0"/>
        <w:rPr>
          <w:i/>
          <w:sz w:val="20"/>
          <w:szCs w:val="20"/>
        </w:rPr>
      </w:pPr>
    </w:p>
    <w:p w14:paraId="316AD8D8" w14:textId="1D68C4C4" w:rsidR="00106C1C" w:rsidRDefault="00106C1C" w:rsidP="00C856FC">
      <w:pPr>
        <w:tabs>
          <w:tab w:val="left" w:pos="567"/>
        </w:tabs>
        <w:spacing w:before="0"/>
        <w:rPr>
          <w:i/>
          <w:sz w:val="20"/>
          <w:szCs w:val="20"/>
        </w:rPr>
      </w:pPr>
    </w:p>
    <w:p w14:paraId="57514927" w14:textId="30A94ECF" w:rsidR="00106C1C" w:rsidRDefault="00106C1C" w:rsidP="00C856FC">
      <w:pPr>
        <w:tabs>
          <w:tab w:val="left" w:pos="567"/>
        </w:tabs>
        <w:spacing w:before="0"/>
        <w:rPr>
          <w:i/>
          <w:sz w:val="20"/>
          <w:szCs w:val="20"/>
        </w:rPr>
      </w:pPr>
    </w:p>
    <w:p w14:paraId="6A41248D" w14:textId="05BCD26F" w:rsidR="00106C1C" w:rsidRDefault="00106C1C" w:rsidP="00C856FC">
      <w:pPr>
        <w:tabs>
          <w:tab w:val="left" w:pos="567"/>
        </w:tabs>
        <w:spacing w:before="0"/>
        <w:rPr>
          <w:i/>
          <w:sz w:val="20"/>
          <w:szCs w:val="20"/>
        </w:rPr>
      </w:pPr>
    </w:p>
    <w:p w14:paraId="37E18F64" w14:textId="20FE77DD" w:rsidR="00106C1C" w:rsidRDefault="00106C1C" w:rsidP="00C856FC">
      <w:pPr>
        <w:tabs>
          <w:tab w:val="left" w:pos="567"/>
        </w:tabs>
        <w:spacing w:before="0"/>
        <w:rPr>
          <w:i/>
          <w:sz w:val="20"/>
          <w:szCs w:val="20"/>
        </w:rPr>
      </w:pPr>
    </w:p>
    <w:p w14:paraId="5D491FF1" w14:textId="6E113B7C" w:rsidR="00106C1C" w:rsidRDefault="00106C1C" w:rsidP="00C856FC">
      <w:pPr>
        <w:tabs>
          <w:tab w:val="left" w:pos="567"/>
        </w:tabs>
        <w:spacing w:before="0"/>
        <w:rPr>
          <w:i/>
          <w:sz w:val="20"/>
          <w:szCs w:val="20"/>
        </w:rPr>
      </w:pPr>
    </w:p>
    <w:p w14:paraId="2623F198" w14:textId="74C788F3" w:rsidR="00106C1C" w:rsidRDefault="00106C1C" w:rsidP="00C856FC">
      <w:pPr>
        <w:tabs>
          <w:tab w:val="left" w:pos="567"/>
        </w:tabs>
        <w:spacing w:before="0"/>
        <w:rPr>
          <w:i/>
          <w:sz w:val="20"/>
          <w:szCs w:val="20"/>
        </w:rPr>
      </w:pPr>
    </w:p>
    <w:p w14:paraId="25DDC957" w14:textId="39CF4545" w:rsidR="00106C1C" w:rsidRDefault="00106C1C" w:rsidP="00C856FC">
      <w:pPr>
        <w:tabs>
          <w:tab w:val="left" w:pos="567"/>
        </w:tabs>
        <w:spacing w:before="0"/>
        <w:rPr>
          <w:i/>
          <w:sz w:val="20"/>
          <w:szCs w:val="20"/>
        </w:rPr>
      </w:pPr>
    </w:p>
    <w:p w14:paraId="5FA147D3" w14:textId="6218F414" w:rsidR="00106C1C" w:rsidRDefault="00106C1C" w:rsidP="00C856FC">
      <w:pPr>
        <w:tabs>
          <w:tab w:val="left" w:pos="567"/>
        </w:tabs>
        <w:spacing w:before="0"/>
        <w:rPr>
          <w:i/>
          <w:sz w:val="20"/>
          <w:szCs w:val="20"/>
        </w:rPr>
      </w:pPr>
    </w:p>
    <w:p w14:paraId="72588F16" w14:textId="60B79271" w:rsidR="00106C1C" w:rsidRDefault="00106C1C" w:rsidP="00C856FC">
      <w:pPr>
        <w:tabs>
          <w:tab w:val="left" w:pos="567"/>
        </w:tabs>
        <w:spacing w:before="0"/>
        <w:rPr>
          <w:i/>
          <w:sz w:val="20"/>
          <w:szCs w:val="20"/>
        </w:rPr>
      </w:pPr>
    </w:p>
    <w:p w14:paraId="7D79DD27" w14:textId="62157A58" w:rsidR="001270F5" w:rsidRDefault="001270F5" w:rsidP="00C856FC">
      <w:pPr>
        <w:tabs>
          <w:tab w:val="left" w:pos="567"/>
        </w:tabs>
        <w:spacing w:before="0"/>
        <w:rPr>
          <w:i/>
          <w:sz w:val="20"/>
          <w:szCs w:val="20"/>
        </w:rPr>
      </w:pPr>
    </w:p>
    <w:p w14:paraId="6D037BA6" w14:textId="77777777" w:rsidR="001270F5" w:rsidRDefault="001270F5" w:rsidP="00C856FC">
      <w:pPr>
        <w:tabs>
          <w:tab w:val="left" w:pos="567"/>
        </w:tabs>
        <w:spacing w:before="0"/>
        <w:rPr>
          <w:i/>
          <w:sz w:val="20"/>
          <w:szCs w:val="20"/>
        </w:rPr>
      </w:pPr>
    </w:p>
    <w:p w14:paraId="617C6E26" w14:textId="25BC0DF7" w:rsidR="00106C1C" w:rsidRDefault="00106C1C" w:rsidP="00C856FC">
      <w:pPr>
        <w:tabs>
          <w:tab w:val="left" w:pos="567"/>
        </w:tabs>
        <w:spacing w:before="0"/>
        <w:rPr>
          <w:i/>
          <w:sz w:val="20"/>
          <w:szCs w:val="20"/>
        </w:rPr>
      </w:pPr>
    </w:p>
    <w:p w14:paraId="3A708E41" w14:textId="7A697013" w:rsidR="00106C1C" w:rsidRDefault="00106C1C" w:rsidP="00C856FC">
      <w:pPr>
        <w:tabs>
          <w:tab w:val="left" w:pos="567"/>
        </w:tabs>
        <w:spacing w:before="0"/>
        <w:rPr>
          <w:i/>
          <w:sz w:val="20"/>
          <w:szCs w:val="20"/>
        </w:rPr>
      </w:pPr>
    </w:p>
    <w:p w14:paraId="39FD8835" w14:textId="77777777" w:rsidR="00106C1C" w:rsidRPr="00870D4F" w:rsidRDefault="00106C1C" w:rsidP="00C856FC">
      <w:pPr>
        <w:tabs>
          <w:tab w:val="left" w:pos="567"/>
        </w:tabs>
        <w:spacing w:before="0"/>
        <w:rPr>
          <w:i/>
          <w:sz w:val="20"/>
          <w:szCs w:val="20"/>
        </w:rPr>
      </w:pPr>
    </w:p>
    <w:p w14:paraId="4417BA5D" w14:textId="77777777" w:rsidR="00E17070" w:rsidRPr="00870D4F" w:rsidRDefault="00756179" w:rsidP="00756179">
      <w:pPr>
        <w:spacing w:before="0"/>
        <w:jc w:val="center"/>
        <w:rPr>
          <w:rFonts w:cs="Arial"/>
          <w:sz w:val="24"/>
          <w:szCs w:val="24"/>
          <w:lang w:val="sr-Cyrl-CS"/>
        </w:rPr>
      </w:pPr>
      <w:r w:rsidRPr="00870D4F">
        <w:rPr>
          <w:rFonts w:cs="Arial"/>
          <w:sz w:val="24"/>
          <w:szCs w:val="24"/>
          <w:lang w:val="sr-Cyrl-CS"/>
        </w:rPr>
        <w:lastRenderedPageBreak/>
        <w:t>МОДЕЛ ОКВИРНОГ СПОРАЗУМА</w:t>
      </w:r>
    </w:p>
    <w:p w14:paraId="5D556178" w14:textId="77777777" w:rsidR="00756179" w:rsidRPr="00870D4F" w:rsidRDefault="00756179" w:rsidP="00756179">
      <w:pPr>
        <w:spacing w:before="0"/>
        <w:jc w:val="center"/>
        <w:rPr>
          <w:rFonts w:cs="Arial"/>
          <w:color w:val="00B0F0"/>
          <w:sz w:val="24"/>
          <w:szCs w:val="24"/>
          <w:lang w:val="sr-Cyrl-CS"/>
        </w:rPr>
      </w:pPr>
    </w:p>
    <w:p w14:paraId="2F8910B6" w14:textId="77777777" w:rsidR="00E17070" w:rsidRPr="00870D4F" w:rsidRDefault="00E17070" w:rsidP="00056D70">
      <w:pPr>
        <w:spacing w:before="0"/>
        <w:jc w:val="left"/>
        <w:rPr>
          <w:rFonts w:cs="Arial"/>
          <w:color w:val="00B0F0"/>
          <w:sz w:val="20"/>
          <w:szCs w:val="20"/>
          <w:lang w:val="sr-Cyrl-CS"/>
        </w:rPr>
      </w:pPr>
      <w:r w:rsidRPr="00870D4F">
        <w:rPr>
          <w:i/>
          <w:sz w:val="20"/>
          <w:szCs w:val="20"/>
        </w:rPr>
        <w:t xml:space="preserve">У складу са датим Моделом </w:t>
      </w:r>
      <w:r w:rsidRPr="00870D4F">
        <w:rPr>
          <w:i/>
          <w:sz w:val="20"/>
          <w:szCs w:val="20"/>
          <w:lang w:val="sr-Cyrl-RS"/>
        </w:rPr>
        <w:t>оквирног споразума</w:t>
      </w:r>
      <w:r w:rsidRPr="00870D4F">
        <w:rPr>
          <w:i/>
          <w:sz w:val="20"/>
          <w:szCs w:val="20"/>
        </w:rPr>
        <w:t xml:space="preserve"> и елементима најповољније понуде биће закључен </w:t>
      </w:r>
      <w:r w:rsidRPr="00870D4F">
        <w:rPr>
          <w:i/>
          <w:sz w:val="20"/>
          <w:szCs w:val="20"/>
          <w:lang w:val="sr-Cyrl-RS"/>
        </w:rPr>
        <w:t>Оквирни споразум</w:t>
      </w:r>
      <w:r w:rsidRPr="00870D4F">
        <w:rPr>
          <w:i/>
          <w:sz w:val="20"/>
          <w:szCs w:val="20"/>
        </w:rPr>
        <w:t xml:space="preserve">. Понуђач дати Модел </w:t>
      </w:r>
      <w:r w:rsidRPr="00870D4F">
        <w:rPr>
          <w:i/>
          <w:sz w:val="20"/>
          <w:szCs w:val="20"/>
          <w:lang w:val="sr-Cyrl-RS"/>
        </w:rPr>
        <w:t>оквирног споразума</w:t>
      </w:r>
      <w:r w:rsidRPr="00870D4F">
        <w:rPr>
          <w:i/>
          <w:sz w:val="20"/>
          <w:szCs w:val="20"/>
        </w:rPr>
        <w:t xml:space="preserve"> потписује, оверава и доставља у понуди.</w:t>
      </w:r>
    </w:p>
    <w:p w14:paraId="5E8D758A" w14:textId="77777777" w:rsidR="00E17070" w:rsidRPr="00870D4F" w:rsidRDefault="00E17070" w:rsidP="00E17070">
      <w:pPr>
        <w:rPr>
          <w:sz w:val="24"/>
          <w:szCs w:val="24"/>
        </w:rPr>
      </w:pPr>
      <w:r w:rsidRPr="00870D4F">
        <w:rPr>
          <w:b/>
          <w:sz w:val="24"/>
          <w:szCs w:val="24"/>
        </w:rPr>
        <w:t>СТРАНЕ</w:t>
      </w:r>
      <w:r w:rsidRPr="00870D4F">
        <w:rPr>
          <w:b/>
          <w:sz w:val="24"/>
          <w:szCs w:val="24"/>
          <w:lang w:val="sr-Cyrl-RS"/>
        </w:rPr>
        <w:t xml:space="preserve"> У ОКВИРНОМ СПОРАЗУМУ</w:t>
      </w:r>
      <w:r w:rsidRPr="00870D4F">
        <w:rPr>
          <w:b/>
          <w:sz w:val="24"/>
          <w:szCs w:val="24"/>
        </w:rPr>
        <w:t>:</w:t>
      </w:r>
    </w:p>
    <w:p w14:paraId="246194EB" w14:textId="6009380D" w:rsidR="006D3186" w:rsidRPr="00870D4F" w:rsidRDefault="006D3186" w:rsidP="006D3186">
      <w:pPr>
        <w:rPr>
          <w:sz w:val="24"/>
          <w:szCs w:val="24"/>
        </w:rPr>
      </w:pPr>
      <w:r w:rsidRPr="00870D4F">
        <w:rPr>
          <w:b/>
          <w:sz w:val="24"/>
          <w:szCs w:val="24"/>
          <w:lang w:val="sr-Cyrl-RS"/>
        </w:rPr>
        <w:t>1.</w:t>
      </w:r>
      <w:r w:rsidRPr="00870D4F">
        <w:rPr>
          <w:sz w:val="24"/>
          <w:szCs w:val="24"/>
          <w:lang w:val="sr-Cyrl-RS"/>
        </w:rPr>
        <w:t xml:space="preserve"> </w:t>
      </w:r>
      <w:r w:rsidRPr="00870D4F">
        <w:rPr>
          <w:sz w:val="24"/>
          <w:szCs w:val="24"/>
        </w:rPr>
        <w:t xml:space="preserve">Јавно предузеће „Електропривреда Србије“ Београд, Улица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870D4F">
        <w:rPr>
          <w:sz w:val="24"/>
          <w:szCs w:val="24"/>
        </w:rPr>
        <w:t xml:space="preserve">, Матични број 20053658, ПИБ 103920327, Текући рачун 160-700-13 Banka Intesа ад Београд, </w:t>
      </w:r>
      <w:r w:rsidRPr="00870D4F">
        <w:rPr>
          <w:sz w:val="24"/>
          <w:szCs w:val="24"/>
          <w:lang w:val="sr-Cyrl-RS"/>
        </w:rPr>
        <w:t xml:space="preserve"> </w:t>
      </w:r>
      <w:r w:rsidRPr="00870D4F">
        <w:rPr>
          <w:sz w:val="24"/>
          <w:szCs w:val="24"/>
        </w:rPr>
        <w:t>које заступа законски заступник,</w:t>
      </w:r>
      <w:r w:rsidRPr="00870D4F">
        <w:rPr>
          <w:sz w:val="24"/>
          <w:szCs w:val="24"/>
          <w:lang w:val="sr-Cyrl-RS"/>
        </w:rPr>
        <w:t xml:space="preserve"> в.д.</w:t>
      </w:r>
      <w:r w:rsidRPr="00870D4F">
        <w:rPr>
          <w:sz w:val="24"/>
          <w:szCs w:val="24"/>
        </w:rPr>
        <w:t xml:space="preserve"> директор</w:t>
      </w:r>
      <w:r w:rsidRPr="00870D4F">
        <w:rPr>
          <w:sz w:val="24"/>
          <w:szCs w:val="24"/>
          <w:lang w:val="sr-Cyrl-RS"/>
        </w:rPr>
        <w:t>а Милорад Грчић</w:t>
      </w:r>
      <w:r w:rsidRPr="00870D4F">
        <w:rPr>
          <w:sz w:val="24"/>
          <w:szCs w:val="24"/>
        </w:rPr>
        <w:t xml:space="preserve"> (у даљем тексту: К</w:t>
      </w:r>
      <w:r w:rsidRPr="00870D4F">
        <w:rPr>
          <w:sz w:val="24"/>
          <w:szCs w:val="24"/>
          <w:lang w:val="sr-Cyrl-RS"/>
        </w:rPr>
        <w:t>упац</w:t>
      </w:r>
      <w:r w:rsidRPr="00870D4F">
        <w:rPr>
          <w:sz w:val="24"/>
          <w:szCs w:val="24"/>
        </w:rPr>
        <w:t>)</w:t>
      </w:r>
    </w:p>
    <w:p w14:paraId="4E9AC58D" w14:textId="77777777" w:rsidR="006D3186" w:rsidRPr="00870D4F" w:rsidRDefault="006D3186" w:rsidP="006D3186">
      <w:pPr>
        <w:rPr>
          <w:sz w:val="24"/>
          <w:szCs w:val="24"/>
        </w:rPr>
      </w:pPr>
      <w:r w:rsidRPr="00870D4F">
        <w:rPr>
          <w:sz w:val="24"/>
          <w:szCs w:val="24"/>
        </w:rPr>
        <w:t>и</w:t>
      </w:r>
    </w:p>
    <w:p w14:paraId="22998552" w14:textId="77777777" w:rsidR="006D3186" w:rsidRPr="00870D4F" w:rsidRDefault="006D3186" w:rsidP="006D3186">
      <w:pPr>
        <w:rPr>
          <w:rFonts w:eastAsia="Calibri"/>
          <w:sz w:val="24"/>
          <w:szCs w:val="24"/>
        </w:rPr>
      </w:pPr>
      <w:r w:rsidRPr="00870D4F">
        <w:rPr>
          <w:rFonts w:eastAsia="Calibri"/>
          <w:b/>
          <w:sz w:val="24"/>
          <w:szCs w:val="24"/>
        </w:rPr>
        <w:t>2.</w:t>
      </w:r>
      <w:r w:rsidRPr="00870D4F">
        <w:rPr>
          <w:rFonts w:eastAsia="Calibri"/>
          <w:sz w:val="24"/>
          <w:szCs w:val="24"/>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14:paraId="769C5F1F" w14:textId="77777777" w:rsidR="006D3186" w:rsidRPr="00870D4F" w:rsidRDefault="006D3186" w:rsidP="006D3186">
      <w:pPr>
        <w:rPr>
          <w:rFonts w:eastAsia="Calibri"/>
          <w:sz w:val="24"/>
          <w:szCs w:val="24"/>
        </w:rPr>
      </w:pPr>
      <w:r w:rsidRPr="00870D4F">
        <w:rPr>
          <w:rFonts w:eastAsia="Calibri"/>
          <w:sz w:val="24"/>
          <w:szCs w:val="24"/>
          <w:lang w:val="sr-Cyrl-RS"/>
        </w:rPr>
        <w:t>Продавац</w:t>
      </w:r>
      <w:r w:rsidRPr="00870D4F">
        <w:rPr>
          <w:rFonts w:eastAsia="Calibri"/>
          <w:sz w:val="24"/>
          <w:szCs w:val="24"/>
        </w:rPr>
        <w:t xml:space="preserve">) </w:t>
      </w:r>
    </w:p>
    <w:p w14:paraId="67FA1B46" w14:textId="77777777" w:rsidR="006D3186" w:rsidRPr="00870D4F" w:rsidRDefault="006D3186" w:rsidP="006D3186">
      <w:pPr>
        <w:rPr>
          <w:sz w:val="24"/>
          <w:szCs w:val="24"/>
        </w:rPr>
      </w:pPr>
      <w:r w:rsidRPr="00870D4F">
        <w:rPr>
          <w:sz w:val="24"/>
          <w:szCs w:val="24"/>
        </w:rPr>
        <w:t>2а)________________________________________из</w:t>
      </w:r>
      <w:r w:rsidRPr="00870D4F">
        <w:rPr>
          <w:sz w:val="24"/>
          <w:szCs w:val="24"/>
        </w:rPr>
        <w:tab/>
        <w:t>_____________, улица</w:t>
      </w:r>
    </w:p>
    <w:p w14:paraId="00F545BE" w14:textId="77777777" w:rsidR="006D3186" w:rsidRPr="00870D4F" w:rsidRDefault="006D3186" w:rsidP="006D3186">
      <w:pPr>
        <w:rPr>
          <w:sz w:val="24"/>
          <w:szCs w:val="24"/>
        </w:rPr>
      </w:pPr>
      <w:r w:rsidRPr="00870D4F">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5C81406C" w14:textId="77777777" w:rsidR="006D3186" w:rsidRPr="00870D4F" w:rsidRDefault="006D3186" w:rsidP="006D3186">
      <w:pPr>
        <w:rPr>
          <w:sz w:val="24"/>
          <w:szCs w:val="24"/>
        </w:rPr>
      </w:pPr>
      <w:r w:rsidRPr="00870D4F">
        <w:rPr>
          <w:sz w:val="24"/>
          <w:szCs w:val="24"/>
        </w:rPr>
        <w:t>2б)_______________________________________из</w:t>
      </w:r>
      <w:r w:rsidRPr="00870D4F">
        <w:rPr>
          <w:sz w:val="24"/>
          <w:szCs w:val="24"/>
        </w:rPr>
        <w:tab/>
        <w:t>_____________, улица</w:t>
      </w:r>
    </w:p>
    <w:p w14:paraId="65914421" w14:textId="77777777" w:rsidR="006D3186" w:rsidRPr="00870D4F" w:rsidRDefault="006D3186" w:rsidP="006D3186">
      <w:pPr>
        <w:rPr>
          <w:sz w:val="24"/>
          <w:szCs w:val="24"/>
        </w:rPr>
      </w:pPr>
      <w:r w:rsidRPr="00870D4F">
        <w:rPr>
          <w:sz w:val="24"/>
          <w:szCs w:val="24"/>
        </w:rPr>
        <w:t xml:space="preserve"> ___________________ бр. ___, ПИБ: _____________, матични број _____________, </w:t>
      </w:r>
    </w:p>
    <w:p w14:paraId="10EF8394" w14:textId="77777777" w:rsidR="006D3186" w:rsidRPr="00870D4F" w:rsidRDefault="006D3186" w:rsidP="006D3186">
      <w:pPr>
        <w:rPr>
          <w:sz w:val="24"/>
          <w:szCs w:val="24"/>
        </w:rPr>
      </w:pPr>
      <w:r w:rsidRPr="00870D4F">
        <w:rPr>
          <w:sz w:val="24"/>
          <w:szCs w:val="24"/>
        </w:rPr>
        <w:t>Текући рачун ____________, банка ______________ ,кога  заступа _______________________, (члан групе понуђача или подизвођач)</w:t>
      </w:r>
    </w:p>
    <w:p w14:paraId="4F977338" w14:textId="626F9E12" w:rsidR="006D3186" w:rsidRPr="00870D4F" w:rsidRDefault="00801E04" w:rsidP="006D3186">
      <w:pPr>
        <w:rPr>
          <w:sz w:val="24"/>
          <w:szCs w:val="24"/>
        </w:rPr>
      </w:pPr>
      <w:r w:rsidRPr="00870D4F">
        <w:rPr>
          <w:sz w:val="24"/>
          <w:szCs w:val="24"/>
        </w:rPr>
        <w:t xml:space="preserve"> (у даљем тексту заједно: </w:t>
      </w:r>
      <w:r w:rsidRPr="00870D4F">
        <w:rPr>
          <w:sz w:val="24"/>
          <w:szCs w:val="24"/>
          <w:lang w:val="sr-Cyrl-RS"/>
        </w:rPr>
        <w:t>С</w:t>
      </w:r>
      <w:r w:rsidR="006D3186" w:rsidRPr="00870D4F">
        <w:rPr>
          <w:sz w:val="24"/>
          <w:szCs w:val="24"/>
        </w:rPr>
        <w:t>тране</w:t>
      </w:r>
      <w:r w:rsidRPr="00870D4F">
        <w:rPr>
          <w:sz w:val="24"/>
          <w:szCs w:val="24"/>
        </w:rPr>
        <w:t xml:space="preserve"> </w:t>
      </w:r>
      <w:r w:rsidRPr="00870D4F">
        <w:rPr>
          <w:sz w:val="24"/>
          <w:szCs w:val="24"/>
          <w:lang w:val="sr-Cyrl-RS"/>
        </w:rPr>
        <w:t>или Стране у споразуму</w:t>
      </w:r>
      <w:r w:rsidR="006D3186" w:rsidRPr="00870D4F">
        <w:rPr>
          <w:sz w:val="24"/>
          <w:szCs w:val="24"/>
        </w:rPr>
        <w:t>)</w:t>
      </w:r>
    </w:p>
    <w:p w14:paraId="375C04E1" w14:textId="2DF0B6EA" w:rsidR="006D3186" w:rsidRPr="00870D4F" w:rsidRDefault="006D3186" w:rsidP="006D3186">
      <w:pPr>
        <w:rPr>
          <w:sz w:val="24"/>
          <w:szCs w:val="24"/>
        </w:rPr>
      </w:pPr>
      <w:r w:rsidRPr="00870D4F">
        <w:rPr>
          <w:sz w:val="24"/>
          <w:szCs w:val="24"/>
        </w:rPr>
        <w:t xml:space="preserve">закључиле су у Београду, </w:t>
      </w:r>
    </w:p>
    <w:p w14:paraId="6034073A" w14:textId="77777777" w:rsidR="006D3186" w:rsidRPr="00870D4F" w:rsidRDefault="006D3186" w:rsidP="006D3186">
      <w:pPr>
        <w:rPr>
          <w:sz w:val="20"/>
          <w:szCs w:val="20"/>
        </w:rPr>
      </w:pPr>
    </w:p>
    <w:p w14:paraId="47061BFA" w14:textId="6DC02EB9" w:rsidR="006D3186" w:rsidRPr="00870D4F" w:rsidRDefault="006D3186" w:rsidP="0092552F">
      <w:pPr>
        <w:jc w:val="center"/>
        <w:rPr>
          <w:b/>
          <w:sz w:val="24"/>
          <w:szCs w:val="24"/>
          <w:lang w:val="sr-Cyrl-RS"/>
        </w:rPr>
      </w:pPr>
      <w:r w:rsidRPr="00870D4F">
        <w:rPr>
          <w:b/>
          <w:sz w:val="24"/>
          <w:szCs w:val="24"/>
          <w:lang w:val="sr-Cyrl-RS"/>
        </w:rPr>
        <w:t>ОКВИРНИ СПОРАЗУМ</w:t>
      </w:r>
      <w:r w:rsidRPr="00870D4F">
        <w:rPr>
          <w:b/>
          <w:sz w:val="24"/>
          <w:szCs w:val="24"/>
        </w:rPr>
        <w:t xml:space="preserve"> О </w:t>
      </w:r>
      <w:r w:rsidRPr="00870D4F">
        <w:rPr>
          <w:b/>
          <w:sz w:val="24"/>
          <w:szCs w:val="24"/>
          <w:lang w:val="sr-Cyrl-RS"/>
        </w:rPr>
        <w:t>КУПОПРОДАЈИ</w:t>
      </w:r>
    </w:p>
    <w:p w14:paraId="4C520033" w14:textId="77777777" w:rsidR="002E30A7" w:rsidRDefault="002E30A7" w:rsidP="002E30A7">
      <w:pPr>
        <w:rPr>
          <w:sz w:val="24"/>
          <w:szCs w:val="24"/>
          <w:lang w:val="sr-Cyrl-RS"/>
        </w:rPr>
      </w:pPr>
      <w:r>
        <w:rPr>
          <w:rFonts w:cs="Arial"/>
          <w:sz w:val="24"/>
          <w:szCs w:val="24"/>
          <w:lang w:val="sr-Cyrl-RS"/>
        </w:rPr>
        <w:t>УВОДНЕ ОДРЕДБЕ</w:t>
      </w:r>
    </w:p>
    <w:p w14:paraId="61E746F5" w14:textId="00DE8FD4" w:rsidR="006D3186" w:rsidRPr="00870D4F" w:rsidRDefault="002E30A7" w:rsidP="002E30A7">
      <w:pPr>
        <w:rPr>
          <w:sz w:val="24"/>
          <w:szCs w:val="24"/>
          <w:lang w:val="sr-Cyrl-RS"/>
        </w:rPr>
      </w:pPr>
      <w:r w:rsidRPr="00EC5BB4">
        <w:rPr>
          <w:rFonts w:cs="Arial"/>
          <w:sz w:val="24"/>
          <w:szCs w:val="24"/>
        </w:rPr>
        <w:t>Уговорне стране</w:t>
      </w:r>
      <w:r>
        <w:rPr>
          <w:rFonts w:cs="Arial"/>
          <w:sz w:val="24"/>
          <w:szCs w:val="24"/>
          <w:lang w:val="sr-Cyrl-RS"/>
        </w:rPr>
        <w:t xml:space="preserve"> сагласно</w:t>
      </w:r>
      <w:r>
        <w:rPr>
          <w:rFonts w:cs="Arial"/>
          <w:sz w:val="24"/>
          <w:szCs w:val="24"/>
        </w:rPr>
        <w:t xml:space="preserve"> констатују</w:t>
      </w:r>
      <w:r w:rsidRPr="00DB1BAC">
        <w:rPr>
          <w:sz w:val="24"/>
          <w:szCs w:val="24"/>
        </w:rPr>
        <w:t>:</w:t>
      </w:r>
      <w:r w:rsidR="00801E04" w:rsidRPr="00870D4F">
        <w:rPr>
          <w:sz w:val="24"/>
          <w:szCs w:val="24"/>
          <w:lang w:val="sr-Cyrl-RS"/>
        </w:rPr>
        <w:t xml:space="preserve"> </w:t>
      </w:r>
    </w:p>
    <w:p w14:paraId="009A1194" w14:textId="32533263" w:rsidR="006D3186" w:rsidRPr="00870D4F" w:rsidRDefault="006D3186" w:rsidP="006D3186">
      <w:pPr>
        <w:rPr>
          <w:sz w:val="24"/>
          <w:szCs w:val="24"/>
          <w:lang w:val="sr-Cyrl-RS"/>
        </w:rPr>
      </w:pPr>
      <w:r w:rsidRPr="00870D4F">
        <w:rPr>
          <w:sz w:val="24"/>
          <w:szCs w:val="24"/>
          <w:lang w:val="ru-RU"/>
        </w:rPr>
        <w:t>-</w:t>
      </w:r>
      <w:r w:rsidRPr="00870D4F">
        <w:rPr>
          <w:sz w:val="24"/>
          <w:szCs w:val="24"/>
        </w:rPr>
        <w:t xml:space="preserve"> </w:t>
      </w:r>
      <w:r w:rsidRPr="00870D4F">
        <w:rPr>
          <w:sz w:val="24"/>
          <w:szCs w:val="24"/>
          <w:lang w:val="ru-RU"/>
        </w:rPr>
        <w:t xml:space="preserve">да је Наручилац ( у даљем тексту :Купац) </w:t>
      </w:r>
      <w:r w:rsidR="00801E04" w:rsidRPr="00870D4F">
        <w:rPr>
          <w:rFonts w:cs="Arial"/>
          <w:sz w:val="24"/>
          <w:szCs w:val="24"/>
          <w:lang w:val="sr-Cyrl-CS"/>
        </w:rPr>
        <w:t>спровео, отворени поступак јавне набавке</w:t>
      </w:r>
      <w:r w:rsidRPr="00870D4F">
        <w:rPr>
          <w:sz w:val="24"/>
          <w:szCs w:val="24"/>
          <w:lang w:val="ru-RU"/>
        </w:rPr>
        <w:t>, а сагласно члану 3</w:t>
      </w:r>
      <w:r w:rsidRPr="00870D4F">
        <w:rPr>
          <w:sz w:val="24"/>
          <w:szCs w:val="24"/>
          <w:lang w:val="sr-Cyrl-RS"/>
        </w:rPr>
        <w:t>2</w:t>
      </w:r>
      <w:r w:rsidRPr="00870D4F">
        <w:rPr>
          <w:sz w:val="24"/>
          <w:szCs w:val="24"/>
          <w:lang w:val="ru-RU"/>
        </w:rPr>
        <w:t xml:space="preserve">. </w:t>
      </w:r>
      <w:r w:rsidRPr="00870D4F">
        <w:rPr>
          <w:sz w:val="24"/>
          <w:szCs w:val="24"/>
          <w:lang w:val="sr-Cyrl-RS"/>
        </w:rPr>
        <w:t xml:space="preserve">и 40. </w:t>
      </w:r>
      <w:r w:rsidRPr="00870D4F">
        <w:rPr>
          <w:sz w:val="24"/>
          <w:szCs w:val="24"/>
          <w:lang w:val="ru-RU"/>
        </w:rPr>
        <w:t xml:space="preserve">Закона о јавним набавкама („Сл.гласник РС“, бр.124/2012,14/2015 и 68/2015) (даље Закон), </w:t>
      </w:r>
      <w:r w:rsidR="00801E04" w:rsidRPr="00870D4F">
        <w:rPr>
          <w:rFonts w:cs="Arial"/>
          <w:sz w:val="24"/>
          <w:szCs w:val="24"/>
          <w:lang w:val="sr-Cyrl-CS"/>
        </w:rPr>
        <w:t xml:space="preserve">ради закључења </w:t>
      </w:r>
      <w:r w:rsidR="00801E04" w:rsidRPr="00870D4F">
        <w:rPr>
          <w:rFonts w:cs="Arial"/>
          <w:sz w:val="24"/>
          <w:szCs w:val="24"/>
          <w:lang w:val="sr-Cyrl-RS"/>
        </w:rPr>
        <w:t>О</w:t>
      </w:r>
      <w:r w:rsidR="00801E04" w:rsidRPr="00870D4F">
        <w:rPr>
          <w:rFonts w:cs="Arial"/>
          <w:sz w:val="24"/>
          <w:szCs w:val="24"/>
          <w:lang w:val="sr-Cyrl-CS"/>
        </w:rPr>
        <w:t xml:space="preserve">квирног споразума са </w:t>
      </w:r>
      <w:r w:rsidR="00801E04" w:rsidRPr="006C298E">
        <w:rPr>
          <w:rFonts w:cs="Arial"/>
          <w:sz w:val="24"/>
          <w:szCs w:val="24"/>
          <w:lang w:val="sr-Cyrl-CS"/>
        </w:rPr>
        <w:t xml:space="preserve">једним понуђачем на период од </w:t>
      </w:r>
      <w:r w:rsidR="00DA7DAB" w:rsidRPr="006C298E">
        <w:rPr>
          <w:rFonts w:cs="Arial"/>
          <w:sz w:val="24"/>
          <w:szCs w:val="24"/>
          <w:lang w:val="sr-Cyrl-CS"/>
        </w:rPr>
        <w:t>две</w:t>
      </w:r>
      <w:r w:rsidR="00801E04" w:rsidRPr="006C298E">
        <w:rPr>
          <w:rFonts w:cs="Arial"/>
          <w:sz w:val="24"/>
          <w:szCs w:val="24"/>
          <w:lang w:val="sr-Cyrl-CS"/>
        </w:rPr>
        <w:t xml:space="preserve"> године</w:t>
      </w:r>
      <w:r w:rsidRPr="006C298E">
        <w:rPr>
          <w:sz w:val="24"/>
          <w:szCs w:val="24"/>
          <w:lang w:val="sr-Cyrl-RS"/>
        </w:rPr>
        <w:t xml:space="preserve">,  </w:t>
      </w:r>
      <w:r w:rsidRPr="006C298E">
        <w:rPr>
          <w:sz w:val="24"/>
          <w:szCs w:val="24"/>
          <w:lang w:val="ru-RU"/>
        </w:rPr>
        <w:t>бр.</w:t>
      </w:r>
      <w:r w:rsidRPr="006C298E">
        <w:rPr>
          <w:sz w:val="24"/>
          <w:szCs w:val="24"/>
          <w:lang w:val="sr-Latn-RS"/>
        </w:rPr>
        <w:t>J</w:t>
      </w:r>
      <w:r w:rsidR="00801E04" w:rsidRPr="006C298E">
        <w:rPr>
          <w:sz w:val="24"/>
          <w:szCs w:val="24"/>
          <w:lang w:val="sr-Cyrl-RS"/>
        </w:rPr>
        <w:t>Н</w:t>
      </w:r>
      <w:r w:rsidRPr="006C298E">
        <w:rPr>
          <w:sz w:val="24"/>
          <w:szCs w:val="24"/>
          <w:lang w:val="sr-Latn-RS"/>
        </w:rPr>
        <w:t>/</w:t>
      </w:r>
      <w:r w:rsidR="006C298E" w:rsidRPr="006C298E">
        <w:rPr>
          <w:sz w:val="24"/>
          <w:szCs w:val="24"/>
          <w:lang w:val="sr-Cyrl-RS"/>
        </w:rPr>
        <w:t>82</w:t>
      </w:r>
      <w:r w:rsidRPr="006C298E">
        <w:rPr>
          <w:sz w:val="24"/>
          <w:szCs w:val="24"/>
          <w:lang w:val="sr-Latn-RS"/>
        </w:rPr>
        <w:t>00/0</w:t>
      </w:r>
      <w:r w:rsidR="006C298E" w:rsidRPr="006C298E">
        <w:rPr>
          <w:sz w:val="24"/>
          <w:szCs w:val="24"/>
          <w:lang w:val="sr-Cyrl-RS"/>
        </w:rPr>
        <w:t>086-1</w:t>
      </w:r>
      <w:r w:rsidRPr="006C298E">
        <w:rPr>
          <w:sz w:val="24"/>
          <w:szCs w:val="24"/>
          <w:lang w:val="sr-Latn-RS"/>
        </w:rPr>
        <w:t>/201</w:t>
      </w:r>
      <w:r w:rsidR="005D1681" w:rsidRPr="006C298E">
        <w:rPr>
          <w:sz w:val="24"/>
          <w:szCs w:val="24"/>
          <w:lang w:val="sr-Cyrl-RS"/>
        </w:rPr>
        <w:t>7</w:t>
      </w:r>
      <w:r w:rsidRPr="006C298E">
        <w:rPr>
          <w:sz w:val="24"/>
          <w:szCs w:val="24"/>
          <w:lang w:val="sr-Cyrl-RS"/>
        </w:rPr>
        <w:t>,</w:t>
      </w:r>
      <w:r w:rsidRPr="006C298E">
        <w:rPr>
          <w:sz w:val="24"/>
          <w:szCs w:val="24"/>
          <w:lang w:val="sr-Latn-RS"/>
        </w:rPr>
        <w:t xml:space="preserve"> </w:t>
      </w:r>
      <w:r w:rsidRPr="006C298E">
        <w:rPr>
          <w:sz w:val="24"/>
          <w:szCs w:val="24"/>
          <w:lang w:val="ru-RU"/>
        </w:rPr>
        <w:t xml:space="preserve">ради набавке добара и то: </w:t>
      </w:r>
      <w:r w:rsidR="00801E04" w:rsidRPr="006C298E">
        <w:rPr>
          <w:rFonts w:cs="Arial"/>
          <w:sz w:val="24"/>
          <w:szCs w:val="24"/>
          <w:lang w:val="ru-RU"/>
        </w:rPr>
        <w:t xml:space="preserve">« </w:t>
      </w:r>
      <w:r w:rsidR="006C298E" w:rsidRPr="006C298E">
        <w:rPr>
          <w:rFonts w:cs="Arial"/>
          <w:sz w:val="24"/>
          <w:szCs w:val="24"/>
          <w:lang w:val="ru-RU"/>
        </w:rPr>
        <w:t>Материјал за  одржавање административно пословних просторија</w:t>
      </w:r>
      <w:r w:rsidR="00801E04" w:rsidRPr="006C298E">
        <w:rPr>
          <w:sz w:val="24"/>
          <w:szCs w:val="24"/>
          <w:lang w:val="sr-Cyrl-RS"/>
        </w:rPr>
        <w:t xml:space="preserve"> </w:t>
      </w:r>
      <w:r w:rsidR="00801E04" w:rsidRPr="006C298E">
        <w:rPr>
          <w:rFonts w:cs="Arial"/>
          <w:sz w:val="24"/>
          <w:szCs w:val="24"/>
          <w:lang w:val="ru-RU"/>
        </w:rPr>
        <w:t>»</w:t>
      </w:r>
      <w:r w:rsidR="00171C74" w:rsidRPr="006C298E">
        <w:rPr>
          <w:sz w:val="24"/>
          <w:szCs w:val="24"/>
          <w:lang w:val="sr-Cyrl-RS"/>
        </w:rPr>
        <w:t xml:space="preserve"> </w:t>
      </w:r>
      <w:r w:rsidR="005D1681" w:rsidRPr="006C298E">
        <w:rPr>
          <w:sz w:val="24"/>
          <w:szCs w:val="24"/>
          <w:lang w:val="sr-Cyrl-RS"/>
        </w:rPr>
        <w:t>за потребе</w:t>
      </w:r>
      <w:r w:rsidR="005D1681" w:rsidRPr="00870D4F">
        <w:rPr>
          <w:sz w:val="24"/>
          <w:szCs w:val="24"/>
          <w:lang w:val="sr-Cyrl-RS"/>
        </w:rPr>
        <w:t xml:space="preserve"> </w:t>
      </w:r>
      <w:r w:rsidR="00DA7DAB" w:rsidRPr="00870D4F">
        <w:rPr>
          <w:sz w:val="24"/>
          <w:szCs w:val="24"/>
          <w:lang w:val="sr-Cyrl-RS"/>
        </w:rPr>
        <w:t>Купца</w:t>
      </w:r>
      <w:r w:rsidRPr="00870D4F">
        <w:rPr>
          <w:sz w:val="24"/>
          <w:szCs w:val="24"/>
          <w:lang w:val="sr-Cyrl-RS"/>
        </w:rPr>
        <w:t>.</w:t>
      </w:r>
      <w:r w:rsidR="00DA7DAB" w:rsidRPr="00870D4F">
        <w:rPr>
          <w:sz w:val="24"/>
          <w:szCs w:val="24"/>
          <w:lang w:val="sr-Cyrl-RS"/>
        </w:rPr>
        <w:t xml:space="preserve"> </w:t>
      </w:r>
    </w:p>
    <w:p w14:paraId="31A115CF" w14:textId="3685D445" w:rsidR="006D3186" w:rsidRPr="00870D4F" w:rsidRDefault="006D3186" w:rsidP="006D3186">
      <w:pPr>
        <w:rPr>
          <w:sz w:val="24"/>
          <w:szCs w:val="24"/>
          <w:lang w:val="ru-RU"/>
        </w:rPr>
      </w:pPr>
      <w:r w:rsidRPr="00870D4F">
        <w:rPr>
          <w:sz w:val="24"/>
          <w:szCs w:val="24"/>
          <w:lang w:val="ru-RU"/>
        </w:rPr>
        <w:t>-</w:t>
      </w:r>
      <w:r w:rsidRPr="00870D4F">
        <w:rPr>
          <w:sz w:val="24"/>
          <w:szCs w:val="24"/>
        </w:rPr>
        <w:t xml:space="preserve"> </w:t>
      </w:r>
      <w:r w:rsidRPr="00870D4F">
        <w:rPr>
          <w:sz w:val="24"/>
          <w:szCs w:val="24"/>
          <w:lang w:val="ru-RU"/>
        </w:rPr>
        <w:t>да је Позив за подношење понуда у вези предметне јавне набавке објављен на Порталу јавних набавки, као и на интернет страници Купца</w:t>
      </w:r>
      <w:r w:rsidRPr="00870D4F">
        <w:rPr>
          <w:sz w:val="24"/>
          <w:szCs w:val="24"/>
          <w:lang w:val="sr-Cyrl-RS"/>
        </w:rPr>
        <w:t>.</w:t>
      </w:r>
    </w:p>
    <w:p w14:paraId="0BCE8523" w14:textId="26CE9F2F" w:rsidR="006D3186" w:rsidRPr="00870D4F" w:rsidRDefault="006D3186" w:rsidP="006D3186">
      <w:pPr>
        <w:rPr>
          <w:sz w:val="24"/>
          <w:szCs w:val="24"/>
          <w:lang w:val="ru-RU"/>
        </w:rPr>
      </w:pPr>
      <w:r w:rsidRPr="00870D4F">
        <w:rPr>
          <w:sz w:val="24"/>
          <w:szCs w:val="24"/>
          <w:lang w:val="ru-RU"/>
        </w:rPr>
        <w:t>-</w:t>
      </w:r>
      <w:r w:rsidRPr="00870D4F">
        <w:rPr>
          <w:sz w:val="24"/>
          <w:szCs w:val="24"/>
        </w:rPr>
        <w:t xml:space="preserve"> </w:t>
      </w:r>
      <w:r w:rsidRPr="00870D4F">
        <w:rPr>
          <w:sz w:val="24"/>
          <w:szCs w:val="24"/>
          <w:lang w:val="ru-RU"/>
        </w:rPr>
        <w:t>да Понуда Понуђача,( у даљем тексту:</w:t>
      </w:r>
      <w:r w:rsidR="00EA3C0F">
        <w:rPr>
          <w:sz w:val="24"/>
          <w:szCs w:val="24"/>
        </w:rPr>
        <w:t xml:space="preserve"> </w:t>
      </w:r>
      <w:r w:rsidRPr="00870D4F">
        <w:rPr>
          <w:sz w:val="24"/>
          <w:szCs w:val="24"/>
          <w:lang w:val="ru-RU"/>
        </w:rPr>
        <w:t xml:space="preserve">Продавац) </w:t>
      </w:r>
      <w:r w:rsidR="0092552F" w:rsidRPr="00870D4F">
        <w:rPr>
          <w:rFonts w:cs="Arial"/>
          <w:sz w:val="24"/>
          <w:szCs w:val="24"/>
          <w:lang w:val="sr-Cyrl-CS"/>
        </w:rPr>
        <w:t xml:space="preserve">у отвореном поступку </w:t>
      </w:r>
      <w:r w:rsidR="0092552F" w:rsidRPr="00870D4F">
        <w:rPr>
          <w:rFonts w:cs="Arial"/>
          <w:sz w:val="24"/>
          <w:szCs w:val="24"/>
          <w:lang w:val="sr-Cyrl-RS"/>
        </w:rPr>
        <w:t xml:space="preserve">ради закључења Оквирног споразума на период од </w:t>
      </w:r>
      <w:r w:rsidR="00DA7DAB" w:rsidRPr="00870D4F">
        <w:rPr>
          <w:rFonts w:cs="Arial"/>
          <w:sz w:val="24"/>
          <w:szCs w:val="24"/>
          <w:lang w:val="sr-Cyrl-RS"/>
        </w:rPr>
        <w:t>две</w:t>
      </w:r>
      <w:r w:rsidR="0092552F" w:rsidRPr="00870D4F">
        <w:rPr>
          <w:rFonts w:cs="Arial"/>
          <w:sz w:val="24"/>
          <w:szCs w:val="24"/>
          <w:lang w:val="sr-Cyrl-RS"/>
        </w:rPr>
        <w:t xml:space="preserve"> године са једним понуђачем </w:t>
      </w:r>
      <w:r w:rsidR="0092552F" w:rsidRPr="00870D4F">
        <w:rPr>
          <w:rFonts w:cs="Arial"/>
          <w:sz w:val="24"/>
          <w:szCs w:val="24"/>
          <w:lang w:val="sr-Cyrl-CS"/>
        </w:rPr>
        <w:t xml:space="preserve">за </w:t>
      </w:r>
      <w:r w:rsidR="006C298E" w:rsidRPr="006C298E">
        <w:rPr>
          <w:sz w:val="24"/>
          <w:szCs w:val="24"/>
          <w:lang w:val="sr-Latn-RS"/>
        </w:rPr>
        <w:t>J</w:t>
      </w:r>
      <w:r w:rsidR="006C298E" w:rsidRPr="006C298E">
        <w:rPr>
          <w:sz w:val="24"/>
          <w:szCs w:val="24"/>
          <w:lang w:val="sr-Cyrl-RS"/>
        </w:rPr>
        <w:t>Н</w:t>
      </w:r>
      <w:r w:rsidR="006C298E" w:rsidRPr="006C298E">
        <w:rPr>
          <w:sz w:val="24"/>
          <w:szCs w:val="24"/>
          <w:lang w:val="sr-Latn-RS"/>
        </w:rPr>
        <w:t>/</w:t>
      </w:r>
      <w:r w:rsidR="006C298E" w:rsidRPr="006C298E">
        <w:rPr>
          <w:sz w:val="24"/>
          <w:szCs w:val="24"/>
          <w:lang w:val="sr-Cyrl-RS"/>
        </w:rPr>
        <w:t>82</w:t>
      </w:r>
      <w:r w:rsidR="006C298E" w:rsidRPr="006C298E">
        <w:rPr>
          <w:sz w:val="24"/>
          <w:szCs w:val="24"/>
          <w:lang w:val="sr-Latn-RS"/>
        </w:rPr>
        <w:t>00/0</w:t>
      </w:r>
      <w:r w:rsidR="006C298E" w:rsidRPr="006C298E">
        <w:rPr>
          <w:sz w:val="24"/>
          <w:szCs w:val="24"/>
          <w:lang w:val="sr-Cyrl-RS"/>
        </w:rPr>
        <w:t>086-1</w:t>
      </w:r>
      <w:r w:rsidR="006C298E" w:rsidRPr="006C298E">
        <w:rPr>
          <w:sz w:val="24"/>
          <w:szCs w:val="24"/>
          <w:lang w:val="sr-Latn-RS"/>
        </w:rPr>
        <w:t>/201</w:t>
      </w:r>
      <w:r w:rsidR="006C298E" w:rsidRPr="006C298E">
        <w:rPr>
          <w:sz w:val="24"/>
          <w:szCs w:val="24"/>
          <w:lang w:val="sr-Cyrl-RS"/>
        </w:rPr>
        <w:t>7</w:t>
      </w:r>
      <w:r w:rsidR="0092552F" w:rsidRPr="00870D4F">
        <w:rPr>
          <w:rFonts w:cs="Arial"/>
          <w:sz w:val="24"/>
          <w:szCs w:val="24"/>
          <w:lang w:val="sr-Cyrl-CS"/>
        </w:rPr>
        <w:t xml:space="preserve"> </w:t>
      </w:r>
      <w:r w:rsidRPr="00870D4F">
        <w:rPr>
          <w:sz w:val="24"/>
          <w:szCs w:val="24"/>
          <w:lang w:val="ru-RU"/>
        </w:rPr>
        <w:t xml:space="preserve">која је заведена код Купца под бројем ________ од </w:t>
      </w:r>
      <w:r w:rsidRPr="00870D4F">
        <w:rPr>
          <w:sz w:val="24"/>
          <w:szCs w:val="24"/>
          <w:lang w:val="ru-RU"/>
        </w:rPr>
        <w:lastRenderedPageBreak/>
        <w:t>________201</w:t>
      </w:r>
      <w:r w:rsidR="005D1681" w:rsidRPr="00870D4F">
        <w:rPr>
          <w:sz w:val="24"/>
          <w:szCs w:val="24"/>
          <w:lang w:val="ru-RU"/>
        </w:rPr>
        <w:t>7</w:t>
      </w:r>
      <w:r w:rsidRPr="00870D4F">
        <w:rPr>
          <w:sz w:val="24"/>
          <w:szCs w:val="24"/>
          <w:lang w:val="ru-RU"/>
        </w:rPr>
        <w:t>.године, у потпуности одговара захтеву Купца из Позива за подношење понуда и Конкурсне документације</w:t>
      </w:r>
    </w:p>
    <w:p w14:paraId="0CD65404" w14:textId="66CA13CA" w:rsidR="006D3186" w:rsidRPr="00870D4F" w:rsidRDefault="006D3186" w:rsidP="006D3186">
      <w:pPr>
        <w:rPr>
          <w:sz w:val="24"/>
          <w:szCs w:val="24"/>
          <w:lang w:val="ru-RU"/>
        </w:rPr>
      </w:pPr>
      <w:r w:rsidRPr="00870D4F">
        <w:rPr>
          <w:sz w:val="24"/>
          <w:szCs w:val="24"/>
          <w:lang w:val="ru-RU"/>
        </w:rPr>
        <w:t>-</w:t>
      </w:r>
      <w:r w:rsidRPr="00870D4F">
        <w:rPr>
          <w:sz w:val="24"/>
          <w:szCs w:val="24"/>
        </w:rPr>
        <w:t xml:space="preserve"> </w:t>
      </w:r>
      <w:r w:rsidRPr="00870D4F">
        <w:rPr>
          <w:sz w:val="24"/>
          <w:szCs w:val="24"/>
          <w:lang w:val="ru-RU"/>
        </w:rPr>
        <w:t xml:space="preserve">да је Купац својом Одлуком о </w:t>
      </w:r>
      <w:r w:rsidRPr="00870D4F">
        <w:rPr>
          <w:sz w:val="24"/>
          <w:szCs w:val="24"/>
          <w:lang w:val="sr-Cyrl-RS"/>
        </w:rPr>
        <w:t>закључењу Оквирног споразума</w:t>
      </w:r>
      <w:r w:rsidRPr="00870D4F">
        <w:rPr>
          <w:sz w:val="24"/>
          <w:szCs w:val="24"/>
          <w:lang w:val="ru-RU"/>
        </w:rPr>
        <w:t xml:space="preserve"> бр. ____________ од________ 201</w:t>
      </w:r>
      <w:r w:rsidR="005D1681" w:rsidRPr="00870D4F">
        <w:rPr>
          <w:sz w:val="24"/>
          <w:szCs w:val="24"/>
          <w:lang w:val="ru-RU"/>
        </w:rPr>
        <w:t>7</w:t>
      </w:r>
      <w:r w:rsidRPr="00870D4F">
        <w:rPr>
          <w:sz w:val="24"/>
          <w:szCs w:val="24"/>
          <w:lang w:val="ru-RU"/>
        </w:rPr>
        <w:t>. године изабрао понуду Продавца</w:t>
      </w:r>
    </w:p>
    <w:p w14:paraId="1561D371" w14:textId="77777777" w:rsidR="006D3186" w:rsidRPr="00870D4F" w:rsidRDefault="006D3186" w:rsidP="006D3186">
      <w:pPr>
        <w:rPr>
          <w:sz w:val="24"/>
          <w:szCs w:val="24"/>
          <w:lang w:val="ru-RU"/>
        </w:rPr>
      </w:pPr>
      <w:r w:rsidRPr="00870D4F">
        <w:rPr>
          <w:sz w:val="24"/>
          <w:szCs w:val="24"/>
          <w:lang w:val="sr-Cyrl-RS"/>
        </w:rPr>
        <w:t>-да овај Оквирни споразум не представља обавезу Купца</w:t>
      </w:r>
    </w:p>
    <w:p w14:paraId="64F957CC" w14:textId="1593A718" w:rsidR="006D3186" w:rsidRPr="00870D4F" w:rsidRDefault="006D3186" w:rsidP="006D3186">
      <w:pPr>
        <w:rPr>
          <w:sz w:val="24"/>
          <w:szCs w:val="24"/>
          <w:lang w:val="ru-RU"/>
        </w:rPr>
      </w:pPr>
      <w:r w:rsidRPr="00870D4F">
        <w:rPr>
          <w:sz w:val="24"/>
          <w:szCs w:val="24"/>
          <w:lang w:val="sr-Cyrl-RS"/>
        </w:rPr>
        <w:t>-</w:t>
      </w:r>
      <w:r w:rsidRPr="00870D4F">
        <w:rPr>
          <w:sz w:val="24"/>
          <w:szCs w:val="24"/>
        </w:rPr>
        <w:t xml:space="preserve"> </w:t>
      </w:r>
      <w:r w:rsidRPr="00870D4F">
        <w:rPr>
          <w:sz w:val="24"/>
          <w:szCs w:val="24"/>
          <w:lang w:val="sr-Cyrl-RS"/>
        </w:rPr>
        <w:t>да обавеза настаје пријемом Наруџбенице са битним елементима уговора, а на основу Оквирног споразума, од стране Продавца</w:t>
      </w:r>
      <w:r w:rsidR="0092552F" w:rsidRPr="00870D4F">
        <w:rPr>
          <w:sz w:val="24"/>
          <w:szCs w:val="24"/>
          <w:lang w:val="sr-Cyrl-RS"/>
        </w:rPr>
        <w:t>.</w:t>
      </w:r>
      <w:r w:rsidR="006C298E">
        <w:rPr>
          <w:sz w:val="24"/>
          <w:szCs w:val="24"/>
          <w:lang w:val="sr-Cyrl-RS"/>
        </w:rPr>
        <w:t xml:space="preserve"> </w:t>
      </w:r>
    </w:p>
    <w:p w14:paraId="36F6BF14" w14:textId="77777777" w:rsidR="006D3186" w:rsidRPr="00870D4F" w:rsidRDefault="006D3186" w:rsidP="0092552F">
      <w:pPr>
        <w:jc w:val="center"/>
        <w:rPr>
          <w:b/>
          <w:sz w:val="24"/>
          <w:szCs w:val="24"/>
          <w:lang w:val="sr-Cyrl-RS"/>
        </w:rPr>
      </w:pPr>
      <w:r w:rsidRPr="00870D4F">
        <w:rPr>
          <w:b/>
          <w:sz w:val="24"/>
          <w:szCs w:val="24"/>
        </w:rPr>
        <w:t xml:space="preserve">ПРЕДМЕТ  </w:t>
      </w:r>
      <w:r w:rsidRPr="00870D4F">
        <w:rPr>
          <w:b/>
          <w:sz w:val="24"/>
          <w:szCs w:val="24"/>
          <w:lang w:val="sr-Cyrl-RS"/>
        </w:rPr>
        <w:t>ОКВИРНОГ СПОРАЗУМА</w:t>
      </w:r>
    </w:p>
    <w:p w14:paraId="330D41CD" w14:textId="77777777" w:rsidR="006D3186" w:rsidRPr="00870D4F" w:rsidRDefault="006D3186" w:rsidP="006D3186">
      <w:pPr>
        <w:jc w:val="center"/>
        <w:rPr>
          <w:b/>
          <w:sz w:val="24"/>
          <w:szCs w:val="24"/>
        </w:rPr>
      </w:pPr>
      <w:r w:rsidRPr="00870D4F">
        <w:rPr>
          <w:b/>
          <w:sz w:val="24"/>
          <w:szCs w:val="24"/>
        </w:rPr>
        <w:t>Члан 1.</w:t>
      </w:r>
    </w:p>
    <w:p w14:paraId="1EA21FA7" w14:textId="2C7E3658" w:rsidR="006D3186" w:rsidRPr="00870D4F" w:rsidRDefault="006D3186" w:rsidP="006D3186">
      <w:pPr>
        <w:pStyle w:val="KDParagraf"/>
        <w:spacing w:before="0"/>
        <w:rPr>
          <w:rFonts w:eastAsia="Calibri" w:cs="Arial"/>
          <w:color w:val="00B0F0"/>
          <w:sz w:val="24"/>
          <w:szCs w:val="24"/>
        </w:rPr>
      </w:pPr>
      <w:r w:rsidRPr="00870D4F">
        <w:rPr>
          <w:rFonts w:eastAsia="Calibri"/>
          <w:sz w:val="24"/>
          <w:szCs w:val="24"/>
          <w:lang w:val="ru-RU"/>
        </w:rPr>
        <w:t>Предмет овог Оквирног споразума о купопродаји (даље: Оквирни споразум) је утврђивање услова за издавање наруџбеница</w:t>
      </w:r>
      <w:r w:rsidRPr="00870D4F">
        <w:rPr>
          <w:rFonts w:eastAsia="Calibri"/>
          <w:sz w:val="24"/>
          <w:szCs w:val="24"/>
        </w:rPr>
        <w:t xml:space="preserve"> </w:t>
      </w:r>
      <w:r w:rsidRPr="00870D4F">
        <w:rPr>
          <w:rFonts w:eastAsia="Calibri" w:cs="Arial"/>
          <w:color w:val="00B0F0"/>
          <w:sz w:val="24"/>
          <w:szCs w:val="24"/>
        </w:rPr>
        <w:t xml:space="preserve"> </w:t>
      </w:r>
      <w:r w:rsidRPr="00870D4F">
        <w:rPr>
          <w:rFonts w:eastAsia="Calibri" w:cs="Arial"/>
          <w:sz w:val="24"/>
          <w:szCs w:val="24"/>
          <w:lang w:val="sr-Cyrl-RS"/>
        </w:rPr>
        <w:t>П</w:t>
      </w:r>
      <w:r w:rsidRPr="00870D4F">
        <w:rPr>
          <w:rFonts w:eastAsia="Calibri" w:cs="Arial"/>
          <w:sz w:val="24"/>
          <w:szCs w:val="24"/>
        </w:rPr>
        <w:t>ро</w:t>
      </w:r>
      <w:r w:rsidRPr="00870D4F">
        <w:rPr>
          <w:rFonts w:eastAsia="Calibri" w:cs="Arial"/>
          <w:sz w:val="24"/>
          <w:szCs w:val="24"/>
          <w:lang w:val="sr-Cyrl-RS"/>
        </w:rPr>
        <w:t>давцу</w:t>
      </w:r>
      <w:r w:rsidRPr="00870D4F">
        <w:rPr>
          <w:rFonts w:eastAsia="Calibri" w:cs="Arial"/>
          <w:color w:val="00B0F0"/>
          <w:sz w:val="24"/>
          <w:szCs w:val="24"/>
        </w:rPr>
        <w:t xml:space="preserve">  </w:t>
      </w:r>
      <w:r w:rsidRPr="00870D4F">
        <w:rPr>
          <w:rFonts w:eastAsia="Calibri"/>
          <w:sz w:val="24"/>
          <w:szCs w:val="24"/>
          <w:lang w:val="ru-RU"/>
        </w:rPr>
        <w:t>за испоруку добара</w:t>
      </w:r>
      <w:r w:rsidRPr="00870D4F">
        <w:rPr>
          <w:rFonts w:eastAsia="Calibri"/>
          <w:sz w:val="24"/>
          <w:szCs w:val="24"/>
        </w:rPr>
        <w:t xml:space="preserve"> – </w:t>
      </w:r>
      <w:r w:rsidR="0092552F" w:rsidRPr="00870D4F">
        <w:rPr>
          <w:rFonts w:cs="Arial"/>
          <w:sz w:val="24"/>
          <w:szCs w:val="24"/>
          <w:lang w:val="ru-RU"/>
        </w:rPr>
        <w:t xml:space="preserve">« </w:t>
      </w:r>
      <w:r w:rsidR="006C298E" w:rsidRPr="006C298E">
        <w:rPr>
          <w:rFonts w:cs="Arial"/>
          <w:sz w:val="24"/>
          <w:szCs w:val="24"/>
          <w:lang w:val="ru-RU"/>
        </w:rPr>
        <w:t>Материјал за  одржавање административно пословних просторија</w:t>
      </w:r>
      <w:r w:rsidR="0092552F" w:rsidRPr="00870D4F">
        <w:rPr>
          <w:sz w:val="24"/>
          <w:szCs w:val="24"/>
          <w:lang w:val="sr-Cyrl-RS"/>
        </w:rPr>
        <w:t xml:space="preserve"> </w:t>
      </w:r>
      <w:r w:rsidR="0092552F" w:rsidRPr="00870D4F">
        <w:rPr>
          <w:rFonts w:cs="Arial"/>
          <w:sz w:val="24"/>
          <w:szCs w:val="24"/>
          <w:lang w:val="ru-RU"/>
        </w:rPr>
        <w:t>»</w:t>
      </w:r>
      <w:r w:rsidR="0092552F" w:rsidRPr="00870D4F">
        <w:rPr>
          <w:sz w:val="24"/>
          <w:szCs w:val="24"/>
          <w:lang w:val="sr-Cyrl-RS"/>
        </w:rPr>
        <w:t xml:space="preserve"> за потребе </w:t>
      </w:r>
      <w:r w:rsidR="00670CF0" w:rsidRPr="00870D4F">
        <w:rPr>
          <w:sz w:val="24"/>
          <w:szCs w:val="24"/>
          <w:lang w:val="sr-Cyrl-RS"/>
        </w:rPr>
        <w:t>Купца</w:t>
      </w:r>
      <w:r w:rsidR="00171C74" w:rsidRPr="00870D4F">
        <w:rPr>
          <w:rFonts w:eastAsia="Calibri"/>
          <w:sz w:val="24"/>
          <w:szCs w:val="24"/>
          <w:lang w:val="ru-RU"/>
        </w:rPr>
        <w:t xml:space="preserve"> </w:t>
      </w:r>
      <w:r w:rsidRPr="00870D4F">
        <w:rPr>
          <w:rFonts w:eastAsia="Calibri"/>
          <w:sz w:val="24"/>
          <w:szCs w:val="24"/>
          <w:lang w:val="ru-RU"/>
        </w:rPr>
        <w:t>( у даљем тексту:</w:t>
      </w:r>
      <w:r w:rsidR="000D730D" w:rsidRPr="00870D4F">
        <w:rPr>
          <w:rFonts w:eastAsia="Calibri"/>
          <w:sz w:val="24"/>
          <w:szCs w:val="24"/>
          <w:lang w:val="ru-RU"/>
        </w:rPr>
        <w:t xml:space="preserve"> </w:t>
      </w:r>
      <w:r w:rsidRPr="00870D4F">
        <w:rPr>
          <w:rFonts w:eastAsia="Calibri"/>
          <w:sz w:val="24"/>
          <w:szCs w:val="24"/>
          <w:lang w:val="ru-RU"/>
        </w:rPr>
        <w:t>Добра)</w:t>
      </w:r>
      <w:r w:rsidRPr="00870D4F">
        <w:rPr>
          <w:rFonts w:eastAsia="Calibri"/>
          <w:sz w:val="24"/>
          <w:szCs w:val="24"/>
          <w:lang w:val="sr-Cyrl-RS"/>
        </w:rPr>
        <w:t>.</w:t>
      </w:r>
      <w:r w:rsidR="006C298E">
        <w:rPr>
          <w:rFonts w:eastAsia="Calibri"/>
          <w:sz w:val="24"/>
          <w:szCs w:val="24"/>
          <w:lang w:val="sr-Cyrl-RS"/>
        </w:rPr>
        <w:t xml:space="preserve"> </w:t>
      </w:r>
    </w:p>
    <w:p w14:paraId="4CA51CC3" w14:textId="4EC6791A" w:rsidR="006D3186" w:rsidRPr="00870D4F" w:rsidRDefault="006D3186" w:rsidP="006D3186">
      <w:pPr>
        <w:rPr>
          <w:rFonts w:eastAsia="Calibri"/>
          <w:sz w:val="24"/>
          <w:szCs w:val="24"/>
          <w:lang w:val="sr-Cyrl-RS"/>
        </w:rPr>
      </w:pPr>
      <w:r w:rsidRPr="00870D4F">
        <w:rPr>
          <w:rFonts w:eastAsia="Calibri"/>
          <w:sz w:val="24"/>
          <w:szCs w:val="24"/>
        </w:rPr>
        <w:t>Пр</w:t>
      </w:r>
      <w:r w:rsidRPr="00870D4F">
        <w:rPr>
          <w:rFonts w:eastAsia="Calibri"/>
          <w:sz w:val="24"/>
          <w:szCs w:val="24"/>
          <w:lang w:val="sr-Cyrl-RS"/>
        </w:rPr>
        <w:t xml:space="preserve">одавац </w:t>
      </w:r>
      <w:r w:rsidRPr="00870D4F">
        <w:rPr>
          <w:rFonts w:eastAsia="Calibri"/>
          <w:sz w:val="24"/>
          <w:szCs w:val="24"/>
        </w:rPr>
        <w:t>се обавезује да за потребе К</w:t>
      </w:r>
      <w:r w:rsidRPr="00870D4F">
        <w:rPr>
          <w:rFonts w:eastAsia="Calibri"/>
          <w:sz w:val="24"/>
          <w:szCs w:val="24"/>
          <w:lang w:val="sr-Cyrl-RS"/>
        </w:rPr>
        <w:t>упца, по настанку истих, а на основу издатих наруџбеница</w:t>
      </w:r>
      <w:r w:rsidRPr="00870D4F">
        <w:rPr>
          <w:rFonts w:eastAsia="Calibri"/>
          <w:sz w:val="24"/>
          <w:szCs w:val="24"/>
        </w:rPr>
        <w:t xml:space="preserve"> </w:t>
      </w:r>
      <w:r w:rsidRPr="00870D4F">
        <w:rPr>
          <w:rFonts w:eastAsia="Calibri"/>
          <w:sz w:val="24"/>
          <w:szCs w:val="24"/>
          <w:lang w:val="sr-Cyrl-RS"/>
        </w:rPr>
        <w:t>испоручи уговорена добра</w:t>
      </w:r>
      <w:r w:rsidRPr="00870D4F">
        <w:rPr>
          <w:rFonts w:eastAsia="Calibri"/>
          <w:sz w:val="24"/>
          <w:szCs w:val="24"/>
        </w:rPr>
        <w:t xml:space="preserve"> из става 1.</w:t>
      </w:r>
      <w:r w:rsidRPr="00870D4F">
        <w:rPr>
          <w:rFonts w:eastAsia="Calibri"/>
          <w:sz w:val="24"/>
          <w:szCs w:val="24"/>
          <w:lang w:val="sr-Cyrl-RS"/>
        </w:rPr>
        <w:t xml:space="preserve"> </w:t>
      </w:r>
      <w:r w:rsidRPr="00870D4F">
        <w:rPr>
          <w:rFonts w:eastAsia="Calibri"/>
          <w:sz w:val="24"/>
          <w:szCs w:val="24"/>
        </w:rPr>
        <w:t>овог члана</w:t>
      </w:r>
      <w:r w:rsidRPr="00870D4F">
        <w:rPr>
          <w:rFonts w:eastAsia="Calibri"/>
          <w:sz w:val="24"/>
          <w:szCs w:val="24"/>
          <w:lang w:val="sr-Cyrl-RS"/>
        </w:rPr>
        <w:t>,</w:t>
      </w:r>
      <w:r w:rsidRPr="00870D4F">
        <w:rPr>
          <w:rFonts w:eastAsia="Calibri"/>
          <w:sz w:val="24"/>
          <w:szCs w:val="24"/>
        </w:rPr>
        <w:t xml:space="preserve"> у уговореном року</w:t>
      </w:r>
      <w:r w:rsidRPr="00870D4F">
        <w:rPr>
          <w:rFonts w:eastAsia="Calibri"/>
          <w:sz w:val="24"/>
          <w:szCs w:val="24"/>
          <w:lang w:val="sr-Cyrl-RS"/>
        </w:rPr>
        <w:t xml:space="preserve"> </w:t>
      </w:r>
      <w:r w:rsidRPr="00870D4F">
        <w:rPr>
          <w:rFonts w:eastAsia="Calibri"/>
          <w:sz w:val="24"/>
          <w:szCs w:val="24"/>
        </w:rPr>
        <w:t>на паритету испоручено у месту складишта</w:t>
      </w:r>
      <w:r w:rsidR="00171C74" w:rsidRPr="00870D4F">
        <w:rPr>
          <w:rFonts w:eastAsia="Calibri"/>
          <w:sz w:val="24"/>
          <w:szCs w:val="24"/>
          <w:lang w:val="sr-Cyrl-RS"/>
        </w:rPr>
        <w:t xml:space="preserve"> </w:t>
      </w:r>
      <w:r w:rsidRPr="00870D4F">
        <w:rPr>
          <w:rFonts w:eastAsia="Calibri"/>
          <w:sz w:val="24"/>
          <w:szCs w:val="24"/>
          <w:lang w:val="sr-Cyrl-RS"/>
        </w:rPr>
        <w:t>дефинисаном у наруџбеници</w:t>
      </w:r>
      <w:r w:rsidRPr="00870D4F">
        <w:rPr>
          <w:rFonts w:eastAsia="Calibri"/>
          <w:sz w:val="24"/>
          <w:szCs w:val="24"/>
        </w:rPr>
        <w:t xml:space="preserve">, у свему према </w:t>
      </w:r>
      <w:r w:rsidR="00171C74" w:rsidRPr="00870D4F">
        <w:rPr>
          <w:rFonts w:eastAsia="Calibri"/>
          <w:sz w:val="24"/>
          <w:szCs w:val="24"/>
        </w:rPr>
        <w:t>Конкурсној документацији за јавну набавку</w:t>
      </w:r>
      <w:r w:rsidR="00171C74" w:rsidRPr="00870D4F">
        <w:rPr>
          <w:sz w:val="24"/>
          <w:szCs w:val="24"/>
          <w:lang w:val="sr-Latn-RS"/>
        </w:rPr>
        <w:t xml:space="preserve"> </w:t>
      </w:r>
      <w:r w:rsidR="006C298E" w:rsidRPr="006C298E">
        <w:rPr>
          <w:sz w:val="24"/>
          <w:szCs w:val="24"/>
          <w:lang w:val="sr-Latn-RS"/>
        </w:rPr>
        <w:t>J</w:t>
      </w:r>
      <w:r w:rsidR="006C298E" w:rsidRPr="006C298E">
        <w:rPr>
          <w:sz w:val="24"/>
          <w:szCs w:val="24"/>
          <w:lang w:val="sr-Cyrl-RS"/>
        </w:rPr>
        <w:t>Н</w:t>
      </w:r>
      <w:r w:rsidR="006C298E" w:rsidRPr="006C298E">
        <w:rPr>
          <w:sz w:val="24"/>
          <w:szCs w:val="24"/>
          <w:lang w:val="sr-Latn-RS"/>
        </w:rPr>
        <w:t>/</w:t>
      </w:r>
      <w:r w:rsidR="006C298E" w:rsidRPr="006C298E">
        <w:rPr>
          <w:sz w:val="24"/>
          <w:szCs w:val="24"/>
          <w:lang w:val="sr-Cyrl-RS"/>
        </w:rPr>
        <w:t>82</w:t>
      </w:r>
      <w:r w:rsidR="006C298E" w:rsidRPr="006C298E">
        <w:rPr>
          <w:sz w:val="24"/>
          <w:szCs w:val="24"/>
          <w:lang w:val="sr-Latn-RS"/>
        </w:rPr>
        <w:t>00/0</w:t>
      </w:r>
      <w:r w:rsidR="006C298E" w:rsidRPr="006C298E">
        <w:rPr>
          <w:sz w:val="24"/>
          <w:szCs w:val="24"/>
          <w:lang w:val="sr-Cyrl-RS"/>
        </w:rPr>
        <w:t>086-1</w:t>
      </w:r>
      <w:r w:rsidR="006C298E" w:rsidRPr="006C298E">
        <w:rPr>
          <w:sz w:val="24"/>
          <w:szCs w:val="24"/>
          <w:lang w:val="sr-Latn-RS"/>
        </w:rPr>
        <w:t>/201</w:t>
      </w:r>
      <w:r w:rsidR="006C298E" w:rsidRPr="006C298E">
        <w:rPr>
          <w:sz w:val="24"/>
          <w:szCs w:val="24"/>
          <w:lang w:val="sr-Cyrl-RS"/>
        </w:rPr>
        <w:t>7</w:t>
      </w:r>
      <w:r w:rsidR="00171C74" w:rsidRPr="00870D4F">
        <w:rPr>
          <w:sz w:val="24"/>
          <w:szCs w:val="24"/>
          <w:lang w:val="sr-Cyrl-RS"/>
        </w:rPr>
        <w:t xml:space="preserve">, </w:t>
      </w:r>
      <w:r w:rsidRPr="00870D4F">
        <w:rPr>
          <w:rFonts w:eastAsia="Calibri"/>
          <w:sz w:val="24"/>
          <w:szCs w:val="24"/>
        </w:rPr>
        <w:t>Понуди Пр</w:t>
      </w:r>
      <w:r w:rsidRPr="00870D4F">
        <w:rPr>
          <w:rFonts w:eastAsia="Calibri"/>
          <w:sz w:val="24"/>
          <w:szCs w:val="24"/>
          <w:lang w:val="sr-Cyrl-RS"/>
        </w:rPr>
        <w:t>одавца</w:t>
      </w:r>
      <w:r w:rsidRPr="00870D4F">
        <w:rPr>
          <w:rFonts w:eastAsia="Calibri"/>
          <w:sz w:val="24"/>
          <w:szCs w:val="24"/>
        </w:rPr>
        <w:t xml:space="preserve"> број</w:t>
      </w:r>
      <w:r w:rsidR="0092552F" w:rsidRPr="00870D4F">
        <w:rPr>
          <w:rFonts w:eastAsia="Calibri"/>
          <w:sz w:val="24"/>
          <w:szCs w:val="24"/>
          <w:lang w:val="sr-Cyrl-RS"/>
        </w:rPr>
        <w:t xml:space="preserve"> </w:t>
      </w:r>
      <w:r w:rsidRPr="00870D4F">
        <w:rPr>
          <w:rFonts w:eastAsia="Calibri"/>
          <w:sz w:val="24"/>
          <w:szCs w:val="24"/>
        </w:rPr>
        <w:t>_______ од _____</w:t>
      </w:r>
      <w:r w:rsidR="0092552F" w:rsidRPr="00870D4F">
        <w:rPr>
          <w:rFonts w:eastAsia="Calibri"/>
          <w:sz w:val="24"/>
          <w:szCs w:val="24"/>
          <w:lang w:val="sr-Cyrl-RS"/>
        </w:rPr>
        <w:t xml:space="preserve"> </w:t>
      </w:r>
      <w:r w:rsidRPr="00870D4F">
        <w:rPr>
          <w:rFonts w:eastAsia="Calibri"/>
          <w:sz w:val="24"/>
          <w:szCs w:val="24"/>
          <w:lang w:val="sr-Cyrl-RS"/>
        </w:rPr>
        <w:t>201</w:t>
      </w:r>
      <w:r w:rsidR="00171C74" w:rsidRPr="00870D4F">
        <w:rPr>
          <w:rFonts w:eastAsia="Calibri"/>
          <w:sz w:val="24"/>
          <w:szCs w:val="24"/>
          <w:lang w:val="sr-Cyrl-RS"/>
        </w:rPr>
        <w:t>7</w:t>
      </w:r>
      <w:r w:rsidRPr="00870D4F">
        <w:rPr>
          <w:rFonts w:eastAsia="Calibri"/>
          <w:sz w:val="24"/>
          <w:szCs w:val="24"/>
          <w:lang w:val="sr-Cyrl-RS"/>
        </w:rPr>
        <w:t xml:space="preserve">. </w:t>
      </w:r>
      <w:r w:rsidRPr="00870D4F">
        <w:rPr>
          <w:rFonts w:eastAsia="Calibri"/>
          <w:sz w:val="24"/>
          <w:szCs w:val="24"/>
        </w:rPr>
        <w:t>године</w:t>
      </w:r>
      <w:r w:rsidR="00171C74" w:rsidRPr="00870D4F">
        <w:rPr>
          <w:rFonts w:eastAsia="Calibri"/>
          <w:sz w:val="24"/>
          <w:szCs w:val="24"/>
          <w:lang w:val="sr-Cyrl-RS"/>
        </w:rPr>
        <w:t xml:space="preserve"> и</w:t>
      </w:r>
      <w:r w:rsidRPr="00870D4F">
        <w:rPr>
          <w:rFonts w:eastAsia="Calibri"/>
          <w:sz w:val="24"/>
          <w:szCs w:val="24"/>
          <w:lang w:val="sr-Cyrl-RS"/>
        </w:rPr>
        <w:t xml:space="preserve"> </w:t>
      </w:r>
      <w:r w:rsidRPr="00870D4F">
        <w:rPr>
          <w:rFonts w:eastAsia="Calibri"/>
          <w:sz w:val="24"/>
          <w:szCs w:val="24"/>
        </w:rPr>
        <w:t>Обрасцу структуре цене, који као Прилог 1, Прилог 2 и Прилог 3,</w:t>
      </w:r>
      <w:r w:rsidRPr="00870D4F">
        <w:rPr>
          <w:rFonts w:eastAsia="Calibri"/>
          <w:sz w:val="24"/>
          <w:szCs w:val="24"/>
          <w:lang w:val="sr-Cyrl-RS"/>
        </w:rPr>
        <w:t xml:space="preserve"> </w:t>
      </w:r>
      <w:r w:rsidRPr="00870D4F">
        <w:rPr>
          <w:rFonts w:eastAsia="Calibri"/>
          <w:sz w:val="24"/>
          <w:szCs w:val="24"/>
        </w:rPr>
        <w:t xml:space="preserve">чине саставни део овог </w:t>
      </w:r>
      <w:r w:rsidRPr="00870D4F">
        <w:rPr>
          <w:rFonts w:eastAsia="Calibri"/>
          <w:sz w:val="24"/>
          <w:szCs w:val="24"/>
          <w:lang w:val="sr-Cyrl-RS"/>
        </w:rPr>
        <w:t>Оквирног споразума</w:t>
      </w:r>
      <w:r w:rsidRPr="00870D4F">
        <w:rPr>
          <w:rFonts w:eastAsia="Calibri"/>
          <w:sz w:val="24"/>
          <w:szCs w:val="24"/>
        </w:rPr>
        <w:t>.</w:t>
      </w:r>
      <w:r w:rsidR="0092552F" w:rsidRPr="00870D4F">
        <w:rPr>
          <w:rFonts w:eastAsia="Calibri"/>
          <w:sz w:val="24"/>
          <w:szCs w:val="24"/>
          <w:lang w:val="sr-Cyrl-RS"/>
        </w:rPr>
        <w:t xml:space="preserve"> </w:t>
      </w:r>
    </w:p>
    <w:p w14:paraId="370030AB" w14:textId="1003A7B6" w:rsidR="006D3186" w:rsidRPr="00870D4F" w:rsidRDefault="006D3186" w:rsidP="0092552F">
      <w:pPr>
        <w:jc w:val="center"/>
        <w:rPr>
          <w:rFonts w:eastAsia="Calibri"/>
          <w:sz w:val="24"/>
          <w:szCs w:val="24"/>
        </w:rPr>
      </w:pPr>
    </w:p>
    <w:p w14:paraId="1D57E23F" w14:textId="77777777" w:rsidR="006D3186" w:rsidRPr="00870D4F" w:rsidRDefault="006D3186" w:rsidP="0092552F">
      <w:pPr>
        <w:spacing w:before="0"/>
        <w:jc w:val="center"/>
        <w:rPr>
          <w:b/>
          <w:sz w:val="24"/>
          <w:szCs w:val="24"/>
          <w:lang w:val="sr-Cyrl-RS"/>
        </w:rPr>
      </w:pPr>
      <w:r w:rsidRPr="00870D4F">
        <w:rPr>
          <w:b/>
          <w:sz w:val="24"/>
          <w:szCs w:val="24"/>
          <w:lang w:val="sr-Cyrl-RS"/>
        </w:rPr>
        <w:t>ВРЕДНОСТ ОКВИРНОГ СПОРАЗУМА</w:t>
      </w:r>
    </w:p>
    <w:p w14:paraId="4F8F415C" w14:textId="77777777" w:rsidR="006D3186" w:rsidRPr="00870D4F" w:rsidRDefault="006D3186" w:rsidP="006D3186">
      <w:pPr>
        <w:spacing w:before="0"/>
        <w:rPr>
          <w:b/>
          <w:sz w:val="24"/>
          <w:szCs w:val="24"/>
          <w:lang w:val="sr-Cyrl-RS"/>
        </w:rPr>
      </w:pPr>
    </w:p>
    <w:p w14:paraId="45CB4249" w14:textId="577CD87B" w:rsidR="006D3186" w:rsidRPr="00870D4F" w:rsidRDefault="0092552F" w:rsidP="006D3186">
      <w:pPr>
        <w:spacing w:before="0"/>
        <w:jc w:val="center"/>
        <w:rPr>
          <w:b/>
          <w:sz w:val="24"/>
          <w:szCs w:val="24"/>
        </w:rPr>
      </w:pPr>
      <w:r w:rsidRPr="00870D4F">
        <w:rPr>
          <w:b/>
          <w:sz w:val="24"/>
          <w:szCs w:val="24"/>
        </w:rPr>
        <w:t>Члан 2</w:t>
      </w:r>
      <w:r w:rsidR="006D3186" w:rsidRPr="00870D4F">
        <w:rPr>
          <w:b/>
          <w:sz w:val="24"/>
          <w:szCs w:val="24"/>
        </w:rPr>
        <w:t>.</w:t>
      </w:r>
    </w:p>
    <w:p w14:paraId="21BAB886" w14:textId="08764D98" w:rsidR="006D3186" w:rsidRPr="00870D4F" w:rsidRDefault="006D3186" w:rsidP="006D3186">
      <w:pPr>
        <w:spacing w:before="0"/>
        <w:rPr>
          <w:sz w:val="24"/>
          <w:szCs w:val="24"/>
        </w:rPr>
      </w:pPr>
      <w:r w:rsidRPr="00870D4F">
        <w:rPr>
          <w:sz w:val="24"/>
          <w:szCs w:val="24"/>
        </w:rPr>
        <w:t xml:space="preserve">Укупна вредност </w:t>
      </w:r>
      <w:r w:rsidRPr="00870D4F">
        <w:rPr>
          <w:sz w:val="24"/>
          <w:szCs w:val="24"/>
          <w:lang w:val="sr-Cyrl-RS"/>
        </w:rPr>
        <w:t>овог Оквирног споразума</w:t>
      </w:r>
      <w:r w:rsidRPr="00870D4F">
        <w:rPr>
          <w:sz w:val="24"/>
          <w:szCs w:val="24"/>
        </w:rPr>
        <w:t xml:space="preserve"> из члана 1.</w:t>
      </w:r>
      <w:r w:rsidRPr="00870D4F">
        <w:rPr>
          <w:sz w:val="24"/>
          <w:szCs w:val="24"/>
          <w:lang w:val="sr-Cyrl-RS"/>
        </w:rPr>
        <w:t xml:space="preserve"> без обрачунатог ПДВ</w:t>
      </w:r>
      <w:r w:rsidRPr="00870D4F">
        <w:rPr>
          <w:sz w:val="24"/>
          <w:szCs w:val="24"/>
        </w:rPr>
        <w:t xml:space="preserve"> износи </w:t>
      </w:r>
      <w:r w:rsidR="007A21B1" w:rsidRPr="00870D4F">
        <w:rPr>
          <w:sz w:val="24"/>
          <w:szCs w:val="24"/>
          <w:lang w:val="sr-Cyrl-RS"/>
        </w:rPr>
        <w:t>_______________</w:t>
      </w:r>
      <w:r w:rsidRPr="00870D4F">
        <w:rPr>
          <w:sz w:val="24"/>
          <w:szCs w:val="24"/>
          <w:lang w:val="sr-Cyrl-RS"/>
        </w:rPr>
        <w:t xml:space="preserve"> </w:t>
      </w:r>
      <w:r w:rsidRPr="00870D4F">
        <w:rPr>
          <w:sz w:val="24"/>
          <w:szCs w:val="24"/>
        </w:rPr>
        <w:t>(словима:</w:t>
      </w:r>
      <w:r w:rsidRPr="00870D4F">
        <w:rPr>
          <w:sz w:val="24"/>
          <w:szCs w:val="24"/>
          <w:lang w:val="sr-Cyrl-RS"/>
        </w:rPr>
        <w:t xml:space="preserve"> </w:t>
      </w:r>
      <w:r w:rsidR="00160F65" w:rsidRPr="007175F7">
        <w:rPr>
          <w:rFonts w:cs="Arial"/>
          <w:i/>
          <w:lang w:val="sr-Cyrl-RS"/>
        </w:rPr>
        <w:t xml:space="preserve">уноси </w:t>
      </w:r>
      <w:r w:rsidR="00160F65">
        <w:rPr>
          <w:rFonts w:cs="Arial"/>
          <w:i/>
          <w:lang w:val="sr-Cyrl-RS"/>
        </w:rPr>
        <w:t>Купац</w:t>
      </w:r>
      <w:r w:rsidR="00160F65" w:rsidRPr="007175F7">
        <w:rPr>
          <w:rFonts w:cs="Arial"/>
          <w:i/>
          <w:lang w:val="sr-Cyrl-RS"/>
        </w:rPr>
        <w:t xml:space="preserve"> и једнака је процењеној вредности јавне набавке</w:t>
      </w:r>
      <w:r w:rsidRPr="00870D4F">
        <w:rPr>
          <w:sz w:val="24"/>
          <w:szCs w:val="24"/>
        </w:rPr>
        <w:t>)</w:t>
      </w:r>
      <w:r w:rsidRPr="00870D4F">
        <w:rPr>
          <w:sz w:val="24"/>
          <w:szCs w:val="24"/>
          <w:lang w:val="sr-Cyrl-RS"/>
        </w:rPr>
        <w:t xml:space="preserve"> динара</w:t>
      </w:r>
      <w:r w:rsidRPr="00870D4F">
        <w:rPr>
          <w:sz w:val="24"/>
          <w:szCs w:val="24"/>
        </w:rPr>
        <w:t>.</w:t>
      </w:r>
    </w:p>
    <w:p w14:paraId="1345A388" w14:textId="77777777" w:rsidR="006D3186" w:rsidRPr="00870D4F" w:rsidRDefault="006D3186" w:rsidP="006D3186">
      <w:pPr>
        <w:rPr>
          <w:sz w:val="24"/>
          <w:szCs w:val="24"/>
          <w:lang w:val="sr-Cyrl-RS"/>
        </w:rPr>
      </w:pPr>
      <w:r w:rsidRPr="00870D4F">
        <w:rPr>
          <w:sz w:val="24"/>
          <w:szCs w:val="24"/>
          <w:lang w:val="sr-Cyrl-RS"/>
        </w:rPr>
        <w:t>Купац није у обавези да реализује целокупну вредност Оквирног споразума.</w:t>
      </w:r>
    </w:p>
    <w:p w14:paraId="719F4A61" w14:textId="77777777" w:rsidR="006D3186" w:rsidRPr="00870D4F" w:rsidRDefault="006D3186" w:rsidP="006D3186">
      <w:pPr>
        <w:rPr>
          <w:rFonts w:eastAsia="Calibri"/>
          <w:sz w:val="24"/>
          <w:szCs w:val="24"/>
          <w:lang w:val="sr-Cyrl-RS"/>
        </w:rPr>
      </w:pPr>
      <w:r w:rsidRPr="00870D4F">
        <w:rPr>
          <w:sz w:val="24"/>
          <w:szCs w:val="24"/>
          <w:lang w:val="sr-Cyrl-RS"/>
        </w:rPr>
        <w:t>Стране су сагласне да је обим набавке добара</w:t>
      </w:r>
      <w:r w:rsidRPr="00870D4F">
        <w:rPr>
          <w:rFonts w:eastAsia="Calibri"/>
          <w:sz w:val="24"/>
          <w:szCs w:val="24"/>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110AB5A9" w14:textId="44FE9FBA" w:rsidR="006D3186" w:rsidRPr="00870D4F" w:rsidRDefault="006D3186" w:rsidP="006D3186">
      <w:pPr>
        <w:rPr>
          <w:rFonts w:eastAsia="Calibri"/>
          <w:sz w:val="24"/>
          <w:szCs w:val="24"/>
          <w:lang w:val="sr-Cyrl-RS"/>
        </w:rPr>
      </w:pPr>
      <w:r w:rsidRPr="00870D4F">
        <w:rPr>
          <w:rFonts w:eastAsia="Calibri"/>
          <w:sz w:val="24"/>
          <w:szCs w:val="24"/>
          <w:lang w:val="sr-Cyrl-RS"/>
        </w:rPr>
        <w:t>Коначна вредност испоручених добара утврдиће се применом јединичних цена на стварно испоручену количину добара, а по основу издатих Наруџбеница.</w:t>
      </w:r>
    </w:p>
    <w:p w14:paraId="62E7C2B3" w14:textId="77777777" w:rsidR="006D3186" w:rsidRPr="00870D4F" w:rsidRDefault="006D3186" w:rsidP="006D3186">
      <w:pPr>
        <w:tabs>
          <w:tab w:val="left" w:pos="567"/>
        </w:tabs>
        <w:spacing w:before="0"/>
        <w:rPr>
          <w:rFonts w:cs="Arial"/>
          <w:sz w:val="24"/>
          <w:szCs w:val="24"/>
        </w:rPr>
      </w:pPr>
      <w:r w:rsidRPr="00870D4F">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14:paraId="7025309B" w14:textId="77777777" w:rsidR="006D3186" w:rsidRPr="00870D4F" w:rsidRDefault="006D3186" w:rsidP="006D3186">
      <w:pPr>
        <w:tabs>
          <w:tab w:val="left" w:pos="567"/>
        </w:tabs>
        <w:spacing w:before="0"/>
        <w:rPr>
          <w:rFonts w:cs="Arial"/>
          <w:sz w:val="24"/>
          <w:szCs w:val="24"/>
        </w:rPr>
      </w:pPr>
    </w:p>
    <w:p w14:paraId="5DC69382" w14:textId="77777777" w:rsidR="006D3186" w:rsidRPr="00870D4F" w:rsidRDefault="006D3186" w:rsidP="006D3186">
      <w:pPr>
        <w:tabs>
          <w:tab w:val="left" w:pos="567"/>
        </w:tabs>
        <w:spacing w:before="0"/>
        <w:rPr>
          <w:rFonts w:cs="Arial"/>
          <w:sz w:val="24"/>
          <w:szCs w:val="24"/>
        </w:rPr>
      </w:pPr>
      <w:r w:rsidRPr="00870D4F">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14:paraId="2615BCF7" w14:textId="77777777" w:rsidR="006D3186" w:rsidRPr="00870D4F" w:rsidRDefault="006D3186" w:rsidP="006D3186">
      <w:pPr>
        <w:tabs>
          <w:tab w:val="left" w:pos="567"/>
        </w:tabs>
        <w:spacing w:before="0"/>
        <w:rPr>
          <w:rFonts w:cs="Arial"/>
          <w:sz w:val="24"/>
          <w:szCs w:val="24"/>
        </w:rPr>
      </w:pPr>
    </w:p>
    <w:p w14:paraId="2AFF284C" w14:textId="01859400" w:rsidR="006D3186" w:rsidRPr="00870D4F" w:rsidRDefault="006D3186" w:rsidP="006D3186">
      <w:pPr>
        <w:tabs>
          <w:tab w:val="left" w:pos="567"/>
        </w:tabs>
        <w:spacing w:before="0"/>
        <w:rPr>
          <w:rFonts w:cs="Arial"/>
          <w:sz w:val="24"/>
          <w:szCs w:val="24"/>
        </w:rPr>
      </w:pPr>
      <w:r w:rsidRPr="00870D4F">
        <w:rPr>
          <w:rFonts w:cs="Arial"/>
          <w:sz w:val="24"/>
          <w:szCs w:val="24"/>
        </w:rPr>
        <w:t xml:space="preserve">Цена добара из става 1.овог члана утврђена је на паритету испоручено у складишта </w:t>
      </w:r>
      <w:r w:rsidRPr="00870D4F">
        <w:rPr>
          <w:rFonts w:cs="Arial"/>
          <w:sz w:val="24"/>
          <w:szCs w:val="24"/>
          <w:lang w:val="sr-Cyrl-RS"/>
        </w:rPr>
        <w:t>Купца</w:t>
      </w:r>
      <w:r w:rsidRPr="00870D4F">
        <w:rPr>
          <w:rFonts w:cs="Arial"/>
          <w:sz w:val="24"/>
          <w:szCs w:val="24"/>
        </w:rPr>
        <w:t xml:space="preserve"> и обухвата трошкове које Продавац има у вези испоруке на начин како је регулисано овим </w:t>
      </w:r>
      <w:r w:rsidR="00835801" w:rsidRPr="00870D4F">
        <w:rPr>
          <w:rFonts w:cs="Arial"/>
          <w:sz w:val="24"/>
          <w:szCs w:val="24"/>
          <w:lang w:val="sr-Cyrl-RS"/>
        </w:rPr>
        <w:t>Оквирним споразумом</w:t>
      </w:r>
      <w:r w:rsidRPr="00870D4F">
        <w:rPr>
          <w:rFonts w:cs="Arial"/>
          <w:sz w:val="24"/>
          <w:szCs w:val="24"/>
        </w:rPr>
        <w:t>.</w:t>
      </w:r>
    </w:p>
    <w:p w14:paraId="19B9B9E9" w14:textId="77777777" w:rsidR="006D3186" w:rsidRPr="00870D4F" w:rsidRDefault="006D3186" w:rsidP="006D3186">
      <w:pPr>
        <w:spacing w:before="0"/>
        <w:rPr>
          <w:rFonts w:eastAsia="Calibri"/>
          <w:sz w:val="24"/>
          <w:szCs w:val="24"/>
          <w:lang w:val="sr-Cyrl-RS"/>
        </w:rPr>
      </w:pPr>
      <w:r w:rsidRPr="00870D4F">
        <w:rPr>
          <w:rFonts w:eastAsia="Calibri"/>
          <w:sz w:val="24"/>
          <w:szCs w:val="24"/>
          <w:lang w:val="sr-Cyrl-RS"/>
        </w:rPr>
        <w:t xml:space="preserve">Цена је фиксна односно не може се мењати за све време трајања Оквирног споразума. </w:t>
      </w:r>
    </w:p>
    <w:p w14:paraId="68E7C801" w14:textId="4613F7AA" w:rsidR="006D3186" w:rsidRPr="00870D4F" w:rsidRDefault="006D3186" w:rsidP="00550701">
      <w:pPr>
        <w:spacing w:before="0"/>
        <w:jc w:val="center"/>
        <w:rPr>
          <w:rFonts w:eastAsia="Calibri"/>
          <w:b/>
          <w:sz w:val="24"/>
          <w:szCs w:val="24"/>
          <w:lang w:val="sr-Cyrl-RS"/>
        </w:rPr>
      </w:pPr>
      <w:r w:rsidRPr="00870D4F">
        <w:rPr>
          <w:rFonts w:eastAsia="Calibri"/>
          <w:b/>
          <w:sz w:val="24"/>
          <w:szCs w:val="24"/>
          <w:lang w:val="sr-Cyrl-RS"/>
        </w:rPr>
        <w:lastRenderedPageBreak/>
        <w:t>НАЧИН ИЗДАВАЊА НАРУЏБЕНИЦА</w:t>
      </w:r>
    </w:p>
    <w:p w14:paraId="07111305" w14:textId="77777777" w:rsidR="000D730D" w:rsidRPr="00870D4F" w:rsidRDefault="000D730D" w:rsidP="00550701">
      <w:pPr>
        <w:spacing w:before="0"/>
        <w:jc w:val="center"/>
        <w:rPr>
          <w:rFonts w:eastAsia="Calibri"/>
          <w:b/>
          <w:sz w:val="24"/>
          <w:szCs w:val="24"/>
          <w:lang w:val="sr-Cyrl-RS"/>
        </w:rPr>
      </w:pPr>
    </w:p>
    <w:p w14:paraId="128E37C3" w14:textId="6C818D2C" w:rsidR="006D3186" w:rsidRPr="00870D4F" w:rsidRDefault="000D730D" w:rsidP="006D3186">
      <w:pPr>
        <w:spacing w:before="0"/>
        <w:jc w:val="center"/>
        <w:rPr>
          <w:b/>
          <w:sz w:val="24"/>
          <w:szCs w:val="24"/>
        </w:rPr>
      </w:pPr>
      <w:r w:rsidRPr="00870D4F">
        <w:rPr>
          <w:b/>
          <w:sz w:val="24"/>
          <w:szCs w:val="24"/>
        </w:rPr>
        <w:t>Члан 3</w:t>
      </w:r>
      <w:r w:rsidR="006D3186" w:rsidRPr="00870D4F">
        <w:rPr>
          <w:b/>
          <w:sz w:val="24"/>
          <w:szCs w:val="24"/>
        </w:rPr>
        <w:t>.</w:t>
      </w:r>
    </w:p>
    <w:p w14:paraId="74FDF4E0" w14:textId="69A6E20B" w:rsidR="006D3186" w:rsidRPr="00870D4F" w:rsidRDefault="006D3186" w:rsidP="006D3186">
      <w:pPr>
        <w:spacing w:before="0"/>
        <w:rPr>
          <w:rFonts w:eastAsia="Calibri"/>
          <w:sz w:val="24"/>
          <w:szCs w:val="24"/>
          <w:lang w:val="sr-Cyrl-RS"/>
        </w:rPr>
      </w:pPr>
      <w:r w:rsidRPr="00870D4F">
        <w:rPr>
          <w:rFonts w:eastAsia="Calibri"/>
          <w:sz w:val="24"/>
          <w:szCs w:val="24"/>
          <w:lang w:val="sr-Cyrl-RS"/>
        </w:rPr>
        <w:t xml:space="preserve">Након закључења Оквирног споразума, када настане потреба Купца за добрима из члана 1.овог Оквирног споразума, Купац ће упутити Продавцу </w:t>
      </w:r>
      <w:r w:rsidR="00262089">
        <w:rPr>
          <w:rFonts w:eastAsia="Calibri"/>
          <w:sz w:val="24"/>
          <w:szCs w:val="24"/>
          <w:lang w:val="sr-Cyrl-RS"/>
        </w:rPr>
        <w:t xml:space="preserve">у писаној форми и </w:t>
      </w:r>
      <w:r w:rsidR="00550701" w:rsidRPr="00870D4F">
        <w:rPr>
          <w:rFonts w:eastAsia="Calibri"/>
          <w:sz w:val="24"/>
          <w:szCs w:val="24"/>
          <w:lang w:val="sr-Cyrl-RS"/>
        </w:rPr>
        <w:t>електронским путем</w:t>
      </w:r>
      <w:r w:rsidR="00A42DF9" w:rsidRPr="00870D4F">
        <w:rPr>
          <w:rFonts w:eastAsia="Calibri"/>
          <w:sz w:val="24"/>
          <w:szCs w:val="24"/>
          <w:lang w:val="sr-Cyrl-RS"/>
        </w:rPr>
        <w:t xml:space="preserve"> </w:t>
      </w:r>
      <w:r w:rsidR="00550701" w:rsidRPr="00870D4F">
        <w:rPr>
          <w:rFonts w:eastAsia="Calibri"/>
          <w:sz w:val="24"/>
          <w:szCs w:val="24"/>
          <w:lang w:val="sr-Cyrl-RS"/>
        </w:rPr>
        <w:t>(мејл)</w:t>
      </w:r>
      <w:r w:rsidRPr="00870D4F">
        <w:rPr>
          <w:rFonts w:eastAsia="Calibri"/>
          <w:sz w:val="24"/>
          <w:szCs w:val="24"/>
          <w:lang w:val="sr-Cyrl-RS"/>
        </w:rPr>
        <w:t xml:space="preserve"> Наруџбеницу која садржи опис добара, количину, јединичне цене, место испоруке, рок испоруке, и друге услове, у складу са Оквирним споразумом.</w:t>
      </w:r>
    </w:p>
    <w:p w14:paraId="4DA828B0" w14:textId="77777777" w:rsidR="006D3186" w:rsidRPr="00870D4F" w:rsidRDefault="006D3186" w:rsidP="006D3186">
      <w:pPr>
        <w:spacing w:before="0"/>
        <w:rPr>
          <w:rFonts w:eastAsia="Calibri"/>
          <w:sz w:val="24"/>
          <w:szCs w:val="24"/>
          <w:lang w:val="sr-Cyrl-RS"/>
        </w:rPr>
      </w:pPr>
    </w:p>
    <w:p w14:paraId="472DD6C2" w14:textId="77777777" w:rsidR="006D3186" w:rsidRPr="00870D4F" w:rsidRDefault="006D3186" w:rsidP="000D730D">
      <w:pPr>
        <w:spacing w:before="0"/>
        <w:jc w:val="center"/>
        <w:rPr>
          <w:b/>
          <w:sz w:val="24"/>
          <w:szCs w:val="24"/>
          <w:lang w:val="sr-Cyrl-RS"/>
        </w:rPr>
      </w:pPr>
      <w:r w:rsidRPr="00870D4F">
        <w:rPr>
          <w:b/>
          <w:sz w:val="24"/>
          <w:szCs w:val="24"/>
        </w:rPr>
        <w:t xml:space="preserve">ИЗДАВАЊЕ РАЧУНА И </w:t>
      </w:r>
      <w:r w:rsidRPr="00870D4F">
        <w:rPr>
          <w:b/>
          <w:sz w:val="24"/>
          <w:szCs w:val="24"/>
          <w:lang w:val="sr-Cyrl-RS"/>
        </w:rPr>
        <w:t xml:space="preserve"> НАЧИН </w:t>
      </w:r>
      <w:r w:rsidRPr="00870D4F">
        <w:rPr>
          <w:b/>
          <w:sz w:val="24"/>
          <w:szCs w:val="24"/>
        </w:rPr>
        <w:t>ПЛАЋАЊ</w:t>
      </w:r>
      <w:r w:rsidRPr="00870D4F">
        <w:rPr>
          <w:b/>
          <w:sz w:val="24"/>
          <w:szCs w:val="24"/>
          <w:lang w:val="sr-Cyrl-RS"/>
        </w:rPr>
        <w:t>А</w:t>
      </w:r>
    </w:p>
    <w:p w14:paraId="44949CC1" w14:textId="63F605B0" w:rsidR="006D3186" w:rsidRPr="00870D4F" w:rsidRDefault="00A42DF9" w:rsidP="006D3186">
      <w:pPr>
        <w:spacing w:before="0"/>
        <w:rPr>
          <w:b/>
          <w:sz w:val="24"/>
          <w:szCs w:val="24"/>
          <w:lang w:val="sr-Cyrl-RS"/>
        </w:rPr>
      </w:pPr>
      <w:r w:rsidRPr="00870D4F">
        <w:rPr>
          <w:b/>
          <w:sz w:val="24"/>
          <w:szCs w:val="24"/>
          <w:lang w:val="sr-Cyrl-RS"/>
        </w:rPr>
        <w:t xml:space="preserve"> </w:t>
      </w:r>
    </w:p>
    <w:p w14:paraId="144E6E82" w14:textId="1619468C" w:rsidR="006D3186" w:rsidRPr="00870D4F" w:rsidRDefault="006D3186" w:rsidP="006D3186">
      <w:pPr>
        <w:spacing w:before="0"/>
        <w:jc w:val="center"/>
        <w:rPr>
          <w:b/>
          <w:sz w:val="24"/>
          <w:szCs w:val="24"/>
        </w:rPr>
      </w:pPr>
      <w:r w:rsidRPr="00870D4F">
        <w:rPr>
          <w:b/>
          <w:sz w:val="24"/>
          <w:szCs w:val="24"/>
        </w:rPr>
        <w:t xml:space="preserve">Члан </w:t>
      </w:r>
      <w:r w:rsidR="000D730D" w:rsidRPr="00870D4F">
        <w:rPr>
          <w:b/>
          <w:sz w:val="24"/>
          <w:szCs w:val="24"/>
          <w:lang w:val="sr-Cyrl-RS"/>
        </w:rPr>
        <w:t>4</w:t>
      </w:r>
      <w:r w:rsidRPr="00870D4F">
        <w:rPr>
          <w:b/>
          <w:sz w:val="24"/>
          <w:szCs w:val="24"/>
        </w:rPr>
        <w:t>.</w:t>
      </w:r>
    </w:p>
    <w:p w14:paraId="1FF23544" w14:textId="2A33093B" w:rsidR="006D3186" w:rsidRPr="00870D4F" w:rsidRDefault="006D3186" w:rsidP="006D3186">
      <w:pPr>
        <w:tabs>
          <w:tab w:val="left" w:pos="567"/>
        </w:tabs>
        <w:spacing w:before="0"/>
        <w:rPr>
          <w:rFonts w:eastAsia="Calibri" w:cs="Arial"/>
          <w:sz w:val="24"/>
          <w:szCs w:val="24"/>
        </w:rPr>
      </w:pPr>
      <w:r w:rsidRPr="00870D4F">
        <w:rPr>
          <w:rFonts w:eastAsia="Calibri" w:cs="Arial"/>
          <w:sz w:val="24"/>
          <w:szCs w:val="24"/>
        </w:rPr>
        <w:t>Плаћање добара</w:t>
      </w:r>
      <w:r w:rsidRPr="00870D4F">
        <w:rPr>
          <w:sz w:val="24"/>
          <w:szCs w:val="24"/>
        </w:rPr>
        <w:t xml:space="preserve"> </w:t>
      </w:r>
      <w:r w:rsidRPr="00870D4F">
        <w:rPr>
          <w:rFonts w:eastAsia="Calibri" w:cs="Arial"/>
          <w:sz w:val="24"/>
          <w:szCs w:val="24"/>
        </w:rPr>
        <w:t>из члана 1. овог Оквирног споразума који су предмет Оквирног споразума</w:t>
      </w:r>
      <w:r w:rsidRPr="00870D4F">
        <w:rPr>
          <w:rFonts w:eastAsia="Calibri" w:cs="Arial"/>
          <w:sz w:val="24"/>
          <w:szCs w:val="24"/>
          <w:lang w:val="sr-Cyrl-RS"/>
        </w:rPr>
        <w:t>, Купац</w:t>
      </w:r>
      <w:r w:rsidRPr="00870D4F">
        <w:rPr>
          <w:rFonts w:eastAsia="Calibri" w:cs="Arial"/>
          <w:sz w:val="24"/>
          <w:szCs w:val="24"/>
        </w:rPr>
        <w:t xml:space="preserve"> ће извршити на текући рачун Продавца, сукцесивно, након сваке појединачне испоруке и потписивања </w:t>
      </w:r>
      <w:r w:rsidR="00A42DF9" w:rsidRPr="00870D4F">
        <w:rPr>
          <w:rFonts w:eastAsia="Calibri" w:cs="Arial"/>
          <w:sz w:val="24"/>
          <w:szCs w:val="24"/>
        </w:rPr>
        <w:t>Записник</w:t>
      </w:r>
      <w:r w:rsidR="00A42DF9" w:rsidRPr="00870D4F">
        <w:rPr>
          <w:rFonts w:eastAsia="Calibri" w:cs="Arial"/>
          <w:sz w:val="24"/>
          <w:szCs w:val="24"/>
          <w:lang w:val="sr-Cyrl-RS"/>
        </w:rPr>
        <w:t>а</w:t>
      </w:r>
      <w:r w:rsidR="00A42DF9" w:rsidRPr="00870D4F">
        <w:rPr>
          <w:rFonts w:eastAsia="Calibri" w:cs="Arial"/>
          <w:sz w:val="24"/>
          <w:szCs w:val="24"/>
        </w:rPr>
        <w:t xml:space="preserve"> о </w:t>
      </w:r>
      <w:r w:rsidR="00A42DF9" w:rsidRPr="00870D4F">
        <w:rPr>
          <w:rFonts w:eastAsia="Calibri" w:cs="Arial"/>
          <w:sz w:val="24"/>
          <w:szCs w:val="24"/>
          <w:lang w:val="sr-Cyrl-RS"/>
        </w:rPr>
        <w:t>квалитативном и кванититативном пријему добара</w:t>
      </w:r>
      <w:r w:rsidRPr="00870D4F">
        <w:rPr>
          <w:rFonts w:eastAsia="Calibri" w:cs="Arial"/>
          <w:sz w:val="24"/>
          <w:szCs w:val="24"/>
        </w:rPr>
        <w:t xml:space="preserve"> од стране овлашћених представника Купца и  Продавца - без примедби, у року </w:t>
      </w:r>
      <w:r w:rsidRPr="00870D4F">
        <w:rPr>
          <w:rFonts w:eastAsia="Calibri" w:cs="Arial"/>
          <w:sz w:val="24"/>
          <w:szCs w:val="24"/>
          <w:lang w:val="sr-Cyrl-RS"/>
        </w:rPr>
        <w:t xml:space="preserve">до 45 дана </w:t>
      </w:r>
      <w:r w:rsidRPr="00870D4F">
        <w:rPr>
          <w:rFonts w:eastAsia="Calibri" w:cs="Arial"/>
          <w:sz w:val="24"/>
          <w:szCs w:val="24"/>
        </w:rPr>
        <w:t xml:space="preserve">од дана пријема исправног рачуна.  </w:t>
      </w:r>
    </w:p>
    <w:p w14:paraId="29F2227C" w14:textId="3059F4AB" w:rsidR="006D3186" w:rsidRPr="00870D4F" w:rsidRDefault="006D3186" w:rsidP="006D3186">
      <w:pPr>
        <w:pStyle w:val="KDParagraf"/>
        <w:spacing w:before="0"/>
        <w:rPr>
          <w:rFonts w:cs="Arial"/>
          <w:sz w:val="24"/>
          <w:szCs w:val="24"/>
        </w:rPr>
      </w:pPr>
      <w:r w:rsidRPr="00870D4F">
        <w:rPr>
          <w:rFonts w:cs="Arial"/>
          <w:sz w:val="24"/>
          <w:szCs w:val="24"/>
        </w:rPr>
        <w:t>Рачун</w:t>
      </w:r>
      <w:r w:rsidR="00C22DC2">
        <w:rPr>
          <w:rFonts w:cs="Arial"/>
          <w:sz w:val="24"/>
          <w:szCs w:val="24"/>
          <w:lang w:val="sr-Cyrl-RS"/>
        </w:rPr>
        <w:t xml:space="preserve"> гласи на</w:t>
      </w:r>
      <w:r w:rsidRPr="00870D4F">
        <w:rPr>
          <w:rFonts w:cs="Arial"/>
          <w:sz w:val="24"/>
          <w:szCs w:val="24"/>
        </w:rPr>
        <w:t xml:space="preserve">: </w:t>
      </w:r>
      <w:r w:rsidR="000A3482" w:rsidRPr="00870D4F">
        <w:rPr>
          <w:rFonts w:cs="Arial"/>
          <w:sz w:val="24"/>
          <w:szCs w:val="24"/>
        </w:rPr>
        <w:t>Јавно предузеће „Електропривреда Србије“ Београд,</w:t>
      </w:r>
      <w:r w:rsidR="000A3482" w:rsidRPr="00870D4F">
        <w:rPr>
          <w:rFonts w:cs="Arial"/>
          <w:sz w:val="24"/>
          <w:szCs w:val="24"/>
          <w:lang w:val="sr-Cyrl-RS"/>
        </w:rPr>
        <w:t xml:space="preserve">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000A3482" w:rsidRPr="00870D4F">
        <w:rPr>
          <w:rFonts w:cs="Arial"/>
          <w:sz w:val="24"/>
          <w:szCs w:val="24"/>
        </w:rPr>
        <w:t>,</w:t>
      </w:r>
      <w:r w:rsidR="000A3482" w:rsidRPr="00870D4F">
        <w:rPr>
          <w:rFonts w:cs="Arial"/>
          <w:sz w:val="24"/>
          <w:szCs w:val="24"/>
          <w:lang w:val="sr-Cyrl-RS"/>
        </w:rPr>
        <w:t xml:space="preserve"> </w:t>
      </w:r>
      <w:r w:rsidR="00670CF0" w:rsidRPr="00870D4F">
        <w:rPr>
          <w:rFonts w:cs="Arial"/>
          <w:sz w:val="24"/>
          <w:szCs w:val="24"/>
          <w:lang w:val="sr-Cyrl-RS"/>
        </w:rPr>
        <w:t>11000 Београд</w:t>
      </w:r>
      <w:r w:rsidR="000A3482" w:rsidRPr="00870D4F">
        <w:rPr>
          <w:rFonts w:cs="Arial"/>
          <w:sz w:val="24"/>
          <w:szCs w:val="24"/>
          <w:lang w:val="sr-Cyrl-RS"/>
        </w:rPr>
        <w:t>,</w:t>
      </w:r>
      <w:r w:rsidR="000A3482" w:rsidRPr="00870D4F">
        <w:rPr>
          <w:rFonts w:cs="Arial"/>
          <w:sz w:val="24"/>
          <w:szCs w:val="24"/>
        </w:rPr>
        <w:t xml:space="preserve"> ПИБ</w:t>
      </w:r>
      <w:r w:rsidR="000A3482" w:rsidRPr="00870D4F">
        <w:rPr>
          <w:rFonts w:cs="Arial"/>
          <w:sz w:val="24"/>
          <w:szCs w:val="24"/>
          <w:lang w:val="sr-Cyrl-RS"/>
        </w:rPr>
        <w:t xml:space="preserve"> </w:t>
      </w:r>
      <w:r w:rsidR="000A3482" w:rsidRPr="00870D4F">
        <w:rPr>
          <w:rFonts w:cs="Arial"/>
          <w:sz w:val="24"/>
          <w:szCs w:val="24"/>
          <w:lang w:val="sr-Cyrl-BA"/>
        </w:rPr>
        <w:t>103920327</w:t>
      </w:r>
      <w:r w:rsidR="00C22DC2">
        <w:rPr>
          <w:rFonts w:cs="Arial"/>
          <w:sz w:val="24"/>
          <w:szCs w:val="24"/>
        </w:rPr>
        <w:t xml:space="preserve">, и </w:t>
      </w:r>
      <w:r w:rsidR="00C22DC2" w:rsidRPr="00870D4F">
        <w:rPr>
          <w:rFonts w:cs="Arial"/>
          <w:sz w:val="24"/>
          <w:szCs w:val="24"/>
        </w:rPr>
        <w:t xml:space="preserve">мора бити достављен на адресу </w:t>
      </w:r>
      <w:r w:rsidR="00C22DC2" w:rsidRPr="00870D4F">
        <w:rPr>
          <w:rFonts w:cs="Arial"/>
          <w:sz w:val="24"/>
          <w:szCs w:val="24"/>
          <w:lang w:val="sr-Cyrl-RS"/>
        </w:rPr>
        <w:t>Купца</w:t>
      </w:r>
      <w:r w:rsidR="00C22DC2" w:rsidRPr="00870D4F">
        <w:rPr>
          <w:rFonts w:cs="Arial"/>
          <w:sz w:val="24"/>
          <w:szCs w:val="24"/>
        </w:rPr>
        <w:t xml:space="preserve"> </w:t>
      </w:r>
      <w:r w:rsidR="00796719" w:rsidRPr="00870D4F">
        <w:rPr>
          <w:rFonts w:cs="Arial"/>
          <w:sz w:val="24"/>
          <w:szCs w:val="24"/>
        </w:rPr>
        <w:t>Јавно предузеће „Електропривреда Србије“ Београд</w:t>
      </w:r>
      <w:r w:rsidR="00C22DC2" w:rsidRPr="0016181E">
        <w:rPr>
          <w:rFonts w:eastAsia="Calibri" w:cs="Arial"/>
          <w:sz w:val="24"/>
          <w:szCs w:val="24"/>
        </w:rPr>
        <w:t xml:space="preserve">, Технички центар Београд, Масарикова 1-3, </w:t>
      </w:r>
      <w:r w:rsidR="00796719">
        <w:rPr>
          <w:rFonts w:eastAsia="Calibri" w:cs="Arial"/>
          <w:sz w:val="24"/>
          <w:szCs w:val="24"/>
          <w:lang w:val="sr-Cyrl-RS"/>
        </w:rPr>
        <w:t xml:space="preserve">11000 </w:t>
      </w:r>
      <w:r w:rsidR="00C22DC2" w:rsidRPr="0016181E">
        <w:rPr>
          <w:rFonts w:eastAsia="Calibri" w:cs="Arial"/>
          <w:sz w:val="24"/>
          <w:szCs w:val="24"/>
        </w:rPr>
        <w:t>Београд</w:t>
      </w:r>
      <w:r w:rsidR="00C22DC2" w:rsidRPr="00870D4F">
        <w:rPr>
          <w:rFonts w:cs="Arial"/>
          <w:sz w:val="24"/>
          <w:szCs w:val="24"/>
        </w:rPr>
        <w:t xml:space="preserve"> </w:t>
      </w:r>
      <w:r w:rsidRPr="00870D4F">
        <w:rPr>
          <w:rFonts w:cs="Arial"/>
          <w:sz w:val="24"/>
          <w:szCs w:val="24"/>
        </w:rPr>
        <w:t xml:space="preserve">са обавезним прилозима и то: </w:t>
      </w:r>
      <w:r w:rsidR="00550701" w:rsidRPr="00870D4F">
        <w:rPr>
          <w:rFonts w:eastAsia="Calibri" w:cs="Arial"/>
          <w:sz w:val="24"/>
          <w:szCs w:val="24"/>
        </w:rPr>
        <w:t>Записник</w:t>
      </w:r>
      <w:r w:rsidR="00550701" w:rsidRPr="00870D4F">
        <w:rPr>
          <w:rFonts w:eastAsia="Calibri" w:cs="Arial"/>
          <w:sz w:val="24"/>
          <w:szCs w:val="24"/>
          <w:lang w:val="sr-Cyrl-RS"/>
        </w:rPr>
        <w:t>а</w:t>
      </w:r>
      <w:r w:rsidR="00550701" w:rsidRPr="00870D4F">
        <w:rPr>
          <w:rFonts w:eastAsia="Calibri" w:cs="Arial"/>
          <w:sz w:val="24"/>
          <w:szCs w:val="24"/>
        </w:rPr>
        <w:t xml:space="preserve"> о </w:t>
      </w:r>
      <w:r w:rsidR="00550701" w:rsidRPr="00870D4F">
        <w:rPr>
          <w:rFonts w:eastAsia="Calibri" w:cs="Arial"/>
          <w:sz w:val="24"/>
          <w:szCs w:val="24"/>
          <w:lang w:val="sr-Cyrl-RS"/>
        </w:rPr>
        <w:t>квалитативном и кванититативном пријему добара</w:t>
      </w:r>
      <w:r w:rsidR="007B73D4">
        <w:rPr>
          <w:rFonts w:eastAsia="Calibri" w:cs="Arial"/>
          <w:sz w:val="24"/>
          <w:szCs w:val="24"/>
        </w:rPr>
        <w:t xml:space="preserve"> – </w:t>
      </w:r>
      <w:r w:rsidR="007B73D4">
        <w:rPr>
          <w:rFonts w:eastAsia="Calibri" w:cs="Arial"/>
          <w:sz w:val="24"/>
          <w:szCs w:val="24"/>
          <w:lang w:val="sr-Cyrl-RS"/>
        </w:rPr>
        <w:t>без примедби</w:t>
      </w:r>
      <w:r w:rsidRPr="00870D4F">
        <w:rPr>
          <w:rFonts w:cs="Arial"/>
          <w:sz w:val="24"/>
          <w:szCs w:val="24"/>
        </w:rPr>
        <w:t xml:space="preserve"> и отпремниц</w:t>
      </w:r>
      <w:r w:rsidRPr="00870D4F">
        <w:rPr>
          <w:rFonts w:cs="Arial"/>
          <w:sz w:val="24"/>
          <w:szCs w:val="24"/>
          <w:lang w:val="sr-Cyrl-RS"/>
        </w:rPr>
        <w:t>ом</w:t>
      </w:r>
      <w:r w:rsidRPr="00870D4F">
        <w:rPr>
          <w:rFonts w:cs="Arial"/>
          <w:sz w:val="24"/>
          <w:szCs w:val="24"/>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70D4F">
        <w:rPr>
          <w:rFonts w:cs="Arial"/>
          <w:sz w:val="24"/>
          <w:szCs w:val="24"/>
          <w:lang w:val="sr-Latn-CS"/>
        </w:rPr>
        <w:t>Купца</w:t>
      </w:r>
      <w:r w:rsidRPr="00870D4F">
        <w:rPr>
          <w:rFonts w:cs="Arial"/>
          <w:sz w:val="24"/>
          <w:szCs w:val="24"/>
        </w:rPr>
        <w:t xml:space="preserve">, које је примило предметна добра, </w:t>
      </w:r>
      <w:r w:rsidRPr="00870D4F">
        <w:rPr>
          <w:rFonts w:cs="Arial"/>
          <w:sz w:val="24"/>
          <w:szCs w:val="24"/>
          <w:lang w:val="sr-Cyrl-RS"/>
        </w:rPr>
        <w:t>бројем оквирног споразума и наруџбенице</w:t>
      </w:r>
      <w:r w:rsidR="00C22DC2">
        <w:rPr>
          <w:rFonts w:cs="Arial"/>
          <w:sz w:val="24"/>
          <w:szCs w:val="24"/>
          <w:lang w:val="sr-Cyrl-RS"/>
        </w:rPr>
        <w:t>.</w:t>
      </w:r>
    </w:p>
    <w:p w14:paraId="2BD1CFEE" w14:textId="77777777" w:rsidR="006D3186" w:rsidRPr="00870D4F" w:rsidRDefault="006D3186" w:rsidP="006D3186">
      <w:pPr>
        <w:tabs>
          <w:tab w:val="left" w:pos="567"/>
        </w:tabs>
        <w:spacing w:before="0"/>
        <w:rPr>
          <w:rFonts w:cs="Arial"/>
          <w:i/>
          <w:sz w:val="24"/>
          <w:szCs w:val="24"/>
          <w:lang w:val="sr-Cyrl-RS"/>
        </w:rPr>
      </w:pPr>
      <w:r w:rsidRPr="00870D4F">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B229E33" w14:textId="77777777" w:rsidR="006D3186" w:rsidRPr="00870D4F" w:rsidRDefault="006D3186" w:rsidP="006D3186">
      <w:pPr>
        <w:tabs>
          <w:tab w:val="left" w:pos="567"/>
        </w:tabs>
        <w:spacing w:before="0"/>
        <w:rPr>
          <w:rFonts w:cs="Arial"/>
          <w:sz w:val="24"/>
          <w:szCs w:val="24"/>
          <w:lang w:val="sr-Cyrl-RS" w:eastAsia="sr-Latn-CS"/>
        </w:rPr>
      </w:pPr>
      <w:r w:rsidRPr="00870D4F">
        <w:rPr>
          <w:rFonts w:cs="Arial"/>
          <w:sz w:val="24"/>
          <w:szCs w:val="24"/>
          <w:lang w:val="sr-Cyrl-RS" w:eastAsia="sr-Latn-CS"/>
        </w:rPr>
        <w:t xml:space="preserve">Рок плаћања почиње да тече од дана пријема исправног рачуна са захтеваном пратећом документацијом. </w:t>
      </w:r>
    </w:p>
    <w:p w14:paraId="30A0A5A2" w14:textId="60D32354" w:rsidR="006D3186" w:rsidRPr="00870D4F" w:rsidRDefault="006D3186" w:rsidP="000D730D">
      <w:pPr>
        <w:jc w:val="center"/>
        <w:rPr>
          <w:b/>
          <w:sz w:val="24"/>
          <w:szCs w:val="24"/>
          <w:lang w:val="sr-Cyrl-RS"/>
        </w:rPr>
      </w:pPr>
      <w:r w:rsidRPr="00870D4F">
        <w:rPr>
          <w:b/>
          <w:sz w:val="24"/>
          <w:szCs w:val="24"/>
        </w:rPr>
        <w:t xml:space="preserve">РОК И МЕСТО </w:t>
      </w:r>
      <w:r w:rsidRPr="00870D4F">
        <w:rPr>
          <w:b/>
          <w:sz w:val="24"/>
          <w:szCs w:val="24"/>
          <w:lang w:val="sr-Cyrl-RS"/>
        </w:rPr>
        <w:t>ИСПОРУКЕ</w:t>
      </w:r>
    </w:p>
    <w:p w14:paraId="1EFF3E23" w14:textId="77777777" w:rsidR="000D730D" w:rsidRPr="00870D4F" w:rsidRDefault="000D730D" w:rsidP="000D730D">
      <w:pPr>
        <w:jc w:val="center"/>
        <w:rPr>
          <w:b/>
          <w:sz w:val="16"/>
          <w:szCs w:val="16"/>
          <w:lang w:val="sr-Cyrl-RS"/>
        </w:rPr>
      </w:pPr>
    </w:p>
    <w:p w14:paraId="5C59905A" w14:textId="5B1CA83B" w:rsidR="006D3186" w:rsidRPr="00870D4F" w:rsidRDefault="006D3186" w:rsidP="006D3186">
      <w:pPr>
        <w:spacing w:before="0"/>
        <w:jc w:val="center"/>
        <w:rPr>
          <w:b/>
          <w:sz w:val="24"/>
          <w:szCs w:val="24"/>
        </w:rPr>
      </w:pPr>
      <w:r w:rsidRPr="00870D4F">
        <w:rPr>
          <w:b/>
          <w:sz w:val="24"/>
          <w:szCs w:val="24"/>
        </w:rPr>
        <w:t xml:space="preserve">Члан </w:t>
      </w:r>
      <w:r w:rsidR="000D730D" w:rsidRPr="00870D4F">
        <w:rPr>
          <w:b/>
          <w:sz w:val="24"/>
          <w:szCs w:val="24"/>
          <w:lang w:val="sr-Cyrl-RS"/>
        </w:rPr>
        <w:t>5</w:t>
      </w:r>
      <w:r w:rsidRPr="00870D4F">
        <w:rPr>
          <w:b/>
          <w:sz w:val="24"/>
          <w:szCs w:val="24"/>
        </w:rPr>
        <w:t>.</w:t>
      </w:r>
    </w:p>
    <w:p w14:paraId="7303B777" w14:textId="317F2E8E" w:rsidR="006D3186" w:rsidRPr="007B73D4" w:rsidRDefault="006D3186" w:rsidP="006D3186">
      <w:pPr>
        <w:spacing w:before="0"/>
        <w:rPr>
          <w:sz w:val="24"/>
          <w:szCs w:val="24"/>
        </w:rPr>
      </w:pPr>
      <w:r w:rsidRPr="00870D4F">
        <w:rPr>
          <w:rFonts w:eastAsia="Calibri"/>
          <w:sz w:val="24"/>
          <w:szCs w:val="24"/>
        </w:rPr>
        <w:t xml:space="preserve">За време трајања </w:t>
      </w:r>
      <w:r w:rsidRPr="00870D4F">
        <w:rPr>
          <w:rFonts w:eastAsia="Calibri"/>
          <w:sz w:val="24"/>
          <w:szCs w:val="24"/>
          <w:lang w:val="sr-Cyrl-RS"/>
        </w:rPr>
        <w:t>Оквирног споразума</w:t>
      </w:r>
      <w:r w:rsidRPr="00870D4F">
        <w:rPr>
          <w:rFonts w:eastAsia="Calibri"/>
          <w:sz w:val="24"/>
          <w:szCs w:val="24"/>
        </w:rPr>
        <w:t xml:space="preserve">, </w:t>
      </w:r>
      <w:r w:rsidR="00670CF0" w:rsidRPr="00870D4F">
        <w:rPr>
          <w:rFonts w:cs="Arial"/>
          <w:sz w:val="24"/>
          <w:szCs w:val="24"/>
          <w:lang w:val="sr-Cyrl-RS"/>
        </w:rPr>
        <w:t xml:space="preserve">Испорука добара ће се вршити сукцесивно током периода трајања оквирног споразума. Изабрани Понуђач је </w:t>
      </w:r>
      <w:r w:rsidR="00670CF0" w:rsidRPr="00795416">
        <w:rPr>
          <w:rFonts w:cs="Arial"/>
          <w:sz w:val="24"/>
          <w:szCs w:val="24"/>
          <w:lang w:val="sr-Cyrl-RS"/>
        </w:rPr>
        <w:t xml:space="preserve">обавезан да сваку појединачну испоруку предметних добара изврши у року који не може бити дужи од </w:t>
      </w:r>
      <w:r w:rsidR="00795416" w:rsidRPr="004C60F5">
        <w:rPr>
          <w:rFonts w:cs="Arial"/>
          <w:i/>
          <w:sz w:val="24"/>
          <w:szCs w:val="24"/>
          <w:lang w:val="sr-Cyrl-RS"/>
        </w:rPr>
        <w:t>(попуњава Понуђач)</w:t>
      </w:r>
      <w:r w:rsidR="00795416">
        <w:rPr>
          <w:rFonts w:cs="Arial"/>
          <w:sz w:val="24"/>
          <w:szCs w:val="24"/>
          <w:lang w:val="sr-Cyrl-RS"/>
        </w:rPr>
        <w:t xml:space="preserve"> ___________</w:t>
      </w:r>
      <w:r w:rsidR="00670CF0" w:rsidRPr="00795416">
        <w:rPr>
          <w:rFonts w:cs="Arial"/>
          <w:sz w:val="24"/>
          <w:szCs w:val="24"/>
        </w:rPr>
        <w:t xml:space="preserve"> </w:t>
      </w:r>
      <w:r w:rsidR="00670CF0" w:rsidRPr="00795416">
        <w:rPr>
          <w:rFonts w:cs="Arial"/>
          <w:sz w:val="24"/>
          <w:szCs w:val="24"/>
          <w:lang w:val="sr-Cyrl-RS"/>
        </w:rPr>
        <w:t xml:space="preserve">(словима: </w:t>
      </w:r>
      <w:r w:rsidR="00795416">
        <w:rPr>
          <w:rFonts w:cs="Arial"/>
          <w:sz w:val="24"/>
          <w:szCs w:val="24"/>
          <w:lang w:val="sr-Cyrl-RS"/>
        </w:rPr>
        <w:t>____________________</w:t>
      </w:r>
      <w:r w:rsidR="00670CF0" w:rsidRPr="00795416">
        <w:rPr>
          <w:rFonts w:cs="Arial"/>
          <w:sz w:val="24"/>
          <w:szCs w:val="24"/>
          <w:lang w:val="sr-Cyrl-RS"/>
        </w:rPr>
        <w:t xml:space="preserve">) радних дана од дана пријема наруџбенице Наручиоца </w:t>
      </w:r>
      <w:r w:rsidR="00670CF0" w:rsidRPr="007B73D4">
        <w:rPr>
          <w:rFonts w:cs="Arial"/>
          <w:sz w:val="24"/>
          <w:szCs w:val="24"/>
          <w:lang w:val="sr-Cyrl-RS"/>
        </w:rPr>
        <w:t>достављене у писаном облику путем електронске поште.</w:t>
      </w:r>
    </w:p>
    <w:p w14:paraId="34154443" w14:textId="53028816" w:rsidR="00550701" w:rsidRPr="007B73D4" w:rsidRDefault="007B73D4" w:rsidP="00550701">
      <w:pPr>
        <w:spacing w:before="0"/>
        <w:rPr>
          <w:rFonts w:cs="Arial"/>
          <w:sz w:val="24"/>
          <w:szCs w:val="24"/>
          <w:lang w:val="sr-Cyrl-CS" w:eastAsia="zh-CN"/>
        </w:rPr>
      </w:pPr>
      <w:r w:rsidRPr="007B73D4">
        <w:rPr>
          <w:rFonts w:cs="Arial"/>
          <w:sz w:val="24"/>
          <w:szCs w:val="24"/>
          <w:lang w:val="sr-Cyrl-CS" w:eastAsia="zh-CN"/>
        </w:rPr>
        <w:t>М</w:t>
      </w:r>
      <w:r w:rsidRPr="007B73D4">
        <w:rPr>
          <w:rFonts w:cs="Arial"/>
          <w:sz w:val="24"/>
          <w:szCs w:val="24"/>
          <w:lang w:eastAsia="zh-CN"/>
        </w:rPr>
        <w:t>есто испоруке:</w:t>
      </w:r>
      <w:r w:rsidRPr="007B73D4">
        <w:rPr>
          <w:rFonts w:cs="Arial"/>
          <w:sz w:val="24"/>
          <w:szCs w:val="24"/>
          <w:lang w:val="sr-Cyrl-RS" w:eastAsia="zh-CN"/>
        </w:rPr>
        <w:t xml:space="preserve"> </w:t>
      </w:r>
      <w:r w:rsidRPr="007B73D4">
        <w:rPr>
          <w:rFonts w:cs="Arial"/>
          <w:sz w:val="24"/>
          <w:szCs w:val="24"/>
          <w:lang w:val="sr-Cyrl-CS" w:eastAsia="zh-CN"/>
        </w:rPr>
        <w:t xml:space="preserve">FCO (магацин Наручиоца) са урачунатим зависним трошковима, </w:t>
      </w:r>
      <w:r w:rsidRPr="007B73D4">
        <w:rPr>
          <w:rFonts w:cs="Arial"/>
          <w:sz w:val="24"/>
          <w:szCs w:val="24"/>
        </w:rPr>
        <w:t>Јавно предузеће „Електропривреда Србије“ Београд,</w:t>
      </w:r>
      <w:r w:rsidRPr="007B73D4">
        <w:rPr>
          <w:rFonts w:cs="Arial"/>
          <w:sz w:val="24"/>
          <w:szCs w:val="24"/>
          <w:lang w:val="sr-Cyrl-RS"/>
        </w:rPr>
        <w:t xml:space="preserve">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7B73D4">
        <w:rPr>
          <w:rFonts w:cs="Arial"/>
          <w:sz w:val="24"/>
          <w:szCs w:val="24"/>
        </w:rPr>
        <w:t>,</w:t>
      </w:r>
      <w:r w:rsidRPr="007B73D4">
        <w:rPr>
          <w:rFonts w:cs="Arial"/>
          <w:sz w:val="24"/>
          <w:szCs w:val="24"/>
          <w:lang w:val="sr-Cyrl-RS"/>
        </w:rPr>
        <w:t xml:space="preserve"> 11000 Београд. </w:t>
      </w:r>
      <w:r w:rsidRPr="007B73D4">
        <w:rPr>
          <w:rFonts w:cs="Arial"/>
          <w:sz w:val="24"/>
          <w:szCs w:val="24"/>
          <w:lang w:val="sr-Cyrl-CS" w:eastAsia="zh-CN"/>
        </w:rPr>
        <w:t xml:space="preserve">Паритет испоруке: FCO (магацин наручиоца) </w:t>
      </w:r>
      <w:r w:rsidRPr="007B73D4">
        <w:rPr>
          <w:rFonts w:cs="Arial"/>
          <w:sz w:val="24"/>
          <w:szCs w:val="24"/>
          <w:lang w:val="sr-Cyrl-RS"/>
        </w:rPr>
        <w:t xml:space="preserve">Топличин венац </w:t>
      </w:r>
      <w:r w:rsidRPr="007B73D4">
        <w:rPr>
          <w:rFonts w:cs="Arial"/>
          <w:sz w:val="24"/>
          <w:szCs w:val="24"/>
          <w:lang w:val="sr-Cyrl-RS"/>
        </w:rPr>
        <w:lastRenderedPageBreak/>
        <w:t xml:space="preserve">бб 11000 Београд, Технички центар Београд </w:t>
      </w:r>
      <w:r w:rsidRPr="007B73D4">
        <w:rPr>
          <w:rFonts w:cs="Arial"/>
          <w:sz w:val="24"/>
          <w:szCs w:val="24"/>
          <w:lang w:val="sr-Cyrl-CS" w:eastAsia="zh-CN"/>
        </w:rPr>
        <w:t>са урачунатим зависним трошковима.</w:t>
      </w:r>
    </w:p>
    <w:p w14:paraId="07A4522E" w14:textId="64284897" w:rsidR="006D3186" w:rsidRPr="00870D4F" w:rsidRDefault="00550701" w:rsidP="00550701">
      <w:pPr>
        <w:spacing w:before="0"/>
        <w:rPr>
          <w:rFonts w:eastAsia="Calibri"/>
          <w:sz w:val="24"/>
          <w:szCs w:val="24"/>
        </w:rPr>
      </w:pPr>
      <w:r w:rsidRPr="007B73D4">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r w:rsidR="00A42DF9" w:rsidRPr="007B73D4">
        <w:rPr>
          <w:rFonts w:cs="Arial"/>
          <w:sz w:val="24"/>
          <w:szCs w:val="24"/>
          <w:lang w:val="sr-Cyrl-RS" w:eastAsia="zh-CN"/>
        </w:rPr>
        <w:t xml:space="preserve"> </w:t>
      </w:r>
      <w:r w:rsidR="006D3186" w:rsidRPr="007B73D4">
        <w:rPr>
          <w:rFonts w:eastAsia="Calibri"/>
          <w:sz w:val="24"/>
          <w:szCs w:val="24"/>
        </w:rPr>
        <w:t>Прелазак својине и ризика на испорученим добрима</w:t>
      </w:r>
      <w:r w:rsidR="006D3186" w:rsidRPr="00870D4F">
        <w:rPr>
          <w:rFonts w:eastAsia="Calibri"/>
          <w:sz w:val="24"/>
          <w:szCs w:val="24"/>
        </w:rPr>
        <w:t xml:space="preserve"> која се испоручују по овом Оквирном споразуму, са Продавца на Купца, прелази на дан испоруке. Као датум испоруке сматра се датум пријема добра у складиште Купца. </w:t>
      </w:r>
    </w:p>
    <w:p w14:paraId="58B53895" w14:textId="40D044D6" w:rsidR="006D3186" w:rsidRPr="00870D4F" w:rsidRDefault="006D3186" w:rsidP="006D3186">
      <w:pPr>
        <w:tabs>
          <w:tab w:val="left" w:pos="567"/>
        </w:tabs>
        <w:spacing w:before="0"/>
        <w:rPr>
          <w:rFonts w:cs="Arial"/>
          <w:sz w:val="24"/>
          <w:szCs w:val="24"/>
        </w:rPr>
      </w:pPr>
      <w:r w:rsidRPr="00870D4F">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добара у складишта </w:t>
      </w:r>
      <w:r w:rsidRPr="00870D4F">
        <w:rPr>
          <w:rFonts w:cs="Arial"/>
          <w:sz w:val="24"/>
          <w:szCs w:val="24"/>
          <w:lang w:val="sr-Cyrl-RS"/>
        </w:rPr>
        <w:t>Купца</w:t>
      </w:r>
      <w:r w:rsidRPr="00870D4F">
        <w:rPr>
          <w:rFonts w:cs="Arial"/>
          <w:sz w:val="24"/>
          <w:szCs w:val="24"/>
        </w:rPr>
        <w:t xml:space="preserve"> врши у времену од  08,00 до 14,00 часова, а  у свему у  складу са инструкцијама и захтевима Купца. </w:t>
      </w:r>
    </w:p>
    <w:p w14:paraId="3B488EBC" w14:textId="77777777" w:rsidR="006D3186" w:rsidRPr="00870D4F" w:rsidRDefault="006D3186" w:rsidP="006D3186">
      <w:pPr>
        <w:tabs>
          <w:tab w:val="left" w:pos="567"/>
        </w:tabs>
        <w:spacing w:before="0"/>
        <w:rPr>
          <w:rFonts w:cs="Arial"/>
          <w:sz w:val="24"/>
          <w:szCs w:val="24"/>
          <w:lang w:val="sr-Cyrl-BA"/>
        </w:rPr>
      </w:pPr>
      <w:r w:rsidRPr="00870D4F">
        <w:rPr>
          <w:rFonts w:cs="Arial"/>
          <w:sz w:val="24"/>
          <w:szCs w:val="24"/>
        </w:rPr>
        <w:t>У случају да Продавац не изврши испоруку добара у уговореноим роковима, Купац има право на наплату уговорне казне</w:t>
      </w:r>
      <w:r w:rsidRPr="00870D4F">
        <w:rPr>
          <w:rFonts w:cs="Arial"/>
          <w:sz w:val="24"/>
          <w:szCs w:val="24"/>
          <w:lang w:val="sr-Cyrl-RS"/>
        </w:rPr>
        <w:t xml:space="preserve">, </w:t>
      </w:r>
      <w:r w:rsidRPr="00870D4F">
        <w:rPr>
          <w:rFonts w:cs="Arial"/>
          <w:sz w:val="24"/>
          <w:szCs w:val="24"/>
          <w:lang w:val="sr-Cyrl-BA"/>
        </w:rPr>
        <w:t>бланко соло менице</w:t>
      </w:r>
      <w:r w:rsidRPr="00870D4F">
        <w:rPr>
          <w:rFonts w:cs="Arial"/>
          <w:sz w:val="24"/>
          <w:szCs w:val="24"/>
        </w:rPr>
        <w:t xml:space="preserve"> за добро извршење посла у целости, као и право на раскид </w:t>
      </w:r>
      <w:r w:rsidRPr="00870D4F">
        <w:rPr>
          <w:rFonts w:cs="Arial"/>
          <w:sz w:val="24"/>
          <w:szCs w:val="24"/>
          <w:lang w:val="sr-Cyrl-RS"/>
        </w:rPr>
        <w:t>Оквирног споразума</w:t>
      </w:r>
      <w:r w:rsidRPr="00870D4F">
        <w:rPr>
          <w:rFonts w:cs="Arial"/>
          <w:sz w:val="24"/>
          <w:szCs w:val="24"/>
        </w:rPr>
        <w:t>.</w:t>
      </w:r>
    </w:p>
    <w:p w14:paraId="69989DA2" w14:textId="77777777" w:rsidR="006D3186" w:rsidRPr="00870D4F" w:rsidRDefault="006D3186" w:rsidP="006D3186">
      <w:pPr>
        <w:tabs>
          <w:tab w:val="left" w:pos="567"/>
        </w:tabs>
        <w:spacing w:before="0"/>
        <w:rPr>
          <w:rFonts w:cs="Arial"/>
          <w:sz w:val="24"/>
          <w:szCs w:val="24"/>
          <w:lang w:val="sr-Cyrl-BA"/>
        </w:rPr>
      </w:pPr>
    </w:p>
    <w:p w14:paraId="1EE439CD" w14:textId="77777777" w:rsidR="006D3186" w:rsidRPr="00870D4F" w:rsidRDefault="006D3186" w:rsidP="000D730D">
      <w:pPr>
        <w:jc w:val="center"/>
        <w:rPr>
          <w:b/>
          <w:sz w:val="24"/>
          <w:szCs w:val="24"/>
        </w:rPr>
      </w:pPr>
      <w:r w:rsidRPr="00870D4F">
        <w:rPr>
          <w:b/>
          <w:sz w:val="24"/>
          <w:szCs w:val="24"/>
        </w:rPr>
        <w:t>КВАЛИТАТИВНИ И КВАНТИТАТИВНИ ПРИЈЕМ</w:t>
      </w:r>
    </w:p>
    <w:p w14:paraId="348A412B" w14:textId="0873819F" w:rsidR="006D3186" w:rsidRPr="00870D4F" w:rsidRDefault="006D3186" w:rsidP="006D3186">
      <w:pPr>
        <w:jc w:val="center"/>
        <w:rPr>
          <w:b/>
          <w:sz w:val="24"/>
          <w:szCs w:val="24"/>
        </w:rPr>
      </w:pPr>
      <w:r w:rsidRPr="00870D4F">
        <w:rPr>
          <w:b/>
          <w:sz w:val="24"/>
          <w:szCs w:val="24"/>
        </w:rPr>
        <w:t xml:space="preserve">Члан </w:t>
      </w:r>
      <w:r w:rsidR="000D730D" w:rsidRPr="00870D4F">
        <w:rPr>
          <w:b/>
          <w:sz w:val="24"/>
          <w:szCs w:val="24"/>
          <w:lang w:val="sr-Cyrl-RS"/>
        </w:rPr>
        <w:t>6</w:t>
      </w:r>
      <w:r w:rsidRPr="00870D4F">
        <w:rPr>
          <w:b/>
          <w:sz w:val="24"/>
          <w:szCs w:val="24"/>
        </w:rPr>
        <w:t>.</w:t>
      </w:r>
    </w:p>
    <w:p w14:paraId="36F2E457" w14:textId="77777777" w:rsidR="006D3186" w:rsidRPr="00870D4F" w:rsidRDefault="006D3186" w:rsidP="006D3186">
      <w:pPr>
        <w:spacing w:before="0"/>
        <w:rPr>
          <w:rFonts w:cs="Arial"/>
          <w:b/>
          <w:sz w:val="24"/>
          <w:szCs w:val="24"/>
        </w:rPr>
      </w:pPr>
      <w:r w:rsidRPr="00870D4F">
        <w:rPr>
          <w:rFonts w:cs="Arial"/>
          <w:b/>
          <w:sz w:val="24"/>
          <w:szCs w:val="24"/>
        </w:rPr>
        <w:t>Квантитативни пријем</w:t>
      </w:r>
    </w:p>
    <w:p w14:paraId="1F2EAFA7" w14:textId="77777777" w:rsidR="006D3186" w:rsidRPr="00870D4F" w:rsidRDefault="006D3186" w:rsidP="006D3186">
      <w:pPr>
        <w:spacing w:before="0"/>
        <w:rPr>
          <w:rFonts w:cs="Arial"/>
          <w:b/>
          <w:sz w:val="24"/>
          <w:szCs w:val="24"/>
        </w:rPr>
      </w:pPr>
    </w:p>
    <w:p w14:paraId="5D156F89" w14:textId="70E185F5" w:rsidR="006D3186" w:rsidRPr="00870D4F" w:rsidRDefault="006D3186" w:rsidP="006D3186">
      <w:pPr>
        <w:tabs>
          <w:tab w:val="left" w:pos="567"/>
        </w:tabs>
        <w:spacing w:before="0"/>
        <w:rPr>
          <w:rFonts w:cs="Arial"/>
          <w:sz w:val="24"/>
          <w:szCs w:val="24"/>
          <w:lang w:val="ru-RU"/>
        </w:rPr>
      </w:pPr>
      <w:r w:rsidRPr="00870D4F">
        <w:rPr>
          <w:rFonts w:cs="Arial"/>
          <w:sz w:val="24"/>
          <w:szCs w:val="24"/>
          <w:lang w:val="ru-RU"/>
        </w:rPr>
        <w:t>Продавац се обавезује да писаним путем обавести Купца о тачном датуму испоруке најмање</w:t>
      </w:r>
      <w:r w:rsidR="00A42DF9" w:rsidRPr="00870D4F">
        <w:rPr>
          <w:rFonts w:cs="Arial"/>
          <w:sz w:val="24"/>
          <w:szCs w:val="24"/>
          <w:lang w:val="ru-RU"/>
        </w:rPr>
        <w:t xml:space="preserve"> два</w:t>
      </w:r>
      <w:r w:rsidRPr="00870D4F">
        <w:rPr>
          <w:rFonts w:cs="Arial"/>
          <w:sz w:val="24"/>
          <w:szCs w:val="24"/>
          <w:lang w:val="ru-RU"/>
        </w:rPr>
        <w:t xml:space="preserve"> радна дана пре планираног датума испоруке.</w:t>
      </w:r>
    </w:p>
    <w:p w14:paraId="1A64BAC1" w14:textId="77777777" w:rsidR="006D3186" w:rsidRPr="00870D4F" w:rsidRDefault="006D3186" w:rsidP="006D3186">
      <w:pPr>
        <w:tabs>
          <w:tab w:val="left" w:pos="567"/>
        </w:tabs>
        <w:spacing w:before="0"/>
        <w:rPr>
          <w:rFonts w:cs="Arial"/>
          <w:sz w:val="24"/>
          <w:szCs w:val="24"/>
        </w:rPr>
      </w:pPr>
      <w:r w:rsidRPr="00870D4F">
        <w:rPr>
          <w:rFonts w:cs="Arial"/>
          <w:sz w:val="24"/>
          <w:szCs w:val="24"/>
        </w:rPr>
        <w:t xml:space="preserve">Обавештење из претходног става  садржи  следеће податке: број </w:t>
      </w:r>
      <w:r w:rsidRPr="00870D4F">
        <w:rPr>
          <w:rFonts w:cs="Arial"/>
          <w:sz w:val="24"/>
          <w:szCs w:val="24"/>
          <w:lang w:val="sr-Cyrl-RS"/>
        </w:rPr>
        <w:t>Оквирног споразума</w:t>
      </w:r>
      <w:r w:rsidRPr="00870D4F">
        <w:rPr>
          <w:rFonts w:cs="Arial"/>
          <w:sz w:val="24"/>
          <w:szCs w:val="24"/>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870D4F">
        <w:rPr>
          <w:rFonts w:cs="Arial"/>
          <w:sz w:val="24"/>
          <w:szCs w:val="24"/>
          <w:lang w:val="sr-Cyrl-RS"/>
        </w:rPr>
        <w:t>Купца</w:t>
      </w:r>
      <w:r w:rsidRPr="00870D4F">
        <w:rPr>
          <w:rFonts w:cs="Arial"/>
          <w:sz w:val="24"/>
          <w:szCs w:val="24"/>
        </w:rPr>
        <w:t xml:space="preserve">, коме се добро испоручује. </w:t>
      </w:r>
    </w:p>
    <w:p w14:paraId="255D4BBE" w14:textId="77777777" w:rsidR="006D3186" w:rsidRPr="00870D4F" w:rsidRDefault="006D3186" w:rsidP="006D3186">
      <w:pPr>
        <w:tabs>
          <w:tab w:val="left" w:pos="567"/>
        </w:tabs>
        <w:spacing w:before="0"/>
        <w:rPr>
          <w:rFonts w:cs="Arial"/>
          <w:sz w:val="24"/>
          <w:szCs w:val="24"/>
        </w:rPr>
      </w:pPr>
      <w:r w:rsidRPr="00870D4F">
        <w:rPr>
          <w:rFonts w:cs="Arial"/>
          <w:sz w:val="24"/>
          <w:szCs w:val="24"/>
        </w:rPr>
        <w:t>Купац је дужан да, у складу са обавештењем Продавца, организује благовремено преузимање добра у времену од 08,00 до 14,00 часова.</w:t>
      </w:r>
    </w:p>
    <w:p w14:paraId="072F7265" w14:textId="7FA658F5" w:rsidR="006D3186" w:rsidRPr="00870D4F" w:rsidRDefault="006D3186" w:rsidP="006D3186">
      <w:pPr>
        <w:tabs>
          <w:tab w:val="left" w:pos="567"/>
        </w:tabs>
        <w:spacing w:before="0"/>
        <w:rPr>
          <w:rFonts w:cs="Arial"/>
          <w:sz w:val="24"/>
          <w:szCs w:val="24"/>
        </w:rPr>
      </w:pPr>
      <w:r w:rsidRPr="00870D4F">
        <w:rPr>
          <w:rFonts w:cs="Arial"/>
          <w:sz w:val="24"/>
          <w:szCs w:val="24"/>
        </w:rPr>
        <w:t xml:space="preserve">Пријем предмета </w:t>
      </w:r>
      <w:r w:rsidRPr="00870D4F">
        <w:rPr>
          <w:rFonts w:cs="Arial"/>
          <w:sz w:val="24"/>
          <w:szCs w:val="24"/>
          <w:lang w:val="sr-Cyrl-RS"/>
        </w:rPr>
        <w:t>Оквирног споразума</w:t>
      </w:r>
      <w:r w:rsidRPr="00870D4F">
        <w:rPr>
          <w:rFonts w:cs="Arial"/>
          <w:sz w:val="24"/>
          <w:szCs w:val="24"/>
        </w:rPr>
        <w:t xml:space="preserve"> констатоваће се потписивањем </w:t>
      </w:r>
      <w:r w:rsidR="005F2AE5" w:rsidRPr="00870D4F">
        <w:rPr>
          <w:rFonts w:eastAsia="Calibri" w:cs="Arial"/>
          <w:sz w:val="24"/>
          <w:szCs w:val="24"/>
        </w:rPr>
        <w:t>Записник</w:t>
      </w:r>
      <w:r w:rsidR="005F2AE5" w:rsidRPr="00870D4F">
        <w:rPr>
          <w:rFonts w:eastAsia="Calibri" w:cs="Arial"/>
          <w:sz w:val="24"/>
          <w:szCs w:val="24"/>
          <w:lang w:val="sr-Cyrl-RS"/>
        </w:rPr>
        <w:t>а</w:t>
      </w:r>
      <w:r w:rsidR="005F2AE5" w:rsidRPr="00870D4F">
        <w:rPr>
          <w:rFonts w:eastAsia="Calibri" w:cs="Arial"/>
          <w:sz w:val="24"/>
          <w:szCs w:val="24"/>
        </w:rPr>
        <w:t xml:space="preserve"> о </w:t>
      </w:r>
      <w:r w:rsidR="005F2AE5" w:rsidRPr="00870D4F">
        <w:rPr>
          <w:rFonts w:eastAsia="Calibri" w:cs="Arial"/>
          <w:sz w:val="24"/>
          <w:szCs w:val="24"/>
          <w:lang w:val="sr-Cyrl-RS"/>
        </w:rPr>
        <w:t>квалитативном и кванититативном пријему добара</w:t>
      </w:r>
      <w:r w:rsidR="00262089">
        <w:rPr>
          <w:rFonts w:cs="Arial"/>
          <w:sz w:val="24"/>
          <w:szCs w:val="24"/>
        </w:rPr>
        <w:t xml:space="preserve"> – без примедби и</w:t>
      </w:r>
      <w:r w:rsidRPr="00870D4F">
        <w:rPr>
          <w:rFonts w:cs="Arial"/>
          <w:sz w:val="24"/>
          <w:szCs w:val="24"/>
        </w:rPr>
        <w:t xml:space="preserve"> Отпремнице</w:t>
      </w:r>
      <w:r w:rsidRPr="00870D4F">
        <w:rPr>
          <w:rFonts w:cs="Arial"/>
          <w:sz w:val="24"/>
          <w:szCs w:val="24"/>
          <w:lang w:val="sr-Cyrl-RS"/>
        </w:rPr>
        <w:t xml:space="preserve"> </w:t>
      </w:r>
      <w:r w:rsidRPr="00870D4F">
        <w:rPr>
          <w:rFonts w:cs="Arial"/>
          <w:sz w:val="24"/>
          <w:szCs w:val="24"/>
        </w:rPr>
        <w:t>и</w:t>
      </w:r>
      <w:r w:rsidRPr="00870D4F">
        <w:rPr>
          <w:rFonts w:cs="Arial"/>
          <w:sz w:val="24"/>
          <w:szCs w:val="24"/>
          <w:lang w:val="sr-Cyrl-RS"/>
        </w:rPr>
        <w:t xml:space="preserve"> </w:t>
      </w:r>
      <w:r w:rsidRPr="00870D4F">
        <w:rPr>
          <w:rFonts w:cs="Arial"/>
          <w:sz w:val="24"/>
          <w:szCs w:val="24"/>
        </w:rPr>
        <w:t>провером</w:t>
      </w:r>
      <w:r w:rsidRPr="00870D4F">
        <w:rPr>
          <w:rFonts w:cs="Arial"/>
          <w:sz w:val="24"/>
          <w:szCs w:val="24"/>
          <w:lang w:val="sr-Latn-CS"/>
        </w:rPr>
        <w:t>:</w:t>
      </w:r>
    </w:p>
    <w:p w14:paraId="42445346" w14:textId="77777777" w:rsidR="006D3186" w:rsidRPr="00870D4F" w:rsidRDefault="006D3186" w:rsidP="006D3186">
      <w:pPr>
        <w:numPr>
          <w:ilvl w:val="0"/>
          <w:numId w:val="3"/>
        </w:numPr>
        <w:tabs>
          <w:tab w:val="num" w:pos="567"/>
        </w:tabs>
        <w:spacing w:before="0"/>
        <w:ind w:left="568" w:hanging="284"/>
        <w:rPr>
          <w:rFonts w:cs="Arial"/>
          <w:sz w:val="24"/>
          <w:szCs w:val="24"/>
          <w:lang w:val="ru-RU"/>
        </w:rPr>
      </w:pPr>
      <w:r w:rsidRPr="00870D4F">
        <w:rPr>
          <w:rFonts w:cs="Arial"/>
          <w:sz w:val="24"/>
          <w:szCs w:val="24"/>
          <w:lang w:val="ru-RU"/>
        </w:rPr>
        <w:t>да ли је испоручена уговорена  количина</w:t>
      </w:r>
    </w:p>
    <w:p w14:paraId="523B8250" w14:textId="77777777" w:rsidR="006D3186" w:rsidRPr="00870D4F" w:rsidRDefault="006D3186" w:rsidP="006D3186">
      <w:pPr>
        <w:numPr>
          <w:ilvl w:val="0"/>
          <w:numId w:val="3"/>
        </w:numPr>
        <w:tabs>
          <w:tab w:val="num" w:pos="567"/>
        </w:tabs>
        <w:spacing w:before="0"/>
        <w:ind w:left="568" w:hanging="284"/>
        <w:rPr>
          <w:rFonts w:cs="Arial"/>
          <w:sz w:val="24"/>
          <w:szCs w:val="24"/>
          <w:lang w:val="ru-RU"/>
        </w:rPr>
      </w:pPr>
      <w:r w:rsidRPr="00870D4F">
        <w:rPr>
          <w:rFonts w:cs="Arial"/>
          <w:sz w:val="24"/>
          <w:szCs w:val="24"/>
          <w:lang w:val="ru-RU"/>
        </w:rPr>
        <w:t>да ли су добра испоручена у оригиналном паковању</w:t>
      </w:r>
    </w:p>
    <w:p w14:paraId="500327C1" w14:textId="77777777" w:rsidR="006D3186" w:rsidRPr="00870D4F" w:rsidRDefault="006D3186" w:rsidP="006D3186">
      <w:pPr>
        <w:numPr>
          <w:ilvl w:val="0"/>
          <w:numId w:val="3"/>
        </w:numPr>
        <w:tabs>
          <w:tab w:val="num" w:pos="567"/>
        </w:tabs>
        <w:spacing w:before="0"/>
        <w:ind w:left="568" w:hanging="284"/>
        <w:rPr>
          <w:rFonts w:cs="Arial"/>
          <w:sz w:val="24"/>
          <w:szCs w:val="24"/>
          <w:lang w:val="ru-RU"/>
        </w:rPr>
      </w:pPr>
      <w:r w:rsidRPr="00870D4F">
        <w:rPr>
          <w:rFonts w:cs="Arial"/>
          <w:sz w:val="24"/>
          <w:szCs w:val="24"/>
          <w:lang w:val="ru-RU"/>
        </w:rPr>
        <w:t>да ли су добра без видљивог оштећења</w:t>
      </w:r>
    </w:p>
    <w:p w14:paraId="2418F826" w14:textId="77777777" w:rsidR="006D3186" w:rsidRPr="00870D4F" w:rsidRDefault="006D3186" w:rsidP="006D3186">
      <w:pPr>
        <w:numPr>
          <w:ilvl w:val="0"/>
          <w:numId w:val="3"/>
        </w:numPr>
        <w:tabs>
          <w:tab w:val="num" w:pos="567"/>
        </w:tabs>
        <w:spacing w:before="0"/>
        <w:ind w:left="568" w:hanging="284"/>
        <w:rPr>
          <w:rFonts w:cs="Arial"/>
          <w:sz w:val="24"/>
          <w:szCs w:val="24"/>
          <w:lang w:val="ru-RU"/>
        </w:rPr>
      </w:pPr>
      <w:r w:rsidRPr="00870D4F">
        <w:rPr>
          <w:rFonts w:cs="Arial"/>
          <w:sz w:val="24"/>
          <w:szCs w:val="24"/>
          <w:lang w:val="ru-RU"/>
        </w:rPr>
        <w:t>да ли је уз испоручена добра достављена комплетна пратећа документација наведена у конкурсној документацији.</w:t>
      </w:r>
    </w:p>
    <w:p w14:paraId="6CF485E5" w14:textId="7C9BEE27" w:rsidR="006D3186" w:rsidRPr="00870D4F" w:rsidRDefault="006D3186" w:rsidP="006D3186">
      <w:pPr>
        <w:tabs>
          <w:tab w:val="left" w:pos="567"/>
        </w:tabs>
        <w:spacing w:before="0"/>
        <w:rPr>
          <w:rFonts w:cs="Arial"/>
          <w:sz w:val="24"/>
          <w:szCs w:val="24"/>
          <w:lang w:val="ru-RU"/>
        </w:rPr>
      </w:pPr>
      <w:r w:rsidRPr="00870D4F">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870D4F">
        <w:rPr>
          <w:rFonts w:cs="Arial"/>
          <w:sz w:val="24"/>
          <w:szCs w:val="24"/>
        </w:rPr>
        <w:t xml:space="preserve"> а</w:t>
      </w:r>
      <w:r w:rsidRPr="00870D4F">
        <w:rPr>
          <w:rFonts w:cs="Arial"/>
          <w:sz w:val="24"/>
          <w:szCs w:val="24"/>
          <w:lang w:val="ru-RU"/>
        </w:rPr>
        <w:t xml:space="preserve"> док се </w:t>
      </w:r>
      <w:r w:rsidRPr="00870D4F">
        <w:rPr>
          <w:rFonts w:cs="Arial"/>
          <w:sz w:val="24"/>
          <w:szCs w:val="24"/>
        </w:rPr>
        <w:t xml:space="preserve">ти недостаци не </w:t>
      </w:r>
      <w:r w:rsidRPr="00870D4F">
        <w:rPr>
          <w:rFonts w:cs="Arial"/>
          <w:sz w:val="24"/>
          <w:szCs w:val="24"/>
          <w:lang w:val="ru-RU"/>
        </w:rPr>
        <w:t>отклон</w:t>
      </w:r>
      <w:r w:rsidRPr="00870D4F">
        <w:rPr>
          <w:rFonts w:cs="Arial"/>
          <w:sz w:val="24"/>
          <w:szCs w:val="24"/>
        </w:rPr>
        <w:t>е</w:t>
      </w:r>
      <w:r w:rsidRPr="00870D4F">
        <w:rPr>
          <w:rFonts w:cs="Arial"/>
          <w:sz w:val="24"/>
          <w:szCs w:val="24"/>
          <w:lang w:val="ru-RU"/>
        </w:rPr>
        <w:t xml:space="preserve">, </w:t>
      </w:r>
      <w:r w:rsidRPr="00870D4F">
        <w:rPr>
          <w:rFonts w:cs="Arial"/>
          <w:sz w:val="24"/>
          <w:szCs w:val="24"/>
        </w:rPr>
        <w:t xml:space="preserve">сматраће се да </w:t>
      </w:r>
      <w:r w:rsidRPr="00870D4F">
        <w:rPr>
          <w:rFonts w:cs="Arial"/>
          <w:sz w:val="24"/>
          <w:szCs w:val="24"/>
          <w:lang w:val="ru-RU"/>
        </w:rPr>
        <w:t>испорук</w:t>
      </w:r>
      <w:r w:rsidRPr="00870D4F">
        <w:rPr>
          <w:rFonts w:cs="Arial"/>
          <w:sz w:val="24"/>
          <w:szCs w:val="24"/>
        </w:rPr>
        <w:t>а</w:t>
      </w:r>
      <w:r w:rsidRPr="00870D4F">
        <w:rPr>
          <w:rFonts w:cs="Arial"/>
          <w:sz w:val="24"/>
          <w:szCs w:val="24"/>
          <w:lang w:val="ru-RU"/>
        </w:rPr>
        <w:t xml:space="preserve"> није </w:t>
      </w:r>
      <w:r w:rsidRPr="00870D4F">
        <w:rPr>
          <w:rFonts w:cs="Arial"/>
          <w:sz w:val="24"/>
          <w:szCs w:val="24"/>
        </w:rPr>
        <w:t>извршена у року</w:t>
      </w:r>
      <w:r w:rsidRPr="00870D4F">
        <w:rPr>
          <w:rFonts w:cs="Arial"/>
          <w:sz w:val="24"/>
          <w:szCs w:val="24"/>
          <w:lang w:val="ru-RU"/>
        </w:rPr>
        <w:t xml:space="preserve">. </w:t>
      </w:r>
    </w:p>
    <w:p w14:paraId="050C48D4" w14:textId="7AD1CBAD" w:rsidR="008627EA" w:rsidRPr="00870D4F" w:rsidRDefault="008627EA" w:rsidP="006D3186">
      <w:pPr>
        <w:tabs>
          <w:tab w:val="left" w:pos="567"/>
        </w:tabs>
        <w:spacing w:before="0"/>
        <w:rPr>
          <w:rFonts w:cs="Arial"/>
          <w:sz w:val="24"/>
          <w:szCs w:val="24"/>
          <w:lang w:val="ru-RU"/>
        </w:rPr>
      </w:pPr>
    </w:p>
    <w:p w14:paraId="40253D9D" w14:textId="6279D34E" w:rsidR="006D3186" w:rsidRPr="00870D4F" w:rsidRDefault="006D3186" w:rsidP="006D3186">
      <w:pPr>
        <w:tabs>
          <w:tab w:val="left" w:pos="567"/>
        </w:tabs>
        <w:spacing w:before="0"/>
        <w:jc w:val="center"/>
        <w:rPr>
          <w:rFonts w:cs="Arial"/>
          <w:sz w:val="24"/>
          <w:szCs w:val="24"/>
          <w:lang w:val="ru-RU"/>
        </w:rPr>
      </w:pPr>
      <w:r w:rsidRPr="00870D4F">
        <w:rPr>
          <w:rFonts w:cs="Arial"/>
          <w:b/>
          <w:sz w:val="24"/>
          <w:szCs w:val="24"/>
          <w:lang w:val="ru-RU"/>
        </w:rPr>
        <w:t xml:space="preserve">Члан </w:t>
      </w:r>
      <w:r w:rsidR="000D730D" w:rsidRPr="00870D4F">
        <w:rPr>
          <w:rFonts w:cs="Arial"/>
          <w:b/>
          <w:sz w:val="24"/>
          <w:szCs w:val="24"/>
          <w:lang w:val="ru-RU"/>
        </w:rPr>
        <w:t>7</w:t>
      </w:r>
      <w:r w:rsidRPr="00870D4F">
        <w:rPr>
          <w:rFonts w:cs="Arial"/>
          <w:sz w:val="24"/>
          <w:szCs w:val="24"/>
          <w:lang w:val="ru-RU"/>
        </w:rPr>
        <w:t>.</w:t>
      </w:r>
    </w:p>
    <w:p w14:paraId="6FB974BE" w14:textId="77777777" w:rsidR="006D3186" w:rsidRPr="00870D4F" w:rsidRDefault="006D3186" w:rsidP="006D3186">
      <w:pPr>
        <w:spacing w:before="0"/>
        <w:rPr>
          <w:rFonts w:cs="Arial"/>
          <w:b/>
          <w:sz w:val="24"/>
          <w:szCs w:val="24"/>
        </w:rPr>
      </w:pPr>
      <w:r w:rsidRPr="00870D4F">
        <w:rPr>
          <w:rFonts w:cs="Arial"/>
          <w:b/>
          <w:sz w:val="24"/>
          <w:szCs w:val="24"/>
        </w:rPr>
        <w:t>Квалитативни пријем</w:t>
      </w:r>
    </w:p>
    <w:p w14:paraId="38C08C84" w14:textId="371F17E5" w:rsidR="006D3186" w:rsidRPr="00870D4F" w:rsidRDefault="006D3186" w:rsidP="006D3186">
      <w:pPr>
        <w:tabs>
          <w:tab w:val="left" w:pos="9090"/>
        </w:tabs>
        <w:rPr>
          <w:rFonts w:cs="Arial"/>
          <w:sz w:val="24"/>
          <w:szCs w:val="24"/>
          <w:lang w:val="sr-Cyrl-CS"/>
        </w:rPr>
      </w:pPr>
      <w:r w:rsidRPr="00870D4F">
        <w:rPr>
          <w:rFonts w:cs="Arial"/>
          <w:sz w:val="24"/>
          <w:szCs w:val="24"/>
        </w:rPr>
        <w:t>Купац</w:t>
      </w:r>
      <w:r w:rsidRPr="00870D4F">
        <w:rPr>
          <w:rFonts w:cs="Arial"/>
          <w:sz w:val="24"/>
          <w:szCs w:val="24"/>
          <w:lang w:val="sr-Cyrl-RS"/>
        </w:rPr>
        <w:t xml:space="preserve"> </w:t>
      </w:r>
      <w:r w:rsidRPr="00870D4F">
        <w:rPr>
          <w:rFonts w:cs="Arial"/>
          <w:sz w:val="24"/>
          <w:szCs w:val="24"/>
          <w:lang w:val="sr-Cyrl-CS"/>
        </w:rPr>
        <w:t>је обавез</w:t>
      </w:r>
      <w:r w:rsidRPr="00870D4F">
        <w:rPr>
          <w:rFonts w:cs="Arial"/>
          <w:sz w:val="24"/>
          <w:szCs w:val="24"/>
        </w:rPr>
        <w:t>ан</w:t>
      </w:r>
      <w:r w:rsidRPr="00870D4F">
        <w:rPr>
          <w:rFonts w:cs="Arial"/>
          <w:sz w:val="24"/>
          <w:szCs w:val="24"/>
          <w:lang w:val="sr-Cyrl-CS"/>
        </w:rPr>
        <w:t xml:space="preserve"> да по квантитативном пријему испоруке </w:t>
      </w:r>
      <w:r w:rsidRPr="00870D4F">
        <w:rPr>
          <w:rFonts w:cs="Arial"/>
          <w:bCs/>
          <w:sz w:val="24"/>
          <w:szCs w:val="24"/>
          <w:lang w:val="sr-Cyrl-CS"/>
        </w:rPr>
        <w:t>добара</w:t>
      </w:r>
      <w:r w:rsidRPr="00870D4F">
        <w:rPr>
          <w:rFonts w:cs="Arial"/>
          <w:sz w:val="24"/>
          <w:szCs w:val="24"/>
          <w:lang w:val="sr-Cyrl-CS"/>
        </w:rPr>
        <w:t>, без одлагања, утврди квалитет испорученог добра  чим је то према редовном току ствари и околностима могуће, а најкасније у року од 8 (</w:t>
      </w:r>
      <w:r w:rsidR="00171C74" w:rsidRPr="00870D4F">
        <w:rPr>
          <w:rFonts w:cs="Arial"/>
          <w:sz w:val="24"/>
          <w:szCs w:val="24"/>
          <w:lang w:val="sr-Cyrl-CS"/>
        </w:rPr>
        <w:t>словима:</w:t>
      </w:r>
      <w:r w:rsidRPr="00870D4F">
        <w:rPr>
          <w:rFonts w:cs="Arial"/>
          <w:sz w:val="24"/>
          <w:szCs w:val="24"/>
          <w:lang w:val="sr-Cyrl-CS"/>
        </w:rPr>
        <w:t>осам) дана.</w:t>
      </w:r>
    </w:p>
    <w:p w14:paraId="4DDB8895" w14:textId="77777777" w:rsidR="006D3186" w:rsidRPr="00870D4F" w:rsidRDefault="006D3186" w:rsidP="006D3186">
      <w:pPr>
        <w:tabs>
          <w:tab w:val="left" w:pos="9090"/>
        </w:tabs>
        <w:rPr>
          <w:rFonts w:cs="Arial"/>
          <w:sz w:val="24"/>
          <w:szCs w:val="24"/>
        </w:rPr>
      </w:pPr>
      <w:r w:rsidRPr="00870D4F">
        <w:rPr>
          <w:rFonts w:cs="Arial"/>
          <w:sz w:val="24"/>
          <w:szCs w:val="24"/>
        </w:rPr>
        <w:t>Купац</w:t>
      </w:r>
      <w:r w:rsidRPr="00870D4F">
        <w:rPr>
          <w:rFonts w:cs="Arial"/>
          <w:sz w:val="24"/>
          <w:szCs w:val="24"/>
          <w:lang w:val="sr-Cyrl-RS"/>
        </w:rPr>
        <w:t xml:space="preserve"> </w:t>
      </w:r>
      <w:r w:rsidRPr="00870D4F">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7A1393CB" w14:textId="3EE48ECC" w:rsidR="006D3186" w:rsidRPr="00870D4F" w:rsidRDefault="006D3186" w:rsidP="006D3186">
      <w:pPr>
        <w:tabs>
          <w:tab w:val="left" w:pos="9090"/>
        </w:tabs>
        <w:rPr>
          <w:rFonts w:cs="Arial"/>
          <w:sz w:val="24"/>
          <w:szCs w:val="24"/>
        </w:rPr>
      </w:pPr>
      <w:r w:rsidRPr="00870D4F">
        <w:rPr>
          <w:rFonts w:cs="Arial"/>
          <w:sz w:val="24"/>
          <w:szCs w:val="24"/>
        </w:rPr>
        <w:lastRenderedPageBreak/>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171C74" w:rsidRPr="00870D4F">
        <w:rPr>
          <w:rFonts w:cs="Arial"/>
          <w:sz w:val="24"/>
          <w:szCs w:val="24"/>
          <w:lang w:val="sr-Cyrl-RS"/>
        </w:rPr>
        <w:t>словима:</w:t>
      </w:r>
      <w:r w:rsidRPr="00870D4F">
        <w:rPr>
          <w:rFonts w:cs="Arial"/>
          <w:sz w:val="24"/>
          <w:szCs w:val="24"/>
        </w:rPr>
        <w:t>три) дана од дана кадa је утврдио да квалитет испорученог добра не одговара уговореном.</w:t>
      </w:r>
    </w:p>
    <w:p w14:paraId="5C19C084" w14:textId="77777777" w:rsidR="006D3186" w:rsidRPr="00870D4F" w:rsidRDefault="006D3186" w:rsidP="006D3186">
      <w:pPr>
        <w:tabs>
          <w:tab w:val="left" w:pos="9090"/>
        </w:tabs>
        <w:rPr>
          <w:rFonts w:cs="Arial"/>
          <w:sz w:val="24"/>
          <w:szCs w:val="24"/>
        </w:rPr>
      </w:pPr>
      <w:r w:rsidRPr="00870D4F">
        <w:rPr>
          <w:rFonts w:cs="Arial"/>
          <w:sz w:val="24"/>
          <w:szCs w:val="24"/>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62FB65D6" w14:textId="61470372" w:rsidR="006D3186" w:rsidRPr="00870D4F" w:rsidRDefault="006D3186" w:rsidP="006D3186">
      <w:pPr>
        <w:tabs>
          <w:tab w:val="left" w:pos="9090"/>
        </w:tabs>
        <w:rPr>
          <w:rFonts w:cs="Arial"/>
          <w:sz w:val="24"/>
          <w:szCs w:val="24"/>
        </w:rPr>
      </w:pPr>
      <w:r w:rsidRPr="00870D4F">
        <w:rPr>
          <w:rFonts w:cs="Arial"/>
          <w:sz w:val="24"/>
          <w:szCs w:val="24"/>
        </w:rPr>
        <w:t>Продавац је обавезан да у року од 7 (</w:t>
      </w:r>
      <w:r w:rsidR="00171C74" w:rsidRPr="00870D4F">
        <w:rPr>
          <w:rFonts w:cs="Arial"/>
          <w:sz w:val="24"/>
          <w:szCs w:val="24"/>
          <w:lang w:val="sr-Cyrl-RS"/>
        </w:rPr>
        <w:t>словима:</w:t>
      </w:r>
      <w:r w:rsidRPr="00870D4F">
        <w:rPr>
          <w:rFonts w:cs="Arial"/>
          <w:sz w:val="24"/>
          <w:szCs w:val="24"/>
        </w:rPr>
        <w:t>седам) дана од дана пријема приговора из става 3. и става 4. овог члана, писмено обавести Купца о исходу рекламације.</w:t>
      </w:r>
    </w:p>
    <w:p w14:paraId="617EB36F" w14:textId="77777777" w:rsidR="006D3186" w:rsidRPr="00870D4F" w:rsidRDefault="006D3186" w:rsidP="006D3186">
      <w:pPr>
        <w:tabs>
          <w:tab w:val="left" w:pos="9090"/>
        </w:tabs>
        <w:rPr>
          <w:rFonts w:cs="Arial"/>
          <w:sz w:val="24"/>
          <w:szCs w:val="24"/>
        </w:rPr>
      </w:pPr>
      <w:r w:rsidRPr="00870D4F">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54B68A5B" w14:textId="77777777" w:rsidR="006D3186" w:rsidRPr="00870D4F" w:rsidRDefault="006D3186" w:rsidP="006D3186">
      <w:pPr>
        <w:numPr>
          <w:ilvl w:val="0"/>
          <w:numId w:val="3"/>
        </w:numPr>
        <w:tabs>
          <w:tab w:val="num" w:pos="567"/>
        </w:tabs>
        <w:spacing w:before="80"/>
        <w:ind w:left="568" w:hanging="284"/>
        <w:rPr>
          <w:rFonts w:cs="Arial"/>
          <w:sz w:val="24"/>
          <w:szCs w:val="24"/>
          <w:lang w:val="ru-RU"/>
        </w:rPr>
      </w:pPr>
      <w:r w:rsidRPr="00870D4F">
        <w:rPr>
          <w:rFonts w:cs="Arial"/>
          <w:sz w:val="24"/>
          <w:szCs w:val="24"/>
          <w:lang w:val="ru-RU"/>
        </w:rPr>
        <w:t xml:space="preserve">да отклони недостатке о свом трошку, ако су мане на добрима отклоњиве, или </w:t>
      </w:r>
    </w:p>
    <w:p w14:paraId="79E6A783" w14:textId="77777777" w:rsidR="006D3186" w:rsidRPr="00870D4F" w:rsidRDefault="006D3186" w:rsidP="006D3186">
      <w:pPr>
        <w:numPr>
          <w:ilvl w:val="0"/>
          <w:numId w:val="3"/>
        </w:numPr>
        <w:tabs>
          <w:tab w:val="num" w:pos="567"/>
        </w:tabs>
        <w:spacing w:before="80"/>
        <w:ind w:left="568" w:hanging="284"/>
        <w:rPr>
          <w:rFonts w:cs="Arial"/>
          <w:sz w:val="24"/>
          <w:szCs w:val="24"/>
          <w:lang w:val="ru-RU"/>
        </w:rPr>
      </w:pPr>
      <w:r w:rsidRPr="00870D4F">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14:paraId="20B5405B" w14:textId="77777777" w:rsidR="006D3186" w:rsidRPr="00870D4F" w:rsidRDefault="006D3186" w:rsidP="006D3186">
      <w:pPr>
        <w:numPr>
          <w:ilvl w:val="0"/>
          <w:numId w:val="3"/>
        </w:numPr>
        <w:tabs>
          <w:tab w:val="num" w:pos="567"/>
        </w:tabs>
        <w:spacing w:before="80"/>
        <w:ind w:left="568" w:hanging="284"/>
        <w:rPr>
          <w:rFonts w:cs="Arial"/>
          <w:sz w:val="24"/>
          <w:szCs w:val="24"/>
          <w:lang w:val="ru-RU"/>
        </w:rPr>
      </w:pPr>
      <w:r w:rsidRPr="00870D4F">
        <w:rPr>
          <w:rFonts w:cs="Arial"/>
          <w:sz w:val="24"/>
          <w:szCs w:val="24"/>
          <w:lang w:val="ru-RU"/>
        </w:rPr>
        <w:t>да одбије пријем добра са недостацима.</w:t>
      </w:r>
    </w:p>
    <w:p w14:paraId="6472AEF6" w14:textId="77777777" w:rsidR="006D3186" w:rsidRPr="00870D4F" w:rsidRDefault="006D3186" w:rsidP="006D3186">
      <w:pPr>
        <w:tabs>
          <w:tab w:val="left" w:pos="9090"/>
        </w:tabs>
        <w:rPr>
          <w:rFonts w:cs="Arial"/>
          <w:sz w:val="24"/>
          <w:szCs w:val="24"/>
        </w:rPr>
      </w:pPr>
      <w:r w:rsidRPr="00870D4F">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1EAEED49" w14:textId="77777777" w:rsidR="006D3186" w:rsidRPr="00870D4F" w:rsidRDefault="006D3186" w:rsidP="006D3186">
      <w:pPr>
        <w:tabs>
          <w:tab w:val="left" w:pos="9090"/>
        </w:tabs>
        <w:rPr>
          <w:rFonts w:cs="Arial"/>
          <w:sz w:val="24"/>
          <w:szCs w:val="24"/>
        </w:rPr>
      </w:pPr>
      <w:r w:rsidRPr="00870D4F">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041E5662" w14:textId="57151A38" w:rsidR="006D3186" w:rsidRPr="00870D4F" w:rsidRDefault="006D3186" w:rsidP="000D730D">
      <w:pPr>
        <w:spacing w:after="240"/>
        <w:jc w:val="center"/>
        <w:rPr>
          <w:b/>
          <w:sz w:val="24"/>
          <w:szCs w:val="24"/>
        </w:rPr>
      </w:pPr>
      <w:r w:rsidRPr="00870D4F">
        <w:rPr>
          <w:b/>
          <w:sz w:val="24"/>
          <w:szCs w:val="24"/>
        </w:rPr>
        <w:t>ГАРАНТНИ РОК</w:t>
      </w:r>
    </w:p>
    <w:p w14:paraId="1AE495D7" w14:textId="0AFDA59F" w:rsidR="006D3186" w:rsidRPr="00870D4F" w:rsidRDefault="006D3186" w:rsidP="006D3186">
      <w:pPr>
        <w:spacing w:before="0"/>
        <w:jc w:val="center"/>
        <w:rPr>
          <w:b/>
          <w:sz w:val="24"/>
          <w:szCs w:val="24"/>
        </w:rPr>
      </w:pPr>
      <w:r w:rsidRPr="00870D4F">
        <w:rPr>
          <w:b/>
          <w:sz w:val="24"/>
          <w:szCs w:val="24"/>
        </w:rPr>
        <w:t xml:space="preserve">Члан </w:t>
      </w:r>
      <w:r w:rsidR="000D730D" w:rsidRPr="00870D4F">
        <w:rPr>
          <w:b/>
          <w:sz w:val="24"/>
          <w:szCs w:val="24"/>
          <w:lang w:val="sr-Cyrl-RS"/>
        </w:rPr>
        <w:t>8</w:t>
      </w:r>
      <w:r w:rsidRPr="00870D4F">
        <w:rPr>
          <w:b/>
          <w:sz w:val="24"/>
          <w:szCs w:val="24"/>
        </w:rPr>
        <w:t>.</w:t>
      </w:r>
    </w:p>
    <w:p w14:paraId="4E552156" w14:textId="593DB7BD" w:rsidR="006D3186" w:rsidRPr="004C60F5" w:rsidRDefault="006D3186" w:rsidP="006D3186">
      <w:pPr>
        <w:tabs>
          <w:tab w:val="left" w:pos="9090"/>
        </w:tabs>
        <w:spacing w:before="0"/>
        <w:rPr>
          <w:rFonts w:cs="Arial"/>
          <w:sz w:val="24"/>
          <w:szCs w:val="24"/>
          <w:lang w:val="sr-Cyrl-RS" w:eastAsia="zh-CN"/>
        </w:rPr>
      </w:pPr>
      <w:r w:rsidRPr="00870D4F">
        <w:rPr>
          <w:rFonts w:cs="Arial"/>
          <w:sz w:val="24"/>
          <w:szCs w:val="24"/>
        </w:rPr>
        <w:t>Гарантни рок за испоручена добра из члана 1</w:t>
      </w:r>
      <w:r w:rsidRPr="00870D4F">
        <w:rPr>
          <w:rFonts w:cs="Arial"/>
          <w:sz w:val="24"/>
          <w:szCs w:val="24"/>
          <w:lang w:val="sr-Cyrl-RS"/>
        </w:rPr>
        <w:t>.</w:t>
      </w:r>
      <w:r w:rsidRPr="00870D4F">
        <w:rPr>
          <w:sz w:val="24"/>
          <w:szCs w:val="24"/>
        </w:rPr>
        <w:t xml:space="preserve"> </w:t>
      </w:r>
      <w:r w:rsidRPr="00870D4F">
        <w:rPr>
          <w:sz w:val="24"/>
          <w:szCs w:val="24"/>
          <w:lang w:val="sr-Cyrl-RS"/>
        </w:rPr>
        <w:t>Оквирног споразума</w:t>
      </w:r>
      <w:r w:rsidRPr="00870D4F">
        <w:rPr>
          <w:rFonts w:cs="Arial"/>
          <w:sz w:val="24"/>
          <w:szCs w:val="24"/>
        </w:rPr>
        <w:t xml:space="preserve"> </w:t>
      </w:r>
      <w:r w:rsidR="004C60F5" w:rsidRPr="004C60F5">
        <w:rPr>
          <w:rFonts w:cs="Arial"/>
          <w:sz w:val="24"/>
          <w:szCs w:val="24"/>
          <w:lang w:val="sr-Cyrl-RS" w:eastAsia="zh-CN"/>
        </w:rPr>
        <w:t>мора бити у складу са произвођачком гаранцијом</w:t>
      </w:r>
      <w:r w:rsidR="004C60F5">
        <w:rPr>
          <w:rFonts w:cs="Arial"/>
          <w:sz w:val="24"/>
          <w:szCs w:val="24"/>
          <w:lang w:val="sr-Cyrl-RS" w:eastAsia="zh-CN"/>
        </w:rPr>
        <w:t xml:space="preserve">. </w:t>
      </w:r>
    </w:p>
    <w:p w14:paraId="3B11C996" w14:textId="7B23229C" w:rsidR="000D730D" w:rsidRPr="00870D4F" w:rsidRDefault="000D730D" w:rsidP="006D3186">
      <w:pPr>
        <w:tabs>
          <w:tab w:val="left" w:pos="9090"/>
        </w:tabs>
        <w:spacing w:before="0"/>
        <w:rPr>
          <w:rFonts w:cs="Arial"/>
          <w:sz w:val="24"/>
          <w:szCs w:val="24"/>
          <w:lang w:val="sr-Cyrl-RS"/>
        </w:rPr>
      </w:pPr>
    </w:p>
    <w:p w14:paraId="10426C09" w14:textId="77777777" w:rsidR="006D3186" w:rsidRPr="00870D4F" w:rsidRDefault="006D3186" w:rsidP="000D730D">
      <w:pPr>
        <w:spacing w:after="240"/>
        <w:jc w:val="center"/>
        <w:rPr>
          <w:b/>
          <w:sz w:val="24"/>
          <w:szCs w:val="24"/>
        </w:rPr>
      </w:pPr>
      <w:r w:rsidRPr="00870D4F">
        <w:rPr>
          <w:b/>
          <w:sz w:val="24"/>
          <w:szCs w:val="24"/>
        </w:rPr>
        <w:t>СРЕДСТВА ФИНАНСИЈСКОГ ОБЕЗБЕЂЕЊА</w:t>
      </w:r>
    </w:p>
    <w:p w14:paraId="65424C53" w14:textId="226EA502" w:rsidR="006D3186" w:rsidRPr="00870D4F" w:rsidRDefault="006D3186" w:rsidP="006D3186">
      <w:pPr>
        <w:spacing w:before="0"/>
        <w:jc w:val="center"/>
        <w:rPr>
          <w:b/>
          <w:sz w:val="24"/>
          <w:szCs w:val="24"/>
        </w:rPr>
      </w:pPr>
      <w:r w:rsidRPr="00870D4F">
        <w:rPr>
          <w:b/>
          <w:sz w:val="24"/>
          <w:szCs w:val="24"/>
        </w:rPr>
        <w:t xml:space="preserve">Члан </w:t>
      </w:r>
      <w:r w:rsidR="000D730D" w:rsidRPr="00870D4F">
        <w:rPr>
          <w:b/>
          <w:sz w:val="24"/>
          <w:szCs w:val="24"/>
          <w:lang w:val="sr-Cyrl-RS"/>
        </w:rPr>
        <w:t>9</w:t>
      </w:r>
      <w:r w:rsidRPr="00870D4F">
        <w:rPr>
          <w:b/>
          <w:sz w:val="24"/>
          <w:szCs w:val="24"/>
        </w:rPr>
        <w:t>.</w:t>
      </w:r>
    </w:p>
    <w:p w14:paraId="3B770C21" w14:textId="7C5C165C" w:rsidR="006D3186" w:rsidRPr="00870D4F" w:rsidRDefault="006D3186" w:rsidP="00670CF0">
      <w:pPr>
        <w:spacing w:before="0"/>
        <w:rPr>
          <w:rFonts w:cs="Arial"/>
          <w:sz w:val="24"/>
          <w:szCs w:val="24"/>
        </w:rPr>
      </w:pPr>
      <w:r w:rsidRPr="00870D4F">
        <w:rPr>
          <w:rFonts w:cs="Arial"/>
          <w:sz w:val="24"/>
          <w:szCs w:val="24"/>
          <w:lang w:val="sr-Cyrl-RS"/>
        </w:rPr>
        <w:t>Продавац</w:t>
      </w:r>
      <w:r w:rsidRPr="00870D4F">
        <w:rPr>
          <w:rFonts w:cs="Arial"/>
          <w:sz w:val="24"/>
          <w:szCs w:val="24"/>
        </w:rPr>
        <w:t xml:space="preserve"> је дужан да у тренутку закључења </w:t>
      </w:r>
      <w:r w:rsidRPr="00870D4F">
        <w:rPr>
          <w:rFonts w:cs="Arial"/>
          <w:sz w:val="24"/>
          <w:szCs w:val="24"/>
          <w:lang w:val="sr-Cyrl-RS"/>
        </w:rPr>
        <w:t xml:space="preserve">Оквирног споразума, </w:t>
      </w:r>
      <w:r w:rsidRPr="00870D4F">
        <w:rPr>
          <w:rFonts w:cs="Arial"/>
          <w:sz w:val="24"/>
          <w:szCs w:val="24"/>
        </w:rPr>
        <w:t xml:space="preserve">а најкасније у року од </w:t>
      </w:r>
      <w:r w:rsidRPr="00870D4F">
        <w:rPr>
          <w:rFonts w:cs="Arial"/>
          <w:sz w:val="24"/>
          <w:szCs w:val="24"/>
          <w:lang w:val="sr-Cyrl-RS"/>
        </w:rPr>
        <w:t>7</w:t>
      </w:r>
      <w:r w:rsidRPr="00870D4F">
        <w:rPr>
          <w:rFonts w:cs="Arial"/>
          <w:sz w:val="24"/>
          <w:szCs w:val="24"/>
        </w:rPr>
        <w:t xml:space="preserve"> (</w:t>
      </w:r>
      <w:r w:rsidR="00171C74" w:rsidRPr="00870D4F">
        <w:rPr>
          <w:rFonts w:cs="Arial"/>
          <w:sz w:val="24"/>
          <w:szCs w:val="24"/>
          <w:lang w:val="sr-Cyrl-RS"/>
        </w:rPr>
        <w:t>словима:</w:t>
      </w:r>
      <w:r w:rsidRPr="00870D4F">
        <w:rPr>
          <w:rFonts w:cs="Arial"/>
          <w:sz w:val="24"/>
          <w:szCs w:val="24"/>
          <w:lang w:val="sr-Cyrl-RS"/>
        </w:rPr>
        <w:t>седам</w:t>
      </w:r>
      <w:r w:rsidRPr="00870D4F">
        <w:rPr>
          <w:rFonts w:cs="Arial"/>
          <w:sz w:val="24"/>
          <w:szCs w:val="24"/>
        </w:rPr>
        <w:t xml:space="preserve">) дана од дана обостраног потписивања </w:t>
      </w:r>
      <w:r w:rsidRPr="00870D4F">
        <w:rPr>
          <w:rFonts w:cs="Arial"/>
          <w:sz w:val="24"/>
          <w:szCs w:val="24"/>
          <w:lang w:val="sr-Cyrl-RS"/>
        </w:rPr>
        <w:t>Оквирног споразума</w:t>
      </w:r>
      <w:r w:rsidRPr="00870D4F">
        <w:rPr>
          <w:rFonts w:cs="Arial"/>
          <w:sz w:val="24"/>
          <w:szCs w:val="24"/>
        </w:rPr>
        <w:t xml:space="preserve"> од</w:t>
      </w:r>
      <w:r w:rsidRPr="00870D4F">
        <w:rPr>
          <w:rFonts w:cs="Arial"/>
          <w:sz w:val="24"/>
          <w:szCs w:val="24"/>
          <w:lang w:val="sr-Cyrl-RS"/>
        </w:rPr>
        <w:t xml:space="preserve"> стране</w:t>
      </w:r>
      <w:r w:rsidRPr="00870D4F">
        <w:rPr>
          <w:rFonts w:cs="Arial"/>
          <w:sz w:val="24"/>
          <w:szCs w:val="24"/>
        </w:rPr>
        <w:t xml:space="preserve"> законских заступника </w:t>
      </w:r>
      <w:r w:rsidRPr="00870D4F">
        <w:rPr>
          <w:rFonts w:cs="Arial"/>
          <w:sz w:val="24"/>
          <w:szCs w:val="24"/>
          <w:lang w:val="sr-Cyrl-RS"/>
        </w:rPr>
        <w:t>С</w:t>
      </w:r>
      <w:r w:rsidRPr="00870D4F">
        <w:rPr>
          <w:rFonts w:cs="Arial"/>
          <w:sz w:val="24"/>
          <w:szCs w:val="24"/>
        </w:rPr>
        <w:t>трана,</w:t>
      </w:r>
      <w:r w:rsidRPr="00870D4F">
        <w:rPr>
          <w:rFonts w:cs="Arial"/>
          <w:sz w:val="24"/>
          <w:szCs w:val="24"/>
          <w:lang w:val="sr-Cyrl-RS"/>
        </w:rPr>
        <w:t xml:space="preserve"> </w:t>
      </w:r>
      <w:r w:rsidRPr="00870D4F">
        <w:rPr>
          <w:rFonts w:cs="Arial"/>
          <w:sz w:val="24"/>
          <w:szCs w:val="24"/>
        </w:rPr>
        <w:t xml:space="preserve">а пре почетка </w:t>
      </w:r>
      <w:r w:rsidRPr="00870D4F">
        <w:rPr>
          <w:rFonts w:cs="Arial"/>
          <w:sz w:val="24"/>
          <w:szCs w:val="24"/>
          <w:lang w:val="sr-Cyrl-RS"/>
        </w:rPr>
        <w:t>испоруке добара</w:t>
      </w:r>
      <w:r w:rsidRPr="00870D4F">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870D4F">
        <w:rPr>
          <w:rFonts w:cs="Arial"/>
          <w:sz w:val="24"/>
          <w:szCs w:val="24"/>
          <w:lang w:val="sr-Cyrl-RS"/>
        </w:rPr>
        <w:t xml:space="preserve">средство финансијског обезбеђења </w:t>
      </w:r>
      <w:r w:rsidRPr="00870D4F">
        <w:rPr>
          <w:rFonts w:cs="Arial"/>
          <w:sz w:val="24"/>
          <w:szCs w:val="24"/>
        </w:rPr>
        <w:t xml:space="preserve">за добро извршење посла преда </w:t>
      </w:r>
      <w:r w:rsidRPr="00870D4F">
        <w:rPr>
          <w:rFonts w:cs="Arial"/>
          <w:sz w:val="24"/>
          <w:szCs w:val="24"/>
          <w:lang w:val="sr-Cyrl-RS"/>
        </w:rPr>
        <w:t>Купцу</w:t>
      </w:r>
      <w:r w:rsidRPr="00870D4F">
        <w:rPr>
          <w:rFonts w:cs="Arial"/>
          <w:sz w:val="24"/>
          <w:szCs w:val="24"/>
        </w:rPr>
        <w:t>:</w:t>
      </w:r>
    </w:p>
    <w:p w14:paraId="6119311E" w14:textId="77777777" w:rsidR="006D3186" w:rsidRPr="00870D4F" w:rsidRDefault="006D3186" w:rsidP="006D3186">
      <w:pPr>
        <w:rPr>
          <w:rFonts w:cs="Arial"/>
          <w:sz w:val="24"/>
          <w:szCs w:val="24"/>
        </w:rPr>
      </w:pPr>
      <w:r w:rsidRPr="00870D4F">
        <w:rPr>
          <w:rFonts w:cs="Arial"/>
          <w:sz w:val="24"/>
          <w:szCs w:val="24"/>
        </w:rPr>
        <w:t xml:space="preserve">1. бланко сопствену меницу за </w:t>
      </w:r>
      <w:r w:rsidRPr="00870D4F">
        <w:rPr>
          <w:rFonts w:cs="Arial"/>
          <w:sz w:val="24"/>
          <w:szCs w:val="24"/>
          <w:lang w:val="sr-Cyrl-RS"/>
        </w:rPr>
        <w:t>добро извршење посла</w:t>
      </w:r>
      <w:r w:rsidRPr="00870D4F">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1E7E31A7" w14:textId="73D2C17A" w:rsidR="006D3186" w:rsidRPr="00870D4F" w:rsidRDefault="006D3186" w:rsidP="006D3186">
      <w:pPr>
        <w:rPr>
          <w:rFonts w:cs="Arial"/>
          <w:sz w:val="24"/>
          <w:szCs w:val="24"/>
        </w:rPr>
      </w:pPr>
      <w:r w:rsidRPr="00870D4F">
        <w:rPr>
          <w:rFonts w:cs="Arial"/>
          <w:sz w:val="24"/>
          <w:szCs w:val="24"/>
        </w:rPr>
        <w:lastRenderedPageBreak/>
        <w:t xml:space="preserve">2. Менично писмо – овлашћење којим </w:t>
      </w:r>
      <w:r w:rsidRPr="00870D4F">
        <w:rPr>
          <w:rFonts w:cs="Arial"/>
          <w:sz w:val="24"/>
          <w:szCs w:val="24"/>
          <w:lang w:val="sr-Cyrl-RS"/>
        </w:rPr>
        <w:t>Продавац</w:t>
      </w:r>
      <w:r w:rsidRPr="00870D4F">
        <w:rPr>
          <w:rFonts w:cs="Arial"/>
          <w:sz w:val="24"/>
          <w:szCs w:val="24"/>
        </w:rPr>
        <w:t xml:space="preserve"> овлашћује </w:t>
      </w:r>
      <w:r w:rsidRPr="00870D4F">
        <w:rPr>
          <w:rFonts w:cs="Arial"/>
          <w:sz w:val="24"/>
          <w:szCs w:val="24"/>
          <w:lang w:val="sr-Cyrl-RS"/>
        </w:rPr>
        <w:t>Купца</w:t>
      </w:r>
      <w:r w:rsidRPr="00870D4F">
        <w:rPr>
          <w:rFonts w:cs="Arial"/>
          <w:sz w:val="24"/>
          <w:szCs w:val="24"/>
        </w:rPr>
        <w:t xml:space="preserve"> да може наплатити меницу  на износ од  </w:t>
      </w:r>
      <w:r w:rsidRPr="00870D4F">
        <w:rPr>
          <w:rFonts w:cs="Arial"/>
          <w:sz w:val="24"/>
          <w:szCs w:val="24"/>
          <w:lang w:val="sr-Cyrl-RS"/>
        </w:rPr>
        <w:t>10</w:t>
      </w:r>
      <w:r w:rsidRPr="00870D4F">
        <w:rPr>
          <w:rFonts w:cs="Arial"/>
          <w:sz w:val="24"/>
          <w:szCs w:val="24"/>
        </w:rPr>
        <w:t xml:space="preserve"> % од вредности</w:t>
      </w:r>
      <w:r w:rsidRPr="00870D4F">
        <w:rPr>
          <w:rFonts w:cs="Arial"/>
          <w:sz w:val="24"/>
          <w:szCs w:val="24"/>
          <w:lang w:val="sr-Cyrl-RS"/>
        </w:rPr>
        <w:t xml:space="preserve"> Оквирног споразума </w:t>
      </w:r>
      <w:r w:rsidRPr="00870D4F">
        <w:rPr>
          <w:rFonts w:cs="Arial"/>
          <w:sz w:val="24"/>
          <w:szCs w:val="24"/>
        </w:rPr>
        <w:t>(без ПДВ) са роком важења минимално 30 (</w:t>
      </w:r>
      <w:r w:rsidR="00171C74" w:rsidRPr="00870D4F">
        <w:rPr>
          <w:rFonts w:cs="Arial"/>
          <w:sz w:val="24"/>
          <w:szCs w:val="24"/>
          <w:lang w:val="sr-Cyrl-RS"/>
        </w:rPr>
        <w:t>словима:</w:t>
      </w:r>
      <w:r w:rsidRPr="00870D4F">
        <w:rPr>
          <w:rFonts w:cs="Arial"/>
          <w:sz w:val="24"/>
          <w:szCs w:val="24"/>
        </w:rPr>
        <w:t>тридесет) дана дужим од</w:t>
      </w:r>
      <w:r w:rsidRPr="00870D4F">
        <w:rPr>
          <w:rFonts w:cs="Arial"/>
          <w:sz w:val="24"/>
          <w:szCs w:val="24"/>
          <w:lang w:val="sr-Cyrl-CS"/>
        </w:rPr>
        <w:t xml:space="preserve"> уговореног рока испоруке</w:t>
      </w:r>
      <w:r w:rsidRPr="00870D4F">
        <w:rPr>
          <w:rFonts w:cs="Arial"/>
          <w:sz w:val="24"/>
          <w:szCs w:val="24"/>
        </w:rPr>
        <w:t xml:space="preserve">, с тим да евентуални продужетак рока </w:t>
      </w:r>
      <w:r w:rsidRPr="00870D4F">
        <w:rPr>
          <w:rFonts w:cs="Arial"/>
          <w:sz w:val="24"/>
          <w:szCs w:val="24"/>
          <w:lang w:val="sr-Cyrl-RS"/>
        </w:rPr>
        <w:t xml:space="preserve">за испоруку </w:t>
      </w:r>
      <w:r w:rsidRPr="00870D4F">
        <w:rPr>
          <w:rFonts w:cs="Arial"/>
          <w:sz w:val="24"/>
          <w:szCs w:val="24"/>
        </w:rPr>
        <w:t xml:space="preserve">има за последицу и продужење рока важења менице и меничног овлашћења, </w:t>
      </w:r>
    </w:p>
    <w:p w14:paraId="6A43A0C4" w14:textId="77777777" w:rsidR="006D3186" w:rsidRPr="00870D4F" w:rsidRDefault="006D3186" w:rsidP="006D3186">
      <w:pPr>
        <w:rPr>
          <w:rFonts w:cs="Arial"/>
          <w:sz w:val="24"/>
          <w:szCs w:val="24"/>
        </w:rPr>
      </w:pPr>
      <w:r w:rsidRPr="00870D4F">
        <w:rPr>
          <w:rFonts w:cs="Arial"/>
          <w:sz w:val="24"/>
          <w:szCs w:val="24"/>
        </w:rPr>
        <w:t>3.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F7B7BE2" w14:textId="77777777" w:rsidR="006D3186" w:rsidRPr="00870D4F" w:rsidRDefault="006D3186" w:rsidP="006D3186">
      <w:pPr>
        <w:rPr>
          <w:rFonts w:cs="Arial"/>
          <w:sz w:val="24"/>
          <w:szCs w:val="24"/>
        </w:rPr>
      </w:pPr>
      <w:r w:rsidRPr="00870D4F">
        <w:rPr>
          <w:rFonts w:cs="Arial"/>
          <w:sz w:val="24"/>
          <w:szCs w:val="24"/>
        </w:rPr>
        <w:t>4. фотокопију ОП обрасца.</w:t>
      </w:r>
    </w:p>
    <w:p w14:paraId="7F4C7087" w14:textId="55744503" w:rsidR="006D3186" w:rsidRDefault="006D3186" w:rsidP="006D3186">
      <w:pPr>
        <w:rPr>
          <w:rFonts w:cs="Arial"/>
          <w:sz w:val="24"/>
          <w:szCs w:val="24"/>
          <w:lang w:val="ru-RU"/>
        </w:rPr>
      </w:pPr>
      <w:r w:rsidRPr="00870D4F">
        <w:rPr>
          <w:rFonts w:cs="Arial"/>
          <w:sz w:val="24"/>
          <w:szCs w:val="24"/>
        </w:rPr>
        <w:t xml:space="preserve">5.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4C60F5" w:rsidRPr="006C298E">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sidR="004C60F5">
        <w:rPr>
          <w:rFonts w:cs="Arial"/>
          <w:sz w:val="24"/>
          <w:szCs w:val="24"/>
          <w:lang w:val="ru-RU"/>
        </w:rPr>
        <w:t>,</w:t>
      </w:r>
    </w:p>
    <w:p w14:paraId="68885BC1" w14:textId="4BF6DB56" w:rsidR="002102B2" w:rsidRDefault="002102B2" w:rsidP="006D3186">
      <w:pPr>
        <w:rPr>
          <w:rFonts w:cs="Arial"/>
          <w:sz w:val="24"/>
          <w:szCs w:val="24"/>
          <w:lang w:val="ru-RU"/>
        </w:rPr>
      </w:pPr>
    </w:p>
    <w:p w14:paraId="35F0DE1D" w14:textId="0ADC572F" w:rsidR="002102B2" w:rsidRDefault="002102B2" w:rsidP="002102B2">
      <w:pPr>
        <w:spacing w:before="0"/>
        <w:jc w:val="center"/>
        <w:rPr>
          <w:rFonts w:cs="Arial"/>
          <w:b/>
          <w:sz w:val="24"/>
          <w:szCs w:val="24"/>
          <w:lang w:val="sr-Cyrl-RS"/>
        </w:rPr>
      </w:pPr>
      <w:r>
        <w:rPr>
          <w:rFonts w:cs="Arial"/>
          <w:b/>
          <w:sz w:val="24"/>
          <w:szCs w:val="24"/>
          <w:lang w:val="sr-Cyrl-RS"/>
        </w:rPr>
        <w:t>Члан 10.</w:t>
      </w:r>
    </w:p>
    <w:p w14:paraId="5849627C" w14:textId="3E4C0594" w:rsidR="002102B2" w:rsidRDefault="002102B2" w:rsidP="002102B2">
      <w:pPr>
        <w:rPr>
          <w:rFonts w:cs="Arial"/>
          <w:b/>
          <w:sz w:val="24"/>
          <w:szCs w:val="24"/>
          <w:lang w:val="sr-Cyrl-RS"/>
        </w:rPr>
      </w:pPr>
      <w:r w:rsidRPr="00BD2AC2">
        <w:rPr>
          <w:rFonts w:cs="Arial"/>
          <w:b/>
          <w:sz w:val="24"/>
          <w:szCs w:val="24"/>
          <w:lang w:val="sr-Cyrl-RS"/>
        </w:rPr>
        <w:t>Меница за отклањање недостатака у гарантном року</w:t>
      </w:r>
    </w:p>
    <w:p w14:paraId="5F20A2F1" w14:textId="274B63B3" w:rsidR="002102B2" w:rsidRPr="00126529" w:rsidRDefault="002102B2" w:rsidP="002102B2">
      <w:pPr>
        <w:spacing w:before="0"/>
        <w:contextualSpacing/>
        <w:rPr>
          <w:sz w:val="24"/>
          <w:szCs w:val="24"/>
        </w:rPr>
      </w:pPr>
      <w:r>
        <w:rPr>
          <w:sz w:val="24"/>
          <w:szCs w:val="24"/>
          <w:lang w:val="sr-Cyrl-RS"/>
        </w:rPr>
        <w:t xml:space="preserve">Продавац </w:t>
      </w:r>
      <w:r w:rsidRPr="00126529">
        <w:rPr>
          <w:sz w:val="24"/>
          <w:szCs w:val="24"/>
        </w:rPr>
        <w:t xml:space="preserve">је обавезан да </w:t>
      </w:r>
      <w:r>
        <w:rPr>
          <w:sz w:val="24"/>
          <w:szCs w:val="24"/>
          <w:lang w:val="sr-Cyrl-RS"/>
        </w:rPr>
        <w:t>наручиоцу</w:t>
      </w:r>
      <w:r w:rsidRPr="00126529">
        <w:rPr>
          <w:sz w:val="24"/>
          <w:szCs w:val="24"/>
        </w:rPr>
        <w:t xml:space="preserve"> у тренутку </w:t>
      </w:r>
      <w:r>
        <w:rPr>
          <w:sz w:val="24"/>
          <w:szCs w:val="24"/>
          <w:lang w:val="sr-Cyrl-RS"/>
        </w:rPr>
        <w:t>обостраног потписивања</w:t>
      </w:r>
      <w:r w:rsidRPr="00CC0DE5">
        <w:rPr>
          <w:rFonts w:cs="Arial"/>
          <w:sz w:val="24"/>
          <w:szCs w:val="24"/>
          <w:lang w:val="sr-Cyrl-RS"/>
        </w:rPr>
        <w:t xml:space="preserve"> </w:t>
      </w:r>
      <w:r>
        <w:rPr>
          <w:rFonts w:cs="Arial"/>
          <w:sz w:val="24"/>
          <w:szCs w:val="24"/>
          <w:lang w:val="sr-Cyrl-RS"/>
        </w:rPr>
        <w:t>З</w:t>
      </w:r>
      <w:r w:rsidRPr="00502825">
        <w:rPr>
          <w:rFonts w:cs="Arial"/>
          <w:sz w:val="24"/>
          <w:szCs w:val="24"/>
          <w:lang w:val="sr-Cyrl-RS"/>
        </w:rPr>
        <w:t>аписник</w:t>
      </w:r>
      <w:r>
        <w:rPr>
          <w:rFonts w:cs="Arial"/>
          <w:sz w:val="24"/>
          <w:szCs w:val="24"/>
          <w:lang w:val="sr-Cyrl-RS"/>
        </w:rPr>
        <w:t>а</w:t>
      </w:r>
      <w:r w:rsidRPr="00502825">
        <w:rPr>
          <w:rFonts w:cs="Arial"/>
          <w:sz w:val="24"/>
          <w:szCs w:val="24"/>
          <w:lang w:val="sr-Cyrl-RS"/>
        </w:rPr>
        <w:t xml:space="preserve"> о </w:t>
      </w:r>
      <w:r>
        <w:rPr>
          <w:rFonts w:cs="Arial"/>
          <w:sz w:val="24"/>
          <w:szCs w:val="24"/>
          <w:lang w:val="sr-Cyrl-RS"/>
        </w:rPr>
        <w:t xml:space="preserve">квантитативном и квалитативном пријему </w:t>
      </w:r>
      <w:r>
        <w:rPr>
          <w:rFonts w:cs="Arial"/>
          <w:sz w:val="24"/>
          <w:szCs w:val="24"/>
        </w:rPr>
        <w:t>– без примедби</w:t>
      </w:r>
      <w:r w:rsidRPr="00126529">
        <w:rPr>
          <w:sz w:val="24"/>
          <w:szCs w:val="24"/>
        </w:rPr>
        <w:t>, преда као средство финансијског обезбеђења за отк</w:t>
      </w:r>
      <w:r>
        <w:rPr>
          <w:sz w:val="24"/>
          <w:szCs w:val="24"/>
          <w:lang w:val="sr-Cyrl-RS"/>
        </w:rPr>
        <w:t>л</w:t>
      </w:r>
      <w:r w:rsidRPr="00126529">
        <w:rPr>
          <w:sz w:val="24"/>
          <w:szCs w:val="24"/>
        </w:rPr>
        <w:t>ањање недостатака у гарантном року у из</w:t>
      </w:r>
      <w:r>
        <w:rPr>
          <w:sz w:val="24"/>
          <w:szCs w:val="24"/>
        </w:rPr>
        <w:t xml:space="preserve">носу од 5% од укупне вредности </w:t>
      </w:r>
      <w:r>
        <w:rPr>
          <w:sz w:val="24"/>
          <w:szCs w:val="24"/>
          <w:lang w:val="sr-Cyrl-RS"/>
        </w:rPr>
        <w:t>Оквирног споразума</w:t>
      </w:r>
      <w:r w:rsidRPr="00126529">
        <w:rPr>
          <w:sz w:val="24"/>
          <w:szCs w:val="24"/>
        </w:rPr>
        <w:t xml:space="preserve"> без ПДВ-а, неопозиву, бланко соло меницу, са клаузулом „без протеста“, потписану од стране законског заступника,</w:t>
      </w:r>
      <w:r w:rsidRPr="003A1238">
        <w:t xml:space="preserve"> </w:t>
      </w:r>
      <w:r w:rsidRPr="003A1238">
        <w:rPr>
          <w:sz w:val="24"/>
          <w:szCs w:val="24"/>
        </w:rPr>
        <w:t>у складу са Закон</w:t>
      </w:r>
      <w:r>
        <w:rPr>
          <w:sz w:val="24"/>
          <w:szCs w:val="24"/>
          <w:lang w:val="sr-Cyrl-RS"/>
        </w:rPr>
        <w:t>ом</w:t>
      </w:r>
      <w:r w:rsidRPr="003A1238">
        <w:rPr>
          <w:sz w:val="24"/>
          <w:szCs w:val="24"/>
        </w:rPr>
        <w:t xml:space="preserve"> о меници ("Сл. лист ФНРЈ"</w:t>
      </w:r>
      <w:r>
        <w:rPr>
          <w:sz w:val="24"/>
          <w:szCs w:val="24"/>
          <w:lang w:val="sr-Cyrl-RS"/>
        </w:rPr>
        <w:t>,</w:t>
      </w:r>
      <w:r w:rsidRPr="003A1238">
        <w:rPr>
          <w:sz w:val="24"/>
          <w:szCs w:val="24"/>
        </w:rPr>
        <w:t xml:space="preserve"> бр. 104/46, "Сл. лист СФРЈ"</w:t>
      </w:r>
      <w:r>
        <w:rPr>
          <w:sz w:val="24"/>
          <w:szCs w:val="24"/>
          <w:lang w:val="sr-Cyrl-RS"/>
        </w:rPr>
        <w:t>,</w:t>
      </w:r>
      <w:r w:rsidRPr="003A1238">
        <w:rPr>
          <w:sz w:val="24"/>
          <w:szCs w:val="24"/>
        </w:rPr>
        <w:t xml:space="preserve"> бр. 16/65, 54/70 и 57/89 и "Сл. лист СРЈ"</w:t>
      </w:r>
      <w:r>
        <w:rPr>
          <w:sz w:val="24"/>
          <w:szCs w:val="24"/>
          <w:lang w:val="sr-Cyrl-RS"/>
        </w:rPr>
        <w:t>,</w:t>
      </w:r>
      <w:r w:rsidRPr="003A1238">
        <w:rPr>
          <w:sz w:val="24"/>
          <w:szCs w:val="24"/>
        </w:rPr>
        <w:t xml:space="preserve"> бр. 46/96, Сл. лист СЦГ бр. 01/03 Уст. повеља Сл.гласник РС</w:t>
      </w:r>
      <w:r>
        <w:rPr>
          <w:sz w:val="24"/>
          <w:szCs w:val="24"/>
          <w:lang w:val="sr-Cyrl-RS"/>
        </w:rPr>
        <w:t>, бр.</w:t>
      </w:r>
      <w:r w:rsidRPr="003A1238">
        <w:rPr>
          <w:sz w:val="24"/>
          <w:szCs w:val="24"/>
        </w:rPr>
        <w:t xml:space="preserve"> 80/</w:t>
      </w:r>
      <w:r>
        <w:rPr>
          <w:sz w:val="24"/>
          <w:szCs w:val="24"/>
        </w:rPr>
        <w:t>15) и Закон</w:t>
      </w:r>
      <w:r>
        <w:rPr>
          <w:sz w:val="24"/>
          <w:szCs w:val="24"/>
          <w:lang w:val="sr-Cyrl-RS"/>
        </w:rPr>
        <w:t>ом</w:t>
      </w:r>
      <w:r>
        <w:rPr>
          <w:sz w:val="24"/>
          <w:szCs w:val="24"/>
        </w:rPr>
        <w:t xml:space="preserve"> о платним услугама (Сл. Гласник РС, бр. 139/2014)</w:t>
      </w:r>
      <w:r w:rsidRPr="00126529">
        <w:rPr>
          <w:sz w:val="24"/>
          <w:szCs w:val="24"/>
        </w:rPr>
        <w:t xml:space="preserve"> са неопозивим и безусловним меничним овлашћењем, којим се овлашћује </w:t>
      </w:r>
      <w:r>
        <w:rPr>
          <w:sz w:val="24"/>
          <w:szCs w:val="24"/>
          <w:lang w:val="sr-Cyrl-RS"/>
        </w:rPr>
        <w:t>наручилац</w:t>
      </w:r>
      <w:r w:rsidRPr="00126529">
        <w:rPr>
          <w:sz w:val="24"/>
          <w:szCs w:val="24"/>
        </w:rPr>
        <w:t xml:space="preserve"> да може, покренути поступак наплате и то до истека рока од 30 (словима:</w:t>
      </w:r>
      <w:r>
        <w:rPr>
          <w:sz w:val="24"/>
          <w:szCs w:val="24"/>
          <w:lang w:val="sr-Cyrl-RS"/>
        </w:rPr>
        <w:t xml:space="preserve"> </w:t>
      </w:r>
      <w:r w:rsidRPr="00126529">
        <w:rPr>
          <w:sz w:val="24"/>
          <w:szCs w:val="24"/>
        </w:rPr>
        <w:t>тридесет) дана</w:t>
      </w:r>
      <w:r>
        <w:rPr>
          <w:sz w:val="24"/>
          <w:szCs w:val="24"/>
          <w:lang w:val="sr-Cyrl-RS"/>
        </w:rPr>
        <w:t xml:space="preserve"> дужим</w:t>
      </w:r>
      <w:r w:rsidRPr="00126529">
        <w:rPr>
          <w:sz w:val="24"/>
          <w:szCs w:val="24"/>
        </w:rPr>
        <w:t xml:space="preserve">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гарантни рок. Уз то </w:t>
      </w:r>
      <w:r>
        <w:rPr>
          <w:sz w:val="24"/>
          <w:szCs w:val="24"/>
          <w:lang w:val="sr-Cyrl-RS"/>
        </w:rPr>
        <w:t xml:space="preserve">понуђач </w:t>
      </w:r>
      <w:r w:rsidRPr="00126529">
        <w:rPr>
          <w:sz w:val="24"/>
          <w:szCs w:val="24"/>
        </w:rPr>
        <w:t>доставља и:</w:t>
      </w:r>
    </w:p>
    <w:p w14:paraId="0217D0B8" w14:textId="77777777" w:rsidR="002102B2" w:rsidRPr="00126529" w:rsidRDefault="002102B2" w:rsidP="002102B2">
      <w:pPr>
        <w:spacing w:before="0"/>
        <w:contextualSpacing/>
        <w:rPr>
          <w:sz w:val="24"/>
          <w:szCs w:val="24"/>
        </w:rPr>
      </w:pPr>
      <w:r w:rsidRPr="00126529">
        <w:rPr>
          <w:sz w:val="24"/>
          <w:szCs w:val="24"/>
        </w:rPr>
        <w:t>- оверену фотокопију картона депонованих потписа на дан издавања менице и меничног овлашћења од стране банке која је наведена у меничном овлашћењу,</w:t>
      </w:r>
    </w:p>
    <w:p w14:paraId="66AEDC29" w14:textId="77777777" w:rsidR="002102B2" w:rsidRPr="00126529" w:rsidRDefault="002102B2" w:rsidP="002102B2">
      <w:pPr>
        <w:spacing w:before="0"/>
        <w:contextualSpacing/>
        <w:rPr>
          <w:sz w:val="24"/>
          <w:szCs w:val="24"/>
        </w:rPr>
      </w:pPr>
      <w:r w:rsidRPr="00126529">
        <w:rPr>
          <w:sz w:val="24"/>
          <w:szCs w:val="24"/>
        </w:rPr>
        <w:t>- ОП образац оверених потписа за лица која су овлашћена за потпис менице,</w:t>
      </w:r>
    </w:p>
    <w:p w14:paraId="5D410F60" w14:textId="77777777" w:rsidR="002102B2" w:rsidRPr="00126529" w:rsidRDefault="002102B2" w:rsidP="002102B2">
      <w:pPr>
        <w:spacing w:before="0"/>
        <w:contextualSpacing/>
        <w:rPr>
          <w:sz w:val="24"/>
          <w:szCs w:val="24"/>
        </w:rPr>
      </w:pPr>
      <w:r w:rsidRPr="00126529">
        <w:rPr>
          <w:sz w:val="24"/>
          <w:szCs w:val="24"/>
        </w:rPr>
        <w:t xml:space="preserve">- овлашћење законског заступника потписнику менице да може потписати меницу у случају да исту не потпише законски заступник и </w:t>
      </w:r>
    </w:p>
    <w:p w14:paraId="23F7B7BC" w14:textId="77777777" w:rsidR="002102B2" w:rsidRPr="003A1238" w:rsidRDefault="002102B2" w:rsidP="002102B2">
      <w:pPr>
        <w:spacing w:before="0"/>
        <w:contextualSpacing/>
        <w:rPr>
          <w:sz w:val="24"/>
          <w:szCs w:val="24"/>
          <w:lang w:val="sr-Cyrl-RS"/>
        </w:rPr>
      </w:pPr>
      <w:r w:rsidRPr="00126529">
        <w:rPr>
          <w:sz w:val="24"/>
          <w:szCs w:val="24"/>
        </w:rPr>
        <w:t xml:space="preserve">- оверен захтев пословној банци да региструје меницу у </w:t>
      </w:r>
      <w:r>
        <w:rPr>
          <w:sz w:val="24"/>
          <w:szCs w:val="24"/>
        </w:rPr>
        <w:t xml:space="preserve">Регистар меница и овлашћења НБС, </w:t>
      </w:r>
      <w:r w:rsidRPr="00D358F1">
        <w:rPr>
          <w:sz w:val="24"/>
          <w:szCs w:val="24"/>
        </w:rPr>
        <w:t>у складу са Одлуком о ближим условима, садржини и начину вођења регистра меница и овлашћења („Сл. гласник РС“</w:t>
      </w:r>
      <w:r>
        <w:rPr>
          <w:sz w:val="24"/>
          <w:szCs w:val="24"/>
          <w:lang w:val="sr-Cyrl-RS"/>
        </w:rPr>
        <w:t>,</w:t>
      </w:r>
      <w:r w:rsidRPr="00D358F1">
        <w:rPr>
          <w:sz w:val="24"/>
          <w:szCs w:val="24"/>
        </w:rPr>
        <w:t xml:space="preserve"> бр. 56/11 и 80/15,76/2016)</w:t>
      </w:r>
      <w:r>
        <w:rPr>
          <w:sz w:val="24"/>
          <w:szCs w:val="24"/>
          <w:lang w:val="sr-Cyrl-RS"/>
        </w:rPr>
        <w:t>.</w:t>
      </w:r>
    </w:p>
    <w:p w14:paraId="71506350" w14:textId="77777777" w:rsidR="002102B2" w:rsidRPr="00126529" w:rsidRDefault="002102B2" w:rsidP="002102B2">
      <w:pPr>
        <w:spacing w:before="0"/>
        <w:contextualSpacing/>
        <w:rPr>
          <w:sz w:val="24"/>
          <w:szCs w:val="24"/>
        </w:rPr>
      </w:pPr>
      <w:r w:rsidRPr="00126529">
        <w:rPr>
          <w:sz w:val="24"/>
          <w:szCs w:val="24"/>
        </w:rPr>
        <w:t xml:space="preserve">Меница може бити наплаћена у случају да </w:t>
      </w:r>
      <w:r>
        <w:rPr>
          <w:sz w:val="24"/>
          <w:szCs w:val="24"/>
          <w:lang w:val="sr-Cyrl-RS"/>
        </w:rPr>
        <w:t xml:space="preserve">понуђач </w:t>
      </w:r>
      <w:r w:rsidRPr="00126529">
        <w:rPr>
          <w:sz w:val="24"/>
          <w:szCs w:val="24"/>
        </w:rPr>
        <w:t xml:space="preserve">не отклони недостатке у гарантном року. </w:t>
      </w:r>
    </w:p>
    <w:p w14:paraId="56F39F14" w14:textId="77777777" w:rsidR="001270F5" w:rsidRDefault="001270F5" w:rsidP="002102B2">
      <w:pPr>
        <w:spacing w:before="0"/>
        <w:contextualSpacing/>
        <w:rPr>
          <w:sz w:val="24"/>
          <w:szCs w:val="24"/>
          <w:lang w:val="sr-Cyrl-RS"/>
        </w:rPr>
      </w:pPr>
    </w:p>
    <w:p w14:paraId="540527DF" w14:textId="31B71028" w:rsidR="002102B2" w:rsidRDefault="002102B2" w:rsidP="002102B2">
      <w:pPr>
        <w:spacing w:before="0"/>
        <w:contextualSpacing/>
        <w:rPr>
          <w:sz w:val="24"/>
          <w:szCs w:val="24"/>
        </w:rPr>
      </w:pPr>
      <w:r>
        <w:rPr>
          <w:sz w:val="24"/>
          <w:szCs w:val="24"/>
          <w:lang w:val="sr-Cyrl-RS"/>
        </w:rPr>
        <w:lastRenderedPageBreak/>
        <w:t xml:space="preserve">Понуђач </w:t>
      </w:r>
      <w:r w:rsidRPr="00126529">
        <w:rPr>
          <w:sz w:val="24"/>
          <w:szCs w:val="24"/>
        </w:rPr>
        <w:t>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w:t>
      </w:r>
      <w:r>
        <w:rPr>
          <w:sz w:val="24"/>
          <w:szCs w:val="24"/>
          <w:lang w:val="sr-Cyrl-RS"/>
        </w:rPr>
        <w:t xml:space="preserve"> извршења услуга</w:t>
      </w:r>
      <w:r w:rsidRPr="00126529">
        <w:rPr>
          <w:sz w:val="24"/>
          <w:szCs w:val="24"/>
        </w:rPr>
        <w:t xml:space="preserve">, тако да буде обезбеђен гарантни рок за све </w:t>
      </w:r>
      <w:r>
        <w:rPr>
          <w:sz w:val="24"/>
          <w:szCs w:val="24"/>
          <w:lang w:val="sr-Cyrl-RS"/>
        </w:rPr>
        <w:t>услуге</w:t>
      </w:r>
      <w:r w:rsidRPr="00126529">
        <w:rPr>
          <w:sz w:val="24"/>
          <w:szCs w:val="24"/>
        </w:rPr>
        <w:t xml:space="preserve"> који су предмет набавке.</w:t>
      </w:r>
    </w:p>
    <w:p w14:paraId="64D76895" w14:textId="77777777" w:rsidR="002102B2" w:rsidRPr="00126529" w:rsidRDefault="002102B2" w:rsidP="002102B2">
      <w:pPr>
        <w:spacing w:before="0"/>
        <w:contextualSpacing/>
        <w:rPr>
          <w:sz w:val="24"/>
          <w:szCs w:val="24"/>
        </w:rPr>
      </w:pPr>
    </w:p>
    <w:p w14:paraId="057EE4BF" w14:textId="36D3FC6A" w:rsidR="002102B2" w:rsidRPr="00870D4F" w:rsidRDefault="002102B2" w:rsidP="002102B2">
      <w:pPr>
        <w:rPr>
          <w:rFonts w:cs="Arial"/>
          <w:sz w:val="24"/>
          <w:szCs w:val="24"/>
        </w:rPr>
      </w:pPr>
      <w:r w:rsidRPr="00126529">
        <w:rPr>
          <w:sz w:val="24"/>
          <w:szCs w:val="24"/>
        </w:rPr>
        <w:t xml:space="preserve">Уколико се средство финансијског обезбеђења не достави у уговореном року, </w:t>
      </w:r>
      <w:r>
        <w:rPr>
          <w:sz w:val="24"/>
          <w:szCs w:val="24"/>
          <w:lang w:val="sr-Cyrl-RS"/>
        </w:rPr>
        <w:t>Корисник услуга</w:t>
      </w:r>
      <w:r w:rsidRPr="00126529">
        <w:rPr>
          <w:sz w:val="24"/>
          <w:szCs w:val="24"/>
        </w:rPr>
        <w:t xml:space="preserve"> има право  да наплати средство финанасијског обезбеђења за добро извршење посла.</w:t>
      </w:r>
    </w:p>
    <w:p w14:paraId="338ED568" w14:textId="77777777" w:rsidR="00542C31" w:rsidRPr="00870D4F" w:rsidRDefault="00542C31" w:rsidP="006D3186">
      <w:pPr>
        <w:spacing w:before="0"/>
        <w:jc w:val="center"/>
        <w:rPr>
          <w:b/>
          <w:sz w:val="24"/>
          <w:szCs w:val="24"/>
        </w:rPr>
      </w:pPr>
    </w:p>
    <w:p w14:paraId="56D53F40" w14:textId="73C273F3" w:rsidR="006D3186" w:rsidRPr="00870D4F" w:rsidRDefault="006D3186" w:rsidP="006D3186">
      <w:pPr>
        <w:spacing w:before="0"/>
        <w:jc w:val="center"/>
        <w:rPr>
          <w:sz w:val="24"/>
          <w:szCs w:val="24"/>
        </w:rPr>
      </w:pPr>
      <w:r w:rsidRPr="00160F65">
        <w:rPr>
          <w:b/>
          <w:sz w:val="24"/>
          <w:szCs w:val="24"/>
        </w:rPr>
        <w:t xml:space="preserve">Члан </w:t>
      </w:r>
      <w:r w:rsidR="000D730D" w:rsidRPr="00160F65">
        <w:rPr>
          <w:b/>
          <w:sz w:val="24"/>
          <w:szCs w:val="24"/>
          <w:lang w:val="sr-Cyrl-RS"/>
        </w:rPr>
        <w:t>1</w:t>
      </w:r>
      <w:r w:rsidR="002102B2" w:rsidRPr="00160F65">
        <w:rPr>
          <w:b/>
          <w:sz w:val="24"/>
          <w:szCs w:val="24"/>
          <w:lang w:val="sr-Cyrl-RS"/>
        </w:rPr>
        <w:t>1</w:t>
      </w:r>
      <w:r w:rsidRPr="00160F65">
        <w:rPr>
          <w:sz w:val="24"/>
          <w:szCs w:val="24"/>
        </w:rPr>
        <w:t>.</w:t>
      </w:r>
    </w:p>
    <w:p w14:paraId="4DE86001" w14:textId="04C36A41" w:rsidR="006D3186" w:rsidRPr="00870D4F" w:rsidRDefault="006D3186" w:rsidP="006D3186">
      <w:pPr>
        <w:spacing w:before="0"/>
        <w:rPr>
          <w:sz w:val="24"/>
          <w:szCs w:val="24"/>
        </w:rPr>
      </w:pPr>
      <w:r w:rsidRPr="00870D4F">
        <w:rPr>
          <w:sz w:val="24"/>
          <w:szCs w:val="24"/>
        </w:rPr>
        <w:t>Достављање средстава финансијског обезбеђења из члана</w:t>
      </w:r>
      <w:r w:rsidRPr="00870D4F">
        <w:rPr>
          <w:sz w:val="24"/>
          <w:szCs w:val="24"/>
          <w:lang w:val="sr-Cyrl-RS"/>
        </w:rPr>
        <w:t xml:space="preserve"> </w:t>
      </w:r>
      <w:r w:rsidR="000D730D" w:rsidRPr="00870D4F">
        <w:rPr>
          <w:sz w:val="24"/>
          <w:szCs w:val="24"/>
          <w:lang w:val="sr-Cyrl-RS"/>
        </w:rPr>
        <w:t>9</w:t>
      </w:r>
      <w:r w:rsidRPr="00870D4F">
        <w:rPr>
          <w:sz w:val="24"/>
          <w:szCs w:val="24"/>
          <w:lang w:val="sr-Cyrl-RS"/>
        </w:rPr>
        <w:t>.</w:t>
      </w:r>
      <w:r w:rsidR="00A42DF9" w:rsidRPr="00870D4F">
        <w:rPr>
          <w:sz w:val="24"/>
          <w:szCs w:val="24"/>
          <w:lang w:val="sr-Cyrl-RS"/>
        </w:rPr>
        <w:t xml:space="preserve"> </w:t>
      </w:r>
      <w:r w:rsidRPr="00870D4F">
        <w:rPr>
          <w:sz w:val="24"/>
          <w:szCs w:val="24"/>
          <w:lang w:val="sr-Cyrl-RS"/>
        </w:rPr>
        <w:t>Оквирног споразума</w:t>
      </w:r>
      <w:r w:rsidRPr="00870D4F">
        <w:rPr>
          <w:sz w:val="24"/>
          <w:szCs w:val="24"/>
        </w:rPr>
        <w:t xml:space="preserve"> представља одложни услов, тако да правно дејство овог </w:t>
      </w:r>
      <w:r w:rsidRPr="00870D4F">
        <w:rPr>
          <w:sz w:val="24"/>
          <w:szCs w:val="24"/>
          <w:lang w:val="sr-Cyrl-RS"/>
        </w:rPr>
        <w:t>Оквирног споразума</w:t>
      </w:r>
      <w:r w:rsidRPr="00870D4F">
        <w:rPr>
          <w:sz w:val="24"/>
          <w:szCs w:val="24"/>
        </w:rPr>
        <w:t xml:space="preserve"> не настаје док се одложни услов не испуни.</w:t>
      </w:r>
    </w:p>
    <w:p w14:paraId="1567DD0C" w14:textId="3C4AB972" w:rsidR="003C6607" w:rsidRPr="00870D4F" w:rsidRDefault="006D3186" w:rsidP="003C6607">
      <w:pPr>
        <w:spacing w:after="240"/>
        <w:rPr>
          <w:sz w:val="24"/>
          <w:szCs w:val="24"/>
          <w:lang w:val="sr-Cyrl-RS"/>
        </w:rPr>
      </w:pPr>
      <w:r w:rsidRPr="00870D4F">
        <w:rPr>
          <w:sz w:val="24"/>
          <w:szCs w:val="24"/>
        </w:rPr>
        <w:t>Уколико се средство финансијског обезбеђења не достави у остављеном року, сматраће се да је П</w:t>
      </w:r>
      <w:r w:rsidR="002102B2">
        <w:rPr>
          <w:sz w:val="24"/>
          <w:szCs w:val="24"/>
          <w:lang w:val="sr-Cyrl-RS"/>
        </w:rPr>
        <w:t>р</w:t>
      </w:r>
      <w:r w:rsidRPr="00870D4F">
        <w:rPr>
          <w:sz w:val="24"/>
          <w:szCs w:val="24"/>
          <w:lang w:val="sr-Cyrl-RS"/>
        </w:rPr>
        <w:t>одавац</w:t>
      </w:r>
      <w:r w:rsidRPr="00870D4F">
        <w:rPr>
          <w:sz w:val="24"/>
          <w:szCs w:val="24"/>
        </w:rPr>
        <w:t xml:space="preserve"> одбио да закључи </w:t>
      </w:r>
      <w:r w:rsidRPr="00870D4F">
        <w:rPr>
          <w:sz w:val="24"/>
          <w:szCs w:val="24"/>
          <w:lang w:val="sr-Cyrl-RS"/>
        </w:rPr>
        <w:t>Оквирни споразум, осим уколико у наведеном року у потпуности није испунио своју уговорну обавезу.</w:t>
      </w:r>
    </w:p>
    <w:p w14:paraId="521DE8AD" w14:textId="77777777" w:rsidR="003C6607" w:rsidRPr="00870D4F" w:rsidRDefault="003C6607" w:rsidP="003C6607">
      <w:pPr>
        <w:rPr>
          <w:rFonts w:cs="Arial"/>
          <w:b/>
          <w:sz w:val="24"/>
          <w:szCs w:val="24"/>
        </w:rPr>
      </w:pPr>
      <w:r w:rsidRPr="00870D4F">
        <w:rPr>
          <w:rFonts w:cs="Arial"/>
          <w:b/>
          <w:sz w:val="24"/>
          <w:szCs w:val="24"/>
        </w:rPr>
        <w:t>ЛИЦЕ ЗАДУЖЕНО ЗА ПРАЋЕЊЕ РЕАЛИЗАЦИЈЕ ОКВИРНОГ СПОРАЗУМА</w:t>
      </w:r>
    </w:p>
    <w:p w14:paraId="604FFD01" w14:textId="14589A24" w:rsidR="003C6607" w:rsidRPr="00870D4F" w:rsidRDefault="003C6607" w:rsidP="003C6607">
      <w:pPr>
        <w:jc w:val="center"/>
        <w:rPr>
          <w:rFonts w:cs="Arial"/>
          <w:b/>
          <w:sz w:val="24"/>
          <w:szCs w:val="24"/>
        </w:rPr>
      </w:pPr>
      <w:r w:rsidRPr="00870D4F">
        <w:rPr>
          <w:rFonts w:cs="Arial"/>
          <w:b/>
          <w:sz w:val="24"/>
          <w:szCs w:val="24"/>
        </w:rPr>
        <w:t xml:space="preserve">Члан </w:t>
      </w:r>
      <w:r w:rsidR="00542C31" w:rsidRPr="00870D4F">
        <w:rPr>
          <w:rFonts w:cs="Arial"/>
          <w:b/>
          <w:sz w:val="24"/>
          <w:szCs w:val="24"/>
          <w:lang w:val="sr-Cyrl-RS"/>
        </w:rPr>
        <w:t>1</w:t>
      </w:r>
      <w:r w:rsidR="00160F65">
        <w:rPr>
          <w:rFonts w:cs="Arial"/>
          <w:b/>
          <w:sz w:val="24"/>
          <w:szCs w:val="24"/>
          <w:lang w:val="sr-Cyrl-RS"/>
        </w:rPr>
        <w:t>2</w:t>
      </w:r>
      <w:r w:rsidRPr="00870D4F">
        <w:rPr>
          <w:rFonts w:cs="Arial"/>
          <w:b/>
          <w:sz w:val="24"/>
          <w:szCs w:val="24"/>
        </w:rPr>
        <w:t>.</w:t>
      </w:r>
    </w:p>
    <w:p w14:paraId="77A9F018" w14:textId="75645045" w:rsidR="003C6607" w:rsidRPr="00870D4F" w:rsidRDefault="003C6607" w:rsidP="003C6607">
      <w:pPr>
        <w:rPr>
          <w:rFonts w:cs="Arial"/>
          <w:sz w:val="24"/>
          <w:szCs w:val="24"/>
        </w:rPr>
      </w:pPr>
      <w:r w:rsidRPr="00870D4F">
        <w:rPr>
          <w:rFonts w:cs="Arial"/>
          <w:sz w:val="24"/>
          <w:szCs w:val="24"/>
        </w:rPr>
        <w:t xml:space="preserve">У циљу обезбеђења квалитета </w:t>
      </w:r>
      <w:r w:rsidRPr="00870D4F">
        <w:rPr>
          <w:rFonts w:cs="Arial"/>
          <w:sz w:val="24"/>
          <w:szCs w:val="24"/>
          <w:lang w:val="sr-Cyrl-RS"/>
        </w:rPr>
        <w:t>добара</w:t>
      </w:r>
      <w:r w:rsidRPr="00870D4F">
        <w:rPr>
          <w:rFonts w:cs="Arial"/>
          <w:sz w:val="24"/>
          <w:szCs w:val="24"/>
        </w:rPr>
        <w:t xml:space="preserve">, </w:t>
      </w:r>
      <w:r w:rsidRPr="00870D4F">
        <w:rPr>
          <w:rFonts w:cs="Arial"/>
          <w:sz w:val="24"/>
          <w:szCs w:val="24"/>
          <w:lang w:val="sr-Cyrl-RS"/>
        </w:rPr>
        <w:t>Купац</w:t>
      </w:r>
      <w:r w:rsidRPr="00870D4F">
        <w:rPr>
          <w:rFonts w:cs="Arial"/>
          <w:sz w:val="24"/>
          <w:szCs w:val="24"/>
        </w:rPr>
        <w:t xml:space="preserve"> и Продавац именују одговорна лица за праћење реализације </w:t>
      </w:r>
      <w:r w:rsidRPr="00870D4F">
        <w:rPr>
          <w:rFonts w:cs="Arial"/>
          <w:sz w:val="24"/>
          <w:szCs w:val="24"/>
          <w:lang w:val="sr-Cyrl-RS"/>
        </w:rPr>
        <w:t>оквирног споразума</w:t>
      </w:r>
      <w:r w:rsidRPr="00870D4F">
        <w:rPr>
          <w:rFonts w:cs="Arial"/>
          <w:sz w:val="24"/>
          <w:szCs w:val="24"/>
        </w:rPr>
        <w:t xml:space="preserve"> у складу са техничком спецификацијом из конкурсне документације.</w:t>
      </w:r>
      <w:r w:rsidRPr="00870D4F">
        <w:rPr>
          <w:rFonts w:cs="Arial"/>
          <w:sz w:val="24"/>
          <w:szCs w:val="24"/>
          <w:lang w:val="sr-Cyrl-RS"/>
        </w:rPr>
        <w:t xml:space="preserve"> </w:t>
      </w:r>
      <w:r w:rsidRPr="00870D4F">
        <w:rPr>
          <w:rFonts w:cs="Arial"/>
          <w:sz w:val="24"/>
          <w:szCs w:val="24"/>
        </w:rPr>
        <w:t xml:space="preserve">По свакој извршеној испоруци, овлашћена лица </w:t>
      </w:r>
      <w:r w:rsidRPr="00870D4F">
        <w:rPr>
          <w:rFonts w:cs="Arial"/>
          <w:sz w:val="24"/>
          <w:szCs w:val="24"/>
          <w:lang w:val="sr-Cyrl-RS"/>
        </w:rPr>
        <w:t>Купца</w:t>
      </w:r>
      <w:r w:rsidRPr="00870D4F">
        <w:rPr>
          <w:rFonts w:cs="Arial"/>
          <w:sz w:val="24"/>
          <w:szCs w:val="24"/>
        </w:rPr>
        <w:t xml:space="preserve"> и Продавца ће потписивати Записник којим ће се вршити примопредаја, односно којим ће се констатовати квалитативни и квантитативни пријем </w:t>
      </w:r>
      <w:r w:rsidRPr="00870D4F">
        <w:rPr>
          <w:rFonts w:cs="Arial"/>
          <w:sz w:val="24"/>
          <w:szCs w:val="24"/>
          <w:lang w:val="sr-Cyrl-RS"/>
        </w:rPr>
        <w:t>испоручених добара</w:t>
      </w:r>
      <w:r w:rsidRPr="00870D4F">
        <w:rPr>
          <w:rFonts w:cs="Arial"/>
          <w:sz w:val="24"/>
          <w:szCs w:val="24"/>
        </w:rPr>
        <w:t xml:space="preserve">. Уколико овлашћено лице </w:t>
      </w:r>
      <w:r w:rsidRPr="00870D4F">
        <w:rPr>
          <w:rFonts w:cs="Arial"/>
          <w:sz w:val="24"/>
          <w:szCs w:val="24"/>
          <w:lang w:val="sr-Cyrl-RS"/>
        </w:rPr>
        <w:t>Купца</w:t>
      </w:r>
      <w:r w:rsidRPr="00870D4F">
        <w:rPr>
          <w:rFonts w:cs="Arial"/>
          <w:sz w:val="24"/>
          <w:szCs w:val="24"/>
        </w:rPr>
        <w:t xml:space="preserve"> утврди да нису испоштовани сви захтеви, одмах ће изнети примедбу. </w:t>
      </w:r>
      <w:r w:rsidRPr="00870D4F">
        <w:rPr>
          <w:rFonts w:cs="Arial"/>
          <w:sz w:val="24"/>
          <w:szCs w:val="24"/>
          <w:lang w:val="sr-Cyrl-RS"/>
        </w:rPr>
        <w:t>Продавац</w:t>
      </w:r>
      <w:r w:rsidRPr="00870D4F">
        <w:rPr>
          <w:rFonts w:cs="Arial"/>
          <w:sz w:val="24"/>
          <w:szCs w:val="24"/>
        </w:rPr>
        <w:t xml:space="preserve"> је обавезан да одмах поступи по примедби одговорног лица </w:t>
      </w:r>
      <w:r w:rsidRPr="00870D4F">
        <w:rPr>
          <w:rFonts w:cs="Arial"/>
          <w:sz w:val="24"/>
          <w:szCs w:val="24"/>
          <w:lang w:val="sr-Cyrl-RS"/>
        </w:rPr>
        <w:t>Купца</w:t>
      </w:r>
      <w:r w:rsidRPr="00870D4F">
        <w:rPr>
          <w:rFonts w:cs="Arial"/>
          <w:sz w:val="24"/>
          <w:szCs w:val="24"/>
        </w:rPr>
        <w:t xml:space="preserve">  а најкасније у року од </w:t>
      </w:r>
      <w:r w:rsidR="00542C31" w:rsidRPr="00870D4F">
        <w:rPr>
          <w:rFonts w:cs="Arial"/>
          <w:sz w:val="24"/>
          <w:szCs w:val="24"/>
          <w:lang w:val="sr-Cyrl-RS"/>
        </w:rPr>
        <w:t>3</w:t>
      </w:r>
      <w:r w:rsidRPr="00870D4F">
        <w:rPr>
          <w:rFonts w:cs="Arial"/>
          <w:sz w:val="24"/>
          <w:szCs w:val="24"/>
          <w:lang w:val="sr-Cyrl-RS"/>
        </w:rPr>
        <w:t xml:space="preserve"> </w:t>
      </w:r>
      <w:r w:rsidRPr="00870D4F">
        <w:rPr>
          <w:rFonts w:cs="Arial"/>
          <w:sz w:val="24"/>
          <w:szCs w:val="24"/>
        </w:rPr>
        <w:t xml:space="preserve">дана, у супротом на основу Записника о </w:t>
      </w:r>
      <w:r w:rsidR="00542C31" w:rsidRPr="00870D4F">
        <w:rPr>
          <w:rFonts w:cs="Arial"/>
          <w:sz w:val="24"/>
          <w:szCs w:val="24"/>
        </w:rPr>
        <w:t>квалитативном и квантитативном пријем</w:t>
      </w:r>
      <w:r w:rsidR="00542C31" w:rsidRPr="00870D4F">
        <w:rPr>
          <w:rFonts w:cs="Arial"/>
          <w:sz w:val="24"/>
          <w:szCs w:val="24"/>
          <w:lang w:val="sr-Cyrl-RS"/>
        </w:rPr>
        <w:t>у</w:t>
      </w:r>
      <w:r w:rsidRPr="00870D4F">
        <w:rPr>
          <w:rFonts w:cs="Arial"/>
          <w:sz w:val="24"/>
          <w:szCs w:val="24"/>
        </w:rPr>
        <w:t xml:space="preserve">, који садржи примедбе </w:t>
      </w:r>
      <w:r w:rsidR="00542C31" w:rsidRPr="00870D4F">
        <w:rPr>
          <w:rFonts w:cs="Arial"/>
          <w:sz w:val="24"/>
          <w:szCs w:val="24"/>
          <w:lang w:val="sr-Cyrl-RS"/>
        </w:rPr>
        <w:t>Купца</w:t>
      </w:r>
      <w:r w:rsidRPr="00870D4F">
        <w:rPr>
          <w:rFonts w:cs="Arial"/>
          <w:sz w:val="24"/>
          <w:szCs w:val="24"/>
        </w:rPr>
        <w:t xml:space="preserve">, </w:t>
      </w:r>
      <w:r w:rsidR="00542C31" w:rsidRPr="00870D4F">
        <w:rPr>
          <w:rFonts w:cs="Arial"/>
          <w:sz w:val="24"/>
          <w:szCs w:val="24"/>
          <w:lang w:val="sr-Cyrl-RS"/>
        </w:rPr>
        <w:t>Продавац</w:t>
      </w:r>
      <w:r w:rsidRPr="00870D4F">
        <w:rPr>
          <w:rFonts w:cs="Arial"/>
          <w:sz w:val="24"/>
          <w:szCs w:val="24"/>
        </w:rPr>
        <w:t xml:space="preserve"> не може извршити фактурисање.</w:t>
      </w:r>
    </w:p>
    <w:p w14:paraId="5E8218CB" w14:textId="77777777" w:rsidR="003C6607" w:rsidRPr="00870D4F" w:rsidRDefault="003C6607" w:rsidP="003C6607">
      <w:pPr>
        <w:rPr>
          <w:rFonts w:cs="Arial"/>
          <w:sz w:val="24"/>
          <w:szCs w:val="24"/>
          <w:lang w:val="sr-Cyrl-RS"/>
        </w:rPr>
      </w:pPr>
      <w:r w:rsidRPr="00870D4F">
        <w:rPr>
          <w:rFonts w:cs="Arial"/>
          <w:sz w:val="24"/>
          <w:szCs w:val="24"/>
        </w:rPr>
        <w:t xml:space="preserve">Овлашћени представници за праћење реализације Оквирног споразума из члана 1. овог Оквирног споразума су: </w:t>
      </w:r>
    </w:p>
    <w:p w14:paraId="3FFDFC03" w14:textId="4F18B2BB" w:rsidR="003C6607" w:rsidRPr="00870D4F" w:rsidRDefault="003C6607" w:rsidP="003C6607">
      <w:pPr>
        <w:rPr>
          <w:rFonts w:cs="Arial"/>
          <w:sz w:val="24"/>
          <w:szCs w:val="24"/>
        </w:rPr>
      </w:pPr>
      <w:r w:rsidRPr="00870D4F">
        <w:rPr>
          <w:rFonts w:cs="Arial"/>
          <w:sz w:val="24"/>
          <w:szCs w:val="24"/>
        </w:rPr>
        <w:t xml:space="preserve">за </w:t>
      </w:r>
      <w:r w:rsidR="00542C31" w:rsidRPr="00870D4F">
        <w:rPr>
          <w:rFonts w:cs="Arial"/>
          <w:sz w:val="24"/>
          <w:szCs w:val="24"/>
          <w:lang w:val="sr-Cyrl-RS"/>
        </w:rPr>
        <w:t>Купца</w:t>
      </w:r>
      <w:r w:rsidRPr="00870D4F">
        <w:rPr>
          <w:rFonts w:cs="Arial"/>
          <w:sz w:val="24"/>
          <w:szCs w:val="24"/>
        </w:rPr>
        <w:t>: _________________</w:t>
      </w:r>
    </w:p>
    <w:p w14:paraId="0DB9D7E2" w14:textId="6CF62F65" w:rsidR="003C6607" w:rsidRPr="00870D4F" w:rsidRDefault="003C6607" w:rsidP="003C6607">
      <w:pPr>
        <w:rPr>
          <w:rFonts w:cs="Arial"/>
          <w:sz w:val="24"/>
          <w:szCs w:val="24"/>
        </w:rPr>
      </w:pPr>
      <w:r w:rsidRPr="00870D4F">
        <w:rPr>
          <w:rFonts w:cs="Arial"/>
          <w:sz w:val="24"/>
          <w:szCs w:val="24"/>
        </w:rPr>
        <w:t xml:space="preserve">за </w:t>
      </w:r>
      <w:r w:rsidR="00542C31" w:rsidRPr="00870D4F">
        <w:rPr>
          <w:rFonts w:cs="Arial"/>
          <w:sz w:val="24"/>
          <w:szCs w:val="24"/>
          <w:lang w:val="sr-Cyrl-RS"/>
        </w:rPr>
        <w:t>Продавца</w:t>
      </w:r>
      <w:r w:rsidRPr="00870D4F">
        <w:rPr>
          <w:rFonts w:cs="Arial"/>
          <w:sz w:val="24"/>
          <w:szCs w:val="24"/>
        </w:rPr>
        <w:t>: _________________</w:t>
      </w:r>
    </w:p>
    <w:p w14:paraId="499FCB45" w14:textId="77777777" w:rsidR="003C6607" w:rsidRPr="00870D4F" w:rsidRDefault="003C6607" w:rsidP="003C6607">
      <w:pPr>
        <w:rPr>
          <w:rFonts w:cs="Arial"/>
          <w:sz w:val="24"/>
          <w:szCs w:val="24"/>
        </w:rPr>
      </w:pPr>
      <w:r w:rsidRPr="00870D4F">
        <w:rPr>
          <w:rFonts w:cs="Arial"/>
          <w:sz w:val="24"/>
          <w:szCs w:val="24"/>
        </w:rPr>
        <w:t>Именовани су  дужани  да врше следеће послове:</w:t>
      </w:r>
    </w:p>
    <w:p w14:paraId="1246056A" w14:textId="77777777" w:rsidR="003C6607" w:rsidRPr="00870D4F" w:rsidRDefault="003C6607" w:rsidP="003C6607">
      <w:pPr>
        <w:rPr>
          <w:rFonts w:cs="Arial"/>
          <w:sz w:val="24"/>
          <w:szCs w:val="24"/>
        </w:rPr>
      </w:pPr>
      <w:r w:rsidRPr="00870D4F">
        <w:rPr>
          <w:rFonts w:cs="Arial"/>
          <w:sz w:val="24"/>
          <w:szCs w:val="24"/>
        </w:rPr>
        <w:t>•</w:t>
      </w:r>
      <w:r w:rsidRPr="00870D4F">
        <w:rPr>
          <w:rFonts w:cs="Arial"/>
          <w:sz w:val="24"/>
          <w:szCs w:val="24"/>
        </w:rPr>
        <w:tab/>
        <w:t>праћење степена и динамике реализације Оквирног споразума</w:t>
      </w:r>
    </w:p>
    <w:p w14:paraId="234A63D7" w14:textId="77777777" w:rsidR="003C6607" w:rsidRPr="00870D4F" w:rsidRDefault="003C6607" w:rsidP="003C6607">
      <w:pPr>
        <w:rPr>
          <w:rFonts w:cs="Arial"/>
          <w:sz w:val="24"/>
          <w:szCs w:val="24"/>
        </w:rPr>
      </w:pPr>
      <w:r w:rsidRPr="00870D4F">
        <w:rPr>
          <w:rFonts w:cs="Arial"/>
          <w:sz w:val="24"/>
          <w:szCs w:val="24"/>
        </w:rPr>
        <w:t>•</w:t>
      </w:r>
      <w:r w:rsidRPr="00870D4F">
        <w:rPr>
          <w:rFonts w:cs="Arial"/>
          <w:sz w:val="24"/>
          <w:szCs w:val="24"/>
        </w:rPr>
        <w:tab/>
        <w:t xml:space="preserve">праћење датума истека Оквирног споразума </w:t>
      </w:r>
    </w:p>
    <w:p w14:paraId="700C2DC5" w14:textId="633ADC40" w:rsidR="00A76B42" w:rsidRPr="00870D4F" w:rsidRDefault="003C6607" w:rsidP="003C6607">
      <w:pPr>
        <w:rPr>
          <w:rFonts w:cs="Arial"/>
          <w:sz w:val="24"/>
          <w:szCs w:val="24"/>
        </w:rPr>
      </w:pPr>
      <w:r w:rsidRPr="00870D4F">
        <w:rPr>
          <w:rFonts w:cs="Arial"/>
          <w:sz w:val="24"/>
          <w:szCs w:val="24"/>
        </w:rPr>
        <w:t>•</w:t>
      </w:r>
      <w:r w:rsidRPr="00870D4F">
        <w:rPr>
          <w:rFonts w:cs="Arial"/>
          <w:sz w:val="24"/>
          <w:szCs w:val="24"/>
        </w:rPr>
        <w:tab/>
        <w:t>праћење усаглашености уговорених и реализованих позиција и евентуалних одступања.</w:t>
      </w:r>
    </w:p>
    <w:p w14:paraId="64205FA2" w14:textId="0F5257EC" w:rsidR="00670CF0" w:rsidRDefault="00670CF0" w:rsidP="003C6607">
      <w:pPr>
        <w:rPr>
          <w:rFonts w:cs="Arial"/>
          <w:sz w:val="24"/>
          <w:szCs w:val="24"/>
        </w:rPr>
      </w:pPr>
    </w:p>
    <w:p w14:paraId="4CC3A84A" w14:textId="062252B5" w:rsidR="006D3186" w:rsidRPr="00870D4F" w:rsidRDefault="006D3186" w:rsidP="000D730D">
      <w:pPr>
        <w:jc w:val="center"/>
        <w:rPr>
          <w:b/>
          <w:sz w:val="24"/>
          <w:szCs w:val="24"/>
        </w:rPr>
      </w:pPr>
      <w:r w:rsidRPr="00870D4F">
        <w:rPr>
          <w:b/>
          <w:sz w:val="24"/>
          <w:szCs w:val="24"/>
        </w:rPr>
        <w:t>УГОВОРНА КАЗНА ЗБОГ ЗАКАШЊЕЊА У ИСПОРУЦИ</w:t>
      </w:r>
    </w:p>
    <w:p w14:paraId="091BFA26" w14:textId="77777777" w:rsidR="006D3186" w:rsidRPr="00870D4F" w:rsidRDefault="006D3186" w:rsidP="006D3186">
      <w:pPr>
        <w:rPr>
          <w:b/>
          <w:sz w:val="24"/>
          <w:szCs w:val="24"/>
        </w:rPr>
      </w:pPr>
    </w:p>
    <w:p w14:paraId="1158406D" w14:textId="321E1BA5" w:rsidR="006D3186" w:rsidRPr="00870D4F" w:rsidRDefault="006D3186" w:rsidP="006D3186">
      <w:pPr>
        <w:spacing w:before="0"/>
        <w:jc w:val="center"/>
        <w:rPr>
          <w:b/>
          <w:sz w:val="24"/>
          <w:szCs w:val="24"/>
        </w:rPr>
      </w:pPr>
      <w:r w:rsidRPr="00870D4F">
        <w:rPr>
          <w:b/>
          <w:sz w:val="24"/>
          <w:szCs w:val="24"/>
        </w:rPr>
        <w:t>Члан 1</w:t>
      </w:r>
      <w:r w:rsidR="00160F65">
        <w:rPr>
          <w:b/>
          <w:sz w:val="24"/>
          <w:szCs w:val="24"/>
          <w:lang w:val="sr-Cyrl-RS"/>
        </w:rPr>
        <w:t>3</w:t>
      </w:r>
      <w:r w:rsidRPr="00870D4F">
        <w:rPr>
          <w:b/>
          <w:sz w:val="24"/>
          <w:szCs w:val="24"/>
        </w:rPr>
        <w:t>.</w:t>
      </w:r>
    </w:p>
    <w:p w14:paraId="01AC470E" w14:textId="77777777" w:rsidR="006D3186" w:rsidRPr="00870D4F" w:rsidRDefault="006D3186" w:rsidP="006D3186">
      <w:pPr>
        <w:tabs>
          <w:tab w:val="left" w:pos="9090"/>
        </w:tabs>
        <w:spacing w:before="0"/>
        <w:rPr>
          <w:rFonts w:cs="Arial"/>
          <w:bCs/>
          <w:sz w:val="24"/>
          <w:szCs w:val="24"/>
          <w:lang w:val="sr-Cyrl-CS"/>
        </w:rPr>
      </w:pPr>
      <w:r w:rsidRPr="00870D4F">
        <w:rPr>
          <w:rFonts w:cs="Arial"/>
          <w:bCs/>
          <w:sz w:val="24"/>
          <w:szCs w:val="24"/>
          <w:lang w:val="sr-Cyrl-CS"/>
        </w:rPr>
        <w:t>Уколико Продавац не испуни своје обавезе или не испоручи добр</w:t>
      </w:r>
      <w:r w:rsidRPr="00870D4F">
        <w:rPr>
          <w:rFonts w:cs="Arial"/>
          <w:bCs/>
          <w:sz w:val="24"/>
          <w:szCs w:val="24"/>
        </w:rPr>
        <w:t>о</w:t>
      </w:r>
      <w:r w:rsidRPr="00870D4F">
        <w:rPr>
          <w:rFonts w:cs="Arial"/>
          <w:bCs/>
          <w:sz w:val="24"/>
          <w:szCs w:val="24"/>
          <w:lang w:val="sr-Cyrl-CS"/>
        </w:rPr>
        <w:t xml:space="preserve"> у уговореном року и уговореној динамици, из разлога за које је одговоран, и тиме занемари </w:t>
      </w:r>
      <w:r w:rsidRPr="00870D4F">
        <w:rPr>
          <w:rFonts w:cs="Arial"/>
          <w:bCs/>
          <w:sz w:val="24"/>
          <w:szCs w:val="24"/>
          <w:lang w:val="sr-Cyrl-CS"/>
        </w:rPr>
        <w:lastRenderedPageBreak/>
        <w:t>уредно извршење овог Оквирног споразума, обавезан је да плати уговорну казну, обрачунату на вредност добара која нису испоручена.</w:t>
      </w:r>
    </w:p>
    <w:p w14:paraId="492E9311" w14:textId="311F38D0" w:rsidR="006D3186" w:rsidRPr="00870D4F" w:rsidRDefault="006D3186" w:rsidP="006D3186">
      <w:pPr>
        <w:tabs>
          <w:tab w:val="left" w:pos="9090"/>
        </w:tabs>
        <w:rPr>
          <w:rFonts w:cs="Arial"/>
          <w:sz w:val="24"/>
          <w:szCs w:val="24"/>
        </w:rPr>
      </w:pPr>
      <w:r w:rsidRPr="00870D4F">
        <w:rPr>
          <w:rFonts w:cs="Arial"/>
          <w:bCs/>
          <w:sz w:val="24"/>
          <w:szCs w:val="24"/>
        </w:rPr>
        <w:t xml:space="preserve">Уговорна казна се обрачунава од првог дана од истека уговореног рока испоруке из члана </w:t>
      </w:r>
      <w:r w:rsidRPr="00870D4F">
        <w:rPr>
          <w:rFonts w:cs="Arial"/>
          <w:bCs/>
          <w:sz w:val="24"/>
          <w:szCs w:val="24"/>
          <w:lang w:val="sr-Cyrl-RS"/>
        </w:rPr>
        <w:t>6</w:t>
      </w:r>
      <w:r w:rsidRPr="00870D4F">
        <w:rPr>
          <w:rFonts w:cs="Arial"/>
          <w:bCs/>
          <w:sz w:val="24"/>
          <w:szCs w:val="24"/>
          <w:lang w:val="sr-Latn-CS"/>
        </w:rPr>
        <w:t>.</w:t>
      </w:r>
      <w:r w:rsidRPr="00870D4F">
        <w:rPr>
          <w:rFonts w:cs="Arial"/>
          <w:bCs/>
          <w:sz w:val="24"/>
          <w:szCs w:val="24"/>
        </w:rPr>
        <w:t xml:space="preserve"> овог </w:t>
      </w:r>
      <w:r w:rsidRPr="00870D4F">
        <w:rPr>
          <w:rFonts w:cs="Arial"/>
          <w:bCs/>
          <w:sz w:val="24"/>
          <w:szCs w:val="24"/>
          <w:lang w:val="sr-Cyrl-RS"/>
        </w:rPr>
        <w:t>Оквирног споразума</w:t>
      </w:r>
      <w:r w:rsidRPr="00870D4F">
        <w:rPr>
          <w:rFonts w:cs="Arial"/>
          <w:bCs/>
          <w:sz w:val="24"/>
          <w:szCs w:val="24"/>
        </w:rPr>
        <w:t xml:space="preserve"> и износи 0,5% уговорене вредности неиспоручених добара дневно, а највише до 10% укупно уговорене вредности </w:t>
      </w:r>
      <w:r w:rsidR="00335D32" w:rsidRPr="00870D4F">
        <w:rPr>
          <w:rFonts w:cs="Arial"/>
          <w:bCs/>
          <w:sz w:val="24"/>
          <w:szCs w:val="24"/>
          <w:lang w:val="sr-Cyrl-RS"/>
        </w:rPr>
        <w:t>Наруџбенице</w:t>
      </w:r>
      <w:r w:rsidRPr="00870D4F">
        <w:rPr>
          <w:rFonts w:cs="Arial"/>
          <w:bCs/>
          <w:sz w:val="24"/>
          <w:szCs w:val="24"/>
        </w:rPr>
        <w:t>,</w:t>
      </w:r>
      <w:r w:rsidR="00335D32" w:rsidRPr="00870D4F">
        <w:rPr>
          <w:rFonts w:cs="Arial"/>
          <w:bCs/>
          <w:sz w:val="24"/>
          <w:szCs w:val="24"/>
          <w:lang w:val="sr-Cyrl-RS"/>
        </w:rPr>
        <w:t xml:space="preserve"> </w:t>
      </w:r>
      <w:r w:rsidRPr="00870D4F">
        <w:rPr>
          <w:rFonts w:cs="Arial"/>
          <w:sz w:val="24"/>
          <w:szCs w:val="24"/>
        </w:rPr>
        <w:t>без пореза на додату вредност.</w:t>
      </w:r>
    </w:p>
    <w:p w14:paraId="1ACCC8C0" w14:textId="77556179" w:rsidR="006D3186" w:rsidRPr="00870D4F" w:rsidRDefault="006D3186" w:rsidP="006D3186">
      <w:pPr>
        <w:tabs>
          <w:tab w:val="left" w:pos="9090"/>
        </w:tabs>
        <w:rPr>
          <w:rFonts w:cs="Arial"/>
          <w:sz w:val="24"/>
          <w:szCs w:val="24"/>
        </w:rPr>
      </w:pPr>
      <w:r w:rsidRPr="00870D4F">
        <w:rPr>
          <w:rFonts w:cs="Arial"/>
          <w:bCs/>
          <w:sz w:val="24"/>
          <w:szCs w:val="24"/>
        </w:rPr>
        <w:t>Плаћање уговорне казне</w:t>
      </w:r>
      <w:r w:rsidRPr="00870D4F">
        <w:rPr>
          <w:rFonts w:cs="Arial"/>
          <w:sz w:val="24"/>
          <w:szCs w:val="24"/>
        </w:rPr>
        <w:t>, из става 1. овог члана,  дoспeвa у рoку до 45</w:t>
      </w:r>
      <w:r w:rsidRPr="00870D4F">
        <w:rPr>
          <w:rFonts w:cs="Arial"/>
          <w:sz w:val="24"/>
          <w:szCs w:val="24"/>
          <w:lang w:val="sr-Cyrl-RS"/>
        </w:rPr>
        <w:t xml:space="preserve"> </w:t>
      </w:r>
      <w:r w:rsidRPr="00870D4F">
        <w:rPr>
          <w:rFonts w:cs="Arial"/>
          <w:sz w:val="24"/>
          <w:szCs w:val="24"/>
        </w:rPr>
        <w:t>(</w:t>
      </w:r>
      <w:r w:rsidR="00171C74" w:rsidRPr="00870D4F">
        <w:rPr>
          <w:rFonts w:cs="Arial"/>
          <w:sz w:val="24"/>
          <w:szCs w:val="24"/>
          <w:lang w:val="sr-Cyrl-RS"/>
        </w:rPr>
        <w:t>словима:</w:t>
      </w:r>
      <w:r w:rsidRPr="00870D4F">
        <w:rPr>
          <w:rFonts w:cs="Arial"/>
          <w:sz w:val="24"/>
          <w:szCs w:val="24"/>
        </w:rPr>
        <w:t>четрдесетпет) дaнa oд дaнa</w:t>
      </w:r>
      <w:r w:rsidRPr="00870D4F">
        <w:rPr>
          <w:rFonts w:cs="Arial"/>
          <w:sz w:val="24"/>
          <w:szCs w:val="24"/>
          <w:lang w:val="sr-Cyrl-RS"/>
        </w:rPr>
        <w:t xml:space="preserve"> </w:t>
      </w:r>
      <w:r w:rsidRPr="00870D4F">
        <w:rPr>
          <w:rFonts w:cs="Arial"/>
          <w:sz w:val="24"/>
          <w:szCs w:val="24"/>
        </w:rPr>
        <w:t xml:space="preserve">пријема од стране Продавца, </w:t>
      </w:r>
      <w:r w:rsidRPr="00870D4F">
        <w:rPr>
          <w:rFonts w:cs="Arial"/>
          <w:sz w:val="24"/>
          <w:szCs w:val="24"/>
          <w:lang w:val="sr-Cyrl-RS"/>
        </w:rPr>
        <w:t xml:space="preserve">рачуна </w:t>
      </w:r>
      <w:r w:rsidRPr="00870D4F">
        <w:rPr>
          <w:rFonts w:cs="Arial"/>
          <w:sz w:val="24"/>
          <w:szCs w:val="24"/>
        </w:rPr>
        <w:t xml:space="preserve"> </w:t>
      </w:r>
      <w:r w:rsidRPr="00870D4F">
        <w:rPr>
          <w:rFonts w:cs="Arial"/>
          <w:bCs/>
          <w:sz w:val="24"/>
          <w:szCs w:val="24"/>
        </w:rPr>
        <w:t>Купца</w:t>
      </w:r>
      <w:r w:rsidRPr="00870D4F">
        <w:rPr>
          <w:rFonts w:cs="Arial"/>
          <w:bCs/>
          <w:sz w:val="24"/>
          <w:szCs w:val="24"/>
          <w:lang w:val="sr-Cyrl-RS"/>
        </w:rPr>
        <w:t xml:space="preserve"> </w:t>
      </w:r>
      <w:r w:rsidRPr="00870D4F">
        <w:rPr>
          <w:rFonts w:cs="Arial"/>
          <w:sz w:val="24"/>
          <w:szCs w:val="24"/>
        </w:rPr>
        <w:t>испостављен</w:t>
      </w:r>
      <w:r w:rsidRPr="00870D4F">
        <w:rPr>
          <w:rFonts w:cs="Arial"/>
          <w:sz w:val="24"/>
          <w:szCs w:val="24"/>
          <w:lang w:val="sr-Cyrl-RS"/>
        </w:rPr>
        <w:t>ог</w:t>
      </w:r>
      <w:r w:rsidRPr="00870D4F">
        <w:rPr>
          <w:rFonts w:cs="Arial"/>
          <w:sz w:val="24"/>
          <w:szCs w:val="24"/>
        </w:rPr>
        <w:t xml:space="preserve"> по овом основу.</w:t>
      </w:r>
    </w:p>
    <w:p w14:paraId="29295366" w14:textId="0700EF8C" w:rsidR="004C60F5" w:rsidRDefault="00335D32" w:rsidP="004C60F5">
      <w:pPr>
        <w:tabs>
          <w:tab w:val="left" w:pos="9090"/>
        </w:tabs>
        <w:rPr>
          <w:rFonts w:cs="Arial"/>
          <w:bCs/>
          <w:sz w:val="24"/>
          <w:szCs w:val="24"/>
          <w:lang w:val="sr-Cyrl-RS"/>
        </w:rPr>
      </w:pPr>
      <w:r w:rsidRPr="00870D4F">
        <w:rPr>
          <w:rFonts w:cs="Arial"/>
          <w:sz w:val="24"/>
          <w:szCs w:val="24"/>
        </w:rPr>
        <w:t xml:space="preserve">У случају доцње </w:t>
      </w:r>
      <w:r w:rsidRPr="00870D4F">
        <w:rPr>
          <w:rFonts w:cs="Arial"/>
          <w:bCs/>
          <w:sz w:val="24"/>
          <w:szCs w:val="24"/>
          <w:lang w:val="sr-Cyrl-CS"/>
        </w:rPr>
        <w:t>са испоруком дужом од 20 (словима:двадесет) дана</w:t>
      </w:r>
      <w:r w:rsidRPr="00870D4F">
        <w:rPr>
          <w:rFonts w:cs="Arial"/>
          <w:sz w:val="24"/>
          <w:szCs w:val="24"/>
        </w:rPr>
        <w:t xml:space="preserve"> </w:t>
      </w:r>
      <w:r w:rsidRPr="00870D4F">
        <w:rPr>
          <w:rFonts w:cs="Arial"/>
          <w:bCs/>
          <w:sz w:val="24"/>
          <w:szCs w:val="24"/>
        </w:rPr>
        <w:t>Купац</w:t>
      </w:r>
      <w:r w:rsidRPr="00870D4F">
        <w:rPr>
          <w:rFonts w:cs="Arial"/>
          <w:sz w:val="24"/>
          <w:szCs w:val="24"/>
        </w:rPr>
        <w:t xml:space="preserve"> има право да захтева </w:t>
      </w:r>
      <w:r w:rsidRPr="00870D4F">
        <w:rPr>
          <w:rFonts w:cs="Arial"/>
          <w:sz w:val="24"/>
          <w:szCs w:val="24"/>
          <w:lang w:val="sr-Cyrl-RS"/>
        </w:rPr>
        <w:t>накнаду штете</w:t>
      </w:r>
      <w:r w:rsidRPr="00870D4F">
        <w:rPr>
          <w:rFonts w:cs="Arial"/>
          <w:sz w:val="24"/>
          <w:szCs w:val="24"/>
        </w:rPr>
        <w:t xml:space="preserve">, уговорну казну и </w:t>
      </w:r>
      <w:r w:rsidRPr="00870D4F">
        <w:rPr>
          <w:rFonts w:cs="Arial"/>
          <w:bCs/>
          <w:sz w:val="24"/>
          <w:szCs w:val="24"/>
          <w:lang w:val="sr-Cyrl-CS"/>
        </w:rPr>
        <w:t>има право да једнострано раскине овај Оквирни споразум</w:t>
      </w:r>
      <w:r w:rsidRPr="00870D4F">
        <w:rPr>
          <w:rFonts w:cs="Arial"/>
          <w:sz w:val="24"/>
          <w:szCs w:val="24"/>
        </w:rPr>
        <w:t xml:space="preserve"> под условом да до закашњења није дошло кривицом </w:t>
      </w:r>
      <w:r w:rsidRPr="00870D4F">
        <w:rPr>
          <w:rFonts w:cs="Arial"/>
          <w:sz w:val="24"/>
          <w:szCs w:val="24"/>
          <w:lang w:val="sr-Cyrl-RS"/>
        </w:rPr>
        <w:t>Купца</w:t>
      </w:r>
      <w:r w:rsidRPr="00870D4F">
        <w:rPr>
          <w:rFonts w:cs="Arial"/>
          <w:sz w:val="24"/>
          <w:szCs w:val="24"/>
        </w:rPr>
        <w:t>, нити услед дејства више силе.</w:t>
      </w:r>
      <w:r w:rsidRPr="00870D4F">
        <w:rPr>
          <w:rFonts w:cs="Arial"/>
          <w:sz w:val="24"/>
          <w:szCs w:val="24"/>
          <w:lang w:val="sr-Cyrl-RS"/>
        </w:rPr>
        <w:t xml:space="preserve"> </w:t>
      </w:r>
    </w:p>
    <w:p w14:paraId="49F28010" w14:textId="77777777" w:rsidR="004C60F5" w:rsidRPr="004C60F5" w:rsidRDefault="004C60F5" w:rsidP="004C60F5">
      <w:pPr>
        <w:tabs>
          <w:tab w:val="left" w:pos="9090"/>
        </w:tabs>
        <w:rPr>
          <w:rFonts w:cs="Arial"/>
          <w:bCs/>
          <w:sz w:val="24"/>
          <w:szCs w:val="24"/>
          <w:lang w:val="sr-Cyrl-RS"/>
        </w:rPr>
      </w:pPr>
    </w:p>
    <w:p w14:paraId="09177D8F" w14:textId="6317F545" w:rsidR="006D3186" w:rsidRPr="00870D4F" w:rsidRDefault="006D3186" w:rsidP="004C60F5">
      <w:pPr>
        <w:spacing w:after="240"/>
        <w:jc w:val="center"/>
        <w:rPr>
          <w:b/>
          <w:sz w:val="24"/>
          <w:szCs w:val="24"/>
        </w:rPr>
      </w:pPr>
      <w:r w:rsidRPr="00870D4F">
        <w:rPr>
          <w:b/>
          <w:sz w:val="24"/>
          <w:szCs w:val="24"/>
        </w:rPr>
        <w:t>ВИША СИЛА</w:t>
      </w:r>
    </w:p>
    <w:p w14:paraId="445A1253" w14:textId="0378A865" w:rsidR="006D3186" w:rsidRPr="00870D4F" w:rsidRDefault="006D3186" w:rsidP="007A21B1">
      <w:pPr>
        <w:jc w:val="center"/>
        <w:rPr>
          <w:b/>
          <w:sz w:val="24"/>
          <w:szCs w:val="24"/>
        </w:rPr>
      </w:pPr>
      <w:r w:rsidRPr="00870D4F">
        <w:rPr>
          <w:b/>
          <w:sz w:val="24"/>
          <w:szCs w:val="24"/>
        </w:rPr>
        <w:t>Члан 1</w:t>
      </w:r>
      <w:r w:rsidR="00160F65">
        <w:rPr>
          <w:b/>
          <w:sz w:val="24"/>
          <w:szCs w:val="24"/>
          <w:lang w:val="sr-Cyrl-RS"/>
        </w:rPr>
        <w:t>4</w:t>
      </w:r>
      <w:r w:rsidRPr="00870D4F">
        <w:rPr>
          <w:b/>
          <w:sz w:val="24"/>
          <w:szCs w:val="24"/>
        </w:rPr>
        <w:t>.</w:t>
      </w:r>
    </w:p>
    <w:p w14:paraId="4E7DC11C" w14:textId="77777777" w:rsidR="006D3186" w:rsidRPr="00870D4F" w:rsidRDefault="006D3186" w:rsidP="006D3186">
      <w:pPr>
        <w:spacing w:before="0"/>
        <w:rPr>
          <w:sz w:val="24"/>
          <w:szCs w:val="24"/>
        </w:rPr>
      </w:pPr>
      <w:r w:rsidRPr="00870D4F">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870D4F">
        <w:rPr>
          <w:sz w:val="24"/>
          <w:szCs w:val="24"/>
          <w:lang w:val="sr-Cyrl-CS"/>
        </w:rPr>
        <w:t>за</w:t>
      </w:r>
      <w:r w:rsidRPr="00870D4F">
        <w:rPr>
          <w:sz w:val="24"/>
          <w:szCs w:val="24"/>
        </w:rPr>
        <w:t xml:space="preserve"> накнаду штете за делимично или потпуно неизвршење уговорених обавеза</w:t>
      </w:r>
      <w:r w:rsidRPr="00870D4F">
        <w:rPr>
          <w:sz w:val="24"/>
          <w:szCs w:val="24"/>
          <w:lang w:val="sr-Cyrl-CS"/>
        </w:rPr>
        <w:t xml:space="preserve">, за </w:t>
      </w:r>
      <w:r w:rsidRPr="00870D4F">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870D4F">
        <w:rPr>
          <w:sz w:val="24"/>
          <w:szCs w:val="24"/>
          <w:lang w:val="sr-Cyrl-CS"/>
        </w:rPr>
        <w:t>,</w:t>
      </w:r>
      <w:r w:rsidRPr="00870D4F">
        <w:rPr>
          <w:sz w:val="24"/>
          <w:szCs w:val="24"/>
        </w:rPr>
        <w:t xml:space="preserve"> одлаже се за време њеног трајања. </w:t>
      </w:r>
    </w:p>
    <w:p w14:paraId="49662989" w14:textId="13CB4608" w:rsidR="006D3186" w:rsidRPr="00870D4F" w:rsidRDefault="006D3186" w:rsidP="006D3186">
      <w:pPr>
        <w:rPr>
          <w:sz w:val="24"/>
          <w:szCs w:val="24"/>
          <w:lang w:val="hr-HR"/>
        </w:rPr>
      </w:pPr>
      <w:r w:rsidRPr="00870D4F">
        <w:rPr>
          <w:sz w:val="24"/>
          <w:szCs w:val="24"/>
          <w:lang w:val="sr-Cyrl-RS"/>
        </w:rPr>
        <w:t>С</w:t>
      </w:r>
      <w:r w:rsidRPr="00870D4F">
        <w:rPr>
          <w:sz w:val="24"/>
          <w:szCs w:val="24"/>
        </w:rPr>
        <w:t>трана којој је извршавање уговорних обавеза онемогућено услед дејства више силе је у обавези да одмах</w:t>
      </w:r>
      <w:r w:rsidRPr="00870D4F">
        <w:rPr>
          <w:sz w:val="24"/>
          <w:szCs w:val="24"/>
          <w:lang w:val="hr-HR"/>
        </w:rPr>
        <w:t xml:space="preserve">, </w:t>
      </w:r>
      <w:r w:rsidRPr="00870D4F">
        <w:rPr>
          <w:sz w:val="24"/>
          <w:szCs w:val="24"/>
        </w:rPr>
        <w:t>без одлагања</w:t>
      </w:r>
      <w:r w:rsidRPr="00870D4F">
        <w:rPr>
          <w:sz w:val="24"/>
          <w:szCs w:val="24"/>
          <w:lang w:val="hr-HR"/>
        </w:rPr>
        <w:t>, а најкасније у року од 48 (</w:t>
      </w:r>
      <w:r w:rsidR="00171C74" w:rsidRPr="00870D4F">
        <w:rPr>
          <w:sz w:val="24"/>
          <w:szCs w:val="24"/>
          <w:lang w:val="sr-Cyrl-RS"/>
        </w:rPr>
        <w:t>словима:</w:t>
      </w:r>
      <w:r w:rsidRPr="00870D4F">
        <w:rPr>
          <w:sz w:val="24"/>
          <w:szCs w:val="24"/>
          <w:lang w:val="hr-HR"/>
        </w:rPr>
        <w:t xml:space="preserve">четрдесетосам) часова, од часа наступања случаја више силе, писаним путем обавести другу </w:t>
      </w:r>
      <w:r w:rsidRPr="00870D4F">
        <w:rPr>
          <w:sz w:val="24"/>
          <w:szCs w:val="24"/>
        </w:rPr>
        <w:t>страну о настанку</w:t>
      </w:r>
      <w:r w:rsidRPr="00870D4F">
        <w:rPr>
          <w:sz w:val="24"/>
          <w:szCs w:val="24"/>
          <w:lang w:val="hr-HR"/>
        </w:rPr>
        <w:t xml:space="preserve"> више силе</w:t>
      </w:r>
      <w:r w:rsidRPr="00870D4F">
        <w:rPr>
          <w:sz w:val="24"/>
          <w:szCs w:val="24"/>
        </w:rPr>
        <w:t xml:space="preserve"> и њеном процењеном или очекиваном трајању</w:t>
      </w:r>
      <w:r w:rsidRPr="00870D4F">
        <w:rPr>
          <w:sz w:val="24"/>
          <w:szCs w:val="24"/>
          <w:lang w:val="hr-HR"/>
        </w:rPr>
        <w:t>, уз достављање доказа о постојању више силе.</w:t>
      </w:r>
    </w:p>
    <w:p w14:paraId="6F5448DB" w14:textId="77777777" w:rsidR="006D3186" w:rsidRPr="00870D4F" w:rsidRDefault="006D3186" w:rsidP="006D3186">
      <w:pPr>
        <w:rPr>
          <w:sz w:val="24"/>
          <w:szCs w:val="24"/>
        </w:rPr>
      </w:pPr>
      <w:r w:rsidRPr="00870D4F">
        <w:rPr>
          <w:sz w:val="24"/>
          <w:szCs w:val="24"/>
        </w:rPr>
        <w:t>За време трајања више силе свака страна сноси своје трошкове</w:t>
      </w:r>
      <w:r w:rsidRPr="00870D4F">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870D4F">
        <w:rPr>
          <w:sz w:val="24"/>
          <w:szCs w:val="24"/>
        </w:rPr>
        <w:t>.</w:t>
      </w:r>
    </w:p>
    <w:p w14:paraId="0F7BDC78" w14:textId="3D72961C" w:rsidR="006D3186" w:rsidRDefault="006D3186" w:rsidP="000D730D">
      <w:pPr>
        <w:spacing w:after="240"/>
        <w:rPr>
          <w:sz w:val="24"/>
          <w:szCs w:val="24"/>
        </w:rPr>
      </w:pPr>
      <w:r w:rsidRPr="00870D4F">
        <w:rPr>
          <w:sz w:val="24"/>
          <w:szCs w:val="24"/>
        </w:rPr>
        <w:t>Уколико деловање више силе траје дуже од 30 (</w:t>
      </w:r>
      <w:r w:rsidR="00171C74" w:rsidRPr="00870D4F">
        <w:rPr>
          <w:sz w:val="24"/>
          <w:szCs w:val="24"/>
          <w:lang w:val="sr-Cyrl-RS"/>
        </w:rPr>
        <w:t>словима:</w:t>
      </w:r>
      <w:r w:rsidRPr="00870D4F">
        <w:rPr>
          <w:sz w:val="24"/>
          <w:szCs w:val="24"/>
        </w:rPr>
        <w:t xml:space="preserve">тридесет) календарских дана, стране ће се договорити о даљем поступању у извршавању одредаба овог </w:t>
      </w:r>
      <w:r w:rsidRPr="00870D4F">
        <w:rPr>
          <w:sz w:val="24"/>
          <w:szCs w:val="24"/>
          <w:lang w:val="sr-Cyrl-RS"/>
        </w:rPr>
        <w:t>Оквирног споразума</w:t>
      </w:r>
      <w:r w:rsidRPr="00870D4F">
        <w:rPr>
          <w:sz w:val="24"/>
          <w:szCs w:val="24"/>
        </w:rPr>
        <w:t xml:space="preserve"> –одлагању испуњења и о томе ће закључити анекс овог </w:t>
      </w:r>
      <w:r w:rsidRPr="00870D4F">
        <w:rPr>
          <w:sz w:val="24"/>
          <w:szCs w:val="24"/>
          <w:lang w:val="sr-Cyrl-RS"/>
        </w:rPr>
        <w:t>Оквирног споразума</w:t>
      </w:r>
      <w:r w:rsidRPr="00870D4F">
        <w:rPr>
          <w:sz w:val="24"/>
          <w:szCs w:val="24"/>
        </w:rPr>
        <w:t xml:space="preserve">, или ће се договорити о раскиду овог </w:t>
      </w:r>
      <w:r w:rsidRPr="00870D4F">
        <w:rPr>
          <w:sz w:val="24"/>
          <w:szCs w:val="24"/>
          <w:lang w:val="sr-Cyrl-RS"/>
        </w:rPr>
        <w:t>Оквирног споразума</w:t>
      </w:r>
      <w:r w:rsidRPr="00870D4F">
        <w:rPr>
          <w:sz w:val="24"/>
          <w:szCs w:val="24"/>
        </w:rPr>
        <w:t xml:space="preserve">, с тим да у случају раскида </w:t>
      </w:r>
      <w:r w:rsidRPr="00870D4F">
        <w:rPr>
          <w:sz w:val="24"/>
          <w:szCs w:val="24"/>
          <w:lang w:val="sr-Cyrl-RS"/>
        </w:rPr>
        <w:t>Оквирног споразума</w:t>
      </w:r>
      <w:r w:rsidRPr="00870D4F">
        <w:rPr>
          <w:sz w:val="24"/>
          <w:szCs w:val="24"/>
        </w:rPr>
        <w:t xml:space="preserve"> </w:t>
      </w:r>
      <w:r w:rsidRPr="00870D4F">
        <w:rPr>
          <w:sz w:val="24"/>
          <w:szCs w:val="24"/>
          <w:lang w:val="sr-Cyrl-CS"/>
        </w:rPr>
        <w:t xml:space="preserve">по овом основу – </w:t>
      </w:r>
      <w:r w:rsidRPr="00870D4F">
        <w:rPr>
          <w:sz w:val="24"/>
          <w:szCs w:val="24"/>
        </w:rPr>
        <w:t>ни једна од страна не стиче право на накнаду било какве штете.</w:t>
      </w:r>
    </w:p>
    <w:p w14:paraId="3F81E2BB" w14:textId="4784BB2D" w:rsidR="006D3186" w:rsidRPr="00870D4F" w:rsidRDefault="006D3186" w:rsidP="000D730D">
      <w:pPr>
        <w:spacing w:after="240"/>
        <w:jc w:val="center"/>
        <w:rPr>
          <w:b/>
          <w:sz w:val="24"/>
          <w:szCs w:val="24"/>
          <w:lang w:val="sr-Cyrl-RS"/>
        </w:rPr>
      </w:pPr>
      <w:r w:rsidRPr="00870D4F">
        <w:rPr>
          <w:b/>
          <w:sz w:val="24"/>
          <w:szCs w:val="24"/>
        </w:rPr>
        <w:t xml:space="preserve">РАСКИД </w:t>
      </w:r>
      <w:r w:rsidRPr="00870D4F">
        <w:rPr>
          <w:b/>
          <w:sz w:val="24"/>
          <w:szCs w:val="24"/>
          <w:lang w:val="sr-Cyrl-RS"/>
        </w:rPr>
        <w:t>ОКВИРНОГ СПОРАЗУМА</w:t>
      </w:r>
    </w:p>
    <w:p w14:paraId="683FBA9E" w14:textId="00A98A98" w:rsidR="006D3186" w:rsidRPr="00870D4F" w:rsidRDefault="006D3186" w:rsidP="006D3186">
      <w:pPr>
        <w:spacing w:before="0"/>
        <w:jc w:val="center"/>
        <w:rPr>
          <w:b/>
          <w:sz w:val="24"/>
          <w:szCs w:val="24"/>
        </w:rPr>
      </w:pPr>
      <w:r w:rsidRPr="00870D4F">
        <w:rPr>
          <w:b/>
          <w:sz w:val="24"/>
          <w:szCs w:val="24"/>
        </w:rPr>
        <w:t>Члан 1</w:t>
      </w:r>
      <w:r w:rsidR="00160F65">
        <w:rPr>
          <w:b/>
          <w:sz w:val="24"/>
          <w:szCs w:val="24"/>
          <w:lang w:val="sr-Cyrl-RS"/>
        </w:rPr>
        <w:t>5</w:t>
      </w:r>
      <w:r w:rsidRPr="00870D4F">
        <w:rPr>
          <w:b/>
          <w:sz w:val="24"/>
          <w:szCs w:val="24"/>
        </w:rPr>
        <w:t>.</w:t>
      </w:r>
    </w:p>
    <w:p w14:paraId="1FE07416" w14:textId="03095A13" w:rsidR="00335D32" w:rsidRPr="00870D4F" w:rsidRDefault="00335D32" w:rsidP="00335D32">
      <w:pPr>
        <w:spacing w:before="0"/>
        <w:rPr>
          <w:sz w:val="24"/>
          <w:szCs w:val="24"/>
          <w:lang w:val="sr-Cyrl-CS"/>
        </w:rPr>
      </w:pPr>
      <w:r w:rsidRPr="00870D4F">
        <w:rPr>
          <w:rFonts w:cs="Arial"/>
          <w:sz w:val="24"/>
          <w:szCs w:val="24"/>
          <w:lang w:val="sr-Cyrl-CS"/>
        </w:rPr>
        <w:t>Свака стран</w:t>
      </w:r>
      <w:r w:rsidRPr="00870D4F">
        <w:rPr>
          <w:rFonts w:cs="Arial"/>
          <w:sz w:val="24"/>
          <w:szCs w:val="24"/>
          <w:lang w:val="sr-Cyrl-RS"/>
        </w:rPr>
        <w:t>а</w:t>
      </w:r>
      <w:r w:rsidRPr="00870D4F">
        <w:rPr>
          <w:rFonts w:cs="Arial"/>
          <w:sz w:val="24"/>
          <w:szCs w:val="24"/>
          <w:lang w:val="sr-Cyrl-CS"/>
        </w:rPr>
        <w:t xml:space="preserve"> може једнострано раскинути овај </w:t>
      </w:r>
      <w:r w:rsidRPr="00870D4F">
        <w:rPr>
          <w:rFonts w:cs="Arial"/>
          <w:sz w:val="24"/>
          <w:szCs w:val="24"/>
          <w:lang w:val="sr-Cyrl-RS"/>
        </w:rPr>
        <w:t>Оквирни споразум</w:t>
      </w:r>
      <w:r w:rsidRPr="00870D4F">
        <w:rPr>
          <w:rFonts w:cs="Arial"/>
          <w:sz w:val="24"/>
          <w:szCs w:val="24"/>
          <w:lang w:val="sr-Cyrl-CS"/>
        </w:rPr>
        <w:t xml:space="preserve"> пре истека рока, у случају непридржавања друге стране, одредби овог </w:t>
      </w:r>
      <w:r w:rsidRPr="00870D4F">
        <w:rPr>
          <w:rFonts w:cs="Arial"/>
          <w:sz w:val="24"/>
          <w:szCs w:val="24"/>
          <w:lang w:val="sr-Cyrl-RS"/>
        </w:rPr>
        <w:t>Оквирног споразума</w:t>
      </w:r>
      <w:r w:rsidRPr="00870D4F">
        <w:rPr>
          <w:rFonts w:cs="Arial"/>
          <w:sz w:val="24"/>
          <w:szCs w:val="24"/>
          <w:lang w:val="sr-Cyrl-CS"/>
        </w:rPr>
        <w:t xml:space="preserve">, неотпочињања или неквалитетног извршења Услуге која је предмет овог </w:t>
      </w:r>
      <w:r w:rsidRPr="00870D4F">
        <w:rPr>
          <w:rFonts w:cs="Arial"/>
          <w:sz w:val="24"/>
          <w:szCs w:val="24"/>
          <w:lang w:val="sr-Cyrl-RS"/>
        </w:rPr>
        <w:t>Оквирног споразума</w:t>
      </w:r>
      <w:r w:rsidRPr="00870D4F">
        <w:rPr>
          <w:rFonts w:cs="Arial"/>
          <w:sz w:val="24"/>
          <w:szCs w:val="24"/>
          <w:lang w:val="sr-Cyrl-CS"/>
        </w:rPr>
        <w:t xml:space="preserve">, достављањем писане изјаве о једностраном раскиду </w:t>
      </w:r>
      <w:r w:rsidRPr="00870D4F">
        <w:rPr>
          <w:rFonts w:cs="Arial"/>
          <w:sz w:val="24"/>
          <w:szCs w:val="24"/>
          <w:lang w:val="sr-Cyrl-RS"/>
        </w:rPr>
        <w:lastRenderedPageBreak/>
        <w:t>Оквирног споразума</w:t>
      </w:r>
      <w:r w:rsidRPr="00870D4F">
        <w:rPr>
          <w:rFonts w:cs="Arial"/>
          <w:sz w:val="24"/>
          <w:szCs w:val="24"/>
          <w:lang w:val="sr-Cyrl-CS"/>
        </w:rPr>
        <w:t xml:space="preserve"> другој страни и уз поштовање отказног рока од 15 (словима: петнаест) дана од дана достављања писане изјаве. </w:t>
      </w:r>
    </w:p>
    <w:p w14:paraId="6FE7321C" w14:textId="7BEF2161" w:rsidR="006D3186" w:rsidRPr="00870D4F" w:rsidRDefault="006D3186" w:rsidP="006D3186">
      <w:pPr>
        <w:spacing w:before="0"/>
        <w:rPr>
          <w:sz w:val="24"/>
          <w:szCs w:val="24"/>
          <w:lang w:val="sr-Cyrl-CS"/>
        </w:rPr>
      </w:pPr>
      <w:r w:rsidRPr="00870D4F">
        <w:rPr>
          <w:sz w:val="24"/>
          <w:szCs w:val="24"/>
          <w:lang w:val="sr-Cyrl-CS"/>
        </w:rPr>
        <w:t>У случају да се Продавац</w:t>
      </w:r>
      <w:r w:rsidRPr="00870D4F">
        <w:rPr>
          <w:sz w:val="24"/>
          <w:szCs w:val="24"/>
        </w:rPr>
        <w:t xml:space="preserve"> </w:t>
      </w:r>
      <w:r w:rsidRPr="00870D4F">
        <w:rPr>
          <w:sz w:val="24"/>
          <w:szCs w:val="24"/>
          <w:lang w:val="sr-Cyrl-CS"/>
        </w:rPr>
        <w:t>не придржава одредаба  овог Оквирног споразум, или уколико не буде квалитетно и у року испуњавао своје обавезе, или, упркос писмене опомене Купца  крши одредбе овог Оквирног споразума, Купац има право да констатује непоштовање одредби Оквирног споразума и о томе достави Продавцу писану опомену.</w:t>
      </w:r>
    </w:p>
    <w:p w14:paraId="137A5FE6" w14:textId="596864AF" w:rsidR="006D3186" w:rsidRPr="00870D4F" w:rsidRDefault="006D3186" w:rsidP="006D3186">
      <w:pPr>
        <w:rPr>
          <w:sz w:val="24"/>
          <w:szCs w:val="24"/>
          <w:lang w:val="sr-Cyrl-CS"/>
        </w:rPr>
      </w:pPr>
      <w:r w:rsidRPr="00870D4F">
        <w:rPr>
          <w:sz w:val="24"/>
          <w:szCs w:val="24"/>
          <w:lang w:val="sr-Cyrl-CS"/>
        </w:rPr>
        <w:t>Ако Подавац не предузме мере за извршење овог Оквирног споразума, које се од њега захтевају, у року од 8 (</w:t>
      </w:r>
      <w:r w:rsidR="00171C74" w:rsidRPr="00870D4F">
        <w:rPr>
          <w:sz w:val="24"/>
          <w:szCs w:val="24"/>
          <w:lang w:val="sr-Cyrl-CS"/>
        </w:rPr>
        <w:t>словима:</w:t>
      </w:r>
      <w:r w:rsidRPr="00870D4F">
        <w:rPr>
          <w:sz w:val="24"/>
          <w:szCs w:val="24"/>
          <w:lang w:val="sr-Cyrl-CS"/>
        </w:rPr>
        <w:t>осам) дана по пријему писане опомене, Купац може у року од наредних 5 (</w:t>
      </w:r>
      <w:r w:rsidR="00171C74" w:rsidRPr="00870D4F">
        <w:rPr>
          <w:sz w:val="24"/>
          <w:szCs w:val="24"/>
          <w:lang w:val="sr-Cyrl-CS"/>
        </w:rPr>
        <w:t>словима:</w:t>
      </w:r>
      <w:r w:rsidRPr="00870D4F">
        <w:rPr>
          <w:sz w:val="24"/>
          <w:szCs w:val="24"/>
          <w:lang w:val="sr-Cyrl-CS"/>
        </w:rPr>
        <w:t>пет) дана да једнострано раскине овој Оквирни споразум по правилима о раскиду Оквирног споразума због неиспуњења.</w:t>
      </w:r>
    </w:p>
    <w:p w14:paraId="58BDBA9E" w14:textId="77777777" w:rsidR="006D3186" w:rsidRPr="00870D4F" w:rsidRDefault="006D3186" w:rsidP="006D3186">
      <w:pPr>
        <w:rPr>
          <w:sz w:val="24"/>
          <w:szCs w:val="24"/>
          <w:lang w:val="sr-Cyrl-CS"/>
        </w:rPr>
      </w:pPr>
      <w:r w:rsidRPr="00870D4F">
        <w:rPr>
          <w:sz w:val="24"/>
          <w:szCs w:val="24"/>
          <w:lang w:val="sr-Cyrl-CS"/>
        </w:rPr>
        <w:t xml:space="preserve">У случају раскида овог </w:t>
      </w:r>
      <w:r w:rsidRPr="00870D4F">
        <w:rPr>
          <w:sz w:val="24"/>
          <w:szCs w:val="24"/>
          <w:lang w:val="sr-Cyrl-RS"/>
        </w:rPr>
        <w:t>Оквирног споразума</w:t>
      </w:r>
      <w:r w:rsidRPr="00870D4F">
        <w:rPr>
          <w:sz w:val="24"/>
          <w:szCs w:val="24"/>
          <w:lang w:val="sr-Cyrl-CS"/>
        </w:rPr>
        <w:t>, у смислу овог члана, стране ће измирити своје обавезе настале до дана раскида.</w:t>
      </w:r>
    </w:p>
    <w:p w14:paraId="01AD24DB" w14:textId="4CFA1C2A" w:rsidR="006D3186" w:rsidRPr="00870D4F" w:rsidRDefault="006D3186" w:rsidP="006D3186">
      <w:pPr>
        <w:rPr>
          <w:sz w:val="24"/>
          <w:szCs w:val="24"/>
          <w:lang w:val="sr-Cyrl-CS"/>
        </w:rPr>
      </w:pPr>
      <w:r w:rsidRPr="00870D4F">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7D798395" w14:textId="77777777" w:rsidR="001270F5" w:rsidRDefault="001270F5" w:rsidP="000D730D">
      <w:pPr>
        <w:jc w:val="center"/>
        <w:rPr>
          <w:b/>
          <w:sz w:val="24"/>
          <w:szCs w:val="24"/>
          <w:lang w:val="sr-Cyrl-CS"/>
        </w:rPr>
      </w:pPr>
    </w:p>
    <w:p w14:paraId="6A6B96C9" w14:textId="335FCE49" w:rsidR="006D3186" w:rsidRPr="00870D4F" w:rsidRDefault="006D3186" w:rsidP="000D730D">
      <w:pPr>
        <w:jc w:val="center"/>
        <w:rPr>
          <w:b/>
          <w:sz w:val="24"/>
          <w:szCs w:val="24"/>
          <w:lang w:val="sr-Cyrl-CS"/>
        </w:rPr>
      </w:pPr>
      <w:r w:rsidRPr="00870D4F">
        <w:rPr>
          <w:b/>
          <w:sz w:val="24"/>
          <w:szCs w:val="24"/>
          <w:lang w:val="sr-Cyrl-CS"/>
        </w:rPr>
        <w:t>НАКНАДА ШТЕТЕ</w:t>
      </w:r>
    </w:p>
    <w:p w14:paraId="3C8483D3" w14:textId="3E26C7A9" w:rsidR="006D3186" w:rsidRPr="00870D4F" w:rsidRDefault="006D3186" w:rsidP="006D3186">
      <w:pPr>
        <w:jc w:val="center"/>
        <w:rPr>
          <w:b/>
          <w:sz w:val="24"/>
          <w:szCs w:val="24"/>
          <w:lang w:val="sr-Cyrl-CS"/>
        </w:rPr>
      </w:pPr>
      <w:r w:rsidRPr="00870D4F">
        <w:rPr>
          <w:b/>
          <w:sz w:val="24"/>
          <w:szCs w:val="24"/>
          <w:lang w:val="sr-Cyrl-CS"/>
        </w:rPr>
        <w:t>Члан 1</w:t>
      </w:r>
      <w:r w:rsidR="00160F65">
        <w:rPr>
          <w:b/>
          <w:sz w:val="24"/>
          <w:szCs w:val="24"/>
          <w:lang w:val="sr-Cyrl-CS"/>
        </w:rPr>
        <w:t>6</w:t>
      </w:r>
      <w:r w:rsidRPr="00870D4F">
        <w:rPr>
          <w:b/>
          <w:sz w:val="24"/>
          <w:szCs w:val="24"/>
          <w:lang w:val="sr-Cyrl-CS"/>
        </w:rPr>
        <w:t>.</w:t>
      </w:r>
    </w:p>
    <w:p w14:paraId="42C20839" w14:textId="77777777" w:rsidR="006D3186" w:rsidRPr="00870D4F" w:rsidRDefault="006D3186" w:rsidP="006D3186">
      <w:pPr>
        <w:rPr>
          <w:sz w:val="24"/>
          <w:szCs w:val="24"/>
          <w:lang w:val="sr-Cyrl-CS"/>
        </w:rPr>
      </w:pPr>
      <w:r w:rsidRPr="00870D4F">
        <w:rPr>
          <w:sz w:val="24"/>
          <w:szCs w:val="24"/>
          <w:lang w:val="sr-Cyrl-CS"/>
        </w:rPr>
        <w:t xml:space="preserve">Продавац је одговоран Купцу за материјалне и нематеријалне недостатке испуњења обавеза преузетих овим </w:t>
      </w:r>
      <w:r w:rsidRPr="00870D4F">
        <w:rPr>
          <w:sz w:val="24"/>
          <w:szCs w:val="24"/>
          <w:lang w:val="sr-Cyrl-RS"/>
        </w:rPr>
        <w:t>Оквирним споразумом.</w:t>
      </w:r>
    </w:p>
    <w:p w14:paraId="28C252FE" w14:textId="77777777" w:rsidR="006D3186" w:rsidRPr="00870D4F" w:rsidRDefault="006D3186" w:rsidP="006D3186">
      <w:pPr>
        <w:rPr>
          <w:sz w:val="24"/>
          <w:szCs w:val="24"/>
          <w:lang w:val="sr-Cyrl-CS"/>
        </w:rPr>
      </w:pPr>
      <w:r w:rsidRPr="00870D4F">
        <w:rPr>
          <w:sz w:val="24"/>
          <w:szCs w:val="24"/>
          <w:lang w:val="sr-Cyrl-CS"/>
        </w:rPr>
        <w:t>Продавац је у складу са Законом о облигационим односима ("Сл.лист СФРЈ", бр. 29/78, 39/85, 45/89 – Одлука УСЈ и 57/89, "Сл.лист СРЈ", бр. 31/93 и "Сл.лист СЦГ“, бр. 1/2003 – Уставна повеља) одговоран за штету коју је претрпео Купац неиспуњењем, делимичним испуњењем или задоцњењем у испуњењу обавеза преузетих овим Оквирним споразумом.</w:t>
      </w:r>
    </w:p>
    <w:p w14:paraId="41F69D69" w14:textId="02934F41" w:rsidR="006D3186" w:rsidRPr="00870D4F" w:rsidRDefault="006D3186" w:rsidP="006D3186">
      <w:pPr>
        <w:spacing w:before="0"/>
        <w:rPr>
          <w:sz w:val="24"/>
          <w:szCs w:val="24"/>
          <w:lang w:val="sr-Cyrl-CS"/>
        </w:rPr>
      </w:pPr>
      <w:r w:rsidRPr="00870D4F">
        <w:rPr>
          <w:sz w:val="24"/>
          <w:szCs w:val="24"/>
          <w:lang w:val="sr-Cyrl-CS"/>
        </w:rPr>
        <w:t xml:space="preserve">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рачуна са роком плаћања од 15 дана од датума </w:t>
      </w:r>
      <w:r w:rsidR="002A49F8">
        <w:rPr>
          <w:sz w:val="24"/>
          <w:szCs w:val="24"/>
          <w:lang w:val="sr-Cyrl-CS"/>
        </w:rPr>
        <w:t>пријема</w:t>
      </w:r>
      <w:r w:rsidRPr="00870D4F">
        <w:rPr>
          <w:sz w:val="24"/>
          <w:szCs w:val="24"/>
          <w:lang w:val="sr-Cyrl-CS"/>
        </w:rPr>
        <w:t xml:space="preserve"> истог.</w:t>
      </w:r>
    </w:p>
    <w:p w14:paraId="2D019565" w14:textId="77777777" w:rsidR="006D3186" w:rsidRPr="00870D4F" w:rsidRDefault="006D3186" w:rsidP="006D3186">
      <w:pPr>
        <w:spacing w:before="0"/>
        <w:rPr>
          <w:sz w:val="24"/>
          <w:szCs w:val="24"/>
          <w:lang w:val="sr-Cyrl-CS"/>
        </w:rPr>
      </w:pPr>
    </w:p>
    <w:p w14:paraId="30CD0BC6" w14:textId="00E22B2F" w:rsidR="006D3186" w:rsidRPr="00870D4F" w:rsidRDefault="006D3186" w:rsidP="006D3186">
      <w:pPr>
        <w:spacing w:before="0"/>
        <w:jc w:val="center"/>
        <w:rPr>
          <w:b/>
          <w:sz w:val="24"/>
          <w:szCs w:val="24"/>
        </w:rPr>
      </w:pPr>
      <w:r w:rsidRPr="00870D4F">
        <w:rPr>
          <w:b/>
          <w:sz w:val="24"/>
          <w:szCs w:val="24"/>
        </w:rPr>
        <w:t>Члан 1</w:t>
      </w:r>
      <w:r w:rsidR="00160F65">
        <w:rPr>
          <w:b/>
          <w:sz w:val="24"/>
          <w:szCs w:val="24"/>
          <w:lang w:val="sr-Cyrl-RS"/>
        </w:rPr>
        <w:t>7</w:t>
      </w:r>
      <w:r w:rsidRPr="00870D4F">
        <w:rPr>
          <w:b/>
          <w:sz w:val="24"/>
          <w:szCs w:val="24"/>
        </w:rPr>
        <w:t>.</w:t>
      </w:r>
    </w:p>
    <w:p w14:paraId="45497ABA" w14:textId="77777777" w:rsidR="006D3186" w:rsidRPr="00870D4F" w:rsidRDefault="006D3186" w:rsidP="006D3186">
      <w:pPr>
        <w:spacing w:before="0"/>
        <w:rPr>
          <w:sz w:val="24"/>
          <w:szCs w:val="24"/>
        </w:rPr>
      </w:pPr>
      <w:r w:rsidRPr="00870D4F">
        <w:rPr>
          <w:sz w:val="24"/>
          <w:szCs w:val="24"/>
        </w:rPr>
        <w:t xml:space="preserve">Неважење било које одредбе овог </w:t>
      </w:r>
      <w:r w:rsidRPr="00870D4F">
        <w:rPr>
          <w:sz w:val="24"/>
          <w:szCs w:val="24"/>
          <w:lang w:val="sr-Cyrl-RS"/>
        </w:rPr>
        <w:t>Оквирног споразума</w:t>
      </w:r>
      <w:r w:rsidRPr="00870D4F">
        <w:rPr>
          <w:sz w:val="24"/>
          <w:szCs w:val="24"/>
        </w:rPr>
        <w:t xml:space="preserve"> неће имати утицаја на важење осталих одредби </w:t>
      </w:r>
      <w:r w:rsidRPr="00870D4F">
        <w:rPr>
          <w:sz w:val="24"/>
          <w:szCs w:val="24"/>
          <w:lang w:val="sr-Cyrl-RS"/>
        </w:rPr>
        <w:t>Оквирног споразума</w:t>
      </w:r>
      <w:r w:rsidRPr="00870D4F">
        <w:rPr>
          <w:sz w:val="24"/>
          <w:szCs w:val="24"/>
        </w:rPr>
        <w:t xml:space="preserve">, уколико битно не утиче на реализацију овог </w:t>
      </w:r>
      <w:r w:rsidRPr="00870D4F">
        <w:rPr>
          <w:sz w:val="24"/>
          <w:szCs w:val="24"/>
          <w:lang w:val="sr-Cyrl-RS"/>
        </w:rPr>
        <w:t>Оквирног споразума</w:t>
      </w:r>
      <w:r w:rsidRPr="00870D4F">
        <w:rPr>
          <w:sz w:val="24"/>
          <w:szCs w:val="24"/>
        </w:rPr>
        <w:t>.</w:t>
      </w:r>
    </w:p>
    <w:p w14:paraId="56B891BC" w14:textId="77777777" w:rsidR="00B565A4" w:rsidRPr="00870D4F" w:rsidRDefault="00B565A4" w:rsidP="006D3186">
      <w:pPr>
        <w:spacing w:before="0"/>
        <w:rPr>
          <w:sz w:val="24"/>
          <w:szCs w:val="24"/>
        </w:rPr>
      </w:pPr>
    </w:p>
    <w:p w14:paraId="32B2CF34" w14:textId="552E3985" w:rsidR="006D3186" w:rsidRPr="00870D4F" w:rsidRDefault="006D3186" w:rsidP="006D3186">
      <w:pPr>
        <w:spacing w:before="0"/>
        <w:jc w:val="center"/>
        <w:rPr>
          <w:b/>
          <w:sz w:val="24"/>
          <w:szCs w:val="24"/>
        </w:rPr>
      </w:pPr>
      <w:r w:rsidRPr="00870D4F">
        <w:rPr>
          <w:b/>
          <w:sz w:val="24"/>
          <w:szCs w:val="24"/>
        </w:rPr>
        <w:t>Члан 1</w:t>
      </w:r>
      <w:r w:rsidR="00160F65">
        <w:rPr>
          <w:b/>
          <w:sz w:val="24"/>
          <w:szCs w:val="24"/>
          <w:lang w:val="sr-Cyrl-RS"/>
        </w:rPr>
        <w:t>8</w:t>
      </w:r>
      <w:r w:rsidRPr="00870D4F">
        <w:rPr>
          <w:b/>
          <w:sz w:val="24"/>
          <w:szCs w:val="24"/>
        </w:rPr>
        <w:t>.</w:t>
      </w:r>
    </w:p>
    <w:p w14:paraId="40B43B16" w14:textId="3A06CBB7" w:rsidR="006D3186" w:rsidRDefault="006D3186" w:rsidP="006D3186">
      <w:pPr>
        <w:rPr>
          <w:sz w:val="24"/>
          <w:szCs w:val="24"/>
        </w:rPr>
      </w:pPr>
      <w:r w:rsidRPr="00870D4F">
        <w:rPr>
          <w:sz w:val="24"/>
          <w:szCs w:val="24"/>
        </w:rPr>
        <w:t xml:space="preserve">Информације, подаци и документација које је Купац доставио Продавцу у извршавању предмета овог </w:t>
      </w:r>
      <w:r w:rsidRPr="00870D4F">
        <w:rPr>
          <w:sz w:val="24"/>
          <w:szCs w:val="24"/>
          <w:lang w:val="sr-Cyrl-RS"/>
        </w:rPr>
        <w:t>Оквирног споразума</w:t>
      </w:r>
      <w:r w:rsidRPr="00870D4F">
        <w:rPr>
          <w:sz w:val="24"/>
          <w:szCs w:val="24"/>
        </w:rPr>
        <w:t>,</w:t>
      </w:r>
      <w:r w:rsidR="000D730D" w:rsidRPr="00870D4F">
        <w:rPr>
          <w:sz w:val="24"/>
          <w:szCs w:val="24"/>
          <w:lang w:val="sr-Cyrl-RS"/>
        </w:rPr>
        <w:t xml:space="preserve"> </w:t>
      </w:r>
      <w:r w:rsidRPr="00870D4F">
        <w:rPr>
          <w:sz w:val="24"/>
          <w:szCs w:val="24"/>
        </w:rPr>
        <w:t>Продавац не може стављати на располагање трећим лицима, без претходне писане сагласности Купца</w:t>
      </w:r>
      <w:r w:rsidRPr="00870D4F">
        <w:rPr>
          <w:sz w:val="24"/>
          <w:szCs w:val="24"/>
          <w:lang w:val="sr-Cyrl-RS"/>
        </w:rPr>
        <w:t>,</w:t>
      </w:r>
      <w:r w:rsidR="000D730D" w:rsidRPr="00870D4F">
        <w:rPr>
          <w:sz w:val="24"/>
          <w:szCs w:val="24"/>
          <w:lang w:val="sr-Cyrl-RS"/>
        </w:rPr>
        <w:t xml:space="preserve"> </w:t>
      </w:r>
      <w:r w:rsidRPr="00870D4F">
        <w:rPr>
          <w:sz w:val="24"/>
          <w:szCs w:val="24"/>
          <w:lang w:val="sr-Cyrl-RS"/>
        </w:rPr>
        <w:t>осим у случајевима предвиђеним одговарајућим прописима</w:t>
      </w:r>
      <w:r w:rsidRPr="00870D4F">
        <w:rPr>
          <w:sz w:val="24"/>
          <w:szCs w:val="24"/>
        </w:rPr>
        <w:t xml:space="preserve">. </w:t>
      </w:r>
    </w:p>
    <w:p w14:paraId="31C1FDAE" w14:textId="77777777" w:rsidR="001270F5" w:rsidRPr="00870D4F" w:rsidRDefault="001270F5" w:rsidP="006D3186">
      <w:pPr>
        <w:rPr>
          <w:sz w:val="24"/>
          <w:szCs w:val="24"/>
        </w:rPr>
      </w:pPr>
    </w:p>
    <w:p w14:paraId="1EDB22F4" w14:textId="77777777" w:rsidR="005010CD" w:rsidRPr="00870D4F" w:rsidRDefault="005010CD" w:rsidP="006D3186">
      <w:pPr>
        <w:rPr>
          <w:sz w:val="24"/>
          <w:szCs w:val="24"/>
        </w:rPr>
      </w:pPr>
    </w:p>
    <w:p w14:paraId="355D7ACA" w14:textId="1153985C" w:rsidR="006D3186" w:rsidRPr="00870D4F" w:rsidRDefault="006D3186" w:rsidP="006D3186">
      <w:pPr>
        <w:spacing w:before="0"/>
        <w:jc w:val="center"/>
        <w:rPr>
          <w:b/>
          <w:sz w:val="24"/>
          <w:szCs w:val="24"/>
        </w:rPr>
      </w:pPr>
      <w:r w:rsidRPr="00870D4F">
        <w:rPr>
          <w:b/>
          <w:sz w:val="24"/>
          <w:szCs w:val="24"/>
        </w:rPr>
        <w:lastRenderedPageBreak/>
        <w:t>Члан 1</w:t>
      </w:r>
      <w:r w:rsidR="00160F65">
        <w:rPr>
          <w:b/>
          <w:sz w:val="24"/>
          <w:szCs w:val="24"/>
          <w:lang w:val="sr-Cyrl-RS"/>
        </w:rPr>
        <w:t>9</w:t>
      </w:r>
      <w:r w:rsidRPr="00870D4F">
        <w:rPr>
          <w:b/>
          <w:sz w:val="24"/>
          <w:szCs w:val="24"/>
        </w:rPr>
        <w:t>.</w:t>
      </w:r>
    </w:p>
    <w:p w14:paraId="5E3C58DE" w14:textId="77777777" w:rsidR="006D3186" w:rsidRPr="00870D4F" w:rsidRDefault="006D3186" w:rsidP="006D3186">
      <w:pPr>
        <w:spacing w:before="0"/>
        <w:rPr>
          <w:sz w:val="24"/>
          <w:szCs w:val="24"/>
          <w:lang w:val="sr-Cyrl-CS"/>
        </w:rPr>
      </w:pPr>
      <w:r w:rsidRPr="00870D4F">
        <w:rPr>
          <w:sz w:val="24"/>
          <w:szCs w:val="24"/>
        </w:rPr>
        <w:t xml:space="preserve">Уколико у току трајања обавеза из овог </w:t>
      </w:r>
      <w:r w:rsidRPr="00870D4F">
        <w:rPr>
          <w:sz w:val="24"/>
          <w:szCs w:val="24"/>
          <w:lang w:val="sr-Cyrl-RS"/>
        </w:rPr>
        <w:t>Оквирног споразума</w:t>
      </w:r>
      <w:r w:rsidRPr="00870D4F">
        <w:rPr>
          <w:sz w:val="24"/>
          <w:szCs w:val="24"/>
        </w:rPr>
        <w:t xml:space="preserve"> дође до статусних промена код страна, права и обавезе прелазе на одговарајућег правног следбеника.</w:t>
      </w:r>
    </w:p>
    <w:p w14:paraId="4C2A3369" w14:textId="77777777" w:rsidR="006D3186" w:rsidRPr="00870D4F" w:rsidRDefault="006D3186" w:rsidP="006D3186">
      <w:pPr>
        <w:rPr>
          <w:sz w:val="24"/>
          <w:szCs w:val="24"/>
          <w:lang w:val="ru-RU"/>
        </w:rPr>
      </w:pPr>
      <w:r w:rsidRPr="00870D4F">
        <w:rPr>
          <w:sz w:val="24"/>
          <w:szCs w:val="24"/>
          <w:lang w:val="ru-RU"/>
        </w:rPr>
        <w:t xml:space="preserve">Након закључења </w:t>
      </w:r>
      <w:r w:rsidRPr="00870D4F">
        <w:rPr>
          <w:sz w:val="24"/>
          <w:szCs w:val="24"/>
        </w:rPr>
        <w:t xml:space="preserve">и ступања на правну снагу </w:t>
      </w:r>
      <w:r w:rsidRPr="00870D4F">
        <w:rPr>
          <w:sz w:val="24"/>
          <w:szCs w:val="24"/>
          <w:lang w:val="ru-RU"/>
        </w:rPr>
        <w:t xml:space="preserve">овог Оквирног споразума, Купац може да дозволи, а </w:t>
      </w:r>
      <w:r w:rsidRPr="00870D4F">
        <w:rPr>
          <w:sz w:val="24"/>
          <w:szCs w:val="24"/>
        </w:rPr>
        <w:t>Пр</w:t>
      </w:r>
      <w:r w:rsidRPr="00870D4F">
        <w:rPr>
          <w:sz w:val="24"/>
          <w:szCs w:val="24"/>
          <w:lang w:val="sr-Cyrl-RS"/>
        </w:rPr>
        <w:t>одавац</w:t>
      </w:r>
      <w:r w:rsidRPr="00870D4F">
        <w:rPr>
          <w:sz w:val="24"/>
          <w:szCs w:val="24"/>
          <w:lang w:val="ru-RU"/>
        </w:rPr>
        <w:t xml:space="preserve"> је обавезан да прихвати промену страна због статусних промена код Купца, у складу са Уговором о статусној промени.</w:t>
      </w:r>
    </w:p>
    <w:p w14:paraId="0A03192A" w14:textId="77777777" w:rsidR="006D3186" w:rsidRPr="00870D4F" w:rsidRDefault="006D3186" w:rsidP="006D3186">
      <w:pPr>
        <w:rPr>
          <w:sz w:val="24"/>
          <w:szCs w:val="24"/>
          <w:lang w:val="ru-RU"/>
        </w:rPr>
      </w:pPr>
    </w:p>
    <w:p w14:paraId="33E927D1" w14:textId="0BB1AAE2" w:rsidR="006D3186" w:rsidRPr="00870D4F" w:rsidRDefault="006D3186" w:rsidP="006D3186">
      <w:pPr>
        <w:spacing w:before="0"/>
        <w:jc w:val="center"/>
        <w:rPr>
          <w:b/>
          <w:sz w:val="24"/>
          <w:szCs w:val="24"/>
        </w:rPr>
      </w:pPr>
      <w:r w:rsidRPr="00870D4F">
        <w:rPr>
          <w:b/>
          <w:sz w:val="24"/>
          <w:szCs w:val="24"/>
        </w:rPr>
        <w:t xml:space="preserve">Члан </w:t>
      </w:r>
      <w:r w:rsidR="00160F65">
        <w:rPr>
          <w:b/>
          <w:sz w:val="24"/>
          <w:szCs w:val="24"/>
          <w:lang w:val="sr-Cyrl-RS"/>
        </w:rPr>
        <w:t>20</w:t>
      </w:r>
      <w:r w:rsidRPr="00870D4F">
        <w:rPr>
          <w:b/>
          <w:sz w:val="24"/>
          <w:szCs w:val="24"/>
          <w:lang w:val="sr-Cyrl-RS"/>
        </w:rPr>
        <w:t>.</w:t>
      </w:r>
    </w:p>
    <w:p w14:paraId="12A94250" w14:textId="14EB646B" w:rsidR="006D3186" w:rsidRPr="00870D4F" w:rsidRDefault="006D3186" w:rsidP="006D3186">
      <w:pPr>
        <w:spacing w:before="0"/>
        <w:rPr>
          <w:rFonts w:eastAsia="Calibri"/>
          <w:sz w:val="24"/>
          <w:szCs w:val="24"/>
          <w:lang w:val="ru-RU"/>
        </w:rPr>
      </w:pPr>
      <w:r w:rsidRPr="00870D4F">
        <w:rPr>
          <w:rFonts w:eastAsia="Calibri"/>
          <w:sz w:val="24"/>
          <w:szCs w:val="24"/>
        </w:rPr>
        <w:t>Продавац</w:t>
      </w:r>
      <w:r w:rsidRPr="00870D4F">
        <w:rPr>
          <w:rFonts w:eastAsia="Calibri"/>
          <w:sz w:val="24"/>
          <w:szCs w:val="24"/>
          <w:lang w:val="ru-RU"/>
        </w:rPr>
        <w:t xml:space="preserve"> је дужан да без одлагања, а најкасније у року од 5 (</w:t>
      </w:r>
      <w:r w:rsidR="00171C74" w:rsidRPr="00870D4F">
        <w:rPr>
          <w:rFonts w:eastAsia="Calibri"/>
          <w:sz w:val="24"/>
          <w:szCs w:val="24"/>
          <w:lang w:val="ru-RU"/>
        </w:rPr>
        <w:t>словима:</w:t>
      </w:r>
      <w:r w:rsidRPr="00870D4F">
        <w:rPr>
          <w:rFonts w:eastAsia="Calibri"/>
          <w:sz w:val="24"/>
          <w:szCs w:val="24"/>
          <w:lang w:val="ru-RU"/>
        </w:rPr>
        <w:t xml:space="preserve">пет) дана од дана настанка промене у било којем од података </w:t>
      </w:r>
      <w:r w:rsidRPr="00870D4F">
        <w:rPr>
          <w:rFonts w:eastAsia="Calibri"/>
          <w:bCs/>
          <w:sz w:val="24"/>
          <w:szCs w:val="24"/>
          <w:lang w:val="ru-RU"/>
        </w:rPr>
        <w:t>у вези са испуњеношћу услова из поступка јавне набавке</w:t>
      </w:r>
      <w:r w:rsidRPr="00870D4F">
        <w:rPr>
          <w:rFonts w:eastAsia="Calibri"/>
          <w:sz w:val="24"/>
          <w:szCs w:val="24"/>
          <w:lang w:val="ru-RU"/>
        </w:rPr>
        <w:t xml:space="preserve">, о насталој промени писмено обавести </w:t>
      </w:r>
      <w:r w:rsidRPr="00870D4F">
        <w:rPr>
          <w:rFonts w:eastAsia="Calibri"/>
          <w:sz w:val="24"/>
          <w:szCs w:val="24"/>
        </w:rPr>
        <w:t>Купца</w:t>
      </w:r>
      <w:r w:rsidRPr="00870D4F">
        <w:rPr>
          <w:rFonts w:eastAsia="Calibri"/>
          <w:sz w:val="24"/>
          <w:szCs w:val="24"/>
          <w:lang w:val="ru-RU"/>
        </w:rPr>
        <w:t xml:space="preserve"> и да је документује на прописан начин.</w:t>
      </w:r>
    </w:p>
    <w:p w14:paraId="0261B22F" w14:textId="77777777" w:rsidR="006D3186" w:rsidRPr="00870D4F" w:rsidRDefault="006D3186" w:rsidP="006D3186">
      <w:pPr>
        <w:spacing w:before="0"/>
        <w:rPr>
          <w:rFonts w:eastAsia="Calibri"/>
          <w:sz w:val="24"/>
          <w:szCs w:val="24"/>
          <w:lang w:val="ru-RU"/>
        </w:rPr>
      </w:pPr>
      <w:r w:rsidRPr="00870D4F">
        <w:rPr>
          <w:rFonts w:eastAsia="Calibri"/>
          <w:sz w:val="24"/>
          <w:szCs w:val="24"/>
          <w:lang w:val="ru-RU"/>
        </w:rPr>
        <w:t>Уговорне стране су обавезне да једна другу без одлагања обавесте о свим променама које могу утицати на реализацију овог Оквирног споразума.</w:t>
      </w:r>
    </w:p>
    <w:p w14:paraId="78FD749C" w14:textId="3CDFDE05" w:rsidR="006D3186" w:rsidRPr="00870D4F" w:rsidRDefault="006D3186" w:rsidP="006D3186">
      <w:pPr>
        <w:spacing w:before="0"/>
        <w:rPr>
          <w:rFonts w:eastAsia="Calibri"/>
          <w:sz w:val="24"/>
          <w:szCs w:val="24"/>
        </w:rPr>
      </w:pPr>
    </w:p>
    <w:p w14:paraId="2E6F8614" w14:textId="48998056" w:rsidR="006D3186" w:rsidRPr="00870D4F" w:rsidRDefault="006D3186" w:rsidP="000D730D">
      <w:pPr>
        <w:spacing w:before="0"/>
        <w:jc w:val="center"/>
        <w:rPr>
          <w:b/>
          <w:sz w:val="24"/>
          <w:szCs w:val="24"/>
          <w:lang w:val="sr-Cyrl-BA"/>
        </w:rPr>
      </w:pPr>
      <w:r w:rsidRPr="00870D4F">
        <w:rPr>
          <w:b/>
          <w:sz w:val="24"/>
          <w:szCs w:val="24"/>
          <w:lang w:val="sr-Cyrl-BA"/>
        </w:rPr>
        <w:t>ВАЖНОСТ ОКВИРНОГ СПОРАЗУМА</w:t>
      </w:r>
    </w:p>
    <w:p w14:paraId="07776BFC" w14:textId="27B90BE4" w:rsidR="006D3186" w:rsidRPr="00870D4F" w:rsidRDefault="006D3186" w:rsidP="006D3186">
      <w:pPr>
        <w:jc w:val="center"/>
        <w:rPr>
          <w:b/>
          <w:sz w:val="24"/>
          <w:szCs w:val="24"/>
        </w:rPr>
      </w:pPr>
      <w:r w:rsidRPr="00870D4F">
        <w:rPr>
          <w:b/>
          <w:sz w:val="24"/>
          <w:szCs w:val="24"/>
        </w:rPr>
        <w:t xml:space="preserve">Члан </w:t>
      </w:r>
      <w:r w:rsidR="00160F65">
        <w:rPr>
          <w:b/>
          <w:sz w:val="24"/>
          <w:szCs w:val="24"/>
          <w:lang w:val="sr-Cyrl-RS"/>
        </w:rPr>
        <w:t>21</w:t>
      </w:r>
      <w:r w:rsidRPr="00870D4F">
        <w:rPr>
          <w:b/>
          <w:sz w:val="24"/>
          <w:szCs w:val="24"/>
        </w:rPr>
        <w:t>.</w:t>
      </w:r>
    </w:p>
    <w:p w14:paraId="0B76574D" w14:textId="27C3DCB4" w:rsidR="006D3186" w:rsidRPr="00870D4F" w:rsidRDefault="006D3186" w:rsidP="006D3186">
      <w:pPr>
        <w:pStyle w:val="KDParagraf"/>
        <w:spacing w:before="0"/>
        <w:rPr>
          <w:rFonts w:eastAsia="Calibri" w:cs="Arial"/>
          <w:sz w:val="24"/>
          <w:szCs w:val="24"/>
        </w:rPr>
      </w:pPr>
      <w:r w:rsidRPr="00870D4F">
        <w:rPr>
          <w:rFonts w:eastAsia="Calibri" w:cs="Arial"/>
          <w:sz w:val="24"/>
          <w:szCs w:val="24"/>
          <w:lang w:val="sr-Cyrl-RS"/>
        </w:rPr>
        <w:t>Овај Оквирни споразум</w:t>
      </w:r>
      <w:r w:rsidRPr="00870D4F">
        <w:rPr>
          <w:rFonts w:eastAsia="Calibri" w:cs="Arial"/>
          <w:sz w:val="24"/>
          <w:szCs w:val="24"/>
        </w:rPr>
        <w:t xml:space="preserve"> се сматра закљученим након потписивања од стране законских заступника страна</w:t>
      </w:r>
      <w:r w:rsidRPr="00870D4F">
        <w:rPr>
          <w:rFonts w:eastAsia="Calibri" w:cs="Arial"/>
          <w:sz w:val="24"/>
          <w:szCs w:val="24"/>
          <w:lang w:val="sr-Cyrl-RS"/>
        </w:rPr>
        <w:t>,</w:t>
      </w:r>
      <w:r w:rsidRPr="00870D4F">
        <w:rPr>
          <w:rFonts w:eastAsia="Calibri" w:cs="Arial"/>
          <w:sz w:val="24"/>
          <w:szCs w:val="24"/>
        </w:rPr>
        <w:t xml:space="preserve"> а ступа на снагу када </w:t>
      </w:r>
      <w:r w:rsidRPr="00870D4F">
        <w:rPr>
          <w:rFonts w:eastAsia="Calibri" w:cs="Arial"/>
          <w:sz w:val="24"/>
          <w:szCs w:val="24"/>
          <w:lang w:val="sr-Cyrl-RS"/>
        </w:rPr>
        <w:t>П</w:t>
      </w:r>
      <w:r w:rsidRPr="00870D4F">
        <w:rPr>
          <w:rFonts w:eastAsia="Calibri" w:cs="Arial"/>
          <w:sz w:val="24"/>
          <w:szCs w:val="24"/>
        </w:rPr>
        <w:t>родавац испуни одложни услов и достави у уговореном року средств</w:t>
      </w:r>
      <w:r w:rsidRPr="00870D4F">
        <w:rPr>
          <w:rFonts w:eastAsia="Calibri" w:cs="Arial"/>
          <w:sz w:val="24"/>
          <w:szCs w:val="24"/>
          <w:lang w:val="sr-Cyrl-RS"/>
        </w:rPr>
        <w:t>о</w:t>
      </w:r>
      <w:r w:rsidRPr="00870D4F">
        <w:rPr>
          <w:rFonts w:eastAsia="Calibri" w:cs="Arial"/>
          <w:sz w:val="24"/>
          <w:szCs w:val="24"/>
        </w:rPr>
        <w:t xml:space="preserve"> финансијског обезбеђења</w:t>
      </w:r>
      <w:r w:rsidRPr="00870D4F">
        <w:rPr>
          <w:rFonts w:eastAsia="Calibri" w:cs="Arial"/>
          <w:sz w:val="24"/>
          <w:szCs w:val="24"/>
          <w:lang w:val="sr-Cyrl-RS"/>
        </w:rPr>
        <w:t xml:space="preserve"> у складу са чланом </w:t>
      </w:r>
      <w:r w:rsidR="000D730D" w:rsidRPr="00870D4F">
        <w:rPr>
          <w:rFonts w:eastAsia="Calibri" w:cs="Arial"/>
          <w:sz w:val="24"/>
          <w:szCs w:val="24"/>
          <w:lang w:val="sr-Cyrl-RS"/>
        </w:rPr>
        <w:t>9</w:t>
      </w:r>
      <w:r w:rsidRPr="00870D4F">
        <w:rPr>
          <w:rFonts w:eastAsia="Calibri" w:cs="Arial"/>
          <w:sz w:val="24"/>
          <w:szCs w:val="24"/>
          <w:lang w:val="sr-Cyrl-RS"/>
        </w:rPr>
        <w:t>. овог Оквирног споразума</w:t>
      </w:r>
      <w:r w:rsidRPr="00870D4F">
        <w:rPr>
          <w:rFonts w:eastAsia="Calibri" w:cs="Arial"/>
          <w:sz w:val="24"/>
          <w:szCs w:val="24"/>
        </w:rPr>
        <w:t>.</w:t>
      </w:r>
    </w:p>
    <w:p w14:paraId="55FFD3A7" w14:textId="77777777" w:rsidR="006D3186" w:rsidRPr="00870D4F" w:rsidRDefault="006D3186" w:rsidP="006D3186">
      <w:pPr>
        <w:pStyle w:val="KDParagraf"/>
        <w:spacing w:before="0"/>
        <w:rPr>
          <w:rFonts w:eastAsia="Calibri" w:cs="Arial"/>
          <w:sz w:val="24"/>
          <w:szCs w:val="24"/>
        </w:rPr>
      </w:pPr>
    </w:p>
    <w:p w14:paraId="52678DBA" w14:textId="354A300D" w:rsidR="006D3186" w:rsidRPr="00870D4F" w:rsidRDefault="006D3186" w:rsidP="006D3186">
      <w:pPr>
        <w:pStyle w:val="KDParagraf"/>
        <w:spacing w:before="0"/>
        <w:rPr>
          <w:rFonts w:eastAsia="Calibri" w:cs="Arial"/>
          <w:sz w:val="24"/>
          <w:szCs w:val="24"/>
        </w:rPr>
      </w:pPr>
      <w:r w:rsidRPr="00870D4F">
        <w:rPr>
          <w:rFonts w:cs="Arial"/>
          <w:sz w:val="24"/>
          <w:szCs w:val="24"/>
          <w:lang w:val="sr-Cyrl-RS"/>
        </w:rPr>
        <w:t>Оквирни споразум</w:t>
      </w:r>
      <w:r w:rsidRPr="00870D4F">
        <w:rPr>
          <w:rFonts w:cs="Arial"/>
          <w:sz w:val="24"/>
          <w:szCs w:val="24"/>
        </w:rPr>
        <w:t xml:space="preserve"> се закључује на период </w:t>
      </w:r>
      <w:r w:rsidRPr="00870D4F">
        <w:rPr>
          <w:rFonts w:cs="Arial"/>
          <w:sz w:val="24"/>
          <w:szCs w:val="24"/>
          <w:lang w:val="sr-Cyrl-RS"/>
        </w:rPr>
        <w:t xml:space="preserve">од </w:t>
      </w:r>
      <w:r w:rsidR="002A49F8">
        <w:rPr>
          <w:rFonts w:cs="Arial"/>
          <w:sz w:val="24"/>
          <w:szCs w:val="24"/>
          <w:lang w:val="sr-Cyrl-CS"/>
        </w:rPr>
        <w:t>две</w:t>
      </w:r>
      <w:r w:rsidR="00171C74" w:rsidRPr="00870D4F">
        <w:rPr>
          <w:rFonts w:cs="Arial"/>
          <w:sz w:val="24"/>
          <w:szCs w:val="24"/>
          <w:lang w:val="sr-Cyrl-RS"/>
        </w:rPr>
        <w:t xml:space="preserve"> године</w:t>
      </w:r>
      <w:r w:rsidRPr="00870D4F">
        <w:rPr>
          <w:rFonts w:cs="Arial"/>
          <w:sz w:val="24"/>
          <w:szCs w:val="24"/>
        </w:rPr>
        <w:t xml:space="preserve">, рачунајући од ступања </w:t>
      </w:r>
      <w:r w:rsidRPr="00870D4F">
        <w:rPr>
          <w:rFonts w:cs="Arial"/>
          <w:sz w:val="24"/>
          <w:szCs w:val="24"/>
          <w:lang w:val="sr-Cyrl-RS"/>
        </w:rPr>
        <w:t>Оквирног споразума</w:t>
      </w:r>
      <w:r w:rsidRPr="00870D4F">
        <w:rPr>
          <w:rFonts w:cs="Arial"/>
          <w:sz w:val="24"/>
          <w:szCs w:val="24"/>
        </w:rPr>
        <w:t xml:space="preserve"> на снагу, </w:t>
      </w:r>
      <w:r w:rsidRPr="00870D4F">
        <w:rPr>
          <w:rFonts w:cs="Arial"/>
          <w:sz w:val="24"/>
          <w:szCs w:val="24"/>
          <w:lang w:val="sr-Cyrl-RS"/>
        </w:rPr>
        <w:t>а</w:t>
      </w:r>
      <w:r w:rsidRPr="00870D4F">
        <w:rPr>
          <w:rFonts w:cs="Arial"/>
          <w:sz w:val="24"/>
          <w:szCs w:val="24"/>
        </w:rPr>
        <w:t xml:space="preserve"> највише до висине планираних средстава.</w:t>
      </w:r>
      <w:r w:rsidRPr="00870D4F">
        <w:rPr>
          <w:rFonts w:cs="Arial"/>
          <w:sz w:val="24"/>
          <w:szCs w:val="24"/>
          <w:lang w:val="sr-Cyrl-RS"/>
        </w:rPr>
        <w:t xml:space="preserve"> </w:t>
      </w:r>
      <w:r w:rsidRPr="00870D4F">
        <w:rPr>
          <w:rFonts w:eastAsia="Calibri" w:cs="Arial"/>
          <w:sz w:val="24"/>
          <w:szCs w:val="24"/>
        </w:rPr>
        <w:t xml:space="preserve">Уколико се уговорена средства утроше пре истека уговореног рока </w:t>
      </w:r>
      <w:r w:rsidRPr="00870D4F">
        <w:rPr>
          <w:rFonts w:eastAsia="Calibri" w:cs="Arial"/>
          <w:sz w:val="24"/>
          <w:szCs w:val="24"/>
          <w:lang w:val="sr-Cyrl-RS"/>
        </w:rPr>
        <w:t>Оквирни споразум</w:t>
      </w:r>
      <w:r w:rsidRPr="00870D4F">
        <w:rPr>
          <w:rFonts w:eastAsia="Calibri" w:cs="Arial"/>
          <w:sz w:val="24"/>
          <w:szCs w:val="24"/>
        </w:rPr>
        <w:t xml:space="preserve"> ће се сматрати испуњеним</w:t>
      </w:r>
      <w:r w:rsidRPr="00870D4F">
        <w:rPr>
          <w:rFonts w:eastAsia="Calibri" w:cs="Arial"/>
          <w:sz w:val="24"/>
          <w:szCs w:val="24"/>
          <w:lang w:val="sr-Cyrl-RS"/>
        </w:rPr>
        <w:t>.</w:t>
      </w:r>
      <w:r w:rsidRPr="00870D4F">
        <w:rPr>
          <w:rFonts w:eastAsia="Calibri" w:cs="Arial"/>
          <w:sz w:val="24"/>
          <w:szCs w:val="24"/>
        </w:rPr>
        <w:t xml:space="preserve"> </w:t>
      </w:r>
      <w:r w:rsidRPr="00870D4F">
        <w:rPr>
          <w:rFonts w:eastAsia="Calibri" w:cs="Arial"/>
          <w:i/>
          <w:sz w:val="24"/>
          <w:szCs w:val="24"/>
        </w:rPr>
        <w:t xml:space="preserve"> </w:t>
      </w:r>
    </w:p>
    <w:p w14:paraId="69B4ED2A" w14:textId="77777777" w:rsidR="006D3186" w:rsidRPr="00870D4F" w:rsidRDefault="006D3186" w:rsidP="003C6607">
      <w:pPr>
        <w:spacing w:before="0"/>
        <w:jc w:val="center"/>
        <w:rPr>
          <w:rFonts w:cs="Arial"/>
          <w:color w:val="00B0F0"/>
          <w:spacing w:val="2"/>
          <w:sz w:val="24"/>
          <w:szCs w:val="24"/>
          <w:lang w:val="sr-Cyrl-RS"/>
        </w:rPr>
      </w:pPr>
    </w:p>
    <w:p w14:paraId="5CFB40DE" w14:textId="77777777" w:rsidR="006D3186" w:rsidRPr="00870D4F" w:rsidRDefault="006D3186" w:rsidP="003C6607">
      <w:pPr>
        <w:spacing w:before="0"/>
        <w:jc w:val="center"/>
        <w:rPr>
          <w:b/>
          <w:sz w:val="24"/>
          <w:szCs w:val="24"/>
          <w:lang w:val="sr-Cyrl-RS"/>
        </w:rPr>
      </w:pPr>
      <w:r w:rsidRPr="00870D4F">
        <w:rPr>
          <w:b/>
          <w:sz w:val="24"/>
          <w:szCs w:val="24"/>
        </w:rPr>
        <w:t xml:space="preserve">ИЗМЕНЕ ТОКОМ ТРАЈАЊА </w:t>
      </w:r>
      <w:r w:rsidRPr="00870D4F">
        <w:rPr>
          <w:b/>
          <w:sz w:val="24"/>
          <w:szCs w:val="24"/>
          <w:lang w:val="sr-Cyrl-RS"/>
        </w:rPr>
        <w:t>ОКВИРНОГ СПОРАЗУМА</w:t>
      </w:r>
    </w:p>
    <w:p w14:paraId="2DF471F8" w14:textId="77777777" w:rsidR="006D3186" w:rsidRPr="00870D4F" w:rsidRDefault="006D3186" w:rsidP="006D3186">
      <w:pPr>
        <w:spacing w:before="0"/>
        <w:rPr>
          <w:b/>
          <w:sz w:val="24"/>
          <w:szCs w:val="24"/>
          <w:lang w:val="sr-Cyrl-RS"/>
        </w:rPr>
      </w:pPr>
    </w:p>
    <w:p w14:paraId="15C51176" w14:textId="24CC2855" w:rsidR="006D3186" w:rsidRPr="00870D4F" w:rsidRDefault="006D3186" w:rsidP="006D3186">
      <w:pPr>
        <w:spacing w:before="0"/>
        <w:jc w:val="center"/>
        <w:rPr>
          <w:b/>
          <w:sz w:val="24"/>
          <w:szCs w:val="24"/>
        </w:rPr>
      </w:pPr>
      <w:r w:rsidRPr="00870D4F">
        <w:rPr>
          <w:b/>
          <w:sz w:val="24"/>
          <w:szCs w:val="24"/>
        </w:rPr>
        <w:t xml:space="preserve">Члан </w:t>
      </w:r>
      <w:r w:rsidR="000D730D" w:rsidRPr="00870D4F">
        <w:rPr>
          <w:b/>
          <w:sz w:val="24"/>
          <w:szCs w:val="24"/>
          <w:lang w:val="sr-Cyrl-RS"/>
        </w:rPr>
        <w:t>2</w:t>
      </w:r>
      <w:r w:rsidR="00160F65">
        <w:rPr>
          <w:b/>
          <w:sz w:val="24"/>
          <w:szCs w:val="24"/>
          <w:lang w:val="sr-Cyrl-RS"/>
        </w:rPr>
        <w:t>2</w:t>
      </w:r>
      <w:r w:rsidRPr="00870D4F">
        <w:rPr>
          <w:b/>
          <w:sz w:val="24"/>
          <w:szCs w:val="24"/>
        </w:rPr>
        <w:t>.</w:t>
      </w:r>
    </w:p>
    <w:p w14:paraId="443B9197" w14:textId="10998C45" w:rsidR="006D3186" w:rsidRPr="00870D4F" w:rsidRDefault="006D3186" w:rsidP="006D3186">
      <w:pPr>
        <w:spacing w:before="0"/>
        <w:rPr>
          <w:rFonts w:cs="Arial"/>
          <w:sz w:val="24"/>
          <w:szCs w:val="24"/>
          <w:lang w:eastAsia="sr-Latn-CS"/>
        </w:rPr>
      </w:pPr>
      <w:r w:rsidRPr="00870D4F">
        <w:rPr>
          <w:rFonts w:cs="Arial"/>
          <w:bCs/>
          <w:sz w:val="24"/>
          <w:szCs w:val="24"/>
          <w:lang w:val="sr-Cyrl-CS"/>
        </w:rPr>
        <w:t>Стране су сагласне да се евентуалне измене и допуне овог Оквирног споразума изврше у писаној форми – закључивањем анекса Оквирног споразума</w:t>
      </w:r>
      <w:r w:rsidR="00262089">
        <w:rPr>
          <w:rFonts w:cs="Arial"/>
          <w:bCs/>
          <w:sz w:val="24"/>
          <w:szCs w:val="24"/>
          <w:lang w:val="sr-Cyrl-CS"/>
        </w:rPr>
        <w:t xml:space="preserve"> у складу са чланом 115. Закона о јавним набакама</w:t>
      </w:r>
      <w:r w:rsidRPr="00870D4F">
        <w:rPr>
          <w:rFonts w:cs="Arial"/>
          <w:bCs/>
          <w:sz w:val="24"/>
          <w:szCs w:val="24"/>
          <w:lang w:val="sr-Cyrl-CS"/>
        </w:rPr>
        <w:t>.</w:t>
      </w:r>
    </w:p>
    <w:p w14:paraId="3C4D30C3" w14:textId="77777777" w:rsidR="006D3186" w:rsidRPr="00870D4F" w:rsidRDefault="006D3186" w:rsidP="006D3186">
      <w:pPr>
        <w:spacing w:before="0"/>
        <w:jc w:val="center"/>
        <w:rPr>
          <w:rFonts w:cs="Arial"/>
          <w:b/>
          <w:sz w:val="24"/>
          <w:szCs w:val="24"/>
        </w:rPr>
      </w:pPr>
    </w:p>
    <w:p w14:paraId="5BCD2E67" w14:textId="77777777" w:rsidR="006D3186" w:rsidRPr="00870D4F" w:rsidRDefault="006D3186" w:rsidP="006D3186">
      <w:pPr>
        <w:pStyle w:val="KDParagraf"/>
        <w:spacing w:before="0"/>
        <w:rPr>
          <w:rFonts w:cs="Arial"/>
          <w:sz w:val="24"/>
          <w:szCs w:val="24"/>
        </w:rPr>
      </w:pPr>
      <w:r w:rsidRPr="00870D4F">
        <w:rPr>
          <w:rFonts w:cs="Arial"/>
          <w:sz w:val="24"/>
          <w:szCs w:val="24"/>
        </w:rPr>
        <w:t xml:space="preserve">Купац може да дозволи промену цене или других битних елемената </w:t>
      </w:r>
      <w:r w:rsidRPr="00870D4F">
        <w:rPr>
          <w:rFonts w:cs="Arial"/>
          <w:sz w:val="24"/>
          <w:szCs w:val="24"/>
          <w:lang w:val="sr-Cyrl-RS"/>
        </w:rPr>
        <w:t>Оквирног споразума</w:t>
      </w:r>
      <w:r w:rsidRPr="00870D4F">
        <w:rPr>
          <w:rFonts w:cs="Arial"/>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870D4F">
        <w:rPr>
          <w:rFonts w:cs="Arial"/>
          <w:sz w:val="24"/>
          <w:szCs w:val="24"/>
          <w:lang w:val="sr-Cyrl-RS"/>
        </w:rPr>
        <w:t>Оквирног споразума</w:t>
      </w:r>
      <w:r w:rsidRPr="00870D4F">
        <w:rPr>
          <w:rFonts w:cs="Arial"/>
          <w:sz w:val="24"/>
          <w:szCs w:val="24"/>
        </w:rPr>
        <w:t>.</w:t>
      </w:r>
    </w:p>
    <w:p w14:paraId="1BCEE042" w14:textId="107A957C" w:rsidR="006D3186" w:rsidRPr="00870D4F" w:rsidRDefault="006D3186" w:rsidP="000D730D">
      <w:pPr>
        <w:jc w:val="center"/>
        <w:rPr>
          <w:b/>
          <w:sz w:val="24"/>
          <w:szCs w:val="24"/>
        </w:rPr>
      </w:pPr>
      <w:r w:rsidRPr="00870D4F">
        <w:rPr>
          <w:b/>
          <w:sz w:val="24"/>
          <w:szCs w:val="24"/>
        </w:rPr>
        <w:t>ЗАВРШНЕ ОДРЕДБЕ</w:t>
      </w:r>
    </w:p>
    <w:p w14:paraId="4EBDD0C1" w14:textId="77777777" w:rsidR="000D730D" w:rsidRPr="00870D4F" w:rsidRDefault="000D730D" w:rsidP="000D730D">
      <w:pPr>
        <w:jc w:val="center"/>
        <w:rPr>
          <w:b/>
          <w:sz w:val="16"/>
          <w:szCs w:val="16"/>
        </w:rPr>
      </w:pPr>
    </w:p>
    <w:p w14:paraId="7E2EC770" w14:textId="2AB5836A" w:rsidR="006D3186" w:rsidRPr="00870D4F" w:rsidRDefault="006D3186" w:rsidP="006D3186">
      <w:pPr>
        <w:spacing w:before="0"/>
        <w:jc w:val="center"/>
        <w:rPr>
          <w:b/>
          <w:sz w:val="24"/>
          <w:szCs w:val="24"/>
        </w:rPr>
      </w:pPr>
      <w:r w:rsidRPr="00870D4F">
        <w:rPr>
          <w:b/>
          <w:sz w:val="24"/>
          <w:szCs w:val="24"/>
        </w:rPr>
        <w:t>Члан 2</w:t>
      </w:r>
      <w:r w:rsidR="00160F65">
        <w:rPr>
          <w:b/>
          <w:sz w:val="24"/>
          <w:szCs w:val="24"/>
          <w:lang w:val="sr-Cyrl-RS"/>
        </w:rPr>
        <w:t>3</w:t>
      </w:r>
      <w:r w:rsidRPr="00870D4F">
        <w:rPr>
          <w:b/>
          <w:sz w:val="24"/>
          <w:szCs w:val="24"/>
        </w:rPr>
        <w:t>.</w:t>
      </w:r>
    </w:p>
    <w:p w14:paraId="63A60EB8" w14:textId="77777777" w:rsidR="006D3186" w:rsidRPr="00870D4F" w:rsidRDefault="006D3186" w:rsidP="006D3186">
      <w:pPr>
        <w:spacing w:before="0"/>
        <w:rPr>
          <w:sz w:val="24"/>
          <w:szCs w:val="24"/>
          <w:lang w:val="sr-Cyrl-CS"/>
        </w:rPr>
      </w:pPr>
      <w:r w:rsidRPr="00870D4F">
        <w:rPr>
          <w:sz w:val="24"/>
          <w:szCs w:val="24"/>
        </w:rPr>
        <w:t>На односе страна</w:t>
      </w:r>
      <w:r w:rsidRPr="00870D4F">
        <w:rPr>
          <w:sz w:val="24"/>
          <w:szCs w:val="24"/>
          <w:lang w:val="sr-Cyrl-CS"/>
        </w:rPr>
        <w:t>,</w:t>
      </w:r>
      <w:r w:rsidRPr="00870D4F">
        <w:rPr>
          <w:sz w:val="24"/>
          <w:szCs w:val="24"/>
        </w:rPr>
        <w:t xml:space="preserve"> који нису уређени овим </w:t>
      </w:r>
      <w:r w:rsidRPr="00870D4F">
        <w:rPr>
          <w:sz w:val="24"/>
          <w:szCs w:val="24"/>
          <w:lang w:val="sr-Cyrl-RS"/>
        </w:rPr>
        <w:t>Оквирним споразумом</w:t>
      </w:r>
      <w:r w:rsidRPr="00870D4F">
        <w:rPr>
          <w:sz w:val="24"/>
          <w:szCs w:val="24"/>
          <w:lang w:val="sr-Cyrl-CS"/>
        </w:rPr>
        <w:t>,</w:t>
      </w:r>
      <w:r w:rsidRPr="00870D4F">
        <w:rPr>
          <w:sz w:val="24"/>
          <w:szCs w:val="24"/>
        </w:rPr>
        <w:t xml:space="preserve"> примењују се одговарајуће одредбе ЗОО</w:t>
      </w:r>
      <w:r w:rsidRPr="00870D4F">
        <w:rPr>
          <w:sz w:val="24"/>
          <w:szCs w:val="24"/>
          <w:lang w:val="pt-BR"/>
        </w:rPr>
        <w:t xml:space="preserve"> и других </w:t>
      </w:r>
      <w:r w:rsidRPr="00870D4F">
        <w:rPr>
          <w:sz w:val="24"/>
          <w:szCs w:val="24"/>
          <w:lang w:val="sr-Cyrl-CS"/>
        </w:rPr>
        <w:t xml:space="preserve">закона, подзаконских аката, стандарда и </w:t>
      </w:r>
      <w:r w:rsidRPr="00870D4F">
        <w:rPr>
          <w:sz w:val="24"/>
          <w:szCs w:val="24"/>
          <w:lang w:val="ru-RU"/>
        </w:rPr>
        <w:t>техни</w:t>
      </w:r>
      <w:r w:rsidRPr="00870D4F">
        <w:rPr>
          <w:sz w:val="24"/>
          <w:szCs w:val="24"/>
          <w:lang w:val="sr-Cyrl-CS"/>
        </w:rPr>
        <w:t>ч</w:t>
      </w:r>
      <w:r w:rsidRPr="00870D4F">
        <w:rPr>
          <w:sz w:val="24"/>
          <w:szCs w:val="24"/>
          <w:lang w:val="ru-RU"/>
        </w:rPr>
        <w:t>ки</w:t>
      </w:r>
      <w:r w:rsidRPr="00870D4F">
        <w:rPr>
          <w:sz w:val="24"/>
          <w:szCs w:val="24"/>
          <w:lang w:val="sr-Cyrl-CS"/>
        </w:rPr>
        <w:t xml:space="preserve">х </w:t>
      </w:r>
      <w:r w:rsidRPr="00870D4F">
        <w:rPr>
          <w:sz w:val="24"/>
          <w:szCs w:val="24"/>
          <w:lang w:val="ru-RU"/>
        </w:rPr>
        <w:t>норматива Републике Србије</w:t>
      </w:r>
      <w:r w:rsidRPr="00870D4F">
        <w:rPr>
          <w:sz w:val="24"/>
          <w:szCs w:val="24"/>
          <w:lang w:val="sr-Cyrl-CS"/>
        </w:rPr>
        <w:t xml:space="preserve"> – примењивих с обзиром на предмет овог Оквирног споразума.</w:t>
      </w:r>
    </w:p>
    <w:p w14:paraId="748F8C92" w14:textId="77777777" w:rsidR="006D3186" w:rsidRPr="00870D4F" w:rsidRDefault="006D3186" w:rsidP="006D3186">
      <w:pPr>
        <w:spacing w:before="0"/>
        <w:rPr>
          <w:sz w:val="24"/>
          <w:szCs w:val="24"/>
          <w:lang w:val="sr-Cyrl-CS"/>
        </w:rPr>
      </w:pPr>
    </w:p>
    <w:p w14:paraId="4210B42D" w14:textId="20247C17" w:rsidR="006D3186" w:rsidRPr="00870D4F" w:rsidRDefault="006D3186" w:rsidP="006D3186">
      <w:pPr>
        <w:spacing w:before="0"/>
        <w:jc w:val="center"/>
        <w:rPr>
          <w:b/>
          <w:sz w:val="24"/>
          <w:szCs w:val="24"/>
        </w:rPr>
      </w:pPr>
      <w:r w:rsidRPr="00870D4F">
        <w:rPr>
          <w:b/>
          <w:sz w:val="24"/>
          <w:szCs w:val="24"/>
          <w:lang w:val="ru-RU"/>
        </w:rPr>
        <w:lastRenderedPageBreak/>
        <w:t xml:space="preserve">Члан </w:t>
      </w:r>
      <w:r w:rsidRPr="00870D4F">
        <w:rPr>
          <w:b/>
          <w:sz w:val="24"/>
          <w:szCs w:val="24"/>
        </w:rPr>
        <w:t>2</w:t>
      </w:r>
      <w:r w:rsidR="00160F65">
        <w:rPr>
          <w:b/>
          <w:sz w:val="24"/>
          <w:szCs w:val="24"/>
          <w:lang w:val="sr-Cyrl-RS"/>
        </w:rPr>
        <w:t>4</w:t>
      </w:r>
      <w:r w:rsidRPr="00870D4F">
        <w:rPr>
          <w:b/>
          <w:sz w:val="24"/>
          <w:szCs w:val="24"/>
          <w:lang w:val="ru-RU"/>
        </w:rPr>
        <w:t>.</w:t>
      </w:r>
    </w:p>
    <w:p w14:paraId="15DCF4FF" w14:textId="77777777" w:rsidR="006D3186" w:rsidRPr="00870D4F" w:rsidRDefault="006D3186" w:rsidP="006D3186">
      <w:pPr>
        <w:spacing w:before="0"/>
        <w:rPr>
          <w:sz w:val="24"/>
          <w:szCs w:val="24"/>
        </w:rPr>
      </w:pPr>
      <w:r w:rsidRPr="00870D4F">
        <w:rPr>
          <w:sz w:val="24"/>
          <w:szCs w:val="24"/>
        </w:rPr>
        <w:t xml:space="preserve">Сви неспоразуми који настану из овог </w:t>
      </w:r>
      <w:r w:rsidRPr="00870D4F">
        <w:rPr>
          <w:sz w:val="24"/>
          <w:szCs w:val="24"/>
          <w:lang w:val="sr-Cyrl-RS"/>
        </w:rPr>
        <w:t>Оквирног споразума</w:t>
      </w:r>
      <w:r w:rsidRPr="00870D4F">
        <w:rPr>
          <w:sz w:val="24"/>
          <w:szCs w:val="24"/>
        </w:rPr>
        <w:t xml:space="preserve"> и поводом њега стране ће решити споразумно, а уколико у томе не успеју стране су сагласне да сваки спор настао из овог </w:t>
      </w:r>
      <w:r w:rsidRPr="00870D4F">
        <w:rPr>
          <w:sz w:val="24"/>
          <w:szCs w:val="24"/>
          <w:lang w:val="sr-Cyrl-RS"/>
        </w:rPr>
        <w:t>Оквирног споразума</w:t>
      </w:r>
      <w:r w:rsidRPr="00870D4F">
        <w:rPr>
          <w:sz w:val="24"/>
          <w:szCs w:val="24"/>
        </w:rPr>
        <w:t xml:space="preserve"> буде коначно решен од стране стварно надлежног суда у Београду</w:t>
      </w:r>
      <w:r w:rsidRPr="00870D4F">
        <w:rPr>
          <w:sz w:val="24"/>
          <w:szCs w:val="24"/>
          <w:lang w:val="sr-Cyrl-RS"/>
        </w:rPr>
        <w:t>.</w:t>
      </w:r>
    </w:p>
    <w:p w14:paraId="58AF9B86" w14:textId="74EF3749" w:rsidR="006D3186" w:rsidRPr="00870D4F" w:rsidRDefault="006D3186" w:rsidP="006D3186">
      <w:pPr>
        <w:rPr>
          <w:sz w:val="24"/>
          <w:szCs w:val="24"/>
        </w:rPr>
      </w:pPr>
      <w:r w:rsidRPr="00870D4F">
        <w:rPr>
          <w:sz w:val="24"/>
          <w:szCs w:val="24"/>
        </w:rPr>
        <w:t>У случају спора примењује се материјално и процесно право Републике Србије, а поступак се води на српском језику.</w:t>
      </w:r>
    </w:p>
    <w:p w14:paraId="6F3FD773" w14:textId="77777777" w:rsidR="003C6607" w:rsidRPr="00870D4F" w:rsidRDefault="003C6607" w:rsidP="006D3186">
      <w:pPr>
        <w:spacing w:before="0"/>
        <w:jc w:val="center"/>
        <w:rPr>
          <w:b/>
          <w:sz w:val="24"/>
          <w:szCs w:val="24"/>
        </w:rPr>
      </w:pPr>
    </w:p>
    <w:p w14:paraId="47759512" w14:textId="4BA7C15B" w:rsidR="006D3186" w:rsidRPr="00870D4F" w:rsidRDefault="006D3186" w:rsidP="006D3186">
      <w:pPr>
        <w:spacing w:before="0"/>
        <w:jc w:val="center"/>
        <w:rPr>
          <w:b/>
          <w:sz w:val="24"/>
          <w:szCs w:val="24"/>
        </w:rPr>
      </w:pPr>
      <w:r w:rsidRPr="00870D4F">
        <w:rPr>
          <w:b/>
          <w:sz w:val="24"/>
          <w:szCs w:val="24"/>
        </w:rPr>
        <w:t>Члан 2</w:t>
      </w:r>
      <w:r w:rsidR="00160F65">
        <w:rPr>
          <w:b/>
          <w:sz w:val="24"/>
          <w:szCs w:val="24"/>
          <w:lang w:val="sr-Cyrl-RS"/>
        </w:rPr>
        <w:t>5</w:t>
      </w:r>
      <w:r w:rsidRPr="00870D4F">
        <w:rPr>
          <w:b/>
          <w:sz w:val="24"/>
          <w:szCs w:val="24"/>
        </w:rPr>
        <w:t>.</w:t>
      </w:r>
    </w:p>
    <w:p w14:paraId="566B966C" w14:textId="77777777" w:rsidR="006D3186" w:rsidRPr="00870D4F" w:rsidRDefault="006D3186" w:rsidP="006D3186">
      <w:pPr>
        <w:spacing w:before="0"/>
        <w:rPr>
          <w:sz w:val="24"/>
          <w:szCs w:val="24"/>
          <w:lang w:val="sr-Cyrl-CS"/>
        </w:rPr>
      </w:pPr>
      <w:r w:rsidRPr="00870D4F">
        <w:rPr>
          <w:sz w:val="24"/>
          <w:szCs w:val="24"/>
          <w:lang w:val="sr-Cyrl-CS"/>
        </w:rPr>
        <w:t>Саставни део овог Оквирног споразума чине:</w:t>
      </w:r>
    </w:p>
    <w:p w14:paraId="3A1701CB" w14:textId="116A405C" w:rsidR="00171C74" w:rsidRPr="00870D4F" w:rsidRDefault="006D3186" w:rsidP="00171C74">
      <w:pPr>
        <w:rPr>
          <w:sz w:val="24"/>
          <w:szCs w:val="24"/>
          <w:lang w:val="sr-Cyrl-RS"/>
        </w:rPr>
      </w:pPr>
      <w:r w:rsidRPr="00870D4F">
        <w:rPr>
          <w:sz w:val="24"/>
          <w:szCs w:val="24"/>
        </w:rPr>
        <w:t xml:space="preserve">Прилог 1 </w:t>
      </w:r>
      <w:r w:rsidRPr="00870D4F">
        <w:rPr>
          <w:sz w:val="24"/>
          <w:szCs w:val="24"/>
          <w:lang w:val="sr-Cyrl-RS"/>
        </w:rPr>
        <w:t xml:space="preserve"> </w:t>
      </w:r>
      <w:r w:rsidR="00171C74" w:rsidRPr="00870D4F">
        <w:rPr>
          <w:sz w:val="24"/>
          <w:szCs w:val="24"/>
        </w:rPr>
        <w:t>Конкурсна документација</w:t>
      </w:r>
      <w:r w:rsidR="00171C74" w:rsidRPr="00870D4F">
        <w:rPr>
          <w:sz w:val="24"/>
          <w:szCs w:val="24"/>
          <w:lang w:val="sr-Cyrl-RS"/>
        </w:rPr>
        <w:t xml:space="preserve"> (на Порталу јавних набавки под шифром _____</w:t>
      </w:r>
      <w:r w:rsidR="000D730D" w:rsidRPr="00870D4F">
        <w:rPr>
          <w:sz w:val="24"/>
          <w:szCs w:val="24"/>
          <w:lang w:val="sr-Cyrl-RS"/>
        </w:rPr>
        <w:t>_____</w:t>
      </w:r>
      <w:r w:rsidR="00171C74" w:rsidRPr="00870D4F">
        <w:rPr>
          <w:sz w:val="24"/>
          <w:szCs w:val="24"/>
          <w:lang w:val="sr-Cyrl-RS"/>
        </w:rPr>
        <w:t>)</w:t>
      </w:r>
    </w:p>
    <w:p w14:paraId="7902D4B9" w14:textId="77777777" w:rsidR="006D3186" w:rsidRPr="00870D4F" w:rsidRDefault="006D3186" w:rsidP="006D3186">
      <w:pPr>
        <w:rPr>
          <w:sz w:val="24"/>
          <w:szCs w:val="24"/>
        </w:rPr>
      </w:pPr>
      <w:r w:rsidRPr="00870D4F">
        <w:rPr>
          <w:sz w:val="24"/>
          <w:szCs w:val="24"/>
        </w:rPr>
        <w:t xml:space="preserve">Прилог 2 </w:t>
      </w:r>
      <w:r w:rsidRPr="00870D4F">
        <w:rPr>
          <w:sz w:val="24"/>
          <w:szCs w:val="24"/>
          <w:lang w:val="sr-Cyrl-RS"/>
        </w:rPr>
        <w:t xml:space="preserve"> </w:t>
      </w:r>
      <w:r w:rsidRPr="00870D4F">
        <w:rPr>
          <w:sz w:val="24"/>
          <w:szCs w:val="24"/>
        </w:rPr>
        <w:t>Образац структуре цене</w:t>
      </w:r>
    </w:p>
    <w:p w14:paraId="7CA7B204" w14:textId="3C5C2C5F" w:rsidR="006D3186" w:rsidRPr="00870D4F" w:rsidRDefault="006D3186" w:rsidP="006D3186">
      <w:pPr>
        <w:rPr>
          <w:sz w:val="24"/>
          <w:szCs w:val="24"/>
          <w:lang w:val="sr-Cyrl-RS"/>
        </w:rPr>
      </w:pPr>
      <w:r w:rsidRPr="00870D4F">
        <w:rPr>
          <w:sz w:val="24"/>
          <w:szCs w:val="24"/>
        </w:rPr>
        <w:t xml:space="preserve">Прилог 3 </w:t>
      </w:r>
      <w:r w:rsidR="00171C74" w:rsidRPr="00870D4F">
        <w:rPr>
          <w:sz w:val="24"/>
          <w:szCs w:val="24"/>
          <w:lang w:val="sr-Cyrl-RS"/>
        </w:rPr>
        <w:t>Понуда</w:t>
      </w:r>
    </w:p>
    <w:p w14:paraId="48654A8C" w14:textId="77777777" w:rsidR="006D3186" w:rsidRPr="00870D4F" w:rsidRDefault="006D3186" w:rsidP="006D3186">
      <w:pPr>
        <w:rPr>
          <w:sz w:val="24"/>
          <w:szCs w:val="24"/>
          <w:lang w:val="sr-Cyrl-RS"/>
        </w:rPr>
      </w:pPr>
      <w:r w:rsidRPr="00870D4F">
        <w:rPr>
          <w:sz w:val="24"/>
          <w:szCs w:val="24"/>
        </w:rPr>
        <w:t>Прилог 4 Споразум о заједничком наступању</w:t>
      </w:r>
      <w:r w:rsidRPr="00870D4F">
        <w:rPr>
          <w:sz w:val="24"/>
          <w:szCs w:val="24"/>
          <w:lang w:val="sr-Cyrl-RS"/>
        </w:rPr>
        <w:t xml:space="preserve"> (уколико је реч о заједничкој понуди)</w:t>
      </w:r>
    </w:p>
    <w:p w14:paraId="70E9C9E1" w14:textId="77777777" w:rsidR="006D3186" w:rsidRPr="00870D4F" w:rsidRDefault="006D3186" w:rsidP="006D3186">
      <w:pPr>
        <w:rPr>
          <w:sz w:val="24"/>
          <w:szCs w:val="24"/>
          <w:lang w:val="sr-Cyrl-CS"/>
        </w:rPr>
      </w:pPr>
      <w:r w:rsidRPr="00870D4F">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14:paraId="41D873FC" w14:textId="77777777" w:rsidR="000A3482" w:rsidRPr="00870D4F" w:rsidRDefault="000A3482" w:rsidP="006D3186">
      <w:pPr>
        <w:rPr>
          <w:sz w:val="24"/>
          <w:szCs w:val="24"/>
          <w:lang w:val="sr-Cyrl-CS"/>
        </w:rPr>
      </w:pPr>
    </w:p>
    <w:p w14:paraId="1E2E0A94" w14:textId="504D3B63" w:rsidR="006D3186" w:rsidRPr="00870D4F" w:rsidRDefault="006D3186" w:rsidP="006D3186">
      <w:pPr>
        <w:spacing w:before="0"/>
        <w:jc w:val="center"/>
        <w:rPr>
          <w:b/>
          <w:sz w:val="24"/>
          <w:szCs w:val="24"/>
        </w:rPr>
      </w:pPr>
      <w:r w:rsidRPr="00870D4F">
        <w:rPr>
          <w:b/>
          <w:sz w:val="24"/>
          <w:szCs w:val="24"/>
        </w:rPr>
        <w:t>Члан</w:t>
      </w:r>
      <w:r w:rsidRPr="00870D4F">
        <w:rPr>
          <w:b/>
          <w:sz w:val="24"/>
          <w:szCs w:val="24"/>
          <w:lang w:val="sr-Cyrl-RS"/>
        </w:rPr>
        <w:t xml:space="preserve"> </w:t>
      </w:r>
      <w:r w:rsidRPr="00870D4F">
        <w:rPr>
          <w:b/>
          <w:sz w:val="24"/>
          <w:szCs w:val="24"/>
        </w:rPr>
        <w:t>2</w:t>
      </w:r>
      <w:r w:rsidR="00160F65">
        <w:rPr>
          <w:b/>
          <w:sz w:val="24"/>
          <w:szCs w:val="24"/>
          <w:lang w:val="sr-Cyrl-RS"/>
        </w:rPr>
        <w:t>6</w:t>
      </w:r>
      <w:r w:rsidRPr="00870D4F">
        <w:rPr>
          <w:b/>
          <w:sz w:val="24"/>
          <w:szCs w:val="24"/>
          <w:lang w:val="sr-Cyrl-RS"/>
        </w:rPr>
        <w:t>.</w:t>
      </w:r>
    </w:p>
    <w:p w14:paraId="675898BE" w14:textId="5802888F" w:rsidR="006D3186" w:rsidRPr="00870D4F" w:rsidRDefault="006D3186" w:rsidP="006D3186">
      <w:pPr>
        <w:spacing w:before="0"/>
        <w:rPr>
          <w:sz w:val="24"/>
          <w:szCs w:val="24"/>
        </w:rPr>
      </w:pPr>
      <w:r w:rsidRPr="00870D4F">
        <w:rPr>
          <w:sz w:val="24"/>
          <w:szCs w:val="24"/>
          <w:lang w:val="sr-Cyrl-RS"/>
        </w:rPr>
        <w:t>Оквирни споразум</w:t>
      </w:r>
      <w:r w:rsidRPr="00870D4F">
        <w:rPr>
          <w:sz w:val="24"/>
          <w:szCs w:val="24"/>
        </w:rPr>
        <w:t xml:space="preserve"> је сачињен у 6 (</w:t>
      </w:r>
      <w:r w:rsidR="00171C74" w:rsidRPr="00870D4F">
        <w:rPr>
          <w:sz w:val="24"/>
          <w:szCs w:val="24"/>
          <w:lang w:val="sr-Cyrl-RS"/>
        </w:rPr>
        <w:t>словима:</w:t>
      </w:r>
      <w:r w:rsidRPr="00870D4F">
        <w:rPr>
          <w:sz w:val="24"/>
          <w:szCs w:val="24"/>
        </w:rPr>
        <w:t>шест) истоветних примерка, од којих 2 (</w:t>
      </w:r>
      <w:r w:rsidR="00171C74" w:rsidRPr="00870D4F">
        <w:rPr>
          <w:sz w:val="24"/>
          <w:szCs w:val="24"/>
          <w:lang w:val="sr-Cyrl-RS"/>
        </w:rPr>
        <w:t>словима:</w:t>
      </w:r>
      <w:r w:rsidRPr="00870D4F">
        <w:rPr>
          <w:sz w:val="24"/>
          <w:szCs w:val="24"/>
        </w:rPr>
        <w:t>два) примерка за Пр</w:t>
      </w:r>
      <w:r w:rsidRPr="00870D4F">
        <w:rPr>
          <w:sz w:val="24"/>
          <w:szCs w:val="24"/>
          <w:lang w:val="sr-Cyrl-RS"/>
        </w:rPr>
        <w:t>одавца, а</w:t>
      </w:r>
      <w:r w:rsidRPr="00870D4F">
        <w:rPr>
          <w:sz w:val="24"/>
          <w:szCs w:val="24"/>
        </w:rPr>
        <w:t xml:space="preserve"> 4 </w:t>
      </w:r>
      <w:r w:rsidRPr="00870D4F">
        <w:rPr>
          <w:sz w:val="24"/>
          <w:szCs w:val="24"/>
          <w:lang w:val="sr-Cyrl-RS"/>
        </w:rPr>
        <w:t>(</w:t>
      </w:r>
      <w:r w:rsidR="00171C74" w:rsidRPr="00870D4F">
        <w:rPr>
          <w:sz w:val="24"/>
          <w:szCs w:val="24"/>
          <w:lang w:val="sr-Cyrl-RS"/>
        </w:rPr>
        <w:t>словима:</w:t>
      </w:r>
      <w:r w:rsidRPr="00870D4F">
        <w:rPr>
          <w:sz w:val="24"/>
          <w:szCs w:val="24"/>
        </w:rPr>
        <w:t>четири</w:t>
      </w:r>
      <w:r w:rsidRPr="00870D4F">
        <w:rPr>
          <w:sz w:val="24"/>
          <w:szCs w:val="24"/>
          <w:lang w:val="sr-Cyrl-RS"/>
        </w:rPr>
        <w:t>)</w:t>
      </w:r>
      <w:r w:rsidRPr="00870D4F">
        <w:rPr>
          <w:sz w:val="24"/>
          <w:szCs w:val="24"/>
        </w:rPr>
        <w:t xml:space="preserve"> за К</w:t>
      </w:r>
      <w:r w:rsidRPr="00870D4F">
        <w:rPr>
          <w:sz w:val="24"/>
          <w:szCs w:val="24"/>
          <w:lang w:val="sr-Cyrl-RS"/>
        </w:rPr>
        <w:t>упца</w:t>
      </w:r>
      <w:r w:rsidRPr="00870D4F">
        <w:rPr>
          <w:sz w:val="24"/>
          <w:szCs w:val="24"/>
        </w:rPr>
        <w:t>.</w:t>
      </w:r>
    </w:p>
    <w:p w14:paraId="4CE8AE14" w14:textId="77777777" w:rsidR="006D3186" w:rsidRPr="00870D4F" w:rsidRDefault="006D3186" w:rsidP="006D3186">
      <w:pPr>
        <w:spacing w:before="0"/>
        <w:rPr>
          <w:sz w:val="24"/>
          <w:szCs w:val="24"/>
        </w:rPr>
      </w:pPr>
    </w:p>
    <w:p w14:paraId="2FE86C06" w14:textId="77777777" w:rsidR="005010CD" w:rsidRPr="00870D4F" w:rsidRDefault="005010CD" w:rsidP="006D3186">
      <w:pPr>
        <w:spacing w:before="0"/>
        <w:rPr>
          <w:sz w:val="24"/>
          <w:szCs w:val="24"/>
        </w:rPr>
      </w:pPr>
    </w:p>
    <w:tbl>
      <w:tblPr>
        <w:tblW w:w="0" w:type="auto"/>
        <w:tblLook w:val="04A0" w:firstRow="1" w:lastRow="0" w:firstColumn="1" w:lastColumn="0" w:noHBand="0" w:noVBand="1"/>
      </w:tblPr>
      <w:tblGrid>
        <w:gridCol w:w="3975"/>
        <w:gridCol w:w="1005"/>
        <w:gridCol w:w="4049"/>
      </w:tblGrid>
      <w:tr w:rsidR="006D3186" w:rsidRPr="00870D4F" w14:paraId="4193A5A1" w14:textId="77777777" w:rsidTr="006D3186">
        <w:tc>
          <w:tcPr>
            <w:tcW w:w="4503" w:type="dxa"/>
            <w:shd w:val="clear" w:color="auto" w:fill="auto"/>
            <w:vAlign w:val="center"/>
            <w:hideMark/>
          </w:tcPr>
          <w:p w14:paraId="48182601" w14:textId="77777777" w:rsidR="006D3186" w:rsidRPr="00870D4F" w:rsidRDefault="006D3186" w:rsidP="006D3186">
            <w:pPr>
              <w:rPr>
                <w:sz w:val="24"/>
                <w:szCs w:val="24"/>
                <w:lang w:val="sr-Cyrl-RS"/>
              </w:rPr>
            </w:pPr>
            <w:r w:rsidRPr="00870D4F">
              <w:rPr>
                <w:sz w:val="24"/>
                <w:szCs w:val="24"/>
                <w:lang w:val="sr-Cyrl-RS"/>
              </w:rPr>
              <w:t xml:space="preserve">                       КУПАЦ</w:t>
            </w:r>
          </w:p>
        </w:tc>
        <w:tc>
          <w:tcPr>
            <w:tcW w:w="1275" w:type="dxa"/>
            <w:shd w:val="clear" w:color="auto" w:fill="auto"/>
            <w:vAlign w:val="center"/>
          </w:tcPr>
          <w:p w14:paraId="6176D937" w14:textId="77777777" w:rsidR="006D3186" w:rsidRPr="00870D4F" w:rsidRDefault="006D3186" w:rsidP="006D3186">
            <w:pPr>
              <w:rPr>
                <w:sz w:val="24"/>
                <w:szCs w:val="24"/>
              </w:rPr>
            </w:pPr>
          </w:p>
        </w:tc>
        <w:tc>
          <w:tcPr>
            <w:tcW w:w="4395" w:type="dxa"/>
            <w:shd w:val="clear" w:color="auto" w:fill="auto"/>
            <w:vAlign w:val="center"/>
            <w:hideMark/>
          </w:tcPr>
          <w:p w14:paraId="2777FF8E" w14:textId="77777777" w:rsidR="006D3186" w:rsidRPr="00870D4F" w:rsidRDefault="006D3186" w:rsidP="006D3186">
            <w:pPr>
              <w:rPr>
                <w:sz w:val="24"/>
                <w:szCs w:val="24"/>
                <w:lang w:val="sr-Cyrl-RS"/>
              </w:rPr>
            </w:pPr>
            <w:r w:rsidRPr="00870D4F">
              <w:rPr>
                <w:sz w:val="24"/>
                <w:szCs w:val="24"/>
                <w:lang w:val="sr-Cyrl-RS"/>
              </w:rPr>
              <w:t xml:space="preserve">                ПРОДАВАЦ</w:t>
            </w:r>
          </w:p>
        </w:tc>
      </w:tr>
      <w:tr w:rsidR="006D3186" w:rsidRPr="00870D4F" w14:paraId="75E5C207" w14:textId="77777777" w:rsidTr="006D3186">
        <w:tc>
          <w:tcPr>
            <w:tcW w:w="4503" w:type="dxa"/>
            <w:shd w:val="clear" w:color="auto" w:fill="auto"/>
            <w:vAlign w:val="center"/>
            <w:hideMark/>
          </w:tcPr>
          <w:p w14:paraId="5845F06C" w14:textId="77777777" w:rsidR="006D3186" w:rsidRPr="00870D4F" w:rsidRDefault="006D3186" w:rsidP="006D3186">
            <w:pPr>
              <w:jc w:val="center"/>
              <w:rPr>
                <w:sz w:val="24"/>
                <w:szCs w:val="24"/>
              </w:rPr>
            </w:pPr>
            <w:r w:rsidRPr="00870D4F">
              <w:rPr>
                <w:sz w:val="24"/>
                <w:szCs w:val="24"/>
              </w:rPr>
              <w:t>Ј</w:t>
            </w:r>
            <w:r w:rsidRPr="00870D4F">
              <w:rPr>
                <w:sz w:val="24"/>
                <w:szCs w:val="24"/>
                <w:lang w:val="sr-Cyrl-RS"/>
              </w:rPr>
              <w:t xml:space="preserve">авно предузеће </w:t>
            </w:r>
            <w:r w:rsidRPr="00870D4F">
              <w:rPr>
                <w:sz w:val="24"/>
                <w:szCs w:val="24"/>
              </w:rPr>
              <w:t>„Електропривреда  Србије“</w:t>
            </w:r>
            <w:r w:rsidRPr="00870D4F">
              <w:rPr>
                <w:sz w:val="24"/>
                <w:szCs w:val="24"/>
                <w:lang w:val="sr-Cyrl-RS"/>
              </w:rPr>
              <w:t xml:space="preserve"> </w:t>
            </w:r>
            <w:r w:rsidRPr="00870D4F">
              <w:rPr>
                <w:sz w:val="24"/>
                <w:szCs w:val="24"/>
              </w:rPr>
              <w:t>Београд</w:t>
            </w:r>
          </w:p>
        </w:tc>
        <w:tc>
          <w:tcPr>
            <w:tcW w:w="1275" w:type="dxa"/>
            <w:shd w:val="clear" w:color="auto" w:fill="auto"/>
            <w:vAlign w:val="center"/>
          </w:tcPr>
          <w:p w14:paraId="0E253E66" w14:textId="77777777" w:rsidR="006D3186" w:rsidRPr="00870D4F" w:rsidRDefault="006D3186" w:rsidP="006D3186">
            <w:pPr>
              <w:rPr>
                <w:sz w:val="24"/>
                <w:szCs w:val="24"/>
              </w:rPr>
            </w:pPr>
          </w:p>
        </w:tc>
        <w:tc>
          <w:tcPr>
            <w:tcW w:w="4395" w:type="dxa"/>
            <w:shd w:val="clear" w:color="auto" w:fill="auto"/>
            <w:vAlign w:val="center"/>
          </w:tcPr>
          <w:p w14:paraId="45D77664" w14:textId="77777777" w:rsidR="006D3186" w:rsidRPr="00870D4F" w:rsidRDefault="006D3186" w:rsidP="006D3186">
            <w:pPr>
              <w:rPr>
                <w:sz w:val="24"/>
                <w:szCs w:val="24"/>
              </w:rPr>
            </w:pPr>
            <w:r w:rsidRPr="00870D4F">
              <w:rPr>
                <w:sz w:val="24"/>
                <w:szCs w:val="24"/>
                <w:lang w:val="sr-Cyrl-RS"/>
              </w:rPr>
              <w:t xml:space="preserve">                     </w:t>
            </w:r>
            <w:r w:rsidRPr="00870D4F">
              <w:rPr>
                <w:sz w:val="24"/>
                <w:szCs w:val="24"/>
              </w:rPr>
              <w:t>Назив</w:t>
            </w:r>
          </w:p>
        </w:tc>
      </w:tr>
      <w:tr w:rsidR="006D3186" w:rsidRPr="00870D4F" w14:paraId="27BBC01C" w14:textId="77777777" w:rsidTr="006D3186">
        <w:tc>
          <w:tcPr>
            <w:tcW w:w="4503" w:type="dxa"/>
            <w:shd w:val="clear" w:color="auto" w:fill="auto"/>
            <w:vAlign w:val="center"/>
            <w:hideMark/>
          </w:tcPr>
          <w:p w14:paraId="0A516F5F" w14:textId="77777777" w:rsidR="006D3186" w:rsidRPr="00870D4F" w:rsidRDefault="006D3186" w:rsidP="006D3186">
            <w:pPr>
              <w:rPr>
                <w:sz w:val="24"/>
                <w:szCs w:val="24"/>
              </w:rPr>
            </w:pPr>
            <w:r w:rsidRPr="00870D4F">
              <w:rPr>
                <w:sz w:val="24"/>
                <w:szCs w:val="24"/>
              </w:rPr>
              <w:t xml:space="preserve">     ________________________</w:t>
            </w:r>
          </w:p>
        </w:tc>
        <w:tc>
          <w:tcPr>
            <w:tcW w:w="1275" w:type="dxa"/>
            <w:shd w:val="clear" w:color="auto" w:fill="auto"/>
            <w:vAlign w:val="center"/>
            <w:hideMark/>
          </w:tcPr>
          <w:p w14:paraId="712A477B" w14:textId="77777777" w:rsidR="006D3186" w:rsidRPr="00870D4F" w:rsidRDefault="006D3186" w:rsidP="006D3186">
            <w:pPr>
              <w:rPr>
                <w:sz w:val="24"/>
                <w:szCs w:val="24"/>
                <w:lang w:val="sr-Cyrl-RS"/>
              </w:rPr>
            </w:pPr>
            <w:r w:rsidRPr="00870D4F">
              <w:rPr>
                <w:sz w:val="24"/>
                <w:szCs w:val="24"/>
              </w:rPr>
              <w:t>М.П.</w:t>
            </w:r>
            <w:r w:rsidRPr="00870D4F">
              <w:rPr>
                <w:sz w:val="24"/>
                <w:szCs w:val="24"/>
                <w:lang w:val="sr-Cyrl-RS"/>
              </w:rPr>
              <w:t xml:space="preserve">   </w:t>
            </w:r>
          </w:p>
        </w:tc>
        <w:tc>
          <w:tcPr>
            <w:tcW w:w="4395" w:type="dxa"/>
            <w:shd w:val="clear" w:color="auto" w:fill="auto"/>
            <w:vAlign w:val="center"/>
            <w:hideMark/>
          </w:tcPr>
          <w:p w14:paraId="7E052DD2" w14:textId="71AA3B91" w:rsidR="006D3186" w:rsidRPr="00870D4F" w:rsidRDefault="00171C74" w:rsidP="006D3186">
            <w:pPr>
              <w:rPr>
                <w:sz w:val="24"/>
                <w:szCs w:val="24"/>
              </w:rPr>
            </w:pPr>
            <w:r w:rsidRPr="00870D4F">
              <w:rPr>
                <w:sz w:val="24"/>
                <w:szCs w:val="24"/>
              </w:rPr>
              <w:t>__________________________</w:t>
            </w:r>
          </w:p>
        </w:tc>
      </w:tr>
      <w:tr w:rsidR="006D3186" w:rsidRPr="00870D4F" w14:paraId="623D2B29" w14:textId="77777777" w:rsidTr="006D3186">
        <w:tc>
          <w:tcPr>
            <w:tcW w:w="4503" w:type="dxa"/>
            <w:shd w:val="clear" w:color="auto" w:fill="auto"/>
            <w:vAlign w:val="center"/>
            <w:hideMark/>
          </w:tcPr>
          <w:p w14:paraId="68C5BE86" w14:textId="77777777" w:rsidR="006D3186" w:rsidRPr="00870D4F" w:rsidRDefault="006D3186" w:rsidP="006D3186">
            <w:pPr>
              <w:rPr>
                <w:sz w:val="24"/>
                <w:szCs w:val="24"/>
                <w:lang w:val="sr-Cyrl-RS"/>
              </w:rPr>
            </w:pPr>
            <w:r w:rsidRPr="00870D4F">
              <w:rPr>
                <w:sz w:val="24"/>
                <w:szCs w:val="24"/>
                <w:lang w:val="sr-Cyrl-RS"/>
              </w:rPr>
              <w:t xml:space="preserve">                Милорад Грчић</w:t>
            </w:r>
          </w:p>
        </w:tc>
        <w:tc>
          <w:tcPr>
            <w:tcW w:w="1275" w:type="dxa"/>
            <w:shd w:val="clear" w:color="auto" w:fill="auto"/>
            <w:vAlign w:val="center"/>
          </w:tcPr>
          <w:p w14:paraId="052AF80B" w14:textId="77777777" w:rsidR="006D3186" w:rsidRPr="00870D4F" w:rsidRDefault="006D3186" w:rsidP="006D3186">
            <w:pPr>
              <w:rPr>
                <w:sz w:val="24"/>
                <w:szCs w:val="24"/>
              </w:rPr>
            </w:pPr>
          </w:p>
        </w:tc>
        <w:tc>
          <w:tcPr>
            <w:tcW w:w="4395" w:type="dxa"/>
            <w:shd w:val="clear" w:color="auto" w:fill="auto"/>
            <w:vAlign w:val="center"/>
            <w:hideMark/>
          </w:tcPr>
          <w:p w14:paraId="5C7A7DE9" w14:textId="77777777" w:rsidR="006D3186" w:rsidRPr="00870D4F" w:rsidRDefault="006D3186" w:rsidP="006D3186">
            <w:pPr>
              <w:rPr>
                <w:sz w:val="24"/>
                <w:szCs w:val="24"/>
              </w:rPr>
            </w:pPr>
            <w:r w:rsidRPr="00870D4F">
              <w:rPr>
                <w:sz w:val="24"/>
                <w:szCs w:val="24"/>
                <w:lang w:val="sr-Cyrl-RS"/>
              </w:rPr>
              <w:t xml:space="preserve">             </w:t>
            </w:r>
            <w:r w:rsidRPr="00870D4F">
              <w:rPr>
                <w:sz w:val="24"/>
                <w:szCs w:val="24"/>
              </w:rPr>
              <w:t>име и презиме</w:t>
            </w:r>
          </w:p>
        </w:tc>
      </w:tr>
      <w:tr w:rsidR="006D3186" w:rsidRPr="00DB1BAC" w14:paraId="3199407F" w14:textId="77777777" w:rsidTr="006D3186">
        <w:tc>
          <w:tcPr>
            <w:tcW w:w="4503" w:type="dxa"/>
            <w:shd w:val="clear" w:color="auto" w:fill="auto"/>
            <w:vAlign w:val="center"/>
            <w:hideMark/>
          </w:tcPr>
          <w:p w14:paraId="5FADA3BA" w14:textId="77777777" w:rsidR="006D3186" w:rsidRPr="00870D4F" w:rsidRDefault="006D3186" w:rsidP="006D3186">
            <w:pPr>
              <w:rPr>
                <w:sz w:val="24"/>
                <w:szCs w:val="24"/>
                <w:lang w:val="sr-Cyrl-RS"/>
              </w:rPr>
            </w:pPr>
            <w:r w:rsidRPr="00870D4F">
              <w:rPr>
                <w:sz w:val="24"/>
                <w:szCs w:val="24"/>
                <w:lang w:val="sr-Cyrl-RS"/>
              </w:rPr>
              <w:t xml:space="preserve">                 в.д. директора </w:t>
            </w:r>
          </w:p>
        </w:tc>
        <w:tc>
          <w:tcPr>
            <w:tcW w:w="1275" w:type="dxa"/>
            <w:shd w:val="clear" w:color="auto" w:fill="auto"/>
            <w:vAlign w:val="center"/>
          </w:tcPr>
          <w:p w14:paraId="236EFCA0" w14:textId="77777777" w:rsidR="006D3186" w:rsidRPr="00870D4F" w:rsidRDefault="006D3186" w:rsidP="006D3186">
            <w:pPr>
              <w:rPr>
                <w:sz w:val="24"/>
                <w:szCs w:val="24"/>
              </w:rPr>
            </w:pPr>
          </w:p>
        </w:tc>
        <w:tc>
          <w:tcPr>
            <w:tcW w:w="4395" w:type="dxa"/>
            <w:shd w:val="clear" w:color="auto" w:fill="auto"/>
            <w:vAlign w:val="center"/>
          </w:tcPr>
          <w:p w14:paraId="73DE48BC" w14:textId="77777777" w:rsidR="006D3186" w:rsidRPr="00DB1BAC" w:rsidRDefault="006D3186" w:rsidP="006D3186">
            <w:pPr>
              <w:rPr>
                <w:sz w:val="24"/>
                <w:szCs w:val="24"/>
              </w:rPr>
            </w:pPr>
            <w:r w:rsidRPr="00870D4F">
              <w:rPr>
                <w:sz w:val="24"/>
                <w:szCs w:val="24"/>
                <w:lang w:val="sr-Cyrl-RS"/>
              </w:rPr>
              <w:t xml:space="preserve">                   </w:t>
            </w:r>
            <w:r w:rsidRPr="00870D4F">
              <w:rPr>
                <w:sz w:val="24"/>
                <w:szCs w:val="24"/>
              </w:rPr>
              <w:t>функција</w:t>
            </w:r>
          </w:p>
        </w:tc>
      </w:tr>
    </w:tbl>
    <w:p w14:paraId="02A9F492" w14:textId="5C1B402B" w:rsidR="006D3186" w:rsidRPr="00DB1BAC" w:rsidRDefault="006D3186" w:rsidP="006D3186">
      <w:pPr>
        <w:spacing w:before="0"/>
        <w:jc w:val="left"/>
        <w:rPr>
          <w:rFonts w:cs="Arial"/>
          <w:sz w:val="24"/>
          <w:szCs w:val="24"/>
        </w:rPr>
      </w:pPr>
    </w:p>
    <w:p w14:paraId="500D045B" w14:textId="77777777" w:rsidR="006D3186" w:rsidRPr="00DB1BAC" w:rsidRDefault="006D3186" w:rsidP="006D3186">
      <w:pPr>
        <w:tabs>
          <w:tab w:val="left" w:pos="567"/>
        </w:tabs>
        <w:spacing w:before="0"/>
        <w:rPr>
          <w:rFonts w:cs="Arial"/>
          <w:sz w:val="24"/>
          <w:szCs w:val="24"/>
        </w:rPr>
      </w:pPr>
    </w:p>
    <w:sectPr w:rsidR="006D3186" w:rsidRPr="00DB1BAC" w:rsidSect="00312905">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56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F0B22" w14:textId="77777777" w:rsidR="00E45A34" w:rsidRDefault="00E45A34">
      <w:r>
        <w:separator/>
      </w:r>
    </w:p>
    <w:p w14:paraId="352AF011" w14:textId="77777777" w:rsidR="00E45A34" w:rsidRDefault="00E45A34"/>
  </w:endnote>
  <w:endnote w:type="continuationSeparator" w:id="0">
    <w:p w14:paraId="3B0BE4FD" w14:textId="77777777" w:rsidR="00E45A34" w:rsidRDefault="00E45A34">
      <w:r>
        <w:continuationSeparator/>
      </w:r>
    </w:p>
    <w:p w14:paraId="525C8684" w14:textId="77777777" w:rsidR="00E45A34" w:rsidRDefault="00E45A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swiss"/>
    <w:pitch w:val="variable"/>
    <w:sig w:usb0="00000007" w:usb1="00000000" w:usb2="00000000" w:usb3="00000000" w:csb0="00000093" w:csb1="00000000"/>
  </w:font>
  <w:font w:name="CTimesRoman">
    <w:altName w:val="Tahoma"/>
    <w:charset w:val="00"/>
    <w:family w:val="auto"/>
    <w:pitch w:val="variable"/>
    <w:sig w:usb0="00000083" w:usb1="00000000" w:usb2="00000000" w:usb3="00000000" w:csb0="00000009" w:csb1="00000000"/>
  </w:font>
  <w:font w:name="CTimesBold">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LPHA-Demo">
    <w:altName w:val="Times New Roman"/>
    <w:panose1 w:val="00000000000000000000"/>
    <w:charset w:val="00"/>
    <w:family w:val="roman"/>
    <w:notTrueType/>
    <w:pitch w:val="default"/>
    <w:sig w:usb0="00000003" w:usb1="00000000" w:usb2="00000000" w:usb3="00000000" w:csb0="00000001"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15D77" w14:textId="77777777" w:rsidR="00F91DEE" w:rsidRDefault="00F91DE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4B6C29" w14:textId="77777777" w:rsidR="00F91DEE" w:rsidRDefault="00F91DEE" w:rsidP="00841BE7">
    <w:pPr>
      <w:pStyle w:val="Footer"/>
      <w:ind w:right="360"/>
    </w:pPr>
  </w:p>
  <w:p w14:paraId="0A8110C7" w14:textId="77777777" w:rsidR="00F91DEE" w:rsidRDefault="00F91DEE"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14:paraId="41E4D3B6" w14:textId="1A098FB9" w:rsidR="00F91DEE" w:rsidRPr="0069589D" w:rsidRDefault="00F91DEE"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FA471D">
              <w:rPr>
                <w:bCs/>
                <w:noProof/>
                <w:sz w:val="20"/>
              </w:rPr>
              <w:t>2</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FA471D">
              <w:rPr>
                <w:bCs/>
                <w:noProof/>
                <w:sz w:val="20"/>
              </w:rPr>
              <w:t>84</w:t>
            </w:r>
            <w:r w:rsidRPr="0069589D">
              <w:rPr>
                <w:bCs/>
                <w:sz w:val="20"/>
              </w:rPr>
              <w:fldChar w:fldCharType="end"/>
            </w:r>
          </w:p>
        </w:sdtContent>
      </w:sdt>
    </w:sdtContent>
  </w:sdt>
  <w:p w14:paraId="029ACFBA" w14:textId="77777777" w:rsidR="00F91DEE" w:rsidRDefault="00F91DEE" w:rsidP="003D2C88">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14:paraId="27ABC11F" w14:textId="3FD4F95F" w:rsidR="00F91DEE" w:rsidRPr="0069589D" w:rsidRDefault="00F91DEE">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FA471D">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FA471D">
              <w:rPr>
                <w:bCs/>
                <w:noProof/>
                <w:sz w:val="20"/>
              </w:rPr>
              <w:t>84</w:t>
            </w:r>
            <w:r w:rsidRPr="0069589D">
              <w:rPr>
                <w:bCs/>
                <w:sz w:val="20"/>
              </w:rPr>
              <w:fldChar w:fldCharType="end"/>
            </w:r>
          </w:p>
        </w:sdtContent>
      </w:sdt>
    </w:sdtContent>
  </w:sdt>
  <w:p w14:paraId="031C94C3" w14:textId="77777777" w:rsidR="00F91DEE" w:rsidRDefault="00F91D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16F2F" w14:textId="77777777" w:rsidR="00E45A34" w:rsidRDefault="00E45A34">
      <w:r>
        <w:separator/>
      </w:r>
    </w:p>
    <w:p w14:paraId="58D3312B" w14:textId="77777777" w:rsidR="00E45A34" w:rsidRDefault="00E45A34"/>
  </w:footnote>
  <w:footnote w:type="continuationSeparator" w:id="0">
    <w:p w14:paraId="08C7FB72" w14:textId="77777777" w:rsidR="00E45A34" w:rsidRDefault="00E45A34">
      <w:r>
        <w:continuationSeparator/>
      </w:r>
    </w:p>
    <w:p w14:paraId="7B05F0EB" w14:textId="77777777" w:rsidR="00E45A34" w:rsidRDefault="00E45A3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EEF5" w14:textId="77777777" w:rsidR="00F91DEE" w:rsidRDefault="00F91DEE" w:rsidP="004276AD">
    <w:pPr>
      <w:pStyle w:val="Header"/>
      <w:rPr>
        <w:sz w:val="20"/>
      </w:rPr>
    </w:pPr>
  </w:p>
  <w:p w14:paraId="7077A496" w14:textId="1F0B109E" w:rsidR="00F91DEE" w:rsidRPr="00027236" w:rsidRDefault="00F91DEE">
    <w:r w:rsidRPr="00DB1BAC">
      <w:t>ЈП „Електропривреда Србије“ Београд</w:t>
    </w:r>
    <w:r w:rsidRPr="004D2E19">
      <w:rPr>
        <w:b/>
        <w:szCs w:val="24"/>
      </w:rPr>
      <w:t xml:space="preserve"> ЈН/8200/0086</w:t>
    </w:r>
    <w:r>
      <w:rPr>
        <w:b/>
        <w:szCs w:val="24"/>
      </w:rPr>
      <w:t>-1</w:t>
    </w:r>
    <w:r w:rsidRPr="004D2E19">
      <w:rPr>
        <w:b/>
        <w:szCs w:val="24"/>
      </w:rPr>
      <w:t>/2017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56F08" w14:textId="77777777" w:rsidR="00F91DEE" w:rsidRDefault="00F91DEE">
    <w:pPr>
      <w:pStyle w:val="Header"/>
      <w:rPr>
        <w:sz w:val="22"/>
        <w:szCs w:val="22"/>
      </w:rPr>
    </w:pPr>
  </w:p>
  <w:p w14:paraId="46370972" w14:textId="5B08D2A2" w:rsidR="00F91DEE" w:rsidRPr="00312905" w:rsidRDefault="00F91DEE">
    <w:pPr>
      <w:pStyle w:val="Header"/>
      <w:rPr>
        <w:lang w:val="sr-Cyrl-RS"/>
      </w:rPr>
    </w:pPr>
    <w:r w:rsidRPr="00DB1BAC">
      <w:rPr>
        <w:sz w:val="22"/>
        <w:szCs w:val="22"/>
      </w:rPr>
      <w:t>ЈП „Електропривреда Србије“ Београд</w:t>
    </w:r>
    <w:r w:rsidRPr="004D2E19">
      <w:rPr>
        <w:b/>
        <w:szCs w:val="24"/>
      </w:rPr>
      <w:t xml:space="preserve"> ЈН/8200/0086</w:t>
    </w:r>
    <w:r>
      <w:rPr>
        <w:b/>
        <w:szCs w:val="24"/>
      </w:rPr>
      <w:t>-1</w:t>
    </w:r>
    <w:r w:rsidRPr="004D2E19">
      <w:rPr>
        <w:b/>
        <w:szCs w:val="24"/>
      </w:rPr>
      <w:t>/2017</w:t>
    </w:r>
  </w:p>
  <w:p w14:paraId="4872451A" w14:textId="77777777" w:rsidR="00F91DEE" w:rsidRPr="00210557" w:rsidRDefault="00F91DEE" w:rsidP="00CC2AFC">
    <w:pPr>
      <w:pStyle w:val="Header"/>
      <w:spacing w:before="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2B808CA"/>
    <w:multiLevelType w:val="multilevel"/>
    <w:tmpl w:val="F5E05A12"/>
    <w:styleLink w:val="Style2"/>
    <w:lvl w:ilvl="0">
      <w:start w:val="3"/>
      <w:numFmt w:val="decimal"/>
      <w:lvlText w:val="%1.1"/>
      <w:lvlJc w:val="left"/>
      <w:pPr>
        <w:tabs>
          <w:tab w:val="num" w:pos="525"/>
        </w:tabs>
        <w:ind w:left="525" w:hanging="525"/>
      </w:pPr>
      <w:rPr>
        <w:rFonts w:cs="Times New Roman" w:hint="default"/>
        <w:b/>
        <w:sz w:val="24"/>
        <w:szCs w:val="24"/>
      </w:rPr>
    </w:lvl>
    <w:lvl w:ilvl="1">
      <w:start w:val="1"/>
      <w:numFmt w:val="decimal"/>
      <w:lvlText w:val="%1.%2"/>
      <w:lvlJc w:val="left"/>
      <w:pPr>
        <w:tabs>
          <w:tab w:val="num" w:pos="525"/>
        </w:tabs>
        <w:ind w:left="525" w:hanging="525"/>
      </w:pPr>
      <w:rPr>
        <w:rFonts w:cs="Times New Roman" w:hint="default"/>
        <w:b/>
      </w:rPr>
    </w:lvl>
    <w:lvl w:ilvl="2">
      <w:start w:val="3"/>
      <w:numFmt w:val="decimal"/>
      <w:lvlText w:val="%1.8.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1" w15:restartNumberingAfterBreak="0">
    <w:nsid w:val="0A0752B6"/>
    <w:multiLevelType w:val="singleLevel"/>
    <w:tmpl w:val="D324869C"/>
    <w:lvl w:ilvl="0">
      <w:start w:val="1"/>
      <w:numFmt w:val="decimal"/>
      <w:pStyle w:val="ListNumbered"/>
      <w:lvlText w:val="%1."/>
      <w:lvlJc w:val="left"/>
      <w:pPr>
        <w:tabs>
          <w:tab w:val="num" w:pos="360"/>
        </w:tabs>
        <w:ind w:left="360" w:hanging="360"/>
      </w:pPr>
      <w:rPr>
        <w:rFonts w:cs="Times New Roman"/>
      </w:rPr>
    </w:lvl>
  </w:abstractNum>
  <w:abstractNum w:abstractNumId="52" w15:restartNumberingAfterBreak="0">
    <w:nsid w:val="0AF91EA2"/>
    <w:multiLevelType w:val="hybridMultilevel"/>
    <w:tmpl w:val="BAC6C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8B44A37"/>
    <w:multiLevelType w:val="hybridMultilevel"/>
    <w:tmpl w:val="EBBAD572"/>
    <w:lvl w:ilvl="0" w:tplc="7D06E642">
      <w:start w:val="1"/>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F6AA5DBA">
      <w:start w:val="1"/>
      <w:numFmt w:val="decimal"/>
      <w:lvlText w:val="%4)"/>
      <w:lvlJc w:val="left"/>
      <w:pPr>
        <w:tabs>
          <w:tab w:val="num" w:pos="1080"/>
        </w:tabs>
        <w:ind w:left="1080" w:hanging="360"/>
      </w:pPr>
      <w:rPr>
        <w:rFonts w:ascii="Arial" w:eastAsia="Times New Roman" w:hAnsi="Arial" w:cs="Aria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8" w15:restartNumberingAfterBreak="0">
    <w:nsid w:val="64265AE3"/>
    <w:multiLevelType w:val="multilevel"/>
    <w:tmpl w:val="C5141070"/>
    <w:lvl w:ilvl="0">
      <w:start w:val="1"/>
      <w:numFmt w:val="decimal"/>
      <w:pStyle w:val="SlikaNormal"/>
      <w:lvlText w:val="Slika %1."/>
      <w:lvlJc w:val="left"/>
      <w:pPr>
        <w:tabs>
          <w:tab w:val="num" w:pos="1364"/>
        </w:tabs>
        <w:ind w:left="284"/>
      </w:pPr>
      <w:rPr>
        <w:rFonts w:cs="Times New Roman" w:hint="default"/>
      </w:rPr>
    </w:lvl>
    <w:lvl w:ilvl="1">
      <w:start w:val="1"/>
      <w:numFmt w:val="decimalZero"/>
      <w:isLgl/>
      <w:lvlText w:val="Section %1.%2"/>
      <w:lvlJc w:val="left"/>
      <w:pPr>
        <w:tabs>
          <w:tab w:val="num" w:pos="1364"/>
        </w:tabs>
        <w:ind w:left="284"/>
      </w:pPr>
      <w:rPr>
        <w:rFonts w:cs="Times New Roman" w:hint="default"/>
      </w:rPr>
    </w:lvl>
    <w:lvl w:ilvl="2">
      <w:start w:val="1"/>
      <w:numFmt w:val="lowerLetter"/>
      <w:lvlText w:val="(%3)"/>
      <w:lvlJc w:val="left"/>
      <w:pPr>
        <w:tabs>
          <w:tab w:val="num" w:pos="1004"/>
        </w:tabs>
        <w:ind w:left="1004" w:hanging="432"/>
      </w:pPr>
      <w:rPr>
        <w:rFonts w:cs="Times New Roman" w:hint="default"/>
      </w:rPr>
    </w:lvl>
    <w:lvl w:ilvl="3">
      <w:start w:val="1"/>
      <w:numFmt w:val="lowerRoman"/>
      <w:lvlText w:val="(%4)"/>
      <w:lvlJc w:val="right"/>
      <w:pPr>
        <w:tabs>
          <w:tab w:val="num" w:pos="1148"/>
        </w:tabs>
        <w:ind w:left="1148" w:hanging="144"/>
      </w:pPr>
      <w:rPr>
        <w:rFonts w:cs="Times New Roman" w:hint="default"/>
      </w:rPr>
    </w:lvl>
    <w:lvl w:ilvl="4">
      <w:start w:val="1"/>
      <w:numFmt w:val="decimal"/>
      <w:lvlText w:val="%5)"/>
      <w:lvlJc w:val="left"/>
      <w:pPr>
        <w:tabs>
          <w:tab w:val="num" w:pos="1292"/>
        </w:tabs>
        <w:ind w:left="1292" w:hanging="432"/>
      </w:pPr>
      <w:rPr>
        <w:rFonts w:cs="Times New Roman" w:hint="default"/>
      </w:rPr>
    </w:lvl>
    <w:lvl w:ilvl="5">
      <w:start w:val="1"/>
      <w:numFmt w:val="lowerLetter"/>
      <w:lvlText w:val="%6)"/>
      <w:lvlJc w:val="left"/>
      <w:pPr>
        <w:tabs>
          <w:tab w:val="num" w:pos="1436"/>
        </w:tabs>
        <w:ind w:left="1436" w:hanging="432"/>
      </w:pPr>
      <w:rPr>
        <w:rFonts w:cs="Times New Roman" w:hint="default"/>
      </w:rPr>
    </w:lvl>
    <w:lvl w:ilvl="6">
      <w:start w:val="1"/>
      <w:numFmt w:val="lowerRoman"/>
      <w:lvlText w:val="%7)"/>
      <w:lvlJc w:val="right"/>
      <w:pPr>
        <w:tabs>
          <w:tab w:val="num" w:pos="1580"/>
        </w:tabs>
        <w:ind w:left="1580" w:hanging="288"/>
      </w:pPr>
      <w:rPr>
        <w:rFonts w:cs="Times New Roman" w:hint="default"/>
      </w:rPr>
    </w:lvl>
    <w:lvl w:ilvl="7">
      <w:start w:val="1"/>
      <w:numFmt w:val="lowerLetter"/>
      <w:lvlText w:val="%8."/>
      <w:lvlJc w:val="left"/>
      <w:pPr>
        <w:tabs>
          <w:tab w:val="num" w:pos="1724"/>
        </w:tabs>
        <w:ind w:left="1724" w:hanging="432"/>
      </w:pPr>
      <w:rPr>
        <w:rFonts w:cs="Times New Roman" w:hint="default"/>
      </w:rPr>
    </w:lvl>
    <w:lvl w:ilvl="8">
      <w:start w:val="1"/>
      <w:numFmt w:val="lowerRoman"/>
      <w:lvlText w:val="%9."/>
      <w:lvlJc w:val="right"/>
      <w:pPr>
        <w:tabs>
          <w:tab w:val="num" w:pos="1868"/>
        </w:tabs>
        <w:ind w:left="1868" w:hanging="144"/>
      </w:pPr>
      <w:rPr>
        <w:rFonts w:cs="Times New Roman" w:hint="default"/>
      </w:rPr>
    </w:lvl>
  </w:abstractNum>
  <w:abstractNum w:abstractNumId="7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6C0554F4"/>
    <w:multiLevelType w:val="singleLevel"/>
    <w:tmpl w:val="79AC5C5E"/>
    <w:lvl w:ilvl="0">
      <w:start w:val="1"/>
      <w:numFmt w:val="decimal"/>
      <w:pStyle w:val="Heding4"/>
      <w:lvlText w:val="%1."/>
      <w:lvlJc w:val="left"/>
      <w:pPr>
        <w:tabs>
          <w:tab w:val="num" w:pos="360"/>
        </w:tabs>
        <w:ind w:left="360" w:hanging="360"/>
      </w:pPr>
      <w:rPr>
        <w:rFonts w:cs="Times New Roman"/>
      </w:rPr>
    </w:lvl>
  </w:abstractNum>
  <w:abstractNum w:abstractNumId="8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2"/>
  </w:num>
  <w:num w:numId="2">
    <w:abstractNumId w:val="66"/>
  </w:num>
  <w:num w:numId="3">
    <w:abstractNumId w:val="77"/>
  </w:num>
  <w:num w:numId="4">
    <w:abstractNumId w:val="58"/>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86"/>
  </w:num>
  <w:num w:numId="8">
    <w:abstractNumId w:val="70"/>
  </w:num>
  <w:num w:numId="9">
    <w:abstractNumId w:val="87"/>
  </w:num>
  <w:num w:numId="10">
    <w:abstractNumId w:val="72"/>
  </w:num>
  <w:num w:numId="11">
    <w:abstractNumId w:val="68"/>
  </w:num>
  <w:num w:numId="12">
    <w:abstractNumId w:val="62"/>
  </w:num>
  <w:num w:numId="13">
    <w:abstractNumId w:val="59"/>
  </w:num>
  <w:num w:numId="14">
    <w:abstractNumId w:val="65"/>
  </w:num>
  <w:num w:numId="15">
    <w:abstractNumId w:val="79"/>
  </w:num>
  <w:num w:numId="16">
    <w:abstractNumId w:val="79"/>
  </w:num>
  <w:num w:numId="17">
    <w:abstractNumId w:val="73"/>
  </w:num>
  <w:num w:numId="18">
    <w:abstractNumId w:val="60"/>
  </w:num>
  <w:num w:numId="19">
    <w:abstractNumId w:val="67"/>
  </w:num>
  <w:num w:numId="20">
    <w:abstractNumId w:val="49"/>
  </w:num>
  <w:num w:numId="21">
    <w:abstractNumId w:val="53"/>
  </w:num>
  <w:num w:numId="22">
    <w:abstractNumId w:val="52"/>
  </w:num>
  <w:num w:numId="23">
    <w:abstractNumId w:val="81"/>
  </w:num>
  <w:num w:numId="24">
    <w:abstractNumId w:val="78"/>
  </w:num>
  <w:num w:numId="25">
    <w:abstractNumId w:val="51"/>
  </w:num>
  <w:num w:numId="26">
    <w:abstractNumId w:val="50"/>
  </w:num>
  <w:num w:numId="27">
    <w:abstractNumId w:val="6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BA3"/>
    <w:rsid w:val="0002512F"/>
    <w:rsid w:val="00025304"/>
    <w:rsid w:val="00025ABF"/>
    <w:rsid w:val="00025B97"/>
    <w:rsid w:val="00025EC5"/>
    <w:rsid w:val="00026036"/>
    <w:rsid w:val="000261C8"/>
    <w:rsid w:val="00026444"/>
    <w:rsid w:val="00026621"/>
    <w:rsid w:val="000267C3"/>
    <w:rsid w:val="00026F45"/>
    <w:rsid w:val="00027236"/>
    <w:rsid w:val="00027418"/>
    <w:rsid w:val="0002750F"/>
    <w:rsid w:val="00027F81"/>
    <w:rsid w:val="000303E2"/>
    <w:rsid w:val="00030591"/>
    <w:rsid w:val="00030949"/>
    <w:rsid w:val="00030B9D"/>
    <w:rsid w:val="0003103E"/>
    <w:rsid w:val="000311AA"/>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C89"/>
    <w:rsid w:val="00043D31"/>
    <w:rsid w:val="000440B1"/>
    <w:rsid w:val="00044484"/>
    <w:rsid w:val="000448EA"/>
    <w:rsid w:val="00044A8E"/>
    <w:rsid w:val="000455D2"/>
    <w:rsid w:val="00045FB6"/>
    <w:rsid w:val="00046BC7"/>
    <w:rsid w:val="00046BE9"/>
    <w:rsid w:val="00046D24"/>
    <w:rsid w:val="00046DA8"/>
    <w:rsid w:val="00046F29"/>
    <w:rsid w:val="00046FA0"/>
    <w:rsid w:val="0004799D"/>
    <w:rsid w:val="00047A1C"/>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4D"/>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031"/>
    <w:rsid w:val="000832E3"/>
    <w:rsid w:val="000837B5"/>
    <w:rsid w:val="0008446C"/>
    <w:rsid w:val="00084C7E"/>
    <w:rsid w:val="00085036"/>
    <w:rsid w:val="00085380"/>
    <w:rsid w:val="00085745"/>
    <w:rsid w:val="00085788"/>
    <w:rsid w:val="00085BDF"/>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370"/>
    <w:rsid w:val="000A070F"/>
    <w:rsid w:val="000A0720"/>
    <w:rsid w:val="000A10E3"/>
    <w:rsid w:val="000A2227"/>
    <w:rsid w:val="000A246F"/>
    <w:rsid w:val="000A3482"/>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38"/>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30D"/>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2E32"/>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CC"/>
    <w:rsid w:val="00106C1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44A"/>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0F5"/>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0F65"/>
    <w:rsid w:val="001612D9"/>
    <w:rsid w:val="00161309"/>
    <w:rsid w:val="0016196A"/>
    <w:rsid w:val="001620BD"/>
    <w:rsid w:val="00162A6D"/>
    <w:rsid w:val="00162B82"/>
    <w:rsid w:val="00162C5E"/>
    <w:rsid w:val="00163204"/>
    <w:rsid w:val="001639C5"/>
    <w:rsid w:val="00163FF6"/>
    <w:rsid w:val="00164411"/>
    <w:rsid w:val="00164470"/>
    <w:rsid w:val="001644F1"/>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C74"/>
    <w:rsid w:val="00172DB6"/>
    <w:rsid w:val="00172F63"/>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2A2"/>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6A"/>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2B2"/>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6941"/>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C2D"/>
    <w:rsid w:val="00224C2B"/>
    <w:rsid w:val="00224CD8"/>
    <w:rsid w:val="00224CF4"/>
    <w:rsid w:val="00224D9E"/>
    <w:rsid w:val="002251A4"/>
    <w:rsid w:val="00225879"/>
    <w:rsid w:val="002260F7"/>
    <w:rsid w:val="00226574"/>
    <w:rsid w:val="0022742B"/>
    <w:rsid w:val="002275E8"/>
    <w:rsid w:val="00227901"/>
    <w:rsid w:val="00227CD0"/>
    <w:rsid w:val="0023000F"/>
    <w:rsid w:val="00230DAD"/>
    <w:rsid w:val="00230DC9"/>
    <w:rsid w:val="002318BC"/>
    <w:rsid w:val="002321A2"/>
    <w:rsid w:val="00232552"/>
    <w:rsid w:val="00232912"/>
    <w:rsid w:val="00232AB4"/>
    <w:rsid w:val="00232BD9"/>
    <w:rsid w:val="00233121"/>
    <w:rsid w:val="00233412"/>
    <w:rsid w:val="00233981"/>
    <w:rsid w:val="00233B0E"/>
    <w:rsid w:val="00234135"/>
    <w:rsid w:val="002348A1"/>
    <w:rsid w:val="00234AFE"/>
    <w:rsid w:val="002352D8"/>
    <w:rsid w:val="0023562B"/>
    <w:rsid w:val="00235837"/>
    <w:rsid w:val="0023587D"/>
    <w:rsid w:val="00236565"/>
    <w:rsid w:val="0023668D"/>
    <w:rsid w:val="00236692"/>
    <w:rsid w:val="00236BCF"/>
    <w:rsid w:val="00237670"/>
    <w:rsid w:val="00237DF9"/>
    <w:rsid w:val="00237F65"/>
    <w:rsid w:val="00237FB2"/>
    <w:rsid w:val="00240344"/>
    <w:rsid w:val="00240961"/>
    <w:rsid w:val="00240B93"/>
    <w:rsid w:val="00240CC6"/>
    <w:rsid w:val="0024114E"/>
    <w:rsid w:val="00241A19"/>
    <w:rsid w:val="00241AB0"/>
    <w:rsid w:val="002422C3"/>
    <w:rsid w:val="0024243D"/>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1C4"/>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089"/>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4D5"/>
    <w:rsid w:val="002745D0"/>
    <w:rsid w:val="0027488E"/>
    <w:rsid w:val="00274915"/>
    <w:rsid w:val="00274EC3"/>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B36"/>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9F8"/>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431"/>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30A7"/>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95"/>
    <w:rsid w:val="003108C8"/>
    <w:rsid w:val="00310EB6"/>
    <w:rsid w:val="003110E5"/>
    <w:rsid w:val="0031174B"/>
    <w:rsid w:val="00311888"/>
    <w:rsid w:val="00311E5C"/>
    <w:rsid w:val="00312650"/>
    <w:rsid w:val="00312905"/>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BE"/>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5D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CE1"/>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1EB"/>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36"/>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5F7"/>
    <w:rsid w:val="003C660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0A4"/>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100C1"/>
    <w:rsid w:val="00410307"/>
    <w:rsid w:val="004107FE"/>
    <w:rsid w:val="00411041"/>
    <w:rsid w:val="0041123A"/>
    <w:rsid w:val="00411871"/>
    <w:rsid w:val="004118CB"/>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6F9D"/>
    <w:rsid w:val="0042720A"/>
    <w:rsid w:val="004273FF"/>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8A3"/>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7A99"/>
    <w:rsid w:val="00457EDE"/>
    <w:rsid w:val="004612CD"/>
    <w:rsid w:val="004618A5"/>
    <w:rsid w:val="00461F43"/>
    <w:rsid w:val="0046293B"/>
    <w:rsid w:val="00463455"/>
    <w:rsid w:val="004635BD"/>
    <w:rsid w:val="004636C5"/>
    <w:rsid w:val="00463E7A"/>
    <w:rsid w:val="00463FD9"/>
    <w:rsid w:val="00463FE2"/>
    <w:rsid w:val="0046442F"/>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65D"/>
    <w:rsid w:val="00476735"/>
    <w:rsid w:val="00476E54"/>
    <w:rsid w:val="0047715C"/>
    <w:rsid w:val="004772F7"/>
    <w:rsid w:val="0047743A"/>
    <w:rsid w:val="0047790C"/>
    <w:rsid w:val="00480077"/>
    <w:rsid w:val="00480907"/>
    <w:rsid w:val="00480A0F"/>
    <w:rsid w:val="004812AF"/>
    <w:rsid w:val="00481BC8"/>
    <w:rsid w:val="00482208"/>
    <w:rsid w:val="00482257"/>
    <w:rsid w:val="004823FF"/>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375"/>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0F5"/>
    <w:rsid w:val="004C612A"/>
    <w:rsid w:val="004C6778"/>
    <w:rsid w:val="004C70B4"/>
    <w:rsid w:val="004C7474"/>
    <w:rsid w:val="004C75D3"/>
    <w:rsid w:val="004C7806"/>
    <w:rsid w:val="004C7949"/>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799"/>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051"/>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0CD"/>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810"/>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AD"/>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2C31"/>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7363"/>
    <w:rsid w:val="005474B1"/>
    <w:rsid w:val="00547506"/>
    <w:rsid w:val="00547654"/>
    <w:rsid w:val="00550552"/>
    <w:rsid w:val="00550701"/>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0A0"/>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9B1"/>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5EB"/>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B92"/>
    <w:rsid w:val="005B5D37"/>
    <w:rsid w:val="005B6192"/>
    <w:rsid w:val="005B6257"/>
    <w:rsid w:val="005B6494"/>
    <w:rsid w:val="005B680D"/>
    <w:rsid w:val="005B7074"/>
    <w:rsid w:val="005B713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681"/>
    <w:rsid w:val="005D1B33"/>
    <w:rsid w:val="005D1C62"/>
    <w:rsid w:val="005D1D62"/>
    <w:rsid w:val="005D1D95"/>
    <w:rsid w:val="005D1DF1"/>
    <w:rsid w:val="005D1FDA"/>
    <w:rsid w:val="005D1FF8"/>
    <w:rsid w:val="005D233D"/>
    <w:rsid w:val="005D3994"/>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AE5"/>
    <w:rsid w:val="005F304D"/>
    <w:rsid w:val="005F36FA"/>
    <w:rsid w:val="005F3747"/>
    <w:rsid w:val="005F3C41"/>
    <w:rsid w:val="005F3F39"/>
    <w:rsid w:val="005F4261"/>
    <w:rsid w:val="005F4697"/>
    <w:rsid w:val="005F4770"/>
    <w:rsid w:val="005F4A91"/>
    <w:rsid w:val="005F4FD3"/>
    <w:rsid w:val="005F56B6"/>
    <w:rsid w:val="005F5B94"/>
    <w:rsid w:val="005F5C73"/>
    <w:rsid w:val="005F62FE"/>
    <w:rsid w:val="005F6498"/>
    <w:rsid w:val="005F68E7"/>
    <w:rsid w:val="005F70F5"/>
    <w:rsid w:val="005F7163"/>
    <w:rsid w:val="005F71C8"/>
    <w:rsid w:val="005F7A15"/>
    <w:rsid w:val="005F7D8D"/>
    <w:rsid w:val="005F7E90"/>
    <w:rsid w:val="005F7FB6"/>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26C"/>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2E4E"/>
    <w:rsid w:val="0065369F"/>
    <w:rsid w:val="00653A2A"/>
    <w:rsid w:val="00653FA4"/>
    <w:rsid w:val="00653FAD"/>
    <w:rsid w:val="00654117"/>
    <w:rsid w:val="00654492"/>
    <w:rsid w:val="00654FEE"/>
    <w:rsid w:val="006551C1"/>
    <w:rsid w:val="0065596B"/>
    <w:rsid w:val="00655C81"/>
    <w:rsid w:val="00655D42"/>
    <w:rsid w:val="00655DE3"/>
    <w:rsid w:val="0065618C"/>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CF0"/>
    <w:rsid w:val="00670DB0"/>
    <w:rsid w:val="006720CE"/>
    <w:rsid w:val="00672264"/>
    <w:rsid w:val="00672595"/>
    <w:rsid w:val="00672C02"/>
    <w:rsid w:val="00672DAC"/>
    <w:rsid w:val="006734A8"/>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0B5A"/>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8CF"/>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3DBA"/>
    <w:rsid w:val="006B420D"/>
    <w:rsid w:val="006B46A6"/>
    <w:rsid w:val="006B4846"/>
    <w:rsid w:val="006B4B7C"/>
    <w:rsid w:val="006B521C"/>
    <w:rsid w:val="006B556C"/>
    <w:rsid w:val="006B557B"/>
    <w:rsid w:val="006B5E2E"/>
    <w:rsid w:val="006B5E95"/>
    <w:rsid w:val="006B627B"/>
    <w:rsid w:val="006B659A"/>
    <w:rsid w:val="006B6740"/>
    <w:rsid w:val="006B736E"/>
    <w:rsid w:val="006C05A3"/>
    <w:rsid w:val="006C08E2"/>
    <w:rsid w:val="006C099B"/>
    <w:rsid w:val="006C0E01"/>
    <w:rsid w:val="006C0EF9"/>
    <w:rsid w:val="006C0FCB"/>
    <w:rsid w:val="006C1CEB"/>
    <w:rsid w:val="006C298E"/>
    <w:rsid w:val="006C2E55"/>
    <w:rsid w:val="006C2F8C"/>
    <w:rsid w:val="006C3D5B"/>
    <w:rsid w:val="006C3E61"/>
    <w:rsid w:val="006C3E7E"/>
    <w:rsid w:val="006C3FDA"/>
    <w:rsid w:val="006C42F2"/>
    <w:rsid w:val="006C455A"/>
    <w:rsid w:val="006C49F9"/>
    <w:rsid w:val="006C54BD"/>
    <w:rsid w:val="006C5763"/>
    <w:rsid w:val="006C5787"/>
    <w:rsid w:val="006C598D"/>
    <w:rsid w:val="006C5BE0"/>
    <w:rsid w:val="006C5C97"/>
    <w:rsid w:val="006C5D2A"/>
    <w:rsid w:val="006C5F2E"/>
    <w:rsid w:val="006C627F"/>
    <w:rsid w:val="006C62B6"/>
    <w:rsid w:val="006C6AF1"/>
    <w:rsid w:val="006C6FDF"/>
    <w:rsid w:val="006C7060"/>
    <w:rsid w:val="006C769D"/>
    <w:rsid w:val="006D00E6"/>
    <w:rsid w:val="006D01C7"/>
    <w:rsid w:val="006D089A"/>
    <w:rsid w:val="006D0B88"/>
    <w:rsid w:val="006D1969"/>
    <w:rsid w:val="006D1E79"/>
    <w:rsid w:val="006D2017"/>
    <w:rsid w:val="006D26DE"/>
    <w:rsid w:val="006D2DDB"/>
    <w:rsid w:val="006D2E32"/>
    <w:rsid w:val="006D3186"/>
    <w:rsid w:val="006D319A"/>
    <w:rsid w:val="006D37D1"/>
    <w:rsid w:val="006D3A32"/>
    <w:rsid w:val="006D3AD5"/>
    <w:rsid w:val="006D3ADF"/>
    <w:rsid w:val="006D3DF3"/>
    <w:rsid w:val="006D3F41"/>
    <w:rsid w:val="006D434E"/>
    <w:rsid w:val="006D44C9"/>
    <w:rsid w:val="006D4977"/>
    <w:rsid w:val="006D5434"/>
    <w:rsid w:val="006D571A"/>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3E3"/>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8F0"/>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6FB"/>
    <w:rsid w:val="00746E47"/>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394"/>
    <w:rsid w:val="0079381F"/>
    <w:rsid w:val="00793C62"/>
    <w:rsid w:val="00793D30"/>
    <w:rsid w:val="00793E95"/>
    <w:rsid w:val="007944FF"/>
    <w:rsid w:val="00794553"/>
    <w:rsid w:val="00794ED5"/>
    <w:rsid w:val="00795238"/>
    <w:rsid w:val="00795416"/>
    <w:rsid w:val="00795810"/>
    <w:rsid w:val="00795A97"/>
    <w:rsid w:val="00795B64"/>
    <w:rsid w:val="00796719"/>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985"/>
    <w:rsid w:val="007A1EB4"/>
    <w:rsid w:val="007A20A9"/>
    <w:rsid w:val="007A21B1"/>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631"/>
    <w:rsid w:val="007B3A0D"/>
    <w:rsid w:val="007B3EA3"/>
    <w:rsid w:val="007B46C5"/>
    <w:rsid w:val="007B4799"/>
    <w:rsid w:val="007B48BB"/>
    <w:rsid w:val="007B4C68"/>
    <w:rsid w:val="007B5554"/>
    <w:rsid w:val="007B6B7C"/>
    <w:rsid w:val="007B6D4F"/>
    <w:rsid w:val="007B73D4"/>
    <w:rsid w:val="007B7529"/>
    <w:rsid w:val="007B78A6"/>
    <w:rsid w:val="007B7A98"/>
    <w:rsid w:val="007B7BDF"/>
    <w:rsid w:val="007B7F39"/>
    <w:rsid w:val="007C0E7C"/>
    <w:rsid w:val="007C1054"/>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D7A"/>
    <w:rsid w:val="008002AE"/>
    <w:rsid w:val="0080058E"/>
    <w:rsid w:val="0080073F"/>
    <w:rsid w:val="00800967"/>
    <w:rsid w:val="008009C1"/>
    <w:rsid w:val="00800E18"/>
    <w:rsid w:val="00801702"/>
    <w:rsid w:val="00801B65"/>
    <w:rsid w:val="00801E04"/>
    <w:rsid w:val="00801E1C"/>
    <w:rsid w:val="00801F19"/>
    <w:rsid w:val="008020F5"/>
    <w:rsid w:val="0080245F"/>
    <w:rsid w:val="00802EF1"/>
    <w:rsid w:val="00802F93"/>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801"/>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0B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62E"/>
    <w:rsid w:val="00854CC9"/>
    <w:rsid w:val="00854DF0"/>
    <w:rsid w:val="00855F92"/>
    <w:rsid w:val="00856228"/>
    <w:rsid w:val="00856260"/>
    <w:rsid w:val="008564A4"/>
    <w:rsid w:val="008567F1"/>
    <w:rsid w:val="008568C8"/>
    <w:rsid w:val="00856933"/>
    <w:rsid w:val="00856D51"/>
    <w:rsid w:val="00857566"/>
    <w:rsid w:val="008576CB"/>
    <w:rsid w:val="00857BCE"/>
    <w:rsid w:val="00857FB0"/>
    <w:rsid w:val="00860691"/>
    <w:rsid w:val="00860E44"/>
    <w:rsid w:val="008610E8"/>
    <w:rsid w:val="00861417"/>
    <w:rsid w:val="00861714"/>
    <w:rsid w:val="008619C1"/>
    <w:rsid w:val="00861AFB"/>
    <w:rsid w:val="008627A2"/>
    <w:rsid w:val="008627C2"/>
    <w:rsid w:val="008627EA"/>
    <w:rsid w:val="0086291D"/>
    <w:rsid w:val="008629A2"/>
    <w:rsid w:val="00862E60"/>
    <w:rsid w:val="00862F42"/>
    <w:rsid w:val="00863144"/>
    <w:rsid w:val="00863491"/>
    <w:rsid w:val="0086354D"/>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6CCD"/>
    <w:rsid w:val="0086708E"/>
    <w:rsid w:val="0086723C"/>
    <w:rsid w:val="00867279"/>
    <w:rsid w:val="0086756A"/>
    <w:rsid w:val="0086784E"/>
    <w:rsid w:val="008678B4"/>
    <w:rsid w:val="00867AAE"/>
    <w:rsid w:val="0087005E"/>
    <w:rsid w:val="0087037D"/>
    <w:rsid w:val="008706F2"/>
    <w:rsid w:val="00870797"/>
    <w:rsid w:val="008709ED"/>
    <w:rsid w:val="00870AF0"/>
    <w:rsid w:val="00870D4F"/>
    <w:rsid w:val="0087107B"/>
    <w:rsid w:val="008713FD"/>
    <w:rsid w:val="008716C9"/>
    <w:rsid w:val="00871A56"/>
    <w:rsid w:val="00871C4A"/>
    <w:rsid w:val="00871D62"/>
    <w:rsid w:val="00871F24"/>
    <w:rsid w:val="008721DB"/>
    <w:rsid w:val="008721EC"/>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03CD"/>
    <w:rsid w:val="008C0BB4"/>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FB0"/>
    <w:rsid w:val="008C536A"/>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1F3F"/>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6DB6"/>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7D7"/>
    <w:rsid w:val="00917B98"/>
    <w:rsid w:val="00917F71"/>
    <w:rsid w:val="0092000A"/>
    <w:rsid w:val="0092014D"/>
    <w:rsid w:val="009204F5"/>
    <w:rsid w:val="009206AC"/>
    <w:rsid w:val="00920E0C"/>
    <w:rsid w:val="00920F20"/>
    <w:rsid w:val="00921474"/>
    <w:rsid w:val="009219F7"/>
    <w:rsid w:val="00921E2D"/>
    <w:rsid w:val="00921EC8"/>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52F"/>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0DBD"/>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1F55"/>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A79"/>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56C"/>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4F5"/>
    <w:rsid w:val="009C052A"/>
    <w:rsid w:val="009C0A47"/>
    <w:rsid w:val="009C0BD9"/>
    <w:rsid w:val="009C0D01"/>
    <w:rsid w:val="009C0DB9"/>
    <w:rsid w:val="009C104B"/>
    <w:rsid w:val="009C1091"/>
    <w:rsid w:val="009C18C6"/>
    <w:rsid w:val="009C2690"/>
    <w:rsid w:val="009C2E94"/>
    <w:rsid w:val="009C352B"/>
    <w:rsid w:val="009C3715"/>
    <w:rsid w:val="009C37D9"/>
    <w:rsid w:val="009C3D6D"/>
    <w:rsid w:val="009C41B8"/>
    <w:rsid w:val="009C44E0"/>
    <w:rsid w:val="009C478F"/>
    <w:rsid w:val="009C4AAA"/>
    <w:rsid w:val="009C4AF7"/>
    <w:rsid w:val="009C51AF"/>
    <w:rsid w:val="009C52E7"/>
    <w:rsid w:val="009C5DC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889"/>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1F"/>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0779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43B"/>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5FE5"/>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2DF9"/>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5057"/>
    <w:rsid w:val="00A55366"/>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546"/>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E60"/>
    <w:rsid w:val="00A660DB"/>
    <w:rsid w:val="00A661DE"/>
    <w:rsid w:val="00A66713"/>
    <w:rsid w:val="00A66901"/>
    <w:rsid w:val="00A66E50"/>
    <w:rsid w:val="00A66F6A"/>
    <w:rsid w:val="00A67031"/>
    <w:rsid w:val="00A67706"/>
    <w:rsid w:val="00A6780D"/>
    <w:rsid w:val="00A67D88"/>
    <w:rsid w:val="00A67E9D"/>
    <w:rsid w:val="00A70475"/>
    <w:rsid w:val="00A7145A"/>
    <w:rsid w:val="00A71584"/>
    <w:rsid w:val="00A71693"/>
    <w:rsid w:val="00A71A51"/>
    <w:rsid w:val="00A71E3B"/>
    <w:rsid w:val="00A7253F"/>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6B42"/>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700"/>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5CDF"/>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2C7"/>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8E4"/>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0F81"/>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6BC9"/>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5A4"/>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7EE"/>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81"/>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DD"/>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4E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1AA"/>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4603"/>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346"/>
    <w:rsid w:val="00C225BA"/>
    <w:rsid w:val="00C226BD"/>
    <w:rsid w:val="00C2280E"/>
    <w:rsid w:val="00C22B24"/>
    <w:rsid w:val="00C22B4F"/>
    <w:rsid w:val="00C22C73"/>
    <w:rsid w:val="00C22D21"/>
    <w:rsid w:val="00C22DC2"/>
    <w:rsid w:val="00C2300F"/>
    <w:rsid w:val="00C23509"/>
    <w:rsid w:val="00C238E1"/>
    <w:rsid w:val="00C23AF3"/>
    <w:rsid w:val="00C24038"/>
    <w:rsid w:val="00C24192"/>
    <w:rsid w:val="00C2471E"/>
    <w:rsid w:val="00C24C7C"/>
    <w:rsid w:val="00C25BBD"/>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7CC"/>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679"/>
    <w:rsid w:val="00C42B1D"/>
    <w:rsid w:val="00C42D3A"/>
    <w:rsid w:val="00C42DE5"/>
    <w:rsid w:val="00C42F47"/>
    <w:rsid w:val="00C4334A"/>
    <w:rsid w:val="00C43772"/>
    <w:rsid w:val="00C438A8"/>
    <w:rsid w:val="00C43C00"/>
    <w:rsid w:val="00C43C15"/>
    <w:rsid w:val="00C43CFC"/>
    <w:rsid w:val="00C44470"/>
    <w:rsid w:val="00C44910"/>
    <w:rsid w:val="00C4496F"/>
    <w:rsid w:val="00C450BC"/>
    <w:rsid w:val="00C4524C"/>
    <w:rsid w:val="00C45337"/>
    <w:rsid w:val="00C453A5"/>
    <w:rsid w:val="00C458A4"/>
    <w:rsid w:val="00C466C9"/>
    <w:rsid w:val="00C467DD"/>
    <w:rsid w:val="00C46AEC"/>
    <w:rsid w:val="00C46C5F"/>
    <w:rsid w:val="00C46E9D"/>
    <w:rsid w:val="00C46FE3"/>
    <w:rsid w:val="00C472E0"/>
    <w:rsid w:val="00C4759A"/>
    <w:rsid w:val="00C47A96"/>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373"/>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3E68"/>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8B7"/>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867"/>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98E"/>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40"/>
    <w:rsid w:val="00D41C4E"/>
    <w:rsid w:val="00D41FA8"/>
    <w:rsid w:val="00D4241C"/>
    <w:rsid w:val="00D428AE"/>
    <w:rsid w:val="00D42B7D"/>
    <w:rsid w:val="00D42BF5"/>
    <w:rsid w:val="00D42D72"/>
    <w:rsid w:val="00D42E7E"/>
    <w:rsid w:val="00D43083"/>
    <w:rsid w:val="00D430C3"/>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6E5F"/>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89F"/>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2A49"/>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DAB"/>
    <w:rsid w:val="00DA7F0B"/>
    <w:rsid w:val="00DA7F21"/>
    <w:rsid w:val="00DB11D7"/>
    <w:rsid w:val="00DB1284"/>
    <w:rsid w:val="00DB1391"/>
    <w:rsid w:val="00DB17D2"/>
    <w:rsid w:val="00DB1A57"/>
    <w:rsid w:val="00DB1A96"/>
    <w:rsid w:val="00DB1BAC"/>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C85"/>
    <w:rsid w:val="00E11DC8"/>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45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34"/>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B59"/>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C0F"/>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30"/>
    <w:rsid w:val="00EB5552"/>
    <w:rsid w:val="00EB5911"/>
    <w:rsid w:val="00EB66E6"/>
    <w:rsid w:val="00EB684D"/>
    <w:rsid w:val="00EB7325"/>
    <w:rsid w:val="00EB7346"/>
    <w:rsid w:val="00EB7928"/>
    <w:rsid w:val="00EB7C8C"/>
    <w:rsid w:val="00EB7D79"/>
    <w:rsid w:val="00EB7E69"/>
    <w:rsid w:val="00EB7F38"/>
    <w:rsid w:val="00EC069A"/>
    <w:rsid w:val="00EC06AA"/>
    <w:rsid w:val="00EC0720"/>
    <w:rsid w:val="00EC0EE4"/>
    <w:rsid w:val="00EC1173"/>
    <w:rsid w:val="00EC11B6"/>
    <w:rsid w:val="00EC11CB"/>
    <w:rsid w:val="00EC1427"/>
    <w:rsid w:val="00EC1829"/>
    <w:rsid w:val="00EC19B5"/>
    <w:rsid w:val="00EC1D98"/>
    <w:rsid w:val="00EC1EB3"/>
    <w:rsid w:val="00EC2118"/>
    <w:rsid w:val="00EC23E1"/>
    <w:rsid w:val="00EC2939"/>
    <w:rsid w:val="00EC2F36"/>
    <w:rsid w:val="00EC3105"/>
    <w:rsid w:val="00EC315F"/>
    <w:rsid w:val="00EC323C"/>
    <w:rsid w:val="00EC3B0B"/>
    <w:rsid w:val="00EC404C"/>
    <w:rsid w:val="00EC40F9"/>
    <w:rsid w:val="00EC4B14"/>
    <w:rsid w:val="00EC521B"/>
    <w:rsid w:val="00EC5229"/>
    <w:rsid w:val="00EC54F3"/>
    <w:rsid w:val="00EC5711"/>
    <w:rsid w:val="00EC5BB4"/>
    <w:rsid w:val="00EC5C99"/>
    <w:rsid w:val="00EC5C9F"/>
    <w:rsid w:val="00EC6127"/>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B6E"/>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A6F"/>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EF78CF"/>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054"/>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0847"/>
    <w:rsid w:val="00F31E65"/>
    <w:rsid w:val="00F31F6A"/>
    <w:rsid w:val="00F321A3"/>
    <w:rsid w:val="00F32CE4"/>
    <w:rsid w:val="00F32E68"/>
    <w:rsid w:val="00F33A46"/>
    <w:rsid w:val="00F33A73"/>
    <w:rsid w:val="00F33A96"/>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199"/>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164"/>
    <w:rsid w:val="00F47508"/>
    <w:rsid w:val="00F47BA7"/>
    <w:rsid w:val="00F47CA7"/>
    <w:rsid w:val="00F50311"/>
    <w:rsid w:val="00F507F0"/>
    <w:rsid w:val="00F50CCE"/>
    <w:rsid w:val="00F51166"/>
    <w:rsid w:val="00F511BD"/>
    <w:rsid w:val="00F5129C"/>
    <w:rsid w:val="00F5194F"/>
    <w:rsid w:val="00F51CB0"/>
    <w:rsid w:val="00F51E7D"/>
    <w:rsid w:val="00F51F4A"/>
    <w:rsid w:val="00F5202C"/>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3C38"/>
    <w:rsid w:val="00F74460"/>
    <w:rsid w:val="00F745F7"/>
    <w:rsid w:val="00F74741"/>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C37"/>
    <w:rsid w:val="00F80D25"/>
    <w:rsid w:val="00F80FFF"/>
    <w:rsid w:val="00F8115C"/>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1DEE"/>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71D"/>
    <w:rsid w:val="00FA4B51"/>
    <w:rsid w:val="00FA4B5C"/>
    <w:rsid w:val="00FA4D5B"/>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8B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4C1"/>
    <w:rsid w:val="00FD7543"/>
    <w:rsid w:val="00FD7D24"/>
    <w:rsid w:val="00FE0252"/>
    <w:rsid w:val="00FE0485"/>
    <w:rsid w:val="00FE0736"/>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1A5"/>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73D"/>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E3C10"/>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D5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Heading 3 Char Char Char Char"/>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aliases w:val="List Bulleted"/>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Char Char Char Char Char,Char Char Char Char,Char Char Char,Char"/>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link w:val="NormalWebChar"/>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aliases w:val="Char Char Char Char Char Char11,Char Char Char Char Char3,Char Char Char Char2,Char Char Char Char Char Char2"/>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Char Char Char Char Char Char,Char Char Char Char Char1,Char Char Char Char1,Char Char3"/>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Heading 3 Char Char Char Char Char1"/>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aliases w:val="Char Char Char Char Char Char1,Char Char Char Char Char4,Char Char Char Char3,Char Char2"/>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link w:val="AnnexetitleChar"/>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Normal"/>
    <w:uiPriority w:val="99"/>
    <w:rsid w:val="0065618C"/>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65618C"/>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65618C"/>
    <w:pPr>
      <w:widowControl w:val="0"/>
      <w:autoSpaceDE w:val="0"/>
      <w:autoSpaceDN w:val="0"/>
      <w:adjustRightInd w:val="0"/>
      <w:spacing w:before="0"/>
    </w:pPr>
    <w:rPr>
      <w:rFonts w:cs="Arial"/>
      <w:sz w:val="24"/>
      <w:szCs w:val="24"/>
    </w:rPr>
  </w:style>
  <w:style w:type="character" w:customStyle="1" w:styleId="FontStyle69">
    <w:name w:val="Font Style69"/>
    <w:uiPriority w:val="99"/>
    <w:rsid w:val="0065618C"/>
    <w:rPr>
      <w:rFonts w:ascii="Arial" w:hAnsi="Arial" w:cs="Arial"/>
      <w:b/>
      <w:bCs/>
      <w:color w:val="000000"/>
      <w:sz w:val="24"/>
      <w:szCs w:val="24"/>
    </w:rPr>
  </w:style>
  <w:style w:type="character" w:customStyle="1" w:styleId="FontStyle86">
    <w:name w:val="Font Style86"/>
    <w:uiPriority w:val="99"/>
    <w:rsid w:val="0065618C"/>
    <w:rPr>
      <w:rFonts w:ascii="Arial" w:hAnsi="Arial" w:cs="Arial"/>
      <w:b/>
      <w:bCs/>
      <w:color w:val="000000"/>
      <w:sz w:val="20"/>
      <w:szCs w:val="20"/>
    </w:rPr>
  </w:style>
  <w:style w:type="character" w:customStyle="1" w:styleId="FontStyle89">
    <w:name w:val="Font Style89"/>
    <w:uiPriority w:val="99"/>
    <w:rsid w:val="0065618C"/>
    <w:rPr>
      <w:rFonts w:ascii="Arial" w:hAnsi="Arial" w:cs="Arial"/>
      <w:b/>
      <w:bCs/>
      <w:color w:val="000000"/>
      <w:sz w:val="20"/>
      <w:szCs w:val="20"/>
    </w:rPr>
  </w:style>
  <w:style w:type="character" w:customStyle="1" w:styleId="FontStyle92">
    <w:name w:val="Font Style92"/>
    <w:uiPriority w:val="99"/>
    <w:rsid w:val="0065618C"/>
    <w:rPr>
      <w:rFonts w:ascii="Arial" w:hAnsi="Arial" w:cs="Arial"/>
      <w:color w:val="000000"/>
      <w:sz w:val="20"/>
      <w:szCs w:val="20"/>
    </w:rPr>
  </w:style>
  <w:style w:type="paragraph" w:customStyle="1" w:styleId="Style18">
    <w:name w:val="Style18"/>
    <w:basedOn w:val="Normal"/>
    <w:uiPriority w:val="99"/>
    <w:rsid w:val="0065618C"/>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65618C"/>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65618C"/>
    <w:pPr>
      <w:widowControl w:val="0"/>
      <w:autoSpaceDE w:val="0"/>
      <w:autoSpaceDN w:val="0"/>
      <w:adjustRightInd w:val="0"/>
      <w:spacing w:before="0"/>
    </w:pPr>
    <w:rPr>
      <w:rFonts w:cs="Arial"/>
      <w:sz w:val="24"/>
      <w:szCs w:val="24"/>
    </w:rPr>
  </w:style>
  <w:style w:type="character" w:customStyle="1" w:styleId="FontStyle83">
    <w:name w:val="Font Style83"/>
    <w:uiPriority w:val="99"/>
    <w:rsid w:val="0065618C"/>
    <w:rPr>
      <w:rFonts w:ascii="Arial" w:hAnsi="Arial" w:cs="Arial"/>
      <w:b/>
      <w:bCs/>
      <w:color w:val="000000"/>
      <w:sz w:val="16"/>
      <w:szCs w:val="16"/>
    </w:rPr>
  </w:style>
  <w:style w:type="character" w:customStyle="1" w:styleId="FontStyle84">
    <w:name w:val="Font Style84"/>
    <w:uiPriority w:val="99"/>
    <w:rsid w:val="0065618C"/>
    <w:rPr>
      <w:rFonts w:ascii="Arial" w:hAnsi="Arial" w:cs="Arial"/>
      <w:color w:val="000000"/>
      <w:sz w:val="16"/>
      <w:szCs w:val="16"/>
    </w:rPr>
  </w:style>
  <w:style w:type="paragraph" w:customStyle="1" w:styleId="Style21">
    <w:name w:val="Style21"/>
    <w:basedOn w:val="Normal"/>
    <w:uiPriority w:val="99"/>
    <w:rsid w:val="0065618C"/>
    <w:pPr>
      <w:widowControl w:val="0"/>
      <w:autoSpaceDE w:val="0"/>
      <w:autoSpaceDN w:val="0"/>
      <w:adjustRightInd w:val="0"/>
      <w:spacing w:before="0" w:line="254" w:lineRule="exact"/>
      <w:jc w:val="left"/>
    </w:pPr>
    <w:rPr>
      <w:rFonts w:cs="Arial"/>
      <w:sz w:val="24"/>
      <w:szCs w:val="24"/>
    </w:rPr>
  </w:style>
  <w:style w:type="paragraph" w:customStyle="1" w:styleId="Style51">
    <w:name w:val="Style51"/>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65618C"/>
    <w:pPr>
      <w:widowControl w:val="0"/>
      <w:autoSpaceDE w:val="0"/>
      <w:autoSpaceDN w:val="0"/>
      <w:adjustRightInd w:val="0"/>
      <w:spacing w:before="0" w:line="253" w:lineRule="exact"/>
    </w:pPr>
    <w:rPr>
      <w:rFonts w:cs="Arial"/>
      <w:sz w:val="24"/>
      <w:szCs w:val="24"/>
    </w:rPr>
  </w:style>
  <w:style w:type="character" w:customStyle="1" w:styleId="FontStyle91">
    <w:name w:val="Font Style91"/>
    <w:uiPriority w:val="99"/>
    <w:rsid w:val="0065618C"/>
    <w:rPr>
      <w:rFonts w:ascii="Arial" w:hAnsi="Arial" w:cs="Arial"/>
      <w:i/>
      <w:iCs/>
      <w:color w:val="000000"/>
      <w:sz w:val="20"/>
      <w:szCs w:val="20"/>
    </w:rPr>
  </w:style>
  <w:style w:type="character" w:customStyle="1" w:styleId="FontStyle58">
    <w:name w:val="Font Style58"/>
    <w:rsid w:val="0065618C"/>
    <w:rPr>
      <w:rFonts w:ascii="Arial" w:hAnsi="Arial" w:cs="Arial"/>
      <w:b/>
      <w:bCs/>
      <w:i/>
      <w:iCs/>
      <w:color w:val="000000"/>
      <w:sz w:val="20"/>
      <w:szCs w:val="20"/>
    </w:rPr>
  </w:style>
  <w:style w:type="paragraph" w:customStyle="1" w:styleId="Style36">
    <w:name w:val="Style36"/>
    <w:basedOn w:val="Normal"/>
    <w:rsid w:val="0065618C"/>
    <w:pPr>
      <w:widowControl w:val="0"/>
      <w:autoSpaceDE w:val="0"/>
      <w:autoSpaceDN w:val="0"/>
      <w:adjustRightInd w:val="0"/>
      <w:spacing w:before="0"/>
      <w:jc w:val="left"/>
    </w:pPr>
    <w:rPr>
      <w:rFonts w:ascii="Times New Roman" w:hAnsi="Times New Roman"/>
      <w:sz w:val="24"/>
      <w:szCs w:val="24"/>
    </w:rPr>
  </w:style>
  <w:style w:type="character" w:customStyle="1" w:styleId="FontStyle90">
    <w:name w:val="Font Style90"/>
    <w:uiPriority w:val="99"/>
    <w:rsid w:val="0065618C"/>
    <w:rPr>
      <w:rFonts w:ascii="Arial" w:hAnsi="Arial" w:cs="Arial" w:hint="default"/>
      <w:b/>
      <w:bCs/>
      <w:i/>
      <w:iCs/>
      <w:color w:val="000000"/>
      <w:sz w:val="20"/>
      <w:szCs w:val="20"/>
    </w:rPr>
  </w:style>
  <w:style w:type="character" w:customStyle="1" w:styleId="CommentTextChar2">
    <w:name w:val="Comment Text Char2"/>
    <w:locked/>
    <w:rsid w:val="00196C6A"/>
    <w:rPr>
      <w:rFonts w:cs="Times New Roman"/>
      <w:lang w:val="sr-Cyrl-CS" w:eastAsia="ar-SA" w:bidi="ar-SA"/>
    </w:rPr>
  </w:style>
  <w:style w:type="paragraph" w:customStyle="1" w:styleId="xl88">
    <w:name w:val="xl88"/>
    <w:basedOn w:val="Normal"/>
    <w:rsid w:val="00083031"/>
    <w:pPr>
      <w:pBdr>
        <w:bottom w:val="single" w:sz="8" w:space="0" w:color="auto"/>
        <w:right w:val="single" w:sz="8" w:space="0" w:color="auto"/>
      </w:pBdr>
      <w:shd w:val="clear" w:color="000000" w:fill="FFFFFF"/>
      <w:spacing w:before="100" w:beforeAutospacing="1" w:after="100" w:afterAutospacing="1"/>
      <w:textAlignment w:val="center"/>
    </w:pPr>
    <w:rPr>
      <w:rFonts w:cs="Arial"/>
      <w:sz w:val="20"/>
      <w:szCs w:val="20"/>
    </w:rPr>
  </w:style>
  <w:style w:type="paragraph" w:customStyle="1" w:styleId="xl89">
    <w:name w:val="xl89"/>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0"/>
      <w:szCs w:val="20"/>
    </w:rPr>
  </w:style>
  <w:style w:type="paragraph" w:customStyle="1" w:styleId="xl90">
    <w:name w:val="xl90"/>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91">
    <w:name w:val="xl91"/>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18"/>
      <w:szCs w:val="18"/>
    </w:rPr>
  </w:style>
  <w:style w:type="paragraph" w:customStyle="1" w:styleId="xl92">
    <w:name w:val="xl92"/>
    <w:basedOn w:val="Normal"/>
    <w:rsid w:val="00083031"/>
    <w:pPr>
      <w:shd w:val="clear" w:color="000000" w:fill="FFC7CE"/>
      <w:spacing w:before="100" w:beforeAutospacing="1" w:after="100" w:afterAutospacing="1"/>
      <w:jc w:val="left"/>
    </w:pPr>
    <w:rPr>
      <w:rFonts w:ascii="Times New Roman" w:hAnsi="Times New Roman"/>
      <w:color w:val="9C0006"/>
      <w:sz w:val="24"/>
      <w:szCs w:val="24"/>
    </w:rPr>
  </w:style>
  <w:style w:type="paragraph" w:customStyle="1" w:styleId="xl93">
    <w:name w:val="xl93"/>
    <w:basedOn w:val="Normal"/>
    <w:rsid w:val="00083031"/>
    <w:pPr>
      <w:shd w:val="clear" w:color="000000" w:fill="FFEB9C"/>
      <w:spacing w:before="100" w:beforeAutospacing="1" w:after="100" w:afterAutospacing="1"/>
      <w:jc w:val="left"/>
    </w:pPr>
    <w:rPr>
      <w:rFonts w:ascii="Times New Roman" w:hAnsi="Times New Roman"/>
      <w:color w:val="9C6500"/>
      <w:sz w:val="24"/>
      <w:szCs w:val="24"/>
    </w:rPr>
  </w:style>
  <w:style w:type="paragraph" w:customStyle="1" w:styleId="xl94">
    <w:name w:val="xl94"/>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9C6500"/>
      <w:sz w:val="24"/>
      <w:szCs w:val="24"/>
    </w:rPr>
  </w:style>
  <w:style w:type="paragraph" w:customStyle="1" w:styleId="xl95">
    <w:name w:val="xl95"/>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9C6500"/>
      <w:sz w:val="24"/>
      <w:szCs w:val="24"/>
    </w:rPr>
  </w:style>
  <w:style w:type="paragraph" w:customStyle="1" w:styleId="xl96">
    <w:name w:val="xl96"/>
    <w:basedOn w:val="Normal"/>
    <w:rsid w:val="00083031"/>
    <w:pPr>
      <w:pBdr>
        <w:bottom w:val="single" w:sz="8" w:space="0" w:color="auto"/>
        <w:right w:val="single" w:sz="8" w:space="0" w:color="auto"/>
      </w:pBdr>
      <w:shd w:val="clear" w:color="000000" w:fill="FFFFFF"/>
      <w:spacing w:before="100" w:beforeAutospacing="1" w:after="100" w:afterAutospacing="1"/>
      <w:textAlignment w:val="center"/>
    </w:pPr>
    <w:rPr>
      <w:rFonts w:cs="Arial"/>
      <w:sz w:val="24"/>
      <w:szCs w:val="24"/>
    </w:rPr>
  </w:style>
  <w:style w:type="paragraph" w:customStyle="1" w:styleId="xl97">
    <w:name w:val="xl97"/>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0"/>
      <w:szCs w:val="20"/>
    </w:rPr>
  </w:style>
  <w:style w:type="paragraph" w:customStyle="1" w:styleId="xl98">
    <w:name w:val="xl98"/>
    <w:basedOn w:val="Normal"/>
    <w:rsid w:val="00083031"/>
    <w:pPr>
      <w:pBdr>
        <w:bottom w:val="single" w:sz="8" w:space="0" w:color="auto"/>
        <w:right w:val="single" w:sz="8" w:space="0" w:color="auto"/>
      </w:pBdr>
      <w:shd w:val="clear" w:color="000000" w:fill="FFFFFF"/>
      <w:spacing w:before="100" w:beforeAutospacing="1" w:after="100" w:afterAutospacing="1"/>
      <w:textAlignment w:val="center"/>
    </w:pPr>
    <w:rPr>
      <w:rFonts w:cs="Arial"/>
      <w:sz w:val="24"/>
      <w:szCs w:val="24"/>
    </w:rPr>
  </w:style>
  <w:style w:type="paragraph" w:customStyle="1" w:styleId="xl99">
    <w:name w:val="xl99"/>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100">
    <w:name w:val="xl100"/>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101">
    <w:name w:val="xl101"/>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16"/>
      <w:szCs w:val="16"/>
    </w:rPr>
  </w:style>
  <w:style w:type="paragraph" w:customStyle="1" w:styleId="xl102">
    <w:name w:val="xl102"/>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16"/>
      <w:szCs w:val="16"/>
    </w:rPr>
  </w:style>
  <w:style w:type="paragraph" w:customStyle="1" w:styleId="xl103">
    <w:name w:val="xl103"/>
    <w:basedOn w:val="Normal"/>
    <w:rsid w:val="00083031"/>
    <w:pPr>
      <w:pBdr>
        <w:top w:val="single" w:sz="8" w:space="0" w:color="auto"/>
        <w:left w:val="single" w:sz="8" w:space="0" w:color="auto"/>
        <w:bottom w:val="single" w:sz="8" w:space="0" w:color="auto"/>
      </w:pBdr>
      <w:spacing w:before="100" w:beforeAutospacing="1" w:after="100" w:afterAutospacing="1"/>
      <w:jc w:val="right"/>
      <w:textAlignment w:val="center"/>
    </w:pPr>
    <w:rPr>
      <w:rFonts w:cs="Arial"/>
      <w:b/>
      <w:bCs/>
      <w:sz w:val="24"/>
      <w:szCs w:val="24"/>
    </w:rPr>
  </w:style>
  <w:style w:type="paragraph" w:customStyle="1" w:styleId="xl104">
    <w:name w:val="xl104"/>
    <w:basedOn w:val="Normal"/>
    <w:rsid w:val="00083031"/>
    <w:pPr>
      <w:pBdr>
        <w:top w:val="single" w:sz="8" w:space="0" w:color="auto"/>
        <w:bottom w:val="single" w:sz="8" w:space="0" w:color="auto"/>
      </w:pBdr>
      <w:spacing w:before="100" w:beforeAutospacing="1" w:after="100" w:afterAutospacing="1"/>
      <w:jc w:val="right"/>
      <w:textAlignment w:val="center"/>
    </w:pPr>
    <w:rPr>
      <w:rFonts w:cs="Arial"/>
      <w:b/>
      <w:bCs/>
      <w:sz w:val="24"/>
      <w:szCs w:val="24"/>
    </w:rPr>
  </w:style>
  <w:style w:type="paragraph" w:customStyle="1" w:styleId="xl105">
    <w:name w:val="xl105"/>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6">
    <w:name w:val="xl106"/>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7">
    <w:name w:val="xl107"/>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8">
    <w:name w:val="xl108"/>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9">
    <w:name w:val="xl109"/>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right"/>
      <w:textAlignment w:val="center"/>
    </w:pPr>
    <w:rPr>
      <w:rFonts w:cs="Arial"/>
      <w:b/>
      <w:bCs/>
      <w:sz w:val="16"/>
      <w:szCs w:val="16"/>
    </w:rPr>
  </w:style>
  <w:style w:type="paragraph" w:customStyle="1" w:styleId="xl110">
    <w:name w:val="xl110"/>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cs="Arial"/>
      <w:b/>
      <w:bCs/>
      <w:sz w:val="16"/>
      <w:szCs w:val="16"/>
    </w:rPr>
  </w:style>
  <w:style w:type="paragraph" w:customStyle="1" w:styleId="xl111">
    <w:name w:val="xl111"/>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18"/>
      <w:szCs w:val="18"/>
    </w:rPr>
  </w:style>
  <w:style w:type="paragraph" w:customStyle="1" w:styleId="xl112">
    <w:name w:val="xl112"/>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18"/>
      <w:szCs w:val="18"/>
    </w:rPr>
  </w:style>
  <w:style w:type="paragraph" w:customStyle="1" w:styleId="xl113">
    <w:name w:val="xl113"/>
    <w:basedOn w:val="Normal"/>
    <w:rsid w:val="0008303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sz w:val="20"/>
      <w:szCs w:val="20"/>
    </w:rPr>
  </w:style>
  <w:style w:type="paragraph" w:customStyle="1" w:styleId="xl114">
    <w:name w:val="xl114"/>
    <w:basedOn w:val="Normal"/>
    <w:rsid w:val="0008303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character" w:styleId="Emphasis">
    <w:name w:val="Emphasis"/>
    <w:qFormat/>
    <w:rsid w:val="0047665D"/>
    <w:rPr>
      <w:rFonts w:cs="Times New Roman"/>
      <w:i/>
      <w:iCs/>
    </w:rPr>
  </w:style>
  <w:style w:type="paragraph" w:styleId="Quote">
    <w:name w:val="Quote"/>
    <w:basedOn w:val="Normal"/>
    <w:next w:val="Normal"/>
    <w:link w:val="QuoteChar"/>
    <w:qFormat/>
    <w:rsid w:val="0047665D"/>
    <w:pPr>
      <w:spacing w:after="120" w:line="259" w:lineRule="auto"/>
      <w:ind w:left="720"/>
      <w:jc w:val="left"/>
    </w:pPr>
    <w:rPr>
      <w:rFonts w:ascii="Calibri" w:hAnsi="Calibri"/>
      <w:color w:val="44546A"/>
      <w:sz w:val="24"/>
      <w:szCs w:val="24"/>
      <w:lang w:val="sr-Latn-RS"/>
    </w:rPr>
  </w:style>
  <w:style w:type="character" w:customStyle="1" w:styleId="QuoteChar">
    <w:name w:val="Quote Char"/>
    <w:basedOn w:val="DefaultParagraphFont"/>
    <w:link w:val="Quote"/>
    <w:rsid w:val="0047665D"/>
    <w:rPr>
      <w:rFonts w:ascii="Calibri" w:hAnsi="Calibri"/>
      <w:color w:val="44546A"/>
      <w:sz w:val="24"/>
      <w:szCs w:val="24"/>
      <w:lang w:val="sr-Latn-RS" w:eastAsia="en-US"/>
    </w:rPr>
  </w:style>
  <w:style w:type="paragraph" w:styleId="IntenseQuote">
    <w:name w:val="Intense Quote"/>
    <w:basedOn w:val="Normal"/>
    <w:next w:val="Normal"/>
    <w:link w:val="IntenseQuoteChar"/>
    <w:qFormat/>
    <w:rsid w:val="0047665D"/>
    <w:pPr>
      <w:spacing w:before="100" w:beforeAutospacing="1" w:after="240"/>
      <w:ind w:left="720"/>
      <w:jc w:val="center"/>
    </w:pPr>
    <w:rPr>
      <w:rFonts w:ascii="Calibri Light" w:eastAsia="Calibri" w:hAnsi="Calibri Light"/>
      <w:color w:val="44546A"/>
      <w:spacing w:val="-6"/>
      <w:sz w:val="32"/>
      <w:szCs w:val="32"/>
      <w:lang w:val="sr-Latn-RS"/>
    </w:rPr>
  </w:style>
  <w:style w:type="character" w:customStyle="1" w:styleId="IntenseQuoteChar">
    <w:name w:val="Intense Quote Char"/>
    <w:basedOn w:val="DefaultParagraphFont"/>
    <w:link w:val="IntenseQuote"/>
    <w:rsid w:val="0047665D"/>
    <w:rPr>
      <w:rFonts w:ascii="Calibri Light" w:eastAsia="Calibri" w:hAnsi="Calibri Light"/>
      <w:color w:val="44546A"/>
      <w:spacing w:val="-6"/>
      <w:sz w:val="32"/>
      <w:szCs w:val="32"/>
      <w:lang w:val="sr-Latn-RS" w:eastAsia="en-US"/>
    </w:rPr>
  </w:style>
  <w:style w:type="character" w:styleId="SubtleEmphasis">
    <w:name w:val="Subtle Emphasis"/>
    <w:qFormat/>
    <w:rsid w:val="0047665D"/>
    <w:rPr>
      <w:rFonts w:cs="Times New Roman"/>
      <w:i/>
      <w:iCs/>
      <w:color w:val="595959"/>
    </w:rPr>
  </w:style>
  <w:style w:type="character" w:styleId="SubtleReference">
    <w:name w:val="Subtle Reference"/>
    <w:qFormat/>
    <w:rsid w:val="0047665D"/>
    <w:rPr>
      <w:rFonts w:cs="Times New Roman"/>
      <w:smallCaps/>
      <w:color w:val="595959"/>
      <w:u w:val="none" w:color="7F7F7F"/>
    </w:rPr>
  </w:style>
  <w:style w:type="character" w:styleId="IntenseReference">
    <w:name w:val="Intense Reference"/>
    <w:qFormat/>
    <w:rsid w:val="0047665D"/>
    <w:rPr>
      <w:rFonts w:cs="Times New Roman"/>
      <w:b/>
      <w:bCs/>
      <w:smallCaps/>
      <w:color w:val="44546A"/>
      <w:u w:val="single"/>
    </w:rPr>
  </w:style>
  <w:style w:type="character" w:customStyle="1" w:styleId="Char">
    <w:name w:val="Табела лево Char"/>
    <w:aliases w:val="Тл Char"/>
    <w:link w:val="a"/>
    <w:locked/>
    <w:rsid w:val="0047665D"/>
    <w:rPr>
      <w:rFonts w:cs="Arial"/>
      <w:snapToGrid w:val="0"/>
      <w:w w:val="90"/>
      <w:sz w:val="22"/>
      <w:szCs w:val="22"/>
      <w:lang w:val="en-US" w:eastAsia="en-US"/>
    </w:rPr>
  </w:style>
  <w:style w:type="character" w:customStyle="1" w:styleId="AnnexetitleChar">
    <w:name w:val="Annexe_title Char"/>
    <w:link w:val="Annexetitle"/>
    <w:locked/>
    <w:rsid w:val="0047665D"/>
    <w:rPr>
      <w:b/>
      <w:bCs/>
      <w:caps/>
      <w:sz w:val="32"/>
      <w:szCs w:val="22"/>
      <w:lang w:val="en-GB" w:eastAsia="ar-SA"/>
    </w:rPr>
  </w:style>
  <w:style w:type="character" w:customStyle="1" w:styleId="CharChar23">
    <w:name w:val="Char Char23"/>
    <w:rsid w:val="0047665D"/>
    <w:rPr>
      <w:rFonts w:ascii="Arial" w:hAnsi="Arial"/>
      <w:b/>
      <w:sz w:val="24"/>
      <w:lang w:val="sr-Cyrl-RS" w:eastAsia="x-none"/>
    </w:rPr>
  </w:style>
  <w:style w:type="character" w:customStyle="1" w:styleId="CharChar22">
    <w:name w:val="Char Char22"/>
    <w:rsid w:val="0047665D"/>
    <w:rPr>
      <w:rFonts w:ascii="Arial" w:hAnsi="Arial"/>
      <w:sz w:val="24"/>
      <w:lang w:val="sr-Latn-CS" w:eastAsia="x-none"/>
    </w:rPr>
  </w:style>
  <w:style w:type="character" w:customStyle="1" w:styleId="Heading3CharCharCharCharCharChar">
    <w:name w:val="Heading 3 Char Char Char Char Char Char"/>
    <w:rsid w:val="0047665D"/>
    <w:rPr>
      <w:rFonts w:ascii="Arial" w:hAnsi="Arial"/>
      <w:b/>
      <w:sz w:val="26"/>
      <w:lang w:val="en-US" w:eastAsia="en-US"/>
    </w:rPr>
  </w:style>
  <w:style w:type="character" w:customStyle="1" w:styleId="CharChar21">
    <w:name w:val="Char Char21"/>
    <w:rsid w:val="0047665D"/>
    <w:rPr>
      <w:rFonts w:ascii="Tahoma" w:hAnsi="Tahoma"/>
      <w:sz w:val="24"/>
      <w:lang w:val="en-US" w:eastAsia="en-US"/>
    </w:rPr>
  </w:style>
  <w:style w:type="character" w:customStyle="1" w:styleId="CharChar20">
    <w:name w:val="Char Char20"/>
    <w:rsid w:val="0047665D"/>
    <w:rPr>
      <w:rFonts w:ascii="Arial" w:hAnsi="Arial"/>
      <w:b/>
      <w:noProof/>
      <w:sz w:val="26"/>
      <w:lang w:val="sr-Latn-CS"/>
    </w:rPr>
  </w:style>
  <w:style w:type="paragraph" w:customStyle="1" w:styleId="TableNormal0">
    <w:name w:val="TableNormal"/>
    <w:basedOn w:val="Normal"/>
    <w:rsid w:val="0047665D"/>
    <w:pPr>
      <w:spacing w:before="180" w:after="60"/>
    </w:pPr>
    <w:rPr>
      <w:rFonts w:eastAsia="Calibri"/>
      <w:sz w:val="24"/>
      <w:szCs w:val="20"/>
      <w:lang w:val="en-GB"/>
    </w:rPr>
  </w:style>
  <w:style w:type="paragraph" w:customStyle="1" w:styleId="FrTableNormal">
    <w:name w:val="FrTableNormal"/>
    <w:basedOn w:val="TableNormal0"/>
    <w:rsid w:val="0047665D"/>
    <w:pPr>
      <w:spacing w:before="120" w:after="0" w:line="240" w:lineRule="atLeast"/>
      <w:jc w:val="center"/>
    </w:pPr>
    <w:rPr>
      <w:lang w:val="en-US"/>
    </w:rPr>
  </w:style>
  <w:style w:type="paragraph" w:styleId="NormalIndent">
    <w:name w:val="Normal Indent"/>
    <w:basedOn w:val="Normal"/>
    <w:rsid w:val="0047665D"/>
    <w:pPr>
      <w:spacing w:line="240" w:lineRule="atLeast"/>
      <w:ind w:left="720"/>
    </w:pPr>
    <w:rPr>
      <w:rFonts w:eastAsia="Calibri"/>
      <w:color w:val="000000"/>
      <w:sz w:val="24"/>
      <w:szCs w:val="20"/>
      <w:lang w:val="sr-Latn-CS"/>
    </w:rPr>
  </w:style>
  <w:style w:type="paragraph" w:customStyle="1" w:styleId="podnaslov">
    <w:name w:val="podnaslov"/>
    <w:basedOn w:val="Normal"/>
    <w:rsid w:val="0047665D"/>
    <w:pPr>
      <w:keepNext/>
      <w:spacing w:before="240"/>
    </w:pPr>
    <w:rPr>
      <w:rFonts w:eastAsia="Calibri"/>
      <w:caps/>
      <w:sz w:val="24"/>
      <w:szCs w:val="20"/>
      <w:lang w:val="sr-Latn-CS"/>
    </w:rPr>
  </w:style>
  <w:style w:type="paragraph" w:customStyle="1" w:styleId="Nabrajanje0">
    <w:name w:val="Nabrajanje"/>
    <w:basedOn w:val="Normal"/>
    <w:rsid w:val="0047665D"/>
    <w:pPr>
      <w:spacing w:before="180"/>
      <w:ind w:left="1004" w:hanging="284"/>
    </w:pPr>
    <w:rPr>
      <w:rFonts w:eastAsia="Calibri"/>
      <w:color w:val="000000"/>
      <w:sz w:val="24"/>
      <w:szCs w:val="20"/>
      <w:lang w:val="en-GB"/>
    </w:rPr>
  </w:style>
  <w:style w:type="paragraph" w:styleId="TableofFigures">
    <w:name w:val="table of figures"/>
    <w:basedOn w:val="Normal"/>
    <w:next w:val="Normal"/>
    <w:rsid w:val="0047665D"/>
    <w:pPr>
      <w:tabs>
        <w:tab w:val="right" w:leader="dot" w:pos="8789"/>
      </w:tabs>
      <w:spacing w:before="180"/>
      <w:ind w:left="1021" w:hanging="1021"/>
      <w:jc w:val="left"/>
    </w:pPr>
    <w:rPr>
      <w:rFonts w:eastAsia="Calibri"/>
      <w:noProof/>
      <w:sz w:val="24"/>
      <w:szCs w:val="24"/>
      <w:lang w:val="sr-Latn-CS"/>
    </w:rPr>
  </w:style>
  <w:style w:type="paragraph" w:customStyle="1" w:styleId="naslovtabele">
    <w:name w:val="naslov tabele"/>
    <w:basedOn w:val="Header"/>
    <w:rsid w:val="0047665D"/>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eastAsia="Calibri" w:hAnsi="YuCiril Helvetica"/>
      <w:sz w:val="20"/>
      <w:lang w:eastAsia="en-US"/>
    </w:rPr>
  </w:style>
  <w:style w:type="paragraph" w:customStyle="1" w:styleId="xl24">
    <w:name w:val="xl24"/>
    <w:basedOn w:val="Normal"/>
    <w:rsid w:val="0047665D"/>
    <w:pPr>
      <w:pBdr>
        <w:top w:val="single" w:sz="4" w:space="0" w:color="auto"/>
        <w:bottom w:val="single" w:sz="4" w:space="0" w:color="auto"/>
      </w:pBd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25">
    <w:name w:val="xl25"/>
    <w:basedOn w:val="Normal"/>
    <w:rsid w:val="0047665D"/>
    <w:pPr>
      <w:pBdr>
        <w:left w:val="single" w:sz="4" w:space="0" w:color="auto"/>
        <w:righ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26">
    <w:name w:val="xl26"/>
    <w:basedOn w:val="Normal"/>
    <w:rsid w:val="0047665D"/>
    <w:pP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27">
    <w:name w:val="xl27"/>
    <w:basedOn w:val="Normal"/>
    <w:rsid w:val="0047665D"/>
    <w:pPr>
      <w:spacing w:before="100" w:beforeAutospacing="1" w:after="100" w:afterAutospacing="1"/>
      <w:jc w:val="center"/>
      <w:textAlignment w:val="center"/>
    </w:pPr>
    <w:rPr>
      <w:rFonts w:cs="Arial"/>
      <w:b/>
      <w:bCs/>
      <w:sz w:val="16"/>
      <w:szCs w:val="16"/>
      <w:lang w:val="en-GB"/>
    </w:rPr>
  </w:style>
  <w:style w:type="paragraph" w:customStyle="1" w:styleId="xl28">
    <w:name w:val="xl28"/>
    <w:basedOn w:val="Normal"/>
    <w:rsid w:val="0047665D"/>
    <w:pPr>
      <w:pBdr>
        <w:top w:val="single" w:sz="4" w:space="0" w:color="auto"/>
        <w:lef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29">
    <w:name w:val="xl29"/>
    <w:basedOn w:val="Normal"/>
    <w:rsid w:val="0047665D"/>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31">
    <w:name w:val="xl31"/>
    <w:basedOn w:val="Normal"/>
    <w:rsid w:val="0047665D"/>
    <w:pPr>
      <w:pBdr>
        <w:top w:val="single" w:sz="4" w:space="0" w:color="auto"/>
        <w:bottom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32">
    <w:name w:val="xl32"/>
    <w:basedOn w:val="Normal"/>
    <w:rsid w:val="0047665D"/>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33">
    <w:name w:val="xl33"/>
    <w:basedOn w:val="Normal"/>
    <w:rsid w:val="0047665D"/>
    <w:pPr>
      <w:pBdr>
        <w:top w:val="single" w:sz="4" w:space="0" w:color="auto"/>
        <w:bottom w:val="single" w:sz="4" w:space="0" w:color="auto"/>
      </w:pBd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34">
    <w:name w:val="xl34"/>
    <w:basedOn w:val="Normal"/>
    <w:rsid w:val="0047665D"/>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35">
    <w:name w:val="xl35"/>
    <w:basedOn w:val="Normal"/>
    <w:rsid w:val="0047665D"/>
    <w:pPr>
      <w:pBdr>
        <w:top w:val="single" w:sz="4" w:space="0" w:color="auto"/>
        <w:bottom w:val="single" w:sz="4" w:space="0" w:color="auto"/>
      </w:pBdr>
      <w:spacing w:before="100" w:beforeAutospacing="1" w:after="100" w:afterAutospacing="1"/>
      <w:jc w:val="center"/>
      <w:textAlignment w:val="center"/>
    </w:pPr>
    <w:rPr>
      <w:rFonts w:ascii="Arial Unicode MS" w:hAnsi="Arial Unicode MS" w:cs="Arial Unicode MS"/>
      <w:sz w:val="24"/>
      <w:szCs w:val="24"/>
      <w:lang w:val="en-GB"/>
    </w:rPr>
  </w:style>
  <w:style w:type="paragraph" w:customStyle="1" w:styleId="xl36">
    <w:name w:val="xl36"/>
    <w:basedOn w:val="Normal"/>
    <w:rsid w:val="0047665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sz w:val="24"/>
      <w:szCs w:val="24"/>
      <w:lang w:val="en-GB"/>
    </w:rPr>
  </w:style>
  <w:style w:type="paragraph" w:customStyle="1" w:styleId="xl37">
    <w:name w:val="xl37"/>
    <w:basedOn w:val="Normal"/>
    <w:rsid w:val="0047665D"/>
    <w:pPr>
      <w:pBdr>
        <w:top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38">
    <w:name w:val="xl38"/>
    <w:basedOn w:val="Normal"/>
    <w:rsid w:val="0047665D"/>
    <w:pPr>
      <w:pBdr>
        <w:bottom w:val="single" w:sz="4" w:space="0" w:color="auto"/>
      </w:pBd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39">
    <w:name w:val="xl39"/>
    <w:basedOn w:val="Normal"/>
    <w:rsid w:val="0047665D"/>
    <w:pPr>
      <w:pBdr>
        <w:top w:val="single" w:sz="4" w:space="0" w:color="auto"/>
        <w:righ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40">
    <w:name w:val="xl40"/>
    <w:basedOn w:val="Normal"/>
    <w:rsid w:val="0047665D"/>
    <w:pPr>
      <w:spacing w:before="100" w:beforeAutospacing="1" w:after="100" w:afterAutospacing="1"/>
      <w:jc w:val="center"/>
      <w:textAlignment w:val="center"/>
    </w:pPr>
    <w:rPr>
      <w:rFonts w:cs="Arial"/>
      <w:b/>
      <w:bCs/>
      <w:sz w:val="16"/>
      <w:szCs w:val="16"/>
      <w:lang w:val="en-GB"/>
    </w:rPr>
  </w:style>
  <w:style w:type="paragraph" w:customStyle="1" w:styleId="SlikaNormal">
    <w:name w:val="SlikaNormal"/>
    <w:basedOn w:val="Normal"/>
    <w:rsid w:val="0047665D"/>
    <w:pPr>
      <w:numPr>
        <w:numId w:val="24"/>
      </w:numPr>
      <w:spacing w:before="240" w:after="240"/>
      <w:jc w:val="center"/>
    </w:pPr>
    <w:rPr>
      <w:rFonts w:eastAsia="Calibri"/>
      <w:sz w:val="24"/>
      <w:szCs w:val="20"/>
      <w:lang w:val="sr-Latn-CS"/>
    </w:rPr>
  </w:style>
  <w:style w:type="paragraph" w:customStyle="1" w:styleId="Heding4">
    <w:name w:val="Heding 4"/>
    <w:basedOn w:val="Heading4"/>
    <w:autoRedefine/>
    <w:rsid w:val="0047665D"/>
    <w:pPr>
      <w:numPr>
        <w:numId w:val="23"/>
      </w:numPr>
      <w:spacing w:before="180" w:after="60"/>
      <w:jc w:val="left"/>
    </w:pPr>
    <w:rPr>
      <w:rFonts w:ascii="Arial" w:eastAsia="Calibri" w:hAnsi="Arial"/>
      <w:b w:val="0"/>
      <w:bCs w:val="0"/>
      <w:color w:val="000000"/>
      <w:sz w:val="24"/>
      <w:szCs w:val="20"/>
      <w:lang w:val="sr-Latn-CS"/>
    </w:rPr>
  </w:style>
  <w:style w:type="paragraph" w:customStyle="1" w:styleId="StyleHeading1Left0cmFirstline0cm">
    <w:name w:val="Style Heading 1 + Left:  0 cm First line:  0 cm"/>
    <w:basedOn w:val="Heading10"/>
    <w:rsid w:val="0047665D"/>
    <w:pPr>
      <w:keepNext/>
      <w:tabs>
        <w:tab w:val="left" w:pos="426"/>
        <w:tab w:val="num" w:pos="850"/>
      </w:tabs>
      <w:spacing w:before="480" w:after="480"/>
      <w:ind w:left="0" w:firstLine="0"/>
    </w:pPr>
    <w:rPr>
      <w:rFonts w:eastAsia="Calibri"/>
      <w:bCs/>
      <w:noProof/>
      <w:kern w:val="32"/>
      <w:sz w:val="72"/>
      <w:szCs w:val="20"/>
      <w:lang w:val="sr-Latn-CS" w:eastAsia="en-GB"/>
    </w:rPr>
  </w:style>
  <w:style w:type="paragraph" w:customStyle="1" w:styleId="StyleHeading412pt">
    <w:name w:val="Style Heading 4 + 12 pt"/>
    <w:basedOn w:val="Heading4"/>
    <w:autoRedefine/>
    <w:rsid w:val="0047665D"/>
    <w:pPr>
      <w:tabs>
        <w:tab w:val="clear" w:pos="0"/>
      </w:tabs>
      <w:spacing w:before="240" w:after="60"/>
      <w:ind w:left="720"/>
      <w:jc w:val="left"/>
    </w:pPr>
    <w:rPr>
      <w:rFonts w:ascii="Arial" w:eastAsia="Calibri" w:hAnsi="Arial"/>
      <w:b w:val="0"/>
      <w:sz w:val="24"/>
      <w:szCs w:val="28"/>
      <w:lang w:val="sr-Latn-CS"/>
    </w:rPr>
  </w:style>
  <w:style w:type="paragraph" w:customStyle="1" w:styleId="StyleTableofFiguresLeft0cmHanging159cmRight-1">
    <w:name w:val="Style Table of Figures + Left:  0 cm Hanging:  159 cm Right:  -1..."/>
    <w:basedOn w:val="TableofFigures"/>
    <w:rsid w:val="0047665D"/>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47665D"/>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47665D"/>
    <w:pPr>
      <w:ind w:left="1021" w:hanging="1021"/>
    </w:pPr>
  </w:style>
  <w:style w:type="paragraph" w:customStyle="1" w:styleId="StyleTableofFiguresRight-129cm">
    <w:name w:val="Style Table of Figures + Right:  -129 cm"/>
    <w:basedOn w:val="TableofFigures"/>
    <w:rsid w:val="0047665D"/>
    <w:rPr>
      <w:szCs w:val="20"/>
    </w:rPr>
  </w:style>
  <w:style w:type="paragraph" w:customStyle="1" w:styleId="HeaderBase">
    <w:name w:val="Header Base"/>
    <w:basedOn w:val="Normal"/>
    <w:rsid w:val="0047665D"/>
    <w:pPr>
      <w:keepLines/>
      <w:tabs>
        <w:tab w:val="center" w:pos="4320"/>
        <w:tab w:val="right" w:pos="8640"/>
      </w:tabs>
      <w:autoSpaceDE w:val="0"/>
      <w:autoSpaceDN w:val="0"/>
      <w:spacing w:before="0"/>
      <w:jc w:val="left"/>
    </w:pPr>
    <w:rPr>
      <w:rFonts w:ascii="Garamond" w:eastAsia="Calibri" w:hAnsi="Garamond"/>
      <w:szCs w:val="16"/>
      <w:lang w:val="en-GB"/>
    </w:rPr>
  </w:style>
  <w:style w:type="paragraph" w:customStyle="1" w:styleId="Legend">
    <w:name w:val="Legend"/>
    <w:basedOn w:val="Normal"/>
    <w:next w:val="Normal"/>
    <w:rsid w:val="0047665D"/>
    <w:pPr>
      <w:keepLines/>
      <w:overflowPunct w:val="0"/>
      <w:autoSpaceDE w:val="0"/>
      <w:autoSpaceDN w:val="0"/>
      <w:adjustRightInd w:val="0"/>
      <w:spacing w:before="0" w:after="120"/>
      <w:jc w:val="center"/>
      <w:textAlignment w:val="baseline"/>
    </w:pPr>
    <w:rPr>
      <w:rFonts w:ascii="Tahoma" w:eastAsia="Calibri" w:hAnsi="Tahoma"/>
      <w:i/>
      <w:sz w:val="18"/>
      <w:szCs w:val="20"/>
    </w:rPr>
  </w:style>
  <w:style w:type="paragraph" w:customStyle="1" w:styleId="Picture">
    <w:name w:val="Picture"/>
    <w:basedOn w:val="Normal"/>
    <w:next w:val="Legend"/>
    <w:rsid w:val="0047665D"/>
    <w:pPr>
      <w:keepNext/>
      <w:keepLines/>
      <w:overflowPunct w:val="0"/>
      <w:autoSpaceDE w:val="0"/>
      <w:autoSpaceDN w:val="0"/>
      <w:adjustRightInd w:val="0"/>
      <w:spacing w:before="0"/>
      <w:jc w:val="center"/>
      <w:textAlignment w:val="baseline"/>
    </w:pPr>
    <w:rPr>
      <w:rFonts w:ascii="Tahoma" w:eastAsia="Calibri" w:hAnsi="Tahoma"/>
      <w:sz w:val="20"/>
      <w:szCs w:val="20"/>
    </w:rPr>
  </w:style>
  <w:style w:type="paragraph" w:customStyle="1" w:styleId="tekst0">
    <w:name w:val="tekst"/>
    <w:basedOn w:val="Normal"/>
    <w:rsid w:val="0047665D"/>
    <w:pPr>
      <w:spacing w:before="100" w:beforeAutospacing="1" w:after="100" w:afterAutospacing="1"/>
      <w:jc w:val="left"/>
    </w:pPr>
    <w:rPr>
      <w:rFonts w:ascii="Verdana" w:eastAsia="Calibri" w:hAnsi="Verdana"/>
      <w:color w:val="000000"/>
      <w:sz w:val="17"/>
      <w:szCs w:val="17"/>
    </w:rPr>
  </w:style>
  <w:style w:type="character" w:customStyle="1" w:styleId="tekst2">
    <w:name w:val="tekst2"/>
    <w:rsid w:val="0047665D"/>
    <w:rPr>
      <w:rFonts w:ascii="Verdana" w:hAnsi="Verdana"/>
      <w:color w:val="000000"/>
      <w:sz w:val="17"/>
      <w:u w:val="none"/>
      <w:effect w:val="none"/>
    </w:rPr>
  </w:style>
  <w:style w:type="paragraph" w:customStyle="1" w:styleId="bodytext0">
    <w:name w:val="body_text"/>
    <w:basedOn w:val="Normal"/>
    <w:rsid w:val="0047665D"/>
    <w:pPr>
      <w:spacing w:before="90" w:line="300" w:lineRule="atLeast"/>
      <w:textAlignment w:val="top"/>
    </w:pPr>
    <w:rPr>
      <w:rFonts w:eastAsia="Calibri" w:cs="Arial"/>
      <w:color w:val="555555"/>
      <w:sz w:val="18"/>
      <w:szCs w:val="18"/>
    </w:rPr>
  </w:style>
  <w:style w:type="character" w:customStyle="1" w:styleId="postbody1">
    <w:name w:val="postbody1"/>
    <w:rsid w:val="0047665D"/>
    <w:rPr>
      <w:sz w:val="17"/>
    </w:rPr>
  </w:style>
  <w:style w:type="character" w:customStyle="1" w:styleId="para1">
    <w:name w:val="para1"/>
    <w:rsid w:val="0047665D"/>
    <w:rPr>
      <w:rFonts w:ascii="Arial" w:hAnsi="Arial"/>
      <w:sz w:val="18"/>
    </w:rPr>
  </w:style>
  <w:style w:type="character" w:customStyle="1" w:styleId="parasmallproductdetailstext">
    <w:name w:val="para_small productdetailstext"/>
    <w:rsid w:val="0047665D"/>
    <w:rPr>
      <w:rFonts w:cs="Times New Roman"/>
    </w:rPr>
  </w:style>
  <w:style w:type="character" w:customStyle="1" w:styleId="small">
    <w:name w:val="small"/>
    <w:rsid w:val="0047665D"/>
    <w:rPr>
      <w:rFonts w:cs="Times New Roman"/>
    </w:rPr>
  </w:style>
  <w:style w:type="paragraph" w:customStyle="1" w:styleId="Potpis1">
    <w:name w:val="Potpis1"/>
    <w:basedOn w:val="Normal"/>
    <w:rsid w:val="0047665D"/>
    <w:pPr>
      <w:spacing w:before="0"/>
      <w:jc w:val="left"/>
    </w:pPr>
    <w:rPr>
      <w:rFonts w:eastAsia="Calibri" w:cs="Arial"/>
      <w:noProof/>
      <w:color w:val="808080"/>
      <w:sz w:val="20"/>
      <w:szCs w:val="20"/>
    </w:rPr>
  </w:style>
  <w:style w:type="paragraph" w:customStyle="1" w:styleId="Style10ptBefore0pt">
    <w:name w:val="Style 10 pt Before:  0 pt"/>
    <w:basedOn w:val="Normal"/>
    <w:rsid w:val="0047665D"/>
    <w:pPr>
      <w:spacing w:before="0"/>
    </w:pPr>
    <w:rPr>
      <w:rFonts w:eastAsia="Calibri"/>
      <w:noProof/>
      <w:sz w:val="20"/>
      <w:szCs w:val="20"/>
      <w:lang w:val="sr-Latn-CS"/>
    </w:rPr>
  </w:style>
  <w:style w:type="paragraph" w:customStyle="1" w:styleId="E-mail">
    <w:name w:val="E-mail"/>
    <w:basedOn w:val="Normal"/>
    <w:rsid w:val="0047665D"/>
    <w:pPr>
      <w:spacing w:before="0"/>
    </w:pPr>
    <w:rPr>
      <w:rFonts w:eastAsia="Calibri"/>
      <w:noProof/>
      <w:sz w:val="20"/>
      <w:szCs w:val="20"/>
      <w:lang w:val="sr-Latn-CS"/>
    </w:rPr>
  </w:style>
  <w:style w:type="character" w:customStyle="1" w:styleId="Style10pt">
    <w:name w:val="Style 10 pt"/>
    <w:rsid w:val="0047665D"/>
    <w:rPr>
      <w:rFonts w:ascii="Arial" w:hAnsi="Arial"/>
      <w:sz w:val="20"/>
    </w:rPr>
  </w:style>
  <w:style w:type="character" w:customStyle="1" w:styleId="toctoggle">
    <w:name w:val="toctoggle"/>
    <w:rsid w:val="0047665D"/>
    <w:rPr>
      <w:rFonts w:cs="Times New Roman"/>
    </w:rPr>
  </w:style>
  <w:style w:type="character" w:customStyle="1" w:styleId="tocnumber2">
    <w:name w:val="tocnumber2"/>
    <w:rsid w:val="0047665D"/>
    <w:rPr>
      <w:rFonts w:cs="Times New Roman"/>
    </w:rPr>
  </w:style>
  <w:style w:type="character" w:customStyle="1" w:styleId="toctext">
    <w:name w:val="toctext"/>
    <w:rsid w:val="0047665D"/>
    <w:rPr>
      <w:rFonts w:cs="Times New Roman"/>
    </w:rPr>
  </w:style>
  <w:style w:type="character" w:customStyle="1" w:styleId="editsection">
    <w:name w:val="editsection"/>
    <w:rsid w:val="0047665D"/>
    <w:rPr>
      <w:rFonts w:cs="Times New Roman"/>
    </w:rPr>
  </w:style>
  <w:style w:type="character" w:customStyle="1" w:styleId="mw-headline">
    <w:name w:val="mw-headline"/>
    <w:rsid w:val="0047665D"/>
    <w:rPr>
      <w:rFonts w:cs="Times New Roman"/>
    </w:rPr>
  </w:style>
  <w:style w:type="character" w:styleId="HTMLCite">
    <w:name w:val="HTML Cite"/>
    <w:basedOn w:val="DefaultParagraphFont"/>
    <w:rsid w:val="0047665D"/>
  </w:style>
  <w:style w:type="character" w:styleId="HTMLCode">
    <w:name w:val="HTML Code"/>
    <w:rsid w:val="0047665D"/>
    <w:rPr>
      <w:rFonts w:ascii="Courier New" w:hAnsi="Courier New"/>
      <w:sz w:val="20"/>
    </w:rPr>
  </w:style>
  <w:style w:type="paragraph" w:customStyle="1" w:styleId="error">
    <w:name w:val="error"/>
    <w:basedOn w:val="Normal"/>
    <w:rsid w:val="0047665D"/>
    <w:pPr>
      <w:spacing w:before="100" w:beforeAutospacing="1" w:after="100" w:afterAutospacing="1"/>
      <w:jc w:val="left"/>
    </w:pPr>
    <w:rPr>
      <w:rFonts w:ascii="Times New Roman" w:eastAsia="Calibri" w:hAnsi="Times New Roman"/>
      <w:b/>
      <w:bCs/>
      <w:sz w:val="24"/>
      <w:szCs w:val="24"/>
    </w:rPr>
  </w:style>
  <w:style w:type="paragraph" w:customStyle="1" w:styleId="ipa">
    <w:name w:val="ipa"/>
    <w:basedOn w:val="Normal"/>
    <w:rsid w:val="0047665D"/>
    <w:pPr>
      <w:spacing w:before="100" w:beforeAutospacing="1" w:after="100" w:afterAutospacing="1"/>
      <w:jc w:val="left"/>
    </w:pPr>
    <w:rPr>
      <w:rFonts w:ascii="inherit" w:hAnsi="inherit" w:cs="Arial Unicode MS"/>
      <w:sz w:val="24"/>
      <w:szCs w:val="24"/>
    </w:rPr>
  </w:style>
  <w:style w:type="paragraph" w:customStyle="1" w:styleId="references-small">
    <w:name w:val="references-small"/>
    <w:basedOn w:val="Normal"/>
    <w:rsid w:val="0047665D"/>
    <w:pPr>
      <w:spacing w:before="100" w:beforeAutospacing="1" w:after="100" w:afterAutospacing="1"/>
      <w:jc w:val="left"/>
    </w:pPr>
    <w:rPr>
      <w:rFonts w:ascii="Times New Roman" w:eastAsia="Calibri" w:hAnsi="Times New Roman"/>
    </w:rPr>
  </w:style>
  <w:style w:type="paragraph" w:customStyle="1" w:styleId="references-2column">
    <w:name w:val="references-2column"/>
    <w:basedOn w:val="Normal"/>
    <w:rsid w:val="0047665D"/>
    <w:pPr>
      <w:spacing w:before="100" w:beforeAutospacing="1" w:after="100" w:afterAutospacing="1"/>
      <w:jc w:val="left"/>
    </w:pPr>
    <w:rPr>
      <w:rFonts w:ascii="Times New Roman" w:eastAsia="Calibri" w:hAnsi="Times New Roman"/>
    </w:rPr>
  </w:style>
  <w:style w:type="paragraph" w:customStyle="1" w:styleId="same-bg">
    <w:name w:val="same-bg"/>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navbox-title">
    <w:name w:val="navbox-title"/>
    <w:basedOn w:val="Normal"/>
    <w:rsid w:val="0047665D"/>
    <w:pPr>
      <w:shd w:val="clear" w:color="auto" w:fill="CCCCFF"/>
      <w:spacing w:before="100" w:beforeAutospacing="1" w:after="100" w:afterAutospacing="1"/>
      <w:jc w:val="center"/>
    </w:pPr>
    <w:rPr>
      <w:rFonts w:ascii="Times New Roman" w:eastAsia="Calibri" w:hAnsi="Times New Roman"/>
      <w:sz w:val="24"/>
      <w:szCs w:val="24"/>
    </w:rPr>
  </w:style>
  <w:style w:type="paragraph" w:customStyle="1" w:styleId="navbox-abovebelow">
    <w:name w:val="navbox-abovebelow"/>
    <w:basedOn w:val="Normal"/>
    <w:rsid w:val="0047665D"/>
    <w:pPr>
      <w:shd w:val="clear" w:color="auto" w:fill="DDDDFF"/>
      <w:spacing w:before="100" w:beforeAutospacing="1" w:after="100" w:afterAutospacing="1"/>
      <w:jc w:val="center"/>
    </w:pPr>
    <w:rPr>
      <w:rFonts w:ascii="Times New Roman" w:eastAsia="Calibri" w:hAnsi="Times New Roman"/>
      <w:sz w:val="24"/>
      <w:szCs w:val="24"/>
    </w:rPr>
  </w:style>
  <w:style w:type="paragraph" w:customStyle="1" w:styleId="navbox-group">
    <w:name w:val="navbox-group"/>
    <w:basedOn w:val="Normal"/>
    <w:rsid w:val="0047665D"/>
    <w:pPr>
      <w:shd w:val="clear" w:color="auto" w:fill="DDDDFF"/>
      <w:spacing w:before="100" w:beforeAutospacing="1" w:after="100" w:afterAutospacing="1"/>
      <w:jc w:val="right"/>
    </w:pPr>
    <w:rPr>
      <w:rFonts w:ascii="Times New Roman" w:eastAsia="Calibri" w:hAnsi="Times New Roman"/>
      <w:b/>
      <w:bCs/>
      <w:sz w:val="24"/>
      <w:szCs w:val="24"/>
    </w:rPr>
  </w:style>
  <w:style w:type="paragraph" w:customStyle="1" w:styleId="navbox">
    <w:name w:val="navbox"/>
    <w:basedOn w:val="Normal"/>
    <w:rsid w:val="0047665D"/>
    <w:pPr>
      <w:shd w:val="clear" w:color="auto" w:fill="FDFDFD"/>
      <w:spacing w:before="100" w:beforeAutospacing="1" w:after="100" w:afterAutospacing="1"/>
      <w:jc w:val="left"/>
    </w:pPr>
    <w:rPr>
      <w:rFonts w:ascii="Times New Roman" w:eastAsia="Calibri" w:hAnsi="Times New Roman"/>
      <w:sz w:val="24"/>
      <w:szCs w:val="24"/>
    </w:rPr>
  </w:style>
  <w:style w:type="paragraph" w:customStyle="1" w:styleId="navbox-subgroup">
    <w:name w:val="navbox-subgroup"/>
    <w:basedOn w:val="Normal"/>
    <w:rsid w:val="0047665D"/>
    <w:pPr>
      <w:shd w:val="clear" w:color="auto" w:fill="FDFDFD"/>
      <w:spacing w:before="100" w:beforeAutospacing="1" w:after="100" w:afterAutospacing="1"/>
      <w:jc w:val="left"/>
    </w:pPr>
    <w:rPr>
      <w:rFonts w:ascii="Times New Roman" w:eastAsia="Calibri" w:hAnsi="Times New Roman"/>
      <w:sz w:val="24"/>
      <w:szCs w:val="24"/>
    </w:rPr>
  </w:style>
  <w:style w:type="paragraph" w:customStyle="1" w:styleId="navbox-even">
    <w:name w:val="navbox-even"/>
    <w:basedOn w:val="Normal"/>
    <w:rsid w:val="0047665D"/>
    <w:pPr>
      <w:shd w:val="clear" w:color="auto" w:fill="F7F7F7"/>
      <w:spacing w:before="100" w:beforeAutospacing="1" w:after="100" w:afterAutospacing="1"/>
      <w:jc w:val="left"/>
    </w:pPr>
    <w:rPr>
      <w:rFonts w:ascii="Times New Roman" w:eastAsia="Calibri" w:hAnsi="Times New Roman"/>
      <w:sz w:val="24"/>
      <w:szCs w:val="24"/>
    </w:rPr>
  </w:style>
  <w:style w:type="paragraph" w:customStyle="1" w:styleId="navbox-odd">
    <w:name w:val="navbox-odd"/>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infobox">
    <w:name w:val="infobox"/>
    <w:basedOn w:val="Normal"/>
    <w:rsid w:val="0047665D"/>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eastAsia="Calibri" w:hAnsi="Times New Roman"/>
      <w:color w:val="000000"/>
      <w:sz w:val="24"/>
      <w:szCs w:val="24"/>
    </w:rPr>
  </w:style>
  <w:style w:type="paragraph" w:customStyle="1" w:styleId="notice">
    <w:name w:val="notice"/>
    <w:basedOn w:val="Normal"/>
    <w:rsid w:val="0047665D"/>
    <w:pPr>
      <w:spacing w:before="240" w:after="240"/>
      <w:ind w:left="240" w:right="240"/>
      <w:jc w:val="left"/>
    </w:pPr>
    <w:rPr>
      <w:rFonts w:ascii="Times New Roman" w:eastAsia="Calibri" w:hAnsi="Times New Roman"/>
      <w:sz w:val="24"/>
      <w:szCs w:val="24"/>
    </w:rPr>
  </w:style>
  <w:style w:type="paragraph" w:customStyle="1" w:styleId="spoiler">
    <w:name w:val="spoiler"/>
    <w:basedOn w:val="Normal"/>
    <w:rsid w:val="0047665D"/>
    <w:pPr>
      <w:pBdr>
        <w:top w:val="single" w:sz="12" w:space="0" w:color="DDDDDD"/>
        <w:bottom w:val="single" w:sz="12" w:space="0" w:color="DDDDDD"/>
      </w:pBdr>
      <w:spacing w:before="100" w:beforeAutospacing="1" w:after="100" w:afterAutospacing="1"/>
      <w:jc w:val="left"/>
    </w:pPr>
    <w:rPr>
      <w:rFonts w:ascii="Times New Roman" w:eastAsia="Calibri" w:hAnsi="Times New Roman"/>
      <w:sz w:val="24"/>
      <w:szCs w:val="24"/>
    </w:rPr>
  </w:style>
  <w:style w:type="paragraph" w:customStyle="1" w:styleId="talk-notice">
    <w:name w:val="talk-notice"/>
    <w:basedOn w:val="Normal"/>
    <w:rsid w:val="0047665D"/>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eastAsia="Calibri" w:hAnsi="Times New Roman"/>
      <w:sz w:val="24"/>
      <w:szCs w:val="24"/>
    </w:rPr>
  </w:style>
  <w:style w:type="paragraph" w:customStyle="1" w:styleId="inchi-label">
    <w:name w:val="inchi-label"/>
    <w:basedOn w:val="Normal"/>
    <w:rsid w:val="0047665D"/>
    <w:pPr>
      <w:spacing w:before="100" w:beforeAutospacing="1" w:after="100" w:afterAutospacing="1"/>
      <w:jc w:val="left"/>
    </w:pPr>
    <w:rPr>
      <w:rFonts w:ascii="Times New Roman" w:eastAsia="Calibri" w:hAnsi="Times New Roman"/>
      <w:color w:val="AAAAAA"/>
      <w:sz w:val="24"/>
      <w:szCs w:val="24"/>
    </w:rPr>
  </w:style>
  <w:style w:type="paragraph" w:customStyle="1" w:styleId="persondata-label">
    <w:name w:val="persondata-label"/>
    <w:basedOn w:val="Normal"/>
    <w:rsid w:val="0047665D"/>
    <w:pPr>
      <w:spacing w:before="100" w:beforeAutospacing="1" w:after="100" w:afterAutospacing="1"/>
      <w:jc w:val="left"/>
    </w:pPr>
    <w:rPr>
      <w:rFonts w:ascii="Times New Roman" w:eastAsia="Calibri" w:hAnsi="Times New Roman"/>
      <w:color w:val="AAAAAA"/>
      <w:sz w:val="24"/>
      <w:szCs w:val="24"/>
    </w:rPr>
  </w:style>
  <w:style w:type="paragraph" w:customStyle="1" w:styleId="redirect-in-category">
    <w:name w:val="redirect-in-category"/>
    <w:basedOn w:val="Normal"/>
    <w:rsid w:val="0047665D"/>
    <w:pPr>
      <w:spacing w:before="100" w:beforeAutospacing="1" w:after="100" w:afterAutospacing="1"/>
      <w:jc w:val="left"/>
    </w:pPr>
    <w:rPr>
      <w:rFonts w:ascii="Times New Roman" w:eastAsia="Calibri" w:hAnsi="Times New Roman"/>
      <w:i/>
      <w:iCs/>
      <w:sz w:val="24"/>
      <w:szCs w:val="24"/>
    </w:rPr>
  </w:style>
  <w:style w:type="paragraph" w:customStyle="1" w:styleId="allpagesredirect">
    <w:name w:val="allpagesredirect"/>
    <w:basedOn w:val="Normal"/>
    <w:rsid w:val="0047665D"/>
    <w:pPr>
      <w:spacing w:before="100" w:beforeAutospacing="1" w:after="100" w:afterAutospacing="1"/>
      <w:jc w:val="left"/>
    </w:pPr>
    <w:rPr>
      <w:rFonts w:ascii="Times New Roman" w:eastAsia="Calibri" w:hAnsi="Times New Roman"/>
      <w:i/>
      <w:iCs/>
      <w:sz w:val="24"/>
      <w:szCs w:val="24"/>
    </w:rPr>
  </w:style>
  <w:style w:type="paragraph" w:customStyle="1" w:styleId="messagebox">
    <w:name w:val="messagebox"/>
    <w:basedOn w:val="Normal"/>
    <w:rsid w:val="0047665D"/>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eastAsia="Calibri" w:hAnsi="Times New Roman"/>
      <w:sz w:val="24"/>
      <w:szCs w:val="24"/>
    </w:rPr>
  </w:style>
  <w:style w:type="paragraph" w:customStyle="1" w:styleId="unicode">
    <w:name w:val="unicode"/>
    <w:basedOn w:val="Normal"/>
    <w:rsid w:val="0047665D"/>
    <w:pPr>
      <w:spacing w:before="100" w:beforeAutospacing="1" w:after="100" w:afterAutospacing="1"/>
      <w:jc w:val="left"/>
    </w:pPr>
    <w:rPr>
      <w:rFonts w:ascii="inherit" w:eastAsia="Calibri" w:hAnsi="inherit"/>
      <w:sz w:val="24"/>
      <w:szCs w:val="24"/>
    </w:rPr>
  </w:style>
  <w:style w:type="paragraph" w:customStyle="1" w:styleId="latinx">
    <w:name w:val="latinx"/>
    <w:basedOn w:val="Normal"/>
    <w:rsid w:val="0047665D"/>
    <w:pPr>
      <w:spacing w:before="100" w:beforeAutospacing="1" w:after="100" w:afterAutospacing="1"/>
      <w:jc w:val="left"/>
    </w:pPr>
    <w:rPr>
      <w:rFonts w:ascii="inherit" w:eastAsia="Calibri" w:hAnsi="inherit"/>
      <w:sz w:val="24"/>
      <w:szCs w:val="24"/>
    </w:rPr>
  </w:style>
  <w:style w:type="paragraph" w:customStyle="1" w:styleId="polytonic">
    <w:name w:val="polytonic"/>
    <w:basedOn w:val="Normal"/>
    <w:rsid w:val="0047665D"/>
    <w:pPr>
      <w:spacing w:before="100" w:beforeAutospacing="1" w:after="100" w:afterAutospacing="1"/>
      <w:jc w:val="left"/>
    </w:pPr>
    <w:rPr>
      <w:rFonts w:ascii="inherit" w:eastAsia="Calibri" w:hAnsi="inherit"/>
      <w:sz w:val="24"/>
      <w:szCs w:val="24"/>
    </w:rPr>
  </w:style>
  <w:style w:type="paragraph" w:customStyle="1" w:styleId="mufi">
    <w:name w:val="mufi"/>
    <w:basedOn w:val="Normal"/>
    <w:rsid w:val="0047665D"/>
    <w:pPr>
      <w:spacing w:before="100" w:beforeAutospacing="1" w:after="100" w:afterAutospacing="1"/>
      <w:jc w:val="left"/>
    </w:pPr>
    <w:rPr>
      <w:rFonts w:ascii="ALPHA-Demo" w:eastAsia="Calibri" w:hAnsi="ALPHA-Demo"/>
      <w:sz w:val="24"/>
      <w:szCs w:val="24"/>
    </w:rPr>
  </w:style>
  <w:style w:type="paragraph" w:customStyle="1" w:styleId="hiddenstructure">
    <w:name w:val="hiddenstructure"/>
    <w:basedOn w:val="Normal"/>
    <w:rsid w:val="0047665D"/>
    <w:pPr>
      <w:shd w:val="clear" w:color="auto" w:fill="00FF00"/>
      <w:spacing w:before="100" w:beforeAutospacing="1" w:after="100" w:afterAutospacing="1"/>
      <w:jc w:val="left"/>
    </w:pPr>
    <w:rPr>
      <w:rFonts w:ascii="Times New Roman" w:eastAsia="Calibri" w:hAnsi="Times New Roman"/>
      <w:color w:val="FF0000"/>
      <w:sz w:val="24"/>
      <w:szCs w:val="24"/>
    </w:rPr>
  </w:style>
  <w:style w:type="paragraph" w:customStyle="1" w:styleId="mw-plusminus-pos">
    <w:name w:val="mw-plusminus-pos"/>
    <w:basedOn w:val="Normal"/>
    <w:rsid w:val="0047665D"/>
    <w:pPr>
      <w:spacing w:before="100" w:beforeAutospacing="1" w:after="100" w:afterAutospacing="1"/>
      <w:jc w:val="left"/>
    </w:pPr>
    <w:rPr>
      <w:rFonts w:ascii="Times New Roman" w:eastAsia="Calibri" w:hAnsi="Times New Roman"/>
      <w:color w:val="006400"/>
      <w:sz w:val="24"/>
      <w:szCs w:val="24"/>
    </w:rPr>
  </w:style>
  <w:style w:type="paragraph" w:customStyle="1" w:styleId="mw-plusminus-neg">
    <w:name w:val="mw-plusminus-neg"/>
    <w:basedOn w:val="Normal"/>
    <w:rsid w:val="0047665D"/>
    <w:pPr>
      <w:spacing w:before="100" w:beforeAutospacing="1" w:after="100" w:afterAutospacing="1"/>
      <w:jc w:val="left"/>
    </w:pPr>
    <w:rPr>
      <w:rFonts w:ascii="Times New Roman" w:eastAsia="Calibri" w:hAnsi="Times New Roman"/>
      <w:color w:val="8B0000"/>
      <w:sz w:val="24"/>
      <w:szCs w:val="24"/>
    </w:rPr>
  </w:style>
  <w:style w:type="paragraph" w:customStyle="1" w:styleId="dablink">
    <w:name w:val="dablink"/>
    <w:basedOn w:val="Normal"/>
    <w:rsid w:val="0047665D"/>
    <w:pPr>
      <w:spacing w:before="100" w:beforeAutospacing="1" w:after="100" w:afterAutospacing="1"/>
      <w:jc w:val="left"/>
    </w:pPr>
    <w:rPr>
      <w:rFonts w:ascii="Times New Roman" w:eastAsia="Calibri" w:hAnsi="Times New Roman"/>
      <w:i/>
      <w:iCs/>
      <w:sz w:val="24"/>
      <w:szCs w:val="24"/>
    </w:rPr>
  </w:style>
  <w:style w:type="paragraph" w:customStyle="1" w:styleId="geo-default">
    <w:name w:val="geo-default"/>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geo-nondefault">
    <w:name w:val="geo-nondefault"/>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geo-dms">
    <w:name w:val="geo-dms"/>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geo-dec">
    <w:name w:val="geo-dec"/>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geo-multi-punct">
    <w:name w:val="geo-multi-punct"/>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emplate-documentation">
    <w:name w:val="template-documentation"/>
    <w:basedOn w:val="Normal"/>
    <w:rsid w:val="0047665D"/>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eastAsia="Calibri" w:hAnsi="Times New Roman"/>
      <w:sz w:val="24"/>
      <w:szCs w:val="24"/>
    </w:rPr>
  </w:style>
  <w:style w:type="paragraph" w:customStyle="1" w:styleId="diffchange">
    <w:name w:val="diffchange"/>
    <w:basedOn w:val="Normal"/>
    <w:rsid w:val="0047665D"/>
    <w:pPr>
      <w:spacing w:before="100" w:beforeAutospacing="1" w:after="100" w:afterAutospacing="1"/>
      <w:jc w:val="left"/>
    </w:pPr>
    <w:rPr>
      <w:rFonts w:ascii="Times New Roman" w:eastAsia="Calibri" w:hAnsi="Times New Roman"/>
      <w:b/>
      <w:bCs/>
      <w:sz w:val="24"/>
      <w:szCs w:val="24"/>
    </w:rPr>
  </w:style>
  <w:style w:type="paragraph" w:customStyle="1" w:styleId="toccolours">
    <w:name w:val="toccolours"/>
    <w:basedOn w:val="Normal"/>
    <w:rsid w:val="0047665D"/>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eastAsia="Calibri" w:hAnsi="Times New Roman"/>
      <w:sz w:val="23"/>
      <w:szCs w:val="23"/>
    </w:rPr>
  </w:style>
  <w:style w:type="paragraph" w:customStyle="1" w:styleId="latitude">
    <w:name w:val="latitude"/>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number">
    <w:name w:val="tocnumber"/>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2">
    <w:name w:val="toclevel-2"/>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3">
    <w:name w:val="toclevel-3"/>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4">
    <w:name w:val="toclevel-4"/>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5">
    <w:name w:val="toclevel-5"/>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6">
    <w:name w:val="toclevel-6"/>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7">
    <w:name w:val="toclevel-7"/>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plainlinksneverexpand">
    <w:name w:val="plainlinksneverexpand"/>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urlexpansion">
    <w:name w:val="urlexpansion"/>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navbox-title1">
    <w:name w:val="navbox-title1"/>
    <w:basedOn w:val="Normal"/>
    <w:rsid w:val="0047665D"/>
    <w:pPr>
      <w:shd w:val="clear" w:color="auto" w:fill="DDDDFF"/>
      <w:spacing w:before="100" w:beforeAutospacing="1" w:after="100" w:afterAutospacing="1"/>
      <w:jc w:val="center"/>
    </w:pPr>
    <w:rPr>
      <w:rFonts w:ascii="Times New Roman" w:eastAsia="Calibri" w:hAnsi="Times New Roman"/>
      <w:sz w:val="24"/>
      <w:szCs w:val="24"/>
    </w:rPr>
  </w:style>
  <w:style w:type="paragraph" w:customStyle="1" w:styleId="navbox-group1">
    <w:name w:val="navbox-group1"/>
    <w:basedOn w:val="Normal"/>
    <w:rsid w:val="0047665D"/>
    <w:pPr>
      <w:shd w:val="clear" w:color="auto" w:fill="E6E6FF"/>
      <w:spacing w:before="100" w:beforeAutospacing="1" w:after="100" w:afterAutospacing="1"/>
      <w:jc w:val="right"/>
    </w:pPr>
    <w:rPr>
      <w:rFonts w:ascii="Times New Roman" w:eastAsia="Calibri" w:hAnsi="Times New Roman"/>
      <w:b/>
      <w:bCs/>
      <w:sz w:val="24"/>
      <w:szCs w:val="24"/>
    </w:rPr>
  </w:style>
  <w:style w:type="paragraph" w:customStyle="1" w:styleId="navbox-abovebelow1">
    <w:name w:val="navbox-abovebelow1"/>
    <w:basedOn w:val="Normal"/>
    <w:rsid w:val="0047665D"/>
    <w:pPr>
      <w:shd w:val="clear" w:color="auto" w:fill="E6E6FF"/>
      <w:spacing w:before="100" w:beforeAutospacing="1" w:after="100" w:afterAutospacing="1"/>
      <w:jc w:val="center"/>
    </w:pPr>
    <w:rPr>
      <w:rFonts w:ascii="Times New Roman" w:eastAsia="Calibri" w:hAnsi="Times New Roman"/>
      <w:sz w:val="24"/>
      <w:szCs w:val="24"/>
    </w:rPr>
  </w:style>
  <w:style w:type="paragraph" w:customStyle="1" w:styleId="urlexpansion1">
    <w:name w:val="urlexpansion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latitude1">
    <w:name w:val="latitude1"/>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number1">
    <w:name w:val="tocnumber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21">
    <w:name w:val="toclevel-2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31">
    <w:name w:val="toclevel-3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41">
    <w:name w:val="toclevel-4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51">
    <w:name w:val="toclevel-5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61">
    <w:name w:val="toclevel-6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71">
    <w:name w:val="toclevel-71"/>
    <w:basedOn w:val="Normal"/>
    <w:rsid w:val="0047665D"/>
    <w:pPr>
      <w:spacing w:before="100" w:beforeAutospacing="1" w:after="100" w:afterAutospacing="1"/>
      <w:jc w:val="left"/>
    </w:pPr>
    <w:rPr>
      <w:rFonts w:ascii="Times New Roman" w:eastAsia="Calibri" w:hAnsi="Times New Roman"/>
      <w:vanish/>
      <w:sz w:val="24"/>
      <w:szCs w:val="24"/>
    </w:rPr>
  </w:style>
  <w:style w:type="character" w:customStyle="1" w:styleId="thumbimage">
    <w:name w:val="thumbimage"/>
    <w:rsid w:val="0047665D"/>
    <w:rPr>
      <w:rFonts w:cs="Times New Roman"/>
    </w:rPr>
  </w:style>
  <w:style w:type="character" w:customStyle="1" w:styleId="printonly">
    <w:name w:val="printonly"/>
    <w:rsid w:val="0047665D"/>
    <w:rPr>
      <w:rFonts w:cs="Times New Roman"/>
    </w:rPr>
  </w:style>
  <w:style w:type="character" w:customStyle="1" w:styleId="wpautodate">
    <w:name w:val="wpautodate"/>
    <w:rsid w:val="0047665D"/>
    <w:rPr>
      <w:rFonts w:cs="Times New Roman"/>
    </w:rPr>
  </w:style>
  <w:style w:type="character" w:customStyle="1" w:styleId="z3988">
    <w:name w:val="z3988"/>
    <w:rsid w:val="0047665D"/>
    <w:rPr>
      <w:rFonts w:cs="Times New Roman"/>
    </w:rPr>
  </w:style>
  <w:style w:type="character" w:customStyle="1" w:styleId="text2">
    <w:name w:val="text2"/>
    <w:rsid w:val="0047665D"/>
    <w:rPr>
      <w:rFonts w:cs="Times New Roman"/>
    </w:rPr>
  </w:style>
  <w:style w:type="character" w:customStyle="1" w:styleId="cite">
    <w:name w:val="cite"/>
    <w:rsid w:val="0047665D"/>
    <w:rPr>
      <w:rFonts w:cs="Times New Roman"/>
    </w:rPr>
  </w:style>
  <w:style w:type="character" w:customStyle="1" w:styleId="a3">
    <w:name w:val="a3"/>
    <w:rsid w:val="0047665D"/>
    <w:rPr>
      <w:rFonts w:cs="Times New Roman"/>
    </w:rPr>
  </w:style>
  <w:style w:type="paragraph" w:customStyle="1" w:styleId="StyleJustified">
    <w:name w:val="Style Justified"/>
    <w:basedOn w:val="Normal"/>
    <w:rsid w:val="0047665D"/>
    <w:pPr>
      <w:spacing w:before="0"/>
    </w:pPr>
    <w:rPr>
      <w:rFonts w:eastAsia="Calibri"/>
      <w:szCs w:val="20"/>
    </w:rPr>
  </w:style>
  <w:style w:type="paragraph" w:customStyle="1" w:styleId="Naglasak">
    <w:name w:val="Naglasak"/>
    <w:basedOn w:val="Normal"/>
    <w:autoRedefine/>
    <w:rsid w:val="0047665D"/>
    <w:pPr>
      <w:spacing w:before="180"/>
    </w:pPr>
    <w:rPr>
      <w:rFonts w:eastAsia="Calibri" w:cs="Arial"/>
      <w:sz w:val="24"/>
      <w:szCs w:val="20"/>
      <w:lang w:val="sr-Latn-CS"/>
    </w:rPr>
  </w:style>
  <w:style w:type="character" w:customStyle="1" w:styleId="normalChar">
    <w:name w:val="normal Char"/>
    <w:link w:val="Normal1"/>
    <w:locked/>
    <w:rsid w:val="0047665D"/>
    <w:rPr>
      <w:rFonts w:cs="Arial"/>
      <w:sz w:val="22"/>
      <w:szCs w:val="22"/>
      <w:lang w:val="en-US" w:eastAsia="en-US"/>
    </w:rPr>
  </w:style>
  <w:style w:type="paragraph" w:customStyle="1" w:styleId="napomena">
    <w:name w:val="napomena"/>
    <w:basedOn w:val="Normal"/>
    <w:rsid w:val="0047665D"/>
    <w:pPr>
      <w:spacing w:before="100" w:beforeAutospacing="1" w:after="100" w:afterAutospacing="1"/>
      <w:jc w:val="left"/>
    </w:pPr>
    <w:rPr>
      <w:rFonts w:ascii="Times New Roman" w:eastAsia="Calibri" w:hAnsi="Times New Roman"/>
      <w:sz w:val="24"/>
      <w:szCs w:val="24"/>
      <w:lang w:val="sr-Latn-CS" w:eastAsia="sr-Latn-CS"/>
    </w:rPr>
  </w:style>
  <w:style w:type="character" w:customStyle="1" w:styleId="spelle">
    <w:name w:val="spelle"/>
    <w:rsid w:val="0047665D"/>
    <w:rPr>
      <w:rFonts w:cs="Times New Roman"/>
    </w:rPr>
  </w:style>
  <w:style w:type="character" w:customStyle="1" w:styleId="grame">
    <w:name w:val="grame"/>
    <w:rsid w:val="0047665D"/>
    <w:rPr>
      <w:rFonts w:cs="Times New Roman"/>
    </w:rPr>
  </w:style>
  <w:style w:type="character" w:customStyle="1" w:styleId="CommentSubjectChar1">
    <w:name w:val="Comment Subject Char1"/>
    <w:rsid w:val="0047665D"/>
    <w:rPr>
      <w:rFonts w:ascii="Times New Roman" w:hAnsi="Times New Roman"/>
      <w:sz w:val="16"/>
      <w:lang w:val="sr-Cyrl-CS" w:eastAsia="en-US"/>
    </w:rPr>
  </w:style>
  <w:style w:type="paragraph" w:customStyle="1" w:styleId="StyleHeading3Before6pt">
    <w:name w:val="Style Heading 3 + Before:  6 pt"/>
    <w:basedOn w:val="Heading3"/>
    <w:rsid w:val="0047665D"/>
    <w:pPr>
      <w:tabs>
        <w:tab w:val="clear" w:pos="0"/>
      </w:tabs>
      <w:spacing w:after="60"/>
      <w:jc w:val="left"/>
    </w:pPr>
    <w:rPr>
      <w:rFonts w:ascii="Arial" w:eastAsia="Calibri" w:hAnsi="Arial"/>
      <w:b w:val="0"/>
      <w:sz w:val="26"/>
      <w:u w:val="single"/>
      <w:lang w:eastAsia="sr-Latn-CS"/>
    </w:rPr>
  </w:style>
  <w:style w:type="paragraph" w:customStyle="1" w:styleId="StyleHeading3Before6pt1">
    <w:name w:val="Style Heading 3 + Before:  6 pt1"/>
    <w:basedOn w:val="Heading3"/>
    <w:rsid w:val="0047665D"/>
    <w:pPr>
      <w:tabs>
        <w:tab w:val="clear" w:pos="0"/>
      </w:tabs>
      <w:spacing w:after="60"/>
      <w:jc w:val="left"/>
    </w:pPr>
    <w:rPr>
      <w:rFonts w:ascii="Arial" w:eastAsia="Calibri" w:hAnsi="Arial"/>
      <w:b w:val="0"/>
      <w:sz w:val="26"/>
      <w:u w:val="single"/>
      <w:lang w:eastAsia="sr-Latn-CS"/>
    </w:rPr>
  </w:style>
  <w:style w:type="paragraph" w:customStyle="1" w:styleId="StyleHeading3NotBoldItalicBefore6pt">
    <w:name w:val="Style Heading 3 + Not Bold Italic Before:  6 pt"/>
    <w:basedOn w:val="Heading3"/>
    <w:rsid w:val="0047665D"/>
    <w:pPr>
      <w:tabs>
        <w:tab w:val="clear" w:pos="0"/>
      </w:tabs>
      <w:spacing w:after="60"/>
      <w:jc w:val="left"/>
    </w:pPr>
    <w:rPr>
      <w:rFonts w:ascii="Arial" w:eastAsia="Calibri" w:hAnsi="Arial"/>
      <w:b w:val="0"/>
      <w:bCs w:val="0"/>
      <w:iCs/>
      <w:sz w:val="26"/>
      <w:u w:val="single"/>
      <w:lang w:eastAsia="sr-Latn-CS"/>
    </w:rPr>
  </w:style>
  <w:style w:type="paragraph" w:customStyle="1" w:styleId="StyleHeading3NotBoldItalicBefore6pt1">
    <w:name w:val="Style Heading 3 + Not Bold Italic Before:  6 pt1"/>
    <w:basedOn w:val="Heading3"/>
    <w:rsid w:val="0047665D"/>
    <w:pPr>
      <w:tabs>
        <w:tab w:val="clear" w:pos="0"/>
      </w:tabs>
      <w:spacing w:after="60"/>
      <w:jc w:val="left"/>
    </w:pPr>
    <w:rPr>
      <w:rFonts w:ascii="Arial" w:eastAsia="Calibri" w:hAnsi="Arial"/>
      <w:b w:val="0"/>
      <w:bCs w:val="0"/>
      <w:iCs/>
      <w:sz w:val="26"/>
      <w:szCs w:val="22"/>
      <w:u w:val="single"/>
      <w:lang w:eastAsia="sr-Latn-CS"/>
    </w:rPr>
  </w:style>
  <w:style w:type="paragraph" w:customStyle="1" w:styleId="aaatabelaheading3">
    <w:name w:val="aaa tabela heading 3"/>
    <w:basedOn w:val="Heading3"/>
    <w:rsid w:val="0047665D"/>
    <w:pPr>
      <w:tabs>
        <w:tab w:val="clear" w:pos="0"/>
      </w:tabs>
      <w:spacing w:after="60"/>
      <w:jc w:val="left"/>
    </w:pPr>
    <w:rPr>
      <w:rFonts w:ascii="Arial" w:eastAsia="Calibri" w:hAnsi="Arial"/>
      <w:b w:val="0"/>
      <w:sz w:val="26"/>
      <w:szCs w:val="22"/>
      <w:u w:val="single"/>
      <w:lang w:val="en-US" w:eastAsia="sr-Latn-CS"/>
    </w:rPr>
  </w:style>
  <w:style w:type="paragraph" w:customStyle="1" w:styleId="heding40">
    <w:name w:val="heding 4"/>
    <w:basedOn w:val="Normal"/>
    <w:rsid w:val="0047665D"/>
    <w:pPr>
      <w:spacing w:before="0"/>
    </w:pPr>
    <w:rPr>
      <w:rFonts w:eastAsia="Calibri" w:cs="Arial"/>
      <w:b/>
      <w:sz w:val="24"/>
      <w:szCs w:val="24"/>
      <w:lang w:val="sr-Cyrl-CS" w:eastAsia="sr-Latn-CS"/>
    </w:rPr>
  </w:style>
  <w:style w:type="paragraph" w:customStyle="1" w:styleId="Heading44">
    <w:name w:val="Heading 44"/>
    <w:basedOn w:val="Heading3"/>
    <w:next w:val="Heading4"/>
    <w:rsid w:val="0047665D"/>
    <w:pPr>
      <w:tabs>
        <w:tab w:val="clear" w:pos="0"/>
      </w:tabs>
      <w:spacing w:after="60"/>
      <w:jc w:val="left"/>
    </w:pPr>
    <w:rPr>
      <w:rFonts w:ascii="Arial" w:eastAsia="Calibri" w:hAnsi="Arial"/>
      <w:bCs w:val="0"/>
      <w:sz w:val="22"/>
      <w:szCs w:val="22"/>
      <w:u w:val="single"/>
      <w:lang w:eastAsia="sr-Latn-CS"/>
    </w:rPr>
  </w:style>
  <w:style w:type="paragraph" w:customStyle="1" w:styleId="StyleHeading4Arial12pt">
    <w:name w:val="Style Heading 4 + Arial 12 pt"/>
    <w:basedOn w:val="Heading4"/>
    <w:rsid w:val="0047665D"/>
    <w:pPr>
      <w:numPr>
        <w:ilvl w:val="3"/>
      </w:numPr>
      <w:tabs>
        <w:tab w:val="num" w:pos="0"/>
        <w:tab w:val="num" w:pos="864"/>
      </w:tabs>
      <w:spacing w:before="240" w:after="60"/>
      <w:ind w:left="864" w:hanging="864"/>
      <w:jc w:val="left"/>
    </w:pPr>
    <w:rPr>
      <w:rFonts w:ascii="Arial" w:eastAsia="Calibri" w:hAnsi="Arial"/>
      <w:b w:val="0"/>
      <w:sz w:val="24"/>
      <w:szCs w:val="24"/>
      <w:lang w:val="sr-Latn-CS" w:eastAsia="sr-Latn-CS"/>
    </w:rPr>
  </w:style>
  <w:style w:type="character" w:customStyle="1" w:styleId="Heading3Char1">
    <w:name w:val="Heading 3 Char1"/>
    <w:aliases w:val="Heading 3 Char Char,Heading 3 Char Char Char Char Char"/>
    <w:rsid w:val="0047665D"/>
    <w:rPr>
      <w:rFonts w:ascii="Arial" w:hAnsi="Arial"/>
      <w:b/>
      <w:sz w:val="26"/>
      <w:lang w:val="sr-Latn-CS" w:eastAsia="sr-Latn-CS"/>
    </w:rPr>
  </w:style>
  <w:style w:type="paragraph" w:customStyle="1" w:styleId="ListNumbered">
    <w:name w:val="List Numbered"/>
    <w:basedOn w:val="List"/>
    <w:rsid w:val="0047665D"/>
    <w:pPr>
      <w:widowControl/>
      <w:numPr>
        <w:numId w:val="25"/>
      </w:numPr>
      <w:spacing w:before="0" w:after="0"/>
      <w:jc w:val="both"/>
    </w:pPr>
    <w:rPr>
      <w:rFonts w:ascii="Times New Roman" w:eastAsia="Calibri" w:hAnsi="Times New Roman"/>
      <w:lang w:val="en-GB" w:eastAsia="en-US"/>
    </w:rPr>
  </w:style>
  <w:style w:type="paragraph" w:customStyle="1" w:styleId="NaslovCentrirani1">
    <w:name w:val="NaslovCentrirani1"/>
    <w:basedOn w:val="PlainText"/>
    <w:rsid w:val="0047665D"/>
    <w:pPr>
      <w:spacing w:before="0"/>
      <w:jc w:val="center"/>
    </w:pPr>
    <w:rPr>
      <w:rFonts w:ascii="Times New Roman" w:eastAsia="Calibri" w:hAnsi="Times New Roman"/>
      <w:b/>
      <w:sz w:val="32"/>
    </w:rPr>
  </w:style>
  <w:style w:type="character" w:customStyle="1" w:styleId="NormalWebChar">
    <w:name w:val="Normal (Web) Char"/>
    <w:link w:val="NormalWeb"/>
    <w:locked/>
    <w:rsid w:val="0047665D"/>
    <w:rPr>
      <w:sz w:val="22"/>
      <w:szCs w:val="24"/>
      <w:lang w:val="en-US" w:eastAsia="en-US"/>
    </w:rPr>
  </w:style>
  <w:style w:type="table" w:customStyle="1" w:styleId="TableNormal1">
    <w:name w:val="Table Normal1"/>
    <w:semiHidden/>
    <w:rsid w:val="0047665D"/>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rsid w:val="0047665D"/>
    <w:pPr>
      <w:widowControl w:val="0"/>
      <w:spacing w:before="0"/>
      <w:jc w:val="left"/>
    </w:pPr>
    <w:rPr>
      <w:rFonts w:ascii="Calibri" w:hAnsi="Calibri"/>
    </w:rPr>
  </w:style>
  <w:style w:type="table" w:customStyle="1" w:styleId="TableGrid10">
    <w:name w:val="Table Grid10"/>
    <w:rsid w:val="0047665D"/>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rsid w:val="0047665D"/>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rsid w:val="0047665D"/>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0530271">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95374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kjn.gov.rs/ci/uputstvo-o-uplati-republicke-administrativne-takse.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FC9AB-6415-4A36-B5B1-A8AE63B3E47B}"/>
</file>

<file path=customXml/itemProps10.xml><?xml version="1.0" encoding="utf-8"?>
<ds:datastoreItem xmlns:ds="http://schemas.openxmlformats.org/officeDocument/2006/customXml" ds:itemID="{13FFEAB9-F945-49C5-AF09-74D2FE27FD7D}"/>
</file>

<file path=customXml/itemProps100.xml><?xml version="1.0" encoding="utf-8"?>
<ds:datastoreItem xmlns:ds="http://schemas.openxmlformats.org/officeDocument/2006/customXml" ds:itemID="{2D6D689E-DC5B-4631-8733-24858582960E}"/>
</file>

<file path=customXml/itemProps101.xml><?xml version="1.0" encoding="utf-8"?>
<ds:datastoreItem xmlns:ds="http://schemas.openxmlformats.org/officeDocument/2006/customXml" ds:itemID="{C716ADD2-736C-40BC-BF69-217C3EBCE6F8}"/>
</file>

<file path=customXml/itemProps102.xml><?xml version="1.0" encoding="utf-8"?>
<ds:datastoreItem xmlns:ds="http://schemas.openxmlformats.org/officeDocument/2006/customXml" ds:itemID="{897AB71F-F88F-4B7D-A376-177FD7C84720}"/>
</file>

<file path=customXml/itemProps103.xml><?xml version="1.0" encoding="utf-8"?>
<ds:datastoreItem xmlns:ds="http://schemas.openxmlformats.org/officeDocument/2006/customXml" ds:itemID="{22F0104E-6892-4232-9184-FC8B27D372A2}"/>
</file>

<file path=customXml/itemProps104.xml><?xml version="1.0" encoding="utf-8"?>
<ds:datastoreItem xmlns:ds="http://schemas.openxmlformats.org/officeDocument/2006/customXml" ds:itemID="{57F1EC75-AFF9-481F-AF5B-28F20698BE76}"/>
</file>

<file path=customXml/itemProps105.xml><?xml version="1.0" encoding="utf-8"?>
<ds:datastoreItem xmlns:ds="http://schemas.openxmlformats.org/officeDocument/2006/customXml" ds:itemID="{26831685-357B-4B2F-91F6-F8598D91C497}"/>
</file>

<file path=customXml/itemProps106.xml><?xml version="1.0" encoding="utf-8"?>
<ds:datastoreItem xmlns:ds="http://schemas.openxmlformats.org/officeDocument/2006/customXml" ds:itemID="{5945EAA1-DB4C-4EBF-A63C-0B1B4595957F}"/>
</file>

<file path=customXml/itemProps107.xml><?xml version="1.0" encoding="utf-8"?>
<ds:datastoreItem xmlns:ds="http://schemas.openxmlformats.org/officeDocument/2006/customXml" ds:itemID="{24A2F34F-04BF-44F4-B032-47BF147BFCDE}"/>
</file>

<file path=customXml/itemProps108.xml><?xml version="1.0" encoding="utf-8"?>
<ds:datastoreItem xmlns:ds="http://schemas.openxmlformats.org/officeDocument/2006/customXml" ds:itemID="{645F4D19-62ED-488F-A205-0AE9D88F594B}"/>
</file>

<file path=customXml/itemProps109.xml><?xml version="1.0" encoding="utf-8"?>
<ds:datastoreItem xmlns:ds="http://schemas.openxmlformats.org/officeDocument/2006/customXml" ds:itemID="{B7A8CA8D-5CF3-41FC-9172-BD287751F3E5}"/>
</file>

<file path=customXml/itemProps11.xml><?xml version="1.0" encoding="utf-8"?>
<ds:datastoreItem xmlns:ds="http://schemas.openxmlformats.org/officeDocument/2006/customXml" ds:itemID="{3C65A8B4-5AAE-4588-A7F8-CAD15C19F021}"/>
</file>

<file path=customXml/itemProps110.xml><?xml version="1.0" encoding="utf-8"?>
<ds:datastoreItem xmlns:ds="http://schemas.openxmlformats.org/officeDocument/2006/customXml" ds:itemID="{6C86FF5A-1DC7-452A-9D1E-3200993F40D0}"/>
</file>

<file path=customXml/itemProps111.xml><?xml version="1.0" encoding="utf-8"?>
<ds:datastoreItem xmlns:ds="http://schemas.openxmlformats.org/officeDocument/2006/customXml" ds:itemID="{32C8C06A-3865-44B2-B90F-727ECC35DAAC}"/>
</file>

<file path=customXml/itemProps112.xml><?xml version="1.0" encoding="utf-8"?>
<ds:datastoreItem xmlns:ds="http://schemas.openxmlformats.org/officeDocument/2006/customXml" ds:itemID="{1DA2A6F8-62DE-4ECE-B2FC-A6759C2AD643}"/>
</file>

<file path=customXml/itemProps113.xml><?xml version="1.0" encoding="utf-8"?>
<ds:datastoreItem xmlns:ds="http://schemas.openxmlformats.org/officeDocument/2006/customXml" ds:itemID="{9661B235-4874-4E57-8842-E6AD6EE1CC3B}"/>
</file>

<file path=customXml/itemProps114.xml><?xml version="1.0" encoding="utf-8"?>
<ds:datastoreItem xmlns:ds="http://schemas.openxmlformats.org/officeDocument/2006/customXml" ds:itemID="{CFD0E490-7E37-418E-AA66-933D84CBAEE2}"/>
</file>

<file path=customXml/itemProps115.xml><?xml version="1.0" encoding="utf-8"?>
<ds:datastoreItem xmlns:ds="http://schemas.openxmlformats.org/officeDocument/2006/customXml" ds:itemID="{C5CF4C02-C0AB-472D-BA8C-3E80E9EED7CF}"/>
</file>

<file path=customXml/itemProps116.xml><?xml version="1.0" encoding="utf-8"?>
<ds:datastoreItem xmlns:ds="http://schemas.openxmlformats.org/officeDocument/2006/customXml" ds:itemID="{D799D95F-941E-47D4-9F75-75B611B6F517}"/>
</file>

<file path=customXml/itemProps117.xml><?xml version="1.0" encoding="utf-8"?>
<ds:datastoreItem xmlns:ds="http://schemas.openxmlformats.org/officeDocument/2006/customXml" ds:itemID="{BB2DE152-346C-44D5-82C6-F36DF421C340}"/>
</file>

<file path=customXml/itemProps118.xml><?xml version="1.0" encoding="utf-8"?>
<ds:datastoreItem xmlns:ds="http://schemas.openxmlformats.org/officeDocument/2006/customXml" ds:itemID="{96EB1159-E639-4166-81BA-15C580A73535}"/>
</file>

<file path=customXml/itemProps119.xml><?xml version="1.0" encoding="utf-8"?>
<ds:datastoreItem xmlns:ds="http://schemas.openxmlformats.org/officeDocument/2006/customXml" ds:itemID="{FD11ECF0-DE75-43C7-90DA-1EB24E305552}"/>
</file>

<file path=customXml/itemProps12.xml><?xml version="1.0" encoding="utf-8"?>
<ds:datastoreItem xmlns:ds="http://schemas.openxmlformats.org/officeDocument/2006/customXml" ds:itemID="{D4C6E4DB-8B46-4896-BD53-BA8E64DF6900}"/>
</file>

<file path=customXml/itemProps120.xml><?xml version="1.0" encoding="utf-8"?>
<ds:datastoreItem xmlns:ds="http://schemas.openxmlformats.org/officeDocument/2006/customXml" ds:itemID="{6E458A01-66F0-4CDF-B384-5CD4F61D6D27}"/>
</file>

<file path=customXml/itemProps121.xml><?xml version="1.0" encoding="utf-8"?>
<ds:datastoreItem xmlns:ds="http://schemas.openxmlformats.org/officeDocument/2006/customXml" ds:itemID="{1A9227CE-ED81-4901-811C-9220D8E91337}"/>
</file>

<file path=customXml/itemProps122.xml><?xml version="1.0" encoding="utf-8"?>
<ds:datastoreItem xmlns:ds="http://schemas.openxmlformats.org/officeDocument/2006/customXml" ds:itemID="{F511B543-A11A-495A-9668-ABB54109B7C8}"/>
</file>

<file path=customXml/itemProps123.xml><?xml version="1.0" encoding="utf-8"?>
<ds:datastoreItem xmlns:ds="http://schemas.openxmlformats.org/officeDocument/2006/customXml" ds:itemID="{35A27E1C-CCCC-4C6C-8C9B-BE1EEC469C92}"/>
</file>

<file path=customXml/itemProps124.xml><?xml version="1.0" encoding="utf-8"?>
<ds:datastoreItem xmlns:ds="http://schemas.openxmlformats.org/officeDocument/2006/customXml" ds:itemID="{35B1267E-0E8F-430D-B107-351050D633A5}"/>
</file>

<file path=customXml/itemProps125.xml><?xml version="1.0" encoding="utf-8"?>
<ds:datastoreItem xmlns:ds="http://schemas.openxmlformats.org/officeDocument/2006/customXml" ds:itemID="{7AF6015B-50A2-4ECC-BF15-0947EE5BFAC6}"/>
</file>

<file path=customXml/itemProps126.xml><?xml version="1.0" encoding="utf-8"?>
<ds:datastoreItem xmlns:ds="http://schemas.openxmlformats.org/officeDocument/2006/customXml" ds:itemID="{12E1F2DC-3730-49DD-AFA3-FA117F7409D4}"/>
</file>

<file path=customXml/itemProps127.xml><?xml version="1.0" encoding="utf-8"?>
<ds:datastoreItem xmlns:ds="http://schemas.openxmlformats.org/officeDocument/2006/customXml" ds:itemID="{0BE0D9A1-C566-4ABD-A539-787024FCC92B}"/>
</file>

<file path=customXml/itemProps128.xml><?xml version="1.0" encoding="utf-8"?>
<ds:datastoreItem xmlns:ds="http://schemas.openxmlformats.org/officeDocument/2006/customXml" ds:itemID="{30585A70-CB00-4078-AF6B-2654D8F57355}"/>
</file>

<file path=customXml/itemProps129.xml><?xml version="1.0" encoding="utf-8"?>
<ds:datastoreItem xmlns:ds="http://schemas.openxmlformats.org/officeDocument/2006/customXml" ds:itemID="{CFF14021-FD9E-4952-8BAB-048FB3B2665A}"/>
</file>

<file path=customXml/itemProps13.xml><?xml version="1.0" encoding="utf-8"?>
<ds:datastoreItem xmlns:ds="http://schemas.openxmlformats.org/officeDocument/2006/customXml" ds:itemID="{2DCDB886-CF52-4B40-846F-8DE153B45D62}"/>
</file>

<file path=customXml/itemProps130.xml><?xml version="1.0" encoding="utf-8"?>
<ds:datastoreItem xmlns:ds="http://schemas.openxmlformats.org/officeDocument/2006/customXml" ds:itemID="{2A3CA3C7-D454-4E83-912D-C1AD2A182294}"/>
</file>

<file path=customXml/itemProps131.xml><?xml version="1.0" encoding="utf-8"?>
<ds:datastoreItem xmlns:ds="http://schemas.openxmlformats.org/officeDocument/2006/customXml" ds:itemID="{223724F6-4A45-401C-8D9F-34810D39CDED}"/>
</file>

<file path=customXml/itemProps132.xml><?xml version="1.0" encoding="utf-8"?>
<ds:datastoreItem xmlns:ds="http://schemas.openxmlformats.org/officeDocument/2006/customXml" ds:itemID="{480CD3A9-1BE6-46FC-81F8-E2505324468C}"/>
</file>

<file path=customXml/itemProps133.xml><?xml version="1.0" encoding="utf-8"?>
<ds:datastoreItem xmlns:ds="http://schemas.openxmlformats.org/officeDocument/2006/customXml" ds:itemID="{16ABF094-DB9D-416C-A234-4ECC5CD014E3}"/>
</file>

<file path=customXml/itemProps134.xml><?xml version="1.0" encoding="utf-8"?>
<ds:datastoreItem xmlns:ds="http://schemas.openxmlformats.org/officeDocument/2006/customXml" ds:itemID="{09A4E2BC-7A78-4E81-991A-D20B7076DE2A}"/>
</file>

<file path=customXml/itemProps135.xml><?xml version="1.0" encoding="utf-8"?>
<ds:datastoreItem xmlns:ds="http://schemas.openxmlformats.org/officeDocument/2006/customXml" ds:itemID="{5AF3663C-B03E-4F4F-A567-7F544921BE23}"/>
</file>

<file path=customXml/itemProps136.xml><?xml version="1.0" encoding="utf-8"?>
<ds:datastoreItem xmlns:ds="http://schemas.openxmlformats.org/officeDocument/2006/customXml" ds:itemID="{497F8CE4-544A-4703-80C0-A1E42C455539}"/>
</file>

<file path=customXml/itemProps137.xml><?xml version="1.0" encoding="utf-8"?>
<ds:datastoreItem xmlns:ds="http://schemas.openxmlformats.org/officeDocument/2006/customXml" ds:itemID="{025E63FC-8D85-4B88-9A1D-90FB1FAC01D6}"/>
</file>

<file path=customXml/itemProps138.xml><?xml version="1.0" encoding="utf-8"?>
<ds:datastoreItem xmlns:ds="http://schemas.openxmlformats.org/officeDocument/2006/customXml" ds:itemID="{0887C714-6E8F-4824-9072-EE1BD1BA6F5A}"/>
</file>

<file path=customXml/itemProps139.xml><?xml version="1.0" encoding="utf-8"?>
<ds:datastoreItem xmlns:ds="http://schemas.openxmlformats.org/officeDocument/2006/customXml" ds:itemID="{A2BC1591-A351-4CF3-B0D9-E39D7B6C8240}"/>
</file>

<file path=customXml/itemProps14.xml><?xml version="1.0" encoding="utf-8"?>
<ds:datastoreItem xmlns:ds="http://schemas.openxmlformats.org/officeDocument/2006/customXml" ds:itemID="{1AD0F944-60BA-4FE1-9388-A17A9C635286}"/>
</file>

<file path=customXml/itemProps140.xml><?xml version="1.0" encoding="utf-8"?>
<ds:datastoreItem xmlns:ds="http://schemas.openxmlformats.org/officeDocument/2006/customXml" ds:itemID="{379184C3-C360-4C9F-90E4-B75E049D917D}"/>
</file>

<file path=customXml/itemProps141.xml><?xml version="1.0" encoding="utf-8"?>
<ds:datastoreItem xmlns:ds="http://schemas.openxmlformats.org/officeDocument/2006/customXml" ds:itemID="{1148187E-1393-4C68-AC4A-77960F6BE7D1}"/>
</file>

<file path=customXml/itemProps142.xml><?xml version="1.0" encoding="utf-8"?>
<ds:datastoreItem xmlns:ds="http://schemas.openxmlformats.org/officeDocument/2006/customXml" ds:itemID="{02393691-FE06-437C-B5D3-15BD7B028703}"/>
</file>

<file path=customXml/itemProps143.xml><?xml version="1.0" encoding="utf-8"?>
<ds:datastoreItem xmlns:ds="http://schemas.openxmlformats.org/officeDocument/2006/customXml" ds:itemID="{1BE44033-E917-4E06-A673-795E5B4FBD13}"/>
</file>

<file path=customXml/itemProps144.xml><?xml version="1.0" encoding="utf-8"?>
<ds:datastoreItem xmlns:ds="http://schemas.openxmlformats.org/officeDocument/2006/customXml" ds:itemID="{0B39339F-DA14-4D66-B405-887732CB2B97}"/>
</file>

<file path=customXml/itemProps145.xml><?xml version="1.0" encoding="utf-8"?>
<ds:datastoreItem xmlns:ds="http://schemas.openxmlformats.org/officeDocument/2006/customXml" ds:itemID="{6CCB28E0-5CD4-4399-84B7-A80321674BEC}"/>
</file>

<file path=customXml/itemProps146.xml><?xml version="1.0" encoding="utf-8"?>
<ds:datastoreItem xmlns:ds="http://schemas.openxmlformats.org/officeDocument/2006/customXml" ds:itemID="{F386C1C3-B477-4D4B-A9CD-4C91AECFACD2}"/>
</file>

<file path=customXml/itemProps147.xml><?xml version="1.0" encoding="utf-8"?>
<ds:datastoreItem xmlns:ds="http://schemas.openxmlformats.org/officeDocument/2006/customXml" ds:itemID="{A1BDC84C-A086-4BD8-AA28-FCB8296AB7CC}"/>
</file>

<file path=customXml/itemProps148.xml><?xml version="1.0" encoding="utf-8"?>
<ds:datastoreItem xmlns:ds="http://schemas.openxmlformats.org/officeDocument/2006/customXml" ds:itemID="{0C2F6643-A663-4478-AC1A-D8C0B71E7CC6}"/>
</file>

<file path=customXml/itemProps149.xml><?xml version="1.0" encoding="utf-8"?>
<ds:datastoreItem xmlns:ds="http://schemas.openxmlformats.org/officeDocument/2006/customXml" ds:itemID="{2C5221B1-A3C8-418E-9124-F2219D686B55}"/>
</file>

<file path=customXml/itemProps15.xml><?xml version="1.0" encoding="utf-8"?>
<ds:datastoreItem xmlns:ds="http://schemas.openxmlformats.org/officeDocument/2006/customXml" ds:itemID="{C0B165DB-849F-4CD8-A64D-41289E38CDB4}"/>
</file>

<file path=customXml/itemProps150.xml><?xml version="1.0" encoding="utf-8"?>
<ds:datastoreItem xmlns:ds="http://schemas.openxmlformats.org/officeDocument/2006/customXml" ds:itemID="{E7A1DDE6-F5B5-4141-B42E-36EDB189C90F}"/>
</file>

<file path=customXml/itemProps151.xml><?xml version="1.0" encoding="utf-8"?>
<ds:datastoreItem xmlns:ds="http://schemas.openxmlformats.org/officeDocument/2006/customXml" ds:itemID="{593C299E-1D9F-40D1-8D0E-FF76264C679D}"/>
</file>

<file path=customXml/itemProps152.xml><?xml version="1.0" encoding="utf-8"?>
<ds:datastoreItem xmlns:ds="http://schemas.openxmlformats.org/officeDocument/2006/customXml" ds:itemID="{FAD0C16F-130D-4600-BC10-D7811B166F2D}"/>
</file>

<file path=customXml/itemProps153.xml><?xml version="1.0" encoding="utf-8"?>
<ds:datastoreItem xmlns:ds="http://schemas.openxmlformats.org/officeDocument/2006/customXml" ds:itemID="{2F8812A3-7837-4853-8806-1797DA0DC0EE}"/>
</file>

<file path=customXml/itemProps154.xml><?xml version="1.0" encoding="utf-8"?>
<ds:datastoreItem xmlns:ds="http://schemas.openxmlformats.org/officeDocument/2006/customXml" ds:itemID="{D5492739-11F3-4EC9-9CA1-E439C29C2B66}"/>
</file>

<file path=customXml/itemProps155.xml><?xml version="1.0" encoding="utf-8"?>
<ds:datastoreItem xmlns:ds="http://schemas.openxmlformats.org/officeDocument/2006/customXml" ds:itemID="{247AFFEF-C6FE-4749-A4DB-330E174C275E}"/>
</file>

<file path=customXml/itemProps156.xml><?xml version="1.0" encoding="utf-8"?>
<ds:datastoreItem xmlns:ds="http://schemas.openxmlformats.org/officeDocument/2006/customXml" ds:itemID="{2A23931F-18B8-4C6B-A961-8BFFA79402EF}"/>
</file>

<file path=customXml/itemProps157.xml><?xml version="1.0" encoding="utf-8"?>
<ds:datastoreItem xmlns:ds="http://schemas.openxmlformats.org/officeDocument/2006/customXml" ds:itemID="{628738D5-D76A-444A-930B-7C126D0D38A6}"/>
</file>

<file path=customXml/itemProps158.xml><?xml version="1.0" encoding="utf-8"?>
<ds:datastoreItem xmlns:ds="http://schemas.openxmlformats.org/officeDocument/2006/customXml" ds:itemID="{1C6DFDED-A291-437E-8BF5-F14D288ED3F5}"/>
</file>

<file path=customXml/itemProps159.xml><?xml version="1.0" encoding="utf-8"?>
<ds:datastoreItem xmlns:ds="http://schemas.openxmlformats.org/officeDocument/2006/customXml" ds:itemID="{D6FBF642-35FF-4797-9CBA-FACD0C20D423}"/>
</file>

<file path=customXml/itemProps16.xml><?xml version="1.0" encoding="utf-8"?>
<ds:datastoreItem xmlns:ds="http://schemas.openxmlformats.org/officeDocument/2006/customXml" ds:itemID="{71B61E47-2E7D-4E1B-B7A2-0BD4386EC7C8}"/>
</file>

<file path=customXml/itemProps160.xml><?xml version="1.0" encoding="utf-8"?>
<ds:datastoreItem xmlns:ds="http://schemas.openxmlformats.org/officeDocument/2006/customXml" ds:itemID="{46DFA3F0-B320-4B27-9DBC-0551D336DADA}"/>
</file>

<file path=customXml/itemProps17.xml><?xml version="1.0" encoding="utf-8"?>
<ds:datastoreItem xmlns:ds="http://schemas.openxmlformats.org/officeDocument/2006/customXml" ds:itemID="{E68BC47D-B171-40AC-B6A0-A711F0EFB7DA}"/>
</file>

<file path=customXml/itemProps18.xml><?xml version="1.0" encoding="utf-8"?>
<ds:datastoreItem xmlns:ds="http://schemas.openxmlformats.org/officeDocument/2006/customXml" ds:itemID="{DCA29EEA-4732-4701-9932-01FAAFDF59E3}"/>
</file>

<file path=customXml/itemProps19.xml><?xml version="1.0" encoding="utf-8"?>
<ds:datastoreItem xmlns:ds="http://schemas.openxmlformats.org/officeDocument/2006/customXml" ds:itemID="{048D9D58-B588-4834-80B5-8E94653E111D}"/>
</file>

<file path=customXml/itemProps2.xml><?xml version="1.0" encoding="utf-8"?>
<ds:datastoreItem xmlns:ds="http://schemas.openxmlformats.org/officeDocument/2006/customXml" ds:itemID="{A9AB43FC-E753-44AC-9474-261FAC056141}"/>
</file>

<file path=customXml/itemProps20.xml><?xml version="1.0" encoding="utf-8"?>
<ds:datastoreItem xmlns:ds="http://schemas.openxmlformats.org/officeDocument/2006/customXml" ds:itemID="{EB7E816A-41FC-4A29-A8D0-6ABA49D36E07}"/>
</file>

<file path=customXml/itemProps21.xml><?xml version="1.0" encoding="utf-8"?>
<ds:datastoreItem xmlns:ds="http://schemas.openxmlformats.org/officeDocument/2006/customXml" ds:itemID="{33FE7A12-BE40-480E-93C0-1364E671E6E8}"/>
</file>

<file path=customXml/itemProps22.xml><?xml version="1.0" encoding="utf-8"?>
<ds:datastoreItem xmlns:ds="http://schemas.openxmlformats.org/officeDocument/2006/customXml" ds:itemID="{D176472E-4EE6-4B7E-A5D9-6BACCF7263F5}"/>
</file>

<file path=customXml/itemProps23.xml><?xml version="1.0" encoding="utf-8"?>
<ds:datastoreItem xmlns:ds="http://schemas.openxmlformats.org/officeDocument/2006/customXml" ds:itemID="{6C03C032-9FBB-408E-8A71-2A1376403B23}"/>
</file>

<file path=customXml/itemProps24.xml><?xml version="1.0" encoding="utf-8"?>
<ds:datastoreItem xmlns:ds="http://schemas.openxmlformats.org/officeDocument/2006/customXml" ds:itemID="{C6464EEA-1E4C-4C44-AB37-A35635408176}"/>
</file>

<file path=customXml/itemProps25.xml><?xml version="1.0" encoding="utf-8"?>
<ds:datastoreItem xmlns:ds="http://schemas.openxmlformats.org/officeDocument/2006/customXml" ds:itemID="{895793E3-3DA0-4478-A95C-AE838305654A}"/>
</file>

<file path=customXml/itemProps26.xml><?xml version="1.0" encoding="utf-8"?>
<ds:datastoreItem xmlns:ds="http://schemas.openxmlformats.org/officeDocument/2006/customXml" ds:itemID="{86C0CE09-45AC-4D00-91B7-0F3BA5668C27}"/>
</file>

<file path=customXml/itemProps27.xml><?xml version="1.0" encoding="utf-8"?>
<ds:datastoreItem xmlns:ds="http://schemas.openxmlformats.org/officeDocument/2006/customXml" ds:itemID="{2733FB4B-6C4A-44BA-BE8D-B5E332EEB9A8}"/>
</file>

<file path=customXml/itemProps28.xml><?xml version="1.0" encoding="utf-8"?>
<ds:datastoreItem xmlns:ds="http://schemas.openxmlformats.org/officeDocument/2006/customXml" ds:itemID="{2778DB38-BB43-4C36-8261-32634332465A}"/>
</file>

<file path=customXml/itemProps29.xml><?xml version="1.0" encoding="utf-8"?>
<ds:datastoreItem xmlns:ds="http://schemas.openxmlformats.org/officeDocument/2006/customXml" ds:itemID="{E3166A5D-011A-40BF-A2ED-60EDF1889423}"/>
</file>

<file path=customXml/itemProps3.xml><?xml version="1.0" encoding="utf-8"?>
<ds:datastoreItem xmlns:ds="http://schemas.openxmlformats.org/officeDocument/2006/customXml" ds:itemID="{3BE547CA-9A97-471C-AC6C-6133B42790B7}"/>
</file>

<file path=customXml/itemProps30.xml><?xml version="1.0" encoding="utf-8"?>
<ds:datastoreItem xmlns:ds="http://schemas.openxmlformats.org/officeDocument/2006/customXml" ds:itemID="{4168885B-4EF3-46D9-B57A-8C20E992929D}"/>
</file>

<file path=customXml/itemProps31.xml><?xml version="1.0" encoding="utf-8"?>
<ds:datastoreItem xmlns:ds="http://schemas.openxmlformats.org/officeDocument/2006/customXml" ds:itemID="{5986682B-A540-41AE-B902-3EDCBCE82187}"/>
</file>

<file path=customXml/itemProps32.xml><?xml version="1.0" encoding="utf-8"?>
<ds:datastoreItem xmlns:ds="http://schemas.openxmlformats.org/officeDocument/2006/customXml" ds:itemID="{C2F9F574-78A0-44F7-8823-ED874A9E87E4}"/>
</file>

<file path=customXml/itemProps33.xml><?xml version="1.0" encoding="utf-8"?>
<ds:datastoreItem xmlns:ds="http://schemas.openxmlformats.org/officeDocument/2006/customXml" ds:itemID="{C0DE22C8-73FD-4AC8-8B0D-DDC11C08BE87}"/>
</file>

<file path=customXml/itemProps34.xml><?xml version="1.0" encoding="utf-8"?>
<ds:datastoreItem xmlns:ds="http://schemas.openxmlformats.org/officeDocument/2006/customXml" ds:itemID="{24BECA01-F239-4748-8D77-29A092F78910}"/>
</file>

<file path=customXml/itemProps35.xml><?xml version="1.0" encoding="utf-8"?>
<ds:datastoreItem xmlns:ds="http://schemas.openxmlformats.org/officeDocument/2006/customXml" ds:itemID="{D2691743-8408-419F-B2C3-93B9FBCC1D7F}"/>
</file>

<file path=customXml/itemProps36.xml><?xml version="1.0" encoding="utf-8"?>
<ds:datastoreItem xmlns:ds="http://schemas.openxmlformats.org/officeDocument/2006/customXml" ds:itemID="{CBD8A68F-EAAE-41CC-8BCA-3D388355689A}"/>
</file>

<file path=customXml/itemProps37.xml><?xml version="1.0" encoding="utf-8"?>
<ds:datastoreItem xmlns:ds="http://schemas.openxmlformats.org/officeDocument/2006/customXml" ds:itemID="{863529F0-F95B-4EE2-90CE-033D256172DB}"/>
</file>

<file path=customXml/itemProps38.xml><?xml version="1.0" encoding="utf-8"?>
<ds:datastoreItem xmlns:ds="http://schemas.openxmlformats.org/officeDocument/2006/customXml" ds:itemID="{9A799051-7BC2-41B4-A569-8470F64FA766}"/>
</file>

<file path=customXml/itemProps39.xml><?xml version="1.0" encoding="utf-8"?>
<ds:datastoreItem xmlns:ds="http://schemas.openxmlformats.org/officeDocument/2006/customXml" ds:itemID="{18522C78-20DD-465F-B67D-9BA20F7D6673}"/>
</file>

<file path=customXml/itemProps4.xml><?xml version="1.0" encoding="utf-8"?>
<ds:datastoreItem xmlns:ds="http://schemas.openxmlformats.org/officeDocument/2006/customXml" ds:itemID="{AE165209-15C4-48B1-B0BE-CB5DF849A573}"/>
</file>

<file path=customXml/itemProps40.xml><?xml version="1.0" encoding="utf-8"?>
<ds:datastoreItem xmlns:ds="http://schemas.openxmlformats.org/officeDocument/2006/customXml" ds:itemID="{85FCD8DA-1237-4415-AD91-496C2963D206}"/>
</file>

<file path=customXml/itemProps41.xml><?xml version="1.0" encoding="utf-8"?>
<ds:datastoreItem xmlns:ds="http://schemas.openxmlformats.org/officeDocument/2006/customXml" ds:itemID="{7D375AF2-44EE-4D1B-B8D8-C79F48F7F064}"/>
</file>

<file path=customXml/itemProps42.xml><?xml version="1.0" encoding="utf-8"?>
<ds:datastoreItem xmlns:ds="http://schemas.openxmlformats.org/officeDocument/2006/customXml" ds:itemID="{328A87C7-FE91-4059-8231-2F39F5522896}"/>
</file>

<file path=customXml/itemProps43.xml><?xml version="1.0" encoding="utf-8"?>
<ds:datastoreItem xmlns:ds="http://schemas.openxmlformats.org/officeDocument/2006/customXml" ds:itemID="{3586DDB0-9885-4850-A784-3745E42AB7AA}"/>
</file>

<file path=customXml/itemProps44.xml><?xml version="1.0" encoding="utf-8"?>
<ds:datastoreItem xmlns:ds="http://schemas.openxmlformats.org/officeDocument/2006/customXml" ds:itemID="{0595D956-7B80-4F9A-AEF8-C08D4D6A0144}"/>
</file>

<file path=customXml/itemProps45.xml><?xml version="1.0" encoding="utf-8"?>
<ds:datastoreItem xmlns:ds="http://schemas.openxmlformats.org/officeDocument/2006/customXml" ds:itemID="{679C04CE-B82F-42F4-AC9E-D7F64D693A6D}"/>
</file>

<file path=customXml/itemProps46.xml><?xml version="1.0" encoding="utf-8"?>
<ds:datastoreItem xmlns:ds="http://schemas.openxmlformats.org/officeDocument/2006/customXml" ds:itemID="{3D2955CD-FF3D-4CE0-AE19-A276EB0644F8}"/>
</file>

<file path=customXml/itemProps47.xml><?xml version="1.0" encoding="utf-8"?>
<ds:datastoreItem xmlns:ds="http://schemas.openxmlformats.org/officeDocument/2006/customXml" ds:itemID="{4AA28620-392E-4F05-AE36-CFC060A026F7}"/>
</file>

<file path=customXml/itemProps48.xml><?xml version="1.0" encoding="utf-8"?>
<ds:datastoreItem xmlns:ds="http://schemas.openxmlformats.org/officeDocument/2006/customXml" ds:itemID="{F66A62AF-7224-4756-9943-37E3E81A6D88}"/>
</file>

<file path=customXml/itemProps49.xml><?xml version="1.0" encoding="utf-8"?>
<ds:datastoreItem xmlns:ds="http://schemas.openxmlformats.org/officeDocument/2006/customXml" ds:itemID="{9F75E83E-CA06-4143-8E91-2E08D3829421}"/>
</file>

<file path=customXml/itemProps5.xml><?xml version="1.0" encoding="utf-8"?>
<ds:datastoreItem xmlns:ds="http://schemas.openxmlformats.org/officeDocument/2006/customXml" ds:itemID="{FAFE5145-0C7B-4716-9F29-28CC32B9BD8D}"/>
</file>

<file path=customXml/itemProps50.xml><?xml version="1.0" encoding="utf-8"?>
<ds:datastoreItem xmlns:ds="http://schemas.openxmlformats.org/officeDocument/2006/customXml" ds:itemID="{E434E42C-A473-4E06-B89C-41CBBAC19E9E}"/>
</file>

<file path=customXml/itemProps51.xml><?xml version="1.0" encoding="utf-8"?>
<ds:datastoreItem xmlns:ds="http://schemas.openxmlformats.org/officeDocument/2006/customXml" ds:itemID="{CEA126A2-D01B-4E33-B28B-6EE1E2DDACC2}"/>
</file>

<file path=customXml/itemProps52.xml><?xml version="1.0" encoding="utf-8"?>
<ds:datastoreItem xmlns:ds="http://schemas.openxmlformats.org/officeDocument/2006/customXml" ds:itemID="{76C37DC4-B9FE-4523-91E8-FBEB654559B7}"/>
</file>

<file path=customXml/itemProps53.xml><?xml version="1.0" encoding="utf-8"?>
<ds:datastoreItem xmlns:ds="http://schemas.openxmlformats.org/officeDocument/2006/customXml" ds:itemID="{8EBBC17F-5129-4D48-91CD-0894F6902118}"/>
</file>

<file path=customXml/itemProps54.xml><?xml version="1.0" encoding="utf-8"?>
<ds:datastoreItem xmlns:ds="http://schemas.openxmlformats.org/officeDocument/2006/customXml" ds:itemID="{6BEB5421-0153-4DCA-9DAB-E3738C42F414}"/>
</file>

<file path=customXml/itemProps55.xml><?xml version="1.0" encoding="utf-8"?>
<ds:datastoreItem xmlns:ds="http://schemas.openxmlformats.org/officeDocument/2006/customXml" ds:itemID="{772B2AA3-C14B-4DC1-AA25-8FAE8406951A}"/>
</file>

<file path=customXml/itemProps56.xml><?xml version="1.0" encoding="utf-8"?>
<ds:datastoreItem xmlns:ds="http://schemas.openxmlformats.org/officeDocument/2006/customXml" ds:itemID="{D710CAA7-588F-4705-B7FF-DFB7D596015B}"/>
</file>

<file path=customXml/itemProps57.xml><?xml version="1.0" encoding="utf-8"?>
<ds:datastoreItem xmlns:ds="http://schemas.openxmlformats.org/officeDocument/2006/customXml" ds:itemID="{C71D110B-1DC6-4EF0-8CC5-34C15DDB7BC3}"/>
</file>

<file path=customXml/itemProps58.xml><?xml version="1.0" encoding="utf-8"?>
<ds:datastoreItem xmlns:ds="http://schemas.openxmlformats.org/officeDocument/2006/customXml" ds:itemID="{87EA1C81-AF26-4D08-A99F-F957DD92A029}"/>
</file>

<file path=customXml/itemProps59.xml><?xml version="1.0" encoding="utf-8"?>
<ds:datastoreItem xmlns:ds="http://schemas.openxmlformats.org/officeDocument/2006/customXml" ds:itemID="{8C8E22F3-0D35-42C7-A0A3-046EE67F5CF8}"/>
</file>

<file path=customXml/itemProps6.xml><?xml version="1.0" encoding="utf-8"?>
<ds:datastoreItem xmlns:ds="http://schemas.openxmlformats.org/officeDocument/2006/customXml" ds:itemID="{8407065F-1664-462A-9018-BBFF2DABDC65}"/>
</file>

<file path=customXml/itemProps60.xml><?xml version="1.0" encoding="utf-8"?>
<ds:datastoreItem xmlns:ds="http://schemas.openxmlformats.org/officeDocument/2006/customXml" ds:itemID="{5D5B7AB7-40D9-4809-925A-7F50437066C5}"/>
</file>

<file path=customXml/itemProps61.xml><?xml version="1.0" encoding="utf-8"?>
<ds:datastoreItem xmlns:ds="http://schemas.openxmlformats.org/officeDocument/2006/customXml" ds:itemID="{48AB47E0-0234-4473-9478-1EB7C8A5938A}"/>
</file>

<file path=customXml/itemProps62.xml><?xml version="1.0" encoding="utf-8"?>
<ds:datastoreItem xmlns:ds="http://schemas.openxmlformats.org/officeDocument/2006/customXml" ds:itemID="{E431B0F3-A7BA-4F68-84B5-A6D3E9969B88}"/>
</file>

<file path=customXml/itemProps63.xml><?xml version="1.0" encoding="utf-8"?>
<ds:datastoreItem xmlns:ds="http://schemas.openxmlformats.org/officeDocument/2006/customXml" ds:itemID="{E66DCA98-1322-463E-9D7D-D4747EA341F3}"/>
</file>

<file path=customXml/itemProps64.xml><?xml version="1.0" encoding="utf-8"?>
<ds:datastoreItem xmlns:ds="http://schemas.openxmlformats.org/officeDocument/2006/customXml" ds:itemID="{08BCB6ED-A216-45E8-9318-F323D3C19E08}"/>
</file>

<file path=customXml/itemProps65.xml><?xml version="1.0" encoding="utf-8"?>
<ds:datastoreItem xmlns:ds="http://schemas.openxmlformats.org/officeDocument/2006/customXml" ds:itemID="{A8E46826-6B62-4655-BC44-1A6C0A455152}"/>
</file>

<file path=customXml/itemProps66.xml><?xml version="1.0" encoding="utf-8"?>
<ds:datastoreItem xmlns:ds="http://schemas.openxmlformats.org/officeDocument/2006/customXml" ds:itemID="{73C914D6-296C-4226-93FF-12F284F33451}"/>
</file>

<file path=customXml/itemProps67.xml><?xml version="1.0" encoding="utf-8"?>
<ds:datastoreItem xmlns:ds="http://schemas.openxmlformats.org/officeDocument/2006/customXml" ds:itemID="{38136588-7636-466B-8482-BD43AA7C6F2A}"/>
</file>

<file path=customXml/itemProps68.xml><?xml version="1.0" encoding="utf-8"?>
<ds:datastoreItem xmlns:ds="http://schemas.openxmlformats.org/officeDocument/2006/customXml" ds:itemID="{515536A0-5F56-46BC-9F4E-00910451D725}"/>
</file>

<file path=customXml/itemProps69.xml><?xml version="1.0" encoding="utf-8"?>
<ds:datastoreItem xmlns:ds="http://schemas.openxmlformats.org/officeDocument/2006/customXml" ds:itemID="{B4DE5F47-3644-43DC-9AD7-13BD2DB9E973}"/>
</file>

<file path=customXml/itemProps7.xml><?xml version="1.0" encoding="utf-8"?>
<ds:datastoreItem xmlns:ds="http://schemas.openxmlformats.org/officeDocument/2006/customXml" ds:itemID="{B51B41C5-F034-42A2-87EA-5F8F0CD17137}"/>
</file>

<file path=customXml/itemProps70.xml><?xml version="1.0" encoding="utf-8"?>
<ds:datastoreItem xmlns:ds="http://schemas.openxmlformats.org/officeDocument/2006/customXml" ds:itemID="{3567E309-211E-42DB-9D33-3006B3232457}"/>
</file>

<file path=customXml/itemProps71.xml><?xml version="1.0" encoding="utf-8"?>
<ds:datastoreItem xmlns:ds="http://schemas.openxmlformats.org/officeDocument/2006/customXml" ds:itemID="{93BB560B-A4DB-4A81-A9FF-FC3E800C0D86}"/>
</file>

<file path=customXml/itemProps72.xml><?xml version="1.0" encoding="utf-8"?>
<ds:datastoreItem xmlns:ds="http://schemas.openxmlformats.org/officeDocument/2006/customXml" ds:itemID="{15D31DC9-49A8-4533-8568-1C3D90D179DB}"/>
</file>

<file path=customXml/itemProps73.xml><?xml version="1.0" encoding="utf-8"?>
<ds:datastoreItem xmlns:ds="http://schemas.openxmlformats.org/officeDocument/2006/customXml" ds:itemID="{09239EEB-1AA6-4EAC-B303-83F73EE6D998}"/>
</file>

<file path=customXml/itemProps74.xml><?xml version="1.0" encoding="utf-8"?>
<ds:datastoreItem xmlns:ds="http://schemas.openxmlformats.org/officeDocument/2006/customXml" ds:itemID="{3C873D36-F7DB-4A03-8FF6-914B00C0AC64}"/>
</file>

<file path=customXml/itemProps75.xml><?xml version="1.0" encoding="utf-8"?>
<ds:datastoreItem xmlns:ds="http://schemas.openxmlformats.org/officeDocument/2006/customXml" ds:itemID="{0F4AADF8-D63A-47A2-B3BA-6F9C9C1CB183}"/>
</file>

<file path=customXml/itemProps76.xml><?xml version="1.0" encoding="utf-8"?>
<ds:datastoreItem xmlns:ds="http://schemas.openxmlformats.org/officeDocument/2006/customXml" ds:itemID="{A9BE5727-489E-4D2F-8ECF-3C60B2686614}"/>
</file>

<file path=customXml/itemProps77.xml><?xml version="1.0" encoding="utf-8"?>
<ds:datastoreItem xmlns:ds="http://schemas.openxmlformats.org/officeDocument/2006/customXml" ds:itemID="{C0E37B39-6737-48BE-B3EA-653AAEC39369}"/>
</file>

<file path=customXml/itemProps78.xml><?xml version="1.0" encoding="utf-8"?>
<ds:datastoreItem xmlns:ds="http://schemas.openxmlformats.org/officeDocument/2006/customXml" ds:itemID="{4E26D439-3386-4B8B-9BF3-26F073722952}"/>
</file>

<file path=customXml/itemProps79.xml><?xml version="1.0" encoding="utf-8"?>
<ds:datastoreItem xmlns:ds="http://schemas.openxmlformats.org/officeDocument/2006/customXml" ds:itemID="{7F2D267B-8AA5-4CFE-B48F-F05389D780CB}"/>
</file>

<file path=customXml/itemProps8.xml><?xml version="1.0" encoding="utf-8"?>
<ds:datastoreItem xmlns:ds="http://schemas.openxmlformats.org/officeDocument/2006/customXml" ds:itemID="{56E3D403-0C6B-4961-B97D-118EDF8C7FE6}"/>
</file>

<file path=customXml/itemProps80.xml><?xml version="1.0" encoding="utf-8"?>
<ds:datastoreItem xmlns:ds="http://schemas.openxmlformats.org/officeDocument/2006/customXml" ds:itemID="{AAE840A3-785B-4820-BBBF-1939D840A9C7}"/>
</file>

<file path=customXml/itemProps81.xml><?xml version="1.0" encoding="utf-8"?>
<ds:datastoreItem xmlns:ds="http://schemas.openxmlformats.org/officeDocument/2006/customXml" ds:itemID="{E90C908D-330D-407E-A6E0-A66E7243A3F3}"/>
</file>

<file path=customXml/itemProps82.xml><?xml version="1.0" encoding="utf-8"?>
<ds:datastoreItem xmlns:ds="http://schemas.openxmlformats.org/officeDocument/2006/customXml" ds:itemID="{EE572260-6D0B-4927-8F75-DD928EB47E02}"/>
</file>

<file path=customXml/itemProps83.xml><?xml version="1.0" encoding="utf-8"?>
<ds:datastoreItem xmlns:ds="http://schemas.openxmlformats.org/officeDocument/2006/customXml" ds:itemID="{FF4164A3-2960-45BA-AFB0-AB389410BB04}"/>
</file>

<file path=customXml/itemProps84.xml><?xml version="1.0" encoding="utf-8"?>
<ds:datastoreItem xmlns:ds="http://schemas.openxmlformats.org/officeDocument/2006/customXml" ds:itemID="{8C61C69D-90EE-403A-89AD-AFDBABC7DB14}"/>
</file>

<file path=customXml/itemProps85.xml><?xml version="1.0" encoding="utf-8"?>
<ds:datastoreItem xmlns:ds="http://schemas.openxmlformats.org/officeDocument/2006/customXml" ds:itemID="{17709034-3060-41B6-82CE-37E72A763DB4}"/>
</file>

<file path=customXml/itemProps86.xml><?xml version="1.0" encoding="utf-8"?>
<ds:datastoreItem xmlns:ds="http://schemas.openxmlformats.org/officeDocument/2006/customXml" ds:itemID="{5A0930B0-A7EC-4B7F-ABC3-4ABD05B87573}"/>
</file>

<file path=customXml/itemProps87.xml><?xml version="1.0" encoding="utf-8"?>
<ds:datastoreItem xmlns:ds="http://schemas.openxmlformats.org/officeDocument/2006/customXml" ds:itemID="{FB8B0E9E-3409-4CDA-BACF-2841CFE73613}"/>
</file>

<file path=customXml/itemProps88.xml><?xml version="1.0" encoding="utf-8"?>
<ds:datastoreItem xmlns:ds="http://schemas.openxmlformats.org/officeDocument/2006/customXml" ds:itemID="{82EF6FC4-4977-41FE-9538-2AEE2BA1C66F}"/>
</file>

<file path=customXml/itemProps89.xml><?xml version="1.0" encoding="utf-8"?>
<ds:datastoreItem xmlns:ds="http://schemas.openxmlformats.org/officeDocument/2006/customXml" ds:itemID="{F889CA24-F35F-454B-A954-C40C2E9A1E2A}"/>
</file>

<file path=customXml/itemProps9.xml><?xml version="1.0" encoding="utf-8"?>
<ds:datastoreItem xmlns:ds="http://schemas.openxmlformats.org/officeDocument/2006/customXml" ds:itemID="{4CEA33F1-12C3-4CE2-823D-EF61BFEAFBE2}"/>
</file>

<file path=customXml/itemProps90.xml><?xml version="1.0" encoding="utf-8"?>
<ds:datastoreItem xmlns:ds="http://schemas.openxmlformats.org/officeDocument/2006/customXml" ds:itemID="{385C1320-222D-4582-BFBB-51CDDAD18572}"/>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6256A262-830F-4709-9F17-9CD84685C251}"/>
</file>

<file path=customXml/itemProps93.xml><?xml version="1.0" encoding="utf-8"?>
<ds:datastoreItem xmlns:ds="http://schemas.openxmlformats.org/officeDocument/2006/customXml" ds:itemID="{8BB9D7E2-0D20-461B-80F2-6E7A003CF6B5}"/>
</file>

<file path=customXml/itemProps94.xml><?xml version="1.0" encoding="utf-8"?>
<ds:datastoreItem xmlns:ds="http://schemas.openxmlformats.org/officeDocument/2006/customXml" ds:itemID="{72FF5D67-D074-494A-BC47-20C6AEEAE7C1}"/>
</file>

<file path=customXml/itemProps95.xml><?xml version="1.0" encoding="utf-8"?>
<ds:datastoreItem xmlns:ds="http://schemas.openxmlformats.org/officeDocument/2006/customXml" ds:itemID="{74435D82-5268-44A6-B91D-0040A273D00F}"/>
</file>

<file path=customXml/itemProps96.xml><?xml version="1.0" encoding="utf-8"?>
<ds:datastoreItem xmlns:ds="http://schemas.openxmlformats.org/officeDocument/2006/customXml" ds:itemID="{571253FD-0D9B-48FB-9720-4E4A0BC61BDA}"/>
</file>

<file path=customXml/itemProps97.xml><?xml version="1.0" encoding="utf-8"?>
<ds:datastoreItem xmlns:ds="http://schemas.openxmlformats.org/officeDocument/2006/customXml" ds:itemID="{10F77C87-296F-46D6-85F1-6436A0BF4502}"/>
</file>

<file path=customXml/itemProps98.xml><?xml version="1.0" encoding="utf-8"?>
<ds:datastoreItem xmlns:ds="http://schemas.openxmlformats.org/officeDocument/2006/customXml" ds:itemID="{B73E11C2-B85E-4EFD-ADB1-890808B89542}"/>
</file>

<file path=customXml/itemProps99.xml><?xml version="1.0" encoding="utf-8"?>
<ds:datastoreItem xmlns:ds="http://schemas.openxmlformats.org/officeDocument/2006/customXml" ds:itemID="{02A9339A-D7E4-44FD-AB23-12FD25BAAED6}"/>
</file>

<file path=docProps/app.xml><?xml version="1.0" encoding="utf-8"?>
<Properties xmlns="http://schemas.openxmlformats.org/officeDocument/2006/extended-properties" xmlns:vt="http://schemas.openxmlformats.org/officeDocument/2006/docPropsVTypes">
  <Template>Normal</Template>
  <TotalTime>1</TotalTime>
  <Pages>84</Pages>
  <Words>21588</Words>
  <Characters>123056</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144356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Aleksandar Popovic</cp:lastModifiedBy>
  <cp:revision>3</cp:revision>
  <cp:lastPrinted>2016-09-27T08:20:00Z</cp:lastPrinted>
  <dcterms:created xsi:type="dcterms:W3CDTF">2018-06-05T09:49:00Z</dcterms:created>
  <dcterms:modified xsi:type="dcterms:W3CDTF">2018-06-05T11:32:00Z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