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58D0155" w:rsidR="00B37917" w:rsidRDefault="00C67A3D" w:rsidP="000C50A0">
      <w:pPr>
        <w:spacing w:before="0"/>
        <w:jc w:val="center"/>
        <w:rPr>
          <w:rFonts w:eastAsia="Arial Unicode MS" w:cs="Arial"/>
          <w:b/>
          <w:kern w:val="2"/>
          <w:lang w:val="ru-RU"/>
        </w:rPr>
      </w:pPr>
      <w:r>
        <w:rPr>
          <w:rFonts w:eastAsia="Arial Unicode MS" w:cs="Arial"/>
          <w:b/>
          <w:kern w:val="2"/>
          <w:lang w:val="ru-RU"/>
        </w:rPr>
        <w:t>ПРЕЧИШЋЕН ТЕКСТ</w:t>
      </w:r>
    </w:p>
    <w:p w14:paraId="0D78CFAE" w14:textId="6428E88B" w:rsidR="00C67A3D" w:rsidRDefault="00C67A3D" w:rsidP="000C50A0">
      <w:pPr>
        <w:spacing w:before="0"/>
        <w:jc w:val="center"/>
        <w:rPr>
          <w:rFonts w:eastAsia="Arial Unicode MS" w:cs="Arial"/>
          <w:b/>
          <w:kern w:val="2"/>
          <w:lang w:val="ru-RU"/>
        </w:rPr>
      </w:pPr>
      <w:r>
        <w:rPr>
          <w:rFonts w:eastAsia="Arial Unicode MS" w:cs="Arial"/>
          <w:b/>
          <w:kern w:val="2"/>
          <w:lang w:val="ru-RU"/>
        </w:rPr>
        <w:t>Садржи измене и допуне конкурсне документације закључно са седмом изменом</w:t>
      </w:r>
    </w:p>
    <w:p w14:paraId="106DFF68" w14:textId="50D9E14E" w:rsidR="00C46DF8" w:rsidRDefault="00C46DF8" w:rsidP="000C50A0">
      <w:pPr>
        <w:spacing w:before="0"/>
        <w:jc w:val="center"/>
        <w:rPr>
          <w:rFonts w:eastAsia="Arial Unicode MS" w:cs="Arial"/>
          <w:b/>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24076C4B"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817BA3">
        <w:rPr>
          <w:rFonts w:eastAsia="Arial Unicode MS" w:cs="Arial"/>
          <w:b/>
          <w:kern w:val="2"/>
          <w:lang w:val="ru-RU"/>
        </w:rPr>
        <w:t>36</w:t>
      </w:r>
      <w:bookmarkStart w:id="6" w:name="_GoBack"/>
      <w:bookmarkEnd w:id="6"/>
      <w:r>
        <w:rPr>
          <w:rFonts w:eastAsia="Arial Unicode MS" w:cs="Arial"/>
          <w:b/>
          <w:kern w:val="2"/>
          <w:lang w:val="ru-RU"/>
        </w:rPr>
        <w:t>-18</w:t>
      </w:r>
    </w:p>
    <w:p w14:paraId="4E6C5216" w14:textId="7CF9416F" w:rsidR="00C46DF8" w:rsidRPr="00FB35FE" w:rsidRDefault="00C46DF8" w:rsidP="000C50A0">
      <w:pPr>
        <w:spacing w:before="0"/>
        <w:jc w:val="center"/>
        <w:rPr>
          <w:rFonts w:cs="Arial"/>
          <w:lang w:val="ru-RU"/>
        </w:rPr>
      </w:pPr>
      <w:r>
        <w:rPr>
          <w:rFonts w:eastAsia="Arial Unicode MS" w:cs="Arial"/>
          <w:b/>
          <w:kern w:val="2"/>
          <w:lang w:val="ru-RU"/>
        </w:rPr>
        <w:t>02.10.2018.године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03785E0" w:rsidR="00F5264D" w:rsidRPr="00800123"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FD382C">
        <w:rPr>
          <w:rFonts w:cs="Arial"/>
          <w:bCs/>
          <w:noProof/>
          <w:lang w:val="sr-Latn-RS"/>
        </w:rPr>
        <w:t>1</w:t>
      </w:r>
      <w:r w:rsidR="00AF0B8C">
        <w:rPr>
          <w:rFonts w:cs="Arial"/>
          <w:bCs/>
          <w:noProof/>
          <w:lang w:val="sr-Cyrl-RS"/>
        </w:rPr>
        <w:t>49</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F8487A"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6"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F8487A"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F8487A"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F8487A"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F8487A"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F8487A"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F8487A"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F8487A"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F8487A"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F8487A"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F8487A"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F8487A"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F8487A"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F8487A"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F8487A"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F8487A"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F8487A"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F8487A"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F8487A"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F8487A"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F8487A"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F8487A"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F8487A"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F8487A"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F8487A"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F8487A"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F8487A"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F8487A"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F8487A"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F8487A"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F8487A"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F8487A"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F8487A"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F8487A"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F8487A"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F8487A"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F8487A"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F8487A"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F8487A"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F8487A"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F8487A"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F8487A"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F8487A"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F8487A"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F8487A"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F8487A"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F8487A"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F8487A"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F8487A"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F8487A"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F8487A"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F8487A"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F8487A"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F8487A"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F8487A"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7777777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марта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77777777" w:rsidR="00BA309E" w:rsidRPr="00E5333A" w:rsidRDefault="00BA309E" w:rsidP="00BA309E">
      <w:pPr>
        <w:spacing w:after="120"/>
        <w:rPr>
          <w:rFonts w:cs="Arial"/>
          <w:lang w:val="sr-Cyrl-R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Понуђач је у обавези да обезбеди и испоручи довољне количине реагенса за стални рад постројења до истека гарантног периода (12 месеци).</w:t>
      </w:r>
    </w:p>
    <w:p w14:paraId="1B858A3C" w14:textId="28C5B146"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 xml:space="preserve">коте 16.000 мм (на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Pr="008C2682">
        <w:rPr>
          <w:rFonts w:cs="Arial"/>
          <w:b/>
          <w:lang w:val="sr-Cyrl-RS"/>
        </w:rPr>
        <w:t>мм</w:t>
      </w:r>
      <w:r w:rsidRPr="008736BF">
        <w:rPr>
          <w:rFonts w:cs="Arial"/>
          <w:lang w:val="sr-Cyrl-RS"/>
        </w:rPr>
        <w:t xml:space="preserve">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пуштања блока у рад,</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086671D0"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 xml:space="preserve">коте 16.000 мм (на крају левка котла) до </w:t>
      </w:r>
      <w:r w:rsidRPr="008C2682">
        <w:rPr>
          <w:rFonts w:ascii="Arial" w:hAnsi="Arial" w:cs="Arial"/>
          <w:b/>
          <w:lang w:val="sr-Cyrl-RS"/>
        </w:rPr>
        <w:t>3</w:t>
      </w:r>
      <w:r w:rsidR="008C2682" w:rsidRPr="008C2682">
        <w:rPr>
          <w:rFonts w:ascii="Arial" w:hAnsi="Arial" w:cs="Arial"/>
          <w:b/>
          <w:lang w:val="sr-Cyrl-RS"/>
        </w:rPr>
        <w:t>2.1</w:t>
      </w:r>
      <w:r w:rsidRPr="008C2682">
        <w:rPr>
          <w:rFonts w:ascii="Arial" w:hAnsi="Arial" w:cs="Arial"/>
          <w:b/>
          <w:lang w:val="sr-Cyrl-RS"/>
        </w:rPr>
        <w:t>мм</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1897F764" w14:textId="77777777" w:rsidR="002A7E8D" w:rsidRPr="002A7E8D" w:rsidRDefault="00842E3D" w:rsidP="002A7E8D">
      <w:pPr>
        <w:pStyle w:val="ListParagraph"/>
        <w:numPr>
          <w:ilvl w:val="3"/>
          <w:numId w:val="19"/>
        </w:numPr>
        <w:spacing w:before="0"/>
        <w:ind w:left="1134" w:hanging="1134"/>
        <w:jc w:val="left"/>
        <w:rPr>
          <w:rFonts w:ascii="Arial" w:hAnsi="Arial" w:cs="Arial"/>
          <w:lang w:val="sr-Cyrl-RS"/>
        </w:rPr>
      </w:pPr>
      <w:r>
        <w:rPr>
          <w:rFonts w:ascii="Arial" w:hAnsi="Arial" w:cs="Arial"/>
          <w:lang w:val="sr-Cyrl-RS"/>
        </w:rPr>
        <w:t xml:space="preserve">За израду елемената канала аеросмеше од антиабразивног материјала захтев </w:t>
      </w:r>
      <w:r w:rsidRPr="00800123">
        <w:rPr>
          <w:rFonts w:ascii="Arial" w:hAnsi="Arial" w:cs="Arial"/>
          <w:bCs/>
          <w:lang w:val="sr-Cyrl-RS"/>
        </w:rPr>
        <w:t>инвеститора је да се користи следећи антиабразиван материјал:</w:t>
      </w:r>
    </w:p>
    <w:p w14:paraId="58BAFFB3" w14:textId="77777777" w:rsidR="002A7E8D" w:rsidRDefault="002A7E8D" w:rsidP="00800123">
      <w:pPr>
        <w:pStyle w:val="ListParagraph"/>
        <w:tabs>
          <w:tab w:val="left" w:pos="1134"/>
        </w:tabs>
        <w:spacing w:before="0"/>
        <w:ind w:left="1134"/>
        <w:jc w:val="left"/>
        <w:rPr>
          <w:rFonts w:ascii="Arial" w:hAnsi="Arial" w:cs="Arial"/>
          <w:bCs/>
          <w:lang w:val="sr-Cyrl-RS"/>
        </w:rPr>
      </w:pPr>
      <w:r w:rsidRPr="00E8624E">
        <w:rPr>
          <w:rFonts w:ascii="Arial" w:hAnsi="Arial" w:cs="Arial"/>
          <w:bCs/>
          <w:lang w:val="sr-Cyrl-RS"/>
        </w:rPr>
        <w:t>CDP 4666XuperWave дебљине 10+5mm или одговарајући и исти ће се даље у тексту наводити као антиабразиван материјал</w:t>
      </w:r>
      <w:r>
        <w:rPr>
          <w:rFonts w:ascii="Arial" w:hAnsi="Arial" w:cs="Arial"/>
          <w:bCs/>
          <w:lang w:val="sr-Cyrl-RS"/>
        </w:rPr>
        <w:t>.</w:t>
      </w:r>
    </w:p>
    <w:p w14:paraId="79EC51BF" w14:textId="77777777" w:rsidR="002A7E8D" w:rsidRDefault="002A7E8D" w:rsidP="00800123">
      <w:pPr>
        <w:autoSpaceDE w:val="0"/>
        <w:autoSpaceDN w:val="0"/>
        <w:adjustRightInd w:val="0"/>
        <w:ind w:left="1134"/>
        <w:rPr>
          <w:rFonts w:cs="Arial"/>
          <w:bCs/>
          <w:lang w:val="sr-Cyrl-RS"/>
        </w:rPr>
      </w:pPr>
      <w:r>
        <w:rPr>
          <w:rFonts w:cs="Arial"/>
          <w:bCs/>
          <w:lang w:val="sr-Cyrl-RS"/>
        </w:rPr>
        <w:t>Карактеристике наведеног антиабразивног материјала:</w:t>
      </w:r>
    </w:p>
    <w:p w14:paraId="7A08F80E" w14:textId="77777777" w:rsidR="002A7E8D" w:rsidRPr="00C802C7" w:rsidRDefault="002A7E8D" w:rsidP="00800123">
      <w:pPr>
        <w:pStyle w:val="ListParagraph"/>
        <w:numPr>
          <w:ilvl w:val="0"/>
          <w:numId w:val="74"/>
        </w:numPr>
        <w:autoSpaceDE w:val="0"/>
        <w:autoSpaceDN w:val="0"/>
        <w:adjustRightInd w:val="0"/>
        <w:ind w:left="1854"/>
        <w:rPr>
          <w:rFonts w:ascii="Arial" w:hAnsi="Arial" w:cs="Arial"/>
          <w:bCs/>
          <w:lang w:val="sr-Cyrl-RS"/>
        </w:rPr>
      </w:pPr>
      <w:r w:rsidRPr="00C802C7">
        <w:rPr>
          <w:rFonts w:ascii="Arial" w:hAnsi="Arial" w:cs="Arial"/>
          <w:bCs/>
          <w:lang w:val="sr-Cyrl-RS"/>
        </w:rPr>
        <w:t>основни мат</w:t>
      </w:r>
      <w:r>
        <w:rPr>
          <w:rFonts w:ascii="Arial" w:hAnsi="Arial" w:cs="Arial"/>
          <w:bCs/>
          <w:lang w:val="sr-Cyrl-RS"/>
        </w:rPr>
        <w:t>е</w:t>
      </w:r>
      <w:r w:rsidRPr="00C802C7">
        <w:rPr>
          <w:rFonts w:ascii="Arial" w:hAnsi="Arial" w:cs="Arial"/>
          <w:bCs/>
          <w:lang w:val="sr-Cyrl-RS"/>
        </w:rPr>
        <w:t>р</w:t>
      </w:r>
      <w:r>
        <w:rPr>
          <w:rFonts w:ascii="Arial" w:hAnsi="Arial" w:cs="Arial"/>
          <w:bCs/>
          <w:lang w:val="sr-Cyrl-RS"/>
        </w:rPr>
        <w:t xml:space="preserve">ијал </w:t>
      </w:r>
      <w:r>
        <w:rPr>
          <w:rFonts w:ascii="Arial" w:hAnsi="Arial" w:cs="Arial"/>
          <w:bCs/>
        </w:rPr>
        <w:t>S</w:t>
      </w:r>
      <w:r w:rsidRPr="00C15428">
        <w:rPr>
          <w:rFonts w:ascii="Arial" w:hAnsi="Arial" w:cs="Arial"/>
          <w:bCs/>
          <w:lang w:val="ru-RU"/>
        </w:rPr>
        <w:t xml:space="preserve">235 </w:t>
      </w:r>
      <w:r>
        <w:rPr>
          <w:rFonts w:ascii="Arial" w:hAnsi="Arial" w:cs="Arial"/>
          <w:bCs/>
        </w:rPr>
        <w:t>JR</w:t>
      </w:r>
      <w:r w:rsidRPr="00C15428">
        <w:rPr>
          <w:rFonts w:ascii="Arial" w:hAnsi="Arial" w:cs="Arial"/>
          <w:bCs/>
          <w:lang w:val="ru-RU"/>
        </w:rPr>
        <w:t>+</w:t>
      </w:r>
      <w:r>
        <w:rPr>
          <w:rFonts w:ascii="Arial" w:hAnsi="Arial" w:cs="Arial"/>
          <w:bCs/>
        </w:rPr>
        <w:t>N</w:t>
      </w:r>
      <w:r w:rsidRPr="00C15428">
        <w:rPr>
          <w:rFonts w:ascii="Arial" w:hAnsi="Arial" w:cs="Arial"/>
          <w:bCs/>
          <w:lang w:val="ru-RU"/>
        </w:rPr>
        <w:t xml:space="preserve"> </w:t>
      </w:r>
      <w:r>
        <w:rPr>
          <w:rFonts w:ascii="Arial" w:hAnsi="Arial" w:cs="Arial"/>
          <w:bCs/>
          <w:lang w:val="sr-Cyrl-RS"/>
        </w:rPr>
        <w:t xml:space="preserve">дебљине </w:t>
      </w:r>
      <w:r w:rsidRPr="00C15428">
        <w:rPr>
          <w:rFonts w:ascii="Arial" w:hAnsi="Arial" w:cs="Arial"/>
          <w:bCs/>
          <w:lang w:val="ru-RU"/>
        </w:rPr>
        <w:t>10</w:t>
      </w:r>
      <w:r>
        <w:rPr>
          <w:rFonts w:ascii="Arial" w:hAnsi="Arial" w:cs="Arial"/>
          <w:bCs/>
        </w:rPr>
        <w:t>mm</w:t>
      </w:r>
      <w:r>
        <w:rPr>
          <w:rFonts w:ascii="Arial" w:hAnsi="Arial" w:cs="Arial"/>
          <w:bCs/>
          <w:lang w:val="sr-Cyrl-RS"/>
        </w:rPr>
        <w:t>, додатни материјал дебљине 5</w:t>
      </w:r>
      <w:r>
        <w:rPr>
          <w:rFonts w:ascii="Arial" w:hAnsi="Arial" w:cs="Arial"/>
          <w:bCs/>
        </w:rPr>
        <w:t>mm</w:t>
      </w:r>
    </w:p>
    <w:p w14:paraId="4521320A" w14:textId="77777777" w:rsidR="002A7E8D"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макро тврдоћа: 59-62</w:t>
      </w:r>
      <w:r>
        <w:rPr>
          <w:rFonts w:ascii="Arial" w:hAnsi="Arial" w:cs="Arial"/>
          <w:bCs/>
        </w:rPr>
        <w:t xml:space="preserve">HRC, </w:t>
      </w:r>
    </w:p>
    <w:p w14:paraId="25897457"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тврдоћа тачкастих зона (карбида): 1500-2700</w:t>
      </w:r>
      <w:r>
        <w:rPr>
          <w:rFonts w:ascii="Arial" w:hAnsi="Arial" w:cs="Arial"/>
          <w:bCs/>
        </w:rPr>
        <w:t>HV</w:t>
      </w:r>
    </w:p>
    <w:p w14:paraId="2540E4C1"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 xml:space="preserve">површина тачкастих зона равномерно распоређених: </w:t>
      </w:r>
      <w:r w:rsidRPr="00C15428">
        <w:rPr>
          <w:rFonts w:ascii="Arial" w:hAnsi="Arial" w:cs="Arial"/>
          <w:bCs/>
          <w:lang w:val="ru-RU"/>
        </w:rPr>
        <w:t>&gt;50%</w:t>
      </w:r>
    </w:p>
    <w:p w14:paraId="45948DF7"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максимална температура примене: 350˚С</w:t>
      </w:r>
    </w:p>
    <w:p w14:paraId="6F170C01"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w:t>
      </w:r>
      <w:r w:rsidRPr="00BE17FF">
        <w:rPr>
          <w:rFonts w:ascii="Arial" w:hAnsi="Arial" w:cs="Arial"/>
          <w:bCs/>
          <w:vertAlign w:val="superscript"/>
          <w:lang w:val="sr-Cyrl-RS"/>
        </w:rPr>
        <w:t>3</w:t>
      </w:r>
    </w:p>
    <w:p w14:paraId="623462F2"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eрoзиjу ASTM G76 &lt; 35mm</w:t>
      </w:r>
      <w:r w:rsidRPr="00BE17FF">
        <w:rPr>
          <w:rFonts w:ascii="Arial" w:hAnsi="Arial" w:cs="Arial"/>
          <w:bCs/>
          <w:vertAlign w:val="superscript"/>
          <w:lang w:val="sr-Cyrl-RS"/>
        </w:rPr>
        <w:t>3</w:t>
      </w:r>
      <w:r w:rsidRPr="00BE17FF">
        <w:rPr>
          <w:rFonts w:ascii="Arial" w:hAnsi="Arial" w:cs="Arial"/>
          <w:bCs/>
          <w:lang w:val="sr-Cyrl-RS"/>
        </w:rPr>
        <w:t>/gx10</w:t>
      </w:r>
      <w:r w:rsidRPr="00BE17FF">
        <w:rPr>
          <w:rFonts w:ascii="Arial" w:hAnsi="Arial" w:cs="Arial"/>
          <w:bCs/>
          <w:vertAlign w:val="superscript"/>
          <w:lang w:val="sr-Cyrl-RS"/>
        </w:rPr>
        <w:t>-3</w:t>
      </w:r>
    </w:p>
    <w:p w14:paraId="149117DC" w14:textId="77777777" w:rsidR="002A7E8D" w:rsidRPr="00BE17FF" w:rsidRDefault="002A7E8D" w:rsidP="00800123">
      <w:pPr>
        <w:ind w:left="1134"/>
        <w:rPr>
          <w:rFonts w:cs="Arial"/>
          <w:bCs/>
          <w:lang w:val="sr-Cyrl-RS"/>
        </w:rPr>
      </w:pPr>
      <w:r w:rsidRPr="00BE17FF">
        <w:rPr>
          <w:rFonts w:cs="Arial"/>
          <w:bCs/>
          <w:lang w:val="sr-Cyrl-RS"/>
        </w:rPr>
        <w:t>У понуди доставити извод из каталога за антиабразивни материјал који ће се користити или технички лист тог материјала са наведеним захтеваним параметрима.</w:t>
      </w:r>
    </w:p>
    <w:p w14:paraId="1D4D02A7" w14:textId="77777777" w:rsidR="002A7E8D" w:rsidRPr="00BE17FF" w:rsidRDefault="002A7E8D" w:rsidP="00800123">
      <w:pPr>
        <w:ind w:left="1134"/>
        <w:rPr>
          <w:rFonts w:cs="Arial"/>
          <w:bCs/>
          <w:lang w:val="sr-Latn-RS"/>
        </w:rPr>
      </w:pPr>
      <w:r w:rsidRPr="00BE17FF">
        <w:rPr>
          <w:rFonts w:cs="Arial"/>
          <w:bCs/>
          <w:lang w:val="sr-Cyrl-RS"/>
        </w:rPr>
        <w:t>Уз испоруку опреме доставити следеће:</w:t>
      </w:r>
    </w:p>
    <w:p w14:paraId="2E6B8F32"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aнти-aбрaзивнe мaтeриjaлe, односно дoкумeнтa o кoнтoлисaњу сaглaснo SRPS EN 10204, тип 2.2. који укључује следеће захтеве:</w:t>
      </w:r>
    </w:p>
    <w:p w14:paraId="6F61326D"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тврдоћа: 59-62HRC</w:t>
      </w:r>
    </w:p>
    <w:p w14:paraId="7ED86173"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20mm3</w:t>
      </w:r>
    </w:p>
    <w:p w14:paraId="4E1F8185"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eрoзиjу ASTM G76 &lt; 35mm3/gx10-3</w:t>
      </w:r>
    </w:p>
    <w:p w14:paraId="29B8B830"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остале мaтeриjaлe доставити према SRPS EN 10204, тип 3.1.</w:t>
      </w:r>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77777777" w:rsidR="00BA309E" w:rsidRPr="00B90F3F" w:rsidRDefault="00BA309E" w:rsidP="00BA309E">
            <w:pPr>
              <w:snapToGrid w:val="0"/>
              <w:rPr>
                <w:rFonts w:cs="Arial"/>
                <w:sz w:val="20"/>
                <w:lang w:val="sr-Cyrl-RS"/>
              </w:rPr>
            </w:pPr>
            <w:r>
              <w:rPr>
                <w:rFonts w:cs="Arial"/>
                <w:sz w:val="20"/>
                <w:lang w:val="sr-Cyrl-RS"/>
              </w:rPr>
              <w:t>Најкасније до застоја за ремонт</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w:t>
      </w:r>
      <w:r w:rsidRPr="00A4303D">
        <w:rPr>
          <w:rFonts w:cs="Arial"/>
          <w:lang w:val="sr-Cyrl-RS"/>
        </w:rPr>
        <w:lastRenderedPageBreak/>
        <w:t>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 xml:space="preserve">Наручилац ће се обавезати да ће након пријема документације извршити преглед и да ће одобрити ову документацију или формулисати примедбе или </w:t>
      </w:r>
      <w:r w:rsidRPr="00DD374A">
        <w:rPr>
          <w:rFonts w:ascii="Arial" w:hAnsi="Arial" w:cs="Arial"/>
          <w:lang w:val="sr-Cyrl-RS"/>
        </w:rPr>
        <w:lastRenderedPageBreak/>
        <w:t>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108BCFA8" w:rsidR="00BA309E" w:rsidRPr="00333105" w:rsidRDefault="00BA309E" w:rsidP="0062597F">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r w:rsidRPr="005865FE">
              <w:rPr>
                <w:rFonts w:eastAsia="Arial Unicode MS" w:cs="Arial"/>
                <w:bCs/>
                <w:sz w:val="20"/>
                <w:lang w:val="sr-Cyrl-RS"/>
              </w:rPr>
              <w:t>Захтев је да канал аеросмеше у зони од сепаратора</w:t>
            </w:r>
            <w:r w:rsidR="0062597F">
              <w:rPr>
                <w:rFonts w:eastAsia="Arial Unicode MS" w:cs="Arial"/>
                <w:bCs/>
                <w:sz w:val="20"/>
                <w:lang w:val="sr-Cyrl-RS"/>
              </w:rPr>
              <w:t xml:space="preserve"> млина</w:t>
            </w:r>
            <w:r w:rsidRPr="005865FE">
              <w:rPr>
                <w:rFonts w:eastAsia="Arial Unicode MS" w:cs="Arial"/>
                <w:bCs/>
                <w:sz w:val="20"/>
                <w:lang w:val="sr-Cyrl-RS"/>
              </w:rPr>
              <w:t xml:space="preserve"> до вртложника</w:t>
            </w:r>
            <w:r w:rsidRPr="005865FE">
              <w:rPr>
                <w:rFonts w:eastAsia="Arial Unicode MS" w:cs="Arial"/>
                <w:bCs/>
                <w:sz w:val="20"/>
                <w:lang w:val="sr-Latn-RS"/>
              </w:rPr>
              <w:t xml:space="preserve"> </w:t>
            </w:r>
            <w:r w:rsidRPr="005865FE">
              <w:rPr>
                <w:rFonts w:eastAsia="Arial Unicode MS" w:cs="Arial"/>
                <w:bCs/>
                <w:sz w:val="20"/>
                <w:lang w:val="sr-Cyrl-RS"/>
              </w:rPr>
              <w:t xml:space="preserve">укључујући и лопатице вртложника буде од </w:t>
            </w:r>
            <w:r w:rsidR="00D515AE" w:rsidRPr="005865FE">
              <w:rPr>
                <w:rFonts w:eastAsia="Arial Unicode MS" w:cs="Arial"/>
                <w:bCs/>
                <w:sz w:val="20"/>
                <w:lang w:val="sr-Cyrl-RS"/>
              </w:rPr>
              <w:t>антиабразивн</w:t>
            </w:r>
            <w:r w:rsidR="00D515AE">
              <w:rPr>
                <w:rFonts w:eastAsia="Arial Unicode MS" w:cs="Arial"/>
                <w:bCs/>
                <w:sz w:val="20"/>
                <w:lang w:val="sr-Cyrl-RS"/>
              </w:rPr>
              <w:t>ог материјала према тачки 3.4.3.26</w:t>
            </w:r>
            <w:r w:rsidR="00D515AE" w:rsidRPr="005865FE">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77777777" w:rsidR="00BA309E"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Испорука реагенса у довољној количини за стални рад постројења и до истека гарантног периода.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38A251D" w14:textId="77777777" w:rsidTr="00BA309E">
        <w:trPr>
          <w:cantSplit/>
          <w:trHeight w:val="340"/>
        </w:trPr>
        <w:tc>
          <w:tcPr>
            <w:tcW w:w="298" w:type="pct"/>
          </w:tcPr>
          <w:p w14:paraId="2B5DBDFD"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BA309E" w:rsidRPr="002536F9" w:rsidRDefault="00BA309E"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BA309E" w:rsidRDefault="00BA309E" w:rsidP="00BA309E">
            <w:r w:rsidRPr="00256518">
              <w:rPr>
                <w:rFonts w:cs="Arial"/>
                <w:bCs/>
                <w:sz w:val="20"/>
                <w:szCs w:val="20"/>
                <w:lang w:val="sr-Cyrl-RS"/>
              </w:rPr>
              <w:t>комплет</w:t>
            </w:r>
          </w:p>
        </w:tc>
        <w:tc>
          <w:tcPr>
            <w:tcW w:w="628" w:type="pct"/>
            <w:vAlign w:val="center"/>
          </w:tcPr>
          <w:p w14:paraId="285F6794"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F1569D6"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E13196B" w14:textId="77777777" w:rsidTr="00BA309E">
        <w:trPr>
          <w:cantSplit/>
          <w:trHeight w:val="340"/>
        </w:trPr>
        <w:tc>
          <w:tcPr>
            <w:tcW w:w="298" w:type="pct"/>
            <w:shd w:val="clear" w:color="auto" w:fill="EEECE1" w:themeFill="background2"/>
          </w:tcPr>
          <w:p w14:paraId="05BE9272"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BA309E" w:rsidRPr="008B6E2E"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BA309E" w:rsidRPr="00256518" w:rsidRDefault="00BA309E"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BA309E" w:rsidRPr="007D7F51" w:rsidRDefault="00BA309E"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BA309E" w:rsidRPr="007D7F51" w:rsidRDefault="00BA309E" w:rsidP="00BA309E">
            <w:pPr>
              <w:suppressAutoHyphens/>
              <w:snapToGrid w:val="0"/>
              <w:outlineLvl w:val="1"/>
              <w:rPr>
                <w:rFonts w:cs="Arial"/>
                <w:b/>
                <w:bCs/>
                <w:sz w:val="20"/>
                <w:szCs w:val="20"/>
                <w:lang w:val="sr-Cyrl-RS" w:eastAsia="ar-SA"/>
              </w:rPr>
            </w:pPr>
          </w:p>
        </w:tc>
      </w:tr>
      <w:tr w:rsidR="00BA309E" w:rsidRPr="007D7F51" w14:paraId="7699857B" w14:textId="77777777" w:rsidTr="00BA309E">
        <w:trPr>
          <w:cantSplit/>
          <w:trHeight w:val="340"/>
        </w:trPr>
        <w:tc>
          <w:tcPr>
            <w:tcW w:w="298" w:type="pct"/>
          </w:tcPr>
          <w:p w14:paraId="5DC2E61A"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BA309E" w:rsidRPr="003C60FD" w:rsidRDefault="00BA309E"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7455C09" w14:textId="77777777" w:rsidTr="00BA309E">
        <w:trPr>
          <w:cantSplit/>
          <w:trHeight w:val="340"/>
        </w:trPr>
        <w:tc>
          <w:tcPr>
            <w:tcW w:w="298" w:type="pct"/>
          </w:tcPr>
          <w:p w14:paraId="7AA2B4B8"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9450C8B" w14:textId="77777777" w:rsidTr="00BA309E">
        <w:trPr>
          <w:cantSplit/>
          <w:trHeight w:val="340"/>
        </w:trPr>
        <w:tc>
          <w:tcPr>
            <w:tcW w:w="298" w:type="pct"/>
          </w:tcPr>
          <w:p w14:paraId="6AE8BB94"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A616D7" w14:textId="77777777" w:rsidTr="00BA309E">
        <w:trPr>
          <w:cantSplit/>
          <w:trHeight w:val="340"/>
        </w:trPr>
        <w:tc>
          <w:tcPr>
            <w:tcW w:w="298" w:type="pct"/>
          </w:tcPr>
          <w:p w14:paraId="48FF0C82"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3F15E3" w14:textId="77777777" w:rsidTr="00BA309E">
        <w:trPr>
          <w:cantSplit/>
          <w:trHeight w:val="340"/>
        </w:trPr>
        <w:tc>
          <w:tcPr>
            <w:tcW w:w="298" w:type="pct"/>
          </w:tcPr>
          <w:p w14:paraId="63C70F45"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72776CA" w14:textId="77777777" w:rsidTr="00BA309E">
        <w:trPr>
          <w:cantSplit/>
          <w:trHeight w:val="340"/>
        </w:trPr>
        <w:tc>
          <w:tcPr>
            <w:tcW w:w="298" w:type="pct"/>
          </w:tcPr>
          <w:p w14:paraId="7437757C"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BA309E" w:rsidRPr="00D8255D" w:rsidRDefault="00BA309E"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BA309E" w:rsidRPr="003C60FD" w:rsidRDefault="00BA309E" w:rsidP="00BA309E">
            <w:pPr>
              <w:suppressAutoHyphens/>
              <w:snapToGrid w:val="0"/>
              <w:jc w:val="center"/>
              <w:rPr>
                <w:rFonts w:cs="Arial"/>
                <w:bCs/>
                <w:spacing w:val="-2"/>
                <w:sz w:val="20"/>
                <w:szCs w:val="20"/>
                <w:lang w:val="sr-Cyrl-RS"/>
              </w:rPr>
            </w:pPr>
          </w:p>
        </w:tc>
        <w:tc>
          <w:tcPr>
            <w:tcW w:w="628" w:type="pct"/>
            <w:vAlign w:val="center"/>
          </w:tcPr>
          <w:p w14:paraId="5BF77D6E"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BA309E" w:rsidRPr="00DD374A" w:rsidRDefault="00BA309E"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BA309E" w:rsidRDefault="00BA309E"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C42F405" w14:textId="77777777" w:rsidTr="00BA309E">
        <w:trPr>
          <w:cantSplit/>
          <w:trHeight w:val="340"/>
        </w:trPr>
        <w:tc>
          <w:tcPr>
            <w:tcW w:w="298" w:type="pct"/>
          </w:tcPr>
          <w:p w14:paraId="1004E433"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45A56FF" w14:textId="77777777" w:rsidTr="00BA309E">
        <w:trPr>
          <w:cantSplit/>
          <w:trHeight w:val="340"/>
        </w:trPr>
        <w:tc>
          <w:tcPr>
            <w:tcW w:w="298" w:type="pct"/>
          </w:tcPr>
          <w:p w14:paraId="2F985F3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2F65BED" w14:textId="77777777" w:rsidTr="00BA309E">
        <w:trPr>
          <w:cantSplit/>
          <w:trHeight w:val="340"/>
        </w:trPr>
        <w:tc>
          <w:tcPr>
            <w:tcW w:w="298" w:type="pct"/>
          </w:tcPr>
          <w:p w14:paraId="18C815C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528641E" w14:textId="77777777" w:rsidTr="00BA309E">
        <w:trPr>
          <w:cantSplit/>
          <w:trHeight w:val="340"/>
        </w:trPr>
        <w:tc>
          <w:tcPr>
            <w:tcW w:w="298" w:type="pct"/>
          </w:tcPr>
          <w:p w14:paraId="60315CF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60C8C067"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ЛЕДЕРА и слика на СКАДИ</w:t>
            </w:r>
          </w:p>
        </w:tc>
        <w:tc>
          <w:tcPr>
            <w:tcW w:w="521" w:type="pct"/>
            <w:vAlign w:val="center"/>
          </w:tcPr>
          <w:p w14:paraId="108A2A9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F91211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1DAF9D0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1F94D63" w14:textId="77777777" w:rsidTr="00BA309E">
        <w:trPr>
          <w:cantSplit/>
          <w:trHeight w:val="340"/>
        </w:trPr>
        <w:tc>
          <w:tcPr>
            <w:tcW w:w="298" w:type="pct"/>
          </w:tcPr>
          <w:p w14:paraId="2995CAC9"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7C29C88" w14:textId="77777777" w:rsidTr="00BA309E">
        <w:trPr>
          <w:cantSplit/>
          <w:trHeight w:val="340"/>
        </w:trPr>
        <w:tc>
          <w:tcPr>
            <w:tcW w:w="298" w:type="pct"/>
          </w:tcPr>
          <w:p w14:paraId="041AD4CA"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8FE8A60" w14:textId="77777777" w:rsidTr="00BA309E">
        <w:trPr>
          <w:cantSplit/>
          <w:trHeight w:val="340"/>
        </w:trPr>
        <w:tc>
          <w:tcPr>
            <w:tcW w:w="298" w:type="pct"/>
          </w:tcPr>
          <w:p w14:paraId="5FFC04D7"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CF31A0F" w14:textId="77777777" w:rsidTr="00BA309E">
        <w:trPr>
          <w:cantSplit/>
          <w:trHeight w:val="340"/>
        </w:trPr>
        <w:tc>
          <w:tcPr>
            <w:tcW w:w="298" w:type="pct"/>
          </w:tcPr>
          <w:p w14:paraId="780F4A68"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BA309E" w:rsidRPr="00044A7C" w:rsidRDefault="00BA309E" w:rsidP="00BA309E">
            <w:pPr>
              <w:rPr>
                <w:rFonts w:cs="Arial"/>
                <w:sz w:val="20"/>
              </w:rPr>
            </w:pPr>
            <w:r w:rsidRPr="00044A7C">
              <w:rPr>
                <w:rFonts w:cs="Arial"/>
                <w:sz w:val="20"/>
              </w:rPr>
              <w:t>Демонтажа термичке изолације</w:t>
            </w:r>
          </w:p>
        </w:tc>
        <w:tc>
          <w:tcPr>
            <w:tcW w:w="521" w:type="pct"/>
          </w:tcPr>
          <w:p w14:paraId="758B2972" w14:textId="77777777" w:rsidR="00BA309E" w:rsidRDefault="00BA309E" w:rsidP="00BA309E">
            <w:r w:rsidRPr="00256518">
              <w:rPr>
                <w:rFonts w:cs="Arial"/>
                <w:bCs/>
                <w:sz w:val="20"/>
                <w:szCs w:val="20"/>
                <w:lang w:val="sr-Cyrl-RS"/>
              </w:rPr>
              <w:t>комплет</w:t>
            </w:r>
          </w:p>
        </w:tc>
        <w:tc>
          <w:tcPr>
            <w:tcW w:w="628" w:type="pct"/>
            <w:vAlign w:val="center"/>
          </w:tcPr>
          <w:p w14:paraId="76C1F452"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415C351" w14:textId="77777777" w:rsidTr="00BA309E">
        <w:trPr>
          <w:cantSplit/>
          <w:trHeight w:val="340"/>
        </w:trPr>
        <w:tc>
          <w:tcPr>
            <w:tcW w:w="298" w:type="pct"/>
          </w:tcPr>
          <w:p w14:paraId="053B896B"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BA309E" w:rsidRPr="00044A7C" w:rsidRDefault="00BA309E"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BA309E" w:rsidRDefault="00BA309E" w:rsidP="00BA309E">
            <w:r w:rsidRPr="00256518">
              <w:rPr>
                <w:rFonts w:cs="Arial"/>
                <w:bCs/>
                <w:sz w:val="20"/>
                <w:szCs w:val="20"/>
                <w:lang w:val="sr-Cyrl-RS"/>
              </w:rPr>
              <w:t>комплет</w:t>
            </w:r>
          </w:p>
        </w:tc>
        <w:tc>
          <w:tcPr>
            <w:tcW w:w="628" w:type="pct"/>
            <w:vAlign w:val="center"/>
          </w:tcPr>
          <w:p w14:paraId="68B2EEF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46F53990" w14:textId="77777777" w:rsidTr="00BA309E">
        <w:trPr>
          <w:cantSplit/>
          <w:trHeight w:val="340"/>
        </w:trPr>
        <w:tc>
          <w:tcPr>
            <w:tcW w:w="298" w:type="pct"/>
          </w:tcPr>
          <w:p w14:paraId="61F2CAD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BA309E" w:rsidRPr="00044A7C" w:rsidRDefault="00BA309E" w:rsidP="00BA309E">
            <w:pPr>
              <w:rPr>
                <w:rFonts w:cs="Arial"/>
                <w:sz w:val="20"/>
              </w:rPr>
            </w:pPr>
            <w:r w:rsidRPr="00044A7C">
              <w:rPr>
                <w:rFonts w:cs="Arial"/>
                <w:sz w:val="20"/>
              </w:rPr>
              <w:t xml:space="preserve">Репарација бандажа </w:t>
            </w:r>
          </w:p>
        </w:tc>
        <w:tc>
          <w:tcPr>
            <w:tcW w:w="521" w:type="pct"/>
          </w:tcPr>
          <w:p w14:paraId="70474C0A" w14:textId="77777777" w:rsidR="00BA309E" w:rsidRDefault="00BA309E" w:rsidP="00BA309E">
            <w:r w:rsidRPr="00256518">
              <w:rPr>
                <w:rFonts w:cs="Arial"/>
                <w:bCs/>
                <w:sz w:val="20"/>
                <w:szCs w:val="20"/>
                <w:lang w:val="sr-Cyrl-RS"/>
              </w:rPr>
              <w:t>комплет</w:t>
            </w:r>
          </w:p>
        </w:tc>
        <w:tc>
          <w:tcPr>
            <w:tcW w:w="628" w:type="pct"/>
            <w:vAlign w:val="center"/>
          </w:tcPr>
          <w:p w14:paraId="7A3D0760"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B7EE135" w14:textId="77777777" w:rsidTr="00BA309E">
        <w:trPr>
          <w:cantSplit/>
          <w:trHeight w:val="340"/>
        </w:trPr>
        <w:tc>
          <w:tcPr>
            <w:tcW w:w="298" w:type="pct"/>
          </w:tcPr>
          <w:p w14:paraId="48AE2314"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BA309E" w:rsidRPr="00044A7C" w:rsidRDefault="00BA309E"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BA309E" w:rsidRDefault="00BA309E" w:rsidP="00BA309E">
            <w:r w:rsidRPr="00256518">
              <w:rPr>
                <w:rFonts w:cs="Arial"/>
                <w:bCs/>
                <w:sz w:val="20"/>
                <w:szCs w:val="20"/>
                <w:lang w:val="sr-Cyrl-RS"/>
              </w:rPr>
              <w:t>комплет</w:t>
            </w:r>
          </w:p>
        </w:tc>
        <w:tc>
          <w:tcPr>
            <w:tcW w:w="628" w:type="pct"/>
            <w:vAlign w:val="center"/>
          </w:tcPr>
          <w:p w14:paraId="16E3132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4FCBAC" w14:textId="77777777" w:rsidTr="00BA309E">
        <w:trPr>
          <w:cantSplit/>
          <w:trHeight w:val="340"/>
        </w:trPr>
        <w:tc>
          <w:tcPr>
            <w:tcW w:w="298" w:type="pct"/>
          </w:tcPr>
          <w:p w14:paraId="1D9266E7"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BA309E" w:rsidRPr="00044A7C" w:rsidRDefault="00BA309E" w:rsidP="00BA309E">
            <w:pPr>
              <w:rPr>
                <w:rFonts w:cs="Arial"/>
                <w:sz w:val="20"/>
              </w:rPr>
            </w:pPr>
            <w:r w:rsidRPr="00044A7C">
              <w:rPr>
                <w:rFonts w:cs="Arial"/>
                <w:sz w:val="20"/>
              </w:rPr>
              <w:t>Монтажа термичке изолације</w:t>
            </w:r>
          </w:p>
        </w:tc>
        <w:tc>
          <w:tcPr>
            <w:tcW w:w="521" w:type="pct"/>
          </w:tcPr>
          <w:p w14:paraId="6A69E227" w14:textId="77777777" w:rsidR="00BA309E" w:rsidRDefault="00BA309E" w:rsidP="00BA309E">
            <w:r w:rsidRPr="00256518">
              <w:rPr>
                <w:rFonts w:cs="Arial"/>
                <w:bCs/>
                <w:sz w:val="20"/>
                <w:szCs w:val="20"/>
                <w:lang w:val="sr-Cyrl-RS"/>
              </w:rPr>
              <w:t>комплет</w:t>
            </w:r>
          </w:p>
        </w:tc>
        <w:tc>
          <w:tcPr>
            <w:tcW w:w="628" w:type="pct"/>
            <w:vAlign w:val="center"/>
          </w:tcPr>
          <w:p w14:paraId="7B15DA3D"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D3D8B60" w14:textId="77777777" w:rsidTr="00BA309E">
        <w:trPr>
          <w:cantSplit/>
          <w:trHeight w:val="340"/>
        </w:trPr>
        <w:tc>
          <w:tcPr>
            <w:tcW w:w="298" w:type="pct"/>
            <w:shd w:val="clear" w:color="auto" w:fill="EEECE1" w:themeFill="background2"/>
          </w:tcPr>
          <w:p w14:paraId="52A7D6FE" w14:textId="77777777" w:rsidR="00BA309E" w:rsidRPr="00497F8E" w:rsidRDefault="00BA309E" w:rsidP="00BA309E">
            <w:pPr>
              <w:suppressAutoHyphens/>
              <w:snapToGrid w:val="0"/>
              <w:rPr>
                <w:rFonts w:cs="Arial"/>
                <w:iCs/>
                <w:sz w:val="20"/>
                <w:lang w:val="sr-Cyrl-RS"/>
              </w:rPr>
            </w:pPr>
          </w:p>
        </w:tc>
        <w:tc>
          <w:tcPr>
            <w:tcW w:w="2416" w:type="pct"/>
            <w:shd w:val="clear" w:color="auto" w:fill="EEECE1" w:themeFill="background2"/>
          </w:tcPr>
          <w:p w14:paraId="0BEFB621" w14:textId="77777777" w:rsidR="00BA309E" w:rsidRPr="00BF3263" w:rsidRDefault="00BA309E"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BA309E" w:rsidRPr="00497F8E" w:rsidRDefault="00BA309E"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BA309E" w:rsidRPr="00497F8E" w:rsidRDefault="00BA309E" w:rsidP="00BA309E">
            <w:pPr>
              <w:jc w:val="center"/>
              <w:rPr>
                <w:rFonts w:cs="Arial"/>
                <w:sz w:val="20"/>
                <w:lang w:val="sr-Cyrl-RS" w:eastAsia="ar-SA"/>
              </w:rPr>
            </w:pPr>
          </w:p>
        </w:tc>
        <w:tc>
          <w:tcPr>
            <w:tcW w:w="1137" w:type="pct"/>
            <w:shd w:val="clear" w:color="auto" w:fill="EEECE1" w:themeFill="background2"/>
          </w:tcPr>
          <w:p w14:paraId="21D7C216" w14:textId="77777777" w:rsidR="00BA309E" w:rsidRPr="00F103CE" w:rsidRDefault="00BA309E"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BA309E" w:rsidRPr="007D7F51" w14:paraId="7729F173" w14:textId="77777777" w:rsidTr="00BA309E">
        <w:trPr>
          <w:cantSplit/>
          <w:trHeight w:val="340"/>
        </w:trPr>
        <w:tc>
          <w:tcPr>
            <w:tcW w:w="298" w:type="pct"/>
          </w:tcPr>
          <w:p w14:paraId="6D18C35B"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BA309E" w:rsidRPr="00982D7C" w:rsidRDefault="00BA309E"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514B9D5" w14:textId="77777777" w:rsidR="00BA309E" w:rsidRPr="00F103CE" w:rsidRDefault="00BA309E" w:rsidP="00BA309E">
            <w:pPr>
              <w:suppressAutoHyphens/>
              <w:snapToGrid w:val="0"/>
              <w:ind w:left="720"/>
              <w:rPr>
                <w:rFonts w:cs="Arial"/>
                <w:iCs/>
                <w:sz w:val="20"/>
                <w:lang w:val="sr-Cyrl-RS"/>
              </w:rPr>
            </w:pPr>
          </w:p>
        </w:tc>
      </w:tr>
      <w:tr w:rsidR="00BA309E" w:rsidRPr="007D7F51" w14:paraId="4F76FD03" w14:textId="77777777" w:rsidTr="00BA309E">
        <w:trPr>
          <w:cantSplit/>
          <w:trHeight w:val="340"/>
        </w:trPr>
        <w:tc>
          <w:tcPr>
            <w:tcW w:w="298" w:type="pct"/>
          </w:tcPr>
          <w:p w14:paraId="1F20B726"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BA309E" w:rsidRDefault="00BA309E"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9997700" w14:textId="77777777" w:rsidR="00BA309E" w:rsidRPr="00F103CE" w:rsidRDefault="00BA309E" w:rsidP="00BA309E">
            <w:pPr>
              <w:suppressAutoHyphens/>
              <w:snapToGrid w:val="0"/>
              <w:ind w:left="720"/>
              <w:rPr>
                <w:rFonts w:cs="Arial"/>
                <w:iCs/>
                <w:sz w:val="20"/>
                <w:lang w:val="sr-Cyrl-RS"/>
              </w:rPr>
            </w:pPr>
          </w:p>
        </w:tc>
      </w:tr>
      <w:tr w:rsidR="00BA309E" w:rsidRPr="007D7F51" w14:paraId="734F101F" w14:textId="77777777" w:rsidTr="00BA309E">
        <w:trPr>
          <w:cantSplit/>
          <w:trHeight w:val="340"/>
        </w:trPr>
        <w:tc>
          <w:tcPr>
            <w:tcW w:w="298" w:type="pct"/>
          </w:tcPr>
          <w:p w14:paraId="22D536E8"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BA309E" w:rsidRDefault="00BA309E"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40307CD" w14:textId="77777777" w:rsidR="00BA309E" w:rsidRPr="00F103CE" w:rsidRDefault="00BA309E" w:rsidP="00BA309E">
            <w:pPr>
              <w:suppressAutoHyphens/>
              <w:snapToGrid w:val="0"/>
              <w:ind w:left="720"/>
              <w:rPr>
                <w:rFonts w:cs="Arial"/>
                <w:iCs/>
                <w:sz w:val="20"/>
                <w:lang w:val="sr-Cyrl-RS"/>
              </w:rPr>
            </w:pPr>
          </w:p>
        </w:tc>
      </w:tr>
      <w:tr w:rsidR="00BA309E" w:rsidRPr="007D7F51" w14:paraId="1FEB789D" w14:textId="77777777" w:rsidTr="00BA309E">
        <w:trPr>
          <w:cantSplit/>
          <w:trHeight w:val="340"/>
        </w:trPr>
        <w:tc>
          <w:tcPr>
            <w:tcW w:w="298" w:type="pct"/>
          </w:tcPr>
          <w:p w14:paraId="3B2A6E7F"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BA309E" w:rsidRPr="000A6690" w:rsidRDefault="00BA309E"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3CB78F1" w14:textId="77777777" w:rsidR="00BA309E" w:rsidRPr="00F103CE" w:rsidRDefault="00BA309E" w:rsidP="00BA309E">
            <w:pPr>
              <w:suppressAutoHyphens/>
              <w:snapToGrid w:val="0"/>
              <w:ind w:left="720"/>
              <w:rPr>
                <w:rFonts w:cs="Arial"/>
                <w:iCs/>
                <w:sz w:val="20"/>
                <w:lang w:val="sr-Cyrl-RS"/>
              </w:rPr>
            </w:pPr>
          </w:p>
        </w:tc>
      </w:tr>
      <w:tr w:rsidR="00BA309E" w:rsidRPr="007D7F51" w14:paraId="34A7F9EE" w14:textId="77777777" w:rsidTr="00BA309E">
        <w:trPr>
          <w:cantSplit/>
          <w:trHeight w:val="340"/>
        </w:trPr>
        <w:tc>
          <w:tcPr>
            <w:tcW w:w="298" w:type="pct"/>
          </w:tcPr>
          <w:p w14:paraId="277EE85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4845B119" w14:textId="77777777" w:rsidR="00BA309E" w:rsidRPr="00F103CE" w:rsidRDefault="00BA309E" w:rsidP="00BA309E">
            <w:pPr>
              <w:suppressAutoHyphens/>
              <w:snapToGrid w:val="0"/>
              <w:ind w:left="720"/>
              <w:rPr>
                <w:rFonts w:cs="Arial"/>
                <w:iCs/>
                <w:sz w:val="20"/>
                <w:lang w:val="sr-Cyrl-RS"/>
              </w:rPr>
            </w:pPr>
          </w:p>
        </w:tc>
      </w:tr>
      <w:tr w:rsidR="00BA309E" w:rsidRPr="007D7F51" w14:paraId="1D48A589" w14:textId="77777777" w:rsidTr="00BA309E">
        <w:trPr>
          <w:cantSplit/>
          <w:trHeight w:val="340"/>
        </w:trPr>
        <w:tc>
          <w:tcPr>
            <w:tcW w:w="298" w:type="pct"/>
          </w:tcPr>
          <w:p w14:paraId="2B2BDDE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1EB4E883" w14:textId="77777777" w:rsidR="00BA309E" w:rsidRPr="00F103CE" w:rsidRDefault="00BA309E" w:rsidP="00BA309E">
            <w:pPr>
              <w:suppressAutoHyphens/>
              <w:snapToGrid w:val="0"/>
              <w:ind w:left="720"/>
              <w:rPr>
                <w:rFonts w:cs="Arial"/>
                <w:iCs/>
                <w:sz w:val="20"/>
                <w:lang w:val="sr-Cyrl-RS"/>
              </w:rPr>
            </w:pPr>
          </w:p>
        </w:tc>
      </w:tr>
      <w:tr w:rsidR="00BA309E" w:rsidRPr="007D7F51" w14:paraId="01860070" w14:textId="77777777" w:rsidTr="00BA309E">
        <w:trPr>
          <w:cantSplit/>
          <w:trHeight w:val="340"/>
        </w:trPr>
        <w:tc>
          <w:tcPr>
            <w:tcW w:w="298" w:type="pct"/>
          </w:tcPr>
          <w:p w14:paraId="0703383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549F622B" w14:textId="77777777" w:rsidR="00BA309E" w:rsidRPr="00F103CE" w:rsidRDefault="00BA309E" w:rsidP="00BA309E">
            <w:pPr>
              <w:suppressAutoHyphens/>
              <w:snapToGrid w:val="0"/>
              <w:ind w:left="720"/>
              <w:rPr>
                <w:rFonts w:cs="Arial"/>
                <w:iCs/>
                <w:sz w:val="20"/>
                <w:lang w:val="sr-Cyrl-RS"/>
              </w:rPr>
            </w:pPr>
          </w:p>
        </w:tc>
      </w:tr>
      <w:tr w:rsidR="00BA309E" w:rsidRPr="007D7F51" w14:paraId="6137D471" w14:textId="77777777" w:rsidTr="00BA309E">
        <w:trPr>
          <w:cantSplit/>
          <w:trHeight w:val="340"/>
        </w:trPr>
        <w:tc>
          <w:tcPr>
            <w:tcW w:w="298" w:type="pct"/>
          </w:tcPr>
          <w:p w14:paraId="0CCB82FC"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6100FB7" w14:textId="77777777" w:rsidR="00BA309E" w:rsidRPr="00F103CE" w:rsidRDefault="00BA309E" w:rsidP="00BA309E">
            <w:pPr>
              <w:suppressAutoHyphens/>
              <w:snapToGrid w:val="0"/>
              <w:ind w:left="720"/>
              <w:rPr>
                <w:rFonts w:cs="Arial"/>
                <w:iCs/>
                <w:sz w:val="20"/>
                <w:lang w:val="sr-Cyrl-RS"/>
              </w:rPr>
            </w:pPr>
          </w:p>
        </w:tc>
      </w:tr>
      <w:tr w:rsidR="00BA309E" w:rsidRPr="007D7F51" w14:paraId="64347BD0" w14:textId="77777777" w:rsidTr="00BA309E">
        <w:trPr>
          <w:cantSplit/>
          <w:trHeight w:val="340"/>
        </w:trPr>
        <w:tc>
          <w:tcPr>
            <w:tcW w:w="298" w:type="pct"/>
          </w:tcPr>
          <w:p w14:paraId="35DDE1B9"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9023191" w14:textId="77777777" w:rsidR="00BA309E" w:rsidRPr="00F103CE" w:rsidRDefault="00BA309E" w:rsidP="00BA309E">
            <w:pPr>
              <w:suppressAutoHyphens/>
              <w:snapToGrid w:val="0"/>
              <w:ind w:left="720"/>
              <w:rPr>
                <w:rFonts w:cs="Arial"/>
                <w:iCs/>
                <w:sz w:val="20"/>
                <w:lang w:val="sr-Cyrl-RS"/>
              </w:rPr>
            </w:pPr>
          </w:p>
        </w:tc>
      </w:tr>
      <w:tr w:rsidR="00BA309E" w:rsidRPr="007D7F51" w14:paraId="2FFFCA3D" w14:textId="77777777" w:rsidTr="00BA309E">
        <w:trPr>
          <w:cantSplit/>
          <w:trHeight w:val="340"/>
        </w:trPr>
        <w:tc>
          <w:tcPr>
            <w:tcW w:w="298" w:type="pct"/>
          </w:tcPr>
          <w:p w14:paraId="4C7EC962"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BA309E" w:rsidRPr="00982D7C" w:rsidRDefault="00BA309E"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BA309E" w:rsidRPr="00F103CE" w:rsidRDefault="00BA309E" w:rsidP="00BA309E">
            <w:pPr>
              <w:suppressAutoHyphens/>
              <w:snapToGrid w:val="0"/>
              <w:ind w:left="720"/>
              <w:rPr>
                <w:rFonts w:cs="Arial"/>
                <w:iCs/>
                <w:sz w:val="20"/>
                <w:lang w:val="sr-Cyrl-RS"/>
              </w:rPr>
            </w:pPr>
          </w:p>
        </w:tc>
      </w:tr>
      <w:tr w:rsidR="00BA309E" w:rsidRPr="007D7F51" w14:paraId="3DA932B4" w14:textId="77777777" w:rsidTr="00BA309E">
        <w:trPr>
          <w:cantSplit/>
          <w:trHeight w:val="340"/>
        </w:trPr>
        <w:tc>
          <w:tcPr>
            <w:tcW w:w="298" w:type="pct"/>
          </w:tcPr>
          <w:p w14:paraId="02FE616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BA309E" w:rsidRPr="00982D7C" w:rsidRDefault="00BA309E"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BA309E" w:rsidRPr="00F103CE" w:rsidRDefault="00BA309E" w:rsidP="00BA309E">
            <w:pPr>
              <w:suppressAutoHyphens/>
              <w:snapToGrid w:val="0"/>
              <w:ind w:left="720"/>
              <w:rPr>
                <w:rFonts w:cs="Arial"/>
                <w:iCs/>
                <w:sz w:val="20"/>
                <w:lang w:val="sr-Cyrl-RS"/>
              </w:rPr>
            </w:pPr>
          </w:p>
        </w:tc>
      </w:tr>
      <w:tr w:rsidR="00BA309E" w:rsidRPr="007D7F51" w14:paraId="0B445084" w14:textId="77777777" w:rsidTr="00BA309E">
        <w:trPr>
          <w:cantSplit/>
          <w:trHeight w:val="340"/>
        </w:trPr>
        <w:tc>
          <w:tcPr>
            <w:tcW w:w="298" w:type="pct"/>
          </w:tcPr>
          <w:p w14:paraId="671F0868"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6B392B70" w14:textId="77777777" w:rsidR="00BA309E" w:rsidRPr="00F103CE" w:rsidRDefault="00BA309E"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r w:rsidRPr="008264FF">
                <w:rPr>
                  <w:rStyle w:val="Hyperlink"/>
                  <w:rFonts w:cs="Arial"/>
                  <w:lang w:eastAsia="zh-CN"/>
                </w:rPr>
                <w:t>http://www.bg.vi.sud.rs/lt/articles/o-visem-sudu/obavestenje-ke-</w:t>
              </w:r>
            </w:hyperlink>
            <w:hyperlink r:id="rId169">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57F573B6" w14:textId="77777777" w:rsidR="003A7EB6" w:rsidRPr="003A7EB6" w:rsidRDefault="003A7EB6" w:rsidP="00996EB7">
            <w:pPr>
              <w:numPr>
                <w:ilvl w:val="0"/>
                <w:numId w:val="69"/>
              </w:numPr>
              <w:rPr>
                <w:rFonts w:cs="Arial"/>
                <w:lang w:val="sr-Cyrl-RS"/>
              </w:rPr>
            </w:pPr>
            <w:r w:rsidRPr="003A7EB6">
              <w:rPr>
                <w:rFonts w:cs="Arial"/>
                <w:lang w:val="sr-Cyrl-RS"/>
              </w:rPr>
              <w:t>такође, признаће се и референце за успешну реализацију редукције емисије азотних оксида (</w:t>
            </w:r>
            <w:r w:rsidRPr="003A7EB6">
              <w:rPr>
                <w:rFonts w:cs="Arial"/>
                <w:lang w:val="sr-Latn-CS"/>
              </w:rPr>
              <w:t xml:space="preserve">NOx), </w:t>
            </w:r>
            <w:r w:rsidRPr="003A7EB6">
              <w:rPr>
                <w:rFonts w:cs="Arial"/>
                <w:lang w:val="sr-Cyrl-RS"/>
              </w:rPr>
              <w:t>за спроведене примарне мере на једном котлу</w:t>
            </w:r>
            <w:r w:rsidRPr="003A7EB6">
              <w:rPr>
                <w:rFonts w:cs="Arial"/>
                <w:lang w:val="sr-Latn-CS"/>
              </w:rPr>
              <w:t xml:space="preserve"> </w:t>
            </w:r>
            <w:r w:rsidRPr="003A7EB6">
              <w:rPr>
                <w:rFonts w:cs="Arial"/>
                <w:lang w:val="sr-Cyrl-RS"/>
              </w:rPr>
              <w:t>и за секундарне мере (</w:t>
            </w:r>
            <w:r w:rsidRPr="003A7EB6">
              <w:rPr>
                <w:rFonts w:cs="Arial"/>
                <w:lang w:val="sr-Latn-CS"/>
              </w:rPr>
              <w:t>SNCR</w:t>
            </w:r>
            <w:r w:rsidRPr="003A7EB6">
              <w:rPr>
                <w:rFonts w:cs="Arial"/>
                <w:lang w:val="sr-Cyrl-RS"/>
              </w:rPr>
              <w:t>) на другом котлу, топлотне снаге веће од 600 МW</w:t>
            </w:r>
            <w:r w:rsidRPr="003A7EB6">
              <w:rPr>
                <w:rFonts w:cs="Arial"/>
                <w:vertAlign w:val="subscript"/>
              </w:rPr>
              <w:t>th</w:t>
            </w:r>
            <w:r w:rsidRPr="003A7EB6">
              <w:rPr>
                <w:rFonts w:cs="Arial"/>
                <w:lang w:val="sr-Cyrl-RS"/>
              </w:rPr>
              <w:t>.</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1"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2"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3"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5"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7452D" w14:paraId="50C6B31C" w14:textId="77777777" w:rsidTr="00F0204E">
        <w:trPr>
          <w:trHeight w:val="233"/>
          <w:jc w:val="center"/>
        </w:trPr>
        <w:tc>
          <w:tcPr>
            <w:tcW w:w="30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F0204E">
        <w:trPr>
          <w:trHeight w:val="6227"/>
          <w:jc w:val="center"/>
        </w:trPr>
        <w:tc>
          <w:tcPr>
            <w:tcW w:w="3041"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959"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F0204E">
        <w:trPr>
          <w:trHeight w:val="1718"/>
          <w:jc w:val="center"/>
        </w:trPr>
        <w:tc>
          <w:tcPr>
            <w:tcW w:w="3041"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 xml:space="preserve">Укупно време за демонтажу изолације, канала аеросмеше, горионика са ослонцима, клизним плочама, дела канала за ваздух, евентуална </w:t>
            </w:r>
            <w:r w:rsidRPr="00F0204E">
              <w:rPr>
                <w:lang w:val="sr-Cyrl-RS" w:eastAsia="sr-Latn-CS"/>
              </w:rPr>
              <w:lastRenderedPageBreak/>
              <w:t>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842"/>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7777777" w:rsidR="00F0204E" w:rsidRPr="00F0204E" w:rsidRDefault="00F0204E" w:rsidP="00F0204E">
                  <w:pPr>
                    <w:spacing w:before="0"/>
                    <w:rPr>
                      <w:lang w:val="sr-Cyrl-RS" w:eastAsia="sr-Latn-CS"/>
                    </w:rPr>
                  </w:pPr>
                  <w:r w:rsidRPr="00F0204E">
                    <w:rPr>
                      <w:lang w:val="sr-Cyrl-RS" w:eastAsia="sr-Latn-CS"/>
                    </w:rPr>
                    <w:t>Најкасније до застоја за ремонт</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lastRenderedPageBreak/>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7CC42BE5" w14:textId="4472F4B3"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8F1096B"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4A34AB44"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7777777"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за квалитет изведених радова и квалитет уграђене опреме у трајању од 12 месеци од момента пуштања блока у рад.</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959"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959"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B23B27">
        <w:trPr>
          <w:trHeight w:val="1560"/>
          <w:jc w:val="center"/>
        </w:trPr>
        <w:tc>
          <w:tcPr>
            <w:tcW w:w="3041"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959"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B23B27">
        <w:trPr>
          <w:trHeight w:val="1560"/>
          <w:jc w:val="center"/>
        </w:trPr>
        <w:tc>
          <w:tcPr>
            <w:tcW w:w="3041"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959"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F0204E">
        <w:trPr>
          <w:trHeight w:val="352"/>
          <w:jc w:val="center"/>
        </w:trPr>
        <w:tc>
          <w:tcPr>
            <w:tcW w:w="3041"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lastRenderedPageBreak/>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49A94A47" w:rsidR="00EA0668" w:rsidRPr="00EA0668" w:rsidRDefault="00EA0668" w:rsidP="009E4BAC">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Захтев је да канал аеросмеше у зони од сепаратора до вртложника</w:t>
            </w:r>
            <w:r w:rsidRPr="00EA0668">
              <w:rPr>
                <w:rFonts w:cs="Arial"/>
                <w:bCs/>
                <w:iCs/>
                <w:lang w:val="sr-Latn-RS" w:eastAsia="ar-SA"/>
              </w:rPr>
              <w:t xml:space="preserve"> </w:t>
            </w:r>
            <w:r w:rsidRPr="00EA0668">
              <w:rPr>
                <w:rFonts w:cs="Arial"/>
                <w:bCs/>
                <w:iCs/>
                <w:lang w:val="sr-Cyrl-RS" w:eastAsia="ar-SA"/>
              </w:rPr>
              <w:t xml:space="preserve">укључујући и лопатице вртложника буде од </w:t>
            </w:r>
            <w:r w:rsidR="009E4BAC" w:rsidRPr="00EA0668">
              <w:rPr>
                <w:rFonts w:cs="Arial"/>
                <w:bCs/>
                <w:iCs/>
                <w:lang w:val="sr-Cyrl-RS" w:eastAsia="ar-SA"/>
              </w:rPr>
              <w:t>антиабразивн</w:t>
            </w:r>
            <w:r w:rsidR="009E4BAC">
              <w:rPr>
                <w:rFonts w:cs="Arial"/>
                <w:bCs/>
                <w:iCs/>
                <w:lang w:val="sr-Cyrl-RS" w:eastAsia="ar-SA"/>
              </w:rPr>
              <w:t>ог</w:t>
            </w:r>
            <w:r w:rsidR="009E4BAC" w:rsidRPr="00EA0668">
              <w:rPr>
                <w:rFonts w:cs="Arial"/>
                <w:bCs/>
                <w:iCs/>
                <w:lang w:val="sr-Cyrl-RS" w:eastAsia="ar-SA"/>
              </w:rPr>
              <w:t xml:space="preserve"> </w:t>
            </w:r>
            <w:r w:rsidR="009E4BAC">
              <w:rPr>
                <w:rFonts w:cs="Arial"/>
                <w:bCs/>
                <w:iCs/>
                <w:lang w:val="sr-Cyrl-RS" w:eastAsia="ar-SA"/>
              </w:rPr>
              <w:t xml:space="preserve">материјала према тачки 3.4.3.26. </w:t>
            </w:r>
            <w:r w:rsidR="009E4BAC"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реагенса у довољној количини за стални рад постројења и до истека гарантног периода.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1137A4EF" w14:textId="048971A1" w:rsidTr="009E4BAC">
        <w:trPr>
          <w:cantSplit/>
          <w:trHeight w:val="340"/>
        </w:trPr>
        <w:tc>
          <w:tcPr>
            <w:tcW w:w="309" w:type="pct"/>
          </w:tcPr>
          <w:p w14:paraId="5460D0B4"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1335DC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ЛЕДЕРА и слика на СКАДИ</w:t>
            </w:r>
          </w:p>
        </w:tc>
        <w:tc>
          <w:tcPr>
            <w:tcW w:w="324" w:type="pct"/>
            <w:vAlign w:val="center"/>
          </w:tcPr>
          <w:p w14:paraId="4AA0C98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60D32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E9264F3" w14:textId="77777777" w:rsidR="00EA0668" w:rsidRPr="00EA0668" w:rsidRDefault="00EA0668" w:rsidP="00EA0668">
            <w:pPr>
              <w:suppressAutoHyphens/>
              <w:rPr>
                <w:rFonts w:cs="Arial"/>
                <w:b/>
                <w:bCs/>
                <w:iCs/>
                <w:lang w:val="sr-Cyrl-RS" w:eastAsia="ar-SA"/>
              </w:rPr>
            </w:pPr>
          </w:p>
        </w:tc>
        <w:tc>
          <w:tcPr>
            <w:tcW w:w="449" w:type="pct"/>
          </w:tcPr>
          <w:p w14:paraId="43117672" w14:textId="77777777" w:rsidR="00EA0668" w:rsidRPr="00EA0668" w:rsidRDefault="00EA0668" w:rsidP="00EA0668">
            <w:pPr>
              <w:suppressAutoHyphens/>
              <w:rPr>
                <w:rFonts w:cs="Arial"/>
                <w:b/>
                <w:bCs/>
                <w:iCs/>
                <w:lang w:val="sr-Cyrl-RS" w:eastAsia="ar-SA"/>
              </w:rPr>
            </w:pPr>
          </w:p>
        </w:tc>
        <w:tc>
          <w:tcPr>
            <w:tcW w:w="450" w:type="pct"/>
          </w:tcPr>
          <w:p w14:paraId="6FD0BA58" w14:textId="77777777" w:rsidR="00EA0668" w:rsidRPr="00EA0668" w:rsidRDefault="00EA0668" w:rsidP="00EA0668">
            <w:pPr>
              <w:suppressAutoHyphens/>
              <w:rPr>
                <w:rFonts w:cs="Arial"/>
                <w:b/>
                <w:bCs/>
                <w:iCs/>
                <w:lang w:val="sr-Cyrl-RS" w:eastAsia="ar-SA"/>
              </w:rPr>
            </w:pPr>
          </w:p>
        </w:tc>
        <w:tc>
          <w:tcPr>
            <w:tcW w:w="400" w:type="pct"/>
          </w:tcPr>
          <w:p w14:paraId="135C494D" w14:textId="77777777" w:rsidR="00EA0668" w:rsidRPr="00EA0668" w:rsidRDefault="00EA0668" w:rsidP="00EA0668">
            <w:pPr>
              <w:suppressAutoHyphens/>
              <w:rPr>
                <w:rFonts w:cs="Arial"/>
                <w:b/>
                <w:bCs/>
                <w:iCs/>
                <w:lang w:val="sr-Cyrl-RS" w:eastAsia="ar-SA"/>
              </w:rPr>
            </w:pPr>
          </w:p>
        </w:tc>
        <w:tc>
          <w:tcPr>
            <w:tcW w:w="650" w:type="pct"/>
          </w:tcPr>
          <w:p w14:paraId="27D8DCB2"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44A00DCC" w14:textId="77777777" w:rsidR="00102129" w:rsidRPr="00102129" w:rsidRDefault="00102129" w:rsidP="00102129">
      <w:pPr>
        <w:tabs>
          <w:tab w:val="left" w:pos="567"/>
        </w:tabs>
        <w:spacing w:before="0"/>
        <w:rPr>
          <w:rFonts w:eastAsia="Arial"/>
          <w:b/>
        </w:rPr>
      </w:pPr>
    </w:p>
    <w:p w14:paraId="4B3E2C37" w14:textId="77777777" w:rsidR="00102129" w:rsidRPr="00102129" w:rsidRDefault="00102129" w:rsidP="00102129">
      <w:pPr>
        <w:tabs>
          <w:tab w:val="left" w:pos="567"/>
        </w:tabs>
        <w:spacing w:before="0"/>
        <w:rPr>
          <w:rFonts w:eastAsia="Arial"/>
          <w:b/>
          <w:lang w:val="sr-Cyrl-RS"/>
        </w:rPr>
      </w:pPr>
      <w:r w:rsidRPr="00102129">
        <w:rPr>
          <w:rFonts w:eastAsia="Arial"/>
          <w:b/>
        </w:rPr>
        <w:t>Паритет код ПИР-а (привремени извоз</w:t>
      </w:r>
      <w:r w:rsidRPr="00102129">
        <w:rPr>
          <w:rFonts w:eastAsia="Arial"/>
          <w:b/>
          <w:lang w:val="sr-Cyrl-RS"/>
        </w:rPr>
        <w:t>)</w:t>
      </w:r>
      <w:r w:rsidRPr="00102129">
        <w:rPr>
          <w:rFonts w:eastAsia="Arial"/>
          <w:b/>
        </w:rPr>
        <w:t xml:space="preserve"> је EXW Огранак ТЕНТ локација </w:t>
      </w:r>
      <w:r w:rsidRPr="00102129">
        <w:rPr>
          <w:rFonts w:eastAsia="Arial"/>
          <w:b/>
          <w:lang w:val="sr-Cyrl-RS"/>
        </w:rPr>
        <w:t>ТЕ Колубара Велики Црљени</w:t>
      </w:r>
      <w:r w:rsidRPr="00102129">
        <w:rPr>
          <w:rFonts w:eastAsia="Arial"/>
          <w:b/>
        </w:rPr>
        <w:t xml:space="preserve"> INCOTERMS 2010</w:t>
      </w:r>
      <w:r w:rsidRPr="00102129">
        <w:rPr>
          <w:rFonts w:eastAsia="Arial"/>
          <w:b/>
          <w:lang w:val="sr-Cyrl-RS"/>
        </w:rPr>
        <w:t>.</w:t>
      </w:r>
    </w:p>
    <w:p w14:paraId="2B332368" w14:textId="77777777" w:rsidR="00102129" w:rsidRPr="00102129" w:rsidRDefault="00102129" w:rsidP="00102129">
      <w:pPr>
        <w:tabs>
          <w:tab w:val="left" w:pos="567"/>
        </w:tabs>
        <w:spacing w:before="0"/>
        <w:rPr>
          <w:rFonts w:eastAsia="Arial"/>
          <w:b/>
          <w:lang w:val="sr-Cyrl-RS"/>
        </w:rPr>
      </w:pPr>
    </w:p>
    <w:p w14:paraId="63E2160F" w14:textId="77777777" w:rsidR="00102129" w:rsidRPr="00102129" w:rsidRDefault="00102129" w:rsidP="00102129">
      <w:pPr>
        <w:tabs>
          <w:tab w:val="left" w:pos="567"/>
        </w:tabs>
        <w:spacing w:before="0"/>
        <w:rPr>
          <w:rFonts w:eastAsia="Arial"/>
          <w:b/>
        </w:rPr>
      </w:pPr>
      <w:r w:rsidRPr="00102129">
        <w:rPr>
          <w:rFonts w:eastAsia="Arial"/>
          <w:b/>
        </w:rPr>
        <w:t>Паритет код ПУР-а (раздужење привременог извоза</w:t>
      </w:r>
      <w:r w:rsidRPr="00102129">
        <w:rPr>
          <w:rFonts w:eastAsia="Arial"/>
          <w:b/>
          <w:lang w:val="sr-Cyrl-RS"/>
        </w:rPr>
        <w:t>)</w:t>
      </w:r>
      <w:r w:rsidRPr="00102129">
        <w:rPr>
          <w:rFonts w:eastAsia="Arial"/>
          <w:b/>
        </w:rPr>
        <w:t xml:space="preserve"> је DАP Огранак ТЕНТ локација </w:t>
      </w:r>
      <w:r w:rsidRPr="00102129">
        <w:rPr>
          <w:rFonts w:eastAsia="Arial"/>
          <w:b/>
          <w:lang w:val="sr-Cyrl-RS"/>
        </w:rPr>
        <w:t>ТЕ Колубара Велики Црљени</w:t>
      </w:r>
      <w:r w:rsidRPr="00102129">
        <w:rPr>
          <w:rFonts w:eastAsia="Arial"/>
          <w:b/>
        </w:rPr>
        <w:t xml:space="preserve"> INCOTERMS 2010. </w:t>
      </w:r>
    </w:p>
    <w:p w14:paraId="386445D8" w14:textId="77777777" w:rsidR="00102129" w:rsidRPr="00BD1B78" w:rsidRDefault="00102129" w:rsidP="00BD1B78">
      <w:pPr>
        <w:tabs>
          <w:tab w:val="left" w:pos="567"/>
        </w:tabs>
        <w:spacing w:before="0"/>
        <w:rPr>
          <w:rFonts w:eastAsia="Arial"/>
          <w:b/>
          <w:lang w:val="ru-RU"/>
        </w:rPr>
      </w:pPr>
    </w:p>
    <w:p w14:paraId="19904435" w14:textId="77777777" w:rsidR="00BD1B78" w:rsidRPr="00BD1B78" w:rsidRDefault="00BD1B78" w:rsidP="00BD1B78">
      <w:pPr>
        <w:tabs>
          <w:tab w:val="left" w:pos="567"/>
        </w:tabs>
        <w:spacing w:before="0"/>
        <w:rPr>
          <w:rFonts w:eastAsia="Arial"/>
          <w:b/>
          <w:lang w:val="ru-RU"/>
        </w:rPr>
      </w:pPr>
      <w:r w:rsidRPr="00BD1B78">
        <w:rPr>
          <w:rFonts w:eastAsia="Arial"/>
          <w:b/>
          <w:lang w:val="ru-RU"/>
        </w:rPr>
        <w:t xml:space="preserve"> </w:t>
      </w: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77777777"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12 </w:t>
      </w:r>
      <w:r w:rsidRPr="00BD1B78">
        <w:rPr>
          <w:b/>
          <w:lang w:eastAsia="ar-SA"/>
        </w:rPr>
        <w:t>месеци</w:t>
      </w:r>
      <w:r w:rsidRPr="00BD1B78">
        <w:rPr>
          <w:b/>
          <w:lang w:val="sr-Cyrl-RS" w:eastAsia="ar-SA"/>
        </w:rPr>
        <w:t xml:space="preserve">) од момента пуштања блока у рад.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 xml:space="preserve">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w:t>
      </w:r>
      <w:r w:rsidRPr="00BD1B78">
        <w:rPr>
          <w:rFonts w:eastAsia="Arial" w:cs="Arial"/>
          <w:b/>
          <w:lang w:val="sr-Cyrl-RS"/>
        </w:rPr>
        <w:lastRenderedPageBreak/>
        <w:t>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lastRenderedPageBreak/>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lastRenderedPageBreak/>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lastRenderedPageBreak/>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w:t>
      </w:r>
      <w:r w:rsidRPr="005E003B">
        <w:rPr>
          <w:rFonts w:cs="Arial"/>
          <w:color w:val="000000"/>
        </w:rPr>
        <w:lastRenderedPageBreak/>
        <w:t>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79AA090B" w14:textId="2C0A89A4" w:rsidR="005E003B" w:rsidRDefault="005E003B" w:rsidP="0007452D">
      <w:pPr>
        <w:spacing w:after="160" w:line="259" w:lineRule="auto"/>
        <w:rPr>
          <w:rFonts w:eastAsiaTheme="minorHAnsi" w:cs="Arial"/>
          <w:lang w:val="sr-Latn-RS"/>
        </w:rPr>
      </w:pPr>
    </w:p>
    <w:p w14:paraId="2B4F295A" w14:textId="476BBE71" w:rsidR="005E003B" w:rsidRDefault="005E003B" w:rsidP="0007452D">
      <w:pPr>
        <w:spacing w:after="160" w:line="259" w:lineRule="auto"/>
        <w:rPr>
          <w:rFonts w:eastAsiaTheme="minorHAnsi" w:cs="Arial"/>
          <w:lang w:val="sr-Latn-RS"/>
        </w:rPr>
      </w:pPr>
    </w:p>
    <w:p w14:paraId="0B75C2D4" w14:textId="69179D82" w:rsidR="005E003B" w:rsidRDefault="005E003B" w:rsidP="0007452D">
      <w:pPr>
        <w:spacing w:after="160" w:line="259" w:lineRule="auto"/>
        <w:rPr>
          <w:rFonts w:eastAsiaTheme="minorHAnsi" w:cs="Arial"/>
          <w:lang w:val="sr-Latn-RS"/>
        </w:rPr>
      </w:pPr>
    </w:p>
    <w:p w14:paraId="4A027A03" w14:textId="5C47F8B9" w:rsidR="005E003B" w:rsidRDefault="005E003B" w:rsidP="0007452D">
      <w:pPr>
        <w:spacing w:after="160" w:line="259" w:lineRule="auto"/>
        <w:rPr>
          <w:rFonts w:eastAsiaTheme="minorHAnsi" w:cs="Arial"/>
          <w:lang w:val="sr-Latn-RS"/>
        </w:rPr>
      </w:pPr>
    </w:p>
    <w:p w14:paraId="501DB263" w14:textId="6504CFCB" w:rsidR="005E003B" w:rsidRDefault="005E003B" w:rsidP="0007452D">
      <w:pPr>
        <w:spacing w:after="160" w:line="259" w:lineRule="auto"/>
        <w:rPr>
          <w:rFonts w:eastAsiaTheme="minorHAnsi" w:cs="Arial"/>
          <w:lang w:val="sr-Latn-RS"/>
        </w:rPr>
      </w:pPr>
    </w:p>
    <w:p w14:paraId="04A47F08" w14:textId="70956FB5" w:rsidR="005E003B" w:rsidRDefault="005E003B" w:rsidP="0007452D">
      <w:pPr>
        <w:spacing w:after="160" w:line="259" w:lineRule="auto"/>
        <w:rPr>
          <w:rFonts w:eastAsiaTheme="minorHAnsi" w:cs="Arial"/>
          <w:lang w:val="sr-Latn-RS"/>
        </w:rPr>
      </w:pPr>
    </w:p>
    <w:p w14:paraId="2FEB5596" w14:textId="15CA9120" w:rsidR="005E003B" w:rsidRDefault="005E003B" w:rsidP="0007452D">
      <w:pPr>
        <w:spacing w:after="160" w:line="259" w:lineRule="auto"/>
        <w:rPr>
          <w:rFonts w:eastAsiaTheme="minorHAnsi" w:cs="Arial"/>
          <w:lang w:val="sr-Latn-RS"/>
        </w:rPr>
      </w:pPr>
    </w:p>
    <w:p w14:paraId="172E2955" w14:textId="41FEEDD7" w:rsidR="005E003B" w:rsidRDefault="005E003B" w:rsidP="0007452D">
      <w:pPr>
        <w:spacing w:after="160" w:line="259" w:lineRule="auto"/>
        <w:rPr>
          <w:rFonts w:eastAsiaTheme="minorHAnsi" w:cs="Arial"/>
          <w:lang w:val="sr-Latn-RS"/>
        </w:rPr>
      </w:pPr>
    </w:p>
    <w:p w14:paraId="6BF727A5" w14:textId="26B918A9" w:rsidR="005E003B" w:rsidRDefault="005E003B" w:rsidP="0007452D">
      <w:pPr>
        <w:spacing w:after="160" w:line="259" w:lineRule="auto"/>
        <w:rPr>
          <w:rFonts w:eastAsiaTheme="minorHAnsi" w:cs="Arial"/>
          <w:lang w:val="sr-Latn-RS"/>
        </w:rPr>
      </w:pPr>
    </w:p>
    <w:p w14:paraId="25F3D3DA" w14:textId="5CA00015" w:rsidR="005E003B" w:rsidRDefault="005E003B" w:rsidP="0007452D">
      <w:pPr>
        <w:spacing w:after="160" w:line="259" w:lineRule="auto"/>
        <w:rPr>
          <w:rFonts w:eastAsiaTheme="minorHAnsi" w:cs="Arial"/>
          <w:lang w:val="sr-Latn-RS"/>
        </w:rPr>
      </w:pPr>
    </w:p>
    <w:p w14:paraId="01300B3C" w14:textId="41E7E290" w:rsidR="005E003B" w:rsidRDefault="005E003B" w:rsidP="0007452D">
      <w:pPr>
        <w:spacing w:after="160" w:line="259" w:lineRule="auto"/>
        <w:rPr>
          <w:rFonts w:eastAsiaTheme="minorHAnsi" w:cs="Arial"/>
          <w:lang w:val="sr-Latn-RS"/>
        </w:rPr>
      </w:pPr>
    </w:p>
    <w:p w14:paraId="77EB768A" w14:textId="32204071" w:rsidR="005E003B" w:rsidRDefault="005E003B" w:rsidP="0007452D">
      <w:pPr>
        <w:spacing w:after="160" w:line="259" w:lineRule="auto"/>
        <w:rPr>
          <w:rFonts w:eastAsiaTheme="minorHAnsi" w:cs="Arial"/>
          <w:lang w:val="sr-Latn-RS"/>
        </w:rPr>
      </w:pPr>
    </w:p>
    <w:p w14:paraId="1A54FA5B" w14:textId="33674111" w:rsidR="005E003B" w:rsidRDefault="005E003B" w:rsidP="0007452D">
      <w:pPr>
        <w:spacing w:after="160" w:line="259" w:lineRule="auto"/>
        <w:rPr>
          <w:rFonts w:eastAsiaTheme="minorHAnsi" w:cs="Arial"/>
          <w:lang w:val="sr-Latn-RS"/>
        </w:rPr>
      </w:pPr>
    </w:p>
    <w:p w14:paraId="1B38050A" w14:textId="7ED640AA" w:rsidR="005E003B" w:rsidRDefault="005E003B" w:rsidP="0007452D">
      <w:pPr>
        <w:spacing w:after="160" w:line="259" w:lineRule="auto"/>
        <w:rPr>
          <w:rFonts w:eastAsiaTheme="minorHAnsi" w:cs="Arial"/>
          <w:lang w:val="sr-Latn-RS"/>
        </w:rPr>
      </w:pPr>
    </w:p>
    <w:p w14:paraId="7C7BA893" w14:textId="45134FCE" w:rsidR="005E003B" w:rsidRDefault="005E003B" w:rsidP="0007452D">
      <w:pPr>
        <w:spacing w:after="160" w:line="259" w:lineRule="auto"/>
        <w:rPr>
          <w:rFonts w:eastAsiaTheme="minorHAnsi" w:cs="Arial"/>
          <w:lang w:val="sr-Latn-RS"/>
        </w:rPr>
      </w:pPr>
    </w:p>
    <w:p w14:paraId="0C37B0EC" w14:textId="26511345" w:rsidR="005E003B" w:rsidRPr="005E003B" w:rsidRDefault="005E003B" w:rsidP="0007452D">
      <w:pPr>
        <w:spacing w:after="160" w:line="259" w:lineRule="auto"/>
        <w:rPr>
          <w:rFonts w:eastAsiaTheme="minorHAnsi" w:cs="Arial"/>
          <w:lang w:val="sr-Latn-RS"/>
        </w:rPr>
      </w:pPr>
    </w:p>
    <w:p w14:paraId="593B4A4D" w14:textId="77777777" w:rsidR="00CE1B5A" w:rsidRPr="005E003B" w:rsidRDefault="00CE1B5A" w:rsidP="00CE1B5A">
      <w:pPr>
        <w:spacing w:before="0"/>
        <w:rPr>
          <w:rFonts w:eastAsia="Arial Unicode MS" w:cs="Arial"/>
          <w:b/>
          <w:lang w:val="sr-Cyrl-CS"/>
        </w:rPr>
      </w:pPr>
    </w:p>
    <w:p w14:paraId="48BD34A2" w14:textId="0B642585" w:rsidR="00E73F1C" w:rsidRPr="005E003B" w:rsidRDefault="00E73F1C" w:rsidP="00CE1B5A">
      <w:pPr>
        <w:spacing w:before="0"/>
        <w:rPr>
          <w:rFonts w:eastAsia="Arial Unicode MS" w:cs="Arial"/>
          <w:b/>
          <w:lang w:val="sr-Cyrl-CS"/>
        </w:rPr>
      </w:pPr>
    </w:p>
    <w:p w14:paraId="56C7F8E1" w14:textId="77777777" w:rsidR="00CE1B5A" w:rsidRPr="005E003B" w:rsidRDefault="00CE1B5A" w:rsidP="00CE1B5A">
      <w:pPr>
        <w:spacing w:before="0"/>
        <w:rPr>
          <w:rFonts w:eastAsia="Arial Unicode MS" w:cs="Arial"/>
          <w:b/>
          <w:lang w:val="sr-Cyrl-C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lastRenderedPageBreak/>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lastRenderedPageBreak/>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77777777" w:rsidR="00CE1B5A" w:rsidRPr="005E003B" w:rsidRDefault="00CE1B5A"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lastRenderedPageBreak/>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1"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5C458A">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5C458A">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5C458A">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5C458A">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5C458A">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B41B" w14:textId="77777777" w:rsidR="00F8487A" w:rsidRDefault="00F8487A">
      <w:r>
        <w:separator/>
      </w:r>
    </w:p>
    <w:p w14:paraId="2DC84501" w14:textId="77777777" w:rsidR="00F8487A" w:rsidRDefault="00F8487A"/>
  </w:endnote>
  <w:endnote w:type="continuationSeparator" w:id="0">
    <w:p w14:paraId="224248FE" w14:textId="77777777" w:rsidR="00F8487A" w:rsidRDefault="00F8487A">
      <w:r>
        <w:continuationSeparator/>
      </w:r>
    </w:p>
    <w:p w14:paraId="63F6EF58" w14:textId="77777777" w:rsidR="00F8487A" w:rsidRDefault="00F84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1443E8" w:rsidRDefault="001443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1443E8" w:rsidRDefault="001443E8" w:rsidP="00841BE7">
    <w:pPr>
      <w:pStyle w:val="Footer"/>
      <w:ind w:right="360"/>
    </w:pPr>
  </w:p>
  <w:p w14:paraId="3A8F1E06" w14:textId="77777777" w:rsidR="001443E8" w:rsidRDefault="001443E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04E27E1E" w:rsidR="001443E8" w:rsidRPr="00EC5BB4" w:rsidRDefault="001443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7BA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7BA3">
      <w:rPr>
        <w:rStyle w:val="PageNumber"/>
        <w:rFonts w:cs="Arial"/>
        <w:b/>
        <w:noProof/>
        <w:szCs w:val="24"/>
      </w:rPr>
      <w:t>155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39A94C67" w:rsidR="001443E8" w:rsidRPr="00EC5BB4" w:rsidRDefault="001443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7BA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7BA3">
      <w:rPr>
        <w:rStyle w:val="PageNumber"/>
        <w:rFonts w:cs="Arial"/>
        <w:b/>
        <w:noProof/>
        <w:szCs w:val="24"/>
      </w:rPr>
      <w:t>155</w:t>
    </w:r>
    <w:r w:rsidRPr="00EC5BB4">
      <w:rPr>
        <w:rStyle w:val="PageNumber"/>
        <w:rFonts w:cs="Arial"/>
        <w:b/>
        <w:szCs w:val="24"/>
      </w:rPr>
      <w:fldChar w:fldCharType="end"/>
    </w:r>
  </w:p>
  <w:p w14:paraId="70F1244F" w14:textId="77777777" w:rsidR="001443E8" w:rsidRDefault="00144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8D3C" w14:textId="77777777" w:rsidR="00F8487A" w:rsidRDefault="00F8487A">
      <w:r>
        <w:separator/>
      </w:r>
    </w:p>
    <w:p w14:paraId="77131B0C" w14:textId="77777777" w:rsidR="00F8487A" w:rsidRDefault="00F8487A"/>
  </w:footnote>
  <w:footnote w:type="continuationSeparator" w:id="0">
    <w:p w14:paraId="5FED72BB" w14:textId="77777777" w:rsidR="00F8487A" w:rsidRDefault="00F8487A">
      <w:r>
        <w:continuationSeparator/>
      </w:r>
    </w:p>
    <w:p w14:paraId="335752D7" w14:textId="77777777" w:rsidR="00F8487A" w:rsidRDefault="00F848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1443E8" w:rsidRPr="009136AF" w:rsidRDefault="001443E8" w:rsidP="004276AD">
    <w:pPr>
      <w:pStyle w:val="Header"/>
      <w:rPr>
        <w:sz w:val="20"/>
      </w:rPr>
    </w:pPr>
  </w:p>
  <w:p w14:paraId="76FD3F58" w14:textId="3CD3009B" w:rsidR="001443E8" w:rsidRPr="009136AF" w:rsidRDefault="001443E8"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1443E8" w:rsidRPr="00C500E3" w:rsidRDefault="001443E8" w:rsidP="004276AD">
    <w:pPr>
      <w:pStyle w:val="Header"/>
      <w:rPr>
        <w:sz w:val="20"/>
      </w:rPr>
    </w:pPr>
  </w:p>
  <w:p w14:paraId="01864EF8" w14:textId="5BCDBC18" w:rsidR="001443E8" w:rsidRPr="00C500E3" w:rsidRDefault="001443E8"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1443E8" w:rsidRPr="0079618B" w:rsidRDefault="001443E8"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5CD"/>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559A797-FF9C-4AD5-8D18-6DB70B9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vladimir.kamenica@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ladimir.kamen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A168-7CDB-406D-A8D4-7C484DF5C895}"/>
</file>

<file path=customXml/itemProps10.xml><?xml version="1.0" encoding="utf-8"?>
<ds:datastoreItem xmlns:ds="http://schemas.openxmlformats.org/officeDocument/2006/customXml" ds:itemID="{CFB9B37D-CCD4-4D9F-B699-7BF432D87F19}"/>
</file>

<file path=customXml/itemProps100.xml><?xml version="1.0" encoding="utf-8"?>
<ds:datastoreItem xmlns:ds="http://schemas.openxmlformats.org/officeDocument/2006/customXml" ds:itemID="{0C045725-9242-40BB-8599-CE7B85EA2A64}"/>
</file>

<file path=customXml/itemProps101.xml><?xml version="1.0" encoding="utf-8"?>
<ds:datastoreItem xmlns:ds="http://schemas.openxmlformats.org/officeDocument/2006/customXml" ds:itemID="{B1A2A653-AF40-435A-AAB3-403E1A0DEA90}"/>
</file>

<file path=customXml/itemProps102.xml><?xml version="1.0" encoding="utf-8"?>
<ds:datastoreItem xmlns:ds="http://schemas.openxmlformats.org/officeDocument/2006/customXml" ds:itemID="{82EC248C-EE49-4013-BC55-E4BF5340F295}"/>
</file>

<file path=customXml/itemProps103.xml><?xml version="1.0" encoding="utf-8"?>
<ds:datastoreItem xmlns:ds="http://schemas.openxmlformats.org/officeDocument/2006/customXml" ds:itemID="{6B87D4A5-80F9-4DC4-9A90-ACCF7DF51A6F}"/>
</file>

<file path=customXml/itemProps104.xml><?xml version="1.0" encoding="utf-8"?>
<ds:datastoreItem xmlns:ds="http://schemas.openxmlformats.org/officeDocument/2006/customXml" ds:itemID="{26246EA6-E241-41BA-AEA7-F22EBECDD52B}"/>
</file>

<file path=customXml/itemProps105.xml><?xml version="1.0" encoding="utf-8"?>
<ds:datastoreItem xmlns:ds="http://schemas.openxmlformats.org/officeDocument/2006/customXml" ds:itemID="{7DF60D02-4E8D-4924-B70D-C3980326B323}"/>
</file>

<file path=customXml/itemProps106.xml><?xml version="1.0" encoding="utf-8"?>
<ds:datastoreItem xmlns:ds="http://schemas.openxmlformats.org/officeDocument/2006/customXml" ds:itemID="{0BC4F0D1-2DFA-4ED7-94B1-C2524EB2434F}"/>
</file>

<file path=customXml/itemProps107.xml><?xml version="1.0" encoding="utf-8"?>
<ds:datastoreItem xmlns:ds="http://schemas.openxmlformats.org/officeDocument/2006/customXml" ds:itemID="{F6307A0C-033A-46E5-9680-93D6E5CCB29A}"/>
</file>

<file path=customXml/itemProps108.xml><?xml version="1.0" encoding="utf-8"?>
<ds:datastoreItem xmlns:ds="http://schemas.openxmlformats.org/officeDocument/2006/customXml" ds:itemID="{B1FDA1E3-A2A1-4122-A8D3-AA4F55F5D226}"/>
</file>

<file path=customXml/itemProps109.xml><?xml version="1.0" encoding="utf-8"?>
<ds:datastoreItem xmlns:ds="http://schemas.openxmlformats.org/officeDocument/2006/customXml" ds:itemID="{0FC7D6F9-556D-4649-9768-C95C3D2F95E2}"/>
</file>

<file path=customXml/itemProps11.xml><?xml version="1.0" encoding="utf-8"?>
<ds:datastoreItem xmlns:ds="http://schemas.openxmlformats.org/officeDocument/2006/customXml" ds:itemID="{84E39793-31D5-4BFD-B2B6-4C1B0621DBA9}"/>
</file>

<file path=customXml/itemProps110.xml><?xml version="1.0" encoding="utf-8"?>
<ds:datastoreItem xmlns:ds="http://schemas.openxmlformats.org/officeDocument/2006/customXml" ds:itemID="{AC05FBFF-6DDE-4475-A1F0-DC03294466D8}"/>
</file>

<file path=customXml/itemProps111.xml><?xml version="1.0" encoding="utf-8"?>
<ds:datastoreItem xmlns:ds="http://schemas.openxmlformats.org/officeDocument/2006/customXml" ds:itemID="{186933B4-4141-4E4C-A58F-F5319C884800}"/>
</file>

<file path=customXml/itemProps112.xml><?xml version="1.0" encoding="utf-8"?>
<ds:datastoreItem xmlns:ds="http://schemas.openxmlformats.org/officeDocument/2006/customXml" ds:itemID="{DA55816B-CE70-4161-8F29-2548A654BB24}"/>
</file>

<file path=customXml/itemProps113.xml><?xml version="1.0" encoding="utf-8"?>
<ds:datastoreItem xmlns:ds="http://schemas.openxmlformats.org/officeDocument/2006/customXml" ds:itemID="{66FE64BF-7889-48B7-B3AE-0F7458B45E78}"/>
</file>

<file path=customXml/itemProps114.xml><?xml version="1.0" encoding="utf-8"?>
<ds:datastoreItem xmlns:ds="http://schemas.openxmlformats.org/officeDocument/2006/customXml" ds:itemID="{4D97DE9F-9AC5-4CA1-9DF9-C3DD5A39CF3A}"/>
</file>

<file path=customXml/itemProps115.xml><?xml version="1.0" encoding="utf-8"?>
<ds:datastoreItem xmlns:ds="http://schemas.openxmlformats.org/officeDocument/2006/customXml" ds:itemID="{61D6C9A9-120E-4C52-99BE-F6A05D6ACAD5}"/>
</file>

<file path=customXml/itemProps116.xml><?xml version="1.0" encoding="utf-8"?>
<ds:datastoreItem xmlns:ds="http://schemas.openxmlformats.org/officeDocument/2006/customXml" ds:itemID="{41DD8E5D-EE0F-4A96-9616-5BBD8D2F3492}"/>
</file>

<file path=customXml/itemProps117.xml><?xml version="1.0" encoding="utf-8"?>
<ds:datastoreItem xmlns:ds="http://schemas.openxmlformats.org/officeDocument/2006/customXml" ds:itemID="{5FC984B2-AA68-43CA-B3E6-A0663E0B013E}"/>
</file>

<file path=customXml/itemProps118.xml><?xml version="1.0" encoding="utf-8"?>
<ds:datastoreItem xmlns:ds="http://schemas.openxmlformats.org/officeDocument/2006/customXml" ds:itemID="{D9A8A6AB-126C-419F-A467-E70ED3014DC4}"/>
</file>

<file path=customXml/itemProps119.xml><?xml version="1.0" encoding="utf-8"?>
<ds:datastoreItem xmlns:ds="http://schemas.openxmlformats.org/officeDocument/2006/customXml" ds:itemID="{CC948213-40B4-4A1C-92C4-85E565249920}"/>
</file>

<file path=customXml/itemProps12.xml><?xml version="1.0" encoding="utf-8"?>
<ds:datastoreItem xmlns:ds="http://schemas.openxmlformats.org/officeDocument/2006/customXml" ds:itemID="{A2A7988A-6F59-4813-B54B-FE4B3F5C57FD}"/>
</file>

<file path=customXml/itemProps120.xml><?xml version="1.0" encoding="utf-8"?>
<ds:datastoreItem xmlns:ds="http://schemas.openxmlformats.org/officeDocument/2006/customXml" ds:itemID="{2F61F2E4-0B74-44A4-A286-07E1E1C820D5}"/>
</file>

<file path=customXml/itemProps121.xml><?xml version="1.0" encoding="utf-8"?>
<ds:datastoreItem xmlns:ds="http://schemas.openxmlformats.org/officeDocument/2006/customXml" ds:itemID="{971AB01F-F9F5-4A95-AE2C-F16CCD34A7B3}"/>
</file>

<file path=customXml/itemProps122.xml><?xml version="1.0" encoding="utf-8"?>
<ds:datastoreItem xmlns:ds="http://schemas.openxmlformats.org/officeDocument/2006/customXml" ds:itemID="{12086B13-B988-44BF-9CB8-2D1F426FDF47}"/>
</file>

<file path=customXml/itemProps123.xml><?xml version="1.0" encoding="utf-8"?>
<ds:datastoreItem xmlns:ds="http://schemas.openxmlformats.org/officeDocument/2006/customXml" ds:itemID="{C3ECA245-2F6C-43EE-BA35-538B355DF764}"/>
</file>

<file path=customXml/itemProps124.xml><?xml version="1.0" encoding="utf-8"?>
<ds:datastoreItem xmlns:ds="http://schemas.openxmlformats.org/officeDocument/2006/customXml" ds:itemID="{6C0E82D8-B6E2-4A3A-B311-668A2C51A1B4}"/>
</file>

<file path=customXml/itemProps125.xml><?xml version="1.0" encoding="utf-8"?>
<ds:datastoreItem xmlns:ds="http://schemas.openxmlformats.org/officeDocument/2006/customXml" ds:itemID="{8B7B8B79-C1D5-4A04-AE9C-6DFD7F757B62}"/>
</file>

<file path=customXml/itemProps126.xml><?xml version="1.0" encoding="utf-8"?>
<ds:datastoreItem xmlns:ds="http://schemas.openxmlformats.org/officeDocument/2006/customXml" ds:itemID="{E75F275D-9EDF-402D-9AAA-7E3B3B2D0D4F}"/>
</file>

<file path=customXml/itemProps127.xml><?xml version="1.0" encoding="utf-8"?>
<ds:datastoreItem xmlns:ds="http://schemas.openxmlformats.org/officeDocument/2006/customXml" ds:itemID="{1670C343-E4E1-4CB2-BAAF-7F1CAB061442}"/>
</file>

<file path=customXml/itemProps128.xml><?xml version="1.0" encoding="utf-8"?>
<ds:datastoreItem xmlns:ds="http://schemas.openxmlformats.org/officeDocument/2006/customXml" ds:itemID="{D1D0C9FD-0CA7-4F5D-81B5-49102A56A183}"/>
</file>

<file path=customXml/itemProps129.xml><?xml version="1.0" encoding="utf-8"?>
<ds:datastoreItem xmlns:ds="http://schemas.openxmlformats.org/officeDocument/2006/customXml" ds:itemID="{865A11CE-6DD7-4C47-B5FF-00A1201CA5FC}"/>
</file>

<file path=customXml/itemProps13.xml><?xml version="1.0" encoding="utf-8"?>
<ds:datastoreItem xmlns:ds="http://schemas.openxmlformats.org/officeDocument/2006/customXml" ds:itemID="{095AFC15-F9EC-4FD2-A086-8035098BE586}"/>
</file>

<file path=customXml/itemProps130.xml><?xml version="1.0" encoding="utf-8"?>
<ds:datastoreItem xmlns:ds="http://schemas.openxmlformats.org/officeDocument/2006/customXml" ds:itemID="{EF5FBFF3-7F1D-4B17-998C-E80E682FCCF7}"/>
</file>

<file path=customXml/itemProps131.xml><?xml version="1.0" encoding="utf-8"?>
<ds:datastoreItem xmlns:ds="http://schemas.openxmlformats.org/officeDocument/2006/customXml" ds:itemID="{0F6D528D-0877-4370-AF66-5B93E684EEE0}"/>
</file>

<file path=customXml/itemProps132.xml><?xml version="1.0" encoding="utf-8"?>
<ds:datastoreItem xmlns:ds="http://schemas.openxmlformats.org/officeDocument/2006/customXml" ds:itemID="{08FC59AE-C43D-4A4E-9954-AD308A8C8A1C}"/>
</file>

<file path=customXml/itemProps133.xml><?xml version="1.0" encoding="utf-8"?>
<ds:datastoreItem xmlns:ds="http://schemas.openxmlformats.org/officeDocument/2006/customXml" ds:itemID="{3FC9D855-CEB5-47A2-A4EB-1B169F93B07D}"/>
</file>

<file path=customXml/itemProps134.xml><?xml version="1.0" encoding="utf-8"?>
<ds:datastoreItem xmlns:ds="http://schemas.openxmlformats.org/officeDocument/2006/customXml" ds:itemID="{CB4EFC73-E58A-446C-89AC-A3D5F2F0CA29}"/>
</file>

<file path=customXml/itemProps135.xml><?xml version="1.0" encoding="utf-8"?>
<ds:datastoreItem xmlns:ds="http://schemas.openxmlformats.org/officeDocument/2006/customXml" ds:itemID="{875F3B6F-1198-44E2-92AE-E3A36B7B4B4C}"/>
</file>

<file path=customXml/itemProps136.xml><?xml version="1.0" encoding="utf-8"?>
<ds:datastoreItem xmlns:ds="http://schemas.openxmlformats.org/officeDocument/2006/customXml" ds:itemID="{8023BA1B-714F-442E-966F-29CE05920FA4}"/>
</file>

<file path=customXml/itemProps137.xml><?xml version="1.0" encoding="utf-8"?>
<ds:datastoreItem xmlns:ds="http://schemas.openxmlformats.org/officeDocument/2006/customXml" ds:itemID="{95D60766-360D-43DB-B552-0AC7FE743405}"/>
</file>

<file path=customXml/itemProps138.xml><?xml version="1.0" encoding="utf-8"?>
<ds:datastoreItem xmlns:ds="http://schemas.openxmlformats.org/officeDocument/2006/customXml" ds:itemID="{4BE32D30-E5E2-49E4-8C93-CF79B44C68F5}"/>
</file>

<file path=customXml/itemProps139.xml><?xml version="1.0" encoding="utf-8"?>
<ds:datastoreItem xmlns:ds="http://schemas.openxmlformats.org/officeDocument/2006/customXml" ds:itemID="{13742BC2-8A78-45C3-94A0-EC3CF385497C}"/>
</file>

<file path=customXml/itemProps14.xml><?xml version="1.0" encoding="utf-8"?>
<ds:datastoreItem xmlns:ds="http://schemas.openxmlformats.org/officeDocument/2006/customXml" ds:itemID="{10C5276A-8E4E-4943-9115-6EEF15D87ACB}"/>
</file>

<file path=customXml/itemProps140.xml><?xml version="1.0" encoding="utf-8"?>
<ds:datastoreItem xmlns:ds="http://schemas.openxmlformats.org/officeDocument/2006/customXml" ds:itemID="{65413F06-5723-4AD8-8038-435B94B88157}"/>
</file>

<file path=customXml/itemProps141.xml><?xml version="1.0" encoding="utf-8"?>
<ds:datastoreItem xmlns:ds="http://schemas.openxmlformats.org/officeDocument/2006/customXml" ds:itemID="{FB789EFC-A09D-4090-994A-2BB8F4E21053}"/>
</file>

<file path=customXml/itemProps142.xml><?xml version="1.0" encoding="utf-8"?>
<ds:datastoreItem xmlns:ds="http://schemas.openxmlformats.org/officeDocument/2006/customXml" ds:itemID="{E4580DB2-958A-4CF6-8EA8-27CE550A166D}"/>
</file>

<file path=customXml/itemProps143.xml><?xml version="1.0" encoding="utf-8"?>
<ds:datastoreItem xmlns:ds="http://schemas.openxmlformats.org/officeDocument/2006/customXml" ds:itemID="{2B694047-653B-4891-A53B-11737E5D6459}"/>
</file>

<file path=customXml/itemProps144.xml><?xml version="1.0" encoding="utf-8"?>
<ds:datastoreItem xmlns:ds="http://schemas.openxmlformats.org/officeDocument/2006/customXml" ds:itemID="{9AA31443-2CC0-4A06-8F15-E6D24DFB7148}"/>
</file>

<file path=customXml/itemProps145.xml><?xml version="1.0" encoding="utf-8"?>
<ds:datastoreItem xmlns:ds="http://schemas.openxmlformats.org/officeDocument/2006/customXml" ds:itemID="{DAC4F16F-D74E-4B08-A04D-A47AD4A58BB1}"/>
</file>

<file path=customXml/itemProps146.xml><?xml version="1.0" encoding="utf-8"?>
<ds:datastoreItem xmlns:ds="http://schemas.openxmlformats.org/officeDocument/2006/customXml" ds:itemID="{1BBE844D-6408-4C41-B3BE-DB50514693C9}"/>
</file>

<file path=customXml/itemProps147.xml><?xml version="1.0" encoding="utf-8"?>
<ds:datastoreItem xmlns:ds="http://schemas.openxmlformats.org/officeDocument/2006/customXml" ds:itemID="{FFAE1DD2-03AA-4CE3-BBD4-3B98F7B6DB85}"/>
</file>

<file path=customXml/itemProps148.xml><?xml version="1.0" encoding="utf-8"?>
<ds:datastoreItem xmlns:ds="http://schemas.openxmlformats.org/officeDocument/2006/customXml" ds:itemID="{609E495A-CCC2-4D86-9C3F-DF2F00F4F054}"/>
</file>

<file path=customXml/itemProps149.xml><?xml version="1.0" encoding="utf-8"?>
<ds:datastoreItem xmlns:ds="http://schemas.openxmlformats.org/officeDocument/2006/customXml" ds:itemID="{613F4C4D-D28C-42A2-B4A0-C4F555929AE0}"/>
</file>

<file path=customXml/itemProps15.xml><?xml version="1.0" encoding="utf-8"?>
<ds:datastoreItem xmlns:ds="http://schemas.openxmlformats.org/officeDocument/2006/customXml" ds:itemID="{301E66DB-7441-4360-BDD7-8517A7D26488}"/>
</file>

<file path=customXml/itemProps150.xml><?xml version="1.0" encoding="utf-8"?>
<ds:datastoreItem xmlns:ds="http://schemas.openxmlformats.org/officeDocument/2006/customXml" ds:itemID="{CD0C39B1-5484-4607-8965-41FFF1D35D3E}"/>
</file>

<file path=customXml/itemProps151.xml><?xml version="1.0" encoding="utf-8"?>
<ds:datastoreItem xmlns:ds="http://schemas.openxmlformats.org/officeDocument/2006/customXml" ds:itemID="{24B3C164-5BDD-4CFB-9E2A-8E0013A5F335}"/>
</file>

<file path=customXml/itemProps152.xml><?xml version="1.0" encoding="utf-8"?>
<ds:datastoreItem xmlns:ds="http://schemas.openxmlformats.org/officeDocument/2006/customXml" ds:itemID="{6AE4E4D2-0CD9-427C-BD04-9C38F1A19219}"/>
</file>

<file path=customXml/itemProps153.xml><?xml version="1.0" encoding="utf-8"?>
<ds:datastoreItem xmlns:ds="http://schemas.openxmlformats.org/officeDocument/2006/customXml" ds:itemID="{4D49592A-1EF4-4704-BE53-B66D52DB792D}"/>
</file>

<file path=customXml/itemProps154.xml><?xml version="1.0" encoding="utf-8"?>
<ds:datastoreItem xmlns:ds="http://schemas.openxmlformats.org/officeDocument/2006/customXml" ds:itemID="{A4837C2E-3808-4191-8856-439CF36BB869}"/>
</file>

<file path=customXml/itemProps155.xml><?xml version="1.0" encoding="utf-8"?>
<ds:datastoreItem xmlns:ds="http://schemas.openxmlformats.org/officeDocument/2006/customXml" ds:itemID="{48AB234B-AE5B-415D-AB9B-13940919966F}"/>
</file>

<file path=customXml/itemProps156.xml><?xml version="1.0" encoding="utf-8"?>
<ds:datastoreItem xmlns:ds="http://schemas.openxmlformats.org/officeDocument/2006/customXml" ds:itemID="{0AED20CD-C32E-4A29-9890-E4446ECA6C65}"/>
</file>

<file path=customXml/itemProps157.xml><?xml version="1.0" encoding="utf-8"?>
<ds:datastoreItem xmlns:ds="http://schemas.openxmlformats.org/officeDocument/2006/customXml" ds:itemID="{B58CF87F-FE91-4AA0-A1EB-DC470E0D0F58}"/>
</file>

<file path=customXml/itemProps158.xml><?xml version="1.0" encoding="utf-8"?>
<ds:datastoreItem xmlns:ds="http://schemas.openxmlformats.org/officeDocument/2006/customXml" ds:itemID="{29BE6A9F-F1B5-4AF4-BF1D-EEA0D3F78698}"/>
</file>

<file path=customXml/itemProps159.xml><?xml version="1.0" encoding="utf-8"?>
<ds:datastoreItem xmlns:ds="http://schemas.openxmlformats.org/officeDocument/2006/customXml" ds:itemID="{09FC8BB1-25A3-48AE-BD48-9EBD6B370670}"/>
</file>

<file path=customXml/itemProps16.xml><?xml version="1.0" encoding="utf-8"?>
<ds:datastoreItem xmlns:ds="http://schemas.openxmlformats.org/officeDocument/2006/customXml" ds:itemID="{0A6103F8-60CC-4C0C-BAA3-2958506D47BC}"/>
</file>

<file path=customXml/itemProps160.xml><?xml version="1.0" encoding="utf-8"?>
<ds:datastoreItem xmlns:ds="http://schemas.openxmlformats.org/officeDocument/2006/customXml" ds:itemID="{620D9360-2929-4BEA-A1A9-E1D7683804F5}"/>
</file>

<file path=customXml/itemProps17.xml><?xml version="1.0" encoding="utf-8"?>
<ds:datastoreItem xmlns:ds="http://schemas.openxmlformats.org/officeDocument/2006/customXml" ds:itemID="{5C907B42-CECF-4DC8-A210-97AECADF2233}"/>
</file>

<file path=customXml/itemProps18.xml><?xml version="1.0" encoding="utf-8"?>
<ds:datastoreItem xmlns:ds="http://schemas.openxmlformats.org/officeDocument/2006/customXml" ds:itemID="{5FC94476-8803-4518-AEE0-AC5EDAB61F8B}"/>
</file>

<file path=customXml/itemProps19.xml><?xml version="1.0" encoding="utf-8"?>
<ds:datastoreItem xmlns:ds="http://schemas.openxmlformats.org/officeDocument/2006/customXml" ds:itemID="{26B5A755-ABB0-4F9D-93B5-0E1C0AE91899}"/>
</file>

<file path=customXml/itemProps2.xml><?xml version="1.0" encoding="utf-8"?>
<ds:datastoreItem xmlns:ds="http://schemas.openxmlformats.org/officeDocument/2006/customXml" ds:itemID="{ACC676CB-347C-4E28-AEE9-9105B8600F27}"/>
</file>

<file path=customXml/itemProps20.xml><?xml version="1.0" encoding="utf-8"?>
<ds:datastoreItem xmlns:ds="http://schemas.openxmlformats.org/officeDocument/2006/customXml" ds:itemID="{BE1C80DA-9C77-4CFB-8617-4553673B7887}"/>
</file>

<file path=customXml/itemProps21.xml><?xml version="1.0" encoding="utf-8"?>
<ds:datastoreItem xmlns:ds="http://schemas.openxmlformats.org/officeDocument/2006/customXml" ds:itemID="{BCAA3D85-A53C-4B80-869B-BD528DFF423E}"/>
</file>

<file path=customXml/itemProps22.xml><?xml version="1.0" encoding="utf-8"?>
<ds:datastoreItem xmlns:ds="http://schemas.openxmlformats.org/officeDocument/2006/customXml" ds:itemID="{1ADD3978-C31B-4E13-9391-2722A56EE4A4}"/>
</file>

<file path=customXml/itemProps23.xml><?xml version="1.0" encoding="utf-8"?>
<ds:datastoreItem xmlns:ds="http://schemas.openxmlformats.org/officeDocument/2006/customXml" ds:itemID="{F14316E9-CACF-4BCA-BF37-427F004DCEA8}"/>
</file>

<file path=customXml/itemProps24.xml><?xml version="1.0" encoding="utf-8"?>
<ds:datastoreItem xmlns:ds="http://schemas.openxmlformats.org/officeDocument/2006/customXml" ds:itemID="{AA2B4E1F-E8EE-472B-807E-84C5BAFEB3EB}"/>
</file>

<file path=customXml/itemProps25.xml><?xml version="1.0" encoding="utf-8"?>
<ds:datastoreItem xmlns:ds="http://schemas.openxmlformats.org/officeDocument/2006/customXml" ds:itemID="{8C8EAB28-2E12-433B-B8A3-380D2EDD8C50}"/>
</file>

<file path=customXml/itemProps26.xml><?xml version="1.0" encoding="utf-8"?>
<ds:datastoreItem xmlns:ds="http://schemas.openxmlformats.org/officeDocument/2006/customXml" ds:itemID="{BAD3A4F0-0356-4738-9DCB-E640D875C17F}"/>
</file>

<file path=customXml/itemProps27.xml><?xml version="1.0" encoding="utf-8"?>
<ds:datastoreItem xmlns:ds="http://schemas.openxmlformats.org/officeDocument/2006/customXml" ds:itemID="{61D1CFF8-3C9C-429C-A6D2-3A098359AC5D}"/>
</file>

<file path=customXml/itemProps28.xml><?xml version="1.0" encoding="utf-8"?>
<ds:datastoreItem xmlns:ds="http://schemas.openxmlformats.org/officeDocument/2006/customXml" ds:itemID="{AE2BC27E-9EF4-4CF2-A675-F77812FBCD83}"/>
</file>

<file path=customXml/itemProps29.xml><?xml version="1.0" encoding="utf-8"?>
<ds:datastoreItem xmlns:ds="http://schemas.openxmlformats.org/officeDocument/2006/customXml" ds:itemID="{64C3BF22-1EFA-4A37-B601-8D2FB111EFBC}"/>
</file>

<file path=customXml/itemProps3.xml><?xml version="1.0" encoding="utf-8"?>
<ds:datastoreItem xmlns:ds="http://schemas.openxmlformats.org/officeDocument/2006/customXml" ds:itemID="{C1B635EE-B4F4-4FFA-8CB7-2E53A5AA8E21}"/>
</file>

<file path=customXml/itemProps30.xml><?xml version="1.0" encoding="utf-8"?>
<ds:datastoreItem xmlns:ds="http://schemas.openxmlformats.org/officeDocument/2006/customXml" ds:itemID="{239FE162-95C5-41F2-B62D-530A9FFB3BA8}"/>
</file>

<file path=customXml/itemProps31.xml><?xml version="1.0" encoding="utf-8"?>
<ds:datastoreItem xmlns:ds="http://schemas.openxmlformats.org/officeDocument/2006/customXml" ds:itemID="{CDABFEAE-00B5-46FC-A809-394DCFCA9F9B}"/>
</file>

<file path=customXml/itemProps32.xml><?xml version="1.0" encoding="utf-8"?>
<ds:datastoreItem xmlns:ds="http://schemas.openxmlformats.org/officeDocument/2006/customXml" ds:itemID="{61D09F7C-C5DD-4139-B477-F05E7E0B9532}"/>
</file>

<file path=customXml/itemProps33.xml><?xml version="1.0" encoding="utf-8"?>
<ds:datastoreItem xmlns:ds="http://schemas.openxmlformats.org/officeDocument/2006/customXml" ds:itemID="{6B84F2D9-0FBE-4DD3-B284-38D18B6155D5}"/>
</file>

<file path=customXml/itemProps34.xml><?xml version="1.0" encoding="utf-8"?>
<ds:datastoreItem xmlns:ds="http://schemas.openxmlformats.org/officeDocument/2006/customXml" ds:itemID="{B6C694BB-9130-42C6-989A-EF6B371E8AA7}"/>
</file>

<file path=customXml/itemProps35.xml><?xml version="1.0" encoding="utf-8"?>
<ds:datastoreItem xmlns:ds="http://schemas.openxmlformats.org/officeDocument/2006/customXml" ds:itemID="{098406F8-259E-45E8-9DE8-E99FF224006A}"/>
</file>

<file path=customXml/itemProps36.xml><?xml version="1.0" encoding="utf-8"?>
<ds:datastoreItem xmlns:ds="http://schemas.openxmlformats.org/officeDocument/2006/customXml" ds:itemID="{E8A94E7A-D538-4588-98CD-D2E0DE93176B}"/>
</file>

<file path=customXml/itemProps37.xml><?xml version="1.0" encoding="utf-8"?>
<ds:datastoreItem xmlns:ds="http://schemas.openxmlformats.org/officeDocument/2006/customXml" ds:itemID="{A72D6EAF-3C3C-4FF3-8340-6DFF5041B4BD}"/>
</file>

<file path=customXml/itemProps38.xml><?xml version="1.0" encoding="utf-8"?>
<ds:datastoreItem xmlns:ds="http://schemas.openxmlformats.org/officeDocument/2006/customXml" ds:itemID="{07D452FD-0FC2-4232-B342-DACF8B1A6D2B}"/>
</file>

<file path=customXml/itemProps39.xml><?xml version="1.0" encoding="utf-8"?>
<ds:datastoreItem xmlns:ds="http://schemas.openxmlformats.org/officeDocument/2006/customXml" ds:itemID="{51175850-89DA-4D49-8A0D-66F5D89E3BFF}"/>
</file>

<file path=customXml/itemProps4.xml><?xml version="1.0" encoding="utf-8"?>
<ds:datastoreItem xmlns:ds="http://schemas.openxmlformats.org/officeDocument/2006/customXml" ds:itemID="{6E427EBD-F5CB-4C3D-8A51-8A5AE8610113}"/>
</file>

<file path=customXml/itemProps40.xml><?xml version="1.0" encoding="utf-8"?>
<ds:datastoreItem xmlns:ds="http://schemas.openxmlformats.org/officeDocument/2006/customXml" ds:itemID="{74D3D8C5-F6F0-4CC6-A00F-A4BC30F4FE73}"/>
</file>

<file path=customXml/itemProps41.xml><?xml version="1.0" encoding="utf-8"?>
<ds:datastoreItem xmlns:ds="http://schemas.openxmlformats.org/officeDocument/2006/customXml" ds:itemID="{EBAF6452-35A5-422D-A407-ED30367E9BAA}"/>
</file>

<file path=customXml/itemProps42.xml><?xml version="1.0" encoding="utf-8"?>
<ds:datastoreItem xmlns:ds="http://schemas.openxmlformats.org/officeDocument/2006/customXml" ds:itemID="{016D8BD1-7026-4AF3-ADA8-12ED3D17E2A0}"/>
</file>

<file path=customXml/itemProps43.xml><?xml version="1.0" encoding="utf-8"?>
<ds:datastoreItem xmlns:ds="http://schemas.openxmlformats.org/officeDocument/2006/customXml" ds:itemID="{EF15D7D5-5980-4C0F-8435-2520BBA9C39A}"/>
</file>

<file path=customXml/itemProps44.xml><?xml version="1.0" encoding="utf-8"?>
<ds:datastoreItem xmlns:ds="http://schemas.openxmlformats.org/officeDocument/2006/customXml" ds:itemID="{891AE4C7-FA5E-4CF2-A0D8-DFFA6F716DDB}"/>
</file>

<file path=customXml/itemProps45.xml><?xml version="1.0" encoding="utf-8"?>
<ds:datastoreItem xmlns:ds="http://schemas.openxmlformats.org/officeDocument/2006/customXml" ds:itemID="{954066B6-DF8C-4A6C-A58E-C18AE43A60C4}"/>
</file>

<file path=customXml/itemProps46.xml><?xml version="1.0" encoding="utf-8"?>
<ds:datastoreItem xmlns:ds="http://schemas.openxmlformats.org/officeDocument/2006/customXml" ds:itemID="{9E9EFD42-90B8-445F-B8E2-2EFD5611443A}"/>
</file>

<file path=customXml/itemProps47.xml><?xml version="1.0" encoding="utf-8"?>
<ds:datastoreItem xmlns:ds="http://schemas.openxmlformats.org/officeDocument/2006/customXml" ds:itemID="{0FC4C113-412C-4650-AFFD-6D930AA9D026}"/>
</file>

<file path=customXml/itemProps48.xml><?xml version="1.0" encoding="utf-8"?>
<ds:datastoreItem xmlns:ds="http://schemas.openxmlformats.org/officeDocument/2006/customXml" ds:itemID="{A51B9D32-4E70-4191-B32F-46E3B12CE23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35EE403-96C1-437F-8B75-9627A8C593EF}"/>
</file>

<file path=customXml/itemProps50.xml><?xml version="1.0" encoding="utf-8"?>
<ds:datastoreItem xmlns:ds="http://schemas.openxmlformats.org/officeDocument/2006/customXml" ds:itemID="{512291FE-960B-4CEC-A636-77B23438CCFD}"/>
</file>

<file path=customXml/itemProps51.xml><?xml version="1.0" encoding="utf-8"?>
<ds:datastoreItem xmlns:ds="http://schemas.openxmlformats.org/officeDocument/2006/customXml" ds:itemID="{25281162-AB52-4F1E-A289-BB2DB65429FE}"/>
</file>

<file path=customXml/itemProps52.xml><?xml version="1.0" encoding="utf-8"?>
<ds:datastoreItem xmlns:ds="http://schemas.openxmlformats.org/officeDocument/2006/customXml" ds:itemID="{E83AECD5-BE32-4EE9-8776-D360A6D9E63A}"/>
</file>

<file path=customXml/itemProps53.xml><?xml version="1.0" encoding="utf-8"?>
<ds:datastoreItem xmlns:ds="http://schemas.openxmlformats.org/officeDocument/2006/customXml" ds:itemID="{40FC598A-F327-4D64-B758-C9D1DCC9161A}"/>
</file>

<file path=customXml/itemProps54.xml><?xml version="1.0" encoding="utf-8"?>
<ds:datastoreItem xmlns:ds="http://schemas.openxmlformats.org/officeDocument/2006/customXml" ds:itemID="{B4F294B6-9578-495F-8AF3-A9CACDD5C82A}"/>
</file>

<file path=customXml/itemProps55.xml><?xml version="1.0" encoding="utf-8"?>
<ds:datastoreItem xmlns:ds="http://schemas.openxmlformats.org/officeDocument/2006/customXml" ds:itemID="{1D4DF699-7B17-422C-B428-9EA81C15C0EB}"/>
</file>

<file path=customXml/itemProps56.xml><?xml version="1.0" encoding="utf-8"?>
<ds:datastoreItem xmlns:ds="http://schemas.openxmlformats.org/officeDocument/2006/customXml" ds:itemID="{02354CA8-2494-4956-860A-70D0ECFFF422}"/>
</file>

<file path=customXml/itemProps57.xml><?xml version="1.0" encoding="utf-8"?>
<ds:datastoreItem xmlns:ds="http://schemas.openxmlformats.org/officeDocument/2006/customXml" ds:itemID="{357C60C1-3B79-4DDE-9336-DA78CB81E99E}"/>
</file>

<file path=customXml/itemProps58.xml><?xml version="1.0" encoding="utf-8"?>
<ds:datastoreItem xmlns:ds="http://schemas.openxmlformats.org/officeDocument/2006/customXml" ds:itemID="{E3CDEB48-6FF7-4410-AD81-955D2D63C9C4}"/>
</file>

<file path=customXml/itemProps59.xml><?xml version="1.0" encoding="utf-8"?>
<ds:datastoreItem xmlns:ds="http://schemas.openxmlformats.org/officeDocument/2006/customXml" ds:itemID="{F0A757AC-5229-4B53-91E4-E4BC31621E86}"/>
</file>

<file path=customXml/itemProps6.xml><?xml version="1.0" encoding="utf-8"?>
<ds:datastoreItem xmlns:ds="http://schemas.openxmlformats.org/officeDocument/2006/customXml" ds:itemID="{629E20C5-EDB9-4CDF-A2EB-A639FE36152F}"/>
</file>

<file path=customXml/itemProps60.xml><?xml version="1.0" encoding="utf-8"?>
<ds:datastoreItem xmlns:ds="http://schemas.openxmlformats.org/officeDocument/2006/customXml" ds:itemID="{92580F66-99A0-403D-8AD5-83B3C516DBB1}"/>
</file>

<file path=customXml/itemProps61.xml><?xml version="1.0" encoding="utf-8"?>
<ds:datastoreItem xmlns:ds="http://schemas.openxmlformats.org/officeDocument/2006/customXml" ds:itemID="{540B6D20-89DD-4F5C-A6AB-84E7E357ACD3}"/>
</file>

<file path=customXml/itemProps62.xml><?xml version="1.0" encoding="utf-8"?>
<ds:datastoreItem xmlns:ds="http://schemas.openxmlformats.org/officeDocument/2006/customXml" ds:itemID="{4758FA01-3CEA-4485-8AC3-1723944F33C1}"/>
</file>

<file path=customXml/itemProps63.xml><?xml version="1.0" encoding="utf-8"?>
<ds:datastoreItem xmlns:ds="http://schemas.openxmlformats.org/officeDocument/2006/customXml" ds:itemID="{37295E2B-21F7-4A68-9E40-59B2E7EAC25E}"/>
</file>

<file path=customXml/itemProps64.xml><?xml version="1.0" encoding="utf-8"?>
<ds:datastoreItem xmlns:ds="http://schemas.openxmlformats.org/officeDocument/2006/customXml" ds:itemID="{14D52FBA-B3F7-4983-ADB0-B9A3CC110E05}"/>
</file>

<file path=customXml/itemProps65.xml><?xml version="1.0" encoding="utf-8"?>
<ds:datastoreItem xmlns:ds="http://schemas.openxmlformats.org/officeDocument/2006/customXml" ds:itemID="{C565DCE2-E284-4756-A151-2ECA6D06A043}"/>
</file>

<file path=customXml/itemProps66.xml><?xml version="1.0" encoding="utf-8"?>
<ds:datastoreItem xmlns:ds="http://schemas.openxmlformats.org/officeDocument/2006/customXml" ds:itemID="{27933728-41CA-41BC-9686-44525B91EA55}"/>
</file>

<file path=customXml/itemProps67.xml><?xml version="1.0" encoding="utf-8"?>
<ds:datastoreItem xmlns:ds="http://schemas.openxmlformats.org/officeDocument/2006/customXml" ds:itemID="{B5E3559B-D13B-42CE-BFEE-CD45AC4C0363}"/>
</file>

<file path=customXml/itemProps68.xml><?xml version="1.0" encoding="utf-8"?>
<ds:datastoreItem xmlns:ds="http://schemas.openxmlformats.org/officeDocument/2006/customXml" ds:itemID="{0570F721-94ED-4676-AE2C-23DDB0EE1143}"/>
</file>

<file path=customXml/itemProps69.xml><?xml version="1.0" encoding="utf-8"?>
<ds:datastoreItem xmlns:ds="http://schemas.openxmlformats.org/officeDocument/2006/customXml" ds:itemID="{9BA1426A-47A0-47D8-9B1F-5D932BDE26E4}"/>
</file>

<file path=customXml/itemProps7.xml><?xml version="1.0" encoding="utf-8"?>
<ds:datastoreItem xmlns:ds="http://schemas.openxmlformats.org/officeDocument/2006/customXml" ds:itemID="{A67380A9-FCB3-43FA-9193-EDA818322387}"/>
</file>

<file path=customXml/itemProps70.xml><?xml version="1.0" encoding="utf-8"?>
<ds:datastoreItem xmlns:ds="http://schemas.openxmlformats.org/officeDocument/2006/customXml" ds:itemID="{14055565-D407-4FEA-9A83-9F78D586F0CD}"/>
</file>

<file path=customXml/itemProps71.xml><?xml version="1.0" encoding="utf-8"?>
<ds:datastoreItem xmlns:ds="http://schemas.openxmlformats.org/officeDocument/2006/customXml" ds:itemID="{CD2C0BAF-C3D5-4085-BC3B-DC05E813ADB1}"/>
</file>

<file path=customXml/itemProps72.xml><?xml version="1.0" encoding="utf-8"?>
<ds:datastoreItem xmlns:ds="http://schemas.openxmlformats.org/officeDocument/2006/customXml" ds:itemID="{2E364A5F-6CEB-46F7-99A4-1EF70B51376F}"/>
</file>

<file path=customXml/itemProps73.xml><?xml version="1.0" encoding="utf-8"?>
<ds:datastoreItem xmlns:ds="http://schemas.openxmlformats.org/officeDocument/2006/customXml" ds:itemID="{7C4BD611-6B11-4411-B8DD-2E9A7B468729}"/>
</file>

<file path=customXml/itemProps74.xml><?xml version="1.0" encoding="utf-8"?>
<ds:datastoreItem xmlns:ds="http://schemas.openxmlformats.org/officeDocument/2006/customXml" ds:itemID="{81BF3345-3787-4F01-BB7D-57FAA15A62D0}"/>
</file>

<file path=customXml/itemProps75.xml><?xml version="1.0" encoding="utf-8"?>
<ds:datastoreItem xmlns:ds="http://schemas.openxmlformats.org/officeDocument/2006/customXml" ds:itemID="{0AAD2CE0-FEDD-4AE7-A419-574BFD1A2D04}"/>
</file>

<file path=customXml/itemProps76.xml><?xml version="1.0" encoding="utf-8"?>
<ds:datastoreItem xmlns:ds="http://schemas.openxmlformats.org/officeDocument/2006/customXml" ds:itemID="{C4FBE307-BFAB-4B15-B73D-23DE4093E051}"/>
</file>

<file path=customXml/itemProps77.xml><?xml version="1.0" encoding="utf-8"?>
<ds:datastoreItem xmlns:ds="http://schemas.openxmlformats.org/officeDocument/2006/customXml" ds:itemID="{4E3F0357-2F4C-4508-95AF-397A8F65009E}"/>
</file>

<file path=customXml/itemProps78.xml><?xml version="1.0" encoding="utf-8"?>
<ds:datastoreItem xmlns:ds="http://schemas.openxmlformats.org/officeDocument/2006/customXml" ds:itemID="{777F0EEF-ADEE-4BAB-9ED6-5FC0DF552B4A}"/>
</file>

<file path=customXml/itemProps79.xml><?xml version="1.0" encoding="utf-8"?>
<ds:datastoreItem xmlns:ds="http://schemas.openxmlformats.org/officeDocument/2006/customXml" ds:itemID="{E79189E4-D04B-4745-83F4-D5FF3A31EF38}"/>
</file>

<file path=customXml/itemProps8.xml><?xml version="1.0" encoding="utf-8"?>
<ds:datastoreItem xmlns:ds="http://schemas.openxmlformats.org/officeDocument/2006/customXml" ds:itemID="{14D79BB6-7E9F-4E22-93C3-BCC7AEF69BF6}"/>
</file>

<file path=customXml/itemProps80.xml><?xml version="1.0" encoding="utf-8"?>
<ds:datastoreItem xmlns:ds="http://schemas.openxmlformats.org/officeDocument/2006/customXml" ds:itemID="{6DD688A3-F6DE-4BFD-8E42-8F4F2BA67816}"/>
</file>

<file path=customXml/itemProps81.xml><?xml version="1.0" encoding="utf-8"?>
<ds:datastoreItem xmlns:ds="http://schemas.openxmlformats.org/officeDocument/2006/customXml" ds:itemID="{4307C8AB-4983-43A1-B0EA-9575668F4734}"/>
</file>

<file path=customXml/itemProps82.xml><?xml version="1.0" encoding="utf-8"?>
<ds:datastoreItem xmlns:ds="http://schemas.openxmlformats.org/officeDocument/2006/customXml" ds:itemID="{62AE7A21-2B6B-446B-902B-C708B2A5DF15}"/>
</file>

<file path=customXml/itemProps83.xml><?xml version="1.0" encoding="utf-8"?>
<ds:datastoreItem xmlns:ds="http://schemas.openxmlformats.org/officeDocument/2006/customXml" ds:itemID="{FF92B3BA-B2B4-4866-9881-FE9825851272}"/>
</file>

<file path=customXml/itemProps84.xml><?xml version="1.0" encoding="utf-8"?>
<ds:datastoreItem xmlns:ds="http://schemas.openxmlformats.org/officeDocument/2006/customXml" ds:itemID="{5EBE2AC4-2848-41D2-BD60-2D595923F70D}"/>
</file>

<file path=customXml/itemProps85.xml><?xml version="1.0" encoding="utf-8"?>
<ds:datastoreItem xmlns:ds="http://schemas.openxmlformats.org/officeDocument/2006/customXml" ds:itemID="{DAD5E2E2-26E7-43ED-A1FD-C0B9CE702C94}"/>
</file>

<file path=customXml/itemProps86.xml><?xml version="1.0" encoding="utf-8"?>
<ds:datastoreItem xmlns:ds="http://schemas.openxmlformats.org/officeDocument/2006/customXml" ds:itemID="{266E4284-C8E4-4160-9AF6-2E0BA121A33C}"/>
</file>

<file path=customXml/itemProps87.xml><?xml version="1.0" encoding="utf-8"?>
<ds:datastoreItem xmlns:ds="http://schemas.openxmlformats.org/officeDocument/2006/customXml" ds:itemID="{4FB38CD0-F7F7-4AE6-BFB4-39F6BEE6F539}"/>
</file>

<file path=customXml/itemProps88.xml><?xml version="1.0" encoding="utf-8"?>
<ds:datastoreItem xmlns:ds="http://schemas.openxmlformats.org/officeDocument/2006/customXml" ds:itemID="{0498BB23-9C0F-40F9-AD37-4C85120032EE}"/>
</file>

<file path=customXml/itemProps89.xml><?xml version="1.0" encoding="utf-8"?>
<ds:datastoreItem xmlns:ds="http://schemas.openxmlformats.org/officeDocument/2006/customXml" ds:itemID="{5FA565AF-74F0-4DB9-842A-CD63DEB121E1}"/>
</file>

<file path=customXml/itemProps9.xml><?xml version="1.0" encoding="utf-8"?>
<ds:datastoreItem xmlns:ds="http://schemas.openxmlformats.org/officeDocument/2006/customXml" ds:itemID="{64DDBA31-CE6E-42D6-A7DC-9B6036AFECC1}"/>
</file>

<file path=customXml/itemProps90.xml><?xml version="1.0" encoding="utf-8"?>
<ds:datastoreItem xmlns:ds="http://schemas.openxmlformats.org/officeDocument/2006/customXml" ds:itemID="{9987AA55-D12C-413E-9F67-D5677728AF9F}"/>
</file>

<file path=customXml/itemProps91.xml><?xml version="1.0" encoding="utf-8"?>
<ds:datastoreItem xmlns:ds="http://schemas.openxmlformats.org/officeDocument/2006/customXml" ds:itemID="{194A6940-ADC2-46E5-926D-4E1739B7E5A9}"/>
</file>

<file path=customXml/itemProps92.xml><?xml version="1.0" encoding="utf-8"?>
<ds:datastoreItem xmlns:ds="http://schemas.openxmlformats.org/officeDocument/2006/customXml" ds:itemID="{6314AE48-264A-490C-AEFE-63A922657767}"/>
</file>

<file path=customXml/itemProps93.xml><?xml version="1.0" encoding="utf-8"?>
<ds:datastoreItem xmlns:ds="http://schemas.openxmlformats.org/officeDocument/2006/customXml" ds:itemID="{331E42DA-B6F9-47C2-84FF-D98B92E5A17E}"/>
</file>

<file path=customXml/itemProps94.xml><?xml version="1.0" encoding="utf-8"?>
<ds:datastoreItem xmlns:ds="http://schemas.openxmlformats.org/officeDocument/2006/customXml" ds:itemID="{D6035924-5C43-4A89-B065-1ABE0BAD7573}"/>
</file>

<file path=customXml/itemProps95.xml><?xml version="1.0" encoding="utf-8"?>
<ds:datastoreItem xmlns:ds="http://schemas.openxmlformats.org/officeDocument/2006/customXml" ds:itemID="{771D147A-E02B-4503-9A11-AFEFAF3ECDC5}"/>
</file>

<file path=customXml/itemProps96.xml><?xml version="1.0" encoding="utf-8"?>
<ds:datastoreItem xmlns:ds="http://schemas.openxmlformats.org/officeDocument/2006/customXml" ds:itemID="{EE5DA562-186C-4338-A91E-E9AD02DA7B60}"/>
</file>

<file path=customXml/itemProps97.xml><?xml version="1.0" encoding="utf-8"?>
<ds:datastoreItem xmlns:ds="http://schemas.openxmlformats.org/officeDocument/2006/customXml" ds:itemID="{04187480-967B-4DB6-82DE-BDCACE0010A9}"/>
</file>

<file path=customXml/itemProps98.xml><?xml version="1.0" encoding="utf-8"?>
<ds:datastoreItem xmlns:ds="http://schemas.openxmlformats.org/officeDocument/2006/customXml" ds:itemID="{202E0C6E-EF65-445F-9B71-7943849E4C89}"/>
</file>

<file path=customXml/itemProps99.xml><?xml version="1.0" encoding="utf-8"?>
<ds:datastoreItem xmlns:ds="http://schemas.openxmlformats.org/officeDocument/2006/customXml" ds:itemID="{665E6F2D-3F7C-41AA-A82B-0E1C1AC28977}"/>
</file>

<file path=docProps/app.xml><?xml version="1.0" encoding="utf-8"?>
<Properties xmlns="http://schemas.openxmlformats.org/officeDocument/2006/extended-properties" xmlns:vt="http://schemas.openxmlformats.org/officeDocument/2006/docPropsVTypes">
  <Template>Normal</Template>
  <TotalTime>64</TotalTime>
  <Pages>155</Pages>
  <Words>46062</Words>
  <Characters>262555</Characters>
  <Application>Microsoft Office Word</Application>
  <DocSecurity>0</DocSecurity>
  <Lines>2187</Lines>
  <Paragraphs>616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308001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15</cp:revision>
  <cp:lastPrinted>2018-07-19T10:31:00Z</cp:lastPrinted>
  <dcterms:created xsi:type="dcterms:W3CDTF">2018-10-02T10:56:00Z</dcterms:created>
  <dcterms:modified xsi:type="dcterms:W3CDTF">2018-10-02T12:58:00Z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