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792FB1" w:rsidRDefault="00113B84" w:rsidP="00113B84">
      <w:pPr>
        <w:suppressAutoHyphens/>
        <w:jc w:val="center"/>
        <w:rPr>
          <w:rFonts w:eastAsia="Arial Unicode MS" w:cs="Arial"/>
          <w:b/>
          <w:kern w:val="1"/>
          <w:lang w:val="sr-Cyrl-RS" w:eastAsia="ar-SA"/>
        </w:rPr>
      </w:pPr>
      <w:r w:rsidRPr="00792FB1">
        <w:rPr>
          <w:rFonts w:eastAsia="Arial Unicode MS" w:cs="Arial"/>
          <w:b/>
          <w:kern w:val="1"/>
          <w:lang w:val="ru-RU" w:eastAsia="ar-SA"/>
        </w:rPr>
        <w:t>ЈАВНО ПРЕДУЗЕЋЕ «ЕЛЕКТРОПРИВРЕДА СРБИЈЕ»</w:t>
      </w:r>
      <w:r w:rsidRPr="00792FB1">
        <w:rPr>
          <w:rFonts w:eastAsia="Arial Unicode MS" w:cs="Arial"/>
          <w:b/>
          <w:kern w:val="1"/>
          <w:lang w:val="sr-Cyrl-RS" w:eastAsia="ar-SA"/>
        </w:rPr>
        <w:t xml:space="preserve"> БЕОГРАД</w:t>
      </w:r>
    </w:p>
    <w:p w:rsidR="00210557" w:rsidRPr="00B95104" w:rsidRDefault="00B95104" w:rsidP="00210557">
      <w:pPr>
        <w:jc w:val="center"/>
        <w:rPr>
          <w:rFonts w:cs="Arial"/>
          <w:b/>
          <w:lang w:val="sr-Latn-RS"/>
        </w:rPr>
      </w:pPr>
      <w:r>
        <w:rPr>
          <w:rFonts w:cs="Arial"/>
          <w:b/>
          <w:lang w:val="sr-Latn-RS"/>
        </w:rPr>
        <w:t xml:space="preserve"> </w:t>
      </w:r>
    </w:p>
    <w:p w:rsidR="00210557" w:rsidRPr="00792FB1" w:rsidRDefault="00210557" w:rsidP="00210557">
      <w:pPr>
        <w:jc w:val="center"/>
        <w:rPr>
          <w:rFonts w:cs="Arial"/>
          <w:lang w:val="sr-Latn-CS"/>
        </w:rPr>
      </w:pPr>
    </w:p>
    <w:p w:rsidR="00DD7B15" w:rsidRPr="00792FB1" w:rsidRDefault="00DD7B15" w:rsidP="00210557">
      <w:pPr>
        <w:jc w:val="center"/>
        <w:rPr>
          <w:rFonts w:cs="Arial"/>
          <w:lang w:val="sr-Latn-CS"/>
        </w:rPr>
      </w:pPr>
    </w:p>
    <w:p w:rsidR="00210557" w:rsidRPr="00792FB1" w:rsidRDefault="00B67C02" w:rsidP="000C3BC2">
      <w:pPr>
        <w:jc w:val="left"/>
        <w:rPr>
          <w:rFonts w:cs="Arial"/>
          <w:lang w:val="sr-Latn-CS"/>
        </w:rPr>
      </w:pPr>
      <w:r w:rsidRPr="00792FB1">
        <w:rPr>
          <w:rFonts w:cs="Arial"/>
          <w:noProof/>
        </w:rPr>
        <w:drawing>
          <wp:anchor distT="0" distB="0" distL="114300" distR="114300" simplePos="0" relativeHeight="251658240" behindDoc="0" locked="0" layoutInCell="1" allowOverlap="1" wp14:anchorId="7E4D96B0" wp14:editId="1AAF7CC5">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margin">
              <wp14:pctWidth>0</wp14:pctWidth>
            </wp14:sizeRelH>
          </wp:anchor>
        </w:drawing>
      </w:r>
      <w:r w:rsidR="000C3BC2" w:rsidRPr="00792FB1">
        <w:rPr>
          <w:rFonts w:cs="Arial"/>
          <w:lang w:val="sr-Latn-CS"/>
        </w:rPr>
        <w:br w:type="textWrapping" w:clear="all"/>
      </w:r>
    </w:p>
    <w:p w:rsidR="00210557" w:rsidRPr="00792FB1" w:rsidRDefault="00210557" w:rsidP="00210557">
      <w:pPr>
        <w:jc w:val="center"/>
        <w:rPr>
          <w:rFonts w:cs="Arial"/>
          <w:lang w:val="sr-Latn-CS"/>
        </w:rPr>
      </w:pPr>
    </w:p>
    <w:p w:rsidR="00210557" w:rsidRPr="00792FB1" w:rsidRDefault="00210557" w:rsidP="00210557">
      <w:pPr>
        <w:jc w:val="center"/>
        <w:rPr>
          <w:rFonts w:cs="Arial"/>
          <w:b/>
          <w:lang w:val="sr-Latn-CS"/>
        </w:rPr>
      </w:pPr>
    </w:p>
    <w:p w:rsidR="00210557" w:rsidRPr="00792FB1" w:rsidRDefault="00210557" w:rsidP="00874F5B">
      <w:pPr>
        <w:jc w:val="center"/>
        <w:rPr>
          <w:rFonts w:cs="Arial"/>
          <w:b/>
          <w:lang w:val="ru-RU"/>
        </w:rPr>
      </w:pPr>
      <w:bookmarkStart w:id="0" w:name="_Toc441215596"/>
      <w:bookmarkStart w:id="1" w:name="_Toc441651535"/>
      <w:bookmarkStart w:id="2" w:name="_Toc442559872"/>
      <w:r w:rsidRPr="00792FB1">
        <w:rPr>
          <w:rFonts w:cs="Arial"/>
          <w:b/>
          <w:lang w:val="ru-RU"/>
        </w:rPr>
        <w:t>КОНКУРСНА ДОКУМЕНТАЦИЈА</w:t>
      </w:r>
      <w:bookmarkEnd w:id="0"/>
      <w:bookmarkEnd w:id="1"/>
      <w:bookmarkEnd w:id="2"/>
    </w:p>
    <w:p w:rsidR="00210557" w:rsidRPr="00792FB1" w:rsidRDefault="00D516F7" w:rsidP="00210557">
      <w:pPr>
        <w:jc w:val="center"/>
        <w:rPr>
          <w:rFonts w:cs="Arial"/>
          <w:lang w:val="ru-RU"/>
        </w:rPr>
      </w:pPr>
      <w:r w:rsidRPr="00792FB1">
        <w:rPr>
          <w:rFonts w:cs="Arial"/>
          <w:lang w:val="sr-Cyrl-CS"/>
        </w:rPr>
        <w:t xml:space="preserve">за подношење понуда </w:t>
      </w:r>
      <w:r w:rsidR="00210557" w:rsidRPr="00792FB1">
        <w:rPr>
          <w:rFonts w:cs="Arial"/>
          <w:lang w:val="ru-RU"/>
        </w:rPr>
        <w:t xml:space="preserve">у </w:t>
      </w:r>
      <w:r w:rsidR="00D34466" w:rsidRPr="00792FB1">
        <w:rPr>
          <w:rFonts w:cs="Arial"/>
          <w:lang w:val="sr-Latn-RS"/>
        </w:rPr>
        <w:t>o</w:t>
      </w:r>
      <w:r w:rsidR="00D34466" w:rsidRPr="00792FB1">
        <w:rPr>
          <w:rFonts w:cs="Arial"/>
          <w:lang w:val="sr-Cyrl-RS"/>
        </w:rPr>
        <w:t xml:space="preserve">твореном </w:t>
      </w:r>
      <w:r w:rsidR="00210557" w:rsidRPr="00792FB1">
        <w:rPr>
          <w:rFonts w:cs="Arial"/>
          <w:lang w:val="ru-RU"/>
        </w:rPr>
        <w:t xml:space="preserve">поступку </w:t>
      </w:r>
    </w:p>
    <w:p w:rsidR="00210557" w:rsidRPr="00792FB1" w:rsidRDefault="00210557" w:rsidP="00874F5B">
      <w:pPr>
        <w:jc w:val="center"/>
        <w:rPr>
          <w:rFonts w:cs="Arial"/>
          <w:lang w:val="sr-Cyrl-CS"/>
        </w:rPr>
      </w:pPr>
      <w:bookmarkStart w:id="3" w:name="_Toc441215597"/>
      <w:bookmarkStart w:id="4" w:name="_Toc441651536"/>
      <w:bookmarkStart w:id="5" w:name="_Toc442559873"/>
      <w:r w:rsidRPr="00792FB1">
        <w:rPr>
          <w:rFonts w:cs="Arial"/>
          <w:lang w:val="ru-RU"/>
        </w:rPr>
        <w:t>за јавну набавку добара бр</w:t>
      </w:r>
      <w:bookmarkEnd w:id="3"/>
      <w:bookmarkEnd w:id="4"/>
      <w:bookmarkEnd w:id="5"/>
      <w:r w:rsidR="00113B84" w:rsidRPr="00792FB1">
        <w:rPr>
          <w:rFonts w:cs="Arial"/>
          <w:lang w:val="ru-RU"/>
        </w:rPr>
        <w:t>.</w:t>
      </w:r>
      <w:r w:rsidR="00185EC6" w:rsidRPr="00792FB1">
        <w:rPr>
          <w:rFonts w:cs="Arial"/>
          <w:lang w:val="sr-Cyrl-CS"/>
        </w:rPr>
        <w:t>ЈН/</w:t>
      </w:r>
      <w:r w:rsidR="00A2504F">
        <w:rPr>
          <w:rFonts w:cs="Arial"/>
          <w:lang w:val="sr-Cyrl-CS"/>
        </w:rPr>
        <w:t>3100/0170/2017</w:t>
      </w:r>
    </w:p>
    <w:p w:rsidR="00210557" w:rsidRPr="00792FB1" w:rsidRDefault="00210557" w:rsidP="00874F5B">
      <w:pPr>
        <w:rPr>
          <w:rFonts w:cs="Arial"/>
          <w:lang w:val="ru-RU"/>
        </w:rPr>
      </w:pPr>
    </w:p>
    <w:p w:rsidR="00210557" w:rsidRPr="00792FB1" w:rsidRDefault="00210557" w:rsidP="00210557">
      <w:pPr>
        <w:jc w:val="center"/>
        <w:rPr>
          <w:rFonts w:cs="Arial"/>
          <w:lang w:val="ru-RU"/>
        </w:rPr>
      </w:pPr>
    </w:p>
    <w:p w:rsidR="00210557" w:rsidRPr="00792FB1" w:rsidRDefault="00F673FD" w:rsidP="00210557">
      <w:pPr>
        <w:pStyle w:val="Title"/>
        <w:spacing w:before="0"/>
        <w:rPr>
          <w:rFonts w:cs="Arial"/>
          <w:sz w:val="22"/>
          <w:szCs w:val="22"/>
          <w:lang w:val="sr-Cyrl-RS"/>
        </w:rPr>
      </w:pPr>
      <w:r>
        <w:rPr>
          <w:rFonts w:cs="Arial"/>
          <w:sz w:val="22"/>
          <w:szCs w:val="22"/>
          <w:lang w:val="sr-Cyrl-RS"/>
        </w:rPr>
        <w:t>ТРАКА ТРАНСПОРТНА СА САЈЛОМ</w:t>
      </w:r>
    </w:p>
    <w:p w:rsidR="00210557" w:rsidRPr="00792FB1" w:rsidRDefault="00210557" w:rsidP="00165A71">
      <w:pPr>
        <w:pStyle w:val="Title"/>
        <w:spacing w:before="0"/>
        <w:jc w:val="both"/>
        <w:rPr>
          <w:rFonts w:cs="Arial"/>
          <w:i/>
          <w:sz w:val="22"/>
          <w:szCs w:val="22"/>
        </w:rPr>
      </w:pPr>
    </w:p>
    <w:p w:rsidR="00210557" w:rsidRPr="00792FB1" w:rsidRDefault="00210557" w:rsidP="00210557">
      <w:pPr>
        <w:pStyle w:val="Title"/>
        <w:spacing w:before="0"/>
        <w:rPr>
          <w:rFonts w:cs="Arial"/>
          <w:sz w:val="22"/>
          <w:szCs w:val="22"/>
        </w:rPr>
      </w:pPr>
    </w:p>
    <w:p w:rsidR="00210557" w:rsidRPr="00792FB1" w:rsidRDefault="00210557" w:rsidP="00210557">
      <w:pPr>
        <w:pStyle w:val="Title"/>
        <w:spacing w:before="0"/>
        <w:rPr>
          <w:rFonts w:cs="Arial"/>
          <w:b w:val="0"/>
          <w:sz w:val="22"/>
          <w:szCs w:val="22"/>
        </w:rPr>
      </w:pPr>
    </w:p>
    <w:p w:rsidR="009642F1" w:rsidRPr="00792FB1" w:rsidRDefault="009642F1" w:rsidP="009642F1">
      <w:pPr>
        <w:rPr>
          <w:rFonts w:eastAsia="Arial Unicode MS" w:cs="Arial"/>
          <w:b/>
          <w:kern w:val="2"/>
          <w:lang w:val="ru-RU"/>
        </w:rPr>
      </w:pPr>
      <w:r w:rsidRPr="00792FB1">
        <w:rPr>
          <w:rFonts w:eastAsia="Arial Unicode MS" w:cs="Arial"/>
          <w:b/>
          <w:kern w:val="2"/>
          <w:lang w:val="ru-RU"/>
        </w:rPr>
        <w:t xml:space="preserve">                                                                                    К О М И С И Ј А</w:t>
      </w:r>
    </w:p>
    <w:p w:rsidR="009642F1" w:rsidRPr="00792FB1" w:rsidRDefault="009642F1" w:rsidP="009642F1">
      <w:pPr>
        <w:rPr>
          <w:rFonts w:eastAsia="Arial Unicode MS" w:cs="Arial"/>
          <w:kern w:val="2"/>
          <w:lang w:val="ru-RU"/>
        </w:rPr>
      </w:pPr>
      <w:r w:rsidRPr="00792FB1">
        <w:rPr>
          <w:rFonts w:eastAsia="Arial Unicode MS" w:cs="Arial"/>
          <w:kern w:val="2"/>
          <w:lang w:val="ru-RU"/>
        </w:rPr>
        <w:t xml:space="preserve">                                                                      за спровођење </w:t>
      </w:r>
      <w:r w:rsidR="00185EC6" w:rsidRPr="00792FB1">
        <w:rPr>
          <w:rFonts w:eastAsia="Arial Unicode MS" w:cs="Arial"/>
          <w:kern w:val="2"/>
          <w:lang w:val="ru-RU"/>
        </w:rPr>
        <w:t>ЈН/</w:t>
      </w:r>
      <w:r w:rsidR="00A2504F">
        <w:rPr>
          <w:rFonts w:eastAsia="Arial Unicode MS" w:cs="Arial"/>
          <w:kern w:val="2"/>
          <w:lang w:val="ru-RU"/>
        </w:rPr>
        <w:t>3100/0170/2017</w:t>
      </w:r>
    </w:p>
    <w:p w:rsidR="009642F1" w:rsidRPr="009A03B9" w:rsidRDefault="009642F1" w:rsidP="009642F1">
      <w:pPr>
        <w:rPr>
          <w:rFonts w:eastAsia="Arial Unicode MS" w:cs="Arial"/>
          <w:kern w:val="2"/>
          <w:lang w:val="sr-Cyrl-RS"/>
        </w:rPr>
      </w:pPr>
      <w:r w:rsidRPr="00792FB1">
        <w:rPr>
          <w:rFonts w:eastAsia="Arial Unicode MS" w:cs="Arial"/>
          <w:kern w:val="2"/>
          <w:lang w:val="ru-RU"/>
        </w:rPr>
        <w:t xml:space="preserve">                                                       формирана Решењем бр.</w:t>
      </w:r>
      <w:r w:rsidR="009673A9">
        <w:rPr>
          <w:rFonts w:eastAsia="Arial Unicode MS" w:cs="Arial"/>
          <w:kern w:val="2"/>
          <w:lang w:val="sr-Latn-CS"/>
        </w:rPr>
        <w:t xml:space="preserve"> </w:t>
      </w:r>
      <w:r w:rsidR="009A03B9">
        <w:rPr>
          <w:rFonts w:eastAsia="Arial Unicode MS" w:cs="Arial"/>
          <w:kern w:val="2"/>
          <w:lang w:val="sr-Cyrl-RS"/>
        </w:rPr>
        <w:t xml:space="preserve"> 12.01. 417880/3-17</w:t>
      </w:r>
    </w:p>
    <w:p w:rsidR="009642F1" w:rsidRPr="00792FB1" w:rsidRDefault="009642F1" w:rsidP="009642F1">
      <w:pPr>
        <w:pStyle w:val="Title"/>
        <w:spacing w:before="0"/>
        <w:rPr>
          <w:rFonts w:cs="Arial"/>
          <w:b w:val="0"/>
          <w:sz w:val="22"/>
          <w:szCs w:val="22"/>
        </w:rPr>
      </w:pPr>
    </w:p>
    <w:p w:rsidR="00210557" w:rsidRPr="00B95104" w:rsidRDefault="009642F1" w:rsidP="00B95104">
      <w:pPr>
        <w:pStyle w:val="Title"/>
        <w:tabs>
          <w:tab w:val="left" w:pos="7035"/>
        </w:tabs>
        <w:spacing w:before="0"/>
        <w:jc w:val="left"/>
        <w:rPr>
          <w:rFonts w:cs="Arial"/>
          <w:b w:val="0"/>
          <w:sz w:val="22"/>
          <w:szCs w:val="22"/>
          <w:lang w:val="sr-Latn-RS"/>
        </w:rPr>
      </w:pPr>
      <w:r w:rsidRPr="00792FB1">
        <w:rPr>
          <w:rFonts w:cs="Arial"/>
          <w:b w:val="0"/>
          <w:sz w:val="22"/>
          <w:szCs w:val="22"/>
        </w:rPr>
        <w:t xml:space="preserve">                           </w:t>
      </w:r>
      <w:r w:rsidR="00113B84" w:rsidRPr="00792FB1">
        <w:rPr>
          <w:rFonts w:cs="Arial"/>
          <w:b w:val="0"/>
          <w:sz w:val="22"/>
          <w:szCs w:val="22"/>
        </w:rPr>
        <w:t xml:space="preserve">                             </w:t>
      </w:r>
      <w:r w:rsidR="00113B84" w:rsidRPr="00792FB1">
        <w:rPr>
          <w:rFonts w:cs="Arial"/>
          <w:b w:val="0"/>
          <w:sz w:val="22"/>
          <w:szCs w:val="22"/>
          <w:lang w:val="sr-Cyrl-RS"/>
        </w:rPr>
        <w:t xml:space="preserve">           </w:t>
      </w:r>
      <w:r w:rsidR="009673A9">
        <w:rPr>
          <w:rFonts w:cs="Arial"/>
          <w:b w:val="0"/>
          <w:sz w:val="22"/>
          <w:szCs w:val="22"/>
          <w:lang w:val="sr-Latn-CS"/>
        </w:rPr>
        <w:t xml:space="preserve">       </w:t>
      </w:r>
      <w:r w:rsidR="00113B84" w:rsidRPr="00792FB1">
        <w:rPr>
          <w:rFonts w:cs="Arial"/>
          <w:b w:val="0"/>
          <w:sz w:val="22"/>
          <w:szCs w:val="22"/>
        </w:rPr>
        <w:t xml:space="preserve"> </w:t>
      </w:r>
      <w:r w:rsidR="00B95104">
        <w:rPr>
          <w:rFonts w:cs="Arial"/>
          <w:b w:val="0"/>
          <w:sz w:val="22"/>
          <w:szCs w:val="22"/>
          <w:lang w:val="sr-Latn-RS"/>
        </w:rPr>
        <w:t xml:space="preserve"> </w:t>
      </w:r>
    </w:p>
    <w:p w:rsidR="00210557" w:rsidRPr="00792FB1" w:rsidRDefault="00210557" w:rsidP="00210557">
      <w:pPr>
        <w:pStyle w:val="Title"/>
        <w:spacing w:before="0"/>
        <w:rPr>
          <w:rFonts w:cs="Arial"/>
          <w:b w:val="0"/>
          <w:sz w:val="22"/>
          <w:szCs w:val="22"/>
        </w:rPr>
      </w:pPr>
    </w:p>
    <w:p w:rsidR="00150FCE" w:rsidRPr="00792FB1" w:rsidRDefault="00150FCE" w:rsidP="000C50A0">
      <w:pPr>
        <w:pStyle w:val="BodyText"/>
        <w:spacing w:before="0"/>
        <w:jc w:val="center"/>
        <w:rPr>
          <w:rFonts w:cs="Arial"/>
          <w:sz w:val="22"/>
          <w:szCs w:val="22"/>
          <w:lang w:val="ru-RU"/>
        </w:rPr>
      </w:pPr>
    </w:p>
    <w:p w:rsidR="00150FCE" w:rsidRPr="00792FB1" w:rsidRDefault="00150FCE" w:rsidP="000C50A0">
      <w:pPr>
        <w:pStyle w:val="BodyText"/>
        <w:spacing w:before="0"/>
        <w:jc w:val="center"/>
        <w:rPr>
          <w:rFonts w:cs="Arial"/>
          <w:sz w:val="22"/>
          <w:szCs w:val="22"/>
          <w:lang w:val="ru-RU"/>
        </w:rPr>
      </w:pPr>
    </w:p>
    <w:p w:rsidR="00150FCE" w:rsidRPr="00792FB1" w:rsidRDefault="00150FCE" w:rsidP="000C50A0">
      <w:pPr>
        <w:pStyle w:val="BodyText"/>
        <w:spacing w:before="0"/>
        <w:jc w:val="center"/>
        <w:rPr>
          <w:rFonts w:cs="Arial"/>
          <w:sz w:val="22"/>
          <w:szCs w:val="22"/>
          <w:lang w:val="ru-RU"/>
        </w:rPr>
      </w:pPr>
    </w:p>
    <w:p w:rsidR="00EB2C6E" w:rsidRPr="00792FB1" w:rsidRDefault="00EB2C6E" w:rsidP="000C50A0">
      <w:pPr>
        <w:spacing w:before="0"/>
        <w:jc w:val="center"/>
        <w:rPr>
          <w:rFonts w:eastAsia="Arial Unicode MS" w:cs="Arial"/>
          <w:kern w:val="2"/>
          <w:lang w:val="ru-RU"/>
        </w:rPr>
      </w:pPr>
      <w:r w:rsidRPr="00792FB1">
        <w:rPr>
          <w:rFonts w:eastAsia="Arial Unicode MS" w:cs="Arial"/>
          <w:kern w:val="2"/>
          <w:lang w:val="ru-RU"/>
        </w:rPr>
        <w:t xml:space="preserve">(заведено у ЈП ЕПС број </w:t>
      </w:r>
      <w:r w:rsidR="009A03B9">
        <w:rPr>
          <w:rFonts w:eastAsia="Arial Unicode MS" w:cs="Arial"/>
          <w:kern w:val="2"/>
          <w:lang w:val="sr-Cyrl-RS"/>
        </w:rPr>
        <w:t xml:space="preserve"> 12.01.</w:t>
      </w:r>
      <w:r w:rsidR="002D1CF6">
        <w:rPr>
          <w:rFonts w:eastAsia="Arial Unicode MS" w:cs="Arial"/>
          <w:kern w:val="2"/>
          <w:lang w:val="sr-Latn-RS"/>
        </w:rPr>
        <w:t xml:space="preserve"> 114687/2-18</w:t>
      </w:r>
      <w:bookmarkStart w:id="6" w:name="_GoBack"/>
      <w:bookmarkEnd w:id="6"/>
      <w:r w:rsidRPr="00792FB1">
        <w:rPr>
          <w:rFonts w:eastAsia="Arial Unicode MS" w:cs="Arial"/>
          <w:kern w:val="2"/>
          <w:lang w:val="ru-RU"/>
        </w:rPr>
        <w:t xml:space="preserve"> од </w:t>
      </w:r>
      <w:r w:rsidR="009A03B9">
        <w:rPr>
          <w:rFonts w:eastAsia="Arial Unicode MS" w:cs="Arial"/>
          <w:kern w:val="2"/>
          <w:lang w:val="sr-Cyrl-RS"/>
        </w:rPr>
        <w:t>05.03.2018</w:t>
      </w:r>
      <w:r w:rsidR="00413BCE" w:rsidRPr="00792FB1">
        <w:rPr>
          <w:rFonts w:eastAsia="Arial Unicode MS" w:cs="Arial"/>
          <w:kern w:val="2"/>
          <w:lang w:val="ru-RU"/>
        </w:rPr>
        <w:t>.</w:t>
      </w:r>
      <w:r w:rsidRPr="00792FB1">
        <w:rPr>
          <w:rFonts w:eastAsia="Arial Unicode MS" w:cs="Arial"/>
          <w:kern w:val="2"/>
          <w:lang w:val="ru-RU"/>
        </w:rPr>
        <w:t xml:space="preserve"> године)</w:t>
      </w:r>
    </w:p>
    <w:p w:rsidR="000C50A0" w:rsidRPr="00792FB1" w:rsidRDefault="000C50A0" w:rsidP="000C50A0">
      <w:pPr>
        <w:spacing w:before="0"/>
        <w:jc w:val="center"/>
        <w:rPr>
          <w:rFonts w:eastAsia="Arial Unicode MS" w:cs="Arial"/>
          <w:kern w:val="2"/>
          <w:lang w:val="ru-RU"/>
        </w:rPr>
      </w:pPr>
    </w:p>
    <w:p w:rsidR="00A3774E" w:rsidRPr="00792FB1" w:rsidRDefault="00A3774E" w:rsidP="000C50A0">
      <w:pPr>
        <w:pStyle w:val="BodyText"/>
        <w:spacing w:before="0"/>
        <w:jc w:val="center"/>
        <w:rPr>
          <w:rFonts w:cs="Arial"/>
          <w:sz w:val="22"/>
          <w:szCs w:val="22"/>
        </w:rPr>
      </w:pPr>
    </w:p>
    <w:p w:rsidR="00C53AC6" w:rsidRPr="00792FB1" w:rsidRDefault="00C53AC6" w:rsidP="000C50A0">
      <w:pPr>
        <w:pStyle w:val="BodyText"/>
        <w:spacing w:before="0"/>
        <w:jc w:val="center"/>
        <w:rPr>
          <w:rFonts w:cs="Arial"/>
          <w:sz w:val="22"/>
          <w:szCs w:val="22"/>
        </w:rPr>
      </w:pPr>
    </w:p>
    <w:p w:rsidR="00C53AC6" w:rsidRPr="00792FB1" w:rsidRDefault="00C53AC6" w:rsidP="000C50A0">
      <w:pPr>
        <w:pStyle w:val="BodyText"/>
        <w:spacing w:before="0"/>
        <w:jc w:val="center"/>
        <w:rPr>
          <w:rFonts w:cs="Arial"/>
          <w:sz w:val="22"/>
          <w:szCs w:val="22"/>
        </w:rPr>
      </w:pPr>
    </w:p>
    <w:p w:rsidR="00C53AC6" w:rsidRPr="00792FB1" w:rsidRDefault="00C53AC6" w:rsidP="000C50A0">
      <w:pPr>
        <w:pStyle w:val="BodyText"/>
        <w:spacing w:before="0"/>
        <w:jc w:val="center"/>
        <w:rPr>
          <w:rFonts w:cs="Arial"/>
          <w:sz w:val="22"/>
          <w:szCs w:val="22"/>
          <w:lang w:val="ru-RU"/>
        </w:rPr>
      </w:pPr>
    </w:p>
    <w:p w:rsidR="000C50A0" w:rsidRPr="00792FB1" w:rsidRDefault="000C50A0" w:rsidP="000C50A0">
      <w:pPr>
        <w:pStyle w:val="BodyText"/>
        <w:spacing w:before="0"/>
        <w:jc w:val="center"/>
        <w:rPr>
          <w:rFonts w:cs="Arial"/>
          <w:sz w:val="22"/>
          <w:szCs w:val="22"/>
          <w:lang w:val="ru-RU"/>
        </w:rPr>
      </w:pPr>
    </w:p>
    <w:p w:rsidR="00113B84" w:rsidRPr="00792FB1" w:rsidRDefault="00B95104" w:rsidP="003E13A2">
      <w:pPr>
        <w:spacing w:before="0"/>
        <w:jc w:val="center"/>
        <w:rPr>
          <w:rFonts w:cs="Arial"/>
          <w:b/>
          <w:lang w:val="sr-Cyrl-RS"/>
        </w:rPr>
      </w:pPr>
      <w:r>
        <w:rPr>
          <w:rFonts w:cs="Arial"/>
          <w:lang w:val="ru-RU"/>
        </w:rPr>
        <w:t>Београд</w:t>
      </w:r>
      <w:r w:rsidR="00165A71" w:rsidRPr="00792FB1">
        <w:rPr>
          <w:rFonts w:cs="Arial"/>
          <w:lang w:val="ru-RU"/>
        </w:rPr>
        <w:t xml:space="preserve">, </w:t>
      </w:r>
      <w:r w:rsidR="009A03B9">
        <w:rPr>
          <w:rFonts w:cs="Arial"/>
          <w:lang w:val="sr-Cyrl-CS"/>
        </w:rPr>
        <w:t>март 2018</w:t>
      </w:r>
      <w:r w:rsidR="001F62BF" w:rsidRPr="00792FB1">
        <w:rPr>
          <w:rFonts w:cs="Arial"/>
          <w:lang w:val="ru-RU"/>
        </w:rPr>
        <w:t xml:space="preserve">. </w:t>
      </w:r>
      <w:r w:rsidR="00210557" w:rsidRPr="00792FB1">
        <w:rPr>
          <w:rFonts w:cs="Arial"/>
          <w:lang w:val="ru-RU"/>
        </w:rPr>
        <w:t>г</w:t>
      </w:r>
      <w:r w:rsidR="001F62BF" w:rsidRPr="00792FB1">
        <w:rPr>
          <w:rFonts w:cs="Arial"/>
          <w:lang w:val="ru-RU"/>
        </w:rPr>
        <w:t>одине</w:t>
      </w:r>
      <w:r w:rsidR="00113B84" w:rsidRPr="00792FB1">
        <w:rPr>
          <w:rFonts w:cs="Arial"/>
          <w:i/>
          <w:lang w:val="sr-Cyrl-RS"/>
        </w:rPr>
        <w:t xml:space="preserve">           </w:t>
      </w:r>
      <w:r w:rsidR="00165A71" w:rsidRPr="00792FB1">
        <w:rPr>
          <w:rFonts w:cs="Arial"/>
          <w:i/>
          <w:lang w:val="sr-Cyrl-RS"/>
        </w:rPr>
        <w:t xml:space="preserve">                               </w:t>
      </w:r>
    </w:p>
    <w:p w:rsidR="000C50A0" w:rsidRPr="00792FB1" w:rsidRDefault="000C50A0" w:rsidP="000C50A0">
      <w:pPr>
        <w:spacing w:before="0"/>
        <w:jc w:val="center"/>
        <w:rPr>
          <w:rFonts w:cs="Arial"/>
          <w:b/>
          <w:lang w:val="ru-RU"/>
        </w:rPr>
      </w:pPr>
    </w:p>
    <w:p w:rsidR="00261778" w:rsidRPr="00792FB1" w:rsidRDefault="000C50A0" w:rsidP="000C50A0">
      <w:pPr>
        <w:spacing w:before="0"/>
        <w:rPr>
          <w:rFonts w:eastAsia="TimesNewRomanPSMT" w:cs="Arial"/>
          <w:kern w:val="2"/>
          <w:lang w:val="ru-RU"/>
        </w:rPr>
      </w:pPr>
      <w:r w:rsidRPr="00792FB1">
        <w:rPr>
          <w:rFonts w:eastAsia="TimesNewRomanPSMT" w:cs="Arial"/>
          <w:kern w:val="2"/>
          <w:lang w:val="ru-RU"/>
        </w:rPr>
        <w:br w:type="page"/>
      </w:r>
      <w:r w:rsidR="00136A82" w:rsidRPr="003D3419">
        <w:rPr>
          <w:rFonts w:eastAsia="TimesNewRomanPSMT" w:cs="Arial"/>
          <w:color w:val="000000"/>
          <w:kern w:val="2"/>
          <w:lang w:val="ru-RU"/>
        </w:rPr>
        <w:lastRenderedPageBreak/>
        <w:t>На основу члана 32</w:t>
      </w:r>
      <w:r w:rsidR="00136A82" w:rsidRPr="003D3419">
        <w:rPr>
          <w:rFonts w:eastAsia="TimesNewRomanPSMT" w:cs="Arial"/>
          <w:color w:val="000000"/>
          <w:kern w:val="2"/>
          <w:lang w:val="en-GB"/>
        </w:rPr>
        <w:t xml:space="preserve">. </w:t>
      </w:r>
      <w:r w:rsidR="00136A82" w:rsidRPr="003D3419">
        <w:rPr>
          <w:rFonts w:eastAsia="TimesNewRomanPSMT" w:cs="Arial"/>
          <w:color w:val="000000"/>
          <w:kern w:val="2"/>
          <w:lang w:val="ru-RU"/>
        </w:rPr>
        <w:t xml:space="preserve">и 61. Закона о јавним набавкама („Сл. гласник РС” бр. 124/12, 14/15 и 68/15, у даљем тексту </w:t>
      </w:r>
      <w:r w:rsidR="00136A82" w:rsidRPr="003D3419">
        <w:rPr>
          <w:rFonts w:eastAsia="Calibri" w:cs="Arial"/>
          <w:bCs/>
        </w:rPr>
        <w:t>Закон</w:t>
      </w:r>
      <w:r w:rsidR="00136A82" w:rsidRPr="003D3419">
        <w:rPr>
          <w:rFonts w:eastAsia="TimesNewRomanPSMT" w:cs="Arial"/>
          <w:color w:val="000000"/>
          <w:kern w:val="2"/>
          <w:lang w:val="ru-RU"/>
        </w:rPr>
        <w:t>),</w:t>
      </w:r>
      <w:r w:rsidR="00136A82">
        <w:rPr>
          <w:rFonts w:eastAsia="TimesNewRomanPSMT" w:cs="Arial"/>
          <w:color w:val="000000"/>
          <w:kern w:val="2"/>
          <w:lang w:val="en-GB"/>
        </w:rPr>
        <w:t xml:space="preserve"> </w:t>
      </w:r>
      <w:r w:rsidR="00136A82" w:rsidRPr="003D3419">
        <w:rPr>
          <w:rFonts w:eastAsia="TimesNewRomanPSMT" w:cs="Arial"/>
          <w:color w:val="000000"/>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36A82" w:rsidRPr="003D3419">
        <w:rPr>
          <w:rFonts w:eastAsia="TimesNewRomanPSMT" w:cs="Arial"/>
          <w:color w:val="000000"/>
          <w:kern w:val="2"/>
        </w:rPr>
        <w:t>86/15</w:t>
      </w:r>
      <w:r w:rsidR="00136A82" w:rsidRPr="003D3419">
        <w:rPr>
          <w:rFonts w:eastAsia="TimesNewRomanPSMT" w:cs="Arial"/>
          <w:color w:val="000000"/>
          <w:kern w:val="2"/>
          <w:lang w:val="ru-RU"/>
        </w:rPr>
        <w:t>),</w:t>
      </w:r>
      <w:r w:rsidR="00136A82">
        <w:rPr>
          <w:rFonts w:eastAsia="Arial Unicode MS" w:cs="Arial"/>
          <w:color w:val="000000"/>
          <w:kern w:val="2"/>
          <w:lang w:val="sr-Latn-RS"/>
        </w:rPr>
        <w:t xml:space="preserve"> </w:t>
      </w:r>
      <w:r w:rsidR="00261778" w:rsidRPr="00792FB1">
        <w:rPr>
          <w:rFonts w:eastAsia="Arial Unicode MS" w:cs="Arial"/>
          <w:kern w:val="2"/>
          <w:lang w:val="ru-RU"/>
        </w:rPr>
        <w:t>Одлуке о покретању поступка јавне набавке</w:t>
      </w:r>
      <w:r w:rsidR="00DD1C46" w:rsidRPr="00792FB1">
        <w:rPr>
          <w:rFonts w:eastAsia="Arial Unicode MS" w:cs="Arial"/>
          <w:kern w:val="2"/>
          <w:lang w:val="sr-Latn-RS"/>
        </w:rPr>
        <w:t>,</w:t>
      </w:r>
      <w:r w:rsidR="00261778" w:rsidRPr="00792FB1">
        <w:rPr>
          <w:rFonts w:eastAsia="Arial Unicode MS" w:cs="Arial"/>
          <w:kern w:val="2"/>
          <w:lang w:val="ru-RU"/>
        </w:rPr>
        <w:t xml:space="preserve"> број </w:t>
      </w:r>
      <w:r w:rsidR="00F673FD">
        <w:rPr>
          <w:rFonts w:eastAsia="Arial Unicode MS" w:cs="Arial"/>
          <w:kern w:val="2"/>
          <w:lang w:val="sr-Cyrl-RS"/>
        </w:rPr>
        <w:t xml:space="preserve">12.01. 417880/2-17 </w:t>
      </w:r>
      <w:r w:rsidR="002576E7" w:rsidRPr="00792FB1">
        <w:rPr>
          <w:rFonts w:eastAsia="Arial Unicode MS" w:cs="Arial"/>
          <w:kern w:val="2"/>
          <w:lang w:val="sr-Cyrl-RS"/>
        </w:rPr>
        <w:t xml:space="preserve">од </w:t>
      </w:r>
      <w:r w:rsidR="00F673FD">
        <w:rPr>
          <w:rFonts w:eastAsia="Arial Unicode MS" w:cs="Arial"/>
          <w:kern w:val="2"/>
          <w:lang w:val="sr-Cyrl-RS"/>
        </w:rPr>
        <w:t>01.09</w:t>
      </w:r>
      <w:r w:rsidR="009673A9">
        <w:rPr>
          <w:rFonts w:eastAsia="Arial Unicode MS" w:cs="Arial"/>
          <w:kern w:val="2"/>
          <w:lang w:val="sr-Latn-CS"/>
        </w:rPr>
        <w:t>.</w:t>
      </w:r>
      <w:r w:rsidR="0096170E">
        <w:rPr>
          <w:rFonts w:eastAsia="Arial Unicode MS" w:cs="Arial"/>
          <w:kern w:val="2"/>
          <w:lang w:val="ru-RU"/>
        </w:rPr>
        <w:t>2017</w:t>
      </w:r>
      <w:r w:rsidR="00413BCE" w:rsidRPr="00792FB1">
        <w:rPr>
          <w:rFonts w:eastAsia="Arial Unicode MS" w:cs="Arial"/>
          <w:kern w:val="2"/>
          <w:lang w:val="ru-RU"/>
        </w:rPr>
        <w:t>.</w:t>
      </w:r>
      <w:r w:rsidR="00261778" w:rsidRPr="00792FB1">
        <w:rPr>
          <w:rFonts w:eastAsia="Arial Unicode MS" w:cs="Arial"/>
          <w:kern w:val="2"/>
          <w:lang w:val="ru-RU"/>
        </w:rPr>
        <w:t xml:space="preserve"> године и Решења о образовању комисије за јавну набавку</w:t>
      </w:r>
      <w:r w:rsidR="00DD1C46" w:rsidRPr="00792FB1">
        <w:rPr>
          <w:rFonts w:eastAsia="Arial Unicode MS" w:cs="Arial"/>
          <w:kern w:val="2"/>
          <w:lang w:val="sr-Latn-RS"/>
        </w:rPr>
        <w:t>,</w:t>
      </w:r>
      <w:r w:rsidR="00261778" w:rsidRPr="00792FB1">
        <w:rPr>
          <w:rFonts w:eastAsia="Arial Unicode MS" w:cs="Arial"/>
          <w:kern w:val="2"/>
          <w:lang w:val="ru-RU"/>
        </w:rPr>
        <w:t xml:space="preserve"> број </w:t>
      </w:r>
      <w:r w:rsidR="00F673FD">
        <w:rPr>
          <w:rFonts w:eastAsia="Arial Unicode MS" w:cs="Arial"/>
          <w:kern w:val="2"/>
          <w:lang w:val="sr-Cyrl-RS"/>
        </w:rPr>
        <w:t xml:space="preserve">12.01. 417880/3-17 </w:t>
      </w:r>
      <w:r w:rsidR="002576E7" w:rsidRPr="00792FB1">
        <w:rPr>
          <w:rFonts w:eastAsia="Arial Unicode MS" w:cs="Arial"/>
          <w:kern w:val="2"/>
          <w:lang w:val="sr-Cyrl-RS"/>
        </w:rPr>
        <w:t>од</w:t>
      </w:r>
      <w:r w:rsidR="00005800" w:rsidRPr="00792FB1">
        <w:rPr>
          <w:rFonts w:eastAsia="Arial Unicode MS" w:cs="Arial"/>
          <w:kern w:val="2"/>
          <w:lang w:val="ru-RU"/>
        </w:rPr>
        <w:t xml:space="preserve"> </w:t>
      </w:r>
      <w:r w:rsidR="00F673FD">
        <w:rPr>
          <w:rFonts w:eastAsia="Arial Unicode MS" w:cs="Arial"/>
          <w:kern w:val="2"/>
          <w:lang w:val="sr-Cyrl-RS"/>
        </w:rPr>
        <w:t>01.09</w:t>
      </w:r>
      <w:r w:rsidR="009673A9">
        <w:rPr>
          <w:rFonts w:eastAsia="Arial Unicode MS" w:cs="Arial"/>
          <w:kern w:val="2"/>
          <w:lang w:val="sr-Latn-CS"/>
        </w:rPr>
        <w:t>.</w:t>
      </w:r>
      <w:r w:rsidR="0096170E">
        <w:rPr>
          <w:rFonts w:eastAsia="Arial Unicode MS" w:cs="Arial"/>
          <w:kern w:val="2"/>
          <w:lang w:val="ru-RU"/>
        </w:rPr>
        <w:t>2017</w:t>
      </w:r>
      <w:r w:rsidR="00005800" w:rsidRPr="00792FB1">
        <w:rPr>
          <w:rFonts w:eastAsia="Arial Unicode MS" w:cs="Arial"/>
          <w:kern w:val="2"/>
          <w:lang w:val="ru-RU"/>
        </w:rPr>
        <w:t xml:space="preserve">. </w:t>
      </w:r>
      <w:r w:rsidR="00261778" w:rsidRPr="00792FB1">
        <w:rPr>
          <w:rFonts w:eastAsia="Arial Unicode MS" w:cs="Arial"/>
          <w:kern w:val="2"/>
          <w:lang w:val="ru-RU"/>
        </w:rPr>
        <w:t>године припремљена је:</w:t>
      </w:r>
    </w:p>
    <w:p w:rsidR="00261778" w:rsidRPr="00792FB1" w:rsidRDefault="00261778" w:rsidP="000C50A0">
      <w:pPr>
        <w:pStyle w:val="BodyText"/>
        <w:spacing w:before="0"/>
        <w:rPr>
          <w:rFonts w:cs="Arial"/>
          <w:b/>
          <w:spacing w:val="80"/>
          <w:sz w:val="22"/>
          <w:szCs w:val="22"/>
          <w:lang w:val="ru-RU"/>
        </w:rPr>
      </w:pPr>
    </w:p>
    <w:p w:rsidR="000C50A0" w:rsidRPr="00792FB1" w:rsidRDefault="000C50A0" w:rsidP="000C50A0">
      <w:pPr>
        <w:pStyle w:val="BodyText"/>
        <w:spacing w:before="0"/>
        <w:rPr>
          <w:rFonts w:cs="Arial"/>
          <w:b/>
          <w:spacing w:val="80"/>
          <w:sz w:val="22"/>
          <w:szCs w:val="22"/>
          <w:lang w:val="ru-RU"/>
        </w:rPr>
      </w:pPr>
    </w:p>
    <w:p w:rsidR="00210557" w:rsidRPr="00792FB1" w:rsidRDefault="00210557" w:rsidP="00874F5B">
      <w:pPr>
        <w:jc w:val="center"/>
        <w:rPr>
          <w:rFonts w:cs="Arial"/>
          <w:b/>
          <w:lang w:val="ru-RU"/>
        </w:rPr>
      </w:pPr>
      <w:bookmarkStart w:id="7" w:name="_Toc441215598"/>
      <w:bookmarkStart w:id="8" w:name="_Toc441651537"/>
      <w:bookmarkStart w:id="9" w:name="_Toc442559874"/>
      <w:r w:rsidRPr="00792FB1">
        <w:rPr>
          <w:rFonts w:cs="Arial"/>
          <w:b/>
          <w:lang w:val="ru-RU"/>
        </w:rPr>
        <w:t>КОНКУРСНА ДОКУМЕНТАЦИЈА</w:t>
      </w:r>
      <w:bookmarkEnd w:id="7"/>
      <w:bookmarkEnd w:id="8"/>
      <w:bookmarkEnd w:id="9"/>
    </w:p>
    <w:p w:rsidR="00210557" w:rsidRPr="00792FB1" w:rsidRDefault="00D516F7" w:rsidP="00210557">
      <w:pPr>
        <w:jc w:val="center"/>
        <w:rPr>
          <w:rFonts w:cs="Arial"/>
          <w:lang w:val="ru-RU"/>
        </w:rPr>
      </w:pPr>
      <w:r w:rsidRPr="00792FB1">
        <w:rPr>
          <w:rFonts w:cs="Arial"/>
          <w:lang w:val="sr-Cyrl-CS"/>
        </w:rPr>
        <w:t xml:space="preserve">за подношење понуда </w:t>
      </w:r>
      <w:r w:rsidR="00210557" w:rsidRPr="00792FB1">
        <w:rPr>
          <w:rFonts w:cs="Arial"/>
          <w:lang w:val="ru-RU"/>
        </w:rPr>
        <w:t xml:space="preserve">у </w:t>
      </w:r>
      <w:r w:rsidR="00D34466" w:rsidRPr="00792FB1">
        <w:rPr>
          <w:rFonts w:cs="Arial"/>
          <w:lang w:val="sr-Cyrl-RS"/>
        </w:rPr>
        <w:t xml:space="preserve">отвореном </w:t>
      </w:r>
      <w:r w:rsidR="00210557" w:rsidRPr="00792FB1">
        <w:rPr>
          <w:rFonts w:cs="Arial"/>
          <w:lang w:val="ru-RU"/>
        </w:rPr>
        <w:t>посту</w:t>
      </w:r>
      <w:r w:rsidR="00D34466" w:rsidRPr="00792FB1">
        <w:rPr>
          <w:rFonts w:cs="Arial"/>
          <w:lang w:val="ru-RU"/>
        </w:rPr>
        <w:t xml:space="preserve">пку </w:t>
      </w:r>
    </w:p>
    <w:p w:rsidR="00210557" w:rsidRPr="00792FB1" w:rsidRDefault="00210557" w:rsidP="00874F5B">
      <w:pPr>
        <w:jc w:val="center"/>
        <w:rPr>
          <w:rFonts w:cs="Arial"/>
          <w:b/>
          <w:lang w:val="ru-RU"/>
        </w:rPr>
      </w:pPr>
      <w:bookmarkStart w:id="10" w:name="_Toc441215599"/>
      <w:bookmarkStart w:id="11" w:name="_Toc441651538"/>
      <w:bookmarkStart w:id="12" w:name="_Toc442559875"/>
      <w:r w:rsidRPr="00792FB1">
        <w:rPr>
          <w:rFonts w:cs="Arial"/>
          <w:b/>
          <w:lang w:val="ru-RU"/>
        </w:rPr>
        <w:t>за јавну набавку добара бр.</w:t>
      </w:r>
      <w:bookmarkEnd w:id="10"/>
      <w:bookmarkEnd w:id="11"/>
      <w:bookmarkEnd w:id="12"/>
      <w:r w:rsidR="00165A71" w:rsidRPr="00792FB1">
        <w:rPr>
          <w:rFonts w:cs="Arial"/>
          <w:b/>
          <w:lang w:val="ru-RU"/>
        </w:rPr>
        <w:t xml:space="preserve"> </w:t>
      </w:r>
      <w:r w:rsidR="00185EC6" w:rsidRPr="00792FB1">
        <w:rPr>
          <w:rFonts w:cs="Arial"/>
          <w:b/>
          <w:lang w:val="ru-RU"/>
        </w:rPr>
        <w:t>ЈН/</w:t>
      </w:r>
      <w:r w:rsidR="00A2504F">
        <w:rPr>
          <w:rFonts w:cs="Arial"/>
          <w:b/>
          <w:lang w:val="ru-RU"/>
        </w:rPr>
        <w:t>3100/0170/2017</w:t>
      </w:r>
    </w:p>
    <w:p w:rsidR="009D3699" w:rsidRPr="00792FB1" w:rsidRDefault="009D3699" w:rsidP="000C50A0">
      <w:pPr>
        <w:pStyle w:val="BodyText"/>
        <w:spacing w:before="0"/>
        <w:rPr>
          <w:rFonts w:cs="Arial"/>
          <w:i/>
          <w:sz w:val="22"/>
          <w:szCs w:val="22"/>
          <w:lang w:val="sr-Latn-CS"/>
        </w:rPr>
      </w:pPr>
    </w:p>
    <w:p w:rsidR="009D3699" w:rsidRPr="00792FB1" w:rsidRDefault="009D3699" w:rsidP="000C50A0">
      <w:pPr>
        <w:pStyle w:val="BodyText"/>
        <w:spacing w:before="0"/>
        <w:rPr>
          <w:rFonts w:cs="Arial"/>
          <w:i/>
          <w:sz w:val="22"/>
          <w:szCs w:val="22"/>
          <w:lang w:val="sr-Latn-CS"/>
        </w:rPr>
      </w:pPr>
    </w:p>
    <w:p w:rsidR="009D3699" w:rsidRPr="00792FB1" w:rsidRDefault="009D3699" w:rsidP="000C50A0">
      <w:pPr>
        <w:pStyle w:val="BodyText"/>
        <w:spacing w:before="0"/>
        <w:rPr>
          <w:rFonts w:cs="Arial"/>
          <w:i/>
          <w:sz w:val="22"/>
          <w:szCs w:val="22"/>
          <w:lang w:val="sr-Latn-CS"/>
        </w:rPr>
      </w:pPr>
    </w:p>
    <w:p w:rsidR="00C62AA7" w:rsidRPr="00792FB1" w:rsidRDefault="00C62AA7" w:rsidP="00C62AA7">
      <w:pPr>
        <w:pStyle w:val="Title"/>
        <w:rPr>
          <w:rFonts w:cs="Arial"/>
          <w:sz w:val="22"/>
          <w:szCs w:val="22"/>
          <w:lang w:val="de-DE"/>
        </w:rPr>
      </w:pPr>
      <w:r w:rsidRPr="00792FB1">
        <w:rPr>
          <w:rFonts w:cs="Arial"/>
          <w:sz w:val="22"/>
          <w:szCs w:val="22"/>
          <w:lang w:val="de-DE"/>
        </w:rPr>
        <w:t>Садр</w:t>
      </w:r>
      <w:r w:rsidRPr="00792FB1">
        <w:rPr>
          <w:rFonts w:cs="Arial"/>
          <w:sz w:val="22"/>
          <w:szCs w:val="22"/>
          <w:lang w:val="ru-RU"/>
        </w:rPr>
        <w:t>ж</w:t>
      </w:r>
      <w:r w:rsidRPr="00792FB1">
        <w:rPr>
          <w:rFonts w:cs="Arial"/>
          <w:sz w:val="22"/>
          <w:szCs w:val="22"/>
          <w:lang w:val="de-DE"/>
        </w:rPr>
        <w:t>ај</w:t>
      </w:r>
      <w:r w:rsidRPr="00792FB1">
        <w:rPr>
          <w:rFonts w:cs="Arial"/>
          <w:sz w:val="22"/>
          <w:szCs w:val="22"/>
          <w:lang w:val="ru-RU"/>
        </w:rPr>
        <w:t xml:space="preserve"> к</w:t>
      </w:r>
      <w:r w:rsidRPr="00792FB1">
        <w:rPr>
          <w:rFonts w:cs="Arial"/>
          <w:sz w:val="22"/>
          <w:szCs w:val="22"/>
          <w:lang w:val="de-DE"/>
        </w:rPr>
        <w:t>онкурсне</w:t>
      </w:r>
      <w:r w:rsidRPr="00792FB1">
        <w:rPr>
          <w:rFonts w:cs="Arial"/>
          <w:sz w:val="22"/>
          <w:szCs w:val="22"/>
          <w:lang w:val="ru-RU"/>
        </w:rPr>
        <w:t xml:space="preserve"> </w:t>
      </w:r>
      <w:r w:rsidRPr="00792FB1">
        <w:rPr>
          <w:rFonts w:cs="Arial"/>
          <w:sz w:val="22"/>
          <w:szCs w:val="22"/>
          <w:lang w:val="de-DE"/>
        </w:rPr>
        <w:t>документације:</w:t>
      </w:r>
    </w:p>
    <w:p w:rsidR="00C62AA7" w:rsidRPr="00792FB1" w:rsidRDefault="00C62AA7" w:rsidP="00C62AA7">
      <w:pPr>
        <w:pStyle w:val="Title"/>
        <w:rPr>
          <w:rFonts w:cs="Arial"/>
          <w:b w:val="0"/>
          <w:sz w:val="22"/>
          <w:szCs w:val="22"/>
          <w:lang w:val="ru-RU"/>
        </w:rPr>
      </w:pP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00F673FD">
        <w:rPr>
          <w:rFonts w:cs="Arial"/>
          <w:b w:val="0"/>
          <w:sz w:val="22"/>
          <w:szCs w:val="22"/>
          <w:lang w:val="ru-RU"/>
        </w:rPr>
        <w:t xml:space="preserve"> </w:t>
      </w:r>
      <w:r w:rsidRPr="00792FB1">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rPr>
            </w:pPr>
            <w:r w:rsidRPr="00792FB1">
              <w:rPr>
                <w:rFonts w:cs="Arial"/>
              </w:rPr>
              <w:t>1.</w:t>
            </w:r>
          </w:p>
        </w:tc>
        <w:tc>
          <w:tcPr>
            <w:tcW w:w="7574" w:type="dxa"/>
          </w:tcPr>
          <w:p w:rsidR="00F673FD" w:rsidRPr="00792FB1" w:rsidRDefault="00F673FD" w:rsidP="004C3B38">
            <w:pPr>
              <w:tabs>
                <w:tab w:val="left" w:pos="360"/>
                <w:tab w:val="left" w:pos="567"/>
                <w:tab w:val="right" w:leader="dot" w:pos="9639"/>
              </w:tabs>
              <w:rPr>
                <w:rFonts w:cs="Arial"/>
                <w:lang w:val="sr-Cyrl-RS"/>
              </w:rPr>
            </w:pPr>
            <w:r w:rsidRPr="00792FB1">
              <w:rPr>
                <w:rFonts w:cs="Arial"/>
                <w:lang w:val="sr-Cyrl-RS"/>
              </w:rPr>
              <w:t>Општи подаци о јавној набавци</w:t>
            </w:r>
          </w:p>
        </w:tc>
      </w:tr>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lang w:val="sr-Cyrl-RS"/>
              </w:rPr>
            </w:pPr>
            <w:r w:rsidRPr="00792FB1">
              <w:rPr>
                <w:rFonts w:cs="Arial"/>
                <w:lang w:val="sr-Cyrl-RS"/>
              </w:rPr>
              <w:t>2.</w:t>
            </w:r>
          </w:p>
        </w:tc>
        <w:tc>
          <w:tcPr>
            <w:tcW w:w="7574" w:type="dxa"/>
          </w:tcPr>
          <w:p w:rsidR="00F673FD" w:rsidRPr="00792FB1" w:rsidRDefault="00F673FD" w:rsidP="004C3B38">
            <w:pPr>
              <w:tabs>
                <w:tab w:val="left" w:pos="317"/>
                <w:tab w:val="left" w:pos="360"/>
                <w:tab w:val="right" w:leader="dot" w:pos="9639"/>
              </w:tabs>
              <w:rPr>
                <w:rFonts w:cs="Arial"/>
                <w:lang w:val="sr-Cyrl-RS"/>
              </w:rPr>
            </w:pPr>
            <w:r w:rsidRPr="00792FB1">
              <w:rPr>
                <w:rFonts w:cs="Arial"/>
                <w:lang w:val="sr-Cyrl-RS"/>
              </w:rPr>
              <w:t>Подаци о предмету набавке</w:t>
            </w:r>
          </w:p>
        </w:tc>
      </w:tr>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lang w:val="sr-Cyrl-RS"/>
              </w:rPr>
            </w:pPr>
            <w:r w:rsidRPr="00792FB1">
              <w:rPr>
                <w:rFonts w:cs="Arial"/>
                <w:lang w:val="sr-Cyrl-RS"/>
              </w:rPr>
              <w:t>3.</w:t>
            </w:r>
          </w:p>
        </w:tc>
        <w:tc>
          <w:tcPr>
            <w:tcW w:w="7574" w:type="dxa"/>
          </w:tcPr>
          <w:p w:rsidR="00F673FD" w:rsidRPr="00792FB1" w:rsidRDefault="00F673FD" w:rsidP="004C3B38">
            <w:pPr>
              <w:tabs>
                <w:tab w:val="left" w:pos="317"/>
                <w:tab w:val="left" w:pos="360"/>
                <w:tab w:val="right" w:leader="dot" w:pos="9639"/>
              </w:tabs>
              <w:rPr>
                <w:rFonts w:cs="Arial"/>
                <w:lang w:val="sr-Cyrl-RS"/>
              </w:rPr>
            </w:pPr>
            <w:r w:rsidRPr="00792FB1">
              <w:rPr>
                <w:rFonts w:cs="Arial"/>
                <w:lang w:val="sr-Cyrl-RS"/>
              </w:rPr>
              <w:t>Техничка спецификација (врста, техничке карактеристике, квалитет, количина и опис добара...)</w:t>
            </w:r>
          </w:p>
        </w:tc>
      </w:tr>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lang w:val="sr-Cyrl-RS"/>
              </w:rPr>
            </w:pPr>
            <w:r w:rsidRPr="00792FB1">
              <w:rPr>
                <w:rFonts w:cs="Arial"/>
              </w:rPr>
              <w:t>4</w:t>
            </w:r>
            <w:r w:rsidRPr="00792FB1">
              <w:rPr>
                <w:rFonts w:cs="Arial"/>
                <w:lang w:val="sr-Cyrl-RS"/>
              </w:rPr>
              <w:t>.</w:t>
            </w:r>
          </w:p>
        </w:tc>
        <w:tc>
          <w:tcPr>
            <w:tcW w:w="7574" w:type="dxa"/>
          </w:tcPr>
          <w:p w:rsidR="00F673FD" w:rsidRPr="00792FB1" w:rsidRDefault="00F673FD" w:rsidP="004C3B38">
            <w:pPr>
              <w:tabs>
                <w:tab w:val="left" w:pos="317"/>
                <w:tab w:val="left" w:pos="360"/>
                <w:tab w:val="right" w:leader="dot" w:pos="9639"/>
              </w:tabs>
              <w:rPr>
                <w:rFonts w:cs="Arial"/>
                <w:lang w:val="ru-RU"/>
              </w:rPr>
            </w:pPr>
            <w:r w:rsidRPr="00792FB1">
              <w:rPr>
                <w:rFonts w:cs="Arial"/>
                <w:lang w:val="sr-Cyrl-RS"/>
              </w:rPr>
              <w:t>Услови за учешће у поступку ЈН и упутство како се доказује испуњеност услова</w:t>
            </w:r>
          </w:p>
        </w:tc>
      </w:tr>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lang w:val="sr-Cyrl-RS"/>
              </w:rPr>
            </w:pPr>
            <w:r w:rsidRPr="00792FB1">
              <w:rPr>
                <w:rFonts w:cs="Arial"/>
                <w:lang w:val="sr-Cyrl-RS"/>
              </w:rPr>
              <w:t>5.</w:t>
            </w:r>
          </w:p>
        </w:tc>
        <w:tc>
          <w:tcPr>
            <w:tcW w:w="7574" w:type="dxa"/>
          </w:tcPr>
          <w:p w:rsidR="00F673FD" w:rsidRPr="00792FB1" w:rsidRDefault="00F673FD" w:rsidP="004C3B38">
            <w:pPr>
              <w:tabs>
                <w:tab w:val="left" w:pos="317"/>
                <w:tab w:val="left" w:pos="360"/>
                <w:tab w:val="right" w:leader="dot" w:pos="9639"/>
              </w:tabs>
              <w:rPr>
                <w:rFonts w:cs="Arial"/>
                <w:lang w:val="sr-Cyrl-RS"/>
              </w:rPr>
            </w:pPr>
            <w:r w:rsidRPr="00792FB1">
              <w:rPr>
                <w:rFonts w:cs="Arial"/>
                <w:lang w:val="sr-Cyrl-RS"/>
              </w:rPr>
              <w:t>Критеријум за доделу уговора</w:t>
            </w:r>
          </w:p>
        </w:tc>
      </w:tr>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rPr>
            </w:pPr>
            <w:r w:rsidRPr="00792FB1">
              <w:rPr>
                <w:rFonts w:cs="Arial"/>
                <w:lang w:val="sr-Cyrl-RS"/>
              </w:rPr>
              <w:t>6</w:t>
            </w:r>
            <w:r w:rsidRPr="00792FB1">
              <w:rPr>
                <w:rFonts w:cs="Arial"/>
              </w:rPr>
              <w:t>.</w:t>
            </w:r>
          </w:p>
        </w:tc>
        <w:tc>
          <w:tcPr>
            <w:tcW w:w="7574" w:type="dxa"/>
          </w:tcPr>
          <w:p w:rsidR="00F673FD" w:rsidRPr="00792FB1" w:rsidRDefault="00F673FD" w:rsidP="004C3B38">
            <w:pPr>
              <w:tabs>
                <w:tab w:val="left" w:pos="360"/>
                <w:tab w:val="left" w:pos="567"/>
                <w:tab w:val="right" w:leader="dot" w:pos="9639"/>
              </w:tabs>
              <w:rPr>
                <w:rFonts w:cs="Arial"/>
                <w:lang w:val="sr-Cyrl-RS"/>
              </w:rPr>
            </w:pPr>
            <w:r w:rsidRPr="00792FB1">
              <w:rPr>
                <w:rFonts w:cs="Arial"/>
                <w:lang w:val="sr-Cyrl-RS"/>
              </w:rPr>
              <w:t>Упутство понуђачима како да сачине понуду</w:t>
            </w:r>
          </w:p>
        </w:tc>
      </w:tr>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rPr>
            </w:pPr>
            <w:r w:rsidRPr="00792FB1">
              <w:rPr>
                <w:rFonts w:cs="Arial"/>
                <w:lang w:val="sr-Cyrl-RS"/>
              </w:rPr>
              <w:t>7</w:t>
            </w:r>
            <w:r w:rsidRPr="00792FB1">
              <w:rPr>
                <w:rFonts w:cs="Arial"/>
              </w:rPr>
              <w:t>.</w:t>
            </w:r>
          </w:p>
        </w:tc>
        <w:tc>
          <w:tcPr>
            <w:tcW w:w="7574" w:type="dxa"/>
          </w:tcPr>
          <w:p w:rsidR="00F673FD" w:rsidRPr="00792FB1" w:rsidRDefault="00F673FD" w:rsidP="002576E7">
            <w:pPr>
              <w:tabs>
                <w:tab w:val="left" w:pos="360"/>
                <w:tab w:val="left" w:pos="567"/>
                <w:tab w:val="right" w:leader="dot" w:pos="9639"/>
              </w:tabs>
              <w:rPr>
                <w:rFonts w:cs="Arial"/>
                <w:lang w:val="sr-Cyrl-RS"/>
              </w:rPr>
            </w:pPr>
            <w:r w:rsidRPr="00792FB1">
              <w:rPr>
                <w:rFonts w:cs="Arial"/>
                <w:lang w:val="sr-Cyrl-RS"/>
              </w:rPr>
              <w:t>Обрасци ( 1 – 7)</w:t>
            </w:r>
          </w:p>
        </w:tc>
      </w:tr>
      <w:tr w:rsidR="00F673FD" w:rsidRPr="00792FB1" w:rsidTr="00F673FD">
        <w:tc>
          <w:tcPr>
            <w:tcW w:w="564" w:type="dxa"/>
          </w:tcPr>
          <w:p w:rsidR="00F673FD" w:rsidRPr="00792FB1" w:rsidRDefault="00F673FD" w:rsidP="004C3B38">
            <w:pPr>
              <w:tabs>
                <w:tab w:val="left" w:pos="360"/>
                <w:tab w:val="left" w:pos="567"/>
                <w:tab w:val="right" w:leader="dot" w:pos="9639"/>
              </w:tabs>
              <w:jc w:val="center"/>
              <w:rPr>
                <w:rFonts w:cs="Arial"/>
                <w:lang w:val="sr-Cyrl-RS"/>
              </w:rPr>
            </w:pPr>
            <w:r w:rsidRPr="00792FB1">
              <w:rPr>
                <w:rFonts w:cs="Arial"/>
                <w:lang w:val="sr-Cyrl-RS"/>
              </w:rPr>
              <w:t>8.</w:t>
            </w:r>
          </w:p>
        </w:tc>
        <w:tc>
          <w:tcPr>
            <w:tcW w:w="7574" w:type="dxa"/>
          </w:tcPr>
          <w:p w:rsidR="00F673FD" w:rsidRPr="00792FB1" w:rsidRDefault="00F673FD" w:rsidP="004C3B38">
            <w:pPr>
              <w:tabs>
                <w:tab w:val="left" w:pos="360"/>
                <w:tab w:val="left" w:pos="567"/>
                <w:tab w:val="right" w:leader="dot" w:pos="9639"/>
              </w:tabs>
              <w:rPr>
                <w:rFonts w:cs="Arial"/>
                <w:lang w:val="sr-Cyrl-RS"/>
              </w:rPr>
            </w:pPr>
            <w:r w:rsidRPr="00792FB1">
              <w:rPr>
                <w:rFonts w:cs="Arial"/>
                <w:lang w:val="sr-Cyrl-RS"/>
              </w:rPr>
              <w:t>Модел уговора</w:t>
            </w:r>
          </w:p>
        </w:tc>
      </w:tr>
    </w:tbl>
    <w:p w:rsidR="009D3699" w:rsidRPr="00792FB1" w:rsidRDefault="009D3699" w:rsidP="000C50A0">
      <w:pPr>
        <w:pStyle w:val="BodyText"/>
        <w:spacing w:before="0"/>
        <w:rPr>
          <w:rFonts w:cs="Arial"/>
          <w:b/>
          <w:spacing w:val="80"/>
          <w:sz w:val="22"/>
          <w:szCs w:val="22"/>
        </w:rPr>
      </w:pPr>
    </w:p>
    <w:p w:rsidR="00F5264D" w:rsidRPr="00792FB1" w:rsidRDefault="00C53AC6" w:rsidP="00C53AC6">
      <w:pPr>
        <w:jc w:val="right"/>
        <w:rPr>
          <w:rFonts w:cs="Arial"/>
          <w:lang w:val="sr-Latn-RS"/>
        </w:rPr>
      </w:pPr>
      <w:r w:rsidRPr="00792FB1">
        <w:rPr>
          <w:rFonts w:cs="Arial"/>
          <w:bCs/>
          <w:noProof/>
          <w:lang w:val="sr-Cyrl-CS"/>
        </w:rPr>
        <w:t xml:space="preserve">Укупан број страна документације: </w:t>
      </w:r>
      <w:r w:rsidR="007306F6">
        <w:rPr>
          <w:rFonts w:cs="Arial"/>
          <w:bCs/>
          <w:noProof/>
          <w:lang w:val="sr-Cyrl-CS"/>
        </w:rPr>
        <w:t>53</w:t>
      </w:r>
    </w:p>
    <w:p w:rsidR="001853E1" w:rsidRPr="00792FB1" w:rsidRDefault="001853E1" w:rsidP="000C50A0">
      <w:pPr>
        <w:pStyle w:val="BodyText"/>
        <w:spacing w:before="0"/>
        <w:rPr>
          <w:rFonts w:cs="Arial"/>
          <w:sz w:val="22"/>
          <w:szCs w:val="22"/>
        </w:rPr>
      </w:pPr>
    </w:p>
    <w:p w:rsidR="00FA0E61" w:rsidRPr="00792FB1" w:rsidRDefault="00473AD5" w:rsidP="00851AED">
      <w:pPr>
        <w:pStyle w:val="Heading10"/>
        <w:numPr>
          <w:ilvl w:val="0"/>
          <w:numId w:val="16"/>
        </w:numPr>
        <w:rPr>
          <w:rFonts w:cs="Arial"/>
          <w:lang w:val="en-US"/>
        </w:rPr>
      </w:pPr>
      <w:r w:rsidRPr="00792FB1">
        <w:rPr>
          <w:rFonts w:cs="Arial"/>
          <w:lang w:val="ru-RU"/>
        </w:rPr>
        <w:br w:type="page"/>
      </w:r>
      <w:bookmarkStart w:id="13" w:name="_Toc430335136"/>
      <w:bookmarkStart w:id="14" w:name="_Toc442559876"/>
      <w:bookmarkStart w:id="15" w:name="_Toc427817447"/>
      <w:r w:rsidR="00FA0E61" w:rsidRPr="00792FB1">
        <w:rPr>
          <w:rFonts w:cs="Arial"/>
        </w:rPr>
        <w:lastRenderedPageBreak/>
        <w:t>ОПШТИ ПОДАЦИ О ЈАВНОЈ НАБАВЦИ</w:t>
      </w:r>
      <w:bookmarkEnd w:id="13"/>
      <w:bookmarkEnd w:id="14"/>
    </w:p>
    <w:p w:rsidR="004276AD" w:rsidRPr="00792FB1"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792FB1" w:rsidRPr="00792FB1" w:rsidTr="002E12CC">
        <w:tc>
          <w:tcPr>
            <w:tcW w:w="3032" w:type="dxa"/>
            <w:shd w:val="clear" w:color="auto" w:fill="auto"/>
          </w:tcPr>
          <w:p w:rsidR="002E12CC" w:rsidRPr="00792FB1" w:rsidRDefault="002E12CC" w:rsidP="004276AD">
            <w:pPr>
              <w:autoSpaceDE w:val="0"/>
              <w:autoSpaceDN w:val="0"/>
              <w:adjustRightInd w:val="0"/>
              <w:jc w:val="center"/>
              <w:rPr>
                <w:rFonts w:eastAsia="TimesNewRomanPSMT" w:cs="Arial"/>
                <w:bCs/>
              </w:rPr>
            </w:pPr>
          </w:p>
          <w:p w:rsidR="002E12CC" w:rsidRPr="00792FB1" w:rsidRDefault="002E12CC" w:rsidP="004276AD">
            <w:pPr>
              <w:autoSpaceDE w:val="0"/>
              <w:autoSpaceDN w:val="0"/>
              <w:adjustRightInd w:val="0"/>
              <w:jc w:val="center"/>
              <w:rPr>
                <w:rFonts w:eastAsia="TimesNewRomanPSMT" w:cs="Arial"/>
                <w:bCs/>
              </w:rPr>
            </w:pPr>
          </w:p>
          <w:p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Назив и адреса Наручиоца</w:t>
            </w:r>
          </w:p>
        </w:tc>
        <w:tc>
          <w:tcPr>
            <w:tcW w:w="6213" w:type="dxa"/>
            <w:shd w:val="clear" w:color="auto" w:fill="auto"/>
          </w:tcPr>
          <w:p w:rsidR="004276AD" w:rsidRPr="00792FB1" w:rsidRDefault="004276AD" w:rsidP="004276AD">
            <w:pPr>
              <w:suppressAutoHyphens/>
              <w:spacing w:line="100" w:lineRule="atLeast"/>
              <w:jc w:val="center"/>
              <w:rPr>
                <w:rFonts w:cs="Arial"/>
                <w:lang w:val="ru-RU"/>
              </w:rPr>
            </w:pPr>
            <w:r w:rsidRPr="00792FB1">
              <w:rPr>
                <w:rFonts w:cs="Arial"/>
                <w:lang w:val="ru-RU"/>
              </w:rPr>
              <w:t>Јавно предузеће „Електропривреда Србије“ Београд,</w:t>
            </w:r>
          </w:p>
          <w:p w:rsidR="002E12CC" w:rsidRPr="00B95104" w:rsidRDefault="004276AD" w:rsidP="00B95104">
            <w:pPr>
              <w:suppressAutoHyphens/>
              <w:spacing w:line="100" w:lineRule="atLeast"/>
              <w:jc w:val="center"/>
              <w:rPr>
                <w:rFonts w:cs="Arial"/>
                <w:lang w:val="ru-RU"/>
              </w:rPr>
            </w:pPr>
            <w:r w:rsidRPr="00792FB1">
              <w:rPr>
                <w:rFonts w:cs="Arial"/>
                <w:lang w:val="ru-RU"/>
              </w:rPr>
              <w:t>Улица царице Милице бр.2, 11000 Београд</w:t>
            </w:r>
          </w:p>
        </w:tc>
      </w:tr>
      <w:tr w:rsidR="00792FB1" w:rsidRPr="00792FB1" w:rsidTr="002E12CC">
        <w:tc>
          <w:tcPr>
            <w:tcW w:w="3032" w:type="dxa"/>
            <w:shd w:val="clear" w:color="auto" w:fill="auto"/>
          </w:tcPr>
          <w:p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Интернет страница Наручиоца</w:t>
            </w:r>
          </w:p>
        </w:tc>
        <w:tc>
          <w:tcPr>
            <w:tcW w:w="6213" w:type="dxa"/>
            <w:shd w:val="clear" w:color="auto" w:fill="auto"/>
          </w:tcPr>
          <w:p w:rsidR="002E12CC" w:rsidRPr="00792FB1" w:rsidRDefault="00195EF3" w:rsidP="00165A71">
            <w:pPr>
              <w:autoSpaceDE w:val="0"/>
              <w:autoSpaceDN w:val="0"/>
              <w:adjustRightInd w:val="0"/>
              <w:jc w:val="center"/>
              <w:rPr>
                <w:rFonts w:eastAsia="Arial Unicode MS" w:cs="Arial"/>
                <w:kern w:val="1"/>
                <w:u w:val="single"/>
                <w:lang w:eastAsia="ar-SA"/>
              </w:rPr>
            </w:pPr>
            <w:hyperlink r:id="rId165" w:history="1">
              <w:r w:rsidR="004276AD" w:rsidRPr="00792FB1">
                <w:rPr>
                  <w:rStyle w:val="Hyperlink"/>
                  <w:rFonts w:eastAsia="Arial Unicode MS" w:cs="Arial"/>
                  <w:color w:val="auto"/>
                  <w:kern w:val="1"/>
                  <w:lang w:eastAsia="ar-SA"/>
                </w:rPr>
                <w:t>www.eps.rs</w:t>
              </w:r>
            </w:hyperlink>
          </w:p>
        </w:tc>
      </w:tr>
      <w:tr w:rsidR="00792FB1" w:rsidRPr="00792FB1" w:rsidTr="002E12CC">
        <w:tc>
          <w:tcPr>
            <w:tcW w:w="3032" w:type="dxa"/>
            <w:shd w:val="clear" w:color="auto" w:fill="auto"/>
          </w:tcPr>
          <w:p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Врста поступка</w:t>
            </w:r>
          </w:p>
        </w:tc>
        <w:tc>
          <w:tcPr>
            <w:tcW w:w="6213" w:type="dxa"/>
            <w:shd w:val="clear" w:color="auto" w:fill="auto"/>
            <w:vAlign w:val="center"/>
          </w:tcPr>
          <w:p w:rsidR="004276AD" w:rsidRPr="00792FB1" w:rsidRDefault="004276AD" w:rsidP="00D34466">
            <w:pPr>
              <w:autoSpaceDE w:val="0"/>
              <w:autoSpaceDN w:val="0"/>
              <w:adjustRightInd w:val="0"/>
              <w:jc w:val="center"/>
              <w:rPr>
                <w:rFonts w:eastAsia="TimesNewRomanPSMT" w:cs="Arial"/>
                <w:bCs/>
                <w:lang w:val="sr-Cyrl-RS"/>
              </w:rPr>
            </w:pPr>
            <w:r w:rsidRPr="00792FB1">
              <w:rPr>
                <w:rFonts w:eastAsia="TimesNewRomanPSMT" w:cs="Arial"/>
                <w:bCs/>
              </w:rPr>
              <w:t xml:space="preserve">   </w:t>
            </w:r>
            <w:r w:rsidR="00D34466" w:rsidRPr="00792FB1">
              <w:rPr>
                <w:rFonts w:eastAsia="TimesNewRomanPSMT" w:cs="Arial"/>
                <w:bCs/>
                <w:lang w:val="sr-Cyrl-RS"/>
              </w:rPr>
              <w:t>Отворени поступак</w:t>
            </w:r>
          </w:p>
        </w:tc>
      </w:tr>
      <w:tr w:rsidR="00792FB1" w:rsidRPr="00792FB1" w:rsidTr="002E12CC">
        <w:trPr>
          <w:trHeight w:val="575"/>
        </w:trPr>
        <w:tc>
          <w:tcPr>
            <w:tcW w:w="3032" w:type="dxa"/>
            <w:shd w:val="clear" w:color="auto" w:fill="auto"/>
          </w:tcPr>
          <w:p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Предмет јавне набавке</w:t>
            </w:r>
          </w:p>
        </w:tc>
        <w:tc>
          <w:tcPr>
            <w:tcW w:w="6213" w:type="dxa"/>
            <w:shd w:val="clear" w:color="auto" w:fill="auto"/>
          </w:tcPr>
          <w:p w:rsidR="00EF4936" w:rsidRPr="00792FB1" w:rsidRDefault="004276AD" w:rsidP="00EF4936">
            <w:pPr>
              <w:pStyle w:val="Title"/>
              <w:spacing w:before="0"/>
              <w:rPr>
                <w:rFonts w:cs="Arial"/>
                <w:sz w:val="22"/>
                <w:szCs w:val="22"/>
                <w:lang w:val="sr-Cyrl-RS"/>
              </w:rPr>
            </w:pPr>
            <w:bookmarkStart w:id="16" w:name="_Toc442559877"/>
            <w:r w:rsidRPr="00792FB1">
              <w:rPr>
                <w:rFonts w:cs="Arial"/>
                <w:b w:val="0"/>
              </w:rPr>
              <w:t xml:space="preserve">Набавка добара: </w:t>
            </w:r>
            <w:bookmarkEnd w:id="16"/>
            <w:r w:rsidR="00F673FD">
              <w:rPr>
                <w:rFonts w:cs="Arial"/>
                <w:sz w:val="22"/>
                <w:szCs w:val="22"/>
                <w:lang w:val="sr-Cyrl-RS"/>
              </w:rPr>
              <w:t>ТРАКА ТРАНСПОРТНА СА САЈЛОМ</w:t>
            </w:r>
          </w:p>
          <w:p w:rsidR="004276AD" w:rsidRPr="00792FB1" w:rsidRDefault="004276AD" w:rsidP="004276AD">
            <w:pPr>
              <w:rPr>
                <w:rFonts w:cs="Arial"/>
                <w:lang w:val="sr-Cyrl-RS"/>
              </w:rPr>
            </w:pPr>
          </w:p>
        </w:tc>
      </w:tr>
      <w:tr w:rsidR="00792FB1" w:rsidRPr="00792FB1" w:rsidTr="002E12CC">
        <w:trPr>
          <w:trHeight w:val="995"/>
        </w:trPr>
        <w:tc>
          <w:tcPr>
            <w:tcW w:w="3032" w:type="dxa"/>
            <w:shd w:val="clear" w:color="auto" w:fill="auto"/>
          </w:tcPr>
          <w:p w:rsidR="002E12CC" w:rsidRPr="00792FB1" w:rsidRDefault="00165A71" w:rsidP="00165A71">
            <w:pPr>
              <w:autoSpaceDE w:val="0"/>
              <w:autoSpaceDN w:val="0"/>
              <w:adjustRightInd w:val="0"/>
              <w:rPr>
                <w:rFonts w:eastAsia="TimesNewRomanPSMT" w:cs="Arial"/>
                <w:bCs/>
              </w:rPr>
            </w:pPr>
            <w:r w:rsidRPr="00792FB1">
              <w:rPr>
                <w:rFonts w:eastAsia="TimesNewRomanPSMT" w:cs="Arial"/>
                <w:bCs/>
                <w:lang w:val="ru-RU"/>
              </w:rPr>
              <w:t xml:space="preserve">     </w:t>
            </w:r>
            <w:r w:rsidR="002E12CC" w:rsidRPr="00792FB1">
              <w:rPr>
                <w:rFonts w:cs="Arial"/>
              </w:rPr>
              <w:t>Опис сваке партије</w:t>
            </w:r>
          </w:p>
        </w:tc>
        <w:tc>
          <w:tcPr>
            <w:tcW w:w="6213" w:type="dxa"/>
            <w:shd w:val="clear" w:color="auto" w:fill="auto"/>
            <w:vAlign w:val="center"/>
          </w:tcPr>
          <w:p w:rsidR="002E12CC" w:rsidRPr="00792FB1" w:rsidRDefault="002E12CC" w:rsidP="00165A71">
            <w:pPr>
              <w:pStyle w:val="ListParagraph"/>
              <w:widowControl w:val="0"/>
              <w:ind w:left="0"/>
              <w:jc w:val="center"/>
              <w:rPr>
                <w:rFonts w:ascii="Arial" w:hAnsi="Arial" w:cs="Arial"/>
                <w:lang w:val="ru-RU"/>
              </w:rPr>
            </w:pPr>
            <w:r w:rsidRPr="00792FB1">
              <w:rPr>
                <w:rFonts w:ascii="Arial" w:hAnsi="Arial" w:cs="Arial"/>
              </w:rPr>
              <w:t>J</w:t>
            </w:r>
            <w:r w:rsidRPr="00792FB1">
              <w:rPr>
                <w:rFonts w:ascii="Arial" w:hAnsi="Arial" w:cs="Arial"/>
                <w:lang w:val="ru-RU"/>
              </w:rPr>
              <w:t>авна набавка није обликована по партијама</w:t>
            </w:r>
          </w:p>
        </w:tc>
      </w:tr>
      <w:tr w:rsidR="00792FB1" w:rsidRPr="00792FB1" w:rsidTr="002E12CC">
        <w:trPr>
          <w:trHeight w:val="594"/>
        </w:trPr>
        <w:tc>
          <w:tcPr>
            <w:tcW w:w="3032" w:type="dxa"/>
            <w:shd w:val="clear" w:color="auto" w:fill="auto"/>
          </w:tcPr>
          <w:p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Циљ поступка</w:t>
            </w:r>
          </w:p>
        </w:tc>
        <w:tc>
          <w:tcPr>
            <w:tcW w:w="6213" w:type="dxa"/>
            <w:shd w:val="clear" w:color="auto" w:fill="auto"/>
          </w:tcPr>
          <w:p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 xml:space="preserve"> Закључење Уговора о јавној набавци </w:t>
            </w:r>
          </w:p>
          <w:p w:rsidR="002E12CC" w:rsidRPr="00792FB1" w:rsidRDefault="002E12CC" w:rsidP="002E12CC">
            <w:pPr>
              <w:autoSpaceDE w:val="0"/>
              <w:autoSpaceDN w:val="0"/>
              <w:adjustRightInd w:val="0"/>
              <w:rPr>
                <w:rFonts w:eastAsia="TimesNewRomanPSMT" w:cs="Arial"/>
                <w:b/>
                <w:bCs/>
              </w:rPr>
            </w:pPr>
          </w:p>
        </w:tc>
      </w:tr>
      <w:tr w:rsidR="004276AD" w:rsidRPr="00792FB1" w:rsidTr="002E12CC">
        <w:trPr>
          <w:trHeight w:val="1057"/>
        </w:trPr>
        <w:tc>
          <w:tcPr>
            <w:tcW w:w="3032" w:type="dxa"/>
            <w:shd w:val="clear" w:color="auto" w:fill="auto"/>
          </w:tcPr>
          <w:p w:rsidR="004276AD" w:rsidRPr="00792FB1" w:rsidRDefault="004276AD" w:rsidP="004276AD">
            <w:pPr>
              <w:autoSpaceDE w:val="0"/>
              <w:autoSpaceDN w:val="0"/>
              <w:adjustRightInd w:val="0"/>
              <w:jc w:val="center"/>
              <w:rPr>
                <w:rFonts w:eastAsia="TimesNewRomanPSMT" w:cs="Arial"/>
                <w:bCs/>
              </w:rPr>
            </w:pPr>
          </w:p>
          <w:p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Контакт</w:t>
            </w:r>
          </w:p>
        </w:tc>
        <w:tc>
          <w:tcPr>
            <w:tcW w:w="6213" w:type="dxa"/>
            <w:shd w:val="clear" w:color="auto" w:fill="auto"/>
            <w:vAlign w:val="center"/>
          </w:tcPr>
          <w:p w:rsidR="00B95104" w:rsidRPr="003D3419" w:rsidRDefault="00B95104" w:rsidP="00B95104">
            <w:pPr>
              <w:spacing w:before="80"/>
              <w:jc w:val="center"/>
              <w:rPr>
                <w:rFonts w:cs="Arial"/>
                <w:lang w:val="sr-Cyrl-RS"/>
              </w:rPr>
            </w:pPr>
            <w:r w:rsidRPr="003D3419">
              <w:rPr>
                <w:rFonts w:cs="Arial"/>
                <w:lang w:val="sr-Cyrl-RS"/>
              </w:rPr>
              <w:t>Ана Драшковић</w:t>
            </w:r>
          </w:p>
          <w:p w:rsidR="00B95104" w:rsidRPr="003D3419" w:rsidRDefault="00B95104" w:rsidP="00B95104">
            <w:pPr>
              <w:spacing w:before="80"/>
              <w:jc w:val="center"/>
              <w:rPr>
                <w:rStyle w:val="Hyperlink"/>
                <w:rFonts w:cs="Arial"/>
                <w:color w:val="00B0F0"/>
                <w:lang w:val="sr-Cyrl-RS"/>
              </w:rPr>
            </w:pPr>
            <w:r w:rsidRPr="003D3419">
              <w:rPr>
                <w:rFonts w:cs="Arial"/>
              </w:rPr>
              <w:t xml:space="preserve">e-mail: </w:t>
            </w:r>
            <w:hyperlink r:id="rId166" w:history="1">
              <w:r w:rsidRPr="003D3419">
                <w:rPr>
                  <w:rStyle w:val="Hyperlink"/>
                  <w:rFonts w:cs="Arial"/>
                </w:rPr>
                <w:t>ana.draskovic</w:t>
              </w:r>
              <w:r w:rsidRPr="003D3419">
                <w:rPr>
                  <w:rStyle w:val="Hyperlink"/>
                  <w:rFonts w:cs="Arial"/>
                  <w:lang w:val="en-GB"/>
                </w:rPr>
                <w:t>@eps.rs</w:t>
              </w:r>
            </w:hyperlink>
            <w:r w:rsidRPr="003D3419">
              <w:rPr>
                <w:rFonts w:cs="Arial"/>
                <w:lang w:val="en-GB"/>
              </w:rPr>
              <w:t xml:space="preserve"> </w:t>
            </w:r>
            <w:r w:rsidRPr="003D3419">
              <w:rPr>
                <w:rStyle w:val="Hyperlink"/>
                <w:rFonts w:cs="Arial"/>
                <w:color w:val="auto"/>
                <w:u w:val="none"/>
              </w:rPr>
              <w:t xml:space="preserve"> </w:t>
            </w:r>
            <w:r w:rsidRPr="003D3419">
              <w:rPr>
                <w:rStyle w:val="Hyperlink"/>
                <w:rFonts w:cs="Arial"/>
                <w:color w:val="auto"/>
                <w:u w:val="none"/>
                <w:lang w:val="sr-Cyrl-RS"/>
              </w:rPr>
              <w:t>и</w:t>
            </w:r>
          </w:p>
          <w:p w:rsidR="00B95104" w:rsidRPr="003D3419" w:rsidRDefault="00B95104" w:rsidP="00B95104">
            <w:pPr>
              <w:spacing w:before="80"/>
              <w:jc w:val="center"/>
              <w:rPr>
                <w:rStyle w:val="Hyperlink"/>
                <w:rFonts w:cs="Arial"/>
                <w:color w:val="auto"/>
                <w:lang w:val="sr-Cyrl-RS"/>
              </w:rPr>
            </w:pPr>
            <w:r w:rsidRPr="003D3419">
              <w:rPr>
                <w:rStyle w:val="Hyperlink"/>
                <w:rFonts w:cs="Arial"/>
                <w:color w:val="auto"/>
                <w:lang w:val="sr-Cyrl-RS"/>
              </w:rPr>
              <w:t>Сања Аликалфић</w:t>
            </w:r>
          </w:p>
          <w:p w:rsidR="00B95104" w:rsidRPr="003D3419" w:rsidRDefault="00B95104" w:rsidP="00B95104">
            <w:pPr>
              <w:spacing w:before="80"/>
              <w:jc w:val="center"/>
              <w:rPr>
                <w:rStyle w:val="Hyperlink"/>
                <w:rFonts w:cs="Arial"/>
                <w:color w:val="00B0F0"/>
                <w:lang w:val="sr-Cyrl-RS"/>
              </w:rPr>
            </w:pPr>
            <w:r w:rsidRPr="003D3419">
              <w:rPr>
                <w:rFonts w:cs="Arial"/>
              </w:rPr>
              <w:t xml:space="preserve">e-mail: </w:t>
            </w:r>
            <w:hyperlink r:id="rId167" w:history="1">
              <w:r w:rsidRPr="003D3419">
                <w:rPr>
                  <w:rStyle w:val="Hyperlink"/>
                  <w:rFonts w:cs="Arial"/>
                </w:rPr>
                <w:t>sanja.alikalfic</w:t>
              </w:r>
              <w:r w:rsidRPr="003D3419">
                <w:rPr>
                  <w:rStyle w:val="Hyperlink"/>
                  <w:rFonts w:cs="Arial"/>
                  <w:lang w:val="en-GB"/>
                </w:rPr>
                <w:t>@eps.rs</w:t>
              </w:r>
            </w:hyperlink>
          </w:p>
          <w:p w:rsidR="004276AD" w:rsidRPr="00792FB1" w:rsidRDefault="004276AD" w:rsidP="004276AD">
            <w:pPr>
              <w:jc w:val="center"/>
              <w:rPr>
                <w:rFonts w:cs="Arial"/>
              </w:rPr>
            </w:pPr>
          </w:p>
        </w:tc>
      </w:tr>
    </w:tbl>
    <w:p w:rsidR="009A03B9" w:rsidRDefault="009A03B9" w:rsidP="000C50A0">
      <w:pPr>
        <w:spacing w:before="0"/>
        <w:rPr>
          <w:rFonts w:cs="Arial"/>
        </w:rPr>
      </w:pPr>
    </w:p>
    <w:p w:rsidR="009A03B9" w:rsidRDefault="009A03B9">
      <w:pPr>
        <w:spacing w:before="0"/>
        <w:jc w:val="left"/>
        <w:rPr>
          <w:rFonts w:cs="Arial"/>
        </w:rPr>
      </w:pPr>
      <w:r>
        <w:rPr>
          <w:rFonts w:cs="Arial"/>
        </w:rPr>
        <w:br w:type="page"/>
      </w:r>
    </w:p>
    <w:p w:rsidR="002E12CC" w:rsidRPr="00792FB1" w:rsidRDefault="002E12CC" w:rsidP="00851AED">
      <w:pPr>
        <w:pStyle w:val="Heading10"/>
        <w:numPr>
          <w:ilvl w:val="0"/>
          <w:numId w:val="16"/>
        </w:numPr>
        <w:jc w:val="both"/>
        <w:rPr>
          <w:rFonts w:cs="Arial"/>
          <w:lang w:val="sr-Cyrl-RS"/>
        </w:rPr>
      </w:pPr>
      <w:bookmarkStart w:id="17" w:name="_Toc442559878"/>
      <w:bookmarkStart w:id="18" w:name="_Toc427817448"/>
      <w:r w:rsidRPr="00792FB1">
        <w:rPr>
          <w:rFonts w:cs="Arial"/>
          <w:lang w:val="sr-Cyrl-RS"/>
        </w:rPr>
        <w:lastRenderedPageBreak/>
        <w:t>ПОДАЦИ О ПРЕДМЕТУ ЈАВНЕ НАБАВКЕ</w:t>
      </w:r>
    </w:p>
    <w:p w:rsidR="002E12CC" w:rsidRPr="00792FB1" w:rsidRDefault="002E12CC" w:rsidP="0032186E">
      <w:pPr>
        <w:pStyle w:val="Heading10"/>
        <w:ind w:left="0" w:firstLine="0"/>
        <w:jc w:val="both"/>
        <w:rPr>
          <w:rFonts w:cs="Arial"/>
          <w:lang w:val="sr-Cyrl-RS"/>
        </w:rPr>
      </w:pPr>
      <w:r w:rsidRPr="00792FB1">
        <w:rPr>
          <w:rFonts w:cs="Arial"/>
          <w:lang w:val="sr-Cyrl-RS"/>
        </w:rPr>
        <w:t xml:space="preserve">2.1 Опис предмета јавне набавке, назив и ознака из општег речника </w:t>
      </w:r>
      <w:r w:rsidR="0032186E" w:rsidRPr="00792FB1">
        <w:rPr>
          <w:rFonts w:cs="Arial"/>
          <w:lang w:val="sr-Cyrl-RS"/>
        </w:rPr>
        <w:t xml:space="preserve"> </w:t>
      </w:r>
      <w:r w:rsidRPr="00792FB1">
        <w:rPr>
          <w:rFonts w:cs="Arial"/>
          <w:lang w:val="sr-Cyrl-RS"/>
        </w:rPr>
        <w:t>набавке</w:t>
      </w:r>
    </w:p>
    <w:p w:rsidR="0032186E" w:rsidRPr="00792FB1" w:rsidRDefault="0032186E" w:rsidP="0032186E">
      <w:pPr>
        <w:rPr>
          <w:rFonts w:cs="Arial"/>
          <w:lang w:val="sr-Cyrl-RS" w:eastAsia="ar-SA"/>
        </w:rPr>
      </w:pPr>
    </w:p>
    <w:p w:rsidR="002E12CC" w:rsidRPr="00792FB1" w:rsidRDefault="002E12CC" w:rsidP="0032186E">
      <w:pPr>
        <w:spacing w:before="0"/>
        <w:rPr>
          <w:rFonts w:cs="Arial"/>
          <w:lang w:val="sr-Cyrl-RS" w:eastAsia="zh-CN"/>
        </w:rPr>
      </w:pPr>
      <w:r w:rsidRPr="00792FB1">
        <w:rPr>
          <w:rFonts w:cs="Arial"/>
          <w:lang w:val="ru-RU" w:eastAsia="zh-CN"/>
        </w:rPr>
        <w:t xml:space="preserve">Опис предмета јавне набавке: </w:t>
      </w:r>
      <w:r w:rsidR="00F673FD">
        <w:rPr>
          <w:rFonts w:cs="Arial"/>
          <w:b/>
          <w:lang w:val="sr-Cyrl-RS"/>
        </w:rPr>
        <w:t>ТРАКА ТРАНСПОРТНА СА САЈЛОМ</w:t>
      </w:r>
    </w:p>
    <w:p w:rsidR="002E12CC" w:rsidRPr="00792FB1" w:rsidRDefault="002E12CC" w:rsidP="0032186E">
      <w:pPr>
        <w:spacing w:before="0"/>
        <w:rPr>
          <w:rFonts w:cs="Arial"/>
          <w:lang w:val="ru-RU" w:eastAsia="zh-CN"/>
        </w:rPr>
      </w:pPr>
      <w:r w:rsidRPr="00792FB1">
        <w:rPr>
          <w:rFonts w:cs="Arial"/>
          <w:lang w:val="ru-RU" w:eastAsia="zh-CN"/>
        </w:rPr>
        <w:t>Назив из општег речника набавке:</w:t>
      </w:r>
      <w:r w:rsidR="004415D2" w:rsidRPr="00792FB1">
        <w:rPr>
          <w:rFonts w:cs="Arial"/>
          <w:lang w:val="sr-Cyrl-CS"/>
        </w:rPr>
        <w:t xml:space="preserve"> транспортери са траком</w:t>
      </w:r>
    </w:p>
    <w:p w:rsidR="002E12CC" w:rsidRPr="00792FB1" w:rsidRDefault="002E12CC" w:rsidP="0032186E">
      <w:pPr>
        <w:spacing w:before="0"/>
        <w:rPr>
          <w:rFonts w:cs="Arial"/>
          <w:lang w:val="sr-Cyrl-RS" w:eastAsia="zh-CN"/>
        </w:rPr>
      </w:pPr>
      <w:r w:rsidRPr="00792FB1">
        <w:rPr>
          <w:rFonts w:cs="Arial"/>
          <w:lang w:val="ru-RU" w:eastAsia="zh-CN"/>
        </w:rPr>
        <w:t xml:space="preserve">Ознака из општег речника набавке: </w:t>
      </w:r>
      <w:r w:rsidR="004415D2" w:rsidRPr="00792FB1">
        <w:rPr>
          <w:rFonts w:cs="Arial"/>
          <w:lang w:val="sr-Cyrl-CS"/>
        </w:rPr>
        <w:t>42417310</w:t>
      </w:r>
    </w:p>
    <w:p w:rsidR="0032186E" w:rsidRPr="00792FB1" w:rsidRDefault="0032186E" w:rsidP="0032186E">
      <w:pPr>
        <w:spacing w:before="0"/>
        <w:rPr>
          <w:rFonts w:cs="Arial"/>
          <w:lang w:val="sr-Cyrl-RS" w:eastAsia="zh-CN"/>
        </w:rPr>
      </w:pPr>
    </w:p>
    <w:p w:rsidR="002E12CC" w:rsidRPr="00792FB1" w:rsidRDefault="002E12CC" w:rsidP="0032186E">
      <w:pPr>
        <w:spacing w:before="0"/>
        <w:rPr>
          <w:rFonts w:cs="Arial"/>
          <w:lang w:eastAsia="zh-CN"/>
        </w:rPr>
      </w:pPr>
      <w:r w:rsidRPr="00792FB1">
        <w:rPr>
          <w:rFonts w:cs="Arial"/>
          <w:lang w:val="ru-RU" w:eastAsia="zh-CN"/>
        </w:rPr>
        <w:t xml:space="preserve">Детаљани подаци о предмету набавке наведени су у техничкој спецификацији (поглавље 3. </w:t>
      </w:r>
      <w:r w:rsidRPr="00792FB1">
        <w:rPr>
          <w:rFonts w:cs="Arial"/>
          <w:lang w:eastAsia="zh-CN"/>
        </w:rPr>
        <w:t>Конкурсне документације)</w:t>
      </w:r>
    </w:p>
    <w:p w:rsidR="0032186E" w:rsidRPr="00792FB1" w:rsidRDefault="0032186E" w:rsidP="002E12CC">
      <w:pPr>
        <w:tabs>
          <w:tab w:val="left" w:pos="1134"/>
        </w:tabs>
        <w:rPr>
          <w:rFonts w:cs="Arial"/>
          <w:lang w:val="sr-Cyrl-RS"/>
        </w:rPr>
      </w:pPr>
    </w:p>
    <w:p w:rsidR="000C3BC2" w:rsidRPr="00792FB1" w:rsidRDefault="000C3BC2" w:rsidP="002E12CC">
      <w:pPr>
        <w:tabs>
          <w:tab w:val="left" w:pos="1134"/>
        </w:tabs>
        <w:rPr>
          <w:rFonts w:cs="Arial"/>
          <w:lang w:val="sr-Cyrl-RS"/>
        </w:rPr>
      </w:pPr>
    </w:p>
    <w:p w:rsidR="000C3BC2" w:rsidRPr="00792FB1" w:rsidRDefault="000C3BC2" w:rsidP="002E12CC">
      <w:pPr>
        <w:tabs>
          <w:tab w:val="left" w:pos="1134"/>
        </w:tabs>
        <w:rPr>
          <w:rFonts w:cs="Arial"/>
          <w:lang w:val="sr-Cyrl-RS"/>
        </w:rPr>
      </w:pPr>
    </w:p>
    <w:p w:rsidR="009A03B9" w:rsidRDefault="009A03B9">
      <w:pPr>
        <w:spacing w:before="0"/>
        <w:jc w:val="left"/>
        <w:rPr>
          <w:rFonts w:cs="Arial"/>
          <w:lang w:val="sr-Cyrl-RS"/>
        </w:rPr>
      </w:pPr>
      <w:r>
        <w:rPr>
          <w:rFonts w:cs="Arial"/>
          <w:lang w:val="sr-Cyrl-RS"/>
        </w:rPr>
        <w:br w:type="page"/>
      </w:r>
    </w:p>
    <w:p w:rsidR="0032186E" w:rsidRPr="00792FB1" w:rsidRDefault="00DB369C" w:rsidP="00851AED">
      <w:pPr>
        <w:pStyle w:val="Heading10"/>
        <w:numPr>
          <w:ilvl w:val="0"/>
          <w:numId w:val="16"/>
        </w:numPr>
        <w:jc w:val="both"/>
        <w:rPr>
          <w:rFonts w:cs="Arial"/>
          <w:lang w:val="sr-Cyrl-RS"/>
        </w:rPr>
      </w:pPr>
      <w:r w:rsidRPr="00792FB1">
        <w:rPr>
          <w:rFonts w:cs="Arial"/>
        </w:rPr>
        <w:lastRenderedPageBreak/>
        <w:t>ТЕХНИЧК</w:t>
      </w:r>
      <w:r w:rsidR="0032186E" w:rsidRPr="00792FB1">
        <w:rPr>
          <w:rFonts w:cs="Arial"/>
          <w:lang w:val="sr-Cyrl-RS"/>
        </w:rPr>
        <w:t>А</w:t>
      </w:r>
      <w:r w:rsidRPr="00792FB1">
        <w:rPr>
          <w:rFonts w:cs="Arial"/>
        </w:rPr>
        <w:t xml:space="preserve"> </w:t>
      </w:r>
      <w:r w:rsidR="0032186E" w:rsidRPr="00792FB1">
        <w:rPr>
          <w:rFonts w:cs="Arial"/>
          <w:lang w:val="sr-Cyrl-RS"/>
        </w:rPr>
        <w:t>СПЕЦИФИКАЦИЈА</w:t>
      </w:r>
      <w:r w:rsidRPr="00792FB1">
        <w:rPr>
          <w:rFonts w:cs="Arial"/>
        </w:rPr>
        <w:t xml:space="preserve"> </w:t>
      </w:r>
    </w:p>
    <w:p w:rsidR="00DB369C" w:rsidRPr="00792FB1" w:rsidRDefault="0032186E" w:rsidP="00874F5B">
      <w:pPr>
        <w:rPr>
          <w:rFonts w:cs="Arial"/>
          <w:b/>
          <w:lang w:val="sr-Cyrl-RS"/>
        </w:rPr>
      </w:pPr>
      <w:r w:rsidRPr="00792FB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92FB1">
        <w:rPr>
          <w:rFonts w:cs="Arial"/>
          <w:lang w:val="sr-Cyrl-RS"/>
        </w:rPr>
        <w:t>.</w:t>
      </w:r>
      <w:bookmarkEnd w:id="17"/>
      <w:r w:rsidRPr="00792FB1">
        <w:rPr>
          <w:rFonts w:cs="Arial"/>
          <w:lang w:val="sr-Cyrl-RS"/>
        </w:rPr>
        <w:t>)</w:t>
      </w:r>
    </w:p>
    <w:p w:rsidR="00E01601" w:rsidRPr="00E01601" w:rsidRDefault="00E01601" w:rsidP="00E01601">
      <w:pPr>
        <w:pStyle w:val="Heading10"/>
        <w:ind w:left="0" w:firstLine="0"/>
        <w:jc w:val="both"/>
        <w:rPr>
          <w:rFonts w:cs="Arial"/>
          <w:lang w:val="sr-Latn-CS"/>
        </w:rPr>
      </w:pPr>
      <w:r w:rsidRPr="00E01601">
        <w:rPr>
          <w:rFonts w:cs="Arial"/>
          <w:b w:val="0"/>
          <w:lang w:val="sr-Cyrl-RS"/>
        </w:rPr>
        <w:t>3.</w:t>
      </w:r>
      <w:r>
        <w:rPr>
          <w:rFonts w:cs="Arial"/>
          <w:lang w:val="sr-Cyrl-RS"/>
        </w:rPr>
        <w:t xml:space="preserve">1. </w:t>
      </w:r>
      <w:r w:rsidR="0096170E" w:rsidRPr="008D5228">
        <w:rPr>
          <w:rFonts w:cs="Arial"/>
          <w:lang w:val="sr-Cyrl-RS"/>
        </w:rPr>
        <w:t>Врста и количина добара</w:t>
      </w:r>
    </w:p>
    <w:tbl>
      <w:tblPr>
        <w:tblW w:w="8983" w:type="dxa"/>
        <w:tblInd w:w="93" w:type="dxa"/>
        <w:tblLook w:val="04A0" w:firstRow="1" w:lastRow="0" w:firstColumn="1" w:lastColumn="0" w:noHBand="0" w:noVBand="1"/>
      </w:tblPr>
      <w:tblGrid>
        <w:gridCol w:w="1067"/>
        <w:gridCol w:w="1109"/>
        <w:gridCol w:w="5060"/>
        <w:gridCol w:w="517"/>
        <w:gridCol w:w="1230"/>
      </w:tblGrid>
      <w:tr w:rsidR="00E01601" w:rsidRPr="00E01601" w:rsidTr="00E01601">
        <w:trPr>
          <w:trHeight w:val="577"/>
        </w:trPr>
        <w:tc>
          <w:tcPr>
            <w:tcW w:w="106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01601" w:rsidRPr="00E01601" w:rsidRDefault="00E01601" w:rsidP="00E01601">
            <w:pPr>
              <w:spacing w:before="0"/>
              <w:jc w:val="center"/>
              <w:rPr>
                <w:rFonts w:cs="Arial"/>
                <w:b/>
                <w:bCs/>
                <w:color w:val="000000"/>
                <w:sz w:val="20"/>
                <w:szCs w:val="20"/>
              </w:rPr>
            </w:pPr>
            <w:r w:rsidRPr="00E01601">
              <w:rPr>
                <w:rFonts w:cs="Arial"/>
                <w:b/>
                <w:bCs/>
                <w:color w:val="000000"/>
                <w:sz w:val="20"/>
                <w:szCs w:val="20"/>
              </w:rPr>
              <w:t>Pozicija</w:t>
            </w:r>
          </w:p>
        </w:tc>
        <w:tc>
          <w:tcPr>
            <w:tcW w:w="1109" w:type="dxa"/>
            <w:tcBorders>
              <w:top w:val="single" w:sz="4" w:space="0" w:color="auto"/>
              <w:left w:val="nil"/>
              <w:bottom w:val="single" w:sz="4" w:space="0" w:color="auto"/>
              <w:right w:val="single" w:sz="4" w:space="0" w:color="auto"/>
            </w:tcBorders>
            <w:shd w:val="clear" w:color="000000" w:fill="EAEAEA"/>
            <w:vAlign w:val="center"/>
            <w:hideMark/>
          </w:tcPr>
          <w:p w:rsidR="00E01601" w:rsidRPr="00E01601" w:rsidRDefault="00E01601" w:rsidP="00E01601">
            <w:pPr>
              <w:spacing w:before="0"/>
              <w:jc w:val="center"/>
              <w:rPr>
                <w:rFonts w:cs="Arial"/>
                <w:b/>
                <w:bCs/>
                <w:color w:val="000000"/>
                <w:sz w:val="20"/>
                <w:szCs w:val="20"/>
              </w:rPr>
            </w:pPr>
            <w:r w:rsidRPr="00E01601">
              <w:rPr>
                <w:rFonts w:cs="Arial"/>
                <w:b/>
                <w:bCs/>
                <w:color w:val="000000"/>
                <w:sz w:val="20"/>
                <w:szCs w:val="20"/>
              </w:rPr>
              <w:t>Šifra</w:t>
            </w:r>
          </w:p>
        </w:tc>
        <w:tc>
          <w:tcPr>
            <w:tcW w:w="5060" w:type="dxa"/>
            <w:tcBorders>
              <w:top w:val="single" w:sz="4" w:space="0" w:color="auto"/>
              <w:left w:val="nil"/>
              <w:bottom w:val="single" w:sz="4" w:space="0" w:color="auto"/>
              <w:right w:val="single" w:sz="4" w:space="0" w:color="auto"/>
            </w:tcBorders>
            <w:shd w:val="clear" w:color="000000" w:fill="EAEAEA"/>
            <w:vAlign w:val="center"/>
            <w:hideMark/>
          </w:tcPr>
          <w:p w:rsidR="00E01601" w:rsidRPr="00E01601" w:rsidRDefault="00E01601" w:rsidP="00E01601">
            <w:pPr>
              <w:spacing w:before="0"/>
              <w:jc w:val="center"/>
              <w:rPr>
                <w:rFonts w:cs="Arial"/>
                <w:b/>
                <w:bCs/>
                <w:color w:val="000000"/>
                <w:sz w:val="20"/>
                <w:szCs w:val="20"/>
              </w:rPr>
            </w:pPr>
            <w:r w:rsidRPr="00E01601">
              <w:rPr>
                <w:rFonts w:cs="Arial"/>
                <w:b/>
                <w:bCs/>
                <w:color w:val="000000"/>
                <w:sz w:val="20"/>
                <w:szCs w:val="20"/>
              </w:rPr>
              <w:t>Naziv proizvoda</w:t>
            </w:r>
          </w:p>
        </w:tc>
        <w:tc>
          <w:tcPr>
            <w:tcW w:w="517" w:type="dxa"/>
            <w:tcBorders>
              <w:top w:val="single" w:sz="4" w:space="0" w:color="auto"/>
              <w:left w:val="nil"/>
              <w:bottom w:val="single" w:sz="4" w:space="0" w:color="auto"/>
              <w:right w:val="single" w:sz="4" w:space="0" w:color="auto"/>
            </w:tcBorders>
            <w:shd w:val="clear" w:color="000000" w:fill="EAEAEA"/>
            <w:vAlign w:val="center"/>
            <w:hideMark/>
          </w:tcPr>
          <w:p w:rsidR="00E01601" w:rsidRPr="00E01601" w:rsidRDefault="00E01601" w:rsidP="00E01601">
            <w:pPr>
              <w:spacing w:before="0"/>
              <w:jc w:val="center"/>
              <w:rPr>
                <w:rFonts w:cs="Arial"/>
                <w:b/>
                <w:bCs/>
                <w:color w:val="000000"/>
                <w:sz w:val="20"/>
                <w:szCs w:val="20"/>
              </w:rPr>
            </w:pPr>
            <w:r w:rsidRPr="00E01601">
              <w:rPr>
                <w:rFonts w:cs="Arial"/>
                <w:b/>
                <w:bCs/>
                <w:color w:val="000000"/>
                <w:sz w:val="20"/>
                <w:szCs w:val="20"/>
              </w:rPr>
              <w:t>JM</w:t>
            </w:r>
          </w:p>
        </w:tc>
        <w:tc>
          <w:tcPr>
            <w:tcW w:w="1230" w:type="dxa"/>
            <w:tcBorders>
              <w:top w:val="single" w:sz="4" w:space="0" w:color="auto"/>
              <w:left w:val="nil"/>
              <w:bottom w:val="single" w:sz="4" w:space="0" w:color="auto"/>
              <w:right w:val="single" w:sz="4" w:space="0" w:color="auto"/>
            </w:tcBorders>
            <w:shd w:val="clear" w:color="000000" w:fill="EAEAEA"/>
            <w:vAlign w:val="center"/>
            <w:hideMark/>
          </w:tcPr>
          <w:p w:rsidR="00E01601" w:rsidRPr="00E01601" w:rsidRDefault="00E01601" w:rsidP="00E01601">
            <w:pPr>
              <w:spacing w:before="0"/>
              <w:jc w:val="center"/>
              <w:rPr>
                <w:rFonts w:cs="Arial"/>
                <w:b/>
                <w:bCs/>
                <w:color w:val="000000"/>
                <w:sz w:val="20"/>
                <w:szCs w:val="20"/>
              </w:rPr>
            </w:pPr>
            <w:r w:rsidRPr="00E01601">
              <w:rPr>
                <w:rFonts w:cs="Arial"/>
                <w:b/>
                <w:bCs/>
                <w:color w:val="000000"/>
                <w:sz w:val="20"/>
                <w:szCs w:val="20"/>
              </w:rPr>
              <w:t>Ukupna količina</w:t>
            </w:r>
          </w:p>
        </w:tc>
      </w:tr>
      <w:tr w:rsidR="00E01601" w:rsidRPr="00E01601" w:rsidTr="00E01601">
        <w:trPr>
          <w:trHeight w:val="577"/>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 </w:t>
            </w:r>
          </w:p>
        </w:tc>
        <w:tc>
          <w:tcPr>
            <w:tcW w:w="1109"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1329944 </w:t>
            </w:r>
          </w:p>
        </w:tc>
        <w:tc>
          <w:tcPr>
            <w:tcW w:w="506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pStyle w:val="ListParagraph"/>
              <w:ind w:left="0"/>
              <w:jc w:val="left"/>
              <w:rPr>
                <w:rFonts w:ascii="Arial" w:hAnsi="Arial" w:cs="Arial"/>
                <w:b/>
              </w:rPr>
            </w:pPr>
            <w:r w:rsidRPr="0096524C">
              <w:rPr>
                <w:rFonts w:ascii="Arial" w:hAnsi="Arial" w:cs="Arial"/>
                <w:b/>
              </w:rPr>
              <w:t>Traka transportna</w:t>
            </w:r>
            <w:r>
              <w:rPr>
                <w:rFonts w:ascii="Arial" w:hAnsi="Arial" w:cs="Arial"/>
                <w:b/>
              </w:rPr>
              <w:t xml:space="preserve"> </w:t>
            </w:r>
            <w:r>
              <w:rPr>
                <w:rFonts w:ascii="Arial" w:hAnsi="Arial" w:cs="Arial"/>
                <w:b/>
                <w:lang w:val="sr-Latn-CS"/>
              </w:rPr>
              <w:t>20</w:t>
            </w:r>
            <w:r>
              <w:rPr>
                <w:rFonts w:ascii="Arial" w:hAnsi="Arial" w:cs="Arial"/>
                <w:b/>
              </w:rPr>
              <w:t xml:space="preserve">00 ST </w:t>
            </w:r>
            <w:r>
              <w:rPr>
                <w:rFonts w:ascii="Arial" w:hAnsi="Arial" w:cs="Arial"/>
                <w:b/>
                <w:lang w:val="sr-Latn-CS"/>
              </w:rPr>
              <w:t>315</w:t>
            </w:r>
            <w:r>
              <w:rPr>
                <w:rFonts w:ascii="Arial" w:hAnsi="Arial" w:cs="Arial"/>
                <w:b/>
              </w:rPr>
              <w:t>0</w:t>
            </w:r>
            <w:r>
              <w:rPr>
                <w:rFonts w:ascii="Arial" w:hAnsi="Arial" w:cs="Arial"/>
                <w:b/>
                <w:lang w:val="sr-Cyrl-CS"/>
              </w:rPr>
              <w:t xml:space="preserve">  </w:t>
            </w:r>
            <w:r>
              <w:rPr>
                <w:rFonts w:ascii="Arial" w:hAnsi="Arial" w:cs="Arial"/>
                <w:b/>
              </w:rPr>
              <w:t>1</w:t>
            </w:r>
            <w:r>
              <w:rPr>
                <w:rFonts w:ascii="Arial" w:hAnsi="Arial" w:cs="Arial"/>
                <w:b/>
                <w:lang w:val="sr-Latn-CS"/>
              </w:rPr>
              <w:t>6</w:t>
            </w:r>
            <w:r>
              <w:rPr>
                <w:rFonts w:ascii="Arial" w:hAnsi="Arial" w:cs="Arial"/>
                <w:b/>
              </w:rPr>
              <w:t>+</w:t>
            </w:r>
            <w:r>
              <w:rPr>
                <w:rFonts w:ascii="Arial" w:hAnsi="Arial" w:cs="Arial"/>
                <w:b/>
                <w:lang w:val="sr-Latn-CS"/>
              </w:rPr>
              <w:t>8</w:t>
            </w:r>
            <w:r w:rsidRPr="0096524C">
              <w:rPr>
                <w:rFonts w:ascii="Arial" w:hAnsi="Arial" w:cs="Arial"/>
                <w:b/>
              </w:rPr>
              <w:t xml:space="preserve"> „H“</w:t>
            </w:r>
          </w:p>
        </w:tc>
        <w:tc>
          <w:tcPr>
            <w:tcW w:w="517"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m</w:t>
            </w:r>
          </w:p>
        </w:tc>
        <w:tc>
          <w:tcPr>
            <w:tcW w:w="123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800 </w:t>
            </w:r>
          </w:p>
        </w:tc>
      </w:tr>
      <w:tr w:rsidR="00E01601" w:rsidRPr="00E01601" w:rsidTr="00E01601">
        <w:trPr>
          <w:trHeight w:val="577"/>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2 </w:t>
            </w:r>
          </w:p>
        </w:tc>
        <w:tc>
          <w:tcPr>
            <w:tcW w:w="1109"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1329952 </w:t>
            </w:r>
          </w:p>
        </w:tc>
        <w:tc>
          <w:tcPr>
            <w:tcW w:w="506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pStyle w:val="ListParagraph"/>
              <w:ind w:left="0"/>
              <w:jc w:val="left"/>
              <w:rPr>
                <w:rFonts w:ascii="Arial" w:hAnsi="Arial" w:cs="Arial"/>
                <w:b/>
              </w:rPr>
            </w:pPr>
            <w:r w:rsidRPr="0096524C">
              <w:rPr>
                <w:rFonts w:ascii="Arial" w:hAnsi="Arial" w:cs="Arial"/>
                <w:b/>
              </w:rPr>
              <w:t>Traka transportna</w:t>
            </w:r>
            <w:r>
              <w:rPr>
                <w:rFonts w:ascii="Arial" w:hAnsi="Arial" w:cs="Arial"/>
                <w:b/>
              </w:rPr>
              <w:t xml:space="preserve"> 1</w:t>
            </w:r>
            <w:r>
              <w:rPr>
                <w:rFonts w:ascii="Arial" w:hAnsi="Arial" w:cs="Arial"/>
                <w:b/>
                <w:lang w:val="sr-Latn-CS"/>
              </w:rPr>
              <w:t>6</w:t>
            </w:r>
            <w:r>
              <w:rPr>
                <w:rFonts w:ascii="Arial" w:hAnsi="Arial" w:cs="Arial"/>
                <w:b/>
              </w:rPr>
              <w:t xml:space="preserve">00 ST </w:t>
            </w:r>
            <w:r>
              <w:rPr>
                <w:rFonts w:ascii="Arial" w:hAnsi="Arial" w:cs="Arial"/>
                <w:b/>
                <w:lang w:val="sr-Latn-CS"/>
              </w:rPr>
              <w:t>16</w:t>
            </w:r>
            <w:r>
              <w:rPr>
                <w:rFonts w:ascii="Arial" w:hAnsi="Arial" w:cs="Arial"/>
                <w:b/>
              </w:rPr>
              <w:t>00</w:t>
            </w:r>
            <w:r>
              <w:rPr>
                <w:rFonts w:ascii="Arial" w:hAnsi="Arial" w:cs="Arial"/>
                <w:b/>
                <w:lang w:val="sr-Cyrl-CS"/>
              </w:rPr>
              <w:t xml:space="preserve">  </w:t>
            </w:r>
            <w:r>
              <w:rPr>
                <w:rFonts w:ascii="Arial" w:hAnsi="Arial" w:cs="Arial"/>
                <w:b/>
                <w:lang w:val="sr-Latn-CS"/>
              </w:rPr>
              <w:t>8</w:t>
            </w:r>
            <w:r>
              <w:rPr>
                <w:rFonts w:ascii="Arial" w:hAnsi="Arial" w:cs="Arial"/>
                <w:b/>
              </w:rPr>
              <w:t>+</w:t>
            </w:r>
            <w:r>
              <w:rPr>
                <w:rFonts w:ascii="Arial" w:hAnsi="Arial" w:cs="Arial"/>
                <w:b/>
                <w:lang w:val="sr-Latn-CS"/>
              </w:rPr>
              <w:t>3</w:t>
            </w:r>
            <w:r w:rsidRPr="0096524C">
              <w:rPr>
                <w:rFonts w:ascii="Arial" w:hAnsi="Arial" w:cs="Arial"/>
                <w:b/>
              </w:rPr>
              <w:t xml:space="preserve"> „H“</w:t>
            </w:r>
          </w:p>
        </w:tc>
        <w:tc>
          <w:tcPr>
            <w:tcW w:w="517"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m</w:t>
            </w:r>
          </w:p>
        </w:tc>
        <w:tc>
          <w:tcPr>
            <w:tcW w:w="123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800 </w:t>
            </w:r>
          </w:p>
        </w:tc>
      </w:tr>
      <w:tr w:rsidR="00E01601" w:rsidRPr="00E01601" w:rsidTr="00E01601">
        <w:trPr>
          <w:trHeight w:val="339"/>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3 </w:t>
            </w:r>
          </w:p>
        </w:tc>
        <w:tc>
          <w:tcPr>
            <w:tcW w:w="1109"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1139673 </w:t>
            </w:r>
          </w:p>
        </w:tc>
        <w:tc>
          <w:tcPr>
            <w:tcW w:w="506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pStyle w:val="ListParagraph"/>
              <w:ind w:left="0"/>
              <w:jc w:val="left"/>
              <w:rPr>
                <w:rFonts w:ascii="Arial" w:hAnsi="Arial" w:cs="Arial"/>
                <w:b/>
              </w:rPr>
            </w:pPr>
            <w:r w:rsidRPr="0096524C">
              <w:rPr>
                <w:rFonts w:ascii="Arial" w:hAnsi="Arial" w:cs="Arial"/>
                <w:b/>
              </w:rPr>
              <w:t>Traka transportna</w:t>
            </w:r>
            <w:r>
              <w:rPr>
                <w:rFonts w:ascii="Arial" w:hAnsi="Arial" w:cs="Arial"/>
                <w:b/>
              </w:rPr>
              <w:t xml:space="preserve"> 1</w:t>
            </w:r>
            <w:r>
              <w:rPr>
                <w:rFonts w:ascii="Arial" w:hAnsi="Arial" w:cs="Arial"/>
                <w:b/>
                <w:lang w:val="sr-Latn-CS"/>
              </w:rPr>
              <w:t>4</w:t>
            </w:r>
            <w:r>
              <w:rPr>
                <w:rFonts w:ascii="Arial" w:hAnsi="Arial" w:cs="Arial"/>
                <w:b/>
              </w:rPr>
              <w:t>00 ST 1600</w:t>
            </w:r>
            <w:r>
              <w:rPr>
                <w:rFonts w:ascii="Arial" w:hAnsi="Arial" w:cs="Arial"/>
                <w:b/>
                <w:lang w:val="sr-Cyrl-CS"/>
              </w:rPr>
              <w:t xml:space="preserve">  </w:t>
            </w:r>
            <w:r>
              <w:rPr>
                <w:rFonts w:ascii="Arial" w:hAnsi="Arial" w:cs="Arial"/>
                <w:b/>
                <w:lang w:val="sr-Latn-CS"/>
              </w:rPr>
              <w:t>10</w:t>
            </w:r>
            <w:r>
              <w:rPr>
                <w:rFonts w:ascii="Arial" w:hAnsi="Arial" w:cs="Arial"/>
                <w:b/>
              </w:rPr>
              <w:t>+</w:t>
            </w:r>
            <w:r>
              <w:rPr>
                <w:rFonts w:ascii="Arial" w:hAnsi="Arial" w:cs="Arial"/>
                <w:b/>
                <w:lang w:val="sr-Latn-CS"/>
              </w:rPr>
              <w:t>5</w:t>
            </w:r>
            <w:r w:rsidRPr="0096524C">
              <w:rPr>
                <w:rFonts w:ascii="Arial" w:hAnsi="Arial" w:cs="Arial"/>
                <w:b/>
              </w:rPr>
              <w:t xml:space="preserve"> „H“</w:t>
            </w:r>
          </w:p>
        </w:tc>
        <w:tc>
          <w:tcPr>
            <w:tcW w:w="517"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m</w:t>
            </w:r>
          </w:p>
        </w:tc>
        <w:tc>
          <w:tcPr>
            <w:tcW w:w="123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1200 </w:t>
            </w:r>
          </w:p>
        </w:tc>
      </w:tr>
      <w:tr w:rsidR="00E01601" w:rsidRPr="00E01601" w:rsidTr="00E01601">
        <w:trPr>
          <w:trHeight w:val="577"/>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4 </w:t>
            </w:r>
          </w:p>
        </w:tc>
        <w:tc>
          <w:tcPr>
            <w:tcW w:w="1109"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1268805 </w:t>
            </w:r>
          </w:p>
        </w:tc>
        <w:tc>
          <w:tcPr>
            <w:tcW w:w="506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pStyle w:val="ListParagraph"/>
              <w:ind w:left="0"/>
              <w:jc w:val="left"/>
              <w:rPr>
                <w:rFonts w:ascii="Arial" w:hAnsi="Arial" w:cs="Arial"/>
                <w:b/>
              </w:rPr>
            </w:pPr>
            <w:r w:rsidRPr="0096524C">
              <w:rPr>
                <w:rFonts w:ascii="Arial" w:hAnsi="Arial" w:cs="Arial"/>
                <w:b/>
              </w:rPr>
              <w:t>Traka transportna</w:t>
            </w:r>
            <w:r>
              <w:rPr>
                <w:rFonts w:ascii="Arial" w:hAnsi="Arial" w:cs="Arial"/>
                <w:b/>
              </w:rPr>
              <w:t xml:space="preserve"> </w:t>
            </w:r>
            <w:r>
              <w:rPr>
                <w:rFonts w:ascii="Arial" w:hAnsi="Arial" w:cs="Arial"/>
                <w:b/>
                <w:lang w:val="sr-Latn-CS"/>
              </w:rPr>
              <w:t>16</w:t>
            </w:r>
            <w:r>
              <w:rPr>
                <w:rFonts w:ascii="Arial" w:hAnsi="Arial" w:cs="Arial"/>
                <w:b/>
              </w:rPr>
              <w:t xml:space="preserve">00 ST </w:t>
            </w:r>
            <w:r>
              <w:rPr>
                <w:rFonts w:ascii="Arial" w:hAnsi="Arial" w:cs="Arial"/>
                <w:b/>
                <w:lang w:val="sr-Latn-CS"/>
              </w:rPr>
              <w:t>16</w:t>
            </w:r>
            <w:r>
              <w:rPr>
                <w:rFonts w:ascii="Arial" w:hAnsi="Arial" w:cs="Arial"/>
                <w:b/>
              </w:rPr>
              <w:t>00</w:t>
            </w:r>
            <w:r>
              <w:rPr>
                <w:rFonts w:ascii="Arial" w:hAnsi="Arial" w:cs="Arial"/>
                <w:b/>
                <w:lang w:val="sr-Cyrl-CS"/>
              </w:rPr>
              <w:t xml:space="preserve">  </w:t>
            </w:r>
            <w:r>
              <w:rPr>
                <w:rFonts w:ascii="Arial" w:hAnsi="Arial" w:cs="Arial"/>
                <w:b/>
              </w:rPr>
              <w:t>1</w:t>
            </w:r>
            <w:r>
              <w:rPr>
                <w:rFonts w:ascii="Arial" w:hAnsi="Arial" w:cs="Arial"/>
                <w:b/>
                <w:lang w:val="sr-Latn-CS"/>
              </w:rPr>
              <w:t>0</w:t>
            </w:r>
            <w:r>
              <w:rPr>
                <w:rFonts w:ascii="Arial" w:hAnsi="Arial" w:cs="Arial"/>
                <w:b/>
              </w:rPr>
              <w:t>+</w:t>
            </w:r>
            <w:r>
              <w:rPr>
                <w:rFonts w:ascii="Arial" w:hAnsi="Arial" w:cs="Arial"/>
                <w:b/>
                <w:lang w:val="sr-Latn-CS"/>
              </w:rPr>
              <w:t>5</w:t>
            </w:r>
            <w:r w:rsidRPr="0096524C">
              <w:rPr>
                <w:rFonts w:ascii="Arial" w:hAnsi="Arial" w:cs="Arial"/>
                <w:b/>
              </w:rPr>
              <w:t xml:space="preserve"> „H“</w:t>
            </w:r>
          </w:p>
        </w:tc>
        <w:tc>
          <w:tcPr>
            <w:tcW w:w="517"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m</w:t>
            </w:r>
          </w:p>
        </w:tc>
        <w:tc>
          <w:tcPr>
            <w:tcW w:w="123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1200 </w:t>
            </w:r>
          </w:p>
        </w:tc>
      </w:tr>
      <w:tr w:rsidR="00E01601" w:rsidRPr="00E01601" w:rsidTr="00E01601">
        <w:trPr>
          <w:trHeight w:val="339"/>
        </w:trPr>
        <w:tc>
          <w:tcPr>
            <w:tcW w:w="1067" w:type="dxa"/>
            <w:tcBorders>
              <w:top w:val="nil"/>
              <w:left w:val="single" w:sz="4" w:space="0" w:color="auto"/>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5 </w:t>
            </w:r>
          </w:p>
        </w:tc>
        <w:tc>
          <w:tcPr>
            <w:tcW w:w="1109"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1139738 </w:t>
            </w:r>
          </w:p>
        </w:tc>
        <w:tc>
          <w:tcPr>
            <w:tcW w:w="506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pStyle w:val="ListParagraph"/>
              <w:ind w:left="0"/>
              <w:jc w:val="left"/>
              <w:rPr>
                <w:rFonts w:ascii="Arial" w:hAnsi="Arial" w:cs="Arial"/>
                <w:b/>
              </w:rPr>
            </w:pPr>
            <w:r w:rsidRPr="0096524C">
              <w:rPr>
                <w:rFonts w:ascii="Arial" w:hAnsi="Arial" w:cs="Arial"/>
                <w:b/>
              </w:rPr>
              <w:t>Traka transportna</w:t>
            </w:r>
            <w:r>
              <w:rPr>
                <w:rFonts w:ascii="Arial" w:hAnsi="Arial" w:cs="Arial"/>
                <w:b/>
              </w:rPr>
              <w:t xml:space="preserve"> </w:t>
            </w:r>
            <w:r>
              <w:rPr>
                <w:rFonts w:ascii="Arial" w:hAnsi="Arial" w:cs="Arial"/>
                <w:b/>
                <w:lang w:val="sr-Latn-CS"/>
              </w:rPr>
              <w:t>18</w:t>
            </w:r>
            <w:r>
              <w:rPr>
                <w:rFonts w:ascii="Arial" w:hAnsi="Arial" w:cs="Arial"/>
                <w:b/>
              </w:rPr>
              <w:t xml:space="preserve">00 ST </w:t>
            </w:r>
            <w:r>
              <w:rPr>
                <w:rFonts w:ascii="Arial" w:hAnsi="Arial" w:cs="Arial"/>
                <w:b/>
                <w:lang w:val="sr-Latn-CS"/>
              </w:rPr>
              <w:t>20</w:t>
            </w:r>
            <w:r>
              <w:rPr>
                <w:rFonts w:ascii="Arial" w:hAnsi="Arial" w:cs="Arial"/>
                <w:b/>
              </w:rPr>
              <w:t>00</w:t>
            </w:r>
            <w:r>
              <w:rPr>
                <w:rFonts w:ascii="Arial" w:hAnsi="Arial" w:cs="Arial"/>
                <w:b/>
                <w:lang w:val="sr-Cyrl-CS"/>
              </w:rPr>
              <w:t xml:space="preserve">  </w:t>
            </w:r>
            <w:r>
              <w:rPr>
                <w:rFonts w:ascii="Arial" w:hAnsi="Arial" w:cs="Arial"/>
                <w:b/>
              </w:rPr>
              <w:t>1</w:t>
            </w:r>
            <w:r>
              <w:rPr>
                <w:rFonts w:ascii="Arial" w:hAnsi="Arial" w:cs="Arial"/>
                <w:b/>
                <w:lang w:val="sr-Latn-CS"/>
              </w:rPr>
              <w:t>3</w:t>
            </w:r>
            <w:r w:rsidRPr="0096524C">
              <w:rPr>
                <w:rFonts w:ascii="Arial" w:hAnsi="Arial" w:cs="Arial"/>
                <w:b/>
              </w:rPr>
              <w:t>+6 „H“</w:t>
            </w:r>
          </w:p>
        </w:tc>
        <w:tc>
          <w:tcPr>
            <w:tcW w:w="517"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m</w:t>
            </w:r>
          </w:p>
        </w:tc>
        <w:tc>
          <w:tcPr>
            <w:tcW w:w="1230" w:type="dxa"/>
            <w:tcBorders>
              <w:top w:val="nil"/>
              <w:left w:val="nil"/>
              <w:bottom w:val="single" w:sz="4" w:space="0" w:color="auto"/>
              <w:right w:val="single" w:sz="4" w:space="0" w:color="auto"/>
            </w:tcBorders>
            <w:shd w:val="clear" w:color="auto" w:fill="auto"/>
            <w:vAlign w:val="center"/>
            <w:hideMark/>
          </w:tcPr>
          <w:p w:rsidR="00E01601" w:rsidRPr="00E01601" w:rsidRDefault="00E01601" w:rsidP="00E01601">
            <w:pPr>
              <w:spacing w:before="0"/>
              <w:jc w:val="center"/>
              <w:rPr>
                <w:rFonts w:cs="Arial"/>
                <w:color w:val="000000"/>
                <w:sz w:val="20"/>
                <w:szCs w:val="20"/>
              </w:rPr>
            </w:pPr>
            <w:r w:rsidRPr="00E01601">
              <w:rPr>
                <w:rFonts w:cs="Arial"/>
                <w:color w:val="000000"/>
                <w:sz w:val="20"/>
                <w:szCs w:val="20"/>
              </w:rPr>
              <w:t xml:space="preserve">615 </w:t>
            </w:r>
          </w:p>
        </w:tc>
      </w:tr>
    </w:tbl>
    <w:p w:rsidR="00E01601" w:rsidRPr="00E01601" w:rsidRDefault="00E01601" w:rsidP="0096170E">
      <w:pPr>
        <w:rPr>
          <w:lang w:val="sr-Latn-CS"/>
        </w:rPr>
      </w:pPr>
    </w:p>
    <w:p w:rsidR="0096170E" w:rsidRDefault="0096170E" w:rsidP="0096170E">
      <w:pPr>
        <w:pStyle w:val="CommentText"/>
      </w:pPr>
      <w:r w:rsidRPr="008D5228">
        <w:rPr>
          <w:b/>
          <w:sz w:val="22"/>
          <w:szCs w:val="22"/>
          <w:lang w:val="sr-Cyrl-RS"/>
        </w:rPr>
        <w:t>3.2. Квалитет и техничке карактеристике (спецификације)</w:t>
      </w:r>
    </w:p>
    <w:p w:rsidR="0096170E" w:rsidRDefault="0096170E" w:rsidP="0096170E">
      <w:pPr>
        <w:pStyle w:val="Heading10"/>
        <w:numPr>
          <w:ilvl w:val="1"/>
          <w:numId w:val="38"/>
        </w:numPr>
        <w:spacing w:before="0"/>
        <w:jc w:val="both"/>
        <w:rPr>
          <w:rFonts w:cs="Arial"/>
          <w:lang w:val="sr-Cyrl-RS"/>
        </w:rPr>
      </w:pPr>
      <w:r w:rsidRPr="009F4E0B">
        <w:rPr>
          <w:rFonts w:cs="Arial"/>
          <w:lang w:val="sr-Cyrl-RS"/>
        </w:rPr>
        <w:t xml:space="preserve">Квалитет и техничке карактеристике </w:t>
      </w:r>
    </w:p>
    <w:p w:rsidR="00104469" w:rsidRDefault="00104469" w:rsidP="00104469">
      <w:pPr>
        <w:rPr>
          <w:rFonts w:cs="Arial"/>
        </w:rPr>
      </w:pPr>
      <w:r w:rsidRPr="009F4E0B">
        <w:rPr>
          <w:rFonts w:cs="Arial"/>
        </w:rPr>
        <w:t>Квалитет транспортне траке са сајлом дефинисан је стандардом SRPS EN ISO 15 236 (ISO 15 236) изузев:</w:t>
      </w:r>
    </w:p>
    <w:p w:rsidR="00104469" w:rsidRDefault="00104469" w:rsidP="00104469">
      <w:pPr>
        <w:rPr>
          <w:rFonts w:cs="Arial"/>
        </w:rPr>
      </w:pPr>
    </w:p>
    <w:p w:rsidR="00104469" w:rsidRPr="00CC4438" w:rsidRDefault="00104469" w:rsidP="00104469">
      <w:pPr>
        <w:numPr>
          <w:ilvl w:val="1"/>
          <w:numId w:val="38"/>
        </w:numPr>
        <w:tabs>
          <w:tab w:val="clear" w:pos="1788"/>
          <w:tab w:val="num" w:pos="709"/>
        </w:tabs>
        <w:spacing w:before="0"/>
        <w:ind w:left="709" w:hanging="425"/>
        <w:rPr>
          <w:rFonts w:cs="Arial"/>
        </w:rPr>
      </w:pPr>
      <w:r>
        <w:rPr>
          <w:rFonts w:cs="Arial"/>
          <w:lang w:val="sr-Cyrl-CS"/>
        </w:rPr>
        <w:t>атхезије</w:t>
      </w:r>
      <w:r w:rsidRPr="003E44AF">
        <w:rPr>
          <w:rFonts w:cs="Arial"/>
          <w:lang w:val="sr-Cyrl-CS"/>
        </w:rPr>
        <w:t xml:space="preserve"> </w:t>
      </w:r>
      <w:r>
        <w:rPr>
          <w:rFonts w:cs="Arial"/>
          <w:lang w:val="sr-Cyrl-CS"/>
        </w:rPr>
        <w:t>за</w:t>
      </w:r>
      <w:r w:rsidRPr="003E44AF">
        <w:rPr>
          <w:rFonts w:cs="Arial"/>
          <w:lang w:val="sr-Cyrl-CS"/>
        </w:rPr>
        <w:t xml:space="preserve"> </w:t>
      </w:r>
      <w:r>
        <w:rPr>
          <w:rFonts w:cs="Arial"/>
          <w:lang w:val="sr-Cyrl-CS"/>
        </w:rPr>
        <w:t>транспортну</w:t>
      </w:r>
      <w:r w:rsidRPr="003E44AF">
        <w:rPr>
          <w:rFonts w:cs="Arial"/>
          <w:lang w:val="sr-Cyrl-CS"/>
        </w:rPr>
        <w:t xml:space="preserve"> </w:t>
      </w:r>
      <w:r>
        <w:rPr>
          <w:rFonts w:cs="Arial"/>
          <w:lang w:val="sr-Cyrl-CS"/>
        </w:rPr>
        <w:t>траку</w:t>
      </w:r>
      <w:r w:rsidRPr="003E44AF">
        <w:rPr>
          <w:rFonts w:cs="Arial"/>
          <w:lang w:val="sr-Cyrl-CS"/>
        </w:rPr>
        <w:t xml:space="preserve"> </w:t>
      </w:r>
      <w:r>
        <w:rPr>
          <w:rFonts w:cs="Arial"/>
          <w:lang w:val="sr-Cyrl-CS"/>
        </w:rPr>
        <w:t>типа</w:t>
      </w:r>
      <w:r w:rsidRPr="003E44AF">
        <w:rPr>
          <w:rFonts w:cs="Arial"/>
          <w:lang w:val="sr-Cyrl-CS"/>
        </w:rPr>
        <w:t xml:space="preserve"> </w:t>
      </w:r>
      <w:r>
        <w:rPr>
          <w:rFonts w:cs="Arial"/>
          <w:b/>
        </w:rPr>
        <w:t xml:space="preserve">1800 ST 2000 </w:t>
      </w:r>
      <w:r w:rsidRPr="003E44AF">
        <w:rPr>
          <w:rFonts w:cs="Arial"/>
          <w:b/>
        </w:rPr>
        <w:t>13+6 „H“</w:t>
      </w:r>
      <w:r w:rsidRPr="003E44AF">
        <w:rPr>
          <w:rFonts w:cs="Arial"/>
          <w:lang w:val="sr-Cyrl-CS"/>
        </w:rPr>
        <w:t xml:space="preserve"> </w:t>
      </w:r>
      <w:r>
        <w:rPr>
          <w:rFonts w:cs="Arial"/>
          <w:lang w:val="sr-Cyrl-CS"/>
        </w:rPr>
        <w:t>која</w:t>
      </w:r>
      <w:r w:rsidRPr="003E44AF">
        <w:rPr>
          <w:rFonts w:cs="Arial"/>
          <w:lang w:val="sr-Cyrl-CS"/>
        </w:rPr>
        <w:t xml:space="preserve"> </w:t>
      </w:r>
      <w:r>
        <w:rPr>
          <w:rFonts w:cs="Arial"/>
          <w:lang w:val="sr-Cyrl-CS"/>
        </w:rPr>
        <w:t>се</w:t>
      </w:r>
      <w:r w:rsidRPr="003E44AF">
        <w:rPr>
          <w:rFonts w:cs="Arial"/>
          <w:lang w:val="sr-Cyrl-CS"/>
        </w:rPr>
        <w:t xml:space="preserve"> </w:t>
      </w:r>
      <w:r>
        <w:rPr>
          <w:rFonts w:cs="Arial"/>
          <w:lang w:val="sr-Cyrl-CS"/>
        </w:rPr>
        <w:t>захтева</w:t>
      </w:r>
      <w:r w:rsidRPr="003E44AF">
        <w:rPr>
          <w:rFonts w:cs="Arial"/>
          <w:lang w:val="sr-Cyrl-CS"/>
        </w:rPr>
        <w:t xml:space="preserve"> </w:t>
      </w:r>
      <w:r>
        <w:rPr>
          <w:rFonts w:cs="Arial"/>
          <w:lang w:val="sr-Cyrl-CS"/>
        </w:rPr>
        <w:t>у</w:t>
      </w:r>
      <w:r w:rsidRPr="003E44AF">
        <w:rPr>
          <w:rFonts w:cs="Arial"/>
          <w:lang w:val="sr-Cyrl-CS"/>
        </w:rPr>
        <w:t xml:space="preserve"> </w:t>
      </w:r>
      <w:r>
        <w:rPr>
          <w:rFonts w:cs="Arial"/>
          <w:lang w:val="sr-Cyrl-CS"/>
        </w:rPr>
        <w:t>вредности</w:t>
      </w:r>
      <w:r w:rsidRPr="003E44AF">
        <w:rPr>
          <w:rFonts w:cs="Arial"/>
          <w:lang w:val="sr-Cyrl-CS"/>
        </w:rPr>
        <w:t xml:space="preserve"> </w:t>
      </w:r>
      <w:r>
        <w:rPr>
          <w:rFonts w:cs="Arial"/>
          <w:lang w:val="sr-Cyrl-CS"/>
        </w:rPr>
        <w:t>од</w:t>
      </w:r>
      <w:r w:rsidRPr="003E44AF">
        <w:rPr>
          <w:rFonts w:cs="Arial"/>
          <w:lang w:val="sr-Cyrl-CS"/>
        </w:rPr>
        <w:t xml:space="preserve"> 120 </w:t>
      </w:r>
      <w:r w:rsidRPr="003E44AF">
        <w:rPr>
          <w:rFonts w:cs="Arial"/>
        </w:rPr>
        <w:t>N</w:t>
      </w:r>
      <w:r w:rsidRPr="003E44AF">
        <w:rPr>
          <w:rFonts w:cs="Arial"/>
          <w:lang w:val="sr-Cyrl-CS"/>
        </w:rPr>
        <w:t>/</w:t>
      </w:r>
      <w:r w:rsidRPr="003E44AF">
        <w:rPr>
          <w:rFonts w:cs="Arial"/>
        </w:rPr>
        <w:t>mm</w:t>
      </w:r>
      <w:r>
        <w:rPr>
          <w:rFonts w:cs="Arial"/>
        </w:rPr>
        <w:t>.</w:t>
      </w:r>
    </w:p>
    <w:p w:rsidR="00104469" w:rsidRPr="009F4E0B" w:rsidRDefault="00104469" w:rsidP="00104469">
      <w:pPr>
        <w:pStyle w:val="ListParagraph"/>
        <w:numPr>
          <w:ilvl w:val="0"/>
          <w:numId w:val="39"/>
        </w:numPr>
        <w:spacing w:line="240" w:lineRule="auto"/>
        <w:rPr>
          <w:rFonts w:ascii="Arial" w:hAnsi="Arial" w:cs="Arial"/>
        </w:rPr>
      </w:pPr>
      <w:r>
        <w:rPr>
          <w:rFonts w:ascii="Arial" w:hAnsi="Arial" w:cs="Arial"/>
        </w:rPr>
        <w:t>Ширин</w:t>
      </w:r>
      <w:r>
        <w:rPr>
          <w:rFonts w:ascii="Arial" w:hAnsi="Arial" w:cs="Arial"/>
          <w:lang w:val="sr-Cyrl-CS"/>
        </w:rPr>
        <w:t>е</w:t>
      </w:r>
      <w:r w:rsidRPr="009F4E0B">
        <w:rPr>
          <w:rFonts w:ascii="Arial" w:hAnsi="Arial" w:cs="Arial"/>
        </w:rPr>
        <w:t xml:space="preserve"> тра</w:t>
      </w:r>
      <w:r>
        <w:rPr>
          <w:rFonts w:ascii="Arial" w:hAnsi="Arial" w:cs="Arial"/>
        </w:rPr>
        <w:t>нспортн</w:t>
      </w:r>
      <w:r>
        <w:rPr>
          <w:rFonts w:ascii="Arial" w:hAnsi="Arial" w:cs="Arial"/>
          <w:lang w:val="sr-Cyrl-CS"/>
        </w:rPr>
        <w:t>е</w:t>
      </w:r>
      <w:r>
        <w:rPr>
          <w:rFonts w:ascii="Arial" w:hAnsi="Arial" w:cs="Arial"/>
        </w:rPr>
        <w:t xml:space="preserve"> трак</w:t>
      </w:r>
      <w:r>
        <w:rPr>
          <w:rFonts w:ascii="Arial" w:hAnsi="Arial" w:cs="Arial"/>
          <w:lang w:val="sr-Cyrl-CS"/>
        </w:rPr>
        <w:t xml:space="preserve">е </w:t>
      </w:r>
      <w:r w:rsidRPr="009F4E0B">
        <w:rPr>
          <w:rFonts w:ascii="Arial" w:hAnsi="Arial" w:cs="Arial"/>
        </w:rPr>
        <w:t>која се захтева у вредност</w:t>
      </w:r>
      <w:r>
        <w:rPr>
          <w:rFonts w:ascii="Arial" w:hAnsi="Arial" w:cs="Arial"/>
        </w:rPr>
        <w:t>и наведеној у ознаци типа траке без умањења ширин</w:t>
      </w:r>
      <w:r>
        <w:rPr>
          <w:rFonts w:ascii="Arial" w:hAnsi="Arial" w:cs="Arial"/>
          <w:lang w:val="sr-Cyrl-CS"/>
        </w:rPr>
        <w:t>е</w:t>
      </w:r>
      <w:r w:rsidRPr="009F4E0B">
        <w:rPr>
          <w:rFonts w:ascii="Arial" w:hAnsi="Arial" w:cs="Arial"/>
        </w:rPr>
        <w:t xml:space="preserve"> траке за вредно</w:t>
      </w:r>
      <w:r>
        <w:rPr>
          <w:rFonts w:ascii="Arial" w:hAnsi="Arial" w:cs="Arial"/>
        </w:rPr>
        <w:t>ст одступања у “минус” дозвољен</w:t>
      </w:r>
      <w:r>
        <w:rPr>
          <w:rFonts w:ascii="Arial" w:hAnsi="Arial" w:cs="Arial"/>
          <w:lang w:val="sr-Latn-CS"/>
        </w:rPr>
        <w:t>ог</w:t>
      </w:r>
      <w:r w:rsidRPr="009F4E0B">
        <w:rPr>
          <w:rFonts w:ascii="Arial" w:hAnsi="Arial" w:cs="Arial"/>
        </w:rPr>
        <w:t xml:space="preserve"> стандардом за тај тип траке (нулта толеранција за одступања ширине траке у “минус”.</w:t>
      </w:r>
    </w:p>
    <w:p w:rsidR="00104469" w:rsidRPr="00F75204" w:rsidRDefault="00104469" w:rsidP="00104469">
      <w:pPr>
        <w:pStyle w:val="ListParagraph"/>
        <w:numPr>
          <w:ilvl w:val="0"/>
          <w:numId w:val="39"/>
        </w:numPr>
        <w:spacing w:line="240" w:lineRule="auto"/>
        <w:rPr>
          <w:rFonts w:ascii="Arial" w:hAnsi="Arial" w:cs="Arial"/>
        </w:rPr>
      </w:pPr>
      <w:r w:rsidRPr="009F4E0B">
        <w:rPr>
          <w:rFonts w:ascii="Arial" w:hAnsi="Arial" w:cs="Arial"/>
        </w:rPr>
        <w:t>Понуђач је д</w:t>
      </w:r>
      <w:r>
        <w:rPr>
          <w:rFonts w:ascii="Arial" w:hAnsi="Arial" w:cs="Arial"/>
        </w:rPr>
        <w:t>ужан да уз понуду достави сертификат произвођача за предметн</w:t>
      </w:r>
      <w:r>
        <w:rPr>
          <w:rFonts w:ascii="Arial" w:hAnsi="Arial" w:cs="Arial"/>
          <w:lang w:val="sr-Cyrl-CS"/>
        </w:rPr>
        <w:t>и</w:t>
      </w:r>
      <w:r>
        <w:rPr>
          <w:rFonts w:ascii="Arial" w:hAnsi="Arial" w:cs="Arial"/>
        </w:rPr>
        <w:t xml:space="preserve"> производ којим</w:t>
      </w:r>
      <w:r w:rsidRPr="009F4E0B">
        <w:rPr>
          <w:rFonts w:ascii="Arial" w:hAnsi="Arial" w:cs="Arial"/>
        </w:rPr>
        <w:t xml:space="preserve"> се доказује испуњеност захтеваног стандард</w:t>
      </w:r>
      <w:r>
        <w:rPr>
          <w:rFonts w:ascii="Arial" w:hAnsi="Arial" w:cs="Arial"/>
          <w:lang w:val="sr-Cyrl-CS"/>
        </w:rPr>
        <w:t>а</w:t>
      </w:r>
      <w:r w:rsidRPr="009F4E0B">
        <w:rPr>
          <w:rFonts w:ascii="Arial" w:hAnsi="Arial" w:cs="Arial"/>
        </w:rPr>
        <w:t xml:space="preserve"> </w:t>
      </w:r>
      <w:r>
        <w:rPr>
          <w:rFonts w:ascii="Arial" w:hAnsi="Arial" w:cs="Arial"/>
          <w:lang w:val="sr-Cyrl-CS"/>
        </w:rPr>
        <w:t>и</w:t>
      </w:r>
      <w:r w:rsidRPr="009F4E0B">
        <w:rPr>
          <w:rFonts w:ascii="Arial" w:hAnsi="Arial" w:cs="Arial"/>
        </w:rPr>
        <w:t xml:space="preserve"> оригиналност производа.</w:t>
      </w:r>
    </w:p>
    <w:p w:rsidR="002F359B" w:rsidRPr="002F359B" w:rsidRDefault="002F359B" w:rsidP="002F359B">
      <w:pPr>
        <w:pStyle w:val="ListParagraph"/>
        <w:numPr>
          <w:ilvl w:val="0"/>
          <w:numId w:val="39"/>
        </w:numPr>
        <w:autoSpaceDE w:val="0"/>
        <w:autoSpaceDN w:val="0"/>
        <w:adjustRightInd w:val="0"/>
        <w:spacing w:before="0"/>
        <w:rPr>
          <w:rFonts w:ascii="Arial" w:hAnsi="Arial" w:cs="Arial"/>
          <w:b/>
          <w:lang w:val="sr-Latn-RS"/>
        </w:rPr>
      </w:pPr>
      <w:r w:rsidRPr="002F359B">
        <w:rPr>
          <w:rFonts w:ascii="Arial" w:hAnsi="Arial" w:cs="Arial"/>
          <w:b/>
          <w:lang w:val="sr-Cyrl-RS"/>
        </w:rPr>
        <w:t>Наручилац задржава право  евентуалн</w:t>
      </w:r>
      <w:r w:rsidRPr="002F359B">
        <w:rPr>
          <w:rFonts w:ascii="Arial" w:hAnsi="Arial" w:cs="Arial"/>
          <w:b/>
          <w:lang w:val="sr-Cyrl-CS"/>
        </w:rPr>
        <w:t>е</w:t>
      </w:r>
      <w:r w:rsidRPr="002F359B">
        <w:rPr>
          <w:rFonts w:ascii="Arial" w:hAnsi="Arial" w:cs="Arial"/>
          <w:b/>
          <w:lang w:val="sr-Cyrl-RS"/>
        </w:rPr>
        <w:t xml:space="preserve"> међуфазн</w:t>
      </w:r>
      <w:r w:rsidRPr="002F359B">
        <w:rPr>
          <w:rFonts w:ascii="Arial" w:hAnsi="Arial" w:cs="Arial"/>
          <w:b/>
          <w:lang w:val="sr-Cyrl-CS"/>
        </w:rPr>
        <w:t>е</w:t>
      </w:r>
      <w:r w:rsidRPr="002F359B">
        <w:rPr>
          <w:rFonts w:ascii="Arial" w:hAnsi="Arial" w:cs="Arial"/>
          <w:b/>
          <w:lang w:val="sr-Cyrl-RS"/>
        </w:rPr>
        <w:t xml:space="preserve"> контрол</w:t>
      </w:r>
      <w:r w:rsidRPr="002F359B">
        <w:rPr>
          <w:rFonts w:ascii="Arial" w:hAnsi="Arial" w:cs="Arial"/>
          <w:b/>
          <w:lang w:val="sr-Cyrl-CS"/>
        </w:rPr>
        <w:t>е</w:t>
      </w:r>
      <w:r w:rsidRPr="002F359B">
        <w:rPr>
          <w:rFonts w:ascii="Arial" w:hAnsi="Arial" w:cs="Arial"/>
          <w:b/>
          <w:lang w:val="sr-Cyrl-RS"/>
        </w:rPr>
        <w:t xml:space="preserve"> у току производње транспортних трака, у погонима произвођача </w:t>
      </w:r>
    </w:p>
    <w:p w:rsidR="00827AEB" w:rsidRPr="008D5228" w:rsidRDefault="00827AEB" w:rsidP="00827AEB">
      <w:pPr>
        <w:pStyle w:val="Heading10"/>
        <w:ind w:left="0" w:firstLine="0"/>
        <w:jc w:val="both"/>
        <w:rPr>
          <w:rFonts w:cs="Arial"/>
          <w:lang w:val="sr-Cyrl-RS"/>
        </w:rPr>
      </w:pPr>
      <w:r w:rsidRPr="008D5228">
        <w:rPr>
          <w:rFonts w:cs="Arial"/>
          <w:lang w:val="sr-Cyrl-RS"/>
        </w:rPr>
        <w:t>3.3. Рок испоруке добара</w:t>
      </w:r>
    </w:p>
    <w:p w:rsidR="00827AEB" w:rsidRDefault="00827AEB" w:rsidP="00827AEB">
      <w:pPr>
        <w:pStyle w:val="ListParagraph"/>
        <w:autoSpaceDE w:val="0"/>
        <w:autoSpaceDN w:val="0"/>
        <w:adjustRightInd w:val="0"/>
        <w:spacing w:before="0" w:after="0" w:line="240" w:lineRule="auto"/>
        <w:ind w:left="0"/>
        <w:contextualSpacing w:val="0"/>
        <w:rPr>
          <w:rFonts w:ascii="Arial" w:hAnsi="Arial" w:cs="Arial"/>
          <w:lang w:val="sr-Cyrl-RS"/>
        </w:rPr>
      </w:pPr>
      <w:r w:rsidRPr="00A63646">
        <w:rPr>
          <w:rFonts w:ascii="Arial" w:hAnsi="Arial" w:cs="Arial"/>
          <w:lang w:val="sr-Cyrl-RS"/>
        </w:rPr>
        <w:t xml:space="preserve">Изабрани понуђач је обавезан да испоруку добара изврши </w:t>
      </w:r>
      <w:r>
        <w:rPr>
          <w:rFonts w:ascii="Arial" w:hAnsi="Arial" w:cs="Arial"/>
          <w:lang w:val="sr-Cyrl-RS"/>
        </w:rPr>
        <w:t xml:space="preserve">у року </w:t>
      </w:r>
      <w:r w:rsidRPr="00A63646">
        <w:rPr>
          <w:rFonts w:ascii="Arial" w:hAnsi="Arial" w:cs="Arial"/>
          <w:lang w:val="sr-Cyrl-RS"/>
        </w:rPr>
        <w:t xml:space="preserve">до </w:t>
      </w:r>
      <w:r>
        <w:rPr>
          <w:rFonts w:ascii="Arial" w:hAnsi="Arial" w:cs="Arial"/>
          <w:lang w:val="sr-Cyrl-RS"/>
        </w:rPr>
        <w:t xml:space="preserve">100 дана </w:t>
      </w:r>
      <w:r w:rsidRPr="00A63646">
        <w:rPr>
          <w:rFonts w:ascii="Arial" w:hAnsi="Arial" w:cs="Arial"/>
          <w:lang w:val="sr-Cyrl-RS"/>
        </w:rPr>
        <w:t>од дана ступања уговора на снагу</w:t>
      </w:r>
      <w:r>
        <w:rPr>
          <w:rFonts w:ascii="Arial" w:hAnsi="Arial" w:cs="Arial"/>
          <w:lang w:val="sr-Cyrl-RS"/>
        </w:rPr>
        <w:t>.</w:t>
      </w:r>
    </w:p>
    <w:p w:rsidR="00827AEB" w:rsidRDefault="00827AEB" w:rsidP="00827AEB">
      <w:pPr>
        <w:rPr>
          <w:rFonts w:eastAsia="Arial Unicode MS" w:cs="Arial"/>
          <w:b/>
          <w:lang w:val="ru-RU"/>
        </w:rPr>
      </w:pPr>
      <w:bookmarkStart w:id="19" w:name="_Toc441651542"/>
      <w:bookmarkStart w:id="20" w:name="_Toc442559880"/>
    </w:p>
    <w:p w:rsidR="00827AEB" w:rsidRDefault="00827AEB" w:rsidP="00827AEB">
      <w:pPr>
        <w:rPr>
          <w:rFonts w:eastAsia="Arial Unicode MS" w:cs="Arial"/>
          <w:b/>
          <w:lang w:val="ru-RU"/>
        </w:rPr>
      </w:pPr>
      <w:r w:rsidRPr="008D5228">
        <w:rPr>
          <w:rFonts w:eastAsia="Arial Unicode MS" w:cs="Arial"/>
          <w:b/>
          <w:lang w:val="ru-RU"/>
        </w:rPr>
        <w:t>3.4.</w:t>
      </w:r>
      <w:r w:rsidRPr="008D5228">
        <w:rPr>
          <w:rFonts w:eastAsia="Arial Unicode MS" w:cs="Arial"/>
          <w:lang w:val="ru-RU"/>
        </w:rPr>
        <w:t xml:space="preserve"> </w:t>
      </w:r>
      <w:r w:rsidRPr="008D5228">
        <w:rPr>
          <w:rFonts w:cs="Arial"/>
          <w:b/>
          <w:lang w:val="ru-RU"/>
        </w:rPr>
        <w:t>Место испоруке добара</w:t>
      </w:r>
      <w:r w:rsidRPr="008D5228">
        <w:rPr>
          <w:rFonts w:eastAsia="Arial Unicode MS" w:cs="Arial"/>
          <w:b/>
          <w:lang w:val="ru-RU"/>
        </w:rPr>
        <w:t xml:space="preserve"> </w:t>
      </w:r>
    </w:p>
    <w:p w:rsidR="00827AEB" w:rsidRPr="008D5228" w:rsidRDefault="00827AEB" w:rsidP="00827AEB">
      <w:pPr>
        <w:pStyle w:val="ListParagraph"/>
        <w:autoSpaceDE w:val="0"/>
        <w:autoSpaceDN w:val="0"/>
        <w:adjustRightInd w:val="0"/>
        <w:spacing w:before="0" w:after="0" w:line="240" w:lineRule="auto"/>
        <w:ind w:left="0"/>
        <w:contextualSpacing w:val="0"/>
        <w:rPr>
          <w:rFonts w:ascii="Arial" w:hAnsi="Arial" w:cs="Arial"/>
          <w:lang w:val="sr-Cyrl-CS" w:eastAsia="zh-CN"/>
        </w:rPr>
      </w:pPr>
      <w:r w:rsidRPr="008D5228">
        <w:rPr>
          <w:rFonts w:ascii="Arial" w:hAnsi="Arial" w:cs="Arial"/>
          <w:lang w:val="sr-Cyrl-CS" w:eastAsia="zh-CN"/>
        </w:rPr>
        <w:t>ЈП ЕПС - Огранак ТЕ-КО Костолац,</w:t>
      </w:r>
      <w:r>
        <w:rPr>
          <w:rFonts w:ascii="Arial" w:hAnsi="Arial" w:cs="Arial"/>
          <w:lang w:val="sr-Cyrl-CS" w:eastAsia="zh-CN"/>
        </w:rPr>
        <w:t>складиште Наручиоца</w:t>
      </w:r>
    </w:p>
    <w:p w:rsidR="00827AEB" w:rsidRPr="008D5228" w:rsidRDefault="00827AEB" w:rsidP="00827AEB">
      <w:pPr>
        <w:pStyle w:val="ListParagraph"/>
        <w:autoSpaceDE w:val="0"/>
        <w:autoSpaceDN w:val="0"/>
        <w:adjustRightInd w:val="0"/>
        <w:spacing w:before="0" w:after="0" w:line="240" w:lineRule="auto"/>
        <w:ind w:left="0"/>
        <w:contextualSpacing w:val="0"/>
        <w:rPr>
          <w:rFonts w:ascii="Arial" w:hAnsi="Arial" w:cs="Arial"/>
          <w:lang w:val="sr-Cyrl-RS"/>
        </w:rPr>
      </w:pPr>
    </w:p>
    <w:p w:rsidR="00827AEB" w:rsidRDefault="00827AEB" w:rsidP="00827AEB">
      <w:pPr>
        <w:pStyle w:val="Heading10"/>
      </w:pPr>
      <w:r w:rsidRPr="008D5228">
        <w:rPr>
          <w:rFonts w:cs="Arial"/>
          <w:lang w:val="ru-RU"/>
        </w:rPr>
        <w:t xml:space="preserve">3.5. </w:t>
      </w:r>
      <w:bookmarkEnd w:id="19"/>
      <w:bookmarkEnd w:id="20"/>
      <w:r w:rsidRPr="008D5228">
        <w:t>Квалитативни и квантитативни пријем</w:t>
      </w:r>
    </w:p>
    <w:p w:rsidR="00827AEB" w:rsidRPr="009F4E0B" w:rsidRDefault="00827AEB" w:rsidP="00827AEB">
      <w:pPr>
        <w:autoSpaceDE w:val="0"/>
        <w:autoSpaceDN w:val="0"/>
        <w:adjustRightInd w:val="0"/>
        <w:rPr>
          <w:rFonts w:cs="Arial"/>
          <w:lang w:val="ru-RU"/>
        </w:rPr>
      </w:pPr>
      <w:bookmarkStart w:id="21" w:name="_Toc441651543"/>
      <w:bookmarkStart w:id="22" w:name="_Toc442559881"/>
      <w:r w:rsidRPr="009F4E0B">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827AEB" w:rsidRPr="009F4E0B" w:rsidRDefault="00827AEB" w:rsidP="00827AEB">
      <w:pPr>
        <w:autoSpaceDE w:val="0"/>
        <w:autoSpaceDN w:val="0"/>
        <w:adjustRightInd w:val="0"/>
        <w:rPr>
          <w:rFonts w:cs="Arial"/>
          <w:lang w:val="ru-RU"/>
        </w:rPr>
      </w:pPr>
      <w:r w:rsidRPr="009F4E0B">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rsidR="00827AEB" w:rsidRPr="009F4E0B" w:rsidRDefault="00827AEB" w:rsidP="00827AEB">
      <w:pPr>
        <w:pStyle w:val="ListParagraph"/>
        <w:autoSpaceDE w:val="0"/>
        <w:autoSpaceDN w:val="0"/>
        <w:adjustRightInd w:val="0"/>
        <w:rPr>
          <w:rFonts w:ascii="Arial" w:hAnsi="Arial" w:cs="Arial"/>
          <w:lang w:val="ru-RU"/>
        </w:rPr>
      </w:pPr>
      <w:r w:rsidRPr="009F4E0B">
        <w:rPr>
          <w:rFonts w:ascii="Arial" w:hAnsi="Arial" w:cs="Arial"/>
          <w:lang w:val="ru-RU"/>
        </w:rPr>
        <w:t>•</w:t>
      </w:r>
      <w:r w:rsidRPr="009F4E0B">
        <w:rPr>
          <w:rFonts w:ascii="Arial" w:hAnsi="Arial" w:cs="Arial"/>
          <w:lang w:val="ru-RU"/>
        </w:rPr>
        <w:tab/>
        <w:t>да ли је испоручена наручена  количина</w:t>
      </w:r>
    </w:p>
    <w:p w:rsidR="00827AEB" w:rsidRPr="009F4E0B" w:rsidRDefault="00827AEB" w:rsidP="00827AEB">
      <w:pPr>
        <w:pStyle w:val="ListParagraph"/>
        <w:autoSpaceDE w:val="0"/>
        <w:autoSpaceDN w:val="0"/>
        <w:adjustRightInd w:val="0"/>
        <w:rPr>
          <w:rFonts w:ascii="Arial" w:hAnsi="Arial" w:cs="Arial"/>
          <w:lang w:val="ru-RU"/>
        </w:rPr>
      </w:pPr>
      <w:r w:rsidRPr="009F4E0B">
        <w:rPr>
          <w:rFonts w:ascii="Arial" w:hAnsi="Arial" w:cs="Arial"/>
          <w:lang w:val="ru-RU"/>
        </w:rPr>
        <w:t>•</w:t>
      </w:r>
      <w:r w:rsidRPr="009F4E0B">
        <w:rPr>
          <w:rFonts w:ascii="Arial" w:hAnsi="Arial" w:cs="Arial"/>
          <w:lang w:val="ru-RU"/>
        </w:rPr>
        <w:tab/>
        <w:t xml:space="preserve">да ли су добра испоручена у </w:t>
      </w:r>
      <w:r w:rsidRPr="009F4E0B">
        <w:rPr>
          <w:rFonts w:ascii="Arial" w:hAnsi="Arial" w:cs="Arial"/>
          <w:lang w:val="sr-Cyrl-RS"/>
        </w:rPr>
        <w:t>захтеваном</w:t>
      </w:r>
      <w:r w:rsidRPr="009F4E0B">
        <w:rPr>
          <w:rFonts w:ascii="Arial" w:hAnsi="Arial" w:cs="Arial"/>
          <w:lang w:val="ru-RU"/>
        </w:rPr>
        <w:t xml:space="preserve"> паковању</w:t>
      </w:r>
    </w:p>
    <w:p w:rsidR="00827AEB" w:rsidRPr="009F4E0B" w:rsidRDefault="00827AEB" w:rsidP="00827AEB">
      <w:pPr>
        <w:pStyle w:val="ListParagraph"/>
        <w:autoSpaceDE w:val="0"/>
        <w:autoSpaceDN w:val="0"/>
        <w:adjustRightInd w:val="0"/>
        <w:rPr>
          <w:rFonts w:ascii="Arial" w:hAnsi="Arial" w:cs="Arial"/>
          <w:lang w:val="ru-RU"/>
        </w:rPr>
      </w:pPr>
      <w:r w:rsidRPr="009F4E0B">
        <w:rPr>
          <w:rFonts w:ascii="Arial" w:hAnsi="Arial" w:cs="Arial"/>
          <w:lang w:val="ru-RU"/>
        </w:rPr>
        <w:t>•</w:t>
      </w:r>
      <w:r w:rsidRPr="009F4E0B">
        <w:rPr>
          <w:rFonts w:ascii="Arial" w:hAnsi="Arial" w:cs="Arial"/>
          <w:lang w:val="ru-RU"/>
        </w:rPr>
        <w:tab/>
        <w:t>да ли су добра без видљивог оштећења</w:t>
      </w:r>
    </w:p>
    <w:p w:rsidR="00827AEB" w:rsidRPr="009F4E0B" w:rsidRDefault="00827AEB" w:rsidP="00827AEB">
      <w:pPr>
        <w:pStyle w:val="ListParagraph"/>
        <w:autoSpaceDE w:val="0"/>
        <w:autoSpaceDN w:val="0"/>
        <w:adjustRightInd w:val="0"/>
        <w:rPr>
          <w:rFonts w:ascii="Arial" w:hAnsi="Arial" w:cs="Arial"/>
          <w:lang w:val="ru-RU"/>
        </w:rPr>
      </w:pPr>
      <w:r w:rsidRPr="009F4E0B">
        <w:rPr>
          <w:rFonts w:ascii="Arial" w:hAnsi="Arial" w:cs="Arial"/>
          <w:lang w:val="ru-RU"/>
        </w:rPr>
        <w:t>•</w:t>
      </w:r>
      <w:r w:rsidRPr="009F4E0B">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827AEB" w:rsidRPr="009F4E0B" w:rsidRDefault="00827AEB" w:rsidP="00827AEB">
      <w:pPr>
        <w:autoSpaceDE w:val="0"/>
        <w:autoSpaceDN w:val="0"/>
        <w:adjustRightInd w:val="0"/>
        <w:rPr>
          <w:rFonts w:cs="Arial"/>
          <w:lang w:val="ru-RU"/>
        </w:rPr>
      </w:pPr>
      <w:r w:rsidRPr="009F4E0B">
        <w:rPr>
          <w:rFonts w:cs="Arial"/>
          <w:lang w:val="ru-RU"/>
        </w:rPr>
        <w:t>У случају да дође до о</w:t>
      </w:r>
      <w:r>
        <w:rPr>
          <w:rFonts w:cs="Arial"/>
          <w:lang w:val="ru-RU"/>
        </w:rPr>
        <w:t>дступања од уговореног, Понуђач</w:t>
      </w:r>
      <w:r w:rsidRPr="009F4E0B">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27AEB" w:rsidRPr="009F4E0B" w:rsidRDefault="00827AEB" w:rsidP="00827AEB">
      <w:pPr>
        <w:autoSpaceDE w:val="0"/>
        <w:autoSpaceDN w:val="0"/>
        <w:adjustRightInd w:val="0"/>
        <w:rPr>
          <w:rFonts w:cs="Arial"/>
          <w:lang w:val="ru-RU"/>
        </w:rPr>
      </w:pPr>
      <w:r w:rsidRPr="009F4E0B">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27AEB" w:rsidRPr="009F4E0B" w:rsidRDefault="00827AEB" w:rsidP="00827AEB">
      <w:pPr>
        <w:pStyle w:val="ListParagraph"/>
        <w:autoSpaceDE w:val="0"/>
        <w:autoSpaceDN w:val="0"/>
        <w:adjustRightInd w:val="0"/>
        <w:ind w:left="0"/>
        <w:rPr>
          <w:rFonts w:ascii="Arial" w:hAnsi="Arial" w:cs="Arial"/>
          <w:lang w:val="ru-RU"/>
        </w:rPr>
      </w:pPr>
      <w:r w:rsidRPr="009F4E0B">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hAnsi="Arial" w:cs="Arial"/>
          <w:lang w:val="ru-RU"/>
        </w:rPr>
        <w:t>нтролисање и испитивање. Понуђ</w:t>
      </w:r>
      <w:r w:rsidRPr="009F4E0B">
        <w:rPr>
          <w:rFonts w:ascii="Arial" w:hAnsi="Arial" w:cs="Arial"/>
          <w:lang w:val="ru-RU"/>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827AEB" w:rsidRPr="009F4E0B" w:rsidRDefault="00827AEB" w:rsidP="00827AEB">
      <w:pPr>
        <w:pStyle w:val="ListParagraph"/>
        <w:autoSpaceDE w:val="0"/>
        <w:autoSpaceDN w:val="0"/>
        <w:adjustRightInd w:val="0"/>
        <w:ind w:left="0"/>
        <w:rPr>
          <w:rFonts w:ascii="Arial" w:hAnsi="Arial" w:cs="Arial"/>
          <w:lang w:val="ru-RU"/>
        </w:rPr>
      </w:pPr>
    </w:p>
    <w:p w:rsidR="00827AEB" w:rsidRPr="008D5228" w:rsidRDefault="00827AEB" w:rsidP="00827AEB">
      <w:pPr>
        <w:pStyle w:val="Heading10"/>
        <w:ind w:left="0" w:firstLine="0"/>
      </w:pPr>
      <w:r w:rsidRPr="008D5228">
        <w:rPr>
          <w:lang w:val="sr-Cyrl-RS"/>
        </w:rPr>
        <w:t>3.6.</w:t>
      </w:r>
      <w:r w:rsidRPr="008D5228">
        <w:t>Гарантни рок</w:t>
      </w:r>
      <w:bookmarkEnd w:id="21"/>
      <w:bookmarkEnd w:id="22"/>
    </w:p>
    <w:p w:rsidR="00827AEB" w:rsidRPr="009F4E0B" w:rsidRDefault="00827AEB" w:rsidP="00827AEB">
      <w:pPr>
        <w:tabs>
          <w:tab w:val="left" w:pos="709"/>
        </w:tabs>
        <w:rPr>
          <w:rFonts w:cs="Arial"/>
          <w:lang w:val="sr-Cyrl-CS"/>
        </w:rPr>
      </w:pPr>
      <w:r w:rsidRPr="009F4E0B">
        <w:rPr>
          <w:rFonts w:cs="Arial"/>
          <w:lang w:val="sr-Cyrl-CS"/>
        </w:rPr>
        <w:t xml:space="preserve">Минимални гарантни рок за испоручену робу износи </w:t>
      </w:r>
      <w:r w:rsidRPr="009F4E0B">
        <w:rPr>
          <w:rFonts w:cs="Arial"/>
          <w:lang w:val="sr-Latn-RS"/>
        </w:rPr>
        <w:t>24</w:t>
      </w:r>
      <w:r>
        <w:rPr>
          <w:rFonts w:cs="Arial"/>
          <w:lang w:val="sr-Cyrl-CS"/>
        </w:rPr>
        <w:t xml:space="preserve"> месеца</w:t>
      </w:r>
      <w:r w:rsidRPr="009F4E0B">
        <w:rPr>
          <w:rFonts w:cs="Arial"/>
          <w:lang w:val="sr-Cyrl-CS"/>
        </w:rPr>
        <w:t xml:space="preserve"> од </w:t>
      </w:r>
      <w:r w:rsidRPr="009F4E0B">
        <w:rPr>
          <w:rFonts w:cs="Arial"/>
          <w:lang w:val="sr-Cyrl-RS"/>
        </w:rPr>
        <w:t>датума када је извршен квалитативни и квантитативни пријем робе</w:t>
      </w:r>
      <w:r w:rsidRPr="009F4E0B">
        <w:rPr>
          <w:rFonts w:cs="Arial"/>
          <w:lang w:val="sr-Latn-RS"/>
        </w:rPr>
        <w:t>.</w:t>
      </w:r>
    </w:p>
    <w:p w:rsidR="00827AEB" w:rsidRPr="009F4E0B" w:rsidRDefault="00827AEB" w:rsidP="00827AEB">
      <w:pPr>
        <w:rPr>
          <w:rFonts w:cs="Arial"/>
          <w:lang w:val="ru-RU" w:eastAsia="zh-CN"/>
        </w:rPr>
      </w:pPr>
      <w:r w:rsidRPr="009F4E0B">
        <w:rPr>
          <w:rFonts w:cs="Arial"/>
          <w:lang w:val="sr-Cyrl-CS" w:eastAsia="zh-CN"/>
        </w:rPr>
        <w:t xml:space="preserve">Изабрани </w:t>
      </w:r>
      <w:r w:rsidRPr="009F4E0B">
        <w:rPr>
          <w:rFonts w:cs="Arial"/>
          <w:lang w:val="ru-RU" w:eastAsia="zh-CN"/>
        </w:rPr>
        <w:t xml:space="preserve">Понуђач је дужан да о свом трошку отклони све евентуалне недостатке у току трајања гарантног рока. </w:t>
      </w:r>
    </w:p>
    <w:p w:rsidR="00827AEB" w:rsidRPr="00827AEB" w:rsidRDefault="00827AEB" w:rsidP="00827AEB">
      <w:pPr>
        <w:rPr>
          <w:rFonts w:cs="Arial"/>
        </w:rPr>
      </w:pPr>
    </w:p>
    <w:p w:rsidR="00827AEB" w:rsidRPr="002F359B" w:rsidRDefault="00827AEB" w:rsidP="00827AEB">
      <w:pPr>
        <w:rPr>
          <w:rFonts w:cs="Arial"/>
          <w:lang w:val="sr-Cyrl-CS"/>
        </w:rPr>
        <w:sectPr w:rsidR="00827AEB" w:rsidRPr="002F359B" w:rsidSect="0096170E">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13" w:footer="436" w:gutter="0"/>
          <w:cols w:space="708"/>
          <w:titlePg/>
          <w:docGrid w:linePitch="360"/>
        </w:sectPr>
      </w:pPr>
    </w:p>
    <w:p w:rsidR="004415D2" w:rsidRPr="002F359B" w:rsidRDefault="004415D2" w:rsidP="008112A2">
      <w:pPr>
        <w:spacing w:before="0"/>
        <w:rPr>
          <w:rFonts w:cs="Arial"/>
          <w:i/>
          <w:lang w:val="sr-Cyrl-CS" w:eastAsia="zh-CN"/>
        </w:rPr>
      </w:pPr>
    </w:p>
    <w:p w:rsidR="00756A02" w:rsidRPr="00792FB1" w:rsidRDefault="00756A02" w:rsidP="00156E99">
      <w:pPr>
        <w:pStyle w:val="Heading10"/>
        <w:numPr>
          <w:ilvl w:val="0"/>
          <w:numId w:val="16"/>
        </w:numPr>
        <w:rPr>
          <w:rFonts w:cs="Arial"/>
          <w:lang w:val="sr-Cyrl-RS"/>
        </w:rPr>
      </w:pPr>
      <w:bookmarkStart w:id="23" w:name="_Toc442559884"/>
      <w:r w:rsidRPr="00792FB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6170E" w:rsidRPr="00C06496" w:rsidTr="0096170E">
        <w:trPr>
          <w:trHeight w:val="524"/>
          <w:jc w:val="center"/>
        </w:trPr>
        <w:tc>
          <w:tcPr>
            <w:tcW w:w="729" w:type="dxa"/>
            <w:vAlign w:val="center"/>
          </w:tcPr>
          <w:p w:rsidR="0096170E" w:rsidRPr="00C06496" w:rsidRDefault="0096170E" w:rsidP="0096170E">
            <w:pPr>
              <w:jc w:val="center"/>
              <w:rPr>
                <w:rFonts w:cs="Arial"/>
                <w:b/>
              </w:rPr>
            </w:pPr>
            <w:r w:rsidRPr="00C06496">
              <w:rPr>
                <w:rFonts w:cs="Arial"/>
                <w:b/>
              </w:rPr>
              <w:t>Ред. бр.</w:t>
            </w:r>
          </w:p>
        </w:tc>
        <w:tc>
          <w:tcPr>
            <w:tcW w:w="8430" w:type="dxa"/>
            <w:vAlign w:val="center"/>
          </w:tcPr>
          <w:p w:rsidR="0096170E" w:rsidRPr="00C06496" w:rsidRDefault="0096170E" w:rsidP="0096170E">
            <w:pPr>
              <w:ind w:right="-180"/>
              <w:jc w:val="center"/>
              <w:rPr>
                <w:rFonts w:cs="Arial"/>
                <w:b/>
                <w:lang w:val="ru-RU"/>
              </w:rPr>
            </w:pPr>
            <w:r w:rsidRPr="00C06496">
              <w:rPr>
                <w:rStyle w:val="Heading1Char"/>
              </w:rPr>
              <w:t>4.1</w:t>
            </w:r>
            <w:r w:rsidRPr="00C06496">
              <w:rPr>
                <w:rFonts w:cs="Arial"/>
                <w:b/>
                <w:lang w:val="ru-RU"/>
              </w:rPr>
              <w:t xml:space="preserve">  ОБАВЕЗНИ УСЛОВИ </w:t>
            </w:r>
          </w:p>
          <w:p w:rsidR="0096170E" w:rsidRPr="00C06496" w:rsidRDefault="0096170E" w:rsidP="0096170E">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Pr="00C06496">
              <w:rPr>
                <w:rFonts w:cs="Arial"/>
                <w:b/>
                <w:lang w:val="sr-Cyrl-RS"/>
              </w:rPr>
              <w:t>АКОНА</w:t>
            </w:r>
          </w:p>
          <w:p w:rsidR="0096170E" w:rsidRPr="00C06496" w:rsidRDefault="0096170E" w:rsidP="0096170E">
            <w:pPr>
              <w:jc w:val="center"/>
              <w:rPr>
                <w:rFonts w:cs="Arial"/>
                <w:b/>
              </w:rPr>
            </w:pPr>
          </w:p>
        </w:tc>
      </w:tr>
      <w:tr w:rsidR="0096170E" w:rsidRPr="00E96936" w:rsidTr="0096170E">
        <w:trPr>
          <w:jc w:val="center"/>
        </w:trPr>
        <w:tc>
          <w:tcPr>
            <w:tcW w:w="729" w:type="dxa"/>
            <w:vAlign w:val="center"/>
          </w:tcPr>
          <w:p w:rsidR="0096170E" w:rsidRPr="00C06496" w:rsidRDefault="0096170E" w:rsidP="0096170E">
            <w:pPr>
              <w:jc w:val="center"/>
              <w:rPr>
                <w:rFonts w:cs="Arial"/>
              </w:rPr>
            </w:pPr>
            <w:r w:rsidRPr="00C06496">
              <w:rPr>
                <w:rFonts w:cs="Arial"/>
              </w:rPr>
              <w:t>1.</w:t>
            </w:r>
          </w:p>
        </w:tc>
        <w:tc>
          <w:tcPr>
            <w:tcW w:w="8430" w:type="dxa"/>
            <w:vAlign w:val="center"/>
          </w:tcPr>
          <w:p w:rsidR="0096170E" w:rsidRPr="00C06496" w:rsidRDefault="0096170E" w:rsidP="0096170E">
            <w:pPr>
              <w:autoSpaceDE w:val="0"/>
              <w:autoSpaceDN w:val="0"/>
              <w:adjustRightInd w:val="0"/>
              <w:rPr>
                <w:rFonts w:cs="Arial"/>
                <w:lang w:val="ru-RU"/>
              </w:rPr>
            </w:pPr>
            <w:r w:rsidRPr="00C06496">
              <w:rPr>
                <w:rFonts w:cs="Arial"/>
                <w:b/>
                <w:u w:val="single"/>
                <w:lang w:val="ru-RU"/>
              </w:rPr>
              <w:t>Услов:</w:t>
            </w:r>
            <w:r>
              <w:rPr>
                <w:rFonts w:cs="Arial"/>
                <w:b/>
                <w:u w:val="single"/>
                <w:lang w:val="ru-RU"/>
              </w:rPr>
              <w:t xml:space="preserve"> </w:t>
            </w:r>
            <w:r w:rsidRPr="00C06496">
              <w:rPr>
                <w:rFonts w:cs="Arial"/>
                <w:lang w:val="pl-PL"/>
              </w:rPr>
              <w:t>Да је понуђач регистрован код надлежног органа, односно уписан у одговарајући регистар;</w:t>
            </w:r>
          </w:p>
          <w:p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 xml:space="preserve">Доказ: </w:t>
            </w:r>
          </w:p>
          <w:p w:rsidR="0096170E" w:rsidRPr="00C06496" w:rsidRDefault="0096170E" w:rsidP="0096170E">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96170E" w:rsidRPr="00C06496" w:rsidRDefault="0096170E" w:rsidP="0096170E">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rsidR="0096170E" w:rsidRPr="00C06496" w:rsidRDefault="0096170E" w:rsidP="0096170E">
            <w:pPr>
              <w:autoSpaceDE w:val="0"/>
              <w:autoSpaceDN w:val="0"/>
              <w:adjustRightInd w:val="0"/>
              <w:rPr>
                <w:rFonts w:eastAsia="Calibri" w:cs="Arial"/>
                <w:i/>
              </w:rPr>
            </w:pPr>
            <w:r w:rsidRPr="00C06496">
              <w:rPr>
                <w:rFonts w:eastAsia="Calibri" w:cs="Arial"/>
                <w:i/>
              </w:rPr>
              <w:t xml:space="preserve">Напомена: </w:t>
            </w:r>
          </w:p>
          <w:p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Pr="00C06496">
              <w:rPr>
                <w:rFonts w:eastAsia="Calibri" w:cs="Arial"/>
                <w:i/>
                <w:lang w:val="sr-Cyrl-CS"/>
              </w:rPr>
              <w:t>члана групе понуђача</w:t>
            </w:r>
          </w:p>
          <w:p w:rsidR="0096170E" w:rsidRPr="00047465" w:rsidRDefault="0096170E" w:rsidP="0096170E">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p w:rsidR="0096170E" w:rsidRPr="00C06496" w:rsidRDefault="0096170E" w:rsidP="0096170E">
            <w:pPr>
              <w:numPr>
                <w:ilvl w:val="0"/>
                <w:numId w:val="17"/>
              </w:numPr>
              <w:tabs>
                <w:tab w:val="left" w:pos="680"/>
              </w:tabs>
              <w:snapToGrid w:val="0"/>
              <w:spacing w:before="0"/>
              <w:ind w:left="714" w:hanging="357"/>
              <w:contextualSpacing/>
              <w:jc w:val="left"/>
              <w:rPr>
                <w:rFonts w:cs="Arial"/>
                <w:lang w:val="ru-RU"/>
              </w:rPr>
            </w:pPr>
          </w:p>
        </w:tc>
      </w:tr>
      <w:tr w:rsidR="0096170E" w:rsidRPr="00E96936" w:rsidTr="0096170E">
        <w:trPr>
          <w:trHeight w:val="3706"/>
          <w:jc w:val="center"/>
        </w:trPr>
        <w:tc>
          <w:tcPr>
            <w:tcW w:w="729" w:type="dxa"/>
            <w:vAlign w:val="center"/>
          </w:tcPr>
          <w:p w:rsidR="0096170E" w:rsidRPr="00C06496" w:rsidRDefault="0096170E" w:rsidP="0096170E">
            <w:pPr>
              <w:jc w:val="center"/>
              <w:rPr>
                <w:rFonts w:cs="Arial"/>
              </w:rPr>
            </w:pPr>
            <w:r w:rsidRPr="00C06496">
              <w:rPr>
                <w:rFonts w:cs="Arial"/>
              </w:rPr>
              <w:t>2.</w:t>
            </w:r>
          </w:p>
        </w:tc>
        <w:tc>
          <w:tcPr>
            <w:tcW w:w="8430" w:type="dxa"/>
            <w:vAlign w:val="center"/>
          </w:tcPr>
          <w:p w:rsidR="0096170E" w:rsidRPr="00C06496" w:rsidRDefault="0096170E" w:rsidP="0096170E">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rsidR="0096170E" w:rsidRPr="00C06496" w:rsidRDefault="0096170E" w:rsidP="0096170E">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rsidR="0096170E" w:rsidRPr="00C06496" w:rsidRDefault="0096170E" w:rsidP="0096170E">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96170E" w:rsidRPr="00C06496" w:rsidRDefault="0096170E" w:rsidP="0096170E">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rsidR="0096170E" w:rsidRPr="00C06496" w:rsidRDefault="0096170E" w:rsidP="0096170E">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170E" w:rsidRPr="00C06496" w:rsidRDefault="0096170E" w:rsidP="0096170E">
            <w:pPr>
              <w:rPr>
                <w:rFonts w:cs="Arial"/>
                <w:b/>
                <w:lang w:val="ru-RU"/>
              </w:rPr>
            </w:pPr>
            <w:r w:rsidRPr="00C06496">
              <w:rPr>
                <w:rFonts w:cs="Arial"/>
                <w:i/>
                <w:lang w:val="ru-RU"/>
              </w:rPr>
              <w:lastRenderedPageBreak/>
              <w:t>Посебна напомена:</w:t>
            </w:r>
            <w:r w:rsidRPr="00C06496">
              <w:rPr>
                <w:rFonts w:cs="Arial"/>
                <w:lang w:val="ru-RU"/>
              </w:rPr>
              <w:t xml:space="preserve"> Уколико уверење </w:t>
            </w:r>
            <w:r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rsidR="0096170E" w:rsidRPr="00C06496" w:rsidRDefault="0096170E" w:rsidP="0096170E">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96170E" w:rsidRPr="00C06496" w:rsidRDefault="0096170E" w:rsidP="0096170E">
            <w:pPr>
              <w:autoSpaceDE w:val="0"/>
              <w:autoSpaceDN w:val="0"/>
              <w:adjustRightInd w:val="0"/>
              <w:rPr>
                <w:rFonts w:eastAsia="Calibri" w:cs="Arial"/>
                <w:i/>
              </w:rPr>
            </w:pPr>
            <w:r w:rsidRPr="00C06496">
              <w:rPr>
                <w:rFonts w:eastAsia="Calibri" w:cs="Arial"/>
                <w:i/>
              </w:rPr>
              <w:t xml:space="preserve">Напомена: </w:t>
            </w:r>
          </w:p>
          <w:p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Pr="00C06496">
              <w:rPr>
                <w:rFonts w:eastAsia="Calibri" w:cs="Arial"/>
                <w:i/>
                <w:lang w:val="sr-Cyrl-CS"/>
              </w:rPr>
              <w:t>члана групе понуђача</w:t>
            </w:r>
          </w:p>
          <w:p w:rsidR="0096170E" w:rsidRPr="00047465" w:rsidRDefault="0096170E" w:rsidP="0096170E">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Pr="00C06496">
              <w:rPr>
                <w:rFonts w:eastAsia="Calibri" w:cs="Arial"/>
                <w:i/>
                <w:lang w:val="sr-Cyrl-CS"/>
              </w:rPr>
              <w:t xml:space="preserve">сваког </w:t>
            </w:r>
            <w:r w:rsidRPr="00C06496">
              <w:rPr>
                <w:rFonts w:eastAsia="Calibri" w:cs="Arial"/>
                <w:i/>
                <w:lang w:val="ru-RU"/>
              </w:rPr>
              <w:t xml:space="preserve">подизвођача </w:t>
            </w:r>
          </w:p>
          <w:p w:rsidR="0096170E" w:rsidRPr="00C06496" w:rsidRDefault="0096170E" w:rsidP="0096170E">
            <w:pPr>
              <w:tabs>
                <w:tab w:val="left" w:pos="680"/>
              </w:tabs>
              <w:snapToGrid w:val="0"/>
              <w:spacing w:before="0"/>
              <w:ind w:left="714"/>
              <w:contextualSpacing/>
              <w:jc w:val="left"/>
              <w:rPr>
                <w:rFonts w:cs="Arial"/>
                <w:lang w:val="ru-RU"/>
              </w:rPr>
            </w:pPr>
          </w:p>
          <w:p w:rsidR="0096170E" w:rsidRPr="00C06496" w:rsidRDefault="0096170E" w:rsidP="0096170E">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rsidR="0096170E" w:rsidRPr="00C06496" w:rsidRDefault="0096170E" w:rsidP="0096170E">
            <w:pPr>
              <w:tabs>
                <w:tab w:val="left" w:pos="680"/>
              </w:tabs>
              <w:snapToGrid w:val="0"/>
              <w:spacing w:before="0"/>
              <w:contextualSpacing/>
              <w:jc w:val="left"/>
              <w:rPr>
                <w:rFonts w:cs="Arial"/>
                <w:lang w:val="sr-Cyrl-CS"/>
              </w:rPr>
            </w:pPr>
          </w:p>
        </w:tc>
      </w:tr>
      <w:tr w:rsidR="0096170E" w:rsidRPr="00E96936" w:rsidTr="0096170E">
        <w:trPr>
          <w:trHeight w:val="70"/>
          <w:jc w:val="center"/>
        </w:trPr>
        <w:tc>
          <w:tcPr>
            <w:tcW w:w="729" w:type="dxa"/>
            <w:vAlign w:val="center"/>
          </w:tcPr>
          <w:p w:rsidR="0096170E" w:rsidRPr="00C06496" w:rsidRDefault="0096170E" w:rsidP="0096170E">
            <w:pPr>
              <w:jc w:val="center"/>
              <w:rPr>
                <w:rFonts w:cs="Arial"/>
              </w:rPr>
            </w:pPr>
            <w:r w:rsidRPr="00C06496">
              <w:rPr>
                <w:rFonts w:cs="Arial"/>
              </w:rPr>
              <w:lastRenderedPageBreak/>
              <w:t>3.</w:t>
            </w:r>
          </w:p>
        </w:tc>
        <w:tc>
          <w:tcPr>
            <w:tcW w:w="8430" w:type="dxa"/>
            <w:vAlign w:val="center"/>
          </w:tcPr>
          <w:p w:rsidR="0096170E" w:rsidRPr="00C06496" w:rsidRDefault="0096170E" w:rsidP="0096170E">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rsidR="0096170E" w:rsidRPr="00C06496" w:rsidRDefault="0096170E" w:rsidP="0096170E">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rsidR="0096170E" w:rsidRPr="00C06496" w:rsidRDefault="0096170E" w:rsidP="0096170E">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rsidR="0096170E" w:rsidRPr="00C06496" w:rsidRDefault="0096170E" w:rsidP="0096170E">
            <w:pPr>
              <w:rPr>
                <w:rFonts w:cs="Arial"/>
                <w:lang w:val="ru-RU"/>
              </w:rPr>
            </w:pPr>
            <w:r w:rsidRPr="00C06496">
              <w:rPr>
                <w:rFonts w:eastAsia="Calibri" w:cs="Arial"/>
                <w:b/>
                <w:lang w:val="ru-RU"/>
              </w:rPr>
              <w:t>2.Уверење Управе јавних прихода локалне самоуправе (града, односно општине</w:t>
            </w:r>
            <w:r w:rsidRPr="00C0649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rsidR="0096170E" w:rsidRPr="00C06496" w:rsidRDefault="0096170E" w:rsidP="0096170E">
            <w:pPr>
              <w:ind w:right="122"/>
              <w:rPr>
                <w:rFonts w:cs="Arial"/>
                <w:lang w:val="ru-RU"/>
              </w:rPr>
            </w:pPr>
            <w:r w:rsidRPr="00C06496">
              <w:rPr>
                <w:rFonts w:cs="Arial"/>
                <w:lang w:val="ru-RU"/>
              </w:rPr>
              <w:t>Напомена:</w:t>
            </w:r>
          </w:p>
          <w:p w:rsidR="0096170E" w:rsidRPr="00C06496" w:rsidRDefault="0096170E" w:rsidP="0096170E">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(општин</w:t>
            </w:r>
            <w:r w:rsidRPr="00C06496">
              <w:rPr>
                <w:rFonts w:eastAsia="TimesNewRomanPSMT" w:cs="Arial"/>
                <w:i/>
                <w:lang w:val="sr-Cyrl-CS"/>
              </w:rPr>
              <w:t>с</w:t>
            </w:r>
            <w:r w:rsidRPr="00C06496">
              <w:rPr>
                <w:rFonts w:eastAsia="TimesNewRomanPSMT" w:cs="Arial"/>
                <w:i/>
                <w:lang w:val="ru-RU"/>
              </w:rPr>
              <w:t>ка) управа</w:t>
            </w:r>
            <w:r w:rsidRPr="00C06496">
              <w:rPr>
                <w:rFonts w:eastAsia="TimesNewRomanPSMT" w:cs="Arial"/>
                <w:i/>
                <w:lang w:val="sr-Cyrl-CS"/>
              </w:rPr>
              <w:t xml:space="preserve"> јавних приход</w:t>
            </w:r>
            <w:r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Pr="00C06496">
              <w:rPr>
                <w:rFonts w:eastAsia="TimesNewRomanPSMT" w:cs="Arial"/>
                <w:i/>
                <w:lang w:val="ru-RU"/>
              </w:rPr>
              <w:t>осталих лок</w:t>
            </w:r>
            <w:r w:rsidRPr="00C06496">
              <w:rPr>
                <w:rFonts w:eastAsia="TimesNewRomanPSMT" w:cs="Arial"/>
                <w:i/>
                <w:lang w:val="sr-Cyrl-CS"/>
              </w:rPr>
              <w:t>а</w:t>
            </w:r>
            <w:r w:rsidRPr="00C06496">
              <w:rPr>
                <w:rFonts w:eastAsia="TimesNewRomanPSMT" w:cs="Arial"/>
                <w:i/>
                <w:lang w:val="ru-RU"/>
              </w:rPr>
              <w:t xml:space="preserve">лних органа/организација/установа </w:t>
            </w:r>
          </w:p>
          <w:p w:rsidR="0096170E" w:rsidRPr="00C06496" w:rsidRDefault="0096170E" w:rsidP="0096170E">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rsidR="0096170E" w:rsidRPr="00C06496" w:rsidRDefault="0096170E" w:rsidP="0096170E">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rsidR="0096170E" w:rsidRPr="00047465" w:rsidRDefault="0096170E" w:rsidP="0096170E">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6170E" w:rsidRPr="00C06496" w:rsidRDefault="0096170E" w:rsidP="0096170E">
            <w:pPr>
              <w:tabs>
                <w:tab w:val="left" w:pos="680"/>
              </w:tabs>
              <w:snapToGrid w:val="0"/>
              <w:spacing w:before="0"/>
              <w:ind w:left="720"/>
              <w:contextualSpacing/>
              <w:jc w:val="left"/>
              <w:rPr>
                <w:rFonts w:cs="Arial"/>
                <w:lang w:val="ru-RU"/>
              </w:rPr>
            </w:pPr>
          </w:p>
          <w:p w:rsidR="0096170E" w:rsidRPr="00C06496" w:rsidRDefault="0096170E" w:rsidP="0096170E">
            <w:pPr>
              <w:tabs>
                <w:tab w:val="left" w:pos="680"/>
              </w:tabs>
              <w:snapToGrid w:val="0"/>
              <w:contextualSpacing/>
              <w:rPr>
                <w:rFonts w:eastAsia="Calibri" w:cs="Arial"/>
                <w:lang w:val="ru-RU"/>
              </w:rPr>
            </w:pPr>
            <w:r w:rsidRPr="00C06496">
              <w:rPr>
                <w:rFonts w:eastAsia="Calibri" w:cs="Arial"/>
                <w:b/>
                <w:lang w:val="ru-RU"/>
              </w:rPr>
              <w:lastRenderedPageBreak/>
              <w:t xml:space="preserve">Ови докази не могу бити старији од два месеца </w:t>
            </w:r>
            <w:r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rsidR="0096170E" w:rsidRPr="00C06496" w:rsidRDefault="0096170E" w:rsidP="0096170E">
            <w:pPr>
              <w:tabs>
                <w:tab w:val="left" w:pos="680"/>
              </w:tabs>
              <w:snapToGrid w:val="0"/>
              <w:contextualSpacing/>
              <w:rPr>
                <w:rFonts w:cs="Arial"/>
                <w:i/>
                <w:lang w:val="ru-RU"/>
              </w:rPr>
            </w:pPr>
          </w:p>
        </w:tc>
      </w:tr>
      <w:tr w:rsidR="0096170E" w:rsidRPr="00E96936" w:rsidTr="0096170E">
        <w:trPr>
          <w:jc w:val="center"/>
        </w:trPr>
        <w:tc>
          <w:tcPr>
            <w:tcW w:w="729" w:type="dxa"/>
            <w:vAlign w:val="center"/>
          </w:tcPr>
          <w:p w:rsidR="0096170E" w:rsidRPr="00C06496" w:rsidRDefault="0096170E" w:rsidP="0096170E">
            <w:pPr>
              <w:jc w:val="center"/>
              <w:rPr>
                <w:rFonts w:cs="Arial"/>
              </w:rPr>
            </w:pPr>
            <w:r w:rsidRPr="00C06496">
              <w:rPr>
                <w:rFonts w:cs="Arial"/>
              </w:rPr>
              <w:lastRenderedPageBreak/>
              <w:t xml:space="preserve">4. </w:t>
            </w:r>
          </w:p>
        </w:tc>
        <w:tc>
          <w:tcPr>
            <w:tcW w:w="8430" w:type="dxa"/>
          </w:tcPr>
          <w:p w:rsidR="0096170E" w:rsidRPr="00C06496" w:rsidRDefault="0096170E" w:rsidP="0096170E">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rsidR="0096170E" w:rsidRPr="00C06496" w:rsidRDefault="0096170E" w:rsidP="0096170E">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Pr="00C06496">
              <w:rPr>
                <w:rFonts w:cs="Arial"/>
                <w:lang w:val="sr-Cyrl-RS"/>
              </w:rPr>
              <w:t xml:space="preserve"> </w:t>
            </w:r>
            <w:r w:rsidRPr="00C06496">
              <w:rPr>
                <w:rFonts w:cs="Arial"/>
              </w:rPr>
              <w:t>(Образац бр.4)</w:t>
            </w:r>
          </w:p>
          <w:p w:rsidR="0096170E" w:rsidRPr="00C06496" w:rsidRDefault="0096170E" w:rsidP="0096170E">
            <w:pPr>
              <w:snapToGrid w:val="0"/>
              <w:rPr>
                <w:rFonts w:cs="Arial"/>
                <w:lang w:val="sr-Cyrl-CS"/>
              </w:rPr>
            </w:pPr>
            <w:r w:rsidRPr="00C06496">
              <w:rPr>
                <w:rFonts w:cs="Arial"/>
                <w:i/>
              </w:rPr>
              <w:t>Напомена:</w:t>
            </w:r>
          </w:p>
          <w:p w:rsidR="0096170E" w:rsidRPr="00C06496" w:rsidRDefault="0096170E" w:rsidP="0096170E">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Pr="00C06496">
              <w:rPr>
                <w:rFonts w:cs="Arial"/>
                <w:i/>
                <w:lang w:val="sr-Cyrl-CS"/>
              </w:rPr>
              <w:t>за заступање понуђача</w:t>
            </w:r>
            <w:r w:rsidRPr="00C06496">
              <w:rPr>
                <w:rFonts w:cs="Arial"/>
                <w:i/>
                <w:lang w:val="ru-RU"/>
              </w:rPr>
              <w:t xml:space="preserve"> и оверена печатом. </w:t>
            </w:r>
          </w:p>
          <w:p w:rsidR="0096170E" w:rsidRPr="00C06496" w:rsidRDefault="0096170E" w:rsidP="0096170E">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rsidR="0096170E" w:rsidRPr="00C06496" w:rsidRDefault="0096170E" w:rsidP="0096170E">
            <w:pPr>
              <w:snapToGrid w:val="0"/>
              <w:ind w:left="720"/>
              <w:rPr>
                <w:rFonts w:cs="Arial"/>
                <w:lang w:val="ru-RU"/>
              </w:rPr>
            </w:pPr>
          </w:p>
        </w:tc>
      </w:tr>
      <w:tr w:rsidR="0096170E" w:rsidRPr="00E96936" w:rsidTr="0096170E">
        <w:trPr>
          <w:jc w:val="center"/>
        </w:trPr>
        <w:tc>
          <w:tcPr>
            <w:tcW w:w="729" w:type="dxa"/>
            <w:vAlign w:val="center"/>
          </w:tcPr>
          <w:p w:rsidR="0096170E" w:rsidRPr="00C06496" w:rsidRDefault="0096170E" w:rsidP="0096170E">
            <w:pPr>
              <w:jc w:val="center"/>
              <w:rPr>
                <w:rFonts w:cs="Arial"/>
                <w:lang w:val="ru-RU"/>
              </w:rPr>
            </w:pPr>
          </w:p>
        </w:tc>
        <w:tc>
          <w:tcPr>
            <w:tcW w:w="8430" w:type="dxa"/>
            <w:vAlign w:val="bottom"/>
          </w:tcPr>
          <w:p w:rsidR="0096170E" w:rsidRPr="00C06496" w:rsidRDefault="0096170E" w:rsidP="0096170E">
            <w:pPr>
              <w:ind w:right="-180"/>
              <w:jc w:val="center"/>
              <w:rPr>
                <w:rFonts w:cs="Arial"/>
                <w:b/>
                <w:i/>
                <w:lang w:val="ru-RU"/>
              </w:rPr>
            </w:pPr>
            <w:r w:rsidRPr="00C06496">
              <w:rPr>
                <w:rFonts w:cs="Arial"/>
                <w:b/>
                <w:lang w:val="ru-RU"/>
              </w:rPr>
              <w:t>4.2  ДОДАТНИ УСЛОВИ</w:t>
            </w:r>
          </w:p>
          <w:p w:rsidR="0096170E" w:rsidRPr="00C06496" w:rsidRDefault="0096170E" w:rsidP="0096170E">
            <w:pPr>
              <w:snapToGrid w:val="0"/>
              <w:jc w:val="center"/>
              <w:rPr>
                <w:rFonts w:cs="Arial"/>
                <w:b/>
                <w:lang w:val="sr-Cyrl-RS"/>
              </w:rPr>
            </w:pPr>
            <w:r w:rsidRPr="00C06496">
              <w:rPr>
                <w:rFonts w:cs="Arial"/>
                <w:b/>
                <w:lang w:val="ru-RU"/>
              </w:rPr>
              <w:t>ЗА УЧЕШЋЕ У ПОСТУПКУ ЈАВНЕ НАБАВКЕ ИЗ ЧЛАНА 76. З</w:t>
            </w:r>
            <w:r w:rsidRPr="00C06496">
              <w:rPr>
                <w:rFonts w:cs="Arial"/>
                <w:b/>
                <w:lang w:val="sr-Cyrl-RS"/>
              </w:rPr>
              <w:t>АКОНА</w:t>
            </w:r>
          </w:p>
          <w:p w:rsidR="0096170E" w:rsidRDefault="0096170E" w:rsidP="0096170E">
            <w:pPr>
              <w:snapToGrid w:val="0"/>
              <w:jc w:val="center"/>
              <w:rPr>
                <w:rFonts w:cs="Arial"/>
                <w:i/>
                <w:lang w:val="ru-RU"/>
              </w:rPr>
            </w:pPr>
          </w:p>
          <w:p w:rsidR="0096170E" w:rsidRPr="00C06496" w:rsidRDefault="0096170E" w:rsidP="0096170E">
            <w:pPr>
              <w:snapToGrid w:val="0"/>
              <w:jc w:val="center"/>
              <w:rPr>
                <w:rFonts w:eastAsia="Calibri" w:cs="Arial"/>
                <w:lang w:val="ru-RU"/>
              </w:rPr>
            </w:pPr>
          </w:p>
        </w:tc>
      </w:tr>
      <w:tr w:rsidR="0096170E" w:rsidRPr="00E96936" w:rsidTr="0096170E">
        <w:trPr>
          <w:jc w:val="center"/>
        </w:trPr>
        <w:tc>
          <w:tcPr>
            <w:tcW w:w="729" w:type="dxa"/>
            <w:vAlign w:val="center"/>
          </w:tcPr>
          <w:p w:rsidR="0096170E" w:rsidRPr="00C06496" w:rsidRDefault="0096170E" w:rsidP="0096170E">
            <w:pPr>
              <w:jc w:val="center"/>
              <w:rPr>
                <w:rFonts w:cs="Arial"/>
              </w:rPr>
            </w:pPr>
            <w:r w:rsidRPr="00C06496">
              <w:rPr>
                <w:rFonts w:cs="Arial"/>
                <w:lang w:val="sr-Cyrl-RS"/>
              </w:rPr>
              <w:t>5</w:t>
            </w:r>
            <w:r w:rsidRPr="00C06496">
              <w:rPr>
                <w:rFonts w:cs="Arial"/>
              </w:rPr>
              <w:t>.</w:t>
            </w:r>
          </w:p>
        </w:tc>
        <w:tc>
          <w:tcPr>
            <w:tcW w:w="8430" w:type="dxa"/>
          </w:tcPr>
          <w:p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Услов:</w:t>
            </w:r>
          </w:p>
          <w:p w:rsidR="0096170E" w:rsidRPr="00C26CE9" w:rsidRDefault="0096170E" w:rsidP="0096170E">
            <w:pPr>
              <w:autoSpaceDE w:val="0"/>
              <w:autoSpaceDN w:val="0"/>
              <w:adjustRightInd w:val="0"/>
              <w:rPr>
                <w:rFonts w:cs="Arial"/>
                <w:lang w:val="ru-RU"/>
              </w:rPr>
            </w:pPr>
            <w:r w:rsidRPr="00C26CE9">
              <w:rPr>
                <w:rFonts w:cs="Arial"/>
                <w:lang w:val="ru-RU"/>
              </w:rPr>
              <w:t>Финансијски капацитет</w:t>
            </w:r>
          </w:p>
          <w:p w:rsidR="0096170E" w:rsidRPr="00C26CE9" w:rsidRDefault="0096170E" w:rsidP="0096170E">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96170E" w:rsidRDefault="0096170E" w:rsidP="0096170E">
            <w:pPr>
              <w:autoSpaceDE w:val="0"/>
              <w:autoSpaceDN w:val="0"/>
              <w:adjustRightInd w:val="0"/>
              <w:rPr>
                <w:rFonts w:cs="Arial"/>
                <w:b/>
                <w:u w:val="single"/>
                <w:lang w:val="sr-Latn-CS"/>
              </w:rPr>
            </w:pPr>
            <w:r w:rsidRPr="00C26CE9">
              <w:rPr>
                <w:rFonts w:cs="Arial"/>
                <w:b/>
                <w:u w:val="single"/>
                <w:lang w:val="ru-RU"/>
              </w:rPr>
              <w:t xml:space="preserve">Доказ: </w:t>
            </w:r>
          </w:p>
          <w:p w:rsidR="0096170E" w:rsidRPr="00826F82" w:rsidRDefault="0096170E" w:rsidP="0096170E">
            <w:pPr>
              <w:autoSpaceDE w:val="0"/>
              <w:autoSpaceDN w:val="0"/>
              <w:adjustRightInd w:val="0"/>
              <w:rPr>
                <w:rFonts w:cs="Arial"/>
                <w:b/>
                <w:u w:val="single"/>
                <w:lang w:val="sr-Latn-CS"/>
              </w:rPr>
            </w:pPr>
          </w:p>
          <w:p w:rsidR="0096170E" w:rsidRPr="00C26CE9" w:rsidRDefault="0096170E" w:rsidP="0096170E">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96170E" w:rsidRPr="00C26CE9" w:rsidRDefault="0096170E" w:rsidP="0096170E">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rsidR="0096170E" w:rsidRDefault="0096170E" w:rsidP="0096170E">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Pr>
                <w:rFonts w:eastAsia="Calibri" w:cs="Arial"/>
                <w:lang w:val="sr-Latn-CS"/>
              </w:rPr>
              <w:t>.</w:t>
            </w:r>
          </w:p>
          <w:p w:rsidR="0096170E" w:rsidRPr="00C06496" w:rsidRDefault="0096170E" w:rsidP="0096170E">
            <w:pPr>
              <w:autoSpaceDE w:val="0"/>
              <w:autoSpaceDN w:val="0"/>
              <w:adjustRightInd w:val="0"/>
              <w:spacing w:before="0"/>
              <w:rPr>
                <w:rFonts w:eastAsia="Calibri" w:cs="Arial"/>
                <w:lang w:val="sr-Cyrl-RS"/>
              </w:rPr>
            </w:pPr>
            <w:r w:rsidRPr="00C26CE9">
              <w:rPr>
                <w:rFonts w:eastAsia="Calibri" w:cs="Arial"/>
                <w:lang w:val="sr-Cyrl-RS"/>
              </w:rPr>
              <w:t xml:space="preserve"> </w:t>
            </w:r>
          </w:p>
        </w:tc>
      </w:tr>
    </w:tbl>
    <w:p w:rsidR="0096170E" w:rsidRDefault="0096170E" w:rsidP="0096170E">
      <w:pPr>
        <w:spacing w:before="0"/>
        <w:rPr>
          <w:rFonts w:cs="Arial"/>
          <w:lang w:val="ru-RU" w:eastAsia="zh-CN"/>
        </w:rPr>
      </w:pPr>
    </w:p>
    <w:p w:rsidR="0096170E" w:rsidRPr="00C06496" w:rsidRDefault="0096170E" w:rsidP="0096170E">
      <w:pPr>
        <w:spacing w:before="0"/>
        <w:rPr>
          <w:rFonts w:cs="Arial"/>
          <w:lang w:val="ru-RU" w:eastAsia="zh-CN"/>
        </w:rPr>
      </w:pPr>
      <w:r w:rsidRPr="00C06496">
        <w:rPr>
          <w:rFonts w:cs="Arial"/>
          <w:lang w:val="ru-RU" w:eastAsia="zh-CN"/>
        </w:rPr>
        <w:t>Понуда понуђача који не докаже да испуњава наведене обавез</w:t>
      </w:r>
      <w:r>
        <w:rPr>
          <w:rFonts w:cs="Arial"/>
          <w:lang w:val="ru-RU" w:eastAsia="zh-CN"/>
        </w:rPr>
        <w:t>не и додатне услове из тачака 1</w:t>
      </w:r>
      <w:r w:rsidRPr="00C06496">
        <w:rPr>
          <w:rFonts w:cs="Arial"/>
          <w:lang w:val="ru-RU" w:eastAsia="zh-CN"/>
        </w:rPr>
        <w:t xml:space="preserve"> до</w:t>
      </w:r>
      <w:r w:rsidRPr="00C06496">
        <w:rPr>
          <w:rFonts w:cs="Arial"/>
          <w:lang w:val="sr-Cyrl-RS" w:eastAsia="zh-CN"/>
        </w:rPr>
        <w:t xml:space="preserve"> </w:t>
      </w:r>
      <w:r>
        <w:rPr>
          <w:rFonts w:cs="Arial"/>
          <w:lang w:val="sr-Cyrl-RS" w:eastAsia="zh-CN"/>
        </w:rPr>
        <w:t>5</w:t>
      </w:r>
      <w:r w:rsidRPr="00C06496">
        <w:rPr>
          <w:rFonts w:cs="Arial"/>
          <w:lang w:val="ru-RU" w:eastAsia="zh-CN"/>
        </w:rPr>
        <w:t xml:space="preserve"> овог обрасца, биће одбијена као неприхватљива.</w:t>
      </w:r>
    </w:p>
    <w:p w:rsidR="0096170E" w:rsidRDefault="0096170E" w:rsidP="0096170E">
      <w:pPr>
        <w:rPr>
          <w:rFonts w:cs="Arial"/>
          <w:lang w:val="sr-Cyrl-RS"/>
        </w:rPr>
      </w:pPr>
    </w:p>
    <w:p w:rsidR="0096170E" w:rsidRPr="00C06496" w:rsidRDefault="0096170E" w:rsidP="0096170E">
      <w:pPr>
        <w:rPr>
          <w:rFonts w:cs="Arial"/>
          <w:lang w:val="ru-RU"/>
        </w:rPr>
      </w:pPr>
      <w:r w:rsidRPr="00C06496">
        <w:rPr>
          <w:rFonts w:cs="Arial"/>
          <w:lang w:val="sr-Cyrl-RS"/>
        </w:rPr>
        <w:t xml:space="preserve">1. </w:t>
      </w:r>
      <w:r w:rsidRPr="00C06496">
        <w:rPr>
          <w:rFonts w:cs="Arial"/>
          <w:lang w:val="ru-RU"/>
        </w:rPr>
        <w:t>Сваки подизвођач мора да испуњава услове из члана 75. став 1. тачка 1), 2)</w:t>
      </w:r>
      <w:r>
        <w:rPr>
          <w:rFonts w:cs="Arial"/>
          <w:lang w:val="ru-RU"/>
        </w:rPr>
        <w:t>, 3)</w:t>
      </w:r>
      <w:r w:rsidRPr="00C06496">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6170E" w:rsidRPr="00C06496" w:rsidRDefault="0096170E" w:rsidP="0096170E">
      <w:pPr>
        <w:spacing w:before="0"/>
        <w:rPr>
          <w:rFonts w:cs="Arial"/>
          <w:lang w:val="ru-RU" w:eastAsia="zh-CN"/>
        </w:rPr>
      </w:pPr>
      <w:r w:rsidRPr="00C06496">
        <w:rPr>
          <w:rFonts w:cs="Arial"/>
          <w:lang w:val="sr-Cyrl-RS" w:eastAsia="zh-CN"/>
        </w:rPr>
        <w:t xml:space="preserve">2. </w:t>
      </w:r>
      <w:r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ru-RU" w:eastAsia="zh-CN"/>
        </w:rPr>
        <w:t>, 3)</w:t>
      </w:r>
      <w:r w:rsidRPr="00C06496">
        <w:rPr>
          <w:rFonts w:cs="Arial"/>
          <w:lang w:val="ru-RU" w:eastAsia="zh-CN"/>
        </w:rPr>
        <w:t xml:space="preserve"> и 4) Закона, што доказује достављањем доказа </w:t>
      </w:r>
      <w:r w:rsidRPr="00C06496">
        <w:rPr>
          <w:rFonts w:cs="Arial"/>
          <w:lang w:val="ru-RU" w:eastAsia="zh-CN"/>
        </w:rPr>
        <w:lastRenderedPageBreak/>
        <w:t>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6170E" w:rsidRPr="00C06496" w:rsidRDefault="0096170E" w:rsidP="0096170E">
      <w:pPr>
        <w:spacing w:before="0"/>
        <w:rPr>
          <w:rFonts w:cs="Arial"/>
          <w:lang w:val="ru-RU" w:eastAsia="zh-CN"/>
        </w:rPr>
      </w:pPr>
      <w:r w:rsidRPr="00C06496">
        <w:rPr>
          <w:rFonts w:cs="Arial"/>
          <w:lang w:val="sr-Cyrl-RS" w:eastAsia="zh-CN"/>
        </w:rPr>
        <w:t xml:space="preserve">3. </w:t>
      </w:r>
      <w:r w:rsidRPr="00C06496">
        <w:rPr>
          <w:rFonts w:cs="Arial"/>
          <w:lang w:val="ru-RU" w:eastAsia="zh-CN"/>
        </w:rPr>
        <w:t>Докази о испуњености услова из члана 77. З</w:t>
      </w:r>
      <w:r w:rsidRPr="00C06496">
        <w:rPr>
          <w:rFonts w:cs="Arial"/>
          <w:lang w:val="sr-Cyrl-RS" w:eastAsia="zh-CN"/>
        </w:rPr>
        <w:t>акона</w:t>
      </w:r>
      <w:r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6170E" w:rsidRPr="00C06496" w:rsidRDefault="0096170E" w:rsidP="0096170E">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6170E" w:rsidRPr="00C26CE9" w:rsidRDefault="0096170E" w:rsidP="0096170E">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6170E" w:rsidRDefault="0096170E" w:rsidP="0096170E">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96170E" w:rsidRPr="00C26CE9" w:rsidRDefault="0096170E" w:rsidP="0096170E">
      <w:pPr>
        <w:spacing w:before="0"/>
        <w:rPr>
          <w:rFonts w:cs="Arial"/>
          <w:lang w:val="ru-RU" w:eastAsia="zh-CN"/>
        </w:rPr>
      </w:pPr>
    </w:p>
    <w:p w:rsidR="0096170E" w:rsidRPr="00C26CE9" w:rsidRDefault="0096170E" w:rsidP="0096170E">
      <w:pPr>
        <w:spacing w:before="0"/>
        <w:ind w:firstLine="720"/>
        <w:rPr>
          <w:rFonts w:cs="Arial"/>
          <w:lang w:val="ru-RU" w:eastAsia="zh-CN"/>
        </w:rPr>
      </w:pPr>
      <w:r w:rsidRPr="00C26CE9">
        <w:rPr>
          <w:rFonts w:cs="Arial"/>
          <w:lang w:val="ru-RU" w:eastAsia="zh-CN"/>
        </w:rPr>
        <w:t>1) извод из регистра надлежног органа:</w:t>
      </w:r>
    </w:p>
    <w:p w:rsidR="0096170E" w:rsidRPr="00C26CE9" w:rsidRDefault="0096170E" w:rsidP="0096170E">
      <w:pPr>
        <w:spacing w:before="0"/>
        <w:ind w:firstLine="720"/>
        <w:rPr>
          <w:rFonts w:cs="Arial"/>
          <w:lang w:val="ru-RU" w:eastAsia="zh-CN"/>
        </w:rPr>
      </w:pPr>
      <w:r w:rsidRPr="00C26CE9">
        <w:rPr>
          <w:rFonts w:cs="Arial"/>
          <w:lang w:val="ru-RU" w:eastAsia="zh-CN"/>
        </w:rPr>
        <w:t xml:space="preserve">-извод из регистра АПР: </w:t>
      </w:r>
      <w:hyperlink r:id="rId174"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96170E" w:rsidRPr="00C26CE9" w:rsidRDefault="0096170E" w:rsidP="0096170E">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rsidR="0096170E" w:rsidRPr="00C26CE9" w:rsidRDefault="0096170E" w:rsidP="0096170E">
      <w:pPr>
        <w:spacing w:before="0"/>
        <w:ind w:firstLine="720"/>
        <w:rPr>
          <w:rFonts w:cs="Arial"/>
          <w:lang w:eastAsia="zh-CN"/>
        </w:rPr>
      </w:pPr>
      <w:r w:rsidRPr="00C26CE9">
        <w:rPr>
          <w:rFonts w:cs="Arial"/>
          <w:lang w:val="ru-RU" w:eastAsia="zh-CN"/>
        </w:rPr>
        <w:t xml:space="preserve">-регистар понуђача: </w:t>
      </w:r>
      <w:hyperlink r:id="rId175"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96170E" w:rsidRPr="00C26CE9" w:rsidRDefault="0096170E" w:rsidP="0096170E">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rsidR="0096170E" w:rsidRDefault="0096170E" w:rsidP="0096170E">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6" w:history="1">
        <w:r w:rsidRPr="00C26CE9">
          <w:rPr>
            <w:rStyle w:val="Hyperlink"/>
            <w:rFonts w:cs="Arial"/>
            <w:lang w:eastAsia="zh-CN"/>
          </w:rPr>
          <w:t>www.nbs.rs</w:t>
        </w:r>
      </w:hyperlink>
    </w:p>
    <w:p w:rsidR="0096170E" w:rsidRPr="00047465" w:rsidRDefault="0096170E" w:rsidP="0096170E">
      <w:pPr>
        <w:spacing w:before="0"/>
        <w:ind w:firstLine="720"/>
        <w:rPr>
          <w:rFonts w:cs="Arial"/>
          <w:lang w:val="sr-Cyrl-CS" w:eastAsia="zh-CN"/>
        </w:rPr>
      </w:pPr>
    </w:p>
    <w:p w:rsidR="0096170E" w:rsidRPr="00C06496" w:rsidRDefault="0096170E" w:rsidP="0096170E">
      <w:pPr>
        <w:spacing w:before="0"/>
        <w:rPr>
          <w:rFonts w:cs="Arial"/>
          <w:lang w:val="sr-Cyrl-CS" w:eastAsia="zh-CN"/>
        </w:rPr>
      </w:pPr>
      <w:r w:rsidRPr="00C06496">
        <w:rPr>
          <w:rFonts w:cs="Arial"/>
          <w:lang w:val="sr-Cyrl-CS" w:eastAsia="zh-CN"/>
        </w:rPr>
        <w:t>5</w:t>
      </w:r>
      <w:r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6496">
        <w:rPr>
          <w:rFonts w:cs="Arial"/>
          <w:lang w:val="sr-Cyrl-CS" w:eastAsia="zh-CN"/>
        </w:rPr>
        <w:t>.</w:t>
      </w:r>
    </w:p>
    <w:p w:rsidR="0096170E" w:rsidRPr="00C06496" w:rsidRDefault="0096170E" w:rsidP="0096170E">
      <w:pPr>
        <w:spacing w:before="0"/>
        <w:rPr>
          <w:rFonts w:cs="Arial"/>
          <w:lang w:val="ru-RU" w:eastAsia="zh-CN"/>
        </w:rPr>
      </w:pPr>
      <w:r w:rsidRPr="00C06496">
        <w:rPr>
          <w:rFonts w:cs="Arial"/>
          <w:lang w:val="sr-Cyrl-CS" w:eastAsia="zh-CN"/>
        </w:rPr>
        <w:t>6</w:t>
      </w:r>
      <w:r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6170E" w:rsidRPr="00C06496" w:rsidRDefault="0096170E" w:rsidP="0096170E">
      <w:pPr>
        <w:spacing w:before="0"/>
        <w:rPr>
          <w:rFonts w:cs="Arial"/>
          <w:lang w:val="sr-Cyrl-CS" w:eastAsia="zh-CN"/>
        </w:rPr>
      </w:pPr>
      <w:r w:rsidRPr="00C06496">
        <w:rPr>
          <w:rFonts w:cs="Arial"/>
          <w:lang w:val="sr-Cyrl-CS" w:eastAsia="zh-CN"/>
        </w:rPr>
        <w:t>7</w:t>
      </w:r>
      <w:r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6170E" w:rsidRPr="00C06496" w:rsidRDefault="0096170E" w:rsidP="0096170E">
      <w:pPr>
        <w:spacing w:before="0"/>
        <w:rPr>
          <w:rFonts w:cs="Arial"/>
          <w:lang w:val="sr-Cyrl-CS" w:eastAsia="zh-CN"/>
        </w:rPr>
      </w:pPr>
      <w:r w:rsidRPr="00C06496">
        <w:rPr>
          <w:rFonts w:cs="Arial"/>
          <w:lang w:val="ru-RU" w:eastAsia="zh-CN"/>
        </w:rPr>
        <w:t xml:space="preserve">8. Ако се у држави у којој понуђач има седиште не издају докази из члана 77. </w:t>
      </w:r>
      <w:r w:rsidRPr="00C06496">
        <w:rPr>
          <w:rFonts w:cs="Arial"/>
          <w:lang w:val="sr-Cyrl-CS" w:eastAsia="zh-CN"/>
        </w:rPr>
        <w:t xml:space="preserve">став 1. </w:t>
      </w:r>
      <w:r w:rsidRPr="00C06496">
        <w:rPr>
          <w:rFonts w:cs="Arial"/>
          <w:lang w:val="ru-RU" w:eastAsia="zh-CN"/>
        </w:rPr>
        <w:t>З</w:t>
      </w:r>
      <w:r w:rsidRPr="00C06496">
        <w:rPr>
          <w:rFonts w:cs="Arial"/>
          <w:lang w:val="sr-Cyrl-RS" w:eastAsia="zh-CN"/>
        </w:rPr>
        <w:t>акона</w:t>
      </w:r>
      <w:r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6170E" w:rsidRDefault="0096170E" w:rsidP="0096170E">
      <w:pPr>
        <w:spacing w:before="0"/>
        <w:rPr>
          <w:rFonts w:cs="Arial"/>
          <w:lang w:val="ru-RU" w:eastAsia="zh-CN"/>
        </w:rPr>
      </w:pPr>
      <w:r w:rsidRPr="00C0649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Pr>
          <w:rFonts w:cs="Arial"/>
          <w:lang w:val="ru-RU" w:eastAsia="zh-CN"/>
        </w:rPr>
        <w:t>ин.</w:t>
      </w:r>
    </w:p>
    <w:p w:rsidR="008E0895" w:rsidRPr="00792FB1" w:rsidRDefault="008E0895" w:rsidP="00B13CD3">
      <w:pPr>
        <w:spacing w:before="0"/>
        <w:rPr>
          <w:rFonts w:cs="Arial"/>
          <w:lang w:val="ru-RU" w:eastAsia="zh-CN"/>
        </w:rPr>
      </w:pPr>
    </w:p>
    <w:p w:rsidR="00261F9C" w:rsidRPr="00792FB1" w:rsidRDefault="00261F9C"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AB001A" w:rsidRPr="00792FB1" w:rsidRDefault="00AB001A" w:rsidP="00B13CD3">
      <w:pPr>
        <w:spacing w:before="0"/>
        <w:rPr>
          <w:rFonts w:cs="Arial"/>
          <w:lang w:val="ru-RU" w:eastAsia="zh-CN"/>
        </w:rPr>
      </w:pPr>
    </w:p>
    <w:p w:rsidR="00322313" w:rsidRPr="00792FB1"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92FB1">
        <w:rPr>
          <w:rFonts w:cs="Arial"/>
          <w:lang w:val="ru-RU"/>
        </w:rPr>
        <w:lastRenderedPageBreak/>
        <w:t xml:space="preserve">5. </w:t>
      </w:r>
      <w:r w:rsidR="00322313" w:rsidRPr="00792FB1">
        <w:rPr>
          <w:rFonts w:cs="Arial"/>
          <w:lang w:val="ru-RU"/>
        </w:rPr>
        <w:t>КРИТЕРИЈУМ ЗА ДОДЕЛУ УГОВОРА</w:t>
      </w:r>
      <w:bookmarkEnd w:id="192"/>
    </w:p>
    <w:p w:rsidR="00621752" w:rsidRPr="00792FB1" w:rsidRDefault="00621752" w:rsidP="00874F5B">
      <w:pPr>
        <w:rPr>
          <w:rFonts w:cs="Arial"/>
          <w:lang w:val="ru-RU"/>
        </w:rPr>
      </w:pPr>
    </w:p>
    <w:p w:rsidR="00621752" w:rsidRPr="00792FB1" w:rsidRDefault="00621752" w:rsidP="00621752">
      <w:pPr>
        <w:pStyle w:val="KDKomentar"/>
        <w:spacing w:before="0"/>
        <w:rPr>
          <w:rFonts w:cs="Arial"/>
          <w:b/>
          <w:i w:val="0"/>
          <w:color w:val="auto"/>
          <w:sz w:val="22"/>
          <w:szCs w:val="22"/>
        </w:rPr>
      </w:pPr>
      <w:r w:rsidRPr="00792FB1">
        <w:rPr>
          <w:rFonts w:cs="Arial"/>
          <w:i w:val="0"/>
          <w:color w:val="auto"/>
          <w:sz w:val="22"/>
          <w:szCs w:val="22"/>
        </w:rPr>
        <w:t xml:space="preserve">Избор најповољније понуде ће се извршити применом критеријума </w:t>
      </w:r>
      <w:r w:rsidRPr="00792FB1">
        <w:rPr>
          <w:rFonts w:cs="Arial"/>
          <w:b/>
          <w:i w:val="0"/>
          <w:color w:val="auto"/>
          <w:sz w:val="22"/>
          <w:szCs w:val="22"/>
        </w:rPr>
        <w:t>„Најнижа понуђена цена“.</w:t>
      </w:r>
    </w:p>
    <w:p w:rsidR="00621752" w:rsidRPr="00792FB1" w:rsidRDefault="00621752" w:rsidP="00621752">
      <w:pPr>
        <w:pStyle w:val="KDKomentar"/>
        <w:spacing w:before="0"/>
        <w:rPr>
          <w:rFonts w:cs="Arial"/>
          <w:i w:val="0"/>
          <w:color w:val="auto"/>
          <w:sz w:val="22"/>
          <w:szCs w:val="22"/>
        </w:rPr>
      </w:pPr>
      <w:r w:rsidRPr="00792FB1">
        <w:rPr>
          <w:rFonts w:cs="Arial"/>
          <w:i w:val="0"/>
          <w:color w:val="auto"/>
          <w:sz w:val="22"/>
          <w:szCs w:val="22"/>
        </w:rPr>
        <w:t>Критеријум за оцењивање понуда</w:t>
      </w:r>
      <w:r w:rsidRPr="00792FB1">
        <w:rPr>
          <w:rFonts w:cs="Arial"/>
          <w:b/>
          <w:i w:val="0"/>
          <w:color w:val="auto"/>
          <w:sz w:val="22"/>
          <w:szCs w:val="22"/>
        </w:rPr>
        <w:t xml:space="preserve"> Најнижа понуђена цена, </w:t>
      </w:r>
      <w:r w:rsidRPr="00792FB1">
        <w:rPr>
          <w:rFonts w:cs="Arial"/>
          <w:i w:val="0"/>
          <w:color w:val="auto"/>
          <w:sz w:val="22"/>
          <w:szCs w:val="22"/>
        </w:rPr>
        <w:t>заснива се на понуђеној цени</w:t>
      </w:r>
      <w:r w:rsidR="00C10575" w:rsidRPr="00792FB1">
        <w:rPr>
          <w:rFonts w:cs="Arial"/>
          <w:i w:val="0"/>
          <w:color w:val="auto"/>
          <w:sz w:val="22"/>
          <w:szCs w:val="22"/>
          <w:lang w:val="sr-Cyrl-CS"/>
        </w:rPr>
        <w:t xml:space="preserve"> као једином критеријуму</w:t>
      </w:r>
      <w:r w:rsidRPr="00792FB1">
        <w:rPr>
          <w:rFonts w:cs="Arial"/>
          <w:i w:val="0"/>
          <w:color w:val="auto"/>
          <w:sz w:val="22"/>
          <w:szCs w:val="22"/>
        </w:rPr>
        <w:t>.</w:t>
      </w:r>
    </w:p>
    <w:p w:rsidR="00621752" w:rsidRPr="00792FB1" w:rsidRDefault="00621752" w:rsidP="00621752">
      <w:pPr>
        <w:pStyle w:val="KDParagraf"/>
        <w:spacing w:before="0"/>
        <w:rPr>
          <w:rFonts w:cs="Arial"/>
          <w:lang w:val="ru-RU"/>
        </w:rPr>
      </w:pPr>
      <w:r w:rsidRPr="00792FB1">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92FB1" w:rsidRDefault="00621752" w:rsidP="00621752">
      <w:pPr>
        <w:pStyle w:val="KDParagraf"/>
        <w:spacing w:before="0"/>
        <w:rPr>
          <w:rFonts w:cs="Arial"/>
          <w:lang w:val="ru-RU"/>
        </w:rPr>
      </w:pPr>
      <w:r w:rsidRPr="00792FB1">
        <w:rPr>
          <w:rFonts w:cs="Arial"/>
          <w:lang w:val="ru-RU"/>
        </w:rPr>
        <w:t>У понуђену цену страног понуђача урачунавају се и царинске дажбине.</w:t>
      </w:r>
    </w:p>
    <w:p w:rsidR="00621752" w:rsidRPr="00792FB1" w:rsidRDefault="00621752" w:rsidP="00621752">
      <w:pPr>
        <w:pStyle w:val="KDParagraf"/>
        <w:spacing w:before="0"/>
        <w:rPr>
          <w:rFonts w:cs="Arial"/>
          <w:lang w:val="ru-RU"/>
        </w:rPr>
      </w:pPr>
      <w:r w:rsidRPr="00792FB1">
        <w:rPr>
          <w:rFonts w:cs="Arial"/>
          <w:lang w:val="ru-RU"/>
        </w:rPr>
        <w:t xml:space="preserve">Када понуђач достави доказ да нуди добра домаћег порекла, наручилац </w:t>
      </w:r>
      <w:r w:rsidR="009B3371" w:rsidRPr="00792FB1">
        <w:rPr>
          <w:rFonts w:cs="Arial"/>
          <w:lang w:val="sr-Cyrl-RS"/>
        </w:rPr>
        <w:t>ће</w:t>
      </w:r>
      <w:r w:rsidR="00B2237A" w:rsidRPr="00792FB1">
        <w:rPr>
          <w:rFonts w:cs="Arial"/>
          <w:lang w:val="sr-Cyrl-RS"/>
        </w:rPr>
        <w:t xml:space="preserve"> </w:t>
      </w:r>
      <w:r w:rsidRPr="00792FB1">
        <w:rPr>
          <w:rFonts w:cs="Arial"/>
          <w:lang w:val="ru-RU"/>
        </w:rPr>
        <w:t xml:space="preserve">, пре рангирања понуда, позвати све остале понуђаче чије су понуде оцењене као прихватљиве </w:t>
      </w:r>
      <w:r w:rsidR="001945FA" w:rsidRPr="00792FB1">
        <w:rPr>
          <w:rFonts w:cs="Arial"/>
          <w:lang w:val="sr-Cyrl-RS"/>
        </w:rPr>
        <w:t>а код којих није јасно да ли је реч о добрима домаћег или страног порекла,</w:t>
      </w:r>
      <w:r w:rsidRPr="00792FB1">
        <w:rPr>
          <w:rFonts w:cs="Arial"/>
          <w:lang w:val="ru-RU"/>
        </w:rPr>
        <w:t>да се изјасне да ли нуде добра домаћег порекла и да доставе доказ.</w:t>
      </w:r>
    </w:p>
    <w:p w:rsidR="00621752" w:rsidRPr="00792FB1" w:rsidRDefault="00621752" w:rsidP="00621752">
      <w:pPr>
        <w:pStyle w:val="KDParagraf"/>
        <w:spacing w:before="0"/>
        <w:rPr>
          <w:rFonts w:cs="Arial"/>
          <w:lang w:val="ru-RU"/>
        </w:rPr>
      </w:pPr>
      <w:r w:rsidRPr="00792FB1">
        <w:rPr>
          <w:rFonts w:cs="Arial"/>
          <w:lang w:val="ru-RU"/>
        </w:rPr>
        <w:t>Предност дата за домаће понуђаче и добра домаћег порекла (члан 86.  став 1. до 4. З</w:t>
      </w:r>
      <w:r w:rsidR="00D16608" w:rsidRPr="00792FB1">
        <w:rPr>
          <w:rFonts w:cs="Arial"/>
          <w:lang w:val="sr-Cyrl-RS"/>
        </w:rPr>
        <w:t>акона</w:t>
      </w:r>
      <w:r w:rsidRPr="00792FB1">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792FB1" w:rsidRDefault="00621752" w:rsidP="00621752">
      <w:pPr>
        <w:pStyle w:val="KDParagraf"/>
        <w:spacing w:before="0"/>
        <w:rPr>
          <w:rFonts w:cs="Arial"/>
          <w:lang w:val="ru-RU"/>
        </w:rPr>
      </w:pPr>
      <w:r w:rsidRPr="00792FB1">
        <w:rPr>
          <w:rFonts w:cs="Arial"/>
          <w:lang w:val="ru-RU"/>
        </w:rPr>
        <w:t>Предност дата за домаће понуђаче и добра домаћег порекла (члан 86. став 1. до 4. З</w:t>
      </w:r>
      <w:r w:rsidR="00D16608" w:rsidRPr="00792FB1">
        <w:rPr>
          <w:rFonts w:cs="Arial"/>
          <w:lang w:val="sr-Cyrl-RS"/>
        </w:rPr>
        <w:t>акона</w:t>
      </w:r>
      <w:r w:rsidRPr="00792FB1">
        <w:rPr>
          <w:rFonts w:cs="Arial"/>
          <w:lang w:val="ru-RU"/>
        </w:rPr>
        <w:t xml:space="preserve">) у поступцима јавних набавки у којима учествују </w:t>
      </w:r>
      <w:r w:rsidRPr="00792FB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792FB1" w:rsidRDefault="00874F5B" w:rsidP="00621752">
      <w:pPr>
        <w:pStyle w:val="KDParagraf"/>
        <w:spacing w:before="0"/>
        <w:rPr>
          <w:rFonts w:cs="Arial"/>
          <w:lang w:val="ru-RU"/>
        </w:rPr>
      </w:pPr>
    </w:p>
    <w:p w:rsidR="00621752" w:rsidRPr="00792FB1" w:rsidRDefault="00874F5B" w:rsidP="00874F5B">
      <w:pPr>
        <w:pStyle w:val="Heading10"/>
        <w:rPr>
          <w:rFonts w:cs="Arial"/>
        </w:rPr>
      </w:pPr>
      <w:bookmarkStart w:id="198" w:name="_Toc441651548"/>
      <w:bookmarkStart w:id="199" w:name="_Toc442559886"/>
      <w:r w:rsidRPr="00792FB1">
        <w:rPr>
          <w:rFonts w:cs="Arial"/>
          <w:lang w:val="ru-RU"/>
        </w:rPr>
        <w:t xml:space="preserve">5.1. </w:t>
      </w:r>
      <w:r w:rsidR="00621752" w:rsidRPr="00792FB1">
        <w:rPr>
          <w:rFonts w:cs="Arial"/>
        </w:rPr>
        <w:t>Резервни критеријум</w:t>
      </w:r>
      <w:bookmarkEnd w:id="198"/>
      <w:bookmarkEnd w:id="199"/>
    </w:p>
    <w:p w:rsidR="006F1B4D" w:rsidRPr="00792FB1" w:rsidRDefault="006F1B4D" w:rsidP="006F1B4D">
      <w:pPr>
        <w:pStyle w:val="KDParagraf"/>
        <w:spacing w:before="0"/>
        <w:rPr>
          <w:rFonts w:cs="Arial"/>
          <w:i/>
          <w:lang w:val="sr-Cyrl-CS"/>
        </w:rPr>
      </w:pPr>
    </w:p>
    <w:p w:rsidR="00156E99" w:rsidRDefault="00156E99" w:rsidP="00156E99">
      <w:pPr>
        <w:rPr>
          <w:rFonts w:cs="Arial"/>
          <w:lang w:val="sr-Latn-CS"/>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792FB1" w:rsidRDefault="001945FA" w:rsidP="00156E99">
      <w:pPr>
        <w:rPr>
          <w:rFonts w:cs="Arial"/>
          <w:lang w:val="ru-RU"/>
        </w:rPr>
      </w:pPr>
      <w:r w:rsidRPr="00792FB1">
        <w:rPr>
          <w:rFonts w:cs="Arial"/>
          <w:lang w:val="ru-RU"/>
        </w:rPr>
        <w:t>Ук</w:t>
      </w:r>
      <w:r w:rsidR="00261F9C" w:rsidRPr="00792FB1">
        <w:rPr>
          <w:rFonts w:cs="Arial"/>
          <w:lang w:val="ru-RU"/>
        </w:rPr>
        <w:t>олико ни после примене резервног</w:t>
      </w:r>
      <w:r w:rsidRPr="00792FB1">
        <w:rPr>
          <w:rFonts w:cs="Arial"/>
          <w:lang w:val="ru-RU"/>
        </w:rPr>
        <w:t xml:space="preserve"> критеријума не буде  могуће изабрати најповољнију понуду, најповољнија понуда биће изабрана путем жреба.</w:t>
      </w:r>
    </w:p>
    <w:p w:rsidR="001945FA" w:rsidRPr="00792FB1" w:rsidRDefault="001945FA" w:rsidP="001945FA">
      <w:pPr>
        <w:spacing w:before="0"/>
        <w:rPr>
          <w:rFonts w:cs="Arial"/>
          <w:b/>
          <w:lang w:val="ru-RU"/>
        </w:rPr>
      </w:pPr>
      <w:r w:rsidRPr="00792FB1">
        <w:rPr>
          <w:rFonts w:cs="Arial"/>
          <w:lang w:val="ru-RU"/>
        </w:rPr>
        <w:t xml:space="preserve">Извлачење путем жреба </w:t>
      </w:r>
      <w:r w:rsidR="009B3371" w:rsidRPr="00792FB1">
        <w:rPr>
          <w:rFonts w:cs="Arial"/>
          <w:lang w:val="sr-Cyrl-RS"/>
        </w:rPr>
        <w:t>Н</w:t>
      </w:r>
      <w:r w:rsidRPr="00792FB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B204A" w:rsidRPr="00792FB1">
        <w:rPr>
          <w:rFonts w:cs="Arial"/>
          <w:lang w:val="sr-Cyrl-CS"/>
        </w:rPr>
        <w:t>н</w:t>
      </w:r>
      <w:r w:rsidRPr="00792FB1">
        <w:rPr>
          <w:rFonts w:cs="Arial"/>
          <w:lang w:val="ru-RU"/>
        </w:rPr>
        <w:t xml:space="preserve">аручилац ће исписати називе </w:t>
      </w:r>
      <w:r w:rsidR="009B3371" w:rsidRPr="00792FB1">
        <w:rPr>
          <w:rFonts w:cs="Arial"/>
          <w:lang w:val="sr-Cyrl-RS"/>
        </w:rPr>
        <w:t>П</w:t>
      </w:r>
      <w:r w:rsidRPr="00792FB1">
        <w:rPr>
          <w:rFonts w:cs="Arial"/>
          <w:lang w:val="ru-RU"/>
        </w:rPr>
        <w:t xml:space="preserve">онуђача, те папире ставити у кутију, одакле ће </w:t>
      </w:r>
      <w:r w:rsidR="002576E7" w:rsidRPr="00792FB1">
        <w:rPr>
          <w:rFonts w:cs="Arial"/>
          <w:lang w:val="ru-RU"/>
        </w:rPr>
        <w:t xml:space="preserve">члан </w:t>
      </w:r>
      <w:r w:rsidRPr="00792FB1">
        <w:rPr>
          <w:rFonts w:cs="Arial"/>
          <w:lang w:val="ru-RU"/>
        </w:rPr>
        <w:t xml:space="preserve"> Ком</w:t>
      </w:r>
      <w:r w:rsidR="000B204A" w:rsidRPr="00792FB1">
        <w:rPr>
          <w:rFonts w:cs="Arial"/>
          <w:lang w:val="ru-RU"/>
        </w:rPr>
        <w:t>исије извући само један папир. П</w:t>
      </w:r>
      <w:r w:rsidRPr="00792FB1">
        <w:rPr>
          <w:rFonts w:cs="Arial"/>
          <w:lang w:val="ru-RU"/>
        </w:rPr>
        <w:t xml:space="preserve">онуђачу чији назив буде на извученом папиру биће додељен </w:t>
      </w:r>
      <w:r w:rsidRPr="00792FB1">
        <w:rPr>
          <w:rFonts w:cs="Arial"/>
          <w:lang w:val="sr-Cyrl-RS"/>
        </w:rPr>
        <w:t xml:space="preserve">уговор </w:t>
      </w:r>
      <w:r w:rsidRPr="00792FB1">
        <w:rPr>
          <w:rFonts w:cs="Arial"/>
          <w:lang w:val="ru-RU"/>
        </w:rPr>
        <w:t xml:space="preserve"> о јавној набавци</w:t>
      </w:r>
      <w:r w:rsidRPr="00792FB1">
        <w:rPr>
          <w:rFonts w:eastAsia="TimesNewRomanPSMT" w:cs="Arial"/>
          <w:bCs/>
          <w:lang w:val="sr-Cyrl-RS"/>
        </w:rPr>
        <w:t>.</w:t>
      </w:r>
    </w:p>
    <w:p w:rsidR="00A12C5C" w:rsidRPr="00A12C5C" w:rsidRDefault="00A12C5C" w:rsidP="00A12C5C">
      <w:pPr>
        <w:autoSpaceDE w:val="0"/>
        <w:autoSpaceDN w:val="0"/>
        <w:adjustRightInd w:val="0"/>
        <w:spacing w:before="0"/>
        <w:rPr>
          <w:rFonts w:eastAsia="TimesNewRomanPSMT" w:cs="Arial"/>
          <w:bCs/>
          <w:lang w:val="ru-RU"/>
        </w:rPr>
      </w:pPr>
      <w:r w:rsidRPr="00A12C5C">
        <w:rPr>
          <w:rFonts w:eastAsia="TimesNewRomanPSMT" w:cs="Arial"/>
          <w:bCs/>
          <w:lang w:val="ru-RU"/>
        </w:rPr>
        <w:t>Наручилац ће сачинити и доставити записник о спроведеном извлачењу путем жреба.</w:t>
      </w:r>
    </w:p>
    <w:p w:rsidR="00A12C5C" w:rsidRPr="00A12C5C" w:rsidRDefault="00A12C5C" w:rsidP="00A12C5C">
      <w:pPr>
        <w:autoSpaceDE w:val="0"/>
        <w:autoSpaceDN w:val="0"/>
        <w:adjustRightInd w:val="0"/>
        <w:spacing w:before="0"/>
        <w:rPr>
          <w:rFonts w:eastAsia="TimesNewRomanPSMT" w:cs="Arial"/>
          <w:bCs/>
          <w:lang w:val="ru-RU"/>
        </w:rPr>
      </w:pPr>
      <w:r w:rsidRPr="00A12C5C">
        <w:rPr>
          <w:rFonts w:eastAsia="TimesNewRomanPSMT" w:cs="Arial"/>
          <w:bCs/>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A12C5C" w:rsidRPr="00A12C5C" w:rsidRDefault="00A12C5C" w:rsidP="00A12C5C">
      <w:pPr>
        <w:autoSpaceDE w:val="0"/>
        <w:autoSpaceDN w:val="0"/>
        <w:adjustRightInd w:val="0"/>
        <w:spacing w:before="0"/>
        <w:rPr>
          <w:rFonts w:eastAsia="TimesNewRomanPSMT" w:cs="Arial"/>
          <w:bCs/>
          <w:lang w:val="ru-RU"/>
        </w:rPr>
      </w:pPr>
      <w:r w:rsidRPr="00A12C5C">
        <w:rPr>
          <w:rFonts w:eastAsia="TimesNewRomanPSMT" w:cs="Arial"/>
          <w:bCs/>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A12C5C" w:rsidRPr="00A12C5C" w:rsidRDefault="00A12C5C" w:rsidP="00A12C5C">
      <w:pPr>
        <w:autoSpaceDE w:val="0"/>
        <w:autoSpaceDN w:val="0"/>
        <w:adjustRightInd w:val="0"/>
        <w:spacing w:before="0"/>
        <w:rPr>
          <w:rFonts w:eastAsia="TimesNewRomanPSMT" w:cs="Arial"/>
          <w:bCs/>
          <w:lang w:val="ru-RU"/>
        </w:rPr>
      </w:pPr>
    </w:p>
    <w:p w:rsidR="00BE7496" w:rsidRPr="00792FB1" w:rsidRDefault="008512C6" w:rsidP="00621752">
      <w:pPr>
        <w:autoSpaceDE w:val="0"/>
        <w:autoSpaceDN w:val="0"/>
        <w:adjustRightInd w:val="0"/>
        <w:spacing w:before="0"/>
        <w:rPr>
          <w:rFonts w:eastAsia="TimesNewRomanPSMT" w:cs="Arial"/>
          <w:bCs/>
          <w:lang w:val="ru-RU"/>
        </w:rPr>
      </w:pPr>
      <w:r w:rsidRPr="00792FB1">
        <w:rPr>
          <w:rFonts w:eastAsia="TimesNewRomanPSMT" w:cs="Arial"/>
          <w:bCs/>
          <w:lang w:val="ru-RU"/>
        </w:rPr>
        <w:br w:type="page"/>
      </w:r>
    </w:p>
    <w:p w:rsidR="008D2B23" w:rsidRPr="00792FB1"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792FB1">
        <w:rPr>
          <w:rFonts w:cs="Arial"/>
          <w:lang w:val="sr-Cyrl-RS"/>
        </w:rPr>
        <w:lastRenderedPageBreak/>
        <w:t>6.</w:t>
      </w:r>
      <w:r w:rsidR="003C4E60" w:rsidRPr="00792FB1">
        <w:rPr>
          <w:rFonts w:cs="Arial"/>
          <w:lang w:val="sr-Cyrl-RS"/>
        </w:rPr>
        <w:t xml:space="preserve">  </w:t>
      </w:r>
      <w:r w:rsidR="008D2B23" w:rsidRPr="00792FB1">
        <w:rPr>
          <w:rFonts w:cs="Arial"/>
          <w:lang w:val="ru-RU"/>
        </w:rPr>
        <w:t>УПУТСТВО ПОНУЂАЧИМА КАКО ДА САЧИНЕ ПОНУДУ</w:t>
      </w:r>
      <w:bookmarkEnd w:id="206"/>
    </w:p>
    <w:p w:rsidR="00645F72" w:rsidRPr="00792FB1" w:rsidRDefault="00645F72" w:rsidP="00874F5B">
      <w:pPr>
        <w:rPr>
          <w:rFonts w:cs="Arial"/>
          <w:lang w:val="ru-RU"/>
        </w:rPr>
      </w:pPr>
    </w:p>
    <w:p w:rsidR="008D2B23" w:rsidRPr="00792FB1" w:rsidRDefault="008D2B23" w:rsidP="008D2B23">
      <w:pPr>
        <w:pStyle w:val="KDParagraf"/>
        <w:spacing w:before="0"/>
        <w:rPr>
          <w:rFonts w:cs="Arial"/>
          <w:lang w:val="ru-RU"/>
        </w:rPr>
      </w:pPr>
      <w:r w:rsidRPr="00792FB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92FB1" w:rsidRDefault="008D2B23" w:rsidP="008D2B23">
      <w:pPr>
        <w:pStyle w:val="KDParagraf"/>
        <w:spacing w:before="0"/>
        <w:rPr>
          <w:rFonts w:cs="Arial"/>
          <w:lang w:val="ru-RU"/>
        </w:rPr>
      </w:pPr>
      <w:r w:rsidRPr="00792FB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92FB1" w:rsidRDefault="008D2B23" w:rsidP="008D2B23">
      <w:pPr>
        <w:pStyle w:val="KDParagraf"/>
        <w:spacing w:before="0"/>
        <w:rPr>
          <w:rFonts w:cs="Arial"/>
          <w:lang w:val="ru-RU"/>
        </w:rPr>
      </w:pPr>
    </w:p>
    <w:p w:rsidR="008D2B23" w:rsidRPr="00792FB1" w:rsidRDefault="008D2B23" w:rsidP="00851AED">
      <w:pPr>
        <w:pStyle w:val="KDPodnaslov2"/>
        <w:numPr>
          <w:ilvl w:val="1"/>
          <w:numId w:val="24"/>
        </w:numPr>
        <w:spacing w:before="0"/>
        <w:jc w:val="both"/>
        <w:rPr>
          <w:rFonts w:cs="Arial"/>
          <w:lang w:val="ru-RU"/>
        </w:rPr>
      </w:pPr>
      <w:bookmarkStart w:id="207" w:name="_Toc441651577"/>
      <w:bookmarkStart w:id="208" w:name="_Toc442559888"/>
      <w:r w:rsidRPr="00792FB1">
        <w:rPr>
          <w:rFonts w:cs="Arial"/>
          <w:lang w:val="ru-RU"/>
        </w:rPr>
        <w:t>Језик на којем понуда мора бити састављена</w:t>
      </w:r>
      <w:bookmarkEnd w:id="207"/>
      <w:bookmarkEnd w:id="208"/>
    </w:p>
    <w:p w:rsidR="0096170E" w:rsidRPr="0096170E" w:rsidRDefault="0096170E" w:rsidP="0096170E">
      <w:pPr>
        <w:tabs>
          <w:tab w:val="left" w:pos="709"/>
        </w:tabs>
        <w:spacing w:before="0"/>
        <w:rPr>
          <w:rFonts w:eastAsia="TimesNewRomanPSMT" w:cs="Arial"/>
          <w:bCs/>
          <w:lang w:val="sr-Cyrl-RS"/>
        </w:rPr>
      </w:pPr>
      <w:r w:rsidRPr="0096170E">
        <w:rPr>
          <w:rFonts w:eastAsia="TimesNewRomanPSMT" w:cs="Arial"/>
          <w:bCs/>
          <w:lang w:val="sr-Cyrl-RS"/>
        </w:rPr>
        <w:t>Наручилац је припремио конкурсну документацију и води поступак јавне набавке на српском језику.</w:t>
      </w:r>
    </w:p>
    <w:p w:rsidR="0096170E" w:rsidRPr="0096170E" w:rsidRDefault="0096170E" w:rsidP="0096170E">
      <w:pPr>
        <w:tabs>
          <w:tab w:val="left" w:pos="709"/>
        </w:tabs>
        <w:spacing w:before="0"/>
        <w:rPr>
          <w:rFonts w:eastAsia="TimesNewRomanPSMT" w:cs="Arial"/>
          <w:bCs/>
          <w:lang w:val="sr-Cyrl-RS"/>
        </w:rPr>
      </w:pPr>
      <w:r w:rsidRPr="0096170E">
        <w:rPr>
          <w:rFonts w:cs="Arial"/>
          <w:lang w:val="sr-Cyrl-CS"/>
        </w:rPr>
        <w:t xml:space="preserve">Понуђач даје понуду на српском језику. </w:t>
      </w:r>
      <w:r w:rsidRPr="0096170E">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96170E" w:rsidRPr="0096170E" w:rsidRDefault="0096170E" w:rsidP="0096170E">
      <w:pPr>
        <w:tabs>
          <w:tab w:val="left" w:pos="709"/>
        </w:tabs>
        <w:spacing w:before="0"/>
        <w:rPr>
          <w:rFonts w:cs="Arial"/>
        </w:rPr>
      </w:pPr>
      <w:r w:rsidRPr="0096170E">
        <w:rPr>
          <w:rFonts w:eastAsia="TimesNewRomanPSMT" w:cs="Arial"/>
          <w:bCs/>
          <w:lang w:val="sr-Cyrl-RS"/>
        </w:rPr>
        <w:t>Д</w:t>
      </w:r>
      <w:r w:rsidRPr="0096170E">
        <w:rPr>
          <w:rFonts w:cs="Arial"/>
        </w:rPr>
        <w:t>е</w:t>
      </w:r>
      <w:r w:rsidRPr="0096170E">
        <w:rPr>
          <w:rFonts w:cs="Arial"/>
          <w:lang w:val="sr-Cyrl-RS"/>
        </w:rPr>
        <w:t>о</w:t>
      </w:r>
      <w:r w:rsidRPr="0096170E">
        <w:rPr>
          <w:rFonts w:cs="Arial"/>
        </w:rPr>
        <w:t xml:space="preserve"> понуде који се односи на техничк</w:t>
      </w:r>
      <w:r w:rsidRPr="0096170E">
        <w:rPr>
          <w:rFonts w:cs="Arial"/>
          <w:lang w:val="sr-Cyrl-CS"/>
        </w:rPr>
        <w:t>е</w:t>
      </w:r>
      <w:r w:rsidRPr="0096170E">
        <w:rPr>
          <w:rFonts w:cs="Arial"/>
        </w:rPr>
        <w:t xml:space="preserve"> карактеристик</w:t>
      </w:r>
      <w:r w:rsidRPr="0096170E">
        <w:rPr>
          <w:rFonts w:cs="Arial"/>
          <w:lang w:val="sr-Cyrl-CS"/>
        </w:rPr>
        <w:t>е</w:t>
      </w:r>
      <w:r w:rsidRPr="0096170E">
        <w:rPr>
          <w:rFonts w:cs="Arial"/>
        </w:rPr>
        <w:t xml:space="preserve">, квалитет и техничку документацију </w:t>
      </w:r>
      <w:r w:rsidRPr="0096170E">
        <w:rPr>
          <w:rFonts w:cs="Arial"/>
          <w:lang w:val="sr-Cyrl-CS"/>
        </w:rPr>
        <w:t xml:space="preserve">(уколико су ови докази захтевани техничком спецификацијом) </w:t>
      </w:r>
      <w:r w:rsidRPr="0096170E">
        <w:rPr>
          <w:rFonts w:cs="Arial"/>
        </w:rPr>
        <w:t xml:space="preserve">може бити достављен на енглеском језику. Уколико се приликом стручне оцене понуда утврди да је документа на енглеском језику </w:t>
      </w:r>
      <w:r w:rsidRPr="0096170E">
        <w:rPr>
          <w:rFonts w:cs="Arial"/>
          <w:lang w:val="sr-Cyrl-CS"/>
        </w:rPr>
        <w:t>или неком другом</w:t>
      </w:r>
      <w:r w:rsidR="00156E99">
        <w:rPr>
          <w:rFonts w:cs="Arial"/>
          <w:lang w:val="sr-Cyrl-CS"/>
        </w:rPr>
        <w:t xml:space="preserve"> страном</w:t>
      </w:r>
      <w:r w:rsidRPr="0096170E">
        <w:rPr>
          <w:rFonts w:cs="Arial"/>
          <w:lang w:val="sr-Cyrl-CS"/>
        </w:rPr>
        <w:t xml:space="preserve"> језику,</w:t>
      </w:r>
      <w:r w:rsidRPr="0096170E">
        <w:rPr>
          <w:rFonts w:cs="Arial"/>
        </w:rPr>
        <w:t xml:space="preserve"> потребно </w:t>
      </w:r>
      <w:r w:rsidRPr="0096170E">
        <w:rPr>
          <w:rFonts w:cs="Arial"/>
          <w:lang w:val="sr-Cyrl-CS"/>
        </w:rPr>
        <w:t xml:space="preserve">је </w:t>
      </w:r>
      <w:r w:rsidRPr="0096170E">
        <w:rPr>
          <w:rFonts w:cs="Arial"/>
        </w:rPr>
        <w:t>превести на српски језик, наручилац ће позвати понуђача да у одређеном року изврши превод тог дела понуде.</w:t>
      </w:r>
    </w:p>
    <w:p w:rsidR="008D2B23" w:rsidRPr="00792FB1" w:rsidRDefault="008D2B23" w:rsidP="008D2B23">
      <w:pPr>
        <w:pStyle w:val="KDParagraf"/>
        <w:spacing w:before="0"/>
        <w:rPr>
          <w:rFonts w:cs="Arial"/>
          <w:lang w:val="ru-RU" w:eastAsia="sr-Latn-CS"/>
        </w:rPr>
      </w:pPr>
    </w:p>
    <w:p w:rsidR="008D2B23" w:rsidRPr="00792FB1" w:rsidRDefault="008D2B23" w:rsidP="00851AED">
      <w:pPr>
        <w:pStyle w:val="KDPodnaslov2"/>
        <w:numPr>
          <w:ilvl w:val="1"/>
          <w:numId w:val="24"/>
        </w:numPr>
        <w:spacing w:before="0"/>
        <w:jc w:val="both"/>
        <w:rPr>
          <w:rFonts w:cs="Arial"/>
        </w:rPr>
      </w:pPr>
      <w:bookmarkStart w:id="209" w:name="_Toc441651578"/>
      <w:bookmarkStart w:id="210" w:name="_Toc442559889"/>
      <w:r w:rsidRPr="00792FB1">
        <w:rPr>
          <w:rFonts w:cs="Arial"/>
        </w:rPr>
        <w:t xml:space="preserve">Начин састављања </w:t>
      </w:r>
      <w:r w:rsidR="00FC355A" w:rsidRPr="00792FB1">
        <w:rPr>
          <w:rFonts w:cs="Arial"/>
        </w:rPr>
        <w:t xml:space="preserve">и подношења </w:t>
      </w:r>
      <w:r w:rsidRPr="00792FB1">
        <w:rPr>
          <w:rFonts w:cs="Arial"/>
        </w:rPr>
        <w:t>понуде</w:t>
      </w:r>
      <w:bookmarkEnd w:id="209"/>
      <w:bookmarkEnd w:id="210"/>
    </w:p>
    <w:p w:rsidR="008D2B23" w:rsidRPr="00792FB1" w:rsidRDefault="008D2B23" w:rsidP="008D2B23">
      <w:pPr>
        <w:pStyle w:val="KDParagraf"/>
        <w:spacing w:before="0"/>
        <w:rPr>
          <w:rFonts w:cs="Arial"/>
          <w:lang w:val="ru-RU"/>
        </w:rPr>
      </w:pPr>
      <w:r w:rsidRPr="00792FB1">
        <w:rPr>
          <w:rFonts w:cs="Arial"/>
          <w:lang w:val="ru-RU"/>
        </w:rPr>
        <w:t>Понуђач је обавезан да сачини понуду тако што</w:t>
      </w:r>
      <w:r w:rsidR="00613B13" w:rsidRPr="00792FB1">
        <w:rPr>
          <w:rFonts w:cs="Arial"/>
          <w:lang w:val="ru-RU"/>
        </w:rPr>
        <w:t xml:space="preserve"> Понуђач </w:t>
      </w:r>
      <w:r w:rsidRPr="00792FB1">
        <w:rPr>
          <w:rFonts w:cs="Arial"/>
          <w:lang w:val="ru-RU"/>
        </w:rPr>
        <w:t>уписује тражене податке у обрасце који су саста</w:t>
      </w:r>
      <w:r w:rsidR="00613B13" w:rsidRPr="00792FB1">
        <w:rPr>
          <w:rFonts w:cs="Arial"/>
          <w:lang w:val="ru-RU"/>
        </w:rPr>
        <w:t xml:space="preserve">вни део конкурсне документације </w:t>
      </w:r>
      <w:r w:rsidRPr="00792FB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92FB1">
        <w:rPr>
          <w:rFonts w:cs="Arial"/>
          <w:lang w:val="ru-RU"/>
        </w:rPr>
        <w:t xml:space="preserve"> Доставља их заједно са осталим документима који представљају обавезну садржину понуде.</w:t>
      </w:r>
    </w:p>
    <w:p w:rsidR="008D2B23" w:rsidRPr="00792FB1" w:rsidRDefault="008D2B23" w:rsidP="008D2B23">
      <w:pPr>
        <w:pStyle w:val="KDParagraf"/>
        <w:spacing w:before="0"/>
        <w:rPr>
          <w:rFonts w:cs="Arial"/>
          <w:lang w:val="ru-RU"/>
        </w:rPr>
      </w:pPr>
      <w:r w:rsidRPr="00792FB1">
        <w:rPr>
          <w:rFonts w:cs="Arial"/>
          <w:lang w:val="ru-RU"/>
        </w:rPr>
        <w:t>Препоручује се да сви документи поднети у понуди  буду нумерисани</w:t>
      </w:r>
      <w:r w:rsidRPr="00792FB1">
        <w:rPr>
          <w:rFonts w:cs="Arial"/>
          <w:lang w:val="sr-Latn-CS"/>
        </w:rPr>
        <w:t xml:space="preserve"> и</w:t>
      </w:r>
      <w:r w:rsidRPr="00792FB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92FB1" w:rsidRDefault="008D2B23" w:rsidP="008D2B23">
      <w:pPr>
        <w:pStyle w:val="KDParagraf"/>
        <w:spacing w:before="0"/>
        <w:rPr>
          <w:rFonts w:cs="Arial"/>
          <w:lang w:val="ru-RU"/>
        </w:rPr>
      </w:pPr>
      <w:r w:rsidRPr="00792FB1">
        <w:rPr>
          <w:rFonts w:cs="Arial"/>
          <w:lang w:val="ru-RU"/>
        </w:rPr>
        <w:t xml:space="preserve">Препоручује се да се нумерација поднете документације </w:t>
      </w:r>
      <w:r w:rsidR="00FC355A" w:rsidRPr="00792FB1">
        <w:rPr>
          <w:rFonts w:cs="Arial"/>
          <w:lang w:val="ru-RU"/>
        </w:rPr>
        <w:t>и образац</w:t>
      </w:r>
      <w:r w:rsidR="00962DFB" w:rsidRPr="00792FB1">
        <w:rPr>
          <w:rFonts w:cs="Arial"/>
          <w:lang w:val="ru-RU"/>
        </w:rPr>
        <w:t>а</w:t>
      </w:r>
      <w:r w:rsidR="00FC355A" w:rsidRPr="00792FB1">
        <w:rPr>
          <w:rFonts w:cs="Arial"/>
          <w:lang w:val="ru-RU"/>
        </w:rPr>
        <w:t xml:space="preserve"> у понуди </w:t>
      </w:r>
      <w:r w:rsidRPr="00792FB1">
        <w:rPr>
          <w:rFonts w:cs="Arial"/>
          <w:lang w:val="ru-RU"/>
        </w:rPr>
        <w:t>изврши на свако</w:t>
      </w:r>
      <w:r w:rsidRPr="00792FB1">
        <w:rPr>
          <w:rFonts w:cs="Arial"/>
        </w:rPr>
        <w:t>j</w:t>
      </w:r>
      <w:r w:rsidRPr="00792FB1">
        <w:rPr>
          <w:rFonts w:cs="Arial"/>
          <w:lang w:val="ru-RU"/>
        </w:rPr>
        <w:t xml:space="preserve"> страни на којој има текста, исписивањем </w:t>
      </w:r>
      <w:r w:rsidRPr="00792FB1">
        <w:rPr>
          <w:rFonts w:cs="Arial"/>
          <w:i/>
          <w:lang w:val="ru-RU"/>
        </w:rPr>
        <w:t>“1 од н“, „2 од н“</w:t>
      </w:r>
      <w:r w:rsidRPr="00792FB1">
        <w:rPr>
          <w:rFonts w:cs="Arial"/>
          <w:lang w:val="ru-RU"/>
        </w:rPr>
        <w:t xml:space="preserve"> и тако све до </w:t>
      </w:r>
      <w:r w:rsidRPr="00792FB1">
        <w:rPr>
          <w:rFonts w:cs="Arial"/>
          <w:i/>
          <w:lang w:val="ru-RU"/>
        </w:rPr>
        <w:t>„н од н“</w:t>
      </w:r>
      <w:r w:rsidRPr="00792FB1">
        <w:rPr>
          <w:rFonts w:cs="Arial"/>
          <w:lang w:val="ru-RU"/>
        </w:rPr>
        <w:t xml:space="preserve">, с тим да </w:t>
      </w:r>
      <w:r w:rsidRPr="00792FB1">
        <w:rPr>
          <w:rFonts w:cs="Arial"/>
          <w:i/>
          <w:lang w:val="ru-RU"/>
        </w:rPr>
        <w:t>„н“</w:t>
      </w:r>
      <w:r w:rsidRPr="00792FB1">
        <w:rPr>
          <w:rFonts w:cs="Arial"/>
          <w:lang w:val="ru-RU"/>
        </w:rPr>
        <w:t xml:space="preserve"> представља укупан број страна понуде.</w:t>
      </w:r>
    </w:p>
    <w:p w:rsidR="008D2B23" w:rsidRPr="00792FB1" w:rsidRDefault="008D2B23" w:rsidP="008D2B23">
      <w:pPr>
        <w:pStyle w:val="KDKomentar"/>
        <w:spacing w:before="0"/>
        <w:rPr>
          <w:rFonts w:cs="Arial"/>
          <w:i w:val="0"/>
          <w:color w:val="auto"/>
          <w:sz w:val="22"/>
          <w:szCs w:val="22"/>
        </w:rPr>
      </w:pPr>
      <w:r w:rsidRPr="00792FB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92FB1" w:rsidRDefault="00B95104" w:rsidP="008D2B23">
      <w:pPr>
        <w:pStyle w:val="KDParagraf"/>
        <w:spacing w:before="0"/>
        <w:rPr>
          <w:rFonts w:cs="Arial"/>
          <w:lang w:val="ru-RU"/>
        </w:rPr>
      </w:pPr>
      <w:r w:rsidRPr="003D3419">
        <w:rPr>
          <w:rFonts w:cs="Arial"/>
          <w:lang w:val="ru-RU"/>
        </w:rPr>
        <w:t xml:space="preserve">Понуђач подноси понуду у затвореној коверти </w:t>
      </w:r>
      <w:r w:rsidRPr="003D3419">
        <w:rPr>
          <w:rFonts w:cs="Arial"/>
        </w:rPr>
        <w:t>или кутији</w:t>
      </w:r>
      <w:r w:rsidRPr="003D3419">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Pr="003D3419">
        <w:rPr>
          <w:rFonts w:cs="Arial"/>
          <w:lang w:val="sr-Cyrl-RS"/>
        </w:rPr>
        <w:t xml:space="preserve">Балканска бр.13, 11000 Београд, </w:t>
      </w:r>
      <w:r w:rsidRPr="003D3419">
        <w:rPr>
          <w:rFonts w:cs="Arial"/>
          <w:lang w:val="ru-RU"/>
        </w:rPr>
        <w:t xml:space="preserve">писарница - са назнаком: „Понуда за јавну набавку </w:t>
      </w:r>
      <w:r w:rsidR="00185EC6" w:rsidRPr="00792FB1">
        <w:rPr>
          <w:rFonts w:cs="Arial"/>
          <w:lang w:val="ru-RU"/>
        </w:rPr>
        <w:t>ЈН/</w:t>
      </w:r>
      <w:r w:rsidR="00A2504F">
        <w:rPr>
          <w:rFonts w:cs="Arial"/>
          <w:lang w:val="ru-RU"/>
        </w:rPr>
        <w:t>3100/0170/2017</w:t>
      </w:r>
      <w:r w:rsidR="008D2B23" w:rsidRPr="00792FB1">
        <w:rPr>
          <w:rFonts w:cs="Arial"/>
          <w:lang w:val="ru-RU"/>
        </w:rPr>
        <w:t xml:space="preserve"> - НЕ ОТВАРАТИ“. </w:t>
      </w:r>
    </w:p>
    <w:p w:rsidR="008D2B23" w:rsidRPr="00792FB1" w:rsidRDefault="008D2B23" w:rsidP="008D2B23">
      <w:pPr>
        <w:pStyle w:val="KDParagraf"/>
        <w:spacing w:before="0"/>
        <w:rPr>
          <w:rFonts w:cs="Arial"/>
          <w:lang w:val="ru-RU"/>
        </w:rPr>
      </w:pPr>
      <w:r w:rsidRPr="00792FB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92FB1" w:rsidRDefault="008D2B23" w:rsidP="008D2B23">
      <w:pPr>
        <w:pStyle w:val="KDParagraf"/>
        <w:spacing w:before="0"/>
        <w:rPr>
          <w:rFonts w:cs="Arial"/>
          <w:lang w:val="ru-RU"/>
        </w:rPr>
      </w:pPr>
      <w:r w:rsidRPr="00792FB1">
        <w:rPr>
          <w:rFonts w:eastAsia="TimesNewRomanPSMT" w:cs="Arial"/>
          <w:bCs/>
          <w:lang w:val="ru-RU"/>
        </w:rPr>
        <w:t>У случају да понуду подноси група п</w:t>
      </w:r>
      <w:r w:rsidR="009B3371" w:rsidRPr="00792FB1">
        <w:rPr>
          <w:rFonts w:eastAsia="TimesNewRomanPSMT" w:cs="Arial"/>
          <w:bCs/>
          <w:lang w:val="ru-RU"/>
        </w:rPr>
        <w:t xml:space="preserve">онуђача, на полеђини коверте </w:t>
      </w:r>
      <w:r w:rsidRPr="00792FB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92FB1">
        <w:rPr>
          <w:rFonts w:cs="Arial"/>
          <w:lang w:val="ru-RU"/>
        </w:rPr>
        <w:t>.</w:t>
      </w:r>
    </w:p>
    <w:p w:rsidR="00613B13" w:rsidRPr="00792FB1" w:rsidRDefault="00613B13" w:rsidP="00613B13">
      <w:pPr>
        <w:pStyle w:val="KDParagraf"/>
        <w:spacing w:before="0"/>
        <w:rPr>
          <w:rFonts w:cs="Arial"/>
          <w:lang w:val="ru-RU"/>
        </w:rPr>
      </w:pPr>
      <w:r w:rsidRPr="00792FB1">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92FB1">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792FB1" w:rsidRDefault="00613B13" w:rsidP="00613B13">
      <w:pPr>
        <w:pStyle w:val="KDParagraf"/>
        <w:spacing w:before="0"/>
        <w:rPr>
          <w:rFonts w:cs="Arial"/>
          <w:lang w:val="ru-RU"/>
        </w:rPr>
      </w:pPr>
      <w:r w:rsidRPr="00792FB1">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92FB1">
        <w:rPr>
          <w:rFonts w:cs="Arial"/>
          <w:lang w:val="sr-Cyrl-RS"/>
        </w:rPr>
        <w:t>акона</w:t>
      </w:r>
      <w:r w:rsidRPr="00792FB1">
        <w:rPr>
          <w:rFonts w:cs="Arial"/>
          <w:lang w:val="ru-RU"/>
        </w:rPr>
        <w:t xml:space="preserve">. </w:t>
      </w:r>
    </w:p>
    <w:p w:rsidR="00613B13" w:rsidRPr="00792FB1" w:rsidRDefault="00613B13" w:rsidP="00613B13">
      <w:pPr>
        <w:pStyle w:val="KDParagraf"/>
        <w:spacing w:before="0"/>
        <w:rPr>
          <w:rFonts w:cs="Arial"/>
          <w:lang w:val="ru-RU"/>
        </w:rPr>
      </w:pPr>
      <w:r w:rsidRPr="00792FB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92FB1" w:rsidRDefault="00613B13" w:rsidP="00613B13">
      <w:pPr>
        <w:tabs>
          <w:tab w:val="left" w:pos="284"/>
          <w:tab w:val="left" w:pos="330"/>
        </w:tabs>
        <w:ind w:left="284"/>
        <w:rPr>
          <w:rFonts w:eastAsia="TimesNewRomanPSMT" w:cs="Arial"/>
          <w:bCs/>
          <w:lang w:val="sr-Cyrl-RS"/>
        </w:rPr>
      </w:pPr>
    </w:p>
    <w:p w:rsidR="008D2B23" w:rsidRPr="00792FB1" w:rsidRDefault="008D2B23" w:rsidP="00851AED">
      <w:pPr>
        <w:pStyle w:val="KDPodnaslov2"/>
        <w:numPr>
          <w:ilvl w:val="1"/>
          <w:numId w:val="24"/>
        </w:numPr>
        <w:spacing w:before="0"/>
        <w:jc w:val="both"/>
        <w:rPr>
          <w:rFonts w:cs="Arial"/>
        </w:rPr>
      </w:pPr>
      <w:bookmarkStart w:id="211" w:name="_Toc441651579"/>
      <w:bookmarkStart w:id="212" w:name="_Toc442559890"/>
      <w:r w:rsidRPr="00792FB1">
        <w:rPr>
          <w:rFonts w:cs="Arial"/>
        </w:rPr>
        <w:t>Обавезна садржина понуде</w:t>
      </w:r>
      <w:bookmarkEnd w:id="211"/>
      <w:bookmarkEnd w:id="212"/>
    </w:p>
    <w:p w:rsidR="008D2B23" w:rsidRDefault="008D2B23" w:rsidP="008D2B23">
      <w:pPr>
        <w:pStyle w:val="KDParagraf"/>
        <w:spacing w:before="0"/>
        <w:rPr>
          <w:rFonts w:cs="Arial"/>
          <w:lang w:val="ru-RU"/>
        </w:rPr>
      </w:pPr>
      <w:r w:rsidRPr="00792FB1">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792FB1">
        <w:rPr>
          <w:rFonts w:cs="Arial"/>
          <w:lang w:val="sr-Cyrl-RS" w:bidi="en-US"/>
        </w:rPr>
        <w:t xml:space="preserve"> (попуњени, потписани и печатом оверени)</w:t>
      </w:r>
      <w:r w:rsidRPr="00792FB1">
        <w:rPr>
          <w:rFonts w:cs="Arial"/>
          <w:lang w:val="ru-RU" w:bidi="en-US"/>
        </w:rPr>
        <w:t xml:space="preserve"> на начин предвиђен следећим ставом ове тачке</w:t>
      </w:r>
      <w:r w:rsidRPr="00792FB1">
        <w:rPr>
          <w:rFonts w:cs="Arial"/>
          <w:lang w:val="ru-RU"/>
        </w:rPr>
        <w:t>:</w:t>
      </w:r>
    </w:p>
    <w:p w:rsidR="0096170E" w:rsidRPr="00792FB1" w:rsidRDefault="0096170E" w:rsidP="008D2B23">
      <w:pPr>
        <w:pStyle w:val="KDParagraf"/>
        <w:spacing w:before="0"/>
        <w:rPr>
          <w:rFonts w:cs="Arial"/>
          <w:lang w:val="ru-RU"/>
        </w:rPr>
      </w:pPr>
    </w:p>
    <w:p w:rsidR="0096170E" w:rsidRPr="00C06496" w:rsidRDefault="0096170E" w:rsidP="0096170E">
      <w:pPr>
        <w:pStyle w:val="KDNabrajanje"/>
        <w:spacing w:before="0"/>
        <w:rPr>
          <w:rFonts w:cs="Arial"/>
        </w:rPr>
      </w:pPr>
      <w:r w:rsidRPr="00C06496">
        <w:rPr>
          <w:rFonts w:cs="Arial"/>
        </w:rPr>
        <w:t xml:space="preserve">Образац понуде </w:t>
      </w:r>
    </w:p>
    <w:p w:rsidR="0096170E" w:rsidRPr="00C06496" w:rsidRDefault="00A12C5C" w:rsidP="0096170E">
      <w:pPr>
        <w:pStyle w:val="KDNabrajanje"/>
        <w:spacing w:before="0"/>
        <w:rPr>
          <w:rFonts w:cs="Arial"/>
        </w:rPr>
      </w:pPr>
      <w:r>
        <w:rPr>
          <w:rFonts w:cs="Arial"/>
          <w:lang w:val="sr-Cyrl-RS"/>
        </w:rPr>
        <w:t xml:space="preserve"> Образац </w:t>
      </w:r>
      <w:r w:rsidR="0096170E" w:rsidRPr="00C06496">
        <w:rPr>
          <w:rFonts w:cs="Arial"/>
        </w:rPr>
        <w:t xml:space="preserve">Структура цене </w:t>
      </w:r>
    </w:p>
    <w:p w:rsidR="0096170E" w:rsidRPr="00C06496" w:rsidRDefault="0096170E" w:rsidP="0096170E">
      <w:pPr>
        <w:pStyle w:val="KDNabrajanje"/>
        <w:spacing w:before="0"/>
        <w:rPr>
          <w:rFonts w:cs="Arial"/>
        </w:rPr>
      </w:pPr>
      <w:r w:rsidRPr="00C06496">
        <w:rPr>
          <w:rFonts w:cs="Arial"/>
        </w:rPr>
        <w:t>Образац трошкова припреме понуде , ако понуђач захтева надокнаду трошкова у складу са чл.88 Закона</w:t>
      </w:r>
    </w:p>
    <w:p w:rsidR="0096170E" w:rsidRPr="00C06496" w:rsidRDefault="0096170E" w:rsidP="0096170E">
      <w:pPr>
        <w:pStyle w:val="KDNabrajanje"/>
        <w:spacing w:before="0"/>
        <w:rPr>
          <w:rFonts w:cs="Arial"/>
        </w:rPr>
      </w:pPr>
      <w:r w:rsidRPr="00C06496">
        <w:rPr>
          <w:rFonts w:cs="Arial"/>
        </w:rPr>
        <w:t xml:space="preserve">Изјава о независној понуди </w:t>
      </w:r>
    </w:p>
    <w:p w:rsidR="0096170E" w:rsidRPr="00C06496" w:rsidRDefault="0096170E" w:rsidP="0096170E">
      <w:pPr>
        <w:pStyle w:val="KDNabrajanje"/>
        <w:spacing w:before="0"/>
        <w:rPr>
          <w:rFonts w:cs="Arial"/>
        </w:rPr>
      </w:pPr>
      <w:r w:rsidRPr="00C06496">
        <w:rPr>
          <w:rFonts w:cs="Arial"/>
        </w:rPr>
        <w:t>Изјав</w:t>
      </w:r>
      <w:r w:rsidRPr="00C06496">
        <w:rPr>
          <w:rFonts w:cs="Arial"/>
          <w:lang w:val="sr-Cyrl-RS"/>
        </w:rPr>
        <w:t>а</w:t>
      </w:r>
      <w:r w:rsidRPr="00C06496">
        <w:rPr>
          <w:rFonts w:cs="Arial"/>
        </w:rPr>
        <w:t xml:space="preserve"> у складу са чланом 75. став 2. Закона </w:t>
      </w:r>
    </w:p>
    <w:p w:rsidR="0096170E" w:rsidRDefault="0096170E" w:rsidP="0096170E">
      <w:pPr>
        <w:pStyle w:val="KDNabrajanje"/>
        <w:spacing w:before="0"/>
        <w:rPr>
          <w:rFonts w:cs="Arial"/>
        </w:rPr>
      </w:pPr>
      <w:r w:rsidRPr="00C06496">
        <w:rPr>
          <w:rFonts w:cs="Arial"/>
        </w:rPr>
        <w:t xml:space="preserve">средства финансијског обезбеђења </w:t>
      </w:r>
    </w:p>
    <w:p w:rsidR="0096170E" w:rsidRPr="00C06496" w:rsidRDefault="0096170E" w:rsidP="0096170E">
      <w:pPr>
        <w:pStyle w:val="KDNabrajanje"/>
        <w:spacing w:before="0"/>
        <w:rPr>
          <w:rFonts w:cs="Arial"/>
        </w:rPr>
      </w:pPr>
      <w:r w:rsidRPr="00C06496">
        <w:rPr>
          <w:rFonts w:cs="Arial"/>
        </w:rPr>
        <w:t>обрасц</w:t>
      </w:r>
      <w:r w:rsidRPr="00C06496">
        <w:rPr>
          <w:rFonts w:cs="Arial"/>
          <w:lang w:val="sr-Cyrl-CS"/>
        </w:rPr>
        <w:t>и</w:t>
      </w:r>
      <w:r w:rsidRPr="00C06496">
        <w:rPr>
          <w:rFonts w:cs="Arial"/>
        </w:rPr>
        <w:t>, изјаве и доказ</w:t>
      </w:r>
      <w:r w:rsidRPr="00C06496">
        <w:rPr>
          <w:rFonts w:cs="Arial"/>
          <w:lang w:val="sr-Cyrl-CS"/>
        </w:rPr>
        <w:t>и</w:t>
      </w:r>
      <w:r w:rsidRPr="00C06496">
        <w:rPr>
          <w:rFonts w:cs="Arial"/>
        </w:rPr>
        <w:t xml:space="preserve"> одређене тачком </w:t>
      </w:r>
      <w:r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Pr="00C06496">
        <w:rPr>
          <w:rFonts w:cs="Arial"/>
          <w:lang w:val="sr-Cyrl-RS"/>
        </w:rPr>
        <w:t>6</w:t>
      </w:r>
      <w:r w:rsidRPr="00C06496">
        <w:rPr>
          <w:rFonts w:cs="Arial"/>
        </w:rPr>
        <w:t>.1</w:t>
      </w:r>
      <w:r w:rsidRPr="00C06496">
        <w:rPr>
          <w:rFonts w:cs="Arial"/>
          <w:lang w:val="sr-Cyrl-CS"/>
        </w:rPr>
        <w:t>0</w:t>
      </w:r>
      <w:r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rsidR="0096170E" w:rsidRPr="00C06496" w:rsidRDefault="0096170E" w:rsidP="0096170E">
      <w:pPr>
        <w:pStyle w:val="KDNabrajanje"/>
        <w:spacing w:before="0"/>
        <w:rPr>
          <w:rFonts w:cs="Arial"/>
        </w:rPr>
      </w:pPr>
      <w:r w:rsidRPr="00C06496">
        <w:rPr>
          <w:rFonts w:cs="Arial"/>
        </w:rPr>
        <w:t xml:space="preserve">потписан и печатом оверен „Модел уговора“ </w:t>
      </w:r>
      <w:r w:rsidRPr="00C06496">
        <w:rPr>
          <w:rFonts w:cs="Arial"/>
          <w:lang w:val="sr-Cyrl-RS"/>
        </w:rPr>
        <w:t>(пожељно је да буде попуњен)</w:t>
      </w:r>
    </w:p>
    <w:p w:rsidR="0096170E" w:rsidRPr="003607DB" w:rsidRDefault="0096170E" w:rsidP="0096170E">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rsidR="0096170E" w:rsidRPr="0040760E" w:rsidRDefault="0096170E" w:rsidP="0096170E">
      <w:pPr>
        <w:pStyle w:val="KDNabrajanje"/>
        <w:rPr>
          <w:rFonts w:cs="Arial"/>
        </w:rPr>
      </w:pPr>
      <w:r w:rsidRPr="00C06496">
        <w:rPr>
          <w:rFonts w:cs="Arial"/>
          <w:lang w:val="sr-Cyrl-RS"/>
        </w:rPr>
        <w:t>Овлашћење за потписника (ако не потписује заступник)</w:t>
      </w:r>
    </w:p>
    <w:p w:rsidR="0096170E" w:rsidRPr="00F45AE4" w:rsidRDefault="0096170E" w:rsidP="0096170E">
      <w:pPr>
        <w:pStyle w:val="KDNabrajanje"/>
      </w:pPr>
      <w:r>
        <w:t>Споразум о заједничком наступу (уколико понуду подноси група понуђача)</w:t>
      </w:r>
    </w:p>
    <w:p w:rsidR="00EE070C" w:rsidRPr="00792FB1" w:rsidRDefault="00EE070C" w:rsidP="00EE070C">
      <w:pPr>
        <w:pStyle w:val="KDNabrajanje"/>
        <w:numPr>
          <w:ilvl w:val="0"/>
          <w:numId w:val="0"/>
        </w:numPr>
        <w:spacing w:before="0"/>
        <w:ind w:left="270"/>
        <w:rPr>
          <w:rFonts w:cs="Arial"/>
        </w:rPr>
      </w:pPr>
    </w:p>
    <w:p w:rsidR="008D2B23" w:rsidRPr="00792FB1" w:rsidRDefault="008D2B23" w:rsidP="008D2B23">
      <w:pPr>
        <w:pStyle w:val="KDParagraf"/>
        <w:spacing w:before="0"/>
        <w:rPr>
          <w:rFonts w:cs="Arial"/>
          <w:lang w:val="ru-RU"/>
        </w:rPr>
      </w:pPr>
      <w:r w:rsidRPr="00792FB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92FB1" w:rsidRDefault="008D2B23" w:rsidP="008D2B23">
      <w:pPr>
        <w:pStyle w:val="KDParagraf"/>
        <w:spacing w:before="0"/>
        <w:rPr>
          <w:rFonts w:cs="Arial"/>
          <w:lang w:val="ru-RU"/>
        </w:rPr>
      </w:pPr>
      <w:r w:rsidRPr="00792FB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92FB1" w:rsidRDefault="008D2B23" w:rsidP="008D2B23">
      <w:pPr>
        <w:pStyle w:val="KDParagraf"/>
        <w:spacing w:before="0"/>
        <w:rPr>
          <w:rFonts w:eastAsia="TimesNewRomanPS-BoldMT" w:cs="Arial"/>
          <w:bCs/>
          <w:lang w:val="ru-RU"/>
        </w:rPr>
      </w:pPr>
    </w:p>
    <w:p w:rsidR="008D2B23" w:rsidRPr="00792FB1" w:rsidRDefault="003C4E60" w:rsidP="00851AED">
      <w:pPr>
        <w:pStyle w:val="KDPodnaslov2"/>
        <w:numPr>
          <w:ilvl w:val="1"/>
          <w:numId w:val="24"/>
        </w:numPr>
        <w:spacing w:before="0"/>
        <w:jc w:val="both"/>
        <w:rPr>
          <w:rFonts w:cs="Arial"/>
        </w:rPr>
      </w:pPr>
      <w:bookmarkStart w:id="213" w:name="_Toc441651580"/>
      <w:bookmarkStart w:id="214" w:name="_Toc442559891"/>
      <w:r w:rsidRPr="00792FB1">
        <w:rPr>
          <w:rFonts w:cs="Arial"/>
          <w:lang w:val="sr-Cyrl-RS"/>
        </w:rPr>
        <w:t>П</w:t>
      </w:r>
      <w:r w:rsidRPr="00792FB1">
        <w:rPr>
          <w:rFonts w:cs="Arial"/>
        </w:rPr>
        <w:t>одношење и</w:t>
      </w:r>
      <w:r w:rsidR="008D2B23" w:rsidRPr="00792FB1">
        <w:rPr>
          <w:rFonts w:cs="Arial"/>
        </w:rPr>
        <w:t xml:space="preserve"> отварање понуда</w:t>
      </w:r>
      <w:bookmarkEnd w:id="213"/>
      <w:bookmarkEnd w:id="214"/>
    </w:p>
    <w:p w:rsidR="00FC355A" w:rsidRPr="00792FB1" w:rsidRDefault="00FC355A" w:rsidP="008D2B23">
      <w:pPr>
        <w:pStyle w:val="KDParagraf"/>
        <w:spacing w:before="0"/>
        <w:rPr>
          <w:rFonts w:cs="Arial"/>
          <w:lang w:val="sr-Cyrl-CS"/>
        </w:rPr>
      </w:pPr>
      <w:r w:rsidRPr="00792FB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92FB1">
        <w:rPr>
          <w:rFonts w:cs="Arial"/>
          <w:lang w:val="sr-Cyrl-RS"/>
        </w:rPr>
        <w:t>е</w:t>
      </w:r>
      <w:r w:rsidRPr="00792FB1">
        <w:rPr>
          <w:rFonts w:cs="Arial"/>
          <w:lang w:val="sr-Cyrl-CS"/>
        </w:rPr>
        <w:t>.</w:t>
      </w:r>
    </w:p>
    <w:p w:rsidR="00FC355A" w:rsidRPr="00792FB1" w:rsidRDefault="008D2B23" w:rsidP="00FC355A">
      <w:pPr>
        <w:pStyle w:val="KDParagraf"/>
        <w:spacing w:before="0"/>
        <w:rPr>
          <w:rFonts w:cs="Arial"/>
          <w:lang w:val="sr-Cyrl-CS"/>
        </w:rPr>
      </w:pPr>
      <w:r w:rsidRPr="00792FB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95104" w:rsidRPr="003D3419" w:rsidRDefault="00B95104" w:rsidP="00B95104">
      <w:pPr>
        <w:pStyle w:val="KDParagraf"/>
        <w:spacing w:before="0"/>
        <w:rPr>
          <w:rFonts w:cs="Arial"/>
          <w:lang w:val="sr-Cyrl-RS"/>
        </w:rPr>
      </w:pPr>
      <w:r w:rsidRPr="003D3419">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3D3419">
        <w:rPr>
          <w:rFonts w:cs="Arial"/>
        </w:rPr>
        <w:t>“ Београд</w:t>
      </w:r>
      <w:proofErr w:type="gramEnd"/>
      <w:r w:rsidRPr="003D3419">
        <w:rPr>
          <w:rFonts w:cs="Arial"/>
          <w:lang w:val="sr-Cyrl-RS"/>
        </w:rPr>
        <w:t xml:space="preserve"> </w:t>
      </w:r>
      <w:r w:rsidRPr="003D3419">
        <w:rPr>
          <w:rFonts w:cs="Arial"/>
          <w:lang w:val="ru-RU"/>
        </w:rPr>
        <w:t xml:space="preserve">ул. </w:t>
      </w:r>
      <w:r w:rsidRPr="003D3419">
        <w:rPr>
          <w:rFonts w:cs="Arial"/>
          <w:lang w:val="sr-Cyrl-RS"/>
        </w:rPr>
        <w:t>Балканска бр.13, 11000 Београд.</w:t>
      </w:r>
    </w:p>
    <w:p w:rsidR="008D2B23" w:rsidRPr="00792FB1" w:rsidRDefault="008D2B23" w:rsidP="008D2B23">
      <w:pPr>
        <w:pStyle w:val="KDParagraf"/>
        <w:spacing w:before="0"/>
        <w:rPr>
          <w:rFonts w:cs="Arial"/>
          <w:lang w:val="ru-RU"/>
        </w:rPr>
      </w:pPr>
      <w:r w:rsidRPr="00792FB1">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792FB1">
        <w:rPr>
          <w:rFonts w:cs="Arial"/>
          <w:lang w:val="ru-RU"/>
        </w:rPr>
        <w:lastRenderedPageBreak/>
        <w:t>овлашћење</w:t>
      </w:r>
      <w:r w:rsidR="00AB4858" w:rsidRPr="00792FB1">
        <w:rPr>
          <w:rFonts w:cs="Arial"/>
          <w:lang w:val="sr-Cyrl-CS"/>
        </w:rPr>
        <w:t xml:space="preserve"> </w:t>
      </w:r>
      <w:r w:rsidR="009B3371" w:rsidRPr="00792FB1">
        <w:rPr>
          <w:rFonts w:cs="Arial"/>
          <w:lang w:val="ru-RU"/>
        </w:rPr>
        <w:t>за учествовање у овом поступку (пожељно да буде издато на меморандуму понуђача)</w:t>
      </w:r>
      <w:r w:rsidRPr="00792FB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92FB1" w:rsidRDefault="008D2B23" w:rsidP="008D2B23">
      <w:pPr>
        <w:pStyle w:val="KDParagraf"/>
        <w:spacing w:before="0"/>
        <w:rPr>
          <w:rFonts w:cs="Arial"/>
          <w:lang w:val="ru-RU"/>
        </w:rPr>
      </w:pPr>
      <w:r w:rsidRPr="00792FB1">
        <w:rPr>
          <w:rFonts w:cs="Arial"/>
          <w:lang w:val="ru-RU"/>
        </w:rPr>
        <w:t>Комисија за јавну набавку води записник о отварању понуда у који се уносе подаци у складу са Законом.</w:t>
      </w:r>
    </w:p>
    <w:p w:rsidR="008D2B23" w:rsidRPr="00792FB1" w:rsidRDefault="008D2B23" w:rsidP="008D2B23">
      <w:pPr>
        <w:pStyle w:val="KDParagraf"/>
        <w:spacing w:before="0"/>
        <w:rPr>
          <w:rFonts w:cs="Arial"/>
          <w:lang w:val="ru-RU"/>
        </w:rPr>
      </w:pPr>
      <w:r w:rsidRPr="00792FB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92FB1" w:rsidRDefault="008D2B23" w:rsidP="008D2B23">
      <w:pPr>
        <w:pStyle w:val="KDParagraf"/>
        <w:spacing w:before="0"/>
        <w:rPr>
          <w:rFonts w:cs="Arial"/>
          <w:lang w:val="ru-RU"/>
        </w:rPr>
      </w:pPr>
      <w:r w:rsidRPr="00792FB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92FB1" w:rsidRDefault="008D2B23" w:rsidP="008D2B23">
      <w:pPr>
        <w:pStyle w:val="KDParagraf"/>
        <w:spacing w:before="0"/>
        <w:rPr>
          <w:rFonts w:cs="Arial"/>
          <w:lang w:val="ru-RU"/>
        </w:rPr>
      </w:pPr>
    </w:p>
    <w:p w:rsidR="008D2B23" w:rsidRPr="00792FB1" w:rsidRDefault="008D2B23" w:rsidP="00851AED">
      <w:pPr>
        <w:pStyle w:val="KDPodnaslov2"/>
        <w:numPr>
          <w:ilvl w:val="1"/>
          <w:numId w:val="24"/>
        </w:numPr>
        <w:spacing w:before="0"/>
        <w:jc w:val="both"/>
        <w:rPr>
          <w:rFonts w:cs="Arial"/>
        </w:rPr>
      </w:pPr>
      <w:bookmarkStart w:id="215" w:name="_Toc441651581"/>
      <w:bookmarkStart w:id="216" w:name="_Toc442559892"/>
      <w:r w:rsidRPr="00792FB1">
        <w:rPr>
          <w:rFonts w:cs="Arial"/>
        </w:rPr>
        <w:t>Начин подношења понуде</w:t>
      </w:r>
      <w:bookmarkEnd w:id="215"/>
      <w:bookmarkEnd w:id="216"/>
    </w:p>
    <w:p w:rsidR="008D2B23" w:rsidRPr="00792FB1" w:rsidRDefault="008D2B23" w:rsidP="008D2B23">
      <w:pPr>
        <w:pStyle w:val="KDParagraf"/>
        <w:spacing w:before="0"/>
        <w:rPr>
          <w:rFonts w:cs="Arial"/>
          <w:lang w:val="ru-RU"/>
        </w:rPr>
      </w:pPr>
      <w:r w:rsidRPr="00792FB1">
        <w:rPr>
          <w:rFonts w:cs="Arial"/>
          <w:lang w:val="ru-RU"/>
        </w:rPr>
        <w:t>Понуђач може поднети само једну понуду.</w:t>
      </w:r>
    </w:p>
    <w:p w:rsidR="008D2B23" w:rsidRPr="00792FB1" w:rsidRDefault="008D2B23" w:rsidP="008D2B23">
      <w:pPr>
        <w:pStyle w:val="KDParagraf"/>
        <w:spacing w:before="0"/>
        <w:rPr>
          <w:rFonts w:cs="Arial"/>
          <w:lang w:val="ru-RU"/>
        </w:rPr>
      </w:pPr>
      <w:r w:rsidRPr="00792FB1">
        <w:rPr>
          <w:rFonts w:cs="Arial"/>
          <w:lang w:val="ru-RU"/>
        </w:rPr>
        <w:t>Понуду може поднети понуђач самостално, група понуђача, као и понуђач са подизвођачем.</w:t>
      </w:r>
    </w:p>
    <w:p w:rsidR="008D2B23" w:rsidRPr="00792FB1" w:rsidRDefault="008D2B23" w:rsidP="008D2B23">
      <w:pPr>
        <w:pStyle w:val="KDParagraf"/>
        <w:spacing w:before="0"/>
        <w:rPr>
          <w:rFonts w:cs="Arial"/>
          <w:lang w:val="ru-RU"/>
        </w:rPr>
      </w:pPr>
      <w:r w:rsidRPr="00792FB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92FB1" w:rsidRDefault="008D2B23" w:rsidP="008D2B23">
      <w:pPr>
        <w:pStyle w:val="KDParagraf"/>
        <w:spacing w:before="0"/>
        <w:rPr>
          <w:rFonts w:cs="Arial"/>
          <w:lang w:val="ru-RU"/>
        </w:rPr>
      </w:pPr>
      <w:r w:rsidRPr="00792FB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92FB1" w:rsidRDefault="008D2B23" w:rsidP="008D2B23">
      <w:pPr>
        <w:pStyle w:val="KDParagraf"/>
        <w:spacing w:before="0"/>
        <w:rPr>
          <w:rFonts w:cs="Arial"/>
          <w:lang w:val="ru-RU"/>
        </w:rPr>
      </w:pPr>
      <w:r w:rsidRPr="00792FB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92FB1" w:rsidRDefault="008D2B23" w:rsidP="008D2B23">
      <w:pPr>
        <w:pStyle w:val="KDParagraf"/>
        <w:spacing w:before="0"/>
        <w:rPr>
          <w:rFonts w:cs="Arial"/>
          <w:lang w:val="ru-RU"/>
        </w:rPr>
      </w:pPr>
    </w:p>
    <w:p w:rsidR="008D2B23" w:rsidRPr="00792FB1" w:rsidRDefault="008D2B23" w:rsidP="00851AED">
      <w:pPr>
        <w:pStyle w:val="KDPodnaslov2"/>
        <w:numPr>
          <w:ilvl w:val="1"/>
          <w:numId w:val="24"/>
        </w:numPr>
        <w:spacing w:before="0"/>
        <w:jc w:val="both"/>
        <w:rPr>
          <w:rFonts w:cs="Arial"/>
        </w:rPr>
      </w:pPr>
      <w:bookmarkStart w:id="217" w:name="_Toc441651582"/>
      <w:bookmarkStart w:id="218" w:name="_Toc442559893"/>
      <w:r w:rsidRPr="00792FB1">
        <w:rPr>
          <w:rFonts w:cs="Arial"/>
        </w:rPr>
        <w:t>Измена, допуна и опозив понуде</w:t>
      </w:r>
      <w:bookmarkEnd w:id="217"/>
      <w:bookmarkEnd w:id="218"/>
    </w:p>
    <w:p w:rsidR="008D2B23" w:rsidRPr="00792FB1" w:rsidRDefault="008D2B23" w:rsidP="008D2B23">
      <w:pPr>
        <w:pStyle w:val="KDParagraf"/>
        <w:spacing w:before="0"/>
        <w:rPr>
          <w:rFonts w:cs="Arial"/>
          <w:lang w:val="ru-RU"/>
        </w:rPr>
      </w:pPr>
      <w:r w:rsidRPr="00792FB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85EC6" w:rsidRPr="00792FB1">
        <w:rPr>
          <w:rFonts w:cs="Arial"/>
          <w:lang w:val="ru-RU"/>
        </w:rPr>
        <w:t>ЈН/</w:t>
      </w:r>
      <w:r w:rsidR="00A2504F">
        <w:rPr>
          <w:rFonts w:cs="Arial"/>
          <w:lang w:val="ru-RU"/>
        </w:rPr>
        <w:t>3100/0170/2017</w:t>
      </w:r>
      <w:r w:rsidRPr="00792FB1">
        <w:rPr>
          <w:rFonts w:cs="Arial"/>
          <w:lang w:val="ru-RU"/>
        </w:rPr>
        <w:t xml:space="preserve"> – НЕ ОТВАРАТИ“.</w:t>
      </w:r>
    </w:p>
    <w:p w:rsidR="008D2B23" w:rsidRPr="00792FB1" w:rsidRDefault="008D2B23" w:rsidP="008D2B23">
      <w:pPr>
        <w:pStyle w:val="KDParagraf"/>
        <w:spacing w:before="0"/>
        <w:rPr>
          <w:rFonts w:cs="Arial"/>
          <w:lang w:val="ru-RU"/>
        </w:rPr>
      </w:pPr>
      <w:r w:rsidRPr="00792FB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92FB1">
        <w:rPr>
          <w:rFonts w:cs="Arial"/>
          <w:lang w:val="sr-Cyrl-CS"/>
        </w:rPr>
        <w:t xml:space="preserve"> </w:t>
      </w:r>
      <w:r w:rsidRPr="00792FB1">
        <w:rPr>
          <w:rFonts w:cs="Arial"/>
          <w:lang w:val="ru-RU"/>
        </w:rPr>
        <w:t>измена или допуна односи.</w:t>
      </w:r>
    </w:p>
    <w:p w:rsidR="008D2B23" w:rsidRPr="00792FB1" w:rsidRDefault="008D2B23" w:rsidP="008D2B23">
      <w:pPr>
        <w:pStyle w:val="KDParagraf"/>
        <w:spacing w:before="0"/>
        <w:rPr>
          <w:rFonts w:cs="Arial"/>
          <w:lang w:val="ru-RU"/>
        </w:rPr>
      </w:pPr>
      <w:r w:rsidRPr="00792FB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92FB1">
        <w:rPr>
          <w:rFonts w:cs="Arial"/>
          <w:lang w:val="ru-RU"/>
        </w:rPr>
        <w:t xml:space="preserve"> </w:t>
      </w:r>
      <w:r w:rsidR="00185EC6" w:rsidRPr="00792FB1">
        <w:rPr>
          <w:rFonts w:cs="Arial"/>
          <w:lang w:val="ru-RU"/>
        </w:rPr>
        <w:t>ЈН/</w:t>
      </w:r>
      <w:r w:rsidR="00A2504F">
        <w:rPr>
          <w:rFonts w:cs="Arial"/>
          <w:lang w:val="ru-RU"/>
        </w:rPr>
        <w:t>3100/0170/2017</w:t>
      </w:r>
      <w:r w:rsidR="00AB4858" w:rsidRPr="00792FB1">
        <w:rPr>
          <w:rFonts w:cs="Arial"/>
          <w:lang w:val="ru-RU"/>
        </w:rPr>
        <w:t xml:space="preserve"> </w:t>
      </w:r>
      <w:r w:rsidRPr="00792FB1">
        <w:rPr>
          <w:rFonts w:cs="Arial"/>
          <w:lang w:val="ru-RU"/>
        </w:rPr>
        <w:t>– НЕ ОТВАРАТИ“.</w:t>
      </w:r>
    </w:p>
    <w:p w:rsidR="008D2B23" w:rsidRPr="00792FB1" w:rsidRDefault="008D2B23" w:rsidP="008D2B23">
      <w:pPr>
        <w:pStyle w:val="KDParagraf"/>
        <w:spacing w:before="0"/>
        <w:rPr>
          <w:rFonts w:cs="Arial"/>
          <w:lang w:val="ru-RU"/>
        </w:rPr>
      </w:pPr>
      <w:r w:rsidRPr="00792FB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92FB1" w:rsidRDefault="008D2B23" w:rsidP="008D2B23">
      <w:pPr>
        <w:pStyle w:val="KDKomentar"/>
        <w:spacing w:before="0"/>
        <w:rPr>
          <w:rFonts w:cs="Arial"/>
          <w:i w:val="0"/>
          <w:color w:val="auto"/>
          <w:sz w:val="22"/>
          <w:szCs w:val="22"/>
        </w:rPr>
      </w:pPr>
      <w:r w:rsidRPr="00792FB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92FB1">
        <w:rPr>
          <w:rFonts w:cs="Arial"/>
          <w:i w:val="0"/>
          <w:color w:val="auto"/>
          <w:sz w:val="22"/>
          <w:szCs w:val="22"/>
          <w:lang w:val="sr-Cyrl-RS"/>
        </w:rPr>
        <w:t>.</w:t>
      </w:r>
    </w:p>
    <w:p w:rsidR="00EA6178" w:rsidRPr="00792FB1" w:rsidRDefault="00EA6178" w:rsidP="008D2B23">
      <w:pPr>
        <w:pStyle w:val="KDKomentar"/>
        <w:spacing w:before="0"/>
        <w:rPr>
          <w:rFonts w:cs="Arial"/>
          <w:i w:val="0"/>
          <w:color w:val="auto"/>
          <w:sz w:val="22"/>
          <w:szCs w:val="22"/>
        </w:rPr>
      </w:pPr>
    </w:p>
    <w:p w:rsidR="008D2B23" w:rsidRPr="00792FB1" w:rsidRDefault="008D2B23" w:rsidP="00851AED">
      <w:pPr>
        <w:pStyle w:val="KDPodnaslov2"/>
        <w:numPr>
          <w:ilvl w:val="1"/>
          <w:numId w:val="24"/>
        </w:numPr>
        <w:spacing w:before="0"/>
        <w:jc w:val="both"/>
        <w:rPr>
          <w:rFonts w:cs="Arial"/>
        </w:rPr>
      </w:pPr>
      <w:bookmarkStart w:id="219" w:name="_Toc441651583"/>
      <w:bookmarkStart w:id="220" w:name="_Toc442559894"/>
      <w:r w:rsidRPr="00792FB1">
        <w:rPr>
          <w:rFonts w:cs="Arial"/>
          <w:lang w:val="ru-RU"/>
        </w:rPr>
        <w:t>П</w:t>
      </w:r>
      <w:r w:rsidRPr="00792FB1">
        <w:rPr>
          <w:rFonts w:cs="Arial"/>
        </w:rPr>
        <w:t>артије</w:t>
      </w:r>
      <w:bookmarkEnd w:id="219"/>
      <w:bookmarkEnd w:id="220"/>
    </w:p>
    <w:p w:rsidR="00FC355A" w:rsidRPr="00792FB1" w:rsidRDefault="00FC355A" w:rsidP="00FC355A">
      <w:pPr>
        <w:pStyle w:val="KDParagraf"/>
        <w:spacing w:before="0"/>
        <w:rPr>
          <w:rFonts w:cs="Arial"/>
          <w:lang w:val="ru-RU"/>
        </w:rPr>
      </w:pPr>
      <w:r w:rsidRPr="00792FB1">
        <w:rPr>
          <w:rFonts w:cs="Arial"/>
          <w:lang w:val="ru-RU"/>
        </w:rPr>
        <w:t>Набавка није обликована по партијама.</w:t>
      </w:r>
    </w:p>
    <w:p w:rsidR="00660E4F" w:rsidRPr="00792FB1" w:rsidRDefault="00660E4F" w:rsidP="008D2B23">
      <w:pPr>
        <w:spacing w:before="0"/>
        <w:rPr>
          <w:rFonts w:cs="Arial"/>
          <w:lang w:val="ru-RU"/>
        </w:rPr>
      </w:pPr>
    </w:p>
    <w:p w:rsidR="008D2B23" w:rsidRPr="00792FB1" w:rsidRDefault="00011DCA" w:rsidP="00851AED">
      <w:pPr>
        <w:pStyle w:val="KDPodnaslov2"/>
        <w:numPr>
          <w:ilvl w:val="1"/>
          <w:numId w:val="24"/>
        </w:numPr>
        <w:spacing w:before="0"/>
        <w:jc w:val="both"/>
        <w:rPr>
          <w:rFonts w:cs="Arial"/>
        </w:rPr>
      </w:pPr>
      <w:bookmarkStart w:id="221" w:name="_Toc441651584"/>
      <w:bookmarkStart w:id="222" w:name="_Toc442559895"/>
      <w:r w:rsidRPr="00792FB1">
        <w:rPr>
          <w:rFonts w:cs="Arial"/>
          <w:lang w:val="sr-Cyrl-RS"/>
        </w:rPr>
        <w:t xml:space="preserve"> </w:t>
      </w:r>
      <w:r w:rsidR="008D2B23" w:rsidRPr="00792FB1">
        <w:rPr>
          <w:rFonts w:cs="Arial"/>
        </w:rPr>
        <w:t>Понуда са варијантама</w:t>
      </w:r>
      <w:bookmarkEnd w:id="221"/>
      <w:bookmarkEnd w:id="222"/>
    </w:p>
    <w:p w:rsidR="008D2B23" w:rsidRPr="00792FB1" w:rsidRDefault="008D2B23" w:rsidP="008D2B23">
      <w:pPr>
        <w:tabs>
          <w:tab w:val="num" w:pos="993"/>
        </w:tabs>
        <w:spacing w:before="0"/>
        <w:rPr>
          <w:rFonts w:cs="Arial"/>
          <w:lang w:val="ru-RU"/>
        </w:rPr>
      </w:pPr>
      <w:r w:rsidRPr="00792FB1">
        <w:rPr>
          <w:rFonts w:cs="Arial"/>
          <w:lang w:val="ru-RU"/>
        </w:rPr>
        <w:t>Понуда са варијантама није дозвољена.</w:t>
      </w:r>
    </w:p>
    <w:p w:rsidR="008D2B23" w:rsidRPr="00792FB1" w:rsidRDefault="008D2B23" w:rsidP="008D2B23">
      <w:pPr>
        <w:tabs>
          <w:tab w:val="num" w:pos="993"/>
        </w:tabs>
        <w:spacing w:before="0"/>
        <w:rPr>
          <w:rFonts w:cs="Arial"/>
          <w:lang w:val="ru-RU"/>
        </w:rPr>
      </w:pPr>
    </w:p>
    <w:p w:rsidR="008D2B23" w:rsidRPr="00792FB1" w:rsidRDefault="00011DCA" w:rsidP="00851AED">
      <w:pPr>
        <w:pStyle w:val="KDPodnaslov2"/>
        <w:numPr>
          <w:ilvl w:val="1"/>
          <w:numId w:val="24"/>
        </w:numPr>
        <w:spacing w:before="0"/>
        <w:jc w:val="both"/>
        <w:rPr>
          <w:rFonts w:cs="Arial"/>
        </w:rPr>
      </w:pPr>
      <w:bookmarkStart w:id="223" w:name="_Toc441651585"/>
      <w:bookmarkStart w:id="224" w:name="_Toc442559896"/>
      <w:r w:rsidRPr="00792FB1">
        <w:rPr>
          <w:rFonts w:cs="Arial"/>
          <w:lang w:val="sr-Cyrl-RS"/>
        </w:rPr>
        <w:t xml:space="preserve"> </w:t>
      </w:r>
      <w:r w:rsidR="008D2B23" w:rsidRPr="00792FB1">
        <w:rPr>
          <w:rFonts w:cs="Arial"/>
        </w:rPr>
        <w:t>Подношење понуде са подизвођачима</w:t>
      </w:r>
      <w:bookmarkEnd w:id="223"/>
      <w:bookmarkEnd w:id="224"/>
    </w:p>
    <w:p w:rsidR="00EE070C" w:rsidRPr="00792FB1" w:rsidRDefault="00EE070C" w:rsidP="00EE070C">
      <w:pPr>
        <w:pStyle w:val="KDParagraf"/>
        <w:spacing w:before="0"/>
        <w:rPr>
          <w:rFonts w:cs="Arial"/>
          <w:lang w:val="ru-RU"/>
        </w:rPr>
      </w:pPr>
      <w:r w:rsidRPr="00792FB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92FB1" w:rsidRDefault="00EE070C" w:rsidP="00EE070C">
      <w:pPr>
        <w:pStyle w:val="KDParagraf"/>
        <w:spacing w:before="0"/>
        <w:rPr>
          <w:rFonts w:cs="Arial"/>
          <w:lang w:val="ru-RU"/>
        </w:rPr>
      </w:pPr>
      <w:r w:rsidRPr="00792FB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92FB1" w:rsidRDefault="00EE070C" w:rsidP="00EE070C">
      <w:pPr>
        <w:pStyle w:val="KDParagraf"/>
        <w:spacing w:before="0"/>
        <w:rPr>
          <w:rFonts w:cs="Arial"/>
          <w:lang w:val="ru-RU"/>
        </w:rPr>
      </w:pPr>
      <w:r w:rsidRPr="00792FB1">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92FB1" w:rsidRDefault="00EE070C" w:rsidP="00EE070C">
      <w:pPr>
        <w:pStyle w:val="KDParagraf"/>
        <w:spacing w:before="0"/>
        <w:rPr>
          <w:rFonts w:cs="Arial"/>
          <w:lang w:val="ru-RU"/>
        </w:rPr>
      </w:pPr>
      <w:r w:rsidRPr="00792FB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92FB1" w:rsidRDefault="00EE070C" w:rsidP="008D2B23">
      <w:pPr>
        <w:pStyle w:val="KDParagraf"/>
        <w:spacing w:before="0"/>
        <w:rPr>
          <w:rFonts w:cs="Arial"/>
          <w:lang w:val="sr-Cyrl-CS"/>
        </w:rPr>
      </w:pPr>
      <w:r w:rsidRPr="00792FB1">
        <w:rPr>
          <w:rFonts w:cs="Arial"/>
          <w:lang w:val="sr-Cyrl-RS"/>
        </w:rPr>
        <w:t xml:space="preserve">Обавеза понуђача је да за </w:t>
      </w:r>
      <w:r w:rsidR="008D2B23" w:rsidRPr="00792FB1">
        <w:rPr>
          <w:rFonts w:cs="Arial"/>
          <w:lang w:val="ru-RU"/>
        </w:rPr>
        <w:t>подизвођач</w:t>
      </w:r>
      <w:r w:rsidRPr="00792FB1">
        <w:rPr>
          <w:rFonts w:cs="Arial"/>
          <w:lang w:val="sr-Cyrl-RS"/>
        </w:rPr>
        <w:t>а достави доказе о испуњености</w:t>
      </w:r>
      <w:r w:rsidR="008D2B23" w:rsidRPr="00792FB1">
        <w:rPr>
          <w:rFonts w:cs="Arial"/>
          <w:lang w:val="ru-RU"/>
        </w:rPr>
        <w:t xml:space="preserve"> обавезн</w:t>
      </w:r>
      <w:r w:rsidRPr="00792FB1">
        <w:rPr>
          <w:rFonts w:cs="Arial"/>
          <w:lang w:val="sr-Cyrl-RS"/>
        </w:rPr>
        <w:t>их</w:t>
      </w:r>
      <w:r w:rsidR="008D2B23" w:rsidRPr="00792FB1">
        <w:rPr>
          <w:rFonts w:cs="Arial"/>
          <w:lang w:val="ru-RU"/>
        </w:rPr>
        <w:t xml:space="preserve"> услов</w:t>
      </w:r>
      <w:r w:rsidRPr="00792FB1">
        <w:rPr>
          <w:rFonts w:cs="Arial"/>
          <w:lang w:val="sr-Cyrl-RS"/>
        </w:rPr>
        <w:t>а</w:t>
      </w:r>
      <w:r w:rsidR="008D2B23" w:rsidRPr="00792FB1">
        <w:rPr>
          <w:rFonts w:cs="Arial"/>
          <w:lang w:val="ru-RU"/>
        </w:rPr>
        <w:t xml:space="preserve"> из члана 75. став 1. тачка 1), 2) и 4) Закона</w:t>
      </w:r>
      <w:r w:rsidRPr="00792FB1">
        <w:rPr>
          <w:rFonts w:cs="Arial"/>
          <w:lang w:val="ru-RU"/>
        </w:rPr>
        <w:t xml:space="preserve"> </w:t>
      </w:r>
      <w:r w:rsidR="008D2B23" w:rsidRPr="00792FB1">
        <w:rPr>
          <w:rFonts w:cs="Arial"/>
          <w:lang w:val="ru-RU"/>
        </w:rPr>
        <w:t>наведен</w:t>
      </w:r>
      <w:r w:rsidRPr="00792FB1">
        <w:rPr>
          <w:rFonts w:cs="Arial"/>
          <w:lang w:val="sr-Cyrl-RS"/>
        </w:rPr>
        <w:t>их</w:t>
      </w:r>
      <w:r w:rsidR="008D2B23" w:rsidRPr="00792FB1">
        <w:rPr>
          <w:rFonts w:cs="Arial"/>
          <w:lang w:val="ru-RU"/>
        </w:rPr>
        <w:t xml:space="preserve"> у одељку Услови за учешће из члана 75. и 76. Закона и Упутство како се доказује испуњеност тих услова</w:t>
      </w:r>
      <w:r w:rsidR="00D425EB" w:rsidRPr="00792FB1">
        <w:rPr>
          <w:rFonts w:cs="Arial"/>
          <w:lang w:val="sr-Cyrl-CS"/>
        </w:rPr>
        <w:t xml:space="preserve">. </w:t>
      </w:r>
    </w:p>
    <w:p w:rsidR="00F67AB1" w:rsidRPr="00792FB1" w:rsidRDefault="00F67AB1" w:rsidP="008D2B23">
      <w:pPr>
        <w:pStyle w:val="KDParagraf"/>
        <w:spacing w:before="0"/>
        <w:rPr>
          <w:rFonts w:cs="Arial"/>
          <w:lang w:val="ru-RU"/>
        </w:rPr>
      </w:pPr>
      <w:r w:rsidRPr="00792FB1">
        <w:rPr>
          <w:rFonts w:cs="Arial"/>
          <w:lang w:val="ru-RU"/>
        </w:rPr>
        <w:t>Додатне услове понуђач испуњава самостално, без обзира на агажовање подизвођача.</w:t>
      </w:r>
    </w:p>
    <w:p w:rsidR="008D2B23" w:rsidRPr="00792FB1" w:rsidRDefault="008D2B23" w:rsidP="008D2B23">
      <w:pPr>
        <w:pStyle w:val="KDParagraf"/>
        <w:spacing w:before="0"/>
        <w:rPr>
          <w:rFonts w:cs="Arial"/>
          <w:lang w:val="ru-RU"/>
        </w:rPr>
      </w:pPr>
      <w:r w:rsidRPr="00792FB1">
        <w:rPr>
          <w:rFonts w:cs="Arial"/>
          <w:lang w:val="ru-RU"/>
        </w:rPr>
        <w:t xml:space="preserve">Све обрасце у понуди потписује и оверава понуђач, изузев </w:t>
      </w:r>
      <w:r w:rsidR="00EE070C" w:rsidRPr="00792FB1">
        <w:rPr>
          <w:rFonts w:cs="Arial"/>
          <w:lang w:val="sr-Cyrl-RS"/>
        </w:rPr>
        <w:t>образаца под пуном материјалном и кривичном одговорношћу,</w:t>
      </w:r>
      <w:r w:rsidRPr="00792FB1">
        <w:rPr>
          <w:rFonts w:cs="Arial"/>
          <w:lang w:val="ru-RU"/>
        </w:rPr>
        <w:t>које попуњава, потписује и оверава сваки подизвођач у своје име.</w:t>
      </w:r>
    </w:p>
    <w:p w:rsidR="008D2B23" w:rsidRPr="00792FB1" w:rsidRDefault="008D2B23" w:rsidP="008D2B23">
      <w:pPr>
        <w:pStyle w:val="KDParagraf"/>
        <w:spacing w:before="0"/>
        <w:rPr>
          <w:rFonts w:cs="Arial"/>
          <w:lang w:val="ru-RU"/>
        </w:rPr>
      </w:pPr>
      <w:r w:rsidRPr="00792FB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011DCA">
      <w:pPr>
        <w:pStyle w:val="KDParagraf"/>
        <w:spacing w:before="0"/>
        <w:rPr>
          <w:rFonts w:cs="Arial"/>
          <w:lang w:val="ru-RU"/>
        </w:rPr>
      </w:pPr>
      <w:r w:rsidRPr="00792FB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136A82">
        <w:rPr>
          <w:rFonts w:cs="Arial"/>
          <w:lang w:val="sr-Latn-RS"/>
        </w:rPr>
        <w:t xml:space="preserve"> </w:t>
      </w:r>
      <w:r w:rsidRPr="00792FB1">
        <w:rPr>
          <w:rFonts w:cs="Arial"/>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12C5C" w:rsidRPr="00792FB1" w:rsidRDefault="00C45871" w:rsidP="00011DCA">
      <w:pPr>
        <w:pStyle w:val="KDParagraf"/>
        <w:spacing w:before="0"/>
        <w:rPr>
          <w:rFonts w:cs="Arial"/>
          <w:lang w:val="ru-RU"/>
        </w:rPr>
      </w:pPr>
      <w:r w:rsidRPr="00C45871">
        <w:rPr>
          <w:rFonts w:cs="Arial"/>
          <w:lang w:val="ru-RU"/>
        </w:rPr>
        <w:t>Наручилац у овом поступку не предвиђа примену одредби става 9. и 10. члана 80. Закона</w:t>
      </w:r>
    </w:p>
    <w:p w:rsidR="008D2B23" w:rsidRPr="00792FB1" w:rsidRDefault="008D2B23" w:rsidP="008D2B23">
      <w:pPr>
        <w:pStyle w:val="KDParagraf"/>
        <w:spacing w:before="0"/>
        <w:rPr>
          <w:rFonts w:cs="Arial"/>
          <w:lang w:val="ru-RU" w:bidi="en-US"/>
        </w:rPr>
      </w:pPr>
    </w:p>
    <w:p w:rsidR="008D2B23" w:rsidRPr="00792FB1" w:rsidRDefault="008D2B23" w:rsidP="00851AED">
      <w:pPr>
        <w:pStyle w:val="KDPodnaslov2"/>
        <w:numPr>
          <w:ilvl w:val="1"/>
          <w:numId w:val="24"/>
        </w:numPr>
        <w:spacing w:before="0"/>
        <w:jc w:val="both"/>
        <w:rPr>
          <w:rFonts w:cs="Arial"/>
        </w:rPr>
      </w:pPr>
      <w:bookmarkStart w:id="225" w:name="_Toc441651586"/>
      <w:bookmarkStart w:id="226" w:name="_Toc442559897"/>
      <w:r w:rsidRPr="00792FB1">
        <w:rPr>
          <w:rFonts w:cs="Arial"/>
        </w:rPr>
        <w:t>Подношење заједничке понуде</w:t>
      </w:r>
      <w:bookmarkEnd w:id="225"/>
      <w:bookmarkEnd w:id="226"/>
    </w:p>
    <w:p w:rsidR="008D2B23" w:rsidRPr="00792FB1" w:rsidRDefault="008D2B23" w:rsidP="008D2B23">
      <w:pPr>
        <w:pStyle w:val="KDParagraf"/>
        <w:spacing w:before="0"/>
        <w:rPr>
          <w:rFonts w:cs="Arial"/>
          <w:lang w:val="ru-RU"/>
        </w:rPr>
      </w:pPr>
      <w:r w:rsidRPr="00792FB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92FB1" w:rsidRDefault="008D2B23" w:rsidP="008D2B23">
      <w:pPr>
        <w:pStyle w:val="KDNabrajanje"/>
        <w:spacing w:before="0"/>
        <w:rPr>
          <w:rFonts w:cs="Arial"/>
        </w:rPr>
      </w:pPr>
      <w:r w:rsidRPr="00792FB1">
        <w:rPr>
          <w:rFonts w:cs="Arial"/>
          <w:lang w:val="sr-Cyrl-CS"/>
        </w:rPr>
        <w:t xml:space="preserve">податке о </w:t>
      </w:r>
      <w:r w:rsidRPr="00792FB1">
        <w:rPr>
          <w:rFonts w:cs="Arial"/>
        </w:rPr>
        <w:t xml:space="preserve">члану групе који ће бити </w:t>
      </w:r>
      <w:r w:rsidRPr="00792FB1">
        <w:rPr>
          <w:rFonts w:cs="Arial"/>
          <w:lang w:val="sr-Cyrl-CS"/>
        </w:rPr>
        <w:t>Н</w:t>
      </w:r>
      <w:r w:rsidRPr="00792FB1">
        <w:rPr>
          <w:rFonts w:cs="Arial"/>
        </w:rPr>
        <w:t xml:space="preserve">осилац посла, односно који ће поднети понуду и који ће заступати групу понуђача пред </w:t>
      </w:r>
      <w:r w:rsidRPr="00792FB1">
        <w:rPr>
          <w:rFonts w:cs="Arial"/>
          <w:lang w:val="sr-Cyrl-CS"/>
        </w:rPr>
        <w:t>Н</w:t>
      </w:r>
      <w:r w:rsidRPr="00792FB1">
        <w:rPr>
          <w:rFonts w:cs="Arial"/>
        </w:rPr>
        <w:t>аручиоцем;</w:t>
      </w:r>
    </w:p>
    <w:p w:rsidR="008D2B23" w:rsidRPr="00792FB1" w:rsidRDefault="008D2B23" w:rsidP="008D2B23">
      <w:pPr>
        <w:pStyle w:val="KDNabrajanje"/>
        <w:spacing w:before="0"/>
        <w:rPr>
          <w:rFonts w:cs="Arial"/>
        </w:rPr>
      </w:pPr>
      <w:r w:rsidRPr="00792FB1">
        <w:rPr>
          <w:rFonts w:cs="Arial"/>
        </w:rPr>
        <w:t>опис послова сваког од понуђача из групе понуђача у извршењу уговора.</w:t>
      </w:r>
    </w:p>
    <w:p w:rsidR="00011DCA" w:rsidRPr="00792FB1" w:rsidRDefault="008D2B23" w:rsidP="008D2B23">
      <w:pPr>
        <w:pStyle w:val="KDParagraf"/>
        <w:spacing w:before="0"/>
        <w:rPr>
          <w:rFonts w:cs="Arial"/>
          <w:lang w:val="sr-Cyrl-RS"/>
        </w:rPr>
      </w:pPr>
      <w:r w:rsidRPr="00792FB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92FB1">
        <w:rPr>
          <w:rFonts w:cs="Arial"/>
          <w:lang w:val="sr-Cyrl-RS"/>
        </w:rPr>
        <w:t>.</w:t>
      </w:r>
      <w:r w:rsidRPr="00792FB1">
        <w:rPr>
          <w:rFonts w:cs="Arial"/>
          <w:lang w:val="ru-RU"/>
        </w:rPr>
        <w:t xml:space="preserve"> Услове у вези са капацитетима, у складу са чланом 76. Закона, понуђачи из групе испуњавају заједно</w:t>
      </w:r>
      <w:r w:rsidR="008364F9" w:rsidRPr="00792FB1">
        <w:rPr>
          <w:rFonts w:cs="Arial"/>
          <w:lang w:val="sr-Cyrl-CS"/>
        </w:rPr>
        <w:t>, на основу достављених доказа дефинисаних конкурсном документацијом.</w:t>
      </w:r>
      <w:r w:rsidR="00D425EB" w:rsidRPr="00792FB1">
        <w:rPr>
          <w:rFonts w:cs="Arial"/>
          <w:lang w:val="sr-Cyrl-CS"/>
        </w:rPr>
        <w:t xml:space="preserve">. </w:t>
      </w:r>
    </w:p>
    <w:p w:rsidR="00FD7543" w:rsidRPr="00792FB1" w:rsidRDefault="008D2B23" w:rsidP="008D2B23">
      <w:pPr>
        <w:pStyle w:val="KDParagraf"/>
        <w:spacing w:before="0"/>
        <w:rPr>
          <w:rFonts w:cs="Arial"/>
          <w:lang w:val="sr-Cyrl-RS" w:bidi="en-US"/>
        </w:rPr>
      </w:pPr>
      <w:r w:rsidRPr="00792FB1">
        <w:rPr>
          <w:rFonts w:cs="Arial"/>
          <w:lang w:val="ru-RU" w:bidi="en-US"/>
        </w:rPr>
        <w:t xml:space="preserve">У случају заједничке понуде групе понуђача </w:t>
      </w:r>
      <w:r w:rsidR="00011DCA" w:rsidRPr="00792FB1">
        <w:rPr>
          <w:rFonts w:cs="Arial"/>
          <w:lang w:val="sr-Cyrl-CS" w:bidi="en-US"/>
        </w:rPr>
        <w:t xml:space="preserve">обрасце под пуном материјалном и кривичном одговорношћу </w:t>
      </w:r>
      <w:r w:rsidRPr="00792FB1">
        <w:rPr>
          <w:rFonts w:cs="Arial"/>
          <w:lang w:val="ru-RU" w:bidi="en-US"/>
        </w:rPr>
        <w:t>попуњава, потписује и оверава сваки члан групе понуђача у своје име.</w:t>
      </w:r>
      <w:r w:rsidR="00B20A6C" w:rsidRPr="00792FB1">
        <w:rPr>
          <w:rFonts w:cs="Arial"/>
          <w:lang w:val="sr-Cyrl-RS" w:bidi="en-US"/>
        </w:rPr>
        <w:t>( Образац Изјаве о независној понуди и Образац изјаве у складу са чланом 75. став 2. Закона)</w:t>
      </w:r>
    </w:p>
    <w:p w:rsidR="008D2B23" w:rsidRPr="00792FB1" w:rsidRDefault="00011DCA" w:rsidP="008D2B23">
      <w:pPr>
        <w:pStyle w:val="KDParagraf"/>
        <w:spacing w:before="0"/>
        <w:rPr>
          <w:rFonts w:cs="Arial"/>
          <w:lang w:val="sr-Cyrl-RS" w:bidi="en-US"/>
        </w:rPr>
      </w:pPr>
      <w:r w:rsidRPr="00792FB1">
        <w:rPr>
          <w:rFonts w:cs="Arial"/>
          <w:lang w:val="sr-Cyrl-RS" w:bidi="en-US"/>
        </w:rPr>
        <w:t>Понуђачи из групе понуђача одговорају неограничено солидарно према наручиоцу.</w:t>
      </w:r>
    </w:p>
    <w:p w:rsidR="00011DCA" w:rsidRPr="00792FB1" w:rsidRDefault="00011DCA" w:rsidP="008D2B23">
      <w:pPr>
        <w:pStyle w:val="KDParagraf"/>
        <w:spacing w:before="0"/>
        <w:rPr>
          <w:rFonts w:cs="Arial"/>
          <w:lang w:val="sr-Cyrl-RS" w:bidi="en-US"/>
        </w:rPr>
      </w:pPr>
    </w:p>
    <w:p w:rsidR="008D2B23" w:rsidRPr="00792FB1" w:rsidRDefault="008D2B23" w:rsidP="00851AED">
      <w:pPr>
        <w:pStyle w:val="KDPodnaslov2"/>
        <w:numPr>
          <w:ilvl w:val="1"/>
          <w:numId w:val="24"/>
        </w:numPr>
        <w:spacing w:before="0"/>
        <w:jc w:val="both"/>
        <w:rPr>
          <w:rFonts w:cs="Arial"/>
        </w:rPr>
      </w:pPr>
      <w:bookmarkStart w:id="227" w:name="_Toc441651587"/>
      <w:bookmarkStart w:id="228" w:name="_Toc442559898"/>
      <w:r w:rsidRPr="00792FB1">
        <w:rPr>
          <w:rFonts w:cs="Arial"/>
        </w:rPr>
        <w:t>Понуђена цена</w:t>
      </w:r>
      <w:bookmarkEnd w:id="227"/>
      <w:bookmarkEnd w:id="228"/>
    </w:p>
    <w:p w:rsidR="001A3CAD" w:rsidRDefault="00125CE0">
      <w:pPr>
        <w:rPr>
          <w:rFonts w:cs="Arial"/>
          <w:noProof/>
          <w:lang w:val="sr-Cyrl-RS"/>
        </w:rPr>
      </w:pPr>
      <w:r w:rsidRPr="00792FB1">
        <w:rPr>
          <w:rFonts w:cs="Arial"/>
          <w:szCs w:val="24"/>
        </w:rPr>
        <w:t>Цена се исказује у динарима</w:t>
      </w:r>
      <w:r w:rsidR="003B5409" w:rsidRPr="00792FB1">
        <w:rPr>
          <w:rFonts w:cs="Arial"/>
          <w:szCs w:val="24"/>
          <w:lang w:val="sr-Latn-RS"/>
        </w:rPr>
        <w:t xml:space="preserve"> </w:t>
      </w:r>
      <w:r w:rsidR="002B1224" w:rsidRPr="00792FB1">
        <w:rPr>
          <w:rFonts w:cs="Arial"/>
          <w:szCs w:val="24"/>
          <w:lang w:val="sr-Cyrl-RS"/>
        </w:rPr>
        <w:t>или у</w:t>
      </w:r>
      <w:r w:rsidR="003B5409" w:rsidRPr="00792FB1">
        <w:rPr>
          <w:rFonts w:cs="Arial"/>
          <w:szCs w:val="24"/>
          <w:lang w:val="sr-Latn-RS"/>
        </w:rPr>
        <w:t xml:space="preserve"> EURI</w:t>
      </w:r>
      <w:r w:rsidR="00CA4B68">
        <w:rPr>
          <w:rFonts w:cs="Arial"/>
          <w:szCs w:val="24"/>
          <w:lang w:val="sr-Cyrl-RS"/>
        </w:rPr>
        <w:t>-</w:t>
      </w:r>
      <w:r w:rsidR="00F67AB1" w:rsidRPr="00792FB1">
        <w:rPr>
          <w:rFonts w:cs="Arial"/>
          <w:szCs w:val="24"/>
          <w:lang w:val="sr-Cyrl-RS"/>
        </w:rPr>
        <w:t>без обрачунатог ПДВ-а</w:t>
      </w:r>
      <w:r w:rsidRPr="00792FB1">
        <w:rPr>
          <w:rFonts w:cs="Arial"/>
          <w:szCs w:val="24"/>
        </w:rPr>
        <w:t>,</w:t>
      </w:r>
      <w:r w:rsidR="00F67AB1" w:rsidRPr="00792FB1">
        <w:rPr>
          <w:rFonts w:cs="Arial"/>
          <w:szCs w:val="24"/>
          <w:lang w:val="sr-Cyrl-RS"/>
        </w:rPr>
        <w:t xml:space="preserve"> домаћи понуђачи су дужни и да цену искажу</w:t>
      </w:r>
      <w:r w:rsidRPr="00792FB1">
        <w:rPr>
          <w:rFonts w:cs="Arial"/>
          <w:szCs w:val="24"/>
        </w:rPr>
        <w:t xml:space="preserve"> </w:t>
      </w:r>
      <w:r w:rsidR="00B95104">
        <w:rPr>
          <w:rFonts w:cs="Arial"/>
          <w:noProof/>
          <w:szCs w:val="24"/>
          <w:lang w:val="sr-Cyrl-RS"/>
        </w:rPr>
        <w:t>са порезом на</w:t>
      </w:r>
      <w:r w:rsidR="001A3CAD" w:rsidRPr="00792FB1">
        <w:rPr>
          <w:rFonts w:cs="Arial"/>
          <w:noProof/>
          <w:szCs w:val="24"/>
          <w:lang w:val="sr-Cyrl-RS"/>
        </w:rPr>
        <w:t xml:space="preserve"> </w:t>
      </w:r>
      <w:r w:rsidR="00F67AB1" w:rsidRPr="00792FB1">
        <w:rPr>
          <w:rFonts w:cs="Arial"/>
          <w:noProof/>
          <w:szCs w:val="24"/>
          <w:lang w:val="sr-Latn-RS"/>
        </w:rPr>
        <w:t>П</w:t>
      </w:r>
      <w:r w:rsidR="001A3CAD" w:rsidRPr="00792FB1">
        <w:rPr>
          <w:rFonts w:cs="Arial"/>
          <w:noProof/>
          <w:szCs w:val="24"/>
          <w:lang w:val="sr-Cyrl-RS"/>
        </w:rPr>
        <w:t>ДВ</w:t>
      </w:r>
      <w:r w:rsidR="00F67AB1" w:rsidRPr="00792FB1">
        <w:rPr>
          <w:rFonts w:cs="Arial"/>
          <w:noProof/>
          <w:lang w:val="sr-Cyrl-RS"/>
        </w:rPr>
        <w:t>.</w:t>
      </w:r>
    </w:p>
    <w:p w:rsidR="00CA4B68" w:rsidRDefault="00CA4B68" w:rsidP="00CA4B68">
      <w: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A4B68" w:rsidRDefault="00CA4B68" w:rsidP="00CA4B68">
      <w: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CA4B68" w:rsidRPr="00792FB1" w:rsidRDefault="00CA4B68"/>
    <w:p w:rsidR="008D2B23" w:rsidRPr="00792FB1" w:rsidRDefault="008D2B23" w:rsidP="008D2B23">
      <w:pPr>
        <w:pStyle w:val="KDParagraf"/>
        <w:spacing w:before="0"/>
        <w:rPr>
          <w:rFonts w:cs="Arial"/>
          <w:lang w:val="ru-RU"/>
        </w:rPr>
      </w:pPr>
      <w:r w:rsidRPr="00792FB1">
        <w:rPr>
          <w:rFonts w:cs="Arial"/>
          <w:lang w:val="ru-RU"/>
        </w:rPr>
        <w:lastRenderedPageBreak/>
        <w:t>У случају да у достављеној понуди није назначено да ли је понуђена цена са или без пореза</w:t>
      </w:r>
      <w:r w:rsidR="00D16608" w:rsidRPr="00792FB1">
        <w:rPr>
          <w:rFonts w:cs="Arial"/>
          <w:lang w:val="sr-Cyrl-RS"/>
        </w:rPr>
        <w:t xml:space="preserve"> на додату вредност</w:t>
      </w:r>
      <w:r w:rsidRPr="00792FB1">
        <w:rPr>
          <w:rFonts w:cs="Arial"/>
          <w:lang w:val="ru-RU"/>
        </w:rPr>
        <w:t>, сматраће се сагласно Закону, да је иста без пореза</w:t>
      </w:r>
      <w:r w:rsidR="00D16608" w:rsidRPr="00792FB1">
        <w:rPr>
          <w:rFonts w:cs="Arial"/>
          <w:lang w:val="sr-Cyrl-RS"/>
        </w:rPr>
        <w:t xml:space="preserve"> на додату вредност</w:t>
      </w:r>
      <w:r w:rsidRPr="00792FB1">
        <w:rPr>
          <w:rFonts w:cs="Arial"/>
          <w:lang w:val="ru-RU"/>
        </w:rPr>
        <w:t xml:space="preserve">. </w:t>
      </w:r>
    </w:p>
    <w:p w:rsidR="00011DCA" w:rsidRPr="00792FB1" w:rsidRDefault="00011DCA" w:rsidP="00011DCA">
      <w:pPr>
        <w:pStyle w:val="KDParagraf"/>
        <w:spacing w:before="0"/>
        <w:rPr>
          <w:rFonts w:cs="Arial"/>
          <w:lang w:val="ru-RU"/>
        </w:rPr>
      </w:pPr>
      <w:r w:rsidRPr="00792FB1">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25CE0" w:rsidRPr="00792FB1" w:rsidRDefault="002E2F11" w:rsidP="003B5409">
      <w:pPr>
        <w:pStyle w:val="KDParagraf"/>
        <w:spacing w:before="0"/>
        <w:rPr>
          <w:rFonts w:cs="Arial"/>
          <w:lang w:val="sr-Latn-RS"/>
        </w:rPr>
      </w:pPr>
      <w:r w:rsidRPr="00792FB1">
        <w:rPr>
          <w:rFonts w:cs="Arial"/>
          <w:lang w:val="ru-RU"/>
        </w:rPr>
        <w:t>Понуда која је изражена у две валуте, сматраће се неприхватљивом.</w:t>
      </w:r>
    </w:p>
    <w:p w:rsidR="00125CE0" w:rsidRPr="00792FB1" w:rsidRDefault="00125CE0" w:rsidP="00125CE0">
      <w:pPr>
        <w:pStyle w:val="KDParagraf"/>
        <w:spacing w:before="0"/>
        <w:rPr>
          <w:rFonts w:cs="Arial"/>
          <w:szCs w:val="24"/>
        </w:rPr>
      </w:pPr>
      <w:r w:rsidRPr="00792FB1">
        <w:rPr>
          <w:rFonts w:cs="Arial"/>
          <w:szCs w:val="24"/>
        </w:rPr>
        <w:t>Цена у понуди може бити исказана у једној страној валути</w:t>
      </w:r>
      <w:r w:rsidR="003B5409" w:rsidRPr="00792FB1">
        <w:rPr>
          <w:rFonts w:cs="Arial"/>
          <w:szCs w:val="24"/>
        </w:rPr>
        <w:t xml:space="preserve"> </w:t>
      </w:r>
      <w:r w:rsidR="001A3CAD" w:rsidRPr="00792FB1">
        <w:rPr>
          <w:rFonts w:cs="Arial"/>
          <w:szCs w:val="24"/>
          <w:lang w:val="sr-Cyrl-RS"/>
        </w:rPr>
        <w:t xml:space="preserve">и то </w:t>
      </w:r>
      <w:proofErr w:type="gramStart"/>
      <w:r w:rsidR="001A3CAD" w:rsidRPr="00792FB1">
        <w:rPr>
          <w:rFonts w:cs="Arial"/>
          <w:szCs w:val="24"/>
          <w:lang w:val="sr-Cyrl-RS"/>
        </w:rPr>
        <w:t xml:space="preserve">у </w:t>
      </w:r>
      <w:r w:rsidRPr="00792FB1">
        <w:rPr>
          <w:rFonts w:cs="Arial"/>
          <w:szCs w:val="24"/>
          <w:lang w:val="sr-Cyrl-RS"/>
        </w:rPr>
        <w:t xml:space="preserve"> </w:t>
      </w:r>
      <w:r w:rsidR="002576E7" w:rsidRPr="00792FB1">
        <w:rPr>
          <w:rFonts w:cs="Arial"/>
          <w:szCs w:val="24"/>
          <w:lang w:val="sr-Cyrl-RS"/>
        </w:rPr>
        <w:t>(</w:t>
      </w:r>
      <w:proofErr w:type="gramEnd"/>
      <w:r w:rsidR="002576E7" w:rsidRPr="00792FB1">
        <w:rPr>
          <w:rFonts w:cs="Arial"/>
          <w:szCs w:val="24"/>
          <w:lang w:val="sr-Cyrl-RS"/>
        </w:rPr>
        <w:t xml:space="preserve">ЕУР) </w:t>
      </w:r>
      <w:r w:rsidRPr="00792FB1">
        <w:rPr>
          <w:rFonts w:cs="Arial"/>
          <w:szCs w:val="24"/>
        </w:rPr>
        <w:t xml:space="preserve"> </w:t>
      </w:r>
    </w:p>
    <w:p w:rsidR="00125CE0" w:rsidRPr="00792FB1" w:rsidRDefault="00125CE0" w:rsidP="002E2F11">
      <w:pPr>
        <w:pStyle w:val="KDParagraf"/>
        <w:spacing w:before="0"/>
        <w:rPr>
          <w:rFonts w:cs="Arial"/>
          <w:szCs w:val="24"/>
        </w:rPr>
      </w:pPr>
      <w:r w:rsidRPr="00792FB1">
        <w:rPr>
          <w:rFonts w:cs="Arial"/>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2E2F11" w:rsidRPr="00792FB1" w:rsidRDefault="002E2F11" w:rsidP="002E2F11">
      <w:pPr>
        <w:pStyle w:val="KDParagraf"/>
        <w:spacing w:before="0"/>
        <w:rPr>
          <w:rFonts w:cs="Arial"/>
          <w:lang w:val="ru-RU"/>
        </w:rPr>
      </w:pPr>
      <w:r w:rsidRPr="00792FB1">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92FB1">
        <w:rPr>
          <w:rFonts w:cs="Arial"/>
          <w:lang w:val="ru-RU"/>
        </w:rPr>
        <w:t xml:space="preserve"> транспорта, осигурања, </w:t>
      </w:r>
      <w:r w:rsidRPr="00792FB1">
        <w:rPr>
          <w:rFonts w:cs="Arial"/>
          <w:lang w:val="ru-RU"/>
        </w:rPr>
        <w:t>трошкови прибављања средстав</w:t>
      </w:r>
      <w:r w:rsidR="00C9019C" w:rsidRPr="00792FB1">
        <w:rPr>
          <w:rFonts w:cs="Arial"/>
          <w:lang w:val="ru-RU"/>
        </w:rPr>
        <w:t>а финансијског обезбеђења и др.</w:t>
      </w:r>
    </w:p>
    <w:p w:rsidR="009977EB" w:rsidRPr="00792FB1" w:rsidRDefault="009977EB" w:rsidP="009977EB">
      <w:pPr>
        <w:pStyle w:val="KDParagraf"/>
        <w:spacing w:before="0"/>
        <w:rPr>
          <w:rFonts w:eastAsia="Calibri" w:cs="Arial"/>
          <w:lang w:val="sr-Latn-RS"/>
        </w:rPr>
      </w:pPr>
      <w:r w:rsidRPr="00792FB1">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1A3CAD" w:rsidRPr="00792FB1" w:rsidRDefault="001A3CAD" w:rsidP="001A3CAD">
      <w:pPr>
        <w:pStyle w:val="KDParagraf"/>
        <w:spacing w:before="0"/>
        <w:rPr>
          <w:rFonts w:eastAsia="Calibri" w:cs="Arial"/>
          <w:noProof/>
          <w:lang w:val="sr-Cyrl-RS"/>
        </w:rPr>
      </w:pPr>
      <w:r w:rsidRPr="00792FB1">
        <w:rPr>
          <w:rFonts w:eastAsia="Calibri" w:cs="Arial"/>
          <w:noProof/>
          <w:lang w:val="sr-Cyrl-RS"/>
        </w:rPr>
        <w:t xml:space="preserve">Уколики понуду даје страни понуђач цене се изражавају у страној валути у ЕУРИМА на паритету </w:t>
      </w:r>
      <w:r w:rsidRPr="00792FB1">
        <w:rPr>
          <w:rFonts w:eastAsia="Calibri" w:cs="Arial"/>
          <w:noProof/>
        </w:rPr>
        <w:t xml:space="preserve">DAP </w:t>
      </w:r>
      <w:r w:rsidRPr="00792FB1">
        <w:rPr>
          <w:rFonts w:eastAsia="Calibri" w:cs="Arial"/>
          <w:noProof/>
          <w:lang w:val="sr-Cyrl-RS"/>
        </w:rPr>
        <w:t xml:space="preserve"> КОСТОЛАЦ </w:t>
      </w:r>
      <w:r w:rsidRPr="00792FB1">
        <w:rPr>
          <w:rFonts w:eastAsia="Calibri" w:cs="Arial"/>
          <w:noProof/>
        </w:rPr>
        <w:t>INCOTERMS</w:t>
      </w:r>
      <w:r w:rsidRPr="00792FB1">
        <w:rPr>
          <w:rFonts w:eastAsia="Calibri" w:cs="Arial"/>
          <w:noProof/>
          <w:lang w:val="sr-Cyrl-RS"/>
        </w:rPr>
        <w:t xml:space="preserve"> 2000.</w:t>
      </w:r>
    </w:p>
    <w:p w:rsidR="001A3CAD" w:rsidRPr="00792FB1" w:rsidRDefault="001A3CAD" w:rsidP="001A3CAD">
      <w:pPr>
        <w:pStyle w:val="KDParagraf"/>
        <w:spacing w:before="0"/>
        <w:rPr>
          <w:rFonts w:eastAsia="Calibri" w:cs="Arial"/>
          <w:noProof/>
          <w:lang w:val="sr-Cyrl-RS"/>
        </w:rPr>
      </w:pPr>
      <w:r w:rsidRPr="00792FB1">
        <w:rPr>
          <w:rFonts w:eastAsia="Calibri" w:cs="Arial"/>
          <w:noProof/>
          <w:lang w:val="sr-Cyrl-RS"/>
        </w:rPr>
        <w:t>За упоређивање понуде са домаћим понуђачима потребно је страну  понуду увећати за све зависне трошкове увоза (царина и за 0.3 % шпедитерских услуга)</w:t>
      </w:r>
    </w:p>
    <w:p w:rsidR="00125CE0" w:rsidRPr="00792FB1" w:rsidRDefault="00125CE0" w:rsidP="009977EB">
      <w:pPr>
        <w:pStyle w:val="KDParagraf"/>
        <w:spacing w:before="0"/>
        <w:rPr>
          <w:rFonts w:eastAsia="Calibri" w:cs="Arial"/>
          <w:lang w:val="ru-RU"/>
        </w:rPr>
      </w:pPr>
    </w:p>
    <w:p w:rsidR="002E2F11" w:rsidRPr="00792FB1" w:rsidRDefault="002E2F11" w:rsidP="002E2F11">
      <w:pPr>
        <w:pStyle w:val="KDParagraf"/>
        <w:spacing w:before="0"/>
        <w:rPr>
          <w:rFonts w:cs="Arial"/>
        </w:rPr>
      </w:pPr>
      <w:r w:rsidRPr="00792FB1">
        <w:rPr>
          <w:rFonts w:cs="Arial"/>
          <w:lang w:val="ru-RU"/>
        </w:rPr>
        <w:t xml:space="preserve">Ако је у понуди исказана неуобичајено ниска цена, Наручилац ће поступити у складу са чланом 92. </w:t>
      </w:r>
      <w:r w:rsidRPr="00792FB1">
        <w:rPr>
          <w:rFonts w:cs="Arial"/>
        </w:rPr>
        <w:t>З</w:t>
      </w:r>
      <w:r w:rsidR="00D16608" w:rsidRPr="00792FB1">
        <w:rPr>
          <w:rFonts w:cs="Arial"/>
          <w:lang w:val="sr-Cyrl-RS"/>
        </w:rPr>
        <w:t>акона</w:t>
      </w:r>
      <w:r w:rsidRPr="00792FB1">
        <w:rPr>
          <w:rFonts w:cs="Arial"/>
        </w:rPr>
        <w:t>.</w:t>
      </w:r>
    </w:p>
    <w:p w:rsidR="00D425EB" w:rsidRPr="00792FB1" w:rsidRDefault="00D425EB" w:rsidP="002E2F11">
      <w:pPr>
        <w:pStyle w:val="KDParagraf"/>
        <w:spacing w:before="0"/>
        <w:rPr>
          <w:rFonts w:cs="Arial"/>
        </w:rPr>
      </w:pPr>
    </w:p>
    <w:p w:rsidR="0056571E" w:rsidRPr="00792FB1" w:rsidRDefault="002E2F11" w:rsidP="00851AED">
      <w:pPr>
        <w:pStyle w:val="KDPodnaslov2"/>
        <w:numPr>
          <w:ilvl w:val="1"/>
          <w:numId w:val="24"/>
        </w:numPr>
        <w:spacing w:before="0"/>
        <w:jc w:val="both"/>
        <w:rPr>
          <w:rFonts w:cs="Arial"/>
        </w:rPr>
      </w:pPr>
      <w:r w:rsidRPr="00792FB1">
        <w:rPr>
          <w:rFonts w:cs="Arial"/>
        </w:rPr>
        <w:t>Корекција цене</w:t>
      </w:r>
    </w:p>
    <w:p w:rsidR="006C6FDF" w:rsidRPr="00792FB1" w:rsidRDefault="0056571E" w:rsidP="00B77262">
      <w:pPr>
        <w:pStyle w:val="KDParagraf"/>
        <w:spacing w:before="0"/>
        <w:rPr>
          <w:rFonts w:cs="Arial"/>
          <w:lang w:val="ru-RU" w:eastAsia="sr-Latn-CS"/>
        </w:rPr>
      </w:pPr>
      <w:r w:rsidRPr="00792FB1">
        <w:rPr>
          <w:rFonts w:eastAsia="Calibri" w:cs="Arial"/>
          <w:lang w:val="ru-RU"/>
        </w:rPr>
        <w:t>Цена је фиксна за цео уговорени период и не подлеже никаквој промени</w:t>
      </w:r>
      <w:r w:rsidR="00B77262" w:rsidRPr="00792FB1">
        <w:rPr>
          <w:rFonts w:eastAsia="Calibri" w:cs="Arial"/>
          <w:lang w:val="ru-RU"/>
        </w:rPr>
        <w:t xml:space="preserve">. </w:t>
      </w:r>
    </w:p>
    <w:p w:rsidR="00F87D84" w:rsidRPr="00792FB1" w:rsidRDefault="00F87D84" w:rsidP="0054056C">
      <w:pPr>
        <w:pStyle w:val="KDParagraf"/>
        <w:spacing w:before="0"/>
        <w:rPr>
          <w:rFonts w:cs="Arial"/>
          <w:lang w:val="ru-RU" w:eastAsia="sr-Latn-CS"/>
        </w:rPr>
      </w:pPr>
    </w:p>
    <w:p w:rsidR="006C6FDF" w:rsidRPr="00792FB1" w:rsidRDefault="006C6FDF" w:rsidP="00851AED">
      <w:pPr>
        <w:pStyle w:val="Heading10"/>
        <w:numPr>
          <w:ilvl w:val="1"/>
          <w:numId w:val="24"/>
        </w:numPr>
        <w:rPr>
          <w:rFonts w:cs="Arial"/>
          <w:lang w:val="en-US"/>
        </w:rPr>
      </w:pPr>
      <w:bookmarkStart w:id="229" w:name="_Toc441651588"/>
      <w:bookmarkStart w:id="230" w:name="_Toc442559899"/>
      <w:r w:rsidRPr="00792FB1">
        <w:rPr>
          <w:rFonts w:cs="Arial"/>
          <w:lang w:val="ru-RU"/>
        </w:rPr>
        <w:t xml:space="preserve"> </w:t>
      </w:r>
      <w:r w:rsidRPr="00792FB1">
        <w:rPr>
          <w:rFonts w:cs="Arial"/>
          <w:lang w:val="en-US"/>
        </w:rPr>
        <w:t>Рок испоруке добара</w:t>
      </w:r>
    </w:p>
    <w:p w:rsidR="009B3371" w:rsidRPr="00792FB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792FB1">
        <w:rPr>
          <w:rFonts w:ascii="Arial" w:hAnsi="Arial" w:cs="Arial"/>
          <w:lang w:val="sr-Cyrl-RS"/>
        </w:rPr>
        <w:t>Изабрани понуђач је обавезан да испоруку добар</w:t>
      </w:r>
      <w:r w:rsidR="00F87D84" w:rsidRPr="00792FB1">
        <w:rPr>
          <w:rFonts w:ascii="Arial" w:hAnsi="Arial" w:cs="Arial"/>
          <w:lang w:val="sr-Cyrl-RS"/>
        </w:rPr>
        <w:t>а</w:t>
      </w:r>
      <w:r w:rsidRPr="00792FB1">
        <w:rPr>
          <w:rFonts w:ascii="Arial" w:hAnsi="Arial" w:cs="Arial"/>
          <w:lang w:val="sr-Cyrl-RS"/>
        </w:rPr>
        <w:t xml:space="preserve"> изврши </w:t>
      </w:r>
      <w:r w:rsidR="00F87D84" w:rsidRPr="00792FB1">
        <w:rPr>
          <w:rFonts w:ascii="Arial" w:hAnsi="Arial" w:cs="Arial"/>
          <w:lang w:val="sr-Cyrl-RS"/>
        </w:rPr>
        <w:t xml:space="preserve">до </w:t>
      </w:r>
      <w:r w:rsidR="00AA4680" w:rsidRPr="00792FB1">
        <w:rPr>
          <w:rFonts w:ascii="Arial" w:hAnsi="Arial" w:cs="Arial"/>
          <w:lang w:val="sr-Cyrl-RS"/>
        </w:rPr>
        <w:t>100</w:t>
      </w:r>
      <w:r w:rsidR="00125CE0" w:rsidRPr="00792FB1">
        <w:rPr>
          <w:rFonts w:ascii="Arial" w:hAnsi="Arial" w:cs="Arial"/>
        </w:rPr>
        <w:t xml:space="preserve"> </w:t>
      </w:r>
      <w:r w:rsidR="000F5FC7" w:rsidRPr="00792FB1">
        <w:rPr>
          <w:rFonts w:ascii="Arial" w:hAnsi="Arial" w:cs="Arial"/>
          <w:lang w:val="sr-Cyrl-RS"/>
        </w:rPr>
        <w:t>дана од дана ступања уговора на снагу</w:t>
      </w:r>
      <w:r w:rsidR="00F87D84" w:rsidRPr="00792FB1">
        <w:rPr>
          <w:rFonts w:ascii="Arial" w:hAnsi="Arial" w:cs="Arial"/>
          <w:lang w:val="sr-Cyrl-RS"/>
        </w:rPr>
        <w:t xml:space="preserve"> </w:t>
      </w:r>
    </w:p>
    <w:p w:rsidR="006C6FDF" w:rsidRPr="00792FB1" w:rsidRDefault="006C6FDF" w:rsidP="00851AED">
      <w:pPr>
        <w:pStyle w:val="Heading10"/>
        <w:numPr>
          <w:ilvl w:val="1"/>
          <w:numId w:val="24"/>
        </w:numPr>
        <w:rPr>
          <w:rFonts w:cs="Arial"/>
          <w:lang w:val="en-US"/>
        </w:rPr>
      </w:pPr>
      <w:r w:rsidRPr="00792FB1">
        <w:rPr>
          <w:rFonts w:cs="Arial"/>
          <w:lang w:val="en-US"/>
        </w:rPr>
        <w:t>Гарантни рок</w:t>
      </w:r>
    </w:p>
    <w:p w:rsidR="0096170E" w:rsidRPr="0096170E" w:rsidRDefault="0096170E" w:rsidP="0096170E">
      <w:pPr>
        <w:tabs>
          <w:tab w:val="left" w:pos="709"/>
        </w:tabs>
        <w:rPr>
          <w:rFonts w:cs="Arial"/>
          <w:lang w:val="sr-Cyrl-CS"/>
        </w:rPr>
      </w:pPr>
      <w:r w:rsidRPr="0096170E">
        <w:rPr>
          <w:rFonts w:cs="Arial"/>
          <w:lang w:val="sr-Cyrl-CS"/>
        </w:rPr>
        <w:t xml:space="preserve">Минимални гарантни рок за испоручену робу износи </w:t>
      </w:r>
      <w:r w:rsidRPr="0096170E">
        <w:rPr>
          <w:rFonts w:cs="Arial"/>
          <w:lang w:val="sr-Latn-RS"/>
        </w:rPr>
        <w:t>24</w:t>
      </w:r>
      <w:r w:rsidRPr="0096170E">
        <w:rPr>
          <w:rFonts w:cs="Arial"/>
          <w:lang w:val="sr-Cyrl-CS"/>
        </w:rPr>
        <w:t xml:space="preserve"> месеца од </w:t>
      </w:r>
      <w:r w:rsidRPr="0096170E">
        <w:rPr>
          <w:rFonts w:cs="Arial"/>
          <w:lang w:val="sr-Cyrl-RS"/>
        </w:rPr>
        <w:t>датума када је извршен квалитативни и квантитативни пријем робе</w:t>
      </w:r>
      <w:r w:rsidRPr="0096170E">
        <w:rPr>
          <w:rFonts w:cs="Arial"/>
          <w:lang w:val="sr-Latn-RS"/>
        </w:rPr>
        <w:t>.</w:t>
      </w:r>
      <w:r w:rsidRPr="0096170E">
        <w:rPr>
          <w:rFonts w:cs="Arial"/>
          <w:lang w:val="sr-Cyrl-CS"/>
        </w:rPr>
        <w:t xml:space="preserve"> </w:t>
      </w:r>
      <w:r w:rsidRPr="0096170E">
        <w:rPr>
          <w:rFonts w:cs="Arial"/>
          <w:lang w:val="sr-Cyrl-CS" w:eastAsia="zh-CN"/>
        </w:rPr>
        <w:t xml:space="preserve">Изабрани </w:t>
      </w:r>
      <w:r w:rsidRPr="0096170E">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792FB1" w:rsidRDefault="009B3371" w:rsidP="006C6FDF">
      <w:pPr>
        <w:spacing w:before="0"/>
        <w:rPr>
          <w:rFonts w:cs="Arial"/>
          <w:i/>
          <w:lang w:val="ru-RU" w:eastAsia="zh-CN"/>
        </w:rPr>
      </w:pPr>
    </w:p>
    <w:p w:rsidR="008D2B23" w:rsidRPr="00792FB1" w:rsidRDefault="006C6FDF" w:rsidP="006C6FDF">
      <w:pPr>
        <w:pStyle w:val="KDPodnaslov2"/>
        <w:spacing w:before="0"/>
        <w:ind w:left="450"/>
        <w:jc w:val="both"/>
        <w:rPr>
          <w:rFonts w:cs="Arial"/>
          <w:lang w:val="ru-RU"/>
        </w:rPr>
      </w:pPr>
      <w:r w:rsidRPr="00792FB1">
        <w:rPr>
          <w:rFonts w:cs="Arial"/>
          <w:lang w:val="ru-RU"/>
        </w:rPr>
        <w:t xml:space="preserve">6.15 </w:t>
      </w:r>
      <w:r w:rsidR="008D2B23" w:rsidRPr="00792FB1">
        <w:rPr>
          <w:rFonts w:cs="Arial"/>
          <w:lang w:val="ru-RU"/>
        </w:rPr>
        <w:t>Начин и услови плаћања</w:t>
      </w:r>
      <w:bookmarkEnd w:id="229"/>
      <w:bookmarkEnd w:id="230"/>
    </w:p>
    <w:p w:rsidR="00821916" w:rsidRPr="00792FB1" w:rsidRDefault="005A3029" w:rsidP="005A3029">
      <w:pPr>
        <w:pStyle w:val="KDParagraf"/>
        <w:spacing w:before="0"/>
        <w:rPr>
          <w:rFonts w:eastAsia="Calibri" w:cs="Arial"/>
          <w:lang w:val="sr-Latn-RS"/>
        </w:rPr>
      </w:pPr>
      <w:r w:rsidRPr="00792FB1">
        <w:rPr>
          <w:rFonts w:eastAsia="Calibri" w:cs="Arial"/>
          <w:lang w:val="ru-RU"/>
        </w:rPr>
        <w:t>Плаћање доба</w:t>
      </w:r>
      <w:r w:rsidR="008F18BC" w:rsidRPr="00792FB1">
        <w:rPr>
          <w:rFonts w:eastAsia="Calibri" w:cs="Arial"/>
          <w:lang w:val="ru-RU"/>
        </w:rPr>
        <w:t>ра која су предмет ове набавке Н</w:t>
      </w:r>
      <w:r w:rsidRPr="00792FB1">
        <w:rPr>
          <w:rFonts w:eastAsia="Calibri" w:cs="Arial"/>
          <w:lang w:val="ru-RU"/>
        </w:rPr>
        <w:t>аручилац ће из</w:t>
      </w:r>
      <w:r w:rsidR="00C53FA0" w:rsidRPr="00792FB1">
        <w:rPr>
          <w:rFonts w:eastAsia="Calibri" w:cs="Arial"/>
          <w:lang w:val="ru-RU"/>
        </w:rPr>
        <w:t>вршити на текући рачун понуђача</w:t>
      </w:r>
      <w:r w:rsidRPr="00792FB1">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792FB1">
        <w:rPr>
          <w:rFonts w:eastAsia="Calibri" w:cs="Arial"/>
          <w:lang w:val="sr-Cyrl-RS"/>
        </w:rPr>
        <w:t>Наручиоца</w:t>
      </w:r>
      <w:r w:rsidRPr="00792FB1">
        <w:rPr>
          <w:rFonts w:eastAsia="Calibri" w:cs="Arial"/>
          <w:lang w:val="ru-RU"/>
        </w:rPr>
        <w:t xml:space="preserve"> и </w:t>
      </w:r>
      <w:r w:rsidR="008F18BC" w:rsidRPr="00792FB1">
        <w:rPr>
          <w:rFonts w:eastAsia="Calibri" w:cs="Arial"/>
          <w:lang w:val="sr-Cyrl-RS"/>
        </w:rPr>
        <w:t xml:space="preserve">Понуђача </w:t>
      </w:r>
      <w:r w:rsidR="003508B5" w:rsidRPr="00792FB1">
        <w:rPr>
          <w:rFonts w:eastAsia="Calibri" w:cs="Arial"/>
          <w:lang w:val="sr-Cyrl-RS"/>
        </w:rPr>
        <w:t>-</w:t>
      </w:r>
      <w:r w:rsidR="00F87D84" w:rsidRPr="00792FB1">
        <w:rPr>
          <w:rFonts w:eastAsia="Calibri" w:cs="Arial"/>
          <w:lang w:val="sr-Cyrl-RS"/>
        </w:rPr>
        <w:t xml:space="preserve"> </w:t>
      </w:r>
      <w:r w:rsidR="00633CE7" w:rsidRPr="00792FB1">
        <w:rPr>
          <w:rFonts w:eastAsia="Calibri" w:cs="Arial"/>
          <w:lang w:val="ru-RU"/>
        </w:rPr>
        <w:t>без примедби</w:t>
      </w:r>
      <w:r w:rsidR="00633CE7" w:rsidRPr="00792FB1">
        <w:rPr>
          <w:rFonts w:eastAsia="Calibri" w:cs="Arial"/>
          <w:lang w:val="sr-Latn-RS"/>
        </w:rPr>
        <w:t xml:space="preserve"> </w:t>
      </w:r>
      <w:r w:rsidR="001A3CAD" w:rsidRPr="00792FB1">
        <w:rPr>
          <w:rFonts w:eastAsia="Calibri" w:cs="Arial"/>
          <w:lang w:val="sr-Cyrl-RS"/>
        </w:rPr>
        <w:t>и пријема исправног рачуна</w:t>
      </w:r>
      <w:r w:rsidR="00F87D84" w:rsidRPr="00792FB1">
        <w:rPr>
          <w:rFonts w:eastAsia="Calibri" w:cs="Arial"/>
          <w:lang w:val="sr-Cyrl-CS"/>
        </w:rPr>
        <w:t xml:space="preserve"> </w:t>
      </w:r>
      <w:r w:rsidRPr="00792FB1">
        <w:rPr>
          <w:rFonts w:eastAsia="Calibri" w:cs="Arial"/>
          <w:lang w:val="ru-RU"/>
        </w:rPr>
        <w:t>у року</w:t>
      </w:r>
      <w:r w:rsidR="008F18BC" w:rsidRPr="00792FB1">
        <w:rPr>
          <w:rFonts w:eastAsia="Calibri" w:cs="Arial"/>
          <w:lang w:val="sr-Cyrl-RS"/>
        </w:rPr>
        <w:t xml:space="preserve"> до 45 дана</w:t>
      </w:r>
      <w:r w:rsidR="00633CE7" w:rsidRPr="00792FB1">
        <w:rPr>
          <w:rFonts w:eastAsia="Calibri" w:cs="Arial"/>
          <w:lang w:val="sr-Latn-RS"/>
        </w:rPr>
        <w:t>.</w:t>
      </w:r>
    </w:p>
    <w:p w:rsidR="00125CE0" w:rsidRPr="00792FB1" w:rsidRDefault="00125CE0" w:rsidP="005A3029">
      <w:pPr>
        <w:pStyle w:val="KDParagraf"/>
        <w:spacing w:before="0"/>
        <w:rPr>
          <w:rFonts w:eastAsia="Calibri" w:cs="Arial"/>
          <w:sz w:val="20"/>
          <w:lang w:val="sr-Cyrl-RS"/>
        </w:rPr>
      </w:pPr>
      <w:proofErr w:type="gramStart"/>
      <w:r w:rsidRPr="00792FB1">
        <w:rPr>
          <w:rFonts w:eastAsia="Calibri" w:cs="Arial"/>
          <w:szCs w:val="24"/>
        </w:rPr>
        <w:t>Ако је понуђена цена исказана у еврима, фактурисање уговорене цене извршиће се у динарској противвредности</w:t>
      </w:r>
      <w:r w:rsidR="001A3CAD" w:rsidRPr="00792FB1">
        <w:rPr>
          <w:rFonts w:eastAsia="Calibri" w:cs="Arial"/>
          <w:szCs w:val="24"/>
        </w:rPr>
        <w:t xml:space="preserve"> на дан испоруке</w:t>
      </w:r>
      <w:r w:rsidRPr="00792FB1">
        <w:rPr>
          <w:rFonts w:eastAsia="Calibri" w:cs="Arial"/>
          <w:szCs w:val="24"/>
        </w:rPr>
        <w:t xml:space="preserve"> према средњем курсу динара у односу на евро (према подацима Народне банке Србије), а плаћање ће се извршити према средњем курсу динара</w:t>
      </w:r>
      <w:r w:rsidR="00C1368F" w:rsidRPr="00792FB1">
        <w:rPr>
          <w:rFonts w:eastAsia="Calibri" w:cs="Arial"/>
          <w:szCs w:val="24"/>
          <w:lang w:val="sr-Cyrl-RS"/>
        </w:rPr>
        <w:t xml:space="preserve"> НБС</w:t>
      </w:r>
      <w:r w:rsidRPr="00792FB1">
        <w:rPr>
          <w:rFonts w:eastAsia="Calibri" w:cs="Arial"/>
          <w:szCs w:val="24"/>
        </w:rPr>
        <w:t xml:space="preserve"> у односу </w:t>
      </w:r>
      <w:r w:rsidR="00633CE7" w:rsidRPr="00792FB1">
        <w:rPr>
          <w:rFonts w:eastAsia="Calibri" w:cs="Arial"/>
          <w:szCs w:val="24"/>
        </w:rPr>
        <w:t>на евро на дан п</w:t>
      </w:r>
      <w:r w:rsidR="00633CE7" w:rsidRPr="00792FB1">
        <w:rPr>
          <w:rFonts w:eastAsia="Calibri" w:cs="Arial"/>
          <w:szCs w:val="24"/>
          <w:lang w:val="sr-Cyrl-RS"/>
        </w:rPr>
        <w:t>лаћања</w:t>
      </w:r>
      <w:r w:rsidRPr="00792FB1">
        <w:rPr>
          <w:rFonts w:eastAsia="Calibri" w:cs="Arial"/>
          <w:szCs w:val="24"/>
        </w:rPr>
        <w:t xml:space="preserve"> Понуђач је обавезан да на рачуну наведе износ у еврима и прерачун у динаре према курсу НБС на </w:t>
      </w:r>
      <w:r w:rsidR="001A3CAD" w:rsidRPr="00792FB1">
        <w:rPr>
          <w:rFonts w:eastAsia="Calibri" w:cs="Arial"/>
          <w:szCs w:val="24"/>
          <w:lang w:val="sr-Cyrl-RS"/>
        </w:rPr>
        <w:t>дан</w:t>
      </w:r>
      <w:r w:rsidR="00C1368F" w:rsidRPr="00792FB1">
        <w:rPr>
          <w:rFonts w:eastAsia="Calibri" w:cs="Arial"/>
          <w:szCs w:val="24"/>
          <w:lang w:val="sr-Cyrl-RS"/>
        </w:rPr>
        <w:t xml:space="preserve"> </w:t>
      </w:r>
      <w:r w:rsidR="001A3CAD" w:rsidRPr="00792FB1">
        <w:rPr>
          <w:rFonts w:eastAsia="Calibri" w:cs="Arial"/>
          <w:szCs w:val="24"/>
          <w:lang w:val="sr-Cyrl-RS"/>
        </w:rPr>
        <w:t>испоруке</w:t>
      </w:r>
      <w:r w:rsidR="00C1368F" w:rsidRPr="00792FB1">
        <w:rPr>
          <w:rFonts w:eastAsia="Calibri" w:cs="Arial"/>
          <w:szCs w:val="24"/>
          <w:lang w:val="sr-Cyrl-RS"/>
        </w:rPr>
        <w:t>.</w:t>
      </w:r>
      <w:proofErr w:type="gramEnd"/>
    </w:p>
    <w:p w:rsidR="003508B5" w:rsidRPr="00792FB1" w:rsidRDefault="005A3029" w:rsidP="005A3029">
      <w:pPr>
        <w:pStyle w:val="KDParagraf"/>
        <w:spacing w:before="0"/>
        <w:rPr>
          <w:rFonts w:cs="Arial"/>
          <w:lang w:val="sr-Cyrl-CS"/>
        </w:rPr>
      </w:pPr>
      <w:r w:rsidRPr="00792FB1">
        <w:rPr>
          <w:rFonts w:cs="Arial"/>
          <w:lang w:val="ru-RU"/>
        </w:rPr>
        <w:t>Рачун</w:t>
      </w:r>
      <w:r w:rsidR="008F18BC" w:rsidRPr="00792FB1">
        <w:rPr>
          <w:rFonts w:cs="Arial"/>
          <w:lang w:val="ru-RU"/>
        </w:rPr>
        <w:t xml:space="preserve"> мора бити достављен на адресу Н</w:t>
      </w:r>
      <w:r w:rsidRPr="00792FB1">
        <w:rPr>
          <w:rFonts w:cs="Arial"/>
          <w:lang w:val="ru-RU"/>
        </w:rPr>
        <w:t>аручиоца: Јавно предузеће „</w:t>
      </w:r>
      <w:r w:rsidR="00F87D84" w:rsidRPr="00792FB1">
        <w:rPr>
          <w:rFonts w:cs="Arial"/>
          <w:lang w:val="ru-RU"/>
        </w:rPr>
        <w:t>Еле</w:t>
      </w:r>
      <w:r w:rsidR="00E06D10" w:rsidRPr="00792FB1">
        <w:rPr>
          <w:rFonts w:cs="Arial"/>
          <w:lang w:val="ru-RU"/>
        </w:rPr>
        <w:t>ктропривреда Србије“ Београд – о</w:t>
      </w:r>
      <w:r w:rsidR="00F87D84" w:rsidRPr="00792FB1">
        <w:rPr>
          <w:rFonts w:cs="Arial"/>
          <w:lang w:val="ru-RU"/>
        </w:rPr>
        <w:t xml:space="preserve">гранак </w:t>
      </w:r>
      <w:r w:rsidR="00F87D84" w:rsidRPr="00792FB1">
        <w:rPr>
          <w:rFonts w:cs="Arial"/>
          <w:lang w:val="sr-Cyrl-CS"/>
        </w:rPr>
        <w:t>ТЕ-КО Костолац, улица Николе Тесле 5-7, 12208 Костолац</w:t>
      </w:r>
      <w:r w:rsidR="00F87D84" w:rsidRPr="00792FB1">
        <w:rPr>
          <w:rFonts w:cs="Arial"/>
          <w:lang w:val="ru-RU"/>
        </w:rPr>
        <w:t>, ПИБ: 103920327</w:t>
      </w:r>
      <w:r w:rsidRPr="00792FB1">
        <w:rPr>
          <w:rFonts w:cs="Arial"/>
          <w:lang w:val="ru-RU"/>
        </w:rPr>
        <w:t xml:space="preserve">, са обавезним прилозима и то: Записник о квалитативном </w:t>
      </w:r>
      <w:r w:rsidR="00E06D10" w:rsidRPr="00792FB1">
        <w:rPr>
          <w:rFonts w:cs="Arial"/>
          <w:lang w:val="sr-Cyrl-CS"/>
        </w:rPr>
        <w:t xml:space="preserve">и </w:t>
      </w:r>
      <w:r w:rsidR="00E06D10" w:rsidRPr="00792FB1">
        <w:rPr>
          <w:rFonts w:cs="Arial"/>
          <w:lang w:val="ru-RU"/>
        </w:rPr>
        <w:t xml:space="preserve">квантитативном </w:t>
      </w:r>
      <w:r w:rsidRPr="00792FB1">
        <w:rPr>
          <w:rFonts w:cs="Arial"/>
          <w:lang w:val="ru-RU"/>
        </w:rPr>
        <w:t xml:space="preserve">пријему </w:t>
      </w:r>
      <w:r w:rsidR="00E06D10" w:rsidRPr="00792FB1">
        <w:rPr>
          <w:rFonts w:cs="Arial"/>
          <w:lang w:val="sr-Cyrl-CS"/>
        </w:rPr>
        <w:t xml:space="preserve">добара </w:t>
      </w:r>
      <w:r w:rsidRPr="00792FB1">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92FB1">
        <w:rPr>
          <w:rFonts w:cs="Arial"/>
          <w:lang w:val="sr-Latn-CS"/>
        </w:rPr>
        <w:t>Купца</w:t>
      </w:r>
      <w:r w:rsidRPr="00792FB1">
        <w:rPr>
          <w:rFonts w:cs="Arial"/>
          <w:lang w:val="ru-RU"/>
        </w:rPr>
        <w:t>, које је примило предметна добра.</w:t>
      </w:r>
      <w:r w:rsidR="00DD1C46" w:rsidRPr="00792FB1">
        <w:rPr>
          <w:rFonts w:cs="Arial"/>
          <w:lang w:val="ru-RU"/>
        </w:rPr>
        <w:t xml:space="preserve"> </w:t>
      </w:r>
      <w:r w:rsidR="00B62011" w:rsidRPr="00792FB1">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792FB1" w:rsidRDefault="00B00642" w:rsidP="00B00642">
      <w:pPr>
        <w:pStyle w:val="KDParagraf"/>
        <w:spacing w:before="0"/>
        <w:rPr>
          <w:rFonts w:cs="Arial"/>
          <w:lang w:val="sr-Cyrl-RS"/>
        </w:rPr>
      </w:pPr>
      <w:r w:rsidRPr="00792FB1">
        <w:rPr>
          <w:rFonts w:cs="Arial"/>
          <w:lang w:val="sr-Cyrl-RS"/>
        </w:rPr>
        <w:lastRenderedPageBreak/>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792FB1">
        <w:rPr>
          <w:rFonts w:cs="Arial"/>
          <w:lang w:val="sr-Cyrl-RS"/>
        </w:rPr>
        <w:t>Рачуни који</w:t>
      </w:r>
      <w:r w:rsidRPr="00792FB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2FB1">
        <w:rPr>
          <w:rFonts w:cs="Arial"/>
          <w:lang w:val="sr-Cyrl-RS"/>
        </w:rPr>
        <w:t>зива из рачуна</w:t>
      </w:r>
      <w:r w:rsidRPr="00792FB1">
        <w:rPr>
          <w:rFonts w:cs="Arial"/>
          <w:lang w:val="sr-Cyrl-RS"/>
        </w:rPr>
        <w:t xml:space="preserve"> са захтеваним називима из конкурсне документације и прихваћене понуде.</w:t>
      </w:r>
    </w:p>
    <w:p w:rsidR="008D2B23" w:rsidRPr="00792FB1" w:rsidRDefault="008D2B23" w:rsidP="008D2B23">
      <w:pPr>
        <w:autoSpaceDE w:val="0"/>
        <w:autoSpaceDN w:val="0"/>
        <w:adjustRightInd w:val="0"/>
        <w:spacing w:before="0"/>
        <w:ind w:right="-426"/>
        <w:rPr>
          <w:rFonts w:eastAsia="Calibri" w:cs="Arial"/>
          <w:i/>
          <w:lang w:val="ru-RU"/>
        </w:rPr>
      </w:pPr>
    </w:p>
    <w:p w:rsidR="008D2B23" w:rsidRPr="00792FB1" w:rsidRDefault="008D2B23" w:rsidP="00851AED">
      <w:pPr>
        <w:pStyle w:val="KDPodnaslov2"/>
        <w:numPr>
          <w:ilvl w:val="1"/>
          <w:numId w:val="26"/>
        </w:numPr>
        <w:spacing w:before="0"/>
        <w:jc w:val="both"/>
        <w:rPr>
          <w:rFonts w:cs="Arial"/>
          <w:lang w:val="ru-RU"/>
        </w:rPr>
      </w:pPr>
      <w:bookmarkStart w:id="231" w:name="_Toc441651589"/>
      <w:bookmarkStart w:id="232" w:name="_Toc442559900"/>
      <w:r w:rsidRPr="00792FB1">
        <w:rPr>
          <w:rFonts w:cs="Arial"/>
        </w:rPr>
        <w:t>Рок важења понуде</w:t>
      </w:r>
      <w:bookmarkEnd w:id="231"/>
      <w:bookmarkEnd w:id="232"/>
    </w:p>
    <w:p w:rsidR="008D2B23" w:rsidRPr="00792FB1" w:rsidRDefault="008D2B23" w:rsidP="008D2B23">
      <w:pPr>
        <w:spacing w:before="0"/>
        <w:rPr>
          <w:rFonts w:cs="Arial"/>
          <w:lang w:val="ru-RU"/>
        </w:rPr>
      </w:pPr>
      <w:r w:rsidRPr="00792FB1">
        <w:rPr>
          <w:rFonts w:cs="Arial"/>
          <w:lang w:val="ru-RU"/>
        </w:rPr>
        <w:t xml:space="preserve">Понуда мора да важи најмање </w:t>
      </w:r>
      <w:r w:rsidR="0039065C" w:rsidRPr="00792FB1">
        <w:rPr>
          <w:rFonts w:cs="Arial"/>
          <w:lang w:val="sr-Latn-RS"/>
        </w:rPr>
        <w:t>60</w:t>
      </w:r>
      <w:r w:rsidRPr="00792FB1">
        <w:rPr>
          <w:rFonts w:cs="Arial"/>
          <w:lang w:val="ru-RU"/>
        </w:rPr>
        <w:t xml:space="preserve"> (словима:</w:t>
      </w:r>
      <w:r w:rsidR="0039065C" w:rsidRPr="00792FB1">
        <w:rPr>
          <w:rFonts w:cs="Arial"/>
          <w:lang w:val="ru-RU"/>
        </w:rPr>
        <w:t>шездесет)</w:t>
      </w:r>
      <w:r w:rsidRPr="00792FB1">
        <w:rPr>
          <w:rFonts w:cs="Arial"/>
          <w:lang w:val="ru-RU"/>
        </w:rPr>
        <w:t xml:space="preserve"> дана од дана отварања понуда. </w:t>
      </w:r>
    </w:p>
    <w:p w:rsidR="008D2B23" w:rsidRPr="00792FB1" w:rsidRDefault="008D2B23" w:rsidP="008D2B23">
      <w:pPr>
        <w:spacing w:before="0"/>
        <w:rPr>
          <w:rFonts w:cs="Arial"/>
          <w:lang w:val="ru-RU"/>
        </w:rPr>
      </w:pPr>
      <w:r w:rsidRPr="00792FB1">
        <w:rPr>
          <w:rFonts w:cs="Arial"/>
          <w:lang w:val="ru-RU"/>
        </w:rPr>
        <w:t xml:space="preserve">У случају да понуђач наведе краћи рок важења понуде, понуда ће бити одбијена, као неприхватљива. </w:t>
      </w:r>
    </w:p>
    <w:p w:rsidR="005A3029" w:rsidRPr="00792FB1" w:rsidRDefault="005A3029" w:rsidP="008D2B23">
      <w:pPr>
        <w:spacing w:before="0"/>
        <w:rPr>
          <w:rFonts w:cs="Arial"/>
          <w:lang w:val="ru-RU"/>
        </w:rPr>
      </w:pPr>
    </w:p>
    <w:p w:rsidR="0096170E" w:rsidRPr="00C06496" w:rsidRDefault="0096170E" w:rsidP="0096170E">
      <w:pPr>
        <w:pStyle w:val="KDPodnaslov2"/>
        <w:numPr>
          <w:ilvl w:val="1"/>
          <w:numId w:val="26"/>
        </w:numPr>
        <w:spacing w:before="0"/>
        <w:jc w:val="both"/>
        <w:rPr>
          <w:rFonts w:cs="Arial"/>
        </w:rPr>
      </w:pPr>
      <w:bookmarkStart w:id="233" w:name="_Toc441651593"/>
      <w:bookmarkStart w:id="234" w:name="_Toc442559904"/>
      <w:r w:rsidRPr="00C06496">
        <w:rPr>
          <w:rFonts w:cs="Arial"/>
        </w:rPr>
        <w:t>Средства финансијског обезбеђења</w:t>
      </w:r>
      <w:bookmarkEnd w:id="233"/>
      <w:bookmarkEnd w:id="234"/>
    </w:p>
    <w:p w:rsidR="0096170E" w:rsidRPr="00C06496" w:rsidRDefault="0096170E" w:rsidP="0096170E">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Pr="00C06496">
        <w:rPr>
          <w:rFonts w:cs="Arial"/>
          <w:lang w:val="sr-Cyrl-RS"/>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Pr="00C06496">
        <w:rPr>
          <w:rFonts w:cs="Arial"/>
          <w:lang w:val="sr-Cyrl-RS"/>
        </w:rPr>
        <w:t>по</w:t>
      </w:r>
      <w:r w:rsidRPr="00C06496">
        <w:rPr>
          <w:rFonts w:cs="Arial"/>
          <w:lang w:val="ru-RU"/>
        </w:rPr>
        <w:t xml:space="preserve"> закључењ</w:t>
      </w:r>
      <w:r w:rsidRPr="00C06496">
        <w:rPr>
          <w:rFonts w:cs="Arial"/>
          <w:lang w:val="sr-Cyrl-RS"/>
        </w:rPr>
        <w:t>у</w:t>
      </w:r>
      <w:r w:rsidRPr="00C06496">
        <w:rPr>
          <w:rFonts w:cs="Arial"/>
          <w:lang w:val="ru-RU"/>
        </w:rPr>
        <w:t xml:space="preserve"> уговора или по испоруци).</w:t>
      </w:r>
    </w:p>
    <w:p w:rsidR="0096170E" w:rsidRPr="00C06496" w:rsidRDefault="0096170E" w:rsidP="0096170E">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6170E" w:rsidRPr="00C06496" w:rsidRDefault="0096170E" w:rsidP="0096170E">
      <w:pPr>
        <w:rPr>
          <w:rFonts w:eastAsia="TimesNewRomanPSMT" w:cs="Arial"/>
          <w:bCs/>
          <w:iCs/>
          <w:lang w:val="sr-Cyrl-RS"/>
        </w:rPr>
      </w:pPr>
      <w:r w:rsidRPr="00C06496">
        <w:rPr>
          <w:rFonts w:eastAsia="TimesNewRomanPSMT" w:cs="Arial"/>
          <w:bCs/>
          <w:iCs/>
          <w:lang w:val="sr-Cyrl-RS"/>
        </w:rPr>
        <w:t>Члан групе понуђача може бити налогодавац средства финансијског обезбеђења.</w:t>
      </w:r>
    </w:p>
    <w:p w:rsidR="0096170E" w:rsidRPr="00136A82" w:rsidRDefault="0096170E" w:rsidP="0096170E">
      <w:pPr>
        <w:rPr>
          <w:rFonts w:eastAsia="TimesNewRomanPSMT" w:cs="Arial"/>
          <w:b/>
          <w:bCs/>
          <w:iCs/>
          <w:lang w:val="ru-RU"/>
        </w:rPr>
      </w:pPr>
      <w:r w:rsidRPr="00136A82">
        <w:rPr>
          <w:rFonts w:eastAsia="TimesNewRomanPSMT" w:cs="Arial"/>
          <w:b/>
          <w:bCs/>
          <w:iCs/>
          <w:lang w:val="ru-RU"/>
        </w:rPr>
        <w:t>Средства финансијског обезбеђења морају да буду у валути у којој је и понуда.</w:t>
      </w:r>
    </w:p>
    <w:p w:rsidR="0096170E" w:rsidRPr="00C06496" w:rsidRDefault="0096170E" w:rsidP="0096170E">
      <w:pPr>
        <w:rPr>
          <w:rFonts w:eastAsia="TimesNewRomanPSMT" w:cs="Arial"/>
          <w:bCs/>
          <w:iCs/>
          <w:lang w:val="ru-RU"/>
        </w:rPr>
      </w:pPr>
      <w:r w:rsidRPr="00C06496">
        <w:rPr>
          <w:rFonts w:eastAsia="TimesNewRomanPSMT" w:cs="Arial"/>
          <w:bCs/>
          <w:iCs/>
          <w:lang w:val="ru-RU"/>
        </w:rPr>
        <w:t xml:space="preserve">Ако се за време трајања уговора промене рокови за извршење уговорне обавезе, важност  </w:t>
      </w:r>
      <w:r>
        <w:rPr>
          <w:rFonts w:eastAsia="TimesNewRomanPSMT" w:cs="Arial"/>
          <w:bCs/>
          <w:iCs/>
          <w:lang w:val="ru-RU"/>
        </w:rPr>
        <w:t>средств финасијског обезбеђења</w:t>
      </w:r>
      <w:r w:rsidRPr="00C06496">
        <w:rPr>
          <w:rFonts w:eastAsia="TimesNewRomanPSMT" w:cs="Arial"/>
          <w:bCs/>
          <w:iCs/>
          <w:lang w:val="ru-RU"/>
        </w:rPr>
        <w:t xml:space="preserve"> мора се продужити. </w:t>
      </w:r>
    </w:p>
    <w:p w:rsidR="0096170E" w:rsidRPr="00C06496" w:rsidRDefault="0096170E" w:rsidP="0096170E">
      <w:pPr>
        <w:pStyle w:val="KDParagraf"/>
        <w:spacing w:before="0"/>
        <w:rPr>
          <w:rFonts w:cs="Arial"/>
          <w:lang w:val="ru-RU"/>
        </w:rPr>
      </w:pPr>
    </w:p>
    <w:p w:rsidR="0096170E" w:rsidRPr="00C06496" w:rsidRDefault="0096170E" w:rsidP="0096170E">
      <w:pPr>
        <w:spacing w:before="0"/>
        <w:rPr>
          <w:rFonts w:cs="Arial"/>
          <w:lang w:val="ru-RU"/>
        </w:rPr>
      </w:pPr>
      <w:r w:rsidRPr="00C06496">
        <w:rPr>
          <w:rFonts w:cs="Arial"/>
          <w:lang w:val="ru-RU"/>
        </w:rPr>
        <w:t>Понуђач је дужан да достави следећа средства финансијског обезбеђења:</w:t>
      </w:r>
    </w:p>
    <w:p w:rsidR="0096170E" w:rsidRPr="00C06496" w:rsidRDefault="0096170E" w:rsidP="0096170E">
      <w:pPr>
        <w:pStyle w:val="ListParagraph"/>
        <w:spacing w:before="0" w:after="0" w:line="240" w:lineRule="auto"/>
        <w:ind w:left="0"/>
        <w:rPr>
          <w:rFonts w:ascii="Arial" w:hAnsi="Arial" w:cs="Arial"/>
          <w:b/>
          <w:u w:val="single"/>
          <w:lang w:val="ru-RU"/>
        </w:rPr>
      </w:pPr>
    </w:p>
    <w:p w:rsidR="0096170E" w:rsidRPr="00DE512E" w:rsidRDefault="0096170E" w:rsidP="0096170E">
      <w:pPr>
        <w:spacing w:before="0"/>
        <w:contextualSpacing/>
        <w:rPr>
          <w:rFonts w:eastAsia="Calibri" w:cs="Arial"/>
          <w:b/>
          <w:noProof/>
          <w:u w:val="single"/>
          <w:lang w:val="ru-RU"/>
        </w:rPr>
      </w:pPr>
      <w:r w:rsidRPr="00C06496">
        <w:rPr>
          <w:rFonts w:eastAsia="Calibri" w:cs="Arial"/>
          <w:b/>
          <w:noProof/>
          <w:u w:val="single"/>
          <w:lang w:val="sr-Cyrl-RS"/>
        </w:rPr>
        <w:t>У понуди:</w:t>
      </w:r>
    </w:p>
    <w:p w:rsidR="0096170E" w:rsidRPr="001641C2" w:rsidRDefault="0096170E" w:rsidP="0096170E">
      <w:pPr>
        <w:rPr>
          <w:rFonts w:eastAsia="TimesNewRomanPSMT" w:cs="Arial"/>
          <w:b/>
          <w:lang w:val="sr-Cyrl-CS"/>
        </w:rPr>
      </w:pPr>
      <w:bookmarkStart w:id="235" w:name="_Toc441651595"/>
      <w:bookmarkStart w:id="236" w:name="_Toc442559906"/>
      <w:r w:rsidRPr="001641C2">
        <w:rPr>
          <w:rFonts w:cs="Arial"/>
          <w:b/>
          <w:noProof/>
          <w:lang w:val="sr-Cyrl-RS"/>
        </w:rPr>
        <w:t xml:space="preserve">6.17.1 </w:t>
      </w:r>
      <w:bookmarkEnd w:id="235"/>
      <w:bookmarkEnd w:id="236"/>
      <w:r w:rsidRPr="001641C2">
        <w:rPr>
          <w:rFonts w:eastAsia="TimesNewRomanPSMT" w:cs="Arial"/>
          <w:b/>
        </w:rPr>
        <w:t>Банкарска гаранција за озбиљност понуд</w:t>
      </w:r>
      <w:r w:rsidRPr="001641C2">
        <w:rPr>
          <w:rFonts w:eastAsia="TimesNewRomanPSMT" w:cs="Arial"/>
          <w:b/>
          <w:lang w:val="sr-Cyrl-CS"/>
        </w:rPr>
        <w:t>е</w:t>
      </w:r>
    </w:p>
    <w:p w:rsidR="0096170E" w:rsidRPr="001641C2" w:rsidRDefault="0096170E" w:rsidP="0096170E">
      <w:pPr>
        <w:rPr>
          <w:rFonts w:eastAsia="TimesNewRomanPSMT" w:cs="Arial"/>
        </w:rPr>
      </w:pPr>
      <w:r w:rsidRPr="001641C2">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CS"/>
        </w:rPr>
        <w:t>5</w:t>
      </w:r>
      <w:r w:rsidRPr="001641C2">
        <w:rPr>
          <w:rFonts w:eastAsia="TimesNewRomanPSMT" w:cs="Arial"/>
        </w:rPr>
        <w:t>% вредности понудe, без ПДВ.</w:t>
      </w:r>
    </w:p>
    <w:p w:rsidR="0096170E" w:rsidRPr="001641C2" w:rsidRDefault="0096170E" w:rsidP="0096170E">
      <w:pPr>
        <w:rPr>
          <w:rFonts w:eastAsia="TimesNewRomanPSMT" w:cs="Arial"/>
        </w:rPr>
      </w:pPr>
      <w:r w:rsidRPr="001641C2">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641C2">
        <w:rPr>
          <w:rFonts w:eastAsia="TimesNewRomanPSMT" w:cs="Arial"/>
          <w:lang w:val="sr-Cyrl-RS"/>
        </w:rPr>
        <w:t>30</w:t>
      </w:r>
      <w:r w:rsidRPr="001641C2">
        <w:rPr>
          <w:rFonts w:eastAsia="TimesNewRomanPSMT" w:cs="Arial"/>
        </w:rPr>
        <w:t xml:space="preserve"> (словима: </w:t>
      </w:r>
      <w:r w:rsidRPr="001641C2">
        <w:rPr>
          <w:rFonts w:eastAsia="TimesNewRomanPSMT" w:cs="Arial"/>
          <w:lang w:val="sr-Cyrl-RS"/>
        </w:rPr>
        <w:t>три</w:t>
      </w:r>
      <w:r w:rsidRPr="001641C2">
        <w:rPr>
          <w:rFonts w:eastAsia="TimesNewRomanPSMT" w:cs="Arial"/>
        </w:rPr>
        <w:t>десет) календарских дана дужи од рока важења понуде.</w:t>
      </w:r>
    </w:p>
    <w:p w:rsidR="0096170E" w:rsidRPr="001641C2" w:rsidRDefault="0096170E" w:rsidP="0096170E">
      <w:pPr>
        <w:rPr>
          <w:rFonts w:eastAsia="TimesNewRomanPSMT" w:cs="Arial"/>
        </w:rPr>
      </w:pPr>
      <w:r w:rsidRPr="001641C2">
        <w:rPr>
          <w:rFonts w:eastAsia="TimesNewRomanPSMT" w:cs="Arial"/>
        </w:rPr>
        <w:t xml:space="preserve">Наручилац ће уновчити гаранцију за озбиљност понуде дату уз понуду уколико: </w:t>
      </w:r>
    </w:p>
    <w:p w:rsidR="0096170E" w:rsidRPr="001641C2" w:rsidRDefault="0096170E" w:rsidP="0096170E">
      <w:pPr>
        <w:numPr>
          <w:ilvl w:val="0"/>
          <w:numId w:val="14"/>
        </w:numPr>
        <w:rPr>
          <w:rFonts w:eastAsia="TimesNewRomanPSMT" w:cs="Arial"/>
        </w:rPr>
      </w:pPr>
      <w:r w:rsidRPr="001641C2">
        <w:rPr>
          <w:rFonts w:eastAsia="TimesNewRomanPSMT" w:cs="Arial"/>
        </w:rPr>
        <w:t>понуђач након истека рока за подношење понуда повуче, опозове или измени своју понуду или</w:t>
      </w:r>
    </w:p>
    <w:p w:rsidR="0096170E" w:rsidRPr="001641C2" w:rsidRDefault="0096170E" w:rsidP="0096170E">
      <w:pPr>
        <w:numPr>
          <w:ilvl w:val="0"/>
          <w:numId w:val="14"/>
        </w:numPr>
        <w:rPr>
          <w:rFonts w:eastAsia="TimesNewRomanPSMT" w:cs="Arial"/>
        </w:rPr>
      </w:pPr>
      <w:r w:rsidRPr="001641C2">
        <w:rPr>
          <w:rFonts w:eastAsia="TimesNewRomanPSMT" w:cs="Arial"/>
        </w:rPr>
        <w:t xml:space="preserve">понуђач коме је додељен уговор благовремено не потпише уговор о јавној набавци или </w:t>
      </w:r>
    </w:p>
    <w:p w:rsidR="0096170E" w:rsidRPr="001641C2" w:rsidRDefault="0096170E" w:rsidP="0096170E">
      <w:pPr>
        <w:numPr>
          <w:ilvl w:val="0"/>
          <w:numId w:val="14"/>
        </w:numPr>
        <w:rPr>
          <w:rFonts w:eastAsia="TimesNewRomanPSMT" w:cs="Arial"/>
        </w:rPr>
      </w:pPr>
      <w:proofErr w:type="gramStart"/>
      <w:r w:rsidRPr="001641C2">
        <w:rPr>
          <w:rFonts w:eastAsia="TimesNewRomanPSMT" w:cs="Arial"/>
        </w:rPr>
        <w:t>понуђач</w:t>
      </w:r>
      <w:proofErr w:type="gramEnd"/>
      <w:r w:rsidRPr="001641C2">
        <w:rPr>
          <w:rFonts w:eastAsia="TimesNewRomanPSMT"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96170E" w:rsidRPr="001641C2" w:rsidRDefault="0096170E" w:rsidP="0096170E">
      <w:pPr>
        <w:rPr>
          <w:rFonts w:eastAsia="TimesNewRomanPSMT" w:cs="Arial"/>
        </w:rPr>
      </w:pPr>
      <w:r w:rsidRPr="001641C2">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170E" w:rsidRPr="001641C2" w:rsidRDefault="0096170E" w:rsidP="0096170E">
      <w:pPr>
        <w:rPr>
          <w:rFonts w:eastAsia="TimesNewRomanPSMT" w:cs="Arial"/>
        </w:rPr>
      </w:pPr>
      <w:r w:rsidRPr="001641C2">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w:t>
      </w:r>
      <w:r w:rsidRPr="001641C2">
        <w:rPr>
          <w:rFonts w:eastAsia="TimesNewRomanPSMT" w:cs="Arial"/>
        </w:rPr>
        <w:lastRenderedPageBreak/>
        <w:t>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6170E" w:rsidRDefault="0096170E" w:rsidP="0096170E">
      <w:pPr>
        <w:rPr>
          <w:rFonts w:eastAsia="TimesNewRomanPSMT" w:cs="Arial"/>
          <w:lang w:val="sr-Cyrl-RS"/>
        </w:rPr>
      </w:pPr>
      <w:r w:rsidRPr="001641C2">
        <w:rPr>
          <w:rFonts w:eastAsia="TimesNewRomanPSMT" w:cs="Arial"/>
        </w:rPr>
        <w:t>Понуђач може поднети гаранцију стране банке само ако је тој банци додељен кредитни рејтинг</w:t>
      </w:r>
      <w:r w:rsidR="00136A82">
        <w:rPr>
          <w:rFonts w:eastAsia="TimesNewRomanPSMT" w:cs="Arial"/>
          <w:lang w:val="sr-Latn-RS"/>
        </w:rPr>
        <w:t>.</w:t>
      </w:r>
    </w:p>
    <w:p w:rsidR="00CA4B68" w:rsidRPr="00CA4B68" w:rsidRDefault="00CA4B68" w:rsidP="00CA4B68">
      <w:pPr>
        <w:rPr>
          <w:rFonts w:eastAsia="TimesNewRomanPSMT" w:cs="Arial"/>
          <w:lang w:val="sr-Cyrl-RS"/>
        </w:rPr>
      </w:pPr>
      <w:r w:rsidRPr="00CA4B68">
        <w:rPr>
          <w:rFonts w:eastAsia="TimesNewRomanPSMT" w:cs="Arial"/>
          <w:lang w:val="sr-Cyrl-RS"/>
        </w:rPr>
        <w:t>Гаранција се не може уступити и није преносива без сагласности Корисника, Налогодавца и Емисионе банке.</w:t>
      </w:r>
    </w:p>
    <w:p w:rsidR="00CA4B68" w:rsidRPr="00CA4B68" w:rsidRDefault="00CA4B68" w:rsidP="00CA4B68">
      <w:pPr>
        <w:rPr>
          <w:rFonts w:eastAsia="TimesNewRomanPSMT" w:cs="Arial"/>
          <w:lang w:val="sr-Cyrl-RS"/>
        </w:rPr>
      </w:pPr>
      <w:r w:rsidRPr="00CA4B68">
        <w:rPr>
          <w:rFonts w:eastAsia="TimesNewRomanPSMT" w:cs="Arial"/>
          <w:lang w:val="sr-Cyrl-RS"/>
        </w:rPr>
        <w:t>Гаранција истиче на наведени датум,без обзира да ли нам је овај документ враћен или не.</w:t>
      </w:r>
    </w:p>
    <w:p w:rsidR="00CA4B68" w:rsidRPr="00136A82" w:rsidRDefault="00CA4B68" w:rsidP="00CA4B68">
      <w:pPr>
        <w:rPr>
          <w:rFonts w:eastAsia="TimesNewRomanPSMT" w:cs="Arial"/>
          <w:lang w:val="sr-Cyrl-RS"/>
        </w:rPr>
      </w:pPr>
      <w:r w:rsidRPr="00CA4B68">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96170E" w:rsidRPr="002601AE" w:rsidRDefault="0096170E" w:rsidP="0096170E">
      <w:pPr>
        <w:rPr>
          <w:rFonts w:eastAsia="TimesNewRomanPSMT" w:cs="Arial"/>
          <w:color w:val="0070C0"/>
          <w:lang w:val="sr-Cyrl-CS"/>
        </w:rPr>
      </w:pPr>
      <w:r w:rsidRPr="001641C2">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601AE">
        <w:rPr>
          <w:rFonts w:eastAsia="TimesNewRomanPSMT" w:cs="Arial"/>
          <w:color w:val="0070C0"/>
        </w:rPr>
        <w:t>.</w:t>
      </w:r>
    </w:p>
    <w:p w:rsidR="0096170E" w:rsidRDefault="0096170E" w:rsidP="0096170E">
      <w:pPr>
        <w:spacing w:before="0"/>
        <w:contextualSpacing/>
        <w:rPr>
          <w:rFonts w:cs="Arial"/>
          <w:noProof/>
          <w:lang w:val="ru-RU"/>
        </w:rPr>
      </w:pPr>
    </w:p>
    <w:p w:rsidR="0096170E" w:rsidRPr="00DE512E" w:rsidRDefault="0096170E" w:rsidP="0096170E">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rsidR="0096170E" w:rsidRDefault="0096170E" w:rsidP="0096170E">
      <w:pPr>
        <w:rPr>
          <w:rFonts w:eastAsia="TimesNewRomanPSMT" w:cs="Arial"/>
          <w:b/>
          <w:lang w:val="ru-RU"/>
        </w:rPr>
      </w:pPr>
    </w:p>
    <w:p w:rsidR="0096170E" w:rsidRPr="00C06496" w:rsidRDefault="0096170E" w:rsidP="0096170E">
      <w:pPr>
        <w:rPr>
          <w:rFonts w:eastAsia="TimesNewRomanPSMT" w:cs="Arial"/>
          <w:b/>
          <w:lang w:val="ru-RU"/>
        </w:rPr>
      </w:pPr>
      <w:r w:rsidRPr="00C06496">
        <w:rPr>
          <w:rFonts w:eastAsia="TimesNewRomanPSMT" w:cs="Arial"/>
          <w:b/>
          <w:lang w:val="ru-RU"/>
        </w:rPr>
        <w:t>6.17.2. Банкарска гаранција за добро извршење посла</w:t>
      </w:r>
    </w:p>
    <w:p w:rsidR="0096170E" w:rsidRPr="00C06496" w:rsidRDefault="0096170E" w:rsidP="0096170E">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rsidR="0096170E" w:rsidRPr="00C06496" w:rsidRDefault="0096170E" w:rsidP="0096170E">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6170E" w:rsidRPr="00C06496" w:rsidRDefault="0096170E" w:rsidP="0096170E">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96170E" w:rsidRPr="00C06496" w:rsidRDefault="0096170E" w:rsidP="0096170E">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6170E" w:rsidRPr="00C06496" w:rsidRDefault="0096170E" w:rsidP="0096170E">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6170E" w:rsidRPr="00C06496" w:rsidRDefault="0096170E" w:rsidP="0096170E">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170E" w:rsidRPr="00C06496" w:rsidRDefault="0096170E" w:rsidP="0096170E">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6170E" w:rsidRDefault="0096170E" w:rsidP="0096170E">
      <w:pPr>
        <w:rPr>
          <w:rFonts w:eastAsia="TimesNewRomanPSMT" w:cs="Arial"/>
          <w:lang w:val="ru-RU"/>
        </w:rPr>
      </w:pPr>
      <w:r w:rsidRPr="00C06496">
        <w:rPr>
          <w:rFonts w:eastAsia="TimesNewRomanPSMT" w:cs="Arial"/>
          <w:lang w:val="ru-RU"/>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CA4B68">
        <w:rPr>
          <w:rFonts w:eastAsia="TimesNewRomanPSMT" w:cs="Arial"/>
          <w:lang w:val="ru-RU"/>
        </w:rPr>
        <w:t>-</w:t>
      </w:r>
    </w:p>
    <w:p w:rsidR="00CA4B68" w:rsidRPr="00CA4B68" w:rsidRDefault="00CA4B68" w:rsidP="00CA4B68">
      <w:pPr>
        <w:rPr>
          <w:rFonts w:eastAsia="TimesNewRomanPSMT" w:cs="Arial"/>
          <w:lang w:val="ru-RU"/>
        </w:rPr>
      </w:pPr>
      <w:r w:rsidRPr="00CA4B68">
        <w:rPr>
          <w:rFonts w:eastAsia="TimesNewRomanPSMT" w:cs="Arial"/>
          <w:lang w:val="ru-RU"/>
        </w:rPr>
        <w:lastRenderedPageBreak/>
        <w:t>Гаранција се не може уступити и није преносива без сагласности Корисника, Налогодавца и Емисионе банке.</w:t>
      </w:r>
    </w:p>
    <w:p w:rsidR="00CA4B68" w:rsidRPr="00CA4B68" w:rsidRDefault="00CA4B68" w:rsidP="00CA4B68">
      <w:pPr>
        <w:rPr>
          <w:rFonts w:eastAsia="TimesNewRomanPSMT" w:cs="Arial"/>
          <w:lang w:val="ru-RU"/>
        </w:rPr>
      </w:pPr>
      <w:r w:rsidRPr="00CA4B68">
        <w:rPr>
          <w:rFonts w:eastAsia="TimesNewRomanPSMT" w:cs="Arial"/>
          <w:lang w:val="ru-RU"/>
        </w:rPr>
        <w:t>Гаранција истиче на наведени датум,без обзира да ли нам је овај документ враћен или не.</w:t>
      </w:r>
    </w:p>
    <w:p w:rsidR="00FF0E03" w:rsidRDefault="00CA4B68" w:rsidP="00CA4B68">
      <w:pPr>
        <w:rPr>
          <w:rFonts w:eastAsia="TimesNewRomanPSMT" w:cs="Arial"/>
          <w:lang w:val="ru-RU"/>
        </w:rPr>
      </w:pPr>
      <w:r w:rsidRPr="00CA4B68">
        <w:rPr>
          <w:rFonts w:eastAsia="TimesNewRomanPSMT"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FF0E03" w:rsidRDefault="00FF0E03" w:rsidP="0096170E">
      <w:pPr>
        <w:rPr>
          <w:rFonts w:eastAsia="TimesNewRomanPSMT" w:cs="Arial"/>
          <w:lang w:val="ru-RU"/>
        </w:rPr>
      </w:pPr>
    </w:p>
    <w:p w:rsidR="00FF0E03" w:rsidRPr="00C06496" w:rsidRDefault="00FF0E03" w:rsidP="0096170E">
      <w:pPr>
        <w:rPr>
          <w:rFonts w:eastAsia="TimesNewRomanPSMT" w:cs="Arial"/>
          <w:lang w:val="ru-RU"/>
        </w:rPr>
      </w:pPr>
    </w:p>
    <w:p w:rsidR="0096170E" w:rsidRPr="00C06496" w:rsidRDefault="0096170E" w:rsidP="0096170E">
      <w:pPr>
        <w:spacing w:before="0"/>
        <w:contextualSpacing/>
        <w:rPr>
          <w:rFonts w:eastAsia="Calibri" w:cs="Arial"/>
          <w:b/>
          <w:noProof/>
          <w:u w:val="single"/>
          <w:lang w:val="sr-Cyrl-RS"/>
        </w:rPr>
      </w:pPr>
      <w:r w:rsidRPr="00C06496">
        <w:rPr>
          <w:rFonts w:eastAsia="Calibri" w:cs="Arial"/>
          <w:b/>
          <w:noProof/>
          <w:u w:val="single"/>
          <w:lang w:val="sr-Cyrl-RS"/>
        </w:rPr>
        <w:t>По примопредаји предмета Уговора</w:t>
      </w:r>
      <w:bookmarkStart w:id="237" w:name="_Toc441651601"/>
      <w:bookmarkStart w:id="238" w:name="_Toc442559912"/>
    </w:p>
    <w:p w:rsidR="0096170E" w:rsidRPr="00C06496" w:rsidRDefault="0096170E" w:rsidP="0096170E">
      <w:pPr>
        <w:spacing w:before="0"/>
        <w:contextualSpacing/>
        <w:rPr>
          <w:rFonts w:eastAsia="Calibri" w:cs="Arial"/>
          <w:b/>
          <w:noProof/>
          <w:u w:val="single"/>
          <w:lang w:val="sr-Cyrl-RS"/>
        </w:rPr>
      </w:pPr>
    </w:p>
    <w:p w:rsidR="0096170E" w:rsidRPr="00C06496" w:rsidRDefault="0096170E" w:rsidP="0096170E">
      <w:pPr>
        <w:rPr>
          <w:rFonts w:eastAsia="TimesNewRomanPSMT" w:cs="Arial"/>
          <w:b/>
          <w:bCs/>
          <w:iCs/>
          <w:lang w:val="ru-RU"/>
        </w:rPr>
      </w:pPr>
      <w:bookmarkStart w:id="239" w:name="_Toc442559911"/>
      <w:bookmarkStart w:id="240" w:name="_Toc441651600"/>
      <w:bookmarkEnd w:id="237"/>
      <w:bookmarkEnd w:id="238"/>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9"/>
      <w:bookmarkEnd w:id="240"/>
    </w:p>
    <w:p w:rsidR="0096170E" w:rsidRPr="00C06496" w:rsidRDefault="0096170E" w:rsidP="0096170E">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рока </w:t>
      </w:r>
      <w:r w:rsidRPr="00C06496">
        <w:rPr>
          <w:rFonts w:eastAsia="TimesNewRomanPSMT" w:cs="Arial"/>
          <w:lang w:val="sr-Cyrl-RS"/>
        </w:rPr>
        <w:t xml:space="preserve">испоруке добара </w:t>
      </w:r>
      <w:r w:rsidRPr="00C06496">
        <w:rPr>
          <w:rFonts w:eastAsia="TimesNewRomanPSMT" w:cs="Arial"/>
          <w:lang w:val="ru-RU"/>
        </w:rPr>
        <w:t>има за последицу и продужење</w:t>
      </w:r>
      <w:r w:rsidRPr="00C06496">
        <w:rPr>
          <w:rFonts w:eastAsia="TimesNewRomanPSMT" w:cs="Arial"/>
          <w:lang w:val="sr-Cyrl-RS"/>
        </w:rPr>
        <w:t xml:space="preserve"> банкарске гаранције.</w:t>
      </w:r>
    </w:p>
    <w:p w:rsidR="0096170E" w:rsidRPr="00C06496" w:rsidRDefault="0096170E" w:rsidP="0096170E">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lang w:val="sr-Cyrl-RS"/>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96170E" w:rsidRPr="00C06496" w:rsidRDefault="0096170E" w:rsidP="0096170E">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96170E" w:rsidRPr="00C06496" w:rsidRDefault="0096170E" w:rsidP="0096170E">
      <w:pPr>
        <w:rPr>
          <w:rFonts w:eastAsia="TimesNewRomanPSMT" w:cs="Arial"/>
          <w:lang w:val="ru-RU"/>
        </w:rPr>
      </w:pPr>
      <w:r w:rsidRPr="00C06496">
        <w:rPr>
          <w:rFonts w:eastAsia="TimesNewRomanPSMT" w:cs="Arial"/>
          <w:lang w:val="sr-Cyrl-RS"/>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lang w:val="sr-Cyrl-RS"/>
        </w:rPr>
        <w:t xml:space="preserve">Понуђач </w:t>
      </w:r>
      <w:r w:rsidRPr="00C06496">
        <w:rPr>
          <w:rFonts w:eastAsia="TimesNewRomanPSMT" w:cs="Arial"/>
          <w:lang w:val="ru-RU"/>
        </w:rPr>
        <w:t>не испуни своје уговорне обавезе у погледу гарантног рока.</w:t>
      </w:r>
    </w:p>
    <w:p w:rsidR="0096170E" w:rsidRDefault="0096170E" w:rsidP="0096170E">
      <w:pPr>
        <w:rPr>
          <w:rFonts w:eastAsia="TimesNewRomanPSMT" w:cs="Arial"/>
          <w:lang w:val="ru-RU"/>
        </w:rPr>
      </w:pPr>
      <w:r w:rsidRPr="00C06496">
        <w:rPr>
          <w:rFonts w:eastAsia="TimesNewRomanPSMT" w:cs="Arial"/>
          <w:lang w:val="sr-Cyrl-RS"/>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w:t>
      </w:r>
      <w:r w:rsidR="00CA4B68">
        <w:rPr>
          <w:rFonts w:eastAsia="TimesNewRomanPSMT" w:cs="Arial"/>
          <w:lang w:val="ru-RU"/>
        </w:rPr>
        <w:t>-</w:t>
      </w:r>
    </w:p>
    <w:p w:rsidR="00CA4B68" w:rsidRPr="00CA4B68" w:rsidRDefault="00CA4B68" w:rsidP="00CA4B68">
      <w:pPr>
        <w:rPr>
          <w:rFonts w:eastAsia="TimesNewRomanPSMT" w:cs="Arial"/>
          <w:lang w:val="ru-RU"/>
        </w:rPr>
      </w:pPr>
      <w:r w:rsidRPr="00CA4B68">
        <w:rPr>
          <w:rFonts w:eastAsia="TimesNewRomanPSMT" w:cs="Arial"/>
          <w:lang w:val="ru-RU"/>
        </w:rPr>
        <w:t>Гаранција се не може уступити и није преносива без сагласности Корисника, Налогодавца и Емисионе банке.</w:t>
      </w:r>
    </w:p>
    <w:p w:rsidR="00CA4B68" w:rsidRPr="00CA4B68" w:rsidRDefault="00CA4B68" w:rsidP="00CA4B68">
      <w:pPr>
        <w:rPr>
          <w:rFonts w:eastAsia="TimesNewRomanPSMT" w:cs="Arial"/>
          <w:lang w:val="ru-RU"/>
        </w:rPr>
      </w:pPr>
      <w:r w:rsidRPr="00CA4B68">
        <w:rPr>
          <w:rFonts w:eastAsia="TimesNewRomanPSMT" w:cs="Arial"/>
          <w:lang w:val="ru-RU"/>
        </w:rPr>
        <w:t>Гаранција истиче на наведени датум,без обзира да ли нам је овај документ враћен или не.</w:t>
      </w:r>
    </w:p>
    <w:p w:rsidR="00CA4B68" w:rsidRPr="001641C2" w:rsidRDefault="00CA4B68" w:rsidP="00CA4B68">
      <w:pPr>
        <w:rPr>
          <w:rFonts w:eastAsia="TimesNewRomanPSMT" w:cs="Arial"/>
          <w:lang w:val="ru-RU"/>
        </w:rPr>
      </w:pPr>
      <w:r w:rsidRPr="00CA4B68">
        <w:rPr>
          <w:rFonts w:eastAsia="TimesNewRomanPSMT"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96170E" w:rsidRDefault="0096170E" w:rsidP="0096170E">
      <w:pPr>
        <w:pStyle w:val="KDPodnaslov3"/>
        <w:keepNext w:val="0"/>
        <w:spacing w:before="0"/>
        <w:ind w:left="851"/>
        <w:rPr>
          <w:rFonts w:eastAsia="TimesNewRomanPSMT" w:cs="Arial"/>
          <w:b/>
          <w:bCs/>
          <w:iCs/>
          <w:noProof/>
          <w:lang w:val="sr-Cyrl-RS"/>
        </w:rPr>
      </w:pPr>
    </w:p>
    <w:p w:rsidR="0096170E" w:rsidRPr="00DE512E" w:rsidRDefault="0096170E" w:rsidP="0096170E">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rsidR="00FF0E03" w:rsidRPr="003D3419" w:rsidRDefault="00FF0E03" w:rsidP="00FF0E03">
      <w:pPr>
        <w:tabs>
          <w:tab w:val="left" w:pos="567"/>
          <w:tab w:val="left" w:pos="709"/>
        </w:tabs>
        <w:spacing w:after="120"/>
        <w:rPr>
          <w:rFonts w:eastAsia="TimesNewRomanPSMT" w:cs="Arial"/>
          <w:bCs/>
          <w:lang w:val="sr-Cyrl-RS"/>
        </w:rPr>
      </w:pPr>
      <w:r w:rsidRPr="003D3419">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11000 Београд.</w:t>
      </w:r>
    </w:p>
    <w:p w:rsidR="00FF0E03" w:rsidRPr="003D3419" w:rsidRDefault="00FF0E03" w:rsidP="00FF0E03">
      <w:pPr>
        <w:tabs>
          <w:tab w:val="left" w:pos="567"/>
          <w:tab w:val="left" w:pos="709"/>
        </w:tabs>
        <w:spacing w:after="120"/>
        <w:rPr>
          <w:rFonts w:cs="Arial"/>
          <w:b/>
          <w:lang w:val="sr-Cyrl-RS"/>
        </w:rPr>
      </w:pPr>
      <w:r w:rsidRPr="003D3419">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бр.2, 11000 Београд</w:t>
      </w:r>
      <w:r w:rsidRPr="003D3419">
        <w:rPr>
          <w:rFonts w:cs="Arial"/>
          <w:b/>
          <w:lang w:val="sr-Cyrl-RS"/>
        </w:rPr>
        <w:t xml:space="preserve">  и доставља се лично или поштом на адресу: </w:t>
      </w:r>
    </w:p>
    <w:p w:rsidR="00FF0E03" w:rsidRPr="003D3419" w:rsidRDefault="00FF0E03" w:rsidP="00FF0E03">
      <w:pPr>
        <w:suppressAutoHyphens/>
        <w:spacing w:line="100" w:lineRule="atLeast"/>
        <w:jc w:val="center"/>
        <w:rPr>
          <w:rFonts w:eastAsia="Arial Unicode MS" w:cs="Arial"/>
          <w:b/>
          <w:kern w:val="1"/>
          <w:highlight w:val="yellow"/>
          <w:lang w:val="sr-Latn-RS" w:eastAsia="ar-SA"/>
        </w:rPr>
      </w:pPr>
      <w:r w:rsidRPr="003D3419">
        <w:rPr>
          <w:rFonts w:cs="Arial"/>
          <w:b/>
          <w:lang w:val="sr-Cyrl-RS"/>
        </w:rPr>
        <w:t>Балканска бр.13, 11000 Београд</w:t>
      </w:r>
    </w:p>
    <w:p w:rsidR="0096170E" w:rsidRPr="00C06496" w:rsidRDefault="0096170E" w:rsidP="0096170E">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A2504F">
        <w:rPr>
          <w:rFonts w:cs="Arial"/>
          <w:noProof/>
          <w:lang w:val="sr-Cyrl-RS"/>
        </w:rPr>
        <w:t>3100/0170/2017</w:t>
      </w:r>
    </w:p>
    <w:p w:rsidR="0096170E" w:rsidRPr="00C06496" w:rsidRDefault="0096170E" w:rsidP="0096170E">
      <w:pPr>
        <w:tabs>
          <w:tab w:val="left" w:pos="567"/>
          <w:tab w:val="left" w:pos="709"/>
        </w:tabs>
        <w:spacing w:before="0" w:after="120"/>
        <w:rPr>
          <w:rFonts w:eastAsia="TimesNewRomanPSMT" w:cs="Arial"/>
          <w:bCs/>
          <w:noProof/>
          <w:lang w:val="sr-Cyrl-RS"/>
        </w:rPr>
      </w:pPr>
    </w:p>
    <w:p w:rsidR="0096170E" w:rsidRPr="00C06496" w:rsidRDefault="0096170E" w:rsidP="0096170E">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w:t>
      </w:r>
      <w:r w:rsidRPr="00C06496">
        <w:rPr>
          <w:rFonts w:eastAsia="TimesNewRomanPSMT" w:cs="Arial"/>
          <w:bCs/>
          <w:noProof/>
          <w:lang w:val="sr-Cyrl-RS"/>
        </w:rPr>
        <w:lastRenderedPageBreak/>
        <w:t xml:space="preserve">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rsidR="0096170E" w:rsidRPr="00C06496" w:rsidRDefault="0096170E" w:rsidP="0096170E">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A2504F">
        <w:rPr>
          <w:rFonts w:cs="Arial"/>
          <w:noProof/>
          <w:lang w:val="sr-Cyrl-RS"/>
        </w:rPr>
        <w:t>3100/0170/2017</w:t>
      </w:r>
    </w:p>
    <w:p w:rsidR="00F066DE" w:rsidRPr="00792FB1" w:rsidRDefault="00F066DE" w:rsidP="00C84CBA">
      <w:pPr>
        <w:spacing w:before="0"/>
        <w:ind w:left="1571"/>
        <w:rPr>
          <w:rFonts w:cs="Arial"/>
          <w:lang w:val="ru-RU"/>
        </w:rPr>
      </w:pPr>
    </w:p>
    <w:p w:rsidR="0085348E" w:rsidRPr="00792FB1" w:rsidRDefault="0085348E" w:rsidP="00851AED">
      <w:pPr>
        <w:pStyle w:val="KDPodnaslov2"/>
        <w:numPr>
          <w:ilvl w:val="1"/>
          <w:numId w:val="26"/>
        </w:numPr>
        <w:spacing w:before="0"/>
        <w:jc w:val="both"/>
        <w:rPr>
          <w:rFonts w:cs="Arial"/>
          <w:lang w:val="ru-RU"/>
        </w:rPr>
      </w:pPr>
      <w:r w:rsidRPr="00792FB1">
        <w:rPr>
          <w:rFonts w:cs="Arial"/>
          <w:lang w:val="ru-RU"/>
        </w:rPr>
        <w:t>Начин означавања поверљивих података у понуди</w:t>
      </w:r>
    </w:p>
    <w:p w:rsidR="0085348E" w:rsidRPr="00792FB1" w:rsidRDefault="0085348E" w:rsidP="0085348E">
      <w:pPr>
        <w:pStyle w:val="KDParagraf"/>
        <w:spacing w:before="0"/>
        <w:rPr>
          <w:rFonts w:cs="Arial"/>
          <w:lang w:val="ru-RU"/>
        </w:rPr>
      </w:pPr>
      <w:r w:rsidRPr="00792FB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92FB1" w:rsidRDefault="0085348E" w:rsidP="0085348E">
      <w:pPr>
        <w:pStyle w:val="KDParagraf"/>
        <w:spacing w:before="0"/>
        <w:rPr>
          <w:rFonts w:cs="Arial"/>
          <w:lang w:val="ru-RU"/>
        </w:rPr>
      </w:pPr>
      <w:r w:rsidRPr="00792FB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92FB1" w:rsidRDefault="0085348E" w:rsidP="0085348E">
      <w:pPr>
        <w:pStyle w:val="KDParagraf"/>
        <w:spacing w:before="0"/>
        <w:rPr>
          <w:rFonts w:cs="Arial"/>
          <w:lang w:val="ru-RU"/>
        </w:rPr>
      </w:pPr>
      <w:r w:rsidRPr="00792FB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92FB1" w:rsidRDefault="0085348E" w:rsidP="0085348E">
      <w:pPr>
        <w:pStyle w:val="KDParagraf"/>
        <w:spacing w:before="0"/>
        <w:rPr>
          <w:rFonts w:cs="Arial"/>
          <w:lang w:val="ru-RU"/>
        </w:rPr>
      </w:pPr>
      <w:r w:rsidRPr="00792FB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792FB1" w:rsidRDefault="0085348E" w:rsidP="0085348E">
      <w:pPr>
        <w:pStyle w:val="KDParagraf"/>
        <w:spacing w:before="0"/>
        <w:rPr>
          <w:rFonts w:cs="Arial"/>
          <w:lang w:val="ru-RU"/>
        </w:rPr>
      </w:pPr>
      <w:r w:rsidRPr="00792FB1">
        <w:rPr>
          <w:rFonts w:cs="Arial"/>
          <w:lang w:val="ru-RU"/>
        </w:rPr>
        <w:t>Наручилац не одговара за поверљивост података који нису означени на горе наведени начин.</w:t>
      </w:r>
    </w:p>
    <w:p w:rsidR="0085348E" w:rsidRPr="00792FB1" w:rsidRDefault="0085348E" w:rsidP="0085348E">
      <w:pPr>
        <w:pStyle w:val="KDParagraf"/>
        <w:spacing w:before="0"/>
        <w:rPr>
          <w:rFonts w:cs="Arial"/>
          <w:lang w:val="ru-RU"/>
        </w:rPr>
      </w:pPr>
      <w:r w:rsidRPr="00792FB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92FB1" w:rsidRDefault="0085348E" w:rsidP="0085348E">
      <w:pPr>
        <w:pStyle w:val="KDParagraf"/>
        <w:spacing w:before="0"/>
        <w:rPr>
          <w:rFonts w:cs="Arial"/>
          <w:lang w:val="ru-RU"/>
        </w:rPr>
      </w:pPr>
      <w:r w:rsidRPr="00792FB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92FB1" w:rsidRDefault="0085348E" w:rsidP="0085348E">
      <w:pPr>
        <w:pStyle w:val="KDParagraf"/>
        <w:spacing w:before="0"/>
        <w:rPr>
          <w:rFonts w:cs="Arial"/>
          <w:lang w:val="ru-RU"/>
        </w:rPr>
      </w:pPr>
      <w:r w:rsidRPr="00792FB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92FB1" w:rsidRDefault="0085348E" w:rsidP="0085348E">
      <w:pPr>
        <w:pStyle w:val="KDParagraf"/>
        <w:spacing w:before="0"/>
        <w:rPr>
          <w:rFonts w:cs="Arial"/>
          <w:lang w:val="ru-RU"/>
        </w:rPr>
      </w:pPr>
      <w:r w:rsidRPr="00792FB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92FB1" w:rsidRDefault="0085348E" w:rsidP="0085348E">
      <w:pPr>
        <w:autoSpaceDE w:val="0"/>
        <w:autoSpaceDN w:val="0"/>
        <w:adjustRightInd w:val="0"/>
        <w:spacing w:before="0"/>
        <w:rPr>
          <w:rFonts w:eastAsia="TimesNewRomanPSMT" w:cs="Arial"/>
          <w:bCs/>
          <w:lang w:val="ru-RU"/>
        </w:rPr>
      </w:pPr>
    </w:p>
    <w:p w:rsidR="0085348E" w:rsidRPr="00792FB1" w:rsidRDefault="0085348E" w:rsidP="00851AED">
      <w:pPr>
        <w:pStyle w:val="KDPodnaslov2"/>
        <w:numPr>
          <w:ilvl w:val="1"/>
          <w:numId w:val="26"/>
        </w:numPr>
        <w:spacing w:before="0"/>
        <w:jc w:val="both"/>
        <w:rPr>
          <w:rFonts w:cs="Arial"/>
          <w:lang w:val="ru-RU"/>
        </w:rPr>
      </w:pPr>
      <w:r w:rsidRPr="00792FB1">
        <w:rPr>
          <w:rFonts w:cs="Arial"/>
          <w:lang w:val="ru-RU"/>
        </w:rPr>
        <w:t>Поштовање обавеза које произлазе из прописа о заштити на раду и других прописа</w:t>
      </w:r>
    </w:p>
    <w:p w:rsidR="0085348E" w:rsidRPr="00792FB1" w:rsidRDefault="0085348E" w:rsidP="0085348E">
      <w:pPr>
        <w:pStyle w:val="KDParagraf"/>
        <w:spacing w:before="0"/>
        <w:rPr>
          <w:rFonts w:cs="Arial"/>
          <w:lang w:val="ru-RU"/>
        </w:rPr>
      </w:pPr>
      <w:r w:rsidRPr="00792FB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792FB1">
        <w:rPr>
          <w:rFonts w:cs="Arial"/>
          <w:lang w:val="ru-RU"/>
        </w:rPr>
        <w:t>Образац бр.4</w:t>
      </w:r>
      <w:r w:rsidRPr="00792FB1">
        <w:rPr>
          <w:rFonts w:cs="Arial"/>
          <w:lang w:val="ru-RU"/>
        </w:rPr>
        <w:t xml:space="preserve"> из конкурсне документације).</w:t>
      </w:r>
    </w:p>
    <w:p w:rsidR="0085348E" w:rsidRPr="00792FB1" w:rsidRDefault="0085348E" w:rsidP="0085348E">
      <w:pPr>
        <w:pStyle w:val="KDParagraf"/>
        <w:spacing w:before="0"/>
        <w:rPr>
          <w:rFonts w:cs="Arial"/>
          <w:lang w:val="ru-RU"/>
        </w:rPr>
      </w:pPr>
    </w:p>
    <w:p w:rsidR="0085348E" w:rsidRPr="00792FB1" w:rsidRDefault="0085348E" w:rsidP="00851AED">
      <w:pPr>
        <w:pStyle w:val="KDPodnaslov2"/>
        <w:numPr>
          <w:ilvl w:val="1"/>
          <w:numId w:val="26"/>
        </w:numPr>
        <w:spacing w:before="0"/>
        <w:jc w:val="both"/>
        <w:rPr>
          <w:rFonts w:cs="Arial"/>
        </w:rPr>
      </w:pPr>
      <w:r w:rsidRPr="00792FB1">
        <w:rPr>
          <w:rFonts w:cs="Arial"/>
        </w:rPr>
        <w:t>Накнада за коришћење патената</w:t>
      </w:r>
    </w:p>
    <w:p w:rsidR="0085348E" w:rsidRPr="00792FB1" w:rsidRDefault="0085348E" w:rsidP="0085348E">
      <w:pPr>
        <w:pStyle w:val="KDParagraf"/>
        <w:spacing w:before="0"/>
        <w:rPr>
          <w:rFonts w:cs="Arial"/>
          <w:lang w:val="ru-RU" w:eastAsia="sr-Latn-CS"/>
        </w:rPr>
      </w:pPr>
      <w:r w:rsidRPr="00792FB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92FB1" w:rsidRDefault="008F774C" w:rsidP="0085348E">
      <w:pPr>
        <w:pStyle w:val="KDParagraf"/>
        <w:spacing w:before="0"/>
        <w:rPr>
          <w:rFonts w:cs="Arial"/>
          <w:lang w:val="ru-RU" w:eastAsia="sr-Latn-CS"/>
        </w:rPr>
      </w:pPr>
    </w:p>
    <w:p w:rsidR="0085348E" w:rsidRPr="00792FB1" w:rsidRDefault="008F774C" w:rsidP="00851AED">
      <w:pPr>
        <w:pStyle w:val="KDPodnaslov2"/>
        <w:numPr>
          <w:ilvl w:val="1"/>
          <w:numId w:val="26"/>
        </w:numPr>
        <w:spacing w:before="0"/>
        <w:jc w:val="both"/>
        <w:rPr>
          <w:rFonts w:cs="Arial"/>
          <w:lang w:val="ru-RU"/>
        </w:rPr>
      </w:pPr>
      <w:r w:rsidRPr="00792FB1">
        <w:rPr>
          <w:rFonts w:cs="Arial"/>
          <w:lang w:val="ru-RU"/>
        </w:rPr>
        <w:t>Начело заштите животне средине и обезбеђивања енергетске ефикасности</w:t>
      </w:r>
    </w:p>
    <w:p w:rsidR="008F774C" w:rsidRPr="00792FB1" w:rsidRDefault="008F774C" w:rsidP="008F774C">
      <w:pPr>
        <w:pStyle w:val="KDParagraf"/>
        <w:spacing w:before="0"/>
        <w:rPr>
          <w:rFonts w:cs="Arial"/>
          <w:lang w:val="ru-RU" w:eastAsia="sr-Latn-CS"/>
        </w:rPr>
      </w:pPr>
      <w:r w:rsidRPr="00792FB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92FB1" w:rsidRDefault="008D2B23" w:rsidP="008D2B23">
      <w:pPr>
        <w:spacing w:before="0"/>
        <w:ind w:left="851"/>
        <w:rPr>
          <w:rFonts w:eastAsia="TimesNewRomanPSMT" w:cs="Arial"/>
          <w:bCs/>
          <w:iCs/>
          <w:lang w:val="ru-RU"/>
        </w:rPr>
      </w:pPr>
    </w:p>
    <w:p w:rsidR="008D2B23" w:rsidRPr="00792FB1" w:rsidRDefault="008D2B23" w:rsidP="00851AED">
      <w:pPr>
        <w:pStyle w:val="KDPodnaslov2"/>
        <w:numPr>
          <w:ilvl w:val="1"/>
          <w:numId w:val="26"/>
        </w:numPr>
        <w:spacing w:before="0"/>
        <w:jc w:val="both"/>
        <w:rPr>
          <w:rFonts w:cs="Arial"/>
        </w:rPr>
      </w:pPr>
      <w:bookmarkStart w:id="241" w:name="_Toc441651602"/>
      <w:bookmarkStart w:id="242" w:name="_Toc442559913"/>
      <w:r w:rsidRPr="00792FB1">
        <w:rPr>
          <w:rFonts w:cs="Arial"/>
        </w:rPr>
        <w:t>Додатне информације и објашњења</w:t>
      </w:r>
      <w:bookmarkEnd w:id="241"/>
      <w:bookmarkEnd w:id="242"/>
    </w:p>
    <w:p w:rsidR="008D2B23" w:rsidRPr="00792FB1" w:rsidRDefault="008D2B23" w:rsidP="008D2B23">
      <w:pPr>
        <w:widowControl w:val="0"/>
        <w:spacing w:before="0"/>
        <w:rPr>
          <w:rFonts w:cs="Arial"/>
          <w:lang w:val="ru-RU"/>
        </w:rPr>
      </w:pPr>
      <w:r w:rsidRPr="00792FB1">
        <w:rPr>
          <w:rFonts w:cs="Arial"/>
          <w:lang w:val="ru-RU"/>
        </w:rPr>
        <w:t xml:space="preserve">Заинтерсовано лице може, у писаном облику, тражити </w:t>
      </w:r>
      <w:r w:rsidR="00B505E8" w:rsidRPr="00792FB1">
        <w:rPr>
          <w:rFonts w:cs="Arial"/>
          <w:lang w:val="ru-RU"/>
        </w:rPr>
        <w:t xml:space="preserve">од Наручиоца </w:t>
      </w:r>
      <w:r w:rsidRPr="00792FB1">
        <w:rPr>
          <w:rFonts w:cs="Arial"/>
          <w:lang w:val="ru-RU"/>
        </w:rPr>
        <w:t>додатне информације или појашњења у вези са припрем</w:t>
      </w:r>
      <w:r w:rsidR="00B505E8" w:rsidRPr="00792FB1">
        <w:rPr>
          <w:rFonts w:cs="Arial"/>
          <w:lang w:val="ru-RU"/>
        </w:rPr>
        <w:t>ањем</w:t>
      </w:r>
      <w:r w:rsidRPr="00792FB1">
        <w:rPr>
          <w:rFonts w:cs="Arial"/>
          <w:lang w:val="ru-RU"/>
        </w:rPr>
        <w:t xml:space="preserve"> понуде,</w:t>
      </w:r>
      <w:r w:rsidR="003E0D90" w:rsidRPr="00792FB1">
        <w:rPr>
          <w:rFonts w:cs="Arial"/>
          <w:lang w:val="ru-RU"/>
        </w:rPr>
        <w:t xml:space="preserve"> </w:t>
      </w:r>
      <w:r w:rsidR="00B505E8" w:rsidRPr="00792FB1">
        <w:rPr>
          <w:rFonts w:cs="Arial"/>
          <w:lang w:val="ru-RU"/>
        </w:rPr>
        <w:t>при чему може да укаже Наручиоцу и на евентуално уочене недостатке и неправилности у конкурсној документацији,</w:t>
      </w:r>
      <w:r w:rsidRPr="00792FB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792FB1">
        <w:rPr>
          <w:rFonts w:cs="Arial"/>
          <w:lang w:val="ru-RU"/>
        </w:rPr>
        <w:t xml:space="preserve"> </w:t>
      </w:r>
      <w:r w:rsidR="00185EC6" w:rsidRPr="00792FB1">
        <w:rPr>
          <w:rFonts w:cs="Arial"/>
          <w:lang w:val="ru-RU"/>
        </w:rPr>
        <w:lastRenderedPageBreak/>
        <w:t>ЈН/</w:t>
      </w:r>
      <w:r w:rsidR="00A2504F">
        <w:rPr>
          <w:rFonts w:cs="Arial"/>
          <w:lang w:val="ru-RU"/>
        </w:rPr>
        <w:t>3100/0170/2017</w:t>
      </w:r>
      <w:r w:rsidRPr="00792FB1">
        <w:rPr>
          <w:rFonts w:cs="Arial"/>
          <w:lang w:val="ru-RU"/>
        </w:rPr>
        <w:t>“ или електронским путем на е-</w:t>
      </w:r>
      <w:r w:rsidRPr="00792FB1">
        <w:rPr>
          <w:rFonts w:cs="Arial"/>
        </w:rPr>
        <w:t>mail</w:t>
      </w:r>
      <w:r w:rsidRPr="00792FB1">
        <w:rPr>
          <w:rFonts w:cs="Arial"/>
          <w:lang w:val="ru-RU"/>
        </w:rPr>
        <w:t xml:space="preserve"> адресу:</w:t>
      </w:r>
      <w:r w:rsidR="00C84CBA" w:rsidRPr="00792FB1">
        <w:rPr>
          <w:rFonts w:cs="Arial"/>
          <w:lang w:val="ru-RU"/>
        </w:rPr>
        <w:t xml:space="preserve"> </w:t>
      </w:r>
      <w:hyperlink r:id="rId177" w:history="1">
        <w:r w:rsidR="00F673FD" w:rsidRPr="003D3419">
          <w:rPr>
            <w:rStyle w:val="Hyperlink"/>
            <w:rFonts w:cs="Arial"/>
            <w:lang w:val="en-GB"/>
          </w:rPr>
          <w:t>ana.draskovic</w:t>
        </w:r>
        <w:r w:rsidR="00F673FD" w:rsidRPr="003D3419">
          <w:rPr>
            <w:rStyle w:val="Hyperlink"/>
            <w:rFonts w:cs="Arial"/>
            <w:lang w:val="ru-RU"/>
          </w:rPr>
          <w:t>@</w:t>
        </w:r>
      </w:hyperlink>
      <w:r w:rsidR="00F673FD" w:rsidRPr="003D3419">
        <w:rPr>
          <w:rStyle w:val="Hyperlink"/>
          <w:rFonts w:cs="Arial"/>
        </w:rPr>
        <w:t>eps.rs</w:t>
      </w:r>
      <w:r w:rsidR="00F673FD" w:rsidRPr="003D3419">
        <w:rPr>
          <w:rFonts w:cs="Arial"/>
          <w:lang w:val="en-GB"/>
        </w:rPr>
        <w:t xml:space="preserve"> </w:t>
      </w:r>
      <w:r w:rsidR="00F673FD" w:rsidRPr="003D3419">
        <w:rPr>
          <w:rFonts w:cs="Arial"/>
          <w:lang w:val="sr-Cyrl-RS"/>
        </w:rPr>
        <w:t>и</w:t>
      </w:r>
      <w:r w:rsidR="00F673FD" w:rsidRPr="003D3419">
        <w:rPr>
          <w:rFonts w:cs="Arial"/>
          <w:lang w:val="en-GB"/>
        </w:rPr>
        <w:t xml:space="preserve"> </w:t>
      </w:r>
      <w:hyperlink r:id="rId178" w:history="1">
        <w:r w:rsidR="00F673FD" w:rsidRPr="003D3419">
          <w:rPr>
            <w:rStyle w:val="Hyperlink"/>
            <w:rFonts w:cs="Arial"/>
            <w:lang w:val="en-GB"/>
          </w:rPr>
          <w:t>sanja.alikalfic@eps.rs</w:t>
        </w:r>
      </w:hyperlink>
      <w:r w:rsidR="00F673FD" w:rsidRPr="003D3419">
        <w:rPr>
          <w:rFonts w:cs="Arial"/>
          <w:lang w:val="ru-RU"/>
        </w:rPr>
        <w:t>,</w:t>
      </w:r>
      <w:r w:rsidR="00F673FD" w:rsidRPr="003D3419">
        <w:rPr>
          <w:rFonts w:cs="Arial"/>
          <w:lang w:val="en-GB"/>
        </w:rPr>
        <w:t xml:space="preserve"> </w:t>
      </w:r>
      <w:r w:rsidR="00F673FD" w:rsidRPr="003D3419">
        <w:rPr>
          <w:rFonts w:cs="Arial"/>
          <w:lang w:val="ru-RU"/>
        </w:rPr>
        <w:t>радним данима (понедељак – петак) у времену од 08 до 1</w:t>
      </w:r>
      <w:r w:rsidR="00F673FD" w:rsidRPr="003D3419">
        <w:rPr>
          <w:rFonts w:cs="Arial"/>
          <w:lang w:val="en-GB"/>
        </w:rPr>
        <w:t>6</w:t>
      </w:r>
      <w:r w:rsidR="00F673FD" w:rsidRPr="003D3419">
        <w:rPr>
          <w:rFonts w:cs="Arial"/>
          <w:lang w:val="ru-RU"/>
        </w:rPr>
        <w:t xml:space="preserve"> часова.</w:t>
      </w:r>
      <w:r w:rsidRPr="00792FB1">
        <w:rPr>
          <w:rFonts w:cs="Arial"/>
          <w:lang w:val="ru-RU"/>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92FB1" w:rsidRDefault="008D2B23" w:rsidP="008D2B23">
      <w:pPr>
        <w:spacing w:before="0"/>
        <w:rPr>
          <w:rFonts w:cs="Arial"/>
          <w:lang w:val="ru-RU"/>
        </w:rPr>
      </w:pPr>
      <w:r w:rsidRPr="00792FB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92FB1" w:rsidRDefault="008D2B23" w:rsidP="008D2B23">
      <w:pPr>
        <w:pStyle w:val="KDMojTekst"/>
        <w:spacing w:before="0"/>
        <w:rPr>
          <w:rFonts w:cs="Arial"/>
          <w:i w:val="0"/>
          <w:color w:val="auto"/>
          <w:sz w:val="22"/>
          <w:szCs w:val="22"/>
        </w:rPr>
      </w:pPr>
      <w:r w:rsidRPr="00792FB1">
        <w:rPr>
          <w:rFonts w:cs="Arial"/>
          <w:i w:val="0"/>
          <w:color w:val="auto"/>
          <w:sz w:val="22"/>
          <w:szCs w:val="22"/>
        </w:rPr>
        <w:t>Тражење додатних информација и појашњења телефоном није дозвољено.</w:t>
      </w:r>
    </w:p>
    <w:p w:rsidR="00C14152" w:rsidRPr="00792FB1" w:rsidRDefault="00C14152" w:rsidP="00C14152">
      <w:pPr>
        <w:spacing w:before="0"/>
        <w:rPr>
          <w:rFonts w:cs="Arial"/>
          <w:lang w:val="ru-RU"/>
        </w:rPr>
      </w:pPr>
      <w:r w:rsidRPr="00792FB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92FB1" w:rsidRDefault="00C14152" w:rsidP="00C14152">
      <w:pPr>
        <w:spacing w:before="0"/>
        <w:rPr>
          <w:rFonts w:cs="Arial"/>
          <w:lang w:val="ru-RU"/>
        </w:rPr>
      </w:pPr>
      <w:r w:rsidRPr="00792FB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92FB1" w:rsidRDefault="00C14152" w:rsidP="00C14152">
      <w:pPr>
        <w:spacing w:before="0"/>
        <w:rPr>
          <w:rFonts w:cs="Arial"/>
          <w:lang w:val="ru-RU"/>
        </w:rPr>
      </w:pPr>
      <w:r w:rsidRPr="00792FB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92FB1" w:rsidRDefault="00C14152" w:rsidP="00C14152">
      <w:pPr>
        <w:spacing w:before="0"/>
        <w:rPr>
          <w:rFonts w:cs="Arial"/>
          <w:lang w:val="ru-RU"/>
        </w:rPr>
      </w:pPr>
      <w:r w:rsidRPr="00792FB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92FB1" w:rsidRDefault="008D2B23" w:rsidP="00D31828">
      <w:pPr>
        <w:pStyle w:val="KDMojTekst"/>
        <w:spacing w:before="0"/>
        <w:rPr>
          <w:rFonts w:cs="Arial"/>
          <w:i w:val="0"/>
          <w:color w:val="auto"/>
          <w:sz w:val="22"/>
          <w:szCs w:val="22"/>
          <w:lang w:val="sr-Cyrl-CS"/>
        </w:rPr>
      </w:pPr>
      <w:r w:rsidRPr="00792FB1">
        <w:rPr>
          <w:rFonts w:cs="Arial"/>
          <w:i w:val="0"/>
          <w:color w:val="auto"/>
          <w:sz w:val="22"/>
          <w:szCs w:val="22"/>
        </w:rPr>
        <w:t>Комуникација у поступку јавне н</w:t>
      </w:r>
      <w:r w:rsidR="00EA1925" w:rsidRPr="00792FB1">
        <w:rPr>
          <w:rFonts w:cs="Arial"/>
          <w:i w:val="0"/>
          <w:color w:val="auto"/>
          <w:sz w:val="22"/>
          <w:szCs w:val="22"/>
        </w:rPr>
        <w:t xml:space="preserve">абавке се врши на начин </w:t>
      </w:r>
      <w:r w:rsidRPr="00792FB1">
        <w:rPr>
          <w:rFonts w:cs="Arial"/>
          <w:i w:val="0"/>
          <w:color w:val="auto"/>
          <w:sz w:val="22"/>
          <w:szCs w:val="22"/>
        </w:rPr>
        <w:t>чланом 20. Закона.</w:t>
      </w:r>
    </w:p>
    <w:p w:rsidR="00D31828" w:rsidRPr="00792FB1" w:rsidRDefault="00D31828" w:rsidP="00D31828">
      <w:pPr>
        <w:pStyle w:val="KDParagraf"/>
        <w:spacing w:before="0"/>
        <w:rPr>
          <w:rFonts w:cs="Arial"/>
          <w:lang w:val="ru-RU"/>
        </w:rPr>
      </w:pPr>
      <w:r w:rsidRPr="00792FB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792FB1">
          <w:rPr>
            <w:rStyle w:val="Hyperlink"/>
            <w:rFonts w:cs="Arial"/>
            <w:color w:val="auto"/>
          </w:rPr>
          <w:t>www</w:t>
        </w:r>
        <w:r w:rsidR="000B45FD" w:rsidRPr="00792FB1">
          <w:rPr>
            <w:rStyle w:val="Hyperlink"/>
            <w:rFonts w:cs="Arial"/>
            <w:color w:val="auto"/>
            <w:lang w:val="ru-RU"/>
          </w:rPr>
          <w:t>.</w:t>
        </w:r>
        <w:r w:rsidR="000B45FD" w:rsidRPr="00792FB1">
          <w:rPr>
            <w:rStyle w:val="Hyperlink"/>
            <w:rFonts w:cs="Arial"/>
            <w:color w:val="auto"/>
            <w:lang w:val="sr-Cyrl-CS"/>
          </w:rPr>
          <w:t>к</w:t>
        </w:r>
        <w:r w:rsidR="000B45FD" w:rsidRPr="00792FB1">
          <w:rPr>
            <w:rStyle w:val="Hyperlink"/>
            <w:rFonts w:cs="Arial"/>
            <w:color w:val="auto"/>
          </w:rPr>
          <w:t>jn</w:t>
        </w:r>
        <w:r w:rsidR="000B45FD" w:rsidRPr="00792FB1">
          <w:rPr>
            <w:rStyle w:val="Hyperlink"/>
            <w:rFonts w:cs="Arial"/>
            <w:color w:val="auto"/>
            <w:lang w:val="ru-RU"/>
          </w:rPr>
          <w:t>.</w:t>
        </w:r>
        <w:r w:rsidR="000B45FD" w:rsidRPr="00792FB1">
          <w:rPr>
            <w:rStyle w:val="Hyperlink"/>
            <w:rFonts w:cs="Arial"/>
            <w:color w:val="auto"/>
          </w:rPr>
          <w:t>gov</w:t>
        </w:r>
        <w:r w:rsidR="000B45FD" w:rsidRPr="00792FB1">
          <w:rPr>
            <w:rStyle w:val="Hyperlink"/>
            <w:rFonts w:cs="Arial"/>
            <w:color w:val="auto"/>
            <w:lang w:val="ru-RU"/>
          </w:rPr>
          <w:t>.</w:t>
        </w:r>
        <w:r w:rsidR="000B45FD" w:rsidRPr="00792FB1">
          <w:rPr>
            <w:rStyle w:val="Hyperlink"/>
            <w:rFonts w:cs="Arial"/>
            <w:color w:val="auto"/>
          </w:rPr>
          <w:t>rs</w:t>
        </w:r>
      </w:hyperlink>
      <w:r w:rsidRPr="00792FB1">
        <w:rPr>
          <w:rFonts w:cs="Arial"/>
          <w:lang w:val="ru-RU"/>
        </w:rPr>
        <w:t>).</w:t>
      </w:r>
    </w:p>
    <w:p w:rsidR="008D2B23" w:rsidRPr="00792FB1" w:rsidRDefault="008D2B23" w:rsidP="008D2B23">
      <w:pPr>
        <w:pStyle w:val="KDMojTekst"/>
        <w:spacing w:before="0"/>
        <w:rPr>
          <w:rFonts w:cs="Arial"/>
          <w:i w:val="0"/>
          <w:color w:val="auto"/>
          <w:sz w:val="22"/>
          <w:szCs w:val="22"/>
        </w:rPr>
      </w:pPr>
    </w:p>
    <w:p w:rsidR="008D2B23" w:rsidRPr="00792FB1" w:rsidRDefault="008D2B23" w:rsidP="00851AED">
      <w:pPr>
        <w:pStyle w:val="KDPodnaslov2"/>
        <w:numPr>
          <w:ilvl w:val="1"/>
          <w:numId w:val="26"/>
        </w:numPr>
        <w:spacing w:before="0"/>
        <w:jc w:val="both"/>
        <w:rPr>
          <w:rFonts w:cs="Arial"/>
        </w:rPr>
      </w:pPr>
      <w:bookmarkStart w:id="243" w:name="_Toc441651603"/>
      <w:bookmarkStart w:id="244" w:name="_Toc442559914"/>
      <w:r w:rsidRPr="00792FB1">
        <w:rPr>
          <w:rFonts w:cs="Arial"/>
        </w:rPr>
        <w:t>Трошкови понуде</w:t>
      </w:r>
      <w:bookmarkEnd w:id="243"/>
      <w:bookmarkEnd w:id="244"/>
    </w:p>
    <w:p w:rsidR="008D2B23" w:rsidRPr="00792FB1" w:rsidRDefault="008D2B23" w:rsidP="008D2B23">
      <w:pPr>
        <w:pStyle w:val="KDParagraf"/>
        <w:spacing w:before="0"/>
        <w:rPr>
          <w:rFonts w:cs="Arial"/>
          <w:lang w:val="ru-RU"/>
        </w:rPr>
      </w:pPr>
      <w:r w:rsidRPr="00792FB1">
        <w:rPr>
          <w:rFonts w:cs="Arial"/>
          <w:lang w:val="ru-RU"/>
        </w:rPr>
        <w:t>Трошкове припреме и подношења понуде сноси искључив</w:t>
      </w:r>
      <w:r w:rsidR="002479F9" w:rsidRPr="00792FB1">
        <w:rPr>
          <w:rFonts w:cs="Arial"/>
          <w:lang w:val="ru-RU"/>
        </w:rPr>
        <w:t>о Понуђач и не може тражити од Н</w:t>
      </w:r>
      <w:r w:rsidRPr="00792FB1">
        <w:rPr>
          <w:rFonts w:cs="Arial"/>
          <w:lang w:val="ru-RU"/>
        </w:rPr>
        <w:t>аручиоца накнаду трошкова.</w:t>
      </w:r>
    </w:p>
    <w:p w:rsidR="008D2B23" w:rsidRPr="00792FB1" w:rsidRDefault="008D2B23" w:rsidP="008D2B23">
      <w:pPr>
        <w:pStyle w:val="KDParagraf"/>
        <w:spacing w:before="0"/>
        <w:rPr>
          <w:rFonts w:cs="Arial"/>
          <w:lang w:val="ru-RU"/>
        </w:rPr>
      </w:pPr>
      <w:r w:rsidRPr="00792FB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92FB1" w:rsidRDefault="008D2B23" w:rsidP="008D2B23">
      <w:pPr>
        <w:pStyle w:val="KDParagraf"/>
        <w:spacing w:before="0"/>
        <w:rPr>
          <w:rFonts w:cs="Arial"/>
          <w:lang w:val="ru-RU"/>
        </w:rPr>
      </w:pPr>
      <w:r w:rsidRPr="00792FB1">
        <w:rPr>
          <w:rFonts w:cs="Arial"/>
          <w:lang w:val="ru-RU"/>
        </w:rPr>
        <w:t xml:space="preserve">Ако је поступак јавне набавке обустављен из разлога који су на страни </w:t>
      </w:r>
      <w:r w:rsidR="002479F9" w:rsidRPr="00792FB1">
        <w:rPr>
          <w:rFonts w:cs="Arial"/>
          <w:lang w:val="sr-Cyrl-RS"/>
        </w:rPr>
        <w:t>Н</w:t>
      </w:r>
      <w:r w:rsidR="002479F9" w:rsidRPr="00792FB1">
        <w:rPr>
          <w:rFonts w:cs="Arial"/>
          <w:lang w:val="ru-RU"/>
        </w:rPr>
        <w:t>аручиоца, Наручилац је дужан да П</w:t>
      </w:r>
      <w:r w:rsidRPr="00792FB1">
        <w:rPr>
          <w:rFonts w:cs="Arial"/>
          <w:lang w:val="ru-RU"/>
        </w:rPr>
        <w:t>онуђачу надокнади трошкове израде узорка или модела, ако су израђени у склад</w:t>
      </w:r>
      <w:r w:rsidR="002479F9" w:rsidRPr="00792FB1">
        <w:rPr>
          <w:rFonts w:cs="Arial"/>
          <w:lang w:val="ru-RU"/>
        </w:rPr>
        <w:t>у са техничким спецификацијама Н</w:t>
      </w:r>
      <w:r w:rsidRPr="00792FB1">
        <w:rPr>
          <w:rFonts w:cs="Arial"/>
          <w:lang w:val="ru-RU"/>
        </w:rPr>
        <w:t>аручиоца и трошкове прибављања средства</w:t>
      </w:r>
      <w:r w:rsidR="002479F9" w:rsidRPr="00792FB1">
        <w:rPr>
          <w:rFonts w:cs="Arial"/>
          <w:lang w:val="ru-RU"/>
        </w:rPr>
        <w:t xml:space="preserve"> обезбеђења, под условом да је П</w:t>
      </w:r>
      <w:r w:rsidRPr="00792FB1">
        <w:rPr>
          <w:rFonts w:cs="Arial"/>
          <w:lang w:val="ru-RU"/>
        </w:rPr>
        <w:t>онуђач тражио накнаду тих трошкова у својој понуди.</w:t>
      </w:r>
    </w:p>
    <w:p w:rsidR="008D2B23" w:rsidRPr="00792FB1" w:rsidRDefault="008D2B23" w:rsidP="008D2B23">
      <w:pPr>
        <w:pStyle w:val="KDParagraf"/>
        <w:spacing w:before="0"/>
        <w:rPr>
          <w:rFonts w:cs="Arial"/>
          <w:lang w:val="ru-RU"/>
        </w:rPr>
      </w:pPr>
    </w:p>
    <w:p w:rsidR="00C14152" w:rsidRPr="00792FB1" w:rsidRDefault="00C14152" w:rsidP="00851AED">
      <w:pPr>
        <w:pStyle w:val="KDPodnaslov2"/>
        <w:numPr>
          <w:ilvl w:val="1"/>
          <w:numId w:val="26"/>
        </w:numPr>
        <w:spacing w:before="0"/>
        <w:jc w:val="both"/>
        <w:rPr>
          <w:rFonts w:cs="Arial"/>
          <w:lang w:val="ru-RU"/>
        </w:rPr>
      </w:pPr>
      <w:r w:rsidRPr="00792FB1">
        <w:rPr>
          <w:rFonts w:cs="Arial"/>
          <w:lang w:val="ru-RU"/>
        </w:rPr>
        <w:t>Д</w:t>
      </w:r>
      <w:r w:rsidRPr="00792FB1">
        <w:rPr>
          <w:rFonts w:cs="Arial"/>
          <w:lang w:val="sr-Latn-CS"/>
        </w:rPr>
        <w:t>одатн</w:t>
      </w:r>
      <w:r w:rsidRPr="00792FB1">
        <w:rPr>
          <w:rFonts w:cs="Arial"/>
          <w:lang w:val="ru-RU"/>
        </w:rPr>
        <w:t>а</w:t>
      </w:r>
      <w:r w:rsidRPr="00792FB1">
        <w:rPr>
          <w:rFonts w:cs="Arial"/>
          <w:lang w:val="sr-Latn-CS"/>
        </w:rPr>
        <w:t xml:space="preserve"> објашњења</w:t>
      </w:r>
      <w:r w:rsidRPr="00792FB1">
        <w:rPr>
          <w:rFonts w:cs="Arial"/>
          <w:lang w:val="ru-RU"/>
        </w:rPr>
        <w:t>, контрола и допуштене исправке</w:t>
      </w:r>
    </w:p>
    <w:p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Уколико је потр</w:t>
      </w:r>
      <w:r w:rsidR="002479F9" w:rsidRPr="00792FB1">
        <w:rPr>
          <w:rFonts w:eastAsia="TimesNewRomanPSMT" w:cs="Arial"/>
          <w:lang w:val="ru-RU"/>
        </w:rPr>
        <w:t>ебно вршити додатна објашњења, Наручилац ће П</w:t>
      </w:r>
      <w:r w:rsidRPr="00792FB1">
        <w:rPr>
          <w:rFonts w:eastAsia="TimesNewRomanPSMT" w:cs="Arial"/>
          <w:lang w:val="ru-RU"/>
        </w:rPr>
        <w:t>онуђачу оставити прим</w:t>
      </w:r>
      <w:r w:rsidR="002479F9" w:rsidRPr="00792FB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92FB1">
        <w:rPr>
          <w:rFonts w:eastAsia="TimesNewRomanPSMT" w:cs="Arial"/>
          <w:lang w:val="ru-RU"/>
        </w:rPr>
        <w:t>одизвођача.</w:t>
      </w:r>
    </w:p>
    <w:p w:rsidR="00C14152" w:rsidRPr="00792FB1" w:rsidRDefault="002479F9" w:rsidP="00C14152">
      <w:pPr>
        <w:pStyle w:val="KDParagraf"/>
        <w:spacing w:before="0"/>
        <w:rPr>
          <w:rFonts w:eastAsia="TimesNewRomanPSMT" w:cs="Arial"/>
          <w:lang w:val="ru-RU"/>
        </w:rPr>
      </w:pPr>
      <w:r w:rsidRPr="00792FB1">
        <w:rPr>
          <w:rFonts w:eastAsia="TimesNewRomanPSMT" w:cs="Arial"/>
          <w:lang w:val="ru-RU"/>
        </w:rPr>
        <w:t>Наручилац може, уз сагласност П</w:t>
      </w:r>
      <w:r w:rsidR="00C14152" w:rsidRPr="00792FB1">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У случају разлике између јединичне цене и укупне цене, мерод</w:t>
      </w:r>
      <w:r w:rsidR="002479F9" w:rsidRPr="00792FB1">
        <w:rPr>
          <w:rFonts w:eastAsia="TimesNewRomanPSMT" w:cs="Arial"/>
          <w:lang w:val="ru-RU"/>
        </w:rPr>
        <w:t>авна је јединична цена. Ако се П</w:t>
      </w:r>
      <w:r w:rsidRPr="00792FB1">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792FB1" w:rsidRDefault="008D2B23" w:rsidP="008D2B23">
      <w:pPr>
        <w:spacing w:before="0"/>
        <w:rPr>
          <w:rFonts w:cs="Arial"/>
          <w:lang w:val="ru-RU"/>
        </w:rPr>
      </w:pPr>
    </w:p>
    <w:p w:rsidR="00B20A6C" w:rsidRPr="00792FB1" w:rsidRDefault="00B20A6C" w:rsidP="00851AED">
      <w:pPr>
        <w:pStyle w:val="KDPodnaslov2"/>
        <w:numPr>
          <w:ilvl w:val="1"/>
          <w:numId w:val="26"/>
        </w:numPr>
        <w:spacing w:before="0"/>
        <w:jc w:val="both"/>
        <w:rPr>
          <w:rFonts w:cs="Arial"/>
        </w:rPr>
      </w:pPr>
      <w:bookmarkStart w:id="245" w:name="_Toc442559917"/>
      <w:bookmarkStart w:id="246" w:name="_Toc441651606"/>
      <w:r w:rsidRPr="00792FB1">
        <w:rPr>
          <w:rFonts w:cs="Arial"/>
        </w:rPr>
        <w:t>Разлози за одбијање понуде</w:t>
      </w:r>
      <w:bookmarkEnd w:id="245"/>
      <w:r w:rsidRPr="00792FB1">
        <w:rPr>
          <w:rFonts w:cs="Arial"/>
        </w:rPr>
        <w:t xml:space="preserve"> </w:t>
      </w:r>
      <w:bookmarkEnd w:id="246"/>
    </w:p>
    <w:p w:rsidR="00B20A6C" w:rsidRPr="00792FB1" w:rsidRDefault="00B20A6C" w:rsidP="00B20A6C">
      <w:pPr>
        <w:autoSpaceDE w:val="0"/>
        <w:autoSpaceDN w:val="0"/>
        <w:adjustRightInd w:val="0"/>
        <w:spacing w:before="0"/>
        <w:rPr>
          <w:rFonts w:eastAsia="TimesNewRomanPSMT" w:cs="Arial"/>
          <w:bCs/>
          <w:iCs/>
          <w:lang w:val="ru-RU"/>
        </w:rPr>
      </w:pPr>
      <w:r w:rsidRPr="00792FB1">
        <w:rPr>
          <w:rFonts w:eastAsia="TimesNewRomanPSMT" w:cs="Arial"/>
          <w:bCs/>
          <w:iCs/>
          <w:lang w:val="ru-RU"/>
        </w:rPr>
        <w:t>Понуда ће бити одбијена ако:</w:t>
      </w:r>
    </w:p>
    <w:p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92FB1">
        <w:rPr>
          <w:rFonts w:ascii="Arial" w:eastAsia="TimesNewRomanPSMT" w:hAnsi="Arial" w:cs="Arial"/>
          <w:bCs/>
          <w:iCs/>
          <w:lang w:val="ru-RU"/>
        </w:rPr>
        <w:t>је неблаговремена, неприхватљива или неодговарајућа;</w:t>
      </w:r>
    </w:p>
    <w:p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92FB1">
        <w:rPr>
          <w:rFonts w:ascii="Arial" w:eastAsia="TimesNewRomanPSMT" w:hAnsi="Arial" w:cs="Arial"/>
          <w:bCs/>
          <w:iCs/>
          <w:lang w:val="ru-RU"/>
        </w:rPr>
        <w:t>ако се понуђач не сагласи са исправком рачунских грешака;</w:t>
      </w:r>
    </w:p>
    <w:p w:rsidR="00136A82" w:rsidRPr="00136A82" w:rsidRDefault="00B20A6C" w:rsidP="00136A82">
      <w:pPr>
        <w:pStyle w:val="ListParagraph"/>
        <w:numPr>
          <w:ilvl w:val="0"/>
          <w:numId w:val="13"/>
        </w:numPr>
        <w:spacing w:before="0"/>
        <w:rPr>
          <w:rFonts w:cs="Arial"/>
        </w:rPr>
      </w:pPr>
      <w:r w:rsidRPr="00136A82">
        <w:rPr>
          <w:rFonts w:eastAsia="TimesNewRomanPSMT" w:cs="Arial"/>
          <w:bCs/>
          <w:iCs/>
          <w:lang w:val="ru-RU"/>
        </w:rPr>
        <w:lastRenderedPageBreak/>
        <w:t xml:space="preserve">ако има битне недостатке сходно члану 106. </w:t>
      </w:r>
      <w:r w:rsidRPr="00136A82">
        <w:rPr>
          <w:rFonts w:eastAsia="TimesNewRomanPSMT" w:cs="Arial"/>
          <w:bCs/>
          <w:iCs/>
        </w:rPr>
        <w:t>ЗЈН</w:t>
      </w:r>
      <w:r w:rsidR="00136A82">
        <w:rPr>
          <w:rFonts w:eastAsia="TimesNewRomanPSMT" w:cs="Arial"/>
          <w:bCs/>
          <w:iCs/>
        </w:rPr>
        <w:t>;</w:t>
      </w:r>
    </w:p>
    <w:p w:rsidR="00B20A6C" w:rsidRPr="00792FB1" w:rsidRDefault="00B20A6C" w:rsidP="00B20A6C">
      <w:pPr>
        <w:spacing w:before="0"/>
        <w:rPr>
          <w:rFonts w:cs="Arial"/>
        </w:rPr>
      </w:pPr>
      <w:r w:rsidRPr="00792FB1">
        <w:rPr>
          <w:rFonts w:cs="Arial"/>
          <w:lang w:val="ru-RU"/>
        </w:rPr>
        <w:t xml:space="preserve">Наручилац ће донети одлуку о обустави поступка јавне набавке у складу са чланом 109. </w:t>
      </w:r>
      <w:r w:rsidRPr="00792FB1">
        <w:rPr>
          <w:rFonts w:cs="Arial"/>
        </w:rPr>
        <w:t>Закона.</w:t>
      </w:r>
    </w:p>
    <w:p w:rsidR="00B20A6C" w:rsidRPr="00792F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792FB1" w:rsidRDefault="00C14152" w:rsidP="00851AED">
      <w:pPr>
        <w:pStyle w:val="KDPodnaslov2"/>
        <w:numPr>
          <w:ilvl w:val="1"/>
          <w:numId w:val="26"/>
        </w:numPr>
        <w:spacing w:before="0"/>
        <w:jc w:val="both"/>
        <w:rPr>
          <w:rFonts w:cs="Arial"/>
          <w:lang w:val="ru-RU"/>
        </w:rPr>
      </w:pPr>
      <w:r w:rsidRPr="00792FB1">
        <w:rPr>
          <w:rFonts w:cs="Arial"/>
          <w:lang w:val="ru-RU"/>
        </w:rPr>
        <w:t>Рок за доношење Одлуке о додели уговора/обустави</w:t>
      </w:r>
      <w:r w:rsidR="00342568" w:rsidRPr="00792FB1">
        <w:rPr>
          <w:rFonts w:cs="Arial"/>
          <w:lang w:val="sr-Cyrl-CS"/>
        </w:rPr>
        <w:t xml:space="preserve"> поступка</w:t>
      </w:r>
    </w:p>
    <w:p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 xml:space="preserve">Наручилац ће одлуку о додели уговора/обустави поступка донети у року од максимално </w:t>
      </w:r>
      <w:r w:rsidR="0008263C" w:rsidRPr="00792FB1">
        <w:rPr>
          <w:rFonts w:eastAsia="TimesNewRomanPSMT" w:cs="Arial"/>
          <w:lang w:val="sr-Cyrl-RS"/>
        </w:rPr>
        <w:t>25</w:t>
      </w:r>
      <w:r w:rsidRPr="00792FB1">
        <w:rPr>
          <w:rFonts w:eastAsia="TimesNewRomanPSMT" w:cs="Arial"/>
          <w:lang w:val="ru-RU"/>
        </w:rPr>
        <w:t xml:space="preserve"> (</w:t>
      </w:r>
      <w:r w:rsidR="0008263C" w:rsidRPr="00792FB1">
        <w:rPr>
          <w:rFonts w:eastAsia="TimesNewRomanPSMT" w:cs="Arial"/>
          <w:lang w:val="sr-Cyrl-RS"/>
        </w:rPr>
        <w:t>два</w:t>
      </w:r>
      <w:r w:rsidRPr="00792FB1">
        <w:rPr>
          <w:rFonts w:eastAsia="TimesNewRomanPSMT" w:cs="Arial"/>
          <w:lang w:val="ru-RU"/>
        </w:rPr>
        <w:t>десет</w:t>
      </w:r>
      <w:r w:rsidR="0008263C" w:rsidRPr="00792FB1">
        <w:rPr>
          <w:rFonts w:eastAsia="TimesNewRomanPSMT" w:cs="Arial"/>
          <w:lang w:val="sr-Cyrl-RS"/>
        </w:rPr>
        <w:t>пет</w:t>
      </w:r>
      <w:r w:rsidRPr="00792FB1">
        <w:rPr>
          <w:rFonts w:eastAsia="TimesNewRomanPSMT" w:cs="Arial"/>
          <w:lang w:val="ru-RU"/>
        </w:rPr>
        <w:t>) дана од дана јавног отварања понуда.</w:t>
      </w:r>
    </w:p>
    <w:p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92FB1" w:rsidRDefault="008D2B23" w:rsidP="008D2B23">
      <w:pPr>
        <w:pStyle w:val="KDParagraf"/>
        <w:spacing w:before="0"/>
        <w:rPr>
          <w:rFonts w:eastAsia="TimesNewRomanPSMT" w:cs="Arial"/>
          <w:lang w:val="ru-RU"/>
        </w:rPr>
      </w:pPr>
    </w:p>
    <w:p w:rsidR="008D2B23" w:rsidRPr="00792FB1" w:rsidRDefault="008D2B23" w:rsidP="00851AED">
      <w:pPr>
        <w:pStyle w:val="KDPodnaslov2"/>
        <w:numPr>
          <w:ilvl w:val="1"/>
          <w:numId w:val="26"/>
        </w:numPr>
        <w:spacing w:before="0"/>
        <w:jc w:val="both"/>
        <w:rPr>
          <w:rFonts w:cs="Arial"/>
          <w:lang w:val="ru-RU"/>
        </w:rPr>
      </w:pPr>
      <w:bookmarkStart w:id="247" w:name="_Toc441651607"/>
      <w:bookmarkStart w:id="248" w:name="_Toc442559918"/>
      <w:r w:rsidRPr="00792FB1">
        <w:rPr>
          <w:rFonts w:cs="Arial"/>
          <w:lang w:val="ru-RU"/>
        </w:rPr>
        <w:t>Н</w:t>
      </w:r>
      <w:r w:rsidRPr="00792FB1">
        <w:rPr>
          <w:rFonts w:cs="Arial"/>
        </w:rPr>
        <w:t>егативне референце</w:t>
      </w:r>
      <w:bookmarkEnd w:id="247"/>
      <w:bookmarkEnd w:id="248"/>
    </w:p>
    <w:p w:rsidR="008D2B23" w:rsidRPr="00792FB1" w:rsidRDefault="008D2B23" w:rsidP="008D2B23">
      <w:pPr>
        <w:spacing w:before="0"/>
        <w:rPr>
          <w:rFonts w:cs="Arial"/>
          <w:lang w:val="ru-RU"/>
        </w:rPr>
      </w:pPr>
      <w:r w:rsidRPr="00792FB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92FB1" w:rsidRDefault="008D2B23" w:rsidP="008D2B23">
      <w:pPr>
        <w:pStyle w:val="KDNabrajanje"/>
        <w:spacing w:before="0"/>
        <w:rPr>
          <w:rFonts w:cs="Arial"/>
        </w:rPr>
      </w:pPr>
      <w:r w:rsidRPr="00792FB1">
        <w:rPr>
          <w:rFonts w:cs="Arial"/>
        </w:rPr>
        <w:t>поступао супротно забрани из чл. 23. и 25. Закона;</w:t>
      </w:r>
    </w:p>
    <w:p w:rsidR="008D2B23" w:rsidRPr="00792FB1" w:rsidRDefault="008D2B23" w:rsidP="008D2B23">
      <w:pPr>
        <w:pStyle w:val="KDNabrajanje"/>
        <w:spacing w:before="0"/>
        <w:rPr>
          <w:rFonts w:cs="Arial"/>
        </w:rPr>
      </w:pPr>
      <w:r w:rsidRPr="00792FB1">
        <w:rPr>
          <w:rFonts w:cs="Arial"/>
        </w:rPr>
        <w:t>учинио повреду конкуренције;</w:t>
      </w:r>
    </w:p>
    <w:p w:rsidR="008D2B23" w:rsidRPr="00792FB1" w:rsidRDefault="008D2B23" w:rsidP="008D2B23">
      <w:pPr>
        <w:pStyle w:val="KDNabrajanje"/>
        <w:spacing w:before="0"/>
        <w:rPr>
          <w:rFonts w:cs="Arial"/>
        </w:rPr>
      </w:pPr>
      <w:r w:rsidRPr="00792FB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92FB1" w:rsidRDefault="008D2B23" w:rsidP="008D2B23">
      <w:pPr>
        <w:pStyle w:val="KDNabrajanje"/>
        <w:spacing w:before="0"/>
        <w:rPr>
          <w:rFonts w:cs="Arial"/>
        </w:rPr>
      </w:pPr>
      <w:r w:rsidRPr="00792FB1">
        <w:rPr>
          <w:rFonts w:cs="Arial"/>
        </w:rPr>
        <w:t>одбио да достави доказе и средства обезбеђења на шта се у понуди обавезао.</w:t>
      </w:r>
    </w:p>
    <w:p w:rsidR="008D2B23" w:rsidRPr="00792FB1" w:rsidRDefault="008D2B23" w:rsidP="008D2B23">
      <w:pPr>
        <w:pStyle w:val="KDParagraf"/>
        <w:spacing w:before="0"/>
        <w:rPr>
          <w:rFonts w:cs="Arial"/>
          <w:lang w:val="ru-RU"/>
        </w:rPr>
      </w:pPr>
      <w:r w:rsidRPr="00792FB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92FB1" w:rsidRDefault="008D2B23" w:rsidP="008D2B23">
      <w:pPr>
        <w:pStyle w:val="KDParagraf"/>
        <w:spacing w:before="0"/>
        <w:rPr>
          <w:rFonts w:cs="Arial"/>
        </w:rPr>
      </w:pPr>
      <w:r w:rsidRPr="00792FB1">
        <w:rPr>
          <w:rFonts w:cs="Arial"/>
        </w:rPr>
        <w:t>Доказ наведеног може бити:</w:t>
      </w:r>
    </w:p>
    <w:p w:rsidR="008D2B23" w:rsidRPr="00792FB1" w:rsidRDefault="008D2B23" w:rsidP="008D2B23">
      <w:pPr>
        <w:pStyle w:val="KDNabrajanje"/>
        <w:spacing w:before="0"/>
        <w:rPr>
          <w:rFonts w:cs="Arial"/>
        </w:rPr>
      </w:pPr>
      <w:r w:rsidRPr="00792FB1">
        <w:rPr>
          <w:rFonts w:cs="Arial"/>
        </w:rPr>
        <w:t>правоснажна судска одлука или коначна одлука другог надлежног органа;</w:t>
      </w:r>
    </w:p>
    <w:p w:rsidR="008D2B23" w:rsidRPr="00792FB1" w:rsidRDefault="008D2B23" w:rsidP="008D2B23">
      <w:pPr>
        <w:pStyle w:val="KDNabrajanje"/>
        <w:spacing w:before="0"/>
        <w:rPr>
          <w:rFonts w:cs="Arial"/>
        </w:rPr>
      </w:pPr>
      <w:r w:rsidRPr="00792FB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92FB1" w:rsidRDefault="008D2B23" w:rsidP="008D2B23">
      <w:pPr>
        <w:pStyle w:val="KDNabrajanje"/>
        <w:spacing w:before="0"/>
        <w:rPr>
          <w:rFonts w:cs="Arial"/>
        </w:rPr>
      </w:pPr>
      <w:r w:rsidRPr="00792FB1">
        <w:rPr>
          <w:rFonts w:cs="Arial"/>
        </w:rPr>
        <w:t>исправа о наплаћеној уговорној казни;</w:t>
      </w:r>
    </w:p>
    <w:p w:rsidR="008D2B23" w:rsidRPr="00792FB1" w:rsidRDefault="008D2B23" w:rsidP="008D2B23">
      <w:pPr>
        <w:pStyle w:val="KDNabrajanje"/>
        <w:spacing w:before="0"/>
        <w:rPr>
          <w:rFonts w:cs="Arial"/>
        </w:rPr>
      </w:pPr>
      <w:r w:rsidRPr="00792FB1">
        <w:rPr>
          <w:rFonts w:cs="Arial"/>
        </w:rPr>
        <w:t>рекламације потрошача, односно корисника, ако нису отклоњене у уговореном року;</w:t>
      </w:r>
    </w:p>
    <w:p w:rsidR="008D2B23" w:rsidRPr="00792FB1" w:rsidRDefault="008D2B23" w:rsidP="008D2B23">
      <w:pPr>
        <w:pStyle w:val="KDNabrajanje"/>
        <w:spacing w:before="0"/>
        <w:rPr>
          <w:rFonts w:cs="Arial"/>
        </w:rPr>
      </w:pPr>
      <w:r w:rsidRPr="00792FB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92FB1" w:rsidRDefault="008D2B23" w:rsidP="008D2B23">
      <w:pPr>
        <w:pStyle w:val="KDNabrajanje"/>
        <w:spacing w:before="0"/>
        <w:rPr>
          <w:rFonts w:cs="Arial"/>
        </w:rPr>
      </w:pPr>
      <w:r w:rsidRPr="00792FB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92FB1" w:rsidRDefault="008D2B23" w:rsidP="008D2B23">
      <w:pPr>
        <w:pStyle w:val="KDNabrajanje"/>
        <w:spacing w:before="0"/>
        <w:rPr>
          <w:rFonts w:cs="Arial"/>
        </w:rPr>
      </w:pPr>
      <w:r w:rsidRPr="00792FB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92FB1" w:rsidRDefault="008D2B23" w:rsidP="008D2B23">
      <w:pPr>
        <w:pStyle w:val="KDParagraf"/>
        <w:spacing w:before="0"/>
        <w:rPr>
          <w:rFonts w:cs="Arial"/>
          <w:lang w:val="ru-RU"/>
        </w:rPr>
      </w:pPr>
      <w:r w:rsidRPr="00792FB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92FB1" w:rsidRDefault="008D2B23" w:rsidP="008D2B23">
      <w:pPr>
        <w:pStyle w:val="KDParagraf"/>
        <w:spacing w:before="0"/>
        <w:rPr>
          <w:rFonts w:cs="Arial"/>
          <w:lang w:val="ru-RU" w:bidi="en-US"/>
        </w:rPr>
      </w:pPr>
      <w:r w:rsidRPr="00792FB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92FB1" w:rsidRDefault="008D2B23" w:rsidP="008D2B23">
      <w:pPr>
        <w:pStyle w:val="KDParagraf"/>
        <w:spacing w:before="0"/>
        <w:rPr>
          <w:rFonts w:cs="Arial"/>
          <w:lang w:val="ru-RU" w:bidi="en-US"/>
        </w:rPr>
      </w:pPr>
    </w:p>
    <w:p w:rsidR="008D2B23" w:rsidRPr="00792FB1" w:rsidRDefault="008D2B23" w:rsidP="00851AED">
      <w:pPr>
        <w:pStyle w:val="KDPodnaslov2"/>
        <w:numPr>
          <w:ilvl w:val="1"/>
          <w:numId w:val="26"/>
        </w:numPr>
        <w:spacing w:before="0"/>
        <w:jc w:val="both"/>
        <w:rPr>
          <w:rFonts w:cs="Arial"/>
        </w:rPr>
      </w:pPr>
      <w:bookmarkStart w:id="249" w:name="_Toc441651608"/>
      <w:bookmarkStart w:id="250" w:name="_Toc442559919"/>
      <w:r w:rsidRPr="00792FB1">
        <w:rPr>
          <w:rFonts w:cs="Arial"/>
        </w:rPr>
        <w:t>Увид у документацију</w:t>
      </w:r>
      <w:bookmarkEnd w:id="249"/>
      <w:bookmarkEnd w:id="250"/>
    </w:p>
    <w:p w:rsidR="008D2B23" w:rsidRPr="00792FB1" w:rsidRDefault="008D2B23" w:rsidP="008D2B23">
      <w:pPr>
        <w:pStyle w:val="KDParagraf"/>
        <w:spacing w:before="0"/>
        <w:rPr>
          <w:rFonts w:cs="Arial"/>
          <w:lang w:val="ru-RU" w:bidi="en-US"/>
        </w:rPr>
      </w:pPr>
      <w:r w:rsidRPr="00792FB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92FB1" w:rsidRDefault="008D2B23" w:rsidP="008D2B23">
      <w:pPr>
        <w:pStyle w:val="KDParagraf"/>
        <w:spacing w:before="0"/>
        <w:rPr>
          <w:rFonts w:cs="Arial"/>
          <w:lang w:bidi="en-US"/>
        </w:rPr>
      </w:pPr>
      <w:r w:rsidRPr="00792FB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92FB1">
        <w:rPr>
          <w:rFonts w:cs="Arial"/>
          <w:lang w:bidi="en-US"/>
        </w:rPr>
        <w:t>Закона.</w:t>
      </w:r>
    </w:p>
    <w:p w:rsidR="008D2B23" w:rsidRPr="00792FB1" w:rsidRDefault="008D2B23" w:rsidP="008D2B23">
      <w:pPr>
        <w:pStyle w:val="KDParagraf"/>
        <w:spacing w:before="0"/>
        <w:rPr>
          <w:rFonts w:cs="Arial"/>
          <w:lang w:bidi="en-US"/>
        </w:rPr>
      </w:pPr>
    </w:p>
    <w:p w:rsidR="008D2B23" w:rsidRPr="00792FB1" w:rsidRDefault="008D2B23" w:rsidP="00851AED">
      <w:pPr>
        <w:pStyle w:val="KDPodnaslov2"/>
        <w:numPr>
          <w:ilvl w:val="1"/>
          <w:numId w:val="26"/>
        </w:numPr>
        <w:spacing w:before="0"/>
        <w:jc w:val="both"/>
        <w:rPr>
          <w:rFonts w:cs="Arial"/>
        </w:rPr>
      </w:pPr>
      <w:bookmarkStart w:id="251" w:name="_Toc441651609"/>
      <w:bookmarkStart w:id="252" w:name="_Toc442559920"/>
      <w:r w:rsidRPr="00792FB1">
        <w:rPr>
          <w:rFonts w:cs="Arial"/>
          <w:lang w:val="ru-RU"/>
        </w:rPr>
        <w:lastRenderedPageBreak/>
        <w:t>З</w:t>
      </w:r>
      <w:r w:rsidRPr="00792FB1">
        <w:rPr>
          <w:rFonts w:cs="Arial"/>
        </w:rPr>
        <w:t>аштита права понуђача</w:t>
      </w:r>
      <w:bookmarkEnd w:id="251"/>
      <w:bookmarkEnd w:id="252"/>
    </w:p>
    <w:p w:rsidR="00886827" w:rsidRPr="00792FB1" w:rsidRDefault="00886827" w:rsidP="00886827">
      <w:pPr>
        <w:pStyle w:val="KDParagraf"/>
        <w:spacing w:before="0"/>
        <w:rPr>
          <w:rFonts w:cs="Arial"/>
          <w:lang w:val="ru-RU" w:bidi="en-US"/>
        </w:rPr>
      </w:pPr>
      <w:r w:rsidRPr="00792FB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b/>
          <w:lang w:val="ru-RU" w:bidi="en-US"/>
        </w:rPr>
      </w:pPr>
      <w:r w:rsidRPr="00792FB1">
        <w:rPr>
          <w:rFonts w:cs="Arial"/>
          <w:b/>
          <w:lang w:val="ru-RU" w:bidi="en-US"/>
        </w:rPr>
        <w:t>Рокови и начин подношења захтева за заштиту права:</w:t>
      </w:r>
    </w:p>
    <w:p w:rsidR="00FF0E03" w:rsidRDefault="00FF0E03" w:rsidP="00FF0E03">
      <w:pPr>
        <w:pStyle w:val="KDParagraf"/>
        <w:spacing w:before="0"/>
        <w:rPr>
          <w:rFonts w:cs="Arial"/>
          <w:lang w:val="ru-RU" w:bidi="en-US"/>
        </w:rPr>
      </w:pPr>
      <w:r w:rsidRPr="003D3419">
        <w:rPr>
          <w:rFonts w:cs="Arial"/>
        </w:rPr>
        <w:t>Захтев за заштиту права подноси се лично или путем поште на адресу: ЈП „Електропривреда Србије</w:t>
      </w:r>
      <w:proofErr w:type="gramStart"/>
      <w:r w:rsidRPr="003D3419">
        <w:rPr>
          <w:rFonts w:cs="Arial"/>
        </w:rPr>
        <w:t>“ Београд</w:t>
      </w:r>
      <w:proofErr w:type="gramEnd"/>
      <w:r w:rsidRPr="003D3419">
        <w:rPr>
          <w:rFonts w:cs="Arial"/>
        </w:rPr>
        <w:t>,</w:t>
      </w:r>
      <w:r w:rsidRPr="003D3419">
        <w:rPr>
          <w:rFonts w:cs="Arial"/>
          <w:lang w:val="sr-Cyrl-RS"/>
        </w:rPr>
        <w:t xml:space="preserve"> Балканска бр.13, 11000 Београд </w:t>
      </w:r>
      <w:r w:rsidRPr="003D3419">
        <w:rPr>
          <w:rFonts w:cs="Arial"/>
        </w:rPr>
        <w:t xml:space="preserve">са назнаком Захтев за заштиту права за </w:t>
      </w:r>
      <w:r w:rsidR="00185EC6" w:rsidRPr="00792FB1">
        <w:rPr>
          <w:rFonts w:cs="Arial"/>
          <w:lang w:val="ru-RU" w:bidi="en-US"/>
        </w:rPr>
        <w:t>ЈН/</w:t>
      </w:r>
      <w:r w:rsidR="00A2504F">
        <w:rPr>
          <w:rFonts w:cs="Arial"/>
          <w:lang w:val="ru-RU" w:bidi="en-US"/>
        </w:rPr>
        <w:t>3100/0170/2017</w:t>
      </w:r>
      <w:r w:rsidR="00886827" w:rsidRPr="00792FB1">
        <w:rPr>
          <w:rFonts w:cs="Arial"/>
          <w:lang w:val="ru-RU" w:bidi="en-US"/>
        </w:rPr>
        <w:t>, а копија се истовремено доставља Републичкој комисији.</w:t>
      </w:r>
    </w:p>
    <w:p w:rsidR="00FF0E03" w:rsidRPr="00FF0E03" w:rsidRDefault="00FF0E03" w:rsidP="00FF0E03">
      <w:pPr>
        <w:pStyle w:val="KDParagraf"/>
        <w:spacing w:before="0"/>
        <w:rPr>
          <w:rFonts w:cs="Arial"/>
          <w:lang w:val="ru-RU" w:bidi="en-US"/>
        </w:rPr>
      </w:pPr>
      <w:r w:rsidRPr="003D3419">
        <w:rPr>
          <w:rFonts w:cs="Arial"/>
        </w:rPr>
        <w:t>Захтев за заштиту права се може доставити и путем електронске поште на e-mail:</w:t>
      </w:r>
      <w:r w:rsidRPr="003D3419">
        <w:rPr>
          <w:rFonts w:cs="Arial"/>
          <w:lang w:val="en-GB"/>
        </w:rPr>
        <w:t xml:space="preserve"> </w:t>
      </w:r>
      <w:hyperlink r:id="rId180" w:history="1">
        <w:r w:rsidRPr="003D3419">
          <w:rPr>
            <w:rStyle w:val="Hyperlink"/>
            <w:rFonts w:cs="Arial"/>
            <w:lang w:val="en-GB"/>
          </w:rPr>
          <w:t>ana.draskovic</w:t>
        </w:r>
        <w:r w:rsidRPr="003D3419">
          <w:rPr>
            <w:rStyle w:val="Hyperlink"/>
            <w:rFonts w:cs="Arial"/>
            <w:lang w:val="ru-RU"/>
          </w:rPr>
          <w:t>@</w:t>
        </w:r>
      </w:hyperlink>
      <w:r w:rsidRPr="003D3419">
        <w:rPr>
          <w:rStyle w:val="Hyperlink"/>
          <w:rFonts w:cs="Arial"/>
        </w:rPr>
        <w:t>eps.rs</w:t>
      </w:r>
      <w:r w:rsidRPr="003D3419">
        <w:rPr>
          <w:rFonts w:cs="Arial"/>
          <w:lang w:val="en-GB"/>
        </w:rPr>
        <w:t xml:space="preserve"> </w:t>
      </w:r>
      <w:r w:rsidRPr="003D3419">
        <w:rPr>
          <w:rFonts w:cs="Arial"/>
          <w:lang w:val="sr-Cyrl-RS"/>
        </w:rPr>
        <w:t>и</w:t>
      </w:r>
      <w:r w:rsidRPr="003D3419">
        <w:rPr>
          <w:rFonts w:cs="Arial"/>
          <w:lang w:val="en-GB"/>
        </w:rPr>
        <w:t xml:space="preserve"> </w:t>
      </w:r>
      <w:hyperlink r:id="rId181" w:history="1">
        <w:r w:rsidRPr="003D3419">
          <w:rPr>
            <w:rStyle w:val="Hyperlink"/>
            <w:rFonts w:cs="Arial"/>
            <w:lang w:val="en-GB"/>
          </w:rPr>
          <w:t>sanja.alikalfic@eps.rs</w:t>
        </w:r>
      </w:hyperlink>
      <w:r w:rsidRPr="003D3419">
        <w:rPr>
          <w:rFonts w:cs="Arial"/>
        </w:rPr>
        <w:t xml:space="preserve"> радним данима (понедељак-петак).</w:t>
      </w:r>
    </w:p>
    <w:p w:rsidR="00886827" w:rsidRPr="00792FB1" w:rsidRDefault="00886827" w:rsidP="008824F8">
      <w:pPr>
        <w:pStyle w:val="KDParagraf"/>
        <w:spacing w:before="0"/>
        <w:rPr>
          <w:rFonts w:cs="Arial"/>
          <w:lang w:val="ru-RU" w:bidi="en-US"/>
        </w:rPr>
      </w:pPr>
      <w:r w:rsidRPr="00792FB1">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92FB1" w:rsidRDefault="00886827" w:rsidP="008824F8">
      <w:pPr>
        <w:pStyle w:val="KDParagraf"/>
        <w:spacing w:before="0"/>
        <w:rPr>
          <w:rFonts w:cs="Arial"/>
          <w:lang w:val="ru-RU" w:bidi="en-US"/>
        </w:rPr>
      </w:pPr>
      <w:r w:rsidRPr="00792FB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92FB1">
        <w:rPr>
          <w:rFonts w:cs="Arial"/>
          <w:lang w:val="ru-RU" w:bidi="en-US"/>
        </w:rPr>
        <w:t xml:space="preserve"> 7 (седам</w:t>
      </w:r>
      <w:r w:rsidR="007C43F5" w:rsidRPr="00792FB1">
        <w:rPr>
          <w:rFonts w:cs="Arial"/>
          <w:lang w:val="ru-RU" w:bidi="en-US"/>
        </w:rPr>
        <w:t xml:space="preserve">) </w:t>
      </w:r>
      <w:r w:rsidRPr="00792FB1">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792FB1" w:rsidRDefault="00886827" w:rsidP="00886827">
      <w:pPr>
        <w:pStyle w:val="KDParagraf"/>
        <w:spacing w:before="0"/>
        <w:rPr>
          <w:rFonts w:cs="Arial"/>
          <w:lang w:val="ru-RU" w:bidi="en-US"/>
        </w:rPr>
      </w:pPr>
      <w:r w:rsidRPr="00792FB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92FB1" w:rsidRDefault="00886827" w:rsidP="00886827">
      <w:pPr>
        <w:pStyle w:val="KDParagraf"/>
        <w:spacing w:before="0"/>
        <w:rPr>
          <w:rFonts w:cs="Arial"/>
          <w:lang w:val="ru-RU" w:bidi="en-US"/>
        </w:rPr>
      </w:pPr>
      <w:r w:rsidRPr="00792FB1">
        <w:rPr>
          <w:rFonts w:cs="Arial"/>
          <w:lang w:val="ru-RU" w:bidi="en-US"/>
        </w:rPr>
        <w:t>После доношења одлуке о додели уговора</w:t>
      </w:r>
      <w:r w:rsidR="008F7F28" w:rsidRPr="00792FB1">
        <w:rPr>
          <w:rFonts w:cs="Arial"/>
          <w:lang w:val="ru-RU" w:bidi="en-US"/>
        </w:rPr>
        <w:t xml:space="preserve">  и</w:t>
      </w:r>
      <w:r w:rsidRPr="00792FB1">
        <w:rPr>
          <w:rFonts w:cs="Arial"/>
          <w:lang w:val="ru-RU" w:bidi="en-US"/>
        </w:rPr>
        <w:t xml:space="preserve"> одлуке о обустави поступка, рок за подношење захтева за заштиту права је </w:t>
      </w:r>
      <w:r w:rsidR="0008263C" w:rsidRPr="00792FB1">
        <w:rPr>
          <w:rFonts w:cs="Arial"/>
          <w:lang w:val="sr-Cyrl-RS" w:bidi="en-US"/>
        </w:rPr>
        <w:t>10</w:t>
      </w:r>
      <w:r w:rsidR="008F7F28" w:rsidRPr="00792FB1">
        <w:rPr>
          <w:rFonts w:cs="Arial"/>
          <w:lang w:val="ru-RU" w:bidi="en-US"/>
        </w:rPr>
        <w:t xml:space="preserve"> (</w:t>
      </w:r>
      <w:r w:rsidR="0008263C" w:rsidRPr="00792FB1">
        <w:rPr>
          <w:rFonts w:cs="Arial"/>
          <w:lang w:val="sr-Cyrl-RS" w:bidi="en-US"/>
        </w:rPr>
        <w:t>десет</w:t>
      </w:r>
      <w:r w:rsidR="008F7F28" w:rsidRPr="00792FB1">
        <w:rPr>
          <w:rFonts w:cs="Arial"/>
          <w:lang w:val="ru-RU" w:bidi="en-US"/>
        </w:rPr>
        <w:t>)</w:t>
      </w:r>
      <w:r w:rsidRPr="00792FB1">
        <w:rPr>
          <w:rFonts w:cs="Arial"/>
          <w:lang w:val="ru-RU" w:bidi="en-US"/>
        </w:rPr>
        <w:t xml:space="preserve"> дана од дана објављивања одлуке на Порталу јавних набавки. </w:t>
      </w:r>
    </w:p>
    <w:p w:rsidR="00886827" w:rsidRPr="00792FB1" w:rsidRDefault="00886827" w:rsidP="00886827">
      <w:pPr>
        <w:pStyle w:val="KDParagraf"/>
        <w:spacing w:before="0"/>
        <w:rPr>
          <w:rFonts w:cs="Arial"/>
          <w:lang w:val="ru-RU" w:bidi="en-US"/>
        </w:rPr>
      </w:pPr>
      <w:r w:rsidRPr="00792FB1">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792FB1" w:rsidRDefault="00886827" w:rsidP="008824F8">
      <w:pPr>
        <w:pStyle w:val="KDParagraf"/>
        <w:spacing w:before="0"/>
        <w:rPr>
          <w:rFonts w:cs="Arial"/>
          <w:lang w:val="sr-Cyrl-CS" w:bidi="en-US"/>
        </w:rPr>
      </w:pPr>
      <w:r w:rsidRPr="00792FB1">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92FB1" w:rsidRDefault="008824F8" w:rsidP="008824F8">
      <w:pPr>
        <w:pStyle w:val="KDParagraf"/>
        <w:spacing w:before="0"/>
        <w:rPr>
          <w:rFonts w:cs="Arial"/>
          <w:lang w:val="ru-RU" w:bidi="en-US"/>
        </w:rPr>
      </w:pPr>
      <w:r w:rsidRPr="00792FB1">
        <w:rPr>
          <w:rFonts w:cs="Arial"/>
          <w:lang w:val="sr-Cyrl-CS" w:bidi="en-US"/>
        </w:rPr>
        <w:t>Н</w:t>
      </w:r>
      <w:r w:rsidRPr="00792FB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92FB1">
        <w:rPr>
          <w:rFonts w:cs="Arial"/>
          <w:lang w:val="ru-RU" w:eastAsia="sr-Latn-CS"/>
        </w:rPr>
        <w:t xml:space="preserve"> тад</w:t>
      </w:r>
      <w:r w:rsidRPr="00792FB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lang w:val="ru-RU" w:bidi="en-US"/>
        </w:rPr>
      </w:pPr>
      <w:r w:rsidRPr="00792FB1">
        <w:rPr>
          <w:rFonts w:cs="Arial"/>
          <w:b/>
          <w:lang w:val="ru-RU" w:bidi="en-US"/>
        </w:rPr>
        <w:t>Детаљно упутство о садржини потпуног захтева за заштиту права</w:t>
      </w:r>
      <w:r w:rsidRPr="00792FB1">
        <w:rPr>
          <w:rFonts w:cs="Arial"/>
          <w:lang w:val="ru-RU" w:bidi="en-US"/>
        </w:rPr>
        <w:t xml:space="preserve"> у складу са чланом   151. став 1. тач. 1) – 7) ЗЈН:</w:t>
      </w:r>
    </w:p>
    <w:p w:rsidR="00886827" w:rsidRPr="00792FB1" w:rsidRDefault="00886827" w:rsidP="00886827">
      <w:pPr>
        <w:pStyle w:val="KDParagraf"/>
        <w:spacing w:before="0"/>
        <w:rPr>
          <w:rFonts w:cs="Arial"/>
          <w:lang w:val="ru-RU" w:bidi="en-US"/>
        </w:rPr>
      </w:pPr>
      <w:r w:rsidRPr="00792FB1">
        <w:rPr>
          <w:rFonts w:cs="Arial"/>
          <w:lang w:val="ru-RU" w:bidi="en-US"/>
        </w:rPr>
        <w:t>Захтев за заштиту права садржи:</w:t>
      </w:r>
    </w:p>
    <w:p w:rsidR="00886827" w:rsidRPr="00792FB1" w:rsidRDefault="00886827" w:rsidP="00886827">
      <w:pPr>
        <w:pStyle w:val="KDParagraf"/>
        <w:spacing w:before="0"/>
        <w:rPr>
          <w:rFonts w:cs="Arial"/>
          <w:lang w:val="ru-RU" w:bidi="en-US"/>
        </w:rPr>
      </w:pPr>
      <w:r w:rsidRPr="00792FB1">
        <w:rPr>
          <w:rFonts w:cs="Arial"/>
          <w:lang w:val="ru-RU" w:bidi="en-US"/>
        </w:rPr>
        <w:t>1) назив и адресу подносиоца захтева и лице за контакт</w:t>
      </w:r>
    </w:p>
    <w:p w:rsidR="00886827" w:rsidRPr="00792FB1" w:rsidRDefault="00886827" w:rsidP="00886827">
      <w:pPr>
        <w:pStyle w:val="KDParagraf"/>
        <w:spacing w:before="0"/>
        <w:rPr>
          <w:rFonts w:cs="Arial"/>
          <w:lang w:val="ru-RU" w:bidi="en-US"/>
        </w:rPr>
      </w:pPr>
      <w:r w:rsidRPr="00792FB1">
        <w:rPr>
          <w:rFonts w:cs="Arial"/>
          <w:lang w:val="ru-RU" w:bidi="en-US"/>
        </w:rPr>
        <w:t>2) назив и адресу наручиоца</w:t>
      </w:r>
    </w:p>
    <w:p w:rsidR="00886827" w:rsidRPr="00792FB1" w:rsidRDefault="00886827" w:rsidP="00886827">
      <w:pPr>
        <w:pStyle w:val="KDParagraf"/>
        <w:spacing w:before="0"/>
        <w:rPr>
          <w:rFonts w:cs="Arial"/>
          <w:lang w:val="ru-RU" w:bidi="en-US"/>
        </w:rPr>
      </w:pPr>
      <w:r w:rsidRPr="00792FB1">
        <w:rPr>
          <w:rFonts w:cs="Arial"/>
          <w:lang w:val="ru-RU" w:bidi="en-US"/>
        </w:rPr>
        <w:t>3) податке о јавној набавци која је предмет захтева, односно о одлуци наручиоца</w:t>
      </w:r>
    </w:p>
    <w:p w:rsidR="00886827" w:rsidRPr="00792FB1" w:rsidRDefault="00886827" w:rsidP="00886827">
      <w:pPr>
        <w:pStyle w:val="KDParagraf"/>
        <w:spacing w:before="0"/>
        <w:rPr>
          <w:rFonts w:cs="Arial"/>
          <w:lang w:val="ru-RU" w:bidi="en-US"/>
        </w:rPr>
      </w:pPr>
      <w:r w:rsidRPr="00792FB1">
        <w:rPr>
          <w:rFonts w:cs="Arial"/>
          <w:lang w:val="ru-RU" w:bidi="en-US"/>
        </w:rPr>
        <w:t>4) повреде прописа којима се уређује поступак јавне набавке</w:t>
      </w:r>
    </w:p>
    <w:p w:rsidR="00886827" w:rsidRPr="00792FB1" w:rsidRDefault="00886827" w:rsidP="00886827">
      <w:pPr>
        <w:pStyle w:val="KDParagraf"/>
        <w:spacing w:before="0"/>
        <w:rPr>
          <w:rFonts w:cs="Arial"/>
          <w:lang w:val="ru-RU" w:bidi="en-US"/>
        </w:rPr>
      </w:pPr>
      <w:r w:rsidRPr="00792FB1">
        <w:rPr>
          <w:rFonts w:cs="Arial"/>
          <w:lang w:val="ru-RU" w:bidi="en-US"/>
        </w:rPr>
        <w:t>5) чињенице и доказе којима се повреде доказују</w:t>
      </w:r>
    </w:p>
    <w:p w:rsidR="00886827" w:rsidRPr="00792FB1" w:rsidRDefault="00886827" w:rsidP="00886827">
      <w:pPr>
        <w:pStyle w:val="KDParagraf"/>
        <w:spacing w:before="0"/>
        <w:rPr>
          <w:rFonts w:cs="Arial"/>
          <w:lang w:val="ru-RU" w:bidi="en-US"/>
        </w:rPr>
      </w:pPr>
      <w:r w:rsidRPr="00792FB1">
        <w:rPr>
          <w:rFonts w:cs="Arial"/>
          <w:lang w:val="ru-RU" w:bidi="en-US"/>
        </w:rPr>
        <w:t>6) потврду о уплати таксе из члана 156. ЗЈН</w:t>
      </w:r>
    </w:p>
    <w:p w:rsidR="00886827" w:rsidRPr="00792FB1" w:rsidRDefault="00886827" w:rsidP="00886827">
      <w:pPr>
        <w:pStyle w:val="KDParagraf"/>
        <w:spacing w:before="0"/>
        <w:rPr>
          <w:rFonts w:cs="Arial"/>
          <w:lang w:val="ru-RU" w:bidi="en-US"/>
        </w:rPr>
      </w:pPr>
      <w:r w:rsidRPr="00792FB1">
        <w:rPr>
          <w:rFonts w:cs="Arial"/>
          <w:lang w:val="ru-RU" w:bidi="en-US"/>
        </w:rPr>
        <w:t>7) потпис подносиоца.</w:t>
      </w:r>
    </w:p>
    <w:p w:rsidR="008824F8" w:rsidRPr="00792FB1" w:rsidRDefault="008824F8" w:rsidP="00886827">
      <w:pPr>
        <w:pStyle w:val="KDParagraf"/>
        <w:spacing w:before="0"/>
        <w:rPr>
          <w:rFonts w:cs="Arial"/>
          <w:b/>
          <w:lang w:val="sr-Cyrl-CS" w:bidi="en-US"/>
        </w:rPr>
      </w:pPr>
    </w:p>
    <w:p w:rsidR="00886827" w:rsidRPr="00792FB1" w:rsidRDefault="00886827" w:rsidP="00886827">
      <w:pPr>
        <w:pStyle w:val="KDParagraf"/>
        <w:spacing w:before="0"/>
        <w:rPr>
          <w:rFonts w:cs="Arial"/>
          <w:b/>
          <w:lang w:val="ru-RU" w:bidi="en-US"/>
        </w:rPr>
      </w:pPr>
      <w:r w:rsidRPr="00792FB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92FB1" w:rsidRDefault="00886827" w:rsidP="00886827">
      <w:pPr>
        <w:pStyle w:val="KDParagraf"/>
        <w:spacing w:before="0"/>
        <w:rPr>
          <w:rFonts w:cs="Arial"/>
          <w:lang w:val="ru-RU" w:bidi="en-US"/>
        </w:rPr>
      </w:pPr>
      <w:r w:rsidRPr="00792FB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792FB1" w:rsidRDefault="00886827" w:rsidP="00886827">
      <w:pPr>
        <w:pStyle w:val="KDParagraf"/>
        <w:spacing w:before="0"/>
        <w:rPr>
          <w:rFonts w:cs="Arial"/>
          <w:lang w:val="ru-RU" w:bidi="en-US"/>
        </w:rPr>
      </w:pPr>
      <w:r w:rsidRPr="00792FB1">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70E" w:rsidRDefault="0096170E" w:rsidP="00886827">
      <w:pPr>
        <w:pStyle w:val="KDParagraf"/>
        <w:spacing w:before="0"/>
        <w:rPr>
          <w:rFonts w:cs="Arial"/>
          <w:lang w:val="ru-RU" w:bidi="en-US"/>
        </w:rPr>
      </w:pPr>
    </w:p>
    <w:p w:rsidR="00FF0E03" w:rsidRDefault="00FF0E03" w:rsidP="00886827">
      <w:pPr>
        <w:pStyle w:val="KDParagraf"/>
        <w:spacing w:before="0"/>
        <w:rPr>
          <w:rFonts w:cs="Arial"/>
          <w:b/>
          <w:lang w:val="ru-RU" w:bidi="en-US"/>
        </w:rPr>
      </w:pPr>
    </w:p>
    <w:p w:rsidR="00886827" w:rsidRPr="00792FB1" w:rsidRDefault="00886827" w:rsidP="00886827">
      <w:pPr>
        <w:pStyle w:val="KDParagraf"/>
        <w:spacing w:before="0"/>
        <w:rPr>
          <w:rFonts w:cs="Arial"/>
          <w:b/>
          <w:lang w:val="ru-RU" w:bidi="en-US"/>
        </w:rPr>
      </w:pPr>
      <w:r w:rsidRPr="00792FB1">
        <w:rPr>
          <w:rFonts w:cs="Arial"/>
          <w:b/>
          <w:lang w:val="ru-RU" w:bidi="en-US"/>
        </w:rPr>
        <w:t>Износ таксе из члана 156. став 1. тач. 1)- 3) ЗЈН:</w:t>
      </w:r>
    </w:p>
    <w:p w:rsidR="0008263C" w:rsidRPr="00792FB1" w:rsidRDefault="008824F8" w:rsidP="008824F8">
      <w:pPr>
        <w:pStyle w:val="KDParagraf"/>
        <w:spacing w:before="0"/>
        <w:rPr>
          <w:rFonts w:cs="Arial"/>
          <w:lang w:val="ru-RU" w:bidi="en-US"/>
        </w:rPr>
      </w:pPr>
      <w:r w:rsidRPr="00792FB1">
        <w:rPr>
          <w:rFonts w:cs="Arial"/>
          <w:lang w:val="ru-RU"/>
        </w:rPr>
        <w:t>Подносилац захтева за заштиту права дужан је да на рачун буџета Републике Србије (број рачуна: 840-</w:t>
      </w:r>
      <w:r w:rsidRPr="00792FB1">
        <w:rPr>
          <w:rFonts w:cs="Arial"/>
          <w:bCs/>
          <w:iCs/>
          <w:lang w:val="ru-RU"/>
        </w:rPr>
        <w:t>30678845-06</w:t>
      </w:r>
      <w:r w:rsidRPr="00792FB1">
        <w:rPr>
          <w:rFonts w:cs="Arial"/>
          <w:lang w:val="ru-RU"/>
        </w:rPr>
        <w:t>, шифра плаћања 153 или 253, позив на број</w:t>
      </w:r>
      <w:r w:rsidR="00E01601">
        <w:rPr>
          <w:rFonts w:cs="Arial"/>
          <w:lang w:val="sr-Cyrl-CS"/>
        </w:rPr>
        <w:t xml:space="preserve"> 31000</w:t>
      </w:r>
      <w:r w:rsidR="00E01601">
        <w:rPr>
          <w:rFonts w:cs="Arial"/>
          <w:lang w:val="sr-Latn-CS"/>
        </w:rPr>
        <w:t>17</w:t>
      </w:r>
      <w:r w:rsidR="0096170E">
        <w:rPr>
          <w:rFonts w:cs="Arial"/>
          <w:lang w:val="sr-Cyrl-CS"/>
        </w:rPr>
        <w:t>2017</w:t>
      </w:r>
      <w:r w:rsidRPr="00792FB1">
        <w:rPr>
          <w:rFonts w:cs="Arial"/>
          <w:lang w:val="ru-RU"/>
        </w:rPr>
        <w:t>, сврха: ЗЗП, ЈП ЕПС</w:t>
      </w:r>
      <w:r w:rsidR="00D03107" w:rsidRPr="00792FB1">
        <w:rPr>
          <w:rFonts w:cs="Arial"/>
          <w:lang w:val="sr-Cyrl-CS"/>
        </w:rPr>
        <w:t>, Београд – огранак ТЕ-КО Костолац</w:t>
      </w:r>
      <w:r w:rsidRPr="00792FB1">
        <w:rPr>
          <w:rFonts w:cs="Arial"/>
          <w:lang w:val="ru-RU"/>
        </w:rPr>
        <w:t xml:space="preserve">, јн. бр. </w:t>
      </w:r>
      <w:r w:rsidR="00185EC6" w:rsidRPr="00792FB1">
        <w:rPr>
          <w:rFonts w:cs="Arial"/>
          <w:lang w:val="sr-Cyrl-CS"/>
        </w:rPr>
        <w:t>ЈН/</w:t>
      </w:r>
      <w:r w:rsidR="00A2504F">
        <w:rPr>
          <w:rFonts w:cs="Arial"/>
          <w:lang w:val="sr-Cyrl-CS"/>
        </w:rPr>
        <w:t>3100/0170/2017</w:t>
      </w:r>
      <w:r w:rsidRPr="00792FB1">
        <w:rPr>
          <w:rFonts w:cs="Arial"/>
          <w:lang w:val="ru-RU"/>
        </w:rPr>
        <w:t>, прималац</w:t>
      </w:r>
      <w:r w:rsidR="00D03107" w:rsidRPr="00792FB1">
        <w:rPr>
          <w:rFonts w:cs="Arial"/>
          <w:lang w:val="ru-RU"/>
        </w:rPr>
        <w:t xml:space="preserve"> уплате: буџет Републике Србије</w:t>
      </w:r>
      <w:r w:rsidR="00601784" w:rsidRPr="00792FB1">
        <w:rPr>
          <w:rFonts w:cs="Arial"/>
          <w:lang w:val="sr-Cyrl-CS"/>
        </w:rPr>
        <w:t>)</w:t>
      </w:r>
      <w:r w:rsidRPr="00792FB1">
        <w:rPr>
          <w:rFonts w:cs="Arial"/>
          <w:lang w:val="ru-RU"/>
        </w:rPr>
        <w:t xml:space="preserve"> уплати таксу</w:t>
      </w:r>
      <w:r w:rsidR="00886827" w:rsidRPr="00792FB1">
        <w:rPr>
          <w:rFonts w:cs="Arial"/>
          <w:lang w:val="ru-RU" w:bidi="en-US"/>
        </w:rPr>
        <w:t xml:space="preserve"> од: </w:t>
      </w:r>
    </w:p>
    <w:p w:rsidR="0008263C" w:rsidRPr="00792FB1" w:rsidRDefault="0008263C" w:rsidP="008824F8">
      <w:pPr>
        <w:pStyle w:val="KDParagraf"/>
        <w:spacing w:before="0"/>
        <w:rPr>
          <w:rFonts w:cs="Arial"/>
          <w:lang w:val="ru-RU" w:bidi="en-US"/>
        </w:rPr>
      </w:pPr>
    </w:p>
    <w:p w:rsidR="0008263C" w:rsidRPr="00792FB1" w:rsidRDefault="0008263C" w:rsidP="0008263C">
      <w:pPr>
        <w:pStyle w:val="KDParagraf"/>
        <w:spacing w:before="0"/>
        <w:rPr>
          <w:rFonts w:cs="Arial"/>
          <w:lang w:val="ru-RU" w:bidi="en-US"/>
        </w:rPr>
      </w:pPr>
      <w:r w:rsidRPr="00792FB1">
        <w:rPr>
          <w:rFonts w:cs="Arial"/>
          <w:lang w:val="sr-Cyrl-RS" w:bidi="en-US"/>
        </w:rPr>
        <w:t>1</w:t>
      </w:r>
      <w:r w:rsidRPr="00792FB1">
        <w:rPr>
          <w:rFonts w:cs="Arial"/>
          <w:lang w:val="ru-RU" w:bidi="en-US"/>
        </w:rPr>
        <w:t>) 120.000 динара ако се захтев за заштиту права подноси пре отварања понуда</w:t>
      </w:r>
      <w:r w:rsidR="00601784" w:rsidRPr="00792FB1">
        <w:rPr>
          <w:rFonts w:cs="Arial"/>
          <w:lang w:val="sr-Cyrl-CS" w:bidi="en-US"/>
        </w:rPr>
        <w:t>,</w:t>
      </w:r>
      <w:r w:rsidRPr="00792FB1">
        <w:rPr>
          <w:rFonts w:cs="Arial"/>
          <w:lang w:val="ru-RU" w:bidi="en-US"/>
        </w:rPr>
        <w:t xml:space="preserve"> </w:t>
      </w:r>
    </w:p>
    <w:p w:rsidR="0008263C" w:rsidRPr="00792FB1" w:rsidRDefault="00601784" w:rsidP="0008263C">
      <w:pPr>
        <w:pStyle w:val="KDParagraf"/>
        <w:spacing w:before="0"/>
        <w:rPr>
          <w:rFonts w:cs="Arial"/>
          <w:lang w:val="ru-RU" w:bidi="en-US"/>
        </w:rPr>
      </w:pPr>
      <w:r w:rsidRPr="00792FB1">
        <w:rPr>
          <w:rFonts w:cs="Arial"/>
          <w:lang w:val="sr-Cyrl-RS" w:bidi="en-US"/>
        </w:rPr>
        <w:t>2</w:t>
      </w:r>
      <w:r w:rsidR="0008263C" w:rsidRPr="00792FB1">
        <w:rPr>
          <w:rFonts w:cs="Arial"/>
          <w:lang w:val="ru-RU" w:bidi="en-US"/>
        </w:rPr>
        <w:t>) 120.000 динара ако се захтев за заштиту прав</w:t>
      </w:r>
      <w:r w:rsidRPr="00792FB1">
        <w:rPr>
          <w:rFonts w:cs="Arial"/>
          <w:lang w:val="ru-RU" w:bidi="en-US"/>
        </w:rPr>
        <w:t>а подноси након отварања понуда.</w:t>
      </w:r>
    </w:p>
    <w:p w:rsidR="00A532FA" w:rsidRPr="00792FB1" w:rsidRDefault="00A532FA" w:rsidP="00091BB0">
      <w:pPr>
        <w:pStyle w:val="KDParagraf"/>
        <w:spacing w:before="0"/>
        <w:rPr>
          <w:rFonts w:cs="Arial"/>
          <w:lang w:val="ru-RU" w:bidi="en-US"/>
        </w:rPr>
      </w:pPr>
    </w:p>
    <w:p w:rsidR="00886827" w:rsidRPr="00792FB1" w:rsidRDefault="00886827" w:rsidP="00091BB0">
      <w:pPr>
        <w:pStyle w:val="KDParagraf"/>
        <w:spacing w:before="0"/>
        <w:rPr>
          <w:rFonts w:cs="Arial"/>
          <w:lang w:val="ru-RU" w:bidi="en-US"/>
        </w:rPr>
      </w:pPr>
      <w:r w:rsidRPr="00792FB1">
        <w:rPr>
          <w:rFonts w:cs="Arial"/>
          <w:lang w:val="ru-RU" w:bidi="en-US"/>
        </w:rPr>
        <w:t>Свака странка у поступку сноси трошкове које проузрокује својим радњама.</w:t>
      </w:r>
    </w:p>
    <w:p w:rsidR="00886827" w:rsidRPr="00792FB1" w:rsidRDefault="00886827" w:rsidP="00886827">
      <w:pPr>
        <w:pStyle w:val="KDParagraf"/>
        <w:spacing w:before="0"/>
        <w:rPr>
          <w:rFonts w:cs="Arial"/>
          <w:lang w:val="ru-RU" w:bidi="en-US"/>
        </w:rPr>
      </w:pPr>
      <w:r w:rsidRPr="00792FB1">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92FB1" w:rsidRDefault="00886827" w:rsidP="00886827">
      <w:pPr>
        <w:pStyle w:val="KDParagraf"/>
        <w:spacing w:before="0"/>
        <w:rPr>
          <w:rFonts w:cs="Arial"/>
          <w:lang w:val="ru-RU" w:bidi="en-US"/>
        </w:rPr>
      </w:pPr>
      <w:r w:rsidRPr="00792FB1">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92FB1" w:rsidRDefault="00886827" w:rsidP="00886827">
      <w:pPr>
        <w:pStyle w:val="KDParagraf"/>
        <w:spacing w:before="0"/>
        <w:rPr>
          <w:rFonts w:cs="Arial"/>
          <w:lang w:val="ru-RU" w:bidi="en-US"/>
        </w:rPr>
      </w:pPr>
      <w:r w:rsidRPr="00792FB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92FB1" w:rsidRDefault="00886827" w:rsidP="00886827">
      <w:pPr>
        <w:pStyle w:val="KDParagraf"/>
        <w:spacing w:before="0"/>
        <w:rPr>
          <w:rFonts w:cs="Arial"/>
          <w:lang w:val="ru-RU" w:bidi="en-US"/>
        </w:rPr>
      </w:pPr>
      <w:r w:rsidRPr="00792FB1">
        <w:rPr>
          <w:rFonts w:cs="Arial"/>
          <w:lang w:val="ru-RU" w:bidi="en-US"/>
        </w:rPr>
        <w:t>Странке у захтеву морају прецизно да наведу трошкове за које траже накнаду.</w:t>
      </w:r>
    </w:p>
    <w:p w:rsidR="00886827" w:rsidRPr="00792FB1" w:rsidRDefault="00886827" w:rsidP="00886827">
      <w:pPr>
        <w:pStyle w:val="KDParagraf"/>
        <w:spacing w:before="0"/>
        <w:rPr>
          <w:rFonts w:cs="Arial"/>
          <w:lang w:val="ru-RU" w:bidi="en-US"/>
        </w:rPr>
      </w:pPr>
      <w:r w:rsidRPr="00792FB1">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92FB1" w:rsidRDefault="00886827" w:rsidP="00886827">
      <w:pPr>
        <w:pStyle w:val="KDParagraf"/>
        <w:spacing w:before="0"/>
        <w:rPr>
          <w:rFonts w:cs="Arial"/>
          <w:lang w:val="ru-RU" w:bidi="en-US"/>
        </w:rPr>
      </w:pPr>
      <w:r w:rsidRPr="00792FB1">
        <w:rPr>
          <w:rFonts w:cs="Arial"/>
          <w:lang w:val="ru-RU" w:bidi="en-US"/>
        </w:rPr>
        <w:t>О трошковима одлучује Републичка комисија. Одлука Републичке комисије је извршни наслов.</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b/>
          <w:lang w:val="ru-RU" w:bidi="en-US"/>
        </w:rPr>
      </w:pPr>
      <w:r w:rsidRPr="00792FB1">
        <w:rPr>
          <w:rFonts w:cs="Arial"/>
          <w:b/>
          <w:lang w:val="ru-RU" w:bidi="en-US"/>
        </w:rPr>
        <w:t>Детаљно упутство о потврди из члана 151. став 1. тачка 6) ЗЈН</w:t>
      </w:r>
    </w:p>
    <w:p w:rsidR="00886827" w:rsidRPr="00792FB1" w:rsidRDefault="008824F8" w:rsidP="00886827">
      <w:pPr>
        <w:pStyle w:val="KDParagraf"/>
        <w:spacing w:before="0"/>
        <w:rPr>
          <w:rFonts w:cs="Arial"/>
          <w:lang w:val="ru-RU" w:bidi="en-US"/>
        </w:rPr>
      </w:pPr>
      <w:r w:rsidRPr="00792FB1">
        <w:rPr>
          <w:rFonts w:cs="Arial"/>
          <w:lang w:val="sr-Cyrl-CS" w:bidi="en-US"/>
        </w:rPr>
        <w:t xml:space="preserve">Потврда </w:t>
      </w:r>
      <w:r w:rsidR="00886827" w:rsidRPr="00792FB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92FB1" w:rsidRDefault="00886827" w:rsidP="00886827">
      <w:pPr>
        <w:pStyle w:val="KDParagraf"/>
        <w:spacing w:before="0"/>
        <w:rPr>
          <w:rFonts w:cs="Arial"/>
          <w:lang w:val="ru-RU" w:bidi="en-US"/>
        </w:rPr>
      </w:pPr>
      <w:r w:rsidRPr="00792FB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92FB1" w:rsidRDefault="00886827" w:rsidP="00886827">
      <w:pPr>
        <w:pStyle w:val="KDParagraf"/>
        <w:spacing w:before="0"/>
        <w:rPr>
          <w:rFonts w:cs="Arial"/>
          <w:lang w:val="ru-RU" w:bidi="en-US"/>
        </w:rPr>
      </w:pPr>
      <w:r w:rsidRPr="00792FB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92FB1" w:rsidRDefault="00886827" w:rsidP="00886827">
      <w:pPr>
        <w:pStyle w:val="KDParagraf"/>
        <w:spacing w:before="0"/>
        <w:rPr>
          <w:rFonts w:cs="Arial"/>
          <w:lang w:val="ru-RU" w:bidi="en-US"/>
        </w:rPr>
      </w:pPr>
      <w:r w:rsidRPr="00792FB1">
        <w:rPr>
          <w:rFonts w:cs="Arial"/>
          <w:lang w:val="ru-RU" w:bidi="en-US"/>
        </w:rPr>
        <w:t>Као доказ о уплати таксе, у смислу члана 151. став 1. тачка 6) ЗЈН, прихватиће се:</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lang w:val="ru-RU" w:bidi="en-US"/>
        </w:rPr>
      </w:pPr>
      <w:r w:rsidRPr="00792FB1">
        <w:rPr>
          <w:rFonts w:cs="Arial"/>
          <w:lang w:val="ru-RU" w:bidi="en-US"/>
        </w:rPr>
        <w:t>1. Потврда о извршеној уплати таксе из члана 156. ЗЈН која садржи следеће елементе:</w:t>
      </w:r>
    </w:p>
    <w:p w:rsidR="00886827" w:rsidRPr="00792FB1" w:rsidRDefault="00886827" w:rsidP="00886827">
      <w:pPr>
        <w:pStyle w:val="KDParagraf"/>
        <w:spacing w:before="0"/>
        <w:rPr>
          <w:rFonts w:cs="Arial"/>
          <w:lang w:val="ru-RU" w:bidi="en-US"/>
        </w:rPr>
      </w:pPr>
      <w:r w:rsidRPr="00792FB1">
        <w:rPr>
          <w:rFonts w:cs="Arial"/>
          <w:lang w:val="ru-RU" w:bidi="en-US"/>
        </w:rPr>
        <w:t>(1) да буде издата од стране банке и да садржи печат банке;</w:t>
      </w:r>
    </w:p>
    <w:p w:rsidR="00886827" w:rsidRPr="00792FB1" w:rsidRDefault="00886827" w:rsidP="00886827">
      <w:pPr>
        <w:pStyle w:val="KDParagraf"/>
        <w:spacing w:before="0"/>
        <w:rPr>
          <w:rFonts w:cs="Arial"/>
          <w:lang w:val="ru-RU" w:bidi="en-US"/>
        </w:rPr>
      </w:pPr>
      <w:r w:rsidRPr="00792FB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92FB1" w:rsidRDefault="00886827" w:rsidP="00886827">
      <w:pPr>
        <w:pStyle w:val="KDParagraf"/>
        <w:spacing w:before="0"/>
        <w:rPr>
          <w:rFonts w:cs="Arial"/>
          <w:lang w:val="ru-RU" w:bidi="en-US"/>
        </w:rPr>
      </w:pPr>
      <w:r w:rsidRPr="00792FB1">
        <w:rPr>
          <w:rFonts w:cs="Arial"/>
          <w:lang w:val="ru-RU" w:bidi="en-US"/>
        </w:rPr>
        <w:t>(3) износ таксе из члана 156. ЗЈН чија се уплата врши;</w:t>
      </w:r>
    </w:p>
    <w:p w:rsidR="00886827" w:rsidRPr="00792FB1" w:rsidRDefault="00886827" w:rsidP="00886827">
      <w:pPr>
        <w:pStyle w:val="KDParagraf"/>
        <w:spacing w:before="0"/>
        <w:rPr>
          <w:rFonts w:cs="Arial"/>
          <w:lang w:val="ru-RU" w:bidi="en-US"/>
        </w:rPr>
      </w:pPr>
      <w:r w:rsidRPr="00792FB1">
        <w:rPr>
          <w:rFonts w:cs="Arial"/>
          <w:lang w:val="ru-RU" w:bidi="en-US"/>
        </w:rPr>
        <w:t>(4) број рачуна: 840-30678845-06;</w:t>
      </w:r>
    </w:p>
    <w:p w:rsidR="00886827" w:rsidRPr="00792FB1" w:rsidRDefault="00886827" w:rsidP="00886827">
      <w:pPr>
        <w:pStyle w:val="KDParagraf"/>
        <w:spacing w:before="0"/>
        <w:rPr>
          <w:rFonts w:cs="Arial"/>
          <w:lang w:val="ru-RU" w:bidi="en-US"/>
        </w:rPr>
      </w:pPr>
      <w:r w:rsidRPr="00792FB1">
        <w:rPr>
          <w:rFonts w:cs="Arial"/>
          <w:lang w:val="ru-RU" w:bidi="en-US"/>
        </w:rPr>
        <w:t>(5) шифру плаћања: 153 или 253;</w:t>
      </w:r>
    </w:p>
    <w:p w:rsidR="00886827" w:rsidRPr="00792FB1" w:rsidRDefault="00886827" w:rsidP="00886827">
      <w:pPr>
        <w:pStyle w:val="KDParagraf"/>
        <w:spacing w:before="0"/>
        <w:rPr>
          <w:rFonts w:cs="Arial"/>
          <w:lang w:val="ru-RU" w:bidi="en-US"/>
        </w:rPr>
      </w:pPr>
      <w:r w:rsidRPr="00792FB1">
        <w:rPr>
          <w:rFonts w:cs="Arial"/>
          <w:lang w:val="ru-RU" w:bidi="en-US"/>
        </w:rPr>
        <w:t>(6) позив на број: подаци о броју или ознаци јавне набавке поводом које се подноси захтев за заштиту права;</w:t>
      </w:r>
    </w:p>
    <w:p w:rsidR="00886827" w:rsidRPr="00792FB1" w:rsidRDefault="00886827" w:rsidP="00886827">
      <w:pPr>
        <w:pStyle w:val="KDParagraf"/>
        <w:spacing w:before="0"/>
        <w:rPr>
          <w:rFonts w:cs="Arial"/>
          <w:lang w:val="ru-RU" w:bidi="en-US"/>
        </w:rPr>
      </w:pPr>
      <w:r w:rsidRPr="00792FB1">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792FB1" w:rsidRDefault="00886827" w:rsidP="00886827">
      <w:pPr>
        <w:pStyle w:val="KDParagraf"/>
        <w:spacing w:before="0"/>
        <w:rPr>
          <w:rFonts w:cs="Arial"/>
          <w:lang w:val="ru-RU" w:bidi="en-US"/>
        </w:rPr>
      </w:pPr>
      <w:r w:rsidRPr="00792FB1">
        <w:rPr>
          <w:rFonts w:cs="Arial"/>
          <w:lang w:val="ru-RU" w:bidi="en-US"/>
        </w:rPr>
        <w:t>(8) корисник: буџет Републике Србије;</w:t>
      </w:r>
    </w:p>
    <w:p w:rsidR="00886827" w:rsidRPr="00792FB1" w:rsidRDefault="00886827" w:rsidP="00886827">
      <w:pPr>
        <w:pStyle w:val="KDParagraf"/>
        <w:spacing w:before="0"/>
        <w:rPr>
          <w:rFonts w:cs="Arial"/>
          <w:lang w:val="ru-RU" w:bidi="en-US"/>
        </w:rPr>
      </w:pPr>
      <w:r w:rsidRPr="00792FB1">
        <w:rPr>
          <w:rFonts w:cs="Arial"/>
          <w:lang w:val="ru-RU" w:bidi="en-US"/>
        </w:rPr>
        <w:lastRenderedPageBreak/>
        <w:t>(9) назив уплатиоца, односно назив подносиоца захтева за заштиту права за којег је извршена уплата таксе;</w:t>
      </w:r>
    </w:p>
    <w:p w:rsidR="002456A6" w:rsidRPr="00792FB1" w:rsidRDefault="00886827" w:rsidP="00886827">
      <w:pPr>
        <w:pStyle w:val="KDParagraf"/>
        <w:spacing w:before="0"/>
        <w:rPr>
          <w:rFonts w:cs="Arial"/>
          <w:lang w:val="ru-RU" w:bidi="en-US"/>
        </w:rPr>
      </w:pPr>
      <w:r w:rsidRPr="00792FB1">
        <w:rPr>
          <w:rFonts w:cs="Arial"/>
          <w:lang w:val="ru-RU" w:bidi="en-US"/>
        </w:rPr>
        <w:t>(10) потпис овлашћеног лица банке.</w:t>
      </w:r>
    </w:p>
    <w:p w:rsidR="002456A6" w:rsidRPr="00792FB1" w:rsidRDefault="002456A6" w:rsidP="00886827">
      <w:pPr>
        <w:pStyle w:val="KDParagraf"/>
        <w:spacing w:before="0"/>
        <w:rPr>
          <w:rFonts w:cs="Arial"/>
          <w:lang w:val="ru-RU" w:bidi="en-US"/>
        </w:rPr>
      </w:pPr>
    </w:p>
    <w:p w:rsidR="00886827" w:rsidRPr="00792FB1" w:rsidRDefault="00886827" w:rsidP="00886827">
      <w:pPr>
        <w:pStyle w:val="KDParagraf"/>
        <w:spacing w:before="0"/>
        <w:rPr>
          <w:rFonts w:cs="Arial"/>
          <w:lang w:val="ru-RU" w:bidi="en-US"/>
        </w:rPr>
      </w:pPr>
      <w:r w:rsidRPr="00792FB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92FB1" w:rsidRDefault="00886827" w:rsidP="00886827">
      <w:pPr>
        <w:pStyle w:val="KDParagraf"/>
        <w:spacing w:before="0"/>
        <w:rPr>
          <w:rFonts w:cs="Arial"/>
          <w:lang w:val="ru-RU" w:bidi="en-US"/>
        </w:rPr>
      </w:pPr>
      <w:r w:rsidRPr="00792FB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92FB1" w:rsidRDefault="00886827" w:rsidP="00886827">
      <w:pPr>
        <w:pStyle w:val="KDParagraf"/>
        <w:spacing w:before="0"/>
        <w:rPr>
          <w:rFonts w:cs="Arial"/>
          <w:lang w:val="ru-RU" w:bidi="en-US"/>
        </w:rPr>
      </w:pPr>
      <w:r w:rsidRPr="00792FB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92FB1" w:rsidRDefault="00886827" w:rsidP="00886827">
      <w:pPr>
        <w:pStyle w:val="KDParagraf"/>
        <w:spacing w:before="0"/>
        <w:rPr>
          <w:rFonts w:cs="Arial"/>
          <w:lang w:val="ru-RU" w:bidi="en-US"/>
        </w:rPr>
      </w:pPr>
      <w:r w:rsidRPr="00792FB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792FB1" w:rsidRDefault="002456A6" w:rsidP="00886827">
      <w:pPr>
        <w:pStyle w:val="KDParagraf"/>
        <w:spacing w:before="0"/>
        <w:rPr>
          <w:rFonts w:cs="Arial"/>
          <w:lang w:val="ru-RU" w:bidi="en-US"/>
        </w:rPr>
      </w:pPr>
    </w:p>
    <w:p w:rsidR="00886827" w:rsidRPr="00792FB1" w:rsidRDefault="00886827" w:rsidP="00886827">
      <w:pPr>
        <w:pStyle w:val="KDParagraf"/>
        <w:spacing w:before="0"/>
        <w:rPr>
          <w:rFonts w:cs="Arial"/>
          <w:lang w:val="sr-Cyrl-CS" w:bidi="en-US"/>
        </w:rPr>
      </w:pPr>
      <w:r w:rsidRPr="00792FB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792FB1">
          <w:rPr>
            <w:rFonts w:cs="Arial"/>
            <w:lang w:bidi="en-US"/>
          </w:rPr>
          <w:t>http</w:t>
        </w:r>
        <w:r w:rsidRPr="00792FB1">
          <w:rPr>
            <w:rFonts w:cs="Arial"/>
            <w:lang w:val="ru-RU" w:bidi="en-US"/>
          </w:rPr>
          <w:t>://</w:t>
        </w:r>
        <w:r w:rsidRPr="00792FB1">
          <w:rPr>
            <w:rFonts w:cs="Arial"/>
            <w:lang w:bidi="en-US"/>
          </w:rPr>
          <w:t>www</w:t>
        </w:r>
        <w:r w:rsidRPr="00792FB1">
          <w:rPr>
            <w:rFonts w:cs="Arial"/>
            <w:lang w:val="ru-RU" w:bidi="en-US"/>
          </w:rPr>
          <w:t>.</w:t>
        </w:r>
        <w:r w:rsidRPr="00792FB1">
          <w:rPr>
            <w:rFonts w:cs="Arial"/>
            <w:lang w:bidi="en-US"/>
          </w:rPr>
          <w:t>kjn</w:t>
        </w:r>
        <w:r w:rsidRPr="00792FB1">
          <w:rPr>
            <w:rFonts w:cs="Arial"/>
            <w:lang w:val="ru-RU" w:bidi="en-US"/>
          </w:rPr>
          <w:t>.</w:t>
        </w:r>
        <w:r w:rsidRPr="00792FB1">
          <w:rPr>
            <w:rFonts w:cs="Arial"/>
            <w:lang w:bidi="en-US"/>
          </w:rPr>
          <w:t>gov</w:t>
        </w:r>
        <w:r w:rsidRPr="00792FB1">
          <w:rPr>
            <w:rFonts w:cs="Arial"/>
            <w:lang w:val="ru-RU" w:bidi="en-US"/>
          </w:rPr>
          <w:t>.</w:t>
        </w:r>
        <w:r w:rsidRPr="00792FB1">
          <w:rPr>
            <w:rFonts w:cs="Arial"/>
            <w:lang w:bidi="en-US"/>
          </w:rPr>
          <w:t>rs</w:t>
        </w:r>
        <w:r w:rsidRPr="00792FB1">
          <w:rPr>
            <w:rFonts w:cs="Arial"/>
            <w:lang w:val="ru-RU" w:bidi="en-US"/>
          </w:rPr>
          <w:t>/</w:t>
        </w:r>
        <w:r w:rsidRPr="00792FB1">
          <w:rPr>
            <w:rFonts w:cs="Arial"/>
            <w:lang w:bidi="en-US"/>
          </w:rPr>
          <w:t>ci</w:t>
        </w:r>
        <w:r w:rsidRPr="00792FB1">
          <w:rPr>
            <w:rFonts w:cs="Arial"/>
            <w:lang w:val="ru-RU" w:bidi="en-US"/>
          </w:rPr>
          <w:t>/</w:t>
        </w:r>
        <w:r w:rsidRPr="00792FB1">
          <w:rPr>
            <w:rFonts w:cs="Arial"/>
            <w:lang w:bidi="en-US"/>
          </w:rPr>
          <w:t>uputstvo</w:t>
        </w:r>
        <w:r w:rsidRPr="00792FB1">
          <w:rPr>
            <w:rFonts w:cs="Arial"/>
            <w:lang w:val="ru-RU" w:bidi="en-US"/>
          </w:rPr>
          <w:t>-</w:t>
        </w:r>
        <w:r w:rsidRPr="00792FB1">
          <w:rPr>
            <w:rFonts w:cs="Arial"/>
            <w:lang w:bidi="en-US"/>
          </w:rPr>
          <w:t>o</w:t>
        </w:r>
        <w:r w:rsidRPr="00792FB1">
          <w:rPr>
            <w:rFonts w:cs="Arial"/>
            <w:lang w:val="ru-RU" w:bidi="en-US"/>
          </w:rPr>
          <w:t>-</w:t>
        </w:r>
        <w:r w:rsidRPr="00792FB1">
          <w:rPr>
            <w:rFonts w:cs="Arial"/>
            <w:lang w:bidi="en-US"/>
          </w:rPr>
          <w:t>uplati</w:t>
        </w:r>
        <w:r w:rsidRPr="00792FB1">
          <w:rPr>
            <w:rFonts w:cs="Arial"/>
            <w:lang w:val="ru-RU" w:bidi="en-US"/>
          </w:rPr>
          <w:t>-</w:t>
        </w:r>
        <w:r w:rsidRPr="00792FB1">
          <w:rPr>
            <w:rFonts w:cs="Arial"/>
            <w:lang w:bidi="en-US"/>
          </w:rPr>
          <w:t>republicke</w:t>
        </w:r>
        <w:r w:rsidRPr="00792FB1">
          <w:rPr>
            <w:rFonts w:cs="Arial"/>
            <w:lang w:val="ru-RU" w:bidi="en-US"/>
          </w:rPr>
          <w:t>-</w:t>
        </w:r>
        <w:r w:rsidRPr="00792FB1">
          <w:rPr>
            <w:rFonts w:cs="Arial"/>
            <w:lang w:bidi="en-US"/>
          </w:rPr>
          <w:t>administrativne</w:t>
        </w:r>
        <w:r w:rsidRPr="00792FB1">
          <w:rPr>
            <w:rFonts w:cs="Arial"/>
            <w:lang w:val="ru-RU" w:bidi="en-US"/>
          </w:rPr>
          <w:t>-</w:t>
        </w:r>
        <w:r w:rsidRPr="00792FB1">
          <w:rPr>
            <w:rFonts w:cs="Arial"/>
            <w:lang w:bidi="en-US"/>
          </w:rPr>
          <w:t>takse</w:t>
        </w:r>
        <w:r w:rsidRPr="00792FB1">
          <w:rPr>
            <w:rFonts w:cs="Arial"/>
            <w:lang w:val="ru-RU" w:bidi="en-US"/>
          </w:rPr>
          <w:t>.</w:t>
        </w:r>
        <w:r w:rsidRPr="00792FB1">
          <w:rPr>
            <w:rFonts w:cs="Arial"/>
            <w:lang w:bidi="en-US"/>
          </w:rPr>
          <w:t>html</w:t>
        </w:r>
      </w:hyperlink>
      <w:r w:rsidR="008824F8" w:rsidRPr="00792FB1">
        <w:rPr>
          <w:rFonts w:cs="Arial"/>
          <w:lang w:val="sr-Cyrl-CS" w:bidi="en-US"/>
        </w:rPr>
        <w:t>и http://www.kjn.gov.rs/download/Taksa-popunjeni-nalozi-ci.pdf</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lang w:val="ru-RU" w:bidi="en-US"/>
        </w:rPr>
      </w:pPr>
      <w:r w:rsidRPr="00792FB1">
        <w:rPr>
          <w:rFonts w:cs="Arial"/>
          <w:lang w:val="ru-RU" w:bidi="en-US"/>
        </w:rPr>
        <w:t>УПЛАТА ИЗ ИНОСТРАНСТВА</w:t>
      </w:r>
    </w:p>
    <w:p w:rsidR="00886827" w:rsidRPr="00792FB1" w:rsidRDefault="00886827" w:rsidP="00886827">
      <w:pPr>
        <w:pStyle w:val="KDParagraf"/>
        <w:spacing w:before="0"/>
        <w:rPr>
          <w:rFonts w:cs="Arial"/>
          <w:lang w:val="ru-RU" w:bidi="en-US"/>
        </w:rPr>
      </w:pPr>
      <w:r w:rsidRPr="00792FB1">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lang w:val="ru-RU" w:bidi="en-US"/>
        </w:rPr>
      </w:pPr>
      <w:r w:rsidRPr="00792FB1">
        <w:rPr>
          <w:rFonts w:cs="Arial"/>
          <w:lang w:val="ru-RU" w:bidi="en-US"/>
        </w:rPr>
        <w:t>НАЗИВ И АДРЕСА БАНКЕ:</w:t>
      </w:r>
    </w:p>
    <w:p w:rsidR="00886827" w:rsidRPr="00792FB1" w:rsidRDefault="00886827" w:rsidP="00886827">
      <w:pPr>
        <w:pStyle w:val="KDParagraf"/>
        <w:spacing w:before="0"/>
        <w:rPr>
          <w:rFonts w:cs="Arial"/>
          <w:lang w:val="ru-RU" w:bidi="en-US"/>
        </w:rPr>
      </w:pPr>
      <w:r w:rsidRPr="00792FB1">
        <w:rPr>
          <w:rFonts w:cs="Arial"/>
          <w:lang w:val="ru-RU" w:bidi="en-US"/>
        </w:rPr>
        <w:t>Народна банка Србије (НБС)</w:t>
      </w:r>
    </w:p>
    <w:p w:rsidR="00886827" w:rsidRPr="00792FB1" w:rsidRDefault="00886827" w:rsidP="00886827">
      <w:pPr>
        <w:pStyle w:val="KDParagraf"/>
        <w:spacing w:before="0"/>
        <w:rPr>
          <w:rFonts w:cs="Arial"/>
          <w:lang w:val="ru-RU" w:bidi="en-US"/>
        </w:rPr>
      </w:pPr>
      <w:r w:rsidRPr="00792FB1">
        <w:rPr>
          <w:rFonts w:cs="Arial"/>
          <w:lang w:val="ru-RU" w:bidi="en-US"/>
        </w:rPr>
        <w:t>11000 Београд, ул. Немањина бр. 17</w:t>
      </w:r>
    </w:p>
    <w:p w:rsidR="00886827" w:rsidRPr="00792FB1" w:rsidRDefault="00886827" w:rsidP="00886827">
      <w:pPr>
        <w:pStyle w:val="KDParagraf"/>
        <w:spacing w:before="0"/>
        <w:rPr>
          <w:rFonts w:cs="Arial"/>
          <w:lang w:val="ru-RU" w:bidi="en-US"/>
        </w:rPr>
      </w:pPr>
      <w:r w:rsidRPr="00792FB1">
        <w:rPr>
          <w:rFonts w:cs="Arial"/>
          <w:lang w:val="ru-RU" w:bidi="en-US"/>
        </w:rPr>
        <w:t>Србија</w:t>
      </w:r>
    </w:p>
    <w:p w:rsidR="00886827" w:rsidRPr="00792FB1" w:rsidRDefault="00886827" w:rsidP="00886827">
      <w:pPr>
        <w:pStyle w:val="KDParagraf"/>
        <w:spacing w:before="0"/>
        <w:rPr>
          <w:rFonts w:cs="Arial"/>
          <w:lang w:val="ru-RU" w:bidi="en-US"/>
        </w:rPr>
      </w:pPr>
      <w:r w:rsidRPr="00792FB1">
        <w:rPr>
          <w:rFonts w:cs="Arial"/>
          <w:lang w:bidi="en-US"/>
        </w:rPr>
        <w:t>SWIFT</w:t>
      </w:r>
      <w:r w:rsidRPr="00792FB1">
        <w:rPr>
          <w:rFonts w:cs="Arial"/>
          <w:lang w:val="ru-RU" w:bidi="en-US"/>
        </w:rPr>
        <w:t xml:space="preserve"> </w:t>
      </w:r>
      <w:r w:rsidRPr="00792FB1">
        <w:rPr>
          <w:rFonts w:cs="Arial"/>
          <w:lang w:bidi="en-US"/>
        </w:rPr>
        <w:t>CODE</w:t>
      </w:r>
      <w:r w:rsidRPr="00792FB1">
        <w:rPr>
          <w:rFonts w:cs="Arial"/>
          <w:lang w:val="ru-RU" w:bidi="en-US"/>
        </w:rPr>
        <w:t xml:space="preserve">: </w:t>
      </w:r>
      <w:r w:rsidRPr="00792FB1">
        <w:rPr>
          <w:rFonts w:cs="Arial"/>
          <w:lang w:bidi="en-US"/>
        </w:rPr>
        <w:t>NBSRRSBGXXX</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lang w:val="ru-RU" w:bidi="en-US"/>
        </w:rPr>
      </w:pPr>
      <w:r w:rsidRPr="00792FB1">
        <w:rPr>
          <w:rFonts w:cs="Arial"/>
          <w:lang w:val="ru-RU" w:bidi="en-US"/>
        </w:rPr>
        <w:t>НАЗИВ И АДРЕСА ИНСТИТУЦИЈЕ:</w:t>
      </w:r>
    </w:p>
    <w:p w:rsidR="00886827" w:rsidRPr="00792FB1" w:rsidRDefault="00886827" w:rsidP="00886827">
      <w:pPr>
        <w:pStyle w:val="KDParagraf"/>
        <w:spacing w:before="0"/>
        <w:rPr>
          <w:rFonts w:cs="Arial"/>
          <w:lang w:val="ru-RU" w:bidi="en-US"/>
        </w:rPr>
      </w:pPr>
      <w:r w:rsidRPr="00792FB1">
        <w:rPr>
          <w:rFonts w:cs="Arial"/>
          <w:lang w:val="ru-RU" w:bidi="en-US"/>
        </w:rPr>
        <w:t>Министарство финансија</w:t>
      </w:r>
    </w:p>
    <w:p w:rsidR="00886827" w:rsidRPr="00792FB1" w:rsidRDefault="00886827" w:rsidP="00886827">
      <w:pPr>
        <w:pStyle w:val="KDParagraf"/>
        <w:spacing w:before="0"/>
        <w:rPr>
          <w:rFonts w:cs="Arial"/>
          <w:lang w:val="ru-RU" w:bidi="en-US"/>
        </w:rPr>
      </w:pPr>
      <w:r w:rsidRPr="00792FB1">
        <w:rPr>
          <w:rFonts w:cs="Arial"/>
          <w:lang w:val="ru-RU" w:bidi="en-US"/>
        </w:rPr>
        <w:t>Управа за трезор</w:t>
      </w:r>
    </w:p>
    <w:p w:rsidR="00886827" w:rsidRPr="00792FB1" w:rsidRDefault="00886827" w:rsidP="00886827">
      <w:pPr>
        <w:pStyle w:val="KDParagraf"/>
        <w:spacing w:before="0"/>
        <w:rPr>
          <w:rFonts w:cs="Arial"/>
          <w:lang w:val="ru-RU" w:bidi="en-US"/>
        </w:rPr>
      </w:pPr>
      <w:r w:rsidRPr="00792FB1">
        <w:rPr>
          <w:rFonts w:cs="Arial"/>
          <w:lang w:val="ru-RU" w:bidi="en-US"/>
        </w:rPr>
        <w:t>ул. Поп Лукина бр. 7-9</w:t>
      </w:r>
    </w:p>
    <w:p w:rsidR="00886827" w:rsidRPr="00792FB1" w:rsidRDefault="00886827" w:rsidP="00886827">
      <w:pPr>
        <w:pStyle w:val="KDParagraf"/>
        <w:spacing w:before="0"/>
        <w:rPr>
          <w:rFonts w:cs="Arial"/>
          <w:lang w:val="ru-RU" w:bidi="en-US"/>
        </w:rPr>
      </w:pPr>
      <w:r w:rsidRPr="00792FB1">
        <w:rPr>
          <w:rFonts w:cs="Arial"/>
          <w:lang w:val="ru-RU" w:bidi="en-US"/>
        </w:rPr>
        <w:t>11000 Београд</w:t>
      </w:r>
    </w:p>
    <w:p w:rsidR="00886827" w:rsidRPr="00792FB1" w:rsidRDefault="00886827" w:rsidP="00886827">
      <w:pPr>
        <w:pStyle w:val="KDParagraf"/>
        <w:spacing w:before="0"/>
        <w:rPr>
          <w:rFonts w:cs="Arial"/>
          <w:lang w:val="ru-RU" w:bidi="en-US"/>
        </w:rPr>
      </w:pPr>
      <w:r w:rsidRPr="00792FB1">
        <w:rPr>
          <w:rFonts w:cs="Arial"/>
          <w:lang w:bidi="en-US"/>
        </w:rPr>
        <w:t>IBAN</w:t>
      </w:r>
      <w:r w:rsidRPr="00792FB1">
        <w:rPr>
          <w:rFonts w:cs="Arial"/>
          <w:lang w:val="ru-RU" w:bidi="en-US"/>
        </w:rPr>
        <w:t xml:space="preserve">: </w:t>
      </w:r>
      <w:r w:rsidRPr="00792FB1">
        <w:rPr>
          <w:rFonts w:cs="Arial"/>
          <w:lang w:bidi="en-US"/>
        </w:rPr>
        <w:t>RS</w:t>
      </w:r>
      <w:r w:rsidRPr="00792FB1">
        <w:rPr>
          <w:rFonts w:cs="Arial"/>
          <w:lang w:val="ru-RU" w:bidi="en-US"/>
        </w:rPr>
        <w:t xml:space="preserve"> 35908500103019323073</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lang w:val="ru-RU" w:bidi="en-US"/>
        </w:rPr>
      </w:pPr>
      <w:r w:rsidRPr="00792FB1">
        <w:rPr>
          <w:rFonts w:cs="Arial"/>
          <w:lang w:val="ru-RU" w:bidi="en-US"/>
        </w:rPr>
        <w:t>НАПОМЕНА: Приликом уплата средстава потребно је навести следеће информације о плаћању - „детаљи плаћања“ (</w:t>
      </w:r>
      <w:r w:rsidRPr="00792FB1">
        <w:rPr>
          <w:rFonts w:cs="Arial"/>
          <w:lang w:bidi="en-US"/>
        </w:rPr>
        <w:t>FIELD</w:t>
      </w:r>
      <w:r w:rsidRPr="00792FB1">
        <w:rPr>
          <w:rFonts w:cs="Arial"/>
          <w:lang w:val="ru-RU" w:bidi="en-US"/>
        </w:rPr>
        <w:t xml:space="preserve"> 70: </w:t>
      </w:r>
      <w:r w:rsidRPr="00792FB1">
        <w:rPr>
          <w:rFonts w:cs="Arial"/>
          <w:lang w:bidi="en-US"/>
        </w:rPr>
        <w:t>DETAILS</w:t>
      </w:r>
      <w:r w:rsidRPr="00792FB1">
        <w:rPr>
          <w:rFonts w:cs="Arial"/>
          <w:lang w:val="ru-RU" w:bidi="en-US"/>
        </w:rPr>
        <w:t xml:space="preserve"> </w:t>
      </w:r>
      <w:r w:rsidRPr="00792FB1">
        <w:rPr>
          <w:rFonts w:cs="Arial"/>
          <w:lang w:bidi="en-US"/>
        </w:rPr>
        <w:t>OF</w:t>
      </w:r>
      <w:r w:rsidRPr="00792FB1">
        <w:rPr>
          <w:rFonts w:cs="Arial"/>
          <w:lang w:val="ru-RU" w:bidi="en-US"/>
        </w:rPr>
        <w:t xml:space="preserve"> </w:t>
      </w:r>
      <w:r w:rsidRPr="00792FB1">
        <w:rPr>
          <w:rFonts w:cs="Arial"/>
          <w:lang w:bidi="en-US"/>
        </w:rPr>
        <w:t>PAYMENT</w:t>
      </w:r>
      <w:r w:rsidRPr="00792FB1">
        <w:rPr>
          <w:rFonts w:cs="Arial"/>
          <w:lang w:val="ru-RU" w:bidi="en-US"/>
        </w:rPr>
        <w:t>):</w:t>
      </w:r>
    </w:p>
    <w:p w:rsidR="00886827" w:rsidRPr="00792FB1" w:rsidRDefault="00886827" w:rsidP="00886827">
      <w:pPr>
        <w:pStyle w:val="KDParagraf"/>
        <w:spacing w:before="0"/>
        <w:rPr>
          <w:rFonts w:cs="Arial"/>
          <w:lang w:val="ru-RU" w:bidi="en-US"/>
        </w:rPr>
      </w:pPr>
      <w:r w:rsidRPr="00792FB1">
        <w:rPr>
          <w:rFonts w:cs="Arial"/>
          <w:lang w:val="ru-RU" w:bidi="en-US"/>
        </w:rPr>
        <w:t>– број у поступку јавне набавке на које се захтев за заштиту права односи и</w:t>
      </w:r>
    </w:p>
    <w:p w:rsidR="00886827" w:rsidRPr="00792FB1" w:rsidRDefault="00886827" w:rsidP="00886827">
      <w:pPr>
        <w:pStyle w:val="KDParagraf"/>
        <w:spacing w:before="0"/>
        <w:rPr>
          <w:rFonts w:cs="Arial"/>
          <w:lang w:val="ru-RU" w:bidi="en-US"/>
        </w:rPr>
      </w:pPr>
      <w:r w:rsidRPr="00792FB1">
        <w:rPr>
          <w:rFonts w:cs="Arial"/>
          <w:lang w:val="ru-RU" w:bidi="en-US"/>
        </w:rPr>
        <w:t>назив наручиоца у поступку јавне набавке.</w:t>
      </w:r>
    </w:p>
    <w:p w:rsidR="00886827" w:rsidRPr="00792FB1" w:rsidRDefault="00886827" w:rsidP="00886827">
      <w:pPr>
        <w:pStyle w:val="KDParagraf"/>
        <w:spacing w:before="0"/>
        <w:rPr>
          <w:rFonts w:cs="Arial"/>
          <w:lang w:val="ru-RU" w:bidi="en-US"/>
        </w:rPr>
      </w:pPr>
      <w:r w:rsidRPr="00792FB1">
        <w:rPr>
          <w:rFonts w:cs="Arial"/>
          <w:lang w:val="ru-RU" w:bidi="en-US"/>
        </w:rPr>
        <w:t xml:space="preserve">У прилогу су инструкције за уплате у валутама: </w:t>
      </w:r>
      <w:r w:rsidRPr="00792FB1">
        <w:rPr>
          <w:rFonts w:cs="Arial"/>
          <w:lang w:bidi="en-US"/>
        </w:rPr>
        <w:t>EUR</w:t>
      </w:r>
      <w:r w:rsidRPr="00792FB1">
        <w:rPr>
          <w:rFonts w:cs="Arial"/>
          <w:lang w:val="ru-RU" w:bidi="en-US"/>
        </w:rPr>
        <w:t xml:space="preserve"> и </w:t>
      </w:r>
      <w:r w:rsidRPr="00792FB1">
        <w:rPr>
          <w:rFonts w:cs="Arial"/>
          <w:lang w:bidi="en-US"/>
        </w:rPr>
        <w:t>USD</w:t>
      </w:r>
      <w:r w:rsidRPr="00792FB1">
        <w:rPr>
          <w:rFonts w:cs="Arial"/>
          <w:lang w:val="ru-RU" w:bidi="en-US"/>
        </w:rPr>
        <w:t>.</w:t>
      </w:r>
    </w:p>
    <w:p w:rsidR="00886827" w:rsidRPr="00792FB1" w:rsidRDefault="00886827" w:rsidP="00886827">
      <w:pPr>
        <w:pStyle w:val="KDParagraf"/>
        <w:spacing w:before="0"/>
        <w:rPr>
          <w:rFonts w:cs="Arial"/>
          <w:lang w:val="ru-RU" w:bidi="en-US"/>
        </w:rPr>
      </w:pPr>
    </w:p>
    <w:p w:rsidR="00886827" w:rsidRPr="00792FB1" w:rsidRDefault="00886827" w:rsidP="00886827">
      <w:pPr>
        <w:pStyle w:val="KDParagraf"/>
        <w:spacing w:before="0"/>
        <w:rPr>
          <w:rFonts w:cs="Arial"/>
          <w:lang w:bidi="en-US"/>
        </w:rPr>
      </w:pPr>
      <w:r w:rsidRPr="00792FB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6"/>
      </w:tblGrid>
      <w:tr w:rsidR="00792FB1" w:rsidRPr="00792FB1" w:rsidTr="00E01601">
        <w:trPr>
          <w:trHeight w:val="30"/>
        </w:trPr>
        <w:tc>
          <w:tcPr>
            <w:tcW w:w="9039" w:type="dxa"/>
            <w:gridSpan w:val="2"/>
            <w:shd w:val="clear" w:color="auto" w:fill="auto"/>
          </w:tcPr>
          <w:p w:rsidR="00886827" w:rsidRPr="00792FB1" w:rsidRDefault="00886827" w:rsidP="00886827">
            <w:pPr>
              <w:pStyle w:val="KDParagraf"/>
              <w:spacing w:before="0"/>
              <w:rPr>
                <w:rFonts w:cs="Arial"/>
                <w:lang w:bidi="en-US"/>
              </w:rPr>
            </w:pPr>
            <w:r w:rsidRPr="00792FB1">
              <w:rPr>
                <w:rFonts w:cs="Arial"/>
                <w:lang w:bidi="en-US"/>
              </w:rPr>
              <w:t>SWIFT MESSAGE MT103 – EUR</w:t>
            </w:r>
          </w:p>
        </w:tc>
      </w:tr>
      <w:tr w:rsidR="00792FB1" w:rsidRPr="00792FB1" w:rsidTr="00E01601">
        <w:trPr>
          <w:trHeight w:val="20"/>
        </w:trPr>
        <w:tc>
          <w:tcPr>
            <w:tcW w:w="45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 xml:space="preserve">FIELD 32A: </w:t>
            </w:r>
          </w:p>
        </w:tc>
        <w:tc>
          <w:tcPr>
            <w:tcW w:w="44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VALUE DATE – EUR- AMOUNT</w:t>
            </w:r>
          </w:p>
        </w:tc>
      </w:tr>
      <w:tr w:rsidR="00792FB1" w:rsidRPr="00792FB1" w:rsidTr="00E01601">
        <w:trPr>
          <w:trHeight w:val="20"/>
        </w:trPr>
        <w:tc>
          <w:tcPr>
            <w:tcW w:w="45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4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rsidTr="00E01601">
        <w:trPr>
          <w:trHeight w:val="20"/>
        </w:trPr>
        <w:tc>
          <w:tcPr>
            <w:tcW w:w="45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4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rsidTr="00E01601">
        <w:trPr>
          <w:trHeight w:val="1113"/>
        </w:trPr>
        <w:tc>
          <w:tcPr>
            <w:tcW w:w="45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lastRenderedPageBreak/>
              <w:t>FIELD 56A:</w:t>
            </w:r>
          </w:p>
          <w:p w:rsidR="00886827" w:rsidRPr="00792FB1" w:rsidRDefault="00886827" w:rsidP="00886827">
            <w:pPr>
              <w:pStyle w:val="KDParagraf"/>
              <w:spacing w:before="0"/>
              <w:rPr>
                <w:rFonts w:cs="Arial"/>
                <w:lang w:bidi="en-US"/>
              </w:rPr>
            </w:pPr>
            <w:r w:rsidRPr="00792FB1">
              <w:rPr>
                <w:rFonts w:cs="Arial"/>
                <w:lang w:bidi="en-US"/>
              </w:rPr>
              <w:t>(INTERMEDIARY)</w:t>
            </w:r>
          </w:p>
        </w:tc>
        <w:tc>
          <w:tcPr>
            <w:tcW w:w="44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DEUTDEFFXXX</w:t>
            </w:r>
          </w:p>
          <w:p w:rsidR="00886827" w:rsidRPr="00792FB1" w:rsidRDefault="00886827" w:rsidP="00886827">
            <w:pPr>
              <w:pStyle w:val="KDParagraf"/>
              <w:spacing w:before="0"/>
              <w:rPr>
                <w:rFonts w:cs="Arial"/>
                <w:lang w:bidi="en-US"/>
              </w:rPr>
            </w:pPr>
            <w:r w:rsidRPr="00792FB1">
              <w:rPr>
                <w:rFonts w:cs="Arial"/>
                <w:lang w:bidi="en-US"/>
              </w:rPr>
              <w:t>DEUTSCHE BANK AG, F/M</w:t>
            </w:r>
          </w:p>
          <w:p w:rsidR="00886827" w:rsidRPr="00792FB1" w:rsidRDefault="00886827" w:rsidP="00886827">
            <w:pPr>
              <w:pStyle w:val="KDParagraf"/>
              <w:spacing w:before="0"/>
              <w:rPr>
                <w:rFonts w:cs="Arial"/>
                <w:lang w:bidi="en-US"/>
              </w:rPr>
            </w:pPr>
            <w:r w:rsidRPr="00792FB1">
              <w:rPr>
                <w:rFonts w:cs="Arial"/>
                <w:lang w:bidi="en-US"/>
              </w:rPr>
              <w:t>TAUNUSANLAGE 12</w:t>
            </w:r>
          </w:p>
          <w:p w:rsidR="00886827" w:rsidRPr="00792FB1" w:rsidRDefault="00886827" w:rsidP="00886827">
            <w:pPr>
              <w:pStyle w:val="KDParagraf"/>
              <w:spacing w:before="0"/>
              <w:rPr>
                <w:rFonts w:cs="Arial"/>
                <w:lang w:bidi="en-US"/>
              </w:rPr>
            </w:pPr>
            <w:r w:rsidRPr="00792FB1">
              <w:rPr>
                <w:rFonts w:cs="Arial"/>
                <w:lang w:bidi="en-US"/>
              </w:rPr>
              <w:t>GERMANY</w:t>
            </w:r>
          </w:p>
        </w:tc>
      </w:tr>
      <w:tr w:rsidR="00792FB1" w:rsidRPr="00792FB1" w:rsidTr="00E01601">
        <w:trPr>
          <w:trHeight w:val="1689"/>
        </w:trPr>
        <w:tc>
          <w:tcPr>
            <w:tcW w:w="45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FIELD 57A:</w:t>
            </w:r>
          </w:p>
          <w:p w:rsidR="00886827" w:rsidRPr="00792FB1" w:rsidRDefault="00886827" w:rsidP="00886827">
            <w:pPr>
              <w:pStyle w:val="KDParagraf"/>
              <w:spacing w:before="0"/>
              <w:rPr>
                <w:rFonts w:cs="Arial"/>
                <w:lang w:bidi="en-US"/>
              </w:rPr>
            </w:pPr>
            <w:r w:rsidRPr="00792FB1">
              <w:rPr>
                <w:rFonts w:cs="Arial"/>
                <w:lang w:bidi="en-US"/>
              </w:rPr>
              <w:t>(ACC. WITH BANK)</w:t>
            </w:r>
          </w:p>
        </w:tc>
        <w:tc>
          <w:tcPr>
            <w:tcW w:w="44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/DE20500700100935930800</w:t>
            </w:r>
          </w:p>
          <w:p w:rsidR="00886827" w:rsidRPr="00792FB1" w:rsidRDefault="00886827" w:rsidP="00886827">
            <w:pPr>
              <w:pStyle w:val="KDParagraf"/>
              <w:spacing w:before="0"/>
              <w:rPr>
                <w:rFonts w:cs="Arial"/>
                <w:lang w:bidi="en-US"/>
              </w:rPr>
            </w:pPr>
            <w:r w:rsidRPr="00792FB1">
              <w:rPr>
                <w:rFonts w:cs="Arial"/>
                <w:lang w:bidi="en-US"/>
              </w:rPr>
              <w:t>NBSRRSBGXXX</w:t>
            </w:r>
          </w:p>
          <w:p w:rsidR="00886827" w:rsidRPr="00792FB1" w:rsidRDefault="00886827" w:rsidP="00886827">
            <w:pPr>
              <w:pStyle w:val="KDParagraf"/>
              <w:spacing w:before="0"/>
              <w:rPr>
                <w:rFonts w:cs="Arial"/>
                <w:lang w:bidi="en-US"/>
              </w:rPr>
            </w:pPr>
            <w:r w:rsidRPr="00792FB1">
              <w:rPr>
                <w:rFonts w:cs="Arial"/>
                <w:lang w:bidi="en-US"/>
              </w:rPr>
              <w:t>NARODNA BANKA SRBIJE (NATIONAL</w:t>
            </w:r>
          </w:p>
          <w:p w:rsidR="00886827" w:rsidRPr="00792FB1" w:rsidRDefault="00886827" w:rsidP="00886827">
            <w:pPr>
              <w:pStyle w:val="KDParagraf"/>
              <w:spacing w:before="0"/>
              <w:rPr>
                <w:rFonts w:cs="Arial"/>
                <w:lang w:bidi="en-US"/>
              </w:rPr>
            </w:pPr>
            <w:r w:rsidRPr="00792FB1">
              <w:rPr>
                <w:rFonts w:cs="Arial"/>
                <w:lang w:bidi="en-US"/>
              </w:rPr>
              <w:t>BANK OF SERBIA – NBS BEOGRAD,</w:t>
            </w:r>
          </w:p>
          <w:p w:rsidR="00886827" w:rsidRPr="00792FB1" w:rsidRDefault="00886827" w:rsidP="00886827">
            <w:pPr>
              <w:pStyle w:val="KDParagraf"/>
              <w:spacing w:before="0"/>
              <w:rPr>
                <w:rFonts w:cs="Arial"/>
                <w:lang w:bidi="en-US"/>
              </w:rPr>
            </w:pPr>
            <w:r w:rsidRPr="00792FB1">
              <w:rPr>
                <w:rFonts w:cs="Arial"/>
                <w:lang w:bidi="en-US"/>
              </w:rPr>
              <w:t>NEMANJINA 17</w:t>
            </w:r>
          </w:p>
          <w:p w:rsidR="00886827" w:rsidRPr="00792FB1" w:rsidRDefault="00886827" w:rsidP="00886827">
            <w:pPr>
              <w:pStyle w:val="KDParagraf"/>
              <w:spacing w:before="0"/>
              <w:rPr>
                <w:rFonts w:cs="Arial"/>
                <w:lang w:bidi="en-US"/>
              </w:rPr>
            </w:pPr>
            <w:r w:rsidRPr="00792FB1">
              <w:rPr>
                <w:rFonts w:cs="Arial"/>
                <w:lang w:bidi="en-US"/>
              </w:rPr>
              <w:t>SERBIA</w:t>
            </w:r>
          </w:p>
        </w:tc>
      </w:tr>
      <w:tr w:rsidR="00792FB1" w:rsidRPr="00792FB1" w:rsidTr="00E01601">
        <w:trPr>
          <w:trHeight w:val="20"/>
        </w:trPr>
        <w:tc>
          <w:tcPr>
            <w:tcW w:w="45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FIELD 59:</w:t>
            </w:r>
          </w:p>
          <w:p w:rsidR="00886827" w:rsidRPr="00792FB1" w:rsidRDefault="00886827" w:rsidP="00886827">
            <w:pPr>
              <w:pStyle w:val="KDParagraf"/>
              <w:spacing w:before="0"/>
              <w:rPr>
                <w:rFonts w:cs="Arial"/>
                <w:lang w:bidi="en-US"/>
              </w:rPr>
            </w:pPr>
            <w:r w:rsidRPr="00792FB1">
              <w:rPr>
                <w:rFonts w:cs="Arial"/>
                <w:lang w:bidi="en-US"/>
              </w:rPr>
              <w:t>(BENEFICIARY)</w:t>
            </w:r>
          </w:p>
        </w:tc>
        <w:tc>
          <w:tcPr>
            <w:tcW w:w="44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/RS35908500103019323073</w:t>
            </w:r>
          </w:p>
          <w:p w:rsidR="00886827" w:rsidRPr="00792FB1" w:rsidRDefault="00886827" w:rsidP="00886827">
            <w:pPr>
              <w:pStyle w:val="KDParagraf"/>
              <w:spacing w:before="0"/>
              <w:rPr>
                <w:rFonts w:cs="Arial"/>
                <w:lang w:bidi="en-US"/>
              </w:rPr>
            </w:pPr>
            <w:r w:rsidRPr="00792FB1">
              <w:rPr>
                <w:rFonts w:cs="Arial"/>
                <w:lang w:bidi="en-US"/>
              </w:rPr>
              <w:t>MINISTARSTVO FINANSIJA</w:t>
            </w:r>
          </w:p>
          <w:p w:rsidR="00886827" w:rsidRPr="00792FB1" w:rsidRDefault="00886827" w:rsidP="00886827">
            <w:pPr>
              <w:pStyle w:val="KDParagraf"/>
              <w:spacing w:before="0"/>
              <w:rPr>
                <w:rFonts w:cs="Arial"/>
                <w:lang w:bidi="en-US"/>
              </w:rPr>
            </w:pPr>
            <w:r w:rsidRPr="00792FB1">
              <w:rPr>
                <w:rFonts w:cs="Arial"/>
                <w:lang w:bidi="en-US"/>
              </w:rPr>
              <w:t>UPRAVA ZA TREZOR</w:t>
            </w:r>
          </w:p>
          <w:p w:rsidR="00886827" w:rsidRPr="00792FB1" w:rsidRDefault="00886827" w:rsidP="00886827">
            <w:pPr>
              <w:pStyle w:val="KDParagraf"/>
              <w:spacing w:before="0"/>
              <w:rPr>
                <w:rFonts w:cs="Arial"/>
                <w:lang w:bidi="en-US"/>
              </w:rPr>
            </w:pPr>
            <w:r w:rsidRPr="00792FB1">
              <w:rPr>
                <w:rFonts w:cs="Arial"/>
                <w:lang w:bidi="en-US"/>
              </w:rPr>
              <w:t>POP LUKINA7-9</w:t>
            </w:r>
          </w:p>
          <w:p w:rsidR="00886827" w:rsidRPr="00792FB1" w:rsidRDefault="00886827" w:rsidP="00886827">
            <w:pPr>
              <w:pStyle w:val="KDParagraf"/>
              <w:spacing w:before="0"/>
              <w:rPr>
                <w:rFonts w:cs="Arial"/>
                <w:lang w:bidi="en-US"/>
              </w:rPr>
            </w:pPr>
            <w:r w:rsidRPr="00792FB1">
              <w:rPr>
                <w:rFonts w:cs="Arial"/>
                <w:lang w:bidi="en-US"/>
              </w:rPr>
              <w:t>BEOGRAD</w:t>
            </w:r>
          </w:p>
        </w:tc>
      </w:tr>
      <w:tr w:rsidR="00792FB1" w:rsidRPr="00792FB1" w:rsidTr="00E01601">
        <w:trPr>
          <w:trHeight w:val="20"/>
        </w:trPr>
        <w:tc>
          <w:tcPr>
            <w:tcW w:w="45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 xml:space="preserve">FIELD 70:  </w:t>
            </w:r>
          </w:p>
        </w:tc>
        <w:tc>
          <w:tcPr>
            <w:tcW w:w="44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DETAILS OF PAYMENT</w:t>
            </w:r>
          </w:p>
        </w:tc>
      </w:tr>
      <w:tr w:rsidR="00886827" w:rsidRPr="00792FB1" w:rsidTr="00E01601">
        <w:trPr>
          <w:trHeight w:val="20"/>
        </w:trPr>
        <w:tc>
          <w:tcPr>
            <w:tcW w:w="4586" w:type="dxa"/>
            <w:shd w:val="clear" w:color="auto" w:fill="auto"/>
          </w:tcPr>
          <w:p w:rsidR="00886827" w:rsidRPr="00792FB1" w:rsidRDefault="00886827" w:rsidP="00886827">
            <w:pPr>
              <w:pStyle w:val="KDParagraf"/>
              <w:spacing w:before="0"/>
              <w:rPr>
                <w:rFonts w:cs="Arial"/>
                <w:lang w:bidi="en-US"/>
              </w:rPr>
            </w:pPr>
          </w:p>
        </w:tc>
        <w:tc>
          <w:tcPr>
            <w:tcW w:w="4453" w:type="dxa"/>
            <w:shd w:val="clear" w:color="auto" w:fill="auto"/>
          </w:tcPr>
          <w:p w:rsidR="00886827" w:rsidRPr="00792FB1" w:rsidRDefault="00886827" w:rsidP="00886827">
            <w:pPr>
              <w:pStyle w:val="KDParagraf"/>
              <w:spacing w:before="0"/>
              <w:rPr>
                <w:rFonts w:cs="Arial"/>
                <w:lang w:bidi="en-US"/>
              </w:rPr>
            </w:pPr>
          </w:p>
        </w:tc>
      </w:tr>
    </w:tbl>
    <w:p w:rsidR="00886827" w:rsidRPr="00792FB1" w:rsidRDefault="00886827" w:rsidP="00886827">
      <w:pPr>
        <w:pStyle w:val="KDParagraf"/>
        <w:spacing w:before="0"/>
        <w:rPr>
          <w:rFonts w:cs="Arial"/>
          <w:lang w:bidi="en-US"/>
        </w:rPr>
      </w:pPr>
    </w:p>
    <w:p w:rsidR="00886827" w:rsidRPr="00792FB1" w:rsidRDefault="00886827" w:rsidP="00886827">
      <w:pPr>
        <w:pStyle w:val="KDParagraf"/>
        <w:spacing w:before="0"/>
        <w:rPr>
          <w:rFonts w:cs="Arial"/>
          <w:lang w:bidi="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3"/>
      </w:tblGrid>
      <w:tr w:rsidR="00792FB1" w:rsidRPr="00792FB1" w:rsidTr="00E01601">
        <w:tc>
          <w:tcPr>
            <w:tcW w:w="47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SWIFT MESSAGE MT103 – USD</w:t>
            </w:r>
          </w:p>
        </w:tc>
        <w:tc>
          <w:tcPr>
            <w:tcW w:w="4253" w:type="dxa"/>
            <w:shd w:val="clear" w:color="auto" w:fill="auto"/>
          </w:tcPr>
          <w:p w:rsidR="00886827" w:rsidRPr="00792FB1" w:rsidRDefault="00886827" w:rsidP="00886827">
            <w:pPr>
              <w:pStyle w:val="KDParagraf"/>
              <w:spacing w:before="0"/>
              <w:rPr>
                <w:rFonts w:cs="Arial"/>
                <w:lang w:bidi="en-US"/>
              </w:rPr>
            </w:pPr>
          </w:p>
        </w:tc>
      </w:tr>
      <w:tr w:rsidR="00792FB1" w:rsidRPr="00792FB1" w:rsidTr="00E01601">
        <w:tc>
          <w:tcPr>
            <w:tcW w:w="47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 xml:space="preserve">FIELD 32A: </w:t>
            </w:r>
          </w:p>
        </w:tc>
        <w:tc>
          <w:tcPr>
            <w:tcW w:w="42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VALUE DATE – USD- AMOUNT</w:t>
            </w:r>
          </w:p>
        </w:tc>
      </w:tr>
      <w:tr w:rsidR="00792FB1" w:rsidRPr="00792FB1" w:rsidTr="00E01601">
        <w:tc>
          <w:tcPr>
            <w:tcW w:w="47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2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rsidTr="00E01601">
        <w:tc>
          <w:tcPr>
            <w:tcW w:w="47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FIELD 56A:</w:t>
            </w:r>
          </w:p>
          <w:p w:rsidR="00886827" w:rsidRPr="00792FB1" w:rsidRDefault="00886827" w:rsidP="00886827">
            <w:pPr>
              <w:pStyle w:val="KDParagraf"/>
              <w:spacing w:before="0"/>
              <w:rPr>
                <w:rFonts w:cs="Arial"/>
                <w:lang w:bidi="en-US"/>
              </w:rPr>
            </w:pPr>
            <w:r w:rsidRPr="00792FB1">
              <w:rPr>
                <w:rFonts w:cs="Arial"/>
                <w:lang w:bidi="en-US"/>
              </w:rPr>
              <w:t>(INTERMEDIARY)</w:t>
            </w:r>
          </w:p>
          <w:p w:rsidR="00886827" w:rsidRPr="00792FB1" w:rsidRDefault="00886827" w:rsidP="00886827">
            <w:pPr>
              <w:pStyle w:val="KDParagraf"/>
              <w:spacing w:before="0"/>
              <w:rPr>
                <w:rFonts w:cs="Arial"/>
                <w:lang w:bidi="en-US"/>
              </w:rPr>
            </w:pPr>
          </w:p>
        </w:tc>
        <w:tc>
          <w:tcPr>
            <w:tcW w:w="42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BKTRUS33XXX</w:t>
            </w:r>
          </w:p>
          <w:p w:rsidR="00886827" w:rsidRPr="00792FB1" w:rsidRDefault="00886827" w:rsidP="00886827">
            <w:pPr>
              <w:pStyle w:val="KDParagraf"/>
              <w:spacing w:before="0"/>
              <w:rPr>
                <w:rFonts w:cs="Arial"/>
                <w:lang w:bidi="en-US"/>
              </w:rPr>
            </w:pPr>
            <w:r w:rsidRPr="00792FB1">
              <w:rPr>
                <w:rFonts w:cs="Arial"/>
                <w:lang w:bidi="en-US"/>
              </w:rPr>
              <w:t>DEUTSCHE BANK TRUST COMPANIY</w:t>
            </w:r>
          </w:p>
          <w:p w:rsidR="00886827" w:rsidRPr="00792FB1" w:rsidRDefault="00886827" w:rsidP="00886827">
            <w:pPr>
              <w:pStyle w:val="KDParagraf"/>
              <w:spacing w:before="0"/>
              <w:rPr>
                <w:rFonts w:cs="Arial"/>
                <w:lang w:bidi="en-US"/>
              </w:rPr>
            </w:pPr>
            <w:r w:rsidRPr="00792FB1">
              <w:rPr>
                <w:rFonts w:cs="Arial"/>
                <w:lang w:bidi="en-US"/>
              </w:rPr>
              <w:t>AMERICAS, NEW YORK</w:t>
            </w:r>
          </w:p>
          <w:p w:rsidR="00886827" w:rsidRPr="00792FB1" w:rsidRDefault="00886827" w:rsidP="00886827">
            <w:pPr>
              <w:pStyle w:val="KDParagraf"/>
              <w:spacing w:before="0"/>
              <w:rPr>
                <w:rFonts w:cs="Arial"/>
                <w:lang w:bidi="en-US"/>
              </w:rPr>
            </w:pPr>
            <w:r w:rsidRPr="00792FB1">
              <w:rPr>
                <w:rFonts w:cs="Arial"/>
                <w:lang w:bidi="en-US"/>
              </w:rPr>
              <w:t>60 WALL STREET</w:t>
            </w:r>
          </w:p>
          <w:p w:rsidR="00886827" w:rsidRPr="00792FB1" w:rsidRDefault="00886827" w:rsidP="00886827">
            <w:pPr>
              <w:pStyle w:val="KDParagraf"/>
              <w:spacing w:before="0"/>
              <w:rPr>
                <w:rFonts w:cs="Arial"/>
                <w:lang w:bidi="en-US"/>
              </w:rPr>
            </w:pPr>
            <w:r w:rsidRPr="00792FB1">
              <w:rPr>
                <w:rFonts w:cs="Arial"/>
                <w:lang w:bidi="en-US"/>
              </w:rPr>
              <w:t>UNITED STATES</w:t>
            </w:r>
          </w:p>
        </w:tc>
      </w:tr>
      <w:tr w:rsidR="00792FB1" w:rsidRPr="00792FB1" w:rsidTr="00E01601">
        <w:tc>
          <w:tcPr>
            <w:tcW w:w="47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FIELD 57A:</w:t>
            </w:r>
          </w:p>
          <w:p w:rsidR="00886827" w:rsidRPr="00792FB1" w:rsidRDefault="00886827" w:rsidP="00886827">
            <w:pPr>
              <w:pStyle w:val="KDParagraf"/>
              <w:spacing w:before="0"/>
              <w:rPr>
                <w:rFonts w:cs="Arial"/>
                <w:lang w:bidi="en-US"/>
              </w:rPr>
            </w:pPr>
            <w:r w:rsidRPr="00792FB1">
              <w:rPr>
                <w:rFonts w:cs="Arial"/>
                <w:lang w:bidi="en-US"/>
              </w:rPr>
              <w:t>(ACC. WITH BANK)</w:t>
            </w:r>
          </w:p>
          <w:p w:rsidR="00886827" w:rsidRPr="00792FB1" w:rsidRDefault="00886827" w:rsidP="00886827">
            <w:pPr>
              <w:pStyle w:val="KDParagraf"/>
              <w:spacing w:before="0"/>
              <w:rPr>
                <w:rFonts w:cs="Arial"/>
                <w:lang w:bidi="en-US"/>
              </w:rPr>
            </w:pPr>
          </w:p>
        </w:tc>
        <w:tc>
          <w:tcPr>
            <w:tcW w:w="42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NBSRRSBGXXX</w:t>
            </w:r>
          </w:p>
          <w:p w:rsidR="00886827" w:rsidRPr="00792FB1" w:rsidRDefault="00886827" w:rsidP="00886827">
            <w:pPr>
              <w:pStyle w:val="KDParagraf"/>
              <w:spacing w:before="0"/>
              <w:rPr>
                <w:rFonts w:cs="Arial"/>
                <w:lang w:bidi="en-US"/>
              </w:rPr>
            </w:pPr>
            <w:r w:rsidRPr="00792FB1">
              <w:rPr>
                <w:rFonts w:cs="Arial"/>
                <w:lang w:bidi="en-US"/>
              </w:rPr>
              <w:t>NARODNA BANKA SRBIJE (NATIONAL</w:t>
            </w:r>
          </w:p>
          <w:p w:rsidR="00886827" w:rsidRPr="00792FB1" w:rsidRDefault="00886827" w:rsidP="00886827">
            <w:pPr>
              <w:pStyle w:val="KDParagraf"/>
              <w:spacing w:before="0"/>
              <w:rPr>
                <w:rFonts w:cs="Arial"/>
                <w:lang w:bidi="en-US"/>
              </w:rPr>
            </w:pPr>
            <w:r w:rsidRPr="00792FB1">
              <w:rPr>
                <w:rFonts w:cs="Arial"/>
                <w:lang w:bidi="en-US"/>
              </w:rPr>
              <w:t>BANK OF SERBIA – NB BEOGRAD,</w:t>
            </w:r>
          </w:p>
          <w:p w:rsidR="00886827" w:rsidRPr="00792FB1" w:rsidRDefault="00886827" w:rsidP="00886827">
            <w:pPr>
              <w:pStyle w:val="KDParagraf"/>
              <w:spacing w:before="0"/>
              <w:rPr>
                <w:rFonts w:cs="Arial"/>
                <w:lang w:bidi="en-US"/>
              </w:rPr>
            </w:pPr>
            <w:r w:rsidRPr="00792FB1">
              <w:rPr>
                <w:rFonts w:cs="Arial"/>
                <w:lang w:bidi="en-US"/>
              </w:rPr>
              <w:t>NEMANJINA 17</w:t>
            </w:r>
          </w:p>
          <w:p w:rsidR="00886827" w:rsidRPr="00792FB1" w:rsidRDefault="00886827" w:rsidP="00886827">
            <w:pPr>
              <w:pStyle w:val="KDParagraf"/>
              <w:spacing w:before="0"/>
              <w:rPr>
                <w:rFonts w:cs="Arial"/>
                <w:lang w:bidi="en-US"/>
              </w:rPr>
            </w:pPr>
            <w:r w:rsidRPr="00792FB1">
              <w:rPr>
                <w:rFonts w:cs="Arial"/>
                <w:lang w:bidi="en-US"/>
              </w:rPr>
              <w:t>SERBIA</w:t>
            </w:r>
          </w:p>
        </w:tc>
      </w:tr>
      <w:tr w:rsidR="00792FB1" w:rsidRPr="00792FB1" w:rsidTr="00E01601">
        <w:tc>
          <w:tcPr>
            <w:tcW w:w="47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FIELD 59:</w:t>
            </w:r>
          </w:p>
          <w:p w:rsidR="00886827" w:rsidRPr="00792FB1" w:rsidRDefault="00886827" w:rsidP="00886827">
            <w:pPr>
              <w:pStyle w:val="KDParagraf"/>
              <w:spacing w:before="0"/>
              <w:rPr>
                <w:rFonts w:cs="Arial"/>
                <w:lang w:bidi="en-US"/>
              </w:rPr>
            </w:pPr>
            <w:r w:rsidRPr="00792FB1">
              <w:rPr>
                <w:rFonts w:cs="Arial"/>
                <w:lang w:bidi="en-US"/>
              </w:rPr>
              <w:t>(BENEFICIARY)</w:t>
            </w:r>
          </w:p>
          <w:p w:rsidR="00886827" w:rsidRPr="00792FB1" w:rsidRDefault="00886827" w:rsidP="00886827">
            <w:pPr>
              <w:pStyle w:val="KDParagraf"/>
              <w:spacing w:before="0"/>
              <w:rPr>
                <w:rFonts w:cs="Arial"/>
                <w:lang w:bidi="en-US"/>
              </w:rPr>
            </w:pPr>
          </w:p>
        </w:tc>
        <w:tc>
          <w:tcPr>
            <w:tcW w:w="42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/RS35908500103019323073</w:t>
            </w:r>
          </w:p>
          <w:p w:rsidR="00886827" w:rsidRPr="00792FB1" w:rsidRDefault="00886827" w:rsidP="00886827">
            <w:pPr>
              <w:pStyle w:val="KDParagraf"/>
              <w:spacing w:before="0"/>
              <w:rPr>
                <w:rFonts w:cs="Arial"/>
                <w:lang w:bidi="en-US"/>
              </w:rPr>
            </w:pPr>
            <w:r w:rsidRPr="00792FB1">
              <w:rPr>
                <w:rFonts w:cs="Arial"/>
                <w:lang w:bidi="en-US"/>
              </w:rPr>
              <w:t>MINISTARSTVO FINANSIJA</w:t>
            </w:r>
          </w:p>
          <w:p w:rsidR="00886827" w:rsidRPr="00792FB1" w:rsidRDefault="00886827" w:rsidP="00886827">
            <w:pPr>
              <w:pStyle w:val="KDParagraf"/>
              <w:spacing w:before="0"/>
              <w:rPr>
                <w:rFonts w:cs="Arial"/>
                <w:lang w:bidi="en-US"/>
              </w:rPr>
            </w:pPr>
            <w:r w:rsidRPr="00792FB1">
              <w:rPr>
                <w:rFonts w:cs="Arial"/>
                <w:lang w:bidi="en-US"/>
              </w:rPr>
              <w:t>UPRAVA ZA TREZOR</w:t>
            </w:r>
          </w:p>
          <w:p w:rsidR="00886827" w:rsidRPr="00792FB1" w:rsidRDefault="00886827" w:rsidP="00886827">
            <w:pPr>
              <w:pStyle w:val="KDParagraf"/>
              <w:spacing w:before="0"/>
              <w:rPr>
                <w:rFonts w:cs="Arial"/>
                <w:lang w:bidi="en-US"/>
              </w:rPr>
            </w:pPr>
            <w:r w:rsidRPr="00792FB1">
              <w:rPr>
                <w:rFonts w:cs="Arial"/>
                <w:lang w:bidi="en-US"/>
              </w:rPr>
              <w:t>POP LUKINA7-9</w:t>
            </w:r>
          </w:p>
          <w:p w:rsidR="00886827" w:rsidRPr="00792FB1" w:rsidRDefault="00886827" w:rsidP="00886827">
            <w:pPr>
              <w:pStyle w:val="KDParagraf"/>
              <w:spacing w:before="0"/>
              <w:rPr>
                <w:rFonts w:cs="Arial"/>
                <w:lang w:bidi="en-US"/>
              </w:rPr>
            </w:pPr>
            <w:r w:rsidRPr="00792FB1">
              <w:rPr>
                <w:rFonts w:cs="Arial"/>
                <w:lang w:bidi="en-US"/>
              </w:rPr>
              <w:t>BEOGRAD</w:t>
            </w:r>
          </w:p>
        </w:tc>
      </w:tr>
      <w:tr w:rsidR="00886827" w:rsidRPr="00792FB1" w:rsidTr="00E01601">
        <w:tc>
          <w:tcPr>
            <w:tcW w:w="4786"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 xml:space="preserve">FIELD 70:  </w:t>
            </w:r>
          </w:p>
        </w:tc>
        <w:tc>
          <w:tcPr>
            <w:tcW w:w="4253" w:type="dxa"/>
            <w:shd w:val="clear" w:color="auto" w:fill="auto"/>
          </w:tcPr>
          <w:p w:rsidR="00886827" w:rsidRPr="00792FB1" w:rsidRDefault="00886827" w:rsidP="00886827">
            <w:pPr>
              <w:pStyle w:val="KDParagraf"/>
              <w:spacing w:before="0"/>
              <w:rPr>
                <w:rFonts w:cs="Arial"/>
                <w:lang w:bidi="en-US"/>
              </w:rPr>
            </w:pPr>
            <w:r w:rsidRPr="00792FB1">
              <w:rPr>
                <w:rFonts w:cs="Arial"/>
                <w:lang w:bidi="en-US"/>
              </w:rPr>
              <w:t>DETAILS OF PAYMENT</w:t>
            </w:r>
          </w:p>
        </w:tc>
      </w:tr>
    </w:tbl>
    <w:p w:rsidR="00007F84" w:rsidRPr="0096170E" w:rsidRDefault="00007F84" w:rsidP="0008263C">
      <w:pPr>
        <w:rPr>
          <w:rFonts w:cs="Arial"/>
          <w:lang w:val="sr-Cyrl-CS"/>
        </w:rPr>
      </w:pPr>
      <w:bookmarkStart w:id="253" w:name="_Toc441651610"/>
      <w:bookmarkStart w:id="254" w:name="_Toc442559921"/>
    </w:p>
    <w:p w:rsidR="008D2B23" w:rsidRPr="00792FB1" w:rsidRDefault="008D2B23" w:rsidP="00851AED">
      <w:pPr>
        <w:pStyle w:val="KDPodnaslov2"/>
        <w:numPr>
          <w:ilvl w:val="1"/>
          <w:numId w:val="26"/>
        </w:numPr>
        <w:spacing w:before="0"/>
        <w:jc w:val="both"/>
        <w:rPr>
          <w:rFonts w:cs="Arial"/>
        </w:rPr>
      </w:pPr>
      <w:r w:rsidRPr="00792FB1">
        <w:rPr>
          <w:rFonts w:cs="Arial"/>
        </w:rPr>
        <w:t>Закључивање уговора</w:t>
      </w:r>
      <w:bookmarkEnd w:id="253"/>
      <w:bookmarkEnd w:id="254"/>
    </w:p>
    <w:p w:rsidR="0096170E" w:rsidRPr="00184CD2" w:rsidRDefault="0096170E" w:rsidP="0096170E">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rsidR="0096170E" w:rsidRPr="00184CD2" w:rsidRDefault="0096170E" w:rsidP="0096170E">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rsidR="0096170E" w:rsidRPr="00184CD2" w:rsidRDefault="0096170E" w:rsidP="0096170E">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rsidR="0096170E" w:rsidRPr="00184CD2" w:rsidRDefault="0096170E" w:rsidP="0096170E">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6170E" w:rsidRPr="00C06496" w:rsidRDefault="0096170E" w:rsidP="0096170E">
      <w:pPr>
        <w:spacing w:before="0"/>
        <w:rPr>
          <w:rFonts w:cs="Arial"/>
          <w:lang w:val="ru-RU"/>
        </w:rPr>
      </w:pPr>
    </w:p>
    <w:p w:rsidR="0096170E" w:rsidRPr="00C06496" w:rsidRDefault="0096170E" w:rsidP="0096170E">
      <w:pPr>
        <w:pStyle w:val="KDPodnaslov2"/>
        <w:numPr>
          <w:ilvl w:val="1"/>
          <w:numId w:val="26"/>
        </w:numPr>
        <w:spacing w:before="0"/>
        <w:jc w:val="both"/>
        <w:rPr>
          <w:rFonts w:cs="Arial"/>
        </w:rPr>
      </w:pPr>
      <w:bookmarkStart w:id="255" w:name="_Toc441651611"/>
      <w:bookmarkStart w:id="256" w:name="_Toc442559922"/>
      <w:r w:rsidRPr="00C06496">
        <w:rPr>
          <w:rFonts w:cs="Arial"/>
        </w:rPr>
        <w:lastRenderedPageBreak/>
        <w:t>Измене током трајања уговора</w:t>
      </w:r>
      <w:bookmarkEnd w:id="255"/>
      <w:bookmarkEnd w:id="256"/>
    </w:p>
    <w:p w:rsidR="0096170E" w:rsidRPr="00DE512E" w:rsidRDefault="0096170E" w:rsidP="0096170E">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rsidR="0096170E" w:rsidRPr="00C06496" w:rsidRDefault="0096170E" w:rsidP="0096170E">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rsidR="0096170E" w:rsidRPr="00C06496" w:rsidRDefault="0096170E" w:rsidP="0096170E">
      <w:pPr>
        <w:spacing w:before="0"/>
        <w:rPr>
          <w:rFonts w:cs="Arial"/>
          <w:lang w:val="ru-RU" w:eastAsia="sr-Latn-CS"/>
        </w:rPr>
      </w:pPr>
    </w:p>
    <w:p w:rsidR="002456A6" w:rsidRPr="00792FB1" w:rsidRDefault="002456A6" w:rsidP="002456A6">
      <w:pPr>
        <w:spacing w:before="0"/>
        <w:rPr>
          <w:rFonts w:cs="Arial"/>
          <w:lang w:eastAsia="sr-Latn-CS"/>
        </w:rPr>
      </w:pPr>
      <w:r w:rsidRPr="00792FB1">
        <w:rPr>
          <w:rFonts w:cs="Arial"/>
          <w:lang w:val="sr-Cyrl-CS" w:eastAsia="sr-Latn-CS"/>
        </w:rPr>
        <w:t xml:space="preserve"> </w:t>
      </w:r>
      <w:r w:rsidRPr="00792FB1">
        <w:rPr>
          <w:rFonts w:cs="Arial"/>
          <w:lang w:eastAsia="sr-Latn-CS"/>
        </w:rPr>
        <w:t xml:space="preserve"> </w:t>
      </w:r>
    </w:p>
    <w:p w:rsidR="00922EDB" w:rsidRPr="00792FB1" w:rsidRDefault="00922EDB" w:rsidP="00922EDB">
      <w:pPr>
        <w:spacing w:before="0"/>
        <w:rPr>
          <w:rFonts w:cs="Arial"/>
          <w:lang w:eastAsia="sr-Latn-CS"/>
        </w:rPr>
      </w:pPr>
    </w:p>
    <w:p w:rsidR="00922EDB" w:rsidRPr="00792FB1" w:rsidRDefault="00922EDB" w:rsidP="00922EDB">
      <w:pPr>
        <w:spacing w:before="0"/>
        <w:rPr>
          <w:rFonts w:cs="Arial"/>
          <w:lang w:eastAsia="sr-Latn-CS"/>
        </w:rPr>
      </w:pPr>
    </w:p>
    <w:p w:rsidR="0008263C" w:rsidRPr="00792FB1" w:rsidRDefault="0008263C" w:rsidP="00922EDB">
      <w:pPr>
        <w:spacing w:before="0"/>
        <w:rPr>
          <w:rFonts w:cs="Arial"/>
          <w:lang w:eastAsia="sr-Latn-CS"/>
        </w:rPr>
      </w:pPr>
    </w:p>
    <w:p w:rsidR="0008263C" w:rsidRPr="00792FB1" w:rsidRDefault="0008263C" w:rsidP="00922EDB">
      <w:pPr>
        <w:spacing w:before="0"/>
        <w:rPr>
          <w:rFonts w:cs="Arial"/>
          <w:lang w:eastAsia="sr-Latn-CS"/>
        </w:rPr>
      </w:pPr>
    </w:p>
    <w:p w:rsidR="0008263C" w:rsidRPr="00792FB1" w:rsidRDefault="0008263C" w:rsidP="00922EDB">
      <w:pPr>
        <w:spacing w:before="0"/>
        <w:rPr>
          <w:rFonts w:cs="Arial"/>
          <w:lang w:eastAsia="sr-Latn-CS"/>
        </w:rPr>
      </w:pPr>
    </w:p>
    <w:p w:rsidR="0008263C" w:rsidRPr="00792FB1" w:rsidRDefault="0008263C" w:rsidP="00922EDB">
      <w:pPr>
        <w:spacing w:before="0"/>
        <w:rPr>
          <w:rFonts w:cs="Arial"/>
          <w:lang w:eastAsia="sr-Latn-CS"/>
        </w:rPr>
      </w:pPr>
    </w:p>
    <w:p w:rsidR="0008263C" w:rsidRPr="00792FB1" w:rsidRDefault="0008263C" w:rsidP="00922EDB">
      <w:pPr>
        <w:spacing w:before="0"/>
        <w:rPr>
          <w:rFonts w:cs="Arial"/>
          <w:lang w:eastAsia="sr-Latn-CS"/>
        </w:rPr>
      </w:pPr>
    </w:p>
    <w:p w:rsidR="0008263C" w:rsidRPr="00792FB1" w:rsidRDefault="0008263C"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6266F6">
      <w:pPr>
        <w:spacing w:before="0"/>
        <w:rPr>
          <w:rFonts w:cs="Arial"/>
          <w:lang w:eastAsia="sr-Latn-CS"/>
        </w:rPr>
      </w:pPr>
    </w:p>
    <w:p w:rsidR="00465640" w:rsidRPr="00792FB1" w:rsidRDefault="00465640"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Default="00AB001A" w:rsidP="00465640">
      <w:pPr>
        <w:spacing w:before="0"/>
        <w:jc w:val="center"/>
        <w:rPr>
          <w:rFonts w:cs="Arial"/>
          <w:lang w:val="sr-Cyrl-CS" w:eastAsia="sr-Latn-CS"/>
        </w:rPr>
      </w:pPr>
    </w:p>
    <w:p w:rsidR="0096170E" w:rsidRDefault="0096170E" w:rsidP="00465640">
      <w:pPr>
        <w:spacing w:before="0"/>
        <w:jc w:val="center"/>
        <w:rPr>
          <w:rFonts w:cs="Arial"/>
          <w:lang w:val="sr-Cyrl-CS" w:eastAsia="sr-Latn-CS"/>
        </w:rPr>
      </w:pPr>
    </w:p>
    <w:p w:rsidR="0096170E" w:rsidRDefault="0096170E" w:rsidP="00465640">
      <w:pPr>
        <w:spacing w:before="0"/>
        <w:jc w:val="center"/>
        <w:rPr>
          <w:rFonts w:cs="Arial"/>
          <w:lang w:val="sr-Cyrl-CS" w:eastAsia="sr-Latn-CS"/>
        </w:rPr>
      </w:pPr>
    </w:p>
    <w:p w:rsidR="0096170E" w:rsidRDefault="0096170E" w:rsidP="00465640">
      <w:pPr>
        <w:spacing w:before="0"/>
        <w:jc w:val="center"/>
        <w:rPr>
          <w:rFonts w:cs="Arial"/>
          <w:lang w:val="sr-Cyrl-CS" w:eastAsia="sr-Latn-CS"/>
        </w:rPr>
      </w:pPr>
    </w:p>
    <w:p w:rsidR="0096170E" w:rsidRDefault="0096170E" w:rsidP="00465640">
      <w:pPr>
        <w:spacing w:before="0"/>
        <w:jc w:val="center"/>
        <w:rPr>
          <w:rFonts w:cs="Arial"/>
          <w:lang w:val="sr-Cyrl-CS" w:eastAsia="sr-Latn-CS"/>
        </w:rPr>
      </w:pPr>
    </w:p>
    <w:p w:rsidR="0096170E" w:rsidRDefault="0096170E" w:rsidP="00465640">
      <w:pPr>
        <w:spacing w:before="0"/>
        <w:jc w:val="center"/>
        <w:rPr>
          <w:rFonts w:cs="Arial"/>
          <w:lang w:val="sr-Cyrl-CS" w:eastAsia="sr-Latn-CS"/>
        </w:rPr>
      </w:pPr>
    </w:p>
    <w:p w:rsidR="0096170E" w:rsidRPr="0096170E" w:rsidRDefault="0096170E" w:rsidP="00465640">
      <w:pPr>
        <w:spacing w:before="0"/>
        <w:jc w:val="center"/>
        <w:rPr>
          <w:rFonts w:cs="Arial"/>
          <w:lang w:val="sr-Cyrl-CS"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007F84" w:rsidRPr="00792FB1" w:rsidRDefault="00007F84" w:rsidP="00465640">
      <w:pPr>
        <w:spacing w:before="0"/>
        <w:jc w:val="center"/>
        <w:rPr>
          <w:rFonts w:cs="Arial"/>
          <w:lang w:eastAsia="sr-Latn-CS"/>
        </w:rPr>
      </w:pPr>
    </w:p>
    <w:p w:rsidR="00007F84" w:rsidRPr="00792FB1" w:rsidRDefault="00007F84"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AB001A" w:rsidRPr="00792FB1" w:rsidRDefault="00AB001A" w:rsidP="00465640">
      <w:pPr>
        <w:spacing w:before="0"/>
        <w:jc w:val="center"/>
        <w:rPr>
          <w:rFonts w:cs="Arial"/>
          <w:lang w:eastAsia="sr-Latn-CS"/>
        </w:rPr>
      </w:pPr>
    </w:p>
    <w:p w:rsidR="00465640" w:rsidRPr="00792FB1" w:rsidRDefault="00465640" w:rsidP="00851AED">
      <w:pPr>
        <w:pStyle w:val="KDPodnaslov1"/>
        <w:numPr>
          <w:ilvl w:val="0"/>
          <w:numId w:val="26"/>
        </w:numPr>
        <w:spacing w:before="0"/>
        <w:jc w:val="center"/>
        <w:rPr>
          <w:rFonts w:cs="Arial"/>
        </w:rPr>
      </w:pPr>
      <w:r w:rsidRPr="00792FB1">
        <w:rPr>
          <w:rFonts w:cs="Arial"/>
        </w:rPr>
        <w:t>ОБРАСЦИ</w:t>
      </w:r>
    </w:p>
    <w:p w:rsidR="0008263C" w:rsidRPr="00792FB1" w:rsidRDefault="0008263C" w:rsidP="00922EDB">
      <w:pPr>
        <w:spacing w:before="0"/>
        <w:rPr>
          <w:rFonts w:cs="Arial"/>
          <w:lang w:eastAsia="sr-Latn-CS"/>
        </w:rPr>
      </w:pPr>
    </w:p>
    <w:p w:rsidR="0008263C" w:rsidRPr="00792FB1" w:rsidRDefault="0008263C" w:rsidP="00922EDB">
      <w:pPr>
        <w:spacing w:before="0"/>
        <w:rPr>
          <w:rFonts w:cs="Arial"/>
          <w:lang w:eastAsia="sr-Latn-CS"/>
        </w:rPr>
      </w:pPr>
    </w:p>
    <w:p w:rsidR="00465640" w:rsidRPr="00792FB1" w:rsidRDefault="00465640" w:rsidP="00922EDB">
      <w:pPr>
        <w:spacing w:before="0"/>
        <w:rPr>
          <w:rFonts w:cs="Arial"/>
          <w:lang w:eastAsia="sr-Latn-CS"/>
        </w:rPr>
      </w:pPr>
    </w:p>
    <w:p w:rsidR="00465640" w:rsidRDefault="00465640" w:rsidP="00922EDB">
      <w:pPr>
        <w:spacing w:before="0"/>
        <w:rPr>
          <w:rFonts w:cs="Arial"/>
          <w:lang w:val="sr-Cyrl-CS" w:eastAsia="sr-Latn-CS"/>
        </w:rPr>
      </w:pPr>
    </w:p>
    <w:p w:rsidR="0096170E" w:rsidRDefault="0096170E" w:rsidP="00922EDB">
      <w:pPr>
        <w:spacing w:before="0"/>
        <w:rPr>
          <w:rFonts w:cs="Arial"/>
          <w:lang w:val="sr-Cyrl-CS" w:eastAsia="sr-Latn-CS"/>
        </w:rPr>
      </w:pPr>
    </w:p>
    <w:p w:rsidR="0096170E" w:rsidRDefault="0096170E" w:rsidP="00922EDB">
      <w:pPr>
        <w:spacing w:before="0"/>
        <w:rPr>
          <w:rFonts w:cs="Arial"/>
          <w:lang w:val="sr-Cyrl-CS" w:eastAsia="sr-Latn-CS"/>
        </w:rPr>
      </w:pPr>
    </w:p>
    <w:p w:rsidR="0096170E" w:rsidRDefault="0096170E" w:rsidP="00922EDB">
      <w:pPr>
        <w:spacing w:before="0"/>
        <w:rPr>
          <w:rFonts w:cs="Arial"/>
          <w:lang w:val="sr-Cyrl-CS" w:eastAsia="sr-Latn-CS"/>
        </w:rPr>
      </w:pPr>
    </w:p>
    <w:p w:rsidR="0096170E" w:rsidRDefault="0096170E"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A03B9" w:rsidRDefault="009A03B9" w:rsidP="00922EDB">
      <w:pPr>
        <w:spacing w:before="0"/>
        <w:rPr>
          <w:rFonts w:cs="Arial"/>
          <w:lang w:val="sr-Cyrl-CS" w:eastAsia="sr-Latn-CS"/>
        </w:rPr>
      </w:pPr>
    </w:p>
    <w:p w:rsidR="0096170E" w:rsidRPr="0096170E" w:rsidRDefault="0096170E" w:rsidP="00922EDB">
      <w:pPr>
        <w:spacing w:before="0"/>
        <w:rPr>
          <w:rFonts w:cs="Arial"/>
          <w:lang w:val="sr-Cyrl-CS"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465640" w:rsidRPr="00792FB1" w:rsidRDefault="00465640" w:rsidP="00922EDB">
      <w:pPr>
        <w:spacing w:before="0"/>
        <w:rPr>
          <w:rFonts w:cs="Arial"/>
          <w:lang w:eastAsia="sr-Latn-CS"/>
        </w:rPr>
      </w:pPr>
    </w:p>
    <w:p w:rsidR="002456A6" w:rsidRPr="00792FB1" w:rsidRDefault="002456A6" w:rsidP="00922EDB">
      <w:pPr>
        <w:spacing w:before="0"/>
        <w:rPr>
          <w:rFonts w:cs="Arial"/>
          <w:lang w:eastAsia="sr-Latn-CS"/>
        </w:rPr>
      </w:pPr>
    </w:p>
    <w:p w:rsidR="002456A6" w:rsidRPr="00792FB1" w:rsidRDefault="002456A6" w:rsidP="00922EDB">
      <w:pPr>
        <w:spacing w:before="0"/>
        <w:rPr>
          <w:rFonts w:cs="Arial"/>
          <w:lang w:eastAsia="sr-Latn-CS"/>
        </w:rPr>
      </w:pPr>
    </w:p>
    <w:p w:rsidR="00AB001A" w:rsidRPr="00792FB1" w:rsidRDefault="00AB001A" w:rsidP="00922EDB">
      <w:pPr>
        <w:spacing w:before="0"/>
        <w:rPr>
          <w:rFonts w:cs="Arial"/>
          <w:lang w:eastAsia="sr-Latn-CS"/>
        </w:rPr>
      </w:pPr>
    </w:p>
    <w:p w:rsidR="00AB001A" w:rsidRPr="00136A82" w:rsidRDefault="00AB001A" w:rsidP="00922EDB">
      <w:pPr>
        <w:spacing w:before="0"/>
        <w:rPr>
          <w:rFonts w:cs="Arial"/>
          <w:b/>
          <w:lang w:eastAsia="sr-Latn-CS"/>
        </w:rPr>
      </w:pPr>
    </w:p>
    <w:p w:rsidR="00C675F0" w:rsidRPr="00792FB1" w:rsidRDefault="00C675F0" w:rsidP="00F27B82">
      <w:pPr>
        <w:pStyle w:val="KDObrazac"/>
        <w:spacing w:before="0"/>
      </w:pPr>
      <w:bookmarkStart w:id="257" w:name="_Toc442559924"/>
    </w:p>
    <w:p w:rsidR="00343A18" w:rsidRPr="00792FB1" w:rsidRDefault="00343A18" w:rsidP="00F27B82">
      <w:pPr>
        <w:pStyle w:val="KDObrazac"/>
        <w:spacing w:before="0"/>
        <w:rPr>
          <w:noProof/>
        </w:rPr>
      </w:pPr>
      <w:r w:rsidRPr="00792FB1">
        <w:lastRenderedPageBreak/>
        <w:t xml:space="preserve">ОБРАЗАЦ </w:t>
      </w:r>
      <w:r w:rsidR="002456A6" w:rsidRPr="00792FB1">
        <w:rPr>
          <w:lang w:val="sr-Cyrl-RS"/>
        </w:rPr>
        <w:t>1</w:t>
      </w:r>
      <w:r w:rsidRPr="00792FB1">
        <w:rPr>
          <w:noProof/>
        </w:rPr>
        <w:t>.</w:t>
      </w:r>
      <w:bookmarkEnd w:id="257"/>
    </w:p>
    <w:p w:rsidR="00343A18" w:rsidRPr="00792FB1" w:rsidRDefault="00343A18" w:rsidP="00343A18">
      <w:pPr>
        <w:spacing w:before="0"/>
        <w:jc w:val="center"/>
        <w:rPr>
          <w:rStyle w:val="BookTitle"/>
          <w:rFonts w:cs="Arial"/>
        </w:rPr>
      </w:pPr>
      <w:r w:rsidRPr="00792FB1">
        <w:rPr>
          <w:rStyle w:val="BookTitle"/>
          <w:rFonts w:cs="Arial"/>
        </w:rPr>
        <w:t>ОБРАЗАЦ ПОНУДЕ</w:t>
      </w:r>
    </w:p>
    <w:p w:rsidR="00343A18" w:rsidRPr="00792FB1" w:rsidRDefault="00343A18" w:rsidP="00343A18">
      <w:pPr>
        <w:spacing w:before="0"/>
        <w:rPr>
          <w:rStyle w:val="BookTitle"/>
          <w:rFonts w:cs="Arial"/>
        </w:rPr>
      </w:pPr>
    </w:p>
    <w:p w:rsidR="00343A18" w:rsidRPr="00792FB1" w:rsidRDefault="00343A18" w:rsidP="00343A18">
      <w:pPr>
        <w:spacing w:before="0"/>
        <w:rPr>
          <w:rFonts w:eastAsia="TimesNewRomanPS-BoldMT" w:cs="Arial"/>
          <w:bCs/>
          <w:lang w:val="ru-RU"/>
        </w:rPr>
      </w:pPr>
      <w:r w:rsidRPr="00792FB1">
        <w:rPr>
          <w:rFonts w:eastAsia="TimesNewRomanPS-BoldMT" w:cs="Arial"/>
          <w:bCs/>
          <w:lang w:val="ru-RU"/>
        </w:rPr>
        <w:t>Понуда бр.________</w:t>
      </w:r>
      <w:r w:rsidR="006266F6" w:rsidRPr="00792FB1">
        <w:rPr>
          <w:rFonts w:eastAsia="TimesNewRomanPS-BoldMT" w:cs="Arial"/>
          <w:bCs/>
          <w:lang w:val="sr-Cyrl-RS"/>
        </w:rPr>
        <w:t>___</w:t>
      </w:r>
      <w:r w:rsidRPr="00792FB1">
        <w:rPr>
          <w:rFonts w:eastAsia="TimesNewRomanPS-BoldMT" w:cs="Arial"/>
          <w:bCs/>
          <w:lang w:val="ru-RU"/>
        </w:rPr>
        <w:t xml:space="preserve">_ од _______________ за  </w:t>
      </w:r>
      <w:r w:rsidR="0008263C" w:rsidRPr="00792FB1">
        <w:rPr>
          <w:rFonts w:eastAsia="TimesNewRomanPS-BoldMT" w:cs="Arial"/>
          <w:bCs/>
          <w:lang w:val="sr-Cyrl-RS"/>
        </w:rPr>
        <w:t xml:space="preserve">отворени </w:t>
      </w:r>
      <w:r w:rsidRPr="00792FB1">
        <w:rPr>
          <w:rFonts w:eastAsia="TimesNewRomanPS-BoldMT" w:cs="Arial"/>
          <w:bCs/>
          <w:lang w:val="ru-RU"/>
        </w:rPr>
        <w:t xml:space="preserve">поступак јавне набавке– </w:t>
      </w:r>
      <w:r w:rsidR="00F27B82" w:rsidRPr="00792FB1">
        <w:rPr>
          <w:rFonts w:eastAsia="TimesNewRomanPS-BoldMT" w:cs="Arial"/>
          <w:bCs/>
          <w:lang w:val="ru-RU"/>
        </w:rPr>
        <w:t xml:space="preserve">добра </w:t>
      </w:r>
      <w:r w:rsidR="00F673FD">
        <w:rPr>
          <w:rFonts w:eastAsia="TimesNewRomanPS-BoldMT" w:cs="Arial"/>
          <w:b/>
          <w:bCs/>
          <w:lang w:val="ru-RU"/>
        </w:rPr>
        <w:t>ТРАКА ТРАНСПОРТНА СА САЈЛОМ</w:t>
      </w:r>
      <w:r w:rsidR="00F27B82" w:rsidRPr="00792FB1">
        <w:rPr>
          <w:rFonts w:eastAsia="TimesNewRomanPS-BoldMT" w:cs="Arial"/>
          <w:bCs/>
          <w:lang w:val="ru-RU"/>
        </w:rPr>
        <w:t xml:space="preserve">, </w:t>
      </w:r>
      <w:r w:rsidR="00185EC6" w:rsidRPr="00792FB1">
        <w:rPr>
          <w:rFonts w:eastAsia="TimesNewRomanPS-BoldMT" w:cs="Arial"/>
          <w:bCs/>
          <w:lang w:val="ru-RU"/>
        </w:rPr>
        <w:t>ЈН/</w:t>
      </w:r>
      <w:r w:rsidR="00A2504F">
        <w:rPr>
          <w:rFonts w:eastAsia="TimesNewRomanPS-BoldMT" w:cs="Arial"/>
          <w:bCs/>
          <w:lang w:val="ru-RU"/>
        </w:rPr>
        <w:t>3100/0170/2017</w:t>
      </w:r>
    </w:p>
    <w:p w:rsidR="00343A18" w:rsidRPr="00792FB1" w:rsidRDefault="00343A18" w:rsidP="00343A18">
      <w:pPr>
        <w:spacing w:before="0"/>
        <w:rPr>
          <w:rFonts w:eastAsia="TimesNewRomanPS-BoldMT" w:cs="Arial"/>
          <w:bCs/>
          <w:lang w:val="ru-RU"/>
        </w:rPr>
      </w:pPr>
    </w:p>
    <w:p w:rsidR="00343A18" w:rsidRPr="00792FB1" w:rsidRDefault="00343A18" w:rsidP="00343A18">
      <w:pPr>
        <w:spacing w:before="0"/>
        <w:rPr>
          <w:rFonts w:cs="Arial"/>
          <w:b/>
          <w:bCs/>
          <w:iCs/>
        </w:rPr>
      </w:pPr>
      <w:proofErr w:type="gramStart"/>
      <w:r w:rsidRPr="00792FB1">
        <w:rPr>
          <w:rFonts w:cs="Arial"/>
          <w:b/>
          <w:bCs/>
          <w:iCs/>
        </w:rPr>
        <w:t>1)ОПШТИ</w:t>
      </w:r>
      <w:proofErr w:type="gramEnd"/>
      <w:r w:rsidRPr="00792FB1">
        <w:rPr>
          <w:rFonts w:cs="Arial"/>
          <w:b/>
          <w:bCs/>
          <w:iCs/>
        </w:rPr>
        <w:t xml:space="preserve"> ПОДАЦИ О ПОНУЂАЧУ</w:t>
      </w:r>
    </w:p>
    <w:p w:rsidR="00343A18" w:rsidRPr="00792FB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92FB1" w:rsidRPr="00792F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rPr>
            </w:pPr>
            <w:r w:rsidRPr="00792F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rPr>
            </w:pPr>
          </w:p>
          <w:p w:rsidR="00343A18" w:rsidRPr="00792FB1" w:rsidRDefault="00343A18" w:rsidP="00BC01DC">
            <w:pPr>
              <w:spacing w:before="0"/>
              <w:rPr>
                <w:rFonts w:cs="Arial"/>
                <w:b/>
                <w:bCs/>
                <w:iCs/>
              </w:rPr>
            </w:pPr>
          </w:p>
          <w:p w:rsidR="00343A18" w:rsidRPr="00792FB1" w:rsidRDefault="00343A18" w:rsidP="00BC01DC">
            <w:pPr>
              <w:spacing w:before="0"/>
              <w:rPr>
                <w:rFonts w:cs="Arial"/>
                <w:b/>
                <w:bCs/>
                <w:iCs/>
              </w:rPr>
            </w:pPr>
          </w:p>
        </w:tc>
      </w:tr>
      <w:tr w:rsidR="00792FB1" w:rsidRPr="00792F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rPr>
            </w:pPr>
            <w:r w:rsidRPr="00792F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rPr>
            </w:pPr>
          </w:p>
          <w:p w:rsidR="00343A18" w:rsidRPr="00792FB1" w:rsidRDefault="00343A18" w:rsidP="00BC01DC">
            <w:pPr>
              <w:spacing w:before="0"/>
              <w:rPr>
                <w:rFonts w:cs="Arial"/>
                <w:b/>
                <w:bCs/>
                <w:iCs/>
              </w:rPr>
            </w:pPr>
          </w:p>
          <w:p w:rsidR="00343A18" w:rsidRPr="00792FB1" w:rsidRDefault="00343A18" w:rsidP="00BC01DC">
            <w:pPr>
              <w:spacing w:before="0"/>
              <w:rPr>
                <w:rFonts w:cs="Arial"/>
                <w:b/>
                <w:bCs/>
                <w:iCs/>
              </w:rPr>
            </w:pPr>
          </w:p>
        </w:tc>
      </w:tr>
      <w:tr w:rsidR="00792FB1" w:rsidRPr="00792FB1"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92FB1" w:rsidRDefault="000B2EE9" w:rsidP="00BC01DC">
            <w:pPr>
              <w:spacing w:before="0"/>
              <w:rPr>
                <w:rFonts w:cs="Arial"/>
                <w:iCs/>
              </w:rPr>
            </w:pPr>
            <w:r w:rsidRPr="00792FB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92FB1" w:rsidRDefault="000B2EE9" w:rsidP="00BC01DC">
            <w:pPr>
              <w:snapToGrid w:val="0"/>
              <w:spacing w:before="0"/>
              <w:rPr>
                <w:rFonts w:cs="Arial"/>
                <w:b/>
                <w:bCs/>
                <w:iCs/>
              </w:rPr>
            </w:pPr>
          </w:p>
        </w:tc>
      </w:tr>
      <w:tr w:rsidR="00792FB1" w:rsidRPr="00792F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rPr>
            </w:pPr>
            <w:r w:rsidRPr="00792F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rPr>
            </w:pPr>
          </w:p>
          <w:p w:rsidR="00343A18" w:rsidRPr="00792FB1" w:rsidRDefault="00343A18" w:rsidP="00BC01DC">
            <w:pPr>
              <w:spacing w:before="0"/>
              <w:rPr>
                <w:rFonts w:cs="Arial"/>
                <w:b/>
                <w:bCs/>
                <w:iCs/>
              </w:rPr>
            </w:pPr>
          </w:p>
          <w:p w:rsidR="00343A18" w:rsidRPr="00792FB1" w:rsidRDefault="00343A18" w:rsidP="00BC01DC">
            <w:pPr>
              <w:spacing w:before="0"/>
              <w:rPr>
                <w:rFonts w:cs="Arial"/>
                <w:b/>
                <w:bCs/>
                <w:iCs/>
              </w:rPr>
            </w:pPr>
          </w:p>
        </w:tc>
      </w:tr>
      <w:tr w:rsidR="00792FB1" w:rsidRPr="00792FB1" w:rsidTr="00BC01DC">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lang w:val="ru-RU"/>
              </w:rPr>
            </w:pPr>
            <w:r w:rsidRPr="00792F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lang w:val="ru-RU"/>
              </w:rPr>
            </w:pPr>
          </w:p>
        </w:tc>
      </w:tr>
      <w:tr w:rsidR="00792FB1" w:rsidRPr="00792F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iCs/>
                <w:lang w:val="ru-RU"/>
              </w:rPr>
            </w:pPr>
          </w:p>
          <w:p w:rsidR="00343A18" w:rsidRPr="00792FB1" w:rsidRDefault="00343A18" w:rsidP="00BC01DC">
            <w:pPr>
              <w:spacing w:before="0"/>
              <w:rPr>
                <w:rFonts w:cs="Arial"/>
                <w:b/>
                <w:bCs/>
                <w:iCs/>
              </w:rPr>
            </w:pPr>
            <w:r w:rsidRPr="00792F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rPr>
            </w:pPr>
          </w:p>
          <w:p w:rsidR="00343A18" w:rsidRPr="00792FB1" w:rsidRDefault="00343A18" w:rsidP="00BC01DC">
            <w:pPr>
              <w:spacing w:before="0"/>
              <w:rPr>
                <w:rFonts w:cs="Arial"/>
                <w:b/>
                <w:bCs/>
                <w:iCs/>
              </w:rPr>
            </w:pPr>
          </w:p>
          <w:p w:rsidR="00343A18" w:rsidRPr="00792FB1" w:rsidRDefault="00343A18" w:rsidP="00BC01DC">
            <w:pPr>
              <w:spacing w:before="0"/>
              <w:rPr>
                <w:rFonts w:cs="Arial"/>
                <w:b/>
                <w:bCs/>
                <w:iCs/>
              </w:rPr>
            </w:pPr>
          </w:p>
        </w:tc>
      </w:tr>
      <w:tr w:rsidR="00792FB1" w:rsidRPr="00792FB1" w:rsidTr="00BC01DC">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lang w:val="ru-RU"/>
              </w:rPr>
            </w:pPr>
            <w:r w:rsidRPr="00792FB1">
              <w:rPr>
                <w:rFonts w:cs="Arial"/>
                <w:iCs/>
                <w:lang w:val="ru-RU"/>
              </w:rPr>
              <w:t>Електронска адреса понуђача (</w:t>
            </w:r>
            <w:r w:rsidRPr="00792FB1">
              <w:rPr>
                <w:rFonts w:cs="Arial"/>
                <w:iCs/>
              </w:rPr>
              <w:t>e</w:t>
            </w:r>
            <w:r w:rsidRPr="00792FB1">
              <w:rPr>
                <w:rFonts w:cs="Arial"/>
                <w:iCs/>
                <w:lang w:val="ru-RU"/>
              </w:rPr>
              <w:t>-</w:t>
            </w:r>
            <w:r w:rsidRPr="00792FB1">
              <w:rPr>
                <w:rFonts w:cs="Arial"/>
                <w:iCs/>
              </w:rPr>
              <w:t>mail</w:t>
            </w:r>
            <w:r w:rsidRPr="00792FB1">
              <w:rPr>
                <w:rFonts w:cs="Arial"/>
                <w:iCs/>
                <w:lang w:val="ru-RU"/>
              </w:rPr>
              <w:t>):</w:t>
            </w:r>
          </w:p>
          <w:p w:rsidR="00343A18" w:rsidRPr="00792F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lang w:val="ru-RU"/>
              </w:rPr>
            </w:pPr>
          </w:p>
        </w:tc>
      </w:tr>
      <w:tr w:rsidR="00792FB1" w:rsidRPr="00792F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rPr>
            </w:pPr>
            <w:r w:rsidRPr="00792F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rPr>
            </w:pPr>
          </w:p>
          <w:p w:rsidR="00343A18" w:rsidRPr="00792FB1" w:rsidRDefault="00343A18" w:rsidP="00BC01DC">
            <w:pPr>
              <w:spacing w:before="0"/>
              <w:rPr>
                <w:rFonts w:cs="Arial"/>
                <w:b/>
                <w:bCs/>
                <w:iCs/>
              </w:rPr>
            </w:pPr>
          </w:p>
          <w:p w:rsidR="00343A18" w:rsidRPr="00792FB1" w:rsidRDefault="00343A18" w:rsidP="00BC01DC">
            <w:pPr>
              <w:spacing w:before="0"/>
              <w:rPr>
                <w:rFonts w:cs="Arial"/>
                <w:b/>
                <w:bCs/>
                <w:iCs/>
              </w:rPr>
            </w:pPr>
          </w:p>
        </w:tc>
      </w:tr>
      <w:tr w:rsidR="00792FB1" w:rsidRPr="00792F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rPr>
            </w:pPr>
            <w:r w:rsidRPr="00792F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rPr>
            </w:pPr>
          </w:p>
          <w:p w:rsidR="00343A18" w:rsidRPr="00792FB1" w:rsidRDefault="00343A18" w:rsidP="00BC01DC">
            <w:pPr>
              <w:spacing w:before="0"/>
              <w:rPr>
                <w:rFonts w:cs="Arial"/>
                <w:b/>
                <w:bCs/>
                <w:iCs/>
              </w:rPr>
            </w:pPr>
          </w:p>
          <w:p w:rsidR="00343A18" w:rsidRPr="00792FB1" w:rsidRDefault="00343A18" w:rsidP="00BC01DC">
            <w:pPr>
              <w:spacing w:before="0"/>
              <w:rPr>
                <w:rFonts w:cs="Arial"/>
                <w:b/>
                <w:bCs/>
                <w:iCs/>
              </w:rPr>
            </w:pPr>
          </w:p>
        </w:tc>
      </w:tr>
      <w:tr w:rsidR="00792FB1" w:rsidRPr="00792F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lang w:val="ru-RU"/>
              </w:rPr>
            </w:pPr>
            <w:r w:rsidRPr="00792F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cs="Arial"/>
                <w:b/>
                <w:bCs/>
                <w:iCs/>
                <w:lang w:val="ru-RU"/>
              </w:rPr>
            </w:pPr>
          </w:p>
          <w:p w:rsidR="00343A18" w:rsidRPr="00792FB1" w:rsidRDefault="00343A18" w:rsidP="00BC01DC">
            <w:pPr>
              <w:spacing w:before="0"/>
              <w:rPr>
                <w:rFonts w:cs="Arial"/>
                <w:b/>
                <w:bCs/>
                <w:iCs/>
                <w:lang w:val="ru-RU"/>
              </w:rPr>
            </w:pPr>
          </w:p>
          <w:p w:rsidR="00343A18" w:rsidRPr="00792FB1" w:rsidRDefault="00343A18" w:rsidP="00BC01DC">
            <w:pPr>
              <w:spacing w:before="0"/>
              <w:rPr>
                <w:rFonts w:cs="Arial"/>
                <w:b/>
                <w:bCs/>
                <w:iCs/>
                <w:lang w:val="ru-RU"/>
              </w:rPr>
            </w:pPr>
          </w:p>
        </w:tc>
      </w:tr>
      <w:tr w:rsidR="00792FB1" w:rsidRPr="00792F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pacing w:before="0"/>
              <w:rPr>
                <w:rFonts w:cs="Arial"/>
                <w:b/>
                <w:bCs/>
                <w:iCs/>
                <w:lang w:val="ru-RU"/>
              </w:rPr>
            </w:pPr>
            <w:r w:rsidRPr="00792F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ind w:firstLine="708"/>
              <w:rPr>
                <w:rFonts w:cs="Arial"/>
                <w:b/>
                <w:bCs/>
                <w:iCs/>
                <w:lang w:val="ru-RU"/>
              </w:rPr>
            </w:pPr>
          </w:p>
          <w:p w:rsidR="00343A18" w:rsidRPr="00792FB1" w:rsidRDefault="00343A18" w:rsidP="00BC01DC">
            <w:pPr>
              <w:spacing w:before="0"/>
              <w:ind w:firstLine="708"/>
              <w:rPr>
                <w:rFonts w:cs="Arial"/>
                <w:b/>
                <w:bCs/>
                <w:iCs/>
                <w:lang w:val="ru-RU"/>
              </w:rPr>
            </w:pPr>
          </w:p>
          <w:p w:rsidR="00343A18" w:rsidRPr="00792FB1" w:rsidRDefault="00343A18" w:rsidP="00BC01DC">
            <w:pPr>
              <w:spacing w:before="0"/>
              <w:ind w:firstLine="708"/>
              <w:rPr>
                <w:rFonts w:cs="Arial"/>
                <w:b/>
                <w:bCs/>
                <w:iCs/>
                <w:lang w:val="ru-RU"/>
              </w:rPr>
            </w:pPr>
          </w:p>
        </w:tc>
      </w:tr>
    </w:tbl>
    <w:p w:rsidR="00343A18" w:rsidRPr="00792FB1" w:rsidRDefault="00343A18" w:rsidP="00343A18">
      <w:pPr>
        <w:spacing w:before="0"/>
        <w:rPr>
          <w:rFonts w:cs="Arial"/>
          <w:lang w:val="ru-RU"/>
        </w:rPr>
      </w:pPr>
    </w:p>
    <w:p w:rsidR="00343A18" w:rsidRPr="00792FB1" w:rsidRDefault="00343A18" w:rsidP="00343A18">
      <w:pPr>
        <w:spacing w:before="0"/>
        <w:rPr>
          <w:rFonts w:eastAsia="TimesNewRomanPSMT" w:cs="Arial"/>
          <w:b/>
          <w:bCs/>
          <w:iCs/>
        </w:rPr>
      </w:pPr>
      <w:r w:rsidRPr="00792FB1">
        <w:rPr>
          <w:rFonts w:eastAsia="TimesNewRomanPSMT" w:cs="Arial"/>
          <w:b/>
          <w:bCs/>
          <w:iCs/>
        </w:rPr>
        <w:t xml:space="preserve">2) ПОНУДУ ПОДНОСИ: </w:t>
      </w:r>
    </w:p>
    <w:p w:rsidR="00343A18" w:rsidRPr="00792FB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92FB1" w:rsidRPr="00792F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jc w:val="center"/>
              <w:rPr>
                <w:rFonts w:cs="Arial"/>
              </w:rPr>
            </w:pPr>
          </w:p>
          <w:p w:rsidR="00343A18" w:rsidRPr="00792FB1" w:rsidRDefault="00343A18" w:rsidP="00BC01DC">
            <w:pPr>
              <w:spacing w:before="0"/>
              <w:jc w:val="center"/>
              <w:rPr>
                <w:rFonts w:eastAsia="TimesNewRomanPSMT" w:cs="Arial"/>
                <w:b/>
                <w:bCs/>
              </w:rPr>
            </w:pPr>
            <w:r w:rsidRPr="00792FB1">
              <w:rPr>
                <w:rFonts w:eastAsia="TimesNewRomanPSMT" w:cs="Arial"/>
                <w:b/>
                <w:bCs/>
              </w:rPr>
              <w:t xml:space="preserve">А) САМОСТАЛНО </w:t>
            </w:r>
          </w:p>
        </w:tc>
      </w:tr>
      <w:tr w:rsidR="00792FB1" w:rsidRPr="00792F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jc w:val="center"/>
              <w:rPr>
                <w:rFonts w:eastAsia="TimesNewRomanPSMT" w:cs="Arial"/>
                <w:b/>
                <w:bCs/>
              </w:rPr>
            </w:pPr>
          </w:p>
          <w:p w:rsidR="00343A18" w:rsidRPr="00792FB1" w:rsidRDefault="00343A18" w:rsidP="00BC01DC">
            <w:pPr>
              <w:spacing w:before="0"/>
              <w:jc w:val="center"/>
              <w:rPr>
                <w:rFonts w:eastAsia="TimesNewRomanPSMT" w:cs="Arial"/>
                <w:b/>
                <w:bCs/>
              </w:rPr>
            </w:pPr>
            <w:r w:rsidRPr="00792FB1">
              <w:rPr>
                <w:rFonts w:eastAsia="TimesNewRomanPSMT" w:cs="Arial"/>
                <w:b/>
                <w:bCs/>
              </w:rPr>
              <w:t>Б) СА ПОДИЗВОЂАЧЕМ</w:t>
            </w:r>
          </w:p>
        </w:tc>
      </w:tr>
      <w:tr w:rsidR="00792FB1" w:rsidRPr="00792F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jc w:val="center"/>
              <w:rPr>
                <w:rFonts w:eastAsia="TimesNewRomanPSMT" w:cs="Arial"/>
                <w:b/>
                <w:bCs/>
              </w:rPr>
            </w:pPr>
          </w:p>
          <w:p w:rsidR="00343A18" w:rsidRPr="00792FB1" w:rsidRDefault="00343A18" w:rsidP="00BC01DC">
            <w:pPr>
              <w:spacing w:before="0"/>
              <w:jc w:val="center"/>
              <w:rPr>
                <w:rFonts w:cs="Arial"/>
                <w:b/>
                <w:i/>
                <w:iCs/>
                <w:lang w:val="ru-RU"/>
              </w:rPr>
            </w:pPr>
            <w:r w:rsidRPr="00792FB1">
              <w:rPr>
                <w:rFonts w:eastAsia="TimesNewRomanPSMT" w:cs="Arial"/>
                <w:b/>
                <w:bCs/>
              </w:rPr>
              <w:t>В) КАО ЗАЈЕДНИЧКУ ПОНУДУ</w:t>
            </w:r>
          </w:p>
        </w:tc>
      </w:tr>
    </w:tbl>
    <w:p w:rsidR="00343A18" w:rsidRPr="00792FB1" w:rsidRDefault="00343A18" w:rsidP="00343A18">
      <w:pPr>
        <w:spacing w:before="0"/>
        <w:rPr>
          <w:rFonts w:eastAsia="TimesNewRomanPSMT" w:cs="Arial"/>
          <w:bCs/>
          <w:lang w:val="ru-RU"/>
        </w:rPr>
      </w:pPr>
      <w:r w:rsidRPr="00792FB1">
        <w:rPr>
          <w:rFonts w:cs="Arial"/>
          <w:b/>
          <w:i/>
          <w:iCs/>
          <w:lang w:val="ru-RU"/>
        </w:rPr>
        <w:t>Напомена:</w:t>
      </w:r>
      <w:r w:rsidRPr="00792FB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92FB1" w:rsidRDefault="00343A18" w:rsidP="00343A18">
      <w:pPr>
        <w:spacing w:before="0"/>
        <w:rPr>
          <w:rFonts w:eastAsia="TimesNewRomanPSMT" w:cs="Arial"/>
          <w:bCs/>
          <w:lang w:val="ru-RU"/>
        </w:rPr>
      </w:pPr>
    </w:p>
    <w:p w:rsidR="00AB001A" w:rsidRPr="00792FB1" w:rsidRDefault="00AB001A" w:rsidP="00343A18">
      <w:pPr>
        <w:spacing w:before="0"/>
        <w:rPr>
          <w:rFonts w:eastAsia="TimesNewRomanPSMT" w:cs="Arial"/>
          <w:bCs/>
          <w:lang w:val="ru-RU"/>
        </w:rPr>
      </w:pPr>
    </w:p>
    <w:p w:rsidR="00AB001A" w:rsidRPr="00792FB1" w:rsidRDefault="00AB001A" w:rsidP="00343A18">
      <w:pPr>
        <w:spacing w:before="0"/>
        <w:rPr>
          <w:rFonts w:eastAsia="TimesNewRomanPSMT" w:cs="Arial"/>
          <w:bCs/>
          <w:lang w:val="ru-RU"/>
        </w:rPr>
      </w:pPr>
    </w:p>
    <w:p w:rsidR="00AB001A" w:rsidRPr="00792FB1" w:rsidRDefault="00AB001A" w:rsidP="00343A18">
      <w:pPr>
        <w:spacing w:before="0"/>
        <w:rPr>
          <w:rFonts w:eastAsia="TimesNewRomanPSMT" w:cs="Arial"/>
          <w:bCs/>
          <w:lang w:val="ru-RU"/>
        </w:rPr>
      </w:pPr>
    </w:p>
    <w:p w:rsidR="00AB001A" w:rsidRPr="00792FB1" w:rsidRDefault="00AB001A" w:rsidP="00343A18">
      <w:pPr>
        <w:spacing w:before="0"/>
        <w:rPr>
          <w:rFonts w:eastAsia="TimesNewRomanPSMT" w:cs="Arial"/>
          <w:bCs/>
          <w:lang w:val="ru-RU"/>
        </w:rPr>
      </w:pPr>
    </w:p>
    <w:p w:rsidR="00343A18" w:rsidRPr="00792FB1" w:rsidRDefault="00343A18" w:rsidP="00343A18">
      <w:pPr>
        <w:spacing w:before="0"/>
        <w:rPr>
          <w:rFonts w:eastAsia="TimesNewRomanPSMT" w:cs="Arial"/>
          <w:b/>
          <w:bCs/>
        </w:rPr>
      </w:pPr>
      <w:r w:rsidRPr="00792FB1">
        <w:rPr>
          <w:rFonts w:eastAsia="TimesNewRomanPSMT" w:cs="Arial"/>
          <w:b/>
          <w:bCs/>
          <w:lang w:val="sr-Cyrl-CS"/>
        </w:rPr>
        <w:t xml:space="preserve">3) </w:t>
      </w:r>
      <w:r w:rsidRPr="00792FB1">
        <w:rPr>
          <w:rFonts w:eastAsia="TimesNewRomanPSMT" w:cs="Arial"/>
          <w:b/>
          <w:bCs/>
        </w:rPr>
        <w:t xml:space="preserve">ПОДАЦИ О ПОДИЗВОЂАЧУ </w:t>
      </w:r>
    </w:p>
    <w:p w:rsidR="00343A18" w:rsidRPr="00792FB1" w:rsidRDefault="00343A18" w:rsidP="00343A18">
      <w:pPr>
        <w:spacing w:before="0"/>
        <w:rPr>
          <w:rFonts w:eastAsia="TimesNewRomanPSMT" w:cs="Arial"/>
          <w:b/>
          <w:bCs/>
          <w:i/>
        </w:rPr>
      </w:pPr>
    </w:p>
    <w:p w:rsidR="00343A18" w:rsidRPr="00792FB1" w:rsidRDefault="00343A18" w:rsidP="00343A18">
      <w:pPr>
        <w:spacing w:before="0"/>
        <w:rPr>
          <w:rFonts w:cs="Arial"/>
        </w:rPr>
      </w:pPr>
      <w:r w:rsidRPr="00792F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cs="Arial"/>
              </w:rPr>
            </w:pPr>
          </w:p>
          <w:p w:rsidR="00343A18" w:rsidRPr="00792FB1" w:rsidRDefault="00343A18" w:rsidP="00BC01DC">
            <w:pPr>
              <w:spacing w:before="0"/>
              <w:rPr>
                <w:rFonts w:eastAsia="TimesNewRomanPSMT" w:cs="Arial"/>
                <w:bCs/>
              </w:rPr>
            </w:pPr>
            <w:r w:rsidRPr="00792F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0B2EE9" w:rsidRPr="00792FB1"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92FB1" w:rsidRDefault="000B2EE9" w:rsidP="00BC01DC">
            <w:pPr>
              <w:snapToGrid w:val="0"/>
              <w:spacing w:before="0"/>
              <w:rPr>
                <w:rFonts w:cs="Arial"/>
                <w:iCs/>
                <w:lang w:val="sr-Cyrl-RS"/>
              </w:rPr>
            </w:pPr>
            <w:r w:rsidRPr="00792FB1">
              <w:rPr>
                <w:rFonts w:cs="Arial"/>
                <w:iCs/>
                <w:lang w:val="sr-Cyrl-RS"/>
              </w:rPr>
              <w:t>Врста правног лица:</w:t>
            </w:r>
          </w:p>
          <w:p w:rsidR="000B2EE9" w:rsidRPr="00792FB1"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92FB1" w:rsidRDefault="000B2EE9"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lang w:val="ru-RU"/>
              </w:rPr>
            </w:pPr>
            <w:r w:rsidRPr="00792F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lang w:val="ru-RU"/>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lang w:val="ru-RU"/>
              </w:rPr>
            </w:pPr>
            <w:r w:rsidRPr="00792F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lang w:val="ru-RU"/>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Cs/>
              </w:rPr>
            </w:pPr>
            <w:r w:rsidRPr="00792F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lang w:val="ru-RU"/>
              </w:rPr>
            </w:pPr>
            <w:r w:rsidRPr="00792F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lang w:val="ru-RU"/>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lang w:val="ru-RU"/>
              </w:rPr>
            </w:pPr>
            <w:r w:rsidRPr="00792F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lang w:val="ru-RU"/>
              </w:rPr>
            </w:pPr>
          </w:p>
        </w:tc>
      </w:tr>
    </w:tbl>
    <w:p w:rsidR="00343A18" w:rsidRPr="00792FB1" w:rsidRDefault="00343A18" w:rsidP="00343A18">
      <w:pPr>
        <w:spacing w:before="0"/>
        <w:rPr>
          <w:rFonts w:cs="Arial"/>
          <w:b/>
          <w:bCs/>
          <w:i/>
          <w:iCs/>
          <w:u w:val="single"/>
          <w:lang w:val="ru-RU"/>
        </w:rPr>
      </w:pPr>
    </w:p>
    <w:p w:rsidR="00343A18" w:rsidRPr="00792FB1" w:rsidRDefault="00343A18" w:rsidP="00343A18">
      <w:pPr>
        <w:spacing w:before="0"/>
        <w:rPr>
          <w:rFonts w:cs="Arial"/>
          <w:b/>
          <w:bCs/>
          <w:i/>
          <w:iCs/>
          <w:u w:val="single"/>
          <w:lang w:val="ru-RU"/>
        </w:rPr>
      </w:pPr>
    </w:p>
    <w:p w:rsidR="00343A18" w:rsidRPr="00792FB1" w:rsidRDefault="00343A18" w:rsidP="00343A18">
      <w:pPr>
        <w:spacing w:before="0"/>
        <w:rPr>
          <w:rFonts w:cs="Arial"/>
          <w:i/>
          <w:iCs/>
          <w:lang w:val="ru-RU"/>
        </w:rPr>
      </w:pPr>
      <w:r w:rsidRPr="00792FB1">
        <w:rPr>
          <w:rFonts w:cs="Arial"/>
          <w:b/>
          <w:bCs/>
          <w:i/>
          <w:iCs/>
          <w:u w:val="single"/>
          <w:lang w:val="ru-RU"/>
        </w:rPr>
        <w:t>Напомена:</w:t>
      </w:r>
    </w:p>
    <w:p w:rsidR="00343A18" w:rsidRPr="00792FB1" w:rsidRDefault="00343A18" w:rsidP="00343A18">
      <w:pPr>
        <w:spacing w:before="0"/>
        <w:rPr>
          <w:rFonts w:eastAsia="TimesNewRomanPSMT" w:cs="Arial"/>
          <w:b/>
          <w:bCs/>
          <w:lang w:val="ru-RU"/>
        </w:rPr>
      </w:pPr>
      <w:r w:rsidRPr="00792F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92FB1" w:rsidRDefault="00343A18"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6266F6" w:rsidRPr="00792FB1" w:rsidRDefault="006266F6" w:rsidP="00343A18">
      <w:pPr>
        <w:spacing w:before="0"/>
        <w:rPr>
          <w:rFonts w:eastAsia="TimesNewRomanPSMT" w:cs="Arial"/>
          <w:b/>
          <w:bCs/>
          <w:lang w:val="ru-RU"/>
        </w:rPr>
      </w:pPr>
    </w:p>
    <w:p w:rsidR="00AB001A" w:rsidRPr="00792FB1" w:rsidRDefault="00AB001A" w:rsidP="00343A18">
      <w:pPr>
        <w:spacing w:before="0"/>
        <w:rPr>
          <w:rFonts w:eastAsia="TimesNewRomanPSMT" w:cs="Arial"/>
          <w:b/>
          <w:bCs/>
          <w:lang w:val="ru-RU"/>
        </w:rPr>
      </w:pPr>
    </w:p>
    <w:p w:rsidR="00343A18" w:rsidRPr="00792FB1" w:rsidRDefault="00343A18" w:rsidP="00343A18">
      <w:pPr>
        <w:spacing w:before="0"/>
        <w:rPr>
          <w:rFonts w:eastAsia="TimesNewRomanPSMT" w:cs="Arial"/>
          <w:b/>
          <w:bCs/>
          <w:lang w:val="ru-RU"/>
        </w:rPr>
      </w:pPr>
      <w:r w:rsidRPr="00792FB1">
        <w:rPr>
          <w:rFonts w:eastAsia="TimesNewRomanPSMT" w:cs="Arial"/>
          <w:b/>
          <w:bCs/>
          <w:lang w:val="sr-Cyrl-CS"/>
        </w:rPr>
        <w:t xml:space="preserve">4) </w:t>
      </w:r>
      <w:r w:rsidRPr="00792FB1">
        <w:rPr>
          <w:rFonts w:eastAsia="TimesNewRomanPSMT" w:cs="Arial"/>
          <w:b/>
          <w:bCs/>
          <w:lang w:val="ru-RU"/>
        </w:rPr>
        <w:t>ПОДАЦИ ЧЛАНУ ГРУПЕ ПОНУЂАЧА</w:t>
      </w:r>
    </w:p>
    <w:p w:rsidR="00343A18" w:rsidRPr="00792FB1" w:rsidRDefault="00343A18" w:rsidP="00343A18">
      <w:pPr>
        <w:spacing w:before="0"/>
        <w:rPr>
          <w:rFonts w:eastAsia="TimesNewRomanPSMT" w:cs="Arial"/>
          <w:b/>
          <w:bCs/>
          <w:lang w:val="ru-RU"/>
        </w:rPr>
      </w:pPr>
    </w:p>
    <w:p w:rsidR="00343A18" w:rsidRPr="00792FB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cs="Arial"/>
              </w:rPr>
            </w:pPr>
          </w:p>
          <w:p w:rsidR="00343A18" w:rsidRPr="00792FB1" w:rsidRDefault="00343A18" w:rsidP="00BC01DC">
            <w:pPr>
              <w:spacing w:before="0"/>
              <w:rPr>
                <w:rFonts w:eastAsia="TimesNewRomanPSMT" w:cs="Arial"/>
                <w:bCs/>
                <w:lang w:val="ru-RU"/>
              </w:rPr>
            </w:pPr>
            <w:r w:rsidRPr="00792F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lang w:val="ru-RU"/>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0B2EE9" w:rsidRPr="00792FB1"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92FB1" w:rsidRDefault="000B2EE9" w:rsidP="00BC01DC">
            <w:pPr>
              <w:snapToGrid w:val="0"/>
              <w:spacing w:before="0"/>
              <w:rPr>
                <w:rFonts w:cs="Arial"/>
                <w:iCs/>
                <w:lang w:val="sr-Cyrl-RS"/>
              </w:rPr>
            </w:pPr>
            <w:r w:rsidRPr="00792FB1">
              <w:rPr>
                <w:rFonts w:cs="Arial"/>
                <w:iCs/>
                <w:lang w:val="sr-Cyrl-RS"/>
              </w:rPr>
              <w:t>Врста правног лица:</w:t>
            </w:r>
          </w:p>
          <w:p w:rsidR="000B2EE9" w:rsidRPr="00792FB1"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92FB1" w:rsidRDefault="000B2EE9"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lang w:val="ru-RU"/>
              </w:rPr>
            </w:pPr>
            <w:r w:rsidRPr="00792F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lang w:val="ru-RU"/>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lang w:val="ru-RU"/>
              </w:rPr>
            </w:pPr>
            <w:r w:rsidRPr="00792F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lang w:val="ru-RU"/>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lang w:val="ru-RU"/>
              </w:rPr>
            </w:pPr>
          </w:p>
          <w:p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r w:rsidR="00792FB1" w:rsidRPr="00792FB1" w:rsidTr="00BC01DC">
        <w:tc>
          <w:tcPr>
            <w:tcW w:w="465"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92FB1" w:rsidRDefault="00343A18" w:rsidP="00BC01DC">
            <w:pPr>
              <w:snapToGrid w:val="0"/>
              <w:spacing w:before="0"/>
              <w:rPr>
                <w:rFonts w:eastAsia="TimesNewRomanPSMT" w:cs="Arial"/>
                <w:bCs/>
              </w:rPr>
            </w:pPr>
          </w:p>
          <w:p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92FB1" w:rsidRDefault="00343A18" w:rsidP="00BC01DC">
            <w:pPr>
              <w:snapToGrid w:val="0"/>
              <w:spacing w:before="0"/>
              <w:rPr>
                <w:rFonts w:eastAsia="TimesNewRomanPSMT" w:cs="Arial"/>
                <w:b/>
                <w:bCs/>
              </w:rPr>
            </w:pPr>
          </w:p>
        </w:tc>
      </w:tr>
    </w:tbl>
    <w:p w:rsidR="00343A18" w:rsidRPr="00792FB1" w:rsidRDefault="00343A18" w:rsidP="00343A18">
      <w:pPr>
        <w:spacing w:before="0"/>
        <w:rPr>
          <w:rFonts w:cs="Arial"/>
          <w:b/>
          <w:bCs/>
          <w:i/>
          <w:iCs/>
          <w:u w:val="single"/>
        </w:rPr>
      </w:pPr>
    </w:p>
    <w:p w:rsidR="00343A18" w:rsidRPr="00792FB1" w:rsidRDefault="00343A18" w:rsidP="00343A18">
      <w:pPr>
        <w:spacing w:before="0"/>
        <w:rPr>
          <w:rFonts w:cs="Arial"/>
          <w:i/>
          <w:iCs/>
          <w:lang w:val="ru-RU"/>
        </w:rPr>
      </w:pPr>
      <w:r w:rsidRPr="00792FB1">
        <w:rPr>
          <w:rFonts w:cs="Arial"/>
          <w:b/>
          <w:bCs/>
          <w:i/>
          <w:iCs/>
          <w:u w:val="single"/>
        </w:rPr>
        <w:t>Напомена:</w:t>
      </w:r>
    </w:p>
    <w:p w:rsidR="00343A18" w:rsidRPr="00792FB1" w:rsidRDefault="00343A18" w:rsidP="00343A18">
      <w:pPr>
        <w:spacing w:before="0"/>
        <w:rPr>
          <w:rFonts w:cs="Arial"/>
          <w:i/>
          <w:iCs/>
          <w:lang w:val="ru-RU"/>
        </w:rPr>
      </w:pPr>
      <w:r w:rsidRPr="00792F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792FB1" w:rsidRDefault="00343A18" w:rsidP="00343A18">
      <w:pPr>
        <w:spacing w:before="0"/>
        <w:rPr>
          <w:rFonts w:cs="Arial"/>
          <w:i/>
          <w:iCs/>
          <w:lang w:val="ru-RU"/>
        </w:rPr>
      </w:pPr>
    </w:p>
    <w:p w:rsidR="00343A18" w:rsidRPr="00792FB1" w:rsidRDefault="00343A18" w:rsidP="00343A18">
      <w:pPr>
        <w:spacing w:before="0"/>
        <w:rPr>
          <w:rFonts w:cs="Arial"/>
          <w:i/>
          <w:iCs/>
          <w:lang w:val="ru-RU"/>
        </w:rPr>
      </w:pPr>
    </w:p>
    <w:p w:rsidR="0042687E" w:rsidRPr="00792FB1" w:rsidRDefault="0042687E" w:rsidP="00343A18">
      <w:pPr>
        <w:spacing w:before="0"/>
        <w:rPr>
          <w:rFonts w:cs="Arial"/>
          <w:i/>
          <w:iCs/>
          <w:lang w:val="ru-RU"/>
        </w:rPr>
      </w:pPr>
    </w:p>
    <w:p w:rsidR="0042687E" w:rsidRPr="00792FB1" w:rsidRDefault="0042687E" w:rsidP="00343A18">
      <w:pPr>
        <w:spacing w:before="0"/>
        <w:rPr>
          <w:rFonts w:cs="Arial"/>
          <w:i/>
          <w:iCs/>
          <w:lang w:val="ru-RU"/>
        </w:rPr>
      </w:pPr>
    </w:p>
    <w:p w:rsidR="00F2311C" w:rsidRPr="00792FB1" w:rsidRDefault="00F2311C" w:rsidP="00343A18">
      <w:pPr>
        <w:spacing w:before="0"/>
        <w:rPr>
          <w:rFonts w:cs="Arial"/>
          <w:i/>
          <w:iCs/>
          <w:lang w:val="ru-RU"/>
        </w:rPr>
      </w:pPr>
    </w:p>
    <w:p w:rsidR="00F2311C" w:rsidRPr="00792FB1" w:rsidRDefault="00F2311C" w:rsidP="00343A18">
      <w:pPr>
        <w:spacing w:before="0"/>
        <w:rPr>
          <w:rFonts w:cs="Arial"/>
          <w:i/>
          <w:iCs/>
          <w:lang w:val="ru-RU"/>
        </w:rPr>
      </w:pPr>
    </w:p>
    <w:p w:rsidR="00F2311C" w:rsidRPr="00792FB1" w:rsidRDefault="00F2311C" w:rsidP="00343A18">
      <w:pPr>
        <w:spacing w:before="0"/>
        <w:rPr>
          <w:rFonts w:cs="Arial"/>
          <w:i/>
          <w:iCs/>
          <w:lang w:val="ru-RU"/>
        </w:rPr>
      </w:pPr>
    </w:p>
    <w:p w:rsidR="00F2311C" w:rsidRPr="00792FB1" w:rsidRDefault="00F2311C" w:rsidP="00343A18">
      <w:pPr>
        <w:spacing w:before="0"/>
        <w:rPr>
          <w:rFonts w:cs="Arial"/>
          <w:i/>
          <w:iCs/>
          <w:lang w:val="ru-RU"/>
        </w:rPr>
      </w:pPr>
    </w:p>
    <w:p w:rsidR="00952771" w:rsidRPr="00792FB1" w:rsidRDefault="00952771" w:rsidP="00343A18">
      <w:pPr>
        <w:spacing w:before="0"/>
        <w:rPr>
          <w:rFonts w:cs="Arial"/>
          <w:i/>
          <w:iCs/>
          <w:lang w:val="ru-RU"/>
        </w:rPr>
      </w:pPr>
    </w:p>
    <w:p w:rsidR="00F2311C" w:rsidRPr="00792FB1" w:rsidRDefault="00F2311C" w:rsidP="00343A18">
      <w:pPr>
        <w:spacing w:before="0"/>
        <w:rPr>
          <w:rFonts w:cs="Arial"/>
          <w:i/>
          <w:iCs/>
          <w:lang w:val="ru-RU"/>
        </w:rPr>
      </w:pPr>
    </w:p>
    <w:p w:rsidR="000E75A0" w:rsidRPr="00792FB1" w:rsidRDefault="00BA2C2D" w:rsidP="00BA2C2D">
      <w:pPr>
        <w:spacing w:before="0"/>
        <w:rPr>
          <w:rFonts w:eastAsia="TimesNewRomanPSMT" w:cs="Arial"/>
          <w:b/>
          <w:bCs/>
          <w:lang w:val="sr-Cyrl-CS"/>
        </w:rPr>
      </w:pPr>
      <w:r w:rsidRPr="00792FB1">
        <w:rPr>
          <w:rFonts w:eastAsia="TimesNewRomanPSMT" w:cs="Arial"/>
          <w:b/>
          <w:bCs/>
          <w:lang w:val="sr-Cyrl-CS"/>
        </w:rPr>
        <w:lastRenderedPageBreak/>
        <w:t xml:space="preserve">5) </w:t>
      </w:r>
      <w:r w:rsidR="000E75A0" w:rsidRPr="00792FB1">
        <w:rPr>
          <w:rFonts w:eastAsia="TimesNewRomanPSMT" w:cs="Arial"/>
          <w:b/>
          <w:bCs/>
          <w:lang w:val="sr-Cyrl-CS"/>
        </w:rPr>
        <w:t>ЦЕНА И КОМЕРЦИЈАЛНИ УСЛОВИ ПОНУДЕ</w:t>
      </w:r>
    </w:p>
    <w:p w:rsidR="000E75A0" w:rsidRPr="00792FB1" w:rsidRDefault="000E75A0" w:rsidP="000E75A0">
      <w:pPr>
        <w:spacing w:before="0"/>
        <w:jc w:val="center"/>
        <w:rPr>
          <w:rFonts w:cs="Arial"/>
          <w:bCs/>
          <w:iCs/>
          <w:lang w:val="sr-Cyrl-CS"/>
        </w:rPr>
      </w:pPr>
    </w:p>
    <w:p w:rsidR="000E75A0" w:rsidRPr="00792FB1" w:rsidRDefault="000E75A0" w:rsidP="000E75A0">
      <w:pPr>
        <w:spacing w:before="0"/>
        <w:jc w:val="center"/>
        <w:rPr>
          <w:rFonts w:cs="Arial"/>
          <w:b/>
          <w:bCs/>
          <w:iCs/>
          <w:u w:val="single"/>
          <w:lang w:val="sr-Cyrl-CS"/>
        </w:rPr>
      </w:pPr>
      <w:r w:rsidRPr="00792F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863"/>
      </w:tblGrid>
      <w:tr w:rsidR="00792FB1" w:rsidRPr="00792FB1" w:rsidTr="00922EDB">
        <w:trPr>
          <w:trHeight w:val="485"/>
        </w:trPr>
        <w:tc>
          <w:tcPr>
            <w:tcW w:w="5920" w:type="dxa"/>
            <w:shd w:val="clear" w:color="auto" w:fill="C6D9F1" w:themeFill="text2" w:themeFillTint="33"/>
            <w:vAlign w:val="center"/>
          </w:tcPr>
          <w:p w:rsidR="000E75A0" w:rsidRPr="00792FB1" w:rsidRDefault="000E75A0" w:rsidP="00AF3AF8">
            <w:pPr>
              <w:spacing w:before="0"/>
              <w:jc w:val="center"/>
              <w:rPr>
                <w:rFonts w:cs="Arial"/>
                <w:b/>
                <w:bCs/>
                <w:i/>
                <w:iCs/>
                <w:lang w:val="sr-Cyrl-CS"/>
              </w:rPr>
            </w:pPr>
            <w:r w:rsidRPr="00792FB1">
              <w:rPr>
                <w:rFonts w:eastAsia="TimesNewRomanPSMT" w:cs="Arial"/>
                <w:b/>
                <w:bCs/>
              </w:rPr>
              <w:t xml:space="preserve">ПРЕДМЕТ </w:t>
            </w:r>
            <w:r w:rsidRPr="00792FB1">
              <w:rPr>
                <w:rFonts w:eastAsia="TimesNewRomanPSMT" w:cs="Arial"/>
                <w:b/>
                <w:bCs/>
                <w:lang w:val="sr-Cyrl-CS"/>
              </w:rPr>
              <w:t xml:space="preserve">И БРОЈ </w:t>
            </w:r>
            <w:r w:rsidRPr="00792FB1">
              <w:rPr>
                <w:rFonts w:eastAsia="TimesNewRomanPSMT" w:cs="Arial"/>
                <w:b/>
                <w:bCs/>
              </w:rPr>
              <w:t>НАБАВКЕ</w:t>
            </w:r>
          </w:p>
        </w:tc>
        <w:tc>
          <w:tcPr>
            <w:tcW w:w="4394" w:type="dxa"/>
            <w:shd w:val="clear" w:color="auto" w:fill="C6D9F1" w:themeFill="text2" w:themeFillTint="33"/>
            <w:vAlign w:val="center"/>
          </w:tcPr>
          <w:p w:rsidR="006266F6" w:rsidRPr="00792FB1" w:rsidRDefault="000E75A0" w:rsidP="00342568">
            <w:pPr>
              <w:spacing w:before="0"/>
              <w:jc w:val="center"/>
              <w:rPr>
                <w:rFonts w:cs="Arial"/>
                <w:b/>
                <w:bCs/>
                <w:iCs/>
                <w:lang w:val="sr-Cyrl-CS"/>
              </w:rPr>
            </w:pPr>
            <w:r w:rsidRPr="00792FB1">
              <w:rPr>
                <w:rFonts w:cs="Arial"/>
                <w:b/>
                <w:bCs/>
                <w:iCs/>
                <w:lang w:val="sr-Cyrl-CS"/>
              </w:rPr>
              <w:t xml:space="preserve">УКУПНА ЦЕНА </w:t>
            </w:r>
            <w:r w:rsidR="00F27B82" w:rsidRPr="00792FB1">
              <w:rPr>
                <w:rFonts w:eastAsia="Arial Unicode MS" w:cs="Arial"/>
                <w:b/>
                <w:bCs/>
                <w:iCs/>
                <w:kern w:val="1"/>
                <w:lang w:val="sr-Cyrl-CS" w:eastAsia="ar-SA"/>
              </w:rPr>
              <w:t>дин.</w:t>
            </w:r>
            <w:r w:rsidR="002576E7" w:rsidRPr="00792FB1">
              <w:rPr>
                <w:rFonts w:eastAsia="Arial Unicode MS" w:cs="Arial"/>
                <w:b/>
                <w:bCs/>
                <w:iCs/>
                <w:kern w:val="1"/>
                <w:lang w:val="sr-Cyrl-CS" w:eastAsia="ar-SA"/>
              </w:rPr>
              <w:t>/ЕУР</w:t>
            </w:r>
            <w:r w:rsidR="00F27B82" w:rsidRPr="00792FB1">
              <w:rPr>
                <w:rFonts w:eastAsia="Arial Unicode MS" w:cs="Arial"/>
                <w:b/>
                <w:bCs/>
                <w:iCs/>
                <w:kern w:val="1"/>
                <w:lang w:val="sr-Cyrl-CS" w:eastAsia="ar-SA"/>
              </w:rPr>
              <w:t xml:space="preserve"> </w:t>
            </w:r>
          </w:p>
          <w:p w:rsidR="000E75A0" w:rsidRPr="00792FB1" w:rsidRDefault="000E75A0" w:rsidP="00AF3AF8">
            <w:pPr>
              <w:spacing w:before="0"/>
              <w:jc w:val="center"/>
              <w:rPr>
                <w:rFonts w:cs="Arial"/>
                <w:b/>
                <w:bCs/>
                <w:i/>
                <w:iCs/>
                <w:lang w:val="sr-Cyrl-RS"/>
              </w:rPr>
            </w:pPr>
            <w:r w:rsidRPr="00792FB1">
              <w:rPr>
                <w:rFonts w:cs="Arial"/>
                <w:b/>
                <w:bCs/>
                <w:iCs/>
                <w:lang w:val="sr-Cyrl-CS"/>
              </w:rPr>
              <w:t>без ПДВ-а</w:t>
            </w:r>
            <w:r w:rsidR="00484C52" w:rsidRPr="00792FB1">
              <w:rPr>
                <w:rFonts w:cs="Arial"/>
                <w:b/>
                <w:bCs/>
                <w:iCs/>
                <w:lang w:val="sr-Latn-RS"/>
              </w:rPr>
              <w:t xml:space="preserve"> (</w:t>
            </w:r>
            <w:r w:rsidR="00484C52" w:rsidRPr="00792FB1">
              <w:rPr>
                <w:rFonts w:cs="Arial"/>
                <w:b/>
                <w:bCs/>
                <w:iCs/>
                <w:lang w:val="sr-Cyrl-RS"/>
              </w:rPr>
              <w:t>колона 8.)</w:t>
            </w:r>
          </w:p>
        </w:tc>
      </w:tr>
      <w:tr w:rsidR="00792FB1" w:rsidRPr="00792FB1" w:rsidTr="00AF3AF8">
        <w:trPr>
          <w:trHeight w:val="440"/>
        </w:trPr>
        <w:tc>
          <w:tcPr>
            <w:tcW w:w="5920" w:type="dxa"/>
            <w:vAlign w:val="center"/>
          </w:tcPr>
          <w:p w:rsidR="006266F6" w:rsidRPr="00792FB1" w:rsidRDefault="006266F6" w:rsidP="00F27B82">
            <w:pPr>
              <w:spacing w:before="0"/>
              <w:rPr>
                <w:rFonts w:eastAsia="TimesNewRomanPS-BoldMT" w:cs="Arial"/>
                <w:bCs/>
                <w:lang w:val="ru-RU"/>
              </w:rPr>
            </w:pPr>
          </w:p>
          <w:p w:rsidR="00F27B82" w:rsidRPr="00792FB1" w:rsidRDefault="00F673FD" w:rsidP="00F27B82">
            <w:pPr>
              <w:spacing w:before="0"/>
              <w:rPr>
                <w:rFonts w:eastAsia="TimesNewRomanPS-BoldMT" w:cs="Arial"/>
                <w:bCs/>
                <w:lang w:val="ru-RU"/>
              </w:rPr>
            </w:pPr>
            <w:r>
              <w:rPr>
                <w:rFonts w:eastAsia="TimesNewRomanPS-BoldMT" w:cs="Arial"/>
                <w:b/>
                <w:bCs/>
                <w:lang w:val="ru-RU"/>
              </w:rPr>
              <w:t>ТРАКА ТРАНСПОРТНА СА САЈЛОМ</w:t>
            </w:r>
            <w:r w:rsidR="00F27B82" w:rsidRPr="00792FB1">
              <w:rPr>
                <w:rFonts w:eastAsia="TimesNewRomanPS-BoldMT" w:cs="Arial"/>
                <w:bCs/>
                <w:lang w:val="ru-RU"/>
              </w:rPr>
              <w:t xml:space="preserve">, </w:t>
            </w:r>
            <w:r w:rsidR="00185EC6" w:rsidRPr="00792FB1">
              <w:rPr>
                <w:rFonts w:eastAsia="TimesNewRomanPS-BoldMT" w:cs="Arial"/>
                <w:bCs/>
                <w:lang w:val="ru-RU"/>
              </w:rPr>
              <w:t>ЈН/</w:t>
            </w:r>
            <w:r w:rsidR="00A2504F">
              <w:rPr>
                <w:rFonts w:eastAsia="TimesNewRomanPS-BoldMT" w:cs="Arial"/>
                <w:bCs/>
                <w:lang w:val="ru-RU"/>
              </w:rPr>
              <w:t>3100/0170/2017</w:t>
            </w:r>
          </w:p>
          <w:p w:rsidR="000E75A0" w:rsidRPr="00792FB1" w:rsidRDefault="000E75A0" w:rsidP="00AF3AF8">
            <w:pPr>
              <w:spacing w:before="0"/>
              <w:ind w:left="1365"/>
              <w:jc w:val="center"/>
              <w:rPr>
                <w:rFonts w:cs="Arial"/>
                <w:b/>
                <w:i/>
                <w:lang w:val="sr-Cyrl-CS"/>
              </w:rPr>
            </w:pPr>
          </w:p>
        </w:tc>
        <w:tc>
          <w:tcPr>
            <w:tcW w:w="4394" w:type="dxa"/>
          </w:tcPr>
          <w:p w:rsidR="009A2511" w:rsidRPr="00792FB1" w:rsidRDefault="009A2511" w:rsidP="009A2511">
            <w:pPr>
              <w:autoSpaceDE w:val="0"/>
              <w:autoSpaceDN w:val="0"/>
              <w:adjustRightInd w:val="0"/>
              <w:rPr>
                <w:rFonts w:eastAsia="Calibri" w:cs="Arial"/>
                <w:bCs/>
                <w:sz w:val="20"/>
                <w:szCs w:val="20"/>
                <w:lang w:val="sr-Cyrl-RS"/>
              </w:rPr>
            </w:pPr>
          </w:p>
          <w:p w:rsidR="009A2511" w:rsidRPr="00792FB1" w:rsidRDefault="009A2511" w:rsidP="009A2511">
            <w:pPr>
              <w:autoSpaceDE w:val="0"/>
              <w:autoSpaceDN w:val="0"/>
              <w:adjustRightInd w:val="0"/>
              <w:rPr>
                <w:rFonts w:eastAsia="Calibri" w:cs="Arial"/>
                <w:bCs/>
                <w:sz w:val="20"/>
                <w:szCs w:val="20"/>
                <w:lang w:val="sr-Cyrl-RS"/>
              </w:rPr>
            </w:pPr>
            <w:r w:rsidRPr="00792FB1">
              <w:rPr>
                <w:rFonts w:eastAsia="Calibri" w:cs="Arial"/>
                <w:bCs/>
                <w:sz w:val="20"/>
                <w:szCs w:val="20"/>
              </w:rPr>
              <w:t xml:space="preserve">.......................... динара без ПДВ-а/ </w:t>
            </w:r>
            <w:r w:rsidRPr="00792FB1">
              <w:rPr>
                <w:rFonts w:eastAsia="Calibri" w:cs="Arial"/>
                <w:bCs/>
                <w:sz w:val="20"/>
                <w:szCs w:val="20"/>
                <w:lang w:val="sr-Cyrl-RS"/>
              </w:rPr>
              <w:t>ЕУР</w:t>
            </w:r>
          </w:p>
          <w:p w:rsidR="009A2511" w:rsidRPr="00792FB1" w:rsidRDefault="009A2511" w:rsidP="009A2511">
            <w:pPr>
              <w:autoSpaceDE w:val="0"/>
              <w:autoSpaceDN w:val="0"/>
              <w:adjustRightInd w:val="0"/>
              <w:rPr>
                <w:rFonts w:eastAsia="Calibri" w:cs="Arial"/>
                <w:bCs/>
                <w:sz w:val="20"/>
                <w:szCs w:val="20"/>
                <w:lang w:val="sr-Cyrl-RS"/>
              </w:rPr>
            </w:pPr>
            <w:r w:rsidRPr="00792FB1">
              <w:rPr>
                <w:rFonts w:eastAsia="Calibri" w:cs="Arial"/>
                <w:bCs/>
                <w:sz w:val="20"/>
                <w:szCs w:val="20"/>
              </w:rPr>
              <w:t>(заокружити валуту понуде)</w:t>
            </w:r>
          </w:p>
          <w:p w:rsidR="009A2511" w:rsidRPr="00792FB1" w:rsidRDefault="009A2511" w:rsidP="009A2511">
            <w:pPr>
              <w:rPr>
                <w:rFonts w:eastAsia="Calibri" w:cs="Arial"/>
                <w:sz w:val="20"/>
                <w:szCs w:val="20"/>
              </w:rPr>
            </w:pPr>
            <w:r w:rsidRPr="00792FB1">
              <w:rPr>
                <w:rFonts w:eastAsia="Calibri" w:cs="Arial"/>
                <w:sz w:val="20"/>
                <w:szCs w:val="20"/>
              </w:rPr>
              <w:t>На паритету (заокружити 1 или 2</w:t>
            </w:r>
            <w:r w:rsidRPr="00792FB1">
              <w:rPr>
                <w:rFonts w:eastAsia="Calibri" w:cs="Arial"/>
                <w:sz w:val="20"/>
                <w:szCs w:val="20"/>
                <w:lang w:val="sr-Cyrl-CS"/>
              </w:rPr>
              <w:t xml:space="preserve"> у зависности да ли понуду даје домаћи или страни понуђач</w:t>
            </w:r>
            <w:r w:rsidRPr="00792FB1">
              <w:rPr>
                <w:rFonts w:eastAsia="Calibri" w:cs="Arial"/>
                <w:sz w:val="20"/>
                <w:szCs w:val="20"/>
              </w:rPr>
              <w:t>):</w:t>
            </w:r>
          </w:p>
          <w:p w:rsidR="009A2511" w:rsidRPr="00792FB1" w:rsidRDefault="009A2511" w:rsidP="009A2511">
            <w:pPr>
              <w:numPr>
                <w:ilvl w:val="0"/>
                <w:numId w:val="37"/>
              </w:numPr>
              <w:spacing w:before="0"/>
              <w:ind w:left="412" w:hanging="412"/>
              <w:rPr>
                <w:rFonts w:eastAsia="Calibri" w:cs="Arial"/>
                <w:sz w:val="20"/>
                <w:szCs w:val="20"/>
              </w:rPr>
            </w:pPr>
            <w:r w:rsidRPr="00792FB1">
              <w:rPr>
                <w:rFonts w:cs="Arial"/>
                <w:sz w:val="20"/>
                <w:szCs w:val="20"/>
                <w:lang w:val="ru-RU" w:eastAsia="ar-SA"/>
              </w:rPr>
              <w:t xml:space="preserve">  </w:t>
            </w:r>
            <w:r w:rsidRPr="00792FB1">
              <w:rPr>
                <w:rFonts w:cs="Arial"/>
                <w:sz w:val="20"/>
                <w:szCs w:val="20"/>
                <w:lang w:val="sr-Cyrl-CS" w:eastAsia="ar-SA"/>
              </w:rPr>
              <w:t>Испорука робе у магацину наручиоца са  свим урачунатим зависним трошковима</w:t>
            </w:r>
          </w:p>
          <w:p w:rsidR="009A2511" w:rsidRPr="00792FB1" w:rsidRDefault="009A2511" w:rsidP="009A2511">
            <w:pPr>
              <w:ind w:left="720"/>
              <w:rPr>
                <w:rFonts w:eastAsia="Calibri" w:cs="Arial"/>
                <w:sz w:val="20"/>
                <w:szCs w:val="20"/>
              </w:rPr>
            </w:pPr>
          </w:p>
          <w:p w:rsidR="000E75A0" w:rsidRPr="00792FB1" w:rsidRDefault="009A2511" w:rsidP="009A2511">
            <w:pPr>
              <w:spacing w:before="0"/>
              <w:jc w:val="center"/>
              <w:rPr>
                <w:rFonts w:cs="Arial"/>
                <w:b/>
                <w:bCs/>
                <w:i/>
                <w:iCs/>
                <w:lang w:val="sr-Cyrl-CS"/>
              </w:rPr>
            </w:pPr>
            <w:r w:rsidRPr="00792FB1">
              <w:rPr>
                <w:rFonts w:eastAsia="Calibri" w:cs="Arial"/>
                <w:sz w:val="20"/>
                <w:szCs w:val="20"/>
              </w:rPr>
              <w:t xml:space="preserve"> 2) </w:t>
            </w:r>
            <w:r w:rsidRPr="00792FB1">
              <w:rPr>
                <w:rFonts w:eastAsia="Calibri" w:cs="Arial"/>
                <w:sz w:val="20"/>
                <w:szCs w:val="20"/>
                <w:lang w:val="sr-Cyrl-CS"/>
              </w:rPr>
              <w:t xml:space="preserve">  </w:t>
            </w:r>
            <w:r w:rsidRPr="00792FB1">
              <w:rPr>
                <w:rFonts w:eastAsia="Calibri" w:cs="Arial"/>
                <w:sz w:val="20"/>
                <w:szCs w:val="20"/>
              </w:rPr>
              <w:t xml:space="preserve">DAP </w:t>
            </w:r>
            <w:r w:rsidRPr="00792FB1">
              <w:rPr>
                <w:rFonts w:eastAsia="Calibri" w:cs="Arial"/>
                <w:sz w:val="20"/>
                <w:szCs w:val="20"/>
                <w:lang w:val="sr-Cyrl-CS"/>
              </w:rPr>
              <w:t>''ТЕ-КО Костолац''</w:t>
            </w:r>
            <w:r w:rsidRPr="00792FB1">
              <w:rPr>
                <w:rFonts w:eastAsia="Calibri" w:cs="Arial"/>
                <w:sz w:val="20"/>
                <w:szCs w:val="20"/>
              </w:rPr>
              <w:t>,   Incoterms 2010</w:t>
            </w:r>
          </w:p>
        </w:tc>
      </w:tr>
    </w:tbl>
    <w:p w:rsidR="000E75A0" w:rsidRPr="00792FB1" w:rsidRDefault="000E75A0" w:rsidP="000E75A0">
      <w:pPr>
        <w:spacing w:before="0"/>
        <w:jc w:val="center"/>
        <w:rPr>
          <w:rFonts w:cs="Arial"/>
          <w:b/>
          <w:bCs/>
          <w:iCs/>
          <w:u w:val="single"/>
          <w:lang w:val="sr-Cyrl-CS"/>
        </w:rPr>
      </w:pPr>
      <w:r w:rsidRPr="00792F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896"/>
      </w:tblGrid>
      <w:tr w:rsidR="00792FB1" w:rsidRPr="00792FB1" w:rsidTr="00922EDB">
        <w:trPr>
          <w:trHeight w:val="647"/>
        </w:trPr>
        <w:tc>
          <w:tcPr>
            <w:tcW w:w="5920" w:type="dxa"/>
            <w:shd w:val="clear" w:color="auto" w:fill="C6D9F1" w:themeFill="text2" w:themeFillTint="33"/>
            <w:vAlign w:val="center"/>
          </w:tcPr>
          <w:p w:rsidR="000E75A0" w:rsidRPr="00792FB1" w:rsidRDefault="000E75A0" w:rsidP="00AF3AF8">
            <w:pPr>
              <w:spacing w:before="0"/>
              <w:jc w:val="center"/>
              <w:rPr>
                <w:rFonts w:cs="Arial"/>
                <w:b/>
                <w:bCs/>
                <w:iCs/>
                <w:lang w:val="sr-Cyrl-CS"/>
              </w:rPr>
            </w:pPr>
            <w:r w:rsidRPr="00792FB1">
              <w:rPr>
                <w:rFonts w:cs="Arial"/>
                <w:b/>
                <w:bCs/>
                <w:iCs/>
                <w:lang w:val="sr-Cyrl-CS"/>
              </w:rPr>
              <w:t>УСЛОВ НАРУЧИОЦА</w:t>
            </w:r>
          </w:p>
        </w:tc>
        <w:tc>
          <w:tcPr>
            <w:tcW w:w="4394" w:type="dxa"/>
            <w:shd w:val="clear" w:color="auto" w:fill="C6D9F1" w:themeFill="text2" w:themeFillTint="33"/>
            <w:vAlign w:val="center"/>
          </w:tcPr>
          <w:p w:rsidR="000E75A0" w:rsidRPr="00792FB1" w:rsidRDefault="000E75A0" w:rsidP="00AF3AF8">
            <w:pPr>
              <w:spacing w:before="0"/>
              <w:jc w:val="center"/>
              <w:rPr>
                <w:rFonts w:cs="Arial"/>
                <w:b/>
                <w:bCs/>
                <w:iCs/>
                <w:lang w:val="sr-Cyrl-CS"/>
              </w:rPr>
            </w:pPr>
            <w:r w:rsidRPr="00792FB1">
              <w:rPr>
                <w:rFonts w:cs="Arial"/>
                <w:b/>
                <w:bCs/>
                <w:iCs/>
                <w:lang w:val="sr-Cyrl-CS"/>
              </w:rPr>
              <w:t>ПОНУДА ПОНУЂАЧА</w:t>
            </w:r>
          </w:p>
        </w:tc>
      </w:tr>
      <w:tr w:rsidR="00792FB1" w:rsidRPr="00792FB1" w:rsidTr="00AF3AF8">
        <w:tc>
          <w:tcPr>
            <w:tcW w:w="5920" w:type="dxa"/>
            <w:vAlign w:val="center"/>
          </w:tcPr>
          <w:p w:rsidR="000E75A0" w:rsidRPr="00792FB1" w:rsidRDefault="000E75A0" w:rsidP="00AF3AF8">
            <w:pPr>
              <w:spacing w:before="0"/>
              <w:jc w:val="center"/>
              <w:rPr>
                <w:rFonts w:cs="Arial"/>
                <w:b/>
                <w:bCs/>
                <w:iCs/>
                <w:lang w:val="sr-Cyrl-CS"/>
              </w:rPr>
            </w:pPr>
            <w:r w:rsidRPr="00792FB1">
              <w:rPr>
                <w:rFonts w:cs="Arial"/>
                <w:b/>
                <w:bCs/>
                <w:iCs/>
                <w:lang w:val="sr-Cyrl-CS"/>
              </w:rPr>
              <w:t>РОК И НАЧИН ПЛАЋАЊА:</w:t>
            </w:r>
          </w:p>
          <w:p w:rsidR="000E75A0" w:rsidRPr="00792FB1" w:rsidRDefault="00922EDB" w:rsidP="00AF3AF8">
            <w:pPr>
              <w:spacing w:before="0"/>
              <w:jc w:val="center"/>
              <w:rPr>
                <w:rFonts w:cs="Arial"/>
                <w:bCs/>
                <w:iCs/>
                <w:lang w:val="sr-Cyrl-CS"/>
              </w:rPr>
            </w:pPr>
            <w:r w:rsidRPr="00792FB1">
              <w:rPr>
                <w:rFonts w:cs="Arial"/>
                <w:bCs/>
                <w:iCs/>
                <w:lang w:val="sr-Cyrl-CS"/>
              </w:rPr>
              <w:t>У року до</w:t>
            </w:r>
            <w:r w:rsidR="000E75A0" w:rsidRPr="00792FB1">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792FB1" w:rsidRDefault="000E75A0" w:rsidP="006266F6">
            <w:pPr>
              <w:spacing w:before="0"/>
              <w:jc w:val="center"/>
              <w:rPr>
                <w:rFonts w:cs="Arial"/>
                <w:b/>
                <w:bCs/>
                <w:i/>
                <w:iCs/>
                <w:lang w:val="sr-Cyrl-CS"/>
              </w:rPr>
            </w:pPr>
          </w:p>
        </w:tc>
        <w:tc>
          <w:tcPr>
            <w:tcW w:w="4394" w:type="dxa"/>
            <w:vAlign w:val="center"/>
          </w:tcPr>
          <w:p w:rsidR="000E75A0" w:rsidRPr="00792FB1" w:rsidRDefault="000E75A0" w:rsidP="00AF3AF8">
            <w:pPr>
              <w:spacing w:before="0"/>
              <w:jc w:val="center"/>
              <w:rPr>
                <w:rFonts w:cs="Arial"/>
                <w:b/>
                <w:bCs/>
                <w:i/>
                <w:iCs/>
                <w:lang w:val="sr-Cyrl-CS"/>
              </w:rPr>
            </w:pPr>
          </w:p>
          <w:p w:rsidR="00922EDB" w:rsidRPr="00792FB1" w:rsidRDefault="00922EDB" w:rsidP="00922EDB">
            <w:pPr>
              <w:spacing w:before="0"/>
              <w:jc w:val="center"/>
              <w:rPr>
                <w:rFonts w:cs="Arial"/>
                <w:bCs/>
                <w:iCs/>
                <w:lang w:val="sr-Cyrl-CS"/>
              </w:rPr>
            </w:pPr>
            <w:r w:rsidRPr="00792FB1">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rsidR="000E75A0" w:rsidRPr="00792FB1" w:rsidRDefault="000E75A0" w:rsidP="006266F6">
            <w:pPr>
              <w:spacing w:before="0"/>
              <w:jc w:val="center"/>
              <w:rPr>
                <w:rFonts w:cs="Arial"/>
                <w:b/>
                <w:bCs/>
                <w:i/>
                <w:iCs/>
                <w:lang w:val="sr-Cyrl-CS"/>
              </w:rPr>
            </w:pPr>
          </w:p>
        </w:tc>
      </w:tr>
      <w:tr w:rsidR="00792FB1" w:rsidRPr="00792FB1" w:rsidTr="00AF3AF8">
        <w:tc>
          <w:tcPr>
            <w:tcW w:w="5920" w:type="dxa"/>
            <w:vAlign w:val="center"/>
          </w:tcPr>
          <w:p w:rsidR="000E75A0" w:rsidRPr="00792FB1" w:rsidRDefault="000E75A0" w:rsidP="00AF3AF8">
            <w:pPr>
              <w:spacing w:before="0"/>
              <w:jc w:val="center"/>
              <w:rPr>
                <w:rFonts w:cs="Arial"/>
                <w:b/>
                <w:bCs/>
                <w:iCs/>
                <w:lang w:val="sr-Cyrl-CS"/>
              </w:rPr>
            </w:pPr>
            <w:r w:rsidRPr="00792FB1">
              <w:rPr>
                <w:rFonts w:cs="Arial"/>
                <w:b/>
                <w:bCs/>
                <w:iCs/>
                <w:lang w:val="sr-Cyrl-CS"/>
              </w:rPr>
              <w:t>РОК ИСПОРУКЕ:</w:t>
            </w:r>
          </w:p>
          <w:p w:rsidR="000E75A0" w:rsidRPr="00792FB1" w:rsidRDefault="006266F6" w:rsidP="000F6ADF">
            <w:pPr>
              <w:spacing w:before="0"/>
              <w:jc w:val="center"/>
              <w:rPr>
                <w:rFonts w:cs="Arial"/>
                <w:bCs/>
                <w:iCs/>
                <w:lang w:val="sr-Cyrl-CS"/>
              </w:rPr>
            </w:pPr>
            <w:r w:rsidRPr="00792FB1">
              <w:rPr>
                <w:rFonts w:cs="Arial"/>
                <w:spacing w:val="4"/>
                <w:lang w:val="sr-Cyrl-CS"/>
              </w:rPr>
              <w:t xml:space="preserve">најдуже до </w:t>
            </w:r>
            <w:r w:rsidR="000F6ADF" w:rsidRPr="00792FB1">
              <w:rPr>
                <w:rFonts w:cs="Arial"/>
                <w:spacing w:val="4"/>
                <w:lang w:val="sr-Cyrl-RS"/>
              </w:rPr>
              <w:t>100</w:t>
            </w:r>
            <w:r w:rsidR="000F5FC7" w:rsidRPr="00792FB1">
              <w:rPr>
                <w:rFonts w:cs="Arial"/>
                <w:spacing w:val="4"/>
                <w:lang w:val="sr-Cyrl-CS"/>
              </w:rPr>
              <w:t xml:space="preserve"> дана од дана ступања уговора на снагу</w:t>
            </w:r>
          </w:p>
        </w:tc>
        <w:tc>
          <w:tcPr>
            <w:tcW w:w="4394" w:type="dxa"/>
            <w:vAlign w:val="center"/>
          </w:tcPr>
          <w:p w:rsidR="006266F6" w:rsidRPr="00792FB1" w:rsidRDefault="006266F6" w:rsidP="00AF3AF8">
            <w:pPr>
              <w:spacing w:before="0"/>
              <w:jc w:val="center"/>
              <w:rPr>
                <w:rFonts w:cs="Arial"/>
                <w:spacing w:val="4"/>
                <w:lang w:val="sr-Cyrl-CS"/>
              </w:rPr>
            </w:pPr>
          </w:p>
          <w:p w:rsidR="000E75A0" w:rsidRPr="00792FB1" w:rsidRDefault="000F6ADF" w:rsidP="000F6ADF">
            <w:pPr>
              <w:spacing w:before="0"/>
              <w:jc w:val="center"/>
              <w:rPr>
                <w:rFonts w:cs="Arial"/>
                <w:bCs/>
                <w:iCs/>
                <w:lang w:val="sr-Cyrl-CS"/>
              </w:rPr>
            </w:pPr>
            <w:r w:rsidRPr="00792FB1">
              <w:rPr>
                <w:rFonts w:cs="Arial"/>
                <w:spacing w:val="4"/>
                <w:lang w:val="sr-Cyrl-CS"/>
              </w:rPr>
              <w:t xml:space="preserve">најдуже </w:t>
            </w:r>
            <w:r w:rsidR="00185EC6" w:rsidRPr="00792FB1">
              <w:rPr>
                <w:rFonts w:cs="Arial"/>
                <w:spacing w:val="4"/>
                <w:lang w:val="sr-Cyrl-CS"/>
              </w:rPr>
              <w:t xml:space="preserve">до </w:t>
            </w:r>
            <w:r w:rsidRPr="00792FB1">
              <w:rPr>
                <w:rFonts w:cs="Arial"/>
                <w:spacing w:val="4"/>
                <w:lang w:val="sr-Cyrl-RS"/>
              </w:rPr>
              <w:t>____</w:t>
            </w:r>
            <w:r w:rsidR="00185EC6" w:rsidRPr="00792FB1">
              <w:rPr>
                <w:rFonts w:cs="Arial"/>
                <w:spacing w:val="4"/>
                <w:lang w:val="sr-Cyrl-CS"/>
              </w:rPr>
              <w:t xml:space="preserve"> дана од дана ступања уговора на снагу</w:t>
            </w:r>
          </w:p>
        </w:tc>
      </w:tr>
      <w:tr w:rsidR="00792FB1" w:rsidRPr="00792FB1" w:rsidTr="00AF3AF8">
        <w:tc>
          <w:tcPr>
            <w:tcW w:w="5920" w:type="dxa"/>
            <w:vAlign w:val="center"/>
          </w:tcPr>
          <w:p w:rsidR="000E75A0" w:rsidRPr="00792FB1" w:rsidRDefault="000E75A0" w:rsidP="00AF3AF8">
            <w:pPr>
              <w:spacing w:before="0"/>
              <w:jc w:val="center"/>
              <w:rPr>
                <w:rFonts w:cs="Arial"/>
                <w:b/>
                <w:bCs/>
                <w:iCs/>
                <w:lang w:val="sr-Cyrl-CS"/>
              </w:rPr>
            </w:pPr>
            <w:r w:rsidRPr="00792FB1">
              <w:rPr>
                <w:rFonts w:cs="Arial"/>
                <w:b/>
                <w:bCs/>
                <w:iCs/>
                <w:lang w:val="sr-Cyrl-CS"/>
              </w:rPr>
              <w:t>ГАРАНТНИ РОК:</w:t>
            </w:r>
          </w:p>
          <w:p w:rsidR="000E75A0" w:rsidRPr="00792FB1" w:rsidRDefault="00043274" w:rsidP="00185EC6">
            <w:pPr>
              <w:spacing w:before="0"/>
              <w:jc w:val="center"/>
              <w:rPr>
                <w:rFonts w:cs="Arial"/>
                <w:b/>
                <w:bCs/>
                <w:iCs/>
                <w:lang w:val="sr-Cyrl-CS"/>
              </w:rPr>
            </w:pPr>
            <w:r w:rsidRPr="00792FB1">
              <w:rPr>
                <w:rFonts w:cs="Arial"/>
                <w:lang w:val="sr-Cyrl-CS"/>
              </w:rPr>
              <w:t xml:space="preserve">Минимални гарантни рок за испоручену робу износи </w:t>
            </w:r>
            <w:r w:rsidR="00185EC6" w:rsidRPr="00792FB1">
              <w:rPr>
                <w:rFonts w:cs="Arial"/>
                <w:lang w:val="sr-Cyrl-CS"/>
              </w:rPr>
              <w:t>24</w:t>
            </w:r>
            <w:r w:rsidRPr="00792FB1">
              <w:rPr>
                <w:rFonts w:cs="Arial"/>
                <w:lang w:val="sr-Cyrl-CS"/>
              </w:rPr>
              <w:t xml:space="preserve"> месеци од </w:t>
            </w:r>
            <w:r w:rsidRPr="00792FB1">
              <w:rPr>
                <w:rFonts w:cs="Arial"/>
                <w:lang w:val="sr-Cyrl-RS"/>
              </w:rPr>
              <w:t xml:space="preserve">датума када је извршен квалитативни и квантитативни пријем робе </w:t>
            </w:r>
          </w:p>
        </w:tc>
        <w:tc>
          <w:tcPr>
            <w:tcW w:w="4394" w:type="dxa"/>
            <w:vAlign w:val="center"/>
          </w:tcPr>
          <w:p w:rsidR="000E75A0" w:rsidRPr="00792FB1" w:rsidRDefault="000E75A0" w:rsidP="00AF3AF8">
            <w:pPr>
              <w:spacing w:before="0"/>
              <w:jc w:val="center"/>
              <w:rPr>
                <w:rFonts w:cs="Arial"/>
                <w:b/>
                <w:bCs/>
                <w:iCs/>
                <w:lang w:val="sr-Cyrl-CS"/>
              </w:rPr>
            </w:pPr>
          </w:p>
          <w:p w:rsidR="000E75A0" w:rsidRPr="00792FB1" w:rsidRDefault="00043274" w:rsidP="00185EC6">
            <w:pPr>
              <w:rPr>
                <w:rFonts w:cs="Arial"/>
                <w:b/>
                <w:bCs/>
                <w:iCs/>
                <w:lang w:val="sr-Cyrl-CS"/>
              </w:rPr>
            </w:pPr>
            <w:r w:rsidRPr="00792FB1">
              <w:rPr>
                <w:rFonts w:cs="Arial"/>
                <w:lang w:val="sr-Cyrl-CS"/>
              </w:rPr>
              <w:t xml:space="preserve">Гарантни рок за испоручену робу износи ___ месеци од </w:t>
            </w:r>
            <w:r w:rsidRPr="00792FB1">
              <w:rPr>
                <w:rFonts w:cs="Arial"/>
                <w:lang w:val="sr-Cyrl-RS"/>
              </w:rPr>
              <w:t xml:space="preserve">датума када је извршен квалитативни и квантитативни пријем робе, </w:t>
            </w:r>
          </w:p>
        </w:tc>
      </w:tr>
      <w:tr w:rsidR="00792FB1" w:rsidRPr="00792FB1" w:rsidTr="00AF3AF8">
        <w:trPr>
          <w:trHeight w:val="818"/>
        </w:trPr>
        <w:tc>
          <w:tcPr>
            <w:tcW w:w="5920" w:type="dxa"/>
            <w:vAlign w:val="center"/>
          </w:tcPr>
          <w:p w:rsidR="000E75A0" w:rsidRPr="00792FB1" w:rsidRDefault="000E75A0" w:rsidP="00AF3AF8">
            <w:pPr>
              <w:spacing w:before="0"/>
              <w:jc w:val="center"/>
              <w:rPr>
                <w:rFonts w:cs="Arial"/>
                <w:bCs/>
                <w:iCs/>
                <w:lang w:val="sr-Cyrl-CS"/>
              </w:rPr>
            </w:pPr>
            <w:r w:rsidRPr="00792FB1">
              <w:rPr>
                <w:rFonts w:cs="Arial"/>
                <w:b/>
                <w:bCs/>
                <w:iCs/>
                <w:lang w:val="sr-Cyrl-CS"/>
              </w:rPr>
              <w:t>МЕСТО ИСПОРУКЕ:</w:t>
            </w:r>
            <w:r w:rsidRPr="00792FB1">
              <w:rPr>
                <w:rFonts w:cs="Arial"/>
                <w:b/>
                <w:bCs/>
                <w:i/>
                <w:iCs/>
                <w:lang w:val="sr-Cyrl-CS"/>
              </w:rPr>
              <w:t xml:space="preserve"> </w:t>
            </w:r>
            <w:r w:rsidRPr="00792FB1">
              <w:rPr>
                <w:rFonts w:cs="Arial"/>
                <w:bCs/>
                <w:iCs/>
                <w:lang w:val="sr-Cyrl-CS"/>
              </w:rPr>
              <w:t>локација наручиоца и</w:t>
            </w:r>
            <w:r w:rsidR="006266F6" w:rsidRPr="00792FB1">
              <w:rPr>
                <w:rFonts w:cs="Arial"/>
                <w:bCs/>
                <w:iCs/>
                <w:lang w:val="sr-Cyrl-CS"/>
              </w:rPr>
              <w:t xml:space="preserve"> </w:t>
            </w:r>
            <w:r w:rsidRPr="00792FB1">
              <w:rPr>
                <w:rFonts w:cs="Arial"/>
                <w:bCs/>
                <w:iCs/>
                <w:lang w:val="sr-Cyrl-CS"/>
              </w:rPr>
              <w:t>то:</w:t>
            </w:r>
          </w:p>
          <w:p w:rsidR="006266F6" w:rsidRPr="00792FB1" w:rsidRDefault="00701CFB" w:rsidP="00AF3AF8">
            <w:pPr>
              <w:spacing w:before="0"/>
              <w:jc w:val="center"/>
              <w:rPr>
                <w:rFonts w:cs="Arial"/>
                <w:bCs/>
                <w:iCs/>
                <w:lang w:val="sr-Cyrl-CS"/>
              </w:rPr>
            </w:pPr>
            <w:r w:rsidRPr="00792FB1">
              <w:rPr>
                <w:rFonts w:cs="Arial"/>
                <w:bCs/>
                <w:iCs/>
                <w:lang w:val="sr-Cyrl-CS"/>
              </w:rPr>
              <w:t>Костолац, складиште</w:t>
            </w:r>
            <w:r w:rsidR="006266F6" w:rsidRPr="00792FB1">
              <w:rPr>
                <w:rFonts w:cs="Arial"/>
                <w:bCs/>
                <w:iCs/>
                <w:lang w:val="sr-Cyrl-CS"/>
              </w:rPr>
              <w:t xml:space="preserve"> наручиоца</w:t>
            </w:r>
          </w:p>
          <w:p w:rsidR="000E75A0" w:rsidRPr="00792FB1" w:rsidRDefault="000E75A0" w:rsidP="00AF3AF8">
            <w:pPr>
              <w:spacing w:before="0"/>
              <w:jc w:val="left"/>
              <w:rPr>
                <w:rFonts w:cs="Arial"/>
                <w:b/>
                <w:bCs/>
                <w:i/>
                <w:iCs/>
                <w:lang w:val="sr-Cyrl-CS"/>
              </w:rPr>
            </w:pPr>
          </w:p>
        </w:tc>
        <w:tc>
          <w:tcPr>
            <w:tcW w:w="4394" w:type="dxa"/>
            <w:vAlign w:val="center"/>
          </w:tcPr>
          <w:p w:rsidR="000E75A0" w:rsidRPr="00792FB1" w:rsidRDefault="000E75A0" w:rsidP="00AF3AF8">
            <w:pPr>
              <w:spacing w:before="0"/>
              <w:jc w:val="center"/>
              <w:rPr>
                <w:rFonts w:cs="Arial"/>
                <w:bCs/>
                <w:iCs/>
                <w:lang w:val="sr-Cyrl-CS"/>
              </w:rPr>
            </w:pPr>
            <w:r w:rsidRPr="00792FB1">
              <w:rPr>
                <w:rFonts w:cs="Arial"/>
                <w:bCs/>
                <w:iCs/>
                <w:lang w:val="sr-Cyrl-CS"/>
              </w:rPr>
              <w:t>Сагласан за захтевом наручиоца</w:t>
            </w:r>
          </w:p>
          <w:p w:rsidR="000E75A0" w:rsidRPr="00792FB1" w:rsidRDefault="000E75A0" w:rsidP="00AF3AF8">
            <w:pPr>
              <w:spacing w:before="0"/>
              <w:jc w:val="center"/>
              <w:rPr>
                <w:rFonts w:cs="Arial"/>
                <w:b/>
                <w:bCs/>
                <w:i/>
                <w:iCs/>
                <w:lang w:val="sr-Cyrl-CS"/>
              </w:rPr>
            </w:pPr>
            <w:r w:rsidRPr="00792FB1">
              <w:rPr>
                <w:rFonts w:cs="Arial"/>
                <w:bCs/>
                <w:iCs/>
                <w:lang w:val="sr-Cyrl-CS"/>
              </w:rPr>
              <w:t>ДА/НЕ (заокружити)</w:t>
            </w:r>
          </w:p>
        </w:tc>
      </w:tr>
      <w:tr w:rsidR="00792FB1" w:rsidRPr="00792FB1" w:rsidTr="00AF3AF8">
        <w:trPr>
          <w:trHeight w:val="800"/>
        </w:trPr>
        <w:tc>
          <w:tcPr>
            <w:tcW w:w="5920" w:type="dxa"/>
            <w:vAlign w:val="center"/>
          </w:tcPr>
          <w:p w:rsidR="000E75A0" w:rsidRPr="00792FB1" w:rsidRDefault="000E75A0" w:rsidP="00AF3AF8">
            <w:pPr>
              <w:spacing w:before="0"/>
              <w:jc w:val="center"/>
              <w:rPr>
                <w:rFonts w:cs="Arial"/>
                <w:b/>
                <w:bCs/>
                <w:iCs/>
                <w:lang w:val="sr-Cyrl-CS"/>
              </w:rPr>
            </w:pPr>
            <w:r w:rsidRPr="00792FB1">
              <w:rPr>
                <w:rFonts w:cs="Arial"/>
                <w:b/>
                <w:bCs/>
                <w:iCs/>
                <w:lang w:val="sr-Cyrl-CS"/>
              </w:rPr>
              <w:t>РОК ВАЖЕЊА ПОНУДЕ:</w:t>
            </w:r>
          </w:p>
          <w:p w:rsidR="000E75A0" w:rsidRPr="00792FB1" w:rsidRDefault="000E75A0" w:rsidP="00AF3AF8">
            <w:pPr>
              <w:spacing w:before="0"/>
              <w:jc w:val="center"/>
              <w:rPr>
                <w:rFonts w:cs="Arial"/>
                <w:b/>
                <w:bCs/>
                <w:iCs/>
                <w:lang w:val="sr-Cyrl-CS"/>
              </w:rPr>
            </w:pPr>
            <w:r w:rsidRPr="00792FB1">
              <w:rPr>
                <w:rFonts w:cs="Arial"/>
                <w:bCs/>
                <w:iCs/>
                <w:lang w:val="sr-Cyrl-CS"/>
              </w:rPr>
              <w:t>не може бити краћ</w:t>
            </w:r>
            <w:r w:rsidRPr="00792FB1">
              <w:rPr>
                <w:rFonts w:cs="Arial"/>
                <w:bCs/>
                <w:iCs/>
                <w:lang w:val="ru-RU"/>
              </w:rPr>
              <w:t>и</w:t>
            </w:r>
            <w:r w:rsidRPr="00792FB1">
              <w:rPr>
                <w:rFonts w:cs="Arial"/>
                <w:bCs/>
                <w:iCs/>
                <w:lang w:val="sr-Cyrl-CS"/>
              </w:rPr>
              <w:t xml:space="preserve"> од </w:t>
            </w:r>
            <w:r w:rsidR="006266F6" w:rsidRPr="00792FB1">
              <w:rPr>
                <w:rFonts w:cs="Arial"/>
                <w:bCs/>
                <w:iCs/>
                <w:lang w:val="sr-Cyrl-CS"/>
              </w:rPr>
              <w:t>6</w:t>
            </w:r>
            <w:r w:rsidRPr="00792FB1">
              <w:rPr>
                <w:rFonts w:cs="Arial"/>
                <w:bCs/>
                <w:iCs/>
                <w:lang w:val="sr-Cyrl-CS"/>
              </w:rPr>
              <w:t>0 дана од дана отварања понуда</w:t>
            </w:r>
          </w:p>
        </w:tc>
        <w:tc>
          <w:tcPr>
            <w:tcW w:w="4394" w:type="dxa"/>
            <w:vAlign w:val="center"/>
          </w:tcPr>
          <w:p w:rsidR="000E75A0" w:rsidRPr="00792FB1" w:rsidRDefault="000E75A0" w:rsidP="00AF3AF8">
            <w:pPr>
              <w:spacing w:before="0"/>
              <w:jc w:val="center"/>
              <w:rPr>
                <w:rFonts w:cs="Arial"/>
                <w:b/>
                <w:bCs/>
                <w:iCs/>
                <w:lang w:val="sr-Cyrl-CS"/>
              </w:rPr>
            </w:pPr>
          </w:p>
          <w:p w:rsidR="000E75A0" w:rsidRPr="00792FB1" w:rsidRDefault="000E75A0" w:rsidP="00AF3AF8">
            <w:pPr>
              <w:spacing w:before="0"/>
              <w:jc w:val="center"/>
              <w:rPr>
                <w:rFonts w:cs="Arial"/>
                <w:b/>
                <w:bCs/>
                <w:iCs/>
                <w:lang w:val="sr-Cyrl-CS"/>
              </w:rPr>
            </w:pPr>
            <w:r w:rsidRPr="00792FB1">
              <w:rPr>
                <w:rFonts w:cs="Arial"/>
                <w:bCs/>
                <w:iCs/>
                <w:lang w:val="sr-Cyrl-CS"/>
              </w:rPr>
              <w:t>_____</w:t>
            </w:r>
            <w:r w:rsidR="006266F6" w:rsidRPr="00792FB1">
              <w:rPr>
                <w:rFonts w:cs="Arial"/>
                <w:bCs/>
                <w:iCs/>
                <w:lang w:val="sr-Cyrl-CS"/>
              </w:rPr>
              <w:t xml:space="preserve"> </w:t>
            </w:r>
            <w:r w:rsidRPr="00792FB1">
              <w:rPr>
                <w:rFonts w:cs="Arial"/>
                <w:bCs/>
                <w:iCs/>
                <w:lang w:val="sr-Cyrl-CS"/>
              </w:rPr>
              <w:t xml:space="preserve"> дана од дана отварања понуда</w:t>
            </w:r>
          </w:p>
        </w:tc>
      </w:tr>
      <w:tr w:rsidR="000E75A0" w:rsidRPr="00792FB1" w:rsidTr="00AF3AF8">
        <w:tc>
          <w:tcPr>
            <w:tcW w:w="10314" w:type="dxa"/>
            <w:gridSpan w:val="2"/>
          </w:tcPr>
          <w:p w:rsidR="000E75A0" w:rsidRPr="00792FB1" w:rsidRDefault="000E75A0" w:rsidP="00AF3AF8">
            <w:pPr>
              <w:spacing w:before="0"/>
              <w:rPr>
                <w:rFonts w:cs="Arial"/>
                <w:bCs/>
                <w:i/>
                <w:iCs/>
                <w:lang w:val="sr-Cyrl-CS"/>
              </w:rPr>
            </w:pPr>
            <w:r w:rsidRPr="00792FB1">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92FB1" w:rsidRDefault="00BA2C2D" w:rsidP="00BA2C2D">
      <w:pPr>
        <w:spacing w:before="0"/>
        <w:rPr>
          <w:rFonts w:cs="Arial"/>
          <w:b/>
          <w:bCs/>
          <w:i/>
          <w:iCs/>
          <w:lang w:val="sr-Cyrl-CS"/>
        </w:rPr>
      </w:pPr>
    </w:p>
    <w:p w:rsidR="000E75A0" w:rsidRPr="00792FB1" w:rsidRDefault="00BA2C2D" w:rsidP="00BA2C2D">
      <w:pPr>
        <w:spacing w:before="0"/>
        <w:rPr>
          <w:rFonts w:eastAsia="TimesNewRomanPSMT" w:cs="Arial"/>
          <w:bCs/>
          <w:lang w:val="sr-Cyrl-CS"/>
        </w:rPr>
      </w:pPr>
      <w:r w:rsidRPr="00792FB1">
        <w:rPr>
          <w:rFonts w:cs="Arial"/>
          <w:b/>
          <w:bCs/>
          <w:i/>
          <w:iCs/>
          <w:lang w:val="sr-Cyrl-CS"/>
        </w:rPr>
        <w:t xml:space="preserve">               </w:t>
      </w:r>
      <w:r w:rsidR="000E75A0" w:rsidRPr="00792FB1">
        <w:rPr>
          <w:rFonts w:eastAsia="TimesNewRomanPSMT" w:cs="Arial"/>
          <w:bCs/>
          <w:lang w:val="ru-RU"/>
        </w:rPr>
        <w:t xml:space="preserve">Датум </w:t>
      </w:r>
      <w:r w:rsidR="000E75A0" w:rsidRPr="00792FB1">
        <w:rPr>
          <w:rFonts w:eastAsia="TimesNewRomanPSMT" w:cs="Arial"/>
          <w:bCs/>
          <w:lang w:val="ru-RU"/>
        </w:rPr>
        <w:tab/>
      </w:r>
      <w:r w:rsidR="000E75A0" w:rsidRPr="00792FB1">
        <w:rPr>
          <w:rFonts w:eastAsia="TimesNewRomanPSMT" w:cs="Arial"/>
          <w:bCs/>
          <w:lang w:val="ru-RU"/>
        </w:rPr>
        <w:tab/>
      </w:r>
      <w:r w:rsidR="000E75A0" w:rsidRPr="00792FB1">
        <w:rPr>
          <w:rFonts w:eastAsia="TimesNewRomanPSMT" w:cs="Arial"/>
          <w:bCs/>
          <w:lang w:val="ru-RU"/>
        </w:rPr>
        <w:tab/>
      </w:r>
      <w:r w:rsidR="000E75A0" w:rsidRPr="00792FB1">
        <w:rPr>
          <w:rFonts w:eastAsia="TimesNewRomanPSMT" w:cs="Arial"/>
          <w:bCs/>
          <w:lang w:val="ru-RU"/>
        </w:rPr>
        <w:tab/>
        <w:t xml:space="preserve">             </w:t>
      </w:r>
      <w:r w:rsidRPr="00792FB1">
        <w:rPr>
          <w:rFonts w:eastAsia="TimesNewRomanPSMT" w:cs="Arial"/>
          <w:bCs/>
          <w:lang w:val="sr-Cyrl-CS"/>
        </w:rPr>
        <w:t xml:space="preserve">                </w:t>
      </w:r>
      <w:r w:rsidR="000E75A0" w:rsidRPr="00792FB1">
        <w:rPr>
          <w:rFonts w:eastAsia="TimesNewRomanPSMT" w:cs="Arial"/>
          <w:bCs/>
          <w:lang w:val="sr-Cyrl-CS"/>
        </w:rPr>
        <w:t xml:space="preserve"> </w:t>
      </w:r>
      <w:r w:rsidRPr="00792FB1">
        <w:rPr>
          <w:rFonts w:eastAsia="TimesNewRomanPSMT" w:cs="Arial"/>
          <w:bCs/>
          <w:lang w:val="sr-Cyrl-CS"/>
        </w:rPr>
        <w:t xml:space="preserve">        </w:t>
      </w:r>
      <w:r w:rsidR="000E75A0" w:rsidRPr="00792FB1">
        <w:rPr>
          <w:rFonts w:eastAsia="TimesNewRomanPSMT" w:cs="Arial"/>
          <w:bCs/>
          <w:lang w:val="ru-RU"/>
        </w:rPr>
        <w:t>Понуђач</w:t>
      </w:r>
    </w:p>
    <w:p w:rsidR="000E75A0" w:rsidRPr="00792FB1" w:rsidRDefault="000E75A0" w:rsidP="000E75A0">
      <w:pPr>
        <w:spacing w:before="0"/>
        <w:ind w:left="720" w:firstLine="720"/>
        <w:rPr>
          <w:rFonts w:eastAsia="TimesNewRomanPSMT" w:cs="Arial"/>
          <w:bCs/>
          <w:lang w:val="sr-Cyrl-CS"/>
        </w:rPr>
      </w:pPr>
    </w:p>
    <w:p w:rsidR="000E75A0" w:rsidRPr="00792FB1" w:rsidRDefault="000E75A0" w:rsidP="000E75A0">
      <w:pPr>
        <w:spacing w:before="0"/>
        <w:rPr>
          <w:rFonts w:eastAsia="TimesNewRomanPS-BoldMT" w:cs="Arial"/>
          <w:b/>
          <w:bCs/>
          <w:i/>
          <w:iCs/>
          <w:lang w:val="sr-Cyrl-CS"/>
        </w:rPr>
      </w:pPr>
      <w:r w:rsidRPr="00792FB1">
        <w:rPr>
          <w:rFonts w:eastAsia="TimesNewRomanPS-BoldMT" w:cs="Arial"/>
          <w:b/>
          <w:bCs/>
          <w:i/>
          <w:iCs/>
          <w:lang w:val="ru-RU"/>
        </w:rPr>
        <w:t>________________________</w:t>
      </w:r>
      <w:r w:rsidR="00BA2C2D" w:rsidRPr="00792FB1">
        <w:rPr>
          <w:rFonts w:eastAsia="TimesNewRomanPS-BoldMT" w:cs="Arial"/>
          <w:b/>
          <w:bCs/>
          <w:i/>
          <w:iCs/>
          <w:lang w:val="sr-Cyrl-CS"/>
        </w:rPr>
        <w:t xml:space="preserve">          </w:t>
      </w:r>
      <w:r w:rsidRPr="00792FB1">
        <w:rPr>
          <w:rFonts w:eastAsia="TimesNewRomanPS-BoldMT" w:cs="Arial"/>
          <w:b/>
          <w:bCs/>
          <w:i/>
          <w:iCs/>
          <w:lang w:val="sr-Cyrl-CS"/>
        </w:rPr>
        <w:t xml:space="preserve">        М.П.</w:t>
      </w:r>
      <w:r w:rsidRPr="00792FB1">
        <w:rPr>
          <w:rFonts w:eastAsia="TimesNewRomanPS-BoldMT" w:cs="Arial"/>
          <w:b/>
          <w:bCs/>
          <w:i/>
          <w:iCs/>
          <w:lang w:val="ru-RU"/>
        </w:rPr>
        <w:tab/>
      </w:r>
      <w:r w:rsidRPr="00792FB1">
        <w:rPr>
          <w:rFonts w:eastAsia="TimesNewRomanPS-BoldMT" w:cs="Arial"/>
          <w:b/>
          <w:bCs/>
          <w:i/>
          <w:iCs/>
          <w:lang w:val="sr-Cyrl-CS"/>
        </w:rPr>
        <w:t xml:space="preserve">              </w:t>
      </w:r>
      <w:r w:rsidR="00BA2C2D" w:rsidRPr="00792FB1">
        <w:rPr>
          <w:rFonts w:eastAsia="TimesNewRomanPS-BoldMT" w:cs="Arial"/>
          <w:b/>
          <w:bCs/>
          <w:i/>
          <w:iCs/>
          <w:lang w:val="sr-Cyrl-CS"/>
        </w:rPr>
        <w:t>___</w:t>
      </w:r>
      <w:r w:rsidRPr="00792FB1">
        <w:rPr>
          <w:rFonts w:eastAsia="TimesNewRomanPS-BoldMT" w:cs="Arial"/>
          <w:b/>
          <w:bCs/>
          <w:i/>
          <w:iCs/>
          <w:lang w:val="sr-Cyrl-CS"/>
        </w:rPr>
        <w:t xml:space="preserve">__________________                                      </w:t>
      </w:r>
    </w:p>
    <w:p w:rsidR="00BA2C2D" w:rsidRPr="00792FB1" w:rsidRDefault="00BA2C2D" w:rsidP="000E75A0">
      <w:pPr>
        <w:spacing w:before="0"/>
        <w:rPr>
          <w:rFonts w:cs="Arial"/>
          <w:b/>
          <w:bCs/>
          <w:i/>
          <w:iCs/>
          <w:u w:val="single"/>
          <w:lang w:val="ru-RU"/>
        </w:rPr>
      </w:pPr>
    </w:p>
    <w:p w:rsidR="000E75A0" w:rsidRPr="00792FB1" w:rsidRDefault="000E75A0" w:rsidP="000E75A0">
      <w:pPr>
        <w:spacing w:before="0"/>
        <w:rPr>
          <w:rFonts w:cs="Arial"/>
          <w:b/>
          <w:bCs/>
          <w:i/>
          <w:iCs/>
          <w:u w:val="single"/>
          <w:lang w:val="sr-Cyrl-RS"/>
        </w:rPr>
      </w:pPr>
      <w:r w:rsidRPr="00792FB1">
        <w:rPr>
          <w:rFonts w:cs="Arial"/>
          <w:b/>
          <w:bCs/>
          <w:i/>
          <w:iCs/>
          <w:u w:val="single"/>
          <w:lang w:val="ru-RU"/>
        </w:rPr>
        <w:t>Напомене:</w:t>
      </w:r>
    </w:p>
    <w:p w:rsidR="00BA2C2D" w:rsidRPr="00792FB1" w:rsidRDefault="00BA2C2D" w:rsidP="00BA2C2D">
      <w:pPr>
        <w:autoSpaceDE w:val="0"/>
        <w:autoSpaceDN w:val="0"/>
        <w:adjustRightInd w:val="0"/>
        <w:rPr>
          <w:rFonts w:eastAsia="TimesNewRomanPS-BoldMT" w:cs="Arial"/>
          <w:bCs/>
          <w:i/>
          <w:iCs/>
          <w:lang w:val="sr-Cyrl-RS"/>
        </w:rPr>
      </w:pPr>
      <w:r w:rsidRPr="00792FB1">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792FB1" w:rsidRDefault="00BA2C2D" w:rsidP="00BA2C2D">
      <w:pPr>
        <w:autoSpaceDE w:val="0"/>
        <w:autoSpaceDN w:val="0"/>
        <w:adjustRightInd w:val="0"/>
        <w:rPr>
          <w:rFonts w:eastAsia="TimesNewRomanPS-BoldMT" w:cs="Arial"/>
          <w:bCs/>
          <w:i/>
          <w:iCs/>
          <w:lang w:val="sr-Cyrl-RS"/>
        </w:rPr>
      </w:pPr>
      <w:r w:rsidRPr="00792FB1">
        <w:rPr>
          <w:rFonts w:eastAsia="TimesNewRomanPS-BoldMT" w:cs="Arial"/>
          <w:bCs/>
          <w:i/>
          <w:iCs/>
          <w:lang w:val="sr-Cyrl-RS"/>
        </w:rPr>
        <w:lastRenderedPageBreak/>
        <w:t xml:space="preserve">- </w:t>
      </w:r>
      <w:r w:rsidRPr="00792FB1">
        <w:rPr>
          <w:rFonts w:eastAsia="TimesNewRomanPS-BoldMT" w:cs="Arial"/>
          <w:bCs/>
          <w:i/>
          <w:iCs/>
          <w:lang w:val="ru-RU"/>
        </w:rPr>
        <w:t>Уколико понуђачи подносе заједничку понуду,</w:t>
      </w:r>
      <w:r w:rsidRPr="00792FB1">
        <w:rPr>
          <w:rFonts w:eastAsia="TimesNewRomanPS-BoldMT" w:cs="Arial"/>
          <w:bCs/>
          <w:i/>
          <w:iCs/>
          <w:lang w:val="sr-Cyrl-RS"/>
        </w:rPr>
        <w:t xml:space="preserve"> </w:t>
      </w:r>
      <w:r w:rsidRPr="00792FB1">
        <w:rPr>
          <w:rFonts w:eastAsia="TimesNewRomanPS-BoldMT" w:cs="Arial"/>
          <w:bCs/>
          <w:i/>
          <w:iCs/>
          <w:lang w:val="ru-RU"/>
        </w:rPr>
        <w:t>група понуђача може да о</w:t>
      </w:r>
      <w:r w:rsidRPr="00792FB1">
        <w:rPr>
          <w:rFonts w:eastAsia="TimesNewRomanPS-BoldMT" w:cs="Arial"/>
          <w:bCs/>
          <w:i/>
          <w:iCs/>
          <w:lang w:val="sr-Cyrl-RS"/>
        </w:rPr>
        <w:t>власти</w:t>
      </w:r>
      <w:r w:rsidRPr="00792F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D1C46" w:rsidRPr="00792FB1"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792FB1" w:rsidSect="00030D76">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pPr>
    </w:p>
    <w:p w:rsidR="00BF17A6" w:rsidRPr="00792FB1" w:rsidRDefault="00BF17A6" w:rsidP="00BF17A6">
      <w:pPr>
        <w:pStyle w:val="KDObrazac"/>
        <w:spacing w:before="0"/>
      </w:pPr>
      <w:r w:rsidRPr="00792FB1">
        <w:lastRenderedPageBreak/>
        <w:t xml:space="preserve">ОБРАЗАЦ </w:t>
      </w:r>
      <w:r w:rsidRPr="00792FB1">
        <w:rPr>
          <w:lang w:val="sr-Cyrl-RS"/>
        </w:rPr>
        <w:t>2</w:t>
      </w:r>
      <w:r w:rsidRPr="00792FB1">
        <w:t>.</w:t>
      </w:r>
    </w:p>
    <w:p w:rsidR="006266F6" w:rsidRPr="00792FB1" w:rsidRDefault="00BF17A6" w:rsidP="00BF17A6">
      <w:pPr>
        <w:tabs>
          <w:tab w:val="left" w:pos="360"/>
        </w:tabs>
        <w:autoSpaceDE w:val="0"/>
        <w:autoSpaceDN w:val="0"/>
        <w:adjustRightInd w:val="0"/>
        <w:spacing w:after="200" w:line="276" w:lineRule="auto"/>
        <w:contextualSpacing/>
        <w:jc w:val="center"/>
        <w:rPr>
          <w:rFonts w:eastAsia="TimesNewRomanPS-BoldMT" w:cs="Arial"/>
          <w:bCs/>
          <w:i/>
          <w:iCs/>
          <w:lang w:val="sr-Cyrl-RS"/>
        </w:rPr>
      </w:pPr>
      <w:r w:rsidRPr="00792FB1">
        <w:rPr>
          <w:rFonts w:cs="Arial"/>
          <w:b/>
        </w:rPr>
        <w:t>ОБРАЗАЦ СТРУКУТРЕ ЦЕНЕ</w:t>
      </w:r>
    </w:p>
    <w:p w:rsidR="00952771" w:rsidRPr="00792FB1" w:rsidRDefault="00952771" w:rsidP="003E0DE0">
      <w:pPr>
        <w:tabs>
          <w:tab w:val="left" w:pos="4290"/>
        </w:tabs>
        <w:spacing w:before="0"/>
        <w:rPr>
          <w:rFonts w:cs="Arial"/>
        </w:rPr>
      </w:pPr>
    </w:p>
    <w:tbl>
      <w:tblPr>
        <w:tblW w:w="15026" w:type="dxa"/>
        <w:tblInd w:w="-176" w:type="dxa"/>
        <w:tblLayout w:type="fixed"/>
        <w:tblLook w:val="04A0" w:firstRow="1" w:lastRow="0" w:firstColumn="1" w:lastColumn="0" w:noHBand="0" w:noVBand="1"/>
      </w:tblPr>
      <w:tblGrid>
        <w:gridCol w:w="887"/>
        <w:gridCol w:w="917"/>
        <w:gridCol w:w="1735"/>
        <w:gridCol w:w="467"/>
        <w:gridCol w:w="617"/>
        <w:gridCol w:w="906"/>
        <w:gridCol w:w="992"/>
        <w:gridCol w:w="993"/>
        <w:gridCol w:w="1134"/>
        <w:gridCol w:w="567"/>
        <w:gridCol w:w="425"/>
        <w:gridCol w:w="992"/>
        <w:gridCol w:w="567"/>
        <w:gridCol w:w="992"/>
        <w:gridCol w:w="1418"/>
        <w:gridCol w:w="1417"/>
      </w:tblGrid>
      <w:tr w:rsidR="00F936B0" w:rsidRPr="00E01601" w:rsidTr="00F936B0">
        <w:trPr>
          <w:trHeight w:val="307"/>
        </w:trPr>
        <w:tc>
          <w:tcPr>
            <w:tcW w:w="88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1</w:t>
            </w:r>
          </w:p>
        </w:tc>
        <w:tc>
          <w:tcPr>
            <w:tcW w:w="917"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2</w:t>
            </w:r>
          </w:p>
        </w:tc>
        <w:tc>
          <w:tcPr>
            <w:tcW w:w="1735"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3</w:t>
            </w:r>
          </w:p>
        </w:tc>
        <w:tc>
          <w:tcPr>
            <w:tcW w:w="467"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4</w:t>
            </w:r>
          </w:p>
        </w:tc>
        <w:tc>
          <w:tcPr>
            <w:tcW w:w="617"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5</w:t>
            </w:r>
          </w:p>
        </w:tc>
        <w:tc>
          <w:tcPr>
            <w:tcW w:w="906"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6</w:t>
            </w:r>
          </w:p>
        </w:tc>
        <w:tc>
          <w:tcPr>
            <w:tcW w:w="992"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7</w:t>
            </w:r>
          </w:p>
        </w:tc>
        <w:tc>
          <w:tcPr>
            <w:tcW w:w="993"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9</w:t>
            </w:r>
          </w:p>
        </w:tc>
        <w:tc>
          <w:tcPr>
            <w:tcW w:w="567"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10</w:t>
            </w:r>
          </w:p>
        </w:tc>
        <w:tc>
          <w:tcPr>
            <w:tcW w:w="1417" w:type="dxa"/>
            <w:gridSpan w:val="2"/>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11</w:t>
            </w:r>
          </w:p>
        </w:tc>
        <w:tc>
          <w:tcPr>
            <w:tcW w:w="1559" w:type="dxa"/>
            <w:gridSpan w:val="2"/>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12</w:t>
            </w:r>
          </w:p>
        </w:tc>
        <w:tc>
          <w:tcPr>
            <w:tcW w:w="1418" w:type="dxa"/>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13</w:t>
            </w:r>
          </w:p>
        </w:tc>
        <w:tc>
          <w:tcPr>
            <w:tcW w:w="1417" w:type="dxa"/>
            <w:tcBorders>
              <w:top w:val="single" w:sz="4" w:space="0" w:color="auto"/>
              <w:left w:val="nil"/>
              <w:bottom w:val="single" w:sz="4" w:space="0" w:color="auto"/>
              <w:right w:val="single" w:sz="4" w:space="0" w:color="auto"/>
            </w:tcBorders>
            <w:shd w:val="clear" w:color="000000" w:fill="EAEAEA"/>
            <w:vAlign w:val="center"/>
          </w:tcPr>
          <w:p w:rsidR="00F936B0" w:rsidRPr="00E01601" w:rsidRDefault="00F936B0" w:rsidP="00B95104">
            <w:pPr>
              <w:spacing w:before="0"/>
              <w:jc w:val="center"/>
              <w:rPr>
                <w:rFonts w:cs="Arial"/>
                <w:b/>
                <w:bCs/>
                <w:color w:val="000000"/>
                <w:sz w:val="18"/>
                <w:szCs w:val="18"/>
              </w:rPr>
            </w:pPr>
            <w:r>
              <w:rPr>
                <w:rFonts w:cs="Arial"/>
                <w:b/>
                <w:bCs/>
                <w:color w:val="000000"/>
                <w:sz w:val="18"/>
                <w:szCs w:val="18"/>
              </w:rPr>
              <w:t>14</w:t>
            </w:r>
          </w:p>
        </w:tc>
      </w:tr>
      <w:tr w:rsidR="00F936B0" w:rsidRPr="00E01601" w:rsidTr="00F936B0">
        <w:trPr>
          <w:trHeight w:val="737"/>
        </w:trPr>
        <w:tc>
          <w:tcPr>
            <w:tcW w:w="887" w:type="dxa"/>
            <w:tcBorders>
              <w:top w:val="nil"/>
              <w:left w:val="single" w:sz="4" w:space="0" w:color="auto"/>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Pozicija</w:t>
            </w:r>
          </w:p>
        </w:tc>
        <w:tc>
          <w:tcPr>
            <w:tcW w:w="917" w:type="dxa"/>
            <w:tcBorders>
              <w:top w:val="nil"/>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Šifra</w:t>
            </w:r>
          </w:p>
        </w:tc>
        <w:tc>
          <w:tcPr>
            <w:tcW w:w="1735" w:type="dxa"/>
            <w:tcBorders>
              <w:top w:val="nil"/>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Naziv proizvoda</w:t>
            </w:r>
          </w:p>
        </w:tc>
        <w:tc>
          <w:tcPr>
            <w:tcW w:w="467" w:type="dxa"/>
            <w:tcBorders>
              <w:top w:val="nil"/>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JM</w:t>
            </w:r>
          </w:p>
        </w:tc>
        <w:tc>
          <w:tcPr>
            <w:tcW w:w="617" w:type="dxa"/>
            <w:tcBorders>
              <w:top w:val="nil"/>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Kol.</w:t>
            </w:r>
          </w:p>
        </w:tc>
        <w:tc>
          <w:tcPr>
            <w:tcW w:w="906" w:type="dxa"/>
            <w:tcBorders>
              <w:top w:val="nil"/>
              <w:left w:val="nil"/>
              <w:bottom w:val="single" w:sz="4" w:space="0" w:color="auto"/>
              <w:right w:val="single" w:sz="4" w:space="0" w:color="auto"/>
            </w:tcBorders>
            <w:shd w:val="clear" w:color="000000" w:fill="EAEAEA"/>
            <w:vAlign w:val="center"/>
            <w:hideMark/>
          </w:tcPr>
          <w:p w:rsidR="00F936B0" w:rsidRPr="00421F16" w:rsidRDefault="00F936B0" w:rsidP="00B95104">
            <w:pPr>
              <w:spacing w:before="0"/>
              <w:jc w:val="center"/>
              <w:rPr>
                <w:rFonts w:cs="Arial"/>
                <w:b/>
                <w:bCs/>
                <w:i/>
                <w:iCs/>
                <w:sz w:val="16"/>
                <w:szCs w:val="16"/>
                <w:lang w:val="sr-Cyrl-CS"/>
              </w:rPr>
            </w:pPr>
            <w:r w:rsidRPr="00421F16">
              <w:rPr>
                <w:rFonts w:cs="Arial"/>
                <w:b/>
                <w:bCs/>
                <w:i/>
                <w:iCs/>
                <w:sz w:val="16"/>
                <w:szCs w:val="16"/>
                <w:lang w:val="sr-Cyrl-CS"/>
              </w:rPr>
              <w:t>Јед.</w:t>
            </w:r>
          </w:p>
          <w:p w:rsidR="00F936B0" w:rsidRPr="00421F16" w:rsidRDefault="00F936B0" w:rsidP="00B95104">
            <w:pPr>
              <w:spacing w:before="0"/>
              <w:jc w:val="center"/>
              <w:rPr>
                <w:rFonts w:cs="Arial"/>
                <w:b/>
                <w:bCs/>
                <w:i/>
                <w:iCs/>
                <w:sz w:val="16"/>
                <w:szCs w:val="16"/>
                <w:lang w:val="sr-Cyrl-CS"/>
              </w:rPr>
            </w:pPr>
            <w:r w:rsidRPr="00421F16">
              <w:rPr>
                <w:rFonts w:cs="Arial"/>
                <w:b/>
                <w:bCs/>
                <w:i/>
                <w:iCs/>
                <w:sz w:val="16"/>
                <w:szCs w:val="16"/>
                <w:lang w:val="sr-Cyrl-CS"/>
              </w:rPr>
              <w:t>цена без ПДВ</w:t>
            </w:r>
          </w:p>
          <w:p w:rsidR="00F936B0" w:rsidRPr="00421F16" w:rsidRDefault="00F936B0" w:rsidP="00B95104">
            <w:pPr>
              <w:spacing w:before="0"/>
              <w:jc w:val="center"/>
              <w:rPr>
                <w:rFonts w:cs="Arial"/>
                <w:b/>
                <w:bCs/>
                <w:color w:val="000000"/>
                <w:sz w:val="16"/>
                <w:szCs w:val="16"/>
              </w:rPr>
            </w:pPr>
            <w:r w:rsidRPr="00421F16">
              <w:rPr>
                <w:rFonts w:cs="Arial"/>
                <w:b/>
                <w:bCs/>
                <w:i/>
                <w:iCs/>
                <w:sz w:val="16"/>
                <w:szCs w:val="16"/>
                <w:lang w:val="sr-Cyrl-CS"/>
              </w:rPr>
              <w:t>дин. /</w:t>
            </w:r>
            <w:r w:rsidRPr="00421F16">
              <w:rPr>
                <w:rFonts w:cs="Arial"/>
                <w:sz w:val="16"/>
                <w:szCs w:val="16"/>
              </w:rPr>
              <w:t xml:space="preserve"> EUR</w:t>
            </w:r>
          </w:p>
        </w:tc>
        <w:tc>
          <w:tcPr>
            <w:tcW w:w="992" w:type="dxa"/>
            <w:tcBorders>
              <w:top w:val="nil"/>
              <w:left w:val="nil"/>
              <w:bottom w:val="single" w:sz="4" w:space="0" w:color="auto"/>
              <w:right w:val="single" w:sz="4" w:space="0" w:color="auto"/>
            </w:tcBorders>
            <w:shd w:val="clear" w:color="000000" w:fill="EAEAEA"/>
            <w:vAlign w:val="center"/>
            <w:hideMark/>
          </w:tcPr>
          <w:p w:rsidR="00F936B0" w:rsidRPr="00421F16" w:rsidRDefault="00F936B0" w:rsidP="00B95104">
            <w:pPr>
              <w:spacing w:before="0"/>
              <w:jc w:val="center"/>
              <w:rPr>
                <w:rFonts w:cs="Arial"/>
                <w:b/>
                <w:bCs/>
                <w:i/>
                <w:iCs/>
                <w:sz w:val="16"/>
                <w:szCs w:val="16"/>
                <w:lang w:val="sr-Cyrl-CS"/>
              </w:rPr>
            </w:pPr>
            <w:r w:rsidRPr="00421F16">
              <w:rPr>
                <w:rFonts w:cs="Arial"/>
                <w:b/>
                <w:bCs/>
                <w:i/>
                <w:iCs/>
                <w:sz w:val="16"/>
                <w:szCs w:val="16"/>
                <w:lang w:val="sr-Cyrl-CS"/>
              </w:rPr>
              <w:t>Јед.</w:t>
            </w:r>
          </w:p>
          <w:p w:rsidR="00F936B0" w:rsidRPr="00421F16" w:rsidRDefault="00F936B0" w:rsidP="00B95104">
            <w:pPr>
              <w:spacing w:before="0"/>
              <w:jc w:val="center"/>
              <w:rPr>
                <w:rFonts w:cs="Arial"/>
                <w:b/>
                <w:bCs/>
                <w:i/>
                <w:iCs/>
                <w:sz w:val="16"/>
                <w:szCs w:val="16"/>
                <w:lang w:val="sr-Cyrl-CS"/>
              </w:rPr>
            </w:pPr>
            <w:r w:rsidRPr="00421F16">
              <w:rPr>
                <w:rFonts w:cs="Arial"/>
                <w:b/>
                <w:bCs/>
                <w:i/>
                <w:iCs/>
                <w:sz w:val="16"/>
                <w:szCs w:val="16"/>
                <w:lang w:val="sr-Cyrl-CS"/>
              </w:rPr>
              <w:t>цена са ПДВ</w:t>
            </w:r>
          </w:p>
          <w:p w:rsidR="00F936B0" w:rsidRPr="00421F16" w:rsidRDefault="00F936B0" w:rsidP="00B95104">
            <w:pPr>
              <w:spacing w:before="0"/>
              <w:jc w:val="center"/>
              <w:rPr>
                <w:rFonts w:cs="Arial"/>
                <w:b/>
                <w:bCs/>
                <w:color w:val="000000"/>
                <w:sz w:val="16"/>
                <w:szCs w:val="16"/>
              </w:rPr>
            </w:pPr>
            <w:r w:rsidRPr="00421F16">
              <w:rPr>
                <w:rFonts w:cs="Arial"/>
                <w:b/>
                <w:bCs/>
                <w:i/>
                <w:iCs/>
                <w:sz w:val="16"/>
                <w:szCs w:val="16"/>
                <w:lang w:val="sr-Cyrl-CS"/>
              </w:rPr>
              <w:t>дин.</w:t>
            </w:r>
          </w:p>
        </w:tc>
        <w:tc>
          <w:tcPr>
            <w:tcW w:w="993" w:type="dxa"/>
            <w:tcBorders>
              <w:top w:val="nil"/>
              <w:left w:val="nil"/>
              <w:bottom w:val="single" w:sz="4" w:space="0" w:color="auto"/>
              <w:right w:val="single" w:sz="4" w:space="0" w:color="auto"/>
            </w:tcBorders>
            <w:shd w:val="clear" w:color="000000" w:fill="EAEAEA"/>
            <w:vAlign w:val="center"/>
            <w:hideMark/>
          </w:tcPr>
          <w:p w:rsidR="00F936B0" w:rsidRPr="00421F16" w:rsidRDefault="00F936B0" w:rsidP="00B95104">
            <w:pPr>
              <w:spacing w:before="0"/>
              <w:jc w:val="center"/>
              <w:rPr>
                <w:rFonts w:cs="Arial"/>
                <w:b/>
                <w:bCs/>
                <w:i/>
                <w:iCs/>
                <w:sz w:val="16"/>
                <w:szCs w:val="16"/>
                <w:lang w:val="sr-Cyrl-CS"/>
              </w:rPr>
            </w:pPr>
            <w:r w:rsidRPr="00421F16">
              <w:rPr>
                <w:rFonts w:cs="Arial"/>
                <w:b/>
                <w:bCs/>
                <w:i/>
                <w:iCs/>
                <w:sz w:val="16"/>
                <w:szCs w:val="16"/>
                <w:lang w:val="sr-Cyrl-CS"/>
              </w:rPr>
              <w:t>Укупна цена без ПДВ</w:t>
            </w:r>
          </w:p>
          <w:p w:rsidR="00F936B0" w:rsidRPr="00421F16" w:rsidRDefault="00F936B0" w:rsidP="00B95104">
            <w:pPr>
              <w:spacing w:before="0"/>
              <w:jc w:val="center"/>
              <w:rPr>
                <w:rFonts w:cs="Arial"/>
                <w:b/>
                <w:bCs/>
                <w:color w:val="000000"/>
                <w:sz w:val="16"/>
                <w:szCs w:val="16"/>
              </w:rPr>
            </w:pPr>
            <w:r w:rsidRPr="00421F16">
              <w:rPr>
                <w:rFonts w:cs="Arial"/>
                <w:b/>
                <w:bCs/>
                <w:i/>
                <w:iCs/>
                <w:sz w:val="16"/>
                <w:szCs w:val="16"/>
                <w:lang w:val="sr-Cyrl-CS"/>
              </w:rPr>
              <w:t>дин. /</w:t>
            </w:r>
            <w:r w:rsidRPr="00421F16">
              <w:rPr>
                <w:rFonts w:cs="Arial"/>
                <w:sz w:val="16"/>
                <w:szCs w:val="16"/>
              </w:rPr>
              <w:t xml:space="preserve"> EUR</w:t>
            </w:r>
          </w:p>
        </w:tc>
        <w:tc>
          <w:tcPr>
            <w:tcW w:w="1134" w:type="dxa"/>
            <w:tcBorders>
              <w:top w:val="nil"/>
              <w:left w:val="nil"/>
              <w:bottom w:val="single" w:sz="4" w:space="0" w:color="auto"/>
              <w:right w:val="single" w:sz="4" w:space="0" w:color="auto"/>
            </w:tcBorders>
            <w:shd w:val="clear" w:color="000000" w:fill="EAEAEA"/>
            <w:vAlign w:val="center"/>
            <w:hideMark/>
          </w:tcPr>
          <w:p w:rsidR="00F936B0" w:rsidRPr="00421F16" w:rsidRDefault="00F936B0" w:rsidP="00B95104">
            <w:pPr>
              <w:spacing w:before="0"/>
              <w:jc w:val="center"/>
              <w:rPr>
                <w:rFonts w:cs="Arial"/>
                <w:b/>
                <w:bCs/>
                <w:i/>
                <w:iCs/>
                <w:sz w:val="16"/>
                <w:szCs w:val="16"/>
                <w:lang w:val="sr-Cyrl-CS"/>
              </w:rPr>
            </w:pPr>
            <w:r w:rsidRPr="00421F16">
              <w:rPr>
                <w:rFonts w:cs="Arial"/>
                <w:b/>
                <w:bCs/>
                <w:i/>
                <w:iCs/>
                <w:sz w:val="16"/>
                <w:szCs w:val="16"/>
                <w:lang w:val="sr-Cyrl-CS"/>
              </w:rPr>
              <w:t>Укупна цена са ПДВ</w:t>
            </w:r>
          </w:p>
          <w:p w:rsidR="00F936B0" w:rsidRPr="00421F16" w:rsidRDefault="00F936B0" w:rsidP="00B95104">
            <w:pPr>
              <w:spacing w:before="0"/>
              <w:jc w:val="center"/>
              <w:rPr>
                <w:rFonts w:cs="Arial"/>
                <w:b/>
                <w:bCs/>
                <w:color w:val="000000"/>
                <w:sz w:val="16"/>
                <w:szCs w:val="16"/>
              </w:rPr>
            </w:pPr>
            <w:r w:rsidRPr="00421F16">
              <w:rPr>
                <w:rFonts w:cs="Arial"/>
                <w:b/>
                <w:bCs/>
                <w:i/>
                <w:iCs/>
                <w:sz w:val="16"/>
                <w:szCs w:val="16"/>
                <w:lang w:val="sr-Cyrl-CS"/>
              </w:rPr>
              <w:t>дин.</w:t>
            </w:r>
          </w:p>
        </w:tc>
        <w:tc>
          <w:tcPr>
            <w:tcW w:w="567" w:type="dxa"/>
            <w:tcBorders>
              <w:top w:val="nil"/>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Kol.</w:t>
            </w:r>
          </w:p>
        </w:tc>
        <w:tc>
          <w:tcPr>
            <w:tcW w:w="1417" w:type="dxa"/>
            <w:gridSpan w:val="2"/>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Namena</w:t>
            </w:r>
          </w:p>
        </w:tc>
        <w:tc>
          <w:tcPr>
            <w:tcW w:w="1559" w:type="dxa"/>
            <w:gridSpan w:val="2"/>
            <w:tcBorders>
              <w:top w:val="single" w:sz="4" w:space="0" w:color="auto"/>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Skladište</w:t>
            </w:r>
          </w:p>
        </w:tc>
        <w:tc>
          <w:tcPr>
            <w:tcW w:w="1418" w:type="dxa"/>
            <w:tcBorders>
              <w:top w:val="nil"/>
              <w:left w:val="nil"/>
              <w:bottom w:val="single" w:sz="4" w:space="0" w:color="auto"/>
              <w:right w:val="single" w:sz="4" w:space="0" w:color="auto"/>
            </w:tcBorders>
            <w:shd w:val="clear" w:color="000000" w:fill="EAEAEA"/>
            <w:vAlign w:val="center"/>
            <w:hideMark/>
          </w:tcPr>
          <w:p w:rsidR="00F936B0" w:rsidRPr="00E01601" w:rsidRDefault="00F936B0" w:rsidP="00B95104">
            <w:pPr>
              <w:spacing w:before="0"/>
              <w:jc w:val="center"/>
              <w:rPr>
                <w:rFonts w:cs="Arial"/>
                <w:b/>
                <w:bCs/>
                <w:color w:val="000000"/>
                <w:sz w:val="18"/>
                <w:szCs w:val="18"/>
              </w:rPr>
            </w:pPr>
            <w:r w:rsidRPr="00E01601">
              <w:rPr>
                <w:rFonts w:cs="Arial"/>
                <w:b/>
                <w:bCs/>
                <w:color w:val="000000"/>
                <w:sz w:val="18"/>
                <w:szCs w:val="18"/>
              </w:rPr>
              <w:t>naziv proizvođača dobara, model, oznaka dobra</w:t>
            </w:r>
          </w:p>
        </w:tc>
        <w:tc>
          <w:tcPr>
            <w:tcW w:w="1417" w:type="dxa"/>
            <w:tcBorders>
              <w:top w:val="nil"/>
              <w:left w:val="nil"/>
              <w:bottom w:val="single" w:sz="4" w:space="0" w:color="auto"/>
              <w:right w:val="single" w:sz="4" w:space="0" w:color="auto"/>
            </w:tcBorders>
            <w:shd w:val="clear" w:color="000000" w:fill="EAEAEA"/>
            <w:vAlign w:val="center"/>
          </w:tcPr>
          <w:p w:rsidR="00F936B0" w:rsidRPr="00E01601" w:rsidRDefault="00F936B0" w:rsidP="00B95104">
            <w:pPr>
              <w:spacing w:before="0"/>
              <w:jc w:val="center"/>
              <w:rPr>
                <w:rFonts w:cs="Arial"/>
                <w:b/>
                <w:bCs/>
                <w:color w:val="000000"/>
                <w:sz w:val="18"/>
                <w:szCs w:val="18"/>
              </w:rPr>
            </w:pPr>
            <w:r w:rsidRPr="00421F16">
              <w:rPr>
                <w:rFonts w:eastAsia="Calibri" w:cs="Arial"/>
                <w:b/>
                <w:bCs/>
                <w:i/>
                <w:iCs/>
                <w:sz w:val="16"/>
                <w:szCs w:val="16"/>
                <w:lang w:val="sr-Cyrl-CS"/>
              </w:rPr>
              <w:t>земљ</w:t>
            </w:r>
            <w:r w:rsidRPr="00421F16">
              <w:rPr>
                <w:rFonts w:eastAsia="Calibri" w:cs="Arial"/>
                <w:b/>
                <w:bCs/>
                <w:i/>
                <w:iCs/>
                <w:sz w:val="16"/>
                <w:szCs w:val="16"/>
              </w:rPr>
              <w:t>a</w:t>
            </w:r>
            <w:r w:rsidRPr="00421F16">
              <w:rPr>
                <w:rFonts w:eastAsia="Calibri" w:cs="Arial"/>
                <w:b/>
                <w:bCs/>
                <w:i/>
                <w:iCs/>
                <w:sz w:val="16"/>
                <w:szCs w:val="16"/>
                <w:lang w:val="sr-Cyrl-CS"/>
              </w:rPr>
              <w:t xml:space="preserve"> порекла робе</w:t>
            </w:r>
          </w:p>
        </w:tc>
      </w:tr>
      <w:tr w:rsidR="00F936B0" w:rsidRPr="00E01601" w:rsidTr="00F936B0">
        <w:trPr>
          <w:trHeight w:val="737"/>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 </w:t>
            </w:r>
          </w:p>
        </w:tc>
        <w:tc>
          <w:tcPr>
            <w:tcW w:w="9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1329944 </w:t>
            </w:r>
          </w:p>
        </w:tc>
        <w:tc>
          <w:tcPr>
            <w:tcW w:w="173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b/>
                <w:bCs/>
                <w:color w:val="000000"/>
                <w:sz w:val="18"/>
                <w:szCs w:val="18"/>
              </w:rPr>
            </w:pPr>
            <w:r w:rsidRPr="00E01601">
              <w:rPr>
                <w:rFonts w:cs="Arial"/>
                <w:b/>
                <w:bCs/>
                <w:color w:val="000000"/>
                <w:sz w:val="18"/>
                <w:szCs w:val="18"/>
              </w:rPr>
              <w:t>Traka transportna 2000 ST 3150  16+8 „H“</w:t>
            </w:r>
          </w:p>
        </w:tc>
        <w:tc>
          <w:tcPr>
            <w:tcW w:w="4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m</w:t>
            </w:r>
          </w:p>
        </w:tc>
        <w:tc>
          <w:tcPr>
            <w:tcW w:w="6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800 </w:t>
            </w:r>
          </w:p>
        </w:tc>
        <w:tc>
          <w:tcPr>
            <w:tcW w:w="906"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800 </w:t>
            </w:r>
          </w:p>
        </w:tc>
        <w:tc>
          <w:tcPr>
            <w:tcW w:w="42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21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REMONT DRMNO</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108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MAŠINSKI MAGACIN DRMNO</w:t>
            </w:r>
          </w:p>
        </w:tc>
        <w:tc>
          <w:tcPr>
            <w:tcW w:w="1418"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417" w:type="dxa"/>
            <w:tcBorders>
              <w:top w:val="nil"/>
              <w:left w:val="nil"/>
              <w:bottom w:val="single" w:sz="4" w:space="0" w:color="auto"/>
              <w:right w:val="single" w:sz="4" w:space="0" w:color="auto"/>
            </w:tcBorders>
          </w:tcPr>
          <w:p w:rsidR="00F936B0" w:rsidRPr="00E01601" w:rsidRDefault="00F936B0" w:rsidP="00B95104">
            <w:pPr>
              <w:spacing w:before="0"/>
              <w:jc w:val="center"/>
              <w:rPr>
                <w:rFonts w:cs="Arial"/>
                <w:color w:val="000000"/>
                <w:sz w:val="18"/>
                <w:szCs w:val="18"/>
              </w:rPr>
            </w:pPr>
          </w:p>
        </w:tc>
      </w:tr>
      <w:tr w:rsidR="00F936B0" w:rsidRPr="00E01601" w:rsidTr="00F936B0">
        <w:trPr>
          <w:trHeight w:val="737"/>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2 </w:t>
            </w:r>
          </w:p>
        </w:tc>
        <w:tc>
          <w:tcPr>
            <w:tcW w:w="9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1329952 </w:t>
            </w:r>
          </w:p>
        </w:tc>
        <w:tc>
          <w:tcPr>
            <w:tcW w:w="173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b/>
                <w:bCs/>
                <w:color w:val="000000"/>
                <w:sz w:val="18"/>
                <w:szCs w:val="18"/>
              </w:rPr>
            </w:pPr>
            <w:r w:rsidRPr="00E01601">
              <w:rPr>
                <w:rFonts w:cs="Arial"/>
                <w:b/>
                <w:bCs/>
                <w:color w:val="000000"/>
                <w:sz w:val="18"/>
                <w:szCs w:val="18"/>
              </w:rPr>
              <w:t>Traka transportna 1600 ST 1600  8+3 „H“</w:t>
            </w:r>
          </w:p>
        </w:tc>
        <w:tc>
          <w:tcPr>
            <w:tcW w:w="4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m</w:t>
            </w:r>
          </w:p>
        </w:tc>
        <w:tc>
          <w:tcPr>
            <w:tcW w:w="6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800 </w:t>
            </w:r>
          </w:p>
        </w:tc>
        <w:tc>
          <w:tcPr>
            <w:tcW w:w="906"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800 </w:t>
            </w:r>
          </w:p>
        </w:tc>
        <w:tc>
          <w:tcPr>
            <w:tcW w:w="42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21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REMONT DRMNO</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108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MAŠINSKI MAGACIN DRMNO</w:t>
            </w:r>
          </w:p>
        </w:tc>
        <w:tc>
          <w:tcPr>
            <w:tcW w:w="1418"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417" w:type="dxa"/>
            <w:tcBorders>
              <w:top w:val="nil"/>
              <w:left w:val="nil"/>
              <w:bottom w:val="single" w:sz="4" w:space="0" w:color="auto"/>
              <w:right w:val="single" w:sz="4" w:space="0" w:color="auto"/>
            </w:tcBorders>
          </w:tcPr>
          <w:p w:rsidR="00F936B0" w:rsidRPr="00E01601" w:rsidRDefault="00F936B0" w:rsidP="00B95104">
            <w:pPr>
              <w:spacing w:before="0"/>
              <w:jc w:val="center"/>
              <w:rPr>
                <w:rFonts w:cs="Arial"/>
                <w:color w:val="000000"/>
                <w:sz w:val="18"/>
                <w:szCs w:val="18"/>
              </w:rPr>
            </w:pPr>
          </w:p>
        </w:tc>
      </w:tr>
      <w:tr w:rsidR="00F936B0" w:rsidRPr="00E01601" w:rsidTr="00F936B0">
        <w:trPr>
          <w:trHeight w:val="737"/>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3 </w:t>
            </w:r>
          </w:p>
        </w:tc>
        <w:tc>
          <w:tcPr>
            <w:tcW w:w="9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1139673 </w:t>
            </w:r>
          </w:p>
        </w:tc>
        <w:tc>
          <w:tcPr>
            <w:tcW w:w="173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b/>
                <w:bCs/>
                <w:color w:val="000000"/>
                <w:sz w:val="18"/>
                <w:szCs w:val="18"/>
              </w:rPr>
            </w:pPr>
            <w:r w:rsidRPr="00E01601">
              <w:rPr>
                <w:rFonts w:cs="Arial"/>
                <w:b/>
                <w:bCs/>
                <w:color w:val="000000"/>
                <w:sz w:val="18"/>
                <w:szCs w:val="18"/>
              </w:rPr>
              <w:t>Traka transportna 1400 ST 1600  10+5 „H“</w:t>
            </w:r>
          </w:p>
        </w:tc>
        <w:tc>
          <w:tcPr>
            <w:tcW w:w="4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m</w:t>
            </w:r>
          </w:p>
        </w:tc>
        <w:tc>
          <w:tcPr>
            <w:tcW w:w="6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1200 </w:t>
            </w:r>
          </w:p>
        </w:tc>
        <w:tc>
          <w:tcPr>
            <w:tcW w:w="906"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1200 </w:t>
            </w:r>
          </w:p>
        </w:tc>
        <w:tc>
          <w:tcPr>
            <w:tcW w:w="42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21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REMONT DRMNO</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108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MAŠINSKI MAGACIN DRMNO</w:t>
            </w:r>
          </w:p>
        </w:tc>
        <w:tc>
          <w:tcPr>
            <w:tcW w:w="1418"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417" w:type="dxa"/>
            <w:tcBorders>
              <w:top w:val="nil"/>
              <w:left w:val="nil"/>
              <w:bottom w:val="single" w:sz="4" w:space="0" w:color="auto"/>
              <w:right w:val="single" w:sz="4" w:space="0" w:color="auto"/>
            </w:tcBorders>
          </w:tcPr>
          <w:p w:rsidR="00F936B0" w:rsidRPr="00E01601" w:rsidRDefault="00F936B0" w:rsidP="00B95104">
            <w:pPr>
              <w:spacing w:before="0"/>
              <w:jc w:val="center"/>
              <w:rPr>
                <w:rFonts w:cs="Arial"/>
                <w:color w:val="000000"/>
                <w:sz w:val="18"/>
                <w:szCs w:val="18"/>
              </w:rPr>
            </w:pPr>
          </w:p>
        </w:tc>
      </w:tr>
      <w:tr w:rsidR="00F936B0" w:rsidRPr="00E01601" w:rsidTr="00F936B0">
        <w:trPr>
          <w:trHeight w:val="737"/>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4 </w:t>
            </w:r>
          </w:p>
        </w:tc>
        <w:tc>
          <w:tcPr>
            <w:tcW w:w="9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1268805 </w:t>
            </w:r>
          </w:p>
        </w:tc>
        <w:tc>
          <w:tcPr>
            <w:tcW w:w="173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b/>
                <w:bCs/>
                <w:color w:val="000000"/>
                <w:sz w:val="18"/>
                <w:szCs w:val="18"/>
              </w:rPr>
            </w:pPr>
            <w:r w:rsidRPr="00E01601">
              <w:rPr>
                <w:rFonts w:cs="Arial"/>
                <w:b/>
                <w:bCs/>
                <w:color w:val="000000"/>
                <w:sz w:val="18"/>
                <w:szCs w:val="18"/>
              </w:rPr>
              <w:t>Traka transportna 1600 ST 1600  10+5 „H“</w:t>
            </w:r>
          </w:p>
        </w:tc>
        <w:tc>
          <w:tcPr>
            <w:tcW w:w="4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m</w:t>
            </w:r>
          </w:p>
        </w:tc>
        <w:tc>
          <w:tcPr>
            <w:tcW w:w="6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1200 </w:t>
            </w:r>
          </w:p>
        </w:tc>
        <w:tc>
          <w:tcPr>
            <w:tcW w:w="906"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1200 </w:t>
            </w:r>
          </w:p>
        </w:tc>
        <w:tc>
          <w:tcPr>
            <w:tcW w:w="42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21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REMONT DRMNO</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108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MAŠINSKI MAGACIN DRMNO</w:t>
            </w:r>
          </w:p>
        </w:tc>
        <w:tc>
          <w:tcPr>
            <w:tcW w:w="1418"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417" w:type="dxa"/>
            <w:tcBorders>
              <w:top w:val="nil"/>
              <w:left w:val="nil"/>
              <w:bottom w:val="single" w:sz="4" w:space="0" w:color="auto"/>
              <w:right w:val="single" w:sz="4" w:space="0" w:color="auto"/>
            </w:tcBorders>
          </w:tcPr>
          <w:p w:rsidR="00F936B0" w:rsidRPr="00E01601" w:rsidRDefault="00F936B0" w:rsidP="00B95104">
            <w:pPr>
              <w:spacing w:before="0"/>
              <w:jc w:val="center"/>
              <w:rPr>
                <w:rFonts w:cs="Arial"/>
                <w:color w:val="000000"/>
                <w:sz w:val="18"/>
                <w:szCs w:val="18"/>
              </w:rPr>
            </w:pPr>
          </w:p>
        </w:tc>
      </w:tr>
      <w:tr w:rsidR="00F936B0" w:rsidRPr="00E01601" w:rsidTr="00F936B0">
        <w:trPr>
          <w:trHeight w:val="737"/>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5 </w:t>
            </w:r>
          </w:p>
        </w:tc>
        <w:tc>
          <w:tcPr>
            <w:tcW w:w="9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1139738 </w:t>
            </w:r>
          </w:p>
        </w:tc>
        <w:tc>
          <w:tcPr>
            <w:tcW w:w="173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b/>
                <w:bCs/>
                <w:color w:val="000000"/>
                <w:sz w:val="18"/>
                <w:szCs w:val="18"/>
              </w:rPr>
            </w:pPr>
            <w:r w:rsidRPr="00E01601">
              <w:rPr>
                <w:rFonts w:cs="Arial"/>
                <w:b/>
                <w:bCs/>
                <w:color w:val="000000"/>
                <w:sz w:val="18"/>
                <w:szCs w:val="18"/>
              </w:rPr>
              <w:t>Traka transportna 1800 ST 2000  13+6 „H“</w:t>
            </w:r>
          </w:p>
        </w:tc>
        <w:tc>
          <w:tcPr>
            <w:tcW w:w="4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m</w:t>
            </w:r>
          </w:p>
        </w:tc>
        <w:tc>
          <w:tcPr>
            <w:tcW w:w="61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615 </w:t>
            </w:r>
          </w:p>
        </w:tc>
        <w:tc>
          <w:tcPr>
            <w:tcW w:w="906"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xml:space="preserve">615 </w:t>
            </w:r>
          </w:p>
        </w:tc>
        <w:tc>
          <w:tcPr>
            <w:tcW w:w="425"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21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REMONT DRMNO</w:t>
            </w:r>
          </w:p>
        </w:tc>
        <w:tc>
          <w:tcPr>
            <w:tcW w:w="567"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right"/>
              <w:rPr>
                <w:rFonts w:cs="Arial"/>
                <w:color w:val="000000"/>
                <w:sz w:val="16"/>
                <w:szCs w:val="16"/>
              </w:rPr>
            </w:pPr>
            <w:r w:rsidRPr="00E01601">
              <w:rPr>
                <w:rFonts w:cs="Arial"/>
                <w:color w:val="000000"/>
                <w:sz w:val="16"/>
                <w:szCs w:val="16"/>
              </w:rPr>
              <w:t xml:space="preserve">108 </w:t>
            </w:r>
          </w:p>
        </w:tc>
        <w:tc>
          <w:tcPr>
            <w:tcW w:w="992"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left"/>
              <w:rPr>
                <w:rFonts w:cs="Arial"/>
                <w:color w:val="000000"/>
                <w:sz w:val="16"/>
                <w:szCs w:val="16"/>
              </w:rPr>
            </w:pPr>
            <w:r w:rsidRPr="00E01601">
              <w:rPr>
                <w:rFonts w:cs="Arial"/>
                <w:color w:val="000000"/>
                <w:sz w:val="16"/>
                <w:szCs w:val="16"/>
              </w:rPr>
              <w:t>MAŠINSKI MAGACIN DRMNO</w:t>
            </w:r>
          </w:p>
        </w:tc>
        <w:tc>
          <w:tcPr>
            <w:tcW w:w="1418" w:type="dxa"/>
            <w:tcBorders>
              <w:top w:val="nil"/>
              <w:left w:val="nil"/>
              <w:bottom w:val="single" w:sz="4" w:space="0" w:color="auto"/>
              <w:right w:val="single" w:sz="4" w:space="0" w:color="auto"/>
            </w:tcBorders>
            <w:shd w:val="clear" w:color="auto" w:fill="auto"/>
            <w:vAlign w:val="center"/>
            <w:hideMark/>
          </w:tcPr>
          <w:p w:rsidR="00F936B0" w:rsidRPr="00E01601" w:rsidRDefault="00F936B0" w:rsidP="00B95104">
            <w:pPr>
              <w:spacing w:before="0"/>
              <w:jc w:val="center"/>
              <w:rPr>
                <w:rFonts w:cs="Arial"/>
                <w:color w:val="000000"/>
                <w:sz w:val="18"/>
                <w:szCs w:val="18"/>
              </w:rPr>
            </w:pPr>
            <w:r w:rsidRPr="00E01601">
              <w:rPr>
                <w:rFonts w:cs="Arial"/>
                <w:color w:val="000000"/>
                <w:sz w:val="18"/>
                <w:szCs w:val="18"/>
              </w:rPr>
              <w:t> </w:t>
            </w:r>
          </w:p>
        </w:tc>
        <w:tc>
          <w:tcPr>
            <w:tcW w:w="1417" w:type="dxa"/>
            <w:tcBorders>
              <w:top w:val="nil"/>
              <w:left w:val="nil"/>
              <w:bottom w:val="single" w:sz="4" w:space="0" w:color="auto"/>
              <w:right w:val="single" w:sz="4" w:space="0" w:color="auto"/>
            </w:tcBorders>
          </w:tcPr>
          <w:p w:rsidR="00F936B0" w:rsidRPr="00E01601" w:rsidRDefault="00F936B0" w:rsidP="00B95104">
            <w:pPr>
              <w:spacing w:before="0"/>
              <w:jc w:val="center"/>
              <w:rPr>
                <w:rFonts w:cs="Arial"/>
                <w:color w:val="000000"/>
                <w:sz w:val="18"/>
                <w:szCs w:val="18"/>
              </w:rPr>
            </w:pPr>
          </w:p>
        </w:tc>
      </w:tr>
    </w:tbl>
    <w:p w:rsidR="00484C52" w:rsidRPr="00792FB1" w:rsidRDefault="00484C52" w:rsidP="00484C52">
      <w:pPr>
        <w:tabs>
          <w:tab w:val="left" w:pos="6630"/>
        </w:tabs>
        <w:rPr>
          <w:rFonts w:cs="Arial"/>
        </w:rPr>
      </w:pPr>
      <w:r w:rsidRPr="00792FB1">
        <w:rPr>
          <w:rFonts w:cs="Arial"/>
        </w:rPr>
        <w:t xml:space="preserve">                                                                               </w:t>
      </w:r>
    </w:p>
    <w:p w:rsidR="00BE37CE" w:rsidRPr="00792FB1" w:rsidRDefault="00BE37CE" w:rsidP="003E0DE0">
      <w:pPr>
        <w:tabs>
          <w:tab w:val="left" w:pos="4290"/>
        </w:tabs>
        <w:rPr>
          <w:rFonts w:cs="Arial"/>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92FB1" w:rsidRPr="00792FB1" w:rsidTr="00EB67C2">
        <w:trPr>
          <w:trHeight w:val="418"/>
        </w:trPr>
        <w:tc>
          <w:tcPr>
            <w:tcW w:w="568" w:type="dxa"/>
            <w:vAlign w:val="center"/>
          </w:tcPr>
          <w:p w:rsidR="00952771" w:rsidRPr="00792FB1" w:rsidRDefault="00952771" w:rsidP="00EB67C2">
            <w:pPr>
              <w:spacing w:before="0"/>
              <w:jc w:val="center"/>
              <w:rPr>
                <w:rFonts w:cs="Arial"/>
                <w:b/>
                <w:sz w:val="24"/>
                <w:szCs w:val="24"/>
                <w:lang w:val="sr-Latn-CS"/>
              </w:rPr>
            </w:pPr>
            <w:r w:rsidRPr="00792FB1">
              <w:rPr>
                <w:rFonts w:cs="Arial"/>
                <w:b/>
                <w:sz w:val="24"/>
                <w:szCs w:val="24"/>
              </w:rPr>
              <w:t>I</w:t>
            </w:r>
          </w:p>
        </w:tc>
        <w:tc>
          <w:tcPr>
            <w:tcW w:w="6740" w:type="dxa"/>
          </w:tcPr>
          <w:p w:rsidR="00952771" w:rsidRPr="00792FB1" w:rsidRDefault="00952771" w:rsidP="00EB67C2">
            <w:pPr>
              <w:spacing w:before="0"/>
              <w:jc w:val="center"/>
              <w:rPr>
                <w:rFonts w:cs="Arial"/>
                <w:b/>
                <w:sz w:val="24"/>
                <w:szCs w:val="24"/>
                <w:lang w:val="sr-Cyrl-RS"/>
              </w:rPr>
            </w:pPr>
            <w:r w:rsidRPr="00792FB1">
              <w:rPr>
                <w:rFonts w:cs="Arial"/>
                <w:b/>
                <w:sz w:val="24"/>
                <w:szCs w:val="24"/>
                <w:lang w:val="ru-RU"/>
              </w:rPr>
              <w:t xml:space="preserve">УКУПНО ПОНУЂЕНА ЦЕНА  без ПДВ </w:t>
            </w:r>
            <w:r w:rsidR="00851AED" w:rsidRPr="00792FB1">
              <w:rPr>
                <w:rFonts w:cs="Arial"/>
                <w:b/>
                <w:sz w:val="24"/>
                <w:szCs w:val="24"/>
              </w:rPr>
              <w:t xml:space="preserve"> динара</w:t>
            </w:r>
            <w:r w:rsidR="00851AED" w:rsidRPr="00792FB1">
              <w:rPr>
                <w:rFonts w:cs="Arial"/>
                <w:b/>
                <w:sz w:val="24"/>
                <w:szCs w:val="24"/>
                <w:lang w:val="sr-Cyrl-RS"/>
              </w:rPr>
              <w:t>/</w:t>
            </w:r>
            <w:r w:rsidR="00851AED" w:rsidRPr="00792FB1">
              <w:rPr>
                <w:rFonts w:cs="Arial"/>
                <w:sz w:val="24"/>
                <w:szCs w:val="24"/>
              </w:rPr>
              <w:t xml:space="preserve"> EUR</w:t>
            </w:r>
          </w:p>
          <w:p w:rsidR="00952771" w:rsidRPr="00792FB1" w:rsidRDefault="00952771" w:rsidP="00F936B0">
            <w:pPr>
              <w:spacing w:before="0"/>
              <w:jc w:val="center"/>
              <w:rPr>
                <w:rFonts w:cs="Arial"/>
                <w:b/>
                <w:sz w:val="24"/>
                <w:szCs w:val="24"/>
              </w:rPr>
            </w:pPr>
            <w:r w:rsidRPr="00792FB1">
              <w:rPr>
                <w:rFonts w:cs="Arial"/>
                <w:b/>
                <w:sz w:val="24"/>
                <w:szCs w:val="24"/>
              </w:rPr>
              <w:t>(</w:t>
            </w:r>
            <w:r w:rsidR="00826D2A">
              <w:rPr>
                <w:rFonts w:cs="Arial"/>
                <w:b/>
                <w:sz w:val="24"/>
                <w:szCs w:val="24"/>
              </w:rPr>
              <w:t>колон</w:t>
            </w:r>
            <w:r w:rsidR="00826D2A">
              <w:rPr>
                <w:rFonts w:cs="Arial"/>
                <w:b/>
                <w:sz w:val="24"/>
                <w:szCs w:val="24"/>
                <w:lang w:val="sr-Cyrl-CS"/>
              </w:rPr>
              <w:t>а</w:t>
            </w:r>
            <w:r w:rsidRPr="00792FB1">
              <w:rPr>
                <w:rFonts w:cs="Arial"/>
                <w:b/>
                <w:sz w:val="24"/>
                <w:szCs w:val="24"/>
              </w:rPr>
              <w:t xml:space="preserve"> бр. </w:t>
            </w:r>
            <w:r w:rsidR="00F936B0">
              <w:rPr>
                <w:rFonts w:cs="Arial"/>
                <w:b/>
                <w:sz w:val="24"/>
                <w:szCs w:val="24"/>
                <w:lang w:val="sr-Latn-CS"/>
              </w:rPr>
              <w:t>8</w:t>
            </w:r>
            <w:r w:rsidRPr="00792FB1">
              <w:rPr>
                <w:rFonts w:cs="Arial"/>
                <w:b/>
                <w:sz w:val="24"/>
                <w:szCs w:val="24"/>
              </w:rPr>
              <w:t>)</w:t>
            </w:r>
          </w:p>
        </w:tc>
        <w:tc>
          <w:tcPr>
            <w:tcW w:w="2610" w:type="dxa"/>
          </w:tcPr>
          <w:p w:rsidR="00952771" w:rsidRPr="00792FB1" w:rsidRDefault="00952771" w:rsidP="00EB67C2">
            <w:pPr>
              <w:spacing w:before="0"/>
              <w:rPr>
                <w:rFonts w:cs="Arial"/>
                <w:sz w:val="24"/>
                <w:szCs w:val="24"/>
              </w:rPr>
            </w:pPr>
          </w:p>
        </w:tc>
      </w:tr>
      <w:tr w:rsidR="00792FB1" w:rsidRPr="00792FB1" w:rsidTr="00EB67C2">
        <w:trPr>
          <w:trHeight w:val="610"/>
        </w:trPr>
        <w:tc>
          <w:tcPr>
            <w:tcW w:w="568" w:type="dxa"/>
            <w:tcBorders>
              <w:bottom w:val="single" w:sz="4" w:space="0" w:color="auto"/>
            </w:tcBorders>
            <w:vAlign w:val="center"/>
          </w:tcPr>
          <w:p w:rsidR="00952771" w:rsidRPr="00792FB1" w:rsidRDefault="00952771" w:rsidP="00EB67C2">
            <w:pPr>
              <w:spacing w:before="0"/>
              <w:jc w:val="center"/>
              <w:rPr>
                <w:rFonts w:cs="Arial"/>
                <w:b/>
                <w:sz w:val="24"/>
                <w:szCs w:val="24"/>
                <w:lang w:val="sr-Latn-CS"/>
              </w:rPr>
            </w:pPr>
            <w:r w:rsidRPr="00792FB1">
              <w:rPr>
                <w:rFonts w:cs="Arial"/>
                <w:b/>
                <w:sz w:val="24"/>
                <w:szCs w:val="24"/>
                <w:lang w:val="sr-Latn-CS"/>
              </w:rPr>
              <w:t>II</w:t>
            </w:r>
          </w:p>
        </w:tc>
        <w:tc>
          <w:tcPr>
            <w:tcW w:w="6740" w:type="dxa"/>
            <w:tcBorders>
              <w:bottom w:val="single" w:sz="4" w:space="0" w:color="auto"/>
              <w:right w:val="single" w:sz="4" w:space="0" w:color="auto"/>
            </w:tcBorders>
          </w:tcPr>
          <w:p w:rsidR="00952771" w:rsidRPr="00792FB1" w:rsidRDefault="00952771" w:rsidP="00007F84">
            <w:pPr>
              <w:spacing w:before="0"/>
              <w:jc w:val="center"/>
              <w:rPr>
                <w:rFonts w:cs="Arial"/>
                <w:b/>
                <w:sz w:val="24"/>
                <w:szCs w:val="24"/>
                <w:lang w:val="sr-Cyrl-RS"/>
              </w:rPr>
            </w:pPr>
            <w:r w:rsidRPr="00792FB1">
              <w:rPr>
                <w:rFonts w:cs="Arial"/>
                <w:b/>
                <w:sz w:val="24"/>
                <w:szCs w:val="24"/>
                <w:lang w:val="ru-RU"/>
              </w:rPr>
              <w:t xml:space="preserve">УКУПАН ИЗНОС  ПДВ </w:t>
            </w:r>
            <w:r w:rsidR="00851AED" w:rsidRPr="00792FB1">
              <w:rPr>
                <w:rFonts w:cs="Arial"/>
                <w:b/>
                <w:sz w:val="24"/>
                <w:szCs w:val="24"/>
              </w:rPr>
              <w:t xml:space="preserve"> динара</w:t>
            </w:r>
          </w:p>
        </w:tc>
        <w:tc>
          <w:tcPr>
            <w:tcW w:w="2610" w:type="dxa"/>
            <w:tcBorders>
              <w:bottom w:val="single" w:sz="4" w:space="0" w:color="auto"/>
              <w:right w:val="single" w:sz="4" w:space="0" w:color="auto"/>
            </w:tcBorders>
          </w:tcPr>
          <w:p w:rsidR="00952771" w:rsidRPr="00792FB1" w:rsidRDefault="00952771" w:rsidP="00EB67C2">
            <w:pPr>
              <w:spacing w:before="0"/>
              <w:rPr>
                <w:rFonts w:cs="Arial"/>
                <w:sz w:val="24"/>
                <w:szCs w:val="24"/>
                <w:lang w:val="ru-RU"/>
              </w:rPr>
            </w:pPr>
          </w:p>
        </w:tc>
      </w:tr>
      <w:tr w:rsidR="00792FB1" w:rsidRPr="00792FB1" w:rsidTr="00EB67C2">
        <w:trPr>
          <w:trHeight w:val="562"/>
        </w:trPr>
        <w:tc>
          <w:tcPr>
            <w:tcW w:w="568" w:type="dxa"/>
            <w:tcBorders>
              <w:bottom w:val="single" w:sz="4" w:space="0" w:color="auto"/>
            </w:tcBorders>
            <w:vAlign w:val="center"/>
          </w:tcPr>
          <w:p w:rsidR="00952771" w:rsidRPr="00792FB1" w:rsidRDefault="00952771" w:rsidP="00EB67C2">
            <w:pPr>
              <w:spacing w:before="0"/>
              <w:jc w:val="center"/>
              <w:rPr>
                <w:rFonts w:cs="Arial"/>
                <w:b/>
                <w:sz w:val="24"/>
                <w:szCs w:val="24"/>
                <w:lang w:val="sr-Latn-CS"/>
              </w:rPr>
            </w:pPr>
            <w:r w:rsidRPr="00792FB1">
              <w:rPr>
                <w:rFonts w:cs="Arial"/>
                <w:b/>
                <w:sz w:val="24"/>
                <w:szCs w:val="24"/>
                <w:lang w:val="sr-Latn-CS"/>
              </w:rPr>
              <w:lastRenderedPageBreak/>
              <w:t>III</w:t>
            </w:r>
          </w:p>
        </w:tc>
        <w:tc>
          <w:tcPr>
            <w:tcW w:w="6740" w:type="dxa"/>
            <w:tcBorders>
              <w:bottom w:val="single" w:sz="4" w:space="0" w:color="auto"/>
              <w:right w:val="single" w:sz="4" w:space="0" w:color="auto"/>
            </w:tcBorders>
          </w:tcPr>
          <w:p w:rsidR="00952771" w:rsidRPr="00792FB1" w:rsidRDefault="00952771" w:rsidP="00EB67C2">
            <w:pPr>
              <w:spacing w:before="0"/>
              <w:jc w:val="center"/>
              <w:rPr>
                <w:rFonts w:cs="Arial"/>
                <w:b/>
                <w:sz w:val="24"/>
                <w:szCs w:val="24"/>
                <w:lang w:val="ru-RU"/>
              </w:rPr>
            </w:pPr>
            <w:r w:rsidRPr="00792FB1">
              <w:rPr>
                <w:rFonts w:cs="Arial"/>
                <w:b/>
                <w:sz w:val="24"/>
                <w:szCs w:val="24"/>
                <w:lang w:val="ru-RU"/>
              </w:rPr>
              <w:t>УКУПНО ПОНУЂЕНА ЦЕНА  са ПДВ</w:t>
            </w:r>
          </w:p>
          <w:p w:rsidR="00952771" w:rsidRPr="00792FB1" w:rsidRDefault="00952771" w:rsidP="00007F84">
            <w:pPr>
              <w:spacing w:before="0"/>
              <w:jc w:val="center"/>
              <w:rPr>
                <w:rFonts w:cs="Arial"/>
                <w:b/>
                <w:sz w:val="24"/>
                <w:szCs w:val="24"/>
                <w:lang w:val="sr-Cyrl-RS"/>
              </w:rPr>
            </w:pPr>
            <w:r w:rsidRPr="00792FB1">
              <w:rPr>
                <w:rFonts w:cs="Arial"/>
                <w:b/>
                <w:sz w:val="24"/>
                <w:szCs w:val="24"/>
                <w:lang w:val="ru-RU"/>
              </w:rPr>
              <w:t>(ред. бр.</w:t>
            </w:r>
            <w:r w:rsidR="00484C52" w:rsidRPr="00792FB1">
              <w:rPr>
                <w:rFonts w:cs="Arial"/>
                <w:b/>
                <w:sz w:val="24"/>
                <w:szCs w:val="24"/>
                <w:lang w:val="sr-Latn-RS"/>
              </w:rPr>
              <w:t xml:space="preserve"> I</w:t>
            </w:r>
            <w:r w:rsidR="00484C52" w:rsidRPr="00792FB1">
              <w:rPr>
                <w:rFonts w:cs="Arial"/>
                <w:b/>
                <w:sz w:val="24"/>
                <w:szCs w:val="24"/>
                <w:lang w:val="ru-RU"/>
              </w:rPr>
              <w:t xml:space="preserve"> </w:t>
            </w:r>
            <w:r w:rsidR="00484C52" w:rsidRPr="00792FB1">
              <w:rPr>
                <w:rFonts w:cs="Arial"/>
                <w:b/>
                <w:sz w:val="24"/>
                <w:szCs w:val="24"/>
                <w:lang w:val="sr-Latn-RS"/>
              </w:rPr>
              <w:t>+</w:t>
            </w:r>
            <w:r w:rsidR="00484C52" w:rsidRPr="00792FB1">
              <w:rPr>
                <w:rFonts w:cs="Arial"/>
                <w:b/>
                <w:sz w:val="24"/>
                <w:szCs w:val="24"/>
                <w:lang w:val="ru-RU"/>
              </w:rPr>
              <w:t xml:space="preserve"> ред. бр.</w:t>
            </w:r>
            <w:r w:rsidR="00484C52" w:rsidRPr="00792FB1">
              <w:rPr>
                <w:rFonts w:cs="Arial"/>
                <w:b/>
                <w:sz w:val="24"/>
                <w:szCs w:val="24"/>
                <w:lang w:val="sr-Latn-RS"/>
              </w:rPr>
              <w:t xml:space="preserve">  II  </w:t>
            </w:r>
            <w:r w:rsidRPr="00792FB1">
              <w:rPr>
                <w:rFonts w:cs="Arial"/>
                <w:b/>
                <w:sz w:val="24"/>
                <w:szCs w:val="24"/>
                <w:lang w:val="ru-RU"/>
              </w:rPr>
              <w:t xml:space="preserve">) </w:t>
            </w:r>
            <w:r w:rsidR="00851AED" w:rsidRPr="00792FB1">
              <w:rPr>
                <w:rFonts w:cs="Arial"/>
                <w:b/>
                <w:sz w:val="24"/>
                <w:szCs w:val="24"/>
              </w:rPr>
              <w:t xml:space="preserve"> динара</w:t>
            </w:r>
          </w:p>
        </w:tc>
        <w:tc>
          <w:tcPr>
            <w:tcW w:w="2610" w:type="dxa"/>
            <w:tcBorders>
              <w:bottom w:val="single" w:sz="4" w:space="0" w:color="auto"/>
              <w:right w:val="single" w:sz="4" w:space="0" w:color="auto"/>
            </w:tcBorders>
          </w:tcPr>
          <w:p w:rsidR="00952771" w:rsidRPr="00792FB1" w:rsidRDefault="00952771" w:rsidP="00EB67C2">
            <w:pPr>
              <w:spacing w:before="0"/>
              <w:rPr>
                <w:rFonts w:cs="Arial"/>
                <w:sz w:val="24"/>
                <w:szCs w:val="24"/>
                <w:lang w:val="ru-RU"/>
              </w:rPr>
            </w:pPr>
          </w:p>
        </w:tc>
      </w:tr>
    </w:tbl>
    <w:p w:rsidR="003E0DE0" w:rsidRPr="00792FB1" w:rsidRDefault="003E0DE0" w:rsidP="003E0DE0">
      <w:pPr>
        <w:spacing w:before="0"/>
        <w:rPr>
          <w:rFonts w:cs="Arial"/>
          <w:b/>
          <w:lang w:val="ru-RU"/>
        </w:rPr>
      </w:pPr>
    </w:p>
    <w:p w:rsidR="00952771" w:rsidRPr="00792FB1" w:rsidRDefault="00952771" w:rsidP="003E0DE0">
      <w:pPr>
        <w:spacing w:before="0"/>
        <w:rPr>
          <w:rFonts w:cs="Arial"/>
          <w:b/>
          <w:i/>
          <w:lang w:val="sr-Cyrl-CS"/>
        </w:rPr>
      </w:pPr>
    </w:p>
    <w:p w:rsidR="00952771" w:rsidRPr="00792FB1" w:rsidRDefault="00952771" w:rsidP="003E0DE0">
      <w:pPr>
        <w:spacing w:before="0"/>
        <w:rPr>
          <w:rFonts w:cs="Arial"/>
          <w:b/>
          <w:i/>
          <w:lang w:val="sr-Cyrl-CS"/>
        </w:rPr>
      </w:pPr>
    </w:p>
    <w:p w:rsidR="00952771" w:rsidRPr="00792FB1" w:rsidRDefault="00952771" w:rsidP="003E0DE0">
      <w:pPr>
        <w:spacing w:before="0"/>
        <w:rPr>
          <w:rFonts w:cs="Arial"/>
          <w:b/>
          <w:i/>
          <w:lang w:val="sr-Cyrl-CS"/>
        </w:rPr>
      </w:pPr>
    </w:p>
    <w:p w:rsidR="00952771" w:rsidRPr="00792FB1" w:rsidRDefault="00952771" w:rsidP="003E0DE0">
      <w:pPr>
        <w:spacing w:before="0"/>
        <w:rPr>
          <w:rFonts w:cs="Arial"/>
          <w:b/>
          <w:i/>
          <w:lang w:val="sr-Cyrl-CS"/>
        </w:rPr>
      </w:pPr>
    </w:p>
    <w:p w:rsidR="00851AED" w:rsidRPr="00F936B0" w:rsidRDefault="00851AED" w:rsidP="003E0DE0">
      <w:pPr>
        <w:spacing w:before="0"/>
        <w:rPr>
          <w:rFonts w:cs="Arial"/>
          <w:b/>
          <w:i/>
          <w:lang w:val="sr-Latn-CS"/>
        </w:rPr>
      </w:pPr>
    </w:p>
    <w:p w:rsidR="00851AED" w:rsidRPr="00792FB1" w:rsidRDefault="00851AED" w:rsidP="003E0DE0">
      <w:pPr>
        <w:spacing w:before="0"/>
        <w:rPr>
          <w:rFonts w:cs="Arial"/>
          <w:b/>
          <w:i/>
          <w:lang w:val="sr-Cyrl-CS"/>
        </w:rPr>
      </w:pPr>
    </w:p>
    <w:p w:rsidR="00851AED" w:rsidRPr="00792FB1" w:rsidRDefault="0084094F" w:rsidP="003E0DE0">
      <w:pPr>
        <w:spacing w:before="0"/>
        <w:rPr>
          <w:rFonts w:cs="Arial"/>
          <w:b/>
          <w:i/>
          <w:lang w:val="sr-Cyrl-RS"/>
        </w:rPr>
      </w:pPr>
      <w:r w:rsidRPr="00792FB1">
        <w:rPr>
          <w:rFonts w:cs="Arial"/>
          <w:b/>
          <w:i/>
          <w:lang w:val="sr-Cyrl-CS"/>
        </w:rPr>
        <w:t xml:space="preserve">СТРАНИ ПОНУЂАЧ НЕ ПОПУЊАВА КОЛОНЕ </w:t>
      </w:r>
      <w:r w:rsidR="00F936B0">
        <w:rPr>
          <w:rFonts w:cs="Arial"/>
          <w:b/>
          <w:i/>
          <w:lang w:val="sr-Latn-CS"/>
        </w:rPr>
        <w:t>7</w:t>
      </w:r>
      <w:r w:rsidRPr="00792FB1">
        <w:rPr>
          <w:rFonts w:cs="Arial"/>
          <w:b/>
          <w:i/>
          <w:lang w:val="sr-Cyrl-CS"/>
        </w:rPr>
        <w:t xml:space="preserve"> И </w:t>
      </w:r>
      <w:r w:rsidR="00F936B0">
        <w:rPr>
          <w:rFonts w:cs="Arial"/>
          <w:b/>
          <w:i/>
          <w:lang w:val="sr-Latn-CS"/>
        </w:rPr>
        <w:t>9</w:t>
      </w:r>
      <w:r w:rsidRPr="00792FB1">
        <w:rPr>
          <w:rFonts w:cs="Arial"/>
          <w:b/>
          <w:i/>
          <w:lang w:val="sr-Cyrl-CS"/>
        </w:rPr>
        <w:t xml:space="preserve"> КАО И РЕДНИ БРОЈ </w:t>
      </w:r>
      <w:r w:rsidRPr="00792FB1">
        <w:rPr>
          <w:rFonts w:cs="Arial"/>
          <w:b/>
          <w:i/>
          <w:lang w:val="sr-Latn-RS"/>
        </w:rPr>
        <w:t>II</w:t>
      </w:r>
      <w:r w:rsidR="00A82CA4" w:rsidRPr="00792FB1">
        <w:rPr>
          <w:rFonts w:cs="Arial"/>
          <w:b/>
          <w:i/>
          <w:lang w:val="sr-Cyrl-RS"/>
        </w:rPr>
        <w:t xml:space="preserve"> УКУПНО ПОНУЂЕНЕ ЦЕНЕ</w:t>
      </w:r>
    </w:p>
    <w:p w:rsidR="00851AED" w:rsidRPr="00792FB1" w:rsidRDefault="00851AED" w:rsidP="003E0DE0">
      <w:pPr>
        <w:spacing w:before="0"/>
        <w:rPr>
          <w:rFonts w:cs="Arial"/>
          <w:b/>
          <w:i/>
          <w:lang w:val="sr-Cyrl-CS"/>
        </w:rPr>
      </w:pPr>
    </w:p>
    <w:p w:rsidR="00952771" w:rsidRPr="00792FB1" w:rsidRDefault="00952771" w:rsidP="003E0DE0">
      <w:pPr>
        <w:spacing w:before="0"/>
        <w:rPr>
          <w:rFonts w:cs="Arial"/>
          <w:b/>
          <w:i/>
          <w:lang w:val="sr-Cyrl-CS"/>
        </w:rPr>
      </w:pPr>
    </w:p>
    <w:p w:rsidR="00952771" w:rsidRPr="00792FB1" w:rsidRDefault="00952771" w:rsidP="00952771">
      <w:pPr>
        <w:widowControl w:val="0"/>
        <w:spacing w:before="0"/>
        <w:rPr>
          <w:rFonts w:eastAsia="Arial Unicode MS" w:cs="Arial"/>
          <w:sz w:val="24"/>
          <w:szCs w:val="24"/>
        </w:rPr>
      </w:pPr>
      <w:r w:rsidRPr="00792FB1">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92FB1" w:rsidRPr="00792FB1" w:rsidTr="00EB67C2">
        <w:trPr>
          <w:trHeight w:val="568"/>
        </w:trPr>
        <w:tc>
          <w:tcPr>
            <w:tcW w:w="3382" w:type="dxa"/>
            <w:vMerge w:val="restart"/>
            <w:shd w:val="clear" w:color="auto" w:fill="auto"/>
            <w:vAlign w:val="center"/>
          </w:tcPr>
          <w:p w:rsidR="00952771" w:rsidRPr="00792FB1" w:rsidRDefault="00952771" w:rsidP="00EB67C2">
            <w:pPr>
              <w:spacing w:before="0"/>
              <w:rPr>
                <w:rFonts w:cs="Arial"/>
                <w:sz w:val="24"/>
                <w:szCs w:val="24"/>
                <w:lang w:val="ru-RU"/>
              </w:rPr>
            </w:pPr>
            <w:r w:rsidRPr="00792FB1">
              <w:rPr>
                <w:rFonts w:cs="Arial"/>
                <w:sz w:val="24"/>
                <w:szCs w:val="24"/>
                <w:lang w:val="ru-RU"/>
              </w:rPr>
              <w:t>Посебно исказани трошкови који су укључени у укупно понуђену цену без ПДВ-а</w:t>
            </w:r>
          </w:p>
          <w:p w:rsidR="00952771" w:rsidRPr="00792FB1" w:rsidRDefault="00952771" w:rsidP="00EB67C2">
            <w:pPr>
              <w:spacing w:before="0"/>
              <w:rPr>
                <w:rFonts w:cs="Arial"/>
                <w:sz w:val="24"/>
                <w:szCs w:val="24"/>
                <w:lang w:val="sr-Latn-CS"/>
              </w:rPr>
            </w:pPr>
            <w:r w:rsidRPr="00792FB1">
              <w:rPr>
                <w:rFonts w:cs="Arial"/>
                <w:sz w:val="24"/>
                <w:szCs w:val="24"/>
                <w:lang w:val="ru-RU"/>
              </w:rPr>
              <w:t xml:space="preserve">(цена из реда бр. </w:t>
            </w:r>
            <w:r w:rsidRPr="00792FB1">
              <w:rPr>
                <w:rFonts w:cs="Arial"/>
                <w:sz w:val="24"/>
                <w:szCs w:val="24"/>
                <w:lang w:val="sr-Latn-CS"/>
              </w:rPr>
              <w:t>I</w:t>
            </w:r>
            <w:r w:rsidRPr="00792FB1">
              <w:rPr>
                <w:rFonts w:cs="Arial"/>
                <w:sz w:val="24"/>
                <w:szCs w:val="24"/>
                <w:lang w:val="sr-Cyrl-RS"/>
              </w:rPr>
              <w:t>) уколико исти постоје као засебни трошкови</w:t>
            </w:r>
            <w:r w:rsidRPr="00792FB1">
              <w:rPr>
                <w:rFonts w:cs="Arial"/>
                <w:sz w:val="24"/>
                <w:szCs w:val="24"/>
                <w:lang w:val="sr-Latn-CS"/>
              </w:rPr>
              <w:t>)</w:t>
            </w:r>
          </w:p>
        </w:tc>
        <w:tc>
          <w:tcPr>
            <w:tcW w:w="3960" w:type="dxa"/>
            <w:shd w:val="clear" w:color="auto" w:fill="auto"/>
            <w:vAlign w:val="center"/>
          </w:tcPr>
          <w:p w:rsidR="00952771" w:rsidRPr="00792FB1" w:rsidRDefault="00952771" w:rsidP="00EB67C2">
            <w:pPr>
              <w:spacing w:before="0"/>
              <w:rPr>
                <w:rFonts w:cs="Arial"/>
                <w:sz w:val="24"/>
                <w:szCs w:val="24"/>
              </w:rPr>
            </w:pPr>
            <w:r w:rsidRPr="00792FB1">
              <w:rPr>
                <w:rFonts w:cs="Arial"/>
                <w:sz w:val="24"/>
                <w:szCs w:val="24"/>
              </w:rPr>
              <w:t>Трошкови царине</w:t>
            </w:r>
          </w:p>
        </w:tc>
        <w:tc>
          <w:tcPr>
            <w:tcW w:w="2581" w:type="dxa"/>
          </w:tcPr>
          <w:p w:rsidR="00952771" w:rsidRPr="00792FB1" w:rsidRDefault="00851AED" w:rsidP="00EB67C2">
            <w:pPr>
              <w:spacing w:before="0"/>
              <w:jc w:val="center"/>
              <w:rPr>
                <w:rFonts w:cs="Arial"/>
                <w:sz w:val="24"/>
                <w:szCs w:val="24"/>
                <w:lang w:val="sr-Cyrl-RS"/>
              </w:rPr>
            </w:pPr>
            <w:r w:rsidRPr="00792FB1">
              <w:rPr>
                <w:rFonts w:cs="Arial"/>
                <w:b/>
                <w:sz w:val="24"/>
                <w:szCs w:val="24"/>
              </w:rPr>
              <w:t>динара</w:t>
            </w:r>
            <w:r w:rsidRPr="00792FB1">
              <w:rPr>
                <w:rFonts w:cs="Arial"/>
                <w:b/>
                <w:sz w:val="24"/>
                <w:szCs w:val="24"/>
                <w:lang w:val="sr-Cyrl-RS"/>
              </w:rPr>
              <w:t>/</w:t>
            </w:r>
            <w:r w:rsidRPr="00792FB1">
              <w:rPr>
                <w:rFonts w:cs="Arial"/>
                <w:sz w:val="24"/>
                <w:szCs w:val="24"/>
              </w:rPr>
              <w:t xml:space="preserve"> EUR</w:t>
            </w:r>
          </w:p>
        </w:tc>
      </w:tr>
      <w:tr w:rsidR="00792FB1" w:rsidRPr="00792FB1" w:rsidTr="00EB67C2">
        <w:trPr>
          <w:trHeight w:val="525"/>
        </w:trPr>
        <w:tc>
          <w:tcPr>
            <w:tcW w:w="3382" w:type="dxa"/>
            <w:vMerge/>
            <w:shd w:val="clear" w:color="auto" w:fill="auto"/>
          </w:tcPr>
          <w:p w:rsidR="00952771" w:rsidRPr="00792FB1" w:rsidRDefault="00952771" w:rsidP="00EB67C2">
            <w:pPr>
              <w:spacing w:before="0"/>
              <w:rPr>
                <w:rFonts w:cs="Arial"/>
                <w:sz w:val="24"/>
                <w:szCs w:val="24"/>
              </w:rPr>
            </w:pPr>
          </w:p>
        </w:tc>
        <w:tc>
          <w:tcPr>
            <w:tcW w:w="3960" w:type="dxa"/>
            <w:shd w:val="clear" w:color="auto" w:fill="auto"/>
            <w:vAlign w:val="center"/>
          </w:tcPr>
          <w:p w:rsidR="00952771" w:rsidRPr="00792FB1" w:rsidRDefault="00952771" w:rsidP="00EB67C2">
            <w:pPr>
              <w:spacing w:before="0"/>
              <w:rPr>
                <w:rFonts w:cs="Arial"/>
                <w:sz w:val="24"/>
                <w:szCs w:val="24"/>
              </w:rPr>
            </w:pPr>
            <w:r w:rsidRPr="00792FB1">
              <w:rPr>
                <w:rFonts w:cs="Arial"/>
                <w:sz w:val="24"/>
                <w:szCs w:val="24"/>
              </w:rPr>
              <w:t>Трошкови превоза</w:t>
            </w:r>
          </w:p>
        </w:tc>
        <w:tc>
          <w:tcPr>
            <w:tcW w:w="2581" w:type="dxa"/>
          </w:tcPr>
          <w:p w:rsidR="00952771" w:rsidRPr="00792FB1" w:rsidRDefault="00851AED" w:rsidP="00EB67C2">
            <w:pPr>
              <w:spacing w:before="0"/>
              <w:jc w:val="center"/>
              <w:rPr>
                <w:rFonts w:cs="Arial"/>
                <w:sz w:val="24"/>
                <w:szCs w:val="24"/>
              </w:rPr>
            </w:pPr>
            <w:r w:rsidRPr="00792FB1">
              <w:rPr>
                <w:rFonts w:cs="Arial"/>
                <w:b/>
                <w:sz w:val="24"/>
                <w:szCs w:val="24"/>
              </w:rPr>
              <w:t>динара</w:t>
            </w:r>
            <w:r w:rsidRPr="00792FB1">
              <w:rPr>
                <w:rFonts w:cs="Arial"/>
                <w:b/>
                <w:sz w:val="24"/>
                <w:szCs w:val="24"/>
                <w:lang w:val="sr-Cyrl-RS"/>
              </w:rPr>
              <w:t>/</w:t>
            </w:r>
            <w:r w:rsidRPr="00792FB1">
              <w:rPr>
                <w:rFonts w:cs="Arial"/>
                <w:sz w:val="24"/>
                <w:szCs w:val="24"/>
              </w:rPr>
              <w:t xml:space="preserve"> EUR</w:t>
            </w:r>
          </w:p>
        </w:tc>
      </w:tr>
      <w:tr w:rsidR="00792FB1" w:rsidRPr="00792FB1" w:rsidTr="00EB67C2">
        <w:trPr>
          <w:trHeight w:val="534"/>
        </w:trPr>
        <w:tc>
          <w:tcPr>
            <w:tcW w:w="3382" w:type="dxa"/>
            <w:vMerge/>
            <w:shd w:val="clear" w:color="auto" w:fill="auto"/>
          </w:tcPr>
          <w:p w:rsidR="00952771" w:rsidRPr="00792FB1" w:rsidRDefault="00952771" w:rsidP="00EB67C2">
            <w:pPr>
              <w:spacing w:before="0"/>
              <w:rPr>
                <w:rFonts w:cs="Arial"/>
                <w:sz w:val="24"/>
                <w:szCs w:val="24"/>
              </w:rPr>
            </w:pPr>
          </w:p>
        </w:tc>
        <w:tc>
          <w:tcPr>
            <w:tcW w:w="3960" w:type="dxa"/>
            <w:shd w:val="clear" w:color="auto" w:fill="auto"/>
            <w:vAlign w:val="center"/>
          </w:tcPr>
          <w:p w:rsidR="00952771" w:rsidRPr="00792FB1" w:rsidRDefault="00952771" w:rsidP="00EB67C2">
            <w:pPr>
              <w:spacing w:before="0"/>
              <w:rPr>
                <w:rFonts w:cs="Arial"/>
                <w:sz w:val="24"/>
                <w:szCs w:val="24"/>
                <w:lang w:val="sr-Cyrl-CS"/>
              </w:rPr>
            </w:pPr>
            <w:r w:rsidRPr="00792FB1">
              <w:rPr>
                <w:rFonts w:cs="Arial"/>
                <w:sz w:val="24"/>
                <w:szCs w:val="24"/>
              </w:rPr>
              <w:t>Остали трошкови</w:t>
            </w:r>
            <w:r w:rsidRPr="00792FB1">
              <w:rPr>
                <w:rFonts w:cs="Arial"/>
                <w:sz w:val="24"/>
                <w:szCs w:val="24"/>
                <w:lang w:val="sr-Cyrl-CS"/>
              </w:rPr>
              <w:t xml:space="preserve"> (</w:t>
            </w:r>
            <w:r w:rsidRPr="00792FB1">
              <w:rPr>
                <w:rFonts w:cs="Arial"/>
                <w:i/>
                <w:sz w:val="24"/>
                <w:szCs w:val="24"/>
                <w:lang w:val="sr-Cyrl-CS"/>
              </w:rPr>
              <w:t>навести</w:t>
            </w:r>
            <w:r w:rsidRPr="00792FB1">
              <w:rPr>
                <w:rFonts w:cs="Arial"/>
                <w:sz w:val="24"/>
                <w:szCs w:val="24"/>
                <w:lang w:val="sr-Cyrl-CS"/>
              </w:rPr>
              <w:t>)</w:t>
            </w:r>
          </w:p>
        </w:tc>
        <w:tc>
          <w:tcPr>
            <w:tcW w:w="2581" w:type="dxa"/>
          </w:tcPr>
          <w:p w:rsidR="00952771" w:rsidRPr="00792FB1" w:rsidRDefault="00851AED" w:rsidP="00EB67C2">
            <w:pPr>
              <w:spacing w:before="0"/>
              <w:jc w:val="center"/>
              <w:rPr>
                <w:rFonts w:cs="Arial"/>
                <w:sz w:val="24"/>
                <w:szCs w:val="24"/>
              </w:rPr>
            </w:pPr>
            <w:r w:rsidRPr="00792FB1">
              <w:rPr>
                <w:rFonts w:cs="Arial"/>
                <w:b/>
                <w:sz w:val="24"/>
                <w:szCs w:val="24"/>
              </w:rPr>
              <w:t>динара</w:t>
            </w:r>
            <w:r w:rsidRPr="00792FB1">
              <w:rPr>
                <w:rFonts w:cs="Arial"/>
                <w:b/>
                <w:sz w:val="24"/>
                <w:szCs w:val="24"/>
                <w:lang w:val="sr-Cyrl-RS"/>
              </w:rPr>
              <w:t>/</w:t>
            </w:r>
            <w:r w:rsidRPr="00792FB1">
              <w:rPr>
                <w:rFonts w:cs="Arial"/>
                <w:sz w:val="24"/>
                <w:szCs w:val="24"/>
              </w:rPr>
              <w:t xml:space="preserve"> EUR</w:t>
            </w:r>
          </w:p>
        </w:tc>
      </w:tr>
    </w:tbl>
    <w:p w:rsidR="00952771" w:rsidRPr="00792FB1" w:rsidRDefault="00952771" w:rsidP="00952771">
      <w:pPr>
        <w:widowControl w:val="0"/>
        <w:spacing w:before="0"/>
        <w:rPr>
          <w:rFonts w:eastAsia="Arial Unicode MS" w:cs="Arial"/>
          <w:sz w:val="24"/>
          <w:szCs w:val="24"/>
        </w:rPr>
      </w:pPr>
    </w:p>
    <w:p w:rsidR="00952771" w:rsidRPr="00792FB1" w:rsidRDefault="00952771" w:rsidP="003E0DE0">
      <w:pPr>
        <w:spacing w:before="0"/>
        <w:rPr>
          <w:rFonts w:cs="Arial"/>
          <w:b/>
          <w:i/>
          <w:lang w:val="sr-Cyrl-CS"/>
        </w:rPr>
      </w:pPr>
    </w:p>
    <w:p w:rsidR="00952771" w:rsidRPr="00792FB1" w:rsidRDefault="00952771" w:rsidP="003E0DE0">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rsidTr="00D60E0F">
        <w:trPr>
          <w:jc w:val="center"/>
        </w:trPr>
        <w:tc>
          <w:tcPr>
            <w:tcW w:w="3882" w:type="dxa"/>
          </w:tcPr>
          <w:p w:rsidR="00851AED" w:rsidRPr="00792FB1" w:rsidRDefault="00851AED" w:rsidP="00D60E0F">
            <w:pPr>
              <w:spacing w:before="0"/>
              <w:jc w:val="center"/>
              <w:rPr>
                <w:rFonts w:cs="Arial"/>
                <w:sz w:val="24"/>
                <w:szCs w:val="24"/>
              </w:rPr>
            </w:pPr>
            <w:r w:rsidRPr="00792FB1">
              <w:rPr>
                <w:rFonts w:cs="Arial"/>
                <w:sz w:val="24"/>
                <w:szCs w:val="24"/>
              </w:rPr>
              <w:t>Датум:</w:t>
            </w:r>
          </w:p>
        </w:tc>
        <w:tc>
          <w:tcPr>
            <w:tcW w:w="2127" w:type="dxa"/>
          </w:tcPr>
          <w:p w:rsidR="00851AED" w:rsidRPr="00792FB1" w:rsidRDefault="00851AED" w:rsidP="00D60E0F">
            <w:pPr>
              <w:spacing w:before="0"/>
              <w:jc w:val="center"/>
              <w:rPr>
                <w:rFonts w:cs="Arial"/>
                <w:sz w:val="24"/>
                <w:szCs w:val="24"/>
                <w:lang w:val="ru-RU"/>
              </w:rPr>
            </w:pPr>
          </w:p>
        </w:tc>
        <w:tc>
          <w:tcPr>
            <w:tcW w:w="4022" w:type="dxa"/>
          </w:tcPr>
          <w:p w:rsidR="00851AED" w:rsidRPr="00792FB1" w:rsidRDefault="00851AED" w:rsidP="00D60E0F">
            <w:pPr>
              <w:spacing w:before="0"/>
              <w:jc w:val="center"/>
              <w:rPr>
                <w:rFonts w:cs="Arial"/>
                <w:sz w:val="24"/>
                <w:szCs w:val="24"/>
                <w:lang w:val="sr-Cyrl-CS"/>
              </w:rPr>
            </w:pPr>
            <w:r w:rsidRPr="00792FB1">
              <w:rPr>
                <w:rFonts w:cs="Arial"/>
                <w:sz w:val="24"/>
                <w:szCs w:val="24"/>
                <w:lang w:val="sr-Cyrl-CS"/>
              </w:rPr>
              <w:t>П</w:t>
            </w:r>
            <w:r w:rsidRPr="00792FB1">
              <w:rPr>
                <w:rFonts w:cs="Arial"/>
                <w:sz w:val="24"/>
                <w:szCs w:val="24"/>
              </w:rPr>
              <w:t>онуђач</w:t>
            </w:r>
          </w:p>
        </w:tc>
      </w:tr>
      <w:tr w:rsidR="00792FB1" w:rsidRPr="00792FB1" w:rsidTr="00D60E0F">
        <w:trPr>
          <w:jc w:val="center"/>
        </w:trPr>
        <w:tc>
          <w:tcPr>
            <w:tcW w:w="3882" w:type="dxa"/>
          </w:tcPr>
          <w:p w:rsidR="00851AED" w:rsidRPr="00792FB1" w:rsidRDefault="00851AED" w:rsidP="00D60E0F">
            <w:pPr>
              <w:spacing w:before="0"/>
              <w:jc w:val="center"/>
              <w:rPr>
                <w:rFonts w:cs="Arial"/>
                <w:sz w:val="24"/>
                <w:szCs w:val="24"/>
              </w:rPr>
            </w:pPr>
          </w:p>
        </w:tc>
        <w:tc>
          <w:tcPr>
            <w:tcW w:w="2127" w:type="dxa"/>
          </w:tcPr>
          <w:p w:rsidR="00851AED" w:rsidRPr="00792FB1" w:rsidRDefault="00851AED" w:rsidP="00D60E0F">
            <w:pPr>
              <w:spacing w:before="0"/>
              <w:jc w:val="center"/>
              <w:rPr>
                <w:rFonts w:cs="Arial"/>
                <w:sz w:val="24"/>
                <w:szCs w:val="24"/>
              </w:rPr>
            </w:pPr>
            <w:r w:rsidRPr="00792FB1">
              <w:rPr>
                <w:rFonts w:cs="Arial"/>
                <w:sz w:val="24"/>
                <w:szCs w:val="24"/>
              </w:rPr>
              <w:t>М.П.</w:t>
            </w:r>
          </w:p>
        </w:tc>
        <w:tc>
          <w:tcPr>
            <w:tcW w:w="4022" w:type="dxa"/>
          </w:tcPr>
          <w:p w:rsidR="00851AED" w:rsidRPr="00792FB1" w:rsidRDefault="00851AED" w:rsidP="00D60E0F">
            <w:pPr>
              <w:spacing w:before="0"/>
              <w:jc w:val="center"/>
              <w:rPr>
                <w:rFonts w:cs="Arial"/>
                <w:sz w:val="24"/>
                <w:szCs w:val="24"/>
                <w:lang w:val="ru-RU"/>
              </w:rPr>
            </w:pPr>
          </w:p>
        </w:tc>
      </w:tr>
      <w:tr w:rsidR="00792FB1" w:rsidRPr="00792FB1" w:rsidTr="00D60E0F">
        <w:trPr>
          <w:jc w:val="center"/>
        </w:trPr>
        <w:tc>
          <w:tcPr>
            <w:tcW w:w="3882" w:type="dxa"/>
            <w:tcBorders>
              <w:bottom w:val="single" w:sz="4" w:space="0" w:color="auto"/>
            </w:tcBorders>
          </w:tcPr>
          <w:p w:rsidR="00851AED" w:rsidRPr="00792FB1" w:rsidRDefault="00851AED" w:rsidP="00D60E0F">
            <w:pPr>
              <w:spacing w:before="0"/>
              <w:jc w:val="center"/>
              <w:rPr>
                <w:rFonts w:cs="Arial"/>
                <w:sz w:val="24"/>
                <w:szCs w:val="24"/>
              </w:rPr>
            </w:pPr>
          </w:p>
        </w:tc>
        <w:tc>
          <w:tcPr>
            <w:tcW w:w="2127" w:type="dxa"/>
          </w:tcPr>
          <w:p w:rsidR="00851AED" w:rsidRPr="00792FB1" w:rsidRDefault="00851AED" w:rsidP="00D60E0F">
            <w:pPr>
              <w:spacing w:before="0"/>
              <w:jc w:val="center"/>
              <w:rPr>
                <w:rFonts w:cs="Arial"/>
                <w:sz w:val="24"/>
                <w:szCs w:val="24"/>
                <w:lang w:val="ru-RU"/>
              </w:rPr>
            </w:pPr>
          </w:p>
        </w:tc>
        <w:tc>
          <w:tcPr>
            <w:tcW w:w="4022" w:type="dxa"/>
            <w:tcBorders>
              <w:bottom w:val="single" w:sz="4" w:space="0" w:color="auto"/>
            </w:tcBorders>
          </w:tcPr>
          <w:p w:rsidR="00851AED" w:rsidRPr="00792FB1" w:rsidRDefault="00851AED" w:rsidP="00D60E0F">
            <w:pPr>
              <w:spacing w:before="0"/>
              <w:jc w:val="center"/>
              <w:rPr>
                <w:rFonts w:cs="Arial"/>
                <w:sz w:val="24"/>
                <w:szCs w:val="24"/>
                <w:lang w:val="ru-RU"/>
              </w:rPr>
            </w:pPr>
          </w:p>
        </w:tc>
      </w:tr>
      <w:tr w:rsidR="00851AED" w:rsidRPr="00792FB1" w:rsidTr="00D60E0F">
        <w:trPr>
          <w:trHeight w:val="389"/>
          <w:jc w:val="center"/>
        </w:trPr>
        <w:tc>
          <w:tcPr>
            <w:tcW w:w="3882" w:type="dxa"/>
            <w:tcBorders>
              <w:top w:val="single" w:sz="4" w:space="0" w:color="auto"/>
            </w:tcBorders>
          </w:tcPr>
          <w:p w:rsidR="00851AED" w:rsidRPr="00792FB1" w:rsidRDefault="00851AED" w:rsidP="00D60E0F">
            <w:pPr>
              <w:spacing w:before="0"/>
              <w:jc w:val="center"/>
              <w:rPr>
                <w:rFonts w:cs="Arial"/>
                <w:sz w:val="24"/>
                <w:szCs w:val="24"/>
              </w:rPr>
            </w:pPr>
          </w:p>
        </w:tc>
        <w:tc>
          <w:tcPr>
            <w:tcW w:w="2127" w:type="dxa"/>
          </w:tcPr>
          <w:p w:rsidR="00851AED" w:rsidRPr="00792FB1" w:rsidRDefault="00851AED" w:rsidP="00D60E0F">
            <w:pPr>
              <w:spacing w:before="0"/>
              <w:jc w:val="center"/>
              <w:rPr>
                <w:rFonts w:cs="Arial"/>
                <w:sz w:val="24"/>
                <w:szCs w:val="24"/>
                <w:lang w:val="ru-RU"/>
              </w:rPr>
            </w:pPr>
          </w:p>
        </w:tc>
        <w:tc>
          <w:tcPr>
            <w:tcW w:w="4022" w:type="dxa"/>
            <w:tcBorders>
              <w:top w:val="single" w:sz="4" w:space="0" w:color="auto"/>
            </w:tcBorders>
          </w:tcPr>
          <w:p w:rsidR="00851AED" w:rsidRPr="00792FB1" w:rsidRDefault="00851AED" w:rsidP="00D60E0F">
            <w:pPr>
              <w:spacing w:before="0"/>
              <w:jc w:val="center"/>
              <w:rPr>
                <w:rFonts w:cs="Arial"/>
                <w:sz w:val="24"/>
                <w:szCs w:val="24"/>
                <w:lang w:val="ru-RU"/>
              </w:rPr>
            </w:pPr>
          </w:p>
        </w:tc>
      </w:tr>
    </w:tbl>
    <w:p w:rsidR="00851AED" w:rsidRPr="00792FB1" w:rsidRDefault="00851AED" w:rsidP="00851AED">
      <w:pPr>
        <w:spacing w:before="0"/>
        <w:rPr>
          <w:rFonts w:cs="Arial"/>
          <w:b/>
          <w:sz w:val="24"/>
          <w:szCs w:val="24"/>
          <w:lang w:val="sr-Latn-CS"/>
        </w:rPr>
      </w:pPr>
    </w:p>
    <w:p w:rsidR="00851AED" w:rsidRPr="00792FB1" w:rsidRDefault="00851AED" w:rsidP="00851AED">
      <w:pPr>
        <w:spacing w:before="0"/>
        <w:rPr>
          <w:rFonts w:cs="Arial"/>
          <w:b/>
          <w:i/>
          <w:sz w:val="20"/>
          <w:szCs w:val="20"/>
          <w:lang w:val="sr-Cyrl-CS"/>
        </w:rPr>
      </w:pPr>
      <w:r w:rsidRPr="00792FB1">
        <w:rPr>
          <w:rFonts w:cs="Arial"/>
          <w:b/>
          <w:i/>
          <w:sz w:val="20"/>
          <w:szCs w:val="20"/>
          <w:lang w:val="sr-Cyrl-CS"/>
        </w:rPr>
        <w:t>Напомена:</w:t>
      </w:r>
    </w:p>
    <w:p w:rsidR="00851AED" w:rsidRPr="00792FB1" w:rsidRDefault="00851AED" w:rsidP="00851AED">
      <w:pPr>
        <w:pStyle w:val="KDKomentar"/>
        <w:spacing w:before="0"/>
        <w:rPr>
          <w:rFonts w:eastAsia="TimesNewRomanPS-BoldMT" w:cs="Arial"/>
          <w:color w:val="auto"/>
        </w:rPr>
      </w:pPr>
      <w:r w:rsidRPr="00792FB1">
        <w:rPr>
          <w:rFonts w:eastAsia="TimesNewRomanPS-BoldMT" w:cs="Arial"/>
          <w:color w:val="auto"/>
        </w:rPr>
        <w:t xml:space="preserve">-Уколико </w:t>
      </w:r>
      <w:r w:rsidRPr="00792FB1">
        <w:rPr>
          <w:rFonts w:eastAsia="TimesNewRomanPS-BoldMT" w:cs="Arial"/>
          <w:color w:val="auto"/>
          <w:lang w:val="sr-Cyrl-CS"/>
        </w:rPr>
        <w:t>група понуђача подноси заједничку понуду овај образац потписује и оверава Носилац посла</w:t>
      </w:r>
      <w:r w:rsidRPr="00792FB1">
        <w:rPr>
          <w:rFonts w:eastAsia="TimesNewRomanPS-BoldMT" w:cs="Arial"/>
          <w:color w:val="auto"/>
        </w:rPr>
        <w:t>.</w:t>
      </w:r>
    </w:p>
    <w:p w:rsidR="00851AED" w:rsidRPr="00792FB1" w:rsidRDefault="00851AED" w:rsidP="00851AED">
      <w:pPr>
        <w:pStyle w:val="KDKomentar"/>
        <w:spacing w:before="0"/>
        <w:rPr>
          <w:rFonts w:eastAsia="TimesNewRomanPS-BoldMT" w:cs="Arial"/>
          <w:color w:val="auto"/>
        </w:rPr>
      </w:pPr>
      <w:r w:rsidRPr="00792FB1">
        <w:rPr>
          <w:rFonts w:eastAsia="TimesNewRomanPS-BoldMT" w:cs="Arial"/>
          <w:color w:val="auto"/>
          <w:lang w:val="sr-Cyrl-CS"/>
        </w:rPr>
        <w:t xml:space="preserve">- </w:t>
      </w:r>
      <w:r w:rsidRPr="00792FB1">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1C46" w:rsidRPr="00792FB1" w:rsidRDefault="00DD1C46" w:rsidP="00851AED">
      <w:pPr>
        <w:pStyle w:val="KDKomentar"/>
        <w:spacing w:before="0"/>
        <w:rPr>
          <w:rFonts w:eastAsia="TimesNewRomanPS-BoldMT" w:cs="Arial"/>
          <w:color w:val="auto"/>
          <w:sz w:val="22"/>
          <w:szCs w:val="22"/>
        </w:rPr>
        <w:sectPr w:rsidR="00DD1C46" w:rsidRPr="00792FB1" w:rsidSect="00DD1C46">
          <w:footnotePr>
            <w:pos w:val="beneathText"/>
          </w:footnotePr>
          <w:pgSz w:w="16834" w:h="11909" w:orient="landscape" w:code="9"/>
          <w:pgMar w:top="1440" w:right="1440" w:bottom="1440" w:left="1440" w:header="142" w:footer="437" w:gutter="0"/>
          <w:cols w:space="708"/>
          <w:titlePg/>
          <w:docGrid w:linePitch="360"/>
        </w:sectPr>
      </w:pPr>
    </w:p>
    <w:p w:rsidR="00343A18" w:rsidRPr="00792FB1" w:rsidRDefault="00343A18" w:rsidP="00343A18">
      <w:pPr>
        <w:spacing w:before="0"/>
        <w:rPr>
          <w:rFonts w:cs="Arial"/>
          <w:b/>
          <w:lang w:val="ru-RU"/>
        </w:rPr>
      </w:pPr>
      <w:r w:rsidRPr="00792FB1">
        <w:rPr>
          <w:rFonts w:cs="Arial"/>
          <w:b/>
          <w:lang w:val="sr-Latn-CS"/>
        </w:rPr>
        <w:lastRenderedPageBreak/>
        <w:t>Упутство</w:t>
      </w:r>
      <w:r w:rsidR="009B07C1" w:rsidRPr="00792FB1">
        <w:rPr>
          <w:rFonts w:cs="Arial"/>
          <w:b/>
          <w:lang w:val="sr-Latn-CS"/>
        </w:rPr>
        <w:t xml:space="preserve"> </w:t>
      </w:r>
      <w:r w:rsidRPr="00792FB1">
        <w:rPr>
          <w:rFonts w:cs="Arial"/>
          <w:b/>
          <w:lang w:val="sr-Latn-CS"/>
        </w:rPr>
        <w:t>за попуњавањ</w:t>
      </w:r>
      <w:r w:rsidRPr="00792FB1">
        <w:rPr>
          <w:rFonts w:cs="Arial"/>
          <w:b/>
          <w:lang w:val="ru-RU"/>
        </w:rPr>
        <w:t>е</w:t>
      </w:r>
      <w:r w:rsidR="007E7BB8" w:rsidRPr="00792FB1">
        <w:rPr>
          <w:rFonts w:cs="Arial"/>
          <w:b/>
          <w:lang w:val="ru-RU"/>
        </w:rPr>
        <w:t xml:space="preserve"> О</w:t>
      </w:r>
      <w:r w:rsidRPr="00792FB1">
        <w:rPr>
          <w:rFonts w:cs="Arial"/>
          <w:b/>
          <w:lang w:val="ru-RU"/>
        </w:rPr>
        <w:t>брасца структуре цене</w:t>
      </w:r>
    </w:p>
    <w:p w:rsidR="00343A18" w:rsidRPr="00792FB1" w:rsidRDefault="00343A18" w:rsidP="00343A18">
      <w:pPr>
        <w:spacing w:before="0"/>
        <w:rPr>
          <w:rFonts w:cs="Arial"/>
          <w:b/>
          <w:lang w:val="ru-RU"/>
        </w:rPr>
      </w:pPr>
    </w:p>
    <w:p w:rsidR="00851AED" w:rsidRPr="00792FB1" w:rsidRDefault="00851AED" w:rsidP="00851AED">
      <w:pPr>
        <w:pStyle w:val="ListParagraph"/>
        <w:tabs>
          <w:tab w:val="left" w:pos="90"/>
        </w:tabs>
        <w:spacing w:before="0" w:after="0" w:line="240" w:lineRule="auto"/>
        <w:ind w:left="0"/>
        <w:rPr>
          <w:rFonts w:ascii="Arial" w:hAnsi="Arial" w:cs="Arial"/>
          <w:bCs/>
          <w:iCs/>
          <w:szCs w:val="24"/>
        </w:rPr>
      </w:pPr>
      <w:r w:rsidRPr="00792FB1">
        <w:rPr>
          <w:rFonts w:ascii="Arial" w:hAnsi="Arial" w:cs="Arial"/>
          <w:bCs/>
          <w:iCs/>
          <w:szCs w:val="24"/>
        </w:rPr>
        <w:t>Понуђач треба да попун</w:t>
      </w:r>
      <w:r w:rsidRPr="00792FB1">
        <w:rPr>
          <w:rFonts w:ascii="Arial" w:hAnsi="Arial" w:cs="Arial"/>
          <w:bCs/>
          <w:iCs/>
          <w:szCs w:val="24"/>
          <w:lang w:val="sr-Cyrl-CS"/>
        </w:rPr>
        <w:t>и</w:t>
      </w:r>
      <w:r w:rsidRPr="00792FB1">
        <w:rPr>
          <w:rFonts w:ascii="Arial" w:hAnsi="Arial" w:cs="Arial"/>
          <w:bCs/>
          <w:iCs/>
          <w:szCs w:val="24"/>
        </w:rPr>
        <w:t xml:space="preserve"> образац структуре цене </w:t>
      </w:r>
      <w:r w:rsidRPr="00792FB1">
        <w:rPr>
          <w:rFonts w:ascii="Arial" w:hAnsi="Arial" w:cs="Arial"/>
          <w:bCs/>
          <w:iCs/>
          <w:szCs w:val="24"/>
          <w:lang w:val="sr-Cyrl-CS"/>
        </w:rPr>
        <w:t>Табела 1. на следећи начин</w:t>
      </w:r>
      <w:r w:rsidRPr="00792FB1">
        <w:rPr>
          <w:rFonts w:ascii="Arial" w:hAnsi="Arial" w:cs="Arial"/>
          <w:bCs/>
          <w:iCs/>
          <w:szCs w:val="24"/>
        </w:rPr>
        <w:t>:</w:t>
      </w:r>
    </w:p>
    <w:p w:rsidR="00851AED" w:rsidRPr="00792FB1" w:rsidRDefault="00851AED" w:rsidP="00851AED">
      <w:pPr>
        <w:pStyle w:val="ListParagraph"/>
        <w:tabs>
          <w:tab w:val="left" w:pos="90"/>
        </w:tabs>
        <w:spacing w:before="0" w:after="0" w:line="240" w:lineRule="auto"/>
        <w:ind w:left="0"/>
        <w:rPr>
          <w:rFonts w:ascii="Arial" w:hAnsi="Arial" w:cs="Arial"/>
          <w:bCs/>
          <w:iCs/>
          <w:szCs w:val="24"/>
        </w:rPr>
      </w:pPr>
    </w:p>
    <w:p w:rsidR="00851AED" w:rsidRPr="00792FB1" w:rsidRDefault="00851AED" w:rsidP="00851AED">
      <w:pPr>
        <w:pStyle w:val="ListParagraph"/>
        <w:tabs>
          <w:tab w:val="left" w:pos="90"/>
        </w:tabs>
        <w:suppressAutoHyphens/>
        <w:spacing w:before="0" w:after="0" w:line="240" w:lineRule="auto"/>
        <w:ind w:left="0"/>
        <w:contextualSpacing w:val="0"/>
        <w:rPr>
          <w:rFonts w:ascii="Arial" w:hAnsi="Arial" w:cs="Arial"/>
          <w:bCs/>
          <w:iCs/>
          <w:szCs w:val="24"/>
        </w:rPr>
      </w:pPr>
      <w:r w:rsidRPr="00792FB1">
        <w:rPr>
          <w:rFonts w:ascii="Arial" w:hAnsi="Arial" w:cs="Arial"/>
          <w:bCs/>
          <w:iCs/>
          <w:szCs w:val="24"/>
          <w:lang w:val="sr-Cyrl-CS"/>
        </w:rPr>
        <w:t xml:space="preserve">у колону </w:t>
      </w:r>
      <w:r w:rsidR="00F936B0">
        <w:rPr>
          <w:rFonts w:ascii="Arial" w:hAnsi="Arial" w:cs="Arial"/>
          <w:bCs/>
          <w:iCs/>
          <w:szCs w:val="24"/>
          <w:lang w:val="sr-Latn-CS"/>
        </w:rPr>
        <w:t>6</w:t>
      </w:r>
      <w:r w:rsidRPr="00792FB1">
        <w:rPr>
          <w:rFonts w:ascii="Arial" w:hAnsi="Arial" w:cs="Arial"/>
          <w:bCs/>
          <w:iCs/>
          <w:szCs w:val="24"/>
          <w:lang w:val="sr-Cyrl-CS"/>
        </w:rPr>
        <w:t xml:space="preserve">. </w:t>
      </w:r>
      <w:proofErr w:type="gramStart"/>
      <w:r w:rsidRPr="00792FB1">
        <w:rPr>
          <w:rFonts w:ascii="Arial" w:hAnsi="Arial" w:cs="Arial"/>
          <w:bCs/>
          <w:iCs/>
          <w:szCs w:val="24"/>
        </w:rPr>
        <w:t>уписати</w:t>
      </w:r>
      <w:proofErr w:type="gramEnd"/>
      <w:r w:rsidRPr="00792FB1">
        <w:rPr>
          <w:rFonts w:ascii="Arial" w:hAnsi="Arial" w:cs="Arial"/>
          <w:bCs/>
          <w:iCs/>
          <w:szCs w:val="24"/>
        </w:rPr>
        <w:t xml:space="preserve"> колико износи јединична цена без ПДВ</w:t>
      </w:r>
      <w:r w:rsidR="001B6427">
        <w:rPr>
          <w:rFonts w:ascii="Arial" w:hAnsi="Arial" w:cs="Arial"/>
          <w:bCs/>
          <w:iCs/>
          <w:szCs w:val="24"/>
          <w:lang w:val="sr-Cyrl-CS"/>
        </w:rPr>
        <w:t xml:space="preserve"> - а</w:t>
      </w:r>
      <w:r w:rsidRPr="00792FB1">
        <w:rPr>
          <w:rFonts w:ascii="Arial" w:hAnsi="Arial" w:cs="Arial"/>
          <w:bCs/>
          <w:iCs/>
          <w:szCs w:val="24"/>
        </w:rPr>
        <w:t xml:space="preserve"> за испоручено добро</w:t>
      </w:r>
      <w:r w:rsidR="00007F84" w:rsidRPr="00792FB1">
        <w:rPr>
          <w:rFonts w:ascii="Arial" w:hAnsi="Arial" w:cs="Arial"/>
          <w:bCs/>
          <w:iCs/>
          <w:szCs w:val="24"/>
          <w:lang w:val="sr-Cyrl-RS"/>
        </w:rPr>
        <w:t xml:space="preserve"> у дин или еурима</w:t>
      </w:r>
      <w:r w:rsidRPr="00792FB1">
        <w:rPr>
          <w:rFonts w:ascii="Arial" w:hAnsi="Arial" w:cs="Arial"/>
          <w:bCs/>
          <w:iCs/>
          <w:szCs w:val="24"/>
        </w:rPr>
        <w:t>;</w:t>
      </w:r>
    </w:p>
    <w:p w:rsidR="00851AED" w:rsidRPr="00792FB1" w:rsidRDefault="00851AED" w:rsidP="00851AED">
      <w:pPr>
        <w:pStyle w:val="ListParagraph"/>
        <w:tabs>
          <w:tab w:val="left" w:pos="90"/>
        </w:tabs>
        <w:suppressAutoHyphens/>
        <w:spacing w:before="0" w:after="0" w:line="240" w:lineRule="auto"/>
        <w:ind w:left="0"/>
        <w:contextualSpacing w:val="0"/>
        <w:rPr>
          <w:rFonts w:ascii="Arial" w:hAnsi="Arial" w:cs="Arial"/>
          <w:bCs/>
          <w:iCs/>
          <w:szCs w:val="24"/>
        </w:rPr>
      </w:pPr>
      <w:proofErr w:type="gramStart"/>
      <w:r w:rsidRPr="00792FB1">
        <w:rPr>
          <w:rFonts w:ascii="Arial" w:hAnsi="Arial" w:cs="Arial"/>
          <w:bCs/>
          <w:iCs/>
          <w:szCs w:val="24"/>
        </w:rPr>
        <w:t>у</w:t>
      </w:r>
      <w:proofErr w:type="gramEnd"/>
      <w:r w:rsidRPr="00792FB1">
        <w:rPr>
          <w:rFonts w:ascii="Arial" w:hAnsi="Arial" w:cs="Arial"/>
          <w:bCs/>
          <w:iCs/>
          <w:szCs w:val="24"/>
        </w:rPr>
        <w:t xml:space="preserve"> колону </w:t>
      </w:r>
      <w:r w:rsidR="00F936B0">
        <w:rPr>
          <w:rFonts w:ascii="Arial" w:hAnsi="Arial" w:cs="Arial"/>
          <w:bCs/>
          <w:iCs/>
          <w:szCs w:val="24"/>
          <w:lang w:val="sr-Latn-CS"/>
        </w:rPr>
        <w:t>7</w:t>
      </w:r>
      <w:r w:rsidRPr="00792FB1">
        <w:rPr>
          <w:rFonts w:ascii="Arial" w:hAnsi="Arial" w:cs="Arial"/>
          <w:bCs/>
          <w:iCs/>
          <w:szCs w:val="24"/>
        </w:rPr>
        <w:t xml:space="preserve">. </w:t>
      </w:r>
      <w:proofErr w:type="gramStart"/>
      <w:r w:rsidRPr="00792FB1">
        <w:rPr>
          <w:rFonts w:ascii="Arial" w:hAnsi="Arial" w:cs="Arial"/>
          <w:bCs/>
          <w:iCs/>
          <w:szCs w:val="24"/>
        </w:rPr>
        <w:t>уписати</w:t>
      </w:r>
      <w:proofErr w:type="gramEnd"/>
      <w:r w:rsidRPr="00792FB1">
        <w:rPr>
          <w:rFonts w:ascii="Arial" w:hAnsi="Arial" w:cs="Arial"/>
          <w:bCs/>
          <w:iCs/>
          <w:szCs w:val="24"/>
        </w:rPr>
        <w:t xml:space="preserve"> колико износи јединична цена са ПДВ</w:t>
      </w:r>
      <w:r w:rsidR="001B6427">
        <w:rPr>
          <w:rFonts w:ascii="Arial" w:hAnsi="Arial" w:cs="Arial"/>
          <w:bCs/>
          <w:iCs/>
          <w:szCs w:val="24"/>
          <w:lang w:val="sr-Cyrl-CS"/>
        </w:rPr>
        <w:t xml:space="preserve"> - ом</w:t>
      </w:r>
      <w:r w:rsidRPr="00792FB1">
        <w:rPr>
          <w:rFonts w:ascii="Arial" w:hAnsi="Arial" w:cs="Arial"/>
          <w:bCs/>
          <w:iCs/>
          <w:szCs w:val="24"/>
        </w:rPr>
        <w:t xml:space="preserve"> за испоручено добро</w:t>
      </w:r>
      <w:r w:rsidR="00007F84" w:rsidRPr="00792FB1">
        <w:rPr>
          <w:rFonts w:ascii="Arial" w:hAnsi="Arial" w:cs="Arial"/>
          <w:bCs/>
          <w:iCs/>
          <w:szCs w:val="24"/>
          <w:lang w:val="sr-Cyrl-RS"/>
        </w:rPr>
        <w:t xml:space="preserve"> у дин</w:t>
      </w:r>
      <w:r w:rsidRPr="00792FB1">
        <w:rPr>
          <w:rFonts w:ascii="Arial" w:hAnsi="Arial" w:cs="Arial"/>
          <w:bCs/>
          <w:iCs/>
          <w:szCs w:val="24"/>
        </w:rPr>
        <w:t>;</w:t>
      </w:r>
    </w:p>
    <w:p w:rsidR="00851AED" w:rsidRPr="00792FB1" w:rsidRDefault="00851AED" w:rsidP="00851AED">
      <w:pPr>
        <w:pStyle w:val="ListParagraph"/>
        <w:tabs>
          <w:tab w:val="left" w:pos="90"/>
        </w:tabs>
        <w:suppressAutoHyphens/>
        <w:spacing w:before="0" w:after="0" w:line="240" w:lineRule="auto"/>
        <w:ind w:left="0"/>
        <w:contextualSpacing w:val="0"/>
        <w:rPr>
          <w:rFonts w:ascii="Arial" w:hAnsi="Arial" w:cs="Arial"/>
          <w:bCs/>
          <w:iCs/>
          <w:szCs w:val="24"/>
        </w:rPr>
      </w:pPr>
      <w:proofErr w:type="gramStart"/>
      <w:r w:rsidRPr="00792FB1">
        <w:rPr>
          <w:rFonts w:ascii="Arial" w:hAnsi="Arial" w:cs="Arial"/>
          <w:bCs/>
          <w:iCs/>
          <w:szCs w:val="24"/>
        </w:rPr>
        <w:t>у</w:t>
      </w:r>
      <w:proofErr w:type="gramEnd"/>
      <w:r w:rsidRPr="00792FB1">
        <w:rPr>
          <w:rFonts w:ascii="Arial" w:hAnsi="Arial" w:cs="Arial"/>
          <w:bCs/>
          <w:iCs/>
          <w:szCs w:val="24"/>
        </w:rPr>
        <w:t xml:space="preserve"> колону </w:t>
      </w:r>
      <w:r w:rsidR="00F936B0">
        <w:rPr>
          <w:rFonts w:ascii="Arial" w:hAnsi="Arial" w:cs="Arial"/>
          <w:bCs/>
          <w:iCs/>
          <w:szCs w:val="24"/>
          <w:lang w:val="sr-Latn-CS"/>
        </w:rPr>
        <w:t>8</w:t>
      </w:r>
      <w:r w:rsidRPr="00792FB1">
        <w:rPr>
          <w:rFonts w:ascii="Arial" w:hAnsi="Arial" w:cs="Arial"/>
          <w:bCs/>
          <w:iCs/>
          <w:szCs w:val="24"/>
        </w:rPr>
        <w:t xml:space="preserve">. </w:t>
      </w:r>
      <w:proofErr w:type="gramStart"/>
      <w:r w:rsidRPr="00792FB1">
        <w:rPr>
          <w:rFonts w:ascii="Arial" w:hAnsi="Arial" w:cs="Arial"/>
          <w:bCs/>
          <w:iCs/>
          <w:szCs w:val="24"/>
        </w:rPr>
        <w:t>уписати</w:t>
      </w:r>
      <w:proofErr w:type="gramEnd"/>
      <w:r w:rsidRPr="00792FB1">
        <w:rPr>
          <w:rFonts w:ascii="Arial" w:hAnsi="Arial" w:cs="Arial"/>
          <w:bCs/>
          <w:iCs/>
          <w:szCs w:val="24"/>
        </w:rPr>
        <w:t xml:space="preserve"> колико износи укупна цена без ПДВ</w:t>
      </w:r>
      <w:r w:rsidR="001B6427">
        <w:rPr>
          <w:rFonts w:ascii="Arial" w:hAnsi="Arial" w:cs="Arial"/>
          <w:bCs/>
          <w:iCs/>
          <w:szCs w:val="24"/>
          <w:lang w:val="sr-Cyrl-CS"/>
        </w:rPr>
        <w:t xml:space="preserve"> -а</w:t>
      </w:r>
      <w:r w:rsidR="00007F84" w:rsidRPr="00792FB1">
        <w:rPr>
          <w:rFonts w:ascii="Arial" w:hAnsi="Arial" w:cs="Arial"/>
          <w:bCs/>
          <w:iCs/>
          <w:szCs w:val="24"/>
          <w:lang w:val="sr-Cyrl-RS"/>
        </w:rPr>
        <w:t xml:space="preserve"> у дин или еурима</w:t>
      </w:r>
      <w:r w:rsidRPr="00792FB1">
        <w:rPr>
          <w:rFonts w:ascii="Arial" w:hAnsi="Arial" w:cs="Arial"/>
          <w:bCs/>
          <w:iCs/>
          <w:szCs w:val="24"/>
        </w:rPr>
        <w:t xml:space="preserve"> и то тако што ће помножити јединичну цену без ПДВ</w:t>
      </w:r>
      <w:r w:rsidR="001B6427">
        <w:rPr>
          <w:rFonts w:ascii="Arial" w:hAnsi="Arial" w:cs="Arial"/>
          <w:bCs/>
          <w:iCs/>
          <w:szCs w:val="24"/>
          <w:lang w:val="sr-Cyrl-CS"/>
        </w:rPr>
        <w:t xml:space="preserve"> -а</w:t>
      </w:r>
      <w:r w:rsidRPr="00792FB1">
        <w:rPr>
          <w:rFonts w:ascii="Arial" w:hAnsi="Arial" w:cs="Arial"/>
          <w:bCs/>
          <w:iCs/>
          <w:szCs w:val="24"/>
        </w:rPr>
        <w:t xml:space="preserve"> (наведену у колони </w:t>
      </w:r>
      <w:r w:rsidRPr="00792FB1">
        <w:rPr>
          <w:rFonts w:ascii="Arial" w:hAnsi="Arial" w:cs="Arial"/>
          <w:bCs/>
          <w:iCs/>
          <w:szCs w:val="24"/>
          <w:lang w:val="sr-Cyrl-CS"/>
        </w:rPr>
        <w:t>5</w:t>
      </w:r>
      <w:r w:rsidRPr="00792FB1">
        <w:rPr>
          <w:rFonts w:ascii="Arial" w:hAnsi="Arial" w:cs="Arial"/>
          <w:bCs/>
          <w:iCs/>
          <w:szCs w:val="24"/>
        </w:rPr>
        <w:t xml:space="preserve">.) са траженом количином (која је наведена у колони </w:t>
      </w:r>
      <w:r w:rsidRPr="00792FB1">
        <w:rPr>
          <w:rFonts w:ascii="Arial" w:hAnsi="Arial" w:cs="Arial"/>
          <w:bCs/>
          <w:iCs/>
          <w:szCs w:val="24"/>
          <w:lang w:val="sr-Cyrl-CS"/>
        </w:rPr>
        <w:t>4</w:t>
      </w:r>
      <w:r w:rsidRPr="00792FB1">
        <w:rPr>
          <w:rFonts w:ascii="Arial" w:hAnsi="Arial" w:cs="Arial"/>
          <w:bCs/>
          <w:iCs/>
          <w:szCs w:val="24"/>
        </w:rPr>
        <w:t xml:space="preserve">.); </w:t>
      </w:r>
    </w:p>
    <w:p w:rsidR="00851AED" w:rsidRPr="00792FB1" w:rsidRDefault="00F936B0" w:rsidP="00851AED">
      <w:pPr>
        <w:pStyle w:val="ListParagraph"/>
        <w:tabs>
          <w:tab w:val="left" w:pos="90"/>
        </w:tabs>
        <w:suppressAutoHyphens/>
        <w:spacing w:before="0" w:after="0" w:line="240" w:lineRule="auto"/>
        <w:ind w:left="0"/>
        <w:contextualSpacing w:val="0"/>
        <w:rPr>
          <w:rFonts w:ascii="Arial" w:hAnsi="Arial" w:cs="Arial"/>
          <w:bCs/>
          <w:iCs/>
          <w:szCs w:val="24"/>
        </w:rPr>
      </w:pPr>
      <w:r>
        <w:rPr>
          <w:rFonts w:ascii="Arial" w:hAnsi="Arial" w:cs="Arial"/>
          <w:bCs/>
          <w:iCs/>
          <w:szCs w:val="24"/>
          <w:lang w:val="sr-Cyrl-CS"/>
        </w:rPr>
        <w:t xml:space="preserve">у колону </w:t>
      </w:r>
      <w:r>
        <w:rPr>
          <w:rFonts w:ascii="Arial" w:hAnsi="Arial" w:cs="Arial"/>
          <w:bCs/>
          <w:iCs/>
          <w:szCs w:val="24"/>
          <w:lang w:val="sr-Latn-CS"/>
        </w:rPr>
        <w:t>9</w:t>
      </w:r>
      <w:r w:rsidR="00851AED" w:rsidRPr="00792FB1">
        <w:rPr>
          <w:rFonts w:ascii="Arial" w:hAnsi="Arial" w:cs="Arial"/>
          <w:bCs/>
          <w:iCs/>
          <w:szCs w:val="24"/>
        </w:rPr>
        <w:t xml:space="preserve">. </w:t>
      </w:r>
      <w:proofErr w:type="gramStart"/>
      <w:r w:rsidR="00851AED" w:rsidRPr="00792FB1">
        <w:rPr>
          <w:rFonts w:ascii="Arial" w:hAnsi="Arial" w:cs="Arial"/>
          <w:bCs/>
          <w:iCs/>
          <w:szCs w:val="24"/>
        </w:rPr>
        <w:t>уписати</w:t>
      </w:r>
      <w:proofErr w:type="gramEnd"/>
      <w:r w:rsidR="00851AED" w:rsidRPr="00792FB1">
        <w:rPr>
          <w:rFonts w:ascii="Arial" w:hAnsi="Arial" w:cs="Arial"/>
          <w:bCs/>
          <w:iCs/>
          <w:szCs w:val="24"/>
        </w:rPr>
        <w:t xml:space="preserve"> колико износи укупна цена са ПДВ</w:t>
      </w:r>
      <w:r w:rsidR="00007F84" w:rsidRPr="00792FB1">
        <w:rPr>
          <w:rFonts w:ascii="Arial" w:hAnsi="Arial" w:cs="Arial"/>
          <w:bCs/>
          <w:iCs/>
          <w:szCs w:val="24"/>
          <w:lang w:val="sr-Cyrl-RS"/>
        </w:rPr>
        <w:t xml:space="preserve"> у дин</w:t>
      </w:r>
      <w:r w:rsidR="00851AED" w:rsidRPr="00792FB1">
        <w:rPr>
          <w:rFonts w:ascii="Arial" w:hAnsi="Arial" w:cs="Arial"/>
          <w:bCs/>
          <w:iCs/>
          <w:szCs w:val="24"/>
        </w:rPr>
        <w:t xml:space="preserve"> и то тако што ће помножити јединичну цену са ПДВ</w:t>
      </w:r>
      <w:r w:rsidR="001B6427">
        <w:rPr>
          <w:rFonts w:ascii="Arial" w:hAnsi="Arial" w:cs="Arial"/>
          <w:bCs/>
          <w:iCs/>
          <w:szCs w:val="24"/>
          <w:lang w:val="sr-Cyrl-CS"/>
        </w:rPr>
        <w:t xml:space="preserve"> -а</w:t>
      </w:r>
      <w:r w:rsidR="00851AED" w:rsidRPr="00792FB1">
        <w:rPr>
          <w:rFonts w:ascii="Arial" w:hAnsi="Arial" w:cs="Arial"/>
          <w:bCs/>
          <w:iCs/>
          <w:szCs w:val="24"/>
        </w:rPr>
        <w:t xml:space="preserve"> (наведену у колони </w:t>
      </w:r>
      <w:r w:rsidR="00851AED" w:rsidRPr="00792FB1">
        <w:rPr>
          <w:rFonts w:ascii="Arial" w:hAnsi="Arial" w:cs="Arial"/>
          <w:bCs/>
          <w:iCs/>
          <w:szCs w:val="24"/>
          <w:lang w:val="sr-Cyrl-CS"/>
        </w:rPr>
        <w:t>6</w:t>
      </w:r>
      <w:r w:rsidR="00851AED" w:rsidRPr="00792FB1">
        <w:rPr>
          <w:rFonts w:ascii="Arial" w:hAnsi="Arial" w:cs="Arial"/>
          <w:bCs/>
          <w:iCs/>
          <w:szCs w:val="24"/>
        </w:rPr>
        <w:t xml:space="preserve">.) са траженом количином (која је наведена у колони </w:t>
      </w:r>
      <w:r w:rsidR="00851AED" w:rsidRPr="00792FB1">
        <w:rPr>
          <w:rFonts w:ascii="Arial" w:hAnsi="Arial" w:cs="Arial"/>
          <w:bCs/>
          <w:iCs/>
          <w:szCs w:val="24"/>
          <w:lang w:val="sr-Cyrl-CS"/>
        </w:rPr>
        <w:t>4</w:t>
      </w:r>
      <w:r w:rsidR="00851AED" w:rsidRPr="00792FB1">
        <w:rPr>
          <w:rFonts w:ascii="Arial" w:hAnsi="Arial" w:cs="Arial"/>
          <w:bCs/>
          <w:iCs/>
          <w:szCs w:val="24"/>
        </w:rPr>
        <w:t>.).</w:t>
      </w:r>
    </w:p>
    <w:p w:rsidR="00851AED" w:rsidRPr="00792FB1" w:rsidRDefault="00851AED" w:rsidP="00851AED">
      <w:pPr>
        <w:pStyle w:val="ListParagraph"/>
        <w:tabs>
          <w:tab w:val="left" w:pos="90"/>
        </w:tabs>
        <w:suppressAutoHyphens/>
        <w:spacing w:before="0" w:after="0" w:line="240" w:lineRule="auto"/>
        <w:ind w:left="0"/>
        <w:contextualSpacing w:val="0"/>
        <w:rPr>
          <w:rFonts w:ascii="Arial" w:hAnsi="Arial" w:cs="Arial"/>
          <w:bCs/>
          <w:iCs/>
          <w:szCs w:val="24"/>
        </w:rPr>
      </w:pPr>
      <w:r w:rsidRPr="00792FB1">
        <w:rPr>
          <w:rFonts w:ascii="Arial" w:hAnsi="Arial" w:cs="Arial"/>
          <w:bCs/>
          <w:iCs/>
          <w:szCs w:val="24"/>
          <w:lang w:val="sr-Cyrl-CS"/>
        </w:rPr>
        <w:t xml:space="preserve">у колону </w:t>
      </w:r>
      <w:r w:rsidR="001B6427">
        <w:rPr>
          <w:rFonts w:ascii="Arial" w:hAnsi="Arial" w:cs="Arial"/>
          <w:bCs/>
          <w:iCs/>
          <w:szCs w:val="24"/>
          <w:lang w:val="sr-Cyrl-CS"/>
        </w:rPr>
        <w:t>13</w:t>
      </w:r>
      <w:r w:rsidRPr="00792FB1">
        <w:rPr>
          <w:rFonts w:ascii="Arial" w:hAnsi="Arial" w:cs="Arial"/>
          <w:bCs/>
          <w:iCs/>
          <w:szCs w:val="24"/>
        </w:rPr>
        <w:t>.</w:t>
      </w:r>
      <w:r w:rsidRPr="00792FB1">
        <w:rPr>
          <w:rFonts w:ascii="Arial" w:hAnsi="Arial" w:cs="Arial"/>
          <w:bCs/>
          <w:iCs/>
          <w:szCs w:val="24"/>
          <w:lang w:val="sr-Cyrl-CS"/>
        </w:rPr>
        <w:t xml:space="preserve"> </w:t>
      </w:r>
      <w:proofErr w:type="gramStart"/>
      <w:r w:rsidRPr="00792FB1">
        <w:rPr>
          <w:rFonts w:ascii="Arial" w:hAnsi="Arial" w:cs="Arial"/>
          <w:bCs/>
          <w:iCs/>
          <w:szCs w:val="24"/>
        </w:rPr>
        <w:t>уписати</w:t>
      </w:r>
      <w:proofErr w:type="gramEnd"/>
      <w:r w:rsidRPr="00792FB1">
        <w:rPr>
          <w:rFonts w:ascii="Arial" w:hAnsi="Arial" w:cs="Arial"/>
          <w:bCs/>
          <w:iCs/>
          <w:szCs w:val="24"/>
        </w:rPr>
        <w:t xml:space="preserve"> назив произвођача понуђених добара,назив модела/ознаку понуђених добара</w:t>
      </w:r>
    </w:p>
    <w:p w:rsidR="00BE37CE" w:rsidRPr="00792FB1" w:rsidRDefault="00BE37CE" w:rsidP="00851AED">
      <w:pPr>
        <w:pStyle w:val="ListParagraph"/>
        <w:tabs>
          <w:tab w:val="left" w:pos="90"/>
        </w:tabs>
        <w:suppressAutoHyphens/>
        <w:spacing w:before="0" w:after="0" w:line="240" w:lineRule="auto"/>
        <w:ind w:left="0"/>
        <w:contextualSpacing w:val="0"/>
        <w:rPr>
          <w:rFonts w:ascii="Arial" w:hAnsi="Arial" w:cs="Arial"/>
          <w:bCs/>
          <w:iCs/>
          <w:szCs w:val="24"/>
          <w:lang w:val="sr-Cyrl-RS"/>
        </w:rPr>
      </w:pPr>
      <w:r w:rsidRPr="00792FB1">
        <w:rPr>
          <w:rFonts w:ascii="Arial" w:hAnsi="Arial" w:cs="Arial"/>
          <w:bCs/>
          <w:iCs/>
          <w:szCs w:val="24"/>
          <w:lang w:val="sr-Cyrl-CS"/>
        </w:rPr>
        <w:t xml:space="preserve">у колону </w:t>
      </w:r>
      <w:r w:rsidR="001B6427">
        <w:rPr>
          <w:rFonts w:ascii="Arial" w:hAnsi="Arial" w:cs="Arial"/>
          <w:bCs/>
          <w:iCs/>
          <w:szCs w:val="24"/>
          <w:lang w:val="sr-Cyrl-CS"/>
        </w:rPr>
        <w:t>14</w:t>
      </w:r>
      <w:r w:rsidRPr="00792FB1">
        <w:rPr>
          <w:rFonts w:ascii="Arial" w:hAnsi="Arial" w:cs="Arial"/>
          <w:bCs/>
          <w:iCs/>
          <w:szCs w:val="24"/>
          <w:lang w:val="sr-Cyrl-CS"/>
        </w:rPr>
        <w:t xml:space="preserve">  </w:t>
      </w:r>
      <w:r w:rsidRPr="00792FB1">
        <w:rPr>
          <w:rFonts w:ascii="Arial" w:hAnsi="Arial" w:cs="Arial"/>
          <w:bCs/>
          <w:iCs/>
          <w:szCs w:val="24"/>
        </w:rPr>
        <w:t>уписати</w:t>
      </w:r>
      <w:r w:rsidRPr="00792FB1">
        <w:rPr>
          <w:rFonts w:ascii="Arial" w:hAnsi="Arial" w:cs="Arial"/>
          <w:bCs/>
          <w:iCs/>
          <w:szCs w:val="24"/>
          <w:lang w:val="sr-Cyrl-RS"/>
        </w:rPr>
        <w:t xml:space="preserve"> земљу порекла робе</w:t>
      </w:r>
    </w:p>
    <w:p w:rsidR="00851AED" w:rsidRPr="00792FB1" w:rsidRDefault="00851AED" w:rsidP="00851AED">
      <w:pPr>
        <w:pStyle w:val="ListParagraph"/>
        <w:tabs>
          <w:tab w:val="left" w:pos="90"/>
        </w:tabs>
        <w:suppressAutoHyphens/>
        <w:spacing w:before="0" w:after="0" w:line="240" w:lineRule="auto"/>
        <w:ind w:left="0"/>
        <w:contextualSpacing w:val="0"/>
        <w:rPr>
          <w:rFonts w:ascii="Arial" w:hAnsi="Arial" w:cs="Arial"/>
          <w:szCs w:val="24"/>
        </w:rPr>
      </w:pPr>
    </w:p>
    <w:p w:rsidR="00851AED" w:rsidRPr="00792FB1" w:rsidRDefault="00851AED" w:rsidP="00851AED">
      <w:pPr>
        <w:tabs>
          <w:tab w:val="left" w:pos="992"/>
        </w:tabs>
        <w:spacing w:before="0"/>
        <w:rPr>
          <w:rFonts w:cs="Arial"/>
          <w:szCs w:val="24"/>
        </w:rPr>
      </w:pPr>
      <w:r w:rsidRPr="00792FB1">
        <w:rPr>
          <w:rFonts w:cs="Arial"/>
          <w:szCs w:val="24"/>
        </w:rPr>
        <w:t xml:space="preserve">- </w:t>
      </w:r>
      <w:proofErr w:type="gramStart"/>
      <w:r w:rsidRPr="00792FB1">
        <w:rPr>
          <w:rFonts w:cs="Arial"/>
          <w:szCs w:val="24"/>
        </w:rPr>
        <w:t>у</w:t>
      </w:r>
      <w:proofErr w:type="gramEnd"/>
      <w:r w:rsidRPr="00792FB1">
        <w:rPr>
          <w:rFonts w:cs="Arial"/>
          <w:szCs w:val="24"/>
        </w:rPr>
        <w:t xml:space="preserve"> Табелу 2. </w:t>
      </w:r>
      <w:proofErr w:type="gramStart"/>
      <w:r w:rsidRPr="00792FB1">
        <w:rPr>
          <w:rFonts w:cs="Arial"/>
          <w:szCs w:val="24"/>
        </w:rPr>
        <w:t>уписују</w:t>
      </w:r>
      <w:proofErr w:type="gramEnd"/>
      <w:r w:rsidRPr="00792FB1">
        <w:rPr>
          <w:rFonts w:cs="Arial"/>
          <w:szCs w:val="24"/>
        </w:rPr>
        <w:t xml:space="preserve"> се посебно исказани трошкови који су укључени у укупно</w:t>
      </w:r>
    </w:p>
    <w:p w:rsidR="00851AED" w:rsidRPr="00792FB1" w:rsidRDefault="00851AED" w:rsidP="00851AED">
      <w:pPr>
        <w:tabs>
          <w:tab w:val="left" w:pos="992"/>
        </w:tabs>
        <w:spacing w:before="0"/>
        <w:rPr>
          <w:rFonts w:cs="Arial"/>
          <w:szCs w:val="24"/>
        </w:rPr>
      </w:pPr>
      <w:proofErr w:type="gramStart"/>
      <w:r w:rsidRPr="00792FB1">
        <w:rPr>
          <w:rFonts w:cs="Arial"/>
          <w:szCs w:val="24"/>
        </w:rPr>
        <w:t>понуђену</w:t>
      </w:r>
      <w:proofErr w:type="gramEnd"/>
      <w:r w:rsidRPr="00792FB1">
        <w:rPr>
          <w:rFonts w:cs="Arial"/>
          <w:szCs w:val="24"/>
        </w:rPr>
        <w:t xml:space="preserve"> цену без ПДВ (ред бр. I из табеле 1)</w:t>
      </w:r>
      <w:r w:rsidRPr="00792FB1">
        <w:rPr>
          <w:rFonts w:cs="Arial"/>
          <w:szCs w:val="24"/>
          <w:lang w:val="sr-Cyrl-RS"/>
        </w:rPr>
        <w:t xml:space="preserve"> уколико исти постоје као засебни трошкови</w:t>
      </w:r>
    </w:p>
    <w:p w:rsidR="00851AED" w:rsidRPr="00792FB1" w:rsidRDefault="00851AED" w:rsidP="00851AED">
      <w:pPr>
        <w:tabs>
          <w:tab w:val="left" w:pos="992"/>
        </w:tabs>
        <w:spacing w:before="0"/>
        <w:rPr>
          <w:rFonts w:cs="Arial"/>
          <w:b/>
          <w:szCs w:val="24"/>
          <w:lang w:val="sr-Cyrl-BA"/>
        </w:rPr>
      </w:pPr>
    </w:p>
    <w:p w:rsidR="00851AED" w:rsidRPr="001B6427" w:rsidRDefault="00851AED" w:rsidP="001B6427">
      <w:pPr>
        <w:numPr>
          <w:ilvl w:val="0"/>
          <w:numId w:val="21"/>
        </w:numPr>
        <w:tabs>
          <w:tab w:val="left" w:pos="992"/>
        </w:tabs>
        <w:spacing w:before="0"/>
        <w:rPr>
          <w:rFonts w:cs="Arial"/>
          <w:szCs w:val="24"/>
        </w:rPr>
      </w:pPr>
      <w:proofErr w:type="gramStart"/>
      <w:r w:rsidRPr="00792FB1">
        <w:rPr>
          <w:rFonts w:cs="Arial"/>
          <w:szCs w:val="24"/>
        </w:rPr>
        <w:t>у</w:t>
      </w:r>
      <w:proofErr w:type="gramEnd"/>
      <w:r w:rsidRPr="00792FB1">
        <w:rPr>
          <w:rFonts w:cs="Arial"/>
          <w:szCs w:val="24"/>
        </w:rPr>
        <w:t xml:space="preserve"> ред бр. I – уписује се укупно понуђена цена за све позиције  без ПДВ </w:t>
      </w:r>
      <w:r w:rsidR="001B6427">
        <w:rPr>
          <w:rFonts w:cs="Arial"/>
          <w:szCs w:val="24"/>
          <w:lang w:val="sr-Cyrl-CS"/>
        </w:rPr>
        <w:t xml:space="preserve">               </w:t>
      </w:r>
      <w:r w:rsidRPr="00792FB1">
        <w:rPr>
          <w:rFonts w:cs="Arial"/>
          <w:szCs w:val="24"/>
        </w:rPr>
        <w:t>(</w:t>
      </w:r>
      <w:r w:rsidR="001B6427" w:rsidRPr="001B6427">
        <w:rPr>
          <w:rFonts w:cs="Arial"/>
          <w:szCs w:val="24"/>
        </w:rPr>
        <w:t>колон</w:t>
      </w:r>
      <w:r w:rsidR="001B6427" w:rsidRPr="001B6427">
        <w:rPr>
          <w:rFonts w:cs="Arial"/>
          <w:szCs w:val="24"/>
          <w:lang w:val="sr-Cyrl-CS"/>
        </w:rPr>
        <w:t>а</w:t>
      </w:r>
      <w:r w:rsidRPr="001B6427">
        <w:rPr>
          <w:rFonts w:cs="Arial"/>
          <w:szCs w:val="24"/>
        </w:rPr>
        <w:t xml:space="preserve"> бр</w:t>
      </w:r>
      <w:r w:rsidR="001B6427" w:rsidRPr="001B6427">
        <w:rPr>
          <w:rFonts w:cs="Arial"/>
          <w:szCs w:val="24"/>
          <w:lang w:val="sr-Cyrl-CS"/>
        </w:rPr>
        <w:t>. 7</w:t>
      </w:r>
      <w:r w:rsidR="001B6427">
        <w:rPr>
          <w:rFonts w:cs="Arial"/>
          <w:szCs w:val="24"/>
          <w:lang w:val="sr-Cyrl-CS"/>
        </w:rPr>
        <w:t>)</w:t>
      </w:r>
    </w:p>
    <w:p w:rsidR="00851AED" w:rsidRPr="00792FB1" w:rsidRDefault="00851AED" w:rsidP="00851AED">
      <w:pPr>
        <w:numPr>
          <w:ilvl w:val="0"/>
          <w:numId w:val="21"/>
        </w:numPr>
        <w:tabs>
          <w:tab w:val="left" w:pos="992"/>
        </w:tabs>
        <w:spacing w:before="0"/>
        <w:rPr>
          <w:rFonts w:cs="Arial"/>
          <w:szCs w:val="24"/>
        </w:rPr>
      </w:pPr>
      <w:proofErr w:type="gramStart"/>
      <w:r w:rsidRPr="00792FB1">
        <w:rPr>
          <w:rFonts w:cs="Arial"/>
          <w:szCs w:val="24"/>
        </w:rPr>
        <w:t>у</w:t>
      </w:r>
      <w:proofErr w:type="gramEnd"/>
      <w:r w:rsidRPr="00792FB1">
        <w:rPr>
          <w:rFonts w:cs="Arial"/>
          <w:szCs w:val="24"/>
        </w:rPr>
        <w:t xml:space="preserve"> ред бр. II – уписује се укупан износ ПДВ </w:t>
      </w:r>
    </w:p>
    <w:p w:rsidR="00851AED" w:rsidRPr="00792FB1" w:rsidRDefault="00851AED" w:rsidP="00851AED">
      <w:pPr>
        <w:numPr>
          <w:ilvl w:val="0"/>
          <w:numId w:val="21"/>
        </w:numPr>
        <w:tabs>
          <w:tab w:val="left" w:pos="992"/>
        </w:tabs>
        <w:spacing w:before="0"/>
        <w:rPr>
          <w:rFonts w:cs="Arial"/>
          <w:szCs w:val="24"/>
        </w:rPr>
      </w:pPr>
      <w:proofErr w:type="gramStart"/>
      <w:r w:rsidRPr="00792FB1">
        <w:rPr>
          <w:rFonts w:cs="Arial"/>
          <w:szCs w:val="24"/>
        </w:rPr>
        <w:t>у</w:t>
      </w:r>
      <w:proofErr w:type="gramEnd"/>
      <w:r w:rsidRPr="00792FB1">
        <w:rPr>
          <w:rFonts w:cs="Arial"/>
          <w:szCs w:val="24"/>
        </w:rPr>
        <w:t xml:space="preserve"> ред бр. III – уписује се укупно понуђена цена са ПДВ (ред бр. I + ред.</w:t>
      </w:r>
    </w:p>
    <w:p w:rsidR="00851AED" w:rsidRPr="00792FB1" w:rsidRDefault="00851AED" w:rsidP="00851AED">
      <w:pPr>
        <w:numPr>
          <w:ilvl w:val="0"/>
          <w:numId w:val="21"/>
        </w:numPr>
        <w:tabs>
          <w:tab w:val="left" w:pos="992"/>
        </w:tabs>
        <w:spacing w:before="0"/>
        <w:rPr>
          <w:rFonts w:cs="Arial"/>
          <w:szCs w:val="24"/>
        </w:rPr>
      </w:pPr>
      <w:proofErr w:type="gramStart"/>
      <w:r w:rsidRPr="00792FB1">
        <w:rPr>
          <w:rFonts w:cs="Arial"/>
          <w:szCs w:val="24"/>
        </w:rPr>
        <w:t>бр</w:t>
      </w:r>
      <w:proofErr w:type="gramEnd"/>
      <w:r w:rsidRPr="00792FB1">
        <w:rPr>
          <w:rFonts w:cs="Arial"/>
          <w:szCs w:val="24"/>
        </w:rPr>
        <w:t>. II)</w:t>
      </w:r>
    </w:p>
    <w:p w:rsidR="00851AED" w:rsidRPr="00792FB1" w:rsidRDefault="00851AED" w:rsidP="00851AED">
      <w:pPr>
        <w:tabs>
          <w:tab w:val="left" w:pos="992"/>
        </w:tabs>
        <w:spacing w:before="0"/>
        <w:rPr>
          <w:rFonts w:cs="Arial"/>
          <w:szCs w:val="24"/>
        </w:rPr>
      </w:pPr>
    </w:p>
    <w:p w:rsidR="00851AED" w:rsidRPr="00792FB1" w:rsidRDefault="00851AED" w:rsidP="00851AED">
      <w:pPr>
        <w:numPr>
          <w:ilvl w:val="0"/>
          <w:numId w:val="22"/>
        </w:numPr>
        <w:tabs>
          <w:tab w:val="left" w:pos="992"/>
        </w:tabs>
        <w:spacing w:before="0"/>
        <w:rPr>
          <w:rFonts w:cs="Arial"/>
          <w:szCs w:val="24"/>
        </w:rPr>
      </w:pPr>
      <w:proofErr w:type="gramStart"/>
      <w:r w:rsidRPr="00792FB1">
        <w:rPr>
          <w:rFonts w:cs="Arial"/>
          <w:szCs w:val="24"/>
        </w:rPr>
        <w:t>на</w:t>
      </w:r>
      <w:proofErr w:type="gramEnd"/>
      <w:r w:rsidRPr="00792FB1">
        <w:rPr>
          <w:rFonts w:cs="Arial"/>
          <w:szCs w:val="24"/>
        </w:rPr>
        <w:t xml:space="preserve"> место предвиђено за место и датум уписује се место и датум попуњавањаобрасца структуре цене.</w:t>
      </w:r>
    </w:p>
    <w:p w:rsidR="00851AED" w:rsidRPr="00792FB1" w:rsidRDefault="00851AED" w:rsidP="00851AED">
      <w:pPr>
        <w:numPr>
          <w:ilvl w:val="0"/>
          <w:numId w:val="22"/>
        </w:numPr>
        <w:tabs>
          <w:tab w:val="left" w:pos="992"/>
        </w:tabs>
        <w:spacing w:before="0"/>
        <w:rPr>
          <w:rFonts w:cs="Arial"/>
          <w:szCs w:val="24"/>
        </w:rPr>
      </w:pPr>
      <w:proofErr w:type="gramStart"/>
      <w:r w:rsidRPr="00792FB1">
        <w:rPr>
          <w:rFonts w:cs="Arial"/>
          <w:szCs w:val="24"/>
        </w:rPr>
        <w:t>на  место</w:t>
      </w:r>
      <w:proofErr w:type="gramEnd"/>
      <w:r w:rsidRPr="00792FB1">
        <w:rPr>
          <w:rFonts w:cs="Arial"/>
          <w:szCs w:val="24"/>
        </w:rPr>
        <w:t xml:space="preserve"> предвиђено за печат и потпис понуђач печатом оверава и потписује образац структуре цене.</w:t>
      </w:r>
    </w:p>
    <w:p w:rsidR="007E7BB8" w:rsidRPr="00792FB1" w:rsidRDefault="007E7BB8" w:rsidP="00537552">
      <w:pPr>
        <w:rPr>
          <w:rFonts w:eastAsia="TimesNewRomanPS-BoldMT"/>
        </w:rPr>
      </w:pPr>
    </w:p>
    <w:p w:rsidR="00FF4E0F" w:rsidRPr="00792FB1" w:rsidRDefault="00FF4E0F" w:rsidP="00537552">
      <w:pPr>
        <w:rPr>
          <w:rFonts w:eastAsia="TimesNewRomanPS-BoldMT" w:cs="Arial"/>
          <w:lang w:val="ru-RU"/>
        </w:rPr>
      </w:pPr>
    </w:p>
    <w:p w:rsidR="007E7BB8" w:rsidRPr="00792FB1" w:rsidRDefault="00A82CA4" w:rsidP="00537552">
      <w:pPr>
        <w:rPr>
          <w:rFonts w:eastAsia="TimesNewRomanPS-BoldMT" w:cs="Arial"/>
          <w:lang w:val="sr-Latn-RS"/>
        </w:rPr>
      </w:pPr>
      <w:r w:rsidRPr="00792FB1">
        <w:rPr>
          <w:rFonts w:eastAsia="TimesNewRomanPS-BoldMT" w:cs="Arial"/>
          <w:lang w:val="ru-RU"/>
        </w:rPr>
        <w:t xml:space="preserve">СТРАНИ ПОНУЂАЧИ НЕ ПОПУЊАВАЈУ КОЛОНУ </w:t>
      </w:r>
      <w:r w:rsidR="00F936B0">
        <w:rPr>
          <w:rFonts w:eastAsia="TimesNewRomanPS-BoldMT" w:cs="Arial"/>
          <w:lang w:val="sr-Latn-CS"/>
        </w:rPr>
        <w:t>7</w:t>
      </w:r>
      <w:r w:rsidR="00F936B0">
        <w:rPr>
          <w:rFonts w:eastAsia="TimesNewRomanPS-BoldMT" w:cs="Arial"/>
          <w:lang w:val="ru-RU"/>
        </w:rPr>
        <w:t xml:space="preserve"> И </w:t>
      </w:r>
      <w:r w:rsidR="00F936B0">
        <w:rPr>
          <w:rFonts w:eastAsia="TimesNewRomanPS-BoldMT" w:cs="Arial"/>
          <w:lang w:val="sr-Latn-CS"/>
        </w:rPr>
        <w:t>9</w:t>
      </w:r>
      <w:r w:rsidRPr="00792FB1">
        <w:rPr>
          <w:rFonts w:eastAsia="TimesNewRomanPS-BoldMT" w:cs="Arial"/>
          <w:lang w:val="ru-RU"/>
        </w:rPr>
        <w:t xml:space="preserve"> И РЕДНИ БРОЈ </w:t>
      </w:r>
      <w:r w:rsidRPr="00792FB1">
        <w:rPr>
          <w:rFonts w:eastAsia="TimesNewRomanPS-BoldMT" w:cs="Arial"/>
          <w:lang w:val="sr-Latn-RS"/>
        </w:rPr>
        <w:t>II</w:t>
      </w:r>
      <w:r w:rsidRPr="00792FB1">
        <w:rPr>
          <w:rFonts w:eastAsia="TimesNewRomanPS-BoldMT" w:cs="Arial"/>
          <w:lang w:val="ru-RU"/>
        </w:rPr>
        <w:t xml:space="preserve"> УКУПНЕ ПОНУЂЕНЕ ЦЕНЕ</w:t>
      </w:r>
    </w:p>
    <w:p w:rsidR="007E7BB8" w:rsidRPr="00792FB1" w:rsidRDefault="007E7BB8" w:rsidP="00537552">
      <w:pPr>
        <w:rPr>
          <w:rFonts w:eastAsia="TimesNewRomanPS-BoldMT" w:cs="Arial"/>
          <w:lang w:val="ru-RU"/>
        </w:rPr>
      </w:pPr>
    </w:p>
    <w:p w:rsidR="007E7BB8" w:rsidRPr="00792FB1" w:rsidRDefault="007E7BB8" w:rsidP="00537552">
      <w:pPr>
        <w:rPr>
          <w:rFonts w:eastAsia="TimesNewRomanPS-BoldMT" w:cs="Arial"/>
          <w:lang w:val="ru-RU"/>
        </w:rPr>
      </w:pPr>
    </w:p>
    <w:p w:rsidR="007E7BB8" w:rsidRPr="00792FB1" w:rsidRDefault="007E7BB8" w:rsidP="00537552">
      <w:pPr>
        <w:rPr>
          <w:rFonts w:eastAsia="TimesNewRomanPS-BoldMT" w:cs="Arial"/>
          <w:lang w:val="ru-RU"/>
        </w:rPr>
      </w:pPr>
    </w:p>
    <w:p w:rsidR="007E7BB8" w:rsidRPr="00792FB1" w:rsidRDefault="007E7BB8" w:rsidP="00537552">
      <w:pPr>
        <w:rPr>
          <w:rFonts w:eastAsia="TimesNewRomanPS-BoldMT" w:cs="Arial"/>
          <w:lang w:val="ru-RU"/>
        </w:rPr>
      </w:pPr>
    </w:p>
    <w:p w:rsidR="007E7BB8" w:rsidRPr="00792FB1" w:rsidRDefault="007E7BB8" w:rsidP="00537552">
      <w:pPr>
        <w:rPr>
          <w:rFonts w:eastAsia="TimesNewRomanPS-BoldMT" w:cs="Arial"/>
          <w:lang w:val="sr-Cyrl-RS"/>
        </w:rPr>
      </w:pPr>
    </w:p>
    <w:p w:rsidR="007E7BB8" w:rsidRPr="00792FB1" w:rsidRDefault="007E7BB8" w:rsidP="00537552">
      <w:pPr>
        <w:rPr>
          <w:rFonts w:eastAsia="TimesNewRomanPS-BoldMT" w:cs="Arial"/>
          <w:lang w:val="ru-RU"/>
        </w:rPr>
      </w:pPr>
    </w:p>
    <w:p w:rsidR="007E7BB8" w:rsidRPr="00792FB1" w:rsidRDefault="007E7BB8" w:rsidP="00537552">
      <w:pPr>
        <w:rPr>
          <w:rFonts w:eastAsia="TimesNewRomanPS-BoldMT" w:cs="Arial"/>
          <w:lang w:val="ru-RU"/>
        </w:rPr>
      </w:pPr>
    </w:p>
    <w:p w:rsidR="007E7BB8" w:rsidRPr="00792FB1" w:rsidRDefault="007E7BB8" w:rsidP="00537552">
      <w:pPr>
        <w:rPr>
          <w:rFonts w:eastAsia="TimesNewRomanPS-BoldMT" w:cs="Arial"/>
          <w:lang w:val="ru-RU"/>
        </w:rPr>
      </w:pPr>
    </w:p>
    <w:p w:rsidR="00AB001A" w:rsidRPr="00792FB1" w:rsidRDefault="00AB001A" w:rsidP="00537552">
      <w:pPr>
        <w:rPr>
          <w:rFonts w:eastAsia="TimesNewRomanPS-BoldMT" w:cs="Arial"/>
          <w:lang w:val="ru-RU"/>
        </w:rPr>
      </w:pPr>
    </w:p>
    <w:p w:rsidR="00FF4E0F" w:rsidRPr="00792FB1" w:rsidRDefault="00FF4E0F" w:rsidP="00537552">
      <w:pPr>
        <w:rPr>
          <w:rFonts w:eastAsia="TimesNewRomanPS-BoldMT" w:cs="Arial"/>
          <w:lang w:val="ru-RU"/>
        </w:rPr>
      </w:pPr>
    </w:p>
    <w:p w:rsidR="00AB001A" w:rsidRPr="00792FB1" w:rsidRDefault="00AB001A" w:rsidP="00537552">
      <w:pPr>
        <w:rPr>
          <w:rFonts w:eastAsia="TimesNewRomanPS-BoldMT" w:cs="Arial"/>
          <w:lang w:val="ru-RU"/>
        </w:rPr>
      </w:pPr>
    </w:p>
    <w:p w:rsidR="0008263C" w:rsidRPr="00792FB1" w:rsidRDefault="0008263C" w:rsidP="00537552">
      <w:pPr>
        <w:rPr>
          <w:rFonts w:eastAsia="TimesNewRomanPS-BoldMT" w:cs="Arial"/>
          <w:lang w:val="ru-RU"/>
        </w:rPr>
      </w:pPr>
    </w:p>
    <w:p w:rsidR="00537552" w:rsidRPr="00792FB1" w:rsidRDefault="00537552" w:rsidP="00874F5B">
      <w:pPr>
        <w:rPr>
          <w:rFonts w:eastAsia="TimesNewRomanPS-BoldMT" w:cs="Arial"/>
          <w:lang w:val="ru-RU"/>
        </w:rPr>
      </w:pPr>
    </w:p>
    <w:p w:rsidR="00343A18" w:rsidRPr="00792FB1" w:rsidRDefault="00343A18" w:rsidP="00343A18">
      <w:pPr>
        <w:pStyle w:val="KDObrazac"/>
        <w:spacing w:before="0"/>
        <w:rPr>
          <w:lang w:val="ru-RU"/>
        </w:rPr>
      </w:pPr>
      <w:bookmarkStart w:id="258" w:name="_Toc442559926"/>
      <w:r w:rsidRPr="00792FB1">
        <w:rPr>
          <w:lang w:val="ru-RU"/>
        </w:rPr>
        <w:t xml:space="preserve">ОБРАЗАЦ </w:t>
      </w:r>
      <w:r w:rsidR="00BC1678" w:rsidRPr="00792FB1">
        <w:rPr>
          <w:lang w:val="sr-Cyrl-RS"/>
        </w:rPr>
        <w:t>3</w:t>
      </w:r>
      <w:r w:rsidRPr="00792FB1">
        <w:rPr>
          <w:lang w:val="ru-RU"/>
        </w:rPr>
        <w:t>.</w:t>
      </w:r>
      <w:bookmarkEnd w:id="258"/>
    </w:p>
    <w:p w:rsidR="00343A18" w:rsidRPr="00792FB1" w:rsidRDefault="00343A18" w:rsidP="00400022">
      <w:pPr>
        <w:tabs>
          <w:tab w:val="left" w:pos="6870"/>
        </w:tabs>
        <w:spacing w:before="0"/>
        <w:rPr>
          <w:rFonts w:cs="Arial"/>
          <w:lang w:val="ru-RU"/>
        </w:rPr>
      </w:pPr>
    </w:p>
    <w:p w:rsidR="00343A18" w:rsidRPr="00792FB1" w:rsidRDefault="00343A18" w:rsidP="00343A18">
      <w:pPr>
        <w:ind w:right="-360"/>
        <w:rPr>
          <w:rFonts w:cs="Arial"/>
          <w:lang w:val="ru-RU"/>
        </w:rPr>
      </w:pPr>
      <w:r w:rsidRPr="00792FB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92FB1" w:rsidRDefault="00343A18" w:rsidP="00343A18">
      <w:pPr>
        <w:rPr>
          <w:rFonts w:cs="Arial"/>
          <w:lang w:val="ru-RU"/>
        </w:rPr>
      </w:pPr>
    </w:p>
    <w:p w:rsidR="00343A18" w:rsidRPr="00792FB1" w:rsidRDefault="00343A18" w:rsidP="00343A18">
      <w:pPr>
        <w:jc w:val="center"/>
        <w:rPr>
          <w:rFonts w:cs="Arial"/>
          <w:b/>
          <w:lang w:val="ru-RU"/>
        </w:rPr>
      </w:pPr>
      <w:r w:rsidRPr="00792FB1">
        <w:rPr>
          <w:rFonts w:cs="Arial"/>
          <w:b/>
          <w:lang w:val="ru-RU"/>
        </w:rPr>
        <w:t>ИЗЈАВУ О НЕЗАВИСНОЈ ПОНУДИ</w:t>
      </w:r>
    </w:p>
    <w:p w:rsidR="00343A18" w:rsidRPr="00792FB1" w:rsidRDefault="00343A18" w:rsidP="00343A18">
      <w:pPr>
        <w:jc w:val="center"/>
        <w:rPr>
          <w:rFonts w:cs="Arial"/>
          <w:b/>
          <w:lang w:val="ru-RU"/>
        </w:rPr>
      </w:pPr>
    </w:p>
    <w:p w:rsidR="00343A18" w:rsidRPr="00792FB1" w:rsidRDefault="00343A18" w:rsidP="00343A18">
      <w:pPr>
        <w:jc w:val="center"/>
        <w:rPr>
          <w:rFonts w:cs="Arial"/>
          <w:b/>
          <w:lang w:val="ru-RU"/>
        </w:rPr>
      </w:pPr>
    </w:p>
    <w:p w:rsidR="00343A18" w:rsidRPr="00792FB1" w:rsidRDefault="00343A18" w:rsidP="00343A18">
      <w:pPr>
        <w:rPr>
          <w:rFonts w:cs="Arial"/>
          <w:lang w:val="ru-RU"/>
        </w:rPr>
      </w:pPr>
      <w:r w:rsidRPr="00792FB1">
        <w:rPr>
          <w:rFonts w:cs="Arial"/>
          <w:lang w:val="ru-RU"/>
        </w:rPr>
        <w:t>и под пуном материјалном и кривичном одговорношћу потврђује да је Понуду број:______</w:t>
      </w:r>
      <w:r w:rsidR="00342568" w:rsidRPr="00792FB1">
        <w:rPr>
          <w:rFonts w:cs="Arial"/>
          <w:lang w:val="ru-RU"/>
        </w:rPr>
        <w:t>______</w:t>
      </w:r>
      <w:r w:rsidRPr="00792FB1">
        <w:rPr>
          <w:rFonts w:cs="Arial"/>
          <w:lang w:val="ru-RU"/>
        </w:rPr>
        <w:t>__ за јавну набавку добара</w:t>
      </w:r>
      <w:r w:rsidR="00BC1678" w:rsidRPr="00792FB1">
        <w:rPr>
          <w:rFonts w:cs="Arial"/>
          <w:lang w:val="ru-RU"/>
        </w:rPr>
        <w:t xml:space="preserve"> </w:t>
      </w:r>
      <w:r w:rsidR="00400022" w:rsidRPr="00792FB1">
        <w:rPr>
          <w:rFonts w:cs="Arial"/>
          <w:lang w:val="ru-RU"/>
        </w:rPr>
        <w:t>–</w:t>
      </w:r>
      <w:r w:rsidRPr="00792FB1">
        <w:rPr>
          <w:rFonts w:cs="Arial"/>
          <w:lang w:val="ru-RU"/>
        </w:rPr>
        <w:t xml:space="preserve"> </w:t>
      </w:r>
      <w:r w:rsidR="00F673FD">
        <w:rPr>
          <w:rFonts w:eastAsia="TimesNewRomanPS-BoldMT" w:cs="Arial"/>
          <w:bCs/>
          <w:lang w:val="ru-RU"/>
        </w:rPr>
        <w:t>ТРАКА ТРАНСПОРТНА СА САЈЛОМ</w:t>
      </w:r>
      <w:r w:rsidR="00BC1678" w:rsidRPr="00792FB1">
        <w:rPr>
          <w:rFonts w:eastAsia="TimesNewRomanPS-BoldMT" w:cs="Arial"/>
          <w:bCs/>
          <w:lang w:val="sr-Cyrl-RS"/>
        </w:rPr>
        <w:t>,</w:t>
      </w:r>
      <w:r w:rsidR="00BC1678" w:rsidRPr="00792FB1">
        <w:rPr>
          <w:rFonts w:cs="Arial"/>
          <w:lang w:val="ru-RU"/>
        </w:rPr>
        <w:t xml:space="preserve"> </w:t>
      </w:r>
      <w:r w:rsidRPr="00792FB1">
        <w:rPr>
          <w:rFonts w:cs="Arial"/>
          <w:lang w:val="ru-RU"/>
        </w:rPr>
        <w:t>ЈН бр.</w:t>
      </w:r>
      <w:r w:rsidR="00A2504F">
        <w:rPr>
          <w:rFonts w:cs="Arial"/>
          <w:lang w:val="ru-RU"/>
        </w:rPr>
        <w:t>3100/0170/2017</w:t>
      </w:r>
      <w:r w:rsidR="00BC1678" w:rsidRPr="00792FB1">
        <w:rPr>
          <w:rFonts w:cs="Arial"/>
          <w:lang w:val="ru-RU"/>
        </w:rPr>
        <w:t xml:space="preserve">, </w:t>
      </w:r>
      <w:r w:rsidRPr="00792FB1">
        <w:rPr>
          <w:rFonts w:cs="Arial"/>
          <w:lang w:val="ru-RU"/>
        </w:rPr>
        <w:t xml:space="preserve">Наручиоца </w:t>
      </w:r>
      <w:r w:rsidRPr="00792FB1">
        <w:rPr>
          <w:rFonts w:eastAsia="Arial Unicode MS" w:cs="Arial"/>
          <w:kern w:val="1"/>
          <w:lang w:val="ru-RU" w:eastAsia="ar-SA"/>
        </w:rPr>
        <w:t>Јавно предузеће „Електропривреда Србије“ Београд</w:t>
      </w:r>
      <w:r w:rsidR="002479F9" w:rsidRPr="00792FB1">
        <w:rPr>
          <w:rFonts w:eastAsia="Arial Unicode MS" w:cs="Arial"/>
          <w:kern w:val="1"/>
          <w:lang w:val="sr-Cyrl-RS" w:eastAsia="ar-SA"/>
        </w:rPr>
        <w:t xml:space="preserve"> </w:t>
      </w:r>
      <w:r w:rsidRPr="00792FB1">
        <w:rPr>
          <w:rFonts w:cs="Arial"/>
          <w:lang w:val="ru-RU"/>
        </w:rPr>
        <w:t>по Позиву за подношење понуда објављеном на</w:t>
      </w:r>
      <w:r w:rsidR="000F683D" w:rsidRPr="00792FB1">
        <w:rPr>
          <w:rFonts w:cs="Arial"/>
          <w:lang w:val="ru-RU"/>
        </w:rPr>
        <w:t xml:space="preserve"> </w:t>
      </w:r>
      <w:r w:rsidRPr="00792FB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92FB1" w:rsidRDefault="00343A18" w:rsidP="00343A18">
      <w:pPr>
        <w:tabs>
          <w:tab w:val="left" w:pos="0"/>
        </w:tabs>
        <w:rPr>
          <w:rFonts w:cs="Arial"/>
          <w:lang w:val="ru-RU"/>
        </w:rPr>
      </w:pPr>
      <w:r w:rsidRPr="00792FB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92FB1" w:rsidRDefault="00343A18" w:rsidP="00343A18">
      <w:pPr>
        <w:rPr>
          <w:rFonts w:cs="Arial"/>
          <w:b/>
          <w:lang w:val="ru-RU"/>
        </w:rPr>
      </w:pPr>
    </w:p>
    <w:p w:rsidR="00343A18" w:rsidRPr="00792FB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rsidTr="00BC01DC">
        <w:trPr>
          <w:jc w:val="center"/>
        </w:trPr>
        <w:tc>
          <w:tcPr>
            <w:tcW w:w="3882" w:type="dxa"/>
          </w:tcPr>
          <w:p w:rsidR="00343A18" w:rsidRPr="00792FB1" w:rsidRDefault="00343A18" w:rsidP="00BC01DC">
            <w:pPr>
              <w:spacing w:before="0"/>
              <w:jc w:val="center"/>
              <w:rPr>
                <w:rFonts w:cs="Arial"/>
              </w:rPr>
            </w:pPr>
            <w:r w:rsidRPr="00792FB1">
              <w:rPr>
                <w:rFonts w:cs="Arial"/>
              </w:rPr>
              <w:t>Датум:</w:t>
            </w:r>
          </w:p>
        </w:tc>
        <w:tc>
          <w:tcPr>
            <w:tcW w:w="2127" w:type="dxa"/>
          </w:tcPr>
          <w:p w:rsidR="00343A18" w:rsidRPr="00792FB1" w:rsidRDefault="00343A18" w:rsidP="00BC01DC">
            <w:pPr>
              <w:spacing w:before="0"/>
              <w:jc w:val="center"/>
              <w:rPr>
                <w:rFonts w:cs="Arial"/>
                <w:lang w:val="ru-RU"/>
              </w:rPr>
            </w:pPr>
          </w:p>
        </w:tc>
        <w:tc>
          <w:tcPr>
            <w:tcW w:w="4022" w:type="dxa"/>
          </w:tcPr>
          <w:p w:rsidR="00343A18" w:rsidRPr="00792FB1" w:rsidRDefault="00343A18" w:rsidP="002479F9">
            <w:pPr>
              <w:spacing w:before="0"/>
              <w:jc w:val="center"/>
              <w:rPr>
                <w:rFonts w:cs="Arial"/>
              </w:rPr>
            </w:pPr>
            <w:r w:rsidRPr="00792FB1">
              <w:rPr>
                <w:rFonts w:cs="Arial"/>
                <w:lang w:val="sr-Cyrl-CS"/>
              </w:rPr>
              <w:t>П</w:t>
            </w:r>
            <w:r w:rsidRPr="00792FB1">
              <w:rPr>
                <w:rFonts w:cs="Arial"/>
              </w:rPr>
              <w:t>онуђач</w:t>
            </w:r>
          </w:p>
        </w:tc>
      </w:tr>
      <w:tr w:rsidR="00792FB1" w:rsidRPr="00792FB1" w:rsidTr="00BC01DC">
        <w:trPr>
          <w:jc w:val="center"/>
        </w:trPr>
        <w:tc>
          <w:tcPr>
            <w:tcW w:w="3882" w:type="dxa"/>
          </w:tcPr>
          <w:p w:rsidR="00343A18" w:rsidRPr="00792FB1" w:rsidRDefault="00343A18" w:rsidP="00BC01DC">
            <w:pPr>
              <w:spacing w:before="0"/>
              <w:jc w:val="center"/>
              <w:rPr>
                <w:rFonts w:cs="Arial"/>
              </w:rPr>
            </w:pPr>
          </w:p>
        </w:tc>
        <w:tc>
          <w:tcPr>
            <w:tcW w:w="2127" w:type="dxa"/>
          </w:tcPr>
          <w:p w:rsidR="00343A18" w:rsidRPr="00792FB1" w:rsidRDefault="00343A18" w:rsidP="00BC01DC">
            <w:pPr>
              <w:spacing w:before="0"/>
              <w:jc w:val="center"/>
              <w:rPr>
                <w:rFonts w:cs="Arial"/>
              </w:rPr>
            </w:pPr>
            <w:r w:rsidRPr="00792FB1">
              <w:rPr>
                <w:rFonts w:cs="Arial"/>
              </w:rPr>
              <w:t>М.П.</w:t>
            </w:r>
          </w:p>
        </w:tc>
        <w:tc>
          <w:tcPr>
            <w:tcW w:w="4022" w:type="dxa"/>
          </w:tcPr>
          <w:p w:rsidR="00343A18" w:rsidRPr="00792FB1" w:rsidRDefault="00343A18" w:rsidP="00BC01DC">
            <w:pPr>
              <w:spacing w:before="0"/>
              <w:jc w:val="center"/>
              <w:rPr>
                <w:rFonts w:cs="Arial"/>
                <w:lang w:val="ru-RU"/>
              </w:rPr>
            </w:pPr>
          </w:p>
        </w:tc>
      </w:tr>
      <w:tr w:rsidR="00792FB1" w:rsidRPr="00792FB1" w:rsidTr="00BC01DC">
        <w:trPr>
          <w:jc w:val="center"/>
        </w:trPr>
        <w:tc>
          <w:tcPr>
            <w:tcW w:w="3882" w:type="dxa"/>
            <w:tcBorders>
              <w:bottom w:val="single" w:sz="4" w:space="0" w:color="auto"/>
            </w:tcBorders>
          </w:tcPr>
          <w:p w:rsidR="00343A18" w:rsidRPr="00792FB1" w:rsidRDefault="00343A18" w:rsidP="00BC01DC">
            <w:pPr>
              <w:spacing w:before="0"/>
              <w:jc w:val="center"/>
              <w:rPr>
                <w:rFonts w:cs="Arial"/>
              </w:rPr>
            </w:pPr>
          </w:p>
        </w:tc>
        <w:tc>
          <w:tcPr>
            <w:tcW w:w="2127" w:type="dxa"/>
          </w:tcPr>
          <w:p w:rsidR="00343A18" w:rsidRPr="00792FB1" w:rsidRDefault="00343A18" w:rsidP="00BC01DC">
            <w:pPr>
              <w:spacing w:before="0"/>
              <w:jc w:val="center"/>
              <w:rPr>
                <w:rFonts w:cs="Arial"/>
                <w:lang w:val="ru-RU"/>
              </w:rPr>
            </w:pPr>
          </w:p>
        </w:tc>
        <w:tc>
          <w:tcPr>
            <w:tcW w:w="4022" w:type="dxa"/>
            <w:tcBorders>
              <w:bottom w:val="single" w:sz="4" w:space="0" w:color="auto"/>
            </w:tcBorders>
          </w:tcPr>
          <w:p w:rsidR="00343A18" w:rsidRPr="00792FB1" w:rsidRDefault="00343A18" w:rsidP="00BC01DC">
            <w:pPr>
              <w:spacing w:before="0"/>
              <w:jc w:val="center"/>
              <w:rPr>
                <w:rFonts w:cs="Arial"/>
                <w:lang w:val="ru-RU"/>
              </w:rPr>
            </w:pPr>
          </w:p>
        </w:tc>
      </w:tr>
      <w:tr w:rsidR="00343A18" w:rsidRPr="00792FB1" w:rsidTr="00BC01DC">
        <w:trPr>
          <w:trHeight w:val="389"/>
          <w:jc w:val="center"/>
        </w:trPr>
        <w:tc>
          <w:tcPr>
            <w:tcW w:w="3882" w:type="dxa"/>
            <w:tcBorders>
              <w:top w:val="single" w:sz="4" w:space="0" w:color="auto"/>
            </w:tcBorders>
          </w:tcPr>
          <w:p w:rsidR="00343A18" w:rsidRPr="00792FB1" w:rsidRDefault="00343A18" w:rsidP="00BC01DC">
            <w:pPr>
              <w:spacing w:before="0"/>
              <w:jc w:val="center"/>
              <w:rPr>
                <w:rFonts w:cs="Arial"/>
              </w:rPr>
            </w:pPr>
          </w:p>
          <w:p w:rsidR="00343A18" w:rsidRPr="00792FB1" w:rsidRDefault="00343A18" w:rsidP="00BC01DC">
            <w:pPr>
              <w:spacing w:before="0"/>
              <w:jc w:val="center"/>
              <w:rPr>
                <w:rFonts w:cs="Arial"/>
              </w:rPr>
            </w:pPr>
          </w:p>
        </w:tc>
        <w:tc>
          <w:tcPr>
            <w:tcW w:w="2127" w:type="dxa"/>
          </w:tcPr>
          <w:p w:rsidR="00343A18" w:rsidRPr="00792FB1" w:rsidRDefault="00343A18" w:rsidP="00BC01DC">
            <w:pPr>
              <w:spacing w:before="0"/>
              <w:jc w:val="center"/>
              <w:rPr>
                <w:rFonts w:cs="Arial"/>
                <w:lang w:val="ru-RU"/>
              </w:rPr>
            </w:pPr>
          </w:p>
        </w:tc>
        <w:tc>
          <w:tcPr>
            <w:tcW w:w="4022" w:type="dxa"/>
            <w:tcBorders>
              <w:top w:val="single" w:sz="4" w:space="0" w:color="auto"/>
            </w:tcBorders>
          </w:tcPr>
          <w:p w:rsidR="00343A18" w:rsidRPr="00792FB1" w:rsidRDefault="00343A18" w:rsidP="00BC01DC">
            <w:pPr>
              <w:spacing w:before="0"/>
              <w:jc w:val="center"/>
              <w:rPr>
                <w:rFonts w:cs="Arial"/>
                <w:lang w:val="ru-RU"/>
              </w:rPr>
            </w:pPr>
          </w:p>
        </w:tc>
      </w:tr>
    </w:tbl>
    <w:p w:rsidR="00343A18" w:rsidRPr="00792FB1" w:rsidRDefault="00343A18" w:rsidP="00343A18">
      <w:pPr>
        <w:tabs>
          <w:tab w:val="left" w:pos="6028"/>
        </w:tabs>
        <w:autoSpaceDE w:val="0"/>
        <w:autoSpaceDN w:val="0"/>
        <w:adjustRightInd w:val="0"/>
        <w:ind w:left="360"/>
        <w:rPr>
          <w:rFonts w:eastAsia="Calibri" w:cs="Arial"/>
          <w:bCs/>
          <w:iCs/>
        </w:rPr>
      </w:pPr>
    </w:p>
    <w:p w:rsidR="00343A18" w:rsidRPr="00792FB1" w:rsidRDefault="00343A18" w:rsidP="00343A18">
      <w:pPr>
        <w:jc w:val="center"/>
        <w:rPr>
          <w:rFonts w:cs="Arial"/>
          <w:b/>
          <w:lang w:val="ru-RU"/>
        </w:rPr>
      </w:pPr>
    </w:p>
    <w:p w:rsidR="002576E7" w:rsidRPr="00792FB1" w:rsidRDefault="002576E7" w:rsidP="002576E7">
      <w:pPr>
        <w:pStyle w:val="CommentText"/>
        <w:rPr>
          <w:sz w:val="22"/>
          <w:lang w:val="en-US"/>
        </w:rPr>
      </w:pPr>
      <w:r w:rsidRPr="00792FB1">
        <w:rPr>
          <w:b/>
          <w:sz w:val="22"/>
          <w:lang w:val="ru-RU"/>
        </w:rPr>
        <w:t>Напомена</w:t>
      </w:r>
      <w:r w:rsidRPr="00792FB1">
        <w:rPr>
          <w:sz w:val="22"/>
          <w:lang w:val="ru-RU"/>
        </w:rPr>
        <w:t xml:space="preserve">: </w:t>
      </w:r>
      <w:r w:rsidRPr="00792FB1">
        <w:rPr>
          <w:sz w:val="22"/>
          <w:lang w:val="en-US"/>
        </w:rPr>
        <w:t>у</w:t>
      </w:r>
      <w:r w:rsidRPr="00792FB1">
        <w:rPr>
          <w:sz w:val="22"/>
          <w:lang w:val="sr-Cyrl-RS"/>
        </w:rPr>
        <w:t xml:space="preserve"> </w:t>
      </w:r>
      <w:r w:rsidRPr="00792FB1">
        <w:rPr>
          <w:sz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792FB1">
        <w:rPr>
          <w:sz w:val="22"/>
          <w:lang w:val="en-US"/>
        </w:rPr>
        <w:t>став</w:t>
      </w:r>
      <w:proofErr w:type="gramEnd"/>
      <w:r w:rsidRPr="00792FB1">
        <w:rPr>
          <w:sz w:val="22"/>
          <w:lang w:val="en-US"/>
        </w:rPr>
        <w:t xml:space="preserve"> 1. </w:t>
      </w:r>
      <w:proofErr w:type="gramStart"/>
      <w:r w:rsidRPr="00792FB1">
        <w:rPr>
          <w:sz w:val="22"/>
          <w:lang w:val="en-US"/>
        </w:rPr>
        <w:t>тачка</w:t>
      </w:r>
      <w:proofErr w:type="gramEnd"/>
      <w:r w:rsidRPr="00792FB1">
        <w:rPr>
          <w:sz w:val="22"/>
          <w:lang w:val="en-US"/>
        </w:rPr>
        <w:t xml:space="preserve"> 2) Закона. </w:t>
      </w:r>
    </w:p>
    <w:p w:rsidR="002576E7" w:rsidRPr="00792FB1" w:rsidRDefault="002576E7" w:rsidP="002576E7">
      <w:pPr>
        <w:pStyle w:val="CommentText"/>
        <w:rPr>
          <w:sz w:val="22"/>
          <w:lang w:val="en-US"/>
        </w:rPr>
      </w:pPr>
      <w:r w:rsidRPr="00792FB1">
        <w:rPr>
          <w:sz w:val="22"/>
          <w:lang w:val="en-US"/>
        </w:rPr>
        <w:t>Уколико понуду подноси група понуђача</w:t>
      </w:r>
      <w:proofErr w:type="gramStart"/>
      <w:r w:rsidRPr="00792FB1">
        <w:rPr>
          <w:sz w:val="22"/>
          <w:lang w:val="en-US"/>
        </w:rPr>
        <w:t>,Изјава</w:t>
      </w:r>
      <w:proofErr w:type="gramEnd"/>
      <w:r w:rsidRPr="00792FB1">
        <w:rPr>
          <w:sz w:val="22"/>
          <w:lang w:val="en-US"/>
        </w:rPr>
        <w:t xml:space="preserve"> мора бити потписана од стране овлашћеног лица сваког понуђача из групе понуђача и оверена печатом.</w:t>
      </w:r>
    </w:p>
    <w:p w:rsidR="002576E7" w:rsidRPr="00792FB1" w:rsidRDefault="002576E7" w:rsidP="002576E7">
      <w:pPr>
        <w:pStyle w:val="CommentText"/>
        <w:rPr>
          <w:sz w:val="22"/>
          <w:lang w:val="en-US"/>
        </w:rPr>
      </w:pPr>
      <w:r w:rsidRPr="00792FB1">
        <w:rPr>
          <w:sz w:val="22"/>
          <w:lang w:val="en-US"/>
        </w:rPr>
        <w:t>(У случају да понуду даје група понуђача образац копирати.)</w:t>
      </w:r>
    </w:p>
    <w:p w:rsidR="00343A18" w:rsidRPr="00792FB1" w:rsidRDefault="00343A18" w:rsidP="00343A18">
      <w:pPr>
        <w:rPr>
          <w:rFonts w:cs="Arial"/>
          <w:i/>
          <w:lang w:val="ru-RU"/>
        </w:rPr>
      </w:pPr>
    </w:p>
    <w:p w:rsidR="00343A18" w:rsidRPr="00792FB1" w:rsidRDefault="00343A18" w:rsidP="00343A18">
      <w:pPr>
        <w:rPr>
          <w:rFonts w:cs="Arial"/>
          <w:i/>
          <w:lang w:val="ru-RU"/>
        </w:rPr>
      </w:pPr>
    </w:p>
    <w:p w:rsidR="00FF4E0F" w:rsidRPr="00792FB1" w:rsidRDefault="00FF4E0F" w:rsidP="00343A18">
      <w:pPr>
        <w:rPr>
          <w:rFonts w:cs="Arial"/>
          <w:i/>
          <w:lang w:val="ru-RU"/>
        </w:rPr>
      </w:pPr>
    </w:p>
    <w:p w:rsidR="00FF4E0F" w:rsidRPr="00792FB1" w:rsidRDefault="00FF4E0F" w:rsidP="00343A18">
      <w:pPr>
        <w:rPr>
          <w:rFonts w:cs="Arial"/>
          <w:i/>
          <w:lang w:val="ru-RU"/>
        </w:rPr>
      </w:pPr>
    </w:p>
    <w:p w:rsidR="00343A18" w:rsidRPr="00792FB1" w:rsidRDefault="00343A18" w:rsidP="00343A18">
      <w:pPr>
        <w:rPr>
          <w:rFonts w:cs="Arial"/>
          <w:i/>
          <w:lang w:val="ru-RU"/>
        </w:rPr>
      </w:pPr>
    </w:p>
    <w:p w:rsidR="00400022" w:rsidRPr="00792FB1" w:rsidRDefault="00400022" w:rsidP="00343A18">
      <w:pPr>
        <w:rPr>
          <w:rFonts w:cs="Arial"/>
          <w:i/>
          <w:lang w:val="ru-RU"/>
        </w:rPr>
      </w:pPr>
    </w:p>
    <w:p w:rsidR="00343A18" w:rsidRPr="00792FB1" w:rsidRDefault="00343A18" w:rsidP="00343A18">
      <w:pPr>
        <w:pStyle w:val="KDObrazac"/>
        <w:spacing w:before="0"/>
        <w:rPr>
          <w:lang w:val="ru-RU"/>
        </w:rPr>
      </w:pPr>
      <w:bookmarkStart w:id="259" w:name="_Toc442559928"/>
      <w:r w:rsidRPr="00792FB1">
        <w:rPr>
          <w:lang w:val="ru-RU"/>
        </w:rPr>
        <w:t xml:space="preserve">ОБРАЗАЦ </w:t>
      </w:r>
      <w:r w:rsidR="00BC1678" w:rsidRPr="00792FB1">
        <w:rPr>
          <w:lang w:val="sr-Cyrl-RS"/>
        </w:rPr>
        <w:t>4</w:t>
      </w:r>
      <w:r w:rsidRPr="00792FB1">
        <w:rPr>
          <w:lang w:val="ru-RU"/>
        </w:rPr>
        <w:t>.</w:t>
      </w:r>
      <w:bookmarkEnd w:id="259"/>
    </w:p>
    <w:p w:rsidR="00343A18" w:rsidRPr="00792FB1" w:rsidRDefault="00343A18" w:rsidP="00343A18">
      <w:pPr>
        <w:pStyle w:val="KDParagraf"/>
        <w:spacing w:before="0"/>
        <w:rPr>
          <w:rFonts w:cs="Arial"/>
          <w:lang w:val="ru-RU"/>
        </w:rPr>
      </w:pPr>
    </w:p>
    <w:p w:rsidR="00343A18" w:rsidRPr="00792FB1" w:rsidRDefault="00343A18" w:rsidP="00343A18">
      <w:pPr>
        <w:pStyle w:val="Title"/>
        <w:spacing w:before="0"/>
        <w:jc w:val="right"/>
        <w:rPr>
          <w:rFonts w:cs="Arial"/>
          <w:b w:val="0"/>
          <w:caps/>
          <w:sz w:val="22"/>
          <w:szCs w:val="22"/>
        </w:rPr>
      </w:pPr>
    </w:p>
    <w:p w:rsidR="00343A18" w:rsidRPr="00792FB1" w:rsidRDefault="00343A18" w:rsidP="00343A18">
      <w:pPr>
        <w:rPr>
          <w:rFonts w:cs="Arial"/>
          <w:lang w:val="ru-RU"/>
        </w:rPr>
      </w:pPr>
      <w:r w:rsidRPr="00792FB1">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792FB1" w:rsidRDefault="00343A18" w:rsidP="00343A18">
      <w:pPr>
        <w:rPr>
          <w:rFonts w:cs="Arial"/>
          <w:lang w:val="ru-RU"/>
        </w:rPr>
      </w:pPr>
    </w:p>
    <w:p w:rsidR="00343A18" w:rsidRPr="00792FB1" w:rsidRDefault="00343A18" w:rsidP="00B02E86">
      <w:pPr>
        <w:jc w:val="center"/>
        <w:rPr>
          <w:rFonts w:cs="Arial"/>
          <w:b/>
          <w:lang w:val="ru-RU"/>
        </w:rPr>
      </w:pPr>
      <w:bookmarkStart w:id="260" w:name="_Toc442559929"/>
      <w:r w:rsidRPr="00792FB1">
        <w:rPr>
          <w:rFonts w:cs="Arial"/>
          <w:b/>
          <w:lang w:val="ru-RU"/>
        </w:rPr>
        <w:t>И З Ј А В У</w:t>
      </w:r>
      <w:bookmarkEnd w:id="260"/>
    </w:p>
    <w:p w:rsidR="00343A18" w:rsidRPr="00792FB1" w:rsidRDefault="00343A18" w:rsidP="00874F5B">
      <w:pPr>
        <w:rPr>
          <w:rFonts w:cs="Arial"/>
          <w:lang w:val="ru-RU"/>
        </w:rPr>
      </w:pPr>
    </w:p>
    <w:p w:rsidR="00343A18" w:rsidRPr="00792FB1" w:rsidRDefault="00343A18" w:rsidP="00874F5B">
      <w:pPr>
        <w:rPr>
          <w:rFonts w:cs="Arial"/>
          <w:lang w:val="ru-RU"/>
        </w:rPr>
      </w:pPr>
    </w:p>
    <w:p w:rsidR="00343A18" w:rsidRPr="00792FB1" w:rsidRDefault="00343A18" w:rsidP="00343A18">
      <w:pPr>
        <w:rPr>
          <w:rFonts w:cs="Arial"/>
          <w:lang w:val="ru-RU"/>
        </w:rPr>
      </w:pPr>
      <w:r w:rsidRPr="00792FB1">
        <w:rPr>
          <w:rFonts w:cs="Arial"/>
          <w:lang w:val="ru-RU"/>
        </w:rPr>
        <w:t xml:space="preserve">којом изричито наводимо да смо у свом досадашњем раду и при састављању Понуде  број: </w:t>
      </w:r>
      <w:r w:rsidR="007E7BB8" w:rsidRPr="00792FB1">
        <w:rPr>
          <w:rFonts w:cs="Arial"/>
          <w:lang w:val="sr-Cyrl-RS"/>
        </w:rPr>
        <w:t>______________</w:t>
      </w:r>
      <w:r w:rsidRPr="00792FB1">
        <w:rPr>
          <w:rFonts w:cs="Arial"/>
          <w:lang w:val="ru-RU"/>
        </w:rPr>
        <w:t xml:space="preserve"> за јавну набавку добара </w:t>
      </w:r>
      <w:r w:rsidR="00BC1678" w:rsidRPr="00792FB1">
        <w:rPr>
          <w:rFonts w:cs="Arial"/>
          <w:lang w:val="ru-RU"/>
        </w:rPr>
        <w:t xml:space="preserve">– </w:t>
      </w:r>
      <w:r w:rsidR="00F673FD">
        <w:rPr>
          <w:rFonts w:eastAsia="TimesNewRomanPS-BoldMT" w:cs="Arial"/>
          <w:bCs/>
          <w:lang w:val="ru-RU"/>
        </w:rPr>
        <w:t>ТРАКА ТРАНСПОРТНА СА САЈЛОМ</w:t>
      </w:r>
      <w:r w:rsidR="00E41E6E" w:rsidRPr="00792FB1">
        <w:rPr>
          <w:rFonts w:cs="Arial"/>
          <w:lang w:val="ru-RU"/>
        </w:rPr>
        <w:t>,</w:t>
      </w:r>
      <w:r w:rsidRPr="00792FB1">
        <w:rPr>
          <w:rFonts w:cs="Arial"/>
          <w:lang w:val="ru-RU"/>
        </w:rPr>
        <w:t xml:space="preserve"> у </w:t>
      </w:r>
      <w:r w:rsidR="0008263C" w:rsidRPr="00792FB1">
        <w:rPr>
          <w:rFonts w:cs="Arial"/>
          <w:lang w:val="sr-Cyrl-RS"/>
        </w:rPr>
        <w:t xml:space="preserve">отвореном </w:t>
      </w:r>
      <w:r w:rsidRPr="00792FB1">
        <w:rPr>
          <w:rFonts w:cs="Arial"/>
          <w:lang w:val="ru-RU"/>
        </w:rPr>
        <w:t>поступку</w:t>
      </w:r>
      <w:r w:rsidR="000F683D" w:rsidRPr="00792FB1">
        <w:rPr>
          <w:rFonts w:cs="Arial"/>
          <w:lang w:val="sr-Cyrl-RS"/>
        </w:rPr>
        <w:t xml:space="preserve"> </w:t>
      </w:r>
      <w:r w:rsidRPr="00792FB1">
        <w:rPr>
          <w:rFonts w:cs="Arial"/>
          <w:lang w:val="ru-RU"/>
        </w:rPr>
        <w:t>јавне набавке ЈН бр.</w:t>
      </w:r>
      <w:r w:rsidR="00A2504F">
        <w:rPr>
          <w:rFonts w:cs="Arial"/>
          <w:lang w:val="ru-RU"/>
        </w:rPr>
        <w:t>3100/0170/2017</w:t>
      </w:r>
      <w:r w:rsidR="00B06264" w:rsidRPr="00792FB1">
        <w:rPr>
          <w:rFonts w:cs="Arial"/>
          <w:lang w:val="ru-RU"/>
        </w:rPr>
        <w:t xml:space="preserve"> </w:t>
      </w:r>
      <w:r w:rsidRPr="00792FB1">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792FB1" w:rsidRDefault="00343A18" w:rsidP="00343A18">
      <w:pPr>
        <w:rPr>
          <w:rFonts w:cs="Arial"/>
          <w:lang w:val="ru-RU"/>
        </w:rPr>
      </w:pPr>
    </w:p>
    <w:p w:rsidR="00343A18" w:rsidRPr="00792FB1" w:rsidRDefault="00343A18" w:rsidP="00343A18">
      <w:pPr>
        <w:tabs>
          <w:tab w:val="left" w:pos="6028"/>
        </w:tabs>
        <w:autoSpaceDE w:val="0"/>
        <w:autoSpaceDN w:val="0"/>
        <w:adjustRightInd w:val="0"/>
        <w:ind w:left="360"/>
        <w:rPr>
          <w:rFonts w:eastAsia="Calibri" w:cs="Arial"/>
          <w:bCs/>
          <w:iCs/>
          <w:lang w:val="ru-RU"/>
        </w:rPr>
      </w:pPr>
    </w:p>
    <w:p w:rsidR="00343A18" w:rsidRPr="00792FB1" w:rsidRDefault="00343A18" w:rsidP="00343A18">
      <w:pPr>
        <w:tabs>
          <w:tab w:val="left" w:pos="6028"/>
        </w:tabs>
        <w:autoSpaceDE w:val="0"/>
        <w:autoSpaceDN w:val="0"/>
        <w:adjustRightInd w:val="0"/>
        <w:ind w:left="360"/>
        <w:rPr>
          <w:rFonts w:eastAsia="Calibri" w:cs="Arial"/>
          <w:bCs/>
          <w:iCs/>
          <w:lang w:val="ru-RU"/>
        </w:rPr>
      </w:pPr>
    </w:p>
    <w:p w:rsidR="00343A18" w:rsidRPr="00792FB1"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rsidTr="00BC01DC">
        <w:trPr>
          <w:jc w:val="center"/>
        </w:trPr>
        <w:tc>
          <w:tcPr>
            <w:tcW w:w="3882" w:type="dxa"/>
          </w:tcPr>
          <w:p w:rsidR="00343A18" w:rsidRPr="00792FB1" w:rsidRDefault="00343A18" w:rsidP="00BC01DC">
            <w:pPr>
              <w:spacing w:before="0"/>
              <w:jc w:val="center"/>
              <w:rPr>
                <w:rFonts w:cs="Arial"/>
              </w:rPr>
            </w:pPr>
            <w:r w:rsidRPr="00792FB1">
              <w:rPr>
                <w:rFonts w:cs="Arial"/>
              </w:rPr>
              <w:t>Датум:</w:t>
            </w:r>
          </w:p>
        </w:tc>
        <w:tc>
          <w:tcPr>
            <w:tcW w:w="2127" w:type="dxa"/>
          </w:tcPr>
          <w:p w:rsidR="00343A18" w:rsidRPr="00792FB1" w:rsidRDefault="00343A18" w:rsidP="00BC01DC">
            <w:pPr>
              <w:spacing w:before="0"/>
              <w:jc w:val="center"/>
              <w:rPr>
                <w:rFonts w:cs="Arial"/>
                <w:lang w:val="ru-RU"/>
              </w:rPr>
            </w:pPr>
          </w:p>
        </w:tc>
        <w:tc>
          <w:tcPr>
            <w:tcW w:w="4022" w:type="dxa"/>
          </w:tcPr>
          <w:p w:rsidR="00343A18" w:rsidRPr="00792FB1" w:rsidRDefault="00343A18" w:rsidP="007E7BB8">
            <w:pPr>
              <w:spacing w:before="0"/>
              <w:jc w:val="center"/>
              <w:rPr>
                <w:rFonts w:cs="Arial"/>
                <w:lang w:val="sr-Cyrl-CS"/>
              </w:rPr>
            </w:pPr>
            <w:r w:rsidRPr="00792FB1">
              <w:rPr>
                <w:rFonts w:cs="Arial"/>
                <w:lang w:val="sr-Cyrl-CS"/>
              </w:rPr>
              <w:t>П</w:t>
            </w:r>
            <w:r w:rsidRPr="00792FB1">
              <w:rPr>
                <w:rFonts w:cs="Arial"/>
              </w:rPr>
              <w:t>онуђач</w:t>
            </w:r>
            <w:r w:rsidRPr="00792FB1">
              <w:rPr>
                <w:rFonts w:cs="Arial"/>
                <w:lang w:val="sr-Cyrl-CS"/>
              </w:rPr>
              <w:t>/члан групе</w:t>
            </w:r>
          </w:p>
        </w:tc>
      </w:tr>
      <w:tr w:rsidR="00792FB1" w:rsidRPr="00792FB1" w:rsidTr="00BC01DC">
        <w:trPr>
          <w:jc w:val="center"/>
        </w:trPr>
        <w:tc>
          <w:tcPr>
            <w:tcW w:w="3882" w:type="dxa"/>
          </w:tcPr>
          <w:p w:rsidR="00343A18" w:rsidRPr="00792FB1" w:rsidRDefault="00343A18" w:rsidP="00BC01DC">
            <w:pPr>
              <w:spacing w:before="0"/>
              <w:jc w:val="center"/>
              <w:rPr>
                <w:rFonts w:cs="Arial"/>
              </w:rPr>
            </w:pPr>
          </w:p>
        </w:tc>
        <w:tc>
          <w:tcPr>
            <w:tcW w:w="2127" w:type="dxa"/>
          </w:tcPr>
          <w:p w:rsidR="00343A18" w:rsidRPr="00792FB1" w:rsidRDefault="00343A18" w:rsidP="00BC01DC">
            <w:pPr>
              <w:spacing w:before="0"/>
              <w:jc w:val="center"/>
              <w:rPr>
                <w:rFonts w:cs="Arial"/>
              </w:rPr>
            </w:pPr>
            <w:r w:rsidRPr="00792FB1">
              <w:rPr>
                <w:rFonts w:cs="Arial"/>
              </w:rPr>
              <w:t>М.П.</w:t>
            </w:r>
          </w:p>
        </w:tc>
        <w:tc>
          <w:tcPr>
            <w:tcW w:w="4022" w:type="dxa"/>
          </w:tcPr>
          <w:p w:rsidR="00343A18" w:rsidRPr="00792FB1" w:rsidRDefault="00343A18" w:rsidP="00BC01DC">
            <w:pPr>
              <w:spacing w:before="0"/>
              <w:jc w:val="center"/>
              <w:rPr>
                <w:rFonts w:cs="Arial"/>
                <w:lang w:val="ru-RU"/>
              </w:rPr>
            </w:pPr>
          </w:p>
        </w:tc>
      </w:tr>
      <w:tr w:rsidR="00792FB1" w:rsidRPr="00792FB1" w:rsidTr="00BC01DC">
        <w:trPr>
          <w:jc w:val="center"/>
        </w:trPr>
        <w:tc>
          <w:tcPr>
            <w:tcW w:w="3882" w:type="dxa"/>
            <w:tcBorders>
              <w:bottom w:val="single" w:sz="4" w:space="0" w:color="auto"/>
            </w:tcBorders>
          </w:tcPr>
          <w:p w:rsidR="00343A18" w:rsidRPr="00792FB1" w:rsidRDefault="00343A18" w:rsidP="00BC01DC">
            <w:pPr>
              <w:spacing w:before="0"/>
              <w:jc w:val="center"/>
              <w:rPr>
                <w:rFonts w:cs="Arial"/>
              </w:rPr>
            </w:pPr>
          </w:p>
        </w:tc>
        <w:tc>
          <w:tcPr>
            <w:tcW w:w="2127" w:type="dxa"/>
          </w:tcPr>
          <w:p w:rsidR="00343A18" w:rsidRPr="00792FB1" w:rsidRDefault="00343A18" w:rsidP="00BC01DC">
            <w:pPr>
              <w:spacing w:before="0"/>
              <w:jc w:val="center"/>
              <w:rPr>
                <w:rFonts w:cs="Arial"/>
                <w:lang w:val="ru-RU"/>
              </w:rPr>
            </w:pPr>
          </w:p>
        </w:tc>
        <w:tc>
          <w:tcPr>
            <w:tcW w:w="4022" w:type="dxa"/>
            <w:tcBorders>
              <w:bottom w:val="single" w:sz="4" w:space="0" w:color="auto"/>
            </w:tcBorders>
          </w:tcPr>
          <w:p w:rsidR="00343A18" w:rsidRPr="00792FB1" w:rsidRDefault="00343A18" w:rsidP="00BC01DC">
            <w:pPr>
              <w:spacing w:before="0"/>
              <w:jc w:val="center"/>
              <w:rPr>
                <w:rFonts w:cs="Arial"/>
                <w:lang w:val="ru-RU"/>
              </w:rPr>
            </w:pPr>
          </w:p>
        </w:tc>
      </w:tr>
      <w:tr w:rsidR="00792FB1" w:rsidRPr="00792FB1" w:rsidTr="00BC01DC">
        <w:trPr>
          <w:trHeight w:val="389"/>
          <w:jc w:val="center"/>
        </w:trPr>
        <w:tc>
          <w:tcPr>
            <w:tcW w:w="3882" w:type="dxa"/>
            <w:tcBorders>
              <w:top w:val="single" w:sz="4" w:space="0" w:color="auto"/>
            </w:tcBorders>
          </w:tcPr>
          <w:p w:rsidR="00343A18" w:rsidRPr="00792FB1" w:rsidRDefault="00343A18" w:rsidP="00BC01DC">
            <w:pPr>
              <w:spacing w:before="0"/>
              <w:jc w:val="center"/>
              <w:rPr>
                <w:rFonts w:cs="Arial"/>
              </w:rPr>
            </w:pPr>
          </w:p>
          <w:p w:rsidR="00343A18" w:rsidRPr="00792FB1" w:rsidRDefault="00343A18" w:rsidP="00BC01DC">
            <w:pPr>
              <w:spacing w:before="0"/>
              <w:jc w:val="center"/>
              <w:rPr>
                <w:rFonts w:cs="Arial"/>
              </w:rPr>
            </w:pPr>
          </w:p>
        </w:tc>
        <w:tc>
          <w:tcPr>
            <w:tcW w:w="2127" w:type="dxa"/>
          </w:tcPr>
          <w:p w:rsidR="00343A18" w:rsidRPr="00792FB1" w:rsidRDefault="00343A18" w:rsidP="00BC01DC">
            <w:pPr>
              <w:spacing w:before="0"/>
              <w:jc w:val="center"/>
              <w:rPr>
                <w:rFonts w:cs="Arial"/>
                <w:lang w:val="ru-RU"/>
              </w:rPr>
            </w:pPr>
          </w:p>
        </w:tc>
        <w:tc>
          <w:tcPr>
            <w:tcW w:w="4022" w:type="dxa"/>
            <w:tcBorders>
              <w:top w:val="single" w:sz="4" w:space="0" w:color="auto"/>
            </w:tcBorders>
          </w:tcPr>
          <w:p w:rsidR="00343A18" w:rsidRPr="00792FB1" w:rsidRDefault="00343A18" w:rsidP="00BC01DC">
            <w:pPr>
              <w:spacing w:before="0"/>
              <w:jc w:val="center"/>
              <w:rPr>
                <w:rFonts w:cs="Arial"/>
                <w:lang w:val="ru-RU"/>
              </w:rPr>
            </w:pPr>
          </w:p>
        </w:tc>
      </w:tr>
    </w:tbl>
    <w:p w:rsidR="00343A18" w:rsidRPr="00792FB1" w:rsidRDefault="00343A18" w:rsidP="00343A18">
      <w:pPr>
        <w:rPr>
          <w:rFonts w:cs="Arial"/>
          <w:i/>
          <w:lang w:val="sr-Cyrl-CS"/>
        </w:rPr>
      </w:pPr>
      <w:r w:rsidRPr="00792FB1">
        <w:rPr>
          <w:rFonts w:cs="Arial"/>
          <w:b/>
          <w:i/>
          <w:lang w:val="ru-RU"/>
        </w:rPr>
        <w:t>Напомена:</w:t>
      </w:r>
      <w:r w:rsidRPr="00792FB1">
        <w:rPr>
          <w:rFonts w:cs="Arial"/>
          <w:i/>
          <w:lang w:val="ru-RU"/>
        </w:rPr>
        <w:t xml:space="preserve"> Уколико </w:t>
      </w:r>
      <w:r w:rsidRPr="00792FB1">
        <w:rPr>
          <w:rFonts w:cs="Arial"/>
          <w:i/>
          <w:lang w:val="sr-Cyrl-CS"/>
        </w:rPr>
        <w:t xml:space="preserve">заједничку </w:t>
      </w:r>
      <w:r w:rsidRPr="00792FB1">
        <w:rPr>
          <w:rFonts w:cs="Arial"/>
          <w:i/>
          <w:lang w:val="ru-RU"/>
        </w:rPr>
        <w:t xml:space="preserve">понуду подноси група понуђача Изјава </w:t>
      </w:r>
      <w:r w:rsidRPr="00792FB1">
        <w:rPr>
          <w:rFonts w:cs="Arial"/>
          <w:i/>
          <w:lang w:val="sr-Cyrl-CS"/>
        </w:rPr>
        <w:t xml:space="preserve">се доставља за сваког члана групе понуђача. Изјава </w:t>
      </w:r>
      <w:r w:rsidRPr="00792FB1">
        <w:rPr>
          <w:rFonts w:cs="Arial"/>
          <w:i/>
          <w:lang w:val="ru-RU"/>
        </w:rPr>
        <w:t>мора бити попуњена, потписана од стране овлашћеног лица</w:t>
      </w:r>
      <w:r w:rsidRPr="00792FB1">
        <w:rPr>
          <w:rFonts w:cs="Arial"/>
          <w:i/>
          <w:lang w:val="sr-Cyrl-CS"/>
        </w:rPr>
        <w:t xml:space="preserve"> за заступање</w:t>
      </w:r>
      <w:r w:rsidRPr="00792FB1">
        <w:rPr>
          <w:rFonts w:cs="Arial"/>
          <w:i/>
          <w:lang w:val="ru-RU"/>
        </w:rPr>
        <w:t xml:space="preserve"> понуђача из групе понуђача и оверена печатом. </w:t>
      </w:r>
    </w:p>
    <w:p w:rsidR="00343A18" w:rsidRPr="00792FB1" w:rsidRDefault="00343A18" w:rsidP="00343A18">
      <w:pPr>
        <w:rPr>
          <w:rFonts w:cs="Arial"/>
          <w:i/>
          <w:lang w:val="ru-RU"/>
        </w:rPr>
      </w:pPr>
      <w:r w:rsidRPr="00792FB1">
        <w:rPr>
          <w:rFonts w:eastAsia="Calibri" w:cs="Arial"/>
          <w:i/>
          <w:lang w:val="ru-RU"/>
        </w:rPr>
        <w:t xml:space="preserve">У случају да понуђач подноси понуду са подизвођачем, Изјава </w:t>
      </w:r>
      <w:r w:rsidRPr="00792FB1">
        <w:rPr>
          <w:rFonts w:eastAsia="Calibri" w:cs="Arial"/>
          <w:i/>
          <w:lang w:val="sr-Cyrl-CS"/>
        </w:rPr>
        <w:t xml:space="preserve">се доставља за понуђача и сваког подизвођача. Изјава </w:t>
      </w:r>
      <w:r w:rsidRPr="00792FB1">
        <w:rPr>
          <w:rFonts w:eastAsia="Calibri" w:cs="Arial"/>
          <w:i/>
          <w:lang w:val="ru-RU"/>
        </w:rPr>
        <w:t xml:space="preserve">мора бити </w:t>
      </w:r>
      <w:r w:rsidRPr="00792FB1">
        <w:rPr>
          <w:rFonts w:eastAsia="Calibri" w:cs="Arial"/>
          <w:i/>
          <w:lang w:val="sr-Cyrl-CS"/>
        </w:rPr>
        <w:t>попуњена,</w:t>
      </w:r>
      <w:r w:rsidRPr="00792FB1">
        <w:rPr>
          <w:rFonts w:eastAsia="Calibri" w:cs="Arial"/>
          <w:i/>
          <w:lang w:val="ru-RU"/>
        </w:rPr>
        <w:t xml:space="preserve"> потписана</w:t>
      </w:r>
      <w:r w:rsidRPr="00792FB1">
        <w:rPr>
          <w:rFonts w:eastAsia="Calibri" w:cs="Arial"/>
          <w:i/>
          <w:lang w:val="sr-Cyrl-CS"/>
        </w:rPr>
        <w:t xml:space="preserve"> и оверена</w:t>
      </w:r>
      <w:r w:rsidRPr="00792FB1">
        <w:rPr>
          <w:rFonts w:eastAsia="Calibri" w:cs="Arial"/>
          <w:i/>
          <w:lang w:val="ru-RU"/>
        </w:rPr>
        <w:t xml:space="preserve"> од стране овлашћеног лица за заступање </w:t>
      </w:r>
      <w:r w:rsidRPr="00792FB1">
        <w:rPr>
          <w:rFonts w:eastAsia="Calibri" w:cs="Arial"/>
          <w:i/>
          <w:lang w:val="sr-Cyrl-CS"/>
        </w:rPr>
        <w:t>понуђача/подизво</w:t>
      </w:r>
      <w:r w:rsidRPr="00792FB1">
        <w:rPr>
          <w:rFonts w:eastAsia="Calibri" w:cs="Arial"/>
          <w:i/>
          <w:lang w:val="ru-RU"/>
        </w:rPr>
        <w:t>ђача</w:t>
      </w:r>
      <w:r w:rsidRPr="00792FB1">
        <w:rPr>
          <w:rFonts w:eastAsia="Calibri" w:cs="Arial"/>
          <w:i/>
          <w:lang w:val="sr-Cyrl-CS"/>
        </w:rPr>
        <w:t xml:space="preserve"> и оверена печатом.</w:t>
      </w:r>
    </w:p>
    <w:p w:rsidR="00343A18" w:rsidRPr="00792FB1" w:rsidRDefault="00343A18" w:rsidP="00343A18">
      <w:pPr>
        <w:rPr>
          <w:rFonts w:cs="Arial"/>
          <w:lang w:val="sr-Cyrl-CS"/>
        </w:rPr>
      </w:pPr>
      <w:r w:rsidRPr="00792FB1">
        <w:rPr>
          <w:rFonts w:cs="Arial"/>
          <w:i/>
          <w:lang w:val="ru-RU"/>
        </w:rPr>
        <w:t>Приликом подношења понуде овај образац копирати у потребном броју примерака.</w:t>
      </w:r>
    </w:p>
    <w:p w:rsidR="00343A18" w:rsidRPr="00792FB1" w:rsidRDefault="00343A18" w:rsidP="00874F5B">
      <w:pPr>
        <w:rPr>
          <w:rFonts w:cs="Arial"/>
          <w:lang w:val="ru-RU"/>
        </w:rPr>
      </w:pPr>
    </w:p>
    <w:p w:rsidR="000F683D" w:rsidRPr="00792FB1" w:rsidRDefault="000F683D" w:rsidP="00874F5B">
      <w:pPr>
        <w:rPr>
          <w:rFonts w:cs="Arial"/>
          <w:lang w:val="ru-RU"/>
        </w:rPr>
      </w:pPr>
    </w:p>
    <w:p w:rsidR="0042687E" w:rsidRPr="00792FB1" w:rsidRDefault="0042687E" w:rsidP="00874F5B">
      <w:pPr>
        <w:rPr>
          <w:rFonts w:cs="Arial"/>
          <w:lang w:val="ru-RU"/>
        </w:rPr>
      </w:pPr>
    </w:p>
    <w:p w:rsidR="0042687E" w:rsidRPr="00792FB1" w:rsidRDefault="0042687E" w:rsidP="00874F5B">
      <w:pPr>
        <w:rPr>
          <w:rFonts w:cs="Arial"/>
          <w:lang w:val="ru-RU"/>
        </w:rPr>
      </w:pPr>
    </w:p>
    <w:p w:rsidR="0042687E" w:rsidRPr="00792FB1" w:rsidRDefault="0042687E" w:rsidP="00874F5B">
      <w:pPr>
        <w:rPr>
          <w:rFonts w:cs="Arial"/>
          <w:lang w:val="ru-RU"/>
        </w:rPr>
      </w:pPr>
    </w:p>
    <w:p w:rsidR="0042687E" w:rsidRPr="00792FB1" w:rsidRDefault="0042687E" w:rsidP="00874F5B">
      <w:pPr>
        <w:rPr>
          <w:rFonts w:cs="Arial"/>
          <w:lang w:val="ru-RU"/>
        </w:rPr>
      </w:pPr>
    </w:p>
    <w:p w:rsidR="00B06264" w:rsidRPr="00792FB1" w:rsidRDefault="00B06264" w:rsidP="00874F5B">
      <w:pPr>
        <w:rPr>
          <w:rFonts w:cs="Arial"/>
          <w:lang w:val="ru-RU"/>
        </w:rPr>
      </w:pPr>
    </w:p>
    <w:p w:rsidR="00B06264" w:rsidRPr="00792FB1" w:rsidRDefault="00B06264" w:rsidP="00874F5B">
      <w:pPr>
        <w:rPr>
          <w:rFonts w:cs="Arial"/>
          <w:lang w:val="ru-RU"/>
        </w:rPr>
      </w:pPr>
    </w:p>
    <w:p w:rsidR="00B06264" w:rsidRPr="00792FB1" w:rsidRDefault="00B06264" w:rsidP="00874F5B">
      <w:pPr>
        <w:rPr>
          <w:rFonts w:cs="Arial"/>
          <w:lang w:val="ru-RU"/>
        </w:rPr>
      </w:pPr>
    </w:p>
    <w:p w:rsidR="00B06264" w:rsidRPr="00792FB1" w:rsidRDefault="00B06264" w:rsidP="00874F5B">
      <w:pPr>
        <w:rPr>
          <w:rFonts w:cs="Arial"/>
          <w:lang w:val="ru-RU"/>
        </w:rPr>
      </w:pPr>
    </w:p>
    <w:p w:rsidR="00B06264" w:rsidRPr="00792FB1" w:rsidRDefault="00B06264" w:rsidP="00874F5B">
      <w:pPr>
        <w:rPr>
          <w:rFonts w:cs="Arial"/>
          <w:lang w:val="ru-RU"/>
        </w:rPr>
      </w:pPr>
    </w:p>
    <w:p w:rsidR="007D5281" w:rsidRPr="00792FB1" w:rsidRDefault="007D5281" w:rsidP="00874F5B">
      <w:pPr>
        <w:rPr>
          <w:rFonts w:cs="Arial"/>
          <w:lang w:val="ru-RU"/>
        </w:rPr>
      </w:pPr>
    </w:p>
    <w:p w:rsidR="007E7BB8" w:rsidRPr="00792FB1" w:rsidRDefault="007E7BB8" w:rsidP="007E7BB8">
      <w:pPr>
        <w:pStyle w:val="KDObrazac"/>
        <w:spacing w:before="0"/>
        <w:rPr>
          <w:lang w:val="sr-Cyrl-RS"/>
        </w:rPr>
      </w:pPr>
      <w:r w:rsidRPr="00792FB1">
        <w:rPr>
          <w:lang w:val="ru-RU"/>
        </w:rPr>
        <w:t xml:space="preserve">ОБРАЗАЦ </w:t>
      </w:r>
      <w:r w:rsidR="00BE37CE" w:rsidRPr="00792FB1">
        <w:rPr>
          <w:lang w:val="sr-Cyrl-RS"/>
        </w:rPr>
        <w:t>5</w:t>
      </w:r>
      <w:r w:rsidR="00E41E6E" w:rsidRPr="00792FB1">
        <w:rPr>
          <w:lang w:val="sr-Cyrl-RS"/>
        </w:rPr>
        <w:t>.</w:t>
      </w:r>
    </w:p>
    <w:p w:rsidR="007E7BB8" w:rsidRPr="00792FB1" w:rsidRDefault="007E7BB8" w:rsidP="007E7BB8">
      <w:pPr>
        <w:spacing w:before="0"/>
        <w:rPr>
          <w:rFonts w:cs="Arial"/>
          <w:lang w:val="sr-Cyrl-CS"/>
        </w:rPr>
      </w:pPr>
    </w:p>
    <w:p w:rsidR="007E7BB8" w:rsidRPr="00792FB1" w:rsidRDefault="007E7BB8" w:rsidP="007E7BB8">
      <w:pPr>
        <w:spacing w:before="0"/>
        <w:jc w:val="center"/>
        <w:rPr>
          <w:rFonts w:cs="Arial"/>
          <w:b/>
          <w:lang w:val="ru-RU"/>
        </w:rPr>
      </w:pPr>
      <w:r w:rsidRPr="00792FB1">
        <w:rPr>
          <w:rFonts w:cs="Arial"/>
          <w:b/>
          <w:lang w:val="ru-RU"/>
        </w:rPr>
        <w:t>ОБРАЗАЦ ТРОШКОВА ПРИПРЕМЕ ПОНУДЕ</w:t>
      </w:r>
    </w:p>
    <w:p w:rsidR="007E7BB8" w:rsidRPr="00792FB1" w:rsidRDefault="007E7BB8" w:rsidP="007E7BB8">
      <w:pPr>
        <w:spacing w:after="120"/>
        <w:jc w:val="center"/>
        <w:rPr>
          <w:rFonts w:cs="Arial"/>
          <w:lang w:val="sr-Cyrl-RS"/>
        </w:rPr>
      </w:pPr>
      <w:r w:rsidRPr="00792FB1">
        <w:rPr>
          <w:rFonts w:cs="Arial"/>
          <w:lang w:val="ru-RU"/>
        </w:rPr>
        <w:t>за јавну набавку добара:</w:t>
      </w:r>
      <w:r w:rsidR="00E41E6E" w:rsidRPr="00792FB1">
        <w:rPr>
          <w:rFonts w:cs="Arial"/>
          <w:lang w:val="sr-Cyrl-RS"/>
        </w:rPr>
        <w:t xml:space="preserve"> </w:t>
      </w:r>
      <w:r w:rsidR="00F673FD">
        <w:rPr>
          <w:rFonts w:eastAsia="TimesNewRomanPS-BoldMT" w:cs="Arial"/>
          <w:bCs/>
          <w:lang w:val="ru-RU"/>
        </w:rPr>
        <w:t>ТРАКА ТРАНСПОРТНА СА САЈЛОМ</w:t>
      </w:r>
    </w:p>
    <w:p w:rsidR="007E7BB8" w:rsidRPr="00792FB1" w:rsidRDefault="00E41E6E" w:rsidP="007E7BB8">
      <w:pPr>
        <w:spacing w:after="120"/>
        <w:jc w:val="center"/>
        <w:rPr>
          <w:rFonts w:cs="Arial"/>
          <w:lang w:val="ru-RU"/>
        </w:rPr>
      </w:pPr>
      <w:r w:rsidRPr="00792FB1">
        <w:rPr>
          <w:rFonts w:cs="Arial"/>
          <w:lang w:val="ru-RU"/>
        </w:rPr>
        <w:t xml:space="preserve">ЈН бр. </w:t>
      </w:r>
      <w:r w:rsidR="002030F5">
        <w:rPr>
          <w:rFonts w:cs="Arial"/>
          <w:lang w:val="ru-RU"/>
        </w:rPr>
        <w:t>3100/0170/2017</w:t>
      </w:r>
    </w:p>
    <w:p w:rsidR="007E7BB8" w:rsidRPr="00792FB1" w:rsidRDefault="007E7BB8" w:rsidP="007E7BB8">
      <w:pPr>
        <w:tabs>
          <w:tab w:val="left" w:pos="0"/>
        </w:tabs>
        <w:rPr>
          <w:rFonts w:cs="Arial"/>
          <w:lang w:val="ru-RU"/>
        </w:rPr>
      </w:pPr>
      <w:r w:rsidRPr="00792FB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92FB1" w:rsidRDefault="007E7BB8" w:rsidP="007E7BB8">
      <w:pPr>
        <w:tabs>
          <w:tab w:val="left" w:pos="0"/>
        </w:tabs>
        <w:jc w:val="center"/>
        <w:rPr>
          <w:rFonts w:cs="Arial"/>
          <w:lang w:val="ru-RU"/>
        </w:rPr>
      </w:pPr>
      <w:r w:rsidRPr="00792FB1">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92FB1" w:rsidRPr="00792FB1" w:rsidTr="007D5281">
        <w:trPr>
          <w:trHeight w:val="749"/>
          <w:tblCellSpacing w:w="20" w:type="dxa"/>
          <w:jc w:val="center"/>
        </w:trPr>
        <w:tc>
          <w:tcPr>
            <w:tcW w:w="5323" w:type="dxa"/>
            <w:shd w:val="clear" w:color="auto" w:fill="auto"/>
            <w:vAlign w:val="center"/>
          </w:tcPr>
          <w:p w:rsidR="007D5281" w:rsidRPr="00792FB1" w:rsidRDefault="007D5281" w:rsidP="007D5281">
            <w:pPr>
              <w:ind w:left="-174"/>
              <w:jc w:val="center"/>
              <w:rPr>
                <w:rFonts w:cs="Arial"/>
                <w:sz w:val="24"/>
                <w:szCs w:val="24"/>
              </w:rPr>
            </w:pPr>
            <w:r w:rsidRPr="00792FB1">
              <w:rPr>
                <w:rFonts w:cs="Arial"/>
                <w:sz w:val="24"/>
                <w:szCs w:val="24"/>
              </w:rPr>
              <w:t>трошкови прибављања средстава обезбеђења</w:t>
            </w:r>
          </w:p>
        </w:tc>
        <w:tc>
          <w:tcPr>
            <w:tcW w:w="4260" w:type="dxa"/>
            <w:shd w:val="clear" w:color="auto" w:fill="auto"/>
          </w:tcPr>
          <w:p w:rsidR="007D5281" w:rsidRPr="00792FB1" w:rsidRDefault="007D5281" w:rsidP="00EF4936">
            <w:pPr>
              <w:rPr>
                <w:rFonts w:cs="Arial"/>
                <w:sz w:val="24"/>
                <w:szCs w:val="24"/>
              </w:rPr>
            </w:pPr>
          </w:p>
          <w:p w:rsidR="007D5281" w:rsidRPr="00792FB1" w:rsidRDefault="007D5281" w:rsidP="00EF4936">
            <w:pPr>
              <w:rPr>
                <w:rFonts w:cs="Arial"/>
                <w:sz w:val="24"/>
                <w:szCs w:val="24"/>
              </w:rPr>
            </w:pPr>
            <w:r w:rsidRPr="00792FB1">
              <w:rPr>
                <w:rFonts w:cs="Arial"/>
                <w:sz w:val="24"/>
                <w:szCs w:val="24"/>
              </w:rPr>
              <w:t xml:space="preserve">__________ динара </w:t>
            </w:r>
          </w:p>
        </w:tc>
      </w:tr>
      <w:tr w:rsidR="00792FB1" w:rsidRPr="00792FB1" w:rsidTr="007D5281">
        <w:trPr>
          <w:trHeight w:val="307"/>
          <w:tblCellSpacing w:w="20" w:type="dxa"/>
          <w:jc w:val="center"/>
        </w:trPr>
        <w:tc>
          <w:tcPr>
            <w:tcW w:w="5323" w:type="dxa"/>
            <w:shd w:val="clear" w:color="auto" w:fill="auto"/>
            <w:vAlign w:val="center"/>
          </w:tcPr>
          <w:p w:rsidR="007D5281" w:rsidRPr="00792FB1" w:rsidRDefault="007D5281" w:rsidP="00EF4936">
            <w:pPr>
              <w:jc w:val="center"/>
              <w:rPr>
                <w:rFonts w:cs="Arial"/>
                <w:sz w:val="24"/>
                <w:szCs w:val="24"/>
              </w:rPr>
            </w:pPr>
            <w:r w:rsidRPr="00792FB1">
              <w:rPr>
                <w:rFonts w:cs="Arial"/>
                <w:sz w:val="24"/>
                <w:szCs w:val="24"/>
              </w:rPr>
              <w:t>Укупни трошкови без ПДВ</w:t>
            </w:r>
          </w:p>
        </w:tc>
        <w:tc>
          <w:tcPr>
            <w:tcW w:w="4260" w:type="dxa"/>
            <w:shd w:val="clear" w:color="auto" w:fill="auto"/>
          </w:tcPr>
          <w:p w:rsidR="007D5281" w:rsidRPr="00792FB1" w:rsidRDefault="007D5281" w:rsidP="00EF4936">
            <w:pPr>
              <w:rPr>
                <w:rFonts w:cs="Arial"/>
                <w:sz w:val="24"/>
                <w:szCs w:val="24"/>
              </w:rPr>
            </w:pPr>
          </w:p>
          <w:p w:rsidR="007D5281" w:rsidRPr="00792FB1" w:rsidRDefault="007D5281" w:rsidP="00EF4936">
            <w:pPr>
              <w:rPr>
                <w:rFonts w:cs="Arial"/>
                <w:sz w:val="24"/>
                <w:szCs w:val="24"/>
              </w:rPr>
            </w:pPr>
            <w:r w:rsidRPr="00792FB1">
              <w:rPr>
                <w:rFonts w:cs="Arial"/>
                <w:sz w:val="24"/>
                <w:szCs w:val="24"/>
              </w:rPr>
              <w:t>__________ динара</w:t>
            </w:r>
          </w:p>
        </w:tc>
      </w:tr>
      <w:tr w:rsidR="00792FB1" w:rsidRPr="00792FB1" w:rsidTr="007D5281">
        <w:trPr>
          <w:trHeight w:val="433"/>
          <w:tblCellSpacing w:w="20" w:type="dxa"/>
          <w:jc w:val="center"/>
        </w:trPr>
        <w:tc>
          <w:tcPr>
            <w:tcW w:w="5323" w:type="dxa"/>
            <w:shd w:val="clear" w:color="auto" w:fill="auto"/>
            <w:vAlign w:val="center"/>
          </w:tcPr>
          <w:p w:rsidR="007D5281" w:rsidRPr="00792FB1" w:rsidRDefault="007D5281" w:rsidP="00EF4936">
            <w:pPr>
              <w:autoSpaceDE w:val="0"/>
              <w:autoSpaceDN w:val="0"/>
              <w:adjustRightInd w:val="0"/>
              <w:jc w:val="center"/>
              <w:rPr>
                <w:rFonts w:cs="Arial"/>
                <w:sz w:val="24"/>
                <w:szCs w:val="24"/>
              </w:rPr>
            </w:pPr>
            <w:r w:rsidRPr="00792FB1">
              <w:rPr>
                <w:rFonts w:cs="Arial"/>
                <w:sz w:val="24"/>
                <w:szCs w:val="24"/>
              </w:rPr>
              <w:t>ПДВ</w:t>
            </w:r>
          </w:p>
        </w:tc>
        <w:tc>
          <w:tcPr>
            <w:tcW w:w="4260" w:type="dxa"/>
            <w:shd w:val="clear" w:color="auto" w:fill="auto"/>
          </w:tcPr>
          <w:p w:rsidR="007D5281" w:rsidRPr="00792FB1" w:rsidRDefault="007D5281" w:rsidP="00EF4936">
            <w:pPr>
              <w:rPr>
                <w:rFonts w:cs="Arial"/>
                <w:sz w:val="24"/>
                <w:szCs w:val="24"/>
              </w:rPr>
            </w:pPr>
          </w:p>
          <w:p w:rsidR="007D5281" w:rsidRPr="00792FB1" w:rsidRDefault="007D5281" w:rsidP="00EF4936">
            <w:pPr>
              <w:rPr>
                <w:rFonts w:cs="Arial"/>
                <w:sz w:val="24"/>
                <w:szCs w:val="24"/>
              </w:rPr>
            </w:pPr>
            <w:r w:rsidRPr="00792FB1">
              <w:rPr>
                <w:rFonts w:cs="Arial"/>
                <w:sz w:val="24"/>
                <w:szCs w:val="24"/>
              </w:rPr>
              <w:t>__________ динара</w:t>
            </w:r>
          </w:p>
        </w:tc>
      </w:tr>
      <w:tr w:rsidR="00792FB1" w:rsidRPr="00792FB1" w:rsidTr="007D5281">
        <w:trPr>
          <w:trHeight w:val="190"/>
          <w:tblCellSpacing w:w="20" w:type="dxa"/>
          <w:jc w:val="center"/>
        </w:trPr>
        <w:tc>
          <w:tcPr>
            <w:tcW w:w="5323" w:type="dxa"/>
            <w:shd w:val="clear" w:color="auto" w:fill="auto"/>
          </w:tcPr>
          <w:p w:rsidR="007D5281" w:rsidRPr="00792FB1" w:rsidRDefault="007D5281" w:rsidP="00EF4936">
            <w:pPr>
              <w:jc w:val="center"/>
              <w:rPr>
                <w:rFonts w:cs="Arial"/>
                <w:sz w:val="24"/>
                <w:szCs w:val="24"/>
              </w:rPr>
            </w:pPr>
          </w:p>
          <w:p w:rsidR="007D5281" w:rsidRPr="00792FB1" w:rsidRDefault="007D5281" w:rsidP="00EF4936">
            <w:pPr>
              <w:jc w:val="center"/>
              <w:rPr>
                <w:rFonts w:cs="Arial"/>
                <w:sz w:val="24"/>
                <w:szCs w:val="24"/>
              </w:rPr>
            </w:pPr>
            <w:r w:rsidRPr="00792FB1">
              <w:rPr>
                <w:rFonts w:cs="Arial"/>
                <w:sz w:val="24"/>
                <w:szCs w:val="24"/>
              </w:rPr>
              <w:t>Укупни  трошкови са ПДВ</w:t>
            </w:r>
          </w:p>
        </w:tc>
        <w:tc>
          <w:tcPr>
            <w:tcW w:w="4260" w:type="dxa"/>
            <w:shd w:val="clear" w:color="auto" w:fill="auto"/>
          </w:tcPr>
          <w:p w:rsidR="007D5281" w:rsidRPr="00792FB1" w:rsidRDefault="007D5281" w:rsidP="00EF4936">
            <w:pPr>
              <w:rPr>
                <w:rFonts w:cs="Arial"/>
                <w:sz w:val="24"/>
                <w:szCs w:val="24"/>
              </w:rPr>
            </w:pPr>
          </w:p>
          <w:p w:rsidR="007D5281" w:rsidRPr="00792FB1" w:rsidRDefault="007D5281" w:rsidP="00EF4936">
            <w:pPr>
              <w:rPr>
                <w:rFonts w:cs="Arial"/>
                <w:sz w:val="24"/>
                <w:szCs w:val="24"/>
              </w:rPr>
            </w:pPr>
            <w:r w:rsidRPr="00792FB1">
              <w:rPr>
                <w:rFonts w:cs="Arial"/>
                <w:sz w:val="24"/>
                <w:szCs w:val="24"/>
              </w:rPr>
              <w:t>__________ динара</w:t>
            </w:r>
          </w:p>
        </w:tc>
      </w:tr>
    </w:tbl>
    <w:p w:rsidR="007D5281" w:rsidRPr="00792FB1" w:rsidRDefault="007D5281" w:rsidP="007E7BB8">
      <w:pPr>
        <w:tabs>
          <w:tab w:val="left" w:pos="0"/>
        </w:tabs>
        <w:jc w:val="center"/>
        <w:rPr>
          <w:rFonts w:cs="Arial"/>
          <w:lang w:val="ru-RU"/>
        </w:rPr>
      </w:pPr>
    </w:p>
    <w:p w:rsidR="007E7BB8" w:rsidRPr="00792FB1" w:rsidRDefault="007E7BB8" w:rsidP="007E7BB8">
      <w:pPr>
        <w:tabs>
          <w:tab w:val="left" w:pos="0"/>
        </w:tabs>
        <w:rPr>
          <w:rFonts w:cs="Arial"/>
          <w:lang w:val="ru-RU"/>
        </w:rPr>
      </w:pPr>
      <w:r w:rsidRPr="00792FB1">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792FB1"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rsidTr="00BE2EA9">
        <w:trPr>
          <w:jc w:val="center"/>
        </w:trPr>
        <w:tc>
          <w:tcPr>
            <w:tcW w:w="3882" w:type="dxa"/>
          </w:tcPr>
          <w:p w:rsidR="007E7BB8" w:rsidRPr="00792FB1" w:rsidRDefault="007E7BB8" w:rsidP="00BE2EA9">
            <w:pPr>
              <w:spacing w:before="0"/>
              <w:jc w:val="center"/>
              <w:rPr>
                <w:rFonts w:cs="Arial"/>
              </w:rPr>
            </w:pPr>
            <w:r w:rsidRPr="00792FB1">
              <w:rPr>
                <w:rFonts w:cs="Arial"/>
              </w:rPr>
              <w:t>Датум:</w:t>
            </w:r>
          </w:p>
        </w:tc>
        <w:tc>
          <w:tcPr>
            <w:tcW w:w="2127" w:type="dxa"/>
          </w:tcPr>
          <w:p w:rsidR="007E7BB8" w:rsidRPr="00792FB1" w:rsidRDefault="007E7BB8" w:rsidP="00BE2EA9">
            <w:pPr>
              <w:spacing w:before="0"/>
              <w:jc w:val="center"/>
              <w:rPr>
                <w:rFonts w:cs="Arial"/>
                <w:lang w:val="ru-RU"/>
              </w:rPr>
            </w:pPr>
          </w:p>
        </w:tc>
        <w:tc>
          <w:tcPr>
            <w:tcW w:w="4022" w:type="dxa"/>
          </w:tcPr>
          <w:p w:rsidR="007E7BB8" w:rsidRPr="00792FB1" w:rsidRDefault="007E7BB8" w:rsidP="00BE2EA9">
            <w:pPr>
              <w:spacing w:before="0"/>
              <w:jc w:val="center"/>
              <w:rPr>
                <w:rFonts w:cs="Arial"/>
                <w:lang w:val="sr-Cyrl-CS"/>
              </w:rPr>
            </w:pPr>
            <w:r w:rsidRPr="00792FB1">
              <w:rPr>
                <w:rFonts w:cs="Arial"/>
                <w:lang w:val="sr-Cyrl-CS"/>
              </w:rPr>
              <w:t>П</w:t>
            </w:r>
            <w:r w:rsidRPr="00792FB1">
              <w:rPr>
                <w:rFonts w:cs="Arial"/>
              </w:rPr>
              <w:t>онуђач</w:t>
            </w:r>
          </w:p>
        </w:tc>
      </w:tr>
      <w:tr w:rsidR="00792FB1" w:rsidRPr="00792FB1" w:rsidTr="00BE2EA9">
        <w:trPr>
          <w:jc w:val="center"/>
        </w:trPr>
        <w:tc>
          <w:tcPr>
            <w:tcW w:w="3882" w:type="dxa"/>
          </w:tcPr>
          <w:p w:rsidR="007E7BB8" w:rsidRPr="00792FB1" w:rsidRDefault="007E7BB8" w:rsidP="00BE2EA9">
            <w:pPr>
              <w:spacing w:before="0"/>
              <w:jc w:val="center"/>
              <w:rPr>
                <w:rFonts w:cs="Arial"/>
              </w:rPr>
            </w:pPr>
          </w:p>
        </w:tc>
        <w:tc>
          <w:tcPr>
            <w:tcW w:w="2127" w:type="dxa"/>
          </w:tcPr>
          <w:p w:rsidR="007E7BB8" w:rsidRPr="00792FB1" w:rsidRDefault="007E7BB8" w:rsidP="00BE2EA9">
            <w:pPr>
              <w:spacing w:before="0"/>
              <w:jc w:val="center"/>
              <w:rPr>
                <w:rFonts w:cs="Arial"/>
              </w:rPr>
            </w:pPr>
            <w:r w:rsidRPr="00792FB1">
              <w:rPr>
                <w:rFonts w:cs="Arial"/>
              </w:rPr>
              <w:t>М.П.</w:t>
            </w:r>
          </w:p>
        </w:tc>
        <w:tc>
          <w:tcPr>
            <w:tcW w:w="4022" w:type="dxa"/>
          </w:tcPr>
          <w:p w:rsidR="007E7BB8" w:rsidRPr="00792FB1" w:rsidRDefault="007E7BB8" w:rsidP="00BE2EA9">
            <w:pPr>
              <w:spacing w:before="0"/>
              <w:jc w:val="center"/>
              <w:rPr>
                <w:rFonts w:cs="Arial"/>
                <w:lang w:val="ru-RU"/>
              </w:rPr>
            </w:pPr>
          </w:p>
        </w:tc>
      </w:tr>
      <w:tr w:rsidR="00792FB1" w:rsidRPr="00792FB1" w:rsidTr="00BE2EA9">
        <w:trPr>
          <w:jc w:val="center"/>
        </w:trPr>
        <w:tc>
          <w:tcPr>
            <w:tcW w:w="3882" w:type="dxa"/>
            <w:tcBorders>
              <w:bottom w:val="single" w:sz="4" w:space="0" w:color="auto"/>
            </w:tcBorders>
          </w:tcPr>
          <w:p w:rsidR="007E7BB8" w:rsidRPr="00792FB1" w:rsidRDefault="007E7BB8" w:rsidP="00BE2EA9">
            <w:pPr>
              <w:spacing w:before="0"/>
              <w:jc w:val="center"/>
              <w:rPr>
                <w:rFonts w:cs="Arial"/>
              </w:rPr>
            </w:pPr>
          </w:p>
        </w:tc>
        <w:tc>
          <w:tcPr>
            <w:tcW w:w="2127" w:type="dxa"/>
          </w:tcPr>
          <w:p w:rsidR="007E7BB8" w:rsidRPr="00792FB1" w:rsidRDefault="007E7BB8" w:rsidP="00BE2EA9">
            <w:pPr>
              <w:spacing w:before="0"/>
              <w:jc w:val="center"/>
              <w:rPr>
                <w:rFonts w:cs="Arial"/>
                <w:lang w:val="ru-RU"/>
              </w:rPr>
            </w:pPr>
          </w:p>
        </w:tc>
        <w:tc>
          <w:tcPr>
            <w:tcW w:w="4022" w:type="dxa"/>
            <w:tcBorders>
              <w:bottom w:val="single" w:sz="4" w:space="0" w:color="auto"/>
            </w:tcBorders>
          </w:tcPr>
          <w:p w:rsidR="007E7BB8" w:rsidRPr="00792FB1" w:rsidRDefault="007E7BB8" w:rsidP="00BE2EA9">
            <w:pPr>
              <w:spacing w:before="0"/>
              <w:jc w:val="center"/>
              <w:rPr>
                <w:rFonts w:cs="Arial"/>
                <w:lang w:val="ru-RU"/>
              </w:rPr>
            </w:pPr>
          </w:p>
        </w:tc>
      </w:tr>
      <w:tr w:rsidR="00792FB1" w:rsidRPr="00792FB1" w:rsidTr="00BE2EA9">
        <w:trPr>
          <w:trHeight w:val="389"/>
          <w:jc w:val="center"/>
        </w:trPr>
        <w:tc>
          <w:tcPr>
            <w:tcW w:w="3882" w:type="dxa"/>
            <w:tcBorders>
              <w:top w:val="single" w:sz="4" w:space="0" w:color="auto"/>
            </w:tcBorders>
          </w:tcPr>
          <w:p w:rsidR="007E7BB8" w:rsidRPr="00792FB1" w:rsidRDefault="007E7BB8" w:rsidP="00BE2EA9">
            <w:pPr>
              <w:spacing w:before="0"/>
              <w:jc w:val="center"/>
              <w:rPr>
                <w:rFonts w:cs="Arial"/>
              </w:rPr>
            </w:pPr>
          </w:p>
        </w:tc>
        <w:tc>
          <w:tcPr>
            <w:tcW w:w="2127" w:type="dxa"/>
          </w:tcPr>
          <w:p w:rsidR="007E7BB8" w:rsidRPr="00792FB1" w:rsidRDefault="007E7BB8" w:rsidP="00BE2EA9">
            <w:pPr>
              <w:spacing w:before="0"/>
              <w:jc w:val="center"/>
              <w:rPr>
                <w:rFonts w:cs="Arial"/>
                <w:lang w:val="ru-RU"/>
              </w:rPr>
            </w:pPr>
          </w:p>
        </w:tc>
        <w:tc>
          <w:tcPr>
            <w:tcW w:w="4022" w:type="dxa"/>
            <w:tcBorders>
              <w:top w:val="single" w:sz="4" w:space="0" w:color="auto"/>
            </w:tcBorders>
          </w:tcPr>
          <w:p w:rsidR="007E7BB8" w:rsidRPr="00792FB1" w:rsidRDefault="007E7BB8" w:rsidP="00BE2EA9">
            <w:pPr>
              <w:spacing w:before="0"/>
              <w:jc w:val="center"/>
              <w:rPr>
                <w:rFonts w:cs="Arial"/>
                <w:lang w:val="ru-RU"/>
              </w:rPr>
            </w:pPr>
          </w:p>
        </w:tc>
      </w:tr>
    </w:tbl>
    <w:p w:rsidR="007E7BB8" w:rsidRPr="00792FB1" w:rsidRDefault="007E7BB8" w:rsidP="007E7BB8">
      <w:pPr>
        <w:tabs>
          <w:tab w:val="left" w:pos="0"/>
        </w:tabs>
        <w:spacing w:before="0"/>
        <w:rPr>
          <w:rFonts w:cs="Arial"/>
          <w:b/>
          <w:i/>
          <w:lang w:val="ru-RU"/>
        </w:rPr>
      </w:pPr>
      <w:r w:rsidRPr="00792FB1">
        <w:rPr>
          <w:rFonts w:cs="Arial"/>
          <w:b/>
          <w:i/>
          <w:lang w:val="ru-RU"/>
        </w:rPr>
        <w:t>Напомена:</w:t>
      </w:r>
    </w:p>
    <w:p w:rsidR="007E7BB8" w:rsidRPr="00792FB1" w:rsidRDefault="007E7BB8" w:rsidP="007E7BB8">
      <w:pPr>
        <w:spacing w:before="0"/>
        <w:rPr>
          <w:rFonts w:cs="Arial"/>
          <w:i/>
          <w:lang w:val="ru-RU"/>
        </w:rPr>
      </w:pPr>
      <w:r w:rsidRPr="00792FB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92FB1" w:rsidRDefault="007E7BB8" w:rsidP="007E7BB8">
      <w:pPr>
        <w:tabs>
          <w:tab w:val="left" w:pos="0"/>
        </w:tabs>
        <w:spacing w:before="0"/>
        <w:rPr>
          <w:rFonts w:cs="Arial"/>
          <w:i/>
          <w:lang w:val="ru-RU"/>
        </w:rPr>
      </w:pPr>
      <w:r w:rsidRPr="00792FB1">
        <w:rPr>
          <w:rFonts w:cs="Arial"/>
          <w:i/>
          <w:lang w:val="ru-RU"/>
        </w:rPr>
        <w:t>-</w:t>
      </w:r>
      <w:r w:rsidRPr="00792FB1">
        <w:rPr>
          <w:rFonts w:cs="Arial"/>
          <w:i/>
          <w:lang w:val="sr-Latn-CS"/>
        </w:rPr>
        <w:t>остале трошкове припреме и подношења понуде</w:t>
      </w:r>
      <w:r w:rsidRPr="00792FB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92FB1" w:rsidRDefault="007E7BB8" w:rsidP="007E7BB8">
      <w:pPr>
        <w:spacing w:before="0"/>
        <w:rPr>
          <w:rFonts w:cs="Arial"/>
          <w:i/>
          <w:lang w:val="ru-RU"/>
        </w:rPr>
      </w:pPr>
      <w:r w:rsidRPr="00792FB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92FB1" w:rsidRDefault="007E7BB8" w:rsidP="007E7BB8">
      <w:pPr>
        <w:pStyle w:val="KDKomentar"/>
        <w:spacing w:before="0"/>
        <w:rPr>
          <w:rFonts w:eastAsia="TimesNewRomanPS-BoldMT" w:cs="Arial"/>
          <w:color w:val="auto"/>
          <w:sz w:val="22"/>
          <w:szCs w:val="22"/>
        </w:rPr>
      </w:pPr>
      <w:r w:rsidRPr="00792FB1">
        <w:rPr>
          <w:rFonts w:eastAsia="TimesNewRomanPS-BoldMT" w:cs="Arial"/>
          <w:color w:val="auto"/>
          <w:sz w:val="22"/>
          <w:szCs w:val="22"/>
        </w:rPr>
        <w:t xml:space="preserve">-Уколико </w:t>
      </w:r>
      <w:r w:rsidRPr="00792F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92F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B6427" w:rsidRPr="00792FB1" w:rsidRDefault="007E7BB8" w:rsidP="001B6427">
      <w:pPr>
        <w:pStyle w:val="KDObrazac"/>
        <w:spacing w:before="0"/>
        <w:rPr>
          <w:lang w:val="sr-Cyrl-RS"/>
        </w:rPr>
      </w:pPr>
      <w:r w:rsidRPr="00792FB1">
        <w:rPr>
          <w:lang w:val="sr-Latn-CS"/>
        </w:rPr>
        <w:br w:type="page"/>
      </w:r>
      <w:r w:rsidR="001B6427" w:rsidRPr="00792FB1">
        <w:rPr>
          <w:lang w:val="ru-RU"/>
        </w:rPr>
        <w:lastRenderedPageBreak/>
        <w:t xml:space="preserve">ОБРАЗАЦ </w:t>
      </w:r>
      <w:r w:rsidR="001B6427">
        <w:rPr>
          <w:lang w:val="sr-Cyrl-RS"/>
        </w:rPr>
        <w:t>6</w:t>
      </w:r>
    </w:p>
    <w:p w:rsidR="00925E05" w:rsidRPr="00792FB1" w:rsidRDefault="00925E05" w:rsidP="00925E05">
      <w:pPr>
        <w:pStyle w:val="KDObrazac"/>
        <w:spacing w:before="0"/>
        <w:rPr>
          <w:lang w:val="sr-Cyrl-RS"/>
        </w:rPr>
      </w:pPr>
    </w:p>
    <w:p w:rsidR="00932668" w:rsidRPr="00792FB1" w:rsidRDefault="00932668" w:rsidP="00932668">
      <w:pPr>
        <w:pStyle w:val="NoSpacing"/>
        <w:suppressAutoHyphens w:val="0"/>
        <w:spacing w:before="0"/>
        <w:jc w:val="center"/>
        <w:rPr>
          <w:rFonts w:cs="Arial"/>
          <w:sz w:val="22"/>
          <w:szCs w:val="22"/>
          <w:lang w:val="sr-Latn-CS"/>
        </w:rPr>
      </w:pPr>
    </w:p>
    <w:p w:rsidR="00932668" w:rsidRPr="00792FB1" w:rsidRDefault="00932668" w:rsidP="00932668">
      <w:pPr>
        <w:pStyle w:val="NoSpacing"/>
        <w:suppressAutoHyphens w:val="0"/>
        <w:spacing w:before="0"/>
        <w:jc w:val="center"/>
        <w:rPr>
          <w:rFonts w:cs="Arial"/>
          <w:sz w:val="22"/>
          <w:szCs w:val="22"/>
          <w:lang w:val="sr-Latn-CS"/>
        </w:rPr>
      </w:pPr>
    </w:p>
    <w:p w:rsidR="00932668" w:rsidRPr="00792FB1" w:rsidRDefault="00932668" w:rsidP="00932668">
      <w:pPr>
        <w:pStyle w:val="NoSpacing"/>
        <w:suppressAutoHyphens w:val="0"/>
        <w:spacing w:before="0"/>
        <w:jc w:val="center"/>
        <w:rPr>
          <w:rFonts w:cs="Arial"/>
          <w:b/>
          <w:sz w:val="22"/>
          <w:szCs w:val="22"/>
        </w:rPr>
      </w:pPr>
      <w:r w:rsidRPr="00792FB1">
        <w:rPr>
          <w:rFonts w:cs="Arial"/>
          <w:b/>
          <w:sz w:val="22"/>
          <w:szCs w:val="22"/>
        </w:rPr>
        <w:t>СПОРАЗУМ  УЧЕСНИКА ЗАЈЕДНИЧКЕ ПОНУДЕ</w:t>
      </w:r>
    </w:p>
    <w:p w:rsidR="00932668" w:rsidRPr="00792FB1" w:rsidRDefault="00932668" w:rsidP="00932668">
      <w:pPr>
        <w:pStyle w:val="NoSpacing"/>
        <w:suppressAutoHyphens w:val="0"/>
        <w:spacing w:before="0"/>
        <w:jc w:val="center"/>
        <w:rPr>
          <w:rFonts w:cs="Arial"/>
          <w:b/>
          <w:sz w:val="22"/>
          <w:szCs w:val="22"/>
        </w:rPr>
      </w:pPr>
    </w:p>
    <w:p w:rsidR="00932668" w:rsidRPr="00792FB1" w:rsidRDefault="00932668" w:rsidP="00932668">
      <w:pPr>
        <w:pStyle w:val="NoSpacing"/>
        <w:rPr>
          <w:rFonts w:cs="Arial"/>
          <w:sz w:val="22"/>
          <w:szCs w:val="22"/>
        </w:rPr>
      </w:pPr>
      <w:r w:rsidRPr="00792FB1">
        <w:rPr>
          <w:rFonts w:cs="Arial"/>
          <w:sz w:val="22"/>
          <w:szCs w:val="22"/>
        </w:rPr>
        <w:t xml:space="preserve">На основу члана 81. Закона о јавним набавкама </w:t>
      </w:r>
      <w:r w:rsidRPr="00792FB1">
        <w:rPr>
          <w:rFonts w:eastAsia="TimesNewRomanPSMT" w:cs="Arial"/>
          <w:sz w:val="22"/>
          <w:szCs w:val="22"/>
          <w:lang w:val="ru-RU" w:eastAsia="en-US"/>
        </w:rPr>
        <w:t xml:space="preserve">(„Сл. </w:t>
      </w:r>
      <w:r w:rsidRPr="00792FB1">
        <w:rPr>
          <w:rFonts w:eastAsia="TimesNewRomanPSMT" w:cs="Arial"/>
          <w:sz w:val="22"/>
          <w:szCs w:val="22"/>
          <w:lang w:val="sr-Cyrl-RS" w:eastAsia="en-US"/>
        </w:rPr>
        <w:t>г</w:t>
      </w:r>
      <w:r w:rsidRPr="00792FB1">
        <w:rPr>
          <w:rFonts w:eastAsia="TimesNewRomanPSMT" w:cs="Arial"/>
          <w:sz w:val="22"/>
          <w:szCs w:val="22"/>
          <w:lang w:val="ru-RU" w:eastAsia="en-US"/>
        </w:rPr>
        <w:t>ласник РС” бр. 1</w:t>
      </w:r>
      <w:r w:rsidRPr="00792FB1">
        <w:rPr>
          <w:rFonts w:eastAsia="TimesNewRomanPSMT" w:cs="Arial"/>
          <w:sz w:val="22"/>
          <w:szCs w:val="22"/>
          <w:lang w:val="sr-Cyrl-RS" w:eastAsia="en-US"/>
        </w:rPr>
        <w:t>24</w:t>
      </w:r>
      <w:r w:rsidRPr="00792FB1">
        <w:rPr>
          <w:rFonts w:eastAsia="TimesNewRomanPSMT" w:cs="Arial"/>
          <w:sz w:val="22"/>
          <w:szCs w:val="22"/>
          <w:lang w:val="ru-RU" w:eastAsia="en-US"/>
        </w:rPr>
        <w:t>/20</w:t>
      </w:r>
      <w:r w:rsidRPr="00792FB1">
        <w:rPr>
          <w:rFonts w:eastAsia="TimesNewRomanPSMT" w:cs="Arial"/>
          <w:sz w:val="22"/>
          <w:szCs w:val="22"/>
          <w:lang w:val="sr-Cyrl-RS" w:eastAsia="en-US"/>
        </w:rPr>
        <w:t>12</w:t>
      </w:r>
      <w:r w:rsidRPr="00792FB1">
        <w:rPr>
          <w:rFonts w:eastAsia="TimesNewRomanPSMT" w:cs="Arial"/>
          <w:sz w:val="22"/>
          <w:szCs w:val="22"/>
          <w:lang w:val="ru-RU" w:eastAsia="en-US"/>
        </w:rPr>
        <w:t>, 14/15, 68/15</w:t>
      </w:r>
      <w:r w:rsidRPr="00792FB1">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92FB1" w:rsidRPr="00792FB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92FB1" w:rsidRDefault="00932668" w:rsidP="00BE2EA9">
            <w:pPr>
              <w:pStyle w:val="NoSpacing"/>
              <w:rPr>
                <w:rFonts w:cs="Arial"/>
                <w:sz w:val="22"/>
                <w:szCs w:val="22"/>
              </w:rPr>
            </w:pPr>
            <w:r w:rsidRPr="00792FB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92FB1" w:rsidRDefault="00932668" w:rsidP="00BE2EA9">
            <w:pPr>
              <w:pStyle w:val="NoSpacing"/>
              <w:rPr>
                <w:rFonts w:cs="Arial"/>
                <w:sz w:val="22"/>
                <w:szCs w:val="22"/>
              </w:rPr>
            </w:pPr>
            <w:r w:rsidRPr="00792FB1">
              <w:rPr>
                <w:rFonts w:cs="Arial"/>
                <w:sz w:val="22"/>
                <w:szCs w:val="22"/>
              </w:rPr>
              <w:t>НАЗИВ И СЕДИШТЕ ЧЛАНА ГРУПЕ ПОНУЂАЧА</w:t>
            </w:r>
          </w:p>
          <w:p w:rsidR="00932668" w:rsidRPr="00792FB1" w:rsidRDefault="00932668" w:rsidP="00BE2EA9">
            <w:pPr>
              <w:pStyle w:val="NoSpacing"/>
              <w:rPr>
                <w:rFonts w:cs="Arial"/>
                <w:sz w:val="22"/>
                <w:szCs w:val="22"/>
              </w:rPr>
            </w:pPr>
          </w:p>
        </w:tc>
      </w:tr>
      <w:tr w:rsidR="00792FB1" w:rsidRPr="00792FB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92FB1" w:rsidRDefault="00932668" w:rsidP="00BE2EA9">
            <w:pPr>
              <w:pStyle w:val="NoSpacing"/>
              <w:rPr>
                <w:rFonts w:cs="Arial"/>
                <w:sz w:val="22"/>
                <w:szCs w:val="22"/>
              </w:rPr>
            </w:pPr>
            <w:r w:rsidRPr="00792FB1">
              <w:rPr>
                <w:rFonts w:cs="Arial"/>
                <w:sz w:val="22"/>
                <w:szCs w:val="22"/>
              </w:rPr>
              <w:t>1. Члан</w:t>
            </w:r>
            <w:r w:rsidRPr="00792FB1">
              <w:rPr>
                <w:rFonts w:cs="Arial"/>
                <w:sz w:val="22"/>
                <w:szCs w:val="22"/>
                <w:lang w:val="sr-Cyrl-RS"/>
              </w:rPr>
              <w:t>у</w:t>
            </w:r>
            <w:r w:rsidRPr="00792FB1">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92FB1" w:rsidRDefault="00932668" w:rsidP="00BE2EA9">
            <w:pPr>
              <w:pStyle w:val="NoSpacing"/>
              <w:rPr>
                <w:rFonts w:cs="Arial"/>
                <w:sz w:val="22"/>
                <w:szCs w:val="22"/>
              </w:rPr>
            </w:pPr>
          </w:p>
        </w:tc>
      </w:tr>
      <w:tr w:rsidR="00792FB1" w:rsidRPr="00792FB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92FB1" w:rsidRDefault="00932668" w:rsidP="00BE2EA9">
            <w:pPr>
              <w:pStyle w:val="NoSpacing"/>
              <w:rPr>
                <w:rFonts w:cs="Arial"/>
                <w:sz w:val="22"/>
                <w:szCs w:val="22"/>
              </w:rPr>
            </w:pPr>
            <w:r w:rsidRPr="00792FB1">
              <w:rPr>
                <w:rFonts w:cs="Arial"/>
                <w:sz w:val="22"/>
                <w:szCs w:val="22"/>
                <w:lang w:val="sr-Cyrl-RS"/>
              </w:rPr>
              <w:t>2.</w:t>
            </w:r>
            <w:r w:rsidRPr="00792FB1">
              <w:rPr>
                <w:rFonts w:cs="Arial"/>
                <w:sz w:val="22"/>
                <w:szCs w:val="22"/>
              </w:rPr>
              <w:t xml:space="preserve"> O</w:t>
            </w:r>
            <w:r w:rsidRPr="00792FB1">
              <w:rPr>
                <w:rFonts w:cs="Arial"/>
                <w:sz w:val="22"/>
                <w:szCs w:val="22"/>
                <w:lang w:val="sr-Cyrl-RS"/>
              </w:rPr>
              <w:t>пис послова</w:t>
            </w:r>
            <w:r w:rsidRPr="00792FB1">
              <w:rPr>
                <w:rFonts w:cs="Arial"/>
                <w:sz w:val="22"/>
                <w:szCs w:val="22"/>
              </w:rPr>
              <w:t xml:space="preserve"> сваког од понуђача из групе понуђача </w:t>
            </w:r>
            <w:r w:rsidRPr="00792FB1">
              <w:rPr>
                <w:rFonts w:cs="Arial"/>
                <w:sz w:val="22"/>
                <w:szCs w:val="22"/>
                <w:lang w:val="sr-Cyrl-RS"/>
              </w:rPr>
              <w:t>у</w:t>
            </w:r>
            <w:r w:rsidRPr="00792FB1">
              <w:rPr>
                <w:rFonts w:cs="Arial"/>
                <w:sz w:val="22"/>
                <w:szCs w:val="22"/>
              </w:rPr>
              <w:t xml:space="preserve"> извршењ</w:t>
            </w:r>
            <w:r w:rsidRPr="00792FB1">
              <w:rPr>
                <w:rFonts w:cs="Arial"/>
                <w:sz w:val="22"/>
                <w:szCs w:val="22"/>
                <w:lang w:val="sr-Cyrl-RS"/>
              </w:rPr>
              <w:t>у</w:t>
            </w:r>
            <w:r w:rsidRPr="00792FB1">
              <w:rPr>
                <w:rFonts w:cs="Arial"/>
                <w:sz w:val="22"/>
                <w:szCs w:val="22"/>
              </w:rPr>
              <w:t xml:space="preserve"> уговора:</w:t>
            </w:r>
          </w:p>
          <w:p w:rsidR="00932668" w:rsidRPr="00792FB1" w:rsidRDefault="00932668" w:rsidP="00BE2EA9">
            <w:pPr>
              <w:pStyle w:val="NoSpacing"/>
              <w:rPr>
                <w:rFonts w:cs="Arial"/>
                <w:sz w:val="22"/>
                <w:szCs w:val="22"/>
                <w:lang w:val="sr-Cyrl-RS"/>
              </w:rPr>
            </w:pPr>
          </w:p>
          <w:p w:rsidR="00932668" w:rsidRPr="00792FB1" w:rsidRDefault="00932668" w:rsidP="00BE2EA9">
            <w:pPr>
              <w:pStyle w:val="NoSpacing"/>
              <w:rPr>
                <w:rFonts w:cs="Arial"/>
                <w:sz w:val="22"/>
                <w:szCs w:val="22"/>
                <w:lang w:val="sr-Cyrl-RS"/>
              </w:rPr>
            </w:pPr>
          </w:p>
          <w:p w:rsidR="00932668" w:rsidRPr="00792FB1"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92FB1" w:rsidRDefault="00932668" w:rsidP="00BE2EA9">
            <w:pPr>
              <w:pStyle w:val="NoSpacing"/>
              <w:rPr>
                <w:rFonts w:cs="Arial"/>
                <w:sz w:val="22"/>
                <w:szCs w:val="22"/>
              </w:rPr>
            </w:pPr>
          </w:p>
        </w:tc>
      </w:tr>
      <w:tr w:rsidR="00792FB1" w:rsidRPr="00792FB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92FB1" w:rsidRDefault="00932668" w:rsidP="00BE2EA9">
            <w:pPr>
              <w:pStyle w:val="NoSpacing"/>
              <w:rPr>
                <w:rFonts w:cs="Arial"/>
                <w:sz w:val="22"/>
                <w:szCs w:val="22"/>
                <w:lang w:val="sr-Cyrl-RS"/>
              </w:rPr>
            </w:pPr>
            <w:r w:rsidRPr="00792FB1">
              <w:rPr>
                <w:rFonts w:cs="Arial"/>
                <w:sz w:val="22"/>
                <w:szCs w:val="22"/>
                <w:lang w:val="sr-Cyrl-RS"/>
              </w:rPr>
              <w:t>3.Друго:</w:t>
            </w:r>
          </w:p>
          <w:p w:rsidR="00932668" w:rsidRPr="00792FB1" w:rsidRDefault="00932668" w:rsidP="00BE2EA9">
            <w:pPr>
              <w:pStyle w:val="NoSpacing"/>
              <w:rPr>
                <w:rFonts w:cs="Arial"/>
                <w:sz w:val="22"/>
                <w:szCs w:val="22"/>
                <w:lang w:val="sr-Cyrl-RS"/>
              </w:rPr>
            </w:pPr>
          </w:p>
          <w:p w:rsidR="00932668" w:rsidRPr="00792FB1" w:rsidRDefault="00932668" w:rsidP="00BE2EA9">
            <w:pPr>
              <w:pStyle w:val="NoSpacing"/>
              <w:rPr>
                <w:rFonts w:cs="Arial"/>
                <w:sz w:val="22"/>
                <w:szCs w:val="22"/>
                <w:lang w:val="sr-Cyrl-RS"/>
              </w:rPr>
            </w:pPr>
          </w:p>
          <w:p w:rsidR="00932668" w:rsidRPr="00792FB1" w:rsidRDefault="00932668" w:rsidP="00BE2EA9">
            <w:pPr>
              <w:pStyle w:val="NoSpacing"/>
              <w:rPr>
                <w:rFonts w:cs="Arial"/>
                <w:sz w:val="22"/>
                <w:szCs w:val="22"/>
                <w:lang w:val="sr-Cyrl-RS"/>
              </w:rPr>
            </w:pPr>
          </w:p>
          <w:p w:rsidR="00932668" w:rsidRPr="00792FB1" w:rsidRDefault="00932668" w:rsidP="00BE2EA9">
            <w:pPr>
              <w:pStyle w:val="NoSpacing"/>
              <w:rPr>
                <w:rFonts w:cs="Arial"/>
                <w:sz w:val="22"/>
                <w:szCs w:val="22"/>
                <w:lang w:val="sr-Cyrl-RS"/>
              </w:rPr>
            </w:pPr>
          </w:p>
          <w:p w:rsidR="00932668" w:rsidRPr="00792FB1"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92FB1" w:rsidRDefault="00932668" w:rsidP="00BE2EA9">
            <w:pPr>
              <w:pStyle w:val="NoSpacing"/>
              <w:rPr>
                <w:rFonts w:cs="Arial"/>
                <w:sz w:val="22"/>
                <w:szCs w:val="22"/>
              </w:rPr>
            </w:pPr>
          </w:p>
        </w:tc>
      </w:tr>
    </w:tbl>
    <w:p w:rsidR="00932668" w:rsidRPr="00792FB1" w:rsidRDefault="00932668" w:rsidP="00932668">
      <w:pPr>
        <w:tabs>
          <w:tab w:val="num" w:pos="360"/>
        </w:tabs>
        <w:rPr>
          <w:rFonts w:cs="Arial"/>
          <w:spacing w:val="2"/>
          <w:lang w:val="sr-Cyrl-RS"/>
        </w:rPr>
      </w:pPr>
    </w:p>
    <w:p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Потпис одговорног лица члана групе понуђача:</w:t>
      </w:r>
    </w:p>
    <w:p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______________________</w:t>
      </w:r>
    </w:p>
    <w:p w:rsidR="00932668" w:rsidRPr="00792FB1" w:rsidRDefault="00932668" w:rsidP="00932668">
      <w:pPr>
        <w:tabs>
          <w:tab w:val="num" w:pos="360"/>
        </w:tabs>
        <w:rPr>
          <w:rFonts w:cs="Arial"/>
          <w:lang w:val="sr-Cyrl-CS"/>
        </w:rPr>
      </w:pPr>
      <w:r w:rsidRPr="00792FB1">
        <w:rPr>
          <w:rFonts w:cs="Arial"/>
          <w:lang w:val="sr-Cyrl-CS"/>
        </w:rPr>
        <w:t xml:space="preserve">                                       м.п.</w:t>
      </w:r>
    </w:p>
    <w:p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Потпис одговорног лица члана групе понуђача:</w:t>
      </w:r>
    </w:p>
    <w:p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______________________</w:t>
      </w:r>
    </w:p>
    <w:p w:rsidR="00932668" w:rsidRPr="00792FB1" w:rsidRDefault="00932668" w:rsidP="00932668">
      <w:pPr>
        <w:tabs>
          <w:tab w:val="num" w:pos="360"/>
        </w:tabs>
        <w:rPr>
          <w:rFonts w:cs="Arial"/>
          <w:lang w:val="sr-Cyrl-CS"/>
        </w:rPr>
      </w:pPr>
      <w:r w:rsidRPr="00792FB1">
        <w:rPr>
          <w:rFonts w:cs="Arial"/>
          <w:lang w:val="sr-Cyrl-CS"/>
        </w:rPr>
        <w:t xml:space="preserve">                                       м.п.</w:t>
      </w:r>
    </w:p>
    <w:p w:rsidR="00932668" w:rsidRPr="00792FB1" w:rsidRDefault="00932668" w:rsidP="00932668">
      <w:pPr>
        <w:spacing w:after="120"/>
        <w:rPr>
          <w:rFonts w:cs="Arial"/>
          <w:spacing w:val="4"/>
          <w:lang w:val="sr-Cyrl-RS"/>
        </w:rPr>
      </w:pPr>
      <w:r w:rsidRPr="00792FB1">
        <w:rPr>
          <w:rFonts w:cs="Arial"/>
          <w:lang w:val="sr-Cyrl-CS"/>
        </w:rPr>
        <w:t xml:space="preserve">        </w:t>
      </w:r>
      <w:r w:rsidRPr="00792FB1">
        <w:rPr>
          <w:rFonts w:cs="Arial"/>
          <w:spacing w:val="4"/>
          <w:lang w:val="sr-Cyrl-CS"/>
        </w:rPr>
        <w:t xml:space="preserve">Датум:                                                                                                  </w:t>
      </w:r>
      <w:r w:rsidRPr="00792FB1">
        <w:rPr>
          <w:rFonts w:cs="Arial"/>
          <w:spacing w:val="2"/>
          <w:lang w:val="sr-Latn-CS"/>
        </w:rPr>
        <w:t xml:space="preserve">    </w:t>
      </w:r>
    </w:p>
    <w:p w:rsidR="00932668" w:rsidRPr="00792FB1" w:rsidRDefault="00932668" w:rsidP="00932668">
      <w:pPr>
        <w:tabs>
          <w:tab w:val="num" w:pos="360"/>
        </w:tabs>
        <w:rPr>
          <w:rFonts w:cs="Arial"/>
          <w:spacing w:val="2"/>
          <w:lang w:val="sr-Cyrl-RS"/>
        </w:rPr>
      </w:pPr>
      <w:r w:rsidRPr="00792FB1">
        <w:rPr>
          <w:rFonts w:cs="Arial"/>
          <w:spacing w:val="2"/>
          <w:lang w:val="sr-Cyrl-CS"/>
        </w:rPr>
        <w:t xml:space="preserve">___________                                     </w:t>
      </w:r>
      <w:r w:rsidRPr="00792FB1">
        <w:rPr>
          <w:rFonts w:cs="Arial"/>
          <w:spacing w:val="2"/>
          <w:lang w:val="sr-Latn-CS"/>
        </w:rPr>
        <w:t xml:space="preserve">                  </w:t>
      </w:r>
    </w:p>
    <w:p w:rsidR="00932668" w:rsidRPr="00792FB1" w:rsidRDefault="00932668" w:rsidP="00B02E86">
      <w:pPr>
        <w:rPr>
          <w:rFonts w:cs="Arial"/>
          <w:lang w:val="sr-Cyrl-CS"/>
        </w:rPr>
      </w:pPr>
    </w:p>
    <w:p w:rsidR="002D2B2D" w:rsidRPr="00792FB1" w:rsidRDefault="002D2B2D" w:rsidP="00B02E86">
      <w:pPr>
        <w:rPr>
          <w:rFonts w:cs="Arial"/>
          <w:lang w:val="sr-Cyrl-CS"/>
        </w:rPr>
      </w:pPr>
    </w:p>
    <w:p w:rsidR="00AB7F77" w:rsidRPr="00792FB1" w:rsidRDefault="00AB7F77" w:rsidP="002576E7">
      <w:pPr>
        <w:spacing w:before="0"/>
        <w:rPr>
          <w:rFonts w:cs="Arial"/>
          <w:lang w:val="ru-RU"/>
        </w:rPr>
      </w:pPr>
    </w:p>
    <w:p w:rsidR="001B6427" w:rsidRPr="00792FB1" w:rsidRDefault="001B6427" w:rsidP="001B6427">
      <w:pPr>
        <w:pStyle w:val="KDObrazac"/>
        <w:spacing w:before="0"/>
        <w:rPr>
          <w:lang w:val="sr-Cyrl-RS"/>
        </w:rPr>
      </w:pPr>
      <w:r w:rsidRPr="00792FB1">
        <w:rPr>
          <w:lang w:val="ru-RU"/>
        </w:rPr>
        <w:t xml:space="preserve">ОБРАЗАЦ </w:t>
      </w:r>
      <w:r>
        <w:rPr>
          <w:lang w:val="sr-Cyrl-RS"/>
        </w:rPr>
        <w:t>7</w:t>
      </w:r>
      <w:r w:rsidRPr="00792FB1">
        <w:rPr>
          <w:lang w:val="sr-Cyrl-RS"/>
        </w:rPr>
        <w:t>.</w:t>
      </w:r>
    </w:p>
    <w:p w:rsidR="00B740FF" w:rsidRPr="00792FB1" w:rsidRDefault="00B740FF" w:rsidP="00B740FF">
      <w:pPr>
        <w:jc w:val="center"/>
        <w:rPr>
          <w:rFonts w:cs="Arial"/>
          <w:lang w:val="ru-RU"/>
        </w:rPr>
      </w:pPr>
      <w:r w:rsidRPr="00792FB1">
        <w:rPr>
          <w:rFonts w:cs="Arial"/>
          <w:b/>
          <w:lang w:val="sr-Cyrl-CS"/>
        </w:rPr>
        <w:t xml:space="preserve">ЗАПИСНИК О ИЗВРШЕНОЈ ИСПОРУЦИ ДОБАРА </w:t>
      </w:r>
      <w:r w:rsidR="001B6427">
        <w:rPr>
          <w:rFonts w:cs="Arial"/>
          <w:b/>
          <w:lang w:val="sr-Cyrl-CS"/>
        </w:rPr>
        <w:t>– не доставља се у понуди</w:t>
      </w:r>
    </w:p>
    <w:p w:rsidR="00B740FF" w:rsidRPr="00792FB1" w:rsidRDefault="00B740FF" w:rsidP="00B740FF">
      <w:pPr>
        <w:rPr>
          <w:rFonts w:cs="Arial"/>
          <w:lang w:val="ru-RU"/>
        </w:rPr>
      </w:pPr>
    </w:p>
    <w:p w:rsidR="00B740FF" w:rsidRPr="00792FB1" w:rsidRDefault="00B740FF" w:rsidP="00B740FF">
      <w:pPr>
        <w:rPr>
          <w:rFonts w:cs="Arial"/>
          <w:lang w:val="ru-RU"/>
        </w:rPr>
      </w:pPr>
      <w:r w:rsidRPr="00792FB1">
        <w:rPr>
          <w:rFonts w:cs="Arial"/>
          <w:lang w:val="ru-RU"/>
        </w:rPr>
        <w:tab/>
      </w:r>
      <w:r w:rsidRPr="00792FB1">
        <w:rPr>
          <w:rFonts w:cs="Arial"/>
          <w:lang w:val="ru-RU"/>
        </w:rPr>
        <w:tab/>
      </w:r>
      <w:r w:rsidRPr="00792FB1">
        <w:rPr>
          <w:rFonts w:cs="Arial"/>
          <w:lang w:val="ru-RU"/>
        </w:rPr>
        <w:tab/>
        <w:t>Датум</w:t>
      </w:r>
      <w:r w:rsidRPr="00792FB1">
        <w:rPr>
          <w:rFonts w:cs="Arial"/>
          <w:lang w:val="sr-Cyrl-RS"/>
        </w:rPr>
        <w:t xml:space="preserve"> </w:t>
      </w:r>
      <w:r w:rsidRPr="00792FB1">
        <w:rPr>
          <w:rFonts w:cs="Arial"/>
          <w:lang w:val="ru-RU"/>
        </w:rPr>
        <w:t>___________</w:t>
      </w:r>
    </w:p>
    <w:p w:rsidR="00B740FF" w:rsidRPr="00792FB1" w:rsidRDefault="00B740FF" w:rsidP="00B740FF">
      <w:pPr>
        <w:ind w:left="1440" w:firstLine="720"/>
        <w:rPr>
          <w:rFonts w:cs="Arial"/>
          <w:lang w:val="ru-RU"/>
        </w:rPr>
      </w:pPr>
    </w:p>
    <w:p w:rsidR="00B740FF" w:rsidRPr="00792FB1" w:rsidRDefault="00B740FF" w:rsidP="00B740FF">
      <w:pPr>
        <w:rPr>
          <w:rFonts w:cs="Arial"/>
          <w:lang w:val="ru-RU"/>
        </w:rPr>
      </w:pPr>
      <w:r w:rsidRPr="00792FB1">
        <w:rPr>
          <w:rFonts w:cs="Arial"/>
          <w:lang w:val="ru-RU"/>
        </w:rPr>
        <w:tab/>
      </w:r>
      <w:r w:rsidRPr="00792FB1">
        <w:rPr>
          <w:rFonts w:cs="Arial"/>
          <w:lang w:val="sr-Cyrl-RS"/>
        </w:rPr>
        <w:t>ПРОДАВАЦ:</w:t>
      </w:r>
      <w:r w:rsidRPr="00792FB1">
        <w:rPr>
          <w:rFonts w:cs="Arial"/>
          <w:lang w:val="ru-RU"/>
        </w:rPr>
        <w:tab/>
      </w:r>
      <w:r w:rsidRPr="00792FB1">
        <w:rPr>
          <w:rFonts w:cs="Arial"/>
          <w:lang w:val="ru-RU"/>
        </w:rPr>
        <w:tab/>
      </w:r>
      <w:r w:rsidRPr="00792FB1">
        <w:rPr>
          <w:rFonts w:cs="Arial"/>
          <w:lang w:val="ru-RU"/>
        </w:rPr>
        <w:tab/>
      </w:r>
      <w:r w:rsidRPr="00792FB1">
        <w:rPr>
          <w:rFonts w:cs="Arial"/>
          <w:lang w:val="ru-RU"/>
        </w:rPr>
        <w:tab/>
        <w:t xml:space="preserve">                             КУПАЦ:</w:t>
      </w:r>
    </w:p>
    <w:p w:rsidR="00B740FF" w:rsidRPr="00792FB1" w:rsidRDefault="00B740FF" w:rsidP="00B740FF">
      <w:pPr>
        <w:rPr>
          <w:rFonts w:cs="Arial"/>
          <w:lang w:val="sr-Latn-CS"/>
        </w:rPr>
      </w:pPr>
      <w:r w:rsidRPr="00792FB1">
        <w:rPr>
          <w:rFonts w:cs="Arial"/>
          <w:lang w:val="sr-Latn-RS"/>
        </w:rPr>
        <w:t xml:space="preserve"> </w:t>
      </w:r>
      <w:r w:rsidRPr="00792FB1">
        <w:rPr>
          <w:rFonts w:cs="Arial"/>
          <w:lang w:val="ru-RU"/>
        </w:rPr>
        <w:t>______________________</w:t>
      </w:r>
      <w:r w:rsidR="00B67151" w:rsidRPr="00792FB1">
        <w:rPr>
          <w:rFonts w:cs="Arial"/>
          <w:lang w:val="ru-RU"/>
        </w:rPr>
        <w:t>_____                   ________________________</w:t>
      </w:r>
    </w:p>
    <w:p w:rsidR="00B740FF" w:rsidRPr="00792FB1" w:rsidRDefault="00B740FF" w:rsidP="00B740FF">
      <w:pPr>
        <w:rPr>
          <w:rFonts w:cs="Arial"/>
          <w:lang w:val="sr-Cyrl-RS"/>
        </w:rPr>
      </w:pPr>
      <w:r w:rsidRPr="00792FB1">
        <w:rPr>
          <w:rFonts w:cs="Arial"/>
          <w:lang w:val="sr-Latn-RS"/>
        </w:rPr>
        <w:t xml:space="preserve">    </w:t>
      </w:r>
      <w:r w:rsidRPr="00792FB1">
        <w:rPr>
          <w:rFonts w:cs="Arial"/>
          <w:lang w:val="ru-RU"/>
        </w:rPr>
        <w:t xml:space="preserve">(Назив правног  лица)    </w:t>
      </w:r>
      <w:r w:rsidRPr="00792FB1">
        <w:rPr>
          <w:rFonts w:cs="Arial"/>
          <w:lang w:val="ru-RU"/>
        </w:rPr>
        <w:tab/>
        <w:t xml:space="preserve">      </w:t>
      </w:r>
      <w:r w:rsidRPr="00792FB1">
        <w:rPr>
          <w:rFonts w:cs="Arial"/>
          <w:lang w:val="sr-Latn-RS"/>
        </w:rPr>
        <w:t xml:space="preserve">   </w:t>
      </w:r>
      <w:r w:rsidR="0090505F" w:rsidRPr="00792FB1">
        <w:rPr>
          <w:rFonts w:cs="Arial"/>
          <w:lang w:val="sr-Cyrl-CS"/>
        </w:rPr>
        <w:t xml:space="preserve">        </w:t>
      </w:r>
      <w:r w:rsidRPr="00792FB1">
        <w:rPr>
          <w:rFonts w:cs="Arial"/>
          <w:lang w:val="sr-Latn-RS"/>
        </w:rPr>
        <w:t xml:space="preserve"> </w:t>
      </w:r>
      <w:r w:rsidRPr="00792FB1">
        <w:rPr>
          <w:rFonts w:cs="Arial"/>
          <w:lang w:val="ru-RU"/>
        </w:rPr>
        <w:t xml:space="preserve">(Назив организационог дела </w:t>
      </w:r>
      <w:r w:rsidRPr="00792FB1">
        <w:rPr>
          <w:rFonts w:cs="Arial"/>
          <w:lang w:val="sr-Cyrl-RS"/>
        </w:rPr>
        <w:t>ЈП ЕПС)</w:t>
      </w:r>
    </w:p>
    <w:p w:rsidR="00B740FF" w:rsidRPr="00792FB1" w:rsidRDefault="00B740FF" w:rsidP="00B740FF">
      <w:pPr>
        <w:rPr>
          <w:rFonts w:cs="Arial"/>
          <w:lang w:val="ru-RU"/>
        </w:rPr>
      </w:pPr>
    </w:p>
    <w:p w:rsidR="00B740FF" w:rsidRPr="00792FB1" w:rsidRDefault="00B740FF" w:rsidP="00B740FF">
      <w:pPr>
        <w:rPr>
          <w:rFonts w:cs="Arial"/>
          <w:lang w:val="ru-RU"/>
        </w:rPr>
      </w:pPr>
      <w:r w:rsidRPr="00792FB1">
        <w:rPr>
          <w:rFonts w:cs="Arial"/>
          <w:lang w:val="ru-RU"/>
        </w:rPr>
        <w:t xml:space="preserve">___________________________          </w:t>
      </w:r>
      <w:r w:rsidRPr="00792FB1">
        <w:rPr>
          <w:rFonts w:cs="Arial"/>
          <w:lang w:val="ru-RU"/>
        </w:rPr>
        <w:tab/>
      </w:r>
      <w:r w:rsidRPr="00792FB1">
        <w:rPr>
          <w:rFonts w:cs="Arial"/>
          <w:lang w:val="ru-RU"/>
        </w:rPr>
        <w:tab/>
        <w:t>_____________________________</w:t>
      </w:r>
    </w:p>
    <w:p w:rsidR="00B740FF" w:rsidRPr="00792FB1" w:rsidRDefault="00B740FF" w:rsidP="00B740FF">
      <w:pPr>
        <w:rPr>
          <w:rFonts w:cs="Arial"/>
          <w:lang w:val="ru-RU"/>
        </w:rPr>
      </w:pPr>
      <w:r w:rsidRPr="00792FB1">
        <w:rPr>
          <w:rFonts w:cs="Arial"/>
          <w:lang w:val="ru-RU"/>
        </w:rPr>
        <w:t xml:space="preserve">   (Адреса правног  лица) </w:t>
      </w:r>
      <w:r w:rsidRPr="00792FB1">
        <w:rPr>
          <w:rFonts w:cs="Arial"/>
          <w:lang w:val="ru-RU"/>
        </w:rPr>
        <w:tab/>
      </w:r>
      <w:r w:rsidRPr="00792FB1">
        <w:rPr>
          <w:rFonts w:cs="Arial"/>
          <w:lang w:val="ru-RU"/>
        </w:rPr>
        <w:tab/>
        <w:t xml:space="preserve">    </w:t>
      </w:r>
      <w:r w:rsidRPr="00792FB1">
        <w:rPr>
          <w:rFonts w:cs="Arial"/>
          <w:lang w:val="sr-Latn-RS"/>
        </w:rPr>
        <w:t xml:space="preserve">   </w:t>
      </w:r>
      <w:r w:rsidR="0090505F" w:rsidRPr="00792FB1">
        <w:rPr>
          <w:rFonts w:cs="Arial"/>
          <w:lang w:val="sr-Cyrl-CS"/>
        </w:rPr>
        <w:t xml:space="preserve">         </w:t>
      </w:r>
      <w:r w:rsidRPr="00792FB1">
        <w:rPr>
          <w:rFonts w:cs="Arial"/>
          <w:lang w:val="ru-RU"/>
        </w:rPr>
        <w:t xml:space="preserve">(Адреса организационог дела </w:t>
      </w:r>
      <w:r w:rsidRPr="00792FB1">
        <w:rPr>
          <w:rFonts w:cs="Arial"/>
          <w:lang w:val="sr-Cyrl-RS"/>
        </w:rPr>
        <w:t>ЈП ЕПС</w:t>
      </w:r>
      <w:r w:rsidRPr="00792FB1">
        <w:rPr>
          <w:rFonts w:cs="Arial"/>
          <w:lang w:val="ru-RU"/>
        </w:rPr>
        <w:t>)</w:t>
      </w:r>
    </w:p>
    <w:p w:rsidR="00B740FF" w:rsidRPr="00792FB1" w:rsidRDefault="00B740FF" w:rsidP="00B740FF">
      <w:pPr>
        <w:rPr>
          <w:rFonts w:cs="Arial"/>
          <w:lang w:val="ru-RU"/>
        </w:rPr>
      </w:pPr>
    </w:p>
    <w:p w:rsidR="00B740FF" w:rsidRPr="00792FB1" w:rsidRDefault="00B740FF" w:rsidP="00B740FF">
      <w:pPr>
        <w:rPr>
          <w:rFonts w:cs="Arial"/>
          <w:lang w:val="ru-RU"/>
        </w:rPr>
      </w:pPr>
    </w:p>
    <w:p w:rsidR="00B740FF" w:rsidRPr="00792FB1" w:rsidRDefault="00B740FF" w:rsidP="00B740FF">
      <w:pPr>
        <w:rPr>
          <w:rFonts w:cs="Arial"/>
          <w:lang w:val="sr-Cyrl-RS"/>
        </w:rPr>
      </w:pPr>
      <w:r w:rsidRPr="00792FB1">
        <w:rPr>
          <w:rFonts w:cs="Arial"/>
          <w:lang w:val="ru-RU"/>
        </w:rPr>
        <w:t>Број Уговора/Датум:      __________________________________________</w:t>
      </w:r>
    </w:p>
    <w:p w:rsidR="00B740FF" w:rsidRPr="00792FB1" w:rsidRDefault="00B740FF" w:rsidP="00B740FF">
      <w:pPr>
        <w:rPr>
          <w:rFonts w:cs="Arial"/>
          <w:lang w:val="ru-RU"/>
        </w:rPr>
      </w:pPr>
      <w:r w:rsidRPr="00792FB1">
        <w:rPr>
          <w:rFonts w:cs="Arial"/>
          <w:lang w:val="ru-RU"/>
        </w:rPr>
        <w:t>Број налога за набавку:  ____</w:t>
      </w:r>
      <w:r w:rsidR="001931BC" w:rsidRPr="00792FB1">
        <w:rPr>
          <w:rFonts w:cs="Arial"/>
          <w:lang w:val="ru-RU"/>
        </w:rPr>
        <w:t>____</w:t>
      </w:r>
      <w:r w:rsidRPr="00792FB1">
        <w:rPr>
          <w:rFonts w:cs="Arial"/>
          <w:lang w:val="ru-RU"/>
        </w:rPr>
        <w:t>____________________</w:t>
      </w:r>
    </w:p>
    <w:p w:rsidR="00B740FF" w:rsidRPr="00792FB1" w:rsidRDefault="00B740FF" w:rsidP="00B740FF">
      <w:pPr>
        <w:rPr>
          <w:rFonts w:cs="Arial"/>
          <w:lang w:val="ru-RU"/>
        </w:rPr>
      </w:pPr>
      <w:r w:rsidRPr="00792FB1">
        <w:rPr>
          <w:rFonts w:cs="Arial"/>
          <w:lang w:val="ru-RU"/>
        </w:rPr>
        <w:t xml:space="preserve">Место трошка </w:t>
      </w:r>
      <w:r w:rsidRPr="00792FB1">
        <w:rPr>
          <w:rFonts w:cs="Arial"/>
          <w:vertAlign w:val="superscript"/>
          <w:lang w:val="ru-RU"/>
        </w:rPr>
        <w:t>1</w:t>
      </w:r>
      <w:r w:rsidRPr="00792FB1">
        <w:rPr>
          <w:rFonts w:cs="Arial"/>
          <w:lang w:val="ru-RU"/>
        </w:rPr>
        <w:t>:  _________________________</w:t>
      </w:r>
      <w:r w:rsidR="001931BC" w:rsidRPr="00792FB1">
        <w:rPr>
          <w:rFonts w:cs="Arial"/>
          <w:lang w:val="ru-RU"/>
        </w:rPr>
        <w:t>____________________</w:t>
      </w:r>
      <w:r w:rsidRPr="00792FB1">
        <w:rPr>
          <w:rFonts w:cs="Arial"/>
          <w:lang w:val="ru-RU"/>
        </w:rPr>
        <w:t>_</w:t>
      </w:r>
    </w:p>
    <w:p w:rsidR="00B740FF" w:rsidRPr="00792FB1" w:rsidRDefault="00B740FF" w:rsidP="00B740FF">
      <w:pPr>
        <w:rPr>
          <w:rFonts w:cs="Arial"/>
          <w:lang w:val="ru-RU"/>
        </w:rPr>
      </w:pPr>
      <w:r w:rsidRPr="00792FB1">
        <w:rPr>
          <w:rFonts w:cs="Arial"/>
          <w:lang w:val="ru-RU"/>
        </w:rPr>
        <w:t>Објекат: ______________________________________________________</w:t>
      </w:r>
    </w:p>
    <w:p w:rsidR="00B740FF" w:rsidRPr="00792FB1" w:rsidRDefault="00B740FF" w:rsidP="00B740FF">
      <w:pPr>
        <w:ind w:left="426"/>
        <w:rPr>
          <w:rFonts w:cs="Arial"/>
          <w:b/>
          <w:lang w:val="ru-RU"/>
        </w:rPr>
      </w:pPr>
    </w:p>
    <w:p w:rsidR="00B740FF" w:rsidRPr="00792FB1" w:rsidRDefault="00B740FF" w:rsidP="00B740FF">
      <w:pPr>
        <w:ind w:left="426"/>
        <w:rPr>
          <w:rFonts w:cs="Arial"/>
          <w:lang w:val="ru-RU"/>
        </w:rPr>
      </w:pPr>
      <w:r w:rsidRPr="00792FB1">
        <w:rPr>
          <w:rFonts w:cs="Arial"/>
          <w:b/>
          <w:lang w:val="ru-RU"/>
        </w:rPr>
        <w:t>А</w:t>
      </w:r>
      <w:r w:rsidRPr="00792FB1">
        <w:rPr>
          <w:rFonts w:cs="Arial"/>
          <w:lang w:val="ru-RU"/>
        </w:rPr>
        <w:t xml:space="preserve">) ДЕТАЉНА СПЕЦИФИКАЦИЈА </w:t>
      </w:r>
      <w:r w:rsidR="00C14BC7" w:rsidRPr="00792FB1">
        <w:rPr>
          <w:rFonts w:cs="Arial"/>
          <w:lang w:val="ru-RU"/>
        </w:rPr>
        <w:t>ДОБАРА</w:t>
      </w:r>
      <w:r w:rsidRPr="00792FB1">
        <w:rPr>
          <w:rFonts w:cs="Arial"/>
          <w:lang w:val="ru-RU"/>
        </w:rPr>
        <w:t xml:space="preserve">: </w:t>
      </w:r>
    </w:p>
    <w:p w:rsidR="00B740FF" w:rsidRPr="00792FB1" w:rsidRDefault="00B740FF" w:rsidP="00B740FF">
      <w:pPr>
        <w:rPr>
          <w:rFonts w:cs="Arial"/>
          <w:lang w:val="ru-RU"/>
        </w:rPr>
      </w:pPr>
    </w:p>
    <w:p w:rsidR="00B740FF" w:rsidRPr="00792FB1" w:rsidRDefault="00B740FF" w:rsidP="00B740FF">
      <w:pPr>
        <w:rPr>
          <w:rFonts w:cs="Arial"/>
          <w:lang w:val="ru-RU"/>
        </w:rPr>
      </w:pPr>
      <w:r w:rsidRPr="00792FB1">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92FB1" w:rsidRPr="00792FB1" w:rsidTr="00B740FF">
        <w:tc>
          <w:tcPr>
            <w:tcW w:w="7966" w:type="dxa"/>
            <w:tcBorders>
              <w:top w:val="nil"/>
              <w:left w:val="nil"/>
              <w:bottom w:val="single" w:sz="4" w:space="0" w:color="auto"/>
              <w:right w:val="nil"/>
            </w:tcBorders>
            <w:vAlign w:val="center"/>
          </w:tcPr>
          <w:p w:rsidR="00B740FF" w:rsidRPr="00792FB1" w:rsidRDefault="00B740FF">
            <w:pPr>
              <w:tabs>
                <w:tab w:val="left" w:pos="420"/>
              </w:tabs>
              <w:spacing w:line="256" w:lineRule="auto"/>
              <w:rPr>
                <w:rFonts w:cs="Arial"/>
                <w:lang w:val="sr-Cyrl-CS"/>
              </w:rPr>
            </w:pPr>
            <w:r w:rsidRPr="00792FB1">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792FB1" w:rsidRDefault="00B740FF">
            <w:pPr>
              <w:spacing w:line="256" w:lineRule="auto"/>
              <w:rPr>
                <w:rFonts w:cs="Arial"/>
                <w:lang w:val="sr-Cyrl-CS"/>
              </w:rPr>
            </w:pPr>
            <w:r w:rsidRPr="00792FB1">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92FB1" w:rsidRDefault="00B740FF">
            <w:pPr>
              <w:spacing w:line="256" w:lineRule="auto"/>
              <w:rPr>
                <w:rFonts w:cs="Arial"/>
                <w:lang w:val="sr-Cyrl-CS"/>
              </w:rPr>
            </w:pPr>
          </w:p>
          <w:p w:rsidR="00B740FF" w:rsidRPr="00792FB1" w:rsidRDefault="00B740FF">
            <w:pPr>
              <w:spacing w:line="256" w:lineRule="auto"/>
              <w:rPr>
                <w:rFonts w:cs="Arial"/>
                <w:lang w:val="sr-Cyrl-CS"/>
              </w:rPr>
            </w:pPr>
          </w:p>
          <w:p w:rsidR="00B740FF" w:rsidRPr="00792FB1" w:rsidRDefault="00B740FF">
            <w:pPr>
              <w:spacing w:line="256" w:lineRule="auto"/>
              <w:rPr>
                <w:rFonts w:cs="Arial"/>
                <w:lang w:val="sr-Cyrl-CS"/>
              </w:rPr>
            </w:pPr>
          </w:p>
          <w:p w:rsidR="00B740FF" w:rsidRPr="00792FB1" w:rsidRDefault="00B740FF">
            <w:pPr>
              <w:spacing w:line="256" w:lineRule="auto"/>
              <w:rPr>
                <w:rFonts w:cs="Arial"/>
                <w:lang w:val="sr-Cyrl-CS"/>
              </w:rPr>
            </w:pPr>
            <w:r w:rsidRPr="00792FB1">
              <w:rPr>
                <w:rFonts w:cs="Arial"/>
                <w:lang w:val="sr-Cyrl-CS"/>
              </w:rPr>
              <w:t>□ ДА</w:t>
            </w:r>
          </w:p>
          <w:p w:rsidR="00B740FF" w:rsidRPr="00792FB1" w:rsidRDefault="00B740FF">
            <w:pPr>
              <w:spacing w:line="256" w:lineRule="auto"/>
              <w:rPr>
                <w:rFonts w:cs="Arial"/>
                <w:lang w:val="sr-Cyrl-CS"/>
              </w:rPr>
            </w:pPr>
            <w:r w:rsidRPr="00792FB1">
              <w:rPr>
                <w:rFonts w:cs="Arial"/>
                <w:lang w:val="sr-Cyrl-CS"/>
              </w:rPr>
              <w:t>□ НЕ</w:t>
            </w:r>
          </w:p>
        </w:tc>
      </w:tr>
      <w:tr w:rsidR="00B740FF" w:rsidRPr="00792FB1" w:rsidTr="00B740FF">
        <w:tc>
          <w:tcPr>
            <w:tcW w:w="7966" w:type="dxa"/>
            <w:tcBorders>
              <w:top w:val="single" w:sz="4" w:space="0" w:color="auto"/>
              <w:left w:val="nil"/>
              <w:bottom w:val="single" w:sz="4" w:space="0" w:color="auto"/>
              <w:right w:val="nil"/>
            </w:tcBorders>
            <w:vAlign w:val="center"/>
            <w:hideMark/>
          </w:tcPr>
          <w:p w:rsidR="00B740FF" w:rsidRPr="00792FB1" w:rsidRDefault="00B740FF">
            <w:pPr>
              <w:spacing w:line="256" w:lineRule="auto"/>
              <w:rPr>
                <w:rFonts w:cs="Arial"/>
                <w:lang w:val="sr-Cyrl-CS"/>
              </w:rPr>
            </w:pPr>
            <w:r w:rsidRPr="00792FB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92FB1" w:rsidRDefault="00B740FF">
            <w:pPr>
              <w:spacing w:line="256" w:lineRule="auto"/>
              <w:rPr>
                <w:rFonts w:cs="Arial"/>
                <w:lang w:val="sr-Cyrl-CS"/>
              </w:rPr>
            </w:pPr>
            <w:r w:rsidRPr="00792FB1">
              <w:rPr>
                <w:rFonts w:cs="Arial"/>
                <w:lang w:val="sr-Cyrl-CS"/>
              </w:rPr>
              <w:t>□ ДА</w:t>
            </w:r>
          </w:p>
          <w:p w:rsidR="00B740FF" w:rsidRPr="00792FB1" w:rsidRDefault="00B740FF">
            <w:pPr>
              <w:spacing w:line="256" w:lineRule="auto"/>
              <w:rPr>
                <w:rFonts w:cs="Arial"/>
                <w:lang w:val="sr-Cyrl-CS"/>
              </w:rPr>
            </w:pPr>
            <w:r w:rsidRPr="00792FB1">
              <w:rPr>
                <w:rFonts w:cs="Arial"/>
                <w:lang w:val="sr-Cyrl-CS"/>
              </w:rPr>
              <w:t>□ НЕ</w:t>
            </w:r>
          </w:p>
        </w:tc>
      </w:tr>
    </w:tbl>
    <w:p w:rsidR="00B740FF" w:rsidRPr="00792FB1" w:rsidRDefault="00B740FF" w:rsidP="00B740FF">
      <w:pPr>
        <w:rPr>
          <w:rFonts w:cs="Arial"/>
          <w:lang w:val="sr-Cyrl-CS"/>
        </w:rPr>
      </w:pPr>
    </w:p>
    <w:p w:rsidR="00B740FF" w:rsidRPr="00792FB1" w:rsidRDefault="00B740FF" w:rsidP="00B740FF">
      <w:pPr>
        <w:rPr>
          <w:rFonts w:cs="Arial"/>
          <w:lang w:val="sr-Cyrl-CS"/>
        </w:rPr>
      </w:pPr>
      <w:r w:rsidRPr="00792FB1">
        <w:rPr>
          <w:rFonts w:cs="Arial"/>
          <w:lang w:val="sr-Cyrl-CS"/>
        </w:rPr>
        <w:t>Укупан број позиција из спецификације:                            Број улаза:</w:t>
      </w:r>
    </w:p>
    <w:p w:rsidR="00B740FF" w:rsidRPr="00792FB1" w:rsidRDefault="00B740FF" w:rsidP="00B740FF">
      <w:pPr>
        <w:rPr>
          <w:rFonts w:cs="Arial"/>
          <w:lang w:val="sr-Cyrl-CS"/>
        </w:rPr>
      </w:pPr>
      <w:r w:rsidRPr="00792FB1">
        <w:rPr>
          <w:rFonts w:cs="Arial"/>
          <w:lang w:val="sr-Cyrl-CS"/>
        </w:rPr>
        <w:t>___________________________________________________________________</w:t>
      </w:r>
    </w:p>
    <w:p w:rsidR="00B740FF" w:rsidRPr="00792FB1" w:rsidRDefault="00B740FF" w:rsidP="00B740FF">
      <w:pPr>
        <w:rPr>
          <w:rFonts w:cs="Arial"/>
          <w:lang w:val="sr-Cyrl-CS"/>
        </w:rPr>
      </w:pPr>
    </w:p>
    <w:p w:rsidR="00B740FF" w:rsidRPr="00792FB1" w:rsidRDefault="00B740FF" w:rsidP="00B740FF">
      <w:pPr>
        <w:rPr>
          <w:rFonts w:cs="Arial"/>
          <w:lang w:val="sr-Cyrl-CS"/>
        </w:rPr>
      </w:pPr>
      <w:r w:rsidRPr="00792FB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92FB1" w:rsidRDefault="00B740FF" w:rsidP="00B740FF">
      <w:pPr>
        <w:jc w:val="center"/>
        <w:rPr>
          <w:rFonts w:cs="Arial"/>
          <w:lang w:val="sr-Cyrl-CS"/>
        </w:rPr>
      </w:pPr>
    </w:p>
    <w:p w:rsidR="00B740FF" w:rsidRPr="00792FB1" w:rsidRDefault="00B740FF" w:rsidP="00D964D8">
      <w:pPr>
        <w:rPr>
          <w:rFonts w:cs="Arial"/>
          <w:lang w:val="sr-Cyrl-CS"/>
        </w:rPr>
      </w:pPr>
      <w:r w:rsidRPr="00792FB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792FB1" w:rsidRDefault="00B740FF" w:rsidP="00B740FF">
      <w:pPr>
        <w:rPr>
          <w:rFonts w:cs="Arial"/>
          <w:lang w:val="ru-RU"/>
        </w:rPr>
      </w:pPr>
    </w:p>
    <w:p w:rsidR="00B740FF" w:rsidRPr="00792FB1" w:rsidRDefault="00B740FF" w:rsidP="00B740FF">
      <w:pPr>
        <w:rPr>
          <w:rFonts w:cs="Arial"/>
          <w:lang w:val="ru-RU"/>
        </w:rPr>
      </w:pPr>
    </w:p>
    <w:p w:rsidR="00B740FF" w:rsidRPr="00792FB1" w:rsidRDefault="00B740FF" w:rsidP="00B740FF">
      <w:pPr>
        <w:rPr>
          <w:rFonts w:cs="Arial"/>
          <w:lang w:val="ru-RU"/>
        </w:rPr>
      </w:pPr>
      <w:r w:rsidRPr="00792FB1">
        <w:rPr>
          <w:rFonts w:cs="Arial"/>
          <w:lang w:val="ru-RU"/>
        </w:rPr>
        <w:t>Б) Да су добра испору</w:t>
      </w:r>
      <w:r w:rsidR="00D964D8" w:rsidRPr="00792FB1">
        <w:rPr>
          <w:rFonts w:cs="Arial"/>
          <w:lang w:val="ru-RU"/>
        </w:rPr>
        <w:t>чена</w:t>
      </w:r>
      <w:r w:rsidRPr="00792FB1">
        <w:rPr>
          <w:rFonts w:cs="Arial"/>
          <w:lang w:val="ru-RU"/>
        </w:rPr>
        <w:t xml:space="preserve"> у обиму, квалитету, уговореном року и сагласно уговору потврђују:</w:t>
      </w:r>
    </w:p>
    <w:p w:rsidR="00B740FF" w:rsidRPr="00792FB1" w:rsidRDefault="00B740FF" w:rsidP="00B740FF">
      <w:pPr>
        <w:rPr>
          <w:rFonts w:cs="Arial"/>
          <w:lang w:val="ru-RU"/>
        </w:rPr>
      </w:pPr>
    </w:p>
    <w:p w:rsidR="00B740FF" w:rsidRPr="00792FB1" w:rsidRDefault="00B740FF" w:rsidP="00B740FF">
      <w:pPr>
        <w:rPr>
          <w:rFonts w:cs="Arial"/>
          <w:vertAlign w:val="superscript"/>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ПРОДАВАЦ:</w:t>
      </w:r>
      <w:r w:rsidRPr="00792FB1">
        <w:rPr>
          <w:rFonts w:cs="Arial"/>
          <w:lang w:val="ru-RU"/>
        </w:rPr>
        <w:tab/>
        <w:t xml:space="preserve">                       </w:t>
      </w:r>
      <w:r w:rsidR="00D964D8" w:rsidRPr="00792FB1">
        <w:rPr>
          <w:rFonts w:cs="Arial"/>
          <w:lang w:val="ru-RU"/>
        </w:rPr>
        <w:t xml:space="preserve">                                </w:t>
      </w:r>
      <w:r w:rsidRPr="00792FB1">
        <w:rPr>
          <w:rFonts w:cs="Arial"/>
          <w:lang w:val="ru-RU"/>
        </w:rPr>
        <w:t xml:space="preserve"> КУПАЦ:</w:t>
      </w:r>
      <w:r w:rsidR="00C14BC7" w:rsidRPr="00792FB1">
        <w:rPr>
          <w:rFonts w:cs="Arial"/>
          <w:lang w:val="ru-RU"/>
        </w:rPr>
        <w:t xml:space="preserve">                 </w:t>
      </w:r>
      <w:r w:rsidRPr="00792FB1">
        <w:rPr>
          <w:rFonts w:cs="Arial"/>
          <w:lang w:val="ru-RU"/>
        </w:rPr>
        <w:t xml:space="preserve">  </w:t>
      </w:r>
    </w:p>
    <w:p w:rsidR="00B740FF" w:rsidRPr="00792FB1" w:rsidRDefault="00B740FF" w:rsidP="00B740FF">
      <w:pPr>
        <w:rPr>
          <w:rFonts w:cs="Arial"/>
          <w:lang w:val="ru-RU"/>
        </w:rPr>
      </w:pPr>
    </w:p>
    <w:p w:rsidR="00B740FF" w:rsidRPr="00792FB1" w:rsidRDefault="00D964D8" w:rsidP="00B740FF">
      <w:pPr>
        <w:rPr>
          <w:rFonts w:cs="Arial"/>
          <w:lang w:val="ru-RU"/>
        </w:rPr>
      </w:pPr>
      <w:r w:rsidRPr="00792FB1">
        <w:rPr>
          <w:rFonts w:cs="Arial"/>
          <w:lang w:val="ru-RU"/>
        </w:rPr>
        <w:t xml:space="preserve">          </w:t>
      </w:r>
      <w:r w:rsidR="00B740FF" w:rsidRPr="00792FB1">
        <w:rPr>
          <w:rFonts w:cs="Arial"/>
          <w:lang w:val="ru-RU"/>
        </w:rPr>
        <w:t>____________________</w:t>
      </w:r>
      <w:r w:rsidR="00B740FF" w:rsidRPr="00792FB1">
        <w:rPr>
          <w:rFonts w:cs="Arial"/>
          <w:lang w:val="ru-RU"/>
        </w:rPr>
        <w:tab/>
      </w:r>
      <w:r w:rsidRPr="00792FB1">
        <w:rPr>
          <w:rFonts w:cs="Arial"/>
          <w:lang w:val="ru-RU"/>
        </w:rPr>
        <w:t xml:space="preserve">                                 </w:t>
      </w:r>
      <w:r w:rsidR="00B740FF" w:rsidRPr="00792FB1">
        <w:rPr>
          <w:rFonts w:cs="Arial"/>
          <w:lang w:val="ru-RU"/>
        </w:rPr>
        <w:t xml:space="preserve">____________________   </w:t>
      </w:r>
    </w:p>
    <w:p w:rsidR="00B740FF" w:rsidRPr="00792FB1" w:rsidRDefault="00B740FF" w:rsidP="00B740FF">
      <w:pPr>
        <w:rPr>
          <w:rFonts w:cs="Arial"/>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 xml:space="preserve">  (Име и презиме)</w:t>
      </w:r>
      <w:r w:rsidRPr="00792FB1">
        <w:rPr>
          <w:rFonts w:cs="Arial"/>
          <w:lang w:val="ru-RU"/>
        </w:rPr>
        <w:tab/>
      </w:r>
      <w:r w:rsidRPr="00792FB1">
        <w:rPr>
          <w:rFonts w:cs="Arial"/>
          <w:lang w:val="ru-RU"/>
        </w:rPr>
        <w:tab/>
      </w:r>
      <w:r w:rsidR="00D964D8" w:rsidRPr="00792FB1">
        <w:rPr>
          <w:rFonts w:cs="Arial"/>
          <w:lang w:val="ru-RU"/>
        </w:rPr>
        <w:t xml:space="preserve">                              (Име и презиме)</w:t>
      </w:r>
    </w:p>
    <w:p w:rsidR="00B740FF" w:rsidRPr="00792FB1" w:rsidRDefault="00B740FF" w:rsidP="00B740FF">
      <w:pPr>
        <w:rPr>
          <w:rFonts w:cs="Arial"/>
          <w:lang w:val="ru-RU"/>
        </w:rPr>
      </w:pPr>
      <w:r w:rsidRPr="00792FB1">
        <w:rPr>
          <w:rFonts w:cs="Arial"/>
          <w:lang w:val="ru-RU"/>
        </w:rPr>
        <w:t xml:space="preserve">                                                      </w:t>
      </w:r>
    </w:p>
    <w:p w:rsidR="00B740FF" w:rsidRPr="00792FB1" w:rsidRDefault="00D964D8" w:rsidP="00B740FF">
      <w:pPr>
        <w:rPr>
          <w:rFonts w:cs="Arial"/>
          <w:lang w:val="ru-RU"/>
        </w:rPr>
      </w:pPr>
      <w:r w:rsidRPr="00792FB1">
        <w:rPr>
          <w:rFonts w:cs="Arial"/>
          <w:lang w:val="ru-RU"/>
        </w:rPr>
        <w:t xml:space="preserve">             </w:t>
      </w:r>
      <w:r w:rsidR="00B740FF" w:rsidRPr="00792FB1">
        <w:rPr>
          <w:rFonts w:cs="Arial"/>
          <w:lang w:val="ru-RU"/>
        </w:rPr>
        <w:t>____________________</w:t>
      </w:r>
      <w:r w:rsidR="00B740FF" w:rsidRPr="00792FB1">
        <w:rPr>
          <w:rFonts w:cs="Arial"/>
          <w:lang w:val="ru-RU"/>
        </w:rPr>
        <w:tab/>
      </w:r>
      <w:r w:rsidRPr="00792FB1">
        <w:rPr>
          <w:rFonts w:cs="Arial"/>
          <w:lang w:val="ru-RU"/>
        </w:rPr>
        <w:t xml:space="preserve">                                  </w:t>
      </w:r>
      <w:r w:rsidR="00B740FF" w:rsidRPr="00792FB1">
        <w:rPr>
          <w:rFonts w:cs="Arial"/>
          <w:lang w:val="ru-RU"/>
        </w:rPr>
        <w:t xml:space="preserve">_____________________    </w:t>
      </w:r>
    </w:p>
    <w:p w:rsidR="00B740FF" w:rsidRPr="00792FB1" w:rsidRDefault="00B740FF" w:rsidP="00B740FF">
      <w:pPr>
        <w:rPr>
          <w:rFonts w:cs="Arial"/>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 xml:space="preserve"> (Потпис)</w:t>
      </w:r>
      <w:r w:rsidRPr="00792FB1">
        <w:rPr>
          <w:rFonts w:cs="Arial"/>
          <w:lang w:val="ru-RU"/>
        </w:rPr>
        <w:tab/>
      </w:r>
      <w:r w:rsidRPr="00792FB1">
        <w:rPr>
          <w:rFonts w:cs="Arial"/>
          <w:lang w:val="ru-RU"/>
        </w:rPr>
        <w:tab/>
      </w:r>
      <w:r w:rsidRPr="00792FB1">
        <w:rPr>
          <w:rFonts w:cs="Arial"/>
          <w:lang w:val="ru-RU"/>
        </w:rPr>
        <w:tab/>
        <w:t xml:space="preserve">      </w:t>
      </w:r>
      <w:r w:rsidR="00D964D8" w:rsidRPr="00792FB1">
        <w:rPr>
          <w:rFonts w:cs="Arial"/>
          <w:lang w:val="ru-RU"/>
        </w:rPr>
        <w:t xml:space="preserve">                               </w:t>
      </w:r>
      <w:r w:rsidRPr="00792FB1">
        <w:rPr>
          <w:rFonts w:cs="Arial"/>
          <w:lang w:val="ru-RU"/>
        </w:rPr>
        <w:t xml:space="preserve">  (Потпис)                          </w:t>
      </w:r>
    </w:p>
    <w:p w:rsidR="00B740FF" w:rsidRPr="00792FB1" w:rsidRDefault="00B740FF" w:rsidP="00B740FF">
      <w:pPr>
        <w:ind w:left="-284"/>
        <w:rPr>
          <w:rFonts w:cs="Arial"/>
          <w:lang w:val="ru-RU"/>
        </w:rPr>
      </w:pPr>
    </w:p>
    <w:p w:rsidR="00B740FF" w:rsidRPr="00792FB1" w:rsidRDefault="00B740FF" w:rsidP="00B740FF">
      <w:pPr>
        <w:rPr>
          <w:rFonts w:cs="Arial"/>
          <w:lang w:val="ru-RU"/>
        </w:rPr>
      </w:pPr>
      <w:r w:rsidRPr="00792FB1">
        <w:rPr>
          <w:rFonts w:cs="Arial"/>
          <w:vertAlign w:val="superscript"/>
          <w:lang w:val="ru-RU"/>
        </w:rPr>
        <w:t>1)</w:t>
      </w:r>
      <w:r w:rsidRPr="00792FB1">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792FB1" w:rsidRDefault="00B740FF" w:rsidP="00B740FF">
      <w:pPr>
        <w:rPr>
          <w:rFonts w:cs="Arial"/>
          <w:lang w:val="ru-RU"/>
        </w:rPr>
      </w:pPr>
      <w:r w:rsidRPr="00792FB1">
        <w:rPr>
          <w:rFonts w:cs="Arial"/>
          <w:vertAlign w:val="superscript"/>
          <w:lang w:val="ru-RU"/>
        </w:rPr>
        <w:t>2)</w:t>
      </w:r>
      <w:r w:rsidRPr="00792FB1">
        <w:rPr>
          <w:rFonts w:cs="Arial"/>
          <w:lang w:val="ru-RU"/>
        </w:rPr>
        <w:t xml:space="preserve">   потписује и печатира Надзорни орган за услуге инвестиционих пројеката</w:t>
      </w:r>
    </w:p>
    <w:p w:rsidR="00B740FF" w:rsidRPr="00792FB1" w:rsidRDefault="00B740FF" w:rsidP="00D76660">
      <w:pPr>
        <w:rPr>
          <w:rFonts w:cs="Arial"/>
          <w:i/>
          <w:lang w:val="sr-Cyrl-CS"/>
        </w:rPr>
      </w:pPr>
      <w:r w:rsidRPr="00792FB1">
        <w:rPr>
          <w:rFonts w:cs="Arial"/>
          <w:i/>
          <w:lang w:val="sr-Cyrl-CS"/>
        </w:rPr>
        <w:t>Појашњења:</w:t>
      </w:r>
    </w:p>
    <w:p w:rsidR="00B740FF" w:rsidRPr="00792FB1" w:rsidRDefault="00D76660" w:rsidP="00D76660">
      <w:pPr>
        <w:spacing w:before="0"/>
        <w:rPr>
          <w:rFonts w:cs="Arial"/>
          <w:i/>
          <w:lang w:val="sr-Cyrl-CS"/>
        </w:rPr>
      </w:pPr>
      <w:r w:rsidRPr="00792FB1">
        <w:rPr>
          <w:rFonts w:cs="Arial"/>
          <w:i/>
          <w:lang w:val="sr-Cyrl-CS"/>
        </w:rPr>
        <w:t xml:space="preserve">- Налог за набавку </w:t>
      </w:r>
      <w:r w:rsidR="00B740FF" w:rsidRPr="00792FB1">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792FB1" w:rsidRDefault="00D76660" w:rsidP="00D76660">
      <w:pPr>
        <w:spacing w:before="0"/>
        <w:rPr>
          <w:rFonts w:cs="Arial"/>
          <w:i/>
          <w:lang w:val="sr-Cyrl-CS"/>
        </w:rPr>
      </w:pPr>
      <w:r w:rsidRPr="00792FB1">
        <w:rPr>
          <w:rFonts w:cs="Arial"/>
          <w:i/>
          <w:lang w:val="sr-Cyrl-CS"/>
        </w:rPr>
        <w:t>-</w:t>
      </w:r>
      <w:r w:rsidR="00B740FF" w:rsidRPr="00792FB1">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792FB1" w:rsidRDefault="00D76660" w:rsidP="001305DF">
      <w:pPr>
        <w:spacing w:before="0"/>
        <w:rPr>
          <w:rFonts w:cs="Arial"/>
          <w:i/>
          <w:lang w:val="sr-Cyrl-CS"/>
        </w:rPr>
      </w:pPr>
      <w:r w:rsidRPr="00792FB1">
        <w:rPr>
          <w:rFonts w:cs="Arial"/>
          <w:i/>
          <w:lang w:val="sr-Cyrl-CS"/>
        </w:rPr>
        <w:t>-</w:t>
      </w:r>
      <w:r w:rsidR="00B740FF" w:rsidRPr="00792FB1">
        <w:rPr>
          <w:rFonts w:cs="Arial"/>
          <w:i/>
          <w:lang w:val="sr-Cyrl-CS"/>
        </w:rPr>
        <w:t>Сви добављачи биће дужни да уз фактуру доставе и обострано потписани Записник.</w:t>
      </w:r>
    </w:p>
    <w:p w:rsidR="00B740FF" w:rsidRPr="00792FB1" w:rsidRDefault="001305DF" w:rsidP="001305DF">
      <w:pPr>
        <w:spacing w:before="0"/>
        <w:rPr>
          <w:rFonts w:cs="Arial"/>
          <w:i/>
          <w:lang w:val="sr-Cyrl-RS"/>
        </w:rPr>
      </w:pPr>
      <w:r w:rsidRPr="00792FB1">
        <w:rPr>
          <w:rFonts w:cs="Arial"/>
          <w:i/>
          <w:lang w:val="sr-Cyrl-CS"/>
        </w:rPr>
        <w:t xml:space="preserve">- </w:t>
      </w:r>
      <w:r w:rsidR="00B740FF" w:rsidRPr="00792FB1">
        <w:rPr>
          <w:rFonts w:cs="Arial"/>
          <w:i/>
          <w:lang w:val="sr-Cyrl-CS"/>
        </w:rPr>
        <w:t>Обавеза Наручиоца је издавање писменог Налога за набавку без обзира на предмет набавке</w:t>
      </w:r>
      <w:r w:rsidR="00B740FF" w:rsidRPr="00792FB1">
        <w:rPr>
          <w:rFonts w:cs="Arial"/>
          <w:i/>
          <w:lang w:val="sr-Latn-RS"/>
        </w:rPr>
        <w:t xml:space="preserve">, </w:t>
      </w:r>
      <w:r w:rsidR="00B740FF" w:rsidRPr="00792FB1">
        <w:rPr>
          <w:rFonts w:cs="Arial"/>
          <w:i/>
          <w:lang w:val="sr-Cyrl-RS"/>
        </w:rPr>
        <w:t>сем у ситуацијама код испоруке добара када су уговором утврђени рокови.</w:t>
      </w:r>
    </w:p>
    <w:p w:rsidR="002D2B2D" w:rsidRPr="00792FB1" w:rsidRDefault="002D2B2D" w:rsidP="001305DF">
      <w:pPr>
        <w:spacing w:before="0"/>
        <w:rPr>
          <w:rFonts w:cs="Arial"/>
          <w:i/>
          <w:lang w:val="sr-Cyrl-RS"/>
        </w:rPr>
      </w:pPr>
    </w:p>
    <w:p w:rsidR="002D2B2D" w:rsidRPr="00792FB1" w:rsidRDefault="002D2B2D" w:rsidP="001305DF">
      <w:pPr>
        <w:spacing w:before="0"/>
        <w:rPr>
          <w:rFonts w:cs="Arial"/>
          <w:i/>
          <w:lang w:val="sr-Cyrl-RS"/>
        </w:rPr>
      </w:pPr>
    </w:p>
    <w:p w:rsidR="002D2B2D" w:rsidRPr="00792FB1" w:rsidRDefault="002D2B2D" w:rsidP="001305DF">
      <w:pPr>
        <w:spacing w:before="0"/>
        <w:rPr>
          <w:rFonts w:cs="Arial"/>
          <w:i/>
          <w:lang w:val="sr-Cyrl-RS"/>
        </w:rPr>
      </w:pPr>
    </w:p>
    <w:p w:rsidR="002D2B2D" w:rsidRDefault="002D2B2D" w:rsidP="001305DF">
      <w:pPr>
        <w:spacing w:before="0"/>
        <w:rPr>
          <w:rFonts w:cs="Arial"/>
          <w:i/>
          <w:lang w:val="sr-Cyrl-RS"/>
        </w:rPr>
      </w:pPr>
    </w:p>
    <w:p w:rsidR="009A03B9" w:rsidRPr="00792FB1" w:rsidRDefault="009A03B9" w:rsidP="001305DF">
      <w:pPr>
        <w:spacing w:before="0"/>
        <w:rPr>
          <w:rFonts w:cs="Arial"/>
          <w:i/>
          <w:lang w:val="sr-Cyrl-RS"/>
        </w:rPr>
      </w:pPr>
    </w:p>
    <w:p w:rsidR="002D2B2D" w:rsidRDefault="002D2B2D" w:rsidP="001305DF">
      <w:pPr>
        <w:spacing w:before="0"/>
        <w:rPr>
          <w:rFonts w:cs="Arial"/>
          <w:i/>
          <w:lang w:val="sr-Cyrl-RS"/>
        </w:rPr>
      </w:pPr>
    </w:p>
    <w:p w:rsidR="00F27AA6" w:rsidRDefault="00F27AA6" w:rsidP="001305DF">
      <w:pPr>
        <w:spacing w:before="0"/>
        <w:rPr>
          <w:rFonts w:cs="Arial"/>
          <w:i/>
          <w:lang w:val="sr-Cyrl-RS"/>
        </w:rPr>
      </w:pPr>
    </w:p>
    <w:p w:rsidR="00F27AA6" w:rsidRDefault="00F27AA6" w:rsidP="001305DF">
      <w:pPr>
        <w:spacing w:before="0"/>
        <w:rPr>
          <w:rFonts w:cs="Arial"/>
          <w:i/>
          <w:lang w:val="sr-Cyrl-RS"/>
        </w:rPr>
      </w:pPr>
    </w:p>
    <w:p w:rsidR="002D2B2D" w:rsidRDefault="002D2B2D" w:rsidP="001305DF">
      <w:pPr>
        <w:spacing w:before="0"/>
        <w:rPr>
          <w:rFonts w:cs="Arial"/>
          <w:i/>
          <w:lang w:val="sr-Cyrl-RS"/>
        </w:rPr>
      </w:pPr>
    </w:p>
    <w:p w:rsidR="00F27AA6" w:rsidRPr="00792FB1" w:rsidRDefault="00F27AA6" w:rsidP="001305DF">
      <w:pPr>
        <w:spacing w:before="0"/>
        <w:rPr>
          <w:rFonts w:cs="Arial"/>
          <w:i/>
          <w:lang w:val="sr-Cyrl-CS"/>
        </w:rPr>
      </w:pPr>
    </w:p>
    <w:p w:rsidR="00343A18" w:rsidRPr="00792FB1" w:rsidRDefault="00343A18" w:rsidP="00851AED">
      <w:pPr>
        <w:pStyle w:val="KDPodnaslov1"/>
        <w:numPr>
          <w:ilvl w:val="0"/>
          <w:numId w:val="27"/>
        </w:numPr>
        <w:spacing w:before="0"/>
        <w:rPr>
          <w:rFonts w:cs="Arial"/>
        </w:rPr>
      </w:pPr>
      <w:bookmarkStart w:id="261" w:name="_Toc442559948"/>
      <w:r w:rsidRPr="00792FB1">
        <w:rPr>
          <w:rFonts w:cs="Arial"/>
        </w:rPr>
        <w:lastRenderedPageBreak/>
        <w:t>МОДЕЛ УГОВОРА</w:t>
      </w:r>
      <w:bookmarkEnd w:id="261"/>
    </w:p>
    <w:p w:rsidR="00F27AA6" w:rsidRPr="00792FB1" w:rsidRDefault="00F27AA6" w:rsidP="00343A18">
      <w:pPr>
        <w:pStyle w:val="KDParagraf"/>
        <w:spacing w:before="0"/>
        <w:rPr>
          <w:rFonts w:cs="Arial"/>
        </w:rPr>
      </w:pPr>
    </w:p>
    <w:p w:rsidR="00343A18" w:rsidRPr="00792FB1" w:rsidRDefault="00343A18" w:rsidP="00343A18">
      <w:pPr>
        <w:pStyle w:val="KDParagraf"/>
        <w:spacing w:before="0"/>
        <w:rPr>
          <w:rFonts w:cs="Arial"/>
          <w:i/>
          <w:lang w:val="ru-RU"/>
        </w:rPr>
      </w:pPr>
      <w:r w:rsidRPr="00792FB1">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92FB1" w:rsidRDefault="00343A18" w:rsidP="00343A18">
      <w:pPr>
        <w:pStyle w:val="KDParagraf"/>
        <w:spacing w:before="0"/>
        <w:rPr>
          <w:rFonts w:cs="Arial"/>
          <w:i/>
          <w:lang w:val="ru-RU"/>
        </w:rPr>
      </w:pPr>
    </w:p>
    <w:p w:rsidR="00343A18" w:rsidRPr="00792FB1" w:rsidRDefault="00343A18" w:rsidP="00343A18">
      <w:pPr>
        <w:pStyle w:val="KDParagraf"/>
        <w:spacing w:before="0"/>
        <w:rPr>
          <w:rFonts w:cs="Arial"/>
          <w:lang w:val="ru-RU"/>
        </w:rPr>
      </w:pPr>
    </w:p>
    <w:p w:rsidR="00343A18" w:rsidRPr="00792FB1" w:rsidRDefault="00343A18" w:rsidP="00343A18">
      <w:pPr>
        <w:pStyle w:val="KDParagraf"/>
        <w:spacing w:before="0"/>
        <w:rPr>
          <w:rFonts w:cs="Arial"/>
          <w:b/>
        </w:rPr>
      </w:pPr>
      <w:r w:rsidRPr="00792FB1">
        <w:rPr>
          <w:rFonts w:cs="Arial"/>
          <w:b/>
        </w:rPr>
        <w:t>УГОВОРНЕ СТРАНЕ:</w:t>
      </w:r>
    </w:p>
    <w:p w:rsidR="00343A18" w:rsidRPr="00792FB1" w:rsidRDefault="00343A18" w:rsidP="00343A18">
      <w:pPr>
        <w:pStyle w:val="KDParagraf"/>
        <w:spacing w:before="0"/>
        <w:rPr>
          <w:rFonts w:cs="Arial"/>
          <w:b/>
        </w:rPr>
      </w:pPr>
    </w:p>
    <w:p w:rsidR="002030F5" w:rsidRPr="003D3419" w:rsidRDefault="002030F5" w:rsidP="002030F5">
      <w:pPr>
        <w:pStyle w:val="KDParagraf"/>
        <w:spacing w:before="0"/>
        <w:rPr>
          <w:rFonts w:cs="Arial"/>
        </w:rPr>
      </w:pPr>
      <w:r w:rsidRPr="003D3419">
        <w:rPr>
          <w:rFonts w:cs="Arial"/>
        </w:rPr>
        <w:t>Јавно предузеће „Електропривреда Србије</w:t>
      </w:r>
      <w:proofErr w:type="gramStart"/>
      <w:r w:rsidRPr="003D3419">
        <w:rPr>
          <w:rFonts w:cs="Arial"/>
        </w:rPr>
        <w:t>“ Београд</w:t>
      </w:r>
      <w:proofErr w:type="gramEnd"/>
      <w:r w:rsidRPr="003D3419">
        <w:rPr>
          <w:rFonts w:cs="Arial"/>
        </w:rPr>
        <w:t>, Улица царице Милице бр. 2, матични број: 20053658, ПИБ 103920327, текући рачун 160-700-13, Banca Intesа, а.д. Београд, које заступа законски заступник</w:t>
      </w:r>
      <w:r w:rsidRPr="003D3419">
        <w:rPr>
          <w:rFonts w:cs="Arial"/>
          <w:lang w:val="sr-Cyrl-RS"/>
        </w:rPr>
        <w:t>, Милорад Грчић</w:t>
      </w:r>
      <w:r w:rsidRPr="003D3419">
        <w:rPr>
          <w:rFonts w:cs="Arial"/>
        </w:rPr>
        <w:t xml:space="preserve">, </w:t>
      </w:r>
      <w:r w:rsidRPr="003D3419">
        <w:rPr>
          <w:rFonts w:cs="Arial"/>
          <w:lang w:val="sr-Cyrl-RS"/>
        </w:rPr>
        <w:t>в.д. директора</w:t>
      </w:r>
      <w:r w:rsidRPr="003D3419">
        <w:rPr>
          <w:rFonts w:cs="Arial"/>
        </w:rPr>
        <w:t xml:space="preserve"> </w:t>
      </w:r>
      <w:r w:rsidRPr="003D3419">
        <w:rPr>
          <w:rFonts w:cs="Arial"/>
          <w:lang w:val="sr-Cyrl-RS"/>
        </w:rPr>
        <w:t>__________</w:t>
      </w:r>
      <w:proofErr w:type="gramStart"/>
      <w:r w:rsidRPr="003D3419">
        <w:rPr>
          <w:rFonts w:cs="Arial"/>
          <w:lang w:val="sr-Cyrl-RS"/>
        </w:rPr>
        <w:t>_</w:t>
      </w:r>
      <w:r w:rsidRPr="003D3419">
        <w:rPr>
          <w:rFonts w:cs="Arial"/>
        </w:rPr>
        <w:t>(</w:t>
      </w:r>
      <w:proofErr w:type="gramEnd"/>
      <w:r w:rsidRPr="003D3419">
        <w:rPr>
          <w:rFonts w:cs="Arial"/>
        </w:rPr>
        <w:t xml:space="preserve">у даљем тексту: </w:t>
      </w:r>
      <w:r>
        <w:rPr>
          <w:rFonts w:cs="Arial"/>
          <w:lang w:val="sr-Cyrl-RS"/>
        </w:rPr>
        <w:t>Купац</w:t>
      </w:r>
      <w:r w:rsidRPr="003D3419">
        <w:rPr>
          <w:rFonts w:cs="Arial"/>
        </w:rPr>
        <w:t xml:space="preserve">)  </w:t>
      </w:r>
    </w:p>
    <w:p w:rsidR="002030F5" w:rsidRPr="003D3419" w:rsidRDefault="002030F5" w:rsidP="002030F5">
      <w:pPr>
        <w:pStyle w:val="KDParagraf"/>
        <w:spacing w:before="0"/>
        <w:rPr>
          <w:rFonts w:cs="Arial"/>
        </w:rPr>
      </w:pPr>
    </w:p>
    <w:p w:rsidR="00343A18" w:rsidRPr="00792FB1" w:rsidRDefault="00343A18" w:rsidP="00343A18">
      <w:pPr>
        <w:spacing w:before="0"/>
        <w:rPr>
          <w:rFonts w:cs="Arial"/>
          <w:lang w:val="ru-RU"/>
        </w:rPr>
      </w:pPr>
    </w:p>
    <w:p w:rsidR="00343A18" w:rsidRPr="00792FB1" w:rsidRDefault="00343A18" w:rsidP="00343A18">
      <w:pPr>
        <w:spacing w:before="0"/>
        <w:rPr>
          <w:rFonts w:cs="Arial"/>
        </w:rPr>
      </w:pPr>
      <w:proofErr w:type="gramStart"/>
      <w:r w:rsidRPr="00792FB1">
        <w:rPr>
          <w:rFonts w:cs="Arial"/>
        </w:rPr>
        <w:t>и</w:t>
      </w:r>
      <w:proofErr w:type="gramEnd"/>
    </w:p>
    <w:p w:rsidR="00343A18" w:rsidRPr="00792FB1" w:rsidRDefault="00343A18" w:rsidP="00343A18">
      <w:pPr>
        <w:spacing w:before="0"/>
        <w:rPr>
          <w:rFonts w:cs="Arial"/>
        </w:rPr>
      </w:pPr>
    </w:p>
    <w:p w:rsidR="00343A18" w:rsidRPr="00792FB1" w:rsidRDefault="00343A18" w:rsidP="00FA7AF9">
      <w:pPr>
        <w:pStyle w:val="ListParagraph"/>
        <w:numPr>
          <w:ilvl w:val="0"/>
          <w:numId w:val="9"/>
        </w:numPr>
        <w:spacing w:before="0" w:after="0" w:line="240" w:lineRule="auto"/>
        <w:ind w:left="0" w:firstLine="0"/>
        <w:rPr>
          <w:rFonts w:ascii="Arial" w:hAnsi="Arial" w:cs="Arial"/>
        </w:rPr>
      </w:pPr>
      <w:r w:rsidRPr="00792FB1">
        <w:rPr>
          <w:rFonts w:ascii="Arial" w:hAnsi="Arial" w:cs="Arial"/>
          <w:lang w:val="ru-RU"/>
        </w:rPr>
        <w:t>_________________ из ________</w:t>
      </w:r>
      <w:r w:rsidR="00A43A23" w:rsidRPr="00792FB1">
        <w:rPr>
          <w:rFonts w:ascii="Arial" w:hAnsi="Arial" w:cs="Arial"/>
          <w:lang w:val="sr-Cyrl-CS"/>
        </w:rPr>
        <w:t>___</w:t>
      </w:r>
      <w:r w:rsidRPr="00792FB1">
        <w:rPr>
          <w:rFonts w:ascii="Arial" w:hAnsi="Arial" w:cs="Arial"/>
          <w:lang w:val="ru-RU"/>
        </w:rPr>
        <w:t xml:space="preserve">, ул. ____________, бр.____, матични број: ___________, ПИБ: ___________, </w:t>
      </w:r>
      <w:r w:rsidR="00F67A55" w:rsidRPr="00792FB1">
        <w:rPr>
          <w:rFonts w:ascii="Arial" w:hAnsi="Arial" w:cs="Arial"/>
          <w:lang w:val="ru-RU"/>
        </w:rPr>
        <w:t xml:space="preserve">Текући рачун </w:t>
      </w:r>
      <w:r w:rsidR="00F67A55" w:rsidRPr="00792FB1">
        <w:rPr>
          <w:rFonts w:ascii="Arial" w:hAnsi="Arial" w:cs="Arial"/>
          <w:lang w:val="sr-Latn-RS"/>
        </w:rPr>
        <w:t>____________,</w:t>
      </w:r>
      <w:r w:rsidR="00F67A55" w:rsidRPr="00792FB1">
        <w:rPr>
          <w:rFonts w:ascii="Arial" w:hAnsi="Arial" w:cs="Arial"/>
          <w:lang w:val="ru-RU"/>
        </w:rPr>
        <w:t xml:space="preserve"> </w:t>
      </w:r>
      <w:r w:rsidR="00F67A55" w:rsidRPr="00792FB1">
        <w:rPr>
          <w:rFonts w:ascii="Arial" w:hAnsi="Arial" w:cs="Arial"/>
          <w:lang w:val="sr-Cyrl-RS"/>
        </w:rPr>
        <w:t xml:space="preserve">банка </w:t>
      </w:r>
      <w:r w:rsidR="00F67A55" w:rsidRPr="00792FB1">
        <w:rPr>
          <w:rFonts w:ascii="Arial" w:hAnsi="Arial" w:cs="Arial"/>
          <w:lang w:val="ru-RU"/>
        </w:rPr>
        <w:t xml:space="preserve">______________ </w:t>
      </w:r>
      <w:r w:rsidRPr="00792FB1">
        <w:rPr>
          <w:rFonts w:ascii="Arial" w:hAnsi="Arial" w:cs="Arial"/>
          <w:lang w:val="ru-RU"/>
        </w:rPr>
        <w:t>кога заступа __________________, _____________, (</w:t>
      </w:r>
      <w:r w:rsidRPr="00792FB1">
        <w:rPr>
          <w:rFonts w:ascii="Arial" w:hAnsi="Arial" w:cs="Arial"/>
          <w:i/>
          <w:lang w:val="ru-RU"/>
        </w:rPr>
        <w:t>као лидер у име и за рачун групе понуђача</w:t>
      </w:r>
      <w:r w:rsidR="00AB001A" w:rsidRPr="00792FB1">
        <w:rPr>
          <w:rFonts w:ascii="Arial" w:hAnsi="Arial" w:cs="Arial"/>
          <w:i/>
          <w:lang w:val="sr-Cyrl-CS"/>
        </w:rPr>
        <w:t xml:space="preserve">, </w:t>
      </w:r>
      <w:r w:rsidR="00AB001A" w:rsidRPr="00792FB1">
        <w:rPr>
          <w:rFonts w:ascii="Arial" w:hAnsi="Arial" w:cs="Arial"/>
          <w:i/>
          <w:lang w:val="sr-Cyrl-RS"/>
        </w:rPr>
        <w:t xml:space="preserve">на основу закљученог Споразума о заједничком извршењу јавне набавке  број </w:t>
      </w:r>
      <w:r w:rsidR="00AB001A" w:rsidRPr="00792FB1">
        <w:rPr>
          <w:rFonts w:ascii="Arial" w:hAnsi="Arial" w:cs="Arial"/>
          <w:i/>
          <w:lang w:val="sr-Latn-RS"/>
        </w:rPr>
        <w:t>.....................</w:t>
      </w:r>
      <w:r w:rsidR="00AB001A" w:rsidRPr="00792FB1">
        <w:rPr>
          <w:rFonts w:ascii="Arial" w:hAnsi="Arial" w:cs="Arial"/>
          <w:i/>
          <w:lang w:val="sr-Cyrl-RS"/>
        </w:rPr>
        <w:t xml:space="preserve">  од</w:t>
      </w:r>
      <w:r w:rsidR="00AB001A" w:rsidRPr="00792FB1">
        <w:rPr>
          <w:rFonts w:ascii="Arial" w:hAnsi="Arial" w:cs="Arial"/>
          <w:i/>
          <w:lang w:val="sr-Latn-RS"/>
        </w:rPr>
        <w:t xml:space="preserve"> ......................</w:t>
      </w:r>
      <w:r w:rsidR="00AB001A" w:rsidRPr="00792FB1">
        <w:rPr>
          <w:rFonts w:ascii="Arial" w:hAnsi="Arial" w:cs="Arial"/>
          <w:i/>
          <w:lang w:val="sr-Cyrl-RS"/>
        </w:rPr>
        <w:t>.године</w:t>
      </w:r>
      <w:r w:rsidRPr="00792FB1">
        <w:rPr>
          <w:rFonts w:ascii="Arial" w:hAnsi="Arial" w:cs="Arial"/>
          <w:i/>
        </w:rPr>
        <w:t>)</w:t>
      </w:r>
      <w:r w:rsidR="001D7C18" w:rsidRPr="00792FB1">
        <w:rPr>
          <w:rFonts w:ascii="Arial" w:hAnsi="Arial" w:cs="Arial"/>
          <w:i/>
          <w:lang w:val="sr-Cyrl-CS"/>
        </w:rPr>
        <w:t xml:space="preserve"> </w:t>
      </w:r>
      <w:r w:rsidRPr="00792FB1">
        <w:rPr>
          <w:rFonts w:ascii="Arial" w:hAnsi="Arial" w:cs="Arial"/>
        </w:rPr>
        <w:t xml:space="preserve">(у даљем тексту: Продавац) </w:t>
      </w:r>
    </w:p>
    <w:p w:rsidR="00343A18" w:rsidRPr="00792FB1" w:rsidRDefault="00343A18" w:rsidP="00343A18">
      <w:pPr>
        <w:spacing w:before="0"/>
        <w:ind w:left="360"/>
        <w:rPr>
          <w:rFonts w:cs="Arial"/>
        </w:rPr>
      </w:pPr>
    </w:p>
    <w:p w:rsidR="00343A18" w:rsidRPr="00792FB1" w:rsidRDefault="00343A18" w:rsidP="00343A18">
      <w:pPr>
        <w:spacing w:before="0"/>
        <w:rPr>
          <w:rFonts w:eastAsia="Calibri" w:cs="Arial"/>
          <w:lang w:val="sr-Cyrl-BA"/>
        </w:rPr>
      </w:pPr>
      <w:r w:rsidRPr="00792FB1">
        <w:rPr>
          <w:rFonts w:eastAsia="Calibri" w:cs="Arial"/>
          <w:lang w:val="ru-RU"/>
        </w:rPr>
        <w:t>2а)________________________________________из</w:t>
      </w:r>
      <w:r w:rsidRPr="00792FB1">
        <w:rPr>
          <w:rFonts w:eastAsia="Calibri" w:cs="Arial"/>
          <w:lang w:val="ru-RU"/>
        </w:rPr>
        <w:tab/>
        <w:t>_____________, улица</w:t>
      </w:r>
    </w:p>
    <w:p w:rsidR="00343A18" w:rsidRPr="00792FB1" w:rsidRDefault="00343A18" w:rsidP="00343A18">
      <w:pPr>
        <w:spacing w:before="0"/>
        <w:rPr>
          <w:rFonts w:eastAsia="Calibri" w:cs="Arial"/>
          <w:i/>
          <w:lang w:val="ru-RU"/>
        </w:rPr>
      </w:pPr>
      <w:r w:rsidRPr="00792FB1">
        <w:rPr>
          <w:rFonts w:eastAsia="Calibri" w:cs="Arial"/>
          <w:lang w:val="ru-RU"/>
        </w:rPr>
        <w:t xml:space="preserve"> ___________________ бр. ___, ПИБ: _____________, матични број _____________, </w:t>
      </w:r>
      <w:r w:rsidR="00F67A55" w:rsidRPr="00792FB1">
        <w:rPr>
          <w:rFonts w:cs="Arial"/>
          <w:lang w:val="ru-RU"/>
        </w:rPr>
        <w:t xml:space="preserve">Текући рачун </w:t>
      </w:r>
      <w:r w:rsidR="00F67A55" w:rsidRPr="00792FB1">
        <w:rPr>
          <w:rFonts w:cs="Arial"/>
          <w:lang w:val="sr-Latn-RS"/>
        </w:rPr>
        <w:t>____________,</w:t>
      </w:r>
      <w:r w:rsidR="00F67A55" w:rsidRPr="00792FB1">
        <w:rPr>
          <w:rFonts w:cs="Arial"/>
          <w:lang w:val="ru-RU"/>
        </w:rPr>
        <w:t xml:space="preserve"> </w:t>
      </w:r>
      <w:r w:rsidR="00F67A55" w:rsidRPr="00792FB1">
        <w:rPr>
          <w:rFonts w:cs="Arial"/>
          <w:lang w:val="sr-Cyrl-RS"/>
        </w:rPr>
        <w:t xml:space="preserve">банка </w:t>
      </w:r>
      <w:r w:rsidR="00F67A55" w:rsidRPr="00792FB1">
        <w:rPr>
          <w:rFonts w:cs="Arial"/>
          <w:lang w:val="ru-RU"/>
        </w:rPr>
        <w:t xml:space="preserve">______________ </w:t>
      </w:r>
      <w:r w:rsidR="00F67A55" w:rsidRPr="00792FB1">
        <w:rPr>
          <w:rFonts w:cs="Arial"/>
          <w:lang w:val="sr-Cyrl-RS"/>
        </w:rPr>
        <w:t>,</w:t>
      </w:r>
      <w:r w:rsidRPr="00792FB1">
        <w:rPr>
          <w:rFonts w:eastAsia="Calibri" w:cs="Arial"/>
          <w:lang w:val="ru-RU"/>
        </w:rPr>
        <w:t>кога заступа __________________________, (</w:t>
      </w:r>
      <w:r w:rsidRPr="00792FB1">
        <w:rPr>
          <w:rFonts w:eastAsia="Calibri" w:cs="Arial"/>
          <w:i/>
          <w:lang w:val="ru-RU"/>
        </w:rPr>
        <w:t>члан групе понуђача или подизвођач)</w:t>
      </w:r>
    </w:p>
    <w:p w:rsidR="00343A18" w:rsidRPr="00792FB1" w:rsidRDefault="00343A18" w:rsidP="00343A18">
      <w:pPr>
        <w:spacing w:before="0"/>
        <w:rPr>
          <w:rFonts w:eastAsia="Calibri" w:cs="Arial"/>
          <w:lang w:val="sr-Cyrl-BA"/>
        </w:rPr>
      </w:pPr>
      <w:r w:rsidRPr="00792FB1">
        <w:rPr>
          <w:rFonts w:eastAsia="Calibri" w:cs="Arial"/>
          <w:lang w:val="ru-RU"/>
        </w:rPr>
        <w:t>2б)_______________________________________из</w:t>
      </w:r>
      <w:r w:rsidRPr="00792FB1">
        <w:rPr>
          <w:rFonts w:eastAsia="Calibri" w:cs="Arial"/>
          <w:lang w:val="ru-RU"/>
        </w:rPr>
        <w:tab/>
        <w:t>_____________, улица</w:t>
      </w:r>
    </w:p>
    <w:p w:rsidR="00343A18" w:rsidRPr="00792FB1" w:rsidRDefault="00343A18" w:rsidP="00343A18">
      <w:pPr>
        <w:spacing w:before="0"/>
        <w:rPr>
          <w:rFonts w:eastAsia="Calibri" w:cs="Arial"/>
          <w:lang w:val="ru-RU"/>
        </w:rPr>
      </w:pPr>
      <w:r w:rsidRPr="00792FB1">
        <w:rPr>
          <w:rFonts w:eastAsia="Calibri" w:cs="Arial"/>
          <w:lang w:val="ru-RU"/>
        </w:rPr>
        <w:t xml:space="preserve"> ___________________ бр. ___, ПИБ: _____________, матични број _____________, </w:t>
      </w:r>
    </w:p>
    <w:p w:rsidR="00343A18" w:rsidRPr="00792FB1" w:rsidRDefault="00F67A55" w:rsidP="00343A18">
      <w:pPr>
        <w:spacing w:before="0"/>
        <w:rPr>
          <w:rFonts w:eastAsia="Calibri" w:cs="Arial"/>
          <w:lang w:val="ru-RU"/>
        </w:rPr>
      </w:pPr>
      <w:r w:rsidRPr="00792FB1">
        <w:rPr>
          <w:rFonts w:cs="Arial"/>
          <w:lang w:val="ru-RU"/>
        </w:rPr>
        <w:t xml:space="preserve">Текући рачун </w:t>
      </w:r>
      <w:r w:rsidRPr="00792FB1">
        <w:rPr>
          <w:rFonts w:cs="Arial"/>
          <w:lang w:val="sr-Latn-RS"/>
        </w:rPr>
        <w:t>____________,</w:t>
      </w:r>
      <w:r w:rsidRPr="00792FB1">
        <w:rPr>
          <w:rFonts w:cs="Arial"/>
          <w:lang w:val="ru-RU"/>
        </w:rPr>
        <w:t xml:space="preserve"> </w:t>
      </w:r>
      <w:r w:rsidRPr="00792FB1">
        <w:rPr>
          <w:rFonts w:cs="Arial"/>
          <w:lang w:val="sr-Cyrl-RS"/>
        </w:rPr>
        <w:t xml:space="preserve">банка </w:t>
      </w:r>
      <w:r w:rsidRPr="00792FB1">
        <w:rPr>
          <w:rFonts w:cs="Arial"/>
          <w:lang w:val="ru-RU"/>
        </w:rPr>
        <w:t xml:space="preserve">______________ </w:t>
      </w:r>
      <w:r w:rsidRPr="00792FB1">
        <w:rPr>
          <w:rFonts w:cs="Arial"/>
          <w:lang w:val="sr-Cyrl-RS"/>
        </w:rPr>
        <w:t>,</w:t>
      </w:r>
      <w:r w:rsidR="00343A18" w:rsidRPr="00792FB1">
        <w:rPr>
          <w:rFonts w:eastAsia="Calibri" w:cs="Arial"/>
          <w:lang w:val="ru-RU"/>
        </w:rPr>
        <w:t>кога  заступа _______________________, (члан групе понуђача или подизвођач</w:t>
      </w:r>
      <w:r w:rsidR="00343A18" w:rsidRPr="00792FB1">
        <w:rPr>
          <w:rFonts w:eastAsia="Calibri" w:cs="Arial"/>
          <w:i/>
          <w:lang w:val="ru-RU"/>
        </w:rPr>
        <w:t>)</w:t>
      </w:r>
    </w:p>
    <w:p w:rsidR="00343A18" w:rsidRPr="00792FB1" w:rsidRDefault="00343A18" w:rsidP="00343A18">
      <w:pPr>
        <w:pStyle w:val="KDParagraf"/>
        <w:spacing w:before="0"/>
        <w:rPr>
          <w:rFonts w:cs="Arial"/>
          <w:lang w:val="ru-RU"/>
        </w:rPr>
      </w:pPr>
    </w:p>
    <w:p w:rsidR="00343A18" w:rsidRPr="00792FB1" w:rsidRDefault="00343A18" w:rsidP="00343A18">
      <w:pPr>
        <w:pStyle w:val="KDParagraf"/>
        <w:spacing w:before="0"/>
        <w:rPr>
          <w:rFonts w:cs="Arial"/>
          <w:lang w:val="ru-RU"/>
        </w:rPr>
      </w:pPr>
      <w:r w:rsidRPr="00792FB1">
        <w:rPr>
          <w:rFonts w:cs="Arial"/>
          <w:lang w:val="ru-RU"/>
        </w:rPr>
        <w:t>(у даљем тексту заједно: Уговорне стране)</w:t>
      </w:r>
    </w:p>
    <w:p w:rsidR="00343A18" w:rsidRPr="00792FB1" w:rsidRDefault="00343A18" w:rsidP="00343A18">
      <w:pPr>
        <w:pStyle w:val="KDParagraf"/>
        <w:spacing w:before="0"/>
        <w:rPr>
          <w:rFonts w:cs="Arial"/>
          <w:lang w:val="ru-RU"/>
        </w:rPr>
      </w:pPr>
    </w:p>
    <w:p w:rsidR="00343A18" w:rsidRPr="00792FB1" w:rsidRDefault="00A43A23" w:rsidP="00343A18">
      <w:pPr>
        <w:pStyle w:val="KDParagraf"/>
        <w:spacing w:before="0"/>
        <w:rPr>
          <w:rFonts w:cs="Arial"/>
          <w:bCs/>
          <w:lang w:val="ru-RU"/>
        </w:rPr>
      </w:pPr>
      <w:r w:rsidRPr="00792FB1">
        <w:rPr>
          <w:rFonts w:cs="Arial"/>
          <w:lang w:val="ru-RU"/>
        </w:rPr>
        <w:t>закључиле су у Костолацу</w:t>
      </w:r>
      <w:r w:rsidR="00343A18" w:rsidRPr="00792FB1">
        <w:rPr>
          <w:rFonts w:cs="Arial"/>
          <w:lang w:val="ru-RU"/>
        </w:rPr>
        <w:t>, дана __________.године следећи:</w:t>
      </w:r>
    </w:p>
    <w:p w:rsidR="001D7C18" w:rsidRPr="00792FB1" w:rsidRDefault="001D7C18" w:rsidP="001D7C18">
      <w:pPr>
        <w:spacing w:before="0"/>
        <w:rPr>
          <w:rFonts w:cs="Arial"/>
          <w:i/>
          <w:u w:val="single"/>
          <w:lang w:val="sr-Cyrl-RS"/>
        </w:rPr>
      </w:pPr>
    </w:p>
    <w:p w:rsidR="00204707" w:rsidRPr="00792FB1" w:rsidRDefault="00204707" w:rsidP="001D7C18">
      <w:pPr>
        <w:spacing w:before="0"/>
        <w:rPr>
          <w:rFonts w:cs="Arial"/>
          <w:b/>
          <w:i/>
          <w:u w:val="single"/>
          <w:lang w:val="sr-Cyrl-RS"/>
        </w:rPr>
      </w:pPr>
      <w:r w:rsidRPr="00792FB1">
        <w:rPr>
          <w:rFonts w:cs="Arial"/>
          <w:i/>
          <w:u w:val="single"/>
          <w:lang w:val="sr-Cyrl-RS"/>
        </w:rPr>
        <w:t xml:space="preserve">У случају да је поднета понуда са </w:t>
      </w:r>
      <w:r w:rsidRPr="00792FB1">
        <w:rPr>
          <w:rFonts w:cs="Arial"/>
          <w:b/>
          <w:i/>
          <w:u w:val="single"/>
          <w:lang w:val="sr-Cyrl-RS"/>
        </w:rPr>
        <w:t>подизвођачем:</w:t>
      </w:r>
    </w:p>
    <w:p w:rsidR="00204707" w:rsidRPr="00792FB1" w:rsidRDefault="00204707" w:rsidP="001D7C18">
      <w:pPr>
        <w:tabs>
          <w:tab w:val="left" w:pos="284"/>
          <w:tab w:val="left" w:pos="330"/>
        </w:tabs>
        <w:spacing w:before="0"/>
        <w:ind w:left="284"/>
        <w:rPr>
          <w:rFonts w:cs="Arial"/>
          <w:lang w:val="sr-Cyrl-RS"/>
        </w:rPr>
      </w:pPr>
      <w:r w:rsidRPr="00792FB1">
        <w:rPr>
          <w:rFonts w:cs="Arial"/>
          <w:lang w:val="sr-Cyrl-RS"/>
        </w:rPr>
        <w:t>Продавац је део набавке која је предмет овог уговора и то ...................................................................................................................................</w:t>
      </w:r>
    </w:p>
    <w:p w:rsidR="00204707" w:rsidRPr="00792FB1" w:rsidRDefault="00204707" w:rsidP="001D7C18">
      <w:pPr>
        <w:tabs>
          <w:tab w:val="left" w:pos="284"/>
          <w:tab w:val="left" w:pos="330"/>
        </w:tabs>
        <w:spacing w:before="0"/>
        <w:ind w:left="284"/>
        <w:rPr>
          <w:rFonts w:cs="Arial"/>
          <w:i/>
          <w:lang w:val="sr-Cyrl-RS"/>
        </w:rPr>
      </w:pPr>
      <w:r w:rsidRPr="00792FB1">
        <w:rPr>
          <w:rFonts w:cs="Arial"/>
          <w:i/>
          <w:lang w:val="sr-Cyrl-RS"/>
        </w:rPr>
        <w:t xml:space="preserve">             (навести део предмета набавке који ће извршити подизвођач)</w:t>
      </w:r>
    </w:p>
    <w:p w:rsidR="00204707" w:rsidRPr="00792FB1" w:rsidRDefault="00204707" w:rsidP="001D7C18">
      <w:pPr>
        <w:tabs>
          <w:tab w:val="left" w:pos="284"/>
          <w:tab w:val="left" w:pos="330"/>
        </w:tabs>
        <w:spacing w:before="0"/>
        <w:ind w:left="284"/>
        <w:rPr>
          <w:rFonts w:cs="Arial"/>
          <w:lang w:val="sr-Cyrl-RS"/>
        </w:rPr>
      </w:pPr>
      <w:r w:rsidRPr="00792FB1">
        <w:rPr>
          <w:rFonts w:cs="Arial"/>
          <w:lang w:val="sr-Cyrl-RS"/>
        </w:rPr>
        <w:t>поверио подизвођачу  ..........................................................................................</w:t>
      </w:r>
    </w:p>
    <w:p w:rsidR="00204707" w:rsidRPr="00792FB1" w:rsidRDefault="00204707" w:rsidP="001D7C18">
      <w:pPr>
        <w:tabs>
          <w:tab w:val="left" w:pos="284"/>
          <w:tab w:val="left" w:pos="330"/>
        </w:tabs>
        <w:spacing w:before="0"/>
        <w:ind w:left="284"/>
        <w:rPr>
          <w:rFonts w:cs="Arial"/>
          <w:i/>
          <w:lang w:val="sr-Cyrl-RS"/>
        </w:rPr>
      </w:pPr>
      <w:r w:rsidRPr="00792FB1">
        <w:rPr>
          <w:rFonts w:cs="Arial"/>
          <w:i/>
          <w:lang w:val="sr-Cyrl-RS"/>
        </w:rPr>
        <w:t xml:space="preserve">                           (навести скраћено пословно име подизвођача)</w:t>
      </w:r>
    </w:p>
    <w:p w:rsidR="00204707" w:rsidRPr="00792FB1" w:rsidRDefault="00204707" w:rsidP="001D7C18">
      <w:pPr>
        <w:tabs>
          <w:tab w:val="left" w:pos="284"/>
          <w:tab w:val="left" w:pos="330"/>
        </w:tabs>
        <w:spacing w:before="0"/>
        <w:rPr>
          <w:rFonts w:cs="Arial"/>
          <w:lang w:val="sr-Cyrl-RS"/>
        </w:rPr>
      </w:pPr>
      <w:r w:rsidRPr="00792FB1">
        <w:rPr>
          <w:rFonts w:cs="Arial"/>
          <w:lang w:val="sr-Cyrl-RS"/>
        </w:rPr>
        <w:t xml:space="preserve">    а која чини ................% од укупне вредности набавке.</w:t>
      </w:r>
    </w:p>
    <w:p w:rsidR="007D5281" w:rsidRPr="00792FB1" w:rsidRDefault="007D5281" w:rsidP="00343A18">
      <w:pPr>
        <w:pStyle w:val="KDParagraf"/>
        <w:spacing w:before="0"/>
        <w:rPr>
          <w:rFonts w:cs="Arial"/>
          <w:lang w:val="ru-RU"/>
        </w:rPr>
      </w:pPr>
    </w:p>
    <w:p w:rsidR="00343A18" w:rsidRPr="00792FB1" w:rsidRDefault="00343A18" w:rsidP="00B02E86">
      <w:pPr>
        <w:jc w:val="center"/>
        <w:rPr>
          <w:rFonts w:cs="Arial"/>
          <w:b/>
          <w:lang w:val="ru-RU"/>
        </w:rPr>
      </w:pPr>
      <w:bookmarkStart w:id="262" w:name="_Toc442559949"/>
      <w:r w:rsidRPr="00792FB1">
        <w:rPr>
          <w:rFonts w:cs="Arial"/>
          <w:b/>
          <w:lang w:val="ru-RU"/>
        </w:rPr>
        <w:t>УГОВОР О КУПОПРОДАЈИ</w:t>
      </w:r>
      <w:bookmarkEnd w:id="262"/>
    </w:p>
    <w:p w:rsidR="001B6427" w:rsidRDefault="00A43A23" w:rsidP="00A43A23">
      <w:pPr>
        <w:spacing w:before="0"/>
        <w:jc w:val="center"/>
        <w:rPr>
          <w:rFonts w:eastAsia="TimesNewRomanPS-BoldMT" w:cs="Arial"/>
          <w:bCs/>
          <w:lang w:val="sr-Cyrl-CS"/>
        </w:rPr>
      </w:pPr>
      <w:r w:rsidRPr="00792FB1">
        <w:rPr>
          <w:rFonts w:cs="Arial"/>
          <w:b/>
          <w:lang w:val="ru-RU"/>
        </w:rPr>
        <w:t xml:space="preserve">ДОБАРА: </w:t>
      </w:r>
      <w:r w:rsidR="00F673FD">
        <w:rPr>
          <w:rFonts w:eastAsia="TimesNewRomanPS-BoldMT" w:cs="Arial"/>
          <w:bCs/>
          <w:lang w:val="ru-RU"/>
        </w:rPr>
        <w:t>ТРАКА ТРАНСПОРТНА СА САЈЛОМ</w:t>
      </w:r>
      <w:r w:rsidRPr="00792FB1">
        <w:rPr>
          <w:rFonts w:eastAsia="TimesNewRomanPS-BoldMT" w:cs="Arial"/>
          <w:bCs/>
          <w:lang w:val="ru-RU"/>
        </w:rPr>
        <w:t xml:space="preserve">, </w:t>
      </w:r>
      <w:r w:rsidR="00185EC6" w:rsidRPr="00792FB1">
        <w:rPr>
          <w:rFonts w:eastAsia="TimesNewRomanPS-BoldMT" w:cs="Arial"/>
          <w:bCs/>
          <w:lang w:val="ru-RU"/>
        </w:rPr>
        <w:t>ЈН/</w:t>
      </w:r>
      <w:r w:rsidR="00A2504F">
        <w:rPr>
          <w:rFonts w:eastAsia="TimesNewRomanPS-BoldMT" w:cs="Arial"/>
          <w:bCs/>
          <w:lang w:val="ru-RU"/>
        </w:rPr>
        <w:t>3100/0170/2017</w:t>
      </w:r>
      <w:r w:rsidRPr="00792FB1">
        <w:rPr>
          <w:rFonts w:eastAsia="TimesNewRomanPS-BoldMT" w:cs="Arial"/>
          <w:bCs/>
          <w:lang w:val="sr-Cyrl-CS"/>
        </w:rPr>
        <w:t xml:space="preserve"> </w:t>
      </w:r>
      <w:r w:rsidR="00400022" w:rsidRPr="00792FB1">
        <w:rPr>
          <w:rFonts w:eastAsia="TimesNewRomanPS-BoldMT" w:cs="Arial"/>
          <w:bCs/>
          <w:lang w:val="sr-Cyrl-CS"/>
        </w:rPr>
        <w:t xml:space="preserve">  </w:t>
      </w:r>
    </w:p>
    <w:p w:rsidR="00A43A23" w:rsidRPr="00792FB1" w:rsidRDefault="00A43A23" w:rsidP="00A43A23">
      <w:pPr>
        <w:spacing w:before="0"/>
        <w:jc w:val="center"/>
        <w:rPr>
          <w:rFonts w:eastAsia="TimesNewRomanPS-BoldMT" w:cs="Arial"/>
          <w:bCs/>
          <w:lang w:val="sr-Cyrl-CS"/>
        </w:rPr>
      </w:pPr>
      <w:r w:rsidRPr="00792FB1">
        <w:rPr>
          <w:rFonts w:eastAsia="TimesNewRomanPS-BoldMT" w:cs="Arial"/>
          <w:bCs/>
          <w:lang w:val="sr-Cyrl-CS"/>
        </w:rPr>
        <w:t xml:space="preserve">(ЈН </w:t>
      </w:r>
      <w:r w:rsidR="001B6427">
        <w:rPr>
          <w:rFonts w:eastAsia="TimesNewRomanPS-BoldMT" w:cs="Arial"/>
          <w:bCs/>
          <w:lang w:val="sr-Cyrl-RS"/>
        </w:rPr>
        <w:t>899</w:t>
      </w:r>
      <w:r w:rsidR="00894304" w:rsidRPr="00792FB1">
        <w:rPr>
          <w:rFonts w:eastAsia="TimesNewRomanPS-BoldMT" w:cs="Arial"/>
          <w:bCs/>
          <w:lang w:val="sr-Cyrl-CS"/>
        </w:rPr>
        <w:t>/</w:t>
      </w:r>
      <w:r w:rsidR="001B6427">
        <w:rPr>
          <w:rFonts w:eastAsia="TimesNewRomanPS-BoldMT" w:cs="Arial"/>
          <w:bCs/>
          <w:lang w:val="sr-Cyrl-CS"/>
        </w:rPr>
        <w:t>2017</w:t>
      </w:r>
      <w:r w:rsidRPr="00792FB1">
        <w:rPr>
          <w:rFonts w:eastAsia="TimesNewRomanPS-BoldMT" w:cs="Arial"/>
          <w:bCs/>
          <w:lang w:val="sr-Cyrl-CS"/>
        </w:rPr>
        <w:t>)</w:t>
      </w:r>
    </w:p>
    <w:p w:rsidR="00343A18" w:rsidRPr="00792FB1" w:rsidRDefault="00343A18" w:rsidP="00A43A23">
      <w:pPr>
        <w:pStyle w:val="KDParagraf"/>
        <w:spacing w:before="0"/>
        <w:jc w:val="center"/>
        <w:rPr>
          <w:rFonts w:cs="Arial"/>
          <w:b/>
          <w:lang w:val="ru-RU"/>
        </w:rPr>
      </w:pPr>
    </w:p>
    <w:p w:rsidR="00343A18" w:rsidRPr="00792FB1" w:rsidRDefault="00343A18" w:rsidP="00343A18">
      <w:pPr>
        <w:pStyle w:val="BodyText"/>
        <w:spacing w:before="0"/>
        <w:jc w:val="center"/>
        <w:rPr>
          <w:rFonts w:cs="Arial"/>
          <w:b/>
          <w:sz w:val="22"/>
          <w:szCs w:val="22"/>
        </w:rPr>
      </w:pPr>
    </w:p>
    <w:p w:rsidR="00343A18" w:rsidRPr="00792FB1" w:rsidRDefault="00343A18" w:rsidP="00343A18">
      <w:pPr>
        <w:pStyle w:val="KDParagraf"/>
        <w:spacing w:before="0"/>
        <w:rPr>
          <w:rFonts w:cs="Arial"/>
          <w:lang w:val="ru-RU"/>
        </w:rPr>
      </w:pPr>
    </w:p>
    <w:p w:rsidR="00343A18" w:rsidRPr="00792FB1" w:rsidRDefault="00343A18" w:rsidP="00343A18">
      <w:pPr>
        <w:pStyle w:val="KDParagraf"/>
        <w:spacing w:before="0"/>
        <w:rPr>
          <w:rFonts w:cs="Arial"/>
        </w:rPr>
      </w:pPr>
      <w:r w:rsidRPr="00792FB1">
        <w:rPr>
          <w:rFonts w:cs="Arial"/>
        </w:rPr>
        <w:t>Уговорне стране констатују:</w:t>
      </w:r>
    </w:p>
    <w:p w:rsidR="00343A18" w:rsidRPr="00792FB1" w:rsidRDefault="00343A18" w:rsidP="00343A18">
      <w:pPr>
        <w:pStyle w:val="KDNabrajanje"/>
        <w:spacing w:before="0"/>
        <w:rPr>
          <w:rFonts w:cs="Arial"/>
        </w:rPr>
      </w:pPr>
      <w:r w:rsidRPr="00792FB1">
        <w:rPr>
          <w:rFonts w:cs="Arial"/>
        </w:rPr>
        <w:t>да је Наручилац у складу са Конкурсном документацијом а сагласно члану 3</w:t>
      </w:r>
      <w:r w:rsidR="00030949" w:rsidRPr="00792FB1">
        <w:rPr>
          <w:rFonts w:cs="Arial"/>
          <w:lang w:val="sr-Cyrl-RS"/>
        </w:rPr>
        <w:t>2</w:t>
      </w:r>
      <w:r w:rsidRPr="00792FB1">
        <w:rPr>
          <w:rFonts w:cs="Arial"/>
        </w:rPr>
        <w:t xml:space="preserve">. Закона о јавним набавкама („Сл.гласник РС“, бр.124/2012,14/2015 и 68/2015) </w:t>
      </w:r>
      <w:r w:rsidRPr="00792FB1">
        <w:rPr>
          <w:rFonts w:cs="Arial"/>
        </w:rPr>
        <w:lastRenderedPageBreak/>
        <w:t xml:space="preserve">(даље Закон) спровео </w:t>
      </w:r>
      <w:r w:rsidR="00030949" w:rsidRPr="00792FB1">
        <w:rPr>
          <w:rFonts w:cs="Arial"/>
          <w:lang w:val="sr-Cyrl-RS"/>
        </w:rPr>
        <w:t xml:space="preserve">отворени </w:t>
      </w:r>
      <w:r w:rsidRPr="00792FB1">
        <w:rPr>
          <w:rFonts w:cs="Arial"/>
        </w:rPr>
        <w:t>поступак</w:t>
      </w:r>
      <w:r w:rsidR="00FB51D5" w:rsidRPr="00792FB1">
        <w:rPr>
          <w:rFonts w:cs="Arial"/>
          <w:lang w:val="sr-Cyrl-RS"/>
        </w:rPr>
        <w:t xml:space="preserve"> </w:t>
      </w:r>
      <w:r w:rsidR="00A43A23" w:rsidRPr="00792FB1">
        <w:rPr>
          <w:rFonts w:cs="Arial"/>
        </w:rPr>
        <w:t>јавне набавке бр.</w:t>
      </w:r>
      <w:r w:rsidR="00A43A23" w:rsidRPr="00792FB1">
        <w:rPr>
          <w:rFonts w:eastAsia="TimesNewRomanPS-BoldMT" w:cs="Arial"/>
          <w:bCs/>
        </w:rPr>
        <w:t xml:space="preserve"> </w:t>
      </w:r>
      <w:r w:rsidR="00185EC6" w:rsidRPr="00792FB1">
        <w:rPr>
          <w:rFonts w:eastAsia="TimesNewRomanPS-BoldMT" w:cs="Arial"/>
          <w:bCs/>
        </w:rPr>
        <w:t>ЈН/</w:t>
      </w:r>
      <w:r w:rsidR="00A2504F">
        <w:rPr>
          <w:rFonts w:eastAsia="TimesNewRomanPS-BoldMT" w:cs="Arial"/>
          <w:bCs/>
        </w:rPr>
        <w:t>3100/0170/2017</w:t>
      </w:r>
      <w:r w:rsidR="00A43A23" w:rsidRPr="00792FB1">
        <w:rPr>
          <w:rFonts w:eastAsia="TimesNewRomanPS-BoldMT" w:cs="Arial"/>
          <w:bCs/>
          <w:lang w:val="sr-Cyrl-CS"/>
        </w:rPr>
        <w:t xml:space="preserve"> </w:t>
      </w:r>
      <w:r w:rsidR="00A43A23" w:rsidRPr="00792FB1">
        <w:rPr>
          <w:rFonts w:cs="Arial"/>
          <w:lang w:val="sr-Cyrl-CS"/>
        </w:rPr>
        <w:t xml:space="preserve"> </w:t>
      </w:r>
      <w:r w:rsidRPr="00792FB1">
        <w:rPr>
          <w:rFonts w:cs="Arial"/>
        </w:rPr>
        <w:t xml:space="preserve">ради набавке добара и то </w:t>
      </w:r>
      <w:r w:rsidR="00F673FD">
        <w:rPr>
          <w:rFonts w:eastAsia="TimesNewRomanPS-BoldMT" w:cs="Arial"/>
          <w:b/>
          <w:bCs/>
        </w:rPr>
        <w:t>ТРАКА ТРАНСПОРТНА СА САЈЛОМ</w:t>
      </w:r>
      <w:r w:rsidR="00A43A23" w:rsidRPr="00792FB1">
        <w:rPr>
          <w:rFonts w:eastAsia="TimesNewRomanPS-BoldMT" w:cs="Arial"/>
          <w:bCs/>
          <w:lang w:val="sr-Cyrl-CS"/>
        </w:rPr>
        <w:t>,</w:t>
      </w:r>
    </w:p>
    <w:p w:rsidR="00343A18" w:rsidRPr="00792FB1" w:rsidRDefault="00343A18" w:rsidP="00343A18">
      <w:pPr>
        <w:pStyle w:val="KDNabrajanje"/>
        <w:spacing w:before="0"/>
        <w:rPr>
          <w:rFonts w:cs="Arial"/>
        </w:rPr>
      </w:pPr>
      <w:r w:rsidRPr="00792FB1">
        <w:rPr>
          <w:rFonts w:cs="Arial"/>
        </w:rPr>
        <w:t>да је Позив за подношење понуда у вези предметне јавне набавке објављен на Порталу јавних набавки дана</w:t>
      </w:r>
      <w:r w:rsidR="00A43A23" w:rsidRPr="00792FB1">
        <w:rPr>
          <w:rFonts w:cs="Arial"/>
          <w:lang w:val="sr-Cyrl-CS"/>
        </w:rPr>
        <w:t xml:space="preserve"> </w:t>
      </w:r>
      <w:r w:rsidRPr="00792FB1">
        <w:rPr>
          <w:rFonts w:cs="Arial"/>
        </w:rPr>
        <w:t>_____________, као и на интернет страници Наручиоца</w:t>
      </w:r>
      <w:r w:rsidR="00350E4B" w:rsidRPr="00792FB1">
        <w:rPr>
          <w:rFonts w:cs="Arial"/>
          <w:lang w:val="sr-Cyrl-RS"/>
        </w:rPr>
        <w:t xml:space="preserve"> </w:t>
      </w:r>
      <w:r w:rsidR="006C6FDF" w:rsidRPr="00792FB1">
        <w:rPr>
          <w:rFonts w:cs="Arial"/>
        </w:rPr>
        <w:t xml:space="preserve">и на </w:t>
      </w:r>
      <w:r w:rsidR="006C6FDF" w:rsidRPr="00792FB1">
        <w:rPr>
          <w:rFonts w:cs="Arial"/>
          <w:lang w:val="sr-Cyrl-RS"/>
        </w:rPr>
        <w:t>П</w:t>
      </w:r>
      <w:r w:rsidR="004D385B" w:rsidRPr="00792FB1">
        <w:rPr>
          <w:rFonts w:cs="Arial"/>
        </w:rPr>
        <w:t>орталу Службених гласила и база</w:t>
      </w:r>
      <w:r w:rsidRPr="00792FB1">
        <w:rPr>
          <w:rFonts w:cs="Arial"/>
        </w:rPr>
        <w:t xml:space="preserve"> прописа</w:t>
      </w:r>
      <w:r w:rsidR="004D385B" w:rsidRPr="00792FB1">
        <w:rPr>
          <w:rFonts w:cs="Arial"/>
          <w:lang w:val="sr-Cyrl-RS"/>
        </w:rPr>
        <w:t>.</w:t>
      </w:r>
    </w:p>
    <w:p w:rsidR="00343A18" w:rsidRPr="00792FB1" w:rsidRDefault="00343A18" w:rsidP="00343A18">
      <w:pPr>
        <w:pStyle w:val="KDNabrajanje"/>
        <w:spacing w:before="0"/>
        <w:rPr>
          <w:rFonts w:cs="Arial"/>
          <w:i/>
        </w:rPr>
      </w:pPr>
      <w:r w:rsidRPr="00792FB1">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792FB1" w:rsidRDefault="00343A18" w:rsidP="00343A18">
      <w:pPr>
        <w:pStyle w:val="KDNabrajanje"/>
        <w:spacing w:before="0"/>
        <w:rPr>
          <w:rFonts w:cs="Arial"/>
          <w:b/>
        </w:rPr>
      </w:pPr>
      <w:r w:rsidRPr="00792FB1">
        <w:rPr>
          <w:rFonts w:cs="Arial"/>
        </w:rPr>
        <w:t>да је Наручилац својом Одлуком о додели уговора бр. ____________ од __.__.___. године изабрао понуду Понуђача.</w:t>
      </w:r>
    </w:p>
    <w:p w:rsidR="00343A18" w:rsidRPr="00792FB1" w:rsidRDefault="00343A18" w:rsidP="00343A18">
      <w:pPr>
        <w:pStyle w:val="KDParagraf"/>
        <w:spacing w:before="0"/>
        <w:rPr>
          <w:rFonts w:cs="Arial"/>
          <w:lang w:val="sr-Cyrl-BA"/>
        </w:rPr>
      </w:pPr>
    </w:p>
    <w:p w:rsidR="00343A18" w:rsidRPr="00792FB1" w:rsidRDefault="00343A18" w:rsidP="00343A18">
      <w:pPr>
        <w:pStyle w:val="KDParagraf"/>
        <w:spacing w:before="0"/>
        <w:rPr>
          <w:rFonts w:cs="Arial"/>
          <w:lang w:val="sr-Cyrl-BA"/>
        </w:rPr>
      </w:pPr>
    </w:p>
    <w:p w:rsidR="00343A18" w:rsidRPr="00792FB1" w:rsidRDefault="00343A18" w:rsidP="00343A18">
      <w:pPr>
        <w:pStyle w:val="KDParagraf"/>
        <w:spacing w:before="0"/>
        <w:rPr>
          <w:rFonts w:cs="Arial"/>
          <w:b/>
          <w:lang w:val="ru-RU"/>
        </w:rPr>
      </w:pPr>
      <w:r w:rsidRPr="00792FB1">
        <w:rPr>
          <w:rFonts w:cs="Arial"/>
          <w:b/>
          <w:lang w:val="ru-RU"/>
        </w:rPr>
        <w:t>ПРЕДМЕТ  УГОВОРА</w:t>
      </w:r>
    </w:p>
    <w:p w:rsidR="00343A18" w:rsidRPr="00792FB1" w:rsidRDefault="00343A18" w:rsidP="00343A18">
      <w:pPr>
        <w:spacing w:before="0"/>
        <w:jc w:val="center"/>
        <w:rPr>
          <w:rFonts w:cs="Arial"/>
          <w:b/>
          <w:lang w:val="ru-RU"/>
        </w:rPr>
      </w:pPr>
      <w:r w:rsidRPr="00792FB1">
        <w:rPr>
          <w:rFonts w:cs="Arial"/>
          <w:b/>
          <w:lang w:val="ru-RU"/>
        </w:rPr>
        <w:t>Члан 1.</w:t>
      </w:r>
    </w:p>
    <w:p w:rsidR="00400022" w:rsidRPr="00792FB1" w:rsidRDefault="00343A18" w:rsidP="00343A18">
      <w:pPr>
        <w:pStyle w:val="KDParagraf"/>
        <w:spacing w:before="0"/>
        <w:rPr>
          <w:rFonts w:eastAsia="Calibri" w:cs="Arial"/>
          <w:lang w:val="ru-RU"/>
        </w:rPr>
      </w:pPr>
      <w:r w:rsidRPr="00792FB1">
        <w:rPr>
          <w:rFonts w:eastAsia="Calibri" w:cs="Arial"/>
          <w:lang w:val="ru-RU"/>
        </w:rPr>
        <w:t xml:space="preserve">Предмет овог Уговора о купопродаји (даље: Уговор) је </w:t>
      </w:r>
      <w:r w:rsidR="00F673FD">
        <w:rPr>
          <w:rFonts w:eastAsia="TimesNewRomanPS-BoldMT" w:cs="Arial"/>
          <w:bCs/>
          <w:lang w:val="ru-RU"/>
        </w:rPr>
        <w:t>ТРАКА ТРАНСПОРТНА СА САЈЛОМ</w:t>
      </w:r>
      <w:r w:rsidR="00400022" w:rsidRPr="00792FB1">
        <w:rPr>
          <w:rFonts w:eastAsia="Calibri" w:cs="Arial"/>
          <w:lang w:val="ru-RU"/>
        </w:rPr>
        <w:t xml:space="preserve"> </w:t>
      </w:r>
    </w:p>
    <w:p w:rsidR="00343A18" w:rsidRPr="00792FB1" w:rsidRDefault="00343A18" w:rsidP="00343A18">
      <w:pPr>
        <w:pStyle w:val="KDParagraf"/>
        <w:spacing w:before="0"/>
        <w:rPr>
          <w:rFonts w:eastAsia="Calibri" w:cs="Arial"/>
          <w:lang w:val="ru-RU"/>
        </w:rPr>
      </w:pPr>
      <w:r w:rsidRPr="00792FB1">
        <w:rPr>
          <w:rFonts w:eastAsia="Calibri" w:cs="Arial"/>
          <w:lang w:val="ru-RU"/>
        </w:rPr>
        <w:t>Продавац се обавезује да за потребе Купца испоручи уговорена добра из става 1.овог члана у уговореном року, у свему према Понуди Продавца број_______ од ____</w:t>
      </w:r>
      <w:r w:rsidR="00074EEB" w:rsidRPr="00792FB1">
        <w:rPr>
          <w:rFonts w:eastAsia="Calibri" w:cs="Arial"/>
          <w:lang w:val="ru-RU"/>
        </w:rPr>
        <w:t xml:space="preserve">_године,Обрасцу структуре цене </w:t>
      </w:r>
      <w:r w:rsidRPr="00792FB1">
        <w:rPr>
          <w:rFonts w:eastAsia="Calibri" w:cs="Arial"/>
          <w:lang w:val="ru-RU"/>
        </w:rPr>
        <w:t>и Техничкој спецификацији</w:t>
      </w:r>
      <w:r w:rsidR="00730D19" w:rsidRPr="00792FB1">
        <w:rPr>
          <w:rFonts w:eastAsia="Calibri" w:cs="Arial"/>
          <w:lang w:val="sr-Cyrl-CS"/>
        </w:rPr>
        <w:t xml:space="preserve"> конкурсне документације за јавну набавку бр. </w:t>
      </w:r>
      <w:r w:rsidR="00185EC6" w:rsidRPr="00792FB1">
        <w:rPr>
          <w:rFonts w:eastAsia="Calibri" w:cs="Arial"/>
          <w:lang w:val="sr-Cyrl-CS"/>
        </w:rPr>
        <w:t>ЈН/</w:t>
      </w:r>
      <w:r w:rsidR="00A2504F">
        <w:rPr>
          <w:rFonts w:eastAsia="Calibri" w:cs="Arial"/>
          <w:lang w:val="sr-Cyrl-CS"/>
        </w:rPr>
        <w:t>3100/0170/2017</w:t>
      </w:r>
      <w:r w:rsidRPr="00792FB1">
        <w:rPr>
          <w:rFonts w:eastAsia="Calibri" w:cs="Arial"/>
          <w:lang w:val="ru-RU"/>
        </w:rPr>
        <w:t>, који чине саставни део овог Уговора.</w:t>
      </w:r>
    </w:p>
    <w:p w:rsidR="00343A18" w:rsidRPr="00792FB1" w:rsidRDefault="00343A18" w:rsidP="00343A18">
      <w:pPr>
        <w:pStyle w:val="KDParagraf"/>
        <w:spacing w:before="0"/>
        <w:rPr>
          <w:rFonts w:eastAsia="Calibri" w:cs="Arial"/>
          <w:lang w:val="ru-RU"/>
        </w:rPr>
      </w:pPr>
    </w:p>
    <w:p w:rsidR="00343A18" w:rsidRPr="00792FB1" w:rsidRDefault="00343A18" w:rsidP="00F27AA6">
      <w:pPr>
        <w:spacing w:before="0"/>
        <w:jc w:val="center"/>
        <w:rPr>
          <w:rFonts w:cs="Arial"/>
          <w:b/>
          <w:lang w:val="ru-RU"/>
        </w:rPr>
      </w:pPr>
      <w:r w:rsidRPr="00792FB1">
        <w:rPr>
          <w:rFonts w:cs="Arial"/>
          <w:b/>
          <w:lang w:val="ru-RU"/>
        </w:rPr>
        <w:t>Члан 2.</w:t>
      </w:r>
    </w:p>
    <w:p w:rsidR="00343A18" w:rsidRPr="00792FB1" w:rsidRDefault="00343A18" w:rsidP="00343A18">
      <w:pPr>
        <w:pStyle w:val="KDParagraf"/>
        <w:spacing w:before="0"/>
        <w:rPr>
          <w:rFonts w:eastAsia="Calibri" w:cs="Arial"/>
          <w:lang w:val="ru-RU"/>
        </w:rPr>
      </w:pPr>
      <w:r w:rsidRPr="00792FB1">
        <w:rPr>
          <w:rFonts w:eastAsia="Calibri" w:cs="Arial"/>
          <w:lang w:val="ru-RU"/>
        </w:rPr>
        <w:t>Овај Уговор и његови прилози сачињени су на српском језику.</w:t>
      </w:r>
    </w:p>
    <w:p w:rsidR="00343A18" w:rsidRPr="00792FB1" w:rsidRDefault="00343A18" w:rsidP="00343A18">
      <w:pPr>
        <w:pStyle w:val="KDParagraf"/>
        <w:spacing w:before="0"/>
        <w:rPr>
          <w:rFonts w:eastAsia="Calibri" w:cs="Arial"/>
          <w:lang w:val="ru-RU"/>
        </w:rPr>
      </w:pPr>
      <w:r w:rsidRPr="00792FB1">
        <w:rPr>
          <w:rFonts w:eastAsia="Calibri" w:cs="Arial"/>
          <w:lang w:val="ru-RU"/>
        </w:rPr>
        <w:t>На овај Уговор примењују се закони Републике Србије</w:t>
      </w:r>
      <w:r w:rsidR="00A43A23" w:rsidRPr="00792FB1">
        <w:rPr>
          <w:rFonts w:eastAsia="Calibri" w:cs="Arial"/>
          <w:lang w:val="sr-Cyrl-CS"/>
        </w:rPr>
        <w:t>.</w:t>
      </w:r>
      <w:r w:rsidRPr="00792FB1">
        <w:rPr>
          <w:rFonts w:eastAsia="Calibri" w:cs="Arial"/>
          <w:lang w:val="ru-RU"/>
        </w:rPr>
        <w:t xml:space="preserve"> У случају спора меродавно је право Републике Србије.</w:t>
      </w:r>
    </w:p>
    <w:p w:rsidR="00343A18" w:rsidRPr="00792FB1" w:rsidRDefault="00343A18" w:rsidP="00343A18">
      <w:pPr>
        <w:pStyle w:val="KDParagraf"/>
        <w:spacing w:before="0"/>
        <w:rPr>
          <w:rFonts w:eastAsia="Calibri" w:cs="Arial"/>
          <w:lang w:val="ru-RU"/>
        </w:rPr>
      </w:pPr>
    </w:p>
    <w:p w:rsidR="00343A18" w:rsidRDefault="00343A18" w:rsidP="00343A18">
      <w:pPr>
        <w:pStyle w:val="KDParagraf"/>
        <w:spacing w:before="0"/>
        <w:rPr>
          <w:rFonts w:cs="Arial"/>
          <w:b/>
          <w:lang w:val="ru-RU"/>
        </w:rPr>
      </w:pPr>
      <w:r w:rsidRPr="00792FB1">
        <w:rPr>
          <w:rFonts w:cs="Arial"/>
          <w:b/>
          <w:lang w:val="ru-RU"/>
        </w:rPr>
        <w:t xml:space="preserve">УГОВОРЕНА </w:t>
      </w:r>
      <w:r w:rsidR="00DD7B26" w:rsidRPr="00792FB1">
        <w:rPr>
          <w:rFonts w:cs="Arial"/>
          <w:b/>
          <w:lang w:val="sr-Cyrl-RS"/>
        </w:rPr>
        <w:t>ВРЕДНОСТ</w:t>
      </w:r>
      <w:r w:rsidRPr="00792FB1">
        <w:rPr>
          <w:rFonts w:cs="Arial"/>
          <w:b/>
          <w:lang w:val="ru-RU"/>
        </w:rPr>
        <w:t xml:space="preserve"> </w:t>
      </w:r>
    </w:p>
    <w:p w:rsidR="00F27AA6" w:rsidRPr="00792FB1" w:rsidRDefault="00F27AA6" w:rsidP="00343A18">
      <w:pPr>
        <w:pStyle w:val="KDParagraf"/>
        <w:spacing w:before="0"/>
        <w:rPr>
          <w:rFonts w:cs="Arial"/>
          <w:b/>
          <w:lang w:val="ru-RU"/>
        </w:rPr>
      </w:pPr>
    </w:p>
    <w:p w:rsidR="00343A18" w:rsidRPr="00792FB1" w:rsidRDefault="00343A18" w:rsidP="00F27AA6">
      <w:pPr>
        <w:spacing w:before="0"/>
        <w:jc w:val="center"/>
        <w:rPr>
          <w:rFonts w:cs="Arial"/>
          <w:b/>
          <w:lang w:val="ru-RU"/>
        </w:rPr>
      </w:pPr>
      <w:r w:rsidRPr="00792FB1">
        <w:rPr>
          <w:rFonts w:cs="Arial"/>
          <w:b/>
          <w:lang w:val="ru-RU"/>
        </w:rPr>
        <w:t>Члан 3.</w:t>
      </w:r>
    </w:p>
    <w:p w:rsidR="00343A18" w:rsidRPr="00792FB1" w:rsidRDefault="00343A18" w:rsidP="00343A18">
      <w:pPr>
        <w:pStyle w:val="KDParagraf"/>
        <w:spacing w:before="0"/>
        <w:rPr>
          <w:rFonts w:cs="Arial"/>
          <w:lang w:val="ru-RU"/>
        </w:rPr>
      </w:pPr>
      <w:r w:rsidRPr="00792FB1">
        <w:rPr>
          <w:rFonts w:cs="Arial"/>
          <w:lang w:val="ru-RU"/>
        </w:rPr>
        <w:t>Укупна вредност добара из члана 1.овог Уговора износи _________________(словима:____________________)</w:t>
      </w:r>
      <w:r w:rsidR="00A43A23" w:rsidRPr="00792FB1">
        <w:rPr>
          <w:rFonts w:cs="Arial"/>
          <w:lang w:val="sr-Cyrl-CS"/>
        </w:rPr>
        <w:t xml:space="preserve"> </w:t>
      </w:r>
      <w:r w:rsidRPr="00792FB1">
        <w:rPr>
          <w:rFonts w:cs="Arial"/>
        </w:rPr>
        <w:t>RSD</w:t>
      </w:r>
      <w:r w:rsidR="00A43A23" w:rsidRPr="00792FB1">
        <w:rPr>
          <w:rFonts w:cs="Arial"/>
          <w:lang w:val="sr-Cyrl-CS"/>
        </w:rPr>
        <w:t>.</w:t>
      </w:r>
      <w:r w:rsidR="00350E4B" w:rsidRPr="00792FB1">
        <w:rPr>
          <w:rFonts w:cs="Arial"/>
          <w:lang w:val="sr-Cyrl-CS"/>
        </w:rPr>
        <w:t>/ЕУР</w:t>
      </w:r>
    </w:p>
    <w:p w:rsidR="00A54EE2" w:rsidRPr="00792FB1" w:rsidRDefault="00A54EE2" w:rsidP="00A54EE2">
      <w:pPr>
        <w:tabs>
          <w:tab w:val="left" w:pos="2295"/>
        </w:tabs>
        <w:jc w:val="center"/>
        <w:rPr>
          <w:rFonts w:cs="Arial"/>
          <w:b/>
          <w:lang w:val="sr-Cyrl-CS"/>
        </w:rPr>
      </w:pPr>
      <w:r w:rsidRPr="00792FB1">
        <w:rPr>
          <w:rFonts w:cs="Arial"/>
          <w:b/>
          <w:lang w:val="sr-Cyrl-CS"/>
        </w:rPr>
        <w:t>( уписати износ укуно понуђене цене из понуде у валути која је дата у понуди )</w:t>
      </w:r>
    </w:p>
    <w:p w:rsidR="00A54EE2" w:rsidRPr="00792FB1" w:rsidRDefault="00A54EE2" w:rsidP="00A54EE2">
      <w:pPr>
        <w:rPr>
          <w:rFonts w:cs="Arial"/>
        </w:rPr>
      </w:pPr>
      <w:r w:rsidRPr="00792FB1">
        <w:rPr>
          <w:rFonts w:cs="Arial"/>
          <w:lang w:val="sr-Cyrl-CS"/>
        </w:rPr>
        <w:t>Вредност обрачунатог пореза на додату вредност износи</w:t>
      </w:r>
      <w:r w:rsidRPr="00792FB1">
        <w:rPr>
          <w:lang w:val="sr-Cyrl-CS"/>
        </w:rPr>
        <w:t xml:space="preserve"> _____________ </w:t>
      </w:r>
      <w:r w:rsidRPr="00792FB1">
        <w:rPr>
          <w:rFonts w:cs="Arial"/>
          <w:lang w:val="sr-Cyrl-CS"/>
        </w:rPr>
        <w:t>динара, што укупно износи  _______________динара, са следећом наменом:</w:t>
      </w:r>
      <w:r w:rsidRPr="00792FB1">
        <w:rPr>
          <w:rFonts w:cs="Arial"/>
          <w:lang w:val="ru-RU"/>
        </w:rPr>
        <w:t>______________________________</w:t>
      </w:r>
    </w:p>
    <w:p w:rsidR="00A54EE2" w:rsidRPr="00792FB1" w:rsidRDefault="00A54EE2" w:rsidP="00A54EE2">
      <w:pPr>
        <w:tabs>
          <w:tab w:val="left" w:pos="3555"/>
        </w:tabs>
        <w:rPr>
          <w:rFonts w:cs="Arial"/>
          <w:i/>
          <w:lang w:val="sr-Latn-RS"/>
        </w:rPr>
      </w:pPr>
      <w:r w:rsidRPr="00792FB1">
        <w:rPr>
          <w:rFonts w:cs="Arial"/>
          <w:i/>
          <w:lang w:val="ru-RU"/>
        </w:rPr>
        <w:t xml:space="preserve">                                                                                                       </w:t>
      </w:r>
      <w:r w:rsidRPr="00792FB1">
        <w:rPr>
          <w:rFonts w:cs="Arial"/>
          <w:i/>
          <w:lang w:val="sr-Cyrl-CS"/>
        </w:rPr>
        <w:t xml:space="preserve">  (намен</w:t>
      </w:r>
      <w:r w:rsidRPr="00792FB1">
        <w:rPr>
          <w:rFonts w:cs="Arial"/>
          <w:i/>
          <w:lang w:val="sr-Cyrl-BA"/>
        </w:rPr>
        <w:t xml:space="preserve">у </w:t>
      </w:r>
      <w:r w:rsidRPr="00792FB1">
        <w:rPr>
          <w:rFonts w:cs="Arial"/>
          <w:i/>
          <w:lang w:val="sr-Cyrl-CS"/>
        </w:rPr>
        <w:t>попуњава наручилац)</w:t>
      </w:r>
    </w:p>
    <w:p w:rsidR="00FB51D5" w:rsidRPr="00792FB1" w:rsidRDefault="00FB51D5" w:rsidP="00FB51D5">
      <w:pPr>
        <w:pStyle w:val="KDParagraf"/>
        <w:spacing w:before="0"/>
        <w:rPr>
          <w:rFonts w:cs="Arial"/>
          <w:lang w:val="sr-Cyrl-RS"/>
        </w:rPr>
      </w:pPr>
    </w:p>
    <w:p w:rsidR="00CE149F" w:rsidRPr="00792FB1" w:rsidRDefault="00CE149F" w:rsidP="00343A18">
      <w:pPr>
        <w:pStyle w:val="KDParagraf"/>
        <w:spacing w:before="0"/>
        <w:rPr>
          <w:rFonts w:cs="Arial"/>
          <w:lang w:val="ru-RU"/>
        </w:rPr>
      </w:pPr>
    </w:p>
    <w:p w:rsidR="00343A18" w:rsidRPr="00792FB1" w:rsidRDefault="00343A18" w:rsidP="00343A18">
      <w:pPr>
        <w:pStyle w:val="KDParagraf"/>
        <w:spacing w:before="0"/>
        <w:rPr>
          <w:rFonts w:cs="Arial"/>
          <w:lang w:val="ru-RU"/>
        </w:rPr>
      </w:pPr>
      <w:r w:rsidRPr="00792FB1">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792FB1" w:rsidRDefault="00343A18" w:rsidP="00343A18">
      <w:pPr>
        <w:pStyle w:val="KDParagraf"/>
        <w:spacing w:before="0"/>
        <w:rPr>
          <w:rFonts w:cs="Arial"/>
          <w:lang w:val="ru-RU"/>
        </w:rPr>
      </w:pPr>
      <w:r w:rsidRPr="00792FB1">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792FB1" w:rsidRDefault="00343A18" w:rsidP="00343A18">
      <w:pPr>
        <w:pStyle w:val="KDParagraf"/>
        <w:spacing w:before="0"/>
        <w:rPr>
          <w:rFonts w:cs="Arial"/>
          <w:lang w:val="ru-RU"/>
        </w:rPr>
      </w:pPr>
      <w:r w:rsidRPr="00792FB1">
        <w:rPr>
          <w:rFonts w:cs="Arial"/>
          <w:lang w:val="ru-RU"/>
        </w:rPr>
        <w:t>Цена добара из става 1.овог члана утврђена је на паритету испоручено у складишта ЈП ЕПС</w:t>
      </w:r>
      <w:r w:rsidR="00ED1840" w:rsidRPr="00792FB1">
        <w:rPr>
          <w:rFonts w:cs="Arial"/>
          <w:lang w:val="sr-Cyrl-CS"/>
        </w:rPr>
        <w:t>, огранак ТЕ-КО Костолац</w:t>
      </w:r>
      <w:r w:rsidRPr="00792FB1">
        <w:rPr>
          <w:rFonts w:cs="Arial"/>
          <w:lang w:val="ru-RU"/>
        </w:rPr>
        <w:t xml:space="preserve"> и обухвата трошкове које Продавац има у вези испоруке на начин како је регулисано овим Уговором.</w:t>
      </w:r>
    </w:p>
    <w:p w:rsidR="00A54EE2" w:rsidRPr="00792FB1" w:rsidRDefault="00A54EE2" w:rsidP="00A54EE2">
      <w:pPr>
        <w:tabs>
          <w:tab w:val="left" w:pos="3555"/>
        </w:tabs>
        <w:rPr>
          <w:rFonts w:cs="Arial"/>
          <w:bCs/>
          <w:spacing w:val="1"/>
          <w:lang w:val="sr-Cyrl-CS"/>
        </w:rPr>
      </w:pPr>
      <w:r w:rsidRPr="00792FB1">
        <w:rPr>
          <w:rFonts w:cs="Arial"/>
          <w:lang w:val="sr-Cyrl-CS"/>
        </w:rPr>
        <w:t xml:space="preserve">У цену су </w:t>
      </w:r>
      <w:r w:rsidRPr="00792FB1">
        <w:rPr>
          <w:rFonts w:cs="Arial"/>
          <w:bCs/>
          <w:spacing w:val="1"/>
          <w:lang w:val="sr-Cyrl-CS"/>
        </w:rPr>
        <w:t xml:space="preserve">урачунати сви трошкови закључно са трошковима допреме и истовара у магацин ''ТЕ-КО Костолац'' доо. </w:t>
      </w:r>
    </w:p>
    <w:p w:rsidR="00A54EE2" w:rsidRPr="00792FB1" w:rsidRDefault="00A54EE2" w:rsidP="00A54EE2">
      <w:pPr>
        <w:rPr>
          <w:rFonts w:cs="Arial"/>
          <w:lang w:val="sr-Cyrl-CS"/>
        </w:rPr>
      </w:pPr>
      <w:r w:rsidRPr="00792FB1">
        <w:rPr>
          <w:rFonts w:cs="Arial"/>
          <w:lang w:val="sr-Cyrl-CS"/>
        </w:rPr>
        <w:t xml:space="preserve">Вредност исказана у динарима је утврђена на бази средњег курса еура Народне банке Србије који на дан отварања понуда (______) износи 1€=____ динара - </w:t>
      </w:r>
      <w:r w:rsidRPr="00792FB1">
        <w:rPr>
          <w:rFonts w:cs="Arial"/>
          <w:i/>
          <w:lang w:val="sr-Cyrl-CS"/>
        </w:rPr>
        <w:t>попуњава наручилац</w:t>
      </w:r>
      <w:r w:rsidRPr="00792FB1">
        <w:rPr>
          <w:rFonts w:cs="Arial"/>
          <w:lang w:val="sr-Cyrl-CS"/>
        </w:rPr>
        <w:t>.</w:t>
      </w:r>
    </w:p>
    <w:p w:rsidR="00A54EE2" w:rsidRPr="00792FB1" w:rsidRDefault="00A54EE2" w:rsidP="00A54EE2">
      <w:pPr>
        <w:rPr>
          <w:rFonts w:cs="Arial"/>
          <w:lang w:val="sr-Cyrl-RS"/>
        </w:rPr>
      </w:pPr>
      <w:r w:rsidRPr="00792FB1">
        <w:rPr>
          <w:rFonts w:cs="Arial"/>
          <w:bCs/>
          <w:spacing w:val="1"/>
          <w:lang w:val="sr-Cyrl-CS"/>
        </w:rPr>
        <w:lastRenderedPageBreak/>
        <w:t xml:space="preserve"> </w:t>
      </w:r>
      <w:r w:rsidR="00BF7687" w:rsidRPr="00792FB1">
        <w:rPr>
          <w:rFonts w:cs="Arial"/>
          <w:lang w:val="sr-Cyrl-CS"/>
        </w:rPr>
        <w:t>ВРЕДНОСТ СТРАНОГ ПОНУЂАЧА ИСКАЗУЈЕ СЕ У ЕУРИМА</w:t>
      </w:r>
    </w:p>
    <w:p w:rsidR="00A54EE2" w:rsidRPr="00792FB1" w:rsidRDefault="00A54EE2" w:rsidP="00A54EE2">
      <w:pPr>
        <w:rPr>
          <w:rFonts w:cs="Arial"/>
          <w:lang w:val="sr-Cyrl-CS"/>
        </w:rPr>
      </w:pPr>
      <w:r w:rsidRPr="00792FB1">
        <w:rPr>
          <w:rFonts w:cs="Arial"/>
          <w:lang w:val="sr-Cyrl-CS"/>
        </w:rPr>
        <w:t>Цена је дата на паритету:</w:t>
      </w:r>
    </w:p>
    <w:p w:rsidR="00A54EE2" w:rsidRPr="00792FB1" w:rsidRDefault="00A54EE2" w:rsidP="00A54EE2">
      <w:pPr>
        <w:rPr>
          <w:rFonts w:cs="Arial"/>
          <w:lang w:val="sr-Cyrl-CS"/>
        </w:rPr>
      </w:pPr>
      <w:r w:rsidRPr="00792FB1">
        <w:rPr>
          <w:rFonts w:cs="Arial"/>
          <w:lang w:val="sr-Cyrl-CS"/>
        </w:rPr>
        <w:t>За домаћег Продавца – испоручено у магацин Купца, са свим урачунатим зависним трошковима.</w:t>
      </w:r>
    </w:p>
    <w:p w:rsidR="00A54EE2" w:rsidRPr="00792FB1" w:rsidRDefault="00A54EE2" w:rsidP="00A54EE2">
      <w:pPr>
        <w:rPr>
          <w:rFonts w:cs="Arial"/>
        </w:rPr>
      </w:pPr>
      <w:r w:rsidRPr="00792FB1">
        <w:rPr>
          <w:rFonts w:cs="Arial"/>
          <w:lang w:val="sr-Cyrl-CS"/>
        </w:rPr>
        <w:t xml:space="preserve">За страног Продавца – испоручено у магацин Купца – на паритету </w:t>
      </w:r>
      <w:r w:rsidRPr="00792FB1">
        <w:rPr>
          <w:rFonts w:cs="Arial"/>
        </w:rPr>
        <w:t xml:space="preserve">DAP </w:t>
      </w:r>
      <w:r w:rsidRPr="00792FB1">
        <w:rPr>
          <w:rFonts w:cs="Arial"/>
          <w:lang w:val="sr-Cyrl-CS"/>
        </w:rPr>
        <w:t xml:space="preserve">регулисаним правилима Међународне трговинске коморе у Паризу, </w:t>
      </w:r>
      <w:r w:rsidRPr="00792FB1">
        <w:rPr>
          <w:rFonts w:cs="Arial"/>
        </w:rPr>
        <w:t>Incoterms 2010.</w:t>
      </w:r>
    </w:p>
    <w:p w:rsidR="00290BFB" w:rsidRPr="00792FB1" w:rsidRDefault="00290BFB" w:rsidP="00343A18">
      <w:pPr>
        <w:pStyle w:val="KDParagraf"/>
        <w:spacing w:before="0"/>
        <w:rPr>
          <w:rFonts w:eastAsia="Calibri" w:cs="Arial"/>
          <w:lang w:val="ru-RU"/>
        </w:rPr>
      </w:pPr>
    </w:p>
    <w:p w:rsidR="00343A18" w:rsidRPr="00792FB1" w:rsidRDefault="00343A18" w:rsidP="00343A18">
      <w:pPr>
        <w:pStyle w:val="KDParagraf"/>
        <w:spacing w:before="0"/>
        <w:rPr>
          <w:rFonts w:cs="Arial"/>
          <w:b/>
          <w:lang w:val="ru-RU"/>
        </w:rPr>
      </w:pPr>
      <w:r w:rsidRPr="00792FB1">
        <w:rPr>
          <w:rFonts w:cs="Arial"/>
          <w:b/>
          <w:lang w:val="ru-RU"/>
        </w:rPr>
        <w:t>ИЗДАВАЊЕ РАЧУНА И ПЛАЋАЊЕ</w:t>
      </w:r>
    </w:p>
    <w:p w:rsidR="00343A18" w:rsidRPr="00792FB1" w:rsidRDefault="00343A18" w:rsidP="00343A18">
      <w:pPr>
        <w:pStyle w:val="KDParagraf"/>
        <w:spacing w:before="0"/>
        <w:rPr>
          <w:rFonts w:cs="Arial"/>
          <w:lang w:val="ru-RU"/>
        </w:rPr>
      </w:pPr>
    </w:p>
    <w:p w:rsidR="00343A18" w:rsidRPr="00792FB1" w:rsidRDefault="00343A18" w:rsidP="00343A18">
      <w:pPr>
        <w:spacing w:before="0"/>
        <w:jc w:val="center"/>
        <w:rPr>
          <w:rFonts w:cs="Arial"/>
          <w:b/>
          <w:lang w:val="ru-RU"/>
        </w:rPr>
      </w:pPr>
      <w:r w:rsidRPr="00792FB1">
        <w:rPr>
          <w:rFonts w:cs="Arial"/>
          <w:b/>
          <w:lang w:val="ru-RU"/>
        </w:rPr>
        <w:t>Члан 4.</w:t>
      </w:r>
    </w:p>
    <w:p w:rsidR="00BF7687" w:rsidRPr="00792FB1" w:rsidRDefault="00343A18" w:rsidP="00343A18">
      <w:pPr>
        <w:pStyle w:val="KDParagraf"/>
        <w:spacing w:before="0"/>
        <w:rPr>
          <w:rFonts w:eastAsia="Calibri" w:cs="Arial"/>
          <w:lang w:val="ru-RU"/>
        </w:rPr>
      </w:pPr>
      <w:r w:rsidRPr="00792FB1">
        <w:rPr>
          <w:rFonts w:eastAsia="Calibri" w:cs="Arial"/>
          <w:lang w:val="ru-RU"/>
        </w:rPr>
        <w:t>Продавац се обавезује да, по извршеној испоруци добара из члана 1. овог Уговора, испостави исправ</w:t>
      </w:r>
      <w:r w:rsidR="00DD7B26" w:rsidRPr="00792FB1">
        <w:rPr>
          <w:rFonts w:eastAsia="Calibri" w:cs="Arial"/>
          <w:lang w:val="sr-Cyrl-RS"/>
        </w:rPr>
        <w:t>а</w:t>
      </w:r>
      <w:r w:rsidRPr="00792FB1">
        <w:rPr>
          <w:rFonts w:eastAsia="Calibri" w:cs="Arial"/>
          <w:lang w:val="ru-RU"/>
        </w:rPr>
        <w:t xml:space="preserve">н </w:t>
      </w:r>
      <w:r w:rsidR="00DD7B26" w:rsidRPr="00792FB1">
        <w:rPr>
          <w:rFonts w:eastAsia="Calibri" w:cs="Arial"/>
          <w:lang w:val="sr-Cyrl-RS"/>
        </w:rPr>
        <w:t>рачун</w:t>
      </w:r>
      <w:r w:rsidRPr="00792FB1">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792FB1">
        <w:rPr>
          <w:rFonts w:eastAsia="Calibri" w:cs="Arial"/>
          <w:lang w:val="sr-Cyrl-RS"/>
        </w:rPr>
        <w:t xml:space="preserve"> </w:t>
      </w:r>
      <w:r w:rsidRPr="00792FB1">
        <w:rPr>
          <w:rFonts w:cs="Arial"/>
          <w:lang w:val="sr-Latn-CS"/>
        </w:rPr>
        <w:t>добара и потписивања Записника о квантитативном и квалитативном пријему добара</w:t>
      </w:r>
      <w:r w:rsidRPr="00792FB1">
        <w:rPr>
          <w:rFonts w:eastAsia="Calibri" w:cs="Arial"/>
          <w:lang w:val="ru-RU"/>
        </w:rPr>
        <w:t>.</w:t>
      </w:r>
    </w:p>
    <w:p w:rsidR="00343A18" w:rsidRPr="00792FB1" w:rsidRDefault="00343A18" w:rsidP="00343A18">
      <w:pPr>
        <w:pStyle w:val="KDParagraf"/>
        <w:spacing w:before="0"/>
        <w:rPr>
          <w:rFonts w:eastAsia="Calibri" w:cs="Arial"/>
          <w:lang w:val="ru-RU"/>
        </w:rPr>
      </w:pPr>
      <w:r w:rsidRPr="00792FB1">
        <w:rPr>
          <w:rFonts w:eastAsia="Calibri" w:cs="Arial"/>
          <w:lang w:val="ru-RU"/>
        </w:rPr>
        <w:t xml:space="preserve"> </w:t>
      </w:r>
    </w:p>
    <w:p w:rsidR="00FB51D5" w:rsidRPr="00792FB1" w:rsidRDefault="00FB51D5" w:rsidP="00FB51D5">
      <w:pPr>
        <w:pStyle w:val="KDParagraf"/>
        <w:spacing w:before="0"/>
        <w:rPr>
          <w:rFonts w:cs="Arial"/>
          <w:lang w:val="sr-Cyrl-CS"/>
        </w:rPr>
      </w:pPr>
      <w:r w:rsidRPr="00792FB1">
        <w:rPr>
          <w:rFonts w:cs="Arial"/>
          <w:lang w:val="ru-RU"/>
        </w:rPr>
        <w:t xml:space="preserve">Рачун мора бити достављен на адресу </w:t>
      </w:r>
      <w:r w:rsidR="00DD7B26" w:rsidRPr="00792FB1">
        <w:rPr>
          <w:rFonts w:cs="Arial"/>
          <w:lang w:val="sr-Cyrl-RS"/>
        </w:rPr>
        <w:t>Купца</w:t>
      </w:r>
      <w:r w:rsidRPr="00792FB1">
        <w:rPr>
          <w:rFonts w:cs="Arial"/>
          <w:lang w:val="ru-RU"/>
        </w:rPr>
        <w:t>: Јавно предузеће „Електропривреда Србије“ Београд,</w:t>
      </w:r>
      <w:r w:rsidR="00ED1840" w:rsidRPr="00792FB1">
        <w:rPr>
          <w:rFonts w:cs="Arial"/>
          <w:lang w:val="sr-Cyrl-CS"/>
        </w:rPr>
        <w:t xml:space="preserve"> </w:t>
      </w:r>
      <w:r w:rsidR="00ED1840" w:rsidRPr="00792FB1">
        <w:rPr>
          <w:rFonts w:cs="Arial"/>
          <w:lang w:val="sr-Cyrl-RS"/>
        </w:rPr>
        <w:t>Огранак ТЕ-КО Костолац, улица Николе Тесле бр.5-7, 12208 Костолац</w:t>
      </w:r>
      <w:r w:rsidRPr="00792FB1">
        <w:rPr>
          <w:rFonts w:cs="Arial"/>
          <w:lang w:val="ru-RU"/>
        </w:rPr>
        <w:t xml:space="preserve">, ПИБ </w:t>
      </w:r>
      <w:r w:rsidRPr="00792FB1">
        <w:rPr>
          <w:rFonts w:cs="Arial"/>
          <w:lang w:val="sr-Cyrl-BA"/>
        </w:rPr>
        <w:t>(</w:t>
      </w:r>
      <w:r w:rsidR="00ED1840" w:rsidRPr="00792FB1">
        <w:rPr>
          <w:rFonts w:cs="Arial"/>
          <w:lang w:val="sr-Cyrl-BA"/>
        </w:rPr>
        <w:t>103920327</w:t>
      </w:r>
      <w:r w:rsidRPr="00792FB1">
        <w:rPr>
          <w:rFonts w:cs="Arial"/>
          <w:lang w:val="sr-Cyrl-BA"/>
        </w:rPr>
        <w:t>)</w:t>
      </w:r>
      <w:r w:rsidRPr="00792FB1">
        <w:rPr>
          <w:rFonts w:cs="Arial"/>
          <w:lang w:val="ru-RU"/>
        </w:rPr>
        <w:t>, са обавезним прилозима и то: Записник о квалитативном</w:t>
      </w:r>
      <w:r w:rsidR="00ED1840" w:rsidRPr="00792FB1">
        <w:rPr>
          <w:rFonts w:cs="Arial"/>
          <w:lang w:val="sr-Cyrl-CS"/>
        </w:rPr>
        <w:t xml:space="preserve"> и </w:t>
      </w:r>
      <w:r w:rsidRPr="00792FB1">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92FB1">
        <w:rPr>
          <w:rFonts w:cs="Arial"/>
          <w:lang w:val="sr-Latn-CS"/>
        </w:rPr>
        <w:t>Купца</w:t>
      </w:r>
      <w:r w:rsidRPr="00792FB1">
        <w:rPr>
          <w:rFonts w:cs="Arial"/>
          <w:lang w:val="ru-RU"/>
        </w:rPr>
        <w:t>, које је примило предметна добра.</w:t>
      </w:r>
      <w:r w:rsidR="00ED1840" w:rsidRPr="00792FB1">
        <w:rPr>
          <w:rFonts w:cs="Arial"/>
          <w:lang w:val="sr-Cyrl-CS"/>
        </w:rPr>
        <w:t xml:space="preserve"> Рачун обавезно садржи</w:t>
      </w:r>
      <w:r w:rsidR="00DD1C46" w:rsidRPr="00792FB1">
        <w:rPr>
          <w:rFonts w:cs="Arial"/>
          <w:lang w:val="sr-Cyrl-CS"/>
        </w:rPr>
        <w:t xml:space="preserve"> број </w:t>
      </w:r>
      <w:r w:rsidR="00B95C12" w:rsidRPr="00792FB1">
        <w:rPr>
          <w:rFonts w:cs="Arial"/>
          <w:lang w:val="sr-Cyrl-CS"/>
        </w:rPr>
        <w:t xml:space="preserve">отпремнице, број </w:t>
      </w:r>
      <w:r w:rsidR="00DD1C46" w:rsidRPr="00792FB1">
        <w:rPr>
          <w:rFonts w:cs="Arial"/>
          <w:lang w:val="sr-Cyrl-CS"/>
        </w:rPr>
        <w:t>уговора и број</w:t>
      </w:r>
      <w:r w:rsidR="00ED1840" w:rsidRPr="00792FB1">
        <w:rPr>
          <w:rFonts w:cs="Arial"/>
          <w:lang w:val="sr-Cyrl-CS"/>
        </w:rPr>
        <w:t xml:space="preserve"> јавне набавке по којој се рачун испоставља.</w:t>
      </w:r>
    </w:p>
    <w:p w:rsidR="00AA63E2" w:rsidRPr="00792FB1" w:rsidRDefault="00AA63E2" w:rsidP="00FB51D5">
      <w:pPr>
        <w:pStyle w:val="KDParagraf"/>
        <w:spacing w:before="0"/>
        <w:rPr>
          <w:rFonts w:cs="Arial"/>
          <w:lang w:val="sr-Cyrl-RS"/>
        </w:rPr>
      </w:pPr>
    </w:p>
    <w:p w:rsidR="00BF7687" w:rsidRPr="00792FB1" w:rsidRDefault="00FB51D5" w:rsidP="00FB51D5">
      <w:pPr>
        <w:pStyle w:val="KDParagraf"/>
        <w:spacing w:before="0"/>
        <w:rPr>
          <w:rFonts w:cs="Arial"/>
          <w:lang w:val="sr-Cyrl-RS"/>
        </w:rPr>
      </w:pPr>
      <w:r w:rsidRPr="00792FB1">
        <w:rPr>
          <w:rFonts w:cs="Arial"/>
          <w:lang w:val="sr-Cyrl-RS"/>
        </w:rPr>
        <w:t>У испостављеном рачун</w:t>
      </w:r>
      <w:r w:rsidR="00290BFB" w:rsidRPr="00792FB1">
        <w:rPr>
          <w:rFonts w:cs="Arial"/>
          <w:lang w:val="sr-Cyrl-RS"/>
        </w:rPr>
        <w:t>у и отпремници, Продавац</w:t>
      </w:r>
      <w:r w:rsidRPr="00792FB1">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w:t>
      </w:r>
    </w:p>
    <w:p w:rsidR="00BF7687" w:rsidRPr="00792FB1" w:rsidRDefault="00FB51D5" w:rsidP="00FB51D5">
      <w:pPr>
        <w:pStyle w:val="KDParagraf"/>
        <w:spacing w:before="0"/>
        <w:rPr>
          <w:rFonts w:cs="Arial"/>
          <w:lang w:val="sr-Cyrl-RS"/>
        </w:rPr>
      </w:pPr>
      <w:r w:rsidRPr="00792FB1">
        <w:rPr>
          <w:rFonts w:cs="Arial"/>
          <w:lang w:val="sr-Cyrl-RS"/>
        </w:rPr>
        <w:t xml:space="preserve"> </w:t>
      </w:r>
      <w:r w:rsidR="00CF0E9D" w:rsidRPr="00792FB1">
        <w:rPr>
          <w:rFonts w:cs="Arial"/>
          <w:lang w:val="sr-Cyrl-RS"/>
        </w:rPr>
        <w:t>Рачуни који</w:t>
      </w:r>
      <w:r w:rsidRPr="00792FB1">
        <w:rPr>
          <w:rFonts w:cs="Arial"/>
          <w:lang w:val="sr-Cyrl-RS"/>
        </w:rPr>
        <w:t xml:space="preserve"> не одговарају наведеним тачним називима, ће се сматрати неисправним.</w:t>
      </w:r>
    </w:p>
    <w:p w:rsidR="00BF7687" w:rsidRPr="00792FB1" w:rsidRDefault="00BF7687" w:rsidP="00FB51D5">
      <w:pPr>
        <w:pStyle w:val="KDParagraf"/>
        <w:spacing w:before="0"/>
        <w:rPr>
          <w:rFonts w:cs="Arial"/>
          <w:lang w:val="sr-Cyrl-RS"/>
        </w:rPr>
      </w:pPr>
    </w:p>
    <w:p w:rsidR="00FB51D5" w:rsidRPr="00792FB1" w:rsidRDefault="00FB51D5" w:rsidP="00FB51D5">
      <w:pPr>
        <w:pStyle w:val="KDParagraf"/>
        <w:spacing w:before="0"/>
        <w:rPr>
          <w:rFonts w:cs="Arial"/>
          <w:i/>
          <w:lang w:val="sr-Cyrl-RS"/>
        </w:rPr>
      </w:pPr>
      <w:r w:rsidRPr="00792FB1">
        <w:rPr>
          <w:rFonts w:cs="Arial"/>
          <w:lang w:val="sr-Cyrl-RS"/>
        </w:rPr>
        <w:t xml:space="preserve"> Уколико, због коришћења различитих шифрарника и софтверских решења није могуће у самом рачуну навести горе наведе</w:t>
      </w:r>
      <w:r w:rsidR="00290BFB" w:rsidRPr="00792FB1">
        <w:rPr>
          <w:rFonts w:cs="Arial"/>
          <w:lang w:val="sr-Cyrl-RS"/>
        </w:rPr>
        <w:t>ни тачан назив, Продавац</w:t>
      </w:r>
      <w:r w:rsidRPr="00792FB1">
        <w:rPr>
          <w:rFonts w:cs="Arial"/>
          <w:lang w:val="sr-Cyrl-RS"/>
        </w:rPr>
        <w:t xml:space="preserve"> је обавезан да уз рачун достави прилог са упоре</w:t>
      </w:r>
      <w:r w:rsidR="00CF0E9D" w:rsidRPr="00792FB1">
        <w:rPr>
          <w:rFonts w:cs="Arial"/>
          <w:lang w:val="sr-Cyrl-RS"/>
        </w:rPr>
        <w:t>дним прегледом назива из рачуна</w:t>
      </w:r>
      <w:r w:rsidRPr="00792FB1">
        <w:rPr>
          <w:rFonts w:cs="Arial"/>
          <w:lang w:val="sr-Cyrl-RS"/>
        </w:rPr>
        <w:t xml:space="preserve"> са захтеваним називима из конкурсне документације и прихваћене понуде.</w:t>
      </w:r>
    </w:p>
    <w:p w:rsidR="00AA63E2" w:rsidRPr="00792FB1" w:rsidRDefault="00AA63E2" w:rsidP="00343A18">
      <w:pPr>
        <w:pStyle w:val="KDParagraf"/>
        <w:spacing w:before="0"/>
        <w:rPr>
          <w:rFonts w:cs="Arial"/>
          <w:lang w:val="ru-RU"/>
        </w:rPr>
      </w:pPr>
    </w:p>
    <w:p w:rsidR="002B67AF" w:rsidRPr="00792FB1" w:rsidRDefault="00343A18" w:rsidP="00A60FF0">
      <w:pPr>
        <w:pStyle w:val="KDParagraf"/>
        <w:spacing w:before="0"/>
        <w:rPr>
          <w:rFonts w:cs="Arial"/>
          <w:lang w:val="ru-RU"/>
        </w:rPr>
      </w:pPr>
      <w:r w:rsidRPr="00792FB1">
        <w:rPr>
          <w:rFonts w:cs="Arial"/>
          <w:lang w:val="ru-RU"/>
        </w:rPr>
        <w:t>Плаћање укупно уговорене цене извршиће с</w:t>
      </w:r>
      <w:r w:rsidR="00AA63E2" w:rsidRPr="00792FB1">
        <w:rPr>
          <w:rFonts w:cs="Arial"/>
          <w:lang w:val="ru-RU"/>
        </w:rPr>
        <w:t>е у д</w:t>
      </w:r>
      <w:r w:rsidR="009A382E" w:rsidRPr="00792FB1">
        <w:rPr>
          <w:rFonts w:cs="Arial"/>
          <w:lang w:val="ru-RU"/>
        </w:rPr>
        <w:t>ин</w:t>
      </w:r>
      <w:r w:rsidR="002B67AF" w:rsidRPr="00792FB1">
        <w:rPr>
          <w:rFonts w:cs="Arial"/>
          <w:lang w:val="ru-RU"/>
        </w:rPr>
        <w:t>арима</w:t>
      </w:r>
      <w:r w:rsidR="00FF4E0F" w:rsidRPr="00792FB1">
        <w:rPr>
          <w:rFonts w:cs="Arial"/>
          <w:lang w:val="ru-RU"/>
        </w:rPr>
        <w:t xml:space="preserve"> (</w:t>
      </w:r>
      <w:r w:rsidR="009A389A" w:rsidRPr="00792FB1">
        <w:rPr>
          <w:rFonts w:cs="Arial"/>
          <w:lang w:val="ru-RU"/>
        </w:rPr>
        <w:t>УКОЛИКО ЈЕ ПОНУДА ИСКАЗАНА У ДИНАРИМА ОДНОСНО ДИНАРСКОЈ ПРОТИВВРЕДНОСТИ УГОВОРЕНЕ СТРАНЕ ВАЛУТЕ ПО СРЕДЊЕМ КУРСУ НБС КОЈИ ВАЖИ НА ДАН ИСПОРУКЕ РОБЕ УКОЛИКО ЈЕ ПОНУДА ИСКАЗАНА У СТРАНОЈ ВАЛУТИ А ПРОДАВАЦ ЈЕ ДОМАЋЕ ПРАВНО ЛИЦЕ)</w:t>
      </w:r>
      <w:r w:rsidR="00AA63E2" w:rsidRPr="00792FB1">
        <w:rPr>
          <w:rFonts w:cs="Arial"/>
          <w:lang w:val="ru-RU"/>
        </w:rPr>
        <w:t xml:space="preserve"> на рачун Продавца</w:t>
      </w:r>
      <w:r w:rsidRPr="00792FB1">
        <w:rPr>
          <w:rFonts w:cs="Arial"/>
          <w:lang w:val="ru-RU"/>
        </w:rPr>
        <w:t xml:space="preserve"> бр.____________________ који се води код _________ банке, након сваке појединачне испоруке у року</w:t>
      </w:r>
      <w:r w:rsidR="00DD7B26" w:rsidRPr="00792FB1">
        <w:rPr>
          <w:rFonts w:cs="Arial"/>
          <w:lang w:val="sr-Cyrl-RS"/>
        </w:rPr>
        <w:t xml:space="preserve"> до 45 дана</w:t>
      </w:r>
      <w:r w:rsidRPr="00792FB1">
        <w:rPr>
          <w:rFonts w:cs="Arial"/>
          <w:lang w:val="ru-RU"/>
        </w:rPr>
        <w:t xml:space="preserve"> а након пријема и</w:t>
      </w:r>
      <w:r w:rsidR="00BF7687" w:rsidRPr="00792FB1">
        <w:rPr>
          <w:rFonts w:cs="Arial"/>
          <w:lang w:val="ru-RU"/>
        </w:rPr>
        <w:t xml:space="preserve">справног рачуна и  </w:t>
      </w:r>
      <w:r w:rsidRPr="00792FB1">
        <w:rPr>
          <w:rFonts w:cs="Arial"/>
          <w:lang w:val="ru-RU"/>
        </w:rPr>
        <w:t xml:space="preserve"> успешно извршеног квалитативног</w:t>
      </w:r>
      <w:r w:rsidRPr="00792FB1">
        <w:rPr>
          <w:rFonts w:cs="Arial"/>
          <w:lang w:val="sr-Cyrl-BA"/>
        </w:rPr>
        <w:t>/</w:t>
      </w:r>
      <w:r w:rsidRPr="00792FB1">
        <w:rPr>
          <w:rFonts w:cs="Arial"/>
          <w:lang w:val="ru-RU"/>
        </w:rPr>
        <w:t xml:space="preserve"> квантитат</w:t>
      </w:r>
      <w:r w:rsidR="00BF7687" w:rsidRPr="00792FB1">
        <w:rPr>
          <w:rFonts w:cs="Arial"/>
          <w:lang w:val="ru-RU"/>
        </w:rPr>
        <w:t xml:space="preserve">ивног пријема ДОБАРА </w:t>
      </w:r>
      <w:r w:rsidR="009A389A" w:rsidRPr="00792FB1">
        <w:rPr>
          <w:rFonts w:cs="Arial"/>
          <w:lang w:val="ru-RU"/>
        </w:rPr>
        <w:t>ИЗ ПРЕДМЕТА</w:t>
      </w:r>
      <w:r w:rsidR="00BF7687" w:rsidRPr="00792FB1">
        <w:rPr>
          <w:rFonts w:cs="Arial"/>
          <w:lang w:val="ru-RU"/>
        </w:rPr>
        <w:t xml:space="preserve"> уговора</w:t>
      </w:r>
      <w:r w:rsidR="00136A82">
        <w:rPr>
          <w:rFonts w:cs="Arial"/>
          <w:lang w:val="sr-Latn-RS"/>
        </w:rPr>
        <w:t>.</w:t>
      </w:r>
      <w:r w:rsidR="00A60FF0" w:rsidRPr="00792FB1">
        <w:rPr>
          <w:rFonts w:cs="Arial"/>
          <w:lang w:val="sr-Cyrl-CS"/>
        </w:rPr>
        <w:t xml:space="preserve"> </w:t>
      </w:r>
    </w:p>
    <w:p w:rsidR="002B67AF" w:rsidRPr="00792FB1" w:rsidRDefault="002B67AF" w:rsidP="002B67AF">
      <w:pPr>
        <w:rPr>
          <w:rFonts w:cs="Arial"/>
          <w:lang w:val="sr-Cyrl-CS"/>
        </w:rPr>
      </w:pPr>
      <w:r w:rsidRPr="00792FB1">
        <w:rPr>
          <w:rFonts w:cs="Arial"/>
          <w:lang w:val="sr-Cyrl-CS"/>
        </w:rPr>
        <w:t>Плаћање се врши на основу следеће документације:</w:t>
      </w:r>
    </w:p>
    <w:p w:rsidR="002B67AF" w:rsidRPr="00792FB1" w:rsidRDefault="00257653" w:rsidP="002B67AF">
      <w:pPr>
        <w:numPr>
          <w:ilvl w:val="0"/>
          <w:numId w:val="35"/>
        </w:numPr>
        <w:spacing w:before="0"/>
        <w:rPr>
          <w:rFonts w:cs="Arial"/>
          <w:lang w:val="sr-Cyrl-CS"/>
        </w:rPr>
      </w:pPr>
      <w:r>
        <w:rPr>
          <w:rFonts w:cs="Arial"/>
          <w:lang w:val="sr-Cyrl-CS"/>
        </w:rPr>
        <w:t>-рачуна</w:t>
      </w:r>
      <w:r w:rsidR="00A60FF0" w:rsidRPr="00792FB1">
        <w:rPr>
          <w:rFonts w:cs="Arial"/>
          <w:lang w:val="sr-Cyrl-CS"/>
        </w:rPr>
        <w:t xml:space="preserve"> </w:t>
      </w:r>
      <w:r w:rsidR="002B67AF" w:rsidRPr="00792FB1">
        <w:rPr>
          <w:rFonts w:cs="Arial"/>
          <w:lang w:val="sr-Cyrl-CS"/>
        </w:rPr>
        <w:t xml:space="preserve"> издате на износ извршених испорука   и</w:t>
      </w:r>
    </w:p>
    <w:p w:rsidR="002B67AF" w:rsidRPr="00792FB1" w:rsidRDefault="002B67AF" w:rsidP="002B67AF">
      <w:pPr>
        <w:numPr>
          <w:ilvl w:val="0"/>
          <w:numId w:val="35"/>
        </w:numPr>
        <w:spacing w:before="0"/>
        <w:rPr>
          <w:rFonts w:cs="Arial"/>
        </w:rPr>
      </w:pPr>
      <w:r w:rsidRPr="00792FB1">
        <w:rPr>
          <w:rFonts w:cs="Arial"/>
          <w:lang w:val="sr-Cyrl-CS"/>
        </w:rPr>
        <w:t xml:space="preserve">    Протокола о квалитативном и квантитативном пријему Робе потписаном од стране Продавца и Купца.</w:t>
      </w:r>
    </w:p>
    <w:p w:rsidR="0050550D" w:rsidRPr="00792FB1" w:rsidRDefault="0050550D" w:rsidP="0050550D">
      <w:pPr>
        <w:spacing w:before="0"/>
        <w:ind w:left="720"/>
        <w:rPr>
          <w:rFonts w:cs="Arial"/>
        </w:rPr>
      </w:pPr>
    </w:p>
    <w:p w:rsidR="00A60FF0" w:rsidRPr="0030059C" w:rsidRDefault="00A60FF0" w:rsidP="00FF4E0F">
      <w:pPr>
        <w:spacing w:before="0"/>
        <w:rPr>
          <w:rFonts w:cs="Arial"/>
          <w:lang w:val="sr-Latn-RS"/>
        </w:rPr>
      </w:pPr>
      <w:r w:rsidRPr="00792FB1">
        <w:rPr>
          <w:rFonts w:cs="Arial"/>
          <w:lang w:val="sr-Cyrl-CS"/>
        </w:rPr>
        <w:t>УКОЛИКО ЈЕ ПОНУДА СТРАНОГ ПРАВНОГ ЛИЦА ПЛАЋАЊЕ СЕ ВРШИ У  ЕУРИМА У РОКУ ДО 45 ДАНА ОД ДОСТАВЉАЊА ЗАПИСНИКА  О КВАНТИТАТИВНОМ И КВАЛИТАТИВНОМ ПРИЈЕМУ ДОБАРА</w:t>
      </w:r>
      <w:r w:rsidR="0030059C">
        <w:rPr>
          <w:rFonts w:cs="Arial"/>
          <w:lang w:val="sr-Latn-RS"/>
        </w:rPr>
        <w:t xml:space="preserve"> </w:t>
      </w:r>
      <w:r w:rsidR="0030059C">
        <w:rPr>
          <w:rFonts w:cs="Arial"/>
          <w:lang w:val="sr-Cyrl-RS"/>
        </w:rPr>
        <w:t>И</w:t>
      </w:r>
      <w:r w:rsidRPr="00792FB1">
        <w:rPr>
          <w:rFonts w:cs="Arial"/>
          <w:lang w:val="sr-Cyrl-CS"/>
        </w:rPr>
        <w:t xml:space="preserve">ИСПРАВНОГ РАЧУНА </w:t>
      </w:r>
      <w:r w:rsidR="0030059C">
        <w:rPr>
          <w:rFonts w:cs="Arial"/>
          <w:lang w:val="sr-Latn-RS"/>
        </w:rPr>
        <w:t xml:space="preserve"> </w:t>
      </w:r>
    </w:p>
    <w:p w:rsidR="00F27AA6" w:rsidRDefault="0050550D" w:rsidP="00F27AA6">
      <w:pPr>
        <w:spacing w:before="0"/>
        <w:rPr>
          <w:rFonts w:cs="Arial"/>
          <w:lang w:val="sr-Latn-RS"/>
        </w:rPr>
      </w:pPr>
      <w:r w:rsidRPr="00792FB1">
        <w:rPr>
          <w:rFonts w:cs="Arial"/>
          <w:lang w:val="sr-Cyrl-CS"/>
        </w:rPr>
        <w:t>НА РАЧУН БАНКЕ ПРОДАВЦА_________________________</w:t>
      </w:r>
      <w:r w:rsidRPr="00792FB1">
        <w:rPr>
          <w:rFonts w:cs="Arial"/>
          <w:lang w:val="sr-Latn-RS"/>
        </w:rPr>
        <w:t>SWIFT________</w:t>
      </w:r>
    </w:p>
    <w:p w:rsidR="00F27AA6" w:rsidRDefault="00F27AA6" w:rsidP="00F27AA6">
      <w:pPr>
        <w:spacing w:before="0"/>
        <w:rPr>
          <w:rFonts w:cs="Arial"/>
          <w:lang w:val="sr-Latn-RS"/>
        </w:rPr>
      </w:pPr>
    </w:p>
    <w:p w:rsidR="00F27AA6" w:rsidRPr="00F27AA6" w:rsidRDefault="00F27AA6" w:rsidP="00F27AA6">
      <w:pPr>
        <w:spacing w:before="0"/>
        <w:rPr>
          <w:rFonts w:cs="Arial"/>
          <w:lang w:val="sr-Latn-RS"/>
        </w:rPr>
      </w:pPr>
    </w:p>
    <w:p w:rsidR="00992D3E" w:rsidRPr="00F27AA6" w:rsidRDefault="00992D3E" w:rsidP="00F27AA6">
      <w:pPr>
        <w:pStyle w:val="KDParagraf"/>
        <w:spacing w:before="0"/>
        <w:jc w:val="center"/>
        <w:rPr>
          <w:rFonts w:cs="Arial"/>
          <w:lang w:val="sr-Latn-CS"/>
        </w:rPr>
      </w:pPr>
      <w:r w:rsidRPr="00792FB1">
        <w:rPr>
          <w:rFonts w:cs="Arial"/>
          <w:b/>
          <w:lang w:val="ru-RU"/>
        </w:rPr>
        <w:t>Члан 5</w:t>
      </w:r>
      <w:r w:rsidR="00376826">
        <w:rPr>
          <w:rFonts w:cs="Arial"/>
          <w:b/>
          <w:lang w:val="sr-Latn-CS"/>
        </w:rPr>
        <w:t>.</w:t>
      </w:r>
    </w:p>
    <w:p w:rsidR="00992D3E" w:rsidRPr="00992D3E" w:rsidRDefault="00992D3E" w:rsidP="00992D3E">
      <w:pPr>
        <w:autoSpaceDE w:val="0"/>
        <w:autoSpaceDN w:val="0"/>
        <w:adjustRightInd w:val="0"/>
        <w:spacing w:before="0"/>
        <w:rPr>
          <w:rFonts w:cs="Arial"/>
          <w:lang w:val="sr-Latn-RS"/>
        </w:rPr>
      </w:pPr>
      <w:r w:rsidRPr="00992D3E">
        <w:rPr>
          <w:rFonts w:cs="Arial"/>
          <w:lang w:val="sr-Cyrl-RS"/>
        </w:rPr>
        <w:lastRenderedPageBreak/>
        <w:t>Наручилац задржава право  евентуалн</w:t>
      </w:r>
      <w:r w:rsidRPr="00992D3E">
        <w:rPr>
          <w:rFonts w:cs="Arial"/>
          <w:lang w:val="sr-Cyrl-CS"/>
        </w:rPr>
        <w:t>е</w:t>
      </w:r>
      <w:r w:rsidRPr="00992D3E">
        <w:rPr>
          <w:rFonts w:cs="Arial"/>
          <w:lang w:val="sr-Cyrl-RS"/>
        </w:rPr>
        <w:t xml:space="preserve"> међуфазн</w:t>
      </w:r>
      <w:r w:rsidRPr="00992D3E">
        <w:rPr>
          <w:rFonts w:cs="Arial"/>
          <w:lang w:val="sr-Cyrl-CS"/>
        </w:rPr>
        <w:t>е</w:t>
      </w:r>
      <w:r w:rsidRPr="00992D3E">
        <w:rPr>
          <w:rFonts w:cs="Arial"/>
          <w:lang w:val="sr-Cyrl-RS"/>
        </w:rPr>
        <w:t xml:space="preserve"> контрол</w:t>
      </w:r>
      <w:r w:rsidRPr="00992D3E">
        <w:rPr>
          <w:rFonts w:cs="Arial"/>
          <w:lang w:val="sr-Cyrl-CS"/>
        </w:rPr>
        <w:t>е</w:t>
      </w:r>
      <w:r w:rsidRPr="00992D3E">
        <w:rPr>
          <w:rFonts w:cs="Arial"/>
          <w:lang w:val="sr-Cyrl-RS"/>
        </w:rPr>
        <w:t xml:space="preserve"> у току производње транспортних трака, у погонима произвођача</w:t>
      </w:r>
      <w:r w:rsidR="002F359B">
        <w:rPr>
          <w:rFonts w:cs="Arial"/>
          <w:lang w:val="sr-Cyrl-RS"/>
        </w:rPr>
        <w:t>.</w:t>
      </w:r>
      <w:r w:rsidRPr="00992D3E">
        <w:rPr>
          <w:rFonts w:cs="Arial"/>
          <w:lang w:val="sr-Cyrl-RS"/>
        </w:rPr>
        <w:t xml:space="preserve"> </w:t>
      </w:r>
    </w:p>
    <w:p w:rsidR="00992D3E" w:rsidRDefault="00992D3E" w:rsidP="00343A18">
      <w:pPr>
        <w:pStyle w:val="KDParagraf"/>
        <w:spacing w:before="0"/>
        <w:rPr>
          <w:rFonts w:cs="Arial"/>
          <w:b/>
          <w:lang w:val="ru-RU"/>
        </w:rPr>
      </w:pPr>
    </w:p>
    <w:p w:rsidR="00343A18" w:rsidRPr="00792FB1" w:rsidRDefault="00343A18" w:rsidP="00343A18">
      <w:pPr>
        <w:pStyle w:val="KDParagraf"/>
        <w:spacing w:before="0"/>
        <w:rPr>
          <w:rFonts w:cs="Arial"/>
          <w:b/>
          <w:lang w:val="ru-RU"/>
        </w:rPr>
      </w:pPr>
      <w:r w:rsidRPr="00792FB1">
        <w:rPr>
          <w:rFonts w:cs="Arial"/>
          <w:b/>
          <w:lang w:val="ru-RU"/>
        </w:rPr>
        <w:t>РОК И МЕСТО ИСПОРУКЕ</w:t>
      </w:r>
    </w:p>
    <w:p w:rsidR="00343A18" w:rsidRPr="00792FB1" w:rsidRDefault="00343A18" w:rsidP="00343A18">
      <w:pPr>
        <w:pStyle w:val="KDParagraf"/>
        <w:spacing w:before="0"/>
        <w:rPr>
          <w:rFonts w:cs="Arial"/>
          <w:b/>
          <w:lang w:val="ru-RU"/>
        </w:rPr>
      </w:pPr>
    </w:p>
    <w:p w:rsidR="00343A18" w:rsidRPr="00792FB1" w:rsidRDefault="00343A18" w:rsidP="00343A18">
      <w:pPr>
        <w:spacing w:before="0"/>
        <w:jc w:val="center"/>
        <w:rPr>
          <w:rFonts w:cs="Arial"/>
          <w:b/>
          <w:lang w:val="ru-RU"/>
        </w:rPr>
      </w:pPr>
      <w:r w:rsidRPr="00792FB1">
        <w:rPr>
          <w:rFonts w:cs="Arial"/>
          <w:b/>
          <w:lang w:val="ru-RU"/>
        </w:rPr>
        <w:t xml:space="preserve">Члан </w:t>
      </w:r>
      <w:r w:rsidR="00992D3E">
        <w:rPr>
          <w:rFonts w:cs="Arial"/>
          <w:b/>
          <w:lang w:val="ru-RU"/>
        </w:rPr>
        <w:t>6</w:t>
      </w:r>
      <w:r w:rsidRPr="00792FB1">
        <w:rPr>
          <w:rFonts w:cs="Arial"/>
          <w:b/>
          <w:lang w:val="ru-RU"/>
        </w:rPr>
        <w:t>.</w:t>
      </w:r>
    </w:p>
    <w:p w:rsidR="00343A18" w:rsidRPr="00792FB1" w:rsidRDefault="00343A18" w:rsidP="00343A18">
      <w:pPr>
        <w:pStyle w:val="KDParagraf"/>
        <w:spacing w:before="0"/>
        <w:rPr>
          <w:rFonts w:cs="Arial"/>
          <w:lang w:val="ru-RU"/>
        </w:rPr>
      </w:pPr>
      <w:r w:rsidRPr="00792FB1">
        <w:rPr>
          <w:rFonts w:cs="Arial"/>
          <w:lang w:val="ru-RU"/>
        </w:rPr>
        <w:t xml:space="preserve">Продавац се обавезује да испоруку предмета Уговора изврши </w:t>
      </w:r>
      <w:r w:rsidR="002B67AF" w:rsidRPr="00792FB1">
        <w:rPr>
          <w:rFonts w:cs="Arial"/>
          <w:lang w:val="ru-RU"/>
        </w:rPr>
        <w:t xml:space="preserve">у року до </w:t>
      </w:r>
      <w:r w:rsidR="00261A43" w:rsidRPr="00792FB1">
        <w:rPr>
          <w:rFonts w:cs="Arial"/>
          <w:lang w:val="sr-Cyrl-CS"/>
        </w:rPr>
        <w:t>____</w:t>
      </w:r>
      <w:r w:rsidR="007D5281" w:rsidRPr="00792FB1">
        <w:rPr>
          <w:rFonts w:cs="Arial"/>
          <w:lang w:val="sr-Cyrl-CS"/>
        </w:rPr>
        <w:t xml:space="preserve"> дана од дана ступања уговора на снагу</w:t>
      </w:r>
    </w:p>
    <w:p w:rsidR="007C35E2" w:rsidRPr="00792FB1" w:rsidRDefault="008F3CB2" w:rsidP="00343A18">
      <w:pPr>
        <w:pStyle w:val="KDParagraf"/>
        <w:spacing w:before="0"/>
        <w:rPr>
          <w:rFonts w:cs="Arial"/>
          <w:lang w:val="sr-Cyrl-CS" w:bidi="en-US"/>
        </w:rPr>
      </w:pPr>
      <w:r w:rsidRPr="00792FB1">
        <w:rPr>
          <w:rFonts w:cs="Arial"/>
          <w:lang w:val="sr-Cyrl-RS"/>
        </w:rPr>
        <w:t xml:space="preserve">Најаву испоруке извршити </w:t>
      </w:r>
      <w:r w:rsidRPr="00792FB1">
        <w:rPr>
          <w:rFonts w:cs="Arial"/>
          <w:lang w:val="ru-RU" w:bidi="en-US"/>
        </w:rPr>
        <w:t xml:space="preserve">путем електронске поште на </w:t>
      </w:r>
      <w:r w:rsidRPr="00792FB1">
        <w:rPr>
          <w:rFonts w:cs="Arial"/>
          <w:lang w:bidi="en-US"/>
        </w:rPr>
        <w:t>e</w:t>
      </w:r>
      <w:r w:rsidRPr="00792FB1">
        <w:rPr>
          <w:rFonts w:cs="Arial"/>
          <w:lang w:val="ru-RU" w:bidi="en-US"/>
        </w:rPr>
        <w:t>-</w:t>
      </w:r>
      <w:r w:rsidRPr="00792FB1">
        <w:rPr>
          <w:rFonts w:cs="Arial"/>
          <w:lang w:bidi="en-US"/>
        </w:rPr>
        <w:t>mail</w:t>
      </w:r>
      <w:r w:rsidRPr="00792FB1">
        <w:rPr>
          <w:rFonts w:cs="Arial"/>
          <w:lang w:val="sr-Cyrl-RS" w:bidi="en-US"/>
        </w:rPr>
        <w:t xml:space="preserve"> адресу</w:t>
      </w:r>
      <w:r w:rsidRPr="00792FB1">
        <w:rPr>
          <w:rFonts w:cs="Arial"/>
          <w:lang w:val="ru-RU" w:bidi="en-US"/>
        </w:rPr>
        <w:t>:</w:t>
      </w:r>
      <w:r w:rsidRPr="00792FB1">
        <w:rPr>
          <w:rFonts w:cs="Arial"/>
          <w:lang w:val="ru-RU"/>
        </w:rPr>
        <w:t xml:space="preserve"> </w:t>
      </w:r>
      <w:r w:rsidR="004415D2" w:rsidRPr="00792FB1">
        <w:rPr>
          <w:rFonts w:cs="Arial"/>
          <w:lang w:bidi="en-US"/>
        </w:rPr>
        <w:t>dragana.despotovic@te-ko.rs</w:t>
      </w:r>
      <w:r w:rsidRPr="00792FB1">
        <w:rPr>
          <w:rFonts w:cs="Arial"/>
          <w:lang w:val="sr-Cyrl-RS"/>
        </w:rPr>
        <w:t xml:space="preserve">, </w:t>
      </w:r>
      <w:r w:rsidR="007C35E2" w:rsidRPr="00792FB1">
        <w:rPr>
          <w:rFonts w:cs="Arial"/>
          <w:lang w:val="sr-Cyrl-RS"/>
        </w:rPr>
        <w:t xml:space="preserve"> минимум </w:t>
      </w:r>
      <w:r w:rsidR="00AA63E2" w:rsidRPr="00792FB1">
        <w:rPr>
          <w:rFonts w:cs="Arial"/>
          <w:lang w:val="sr-Cyrl-RS"/>
        </w:rPr>
        <w:t>2 (два) радна</w:t>
      </w:r>
      <w:r w:rsidR="007C35E2" w:rsidRPr="00792FB1">
        <w:rPr>
          <w:rFonts w:cs="Arial"/>
          <w:lang w:val="sr-Cyrl-RS"/>
        </w:rPr>
        <w:t xml:space="preserve"> дана од дана планиране испоруке.</w:t>
      </w:r>
    </w:p>
    <w:p w:rsidR="00343A18" w:rsidRPr="00792FB1" w:rsidRDefault="00AA63E2" w:rsidP="00343A18">
      <w:pPr>
        <w:pStyle w:val="KDParagraf"/>
        <w:spacing w:before="0"/>
        <w:rPr>
          <w:rFonts w:cs="Arial"/>
          <w:lang w:val="ru-RU"/>
        </w:rPr>
      </w:pPr>
      <w:r w:rsidRPr="00792FB1">
        <w:rPr>
          <w:rFonts w:cs="Arial"/>
          <w:lang w:val="ru-RU"/>
        </w:rPr>
        <w:t xml:space="preserve">Место испоруке је на адреси: ЈП Електропривреда Србије, Београд – огранак </w:t>
      </w:r>
      <w:r w:rsidRPr="00792FB1">
        <w:rPr>
          <w:rFonts w:cs="Arial"/>
          <w:lang w:val="sr-Cyrl-CS"/>
        </w:rPr>
        <w:t xml:space="preserve">ТЕ-КО Костолац, Костолац, по складиштима наведеним у обрасцу Структура цене. </w:t>
      </w:r>
      <w:r w:rsidR="00343A18" w:rsidRPr="00792FB1">
        <w:rPr>
          <w:rFonts w:cs="Arial"/>
          <w:lang w:val="ru-RU"/>
        </w:rPr>
        <w:t xml:space="preserve"> </w:t>
      </w:r>
    </w:p>
    <w:p w:rsidR="00343A18" w:rsidRPr="00792FB1" w:rsidRDefault="00343A18" w:rsidP="00343A18">
      <w:pPr>
        <w:pStyle w:val="KDParagraf"/>
        <w:spacing w:before="0"/>
        <w:rPr>
          <w:rFonts w:cs="Arial"/>
          <w:lang w:val="ru-RU"/>
        </w:rPr>
      </w:pPr>
      <w:r w:rsidRPr="00792FB1">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792FB1">
        <w:rPr>
          <w:rFonts w:cs="Arial"/>
          <w:lang w:val="sr-Cyrl-CS"/>
        </w:rPr>
        <w:t>,</w:t>
      </w:r>
      <w:r w:rsidR="00AA63E2" w:rsidRPr="00792FB1">
        <w:rPr>
          <w:rFonts w:cs="Arial"/>
          <w:lang w:val="ru-RU"/>
        </w:rPr>
        <w:t xml:space="preserve"> огранак </w:t>
      </w:r>
      <w:r w:rsidR="00AA63E2" w:rsidRPr="00792FB1">
        <w:rPr>
          <w:rFonts w:cs="Arial"/>
          <w:lang w:val="sr-Cyrl-CS"/>
        </w:rPr>
        <w:t xml:space="preserve">ТЕ-КО Костолац, Костолац, </w:t>
      </w:r>
    </w:p>
    <w:p w:rsidR="00343A18" w:rsidRPr="00792FB1" w:rsidRDefault="00343A18" w:rsidP="00343A18">
      <w:pPr>
        <w:pStyle w:val="KDParagraf"/>
        <w:spacing w:before="0"/>
        <w:rPr>
          <w:rFonts w:cs="Arial"/>
          <w:lang w:val="ru-RU"/>
        </w:rPr>
      </w:pPr>
      <w:r w:rsidRPr="00792FB1">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792FB1">
        <w:rPr>
          <w:rFonts w:cs="Arial"/>
          <w:lang w:val="sr-Cyrl-CS"/>
        </w:rPr>
        <w:t xml:space="preserve"> </w:t>
      </w:r>
      <w:r w:rsidRPr="00792FB1">
        <w:rPr>
          <w:rFonts w:cs="Arial"/>
          <w:lang w:val="ru-RU"/>
        </w:rPr>
        <w:t xml:space="preserve"> </w:t>
      </w:r>
      <w:r w:rsidR="00AA63E2" w:rsidRPr="00792FB1">
        <w:rPr>
          <w:rFonts w:cs="Arial"/>
          <w:lang w:val="ru-RU"/>
        </w:rPr>
        <w:t xml:space="preserve">– огранак </w:t>
      </w:r>
      <w:r w:rsidR="00AA63E2" w:rsidRPr="00792FB1">
        <w:rPr>
          <w:rFonts w:cs="Arial"/>
          <w:lang w:val="sr-Cyrl-CS"/>
        </w:rPr>
        <w:t>ТЕ-КО Костолац, Костолац, по складиштима наведеним у обрасцу Структура цене,</w:t>
      </w:r>
      <w:r w:rsidR="00AA63E2" w:rsidRPr="00792FB1">
        <w:rPr>
          <w:rFonts w:cs="Arial"/>
          <w:lang w:val="ru-RU"/>
        </w:rPr>
        <w:t xml:space="preserve"> </w:t>
      </w:r>
      <w:r w:rsidRPr="00792FB1">
        <w:rPr>
          <w:rFonts w:cs="Arial"/>
          <w:lang w:val="ru-RU"/>
        </w:rPr>
        <w:t xml:space="preserve">врши у времену од  08:00 до 14:00 часова, а  у свему у  складу са инструкцијама и захтевима Купца. </w:t>
      </w:r>
    </w:p>
    <w:p w:rsidR="00343A18" w:rsidRPr="00792FB1" w:rsidRDefault="00343A18" w:rsidP="00343A18">
      <w:pPr>
        <w:pStyle w:val="KDParagraf"/>
        <w:spacing w:before="0"/>
        <w:rPr>
          <w:rFonts w:cs="Arial"/>
          <w:lang w:val="ru-RU"/>
        </w:rPr>
      </w:pPr>
      <w:r w:rsidRPr="00792FB1">
        <w:rPr>
          <w:rFonts w:cs="Arial"/>
          <w:lang w:val="ru-RU"/>
        </w:rPr>
        <w:t>Евентуално настала штета приликом транспорта предметних добара до места испоруке пада на терет Продавца.</w:t>
      </w:r>
    </w:p>
    <w:p w:rsidR="00343A18" w:rsidRPr="00792FB1" w:rsidRDefault="00343A18" w:rsidP="00343A18">
      <w:pPr>
        <w:pStyle w:val="KDParagraf"/>
        <w:spacing w:before="0"/>
        <w:rPr>
          <w:rFonts w:cs="Arial"/>
          <w:lang w:val="ru-RU"/>
        </w:rPr>
      </w:pPr>
      <w:r w:rsidRPr="00792FB1">
        <w:rPr>
          <w:rFonts w:cs="Arial"/>
          <w:lang w:val="ru-RU"/>
        </w:rPr>
        <w:t>У случају да Продавац не изврши испоруку добара у уговореном року, Купац има право на наплату уговорне казне</w:t>
      </w:r>
      <w:r w:rsidR="0050550D" w:rsidRPr="00792FB1">
        <w:rPr>
          <w:rFonts w:cs="Arial"/>
          <w:lang w:val="ru-RU"/>
        </w:rPr>
        <w:t xml:space="preserve"> </w:t>
      </w:r>
      <w:r w:rsidR="00FF4E0F" w:rsidRPr="00792FB1">
        <w:rPr>
          <w:rFonts w:cs="Arial"/>
          <w:lang w:val="ru-RU"/>
        </w:rPr>
        <w:t>у року</w:t>
      </w:r>
      <w:r w:rsidR="0050550D" w:rsidRPr="00792FB1">
        <w:rPr>
          <w:rFonts w:cs="Arial"/>
          <w:lang w:val="sr-Cyrl-RS"/>
        </w:rPr>
        <w:t xml:space="preserve"> </w:t>
      </w:r>
      <w:r w:rsidR="00FF4E0F" w:rsidRPr="00792FB1">
        <w:rPr>
          <w:rFonts w:cs="Arial"/>
          <w:lang w:val="sr-Cyrl-RS"/>
        </w:rPr>
        <w:t>до</w:t>
      </w:r>
      <w:r w:rsidR="0050550D" w:rsidRPr="00792FB1">
        <w:rPr>
          <w:rFonts w:cs="Arial"/>
          <w:lang w:val="sr-Cyrl-RS"/>
        </w:rPr>
        <w:t xml:space="preserve"> 45 </w:t>
      </w:r>
      <w:r w:rsidR="00FF4E0F" w:rsidRPr="00792FB1">
        <w:rPr>
          <w:rFonts w:cs="Arial"/>
          <w:lang w:val="sr-Cyrl-RS"/>
        </w:rPr>
        <w:t>дана</w:t>
      </w:r>
      <w:r w:rsidR="0050550D" w:rsidRPr="00792FB1">
        <w:rPr>
          <w:rFonts w:cs="Arial"/>
          <w:lang w:val="sr-Cyrl-RS"/>
        </w:rPr>
        <w:t xml:space="preserve"> </w:t>
      </w:r>
      <w:r w:rsidR="00FF4E0F" w:rsidRPr="00792FB1">
        <w:rPr>
          <w:rFonts w:cs="Arial"/>
          <w:lang w:val="sr-Cyrl-RS"/>
        </w:rPr>
        <w:t>од</w:t>
      </w:r>
      <w:r w:rsidR="0050550D" w:rsidRPr="00792FB1">
        <w:rPr>
          <w:rFonts w:cs="Arial"/>
          <w:lang w:val="sr-Cyrl-RS"/>
        </w:rPr>
        <w:t xml:space="preserve"> </w:t>
      </w:r>
      <w:r w:rsidR="00FF4E0F" w:rsidRPr="00792FB1">
        <w:rPr>
          <w:rFonts w:cs="Arial"/>
          <w:lang w:val="sr-Cyrl-RS"/>
        </w:rPr>
        <w:t>дана</w:t>
      </w:r>
      <w:r w:rsidR="0050550D" w:rsidRPr="00792FB1">
        <w:rPr>
          <w:rFonts w:cs="Arial"/>
          <w:lang w:val="sr-Cyrl-RS"/>
        </w:rPr>
        <w:t xml:space="preserve"> </w:t>
      </w:r>
      <w:r w:rsidR="00FF4E0F" w:rsidRPr="00792FB1">
        <w:rPr>
          <w:rFonts w:cs="Arial"/>
          <w:lang w:val="sr-Cyrl-RS"/>
        </w:rPr>
        <w:t>достављања</w:t>
      </w:r>
      <w:r w:rsidR="0050550D" w:rsidRPr="00792FB1">
        <w:rPr>
          <w:rFonts w:cs="Arial"/>
          <w:lang w:val="sr-Cyrl-RS"/>
        </w:rPr>
        <w:t xml:space="preserve"> </w:t>
      </w:r>
      <w:r w:rsidR="00FF4E0F" w:rsidRPr="00792FB1">
        <w:rPr>
          <w:rFonts w:cs="Arial"/>
          <w:lang w:val="sr-Cyrl-RS"/>
        </w:rPr>
        <w:t>документа</w:t>
      </w:r>
      <w:r w:rsidR="0050550D" w:rsidRPr="00792FB1">
        <w:rPr>
          <w:rFonts w:cs="Arial"/>
          <w:lang w:val="sr-Cyrl-RS"/>
        </w:rPr>
        <w:t xml:space="preserve"> </w:t>
      </w:r>
      <w:r w:rsidR="00FF4E0F" w:rsidRPr="00792FB1">
        <w:rPr>
          <w:rFonts w:cs="Arial"/>
          <w:lang w:val="sr-Cyrl-RS"/>
        </w:rPr>
        <w:t>у</w:t>
      </w:r>
      <w:r w:rsidR="0050550D" w:rsidRPr="00792FB1">
        <w:rPr>
          <w:rFonts w:cs="Arial"/>
          <w:lang w:val="sr-Cyrl-RS"/>
        </w:rPr>
        <w:t xml:space="preserve"> </w:t>
      </w:r>
      <w:r w:rsidR="00FF4E0F" w:rsidRPr="00792FB1">
        <w:rPr>
          <w:rFonts w:cs="Arial"/>
          <w:lang w:val="sr-Cyrl-RS"/>
        </w:rPr>
        <w:t>складу</w:t>
      </w:r>
      <w:r w:rsidR="0050550D" w:rsidRPr="00792FB1">
        <w:rPr>
          <w:rFonts w:cs="Arial"/>
          <w:lang w:val="sr-Cyrl-RS"/>
        </w:rPr>
        <w:t xml:space="preserve"> </w:t>
      </w:r>
      <w:r w:rsidR="00FF4E0F" w:rsidRPr="00792FB1">
        <w:rPr>
          <w:rFonts w:cs="Arial"/>
          <w:lang w:val="sr-Cyrl-RS"/>
        </w:rPr>
        <w:t>са</w:t>
      </w:r>
      <w:r w:rsidR="007211AF" w:rsidRPr="00792FB1">
        <w:rPr>
          <w:rFonts w:cs="Arial"/>
          <w:lang w:val="sr-Cyrl-RS"/>
        </w:rPr>
        <w:t xml:space="preserve"> </w:t>
      </w:r>
      <w:r w:rsidR="00FF4E0F" w:rsidRPr="00792FB1">
        <w:rPr>
          <w:rFonts w:cs="Arial"/>
          <w:lang w:val="sr-Cyrl-RS"/>
        </w:rPr>
        <w:t>чланом</w:t>
      </w:r>
      <w:r w:rsidR="007211AF" w:rsidRPr="00792FB1">
        <w:rPr>
          <w:rFonts w:cs="Arial"/>
          <w:lang w:val="sr-Cyrl-RS"/>
        </w:rPr>
        <w:t xml:space="preserve"> 12</w:t>
      </w:r>
      <w:r w:rsidR="00FF4E0F" w:rsidRPr="00792FB1">
        <w:rPr>
          <w:rFonts w:cs="Arial"/>
          <w:lang w:val="sr-Cyrl-RS"/>
        </w:rPr>
        <w:t xml:space="preserve"> уговора,</w:t>
      </w:r>
      <w:r w:rsidR="007211AF" w:rsidRPr="00792FB1">
        <w:rPr>
          <w:rFonts w:cs="Arial"/>
          <w:lang w:val="sr-Cyrl-RS"/>
        </w:rPr>
        <w:t xml:space="preserve"> </w:t>
      </w:r>
      <w:r w:rsidR="00FF4E0F" w:rsidRPr="00792FB1">
        <w:rPr>
          <w:rFonts w:cs="Arial"/>
          <w:lang w:val="sr-Cyrl-RS"/>
        </w:rPr>
        <w:t>а</w:t>
      </w:r>
      <w:r w:rsidR="007211AF" w:rsidRPr="00792FB1">
        <w:rPr>
          <w:rFonts w:cs="Arial"/>
          <w:lang w:val="sr-Cyrl-RS"/>
        </w:rPr>
        <w:t xml:space="preserve"> </w:t>
      </w:r>
      <w:r w:rsidR="00FF4E0F" w:rsidRPr="00792FB1">
        <w:rPr>
          <w:rFonts w:cs="Arial"/>
          <w:lang w:val="sr-Cyrl-RS"/>
        </w:rPr>
        <w:t>ако</w:t>
      </w:r>
      <w:r w:rsidR="007211AF" w:rsidRPr="00792FB1">
        <w:rPr>
          <w:rFonts w:cs="Arial"/>
          <w:lang w:val="sr-Cyrl-RS"/>
        </w:rPr>
        <w:t xml:space="preserve"> </w:t>
      </w:r>
      <w:r w:rsidR="00FF4E0F" w:rsidRPr="00792FB1">
        <w:rPr>
          <w:rFonts w:cs="Arial"/>
          <w:lang w:val="sr-Cyrl-RS"/>
        </w:rPr>
        <w:t>исту</w:t>
      </w:r>
      <w:r w:rsidR="007211AF" w:rsidRPr="00792FB1">
        <w:rPr>
          <w:rFonts w:cs="Arial"/>
          <w:lang w:val="sr-Cyrl-RS"/>
        </w:rPr>
        <w:t xml:space="preserve"> </w:t>
      </w:r>
      <w:r w:rsidR="00FF4E0F" w:rsidRPr="00792FB1">
        <w:rPr>
          <w:rFonts w:cs="Arial"/>
          <w:lang w:val="sr-Cyrl-RS"/>
        </w:rPr>
        <w:t>продавац не</w:t>
      </w:r>
      <w:r w:rsidR="007211AF" w:rsidRPr="00792FB1">
        <w:rPr>
          <w:rFonts w:cs="Arial"/>
          <w:lang w:val="sr-Cyrl-RS"/>
        </w:rPr>
        <w:t xml:space="preserve"> </w:t>
      </w:r>
      <w:r w:rsidR="00FF4E0F" w:rsidRPr="00792FB1">
        <w:rPr>
          <w:rFonts w:cs="Arial"/>
          <w:lang w:val="sr-Cyrl-RS"/>
        </w:rPr>
        <w:t>изврши</w:t>
      </w:r>
      <w:r w:rsidR="007211AF" w:rsidRPr="00792FB1">
        <w:rPr>
          <w:rFonts w:cs="Arial"/>
          <w:lang w:val="sr-Cyrl-RS"/>
        </w:rPr>
        <w:t xml:space="preserve">, </w:t>
      </w:r>
      <w:r w:rsidR="00FF4E0F" w:rsidRPr="00792FB1">
        <w:rPr>
          <w:rFonts w:cs="Arial"/>
          <w:lang w:val="sr-Cyrl-RS"/>
        </w:rPr>
        <w:t>купац</w:t>
      </w:r>
      <w:r w:rsidR="007211AF" w:rsidRPr="00792FB1">
        <w:rPr>
          <w:rFonts w:cs="Arial"/>
          <w:lang w:val="sr-Cyrl-RS"/>
        </w:rPr>
        <w:t xml:space="preserve"> </w:t>
      </w:r>
      <w:r w:rsidR="00FF4E0F" w:rsidRPr="00792FB1">
        <w:rPr>
          <w:rFonts w:cs="Arial"/>
          <w:lang w:val="sr-Cyrl-RS"/>
        </w:rPr>
        <w:t>ће</w:t>
      </w:r>
      <w:r w:rsidR="007211AF" w:rsidRPr="00792FB1">
        <w:rPr>
          <w:rFonts w:cs="Arial"/>
          <w:lang w:val="sr-Cyrl-RS"/>
        </w:rPr>
        <w:t xml:space="preserve"> </w:t>
      </w:r>
      <w:r w:rsidR="00FF4E0F" w:rsidRPr="00792FB1">
        <w:rPr>
          <w:rFonts w:cs="Arial"/>
          <w:lang w:val="sr-Cyrl-RS"/>
        </w:rPr>
        <w:t>поднети</w:t>
      </w:r>
      <w:r w:rsidR="007211AF" w:rsidRPr="00792FB1">
        <w:rPr>
          <w:rFonts w:cs="Arial"/>
          <w:lang w:val="sr-Cyrl-RS"/>
        </w:rPr>
        <w:t xml:space="preserve"> </w:t>
      </w:r>
      <w:r w:rsidR="00FF4E0F" w:rsidRPr="00792FB1">
        <w:rPr>
          <w:rFonts w:cs="Arial"/>
          <w:lang w:val="sr-Cyrl-RS"/>
        </w:rPr>
        <w:t>наплату</w:t>
      </w:r>
      <w:r w:rsidRPr="00792FB1">
        <w:rPr>
          <w:rFonts w:cs="Arial"/>
          <w:lang w:val="ru-RU"/>
        </w:rPr>
        <w:t xml:space="preserve">  </w:t>
      </w:r>
      <w:r w:rsidR="008102FE" w:rsidRPr="00792FB1">
        <w:rPr>
          <w:rFonts w:cs="Arial"/>
          <w:lang w:val="sr-Cyrl-BA"/>
        </w:rPr>
        <w:t xml:space="preserve">банкарске гаранције </w:t>
      </w:r>
      <w:r w:rsidRPr="00792FB1">
        <w:rPr>
          <w:rFonts w:cs="Arial"/>
          <w:lang w:val="ru-RU"/>
        </w:rPr>
        <w:t>за добро извршење посла у целости, као и право на раскид Уговора.</w:t>
      </w:r>
    </w:p>
    <w:p w:rsidR="007211AF" w:rsidRPr="00792FB1" w:rsidRDefault="007211AF" w:rsidP="00343A18">
      <w:pPr>
        <w:pStyle w:val="KDParagraf"/>
        <w:spacing w:before="0"/>
        <w:rPr>
          <w:rFonts w:cs="Arial"/>
          <w:lang w:val="sr-Cyrl-BA"/>
        </w:rPr>
      </w:pPr>
    </w:p>
    <w:p w:rsidR="007C35E2" w:rsidRPr="00792FB1" w:rsidRDefault="007C35E2" w:rsidP="007C35E2">
      <w:pPr>
        <w:pStyle w:val="KDParagraf"/>
        <w:spacing w:before="0"/>
        <w:rPr>
          <w:rFonts w:eastAsia="Calibri" w:cs="Arial"/>
          <w:lang w:val="ru-RU"/>
        </w:rPr>
      </w:pPr>
      <w:r w:rsidRPr="00792FB1">
        <w:rPr>
          <w:rFonts w:eastAsia="Calibri" w:cs="Arial"/>
          <w:lang w:val="ru-RU"/>
        </w:rPr>
        <w:t>Страни Продавац је дужан да уз сваку испоруку достави, у оригиналу, следећу документацију:</w:t>
      </w:r>
    </w:p>
    <w:p w:rsidR="007C35E2" w:rsidRPr="00792FB1" w:rsidRDefault="00CF0E9D" w:rsidP="007C35E2">
      <w:pPr>
        <w:pStyle w:val="KDParagraf"/>
        <w:spacing w:before="0"/>
        <w:rPr>
          <w:rFonts w:eastAsia="Calibri" w:cs="Arial"/>
          <w:lang w:val="ru-RU"/>
        </w:rPr>
      </w:pPr>
      <w:r w:rsidRPr="00792FB1">
        <w:rPr>
          <w:rFonts w:eastAsia="Calibri" w:cs="Arial"/>
          <w:lang w:val="ru-RU"/>
        </w:rPr>
        <w:t>Рачун</w:t>
      </w:r>
      <w:r w:rsidR="007C35E2" w:rsidRPr="00792FB1">
        <w:rPr>
          <w:rFonts w:eastAsia="Calibri" w:cs="Arial"/>
          <w:lang w:val="ru-RU"/>
        </w:rPr>
        <w:t xml:space="preserve"> на пуну вредност испоруке, на којој</w:t>
      </w:r>
      <w:r w:rsidRPr="00792FB1">
        <w:rPr>
          <w:rFonts w:eastAsia="Calibri" w:cs="Arial"/>
          <w:lang w:val="ru-RU"/>
        </w:rPr>
        <w:t xml:space="preserve"> мора да буде назначено “Рачун</w:t>
      </w:r>
      <w:r w:rsidR="007C35E2" w:rsidRPr="00792FB1">
        <w:rPr>
          <w:rFonts w:eastAsia="Calibri" w:cs="Arial"/>
          <w:lang w:val="ru-RU"/>
        </w:rPr>
        <w:t xml:space="preserve"> за царињење” – 3 оригинала;</w:t>
      </w:r>
    </w:p>
    <w:p w:rsidR="007C35E2" w:rsidRPr="00792FB1" w:rsidRDefault="007C35E2" w:rsidP="007C35E2">
      <w:pPr>
        <w:pStyle w:val="KDParagraf"/>
        <w:spacing w:before="0"/>
        <w:rPr>
          <w:rFonts w:eastAsia="Calibri" w:cs="Arial"/>
          <w:lang w:val="ru-RU"/>
        </w:rPr>
      </w:pPr>
      <w:r w:rsidRPr="00792FB1">
        <w:rPr>
          <w:rFonts w:eastAsia="Calibri" w:cs="Arial"/>
          <w:lang w:val="ru-RU"/>
        </w:rPr>
        <w:t>Транспортни документ (за превоз камионом – ЦМР, за превоз железницом – ЦИМ,отпремницу и сл.);</w:t>
      </w:r>
    </w:p>
    <w:p w:rsidR="007C35E2" w:rsidRPr="00792FB1" w:rsidRDefault="007C35E2" w:rsidP="007C35E2">
      <w:pPr>
        <w:pStyle w:val="KDParagraf"/>
        <w:spacing w:before="0"/>
        <w:rPr>
          <w:rFonts w:eastAsia="Calibri" w:cs="Arial"/>
          <w:lang w:val="ru-RU"/>
        </w:rPr>
      </w:pPr>
      <w:r w:rsidRPr="00792FB1">
        <w:rPr>
          <w:rFonts w:eastAsia="Calibri" w:cs="Arial"/>
          <w:lang w:val="ru-RU"/>
        </w:rPr>
        <w:t>Уверење о пореклу Робе (ЕУР 1) – 1 оригинал;</w:t>
      </w:r>
    </w:p>
    <w:p w:rsidR="007C35E2" w:rsidRPr="00792FB1" w:rsidRDefault="007C35E2" w:rsidP="007C35E2">
      <w:pPr>
        <w:pStyle w:val="KDParagraf"/>
        <w:spacing w:before="0"/>
        <w:rPr>
          <w:rFonts w:eastAsia="Calibri" w:cs="Arial"/>
          <w:lang w:val="ru-RU"/>
        </w:rPr>
      </w:pPr>
      <w:r w:rsidRPr="00792FB1">
        <w:rPr>
          <w:rFonts w:eastAsia="Calibri" w:cs="Arial"/>
          <w:lang w:val="ru-RU"/>
        </w:rPr>
        <w:t xml:space="preserve"> Копију товарног листа – 1 копија;</w:t>
      </w:r>
    </w:p>
    <w:p w:rsidR="007C35E2" w:rsidRPr="00792FB1" w:rsidRDefault="007C35E2" w:rsidP="007C35E2">
      <w:pPr>
        <w:pStyle w:val="KDParagraf"/>
        <w:spacing w:before="0"/>
        <w:rPr>
          <w:rFonts w:eastAsia="Calibri" w:cs="Arial"/>
          <w:lang w:val="ru-RU"/>
        </w:rPr>
      </w:pPr>
      <w:r w:rsidRPr="00792FB1">
        <w:rPr>
          <w:rFonts w:eastAsia="Calibri" w:cs="Arial"/>
          <w:lang w:val="ru-RU"/>
        </w:rPr>
        <w:t xml:space="preserve"> Листе паковања, - 2 оригинала;   </w:t>
      </w:r>
    </w:p>
    <w:p w:rsidR="007C35E2" w:rsidRPr="00792FB1" w:rsidRDefault="007C35E2" w:rsidP="007C35E2">
      <w:pPr>
        <w:pStyle w:val="KDParagraf"/>
        <w:spacing w:before="0"/>
        <w:rPr>
          <w:rFonts w:eastAsia="Calibri" w:cs="Arial"/>
          <w:lang w:val="ru-RU"/>
        </w:rPr>
      </w:pPr>
      <w:r w:rsidRPr="00792FB1">
        <w:rPr>
          <w:rFonts w:eastAsia="Calibri" w:cs="Arial"/>
          <w:lang w:val="ru-RU"/>
        </w:rPr>
        <w:t xml:space="preserve"> атесте и сертификате произвођач</w:t>
      </w:r>
    </w:p>
    <w:p w:rsidR="007C35E2" w:rsidRPr="00792FB1" w:rsidRDefault="007C35E2" w:rsidP="007C35E2">
      <w:pPr>
        <w:pStyle w:val="KDParagraf"/>
        <w:spacing w:before="0"/>
        <w:rPr>
          <w:rFonts w:eastAsia="Calibri" w:cs="Arial"/>
          <w:lang w:val="ru-RU"/>
        </w:rPr>
      </w:pPr>
      <w:r w:rsidRPr="00792FB1">
        <w:rPr>
          <w:rFonts w:eastAsia="Calibri" w:cs="Arial"/>
          <w:lang w:val="ru-RU"/>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C95C6B" w:rsidRDefault="007C35E2" w:rsidP="007C35E2">
      <w:pPr>
        <w:pStyle w:val="KDParagraf"/>
        <w:spacing w:before="0"/>
        <w:rPr>
          <w:rFonts w:eastAsia="Calibri" w:cs="Arial"/>
          <w:lang w:val="ru-RU"/>
        </w:rPr>
      </w:pPr>
      <w:r w:rsidRPr="00792FB1">
        <w:rPr>
          <w:rFonts w:eastAsia="Calibri" w:cs="Arial"/>
          <w:lang w:val="ru-RU"/>
        </w:rPr>
        <w:t xml:space="preserve">Продавац ће за све испоруке добара, као и за ону робу која се директно шаље укупцу прибавити о свом трошку сертификат о пореклу </w:t>
      </w:r>
      <w:r w:rsidRPr="00792FB1">
        <w:rPr>
          <w:rFonts w:eastAsia="Calibri" w:cs="Arial"/>
        </w:rPr>
        <w:t>EUR</w:t>
      </w:r>
      <w:r w:rsidR="001B6427">
        <w:rPr>
          <w:rFonts w:eastAsia="Calibri" w:cs="Arial"/>
          <w:lang w:val="ru-RU"/>
        </w:rPr>
        <w:t xml:space="preserve"> 1</w:t>
      </w:r>
    </w:p>
    <w:p w:rsidR="00F27AA6" w:rsidRPr="00792FB1" w:rsidRDefault="00F27AA6" w:rsidP="007C35E2">
      <w:pPr>
        <w:pStyle w:val="KDParagraf"/>
        <w:spacing w:before="0"/>
        <w:rPr>
          <w:rFonts w:eastAsia="Calibri" w:cs="Arial"/>
          <w:lang w:val="ru-RU"/>
        </w:rPr>
      </w:pPr>
    </w:p>
    <w:p w:rsidR="00343A18" w:rsidRDefault="00343A18" w:rsidP="00343A18">
      <w:pPr>
        <w:spacing w:before="0"/>
        <w:rPr>
          <w:rFonts w:cs="Arial"/>
          <w:b/>
          <w:lang w:val="ru-RU"/>
        </w:rPr>
      </w:pPr>
      <w:r w:rsidRPr="00792FB1">
        <w:rPr>
          <w:rFonts w:cs="Arial"/>
          <w:b/>
          <w:lang w:val="ru-RU"/>
        </w:rPr>
        <w:t>КВАЛИТАТИВНИ И КВАНТИТАТИВНИ ПРИЈЕМ</w:t>
      </w:r>
    </w:p>
    <w:p w:rsidR="00992D3E" w:rsidRPr="00792FB1" w:rsidRDefault="00992D3E" w:rsidP="00343A18">
      <w:pPr>
        <w:spacing w:before="0"/>
        <w:rPr>
          <w:rFonts w:cs="Arial"/>
          <w:b/>
          <w:lang w:val="ru-RU"/>
        </w:rPr>
      </w:pPr>
    </w:p>
    <w:p w:rsidR="00343A18" w:rsidRPr="00792FB1" w:rsidRDefault="00343A18" w:rsidP="00343A18">
      <w:pPr>
        <w:spacing w:before="0"/>
        <w:jc w:val="center"/>
        <w:rPr>
          <w:rFonts w:cs="Arial"/>
          <w:b/>
          <w:lang w:val="ru-RU"/>
        </w:rPr>
      </w:pPr>
      <w:r w:rsidRPr="00792FB1">
        <w:rPr>
          <w:rFonts w:cs="Arial"/>
          <w:b/>
          <w:lang w:val="ru-RU"/>
        </w:rPr>
        <w:t xml:space="preserve">Члан </w:t>
      </w:r>
      <w:r w:rsidR="00992D3E">
        <w:rPr>
          <w:rFonts w:cs="Arial"/>
          <w:b/>
          <w:lang w:val="ru-RU"/>
        </w:rPr>
        <w:t>7</w:t>
      </w:r>
      <w:r w:rsidRPr="00792FB1">
        <w:rPr>
          <w:rFonts w:cs="Arial"/>
          <w:b/>
          <w:lang w:val="ru-RU"/>
        </w:rPr>
        <w:t>.</w:t>
      </w:r>
    </w:p>
    <w:p w:rsidR="00343A18" w:rsidRPr="00792FB1" w:rsidRDefault="00343A18" w:rsidP="00343A18">
      <w:pPr>
        <w:spacing w:before="0"/>
        <w:rPr>
          <w:rFonts w:cs="Arial"/>
          <w:b/>
          <w:lang w:val="ru-RU"/>
        </w:rPr>
      </w:pPr>
      <w:r w:rsidRPr="00792FB1">
        <w:rPr>
          <w:rFonts w:cs="Arial"/>
          <w:b/>
          <w:lang w:val="ru-RU"/>
        </w:rPr>
        <w:t>Квантитативни пријем</w:t>
      </w:r>
    </w:p>
    <w:p w:rsidR="00343A18" w:rsidRPr="00792FB1" w:rsidRDefault="00343A18" w:rsidP="00343A18">
      <w:pPr>
        <w:pStyle w:val="KDParagraf"/>
        <w:spacing w:before="0"/>
        <w:rPr>
          <w:rFonts w:cs="Arial"/>
          <w:lang w:val="ru-RU"/>
        </w:rPr>
      </w:pPr>
      <w:r w:rsidRPr="00792FB1">
        <w:rPr>
          <w:rFonts w:cs="Arial"/>
          <w:lang w:val="ru-RU"/>
        </w:rPr>
        <w:t>Продавац се обавезује да писаним путем обавести Купца о тачном датуму испоруке најмање</w:t>
      </w:r>
      <w:r w:rsidR="00AA63E2" w:rsidRPr="00792FB1">
        <w:rPr>
          <w:rFonts w:cs="Arial"/>
          <w:lang w:val="ru-RU"/>
        </w:rPr>
        <w:t xml:space="preserve"> 2 (два</w:t>
      </w:r>
      <w:r w:rsidRPr="00792FB1">
        <w:rPr>
          <w:rFonts w:cs="Arial"/>
          <w:lang w:val="sr-Cyrl-BA"/>
        </w:rPr>
        <w:t>)</w:t>
      </w:r>
      <w:r w:rsidRPr="00792FB1">
        <w:rPr>
          <w:rFonts w:cs="Arial"/>
          <w:lang w:val="ru-RU"/>
        </w:rPr>
        <w:t xml:space="preserve"> радна дана пре планираног датума испоруке.</w:t>
      </w:r>
    </w:p>
    <w:p w:rsidR="00343A18" w:rsidRPr="00792FB1" w:rsidRDefault="00343A18" w:rsidP="00343A18">
      <w:pPr>
        <w:pStyle w:val="KDParagraf"/>
        <w:spacing w:before="0"/>
        <w:rPr>
          <w:rFonts w:cs="Arial"/>
          <w:lang w:val="ru-RU"/>
        </w:rPr>
      </w:pPr>
      <w:r w:rsidRPr="00792FB1">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792FB1" w:rsidRDefault="00343A18" w:rsidP="00343A18">
      <w:pPr>
        <w:pStyle w:val="KDParagraf"/>
        <w:spacing w:before="0"/>
        <w:rPr>
          <w:rFonts w:cs="Arial"/>
          <w:lang w:val="ru-RU"/>
        </w:rPr>
      </w:pPr>
      <w:r w:rsidRPr="00792FB1">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792FB1" w:rsidRDefault="00343A18" w:rsidP="00343A18">
      <w:pPr>
        <w:pStyle w:val="KDParagraf"/>
        <w:spacing w:before="0"/>
        <w:rPr>
          <w:rFonts w:cs="Arial"/>
          <w:lang w:val="ru-RU"/>
        </w:rPr>
      </w:pPr>
      <w:r w:rsidRPr="00792FB1">
        <w:rPr>
          <w:rFonts w:cs="Arial"/>
          <w:lang w:val="ru-RU"/>
        </w:rPr>
        <w:lastRenderedPageBreak/>
        <w:t>Пријем предмета уговора констатоваће се потписивањем Записника о квантитативном пријему – без примедби и/или Отпремнице</w:t>
      </w:r>
      <w:r w:rsidR="00F2064D" w:rsidRPr="00792FB1">
        <w:rPr>
          <w:rFonts w:cs="Arial"/>
          <w:lang w:val="sr-Cyrl-RS"/>
        </w:rPr>
        <w:t xml:space="preserve"> </w:t>
      </w:r>
      <w:r w:rsidRPr="00792FB1">
        <w:rPr>
          <w:rFonts w:cs="Arial"/>
          <w:lang w:val="ru-RU"/>
        </w:rPr>
        <w:t>и</w:t>
      </w:r>
      <w:r w:rsidR="00F2064D" w:rsidRPr="00792FB1">
        <w:rPr>
          <w:rFonts w:cs="Arial"/>
          <w:lang w:val="sr-Cyrl-RS"/>
        </w:rPr>
        <w:t xml:space="preserve"> </w:t>
      </w:r>
      <w:r w:rsidRPr="00792FB1">
        <w:rPr>
          <w:rFonts w:cs="Arial"/>
          <w:lang w:val="ru-RU"/>
        </w:rPr>
        <w:t>провером</w:t>
      </w:r>
      <w:r w:rsidRPr="00792FB1">
        <w:rPr>
          <w:rFonts w:cs="Arial"/>
          <w:lang w:val="sr-Latn-CS"/>
        </w:rPr>
        <w:t>:</w:t>
      </w:r>
    </w:p>
    <w:p w:rsidR="00343A18" w:rsidRPr="00792FB1" w:rsidRDefault="00343A18" w:rsidP="00343A18">
      <w:pPr>
        <w:pStyle w:val="KDNabrajanje"/>
        <w:spacing w:before="0"/>
        <w:rPr>
          <w:rFonts w:cs="Arial"/>
        </w:rPr>
      </w:pPr>
      <w:r w:rsidRPr="00792FB1">
        <w:rPr>
          <w:rFonts w:cs="Arial"/>
        </w:rPr>
        <w:t>да ли је испоручена уговорена  количина</w:t>
      </w:r>
    </w:p>
    <w:p w:rsidR="00343A18" w:rsidRPr="00792FB1" w:rsidRDefault="00343A18" w:rsidP="00343A18">
      <w:pPr>
        <w:pStyle w:val="KDNabrajanje"/>
        <w:spacing w:before="0"/>
        <w:rPr>
          <w:rFonts w:cs="Arial"/>
        </w:rPr>
      </w:pPr>
      <w:r w:rsidRPr="00792FB1">
        <w:rPr>
          <w:rFonts w:cs="Arial"/>
        </w:rPr>
        <w:t>да ли су добра испоручена у оригиналном паковању</w:t>
      </w:r>
    </w:p>
    <w:p w:rsidR="00343A18" w:rsidRPr="00792FB1" w:rsidRDefault="00343A18" w:rsidP="00343A18">
      <w:pPr>
        <w:pStyle w:val="KDNabrajanje"/>
        <w:spacing w:before="0"/>
        <w:rPr>
          <w:rFonts w:cs="Arial"/>
        </w:rPr>
      </w:pPr>
      <w:r w:rsidRPr="00792FB1">
        <w:rPr>
          <w:rFonts w:cs="Arial"/>
        </w:rPr>
        <w:t>да ли су добра без видљивог оштећења</w:t>
      </w:r>
    </w:p>
    <w:p w:rsidR="00343A18" w:rsidRPr="00792FB1" w:rsidRDefault="00343A18" w:rsidP="00343A18">
      <w:pPr>
        <w:pStyle w:val="KDNabrajanje"/>
        <w:spacing w:before="0"/>
        <w:rPr>
          <w:rFonts w:cs="Arial"/>
        </w:rPr>
      </w:pPr>
      <w:r w:rsidRPr="00792FB1">
        <w:rPr>
          <w:rFonts w:cs="Arial"/>
        </w:rPr>
        <w:t>да ли је уз испоручена добра достављена комплетна пратећа документација наведена у конкурсној документацији.</w:t>
      </w:r>
    </w:p>
    <w:p w:rsidR="00343A18" w:rsidRPr="00792FB1" w:rsidRDefault="00343A18" w:rsidP="00343A18">
      <w:pPr>
        <w:pStyle w:val="KDParagraf"/>
        <w:spacing w:before="0"/>
        <w:rPr>
          <w:rFonts w:cs="Arial"/>
          <w:lang w:val="sr-Cyrl-BA"/>
        </w:rPr>
      </w:pPr>
      <w:r w:rsidRPr="00792FB1">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792FB1" w:rsidRDefault="00343A18" w:rsidP="00343A18">
      <w:pPr>
        <w:spacing w:before="0"/>
        <w:rPr>
          <w:rFonts w:cs="Arial"/>
          <w:b/>
          <w:lang w:val="ru-RU"/>
        </w:rPr>
      </w:pPr>
    </w:p>
    <w:p w:rsidR="00343A18" w:rsidRPr="00792FB1" w:rsidRDefault="00343A18" w:rsidP="00343A18">
      <w:pPr>
        <w:spacing w:before="0"/>
        <w:jc w:val="center"/>
        <w:rPr>
          <w:rFonts w:cs="Arial"/>
          <w:b/>
          <w:lang w:val="ru-RU"/>
        </w:rPr>
      </w:pPr>
      <w:r w:rsidRPr="00792FB1">
        <w:rPr>
          <w:rFonts w:cs="Arial"/>
          <w:b/>
          <w:lang w:val="ru-RU"/>
        </w:rPr>
        <w:t xml:space="preserve">Члан </w:t>
      </w:r>
      <w:r w:rsidR="00992D3E">
        <w:rPr>
          <w:rFonts w:cs="Arial"/>
          <w:b/>
          <w:lang w:val="ru-RU"/>
        </w:rPr>
        <w:t>8</w:t>
      </w:r>
      <w:r w:rsidRPr="00792FB1">
        <w:rPr>
          <w:rFonts w:cs="Arial"/>
          <w:b/>
          <w:lang w:val="ru-RU"/>
        </w:rPr>
        <w:t>.</w:t>
      </w:r>
    </w:p>
    <w:p w:rsidR="00343A18" w:rsidRPr="00792FB1" w:rsidRDefault="00343A18" w:rsidP="00343A18">
      <w:pPr>
        <w:spacing w:before="0"/>
        <w:rPr>
          <w:rFonts w:cs="Arial"/>
          <w:b/>
          <w:lang w:val="ru-RU"/>
        </w:rPr>
      </w:pPr>
      <w:r w:rsidRPr="00792FB1">
        <w:rPr>
          <w:rFonts w:cs="Arial"/>
          <w:b/>
          <w:lang w:val="ru-RU"/>
        </w:rPr>
        <w:t>Квалитативни пријем</w:t>
      </w:r>
    </w:p>
    <w:p w:rsidR="00343A18" w:rsidRPr="00792FB1" w:rsidRDefault="00343A18" w:rsidP="00343A18">
      <w:pPr>
        <w:tabs>
          <w:tab w:val="left" w:pos="9090"/>
        </w:tabs>
        <w:rPr>
          <w:rFonts w:cs="Arial"/>
          <w:lang w:val="sr-Cyrl-CS"/>
        </w:rPr>
      </w:pPr>
      <w:r w:rsidRPr="00792FB1">
        <w:rPr>
          <w:rFonts w:cs="Arial"/>
          <w:lang w:val="ru-RU"/>
        </w:rPr>
        <w:t>Купац</w:t>
      </w:r>
      <w:r w:rsidR="00290BFB" w:rsidRPr="00792FB1">
        <w:rPr>
          <w:rFonts w:cs="Arial"/>
          <w:lang w:val="sr-Cyrl-RS"/>
        </w:rPr>
        <w:t xml:space="preserve"> </w:t>
      </w:r>
      <w:r w:rsidRPr="00792FB1">
        <w:rPr>
          <w:rFonts w:cs="Arial"/>
          <w:lang w:val="sr-Cyrl-CS"/>
        </w:rPr>
        <w:t>је обавез</w:t>
      </w:r>
      <w:r w:rsidRPr="00792FB1">
        <w:rPr>
          <w:rFonts w:cs="Arial"/>
          <w:lang w:val="ru-RU"/>
        </w:rPr>
        <w:t>ан</w:t>
      </w:r>
      <w:r w:rsidRPr="00792FB1">
        <w:rPr>
          <w:rFonts w:cs="Arial"/>
          <w:lang w:val="sr-Cyrl-CS"/>
        </w:rPr>
        <w:t xml:space="preserve"> да по квантитативном пријему испоруке</w:t>
      </w:r>
      <w:r w:rsidR="00D81108" w:rsidRPr="00792FB1">
        <w:rPr>
          <w:rFonts w:cs="Arial"/>
          <w:lang w:val="sr-Cyrl-CS"/>
        </w:rPr>
        <w:t xml:space="preserve"> </w:t>
      </w:r>
      <w:r w:rsidRPr="00792FB1">
        <w:rPr>
          <w:rFonts w:cs="Arial"/>
          <w:bCs/>
          <w:lang w:val="sr-Cyrl-CS"/>
        </w:rPr>
        <w:t>добара</w:t>
      </w:r>
      <w:r w:rsidRPr="00792FB1">
        <w:rPr>
          <w:rFonts w:cs="Arial"/>
          <w:lang w:val="sr-Cyrl-CS"/>
        </w:rPr>
        <w:t>,</w:t>
      </w:r>
      <w:r w:rsidR="00D81108" w:rsidRPr="00792FB1">
        <w:rPr>
          <w:rFonts w:cs="Arial"/>
          <w:lang w:val="sr-Cyrl-CS"/>
        </w:rPr>
        <w:t xml:space="preserve"> </w:t>
      </w:r>
      <w:r w:rsidRPr="00792FB1">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792FB1" w:rsidRDefault="00343A18" w:rsidP="00343A18">
      <w:pPr>
        <w:tabs>
          <w:tab w:val="left" w:pos="9090"/>
        </w:tabs>
        <w:rPr>
          <w:rFonts w:cs="Arial"/>
          <w:lang w:val="ru-RU"/>
        </w:rPr>
      </w:pPr>
      <w:r w:rsidRPr="00792FB1">
        <w:rPr>
          <w:rFonts w:cs="Arial"/>
          <w:lang w:val="ru-RU"/>
        </w:rPr>
        <w:t>Купац</w:t>
      </w:r>
      <w:r w:rsidR="00DD7B26" w:rsidRPr="00792FB1">
        <w:rPr>
          <w:rFonts w:cs="Arial"/>
          <w:lang w:val="sr-Cyrl-RS"/>
        </w:rPr>
        <w:t xml:space="preserve"> </w:t>
      </w:r>
      <w:r w:rsidRPr="00792FB1">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792FB1" w:rsidRDefault="00343A18" w:rsidP="00343A18">
      <w:pPr>
        <w:tabs>
          <w:tab w:val="left" w:pos="9090"/>
        </w:tabs>
        <w:rPr>
          <w:rFonts w:cs="Arial"/>
          <w:lang w:val="ru-RU"/>
        </w:rPr>
      </w:pPr>
      <w:r w:rsidRPr="00792FB1">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792FB1">
        <w:rPr>
          <w:rFonts w:cs="Arial"/>
        </w:rPr>
        <w:t>a</w:t>
      </w:r>
      <w:r w:rsidRPr="00792FB1">
        <w:rPr>
          <w:rFonts w:cs="Arial"/>
          <w:lang w:val="ru-RU"/>
        </w:rPr>
        <w:t xml:space="preserve"> је утврдио да квалитет испорученог добра не одговара уговореном.</w:t>
      </w:r>
    </w:p>
    <w:p w:rsidR="00343A18" w:rsidRPr="00792FB1" w:rsidRDefault="00343A18" w:rsidP="00343A18">
      <w:pPr>
        <w:tabs>
          <w:tab w:val="left" w:pos="9090"/>
        </w:tabs>
        <w:rPr>
          <w:rFonts w:cs="Arial"/>
          <w:lang w:val="ru-RU"/>
        </w:rPr>
      </w:pPr>
      <w:r w:rsidRPr="00792FB1">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792FB1" w:rsidRDefault="00343A18" w:rsidP="00343A18">
      <w:pPr>
        <w:tabs>
          <w:tab w:val="left" w:pos="9090"/>
        </w:tabs>
        <w:rPr>
          <w:rFonts w:cs="Arial"/>
          <w:lang w:val="ru-RU"/>
        </w:rPr>
      </w:pPr>
      <w:r w:rsidRPr="00792FB1">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792FB1" w:rsidRDefault="00343A18" w:rsidP="00343A18">
      <w:pPr>
        <w:tabs>
          <w:tab w:val="left" w:pos="9090"/>
        </w:tabs>
        <w:rPr>
          <w:rFonts w:cs="Arial"/>
          <w:lang w:val="ru-RU"/>
        </w:rPr>
      </w:pPr>
      <w:r w:rsidRPr="00792FB1">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792FB1" w:rsidRDefault="00343A18" w:rsidP="00343A18">
      <w:pPr>
        <w:pStyle w:val="KDNabrajanje"/>
        <w:rPr>
          <w:rFonts w:cs="Arial"/>
        </w:rPr>
      </w:pPr>
      <w:r w:rsidRPr="00792FB1">
        <w:rPr>
          <w:rFonts w:cs="Arial"/>
        </w:rPr>
        <w:t xml:space="preserve">да отклони недостатке о свом трошку, ако су мане на добрима отклоњиве, или </w:t>
      </w:r>
    </w:p>
    <w:p w:rsidR="002A6EC2" w:rsidRPr="00792FB1" w:rsidRDefault="002A6EC2" w:rsidP="002A6EC2">
      <w:pPr>
        <w:pStyle w:val="KDNabrajanje"/>
        <w:numPr>
          <w:ilvl w:val="0"/>
          <w:numId w:val="0"/>
        </w:numPr>
        <w:ind w:left="568"/>
        <w:rPr>
          <w:rFonts w:cs="Arial"/>
        </w:rPr>
      </w:pPr>
    </w:p>
    <w:p w:rsidR="00343A18" w:rsidRPr="00792FB1" w:rsidRDefault="00343A18" w:rsidP="00343A18">
      <w:pPr>
        <w:pStyle w:val="KDNabrajanje"/>
        <w:rPr>
          <w:rFonts w:cs="Arial"/>
        </w:rPr>
      </w:pPr>
      <w:r w:rsidRPr="00792FB1">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792FB1" w:rsidRDefault="00343A18" w:rsidP="00343A18">
      <w:pPr>
        <w:pStyle w:val="KDNabrajanje"/>
        <w:rPr>
          <w:rFonts w:cs="Arial"/>
        </w:rPr>
      </w:pPr>
      <w:r w:rsidRPr="00792FB1">
        <w:rPr>
          <w:rFonts w:cs="Arial"/>
        </w:rPr>
        <w:t>да одбије пријем добра са недостацима.</w:t>
      </w:r>
    </w:p>
    <w:p w:rsidR="00343A18" w:rsidRPr="00792FB1" w:rsidRDefault="00343A18" w:rsidP="00343A18">
      <w:pPr>
        <w:tabs>
          <w:tab w:val="left" w:pos="9090"/>
        </w:tabs>
        <w:rPr>
          <w:rFonts w:cs="Arial"/>
          <w:lang w:val="ru-RU"/>
        </w:rPr>
      </w:pPr>
      <w:r w:rsidRPr="00792FB1">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792FB1" w:rsidRDefault="00343A18" w:rsidP="00343A18">
      <w:pPr>
        <w:tabs>
          <w:tab w:val="left" w:pos="9090"/>
        </w:tabs>
        <w:rPr>
          <w:rFonts w:cs="Arial"/>
          <w:lang w:val="ru-RU"/>
        </w:rPr>
      </w:pPr>
      <w:r w:rsidRPr="00792FB1">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Default="006619FB" w:rsidP="00343A18">
      <w:pPr>
        <w:pStyle w:val="KDParagraf"/>
        <w:spacing w:before="0"/>
        <w:rPr>
          <w:rFonts w:cs="Arial"/>
          <w:i/>
          <w:lang w:val="ru-RU"/>
        </w:rPr>
      </w:pPr>
    </w:p>
    <w:p w:rsidR="00F27AA6" w:rsidRDefault="00F27AA6" w:rsidP="00343A18">
      <w:pPr>
        <w:pStyle w:val="KDParagraf"/>
        <w:spacing w:before="0"/>
        <w:rPr>
          <w:rFonts w:cs="Arial"/>
          <w:i/>
          <w:lang w:val="ru-RU"/>
        </w:rPr>
      </w:pPr>
    </w:p>
    <w:p w:rsidR="00F27AA6" w:rsidRDefault="00F27AA6" w:rsidP="00343A18">
      <w:pPr>
        <w:pStyle w:val="KDParagraf"/>
        <w:spacing w:before="0"/>
        <w:rPr>
          <w:rFonts w:cs="Arial"/>
          <w:i/>
          <w:lang w:val="ru-RU"/>
        </w:rPr>
      </w:pPr>
    </w:p>
    <w:p w:rsidR="00F27AA6" w:rsidRPr="00792FB1" w:rsidRDefault="00F27AA6" w:rsidP="00343A18">
      <w:pPr>
        <w:pStyle w:val="KDParagraf"/>
        <w:spacing w:before="0"/>
        <w:rPr>
          <w:rFonts w:cs="Arial"/>
          <w:i/>
          <w:lang w:val="ru-RU"/>
        </w:rPr>
      </w:pPr>
    </w:p>
    <w:p w:rsidR="00343A18" w:rsidRPr="00792FB1" w:rsidRDefault="00343A18" w:rsidP="00343A18">
      <w:pPr>
        <w:spacing w:before="0"/>
        <w:rPr>
          <w:rFonts w:cs="Arial"/>
          <w:b/>
          <w:lang w:val="ru-RU"/>
        </w:rPr>
      </w:pPr>
      <w:r w:rsidRPr="00792FB1">
        <w:rPr>
          <w:rFonts w:cs="Arial"/>
          <w:b/>
          <w:lang w:val="ru-RU"/>
        </w:rPr>
        <w:t>ГАРАНТНИ РОК</w:t>
      </w:r>
    </w:p>
    <w:p w:rsidR="00343A18" w:rsidRPr="00792FB1" w:rsidRDefault="00343A18" w:rsidP="00343A18">
      <w:pPr>
        <w:spacing w:before="0"/>
        <w:jc w:val="center"/>
        <w:rPr>
          <w:rFonts w:cs="Arial"/>
          <w:lang w:val="ru-RU"/>
        </w:rPr>
      </w:pPr>
      <w:r w:rsidRPr="00792FB1">
        <w:rPr>
          <w:rFonts w:cs="Arial"/>
          <w:b/>
          <w:lang w:val="ru-RU"/>
        </w:rPr>
        <w:t xml:space="preserve">Члан </w:t>
      </w:r>
      <w:r w:rsidR="00992D3E">
        <w:rPr>
          <w:rFonts w:cs="Arial"/>
          <w:b/>
          <w:lang w:val="ru-RU"/>
        </w:rPr>
        <w:t>9</w:t>
      </w:r>
      <w:r w:rsidRPr="00792FB1">
        <w:rPr>
          <w:rFonts w:cs="Arial"/>
          <w:b/>
          <w:lang w:val="ru-RU"/>
        </w:rPr>
        <w:t>.</w:t>
      </w:r>
    </w:p>
    <w:p w:rsidR="00343A18" w:rsidRPr="00792FB1" w:rsidRDefault="00A23EAE" w:rsidP="00343A18">
      <w:pPr>
        <w:tabs>
          <w:tab w:val="left" w:pos="9090"/>
        </w:tabs>
        <w:rPr>
          <w:rFonts w:cs="Arial"/>
          <w:lang w:val="ru-RU"/>
        </w:rPr>
      </w:pPr>
      <w:r w:rsidRPr="00792FB1">
        <w:rPr>
          <w:rFonts w:cs="Arial"/>
          <w:lang w:val="sr-Cyrl-CS"/>
        </w:rPr>
        <w:lastRenderedPageBreak/>
        <w:t xml:space="preserve">Гарантни рок за испоручену робу из члана 1. износи ___ месеци од </w:t>
      </w:r>
      <w:r w:rsidRPr="00792FB1">
        <w:rPr>
          <w:rFonts w:cs="Arial"/>
          <w:lang w:val="sr-Cyrl-RS"/>
        </w:rPr>
        <w:t>датума када је извршен квалитативни и квантитативни пријем робе,</w:t>
      </w:r>
      <w:r w:rsidR="00343A18" w:rsidRPr="00792FB1">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792FB1" w:rsidRDefault="00343A18" w:rsidP="00343A18">
      <w:pPr>
        <w:tabs>
          <w:tab w:val="left" w:pos="9090"/>
        </w:tabs>
        <w:rPr>
          <w:rFonts w:cs="Arial"/>
          <w:lang w:val="ru-RU"/>
        </w:rPr>
      </w:pPr>
      <w:r w:rsidRPr="00792FB1">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792FB1" w:rsidRDefault="00343A18" w:rsidP="00343A18">
      <w:pPr>
        <w:tabs>
          <w:tab w:val="left" w:pos="9090"/>
        </w:tabs>
        <w:rPr>
          <w:rFonts w:cs="Arial"/>
          <w:lang w:val="ru-RU"/>
        </w:rPr>
      </w:pPr>
      <w:r w:rsidRPr="00792FB1">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92FB1" w:rsidRDefault="00343A18" w:rsidP="00343A18">
      <w:pPr>
        <w:tabs>
          <w:tab w:val="left" w:pos="9090"/>
        </w:tabs>
        <w:rPr>
          <w:rFonts w:cs="Arial"/>
          <w:lang w:val="ru-RU"/>
        </w:rPr>
      </w:pPr>
      <w:r w:rsidRPr="00792FB1">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376826">
        <w:rPr>
          <w:rFonts w:cs="Arial"/>
          <w:lang w:val="ru-RU"/>
        </w:rPr>
        <w:t>тни рок и износи __</w:t>
      </w:r>
      <w:r w:rsidR="00376826">
        <w:rPr>
          <w:rFonts w:cs="Arial"/>
          <w:lang w:val="sr-Latn-CS"/>
        </w:rPr>
        <w:t xml:space="preserve">_ </w:t>
      </w:r>
      <w:r w:rsidRPr="00792FB1">
        <w:rPr>
          <w:rFonts w:cs="Arial"/>
          <w:lang w:val="ru-RU"/>
        </w:rPr>
        <w:t>месеци од датума замене.</w:t>
      </w:r>
    </w:p>
    <w:p w:rsidR="00343A18" w:rsidRPr="00792FB1" w:rsidRDefault="00343A18" w:rsidP="00343A18">
      <w:pPr>
        <w:tabs>
          <w:tab w:val="left" w:pos="9090"/>
        </w:tabs>
        <w:rPr>
          <w:rFonts w:cs="Arial"/>
          <w:lang w:val="ru-RU"/>
        </w:rPr>
      </w:pPr>
      <w:r w:rsidRPr="00792FB1">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792FB1" w:rsidRDefault="00343A18" w:rsidP="00343A18">
      <w:pPr>
        <w:pStyle w:val="KDParagraf"/>
        <w:spacing w:before="0"/>
        <w:rPr>
          <w:rFonts w:cs="Arial"/>
          <w:i/>
          <w:lang w:val="ru-RU"/>
        </w:rPr>
      </w:pPr>
    </w:p>
    <w:p w:rsidR="00343A18" w:rsidRPr="00792FB1" w:rsidRDefault="00343A18" w:rsidP="00343A18">
      <w:pPr>
        <w:spacing w:before="0"/>
        <w:rPr>
          <w:rFonts w:cs="Arial"/>
          <w:b/>
          <w:lang w:val="ru-RU"/>
        </w:rPr>
      </w:pPr>
      <w:r w:rsidRPr="00792FB1">
        <w:rPr>
          <w:rFonts w:cs="Arial"/>
          <w:b/>
          <w:lang w:val="ru-RU"/>
        </w:rPr>
        <w:t>СРЕДСТВА ФИНАНСИЈСКОГ ОБЕЗБЕЂЕЊА</w:t>
      </w:r>
    </w:p>
    <w:p w:rsidR="00343A18" w:rsidRPr="00792FB1" w:rsidRDefault="00343A18" w:rsidP="00343A18">
      <w:pPr>
        <w:pStyle w:val="KDParagraf"/>
        <w:spacing w:before="0"/>
        <w:rPr>
          <w:rFonts w:cs="Arial"/>
          <w:lang w:val="ru-RU"/>
        </w:rPr>
      </w:pPr>
    </w:p>
    <w:p w:rsidR="00343A18" w:rsidRPr="00F27AA6" w:rsidRDefault="00343A18" w:rsidP="00F27AA6">
      <w:pPr>
        <w:spacing w:before="0"/>
        <w:jc w:val="center"/>
        <w:rPr>
          <w:rFonts w:cs="Arial"/>
          <w:b/>
          <w:lang w:val="ru-RU"/>
        </w:rPr>
      </w:pPr>
      <w:r w:rsidRPr="00792FB1">
        <w:rPr>
          <w:rFonts w:cs="Arial"/>
          <w:b/>
          <w:lang w:val="ru-RU"/>
        </w:rPr>
        <w:t xml:space="preserve">Члан </w:t>
      </w:r>
      <w:r w:rsidR="00992D3E">
        <w:rPr>
          <w:rFonts w:cs="Arial"/>
          <w:b/>
          <w:lang w:val="sr-Cyrl-RS"/>
        </w:rPr>
        <w:t>10</w:t>
      </w:r>
      <w:r w:rsidRPr="00792FB1">
        <w:rPr>
          <w:rFonts w:cs="Arial"/>
          <w:b/>
          <w:lang w:val="ru-RU"/>
        </w:rPr>
        <w:t xml:space="preserve">. </w:t>
      </w:r>
    </w:p>
    <w:p w:rsidR="00343A18" w:rsidRPr="00792FB1" w:rsidRDefault="00D81108" w:rsidP="00343A18">
      <w:pPr>
        <w:spacing w:before="0"/>
        <w:rPr>
          <w:rFonts w:cs="Arial"/>
          <w:b/>
          <w:lang w:val="ru-RU"/>
        </w:rPr>
      </w:pPr>
      <w:r w:rsidRPr="00792FB1">
        <w:rPr>
          <w:rFonts w:cs="Arial"/>
          <w:b/>
          <w:bCs/>
          <w:lang w:val="ru-RU"/>
        </w:rPr>
        <w:t>Средство</w:t>
      </w:r>
      <w:r w:rsidR="00343A18" w:rsidRPr="00792FB1">
        <w:rPr>
          <w:rFonts w:cs="Arial"/>
          <w:b/>
          <w:bCs/>
          <w:lang w:val="ru-RU"/>
        </w:rPr>
        <w:t xml:space="preserve"> финансијског обезбеђења </w:t>
      </w:r>
      <w:r w:rsidR="00343A18" w:rsidRPr="00792FB1">
        <w:rPr>
          <w:rFonts w:cs="Arial"/>
          <w:b/>
          <w:lang w:val="ru-RU"/>
        </w:rPr>
        <w:t xml:space="preserve">за добро извршење посла </w:t>
      </w:r>
    </w:p>
    <w:p w:rsidR="00E31629" w:rsidRPr="00792FB1" w:rsidRDefault="00E31629" w:rsidP="00E31629">
      <w:pPr>
        <w:spacing w:before="0"/>
        <w:rPr>
          <w:rFonts w:cs="Arial"/>
          <w:lang w:val="ru-RU"/>
        </w:rPr>
      </w:pPr>
    </w:p>
    <w:p w:rsidR="00A23EAE" w:rsidRPr="00792FB1" w:rsidRDefault="00A23EAE" w:rsidP="00A23EAE">
      <w:pPr>
        <w:pStyle w:val="ListParagraph"/>
        <w:rPr>
          <w:rFonts w:ascii="Arial" w:eastAsia="TimesNewRomanPSMT" w:hAnsi="Arial" w:cs="Arial"/>
          <w:b/>
        </w:rPr>
      </w:pPr>
      <w:r w:rsidRPr="00792FB1">
        <w:rPr>
          <w:rFonts w:ascii="Arial" w:eastAsia="TimesNewRomanPSMT" w:hAnsi="Arial" w:cs="Arial"/>
          <w:b/>
        </w:rPr>
        <w:t>Банкарска гаранција за добро извршење посла</w:t>
      </w:r>
    </w:p>
    <w:p w:rsidR="00A23EAE" w:rsidRPr="00792FB1" w:rsidRDefault="00A23EAE" w:rsidP="00A23EAE">
      <w:pPr>
        <w:rPr>
          <w:rFonts w:eastAsia="TimesNewRomanPSMT" w:cs="Arial"/>
        </w:rPr>
      </w:pPr>
      <w:r w:rsidRPr="00792FB1">
        <w:rPr>
          <w:rFonts w:eastAsia="TimesNewRomanPSMT" w:cs="Arial"/>
        </w:rPr>
        <w:t xml:space="preserve">Изабрани понуђач је дужан да у тренутку закључења Уговора а најкасније у року од </w:t>
      </w:r>
      <w:r w:rsidRPr="00792FB1">
        <w:rPr>
          <w:rFonts w:eastAsia="TimesNewRomanPSMT" w:cs="Arial"/>
          <w:lang w:val="sr-Cyrl-RS"/>
        </w:rPr>
        <w:t>10</w:t>
      </w:r>
      <w:r w:rsidRPr="00792FB1">
        <w:rPr>
          <w:rFonts w:eastAsia="TimesNewRomanPSMT" w:cs="Arial"/>
        </w:rPr>
        <w:t xml:space="preserve"> (</w:t>
      </w:r>
      <w:r w:rsidRPr="00792FB1">
        <w:rPr>
          <w:rFonts w:eastAsia="TimesNewRomanPSMT" w:cs="Arial"/>
          <w:lang w:val="sr-Cyrl-RS"/>
        </w:rPr>
        <w:t>десет</w:t>
      </w:r>
      <w:r w:rsidRPr="00792FB1">
        <w:rPr>
          <w:rFonts w:eastAsia="TimesNewRomanPSMT" w:cs="Arial"/>
        </w:rPr>
        <w:t>) дана од дана обостраног потписивања Уговора од законских заступника уговорних страна</w:t>
      </w:r>
      <w:proofErr w:type="gramStart"/>
      <w:r w:rsidRPr="00792FB1">
        <w:rPr>
          <w:rFonts w:eastAsia="TimesNewRomanPSMT" w:cs="Arial"/>
        </w:rPr>
        <w:t>,а</w:t>
      </w:r>
      <w:proofErr w:type="gramEnd"/>
      <w:r w:rsidRPr="00792FB1">
        <w:rPr>
          <w:rFonts w:eastAsia="TimesNewRomanPSMT" w:cs="Arial"/>
        </w:rPr>
        <w:t xml:space="preserve"> пре почетка извођења радова, као одложни услов из члана 74. </w:t>
      </w:r>
      <w:proofErr w:type="gramStart"/>
      <w:r w:rsidRPr="00792FB1">
        <w:rPr>
          <w:rFonts w:eastAsia="TimesNewRomanPSMT" w:cs="Arial"/>
        </w:rPr>
        <w:t>став</w:t>
      </w:r>
      <w:proofErr w:type="gramEnd"/>
      <w:r w:rsidRPr="00792FB1">
        <w:rPr>
          <w:rFonts w:eastAsia="TimesNewRomanPSMT" w:cs="Arial"/>
        </w:rPr>
        <w:t xml:space="preserve"> 2. </w:t>
      </w:r>
      <w:proofErr w:type="gramStart"/>
      <w:r w:rsidRPr="00792FB1">
        <w:rPr>
          <w:rFonts w:eastAsia="TimesNewRomanPSMT" w:cs="Arial"/>
        </w:rPr>
        <w:t xml:space="preserve">Закона о облигационим односима („Сл. лист СФРЈ“ бр. 29/78, 39/85, 45/89 – одлука УСЈ и 57/89, „Сл.лист СРЈ“ бр. 31/93 и „Сл. лист СЦГ“ бр. 1/2003 – Уставна повеља), као </w:t>
      </w:r>
      <w:r w:rsidRPr="00792FB1">
        <w:rPr>
          <w:rFonts w:eastAsia="TimesNewRomanPSMT" w:cs="Arial"/>
          <w:lang w:val="sr-Cyrl-RS"/>
        </w:rPr>
        <w:t xml:space="preserve">Сфо </w:t>
      </w:r>
      <w:r w:rsidRPr="00792FB1">
        <w:rPr>
          <w:rFonts w:eastAsia="TimesNewRomanPSMT" w:cs="Arial"/>
        </w:rPr>
        <w:t>за добро</w:t>
      </w:r>
      <w:r w:rsidR="007211AF" w:rsidRPr="00792FB1">
        <w:rPr>
          <w:rFonts w:eastAsia="TimesNewRomanPSMT" w:cs="Arial"/>
        </w:rPr>
        <w:t xml:space="preserve"> извршење посла преда Наручиоцу</w:t>
      </w:r>
      <w:r w:rsidRPr="00792FB1">
        <w:rPr>
          <w:rFonts w:eastAsia="TimesNewRomanPSMT" w:cs="Arial"/>
          <w:lang w:val="sr-Cyrl-RS"/>
        </w:rPr>
        <w:t xml:space="preserve"> банкарску гаранцију за добро извршење посла,</w:t>
      </w:r>
      <w:r w:rsidRPr="00792FB1">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roofErr w:type="gramEnd"/>
      <w:r w:rsidRPr="00792FB1">
        <w:rPr>
          <w:rFonts w:eastAsia="TimesNewRomanPSMT" w:cs="Arial"/>
        </w:rPr>
        <w:t xml:space="preserve"> </w:t>
      </w:r>
    </w:p>
    <w:p w:rsidR="00A23EAE" w:rsidRPr="00792FB1" w:rsidRDefault="00A23EAE" w:rsidP="00A23EAE">
      <w:pPr>
        <w:rPr>
          <w:rFonts w:eastAsia="TimesNewRomanPSMT" w:cs="Arial"/>
          <w:lang w:val="sr-Cyrl-CS"/>
        </w:rPr>
      </w:pPr>
      <w:r w:rsidRPr="00792FB1">
        <w:rPr>
          <w:rFonts w:eastAsia="TimesNewRomanPSMT" w:cs="Arial"/>
        </w:rPr>
        <w:t xml:space="preserve">Банкарска гаранција мора трајати најмање </w:t>
      </w:r>
      <w:r w:rsidRPr="00792FB1">
        <w:rPr>
          <w:rFonts w:eastAsia="TimesNewRomanPSMT" w:cs="Arial"/>
          <w:lang w:val="sr-Cyrl-CS"/>
        </w:rPr>
        <w:t xml:space="preserve">30 (тридесет) календарских дана </w:t>
      </w:r>
      <w:r w:rsidR="008102FE" w:rsidRPr="00792FB1">
        <w:rPr>
          <w:rFonts w:eastAsia="TimesNewRomanPSMT" w:cs="Arial"/>
          <w:lang w:val="sr-Cyrl-CS"/>
        </w:rPr>
        <w:t xml:space="preserve">дуже </w:t>
      </w:r>
      <w:r w:rsidRPr="00792FB1">
        <w:rPr>
          <w:rFonts w:eastAsia="TimesNewRomanPSMT" w:cs="Arial"/>
          <w:lang w:val="sr-Cyrl-CS"/>
        </w:rPr>
        <w:t>од уговореног рока завршетка посла.</w:t>
      </w:r>
    </w:p>
    <w:p w:rsidR="00A23EAE" w:rsidRPr="00792FB1" w:rsidRDefault="00A23EAE" w:rsidP="00A23EAE">
      <w:pPr>
        <w:rPr>
          <w:rFonts w:eastAsia="TimesNewRomanPSMT" w:cs="Arial"/>
        </w:rPr>
      </w:pPr>
      <w:r w:rsidRPr="00792FB1">
        <w:rPr>
          <w:rFonts w:eastAsia="TimesNewRomanPSMT"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23EAE" w:rsidRPr="00792FB1" w:rsidRDefault="00A23EAE" w:rsidP="00A23EAE">
      <w:pPr>
        <w:rPr>
          <w:rFonts w:eastAsia="TimesNewRomanPSMT" w:cs="Arial"/>
        </w:rPr>
      </w:pPr>
      <w:r w:rsidRPr="00792FB1">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23EAE" w:rsidRPr="00792FB1" w:rsidRDefault="00A23EAE" w:rsidP="00A23EAE">
      <w:pPr>
        <w:rPr>
          <w:rFonts w:eastAsia="TimesNewRomanPSMT" w:cs="Arial"/>
        </w:rPr>
      </w:pPr>
      <w:r w:rsidRPr="00792FB1">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23EAE" w:rsidRPr="00792FB1" w:rsidRDefault="00A23EAE" w:rsidP="00A23EAE">
      <w:pPr>
        <w:rPr>
          <w:rFonts w:eastAsia="TimesNewRomanPSMT" w:cs="Arial"/>
        </w:rPr>
      </w:pPr>
      <w:r w:rsidRPr="00792FB1">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23EAE" w:rsidRPr="00792FB1" w:rsidRDefault="00A23EAE" w:rsidP="00A23EAE">
      <w:pPr>
        <w:rPr>
          <w:rFonts w:eastAsia="TimesNewRomanPSMT" w:cs="Arial"/>
        </w:rPr>
      </w:pPr>
      <w:r w:rsidRPr="00792FB1">
        <w:rPr>
          <w:rFonts w:eastAsia="TimesNewRomanPSMT"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30059C">
        <w:rPr>
          <w:rFonts w:eastAsia="TimesNewRomanPSMT" w:cs="Arial"/>
        </w:rPr>
        <w:t>.</w:t>
      </w:r>
    </w:p>
    <w:p w:rsidR="00257653" w:rsidRPr="00257653" w:rsidRDefault="00257653" w:rsidP="00257653">
      <w:pPr>
        <w:rPr>
          <w:rFonts w:eastAsia="TimesNewRomanPSMT" w:cs="Arial"/>
          <w:i/>
          <w:lang w:val="ru-RU"/>
        </w:rPr>
      </w:pPr>
      <w:r w:rsidRPr="00257653">
        <w:rPr>
          <w:rFonts w:eastAsia="TimesNewRomanPSMT" w:cs="Arial"/>
          <w:i/>
          <w:lang w:val="ru-RU"/>
        </w:rPr>
        <w:t>Гаранција се не може уступити и није преносива без сагласности Корисника, Налогодавца и Емисионе банке.</w:t>
      </w:r>
    </w:p>
    <w:p w:rsidR="00257653" w:rsidRPr="00257653" w:rsidRDefault="00257653" w:rsidP="00257653">
      <w:pPr>
        <w:rPr>
          <w:rFonts w:eastAsia="TimesNewRomanPSMT" w:cs="Arial"/>
          <w:i/>
          <w:lang w:val="ru-RU"/>
        </w:rPr>
      </w:pPr>
      <w:r w:rsidRPr="00257653">
        <w:rPr>
          <w:rFonts w:eastAsia="TimesNewRomanPSMT" w:cs="Arial"/>
          <w:i/>
          <w:lang w:val="ru-RU"/>
        </w:rPr>
        <w:t>Гаранција истиче на наведени датум,без обзира да ли нам је овај документ враћен или не.</w:t>
      </w:r>
    </w:p>
    <w:p w:rsidR="00343A18" w:rsidRPr="00792FB1" w:rsidRDefault="00257653" w:rsidP="00257653">
      <w:pPr>
        <w:rPr>
          <w:rFonts w:eastAsia="TimesNewRomanPSMT" w:cs="Arial"/>
          <w:i/>
          <w:lang w:val="ru-RU"/>
        </w:rPr>
      </w:pPr>
      <w:r w:rsidRPr="00257653">
        <w:rPr>
          <w:rFonts w:eastAsia="TimesNewRomanPSMT" w:cs="Arial"/>
          <w:i/>
          <w:lang w:val="ru-RU"/>
        </w:rPr>
        <w:t>На банкарску гаранцију примењују се одредбе Једнобразних правила за гаранције УРДГ 758,Међународне Трговинске коморе у Паризу.</w:t>
      </w:r>
    </w:p>
    <w:p w:rsidR="00343A18" w:rsidRPr="00F27AA6" w:rsidRDefault="00343A18" w:rsidP="00F27AA6">
      <w:pPr>
        <w:tabs>
          <w:tab w:val="left" w:pos="9090"/>
        </w:tabs>
        <w:jc w:val="center"/>
        <w:rPr>
          <w:rFonts w:cs="Arial"/>
          <w:b/>
          <w:lang w:val="ru-RU"/>
        </w:rPr>
      </w:pPr>
      <w:r w:rsidRPr="00792FB1">
        <w:rPr>
          <w:rFonts w:cs="Arial"/>
          <w:b/>
          <w:lang w:val="ru-RU"/>
        </w:rPr>
        <w:t>Члан 1</w:t>
      </w:r>
      <w:r w:rsidR="00992D3E">
        <w:rPr>
          <w:rFonts w:cs="Arial"/>
          <w:b/>
          <w:lang w:val="sr-Cyrl-CS"/>
        </w:rPr>
        <w:t>1</w:t>
      </w:r>
      <w:r w:rsidRPr="00792FB1">
        <w:rPr>
          <w:rFonts w:cs="Arial"/>
          <w:b/>
          <w:lang w:val="ru-RU"/>
        </w:rPr>
        <w:t>.</w:t>
      </w:r>
    </w:p>
    <w:p w:rsidR="00343A18" w:rsidRPr="00792FB1" w:rsidRDefault="00343A18" w:rsidP="00343A18">
      <w:pPr>
        <w:pStyle w:val="KDParagraf"/>
        <w:spacing w:before="0"/>
        <w:rPr>
          <w:rFonts w:cs="Arial"/>
          <w:lang w:val="ru-RU"/>
        </w:rPr>
      </w:pPr>
      <w:r w:rsidRPr="00792FB1">
        <w:rPr>
          <w:rFonts w:cs="Arial"/>
          <w:lang w:val="ru-RU"/>
        </w:rPr>
        <w:t>Достављање средстава финансијског обезбеђења из члана</w:t>
      </w:r>
      <w:r w:rsidR="00D81108" w:rsidRPr="00792FB1">
        <w:rPr>
          <w:rFonts w:cs="Arial"/>
          <w:lang w:val="sr-Cyrl-RS"/>
        </w:rPr>
        <w:t xml:space="preserve"> 9</w:t>
      </w:r>
      <w:r w:rsidR="000E0FC1" w:rsidRPr="00792FB1">
        <w:rPr>
          <w:rFonts w:cs="Arial"/>
          <w:lang w:val="sr-Cyrl-RS"/>
        </w:rPr>
        <w:t>.</w:t>
      </w:r>
      <w:r w:rsidRPr="00792FB1">
        <w:rPr>
          <w:rFonts w:cs="Arial"/>
          <w:lang w:val="ru-RU"/>
        </w:rPr>
        <w:t xml:space="preserve"> представља одложни услов, тако да правно дејство овог уговора не настаје док се одложни услов не испуни.</w:t>
      </w:r>
    </w:p>
    <w:p w:rsidR="00400022" w:rsidRPr="0030059C" w:rsidRDefault="00343A18" w:rsidP="00343A18">
      <w:pPr>
        <w:pStyle w:val="KDParagraf"/>
        <w:spacing w:before="0"/>
        <w:rPr>
          <w:rFonts w:cs="Arial"/>
          <w:lang w:val="sr-Latn-RS"/>
        </w:rPr>
      </w:pPr>
      <w:r w:rsidRPr="00792FB1">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30059C">
        <w:rPr>
          <w:rFonts w:cs="Arial"/>
          <w:lang w:val="sr-Latn-RS"/>
        </w:rPr>
        <w:t>.</w:t>
      </w:r>
    </w:p>
    <w:p w:rsidR="00343A18" w:rsidRPr="00792FB1" w:rsidRDefault="00343A18" w:rsidP="00343A18">
      <w:pPr>
        <w:pStyle w:val="KDParagraf"/>
        <w:spacing w:before="0"/>
        <w:rPr>
          <w:rFonts w:cs="Arial"/>
          <w:lang w:val="ru-RU"/>
        </w:rPr>
      </w:pPr>
    </w:p>
    <w:p w:rsidR="00D81108" w:rsidRPr="00F27AA6" w:rsidRDefault="00343A18" w:rsidP="00F27AA6">
      <w:pPr>
        <w:spacing w:before="0"/>
        <w:jc w:val="center"/>
        <w:rPr>
          <w:rFonts w:cs="Arial"/>
          <w:b/>
          <w:lang w:val="ru-RU"/>
        </w:rPr>
      </w:pPr>
      <w:r w:rsidRPr="00792FB1">
        <w:rPr>
          <w:rFonts w:cs="Arial"/>
          <w:b/>
          <w:lang w:val="ru-RU"/>
        </w:rPr>
        <w:t>Члан 1</w:t>
      </w:r>
      <w:r w:rsidR="00992D3E">
        <w:rPr>
          <w:rFonts w:cs="Arial"/>
          <w:b/>
          <w:lang w:val="sr-Cyrl-RS"/>
        </w:rPr>
        <w:t>2</w:t>
      </w:r>
      <w:r w:rsidRPr="00792FB1">
        <w:rPr>
          <w:rFonts w:cs="Arial"/>
          <w:b/>
          <w:lang w:val="ru-RU"/>
        </w:rPr>
        <w:t>.</w:t>
      </w:r>
    </w:p>
    <w:p w:rsidR="00343A18" w:rsidRPr="00792FB1" w:rsidRDefault="00D81108" w:rsidP="00343A18">
      <w:pPr>
        <w:spacing w:before="0"/>
        <w:rPr>
          <w:rFonts w:cs="Arial"/>
          <w:lang w:val="ru-RU"/>
        </w:rPr>
      </w:pPr>
      <w:r w:rsidRPr="00792FB1">
        <w:rPr>
          <w:rFonts w:cs="Arial"/>
          <w:b/>
          <w:bCs/>
          <w:lang w:val="ru-RU"/>
        </w:rPr>
        <w:t xml:space="preserve">Средство финансијског обезбеђења </w:t>
      </w:r>
      <w:r w:rsidR="00343A18" w:rsidRPr="00792FB1">
        <w:rPr>
          <w:rFonts w:cs="Arial"/>
          <w:b/>
          <w:lang w:val="ru-RU"/>
        </w:rPr>
        <w:t>за отклањање недостатака у гарантном року</w:t>
      </w:r>
    </w:p>
    <w:p w:rsidR="00E31629" w:rsidRPr="00792FB1" w:rsidRDefault="00E31629" w:rsidP="00E31629">
      <w:pPr>
        <w:pStyle w:val="KDParagraf"/>
        <w:spacing w:before="0"/>
        <w:rPr>
          <w:rFonts w:eastAsia="TimesNewRomanPSMT" w:cs="Arial"/>
          <w:i/>
          <w:iCs/>
          <w:lang w:val="ru-RU"/>
        </w:rPr>
      </w:pPr>
    </w:p>
    <w:p w:rsidR="00400022" w:rsidRPr="00792FB1" w:rsidRDefault="00400022" w:rsidP="00A23EAE">
      <w:pPr>
        <w:pStyle w:val="ListParagraph"/>
        <w:rPr>
          <w:rFonts w:ascii="Arial" w:eastAsia="TimesNewRomanPSMT" w:hAnsi="Arial" w:cs="Arial"/>
          <w:b/>
          <w:bCs/>
          <w:iCs/>
          <w:lang w:val="ru-RU"/>
        </w:rPr>
      </w:pPr>
      <w:r w:rsidRPr="00792FB1">
        <w:rPr>
          <w:rFonts w:ascii="Arial" w:eastAsia="TimesNewRomanPSMT" w:hAnsi="Arial" w:cs="Arial"/>
          <w:b/>
          <w:bCs/>
          <w:iCs/>
          <w:lang w:val="ru-RU"/>
        </w:rPr>
        <w:t>Банкарск</w:t>
      </w:r>
      <w:r w:rsidRPr="00792FB1">
        <w:rPr>
          <w:rFonts w:ascii="Arial" w:eastAsia="TimesNewRomanPSMT" w:hAnsi="Arial" w:cs="Arial"/>
          <w:b/>
          <w:bCs/>
          <w:iCs/>
          <w:lang w:val="sr-Cyrl-CS"/>
        </w:rPr>
        <w:t>а</w:t>
      </w:r>
      <w:r w:rsidRPr="00792FB1">
        <w:rPr>
          <w:rFonts w:ascii="Arial" w:eastAsia="TimesNewRomanPSMT" w:hAnsi="Arial" w:cs="Arial"/>
          <w:b/>
          <w:bCs/>
          <w:iCs/>
          <w:lang w:val="ru-RU"/>
        </w:rPr>
        <w:t xml:space="preserve"> гаранциј</w:t>
      </w:r>
      <w:r w:rsidRPr="00792FB1">
        <w:rPr>
          <w:rFonts w:ascii="Arial" w:eastAsia="TimesNewRomanPSMT" w:hAnsi="Arial" w:cs="Arial"/>
          <w:b/>
          <w:bCs/>
          <w:iCs/>
          <w:lang w:val="sr-Cyrl-CS"/>
        </w:rPr>
        <w:t xml:space="preserve">а </w:t>
      </w:r>
      <w:r w:rsidRPr="00792FB1">
        <w:rPr>
          <w:rFonts w:ascii="Arial" w:eastAsia="TimesNewRomanPSMT" w:hAnsi="Arial" w:cs="Arial"/>
          <w:b/>
          <w:bCs/>
          <w:iCs/>
          <w:lang w:val="ru-RU"/>
        </w:rPr>
        <w:t xml:space="preserve"> за отклањање грешака у гарантном року</w:t>
      </w:r>
    </w:p>
    <w:p w:rsidR="00A23EAE" w:rsidRPr="00792FB1" w:rsidRDefault="00A23EAE" w:rsidP="00A23EAE">
      <w:pPr>
        <w:rPr>
          <w:rFonts w:eastAsia="TimesNewRomanPSMT" w:cs="Arial"/>
          <w:lang w:val="sr-Cyrl-RS"/>
        </w:rPr>
      </w:pPr>
      <w:proofErr w:type="gramStart"/>
      <w:r w:rsidRPr="00792FB1">
        <w:rPr>
          <w:rFonts w:eastAsia="TimesNewRomanPSMT"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792FB1">
        <w:rPr>
          <w:rFonts w:eastAsia="TimesNewRomanPSMT" w:cs="Arial"/>
          <w:lang w:val="sr-Cyrl-RS"/>
        </w:rPr>
        <w:t xml:space="preserve"> (тридесет)</w:t>
      </w:r>
      <w:r w:rsidRPr="00792FB1">
        <w:rPr>
          <w:rFonts w:eastAsia="TimesNewRomanPSMT" w:cs="Arial"/>
        </w:rPr>
        <w:t xml:space="preserve"> дана дужим од гарантног рока, с тим да евентуални продужетак рока </w:t>
      </w:r>
      <w:r w:rsidRPr="00792FB1">
        <w:rPr>
          <w:rFonts w:eastAsia="TimesNewRomanPSMT" w:cs="Arial"/>
          <w:lang w:val="sr-Cyrl-RS"/>
        </w:rPr>
        <w:t xml:space="preserve">завршетка посла </w:t>
      </w:r>
      <w:r w:rsidRPr="00792FB1">
        <w:rPr>
          <w:rFonts w:eastAsia="TimesNewRomanPSMT" w:cs="Arial"/>
        </w:rPr>
        <w:t>има за последицу и продужење</w:t>
      </w:r>
      <w:r w:rsidRPr="00792FB1">
        <w:rPr>
          <w:rFonts w:eastAsia="TimesNewRomanPSMT" w:cs="Arial"/>
          <w:lang w:val="sr-Cyrl-RS"/>
        </w:rPr>
        <w:t xml:space="preserve"> банкарске гаранције.</w:t>
      </w:r>
      <w:proofErr w:type="gramEnd"/>
    </w:p>
    <w:p w:rsidR="00A23EAE" w:rsidRPr="00792FB1" w:rsidRDefault="00A23EAE" w:rsidP="00A23EAE">
      <w:pPr>
        <w:rPr>
          <w:rFonts w:eastAsia="TimesNewRomanPSMT" w:cs="Arial"/>
        </w:rPr>
      </w:pPr>
      <w:r w:rsidRPr="00792FB1">
        <w:rPr>
          <w:rFonts w:eastAsia="TimesNewRomanPSMT" w:cs="Arial"/>
        </w:rPr>
        <w:t xml:space="preserve">Банкарска гаранција за отклањање недостатака у гарантном року, доставља </w:t>
      </w:r>
      <w:proofErr w:type="gramStart"/>
      <w:r w:rsidRPr="00792FB1">
        <w:rPr>
          <w:rFonts w:eastAsia="TimesNewRomanPSMT" w:cs="Arial"/>
        </w:rPr>
        <w:t>се  у</w:t>
      </w:r>
      <w:proofErr w:type="gramEnd"/>
      <w:r w:rsidRPr="00792FB1">
        <w:rPr>
          <w:rFonts w:eastAsia="TimesNewRomanPSMT" w:cs="Arial"/>
        </w:rPr>
        <w:t xml:space="preserve"> тренутку примопредаје </w:t>
      </w:r>
      <w:r w:rsidRPr="00792FB1">
        <w:rPr>
          <w:rFonts w:eastAsia="TimesNewRomanPSMT" w:cs="Arial"/>
          <w:lang w:val="sr-Cyrl-RS"/>
        </w:rPr>
        <w:t xml:space="preserve">радова </w:t>
      </w:r>
      <w:r w:rsidRPr="00792FB1">
        <w:rPr>
          <w:rFonts w:eastAsia="TimesNewRomanPSMT" w:cs="Arial"/>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A23EAE" w:rsidRPr="00792FB1" w:rsidRDefault="00A23EAE" w:rsidP="00A23EAE">
      <w:pPr>
        <w:rPr>
          <w:rFonts w:eastAsia="TimesNewRomanPSMT" w:cs="Arial"/>
        </w:rPr>
      </w:pPr>
      <w:r w:rsidRPr="00792FB1">
        <w:rPr>
          <w:rFonts w:eastAsia="TimesNewRomanPSMT" w:cs="Arial"/>
        </w:rPr>
        <w:t xml:space="preserve">Достављена банкарска </w:t>
      </w:r>
      <w:proofErr w:type="gramStart"/>
      <w:r w:rsidRPr="00792FB1">
        <w:rPr>
          <w:rFonts w:eastAsia="TimesNewRomanPSMT" w:cs="Arial"/>
        </w:rPr>
        <w:t>гаранција  не</w:t>
      </w:r>
      <w:proofErr w:type="gramEnd"/>
      <w:r w:rsidRPr="00792FB1">
        <w:rPr>
          <w:rFonts w:eastAsia="TimesNewRomanPSMT" w:cs="Arial"/>
        </w:rPr>
        <w:t xml:space="preserve"> може да садржи додатне услове за исплату, краћи рок и мањи износ.</w:t>
      </w:r>
    </w:p>
    <w:p w:rsidR="00A23EAE" w:rsidRPr="00792FB1" w:rsidRDefault="00A23EAE" w:rsidP="00A23EAE">
      <w:pPr>
        <w:rPr>
          <w:rFonts w:eastAsia="TimesNewRomanPSMT" w:cs="Arial"/>
        </w:rPr>
      </w:pPr>
      <w:r w:rsidRPr="00792FB1">
        <w:rPr>
          <w:rFonts w:eastAsia="TimesNewRomanPSMT" w:cs="Arial"/>
          <w:lang w:val="sr-Cyrl-RS"/>
        </w:rPr>
        <w:t xml:space="preserve">Наручилац </w:t>
      </w:r>
      <w:r w:rsidRPr="00792FB1">
        <w:rPr>
          <w:rFonts w:eastAsia="TimesNewRomanPSMT" w:cs="Arial"/>
        </w:rPr>
        <w:t xml:space="preserve">је овлашћен да наплати банкарску гаранцију за отклањање недостатака у  гарантном року у случају да </w:t>
      </w:r>
      <w:r w:rsidRPr="00792FB1">
        <w:rPr>
          <w:rFonts w:eastAsia="TimesNewRomanPSMT" w:cs="Arial"/>
          <w:lang w:val="sr-Cyrl-RS"/>
        </w:rPr>
        <w:t xml:space="preserve">Понуђач </w:t>
      </w:r>
      <w:r w:rsidRPr="00792FB1">
        <w:rPr>
          <w:rFonts w:eastAsia="TimesNewRomanPSMT" w:cs="Arial"/>
        </w:rPr>
        <w:t>не испуни своје уговорне обавезе у погледу гарантног рока.</w:t>
      </w:r>
    </w:p>
    <w:p w:rsidR="00A23EAE" w:rsidRPr="0030059C" w:rsidRDefault="00A23EAE" w:rsidP="00A23EAE">
      <w:pPr>
        <w:rPr>
          <w:rFonts w:eastAsia="TimesNewRomanPSMT" w:cs="Arial"/>
          <w:lang w:val="sr-Cyrl-RS"/>
        </w:rPr>
      </w:pPr>
      <w:r w:rsidRPr="00792FB1">
        <w:rPr>
          <w:rFonts w:eastAsia="TimesNewRomanPSMT" w:cs="Arial"/>
          <w:lang w:val="sr-Cyrl-RS"/>
        </w:rPr>
        <w:t xml:space="preserve">Понуђач </w:t>
      </w:r>
      <w:r w:rsidRPr="00792FB1">
        <w:rPr>
          <w:rFonts w:eastAsia="TimesNewRomanPSMT" w:cs="Arial"/>
        </w:rPr>
        <w:t xml:space="preserve">може поднети гаранцију стране банке само ако је тој банци додељен кредитни рејтинг </w:t>
      </w:r>
      <w:r w:rsidR="00257653">
        <w:rPr>
          <w:rFonts w:eastAsia="TimesNewRomanPSMT" w:cs="Arial"/>
          <w:lang w:val="sr-Cyrl-RS"/>
        </w:rPr>
        <w:t>-</w:t>
      </w:r>
    </w:p>
    <w:p w:rsidR="00257653" w:rsidRPr="00257653" w:rsidRDefault="00257653" w:rsidP="00257653">
      <w:pPr>
        <w:rPr>
          <w:rFonts w:eastAsia="TimesNewRomanPSMT" w:cs="Arial"/>
          <w:lang w:val="sr-Cyrl-CS"/>
        </w:rPr>
      </w:pPr>
      <w:r w:rsidRPr="00257653">
        <w:rPr>
          <w:rFonts w:eastAsia="TimesNewRomanPSMT" w:cs="Arial"/>
          <w:lang w:val="sr-Cyrl-CS"/>
        </w:rPr>
        <w:t>Гаранција се не може уступити и није преносива без сагласности Корисника, Налогодавца и Емисионе банке.</w:t>
      </w:r>
    </w:p>
    <w:p w:rsidR="00257653" w:rsidRPr="00257653" w:rsidRDefault="00257653" w:rsidP="00257653">
      <w:pPr>
        <w:rPr>
          <w:rFonts w:eastAsia="TimesNewRomanPSMT" w:cs="Arial"/>
          <w:lang w:val="sr-Cyrl-CS"/>
        </w:rPr>
      </w:pPr>
      <w:r w:rsidRPr="00257653">
        <w:rPr>
          <w:rFonts w:eastAsia="TimesNewRomanPSMT" w:cs="Arial"/>
          <w:lang w:val="sr-Cyrl-CS"/>
        </w:rPr>
        <w:t>Гаранција истиче на наведени датум,без обзира да ли нам је овај документ враћен или не.</w:t>
      </w:r>
    </w:p>
    <w:p w:rsidR="00400022" w:rsidRDefault="00257653" w:rsidP="00257653">
      <w:pPr>
        <w:rPr>
          <w:rFonts w:eastAsia="TimesNewRomanPSMT" w:cs="Arial"/>
          <w:lang w:val="sr-Cyrl-CS"/>
        </w:rPr>
      </w:pPr>
      <w:r w:rsidRPr="00257653">
        <w:rPr>
          <w:rFonts w:eastAsia="TimesNewRomanPSMT" w:cs="Arial"/>
          <w:lang w:val="sr-Cyrl-CS"/>
        </w:rPr>
        <w:t>На банкарску гаранцију примењују се одредбе Једнобразних правила за гаранције УРДГ 758,Међународне Трговинске коморе у Паризу.</w:t>
      </w:r>
    </w:p>
    <w:p w:rsidR="00F27AA6" w:rsidRDefault="00F27AA6" w:rsidP="00F27AA6">
      <w:pPr>
        <w:spacing w:before="0"/>
        <w:rPr>
          <w:rFonts w:eastAsia="TimesNewRomanPSMT" w:cs="Arial"/>
          <w:lang w:val="sr-Cyrl-CS"/>
        </w:rPr>
      </w:pPr>
    </w:p>
    <w:p w:rsidR="009A03B9" w:rsidRDefault="009A03B9" w:rsidP="00F27AA6">
      <w:pPr>
        <w:spacing w:before="0"/>
        <w:rPr>
          <w:rFonts w:eastAsia="TimesNewRomanPSMT" w:cs="Arial"/>
          <w:lang w:val="sr-Cyrl-CS"/>
        </w:rPr>
      </w:pPr>
    </w:p>
    <w:p w:rsidR="009A03B9" w:rsidRDefault="009A03B9" w:rsidP="00F27AA6">
      <w:pPr>
        <w:spacing w:before="0"/>
        <w:rPr>
          <w:rFonts w:eastAsia="TimesNewRomanPSMT" w:cs="Arial"/>
          <w:lang w:val="sr-Cyrl-CS"/>
        </w:rPr>
      </w:pPr>
    </w:p>
    <w:p w:rsidR="009A03B9" w:rsidRDefault="009A03B9" w:rsidP="00F27AA6">
      <w:pPr>
        <w:spacing w:before="0"/>
        <w:rPr>
          <w:rFonts w:eastAsia="TimesNewRomanPSMT" w:cs="Arial"/>
          <w:lang w:val="sr-Cyrl-CS"/>
        </w:rPr>
      </w:pPr>
    </w:p>
    <w:p w:rsidR="009A03B9" w:rsidRDefault="009A03B9" w:rsidP="00F27AA6">
      <w:pPr>
        <w:spacing w:before="0"/>
        <w:rPr>
          <w:rFonts w:eastAsia="TimesNewRomanPSMT" w:cs="Arial"/>
          <w:lang w:val="sr-Cyrl-CS"/>
        </w:rPr>
      </w:pPr>
    </w:p>
    <w:p w:rsidR="009A03B9" w:rsidRPr="00792FB1" w:rsidRDefault="009A03B9" w:rsidP="00F27AA6">
      <w:pPr>
        <w:spacing w:before="0"/>
        <w:rPr>
          <w:rFonts w:eastAsia="TimesNewRomanPSMT" w:cs="Arial"/>
          <w:lang w:val="sr-Cyrl-CS"/>
        </w:rPr>
      </w:pPr>
    </w:p>
    <w:p w:rsidR="00343A18" w:rsidRPr="00792FB1" w:rsidRDefault="00343A18" w:rsidP="00F27AA6">
      <w:pPr>
        <w:spacing w:before="0"/>
        <w:rPr>
          <w:rFonts w:cs="Arial"/>
          <w:b/>
          <w:lang w:val="ru-RU"/>
        </w:rPr>
      </w:pPr>
      <w:r w:rsidRPr="00792FB1">
        <w:rPr>
          <w:rFonts w:cs="Arial"/>
          <w:b/>
          <w:lang w:val="ru-RU"/>
        </w:rPr>
        <w:lastRenderedPageBreak/>
        <w:t>УГОВОРНА КАЗНА ЗБОГ ЗАКАШЊЕЊА У ИСПОРУЦИ</w:t>
      </w:r>
    </w:p>
    <w:p w:rsidR="00343A18" w:rsidRPr="00792FB1" w:rsidRDefault="00343A18" w:rsidP="00F27AA6">
      <w:pPr>
        <w:pStyle w:val="KDParagraf"/>
        <w:spacing w:before="0"/>
        <w:rPr>
          <w:rFonts w:cs="Arial"/>
          <w:lang w:val="ru-RU"/>
        </w:rPr>
      </w:pPr>
    </w:p>
    <w:p w:rsidR="00343A18" w:rsidRPr="00792FB1" w:rsidRDefault="00343A18" w:rsidP="00F27AA6">
      <w:pPr>
        <w:spacing w:before="0"/>
        <w:jc w:val="center"/>
        <w:rPr>
          <w:rFonts w:cs="Arial"/>
          <w:b/>
          <w:lang w:val="ru-RU"/>
        </w:rPr>
      </w:pPr>
      <w:r w:rsidRPr="00792FB1">
        <w:rPr>
          <w:rFonts w:cs="Arial"/>
          <w:b/>
          <w:lang w:val="ru-RU"/>
        </w:rPr>
        <w:t>Члан 1</w:t>
      </w:r>
      <w:r w:rsidR="00992D3E">
        <w:rPr>
          <w:rFonts w:cs="Arial"/>
          <w:b/>
          <w:lang w:val="sr-Cyrl-CS"/>
        </w:rPr>
        <w:t>3</w:t>
      </w:r>
      <w:r w:rsidRPr="00792FB1">
        <w:rPr>
          <w:rFonts w:cs="Arial"/>
          <w:b/>
          <w:lang w:val="ru-RU"/>
        </w:rPr>
        <w:t>.</w:t>
      </w:r>
    </w:p>
    <w:p w:rsidR="00343A18" w:rsidRPr="00792FB1" w:rsidRDefault="00343A18" w:rsidP="00F27AA6">
      <w:pPr>
        <w:tabs>
          <w:tab w:val="left" w:pos="9090"/>
        </w:tabs>
        <w:spacing w:before="0"/>
        <w:rPr>
          <w:rFonts w:cs="Arial"/>
          <w:bCs/>
          <w:lang w:val="sr-Cyrl-CS"/>
        </w:rPr>
      </w:pPr>
      <w:r w:rsidRPr="00792FB1">
        <w:rPr>
          <w:rFonts w:cs="Arial"/>
          <w:bCs/>
          <w:lang w:val="sr-Cyrl-CS"/>
        </w:rPr>
        <w:t>Уколико Продавац не испуни своје обавезе или не испоручи добр</w:t>
      </w:r>
      <w:r w:rsidRPr="00792FB1">
        <w:rPr>
          <w:rFonts w:cs="Arial"/>
          <w:bCs/>
          <w:lang w:val="ru-RU"/>
        </w:rPr>
        <w:t>о</w:t>
      </w:r>
      <w:r w:rsidRPr="00792FB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1B6427">
        <w:rPr>
          <w:rFonts w:cs="Arial"/>
          <w:bCs/>
          <w:lang w:val="sr-Cyrl-CS"/>
        </w:rPr>
        <w:t>.</w:t>
      </w:r>
    </w:p>
    <w:p w:rsidR="001353DA" w:rsidRPr="00792FB1" w:rsidRDefault="001353DA" w:rsidP="00F27AA6">
      <w:pPr>
        <w:tabs>
          <w:tab w:val="left" w:pos="9090"/>
        </w:tabs>
        <w:spacing w:before="0"/>
        <w:rPr>
          <w:rFonts w:cs="Arial"/>
          <w:lang w:val="sr-Cyrl-CS"/>
        </w:rPr>
      </w:pPr>
      <w:r w:rsidRPr="00792FB1">
        <w:rPr>
          <w:rFonts w:cs="Arial"/>
          <w:bCs/>
          <w:lang w:val="ru-RU"/>
        </w:rPr>
        <w:t>Уговорна казна се обрачунава од првог дана од истека уговореног рока испоруке из члана 5</w:t>
      </w:r>
      <w:r w:rsidRPr="00792FB1">
        <w:rPr>
          <w:rFonts w:cs="Arial"/>
          <w:bCs/>
          <w:lang w:val="sr-Latn-CS"/>
        </w:rPr>
        <w:t>.</w:t>
      </w:r>
      <w:r w:rsidRPr="00792FB1">
        <w:rPr>
          <w:rFonts w:cs="Arial"/>
          <w:bCs/>
          <w:lang w:val="ru-RU"/>
        </w:rPr>
        <w:t xml:space="preserve"> овог Уговора и износи 0,5% </w:t>
      </w:r>
      <w:r w:rsidRPr="00792FB1">
        <w:rPr>
          <w:rFonts w:cs="Arial"/>
          <w:bCs/>
          <w:lang w:val="sr-Cyrl-RS"/>
        </w:rPr>
        <w:t xml:space="preserve">укупно </w:t>
      </w:r>
      <w:r w:rsidRPr="00792FB1">
        <w:rPr>
          <w:rFonts w:cs="Arial"/>
          <w:bCs/>
          <w:lang w:val="ru-RU"/>
        </w:rPr>
        <w:t>уговорене вредности, а највише до 10% укупно уговорене вредности добара,</w:t>
      </w:r>
      <w:r w:rsidRPr="00792FB1">
        <w:rPr>
          <w:rFonts w:cs="Arial"/>
          <w:lang w:val="ru-RU"/>
        </w:rPr>
        <w:t>без пореза на додату вредност</w:t>
      </w:r>
      <w:r w:rsidR="00394800" w:rsidRPr="00792FB1">
        <w:rPr>
          <w:rFonts w:cs="Arial"/>
          <w:lang w:val="sr-Cyrl-CS"/>
        </w:rPr>
        <w:t>.</w:t>
      </w:r>
    </w:p>
    <w:p w:rsidR="00343A18" w:rsidRPr="00792FB1" w:rsidRDefault="00343A18" w:rsidP="00F27AA6">
      <w:pPr>
        <w:tabs>
          <w:tab w:val="left" w:pos="9090"/>
        </w:tabs>
        <w:spacing w:before="0"/>
        <w:rPr>
          <w:rFonts w:cs="Arial"/>
          <w:lang w:val="ru-RU"/>
        </w:rPr>
      </w:pPr>
      <w:r w:rsidRPr="00792FB1">
        <w:rPr>
          <w:rFonts w:cs="Arial"/>
          <w:bCs/>
          <w:lang w:val="ru-RU"/>
        </w:rPr>
        <w:t>Плаћање уговорне казне</w:t>
      </w:r>
      <w:r w:rsidRPr="00792FB1">
        <w:rPr>
          <w:rFonts w:cs="Arial"/>
          <w:lang w:val="ru-RU"/>
        </w:rPr>
        <w:t>, из става 1. овог члана,  д</w:t>
      </w:r>
      <w:r w:rsidRPr="00792FB1">
        <w:rPr>
          <w:rFonts w:cs="Arial"/>
        </w:rPr>
        <w:t>o</w:t>
      </w:r>
      <w:r w:rsidRPr="00792FB1">
        <w:rPr>
          <w:rFonts w:cs="Arial"/>
          <w:lang w:val="ru-RU"/>
        </w:rPr>
        <w:t>сп</w:t>
      </w:r>
      <w:r w:rsidRPr="00792FB1">
        <w:rPr>
          <w:rFonts w:cs="Arial"/>
        </w:rPr>
        <w:t>e</w:t>
      </w:r>
      <w:r w:rsidRPr="00792FB1">
        <w:rPr>
          <w:rFonts w:cs="Arial"/>
          <w:lang w:val="ru-RU"/>
        </w:rPr>
        <w:t>в</w:t>
      </w:r>
      <w:r w:rsidRPr="00792FB1">
        <w:rPr>
          <w:rFonts w:cs="Arial"/>
        </w:rPr>
        <w:t>a</w:t>
      </w:r>
      <w:r w:rsidRPr="00792FB1">
        <w:rPr>
          <w:rFonts w:cs="Arial"/>
          <w:lang w:val="ru-RU"/>
        </w:rPr>
        <w:t xml:space="preserve"> у р</w:t>
      </w:r>
      <w:r w:rsidRPr="00792FB1">
        <w:rPr>
          <w:rFonts w:cs="Arial"/>
        </w:rPr>
        <w:t>o</w:t>
      </w:r>
      <w:r w:rsidRPr="00792FB1">
        <w:rPr>
          <w:rFonts w:cs="Arial"/>
          <w:lang w:val="ru-RU"/>
        </w:rPr>
        <w:t>ку до 45</w:t>
      </w:r>
      <w:r w:rsidR="000D6ACE" w:rsidRPr="00792FB1">
        <w:rPr>
          <w:rFonts w:cs="Arial"/>
          <w:lang w:val="sr-Cyrl-RS"/>
        </w:rPr>
        <w:t xml:space="preserve"> </w:t>
      </w:r>
      <w:r w:rsidRPr="00792FB1">
        <w:rPr>
          <w:rFonts w:cs="Arial"/>
          <w:lang w:val="ru-RU"/>
        </w:rPr>
        <w:t>(четрдесетпет) д</w:t>
      </w:r>
      <w:r w:rsidRPr="00792FB1">
        <w:rPr>
          <w:rFonts w:cs="Arial"/>
        </w:rPr>
        <w:t>a</w:t>
      </w:r>
      <w:r w:rsidRPr="00792FB1">
        <w:rPr>
          <w:rFonts w:cs="Arial"/>
          <w:lang w:val="ru-RU"/>
        </w:rPr>
        <w:t>н</w:t>
      </w:r>
      <w:r w:rsidRPr="00792FB1">
        <w:rPr>
          <w:rFonts w:cs="Arial"/>
        </w:rPr>
        <w:t>a</w:t>
      </w:r>
      <w:r w:rsidRPr="00792FB1">
        <w:rPr>
          <w:rFonts w:cs="Arial"/>
          <w:lang w:val="ru-RU"/>
        </w:rPr>
        <w:t xml:space="preserve"> </w:t>
      </w:r>
      <w:r w:rsidRPr="00792FB1">
        <w:rPr>
          <w:rFonts w:cs="Arial"/>
        </w:rPr>
        <w:t>o</w:t>
      </w:r>
      <w:r w:rsidRPr="00792FB1">
        <w:rPr>
          <w:rFonts w:cs="Arial"/>
          <w:lang w:val="ru-RU"/>
        </w:rPr>
        <w:t>д д</w:t>
      </w:r>
      <w:r w:rsidRPr="00792FB1">
        <w:rPr>
          <w:rFonts w:cs="Arial"/>
        </w:rPr>
        <w:t>a</w:t>
      </w:r>
      <w:r w:rsidRPr="00792FB1">
        <w:rPr>
          <w:rFonts w:cs="Arial"/>
          <w:lang w:val="ru-RU"/>
        </w:rPr>
        <w:t>н</w:t>
      </w:r>
      <w:r w:rsidRPr="00792FB1">
        <w:rPr>
          <w:rFonts w:cs="Arial"/>
        </w:rPr>
        <w:t>a</w:t>
      </w:r>
      <w:r w:rsidR="006619FB" w:rsidRPr="00792FB1">
        <w:rPr>
          <w:rFonts w:cs="Arial"/>
          <w:lang w:val="sr-Cyrl-RS"/>
        </w:rPr>
        <w:t xml:space="preserve"> </w:t>
      </w:r>
      <w:r w:rsidR="007211AF" w:rsidRPr="00792FB1">
        <w:rPr>
          <w:rFonts w:cs="Arial"/>
          <w:lang w:val="ru-RU"/>
        </w:rPr>
        <w:t xml:space="preserve">пријема </w:t>
      </w:r>
      <w:r w:rsidR="00FF4E0F" w:rsidRPr="00792FB1">
        <w:rPr>
          <w:rFonts w:cs="Arial"/>
          <w:lang w:val="ru-RU"/>
        </w:rPr>
        <w:t>рачуна</w:t>
      </w:r>
      <w:r w:rsidRPr="00792FB1">
        <w:rPr>
          <w:rFonts w:cs="Arial"/>
          <w:lang w:val="ru-RU"/>
        </w:rPr>
        <w:t xml:space="preserve"> од стране Продавца, </w:t>
      </w:r>
      <w:r w:rsidR="00FF4E0F" w:rsidRPr="00792FB1">
        <w:rPr>
          <w:rFonts w:cs="Arial"/>
          <w:lang w:val="sr-Cyrl-RS"/>
        </w:rPr>
        <w:t>који</w:t>
      </w:r>
      <w:r w:rsidR="007211AF" w:rsidRPr="00792FB1">
        <w:rPr>
          <w:rFonts w:cs="Arial"/>
          <w:lang w:val="sr-Cyrl-RS"/>
        </w:rPr>
        <w:t xml:space="preserve"> </w:t>
      </w:r>
      <w:r w:rsidR="00FF4E0F" w:rsidRPr="00792FB1">
        <w:rPr>
          <w:rFonts w:cs="Arial"/>
          <w:lang w:val="sr-Cyrl-RS"/>
        </w:rPr>
        <w:t>је</w:t>
      </w:r>
      <w:r w:rsidR="007211AF" w:rsidRPr="00792FB1">
        <w:rPr>
          <w:rFonts w:cs="Arial"/>
          <w:lang w:val="sr-Cyrl-RS"/>
        </w:rPr>
        <w:t xml:space="preserve"> </w:t>
      </w:r>
      <w:r w:rsidR="00FF4E0F" w:rsidRPr="00792FB1">
        <w:rPr>
          <w:rFonts w:cs="Arial"/>
          <w:bCs/>
          <w:lang w:val="ru-RU"/>
        </w:rPr>
        <w:t>купац</w:t>
      </w:r>
      <w:r w:rsidR="007211AF" w:rsidRPr="00792FB1">
        <w:rPr>
          <w:rFonts w:cs="Arial"/>
          <w:bCs/>
          <w:lang w:val="ru-RU"/>
        </w:rPr>
        <w:t xml:space="preserve"> </w:t>
      </w:r>
      <w:r w:rsidR="000E0FC1" w:rsidRPr="00792FB1">
        <w:rPr>
          <w:rFonts w:cs="Arial"/>
          <w:bCs/>
          <w:lang w:val="sr-Cyrl-RS"/>
        </w:rPr>
        <w:t xml:space="preserve"> </w:t>
      </w:r>
      <w:r w:rsidR="00FF4E0F" w:rsidRPr="00792FB1">
        <w:rPr>
          <w:rFonts w:cs="Arial"/>
          <w:lang w:val="ru-RU"/>
        </w:rPr>
        <w:t>испоставио</w:t>
      </w:r>
      <w:r w:rsidR="007211AF" w:rsidRPr="00792FB1">
        <w:rPr>
          <w:rFonts w:cs="Arial"/>
          <w:lang w:val="ru-RU"/>
        </w:rPr>
        <w:t xml:space="preserve"> </w:t>
      </w:r>
      <w:r w:rsidRPr="00792FB1">
        <w:rPr>
          <w:rFonts w:cs="Arial"/>
          <w:lang w:val="ru-RU"/>
        </w:rPr>
        <w:t xml:space="preserve"> по овом основу.</w:t>
      </w:r>
    </w:p>
    <w:p w:rsidR="00343A18" w:rsidRPr="00792FB1" w:rsidRDefault="00343A18" w:rsidP="00F27AA6">
      <w:pPr>
        <w:tabs>
          <w:tab w:val="left" w:pos="9090"/>
        </w:tabs>
        <w:spacing w:before="0"/>
        <w:rPr>
          <w:rFonts w:cs="Arial"/>
          <w:bCs/>
          <w:lang w:val="ru-RU"/>
        </w:rPr>
      </w:pPr>
      <w:r w:rsidRPr="00792FB1">
        <w:rPr>
          <w:rFonts w:cs="Arial"/>
          <w:bCs/>
          <w:lang w:val="sr-Cyrl-CS"/>
        </w:rPr>
        <w:t xml:space="preserve">У случају закашњења са испоруком дужег од 20 (двадесет) дана, </w:t>
      </w:r>
      <w:r w:rsidRPr="00792FB1">
        <w:rPr>
          <w:rFonts w:cs="Arial"/>
          <w:bCs/>
          <w:lang w:val="ru-RU"/>
        </w:rPr>
        <w:t>Купац</w:t>
      </w:r>
      <w:r w:rsidRPr="00792FB1">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792FB1" w:rsidRDefault="00343A18" w:rsidP="00F27AA6">
      <w:pPr>
        <w:pStyle w:val="KDParagraf"/>
        <w:spacing w:before="0"/>
        <w:rPr>
          <w:rFonts w:cs="Arial"/>
          <w:lang w:val="ru-RU"/>
        </w:rPr>
      </w:pPr>
    </w:p>
    <w:p w:rsidR="00343A18" w:rsidRPr="00792FB1" w:rsidRDefault="00343A18" w:rsidP="00F27AA6">
      <w:pPr>
        <w:autoSpaceDE w:val="0"/>
        <w:autoSpaceDN w:val="0"/>
        <w:adjustRightInd w:val="0"/>
        <w:spacing w:before="0"/>
        <w:rPr>
          <w:rFonts w:cs="Arial"/>
          <w:b/>
          <w:lang w:val="ru-RU"/>
        </w:rPr>
      </w:pPr>
      <w:r w:rsidRPr="00792FB1">
        <w:rPr>
          <w:rFonts w:cs="Arial"/>
          <w:b/>
          <w:lang w:val="ru-RU"/>
        </w:rPr>
        <w:t xml:space="preserve">ВИША СИЛА </w:t>
      </w:r>
    </w:p>
    <w:p w:rsidR="00343A18" w:rsidRPr="00792FB1" w:rsidRDefault="00343A18" w:rsidP="00F27AA6">
      <w:pPr>
        <w:autoSpaceDE w:val="0"/>
        <w:autoSpaceDN w:val="0"/>
        <w:adjustRightInd w:val="0"/>
        <w:spacing w:before="0"/>
        <w:jc w:val="center"/>
        <w:rPr>
          <w:rFonts w:cs="Arial"/>
          <w:b/>
          <w:lang w:val="ru-RU"/>
        </w:rPr>
      </w:pPr>
      <w:r w:rsidRPr="00792FB1">
        <w:rPr>
          <w:rFonts w:cs="Arial"/>
          <w:b/>
          <w:lang w:val="ru-RU"/>
        </w:rPr>
        <w:t>Члан 1</w:t>
      </w:r>
      <w:r w:rsidR="00992D3E">
        <w:rPr>
          <w:rFonts w:cs="Arial"/>
          <w:b/>
          <w:lang w:val="sr-Cyrl-CS"/>
        </w:rPr>
        <w:t>4</w:t>
      </w:r>
      <w:r w:rsidRPr="00792FB1">
        <w:rPr>
          <w:rFonts w:cs="Arial"/>
          <w:b/>
          <w:lang w:val="ru-RU"/>
        </w:rPr>
        <w:t>.</w:t>
      </w:r>
    </w:p>
    <w:p w:rsidR="00343A18" w:rsidRPr="00792FB1" w:rsidRDefault="00343A18" w:rsidP="00F27AA6">
      <w:pPr>
        <w:tabs>
          <w:tab w:val="left" w:pos="1512"/>
          <w:tab w:val="left" w:pos="9090"/>
        </w:tabs>
        <w:spacing w:before="0"/>
        <w:rPr>
          <w:rFonts w:cs="Arial"/>
          <w:lang w:val="ru-RU"/>
        </w:rPr>
      </w:pPr>
      <w:r w:rsidRPr="00792FB1">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92FB1">
        <w:rPr>
          <w:rFonts w:cs="Arial"/>
          <w:lang w:val="sr-Cyrl-CS"/>
        </w:rPr>
        <w:t>за</w:t>
      </w:r>
      <w:r w:rsidRPr="00792FB1">
        <w:rPr>
          <w:rFonts w:cs="Arial"/>
          <w:lang w:val="ru-RU"/>
        </w:rPr>
        <w:t xml:space="preserve"> накнаду штете за делимично или потпуно неизвршење уговорених обавеза</w:t>
      </w:r>
      <w:r w:rsidRPr="00792FB1">
        <w:rPr>
          <w:rFonts w:cs="Arial"/>
          <w:lang w:val="sr-Cyrl-CS"/>
        </w:rPr>
        <w:t>,за</w:t>
      </w:r>
      <w:r w:rsidRPr="00792FB1">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92FB1">
        <w:rPr>
          <w:rFonts w:cs="Arial"/>
          <w:lang w:val="sr-Cyrl-CS"/>
        </w:rPr>
        <w:t>,</w:t>
      </w:r>
      <w:r w:rsidRPr="00792FB1">
        <w:rPr>
          <w:rFonts w:cs="Arial"/>
          <w:lang w:val="ru-RU"/>
        </w:rPr>
        <w:t xml:space="preserve"> одлаже се за време њеног трајања. </w:t>
      </w:r>
    </w:p>
    <w:p w:rsidR="00343A18" w:rsidRPr="00792FB1" w:rsidRDefault="00343A18" w:rsidP="00F27AA6">
      <w:pPr>
        <w:tabs>
          <w:tab w:val="left" w:pos="1512"/>
          <w:tab w:val="left" w:pos="9090"/>
        </w:tabs>
        <w:spacing w:before="0"/>
        <w:rPr>
          <w:rFonts w:cs="Arial"/>
          <w:lang w:val="hr-HR"/>
        </w:rPr>
      </w:pPr>
      <w:r w:rsidRPr="00792FB1">
        <w:rPr>
          <w:rFonts w:cs="Arial"/>
          <w:lang w:val="ru-RU"/>
        </w:rPr>
        <w:t>Уговорна страна којој је извршавање уговорних обавеза онемогућено услед дејства више силе је у обавези да одмах</w:t>
      </w:r>
      <w:r w:rsidRPr="00792FB1">
        <w:rPr>
          <w:rFonts w:cs="Arial"/>
          <w:lang w:val="hr-HR"/>
        </w:rPr>
        <w:t xml:space="preserve">, </w:t>
      </w:r>
      <w:r w:rsidRPr="00792FB1">
        <w:rPr>
          <w:rFonts w:cs="Arial"/>
          <w:lang w:val="ru-RU"/>
        </w:rPr>
        <w:t>без одлагања</w:t>
      </w:r>
      <w:r w:rsidRPr="00792FB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92FB1">
        <w:rPr>
          <w:rFonts w:cs="Arial"/>
          <w:lang w:val="ru-RU"/>
        </w:rPr>
        <w:t>страну о настанку</w:t>
      </w:r>
      <w:r w:rsidRPr="00792FB1">
        <w:rPr>
          <w:rFonts w:cs="Arial"/>
          <w:lang w:val="hr-HR"/>
        </w:rPr>
        <w:t xml:space="preserve"> више силе</w:t>
      </w:r>
      <w:r w:rsidRPr="00792FB1">
        <w:rPr>
          <w:rFonts w:cs="Arial"/>
          <w:lang w:val="ru-RU"/>
        </w:rPr>
        <w:t xml:space="preserve"> и њеном процењеном или очекиваном трајању</w:t>
      </w:r>
      <w:r w:rsidRPr="00792FB1">
        <w:rPr>
          <w:rFonts w:cs="Arial"/>
          <w:lang w:val="hr-HR"/>
        </w:rPr>
        <w:t>, уз достављање доказа о постојању више силе.</w:t>
      </w:r>
    </w:p>
    <w:p w:rsidR="00343A18" w:rsidRPr="00792FB1" w:rsidRDefault="00343A18" w:rsidP="00F27AA6">
      <w:pPr>
        <w:tabs>
          <w:tab w:val="left" w:pos="1512"/>
          <w:tab w:val="left" w:pos="9090"/>
        </w:tabs>
        <w:spacing w:before="0"/>
        <w:rPr>
          <w:rFonts w:cs="Arial"/>
          <w:lang w:val="ru-RU"/>
        </w:rPr>
      </w:pPr>
      <w:r w:rsidRPr="00792FB1">
        <w:rPr>
          <w:rFonts w:cs="Arial"/>
          <w:lang w:val="ru-RU"/>
        </w:rPr>
        <w:t>За</w:t>
      </w:r>
      <w:r w:rsidR="00C90FDB" w:rsidRPr="00792FB1">
        <w:rPr>
          <w:rFonts w:cs="Arial"/>
          <w:lang w:val="ru-RU"/>
        </w:rPr>
        <w:t xml:space="preserve"> време трајања више силе свака У</w:t>
      </w:r>
      <w:r w:rsidRPr="00792FB1">
        <w:rPr>
          <w:rFonts w:cs="Arial"/>
          <w:lang w:val="ru-RU"/>
        </w:rPr>
        <w:t>говорна страна сноси своје трошкове</w:t>
      </w:r>
      <w:r w:rsidRPr="00792FB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92FB1">
        <w:rPr>
          <w:rFonts w:cs="Arial"/>
          <w:lang w:val="ru-RU"/>
        </w:rPr>
        <w:t>.</w:t>
      </w:r>
    </w:p>
    <w:p w:rsidR="00343A18" w:rsidRPr="00792FB1" w:rsidRDefault="00343A18" w:rsidP="00F27AA6">
      <w:pPr>
        <w:tabs>
          <w:tab w:val="left" w:pos="1512"/>
          <w:tab w:val="left" w:pos="9090"/>
        </w:tabs>
        <w:spacing w:before="0"/>
        <w:rPr>
          <w:rFonts w:cs="Arial"/>
          <w:lang w:val="sr-Cyrl-CS"/>
        </w:rPr>
      </w:pPr>
      <w:r w:rsidRPr="00792FB1">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92FB1">
        <w:rPr>
          <w:rFonts w:cs="Arial"/>
          <w:lang w:val="sr-Cyrl-CS"/>
        </w:rPr>
        <w:t xml:space="preserve">по овом основу – </w:t>
      </w:r>
      <w:r w:rsidRPr="00792FB1">
        <w:rPr>
          <w:rFonts w:cs="Arial"/>
          <w:lang w:val="ru-RU"/>
        </w:rPr>
        <w:t>ни једна од Уговорних страна не стиче право на накнаду било какве штете.</w:t>
      </w:r>
    </w:p>
    <w:p w:rsidR="00343A18" w:rsidRPr="00792FB1" w:rsidRDefault="00343A18" w:rsidP="00F27AA6">
      <w:pPr>
        <w:pStyle w:val="KDParagraf"/>
        <w:spacing w:before="0"/>
        <w:rPr>
          <w:rFonts w:cs="Arial"/>
          <w:b/>
          <w:lang w:val="ru-RU"/>
        </w:rPr>
      </w:pPr>
    </w:p>
    <w:p w:rsidR="00343A18" w:rsidRPr="00792FB1" w:rsidRDefault="00343A18" w:rsidP="00F27AA6">
      <w:pPr>
        <w:spacing w:before="0"/>
        <w:rPr>
          <w:rFonts w:cs="Arial"/>
          <w:b/>
          <w:lang w:val="ru-RU"/>
        </w:rPr>
      </w:pPr>
      <w:r w:rsidRPr="00792FB1">
        <w:rPr>
          <w:rFonts w:cs="Arial"/>
          <w:b/>
          <w:lang w:val="ru-RU"/>
        </w:rPr>
        <w:t>РАСКИД УГОВОРА</w:t>
      </w:r>
    </w:p>
    <w:p w:rsidR="00343A18" w:rsidRPr="00792FB1" w:rsidRDefault="00343A18" w:rsidP="00F27AA6">
      <w:pPr>
        <w:spacing w:before="0"/>
        <w:jc w:val="center"/>
        <w:rPr>
          <w:rFonts w:cs="Arial"/>
          <w:lang w:val="ru-RU"/>
        </w:rPr>
      </w:pPr>
      <w:r w:rsidRPr="00792FB1">
        <w:rPr>
          <w:rFonts w:cs="Arial"/>
          <w:b/>
          <w:lang w:val="ru-RU"/>
        </w:rPr>
        <w:t>Члан 1</w:t>
      </w:r>
      <w:r w:rsidR="00992D3E">
        <w:rPr>
          <w:rFonts w:cs="Arial"/>
          <w:b/>
          <w:lang w:val="sr-Cyrl-RS"/>
        </w:rPr>
        <w:t>5</w:t>
      </w:r>
      <w:r w:rsidRPr="00792FB1">
        <w:rPr>
          <w:rFonts w:cs="Arial"/>
          <w:b/>
          <w:lang w:val="ru-RU"/>
        </w:rPr>
        <w:t>.</w:t>
      </w:r>
    </w:p>
    <w:p w:rsidR="00343A18" w:rsidRPr="00792FB1" w:rsidRDefault="00343A18" w:rsidP="00F27AA6">
      <w:pPr>
        <w:tabs>
          <w:tab w:val="left" w:pos="9090"/>
        </w:tabs>
        <w:spacing w:before="0"/>
        <w:rPr>
          <w:rFonts w:cs="Arial"/>
          <w:bCs/>
          <w:lang w:val="sr-Cyrl-CS"/>
        </w:rPr>
      </w:pPr>
      <w:r w:rsidRPr="00792FB1">
        <w:rPr>
          <w:rFonts w:cs="Arial"/>
          <w:bCs/>
          <w:lang w:val="sr-Cyrl-CS"/>
        </w:rPr>
        <w:t>Ако Продавац</w:t>
      </w:r>
      <w:r w:rsidR="000E0FC1" w:rsidRPr="00792FB1">
        <w:rPr>
          <w:rFonts w:cs="Arial"/>
          <w:bCs/>
          <w:lang w:val="sr-Cyrl-CS"/>
        </w:rPr>
        <w:t xml:space="preserve"> не испуни</w:t>
      </w:r>
      <w:r w:rsidRPr="00792FB1">
        <w:rPr>
          <w:rFonts w:cs="Arial"/>
          <w:bCs/>
          <w:lang w:val="sr-Cyrl-CS"/>
        </w:rPr>
        <w:t xml:space="preserve"> овај Уговор, или ако не буде квалитетно и о року</w:t>
      </w:r>
      <w:r w:rsidR="000E0FC1" w:rsidRPr="00792FB1">
        <w:rPr>
          <w:rFonts w:cs="Arial"/>
          <w:bCs/>
          <w:lang w:val="sr-Cyrl-CS"/>
        </w:rPr>
        <w:t xml:space="preserve"> испуњавао своје обавезе </w:t>
      </w:r>
      <w:r w:rsidRPr="00792FB1">
        <w:rPr>
          <w:rFonts w:cs="Arial"/>
          <w:bCs/>
          <w:lang w:val="sr-Cyrl-CS"/>
        </w:rPr>
        <w:t xml:space="preserve">, или, упркос писмене опомене </w:t>
      </w:r>
      <w:r w:rsidRPr="00792FB1">
        <w:rPr>
          <w:rFonts w:cs="Arial"/>
          <w:lang w:val="sr-Cyrl-CS"/>
        </w:rPr>
        <w:t>Купца</w:t>
      </w:r>
      <w:r w:rsidRPr="00792FB1">
        <w:rPr>
          <w:rFonts w:cs="Arial"/>
          <w:bCs/>
          <w:lang w:val="sr-Cyrl-CS"/>
        </w:rPr>
        <w:t xml:space="preserve">, крши одредбе овог уговора, </w:t>
      </w:r>
      <w:r w:rsidRPr="00792FB1">
        <w:rPr>
          <w:rFonts w:cs="Arial"/>
          <w:lang w:val="sr-Cyrl-CS"/>
        </w:rPr>
        <w:t>Купац</w:t>
      </w:r>
      <w:r w:rsidRPr="00792FB1">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792FB1" w:rsidRDefault="00343A18" w:rsidP="00F27AA6">
      <w:pPr>
        <w:tabs>
          <w:tab w:val="left" w:pos="9090"/>
        </w:tabs>
        <w:spacing w:before="0"/>
        <w:rPr>
          <w:rFonts w:cs="Arial"/>
          <w:bCs/>
          <w:lang w:val="sr-Cyrl-CS"/>
        </w:rPr>
      </w:pPr>
      <w:r w:rsidRPr="00792FB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92FB1">
        <w:rPr>
          <w:rFonts w:cs="Arial"/>
          <w:lang w:val="sr-Cyrl-CS"/>
        </w:rPr>
        <w:t>Купац</w:t>
      </w:r>
      <w:r w:rsidRPr="00792FB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792FB1" w:rsidRDefault="00343A18" w:rsidP="00F27AA6">
      <w:pPr>
        <w:tabs>
          <w:tab w:val="left" w:pos="9090"/>
        </w:tabs>
        <w:spacing w:before="0"/>
        <w:rPr>
          <w:rFonts w:cs="Arial"/>
          <w:bCs/>
          <w:lang w:val="sr-Cyrl-CS"/>
        </w:rPr>
      </w:pPr>
      <w:r w:rsidRPr="00792FB1">
        <w:rPr>
          <w:rFonts w:cs="Arial"/>
          <w:bCs/>
          <w:lang w:val="sr-Cyrl-CS"/>
        </w:rPr>
        <w:t xml:space="preserve">У случају раскида овог </w:t>
      </w:r>
      <w:r w:rsidRPr="00792FB1">
        <w:rPr>
          <w:rFonts w:cs="Arial"/>
          <w:bCs/>
          <w:lang w:val="ru-RU"/>
        </w:rPr>
        <w:t>У</w:t>
      </w:r>
      <w:r w:rsidRPr="00792FB1">
        <w:rPr>
          <w:rFonts w:cs="Arial"/>
          <w:bCs/>
          <w:lang w:val="sr-Cyrl-CS"/>
        </w:rPr>
        <w:t>говора, у смислу овог члана, Уговорне стране ће измирити своје обавезе настале до дана раскида.</w:t>
      </w:r>
    </w:p>
    <w:p w:rsidR="00C90FDB" w:rsidRPr="00792FB1" w:rsidRDefault="00343A18" w:rsidP="00F27AA6">
      <w:pPr>
        <w:tabs>
          <w:tab w:val="left" w:pos="9090"/>
        </w:tabs>
        <w:spacing w:before="0"/>
        <w:rPr>
          <w:rFonts w:cs="Arial"/>
          <w:bCs/>
          <w:lang w:val="sr-Cyrl-CS"/>
        </w:rPr>
      </w:pPr>
      <w:r w:rsidRPr="00792FB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792FB1" w:rsidRDefault="00343A18" w:rsidP="00F27AA6">
      <w:pPr>
        <w:spacing w:before="0"/>
        <w:jc w:val="center"/>
        <w:rPr>
          <w:rFonts w:cs="Arial"/>
          <w:b/>
          <w:lang w:val="ru-RU"/>
        </w:rPr>
      </w:pPr>
      <w:r w:rsidRPr="00792FB1">
        <w:rPr>
          <w:rFonts w:cs="Arial"/>
          <w:b/>
          <w:lang w:val="ru-RU"/>
        </w:rPr>
        <w:lastRenderedPageBreak/>
        <w:t>Члан 1</w:t>
      </w:r>
      <w:r w:rsidR="00992D3E">
        <w:rPr>
          <w:rFonts w:cs="Arial"/>
          <w:b/>
          <w:lang w:val="sr-Cyrl-RS"/>
        </w:rPr>
        <w:t>6</w:t>
      </w:r>
      <w:r w:rsidRPr="00792FB1">
        <w:rPr>
          <w:rFonts w:cs="Arial"/>
          <w:b/>
          <w:lang w:val="ru-RU"/>
        </w:rPr>
        <w:t>.</w:t>
      </w:r>
    </w:p>
    <w:p w:rsidR="00343A18" w:rsidRPr="00792FB1" w:rsidRDefault="00343A18" w:rsidP="00F27AA6">
      <w:pPr>
        <w:spacing w:before="0"/>
        <w:rPr>
          <w:rFonts w:cs="Arial"/>
          <w:lang w:val="ru-RU"/>
        </w:rPr>
      </w:pPr>
      <w:r w:rsidRPr="00792FB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792FB1" w:rsidRDefault="00343A18" w:rsidP="00F27AA6">
      <w:pPr>
        <w:pStyle w:val="KDParagraf"/>
        <w:spacing w:before="0"/>
        <w:rPr>
          <w:rFonts w:eastAsia="Calibri" w:cs="Arial"/>
          <w:noProof/>
          <w:lang w:val="ru-RU"/>
        </w:rPr>
      </w:pPr>
    </w:p>
    <w:p w:rsidR="00343A18" w:rsidRPr="00792FB1" w:rsidRDefault="00343A18" w:rsidP="00F27AA6">
      <w:pPr>
        <w:spacing w:before="0"/>
        <w:jc w:val="center"/>
        <w:rPr>
          <w:rFonts w:cs="Arial"/>
          <w:b/>
          <w:lang w:val="ru-RU"/>
        </w:rPr>
      </w:pPr>
      <w:r w:rsidRPr="00792FB1">
        <w:rPr>
          <w:rFonts w:cs="Arial"/>
          <w:b/>
          <w:lang w:val="ru-RU"/>
        </w:rPr>
        <w:t>Члан 1</w:t>
      </w:r>
      <w:r w:rsidR="00992D3E">
        <w:rPr>
          <w:rFonts w:cs="Arial"/>
          <w:b/>
          <w:lang w:val="sr-Cyrl-RS"/>
        </w:rPr>
        <w:t>7</w:t>
      </w:r>
      <w:r w:rsidRPr="00792FB1">
        <w:rPr>
          <w:rFonts w:cs="Arial"/>
          <w:b/>
          <w:lang w:val="ru-RU"/>
        </w:rPr>
        <w:t>.</w:t>
      </w:r>
    </w:p>
    <w:p w:rsidR="00343A18" w:rsidRPr="00792FB1" w:rsidRDefault="00343A18" w:rsidP="00F27AA6">
      <w:pPr>
        <w:spacing w:before="0"/>
        <w:rPr>
          <w:rFonts w:cs="Arial"/>
          <w:lang w:val="ru-RU"/>
        </w:rPr>
      </w:pPr>
      <w:r w:rsidRPr="00792FB1">
        <w:rPr>
          <w:rFonts w:cs="Arial"/>
          <w:lang w:val="ru-RU"/>
        </w:rPr>
        <w:t>Продавац је дужан</w:t>
      </w:r>
      <w:r w:rsidR="000E0FC1" w:rsidRPr="00792FB1">
        <w:rPr>
          <w:rFonts w:cs="Arial"/>
          <w:lang w:val="sr-Cyrl-RS"/>
        </w:rPr>
        <w:t xml:space="preserve"> </w:t>
      </w:r>
      <w:r w:rsidRPr="00792FB1">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792FB1" w:rsidRDefault="00343A18" w:rsidP="00F27AA6">
      <w:pPr>
        <w:spacing w:before="0"/>
        <w:rPr>
          <w:rFonts w:cs="Arial"/>
          <w:lang w:val="ru-RU"/>
        </w:rPr>
      </w:pPr>
      <w:r w:rsidRPr="00792FB1">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92FB1">
        <w:rPr>
          <w:rFonts w:cs="Arial"/>
          <w:lang w:val="sr-Cyrl-RS"/>
        </w:rPr>
        <w:t>,осим у случајевима предвиђеним одговарајућим прописима</w:t>
      </w:r>
      <w:r w:rsidRPr="00792FB1">
        <w:rPr>
          <w:rFonts w:cs="Arial"/>
          <w:lang w:val="ru-RU"/>
        </w:rPr>
        <w:t xml:space="preserve">. </w:t>
      </w:r>
    </w:p>
    <w:p w:rsidR="00400022" w:rsidRPr="00792FB1" w:rsidRDefault="00400022" w:rsidP="00F27AA6">
      <w:pPr>
        <w:pStyle w:val="KDParagraf"/>
        <w:spacing w:before="0"/>
        <w:rPr>
          <w:rFonts w:eastAsia="Calibri" w:cs="Arial"/>
          <w:noProof/>
          <w:lang w:val="ru-RU"/>
        </w:rPr>
      </w:pPr>
    </w:p>
    <w:p w:rsidR="00400022" w:rsidRPr="00792FB1" w:rsidRDefault="00400022" w:rsidP="00F27AA6">
      <w:pPr>
        <w:pStyle w:val="KDParagraf"/>
        <w:spacing w:before="0"/>
        <w:rPr>
          <w:rFonts w:eastAsia="Calibri" w:cs="Arial"/>
          <w:noProof/>
          <w:lang w:val="ru-RU"/>
        </w:rPr>
      </w:pPr>
    </w:p>
    <w:p w:rsidR="00343A18" w:rsidRPr="00792FB1" w:rsidRDefault="00343A18" w:rsidP="00F27AA6">
      <w:pPr>
        <w:spacing w:before="0"/>
        <w:jc w:val="center"/>
        <w:rPr>
          <w:rFonts w:cs="Arial"/>
          <w:b/>
          <w:lang w:val="ru-RU"/>
        </w:rPr>
      </w:pPr>
      <w:r w:rsidRPr="00792FB1">
        <w:rPr>
          <w:rFonts w:cs="Arial"/>
          <w:b/>
          <w:lang w:val="ru-RU"/>
        </w:rPr>
        <w:t>Члан 1</w:t>
      </w:r>
      <w:r w:rsidR="00992D3E">
        <w:rPr>
          <w:rFonts w:cs="Arial"/>
          <w:b/>
          <w:lang w:val="sr-Cyrl-RS"/>
        </w:rPr>
        <w:t>8</w:t>
      </w:r>
      <w:r w:rsidRPr="00792FB1">
        <w:rPr>
          <w:rFonts w:cs="Arial"/>
          <w:b/>
          <w:lang w:val="ru-RU"/>
        </w:rPr>
        <w:t>.</w:t>
      </w:r>
    </w:p>
    <w:p w:rsidR="00343A18" w:rsidRPr="00792FB1" w:rsidRDefault="00343A18" w:rsidP="00F27AA6">
      <w:pPr>
        <w:tabs>
          <w:tab w:val="left" w:pos="9090"/>
        </w:tabs>
        <w:spacing w:before="0"/>
        <w:rPr>
          <w:rFonts w:cs="Arial"/>
          <w:lang w:val="sr-Cyrl-CS"/>
        </w:rPr>
      </w:pPr>
      <w:r w:rsidRPr="00792FB1">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792FB1" w:rsidRDefault="00343A18" w:rsidP="00F27AA6">
      <w:pPr>
        <w:tabs>
          <w:tab w:val="left" w:pos="9090"/>
        </w:tabs>
        <w:spacing w:before="0"/>
        <w:rPr>
          <w:rFonts w:cs="Arial"/>
          <w:lang w:val="ru-RU"/>
        </w:rPr>
      </w:pPr>
      <w:r w:rsidRPr="00792FB1">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792FB1" w:rsidRDefault="00343A18" w:rsidP="00F27AA6">
      <w:pPr>
        <w:tabs>
          <w:tab w:val="left" w:pos="9090"/>
        </w:tabs>
        <w:spacing w:before="0"/>
        <w:rPr>
          <w:rFonts w:cs="Arial"/>
          <w:smallCaps/>
          <w:lang w:val="ru-RU"/>
        </w:rPr>
      </w:pPr>
    </w:p>
    <w:p w:rsidR="00F27AA6" w:rsidRDefault="00343A18" w:rsidP="00F27AA6">
      <w:pPr>
        <w:spacing w:before="0"/>
        <w:jc w:val="center"/>
        <w:rPr>
          <w:rFonts w:cs="Arial"/>
          <w:b/>
          <w:lang w:val="ru-RU"/>
        </w:rPr>
      </w:pPr>
      <w:r w:rsidRPr="00792FB1">
        <w:rPr>
          <w:rFonts w:cs="Arial"/>
          <w:b/>
          <w:lang w:val="ru-RU"/>
        </w:rPr>
        <w:t xml:space="preserve">Члан </w:t>
      </w:r>
      <w:r w:rsidR="00376826">
        <w:rPr>
          <w:rFonts w:cs="Arial"/>
          <w:b/>
          <w:lang w:val="sr-Latn-CS"/>
        </w:rPr>
        <w:t>19</w:t>
      </w:r>
      <w:r w:rsidRPr="00792FB1">
        <w:rPr>
          <w:rFonts w:cs="Arial"/>
          <w:b/>
          <w:lang w:val="ru-RU"/>
        </w:rPr>
        <w:t>.</w:t>
      </w:r>
    </w:p>
    <w:p w:rsidR="00343A18" w:rsidRPr="00F27AA6" w:rsidRDefault="00343A18" w:rsidP="00F27AA6">
      <w:pPr>
        <w:spacing w:before="0"/>
        <w:jc w:val="center"/>
        <w:rPr>
          <w:rFonts w:cs="Arial"/>
          <w:b/>
          <w:lang w:val="ru-RU"/>
        </w:rPr>
      </w:pPr>
      <w:r w:rsidRPr="00792FB1">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792FB1">
        <w:rPr>
          <w:rFonts w:eastAsia="TimesNewRomanPSMT" w:cs="Arial"/>
          <w:bCs/>
          <w:lang w:val="ru-RU"/>
        </w:rPr>
        <w:t>у вези са испуњеношћу услова из поступка јавне набавке</w:t>
      </w:r>
      <w:r w:rsidRPr="00792FB1">
        <w:rPr>
          <w:rFonts w:eastAsia="Calibri" w:cs="Arial"/>
          <w:noProof/>
          <w:lang w:val="ru-RU"/>
        </w:rPr>
        <w:t>, о насталој промени писмено обавести Купца и да је документује на прописан начин.</w:t>
      </w:r>
    </w:p>
    <w:p w:rsidR="00343A18" w:rsidRPr="00792FB1" w:rsidRDefault="00343A18" w:rsidP="00F27AA6">
      <w:pPr>
        <w:pStyle w:val="KDParagraf"/>
        <w:spacing w:before="0"/>
        <w:rPr>
          <w:rFonts w:eastAsia="Calibri" w:cs="Arial"/>
          <w:noProof/>
          <w:lang w:val="ru-RU"/>
        </w:rPr>
      </w:pPr>
      <w:r w:rsidRPr="00792FB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792FB1" w:rsidRDefault="00343A18" w:rsidP="00F27AA6">
      <w:pPr>
        <w:pStyle w:val="KDParagraf"/>
        <w:spacing w:before="0"/>
        <w:rPr>
          <w:rFonts w:cs="Arial"/>
          <w:b/>
          <w:lang w:val="sr-Cyrl-BA"/>
        </w:rPr>
      </w:pPr>
    </w:p>
    <w:p w:rsidR="00343A18" w:rsidRPr="00792FB1" w:rsidRDefault="00343A18" w:rsidP="00F27AA6">
      <w:pPr>
        <w:pStyle w:val="KDParagraf"/>
        <w:spacing w:before="0"/>
        <w:rPr>
          <w:rFonts w:cs="Arial"/>
          <w:b/>
          <w:lang w:val="sr-Cyrl-BA"/>
        </w:rPr>
      </w:pPr>
      <w:r w:rsidRPr="00792FB1">
        <w:rPr>
          <w:rFonts w:cs="Arial"/>
          <w:b/>
          <w:lang w:val="sr-Cyrl-BA"/>
        </w:rPr>
        <w:t xml:space="preserve"> ВАЖНОСТ УГОВОРА</w:t>
      </w:r>
    </w:p>
    <w:p w:rsidR="00343A18" w:rsidRPr="00792FB1" w:rsidRDefault="004E504E" w:rsidP="00F27AA6">
      <w:pPr>
        <w:spacing w:before="0"/>
        <w:jc w:val="center"/>
        <w:rPr>
          <w:rFonts w:cs="Arial"/>
          <w:b/>
          <w:lang w:val="ru-RU"/>
        </w:rPr>
      </w:pPr>
      <w:r w:rsidRPr="00792FB1">
        <w:rPr>
          <w:rFonts w:cs="Arial"/>
          <w:b/>
          <w:lang w:val="ru-RU"/>
        </w:rPr>
        <w:t xml:space="preserve">Члан </w:t>
      </w:r>
      <w:r w:rsidR="00376826">
        <w:rPr>
          <w:rFonts w:cs="Arial"/>
          <w:b/>
          <w:lang w:val="sr-Latn-CS"/>
        </w:rPr>
        <w:t>20</w:t>
      </w:r>
      <w:r w:rsidR="00343A18" w:rsidRPr="00792FB1">
        <w:rPr>
          <w:rFonts w:cs="Arial"/>
          <w:b/>
          <w:lang w:val="ru-RU"/>
        </w:rPr>
        <w:t>.</w:t>
      </w:r>
    </w:p>
    <w:p w:rsidR="00343A18" w:rsidRPr="00792FB1" w:rsidRDefault="00343A18" w:rsidP="00F27AA6">
      <w:pPr>
        <w:pStyle w:val="KDParagraf"/>
        <w:spacing w:before="0"/>
        <w:rPr>
          <w:rFonts w:eastAsia="Calibri" w:cs="Arial"/>
          <w:lang w:val="ru-RU"/>
        </w:rPr>
      </w:pPr>
      <w:r w:rsidRPr="00792FB1">
        <w:rPr>
          <w:rFonts w:eastAsia="Calibri" w:cs="Arial"/>
          <w:lang w:val="ru-RU"/>
        </w:rPr>
        <w:t xml:space="preserve">Уговор се сматра закљученим након потписивања од стране </w:t>
      </w:r>
      <w:r w:rsidR="00007F84" w:rsidRPr="00792FB1">
        <w:rPr>
          <w:rFonts w:eastAsia="Calibri" w:cs="Arial"/>
          <w:lang w:val="ru-RU"/>
        </w:rPr>
        <w:t>овлашћених лица</w:t>
      </w:r>
      <w:r w:rsidRPr="00792FB1">
        <w:rPr>
          <w:rFonts w:eastAsia="Calibri" w:cs="Arial"/>
          <w:lang w:val="ru-RU"/>
        </w:rPr>
        <w:t xml:space="preserve"> Уговорних страна а ступа на снагу када продавац испуни одложни услов и достави у уговореном року средств</w:t>
      </w:r>
      <w:r w:rsidR="00007F84" w:rsidRPr="00792FB1">
        <w:rPr>
          <w:rFonts w:eastAsia="Calibri" w:cs="Arial"/>
          <w:lang w:val="ru-RU"/>
        </w:rPr>
        <w:t>о</w:t>
      </w:r>
      <w:r w:rsidRPr="00792FB1">
        <w:rPr>
          <w:rFonts w:eastAsia="Calibri" w:cs="Arial"/>
          <w:lang w:val="ru-RU"/>
        </w:rPr>
        <w:t xml:space="preserve"> финансијског обезбеђења.</w:t>
      </w:r>
    </w:p>
    <w:p w:rsidR="00343A18" w:rsidRPr="00792FB1" w:rsidRDefault="00343A18" w:rsidP="00F27AA6">
      <w:pPr>
        <w:pStyle w:val="KDParagraf"/>
        <w:spacing w:before="0"/>
        <w:rPr>
          <w:rFonts w:eastAsia="Calibri" w:cs="Arial"/>
          <w:lang w:val="ru-RU"/>
        </w:rPr>
      </w:pPr>
      <w:r w:rsidRPr="00792FB1">
        <w:rPr>
          <w:rFonts w:cs="Arial"/>
          <w:lang w:val="ru-RU"/>
        </w:rPr>
        <w:t>Уговор се закључује до укупно испоручених уговорених количина добара из члана 1. овог Уговора</w:t>
      </w:r>
      <w:r w:rsidR="00394800" w:rsidRPr="00792FB1">
        <w:rPr>
          <w:rFonts w:cs="Arial"/>
          <w:lang w:val="sr-Cyrl-CS"/>
        </w:rPr>
        <w:t xml:space="preserve">. </w:t>
      </w:r>
      <w:r w:rsidRPr="00792FB1">
        <w:rPr>
          <w:rFonts w:eastAsia="Calibri" w:cs="Arial"/>
          <w:lang w:val="ru-RU"/>
        </w:rPr>
        <w:t xml:space="preserve">Испуњењем обавеза </w:t>
      </w:r>
      <w:r w:rsidR="00C90FDB" w:rsidRPr="00792FB1">
        <w:rPr>
          <w:rFonts w:eastAsia="Calibri" w:cs="Arial"/>
          <w:lang w:val="sr-Cyrl-RS"/>
        </w:rPr>
        <w:t>У</w:t>
      </w:r>
      <w:r w:rsidRPr="00792FB1">
        <w:rPr>
          <w:rFonts w:eastAsia="Calibri" w:cs="Arial"/>
          <w:lang w:val="ru-RU"/>
        </w:rPr>
        <w:t>говорних страна Уговор се сматра извршеним.</w:t>
      </w:r>
    </w:p>
    <w:p w:rsidR="001353DA" w:rsidRPr="00792FB1" w:rsidRDefault="00C90FDB" w:rsidP="00F27AA6">
      <w:pPr>
        <w:spacing w:before="0"/>
        <w:rPr>
          <w:rFonts w:cs="Arial"/>
          <w:spacing w:val="2"/>
          <w:lang w:val="sr-Cyrl-RS" w:eastAsia="sr-Latn-RS"/>
        </w:rPr>
      </w:pPr>
      <w:r w:rsidRPr="00792FB1">
        <w:rPr>
          <w:rFonts w:cs="Arial"/>
          <w:spacing w:val="2"/>
          <w:lang w:val="sr-Cyrl-RS"/>
        </w:rPr>
        <w:t>Уколико У</w:t>
      </w:r>
      <w:r w:rsidR="001353DA" w:rsidRPr="00792FB1">
        <w:rPr>
          <w:rFonts w:cs="Arial"/>
          <w:spacing w:val="2"/>
          <w:lang w:val="sr-Cyrl-RS"/>
        </w:rPr>
        <w:t>говор није извршен, раскинут или престао да важи на други начин у складу</w:t>
      </w:r>
      <w:r w:rsidRPr="00792FB1">
        <w:rPr>
          <w:rFonts w:cs="Arial"/>
          <w:spacing w:val="2"/>
          <w:lang w:val="sr-Cyrl-RS"/>
        </w:rPr>
        <w:t xml:space="preserve"> са одредбама овог Уговора или Закона, У</w:t>
      </w:r>
      <w:r w:rsidR="001353DA" w:rsidRPr="00792FB1">
        <w:rPr>
          <w:rFonts w:cs="Arial"/>
          <w:spacing w:val="2"/>
          <w:lang w:val="sr-Cyrl-RS"/>
        </w:rPr>
        <w:t xml:space="preserve">говор престаје </w:t>
      </w:r>
      <w:r w:rsidR="00394800" w:rsidRPr="00792FB1">
        <w:rPr>
          <w:rFonts w:cs="Arial"/>
          <w:spacing w:val="2"/>
          <w:lang w:val="sr-Cyrl-RS"/>
        </w:rPr>
        <w:t>да важи истеком рока од 12</w:t>
      </w:r>
      <w:r w:rsidR="001353DA" w:rsidRPr="00792FB1">
        <w:rPr>
          <w:rFonts w:cs="Arial"/>
          <w:spacing w:val="2"/>
          <w:lang w:val="sr-Cyrl-RS"/>
        </w:rPr>
        <w:t xml:space="preserve"> месеци од дана закључења</w:t>
      </w:r>
      <w:r w:rsidR="001353DA" w:rsidRPr="00792FB1">
        <w:rPr>
          <w:rFonts w:cs="Arial"/>
          <w:i/>
          <w:iCs/>
          <w:spacing w:val="2"/>
          <w:lang w:val="sr-Cyrl-RS"/>
        </w:rPr>
        <w:t xml:space="preserve"> </w:t>
      </w:r>
      <w:r w:rsidRPr="00792FB1">
        <w:rPr>
          <w:rFonts w:cs="Arial"/>
          <w:spacing w:val="2"/>
          <w:lang w:val="sr-Cyrl-RS"/>
        </w:rPr>
        <w:t>У</w:t>
      </w:r>
      <w:r w:rsidR="001353DA" w:rsidRPr="00792FB1">
        <w:rPr>
          <w:rFonts w:cs="Arial"/>
          <w:spacing w:val="2"/>
          <w:lang w:val="sr-Cyrl-RS"/>
        </w:rPr>
        <w:t>говора, а што не утиче на одредбе о гарантном року и обавезама из гарантног рока.</w:t>
      </w:r>
    </w:p>
    <w:p w:rsidR="00343A18" w:rsidRPr="00792FB1" w:rsidRDefault="00343A18" w:rsidP="00F27AA6">
      <w:pPr>
        <w:pStyle w:val="KDParagraf"/>
        <w:spacing w:before="0"/>
        <w:rPr>
          <w:rFonts w:cs="Arial"/>
          <w:i/>
          <w:lang w:val="ru-RU"/>
        </w:rPr>
      </w:pPr>
    </w:p>
    <w:p w:rsidR="001B6427" w:rsidRDefault="001B6427" w:rsidP="00F27AA6">
      <w:pPr>
        <w:spacing w:before="0"/>
        <w:rPr>
          <w:rFonts w:cs="Arial"/>
          <w:b/>
          <w:lang w:val="ru-RU"/>
        </w:rPr>
      </w:pPr>
    </w:p>
    <w:p w:rsidR="00343A18" w:rsidRPr="00792FB1" w:rsidRDefault="00343A18" w:rsidP="00F27AA6">
      <w:pPr>
        <w:spacing w:before="0"/>
        <w:rPr>
          <w:rFonts w:cs="Arial"/>
          <w:b/>
          <w:lang w:val="ru-RU"/>
        </w:rPr>
      </w:pPr>
      <w:r w:rsidRPr="00792FB1">
        <w:rPr>
          <w:rFonts w:cs="Arial"/>
          <w:b/>
          <w:lang w:val="ru-RU"/>
        </w:rPr>
        <w:t>ИЗМЕНЕ ТОКОМ ТРАЈАЊА УГОВОРА</w:t>
      </w:r>
    </w:p>
    <w:p w:rsidR="00343A18" w:rsidRPr="00792FB1" w:rsidRDefault="00343A18" w:rsidP="00F27AA6">
      <w:pPr>
        <w:pStyle w:val="KDParagraf"/>
        <w:spacing w:before="0"/>
        <w:rPr>
          <w:rFonts w:cs="Arial"/>
          <w:i/>
          <w:lang w:val="ru-RU"/>
        </w:rPr>
      </w:pPr>
    </w:p>
    <w:p w:rsidR="00343A18" w:rsidRPr="00792FB1" w:rsidRDefault="00343A18" w:rsidP="00F27AA6">
      <w:pPr>
        <w:spacing w:before="0"/>
        <w:jc w:val="center"/>
        <w:rPr>
          <w:rFonts w:cs="Arial"/>
          <w:b/>
          <w:lang w:val="ru-RU"/>
        </w:rPr>
      </w:pPr>
      <w:r w:rsidRPr="00792FB1">
        <w:rPr>
          <w:rFonts w:cs="Arial"/>
          <w:b/>
          <w:lang w:val="ru-RU"/>
        </w:rPr>
        <w:t xml:space="preserve">Члан </w:t>
      </w:r>
      <w:r w:rsidR="00376826">
        <w:rPr>
          <w:rFonts w:cs="Arial"/>
          <w:b/>
          <w:lang w:val="sr-Latn-CS"/>
        </w:rPr>
        <w:t>21</w:t>
      </w:r>
      <w:r w:rsidRPr="00792FB1">
        <w:rPr>
          <w:rFonts w:cs="Arial"/>
          <w:b/>
          <w:lang w:val="ru-RU"/>
        </w:rPr>
        <w:t>.</w:t>
      </w:r>
    </w:p>
    <w:p w:rsidR="00343A18" w:rsidRPr="00792FB1" w:rsidRDefault="00343A18" w:rsidP="00F27AA6">
      <w:pPr>
        <w:spacing w:before="0"/>
        <w:rPr>
          <w:rFonts w:cs="Arial"/>
          <w:lang w:val="ru-RU" w:eastAsia="sr-Latn-CS"/>
        </w:rPr>
      </w:pPr>
      <w:r w:rsidRPr="00792FB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92FB1">
        <w:rPr>
          <w:rFonts w:cs="Arial"/>
          <w:bCs/>
          <w:lang w:val="sr-Cyrl-CS"/>
        </w:rPr>
        <w:t xml:space="preserve"> у складу са прописима о јавним набавкама</w:t>
      </w:r>
      <w:r w:rsidRPr="00792FB1">
        <w:rPr>
          <w:rFonts w:cs="Arial"/>
          <w:bCs/>
          <w:lang w:val="sr-Cyrl-CS"/>
        </w:rPr>
        <w:t>.</w:t>
      </w:r>
    </w:p>
    <w:p w:rsidR="00AB001A" w:rsidRPr="00792FB1" w:rsidRDefault="00AB001A" w:rsidP="00F27AA6">
      <w:pPr>
        <w:spacing w:before="0"/>
        <w:rPr>
          <w:rFonts w:cs="Arial"/>
          <w:lang w:val="ru-RU"/>
        </w:rPr>
      </w:pPr>
    </w:p>
    <w:p w:rsidR="00394800" w:rsidRPr="00792FB1" w:rsidRDefault="00343A18" w:rsidP="00F27AA6">
      <w:pPr>
        <w:spacing w:before="0"/>
        <w:rPr>
          <w:rFonts w:cs="Arial"/>
          <w:lang w:val="ru-RU" w:eastAsia="sr-Latn-CS"/>
        </w:rPr>
      </w:pPr>
      <w:r w:rsidRPr="00792FB1">
        <w:rPr>
          <w:rFonts w:cs="Arial"/>
          <w:lang w:val="ru-RU"/>
        </w:rPr>
        <w:t>Купац може да дозволи промену це</w:t>
      </w:r>
      <w:r w:rsidR="00C90FDB" w:rsidRPr="00792FB1">
        <w:rPr>
          <w:rFonts w:cs="Arial"/>
          <w:lang w:val="ru-RU"/>
        </w:rPr>
        <w:t>не или других битних елемената У</w:t>
      </w:r>
      <w:r w:rsidRPr="00792FB1">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92FB1">
        <w:rPr>
          <w:rFonts w:cs="Arial"/>
          <w:lang w:val="ru-RU"/>
        </w:rPr>
        <w:t>ежавају испуњење обавезе једне У</w:t>
      </w:r>
      <w:r w:rsidRPr="00792FB1">
        <w:rPr>
          <w:rFonts w:cs="Arial"/>
          <w:lang w:val="ru-RU"/>
        </w:rPr>
        <w:t>говорне стране или се због њих не може остварити сврха овог Уговора</w:t>
      </w:r>
      <w:r w:rsidR="00AB001A" w:rsidRPr="00792FB1">
        <w:rPr>
          <w:rFonts w:cs="Arial"/>
          <w:lang w:val="sr-Cyrl-CS"/>
        </w:rPr>
        <w:t xml:space="preserve"> </w:t>
      </w:r>
      <w:r w:rsidR="00394800" w:rsidRPr="00792FB1">
        <w:rPr>
          <w:rFonts w:cs="Arial"/>
          <w:lang w:val="sr-Cyrl-CS" w:eastAsia="sr-Latn-CS"/>
        </w:rPr>
        <w:t xml:space="preserve">и </w:t>
      </w:r>
      <w:r w:rsidR="00394800" w:rsidRPr="00792FB1">
        <w:rPr>
          <w:rFonts w:cs="Arial"/>
          <w:lang w:val="ru-RU" w:eastAsia="sr-Latn-CS"/>
        </w:rPr>
        <w:t>промењене околности</w:t>
      </w:r>
      <w:r w:rsidR="00394800" w:rsidRPr="00792FB1">
        <w:rPr>
          <w:rFonts w:cs="Arial"/>
          <w:lang w:val="sr-Cyrl-CS" w:eastAsia="sr-Latn-CS"/>
        </w:rPr>
        <w:t xml:space="preserve"> у смислу члана 133. Закона о облигационим односима.  </w:t>
      </w:r>
      <w:r w:rsidR="00394800" w:rsidRPr="00792FB1">
        <w:rPr>
          <w:rFonts w:cs="Arial"/>
          <w:lang w:val="ru-RU" w:eastAsia="sr-Latn-CS"/>
        </w:rPr>
        <w:t xml:space="preserve"> </w:t>
      </w:r>
    </w:p>
    <w:p w:rsidR="00343A18" w:rsidRPr="00792FB1" w:rsidRDefault="00343A18" w:rsidP="00F27AA6">
      <w:pPr>
        <w:pStyle w:val="KDParagraf"/>
        <w:spacing w:before="0"/>
        <w:rPr>
          <w:rFonts w:cs="Arial"/>
          <w:lang w:val="ru-RU"/>
        </w:rPr>
      </w:pPr>
      <w:r w:rsidRPr="00792FB1">
        <w:rPr>
          <w:rFonts w:cs="Arial"/>
          <w:lang w:val="ru-RU"/>
        </w:rPr>
        <w:t>.</w:t>
      </w:r>
    </w:p>
    <w:p w:rsidR="00400022" w:rsidRPr="00F27AA6" w:rsidRDefault="00343A18" w:rsidP="00F27AA6">
      <w:pPr>
        <w:spacing w:before="0"/>
        <w:rPr>
          <w:rFonts w:cs="Arial"/>
          <w:lang w:val="ru-RU" w:eastAsia="sr-Latn-CS"/>
        </w:rPr>
      </w:pPr>
      <w:r w:rsidRPr="00792FB1">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0059C" w:rsidRPr="00792FB1" w:rsidRDefault="0030059C" w:rsidP="00F27AA6">
      <w:pPr>
        <w:pStyle w:val="KDParagraf"/>
        <w:spacing w:before="0"/>
        <w:rPr>
          <w:rFonts w:cs="Arial"/>
          <w:i/>
          <w:lang w:val="ru-RU"/>
        </w:rPr>
      </w:pPr>
    </w:p>
    <w:p w:rsidR="0030059C" w:rsidRPr="003D3419" w:rsidRDefault="0030059C" w:rsidP="00F27AA6">
      <w:pPr>
        <w:pStyle w:val="KDParagraf"/>
        <w:spacing w:before="0"/>
        <w:rPr>
          <w:rFonts w:cs="Arial"/>
          <w:b/>
        </w:rPr>
      </w:pPr>
      <w:r w:rsidRPr="003D3419">
        <w:rPr>
          <w:rFonts w:cs="Arial"/>
          <w:b/>
        </w:rPr>
        <w:t>ОВЛАШЋЕНИ ПРЕДСТАВНИЦИ ЗА ПРАЋЕЊЕ УГОВОРА</w:t>
      </w:r>
    </w:p>
    <w:p w:rsidR="0030059C" w:rsidRPr="003D3419" w:rsidRDefault="0030059C" w:rsidP="00F27AA6">
      <w:pPr>
        <w:pStyle w:val="KDParagraf"/>
        <w:spacing w:before="0"/>
        <w:rPr>
          <w:rFonts w:cs="Arial"/>
          <w:b/>
        </w:rPr>
      </w:pPr>
    </w:p>
    <w:p w:rsidR="0030059C" w:rsidRPr="003D3419" w:rsidRDefault="0030059C" w:rsidP="00F27AA6">
      <w:pPr>
        <w:pStyle w:val="KDParagraf"/>
        <w:spacing w:before="0"/>
        <w:jc w:val="center"/>
        <w:rPr>
          <w:rFonts w:cs="Arial"/>
        </w:rPr>
      </w:pPr>
      <w:r w:rsidRPr="003D3419">
        <w:rPr>
          <w:rFonts w:cs="Arial"/>
          <w:b/>
        </w:rPr>
        <w:t>Члан 2</w:t>
      </w:r>
      <w:r>
        <w:rPr>
          <w:rFonts w:cs="Arial"/>
          <w:b/>
          <w:lang w:val="sr-Cyrl-RS"/>
        </w:rPr>
        <w:t>2</w:t>
      </w:r>
      <w:r w:rsidRPr="003D3419">
        <w:rPr>
          <w:rFonts w:cs="Arial"/>
        </w:rPr>
        <w:t>.</w:t>
      </w:r>
    </w:p>
    <w:p w:rsidR="0030059C" w:rsidRPr="003D3419" w:rsidRDefault="0030059C" w:rsidP="00F27AA6">
      <w:pPr>
        <w:pStyle w:val="KDParagraf"/>
        <w:spacing w:before="0"/>
        <w:rPr>
          <w:rFonts w:cs="Arial"/>
        </w:rPr>
      </w:pPr>
      <w:r w:rsidRPr="003D3419">
        <w:rPr>
          <w:rFonts w:cs="Arial"/>
        </w:rPr>
        <w:t xml:space="preserve">Овлашћени представници за праћење реализације овог Уговора су: </w:t>
      </w:r>
    </w:p>
    <w:p w:rsidR="0030059C" w:rsidRPr="003D3419" w:rsidRDefault="0030059C" w:rsidP="00F27AA6">
      <w:pPr>
        <w:pStyle w:val="KDParagraf"/>
        <w:spacing w:before="0"/>
        <w:rPr>
          <w:rFonts w:cs="Arial"/>
        </w:rPr>
      </w:pPr>
    </w:p>
    <w:p w:rsidR="0030059C" w:rsidRPr="003D3419" w:rsidRDefault="0030059C" w:rsidP="00F27AA6">
      <w:pPr>
        <w:pStyle w:val="KDParagraf"/>
        <w:spacing w:before="0"/>
        <w:rPr>
          <w:rFonts w:cs="Arial"/>
        </w:rPr>
      </w:pPr>
      <w:r w:rsidRPr="003D3419">
        <w:rPr>
          <w:rFonts w:cs="Arial"/>
        </w:rPr>
        <w:tab/>
        <w:t xml:space="preserve">- </w:t>
      </w:r>
      <w:proofErr w:type="gramStart"/>
      <w:r w:rsidRPr="003D3419">
        <w:rPr>
          <w:rFonts w:cs="Arial"/>
        </w:rPr>
        <w:t>за</w:t>
      </w:r>
      <w:proofErr w:type="gramEnd"/>
      <w:r w:rsidRPr="003D3419">
        <w:rPr>
          <w:rFonts w:cs="Arial"/>
        </w:rPr>
        <w:t xml:space="preserve"> </w:t>
      </w:r>
      <w:r>
        <w:rPr>
          <w:rFonts w:cs="Arial"/>
          <w:lang w:val="sr-Cyrl-RS"/>
        </w:rPr>
        <w:t>Купца</w:t>
      </w:r>
      <w:r w:rsidRPr="003D3419">
        <w:rPr>
          <w:rFonts w:cs="Arial"/>
        </w:rPr>
        <w:t xml:space="preserve">: </w:t>
      </w:r>
      <w:r w:rsidRPr="003D3419">
        <w:rPr>
          <w:rFonts w:cs="Arial"/>
        </w:rPr>
        <w:tab/>
        <w:t>________________________________</w:t>
      </w:r>
    </w:p>
    <w:p w:rsidR="0030059C" w:rsidRPr="0030059C" w:rsidRDefault="0030059C" w:rsidP="00F27AA6">
      <w:pPr>
        <w:pStyle w:val="KDParagraf"/>
        <w:spacing w:before="0"/>
        <w:rPr>
          <w:rFonts w:cs="Arial"/>
          <w:lang w:val="sr-Cyrl-RS"/>
        </w:rPr>
      </w:pPr>
      <w:r w:rsidRPr="003D3419">
        <w:rPr>
          <w:rFonts w:cs="Arial"/>
        </w:rPr>
        <w:tab/>
        <w:t xml:space="preserve">- </w:t>
      </w:r>
      <w:proofErr w:type="gramStart"/>
      <w:r w:rsidRPr="003D3419">
        <w:rPr>
          <w:rFonts w:cs="Arial"/>
        </w:rPr>
        <w:t>за</w:t>
      </w:r>
      <w:proofErr w:type="gramEnd"/>
      <w:r>
        <w:rPr>
          <w:rFonts w:cs="Arial"/>
          <w:lang w:val="sr-Cyrl-RS"/>
        </w:rPr>
        <w:t xml:space="preserve"> Продавца: ________________________________</w:t>
      </w:r>
    </w:p>
    <w:p w:rsidR="0030059C" w:rsidRPr="003D3419" w:rsidRDefault="0030059C" w:rsidP="00F27AA6">
      <w:pPr>
        <w:pStyle w:val="KDParagraf"/>
        <w:spacing w:before="0"/>
        <w:rPr>
          <w:rFonts w:cs="Arial"/>
        </w:rPr>
      </w:pPr>
      <w:r w:rsidRPr="003D3419">
        <w:rPr>
          <w:rFonts w:cs="Arial"/>
        </w:rPr>
        <w:t>Овлашћења и дужности овлашћених представника</w:t>
      </w:r>
      <w:r>
        <w:rPr>
          <w:rFonts w:cs="Arial"/>
          <w:lang w:val="sr-Cyrl-RS"/>
        </w:rPr>
        <w:t xml:space="preserve"> </w:t>
      </w:r>
      <w:r w:rsidRPr="003D3419">
        <w:rPr>
          <w:rFonts w:cs="Arial"/>
        </w:rPr>
        <w:t>за праћење реализације овог Уговора су да:</w:t>
      </w:r>
    </w:p>
    <w:p w:rsidR="0030059C" w:rsidRPr="003D3419" w:rsidRDefault="0030059C" w:rsidP="00F27AA6">
      <w:pPr>
        <w:pStyle w:val="KDParagraf"/>
        <w:spacing w:before="0"/>
        <w:ind w:left="567" w:hanging="567"/>
        <w:rPr>
          <w:rFonts w:cs="Arial"/>
        </w:rPr>
      </w:pPr>
      <w:r w:rsidRPr="003D3419">
        <w:rPr>
          <w:rFonts w:cs="Arial"/>
        </w:rPr>
        <w:t>-</w:t>
      </w:r>
      <w:r w:rsidRPr="003D3419">
        <w:rPr>
          <w:rFonts w:cs="Arial"/>
        </w:rPr>
        <w:tab/>
      </w:r>
      <w:proofErr w:type="gramStart"/>
      <w:r w:rsidRPr="003D3419">
        <w:rPr>
          <w:rFonts w:cs="Arial"/>
        </w:rPr>
        <w:t>примају</w:t>
      </w:r>
      <w:proofErr w:type="gramEnd"/>
      <w:r w:rsidRPr="003D3419">
        <w:rPr>
          <w:rFonts w:cs="Arial"/>
        </w:rPr>
        <w:t xml:space="preserve"> месечне извештаје и изјашњавају се поводом истих ( сагласност односно примедбе на извештај );</w:t>
      </w:r>
    </w:p>
    <w:p w:rsidR="0030059C" w:rsidRPr="003D3419" w:rsidRDefault="0030059C" w:rsidP="00F27AA6">
      <w:pPr>
        <w:pStyle w:val="KDParagraf"/>
        <w:spacing w:before="0"/>
        <w:rPr>
          <w:rFonts w:cs="Arial"/>
        </w:rPr>
      </w:pPr>
      <w:r w:rsidRPr="003D3419">
        <w:rPr>
          <w:rFonts w:cs="Arial"/>
        </w:rPr>
        <w:t>-</w:t>
      </w:r>
      <w:r w:rsidRPr="003D3419">
        <w:rPr>
          <w:rFonts w:cs="Arial"/>
        </w:rPr>
        <w:tab/>
      </w:r>
      <w:proofErr w:type="gramStart"/>
      <w:r w:rsidRPr="003D3419">
        <w:rPr>
          <w:rFonts w:cs="Arial"/>
        </w:rPr>
        <w:t>исти</w:t>
      </w:r>
      <w:proofErr w:type="gramEnd"/>
      <w:r w:rsidRPr="003D3419">
        <w:rPr>
          <w:rFonts w:cs="Arial"/>
        </w:rPr>
        <w:t xml:space="preserve"> доставе другој Уговорној страни и да прате поступање по примедбама; </w:t>
      </w:r>
    </w:p>
    <w:p w:rsidR="00400022" w:rsidRPr="00F27AA6" w:rsidRDefault="0030059C" w:rsidP="00F27AA6">
      <w:pPr>
        <w:pStyle w:val="KDParagraf"/>
        <w:spacing w:before="0"/>
        <w:ind w:left="567" w:hanging="567"/>
        <w:rPr>
          <w:rFonts w:cs="Arial"/>
        </w:rPr>
      </w:pPr>
      <w:r w:rsidRPr="003D3419">
        <w:rPr>
          <w:rFonts w:cs="Arial"/>
        </w:rPr>
        <w:t>-</w:t>
      </w:r>
      <w:r w:rsidRPr="003D3419">
        <w:rPr>
          <w:rFonts w:cs="Arial"/>
        </w:rPr>
        <w:tab/>
      </w:r>
      <w:proofErr w:type="gramStart"/>
      <w:r w:rsidRPr="003D3419">
        <w:rPr>
          <w:rFonts w:cs="Arial"/>
        </w:rPr>
        <w:t>извршавају</w:t>
      </w:r>
      <w:proofErr w:type="gramEnd"/>
      <w:r w:rsidRPr="003D3419">
        <w:rPr>
          <w:rFonts w:cs="Arial"/>
        </w:rPr>
        <w:t xml:space="preserve"> и друге дужности везане за реализацију предмета овог Уговора, по потреби.</w:t>
      </w:r>
    </w:p>
    <w:p w:rsidR="0030059C" w:rsidRPr="00792FB1" w:rsidRDefault="0030059C" w:rsidP="00F27AA6">
      <w:pPr>
        <w:pStyle w:val="KDParagraf"/>
        <w:spacing w:before="0"/>
        <w:rPr>
          <w:rFonts w:cs="Arial"/>
          <w:i/>
          <w:lang w:val="ru-RU"/>
        </w:rPr>
      </w:pPr>
    </w:p>
    <w:p w:rsidR="00343A18" w:rsidRPr="00792FB1" w:rsidRDefault="00343A18" w:rsidP="00F27AA6">
      <w:pPr>
        <w:spacing w:before="0"/>
        <w:rPr>
          <w:rFonts w:cs="Arial"/>
          <w:b/>
          <w:lang w:val="ru-RU"/>
        </w:rPr>
      </w:pPr>
      <w:r w:rsidRPr="00792FB1">
        <w:rPr>
          <w:rFonts w:cs="Arial"/>
          <w:b/>
          <w:lang w:val="ru-RU"/>
        </w:rPr>
        <w:t>ЗАВРШНЕ ОДРЕДБЕ</w:t>
      </w:r>
    </w:p>
    <w:p w:rsidR="00343A18" w:rsidRPr="00792FB1" w:rsidRDefault="00343A18" w:rsidP="00F27AA6">
      <w:pPr>
        <w:pStyle w:val="KDParagraf"/>
        <w:spacing w:before="0"/>
        <w:rPr>
          <w:rFonts w:cs="Arial"/>
          <w:i/>
          <w:lang w:val="ru-RU"/>
        </w:rPr>
      </w:pPr>
    </w:p>
    <w:p w:rsidR="00343A18" w:rsidRPr="00792FB1" w:rsidRDefault="00343A18" w:rsidP="00F27AA6">
      <w:pPr>
        <w:spacing w:before="0"/>
        <w:jc w:val="center"/>
        <w:rPr>
          <w:rFonts w:cs="Arial"/>
          <w:lang w:val="ru-RU"/>
        </w:rPr>
      </w:pPr>
      <w:r w:rsidRPr="00792FB1">
        <w:rPr>
          <w:rFonts w:cs="Arial"/>
          <w:b/>
          <w:lang w:val="ru-RU"/>
        </w:rPr>
        <w:t xml:space="preserve">Члан </w:t>
      </w:r>
      <w:r w:rsidR="00376826">
        <w:rPr>
          <w:rFonts w:cs="Arial"/>
          <w:b/>
          <w:lang w:val="sr-Latn-CS"/>
        </w:rPr>
        <w:t>2</w:t>
      </w:r>
      <w:r w:rsidR="0030059C">
        <w:rPr>
          <w:rFonts w:cs="Arial"/>
          <w:b/>
          <w:lang w:val="sr-Cyrl-RS"/>
        </w:rPr>
        <w:t>3</w:t>
      </w:r>
      <w:r w:rsidRPr="00792FB1">
        <w:rPr>
          <w:rFonts w:cs="Arial"/>
          <w:b/>
          <w:lang w:val="ru-RU"/>
        </w:rPr>
        <w:t>.</w:t>
      </w:r>
    </w:p>
    <w:p w:rsidR="00343A18" w:rsidRPr="00792FB1" w:rsidRDefault="00343A18" w:rsidP="00F27AA6">
      <w:pPr>
        <w:tabs>
          <w:tab w:val="left" w:pos="9090"/>
        </w:tabs>
        <w:spacing w:before="0"/>
        <w:rPr>
          <w:rFonts w:cs="Arial"/>
          <w:lang w:val="sr-Cyrl-CS"/>
        </w:rPr>
      </w:pPr>
      <w:r w:rsidRPr="00792FB1">
        <w:rPr>
          <w:rFonts w:cs="Arial"/>
          <w:lang w:val="ru-RU"/>
        </w:rPr>
        <w:t>На односе Уговорних страна</w:t>
      </w:r>
      <w:r w:rsidRPr="00792FB1">
        <w:rPr>
          <w:rFonts w:cs="Arial"/>
          <w:lang w:val="sr-Cyrl-CS"/>
        </w:rPr>
        <w:t>,</w:t>
      </w:r>
      <w:r w:rsidRPr="00792FB1">
        <w:rPr>
          <w:rFonts w:cs="Arial"/>
          <w:lang w:val="ru-RU"/>
        </w:rPr>
        <w:t xml:space="preserve"> који нису уређени овим Уговором</w:t>
      </w:r>
      <w:r w:rsidRPr="00792FB1">
        <w:rPr>
          <w:rFonts w:cs="Arial"/>
          <w:lang w:val="sr-Cyrl-CS"/>
        </w:rPr>
        <w:t>,</w:t>
      </w:r>
      <w:r w:rsidRPr="00792FB1">
        <w:rPr>
          <w:rFonts w:cs="Arial"/>
          <w:lang w:val="ru-RU"/>
        </w:rPr>
        <w:t xml:space="preserve"> примењују се одговарајуће одредбе ЗОО</w:t>
      </w:r>
      <w:r w:rsidRPr="00792FB1">
        <w:rPr>
          <w:rFonts w:cs="Arial"/>
          <w:lang w:val="pt-BR"/>
        </w:rPr>
        <w:t xml:space="preserve"> и других </w:t>
      </w:r>
      <w:r w:rsidRPr="00792FB1">
        <w:rPr>
          <w:rFonts w:cs="Arial"/>
          <w:lang w:val="sr-Cyrl-CS"/>
        </w:rPr>
        <w:t xml:space="preserve">закона, подзаконских аката, стандарда и </w:t>
      </w:r>
      <w:r w:rsidRPr="00792FB1">
        <w:rPr>
          <w:rFonts w:cs="Arial"/>
          <w:lang w:val="ru-RU"/>
        </w:rPr>
        <w:t>техни</w:t>
      </w:r>
      <w:r w:rsidRPr="00792FB1">
        <w:rPr>
          <w:rFonts w:cs="Arial"/>
          <w:lang w:val="sr-Cyrl-CS"/>
        </w:rPr>
        <w:t>ч</w:t>
      </w:r>
      <w:r w:rsidRPr="00792FB1">
        <w:rPr>
          <w:rFonts w:cs="Arial"/>
          <w:lang w:val="ru-RU"/>
        </w:rPr>
        <w:t>ки</w:t>
      </w:r>
      <w:r w:rsidRPr="00792FB1">
        <w:rPr>
          <w:rFonts w:cs="Arial"/>
          <w:lang w:val="sr-Cyrl-CS"/>
        </w:rPr>
        <w:t xml:space="preserve">х </w:t>
      </w:r>
      <w:r w:rsidRPr="00792FB1">
        <w:rPr>
          <w:rFonts w:cs="Arial"/>
          <w:lang w:val="ru-RU"/>
        </w:rPr>
        <w:t>норматива Републике Србије</w:t>
      </w:r>
      <w:r w:rsidRPr="00792FB1">
        <w:rPr>
          <w:rFonts w:cs="Arial"/>
          <w:lang w:val="sr-Cyrl-CS"/>
        </w:rPr>
        <w:t xml:space="preserve"> – примењивих с обзиром на предмет овог Уговора.</w:t>
      </w:r>
    </w:p>
    <w:p w:rsidR="00343A18" w:rsidRPr="00792FB1" w:rsidRDefault="00343A18" w:rsidP="00F27AA6">
      <w:pPr>
        <w:spacing w:before="0"/>
        <w:jc w:val="center"/>
        <w:rPr>
          <w:rFonts w:cs="Arial"/>
          <w:b/>
          <w:lang w:val="ru-RU"/>
        </w:rPr>
      </w:pPr>
      <w:r w:rsidRPr="00792FB1">
        <w:rPr>
          <w:rFonts w:cs="Arial"/>
          <w:b/>
          <w:lang w:val="ru-RU"/>
        </w:rPr>
        <w:t xml:space="preserve">Члан </w:t>
      </w:r>
      <w:r w:rsidR="00376826">
        <w:rPr>
          <w:rFonts w:cs="Arial"/>
          <w:b/>
          <w:lang w:val="sr-Latn-CS"/>
        </w:rPr>
        <w:t>2</w:t>
      </w:r>
      <w:r w:rsidR="0030059C">
        <w:rPr>
          <w:rFonts w:cs="Arial"/>
          <w:b/>
          <w:lang w:val="sr-Cyrl-RS"/>
        </w:rPr>
        <w:t>4</w:t>
      </w:r>
      <w:r w:rsidRPr="00792FB1">
        <w:rPr>
          <w:rFonts w:cs="Arial"/>
          <w:b/>
          <w:lang w:val="ru-RU"/>
        </w:rPr>
        <w:t>.</w:t>
      </w:r>
    </w:p>
    <w:p w:rsidR="00343A18" w:rsidRPr="00792FB1" w:rsidRDefault="00343A18" w:rsidP="00F27AA6">
      <w:pPr>
        <w:tabs>
          <w:tab w:val="left" w:pos="9090"/>
        </w:tabs>
        <w:spacing w:before="0"/>
        <w:rPr>
          <w:rFonts w:cs="Arial"/>
          <w:lang w:val="ru-RU"/>
        </w:rPr>
      </w:pPr>
      <w:r w:rsidRPr="00792FB1">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792FB1" w:rsidRDefault="00343A18" w:rsidP="00F27AA6">
      <w:pPr>
        <w:tabs>
          <w:tab w:val="left" w:pos="9090"/>
        </w:tabs>
        <w:spacing w:before="0"/>
        <w:rPr>
          <w:rFonts w:cs="Arial"/>
          <w:lang w:val="ru-RU"/>
        </w:rPr>
      </w:pPr>
      <w:r w:rsidRPr="00792FB1">
        <w:rPr>
          <w:rFonts w:cs="Arial"/>
          <w:lang w:val="ru-RU"/>
        </w:rPr>
        <w:t>У случају спора примењује се материјално и процесно право Републике Србије, а поступак се води на српском језику.</w:t>
      </w:r>
    </w:p>
    <w:p w:rsidR="00A30DB2" w:rsidRPr="00792FB1" w:rsidRDefault="002A7E24" w:rsidP="00F27AA6">
      <w:pPr>
        <w:spacing w:before="0"/>
        <w:rPr>
          <w:rFonts w:cs="Arial"/>
          <w:lang w:val="sr-Cyrl-CS"/>
        </w:rPr>
      </w:pPr>
      <w:r w:rsidRPr="00792FB1">
        <w:rPr>
          <w:rFonts w:cs="Arial"/>
          <w:lang w:val="sr-Cyrl-CS"/>
        </w:rPr>
        <w:t>У</w:t>
      </w:r>
      <w:r w:rsidR="00FF4E0F" w:rsidRPr="00792FB1">
        <w:rPr>
          <w:rFonts w:cs="Arial"/>
          <w:lang w:val="sr-Cyrl-CS"/>
        </w:rPr>
        <w:t>колико је</w:t>
      </w:r>
      <w:r w:rsidRPr="00792FB1">
        <w:rPr>
          <w:rFonts w:cs="Arial"/>
          <w:lang w:val="sr-Cyrl-CS"/>
        </w:rPr>
        <w:t xml:space="preserve"> </w:t>
      </w:r>
      <w:r w:rsidR="00FF4E0F" w:rsidRPr="00792FB1">
        <w:rPr>
          <w:rFonts w:cs="Arial"/>
          <w:lang w:val="sr-Cyrl-CS"/>
        </w:rPr>
        <w:t>страни</w:t>
      </w:r>
      <w:r w:rsidRPr="00792FB1">
        <w:rPr>
          <w:rFonts w:cs="Arial"/>
          <w:lang w:val="sr-Cyrl-CS"/>
        </w:rPr>
        <w:t xml:space="preserve"> </w:t>
      </w:r>
      <w:r w:rsidR="00FF4E0F" w:rsidRPr="00792FB1">
        <w:rPr>
          <w:rFonts w:cs="Arial"/>
          <w:lang w:val="sr-Cyrl-CS"/>
        </w:rPr>
        <w:t>понуђач</w:t>
      </w:r>
      <w:r w:rsidRPr="00792FB1">
        <w:rPr>
          <w:rFonts w:cs="Arial"/>
          <w:lang w:val="sr-Cyrl-CS"/>
        </w:rPr>
        <w:t xml:space="preserve"> </w:t>
      </w:r>
      <w:r w:rsidR="00FF4E0F" w:rsidRPr="00792FB1">
        <w:rPr>
          <w:rFonts w:cs="Arial"/>
          <w:lang w:val="sr-Cyrl-CS"/>
        </w:rPr>
        <w:t>сви</w:t>
      </w:r>
      <w:r w:rsidRPr="00792FB1">
        <w:rPr>
          <w:rFonts w:cs="Arial"/>
          <w:lang w:val="sr-Cyrl-CS"/>
        </w:rPr>
        <w:t xml:space="preserve"> </w:t>
      </w:r>
      <w:r w:rsidR="00FF4E0F" w:rsidRPr="00792FB1">
        <w:rPr>
          <w:rFonts w:cs="Arial"/>
          <w:lang w:val="sr-Cyrl-CS"/>
        </w:rPr>
        <w:t>наведени</w:t>
      </w:r>
      <w:r w:rsidRPr="00792FB1">
        <w:rPr>
          <w:rFonts w:cs="Arial"/>
          <w:lang w:val="sr-Cyrl-CS"/>
        </w:rPr>
        <w:t xml:space="preserve"> </w:t>
      </w:r>
      <w:r w:rsidR="00FF4E0F" w:rsidRPr="00792FB1">
        <w:rPr>
          <w:rFonts w:cs="Arial"/>
          <w:lang w:val="sr-Cyrl-CS"/>
        </w:rPr>
        <w:t>неспоразуми</w:t>
      </w:r>
      <w:r w:rsidRPr="00792FB1">
        <w:rPr>
          <w:rFonts w:cs="Arial"/>
          <w:lang w:val="sr-Cyrl-CS"/>
        </w:rPr>
        <w:t xml:space="preserve"> </w:t>
      </w:r>
      <w:r w:rsidR="00FF4E0F" w:rsidRPr="00792FB1">
        <w:rPr>
          <w:rFonts w:cs="Arial"/>
          <w:lang w:val="sr-Cyrl-CS"/>
        </w:rPr>
        <w:t>настали</w:t>
      </w:r>
      <w:r w:rsidRPr="00792FB1">
        <w:rPr>
          <w:rFonts w:cs="Arial"/>
          <w:lang w:val="sr-Cyrl-CS"/>
        </w:rPr>
        <w:t xml:space="preserve"> </w:t>
      </w:r>
      <w:r w:rsidR="00FF4E0F" w:rsidRPr="00792FB1">
        <w:rPr>
          <w:rFonts w:cs="Arial"/>
          <w:lang w:val="sr-Cyrl-CS"/>
        </w:rPr>
        <w:t>у</w:t>
      </w:r>
      <w:r w:rsidRPr="00792FB1">
        <w:rPr>
          <w:rFonts w:cs="Arial"/>
          <w:lang w:val="sr-Cyrl-CS"/>
        </w:rPr>
        <w:t xml:space="preserve"> </w:t>
      </w:r>
      <w:r w:rsidR="00FF4E0F" w:rsidRPr="00792FB1">
        <w:rPr>
          <w:rFonts w:cs="Arial"/>
          <w:lang w:val="sr-Cyrl-CS"/>
        </w:rPr>
        <w:t>вези</w:t>
      </w:r>
      <w:r w:rsidRPr="00792FB1">
        <w:rPr>
          <w:rFonts w:cs="Arial"/>
          <w:lang w:val="sr-Cyrl-CS"/>
        </w:rPr>
        <w:t xml:space="preserve"> </w:t>
      </w:r>
      <w:r w:rsidR="00FF4E0F" w:rsidRPr="00792FB1">
        <w:rPr>
          <w:rFonts w:cs="Arial"/>
          <w:lang w:val="sr-Cyrl-CS"/>
        </w:rPr>
        <w:t>са</w:t>
      </w:r>
      <w:r w:rsidRPr="00792FB1">
        <w:rPr>
          <w:rFonts w:cs="Arial"/>
          <w:lang w:val="sr-Cyrl-CS"/>
        </w:rPr>
        <w:t xml:space="preserve"> </w:t>
      </w:r>
      <w:r w:rsidR="00FF4E0F" w:rsidRPr="00792FB1">
        <w:rPr>
          <w:rFonts w:cs="Arial"/>
          <w:lang w:val="sr-Cyrl-CS"/>
        </w:rPr>
        <w:t>наведеним</w:t>
      </w:r>
      <w:r w:rsidRPr="00792FB1">
        <w:rPr>
          <w:rFonts w:cs="Arial"/>
          <w:lang w:val="sr-Cyrl-CS"/>
        </w:rPr>
        <w:t xml:space="preserve"> </w:t>
      </w:r>
      <w:r w:rsidR="00FF4E0F" w:rsidRPr="00792FB1">
        <w:rPr>
          <w:rFonts w:cs="Arial"/>
          <w:lang w:val="sr-Cyrl-CS"/>
        </w:rPr>
        <w:t>уговором</w:t>
      </w:r>
      <w:r w:rsidRPr="00792FB1">
        <w:rPr>
          <w:rFonts w:cs="Arial"/>
          <w:lang w:val="sr-Cyrl-CS"/>
        </w:rPr>
        <w:t xml:space="preserve"> </w:t>
      </w:r>
      <w:r w:rsidR="00FF4E0F" w:rsidRPr="00792FB1">
        <w:rPr>
          <w:rFonts w:cs="Arial"/>
          <w:lang w:val="sr-Cyrl-CS"/>
        </w:rPr>
        <w:t>биће</w:t>
      </w:r>
      <w:r w:rsidRPr="00792FB1">
        <w:rPr>
          <w:rFonts w:cs="Arial"/>
          <w:lang w:val="sr-Cyrl-CS"/>
        </w:rPr>
        <w:t xml:space="preserve"> </w:t>
      </w:r>
      <w:r w:rsidR="00FF4E0F" w:rsidRPr="00792FB1">
        <w:rPr>
          <w:rFonts w:cs="Arial"/>
          <w:lang w:val="sr-Cyrl-CS"/>
        </w:rPr>
        <w:t>решени</w:t>
      </w:r>
      <w:r w:rsidRPr="00792FB1">
        <w:rPr>
          <w:rFonts w:cs="Arial"/>
          <w:lang w:val="sr-Cyrl-CS"/>
        </w:rPr>
        <w:t xml:space="preserve"> </w:t>
      </w:r>
      <w:r w:rsidR="00FF4E0F" w:rsidRPr="00792FB1">
        <w:rPr>
          <w:rFonts w:cs="Arial"/>
          <w:lang w:val="sr-Cyrl-CS"/>
        </w:rPr>
        <w:t>по</w:t>
      </w:r>
      <w:r w:rsidRPr="00792FB1">
        <w:rPr>
          <w:rFonts w:cs="Arial"/>
          <w:lang w:val="sr-Cyrl-CS"/>
        </w:rPr>
        <w:t xml:space="preserve"> </w:t>
      </w:r>
      <w:r w:rsidR="00FF4E0F" w:rsidRPr="00792FB1">
        <w:rPr>
          <w:rFonts w:cs="Arial"/>
          <w:lang w:val="sr-Cyrl-CS"/>
        </w:rPr>
        <w:t>правилима</w:t>
      </w:r>
      <w:r w:rsidRPr="00792FB1">
        <w:rPr>
          <w:rFonts w:cs="Arial"/>
          <w:lang w:val="sr-Cyrl-CS"/>
        </w:rPr>
        <w:t xml:space="preserve"> </w:t>
      </w:r>
      <w:r w:rsidR="00FF4E0F" w:rsidRPr="00792FB1">
        <w:rPr>
          <w:rFonts w:cs="Arial"/>
          <w:lang w:val="sr-Cyrl-CS"/>
        </w:rPr>
        <w:t>међународне</w:t>
      </w:r>
      <w:r w:rsidRPr="00792FB1">
        <w:rPr>
          <w:rFonts w:cs="Arial"/>
          <w:lang w:val="sr-Cyrl-CS"/>
        </w:rPr>
        <w:t xml:space="preserve"> </w:t>
      </w:r>
      <w:r w:rsidR="00FF4E0F" w:rsidRPr="00792FB1">
        <w:rPr>
          <w:rFonts w:cs="Arial"/>
          <w:lang w:val="sr-Cyrl-CS"/>
        </w:rPr>
        <w:t>трговинске</w:t>
      </w:r>
      <w:r w:rsidRPr="00792FB1">
        <w:rPr>
          <w:rFonts w:cs="Arial"/>
          <w:lang w:val="sr-Cyrl-CS"/>
        </w:rPr>
        <w:t xml:space="preserve"> </w:t>
      </w:r>
      <w:r w:rsidR="00FF4E0F" w:rsidRPr="00792FB1">
        <w:rPr>
          <w:rFonts w:cs="Arial"/>
          <w:lang w:val="sr-Cyrl-CS"/>
        </w:rPr>
        <w:t>коморе</w:t>
      </w:r>
      <w:r w:rsidRPr="00792FB1">
        <w:rPr>
          <w:rFonts w:cs="Arial"/>
          <w:lang w:val="sr-Cyrl-CS"/>
        </w:rPr>
        <w:t xml:space="preserve">,(МТК) </w:t>
      </w:r>
      <w:r w:rsidR="00FF4E0F" w:rsidRPr="00792FB1">
        <w:rPr>
          <w:rFonts w:cs="Arial"/>
          <w:lang w:val="sr-Cyrl-CS"/>
        </w:rPr>
        <w:t>од</w:t>
      </w:r>
      <w:r w:rsidRPr="00792FB1">
        <w:rPr>
          <w:rFonts w:cs="Arial"/>
          <w:lang w:val="sr-Cyrl-CS"/>
        </w:rPr>
        <w:t xml:space="preserve"> </w:t>
      </w:r>
      <w:r w:rsidR="00FF4E0F" w:rsidRPr="00792FB1">
        <w:rPr>
          <w:rFonts w:cs="Arial"/>
          <w:lang w:val="sr-Cyrl-CS"/>
        </w:rPr>
        <w:t>стране</w:t>
      </w:r>
      <w:r w:rsidRPr="00792FB1">
        <w:rPr>
          <w:rFonts w:cs="Arial"/>
          <w:lang w:val="sr-Cyrl-CS"/>
        </w:rPr>
        <w:t xml:space="preserve"> </w:t>
      </w:r>
      <w:r w:rsidR="00FF4E0F" w:rsidRPr="00792FB1">
        <w:rPr>
          <w:rFonts w:cs="Arial"/>
          <w:lang w:val="sr-Cyrl-CS"/>
        </w:rPr>
        <w:t>три</w:t>
      </w:r>
      <w:r w:rsidRPr="00792FB1">
        <w:rPr>
          <w:rFonts w:cs="Arial"/>
          <w:lang w:val="sr-Cyrl-CS"/>
        </w:rPr>
        <w:t xml:space="preserve"> </w:t>
      </w:r>
      <w:r w:rsidR="00FF4E0F" w:rsidRPr="00792FB1">
        <w:rPr>
          <w:rFonts w:cs="Arial"/>
          <w:lang w:val="sr-Cyrl-CS"/>
        </w:rPr>
        <w:t>арбитра</w:t>
      </w:r>
      <w:r w:rsidRPr="00792FB1">
        <w:rPr>
          <w:rFonts w:cs="Arial"/>
          <w:lang w:val="sr-Cyrl-CS"/>
        </w:rPr>
        <w:t xml:space="preserve"> </w:t>
      </w:r>
      <w:r w:rsidR="00FF4E0F" w:rsidRPr="00792FB1">
        <w:rPr>
          <w:rFonts w:cs="Arial"/>
          <w:lang w:val="sr-Cyrl-CS"/>
        </w:rPr>
        <w:t>који</w:t>
      </w:r>
      <w:r w:rsidRPr="00792FB1">
        <w:rPr>
          <w:rFonts w:cs="Arial"/>
          <w:lang w:val="sr-Cyrl-CS"/>
        </w:rPr>
        <w:t xml:space="preserve"> </w:t>
      </w:r>
      <w:r w:rsidR="00FF4E0F" w:rsidRPr="00792FB1">
        <w:rPr>
          <w:rFonts w:cs="Arial"/>
          <w:lang w:val="sr-Cyrl-CS"/>
        </w:rPr>
        <w:t>ће</w:t>
      </w:r>
      <w:r w:rsidRPr="00792FB1">
        <w:rPr>
          <w:rFonts w:cs="Arial"/>
          <w:lang w:val="sr-Cyrl-CS"/>
        </w:rPr>
        <w:t xml:space="preserve"> </w:t>
      </w:r>
      <w:r w:rsidR="00FF4E0F" w:rsidRPr="00792FB1">
        <w:rPr>
          <w:rFonts w:cs="Arial"/>
          <w:lang w:val="sr-Cyrl-CS"/>
        </w:rPr>
        <w:t>бити</w:t>
      </w:r>
      <w:r w:rsidRPr="00792FB1">
        <w:rPr>
          <w:rFonts w:cs="Arial"/>
          <w:lang w:val="sr-Cyrl-CS"/>
        </w:rPr>
        <w:t xml:space="preserve"> </w:t>
      </w:r>
      <w:r w:rsidR="00FF4E0F" w:rsidRPr="00792FB1">
        <w:rPr>
          <w:rFonts w:cs="Arial"/>
          <w:lang w:val="sr-Cyrl-CS"/>
        </w:rPr>
        <w:t>ангажовани</w:t>
      </w:r>
      <w:r w:rsidRPr="00792FB1">
        <w:rPr>
          <w:rFonts w:cs="Arial"/>
          <w:lang w:val="sr-Cyrl-CS"/>
        </w:rPr>
        <w:t xml:space="preserve"> </w:t>
      </w:r>
      <w:r w:rsidR="00FF4E0F" w:rsidRPr="00792FB1">
        <w:rPr>
          <w:rFonts w:cs="Arial"/>
          <w:lang w:val="sr-Cyrl-CS"/>
        </w:rPr>
        <w:t>у</w:t>
      </w:r>
      <w:r w:rsidRPr="00792FB1">
        <w:rPr>
          <w:rFonts w:cs="Arial"/>
          <w:lang w:val="sr-Cyrl-CS"/>
        </w:rPr>
        <w:t xml:space="preserve"> </w:t>
      </w:r>
      <w:r w:rsidR="00FF4E0F" w:rsidRPr="00792FB1">
        <w:rPr>
          <w:rFonts w:cs="Arial"/>
          <w:lang w:val="sr-Cyrl-CS"/>
        </w:rPr>
        <w:t>складу</w:t>
      </w:r>
      <w:r w:rsidRPr="00792FB1">
        <w:rPr>
          <w:rFonts w:cs="Arial"/>
          <w:lang w:val="sr-Cyrl-CS"/>
        </w:rPr>
        <w:t xml:space="preserve"> </w:t>
      </w:r>
      <w:r w:rsidR="00FF4E0F" w:rsidRPr="00792FB1">
        <w:rPr>
          <w:rFonts w:cs="Arial"/>
          <w:lang w:val="sr-Cyrl-CS"/>
        </w:rPr>
        <w:t>са</w:t>
      </w:r>
      <w:r w:rsidRPr="00792FB1">
        <w:rPr>
          <w:rFonts w:cs="Arial"/>
          <w:lang w:val="sr-Cyrl-CS"/>
        </w:rPr>
        <w:t xml:space="preserve"> </w:t>
      </w:r>
      <w:r w:rsidR="00FF4E0F" w:rsidRPr="00792FB1">
        <w:rPr>
          <w:rFonts w:cs="Arial"/>
          <w:lang w:val="sr-Cyrl-CS"/>
        </w:rPr>
        <w:t>наведеним</w:t>
      </w:r>
      <w:r w:rsidRPr="00792FB1">
        <w:rPr>
          <w:rFonts w:cs="Arial"/>
          <w:lang w:val="sr-Cyrl-CS"/>
        </w:rPr>
        <w:t xml:space="preserve"> </w:t>
      </w:r>
      <w:r w:rsidR="00FF4E0F" w:rsidRPr="00792FB1">
        <w:rPr>
          <w:rFonts w:cs="Arial"/>
          <w:lang w:val="sr-Cyrl-CS"/>
        </w:rPr>
        <w:t>правилима</w:t>
      </w:r>
      <w:r w:rsidRPr="00792FB1">
        <w:rPr>
          <w:rFonts w:cs="Arial"/>
          <w:lang w:val="sr-Cyrl-CS"/>
        </w:rPr>
        <w:t>.А</w:t>
      </w:r>
      <w:r w:rsidR="00FF4E0F" w:rsidRPr="00792FB1">
        <w:rPr>
          <w:rFonts w:cs="Arial"/>
          <w:lang w:val="sr-Cyrl-CS"/>
        </w:rPr>
        <w:t>рбитража</w:t>
      </w:r>
      <w:r w:rsidRPr="00792FB1">
        <w:rPr>
          <w:rFonts w:cs="Arial"/>
          <w:lang w:val="sr-Cyrl-CS"/>
        </w:rPr>
        <w:t xml:space="preserve"> </w:t>
      </w:r>
      <w:r w:rsidR="00FF4E0F" w:rsidRPr="00792FB1">
        <w:rPr>
          <w:rFonts w:cs="Arial"/>
          <w:lang w:val="sr-Cyrl-CS"/>
        </w:rPr>
        <w:t>ће</w:t>
      </w:r>
      <w:r w:rsidRPr="00792FB1">
        <w:rPr>
          <w:rFonts w:cs="Arial"/>
          <w:lang w:val="sr-Cyrl-CS"/>
        </w:rPr>
        <w:t xml:space="preserve"> </w:t>
      </w:r>
      <w:r w:rsidR="00FF4E0F" w:rsidRPr="00792FB1">
        <w:rPr>
          <w:rFonts w:cs="Arial"/>
          <w:lang w:val="sr-Cyrl-CS"/>
        </w:rPr>
        <w:t>заседати</w:t>
      </w:r>
      <w:r w:rsidRPr="00792FB1">
        <w:rPr>
          <w:rFonts w:cs="Arial"/>
          <w:lang w:val="sr-Cyrl-CS"/>
        </w:rPr>
        <w:t xml:space="preserve"> </w:t>
      </w:r>
      <w:r w:rsidR="00FF4E0F" w:rsidRPr="00792FB1">
        <w:rPr>
          <w:rFonts w:cs="Arial"/>
          <w:lang w:val="sr-Cyrl-CS"/>
        </w:rPr>
        <w:t>у</w:t>
      </w:r>
      <w:r w:rsidRPr="00792FB1">
        <w:rPr>
          <w:rFonts w:cs="Arial"/>
          <w:lang w:val="sr-Cyrl-CS"/>
        </w:rPr>
        <w:t xml:space="preserve"> Ц</w:t>
      </w:r>
      <w:r w:rsidR="00FF4E0F" w:rsidRPr="00792FB1">
        <w:rPr>
          <w:rFonts w:cs="Arial"/>
          <w:lang w:val="sr-Cyrl-CS"/>
        </w:rPr>
        <w:t>ириху</w:t>
      </w:r>
      <w:r w:rsidRPr="00792FB1">
        <w:rPr>
          <w:rFonts w:cs="Arial"/>
          <w:lang w:val="sr-Cyrl-CS"/>
        </w:rPr>
        <w:t xml:space="preserve">, </w:t>
      </w:r>
      <w:r w:rsidR="00FF4E0F" w:rsidRPr="00792FB1">
        <w:rPr>
          <w:rFonts w:cs="Arial"/>
          <w:lang w:val="sr-Cyrl-CS"/>
        </w:rPr>
        <w:t>водиће</w:t>
      </w:r>
      <w:r w:rsidRPr="00792FB1">
        <w:rPr>
          <w:rFonts w:cs="Arial"/>
          <w:lang w:val="sr-Cyrl-CS"/>
        </w:rPr>
        <w:t xml:space="preserve"> </w:t>
      </w:r>
      <w:r w:rsidR="00FF4E0F" w:rsidRPr="00792FB1">
        <w:rPr>
          <w:rFonts w:cs="Arial"/>
          <w:lang w:val="sr-Cyrl-CS"/>
        </w:rPr>
        <w:t>се</w:t>
      </w:r>
      <w:r w:rsidRPr="00792FB1">
        <w:rPr>
          <w:rFonts w:cs="Arial"/>
          <w:lang w:val="sr-Cyrl-CS"/>
        </w:rPr>
        <w:t xml:space="preserve"> </w:t>
      </w:r>
      <w:r w:rsidR="00FF4E0F" w:rsidRPr="00792FB1">
        <w:rPr>
          <w:rFonts w:cs="Arial"/>
          <w:lang w:val="sr-Cyrl-CS"/>
        </w:rPr>
        <w:t>на</w:t>
      </w:r>
      <w:r w:rsidRPr="00792FB1">
        <w:rPr>
          <w:rFonts w:cs="Arial"/>
          <w:lang w:val="sr-Cyrl-CS"/>
        </w:rPr>
        <w:t xml:space="preserve"> </w:t>
      </w:r>
      <w:r w:rsidR="00FF4E0F" w:rsidRPr="00792FB1">
        <w:rPr>
          <w:rFonts w:cs="Arial"/>
          <w:lang w:val="sr-Cyrl-CS"/>
        </w:rPr>
        <w:t>енглеском</w:t>
      </w:r>
      <w:r w:rsidRPr="00792FB1">
        <w:rPr>
          <w:rFonts w:cs="Arial"/>
          <w:lang w:val="sr-Cyrl-CS"/>
        </w:rPr>
        <w:t xml:space="preserve"> </w:t>
      </w:r>
      <w:r w:rsidR="00FF4E0F" w:rsidRPr="00792FB1">
        <w:rPr>
          <w:rFonts w:cs="Arial"/>
          <w:lang w:val="sr-Cyrl-CS"/>
        </w:rPr>
        <w:t>језику</w:t>
      </w:r>
      <w:r w:rsidRPr="00792FB1">
        <w:rPr>
          <w:rFonts w:cs="Arial"/>
          <w:lang w:val="sr-Cyrl-CS"/>
        </w:rPr>
        <w:t xml:space="preserve"> </w:t>
      </w:r>
      <w:r w:rsidR="00FF4E0F" w:rsidRPr="00792FB1">
        <w:rPr>
          <w:rFonts w:cs="Arial"/>
          <w:lang w:val="sr-Cyrl-CS"/>
        </w:rPr>
        <w:t>и</w:t>
      </w:r>
      <w:r w:rsidRPr="00792FB1">
        <w:rPr>
          <w:rFonts w:cs="Arial"/>
          <w:lang w:val="sr-Cyrl-CS"/>
        </w:rPr>
        <w:t xml:space="preserve"> </w:t>
      </w:r>
      <w:r w:rsidR="00FF4E0F" w:rsidRPr="00792FB1">
        <w:rPr>
          <w:rFonts w:cs="Arial"/>
          <w:lang w:val="sr-Cyrl-CS"/>
        </w:rPr>
        <w:t>биће</w:t>
      </w:r>
      <w:r w:rsidRPr="00792FB1">
        <w:rPr>
          <w:rFonts w:cs="Arial"/>
          <w:lang w:val="sr-Cyrl-CS"/>
        </w:rPr>
        <w:t xml:space="preserve"> </w:t>
      </w:r>
      <w:r w:rsidR="00FF4E0F" w:rsidRPr="00792FB1">
        <w:rPr>
          <w:rFonts w:cs="Arial"/>
          <w:lang w:val="sr-Cyrl-CS"/>
        </w:rPr>
        <w:t>примењено</w:t>
      </w:r>
      <w:r w:rsidRPr="00792FB1">
        <w:rPr>
          <w:rFonts w:cs="Arial"/>
          <w:lang w:val="sr-Cyrl-CS"/>
        </w:rPr>
        <w:t xml:space="preserve"> </w:t>
      </w:r>
      <w:r w:rsidR="00FF4E0F" w:rsidRPr="00792FB1">
        <w:rPr>
          <w:rFonts w:cs="Arial"/>
          <w:lang w:val="sr-Cyrl-CS"/>
        </w:rPr>
        <w:t>швајцарско</w:t>
      </w:r>
      <w:r w:rsidRPr="00792FB1">
        <w:rPr>
          <w:rFonts w:cs="Arial"/>
          <w:lang w:val="sr-Cyrl-CS"/>
        </w:rPr>
        <w:t xml:space="preserve"> </w:t>
      </w:r>
      <w:r w:rsidR="00FF4E0F" w:rsidRPr="00792FB1">
        <w:rPr>
          <w:rFonts w:cs="Arial"/>
          <w:lang w:val="sr-Cyrl-CS"/>
        </w:rPr>
        <w:t>материјално</w:t>
      </w:r>
      <w:r w:rsidRPr="00792FB1">
        <w:rPr>
          <w:rFonts w:cs="Arial"/>
          <w:lang w:val="sr-Cyrl-CS"/>
        </w:rPr>
        <w:t xml:space="preserve"> </w:t>
      </w:r>
      <w:r w:rsidR="00FF4E0F" w:rsidRPr="00792FB1">
        <w:rPr>
          <w:rFonts w:cs="Arial"/>
          <w:lang w:val="sr-Cyrl-CS"/>
        </w:rPr>
        <w:t>право</w:t>
      </w:r>
      <w:r w:rsidR="00A30DB2" w:rsidRPr="00792FB1">
        <w:rPr>
          <w:rFonts w:cs="Arial"/>
          <w:lang w:val="sr-Cyrl-CS"/>
        </w:rPr>
        <w:t xml:space="preserve"> </w:t>
      </w:r>
    </w:p>
    <w:p w:rsidR="000150F7" w:rsidRPr="00792FB1" w:rsidRDefault="000150F7" w:rsidP="00F27AA6">
      <w:pPr>
        <w:spacing w:before="0"/>
        <w:rPr>
          <w:rFonts w:cs="Arial"/>
          <w:lang w:val="hr-HR"/>
        </w:rPr>
      </w:pPr>
      <w:r w:rsidRPr="00792FB1">
        <w:rPr>
          <w:rFonts w:cs="Arial"/>
          <w:lang w:val="sr-Cyrl-CS"/>
        </w:rPr>
        <w:t>У</w:t>
      </w:r>
      <w:r w:rsidR="005859D5" w:rsidRPr="00792FB1">
        <w:rPr>
          <w:rFonts w:cs="Arial"/>
          <w:lang w:val="sr-Cyrl-CS"/>
        </w:rPr>
        <w:t>говорне</w:t>
      </w:r>
      <w:r w:rsidRPr="00792FB1">
        <w:rPr>
          <w:rFonts w:cs="Arial"/>
          <w:lang w:val="sr-Cyrl-CS"/>
        </w:rPr>
        <w:t xml:space="preserve"> </w:t>
      </w:r>
      <w:r w:rsidR="005859D5" w:rsidRPr="00792FB1">
        <w:rPr>
          <w:rFonts w:cs="Arial"/>
          <w:lang w:val="sr-Cyrl-CS"/>
        </w:rPr>
        <w:t>стране</w:t>
      </w:r>
      <w:r w:rsidRPr="00792FB1">
        <w:rPr>
          <w:rFonts w:cs="Arial"/>
          <w:lang w:val="sr-Cyrl-CS"/>
        </w:rPr>
        <w:t xml:space="preserve"> </w:t>
      </w:r>
      <w:r w:rsidR="005859D5" w:rsidRPr="00792FB1">
        <w:rPr>
          <w:rFonts w:cs="Arial"/>
          <w:lang w:val="sr-Cyrl-CS"/>
        </w:rPr>
        <w:t>су</w:t>
      </w:r>
      <w:r w:rsidRPr="00792FB1">
        <w:rPr>
          <w:rFonts w:cs="Arial"/>
          <w:lang w:val="sr-Cyrl-CS"/>
        </w:rPr>
        <w:t xml:space="preserve"> </w:t>
      </w:r>
      <w:r w:rsidR="005859D5" w:rsidRPr="00792FB1">
        <w:rPr>
          <w:rFonts w:cs="Arial"/>
          <w:lang w:val="sr-Cyrl-CS"/>
        </w:rPr>
        <w:t>сагласне</w:t>
      </w:r>
      <w:r w:rsidRPr="00792FB1">
        <w:rPr>
          <w:rFonts w:cs="Arial"/>
          <w:lang w:val="sr-Cyrl-CS"/>
        </w:rPr>
        <w:t xml:space="preserve"> </w:t>
      </w:r>
      <w:r w:rsidR="005859D5" w:rsidRPr="00792FB1">
        <w:rPr>
          <w:rFonts w:cs="Arial"/>
          <w:lang w:val="sr-Cyrl-CS"/>
        </w:rPr>
        <w:t>да</w:t>
      </w:r>
      <w:r w:rsidRPr="00792FB1">
        <w:rPr>
          <w:rFonts w:cs="Arial"/>
          <w:lang w:val="sr-Cyrl-CS"/>
        </w:rPr>
        <w:t xml:space="preserve"> </w:t>
      </w:r>
      <w:r w:rsidR="005859D5" w:rsidRPr="00792FB1">
        <w:rPr>
          <w:rFonts w:cs="Arial"/>
          <w:lang w:val="sr-Cyrl-CS"/>
        </w:rPr>
        <w:t>своје</w:t>
      </w:r>
      <w:r w:rsidRPr="00792FB1">
        <w:rPr>
          <w:rFonts w:cs="Arial"/>
          <w:lang w:val="sr-Cyrl-CS"/>
        </w:rPr>
        <w:t xml:space="preserve"> </w:t>
      </w:r>
      <w:r w:rsidR="005859D5" w:rsidRPr="00792FB1">
        <w:rPr>
          <w:rFonts w:cs="Arial"/>
          <w:lang w:val="sr-Cyrl-CS"/>
        </w:rPr>
        <w:t>обавезе</w:t>
      </w:r>
      <w:r w:rsidRPr="00792FB1">
        <w:rPr>
          <w:rFonts w:cs="Arial"/>
          <w:lang w:val="sr-Cyrl-CS"/>
        </w:rPr>
        <w:t xml:space="preserve"> </w:t>
      </w:r>
      <w:r w:rsidR="005859D5" w:rsidRPr="00792FB1">
        <w:rPr>
          <w:rFonts w:cs="Arial"/>
          <w:lang w:val="sr-Cyrl-CS"/>
        </w:rPr>
        <w:t>из</w:t>
      </w:r>
      <w:r w:rsidRPr="00792FB1">
        <w:rPr>
          <w:rFonts w:cs="Arial"/>
          <w:lang w:val="sr-Cyrl-CS"/>
        </w:rPr>
        <w:t xml:space="preserve"> </w:t>
      </w:r>
      <w:r w:rsidR="005859D5" w:rsidRPr="00792FB1">
        <w:rPr>
          <w:rFonts w:cs="Arial"/>
          <w:lang w:val="sr-Cyrl-CS"/>
        </w:rPr>
        <w:t>овог</w:t>
      </w:r>
      <w:r w:rsidRPr="00792FB1">
        <w:rPr>
          <w:rFonts w:cs="Arial"/>
          <w:lang w:val="sr-Cyrl-CS"/>
        </w:rPr>
        <w:t xml:space="preserve"> </w:t>
      </w:r>
      <w:r w:rsidR="005859D5" w:rsidRPr="00792FB1">
        <w:rPr>
          <w:rFonts w:cs="Arial"/>
          <w:lang w:val="sr-Cyrl-CS"/>
        </w:rPr>
        <w:t>уговора</w:t>
      </w:r>
      <w:r w:rsidRPr="00792FB1">
        <w:rPr>
          <w:rFonts w:cs="Arial"/>
          <w:lang w:val="sr-Cyrl-CS"/>
        </w:rPr>
        <w:t xml:space="preserve"> </w:t>
      </w:r>
      <w:r w:rsidR="005859D5" w:rsidRPr="00792FB1">
        <w:rPr>
          <w:rFonts w:cs="Arial"/>
          <w:lang w:val="sr-Cyrl-CS"/>
        </w:rPr>
        <w:t>извршавају</w:t>
      </w:r>
      <w:r w:rsidRPr="00792FB1">
        <w:rPr>
          <w:rFonts w:cs="Arial"/>
          <w:lang w:val="sr-Cyrl-CS"/>
        </w:rPr>
        <w:t xml:space="preserve"> </w:t>
      </w:r>
      <w:r w:rsidR="005859D5" w:rsidRPr="00792FB1">
        <w:rPr>
          <w:rFonts w:cs="Arial"/>
          <w:lang w:val="sr-Cyrl-CS"/>
        </w:rPr>
        <w:t>са</w:t>
      </w:r>
      <w:r w:rsidRPr="00792FB1">
        <w:rPr>
          <w:rFonts w:cs="Arial"/>
          <w:lang w:val="sr-Cyrl-CS"/>
        </w:rPr>
        <w:t xml:space="preserve"> </w:t>
      </w:r>
      <w:r w:rsidR="005859D5" w:rsidRPr="00792FB1">
        <w:rPr>
          <w:rFonts w:cs="Arial"/>
          <w:lang w:val="sr-Cyrl-CS"/>
        </w:rPr>
        <w:t>добром</w:t>
      </w:r>
      <w:r w:rsidRPr="00792FB1">
        <w:rPr>
          <w:rFonts w:cs="Arial"/>
          <w:lang w:val="sr-Cyrl-CS"/>
        </w:rPr>
        <w:t xml:space="preserve"> </w:t>
      </w:r>
      <w:r w:rsidR="005859D5" w:rsidRPr="00792FB1">
        <w:rPr>
          <w:rFonts w:cs="Arial"/>
          <w:lang w:val="sr-Cyrl-CS"/>
        </w:rPr>
        <w:t>намером</w:t>
      </w:r>
      <w:r w:rsidRPr="00792FB1">
        <w:rPr>
          <w:rFonts w:cs="Arial"/>
          <w:lang w:val="sr-Cyrl-CS"/>
        </w:rPr>
        <w:t xml:space="preserve"> </w:t>
      </w:r>
      <w:r w:rsidR="005859D5" w:rsidRPr="00792FB1">
        <w:rPr>
          <w:rFonts w:cs="Arial"/>
          <w:lang w:val="sr-Cyrl-CS"/>
        </w:rPr>
        <w:t>и</w:t>
      </w:r>
      <w:r w:rsidRPr="00792FB1">
        <w:rPr>
          <w:rFonts w:cs="Arial"/>
          <w:lang w:val="sr-Cyrl-CS"/>
        </w:rPr>
        <w:t xml:space="preserve"> </w:t>
      </w:r>
      <w:r w:rsidR="005859D5" w:rsidRPr="00792FB1">
        <w:rPr>
          <w:rFonts w:cs="Arial"/>
          <w:lang w:val="sr-Cyrl-CS"/>
        </w:rPr>
        <w:t>да</w:t>
      </w:r>
      <w:r w:rsidRPr="00792FB1">
        <w:rPr>
          <w:rFonts w:cs="Arial"/>
          <w:lang w:val="sr-Cyrl-CS"/>
        </w:rPr>
        <w:t xml:space="preserve"> </w:t>
      </w:r>
      <w:r w:rsidR="005859D5" w:rsidRPr="00792FB1">
        <w:rPr>
          <w:rFonts w:cs="Arial"/>
          <w:lang w:val="sr-Cyrl-CS"/>
        </w:rPr>
        <w:t>неће</w:t>
      </w:r>
      <w:r w:rsidRPr="00792FB1">
        <w:rPr>
          <w:rFonts w:cs="Arial"/>
          <w:lang w:val="sr-Cyrl-CS"/>
        </w:rPr>
        <w:t xml:space="preserve"> </w:t>
      </w:r>
      <w:r w:rsidR="005859D5" w:rsidRPr="00792FB1">
        <w:rPr>
          <w:rFonts w:cs="Arial"/>
          <w:lang w:val="sr-Cyrl-CS"/>
        </w:rPr>
        <w:t>чинити</w:t>
      </w:r>
      <w:r w:rsidRPr="00792FB1">
        <w:rPr>
          <w:rFonts w:cs="Arial"/>
          <w:lang w:val="sr-Cyrl-CS"/>
        </w:rPr>
        <w:t xml:space="preserve"> </w:t>
      </w:r>
      <w:r w:rsidR="005859D5" w:rsidRPr="00792FB1">
        <w:rPr>
          <w:rFonts w:cs="Arial"/>
          <w:lang w:val="sr-Cyrl-CS"/>
        </w:rPr>
        <w:t>ништа</w:t>
      </w:r>
      <w:r w:rsidRPr="00792FB1">
        <w:rPr>
          <w:rFonts w:cs="Arial"/>
          <w:lang w:val="sr-Cyrl-CS"/>
        </w:rPr>
        <w:t xml:space="preserve"> </w:t>
      </w:r>
      <w:r w:rsidR="005859D5" w:rsidRPr="00792FB1">
        <w:rPr>
          <w:rFonts w:cs="Arial"/>
          <w:lang w:val="sr-Cyrl-CS"/>
        </w:rPr>
        <w:t>неразумно</w:t>
      </w:r>
      <w:r w:rsidRPr="00792FB1">
        <w:rPr>
          <w:rFonts w:cs="Arial"/>
          <w:lang w:val="sr-Cyrl-CS"/>
        </w:rPr>
        <w:t xml:space="preserve"> </w:t>
      </w:r>
      <w:r w:rsidR="005859D5" w:rsidRPr="00792FB1">
        <w:rPr>
          <w:rFonts w:cs="Arial"/>
          <w:lang w:val="sr-Cyrl-CS"/>
        </w:rPr>
        <w:t>у</w:t>
      </w:r>
      <w:r w:rsidRPr="00792FB1">
        <w:rPr>
          <w:rFonts w:cs="Arial"/>
          <w:lang w:val="sr-Cyrl-CS"/>
        </w:rPr>
        <w:t xml:space="preserve"> </w:t>
      </w:r>
      <w:r w:rsidR="005859D5" w:rsidRPr="00792FB1">
        <w:rPr>
          <w:rFonts w:cs="Arial"/>
          <w:lang w:val="sr-Cyrl-CS"/>
        </w:rPr>
        <w:t>погледу</w:t>
      </w:r>
      <w:r w:rsidRPr="00792FB1">
        <w:rPr>
          <w:rFonts w:cs="Arial"/>
          <w:lang w:val="sr-Cyrl-CS"/>
        </w:rPr>
        <w:t xml:space="preserve"> </w:t>
      </w:r>
      <w:r w:rsidR="005859D5" w:rsidRPr="00792FB1">
        <w:rPr>
          <w:rFonts w:cs="Arial"/>
          <w:lang w:val="sr-Cyrl-CS"/>
        </w:rPr>
        <w:t>обавеза</w:t>
      </w:r>
      <w:r w:rsidRPr="00792FB1">
        <w:rPr>
          <w:rFonts w:cs="Arial"/>
          <w:lang w:val="sr-Cyrl-CS"/>
        </w:rPr>
        <w:t xml:space="preserve"> </w:t>
      </w:r>
      <w:r w:rsidR="005859D5" w:rsidRPr="00792FB1">
        <w:rPr>
          <w:rFonts w:cs="Arial"/>
          <w:lang w:val="sr-Cyrl-CS"/>
        </w:rPr>
        <w:t>или</w:t>
      </w:r>
      <w:r w:rsidRPr="00792FB1">
        <w:rPr>
          <w:rFonts w:cs="Arial"/>
          <w:lang w:val="sr-Cyrl-CS"/>
        </w:rPr>
        <w:t xml:space="preserve"> </w:t>
      </w:r>
      <w:r w:rsidR="005859D5" w:rsidRPr="00792FB1">
        <w:rPr>
          <w:rFonts w:cs="Arial"/>
          <w:lang w:val="sr-Cyrl-CS"/>
        </w:rPr>
        <w:t>чињења</w:t>
      </w:r>
      <w:r w:rsidRPr="00792FB1">
        <w:rPr>
          <w:rFonts w:cs="Arial"/>
          <w:lang w:val="sr-Cyrl-CS"/>
        </w:rPr>
        <w:t xml:space="preserve"> </w:t>
      </w:r>
      <w:r w:rsidR="005859D5" w:rsidRPr="00792FB1">
        <w:rPr>
          <w:rFonts w:cs="Arial"/>
          <w:lang w:val="sr-Cyrl-CS"/>
        </w:rPr>
        <w:t>које</w:t>
      </w:r>
      <w:r w:rsidRPr="00792FB1">
        <w:rPr>
          <w:rFonts w:cs="Arial"/>
          <w:lang w:val="sr-Cyrl-CS"/>
        </w:rPr>
        <w:t xml:space="preserve"> </w:t>
      </w:r>
      <w:r w:rsidR="005859D5" w:rsidRPr="00792FB1">
        <w:rPr>
          <w:rFonts w:cs="Arial"/>
          <w:lang w:val="sr-Cyrl-CS"/>
        </w:rPr>
        <w:t>треба</w:t>
      </w:r>
      <w:r w:rsidRPr="00792FB1">
        <w:rPr>
          <w:rFonts w:cs="Arial"/>
          <w:lang w:val="sr-Cyrl-CS"/>
        </w:rPr>
        <w:t xml:space="preserve"> </w:t>
      </w:r>
      <w:r w:rsidR="005859D5" w:rsidRPr="00792FB1">
        <w:rPr>
          <w:rFonts w:cs="Arial"/>
          <w:lang w:val="sr-Cyrl-CS"/>
        </w:rPr>
        <w:t>извршити</w:t>
      </w:r>
      <w:r w:rsidRPr="00792FB1">
        <w:rPr>
          <w:rFonts w:cs="Arial"/>
          <w:lang w:val="sr-Cyrl-CS"/>
        </w:rPr>
        <w:t>.</w:t>
      </w:r>
    </w:p>
    <w:p w:rsidR="00343A18" w:rsidRPr="00792FB1" w:rsidRDefault="00343A18" w:rsidP="00F27AA6">
      <w:pPr>
        <w:spacing w:before="0"/>
        <w:rPr>
          <w:rFonts w:cs="Arial"/>
          <w:b/>
          <w:lang w:val="ru-RU"/>
        </w:rPr>
      </w:pPr>
    </w:p>
    <w:p w:rsidR="00343A18" w:rsidRPr="00792FB1" w:rsidRDefault="00343A18" w:rsidP="00F27AA6">
      <w:pPr>
        <w:spacing w:before="0"/>
        <w:jc w:val="center"/>
        <w:rPr>
          <w:rFonts w:cs="Arial"/>
          <w:b/>
          <w:lang w:val="ru-RU"/>
        </w:rPr>
      </w:pPr>
      <w:r w:rsidRPr="00792FB1">
        <w:rPr>
          <w:rFonts w:cs="Arial"/>
          <w:b/>
          <w:lang w:val="ru-RU"/>
        </w:rPr>
        <w:t xml:space="preserve">Члан </w:t>
      </w:r>
      <w:r w:rsidR="00376826">
        <w:rPr>
          <w:rFonts w:cs="Arial"/>
          <w:b/>
          <w:lang w:val="sr-Latn-CS"/>
        </w:rPr>
        <w:t>2</w:t>
      </w:r>
      <w:r w:rsidR="0030059C">
        <w:rPr>
          <w:rFonts w:cs="Arial"/>
          <w:b/>
          <w:lang w:val="sr-Cyrl-RS"/>
        </w:rPr>
        <w:t>5</w:t>
      </w:r>
      <w:r w:rsidRPr="00792FB1">
        <w:rPr>
          <w:rFonts w:cs="Arial"/>
          <w:b/>
          <w:lang w:val="ru-RU"/>
        </w:rPr>
        <w:t>.</w:t>
      </w:r>
    </w:p>
    <w:p w:rsidR="001353DA" w:rsidRPr="00792FB1" w:rsidRDefault="00F9636A" w:rsidP="00F27AA6">
      <w:pPr>
        <w:spacing w:before="0"/>
        <w:jc w:val="left"/>
        <w:rPr>
          <w:rFonts w:cs="Arial"/>
          <w:spacing w:val="2"/>
          <w:lang w:val="sr-Cyrl-CS"/>
        </w:rPr>
      </w:pPr>
      <w:r w:rsidRPr="00792FB1">
        <w:rPr>
          <w:rFonts w:cs="Arial"/>
          <w:spacing w:val="2"/>
          <w:lang w:val="sr-Cyrl-CS"/>
        </w:rPr>
        <w:t>Овај У</w:t>
      </w:r>
      <w:r w:rsidR="001353DA" w:rsidRPr="00792FB1">
        <w:rPr>
          <w:rFonts w:cs="Arial"/>
          <w:spacing w:val="2"/>
          <w:lang w:val="sr-Cyrl-CS"/>
        </w:rPr>
        <w:t>говор ступа на снагу кад се испуне следећи услови:</w:t>
      </w:r>
    </w:p>
    <w:p w:rsidR="001353DA" w:rsidRPr="00792FB1" w:rsidRDefault="00F9636A" w:rsidP="00F27AA6">
      <w:pPr>
        <w:numPr>
          <w:ilvl w:val="0"/>
          <w:numId w:val="13"/>
        </w:numPr>
        <w:suppressAutoHyphens/>
        <w:spacing w:before="0"/>
        <w:jc w:val="left"/>
        <w:rPr>
          <w:rFonts w:cs="Arial"/>
          <w:spacing w:val="2"/>
          <w:lang w:val="sr-Cyrl-CS" w:eastAsia="sr-Latn-CS"/>
        </w:rPr>
      </w:pPr>
      <w:r w:rsidRPr="00792FB1">
        <w:rPr>
          <w:rFonts w:cs="Arial"/>
          <w:spacing w:val="2"/>
          <w:lang w:val="sr-Cyrl-CS" w:eastAsia="sr-Latn-CS"/>
        </w:rPr>
        <w:t>када У</w:t>
      </w:r>
      <w:r w:rsidR="001353DA" w:rsidRPr="00792FB1">
        <w:rPr>
          <w:rFonts w:cs="Arial"/>
          <w:spacing w:val="2"/>
          <w:lang w:val="sr-Cyrl-CS" w:eastAsia="sr-Latn-CS"/>
        </w:rPr>
        <w:t xml:space="preserve">говор потпишу </w:t>
      </w:r>
      <w:r w:rsidR="00257653">
        <w:rPr>
          <w:rFonts w:cs="Arial"/>
          <w:spacing w:val="2"/>
          <w:lang w:val="sr-Cyrl-CS" w:eastAsia="sr-Latn-CS"/>
        </w:rPr>
        <w:t xml:space="preserve">-законски заступници </w:t>
      </w:r>
      <w:r w:rsidR="001353DA" w:rsidRPr="00792FB1">
        <w:rPr>
          <w:rFonts w:cs="Arial"/>
          <w:spacing w:val="2"/>
          <w:lang w:val="sr-Cyrl-CS" w:eastAsia="sr-Latn-CS"/>
        </w:rPr>
        <w:t xml:space="preserve"> </w:t>
      </w:r>
      <w:r w:rsidRPr="00792FB1">
        <w:rPr>
          <w:rFonts w:cs="Arial"/>
          <w:spacing w:val="2"/>
          <w:lang w:val="sr-Cyrl-CS" w:eastAsia="sr-Latn-CS"/>
        </w:rPr>
        <w:t>У</w:t>
      </w:r>
      <w:r w:rsidR="001353DA" w:rsidRPr="00792FB1">
        <w:rPr>
          <w:rFonts w:cs="Arial"/>
          <w:spacing w:val="2"/>
          <w:lang w:val="sr-Cyrl-CS" w:eastAsia="sr-Latn-CS"/>
        </w:rPr>
        <w:t>говорних страна</w:t>
      </w:r>
    </w:p>
    <w:p w:rsidR="001353DA" w:rsidRPr="00792FB1" w:rsidRDefault="001353DA" w:rsidP="00F27AA6">
      <w:pPr>
        <w:numPr>
          <w:ilvl w:val="0"/>
          <w:numId w:val="13"/>
        </w:numPr>
        <w:suppressAutoHyphens/>
        <w:spacing w:before="0"/>
        <w:jc w:val="left"/>
        <w:rPr>
          <w:rFonts w:cs="Arial"/>
          <w:spacing w:val="2"/>
          <w:lang w:val="sr-Cyrl-CS" w:eastAsia="sr-Latn-CS"/>
        </w:rPr>
      </w:pPr>
      <w:r w:rsidRPr="00792FB1">
        <w:rPr>
          <w:rFonts w:cs="Arial"/>
          <w:spacing w:val="2"/>
          <w:lang w:val="sr-Cyrl-CS" w:eastAsia="sr-Latn-CS"/>
        </w:rPr>
        <w:t xml:space="preserve">када </w:t>
      </w:r>
      <w:r w:rsidRPr="00792FB1">
        <w:rPr>
          <w:rFonts w:cs="Arial"/>
          <w:spacing w:val="2"/>
          <w:lang w:val="sr-Latn-CS" w:eastAsia="sr-Latn-CS"/>
        </w:rPr>
        <w:t>Продавац</w:t>
      </w:r>
      <w:r w:rsidRPr="00792FB1">
        <w:rPr>
          <w:rFonts w:cs="Arial"/>
          <w:spacing w:val="2"/>
          <w:lang w:val="sr-Cyrl-CS" w:eastAsia="sr-Latn-CS"/>
        </w:rPr>
        <w:t xml:space="preserve"> достави средства финансијског обезбеђења за добро извршење посла.</w:t>
      </w:r>
    </w:p>
    <w:p w:rsidR="005C5A59" w:rsidRPr="00792FB1" w:rsidRDefault="005859D5" w:rsidP="00F27AA6">
      <w:pPr>
        <w:pStyle w:val="ListParagraph"/>
        <w:numPr>
          <w:ilvl w:val="0"/>
          <w:numId w:val="13"/>
        </w:numPr>
        <w:suppressAutoHyphens/>
        <w:spacing w:before="0" w:after="0" w:line="240" w:lineRule="auto"/>
        <w:jc w:val="left"/>
        <w:rPr>
          <w:rFonts w:ascii="Arial" w:hAnsi="Arial" w:cs="Arial"/>
          <w:spacing w:val="2"/>
          <w:lang w:val="sr-Cyrl-CS" w:eastAsia="sr-Latn-CS"/>
        </w:rPr>
      </w:pPr>
      <w:r w:rsidRPr="00792FB1">
        <w:rPr>
          <w:rFonts w:ascii="Arial" w:hAnsi="Arial" w:cs="Arial"/>
          <w:spacing w:val="2"/>
          <w:lang w:val="sr-Cyrl-CS" w:eastAsia="sr-Latn-CS"/>
        </w:rPr>
        <w:t>Овај уговор</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се</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може</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изменити</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само</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анексом</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у</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писаном</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облику</w:t>
      </w:r>
      <w:r w:rsidR="005C5A59" w:rsidRPr="00792FB1">
        <w:rPr>
          <w:rFonts w:ascii="Arial" w:hAnsi="Arial" w:cs="Arial"/>
          <w:spacing w:val="2"/>
          <w:lang w:val="sr-Cyrl-CS" w:eastAsia="sr-Latn-CS"/>
        </w:rPr>
        <w:t>,</w:t>
      </w:r>
      <w:r w:rsidRPr="00792FB1">
        <w:rPr>
          <w:rFonts w:ascii="Arial" w:hAnsi="Arial" w:cs="Arial"/>
          <w:spacing w:val="2"/>
          <w:lang w:val="sr-Cyrl-CS" w:eastAsia="sr-Latn-CS"/>
        </w:rPr>
        <w:t>потпаисаним</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од</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стране</w:t>
      </w:r>
      <w:r w:rsidR="005C5A59" w:rsidRPr="00792FB1">
        <w:rPr>
          <w:rFonts w:ascii="Arial" w:hAnsi="Arial" w:cs="Arial"/>
          <w:spacing w:val="2"/>
          <w:lang w:val="sr-Cyrl-CS" w:eastAsia="sr-Latn-CS"/>
        </w:rPr>
        <w:t xml:space="preserve"> </w:t>
      </w:r>
      <w:r w:rsidR="00257653">
        <w:rPr>
          <w:rFonts w:ascii="Arial" w:hAnsi="Arial" w:cs="Arial"/>
          <w:spacing w:val="2"/>
          <w:lang w:val="sr-Cyrl-CS" w:eastAsia="sr-Latn-CS"/>
        </w:rPr>
        <w:t xml:space="preserve">законских заступника </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уговорних</w:t>
      </w:r>
      <w:r w:rsidR="005C5A59" w:rsidRPr="00792FB1">
        <w:rPr>
          <w:rFonts w:ascii="Arial" w:hAnsi="Arial" w:cs="Arial"/>
          <w:spacing w:val="2"/>
          <w:lang w:val="sr-Cyrl-CS" w:eastAsia="sr-Latn-CS"/>
        </w:rPr>
        <w:t xml:space="preserve"> </w:t>
      </w:r>
      <w:r w:rsidRPr="00792FB1">
        <w:rPr>
          <w:rFonts w:ascii="Arial" w:hAnsi="Arial" w:cs="Arial"/>
          <w:spacing w:val="2"/>
          <w:lang w:val="sr-Cyrl-CS" w:eastAsia="sr-Latn-CS"/>
        </w:rPr>
        <w:t>страна</w:t>
      </w:r>
    </w:p>
    <w:p w:rsidR="001353DA" w:rsidRPr="00792FB1" w:rsidRDefault="001353DA" w:rsidP="00F27AA6">
      <w:pPr>
        <w:spacing w:before="0"/>
        <w:rPr>
          <w:rFonts w:cs="Arial"/>
          <w:spacing w:val="2"/>
          <w:lang w:val="sr-Cyrl-CS"/>
        </w:rPr>
      </w:pPr>
      <w:r w:rsidRPr="00792FB1">
        <w:rPr>
          <w:rFonts w:cs="Arial"/>
          <w:spacing w:val="2"/>
          <w:lang w:val="sr-Cyrl-CS"/>
        </w:rPr>
        <w:t>За све</w:t>
      </w:r>
      <w:r w:rsidR="00F9636A" w:rsidRPr="00792FB1">
        <w:rPr>
          <w:rFonts w:cs="Arial"/>
          <w:spacing w:val="2"/>
          <w:lang w:val="sr-Cyrl-CS"/>
        </w:rPr>
        <w:t xml:space="preserve"> што није регулисано овим У</w:t>
      </w:r>
      <w:r w:rsidRPr="00792FB1">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792FB1" w:rsidRDefault="00074EEB" w:rsidP="00F27AA6">
      <w:pPr>
        <w:spacing w:before="0"/>
        <w:rPr>
          <w:rFonts w:cs="Arial"/>
          <w:spacing w:val="2"/>
          <w:lang w:val="sr-Cyrl-CS"/>
        </w:rPr>
      </w:pPr>
    </w:p>
    <w:p w:rsidR="001353DA" w:rsidRDefault="00F9636A" w:rsidP="00F27AA6">
      <w:pPr>
        <w:spacing w:before="0"/>
        <w:rPr>
          <w:rFonts w:cs="Arial"/>
          <w:spacing w:val="2"/>
          <w:lang w:val="sr-Cyrl-CS"/>
        </w:rPr>
      </w:pPr>
      <w:r w:rsidRPr="00792FB1">
        <w:rPr>
          <w:rFonts w:cs="Arial"/>
          <w:spacing w:val="2"/>
          <w:lang w:val="sr-Cyrl-CS"/>
        </w:rPr>
        <w:t>Саставни део овог У</w:t>
      </w:r>
      <w:r w:rsidR="001353DA" w:rsidRPr="00792FB1">
        <w:rPr>
          <w:rFonts w:cs="Arial"/>
          <w:spacing w:val="2"/>
          <w:lang w:val="sr-Cyrl-CS"/>
        </w:rPr>
        <w:t>говора су и његови прилози, како следи:</w:t>
      </w:r>
    </w:p>
    <w:p w:rsidR="00212E86" w:rsidRPr="00792FB1" w:rsidRDefault="00212E86" w:rsidP="00F27AA6">
      <w:pPr>
        <w:spacing w:before="0"/>
        <w:rPr>
          <w:rFonts w:cs="Arial"/>
          <w:spacing w:val="2"/>
          <w:lang w:val="sr-Cyrl-CS"/>
        </w:rPr>
      </w:pPr>
      <w:r>
        <w:rPr>
          <w:rFonts w:cs="Arial"/>
          <w:spacing w:val="2"/>
          <w:lang w:val="sr-Cyrl-CS"/>
        </w:rPr>
        <w:t>Прилог    Конкурсна документација</w:t>
      </w:r>
    </w:p>
    <w:p w:rsidR="000D6ACE" w:rsidRPr="00792FB1" w:rsidRDefault="00074EEB" w:rsidP="00F27AA6">
      <w:pPr>
        <w:tabs>
          <w:tab w:val="left" w:pos="9090"/>
        </w:tabs>
        <w:spacing w:before="0"/>
        <w:rPr>
          <w:rFonts w:cs="Arial"/>
          <w:lang w:val="ru-RU"/>
        </w:rPr>
      </w:pPr>
      <w:r w:rsidRPr="00792FB1">
        <w:rPr>
          <w:rFonts w:cs="Arial"/>
          <w:lang w:val="ru-RU"/>
        </w:rPr>
        <w:t>Прилог 1</w:t>
      </w:r>
      <w:r w:rsidRPr="00792FB1">
        <w:rPr>
          <w:rFonts w:cs="Arial"/>
          <w:lang w:val="sr-Cyrl-RS"/>
        </w:rPr>
        <w:t>:</w:t>
      </w:r>
      <w:r w:rsidR="00F9636A" w:rsidRPr="00792FB1">
        <w:rPr>
          <w:rFonts w:cs="Arial"/>
          <w:lang w:val="sr-Cyrl-RS"/>
        </w:rPr>
        <w:t xml:space="preserve"> </w:t>
      </w:r>
      <w:r w:rsidR="000D6ACE" w:rsidRPr="00792FB1">
        <w:rPr>
          <w:rFonts w:cs="Arial"/>
          <w:lang w:val="ru-RU"/>
        </w:rPr>
        <w:t>Понуда</w:t>
      </w:r>
      <w:r w:rsidR="00212E86">
        <w:rPr>
          <w:rFonts w:cs="Arial"/>
          <w:lang w:val="ru-RU"/>
        </w:rPr>
        <w:t xml:space="preserve">  број  од </w:t>
      </w:r>
    </w:p>
    <w:p w:rsidR="000D6ACE" w:rsidRPr="00792FB1" w:rsidRDefault="000D6ACE" w:rsidP="00F27AA6">
      <w:pPr>
        <w:tabs>
          <w:tab w:val="left" w:pos="9090"/>
        </w:tabs>
        <w:spacing w:before="0"/>
        <w:rPr>
          <w:rFonts w:cs="Arial"/>
          <w:lang w:val="ru-RU"/>
        </w:rPr>
      </w:pPr>
      <w:r w:rsidRPr="00792FB1">
        <w:rPr>
          <w:rFonts w:cs="Arial"/>
          <w:lang w:val="ru-RU"/>
        </w:rPr>
        <w:lastRenderedPageBreak/>
        <w:t>Прилог 2</w:t>
      </w:r>
      <w:r w:rsidR="00074EEB" w:rsidRPr="00792FB1">
        <w:rPr>
          <w:rFonts w:cs="Arial"/>
          <w:lang w:val="sr-Cyrl-CS"/>
        </w:rPr>
        <w:t>:</w:t>
      </w:r>
      <w:r w:rsidR="00F9636A" w:rsidRPr="00792FB1">
        <w:rPr>
          <w:rFonts w:cs="Arial"/>
          <w:lang w:val="sr-Cyrl-RS"/>
        </w:rPr>
        <w:t xml:space="preserve"> </w:t>
      </w:r>
      <w:r w:rsidRPr="00792FB1">
        <w:rPr>
          <w:rFonts w:cs="Arial"/>
          <w:lang w:val="ru-RU"/>
        </w:rPr>
        <w:t>Образац структуре цене</w:t>
      </w:r>
    </w:p>
    <w:p w:rsidR="000D6ACE" w:rsidRPr="00792FB1" w:rsidRDefault="000D6ACE" w:rsidP="00F27AA6">
      <w:pPr>
        <w:tabs>
          <w:tab w:val="left" w:pos="9090"/>
        </w:tabs>
        <w:spacing w:before="0"/>
        <w:rPr>
          <w:rFonts w:cs="Arial"/>
          <w:lang w:val="sr-Cyrl-RS"/>
        </w:rPr>
      </w:pPr>
      <w:r w:rsidRPr="00792FB1">
        <w:rPr>
          <w:rFonts w:cs="Arial"/>
          <w:lang w:val="ru-RU"/>
        </w:rPr>
        <w:t>Прилог</w:t>
      </w:r>
      <w:r w:rsidR="00F9636A" w:rsidRPr="00792FB1">
        <w:rPr>
          <w:rFonts w:cs="Arial"/>
          <w:lang w:val="sr-Cyrl-RS"/>
        </w:rPr>
        <w:t xml:space="preserve"> </w:t>
      </w:r>
      <w:r w:rsidR="00074EEB" w:rsidRPr="00792FB1">
        <w:rPr>
          <w:rFonts w:cs="Arial"/>
          <w:lang w:val="ru-RU"/>
        </w:rPr>
        <w:t xml:space="preserve">3: Техничка спецификација </w:t>
      </w:r>
    </w:p>
    <w:p w:rsidR="000D6ACE" w:rsidRDefault="000D6ACE" w:rsidP="00F27AA6">
      <w:pPr>
        <w:tabs>
          <w:tab w:val="left" w:pos="9090"/>
        </w:tabs>
        <w:spacing w:before="0"/>
        <w:rPr>
          <w:rFonts w:cs="Arial"/>
          <w:i/>
          <w:lang w:val="ru-RU"/>
        </w:rPr>
      </w:pPr>
      <w:r w:rsidRPr="00792FB1">
        <w:rPr>
          <w:rFonts w:cs="Arial"/>
          <w:lang w:val="ru-RU"/>
        </w:rPr>
        <w:t>Прилог 4</w:t>
      </w:r>
      <w:r w:rsidR="00074EEB" w:rsidRPr="00792FB1">
        <w:rPr>
          <w:rFonts w:cs="Arial"/>
          <w:lang w:val="sr-Cyrl-CS"/>
        </w:rPr>
        <w:t>:</w:t>
      </w:r>
      <w:r w:rsidRPr="00792FB1">
        <w:rPr>
          <w:rFonts w:cs="Arial"/>
          <w:lang w:val="ru-RU"/>
        </w:rPr>
        <w:t xml:space="preserve"> </w:t>
      </w:r>
      <w:r w:rsidR="00074EEB" w:rsidRPr="00792FB1">
        <w:rPr>
          <w:rFonts w:cs="Arial"/>
          <w:lang w:val="sr-Cyrl-RS"/>
        </w:rPr>
        <w:t xml:space="preserve"> </w:t>
      </w:r>
      <w:r w:rsidRPr="00792FB1">
        <w:rPr>
          <w:rFonts w:cs="Arial"/>
          <w:i/>
          <w:lang w:val="ru-RU"/>
        </w:rPr>
        <w:t>Споразум о заједничком наступању</w:t>
      </w:r>
      <w:r w:rsidR="00212E86">
        <w:rPr>
          <w:rFonts w:cs="Arial"/>
          <w:i/>
          <w:lang w:val="ru-RU"/>
        </w:rPr>
        <w:t xml:space="preserve"> број  од </w:t>
      </w:r>
    </w:p>
    <w:p w:rsidR="00212E86" w:rsidRDefault="00212E86" w:rsidP="00F27AA6">
      <w:pPr>
        <w:tabs>
          <w:tab w:val="left" w:pos="9090"/>
        </w:tabs>
        <w:spacing w:before="0"/>
        <w:rPr>
          <w:rFonts w:cs="Arial"/>
          <w:i/>
          <w:lang w:val="ru-RU"/>
        </w:rPr>
      </w:pPr>
      <w:r>
        <w:rPr>
          <w:rFonts w:cs="Arial"/>
          <w:i/>
          <w:lang w:val="ru-RU"/>
        </w:rPr>
        <w:t>Прилог 5 Списак магацина на ТЕ-КО Костолац</w:t>
      </w:r>
    </w:p>
    <w:p w:rsidR="00212E86" w:rsidRDefault="00212E86" w:rsidP="00F27AA6">
      <w:pPr>
        <w:tabs>
          <w:tab w:val="left" w:pos="9090"/>
        </w:tabs>
        <w:spacing w:before="0"/>
        <w:rPr>
          <w:rFonts w:cs="Arial"/>
          <w:i/>
          <w:lang w:val="ru-RU"/>
        </w:rPr>
      </w:pPr>
      <w:r>
        <w:rPr>
          <w:rFonts w:cs="Arial"/>
          <w:i/>
          <w:lang w:val="ru-RU"/>
        </w:rPr>
        <w:t>Прилог 6 Средства финансијског обезбеђења</w:t>
      </w:r>
    </w:p>
    <w:p w:rsidR="00212E86" w:rsidRPr="00792FB1" w:rsidRDefault="00212E86" w:rsidP="00F27AA6">
      <w:pPr>
        <w:tabs>
          <w:tab w:val="left" w:pos="9090"/>
        </w:tabs>
        <w:spacing w:before="0"/>
        <w:rPr>
          <w:rFonts w:cs="Arial"/>
          <w:lang w:val="ru-RU"/>
        </w:rPr>
      </w:pPr>
      <w:r>
        <w:rPr>
          <w:rFonts w:cs="Arial"/>
          <w:i/>
          <w:lang w:val="ru-RU"/>
        </w:rPr>
        <w:t xml:space="preserve">Прилог Правила о безбедности издравље на раду </w:t>
      </w:r>
    </w:p>
    <w:p w:rsidR="000D6ACE" w:rsidRPr="00792FB1" w:rsidRDefault="000D6ACE" w:rsidP="00F27AA6">
      <w:pPr>
        <w:tabs>
          <w:tab w:val="left" w:pos="9090"/>
        </w:tabs>
        <w:spacing w:before="0"/>
        <w:rPr>
          <w:rFonts w:cs="Arial"/>
          <w:lang w:val="ru-RU"/>
        </w:rPr>
      </w:pPr>
    </w:p>
    <w:p w:rsidR="001353DA" w:rsidRPr="00792FB1" w:rsidRDefault="001353DA" w:rsidP="00F27AA6">
      <w:pPr>
        <w:spacing w:before="0"/>
        <w:rPr>
          <w:rFonts w:cs="Arial"/>
          <w:spacing w:val="2"/>
          <w:lang w:val="sr-Cyrl-CS"/>
        </w:rPr>
      </w:pPr>
      <w:r w:rsidRPr="00792FB1">
        <w:rPr>
          <w:rFonts w:cs="Arial"/>
          <w:spacing w:val="2"/>
          <w:lang w:val="sr-Cyrl-CS"/>
        </w:rPr>
        <w:t>Уговорне с</w:t>
      </w:r>
      <w:r w:rsidR="00F9636A" w:rsidRPr="00792FB1">
        <w:rPr>
          <w:rFonts w:cs="Arial"/>
          <w:spacing w:val="2"/>
          <w:lang w:val="sr-Cyrl-CS"/>
        </w:rPr>
        <w:t>тране сагласно изјављују да су У</w:t>
      </w:r>
      <w:r w:rsidRPr="00792FB1">
        <w:rPr>
          <w:rFonts w:cs="Arial"/>
          <w:spacing w:val="2"/>
          <w:lang w:val="sr-Cyrl-CS"/>
        </w:rPr>
        <w:t>говор прочитале, разумеле и да уговорне одредбе у свему представљају израз њихове стварне воље.</w:t>
      </w:r>
    </w:p>
    <w:p w:rsidR="00F9636A" w:rsidRPr="00792FB1" w:rsidRDefault="00F9636A" w:rsidP="00F27AA6">
      <w:pPr>
        <w:spacing w:before="0"/>
        <w:rPr>
          <w:rFonts w:cs="Arial"/>
          <w:i/>
          <w:spacing w:val="2"/>
          <w:lang w:val="sr-Cyrl-CS"/>
        </w:rPr>
      </w:pPr>
    </w:p>
    <w:p w:rsidR="00343A18" w:rsidRPr="00792FB1" w:rsidRDefault="00343A18" w:rsidP="00F27AA6">
      <w:pPr>
        <w:spacing w:before="0"/>
        <w:jc w:val="center"/>
        <w:rPr>
          <w:rFonts w:cs="Arial"/>
          <w:b/>
          <w:lang w:val="ru-RU"/>
        </w:rPr>
      </w:pPr>
      <w:r w:rsidRPr="00792FB1">
        <w:rPr>
          <w:rFonts w:cs="Arial"/>
          <w:b/>
          <w:lang w:val="ru-RU"/>
        </w:rPr>
        <w:t xml:space="preserve">Члан </w:t>
      </w:r>
      <w:r w:rsidR="00376826">
        <w:rPr>
          <w:rFonts w:cs="Arial"/>
          <w:b/>
          <w:lang w:val="sr-Latn-CS"/>
        </w:rPr>
        <w:t>2</w:t>
      </w:r>
      <w:r w:rsidR="0030059C">
        <w:rPr>
          <w:rFonts w:cs="Arial"/>
          <w:b/>
          <w:lang w:val="sr-Cyrl-RS"/>
        </w:rPr>
        <w:t>6</w:t>
      </w:r>
      <w:r w:rsidRPr="00792FB1">
        <w:rPr>
          <w:rFonts w:cs="Arial"/>
          <w:b/>
          <w:lang w:val="ru-RU"/>
        </w:rPr>
        <w:t>.</w:t>
      </w:r>
    </w:p>
    <w:p w:rsidR="00343A18" w:rsidRPr="00792FB1" w:rsidRDefault="00343A18" w:rsidP="00F27AA6">
      <w:pPr>
        <w:pStyle w:val="KDParagraf"/>
        <w:spacing w:before="0"/>
        <w:rPr>
          <w:rFonts w:cs="Arial"/>
          <w:lang w:val="ru-RU"/>
        </w:rPr>
      </w:pPr>
      <w:r w:rsidRPr="00792FB1">
        <w:rPr>
          <w:rFonts w:cs="Arial"/>
          <w:lang w:val="ru-RU"/>
        </w:rPr>
        <w:t>Уговор је сачињен у 6 (шест) истоветних примерка, од којих 2 (два) примерка за Продавца а четири (4) за Купца.</w:t>
      </w:r>
    </w:p>
    <w:p w:rsidR="00343A18" w:rsidRDefault="00343A18" w:rsidP="00343A18">
      <w:pPr>
        <w:pStyle w:val="KDParagraf"/>
        <w:spacing w:before="0"/>
        <w:rPr>
          <w:rFonts w:cs="Arial"/>
          <w:lang w:val="sr-Cyrl-BA"/>
        </w:rPr>
      </w:pPr>
    </w:p>
    <w:p w:rsidR="002030F5" w:rsidRPr="00792FB1" w:rsidRDefault="002030F5" w:rsidP="00343A18">
      <w:pPr>
        <w:pStyle w:val="KDParagraf"/>
        <w:spacing w:before="0"/>
        <w:rPr>
          <w:rFonts w:cs="Arial"/>
          <w:lang w:val="sr-Cyrl-BA"/>
        </w:rPr>
      </w:pPr>
    </w:p>
    <w:p w:rsidR="002030F5" w:rsidRPr="003D3419" w:rsidRDefault="002030F5" w:rsidP="002030F5">
      <w:pPr>
        <w:pStyle w:val="KDParagraf"/>
        <w:tabs>
          <w:tab w:val="left" w:pos="6360"/>
        </w:tabs>
        <w:spacing w:before="0"/>
        <w:rPr>
          <w:rFonts w:cs="Arial"/>
          <w:b/>
          <w:lang w:val="sr-Cyrl-RS"/>
        </w:rPr>
      </w:pPr>
      <w:r>
        <w:rPr>
          <w:rFonts w:cs="Arial"/>
          <w:b/>
          <w:lang w:val="sr-Cyrl-RS"/>
        </w:rPr>
        <w:t xml:space="preserve">       </w:t>
      </w:r>
      <w:r w:rsidRPr="003D3419">
        <w:rPr>
          <w:rFonts w:cs="Arial"/>
          <w:b/>
          <w:lang w:val="sr-Cyrl-RS"/>
        </w:rPr>
        <w:t xml:space="preserve">КОРИСНИК УСЛУГЕ </w:t>
      </w:r>
    </w:p>
    <w:p w:rsidR="002030F5" w:rsidRPr="003D3419" w:rsidRDefault="002030F5" w:rsidP="002030F5">
      <w:pPr>
        <w:pStyle w:val="KDParagraf"/>
        <w:tabs>
          <w:tab w:val="left" w:pos="6360"/>
        </w:tabs>
        <w:spacing w:before="0"/>
        <w:rPr>
          <w:rFonts w:cs="Arial"/>
          <w:b/>
          <w:lang w:val="sr-Cyrl-RS"/>
        </w:rPr>
      </w:pPr>
      <w:r w:rsidRPr="003D3419">
        <w:rPr>
          <w:rFonts w:cs="Arial"/>
          <w:b/>
          <w:lang w:val="sr-Cyrl-RS"/>
        </w:rPr>
        <w:t xml:space="preserve">          Јавно предузеће </w:t>
      </w:r>
    </w:p>
    <w:p w:rsidR="002030F5" w:rsidRPr="003D3419" w:rsidRDefault="002030F5" w:rsidP="002030F5">
      <w:pPr>
        <w:pStyle w:val="KDParagraf"/>
        <w:tabs>
          <w:tab w:val="left" w:pos="6360"/>
        </w:tabs>
        <w:spacing w:before="0"/>
        <w:rPr>
          <w:rFonts w:cs="Arial"/>
          <w:b/>
          <w:lang w:val="sr-Cyrl-RS"/>
        </w:rPr>
      </w:pPr>
      <w:r w:rsidRPr="003D3419">
        <w:rPr>
          <w:rFonts w:cs="Arial"/>
          <w:b/>
          <w:lang w:val="sr-Cyrl-RS"/>
        </w:rPr>
        <w:t>Електропривреда Србије Београд                           ПРУЖАЛАЦ  УСЛУГЕ</w:t>
      </w:r>
    </w:p>
    <w:p w:rsidR="002030F5" w:rsidRPr="003D3419" w:rsidRDefault="002030F5" w:rsidP="002030F5">
      <w:pPr>
        <w:pStyle w:val="KDParagraf"/>
        <w:spacing w:before="0"/>
        <w:rPr>
          <w:rFonts w:cs="Arial"/>
          <w:lang w:val="sr-Cyrl-RS"/>
        </w:rPr>
      </w:pPr>
      <w:r w:rsidRPr="003D3419">
        <w:rPr>
          <w:rFonts w:cs="Arial"/>
          <w:lang w:val="sr-Cyrl-RS"/>
        </w:rPr>
        <w:t xml:space="preserve">            </w:t>
      </w:r>
      <w:r w:rsidR="009A03B9">
        <w:rPr>
          <w:rFonts w:cs="Arial"/>
          <w:b/>
          <w:lang w:val="sr-Cyrl-RS"/>
        </w:rPr>
        <w:t xml:space="preserve">                                                                                            </w:t>
      </w:r>
      <w:r w:rsidRPr="003D3419">
        <w:rPr>
          <w:rFonts w:cs="Arial"/>
          <w:lang w:val="sr-Cyrl-RS"/>
        </w:rPr>
        <w:t>Назив</w:t>
      </w:r>
    </w:p>
    <w:p w:rsidR="002030F5" w:rsidRPr="003D3419" w:rsidRDefault="002030F5" w:rsidP="002030F5">
      <w:pPr>
        <w:pStyle w:val="KDParagraf"/>
        <w:spacing w:before="0"/>
        <w:rPr>
          <w:rFonts w:cs="Arial"/>
          <w:b/>
        </w:rPr>
      </w:pPr>
    </w:p>
    <w:p w:rsidR="002030F5" w:rsidRPr="003D3419" w:rsidRDefault="002030F5" w:rsidP="002030F5">
      <w:pPr>
        <w:pStyle w:val="KDParagraf"/>
        <w:tabs>
          <w:tab w:val="left" w:pos="6000"/>
        </w:tabs>
        <w:spacing w:before="0"/>
        <w:rPr>
          <w:rFonts w:cs="Arial"/>
          <w:lang w:val="sr-Cyrl-RS"/>
        </w:rPr>
      </w:pPr>
      <w:r w:rsidRPr="003D3419">
        <w:rPr>
          <w:rFonts w:cs="Arial"/>
          <w:lang w:val="sr-Cyrl-RS"/>
        </w:rPr>
        <w:t xml:space="preserve">     </w:t>
      </w:r>
      <w:r w:rsidRPr="003D3419">
        <w:rPr>
          <w:rFonts w:cs="Arial"/>
        </w:rPr>
        <w:t xml:space="preserve">____________________                                         </w:t>
      </w:r>
      <w:r w:rsidRPr="003D3419">
        <w:rPr>
          <w:rFonts w:cs="Arial"/>
          <w:lang w:val="sr-Cyrl-RS"/>
        </w:rPr>
        <w:t>_____________________</w:t>
      </w:r>
    </w:p>
    <w:p w:rsidR="002030F5" w:rsidRPr="009A03B9" w:rsidRDefault="009A03B9" w:rsidP="002030F5">
      <w:pPr>
        <w:pStyle w:val="KDParagraf"/>
        <w:spacing w:before="0"/>
        <w:rPr>
          <w:rFonts w:cs="Arial"/>
          <w:b/>
        </w:rPr>
      </w:pPr>
      <w:r>
        <w:rPr>
          <w:rFonts w:cs="Arial"/>
        </w:rPr>
        <w:tab/>
      </w:r>
      <w:r w:rsidR="002030F5" w:rsidRPr="003D3419">
        <w:rPr>
          <w:rFonts w:cs="Arial"/>
          <w:lang w:val="sr-Cyrl-RS"/>
        </w:rPr>
        <w:t xml:space="preserve"> </w:t>
      </w:r>
      <w:r w:rsidRPr="009A03B9">
        <w:rPr>
          <w:rFonts w:cs="Arial"/>
          <w:b/>
          <w:lang w:val="sr-Cyrl-RS"/>
        </w:rPr>
        <w:t>Милорад Грчић</w:t>
      </w:r>
      <w:r w:rsidR="002030F5" w:rsidRPr="009A03B9">
        <w:rPr>
          <w:rFonts w:cs="Arial"/>
          <w:b/>
          <w:lang w:val="sr-Cyrl-RS"/>
        </w:rPr>
        <w:t xml:space="preserve">                                                            </w:t>
      </w:r>
    </w:p>
    <w:p w:rsidR="002030F5" w:rsidRPr="003D3419" w:rsidRDefault="002030F5" w:rsidP="002030F5">
      <w:pPr>
        <w:pStyle w:val="KDParagraf"/>
        <w:tabs>
          <w:tab w:val="left" w:pos="6315"/>
        </w:tabs>
        <w:spacing w:before="0"/>
        <w:rPr>
          <w:rFonts w:cs="Arial"/>
          <w:b/>
          <w:lang w:val="sr-Cyrl-RS"/>
        </w:rPr>
      </w:pPr>
      <w:r w:rsidRPr="003D3419">
        <w:rPr>
          <w:rFonts w:cs="Arial"/>
          <w:lang w:val="sr-Cyrl-RS"/>
        </w:rPr>
        <w:t xml:space="preserve">       </w:t>
      </w:r>
      <w:r w:rsidR="00F27AA6">
        <w:rPr>
          <w:rFonts w:cs="Arial"/>
          <w:b/>
          <w:lang w:val="sr-Cyrl-RS"/>
        </w:rPr>
        <w:t>в</w:t>
      </w:r>
      <w:r w:rsidRPr="003D3419">
        <w:rPr>
          <w:rFonts w:cs="Arial"/>
          <w:b/>
          <w:lang w:val="sr-Cyrl-RS"/>
        </w:rPr>
        <w:t>.д.директора ЈП ЕПС</w:t>
      </w:r>
      <w:r w:rsidR="00F27AA6">
        <w:rPr>
          <w:rFonts w:cs="Arial"/>
          <w:b/>
          <w:lang w:val="sr-Cyrl-RS"/>
        </w:rPr>
        <w:t xml:space="preserve">                                                 </w:t>
      </w:r>
      <w:r w:rsidRPr="003D3419">
        <w:rPr>
          <w:rFonts w:cs="Arial"/>
          <w:lang w:val="sr-Cyrl-RS"/>
        </w:rPr>
        <w:t>Име и презиме</w:t>
      </w:r>
    </w:p>
    <w:p w:rsidR="002030F5" w:rsidRPr="003D3419" w:rsidRDefault="002030F5" w:rsidP="002030F5">
      <w:pPr>
        <w:pStyle w:val="KDParagraf"/>
        <w:spacing w:before="0"/>
        <w:rPr>
          <w:rFonts w:cs="Arial"/>
          <w:lang w:val="sr-Cyrl-RS"/>
        </w:rPr>
      </w:pPr>
      <w:r w:rsidRPr="003D3419">
        <w:rPr>
          <w:rFonts w:cs="Arial"/>
          <w:lang w:val="sr-Cyrl-RS"/>
        </w:rPr>
        <w:t xml:space="preserve">              </w:t>
      </w:r>
      <w:r w:rsidRPr="003D3419">
        <w:rPr>
          <w:rFonts w:cs="Arial"/>
        </w:rPr>
        <w:tab/>
      </w:r>
      <w:r w:rsidRPr="003D3419">
        <w:rPr>
          <w:rFonts w:cs="Arial"/>
        </w:rPr>
        <w:tab/>
      </w:r>
      <w:r w:rsidRPr="003D3419">
        <w:rPr>
          <w:rFonts w:cs="Arial"/>
          <w:lang w:val="sr-Cyrl-RS"/>
        </w:rPr>
        <w:t xml:space="preserve">                                           </w:t>
      </w:r>
      <w:r w:rsidRPr="003D3419">
        <w:rPr>
          <w:rFonts w:cs="Arial"/>
        </w:rPr>
        <w:t xml:space="preserve">                </w:t>
      </w:r>
      <w:r w:rsidRPr="003D3419">
        <w:rPr>
          <w:rFonts w:cs="Arial"/>
          <w:lang w:val="sr-Cyrl-RS"/>
        </w:rPr>
        <w:t xml:space="preserve"> </w:t>
      </w:r>
      <w:r w:rsidRPr="003D3419">
        <w:rPr>
          <w:rFonts w:cs="Arial"/>
        </w:rPr>
        <w:t xml:space="preserve"> </w:t>
      </w:r>
      <w:r w:rsidR="00F27AA6">
        <w:rPr>
          <w:rFonts w:cs="Arial"/>
          <w:lang w:val="sr-Cyrl-RS"/>
        </w:rPr>
        <w:t xml:space="preserve">    </w:t>
      </w:r>
      <w:r w:rsidRPr="003D3419">
        <w:rPr>
          <w:rFonts w:cs="Arial"/>
          <w:lang w:val="sr-Cyrl-RS"/>
        </w:rPr>
        <w:t>Функција</w:t>
      </w:r>
    </w:p>
    <w:p w:rsidR="00F9636A" w:rsidRPr="00792FB1" w:rsidRDefault="00F9636A" w:rsidP="007D5281">
      <w:pPr>
        <w:rPr>
          <w:rFonts w:cs="Arial"/>
          <w:b/>
          <w:lang w:val="sr-Cyrl-RS"/>
        </w:rPr>
      </w:pPr>
    </w:p>
    <w:sectPr w:rsidR="00F9636A" w:rsidRPr="00792FB1"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F3" w:rsidRDefault="00195EF3">
      <w:r>
        <w:separator/>
      </w:r>
    </w:p>
    <w:p w:rsidR="00195EF3" w:rsidRDefault="00195EF3"/>
  </w:endnote>
  <w:endnote w:type="continuationSeparator" w:id="0">
    <w:p w:rsidR="00195EF3" w:rsidRDefault="00195EF3">
      <w:r>
        <w:continuationSeparator/>
      </w:r>
    </w:p>
    <w:p w:rsidR="00195EF3" w:rsidRDefault="00195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Default="00136A82" w:rsidP="00961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A82" w:rsidRDefault="00136A82" w:rsidP="0096170E">
    <w:pPr>
      <w:pStyle w:val="Footer"/>
      <w:ind w:right="360"/>
    </w:pPr>
  </w:p>
  <w:p w:rsidR="00136A82" w:rsidRDefault="00136A82" w:rsidP="009617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Pr="008A39FC" w:rsidRDefault="00136A82" w:rsidP="0096170E">
    <w:pPr>
      <w:pStyle w:val="Footer"/>
      <w:pBdr>
        <w:top w:val="single" w:sz="4" w:space="3" w:color="auto"/>
      </w:pBdr>
      <w:tabs>
        <w:tab w:val="left" w:pos="255"/>
        <w:tab w:val="right" w:pos="9029"/>
      </w:tabs>
      <w:jc w:val="right"/>
      <w:rPr>
        <w:i/>
        <w:sz w:val="22"/>
        <w:szCs w:val="22"/>
      </w:rPr>
    </w:pPr>
    <w:r>
      <w:rPr>
        <w:rFonts w:cs="Arial"/>
        <w:b/>
      </w:rPr>
      <w:tab/>
      <w:t xml:space="preserve">                                   </w:t>
    </w:r>
    <w:r w:rsidRPr="008A39FC">
      <w:rPr>
        <w:rFonts w:cs="Arial"/>
        <w:i/>
        <w:sz w:val="22"/>
        <w:szCs w:val="22"/>
      </w:rPr>
      <w:t xml:space="preserve">Страна </w:t>
    </w:r>
    <w:r w:rsidRPr="008A39FC">
      <w:rPr>
        <w:rStyle w:val="PageNumber"/>
        <w:rFonts w:cs="Arial"/>
        <w:i/>
        <w:sz w:val="22"/>
        <w:szCs w:val="22"/>
      </w:rPr>
      <w:fldChar w:fldCharType="begin"/>
    </w:r>
    <w:r w:rsidRPr="008A39FC">
      <w:rPr>
        <w:rStyle w:val="PageNumber"/>
        <w:rFonts w:cs="Arial"/>
        <w:i/>
        <w:sz w:val="22"/>
        <w:szCs w:val="22"/>
      </w:rPr>
      <w:instrText xml:space="preserve"> PAGE </w:instrText>
    </w:r>
    <w:r w:rsidRPr="008A39FC">
      <w:rPr>
        <w:rStyle w:val="PageNumber"/>
        <w:rFonts w:cs="Arial"/>
        <w:i/>
        <w:sz w:val="22"/>
        <w:szCs w:val="22"/>
      </w:rPr>
      <w:fldChar w:fldCharType="separate"/>
    </w:r>
    <w:r w:rsidR="002D1CF6">
      <w:rPr>
        <w:rStyle w:val="PageNumber"/>
        <w:rFonts w:cs="Arial"/>
        <w:i/>
        <w:noProof/>
        <w:sz w:val="22"/>
        <w:szCs w:val="22"/>
      </w:rPr>
      <w:t>2</w:t>
    </w:r>
    <w:r w:rsidRPr="008A39FC">
      <w:rPr>
        <w:rStyle w:val="PageNumber"/>
        <w:rFonts w:cs="Arial"/>
        <w:i/>
        <w:sz w:val="22"/>
        <w:szCs w:val="22"/>
      </w:rPr>
      <w:fldChar w:fldCharType="end"/>
    </w:r>
    <w:r w:rsidRPr="008A39FC">
      <w:rPr>
        <w:rStyle w:val="PageNumber"/>
        <w:rFonts w:cs="Arial"/>
        <w:i/>
        <w:sz w:val="22"/>
        <w:szCs w:val="22"/>
      </w:rPr>
      <w:t xml:space="preserve"> од </w:t>
    </w:r>
    <w:r w:rsidRPr="008A39FC">
      <w:rPr>
        <w:rStyle w:val="PageNumber"/>
        <w:rFonts w:cs="Arial"/>
        <w:i/>
        <w:sz w:val="22"/>
        <w:szCs w:val="22"/>
      </w:rPr>
      <w:fldChar w:fldCharType="begin"/>
    </w:r>
    <w:r w:rsidRPr="008A39FC">
      <w:rPr>
        <w:rStyle w:val="PageNumber"/>
        <w:rFonts w:cs="Arial"/>
        <w:i/>
        <w:sz w:val="22"/>
        <w:szCs w:val="22"/>
      </w:rPr>
      <w:instrText xml:space="preserve"> NUMPAGES </w:instrText>
    </w:r>
    <w:r w:rsidRPr="008A39FC">
      <w:rPr>
        <w:rStyle w:val="PageNumber"/>
        <w:rFonts w:cs="Arial"/>
        <w:i/>
        <w:sz w:val="22"/>
        <w:szCs w:val="22"/>
      </w:rPr>
      <w:fldChar w:fldCharType="separate"/>
    </w:r>
    <w:r w:rsidR="002D1CF6">
      <w:rPr>
        <w:rStyle w:val="PageNumber"/>
        <w:rFonts w:cs="Arial"/>
        <w:i/>
        <w:noProof/>
        <w:sz w:val="22"/>
        <w:szCs w:val="22"/>
      </w:rPr>
      <w:t>53</w:t>
    </w:r>
    <w:r w:rsidRPr="008A39FC">
      <w:rPr>
        <w:rStyle w:val="PageNumber"/>
        <w:rFonts w:cs="Arial"/>
        <w:i/>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Pr="00461C79" w:rsidRDefault="00136A82" w:rsidP="0096170E">
    <w:pPr>
      <w:pStyle w:val="Footer"/>
      <w:pBdr>
        <w:top w:val="single" w:sz="4" w:space="3" w:color="auto"/>
      </w:pBdr>
      <w:jc w:val="right"/>
      <w:rPr>
        <w:i/>
        <w:sz w:val="22"/>
        <w:szCs w:val="22"/>
      </w:rPr>
    </w:pPr>
    <w:r w:rsidRPr="00461C79">
      <w:rPr>
        <w:rFonts w:cs="Arial"/>
        <w:i/>
        <w:sz w:val="22"/>
        <w:szCs w:val="22"/>
      </w:rPr>
      <w:t xml:space="preserve">Страна </w:t>
    </w:r>
    <w:r w:rsidRPr="00461C79">
      <w:rPr>
        <w:rStyle w:val="PageNumber"/>
        <w:rFonts w:cs="Arial"/>
        <w:i/>
        <w:sz w:val="22"/>
        <w:szCs w:val="22"/>
      </w:rPr>
      <w:fldChar w:fldCharType="begin"/>
    </w:r>
    <w:r w:rsidRPr="00461C79">
      <w:rPr>
        <w:rStyle w:val="PageNumber"/>
        <w:rFonts w:cs="Arial"/>
        <w:i/>
        <w:sz w:val="22"/>
        <w:szCs w:val="22"/>
      </w:rPr>
      <w:instrText xml:space="preserve"> PAGE </w:instrText>
    </w:r>
    <w:r w:rsidRPr="00461C79">
      <w:rPr>
        <w:rStyle w:val="PageNumber"/>
        <w:rFonts w:cs="Arial"/>
        <w:i/>
        <w:sz w:val="22"/>
        <w:szCs w:val="22"/>
      </w:rPr>
      <w:fldChar w:fldCharType="separate"/>
    </w:r>
    <w:r w:rsidR="002D1CF6">
      <w:rPr>
        <w:rStyle w:val="PageNumber"/>
        <w:rFonts w:cs="Arial"/>
        <w:i/>
        <w:noProof/>
        <w:sz w:val="22"/>
        <w:szCs w:val="22"/>
      </w:rPr>
      <w:t>1</w:t>
    </w:r>
    <w:r w:rsidRPr="00461C79">
      <w:rPr>
        <w:rStyle w:val="PageNumber"/>
        <w:rFonts w:cs="Arial"/>
        <w:i/>
        <w:sz w:val="22"/>
        <w:szCs w:val="22"/>
      </w:rPr>
      <w:fldChar w:fldCharType="end"/>
    </w:r>
    <w:r w:rsidRPr="00461C79">
      <w:rPr>
        <w:rStyle w:val="PageNumber"/>
        <w:rFonts w:cs="Arial"/>
        <w:i/>
        <w:sz w:val="22"/>
        <w:szCs w:val="22"/>
      </w:rPr>
      <w:t xml:space="preserve"> од </w:t>
    </w:r>
    <w:r w:rsidRPr="00461C79">
      <w:rPr>
        <w:rStyle w:val="PageNumber"/>
        <w:rFonts w:cs="Arial"/>
        <w:i/>
        <w:sz w:val="22"/>
        <w:szCs w:val="22"/>
      </w:rPr>
      <w:fldChar w:fldCharType="begin"/>
    </w:r>
    <w:r w:rsidRPr="00461C79">
      <w:rPr>
        <w:rStyle w:val="PageNumber"/>
        <w:rFonts w:cs="Arial"/>
        <w:i/>
        <w:sz w:val="22"/>
        <w:szCs w:val="22"/>
      </w:rPr>
      <w:instrText xml:space="preserve"> NUMPAGES </w:instrText>
    </w:r>
    <w:r w:rsidRPr="00461C79">
      <w:rPr>
        <w:rStyle w:val="PageNumber"/>
        <w:rFonts w:cs="Arial"/>
        <w:i/>
        <w:sz w:val="22"/>
        <w:szCs w:val="22"/>
      </w:rPr>
      <w:fldChar w:fldCharType="separate"/>
    </w:r>
    <w:r w:rsidR="002D1CF6">
      <w:rPr>
        <w:rStyle w:val="PageNumber"/>
        <w:rFonts w:cs="Arial"/>
        <w:i/>
        <w:noProof/>
        <w:sz w:val="22"/>
        <w:szCs w:val="22"/>
      </w:rPr>
      <w:t>53</w:t>
    </w:r>
    <w:r w:rsidRPr="00461C79">
      <w:rPr>
        <w:rStyle w:val="PageNumber"/>
        <w:rFonts w:cs="Arial"/>
        <w:i/>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Default="00136A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A82" w:rsidRDefault="00136A82" w:rsidP="00841BE7">
    <w:pPr>
      <w:pStyle w:val="Footer"/>
      <w:ind w:right="360"/>
    </w:pPr>
  </w:p>
  <w:p w:rsidR="00136A82" w:rsidRDefault="00136A82"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Pr="00EC5BB4" w:rsidRDefault="00136A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1CF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1CF6">
      <w:rPr>
        <w:rStyle w:val="PageNumber"/>
        <w:rFonts w:cs="Arial"/>
        <w:b/>
        <w:noProof/>
        <w:szCs w:val="24"/>
      </w:rPr>
      <w:t>53</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Pr="00EC5BB4" w:rsidRDefault="00136A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1CF6">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1CF6">
      <w:rPr>
        <w:rStyle w:val="PageNumber"/>
        <w:rFonts w:cs="Arial"/>
        <w:b/>
        <w:noProof/>
        <w:szCs w:val="24"/>
      </w:rPr>
      <w:t>53</w:t>
    </w:r>
    <w:r w:rsidRPr="00EC5BB4">
      <w:rPr>
        <w:rStyle w:val="PageNumber"/>
        <w:rFonts w:cs="Arial"/>
        <w:b/>
        <w:szCs w:val="24"/>
      </w:rPr>
      <w:fldChar w:fldCharType="end"/>
    </w:r>
  </w:p>
  <w:p w:rsidR="00136A82" w:rsidRDefault="00136A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F3" w:rsidRDefault="00195EF3">
      <w:r>
        <w:separator/>
      </w:r>
    </w:p>
    <w:p w:rsidR="00195EF3" w:rsidRDefault="00195EF3"/>
  </w:footnote>
  <w:footnote w:type="continuationSeparator" w:id="0">
    <w:p w:rsidR="00195EF3" w:rsidRDefault="00195EF3">
      <w:r>
        <w:continuationSeparator/>
      </w:r>
    </w:p>
    <w:p w:rsidR="00195EF3" w:rsidRDefault="00195E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Default="00136A82" w:rsidP="0096170E">
    <w:pPr>
      <w:pStyle w:val="Header"/>
      <w:rPr>
        <w:sz w:val="20"/>
      </w:rPr>
    </w:pPr>
  </w:p>
  <w:p w:rsidR="00136A82" w:rsidRPr="00461C79" w:rsidRDefault="00136A82" w:rsidP="0096170E">
    <w:pPr>
      <w:pStyle w:val="Header"/>
      <w:rPr>
        <w:rFonts w:cs="Arial"/>
        <w:sz w:val="22"/>
        <w:szCs w:val="22"/>
        <w:lang w:val="sr-Latn-CS"/>
      </w:rPr>
    </w:pPr>
    <w:r w:rsidRPr="00B35467">
      <w:rPr>
        <w:rFonts w:cs="Arial"/>
        <w:sz w:val="22"/>
        <w:szCs w:val="22"/>
        <w:lang w:val="ru-RU"/>
      </w:rPr>
      <w:t xml:space="preserve">ЈП „Електропривреда Србије“ Београд  </w:t>
    </w:r>
    <w:r>
      <w:rPr>
        <w:rFonts w:cs="Arial"/>
        <w:sz w:val="22"/>
        <w:szCs w:val="22"/>
        <w:lang w:val="ru-RU"/>
      </w:rPr>
      <w:t>-</w:t>
    </w:r>
    <w:r w:rsidRPr="00B35467">
      <w:rPr>
        <w:rFonts w:cs="Arial"/>
        <w:sz w:val="22"/>
        <w:szCs w:val="22"/>
        <w:lang w:val="ru-RU"/>
      </w:rPr>
      <w:t xml:space="preserve"> Конкурсна документација ЈН</w:t>
    </w:r>
    <w:r>
      <w:rPr>
        <w:rFonts w:cs="Arial"/>
        <w:sz w:val="22"/>
        <w:szCs w:val="22"/>
        <w:lang w:val="ru-RU"/>
      </w:rPr>
      <w:t xml:space="preserve"> </w:t>
    </w:r>
    <w:r>
      <w:rPr>
        <w:rFonts w:cs="Arial"/>
        <w:b/>
        <w:sz w:val="22"/>
        <w:szCs w:val="22"/>
        <w:lang w:val="ru-RU"/>
      </w:rPr>
      <w:t>3100/0170/2017</w:t>
    </w:r>
  </w:p>
  <w:p w:rsidR="00136A82" w:rsidRPr="00C359CC" w:rsidRDefault="00136A82" w:rsidP="0096170E">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Default="00136A82" w:rsidP="0096170E">
    <w:pPr>
      <w:pStyle w:val="Header"/>
    </w:pPr>
  </w:p>
  <w:p w:rsidR="00136A82" w:rsidRPr="00C359CC" w:rsidRDefault="00136A82" w:rsidP="0096170E">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Default="00136A82" w:rsidP="004276AD">
    <w:pPr>
      <w:pStyle w:val="Header"/>
      <w:rPr>
        <w:sz w:val="20"/>
      </w:rPr>
    </w:pPr>
  </w:p>
  <w:p w:rsidR="00136A82" w:rsidRPr="000C3BC2" w:rsidRDefault="00136A82" w:rsidP="00EF68A9">
    <w:pPr>
      <w:pStyle w:val="Header"/>
      <w:rPr>
        <w:sz w:val="22"/>
        <w:szCs w:val="22"/>
        <w:lang w:val="sr-Cyrl-RS"/>
      </w:rPr>
    </w:pPr>
    <w:r w:rsidRPr="00EF4936">
      <w:rPr>
        <w:sz w:val="22"/>
        <w:szCs w:val="22"/>
        <w:lang w:val="ru-RU"/>
      </w:rPr>
      <w:t xml:space="preserve">ЈП „Електропривреда Србије“ Београд      </w:t>
    </w:r>
    <w:r>
      <w:rPr>
        <w:sz w:val="22"/>
        <w:szCs w:val="22"/>
        <w:lang w:val="sr-Cyrl-RS"/>
      </w:rPr>
      <w:t xml:space="preserve"> </w:t>
    </w:r>
    <w:r w:rsidRPr="00EF4936">
      <w:rPr>
        <w:sz w:val="22"/>
        <w:szCs w:val="22"/>
        <w:lang w:val="ru-RU"/>
      </w:rPr>
      <w:t>Конкурсна документација</w:t>
    </w:r>
    <w:r w:rsidRPr="000C3BC2">
      <w:rPr>
        <w:sz w:val="22"/>
        <w:szCs w:val="22"/>
        <w:lang w:val="sr-Cyrl-RS"/>
      </w:rPr>
      <w:t xml:space="preserve"> </w:t>
    </w:r>
    <w:r>
      <w:rPr>
        <w:sz w:val="22"/>
        <w:szCs w:val="22"/>
        <w:lang w:val="ru-RU"/>
      </w:rPr>
      <w:t>ЈН/3100/0170/2017</w:t>
    </w:r>
  </w:p>
  <w:p w:rsidR="00136A82" w:rsidRPr="00EF4936" w:rsidRDefault="00136A82"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2" w:rsidRDefault="00136A82" w:rsidP="004276AD">
    <w:pPr>
      <w:pStyle w:val="Header"/>
      <w:rPr>
        <w:lang w:val="sr-Cyrl-RS"/>
      </w:rPr>
    </w:pPr>
  </w:p>
  <w:p w:rsidR="00136A82" w:rsidRPr="000C3BC2" w:rsidRDefault="00136A82" w:rsidP="004276AD">
    <w:pPr>
      <w:pStyle w:val="Header"/>
      <w:rPr>
        <w:sz w:val="22"/>
        <w:szCs w:val="22"/>
        <w:lang w:val="sr-Cyrl-RS"/>
      </w:rPr>
    </w:pPr>
    <w:r w:rsidRPr="00EF4936">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ЈН/3100/0170/2017</w:t>
    </w:r>
  </w:p>
  <w:p w:rsidR="00136A82" w:rsidRPr="00EF4936" w:rsidRDefault="00136A82"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9340D6"/>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FC598A"/>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0C3BAA"/>
    <w:multiLevelType w:val="hybridMultilevel"/>
    <w:tmpl w:val="9D881108"/>
    <w:lvl w:ilvl="0" w:tplc="D15407B4">
      <w:start w:val="1"/>
      <w:numFmt w:val="decimal"/>
      <w:lvlText w:val="%1."/>
      <w:lvlJc w:val="left"/>
      <w:pPr>
        <w:tabs>
          <w:tab w:val="num" w:pos="786"/>
        </w:tabs>
        <w:ind w:left="786" w:hanging="360"/>
      </w:pPr>
      <w:rPr>
        <w:rFonts w:cs="Times New Roman" w:hint="default"/>
        <w:b/>
      </w:rPr>
    </w:lvl>
    <w:lvl w:ilvl="1" w:tplc="DBB68476">
      <w:start w:val="1"/>
      <w:numFmt w:val="bullet"/>
      <w:lvlText w:val="-"/>
      <w:lvlJc w:val="left"/>
      <w:pPr>
        <w:tabs>
          <w:tab w:val="num" w:pos="1788"/>
        </w:tabs>
        <w:ind w:left="1788" w:hanging="360"/>
      </w:pPr>
      <w:rPr>
        <w:rFonts w:ascii="Verdana" w:eastAsia="Times New Roman" w:hAnsi="Verdana" w:hint="default"/>
      </w:rPr>
    </w:lvl>
    <w:lvl w:ilvl="2" w:tplc="081A001B" w:tentative="1">
      <w:start w:val="1"/>
      <w:numFmt w:val="lowerRoman"/>
      <w:lvlText w:val="%3."/>
      <w:lvlJc w:val="right"/>
      <w:pPr>
        <w:tabs>
          <w:tab w:val="num" w:pos="2508"/>
        </w:tabs>
        <w:ind w:left="2508" w:hanging="180"/>
      </w:pPr>
      <w:rPr>
        <w:rFonts w:cs="Times New Roman"/>
      </w:rPr>
    </w:lvl>
    <w:lvl w:ilvl="3" w:tplc="081A000F" w:tentative="1">
      <w:start w:val="1"/>
      <w:numFmt w:val="decimal"/>
      <w:lvlText w:val="%4."/>
      <w:lvlJc w:val="left"/>
      <w:pPr>
        <w:tabs>
          <w:tab w:val="num" w:pos="3228"/>
        </w:tabs>
        <w:ind w:left="3228" w:hanging="360"/>
      </w:pPr>
      <w:rPr>
        <w:rFonts w:cs="Times New Roman"/>
      </w:rPr>
    </w:lvl>
    <w:lvl w:ilvl="4" w:tplc="081A0019" w:tentative="1">
      <w:start w:val="1"/>
      <w:numFmt w:val="lowerLetter"/>
      <w:lvlText w:val="%5."/>
      <w:lvlJc w:val="left"/>
      <w:pPr>
        <w:tabs>
          <w:tab w:val="num" w:pos="3948"/>
        </w:tabs>
        <w:ind w:left="3948" w:hanging="360"/>
      </w:pPr>
      <w:rPr>
        <w:rFonts w:cs="Times New Roman"/>
      </w:rPr>
    </w:lvl>
    <w:lvl w:ilvl="5" w:tplc="081A001B" w:tentative="1">
      <w:start w:val="1"/>
      <w:numFmt w:val="lowerRoman"/>
      <w:lvlText w:val="%6."/>
      <w:lvlJc w:val="right"/>
      <w:pPr>
        <w:tabs>
          <w:tab w:val="num" w:pos="4668"/>
        </w:tabs>
        <w:ind w:left="4668" w:hanging="180"/>
      </w:pPr>
      <w:rPr>
        <w:rFonts w:cs="Times New Roman"/>
      </w:rPr>
    </w:lvl>
    <w:lvl w:ilvl="6" w:tplc="081A000F" w:tentative="1">
      <w:start w:val="1"/>
      <w:numFmt w:val="decimal"/>
      <w:lvlText w:val="%7."/>
      <w:lvlJc w:val="left"/>
      <w:pPr>
        <w:tabs>
          <w:tab w:val="num" w:pos="5388"/>
        </w:tabs>
        <w:ind w:left="5388" w:hanging="360"/>
      </w:pPr>
      <w:rPr>
        <w:rFonts w:cs="Times New Roman"/>
      </w:rPr>
    </w:lvl>
    <w:lvl w:ilvl="7" w:tplc="081A0019" w:tentative="1">
      <w:start w:val="1"/>
      <w:numFmt w:val="lowerLetter"/>
      <w:lvlText w:val="%8."/>
      <w:lvlJc w:val="left"/>
      <w:pPr>
        <w:tabs>
          <w:tab w:val="num" w:pos="6108"/>
        </w:tabs>
        <w:ind w:left="6108" w:hanging="360"/>
      </w:pPr>
      <w:rPr>
        <w:rFonts w:cs="Times New Roman"/>
      </w:rPr>
    </w:lvl>
    <w:lvl w:ilvl="8" w:tplc="081A001B" w:tentative="1">
      <w:start w:val="1"/>
      <w:numFmt w:val="lowerRoman"/>
      <w:lvlText w:val="%9."/>
      <w:lvlJc w:val="right"/>
      <w:pPr>
        <w:tabs>
          <w:tab w:val="num" w:pos="6828"/>
        </w:tabs>
        <w:ind w:left="6828" w:hanging="180"/>
      </w:pPr>
      <w:rPr>
        <w:rFonts w:cs="Times New Roman"/>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586B36"/>
    <w:multiLevelType w:val="hybridMultilevel"/>
    <w:tmpl w:val="AA6C72CE"/>
    <w:lvl w:ilvl="0" w:tplc="3E5E299C">
      <w:start w:val="3"/>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B82191"/>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D862A04"/>
    <w:multiLevelType w:val="hybridMultilevel"/>
    <w:tmpl w:val="EC6A2E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580614"/>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1A35C65"/>
    <w:multiLevelType w:val="hybridMultilevel"/>
    <w:tmpl w:val="12C45E0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812B39"/>
    <w:multiLevelType w:val="hybridMultilevel"/>
    <w:tmpl w:val="836A0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0"/>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5"/>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5"/>
  </w:num>
  <w:num w:numId="12">
    <w:abstractNumId w:val="68"/>
  </w:num>
  <w:num w:numId="13">
    <w:abstractNumId w:val="62"/>
  </w:num>
  <w:num w:numId="14">
    <w:abstractNumId w:val="59"/>
  </w:num>
  <w:num w:numId="15">
    <w:abstractNumId w:val="77"/>
  </w:num>
  <w:num w:numId="16">
    <w:abstractNumId w:val="65"/>
  </w:num>
  <w:num w:numId="17">
    <w:abstractNumId w:val="86"/>
  </w:num>
  <w:num w:numId="18">
    <w:abstractNumId w:val="89"/>
  </w:num>
  <w:num w:numId="19">
    <w:abstractNumId w:val="86"/>
  </w:num>
  <w:num w:numId="20">
    <w:abstractNumId w:val="50"/>
  </w:num>
  <w:num w:numId="21">
    <w:abstractNumId w:val="76"/>
  </w:num>
  <w:num w:numId="22">
    <w:abstractNumId w:val="60"/>
  </w:num>
  <w:num w:numId="23">
    <w:abstractNumId w:val="79"/>
  </w:num>
  <w:num w:numId="24">
    <w:abstractNumId w:val="67"/>
  </w:num>
  <w:num w:numId="25">
    <w:abstractNumId w:val="49"/>
  </w:num>
  <w:num w:numId="26">
    <w:abstractNumId w:val="51"/>
  </w:num>
  <w:num w:numId="27">
    <w:abstractNumId w:val="71"/>
  </w:num>
  <w:num w:numId="28">
    <w:abstractNumId w:val="83"/>
  </w:num>
  <w:num w:numId="29">
    <w:abstractNumId w:val="91"/>
  </w:num>
  <w:num w:numId="30">
    <w:abstractNumId w:val="52"/>
  </w:num>
  <w:num w:numId="31">
    <w:abstractNumId w:val="85"/>
  </w:num>
  <w:num w:numId="32">
    <w:abstractNumId w:val="74"/>
  </w:num>
  <w:num w:numId="33">
    <w:abstractNumId w:val="78"/>
  </w:num>
  <w:num w:numId="34">
    <w:abstractNumId w:val="54"/>
  </w:num>
  <w:num w:numId="35">
    <w:abstractNumId w:val="96"/>
  </w:num>
  <w:num w:numId="36">
    <w:abstractNumId w:val="88"/>
  </w:num>
  <w:num w:numId="37">
    <w:abstractNumId w:val="98"/>
  </w:num>
  <w:num w:numId="38">
    <w:abstractNumId w:val="69"/>
  </w:num>
  <w:num w:numId="39">
    <w:abstractNumId w:val="7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F84"/>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0F7"/>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D76"/>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6D9"/>
    <w:rsid w:val="00042846"/>
    <w:rsid w:val="00042AB1"/>
    <w:rsid w:val="00042D8E"/>
    <w:rsid w:val="00043274"/>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F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5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57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D45"/>
    <w:rsid w:val="00097FA2"/>
    <w:rsid w:val="000A070F"/>
    <w:rsid w:val="000A0720"/>
    <w:rsid w:val="000A10E3"/>
    <w:rsid w:val="000A2227"/>
    <w:rsid w:val="000A3715"/>
    <w:rsid w:val="000A388F"/>
    <w:rsid w:val="000A3F5E"/>
    <w:rsid w:val="000A4D7F"/>
    <w:rsid w:val="000A4DA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C0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ADF"/>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469"/>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E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A82"/>
    <w:rsid w:val="00136ED7"/>
    <w:rsid w:val="001370C5"/>
    <w:rsid w:val="001374C4"/>
    <w:rsid w:val="00137540"/>
    <w:rsid w:val="001379A6"/>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6A"/>
    <w:rsid w:val="001563C0"/>
    <w:rsid w:val="00156578"/>
    <w:rsid w:val="001567D2"/>
    <w:rsid w:val="00156E99"/>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5EC6"/>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5EF3"/>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CAD"/>
    <w:rsid w:val="001A402C"/>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427"/>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0F5"/>
    <w:rsid w:val="00204027"/>
    <w:rsid w:val="00204111"/>
    <w:rsid w:val="00204707"/>
    <w:rsid w:val="00204871"/>
    <w:rsid w:val="002049BE"/>
    <w:rsid w:val="00204F32"/>
    <w:rsid w:val="00205B96"/>
    <w:rsid w:val="00205C4A"/>
    <w:rsid w:val="00206122"/>
    <w:rsid w:val="002065C0"/>
    <w:rsid w:val="002067CF"/>
    <w:rsid w:val="00206ABA"/>
    <w:rsid w:val="00206AD0"/>
    <w:rsid w:val="00206C02"/>
    <w:rsid w:val="00207151"/>
    <w:rsid w:val="0020735B"/>
    <w:rsid w:val="0020764A"/>
    <w:rsid w:val="00207D08"/>
    <w:rsid w:val="00210557"/>
    <w:rsid w:val="00210A85"/>
    <w:rsid w:val="00210C31"/>
    <w:rsid w:val="00210FF3"/>
    <w:rsid w:val="0021136F"/>
    <w:rsid w:val="00211424"/>
    <w:rsid w:val="002114E5"/>
    <w:rsid w:val="0021152F"/>
    <w:rsid w:val="00211BA2"/>
    <w:rsid w:val="00211CE8"/>
    <w:rsid w:val="00211DDA"/>
    <w:rsid w:val="002126EC"/>
    <w:rsid w:val="00212E86"/>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F3"/>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653"/>
    <w:rsid w:val="002576E7"/>
    <w:rsid w:val="002577A6"/>
    <w:rsid w:val="00257BCA"/>
    <w:rsid w:val="00257D8E"/>
    <w:rsid w:val="00257DB1"/>
    <w:rsid w:val="00257DD9"/>
    <w:rsid w:val="00260104"/>
    <w:rsid w:val="00260B87"/>
    <w:rsid w:val="00260D10"/>
    <w:rsid w:val="00260D53"/>
    <w:rsid w:val="00261232"/>
    <w:rsid w:val="00261249"/>
    <w:rsid w:val="00261349"/>
    <w:rsid w:val="00261778"/>
    <w:rsid w:val="00261A43"/>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C2"/>
    <w:rsid w:val="002A6F0F"/>
    <w:rsid w:val="002A6FD6"/>
    <w:rsid w:val="002A7161"/>
    <w:rsid w:val="002A73F4"/>
    <w:rsid w:val="002A74E2"/>
    <w:rsid w:val="002A776B"/>
    <w:rsid w:val="002A786E"/>
    <w:rsid w:val="002A7AE5"/>
    <w:rsid w:val="002A7E23"/>
    <w:rsid w:val="002A7E24"/>
    <w:rsid w:val="002B017B"/>
    <w:rsid w:val="002B033C"/>
    <w:rsid w:val="002B0650"/>
    <w:rsid w:val="002B0891"/>
    <w:rsid w:val="002B0C8B"/>
    <w:rsid w:val="002B0F43"/>
    <w:rsid w:val="002B1022"/>
    <w:rsid w:val="002B1224"/>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7A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1C1"/>
    <w:rsid w:val="002C3274"/>
    <w:rsid w:val="002C3283"/>
    <w:rsid w:val="002C342F"/>
    <w:rsid w:val="002C34EE"/>
    <w:rsid w:val="002C35E1"/>
    <w:rsid w:val="002C3B6B"/>
    <w:rsid w:val="002C3DFA"/>
    <w:rsid w:val="002C3FEE"/>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1CF6"/>
    <w:rsid w:val="002D224C"/>
    <w:rsid w:val="002D2760"/>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9B"/>
    <w:rsid w:val="002F3DAD"/>
    <w:rsid w:val="002F45B3"/>
    <w:rsid w:val="002F48D1"/>
    <w:rsid w:val="002F536E"/>
    <w:rsid w:val="002F53FF"/>
    <w:rsid w:val="003003A5"/>
    <w:rsid w:val="0030059C"/>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F3"/>
    <w:rsid w:val="00350395"/>
    <w:rsid w:val="003503BE"/>
    <w:rsid w:val="003508B5"/>
    <w:rsid w:val="00350E4B"/>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2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31"/>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409"/>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5C2"/>
    <w:rsid w:val="003F7B3E"/>
    <w:rsid w:val="003F7DFD"/>
    <w:rsid w:val="003F7F17"/>
    <w:rsid w:val="00400022"/>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9B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EA7"/>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5"/>
    <w:rsid w:val="00421BD7"/>
    <w:rsid w:val="00421F1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D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5D2"/>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38"/>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C5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DCC"/>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8C1"/>
    <w:rsid w:val="004E2917"/>
    <w:rsid w:val="004E297C"/>
    <w:rsid w:val="004E2B51"/>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50D"/>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9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8C1"/>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59"/>
    <w:rsid w:val="005C5A99"/>
    <w:rsid w:val="005C5C3E"/>
    <w:rsid w:val="005C5D39"/>
    <w:rsid w:val="005C5D7F"/>
    <w:rsid w:val="005C5EB5"/>
    <w:rsid w:val="005C63ED"/>
    <w:rsid w:val="005C668D"/>
    <w:rsid w:val="005C68EF"/>
    <w:rsid w:val="005C6920"/>
    <w:rsid w:val="005C6B40"/>
    <w:rsid w:val="005C6D4C"/>
    <w:rsid w:val="005C7047"/>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2764F"/>
    <w:rsid w:val="00630278"/>
    <w:rsid w:val="0063038F"/>
    <w:rsid w:val="00630421"/>
    <w:rsid w:val="00630EB5"/>
    <w:rsid w:val="00631036"/>
    <w:rsid w:val="00631454"/>
    <w:rsid w:val="006318B6"/>
    <w:rsid w:val="00631E7E"/>
    <w:rsid w:val="006327A1"/>
    <w:rsid w:val="006328D3"/>
    <w:rsid w:val="00632FBA"/>
    <w:rsid w:val="00633020"/>
    <w:rsid w:val="00633CE7"/>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7DF"/>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F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F42"/>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946"/>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1A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F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8C"/>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245"/>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B1"/>
    <w:rsid w:val="00793032"/>
    <w:rsid w:val="00793071"/>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2FE"/>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D2A"/>
    <w:rsid w:val="00827257"/>
    <w:rsid w:val="00827AEB"/>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94F"/>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ED"/>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9E"/>
    <w:rsid w:val="008821F5"/>
    <w:rsid w:val="008824BD"/>
    <w:rsid w:val="008824F8"/>
    <w:rsid w:val="008826D7"/>
    <w:rsid w:val="00882AF6"/>
    <w:rsid w:val="00882F38"/>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04"/>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348"/>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BB6"/>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12"/>
    <w:rsid w:val="008B4F7E"/>
    <w:rsid w:val="008B51D9"/>
    <w:rsid w:val="008B5E97"/>
    <w:rsid w:val="008B5FBE"/>
    <w:rsid w:val="008B60BA"/>
    <w:rsid w:val="008B6230"/>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71"/>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70E"/>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A9"/>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69E"/>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19"/>
    <w:rsid w:val="0099239F"/>
    <w:rsid w:val="009927B8"/>
    <w:rsid w:val="009927D3"/>
    <w:rsid w:val="00992AC0"/>
    <w:rsid w:val="00992D3E"/>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3B9"/>
    <w:rsid w:val="009A0881"/>
    <w:rsid w:val="009A09D8"/>
    <w:rsid w:val="009A0DC0"/>
    <w:rsid w:val="009A10B5"/>
    <w:rsid w:val="009A11E6"/>
    <w:rsid w:val="009A1A14"/>
    <w:rsid w:val="009A23E3"/>
    <w:rsid w:val="009A2511"/>
    <w:rsid w:val="009A2888"/>
    <w:rsid w:val="009A3198"/>
    <w:rsid w:val="009A382E"/>
    <w:rsid w:val="009A3852"/>
    <w:rsid w:val="009A389A"/>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C5C"/>
    <w:rsid w:val="00A1319D"/>
    <w:rsid w:val="00A13254"/>
    <w:rsid w:val="00A13398"/>
    <w:rsid w:val="00A133B9"/>
    <w:rsid w:val="00A13B02"/>
    <w:rsid w:val="00A13C87"/>
    <w:rsid w:val="00A13CDA"/>
    <w:rsid w:val="00A14432"/>
    <w:rsid w:val="00A1452A"/>
    <w:rsid w:val="00A1486A"/>
    <w:rsid w:val="00A14F1F"/>
    <w:rsid w:val="00A159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23"/>
    <w:rsid w:val="00A208B8"/>
    <w:rsid w:val="00A20D58"/>
    <w:rsid w:val="00A215D1"/>
    <w:rsid w:val="00A2190F"/>
    <w:rsid w:val="00A21A88"/>
    <w:rsid w:val="00A221EE"/>
    <w:rsid w:val="00A227E1"/>
    <w:rsid w:val="00A22F1B"/>
    <w:rsid w:val="00A2376D"/>
    <w:rsid w:val="00A238D1"/>
    <w:rsid w:val="00A23976"/>
    <w:rsid w:val="00A239AC"/>
    <w:rsid w:val="00A23A68"/>
    <w:rsid w:val="00A23EAE"/>
    <w:rsid w:val="00A23FE0"/>
    <w:rsid w:val="00A240F7"/>
    <w:rsid w:val="00A24A3E"/>
    <w:rsid w:val="00A24AA3"/>
    <w:rsid w:val="00A2504F"/>
    <w:rsid w:val="00A254DA"/>
    <w:rsid w:val="00A25735"/>
    <w:rsid w:val="00A257F5"/>
    <w:rsid w:val="00A25D00"/>
    <w:rsid w:val="00A25D78"/>
    <w:rsid w:val="00A26526"/>
    <w:rsid w:val="00A266F8"/>
    <w:rsid w:val="00A268F1"/>
    <w:rsid w:val="00A27030"/>
    <w:rsid w:val="00A30504"/>
    <w:rsid w:val="00A308F9"/>
    <w:rsid w:val="00A30D34"/>
    <w:rsid w:val="00A30DB2"/>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EE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F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CA4"/>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80"/>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F77"/>
    <w:rsid w:val="00AC043E"/>
    <w:rsid w:val="00AC0714"/>
    <w:rsid w:val="00AC0842"/>
    <w:rsid w:val="00AC0958"/>
    <w:rsid w:val="00AC0D0B"/>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B8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64"/>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D9"/>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DD"/>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104"/>
    <w:rsid w:val="00B95417"/>
    <w:rsid w:val="00B95496"/>
    <w:rsid w:val="00B95B2D"/>
    <w:rsid w:val="00B95C12"/>
    <w:rsid w:val="00B96021"/>
    <w:rsid w:val="00B9605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FD"/>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CE"/>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687"/>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68F"/>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17D44"/>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71"/>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BDA"/>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6B"/>
    <w:rsid w:val="00C95E86"/>
    <w:rsid w:val="00C97891"/>
    <w:rsid w:val="00C978BE"/>
    <w:rsid w:val="00CA028F"/>
    <w:rsid w:val="00CA0951"/>
    <w:rsid w:val="00CA0CE9"/>
    <w:rsid w:val="00CA107E"/>
    <w:rsid w:val="00CA1167"/>
    <w:rsid w:val="00CA15A2"/>
    <w:rsid w:val="00CA1883"/>
    <w:rsid w:val="00CA1AEE"/>
    <w:rsid w:val="00CA2059"/>
    <w:rsid w:val="00CA26BD"/>
    <w:rsid w:val="00CA2F5C"/>
    <w:rsid w:val="00CA302F"/>
    <w:rsid w:val="00CA35A0"/>
    <w:rsid w:val="00CA391C"/>
    <w:rsid w:val="00CA3AF5"/>
    <w:rsid w:val="00CA3DB6"/>
    <w:rsid w:val="00CA4099"/>
    <w:rsid w:val="00CA4209"/>
    <w:rsid w:val="00CA4B68"/>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A9"/>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B4"/>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F8"/>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60"/>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0F"/>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460"/>
    <w:rsid w:val="00D839ED"/>
    <w:rsid w:val="00D84599"/>
    <w:rsid w:val="00D846BA"/>
    <w:rsid w:val="00D84987"/>
    <w:rsid w:val="00D84CD2"/>
    <w:rsid w:val="00D84D38"/>
    <w:rsid w:val="00D8511B"/>
    <w:rsid w:val="00D857B1"/>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5EA"/>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4B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1B2"/>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FB"/>
    <w:rsid w:val="00E01601"/>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BC7"/>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7C2"/>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36"/>
    <w:rsid w:val="00EF4EED"/>
    <w:rsid w:val="00EF4FF8"/>
    <w:rsid w:val="00EF5937"/>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A6"/>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3FD"/>
    <w:rsid w:val="00F67748"/>
    <w:rsid w:val="00F67891"/>
    <w:rsid w:val="00F67A3A"/>
    <w:rsid w:val="00F67A55"/>
    <w:rsid w:val="00F67AB1"/>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6B0"/>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03"/>
    <w:rsid w:val="00FF0ED7"/>
    <w:rsid w:val="00FF1348"/>
    <w:rsid w:val="00FF148D"/>
    <w:rsid w:val="00FF1DB8"/>
    <w:rsid w:val="00FF2B27"/>
    <w:rsid w:val="00FF301A"/>
    <w:rsid w:val="00FF3102"/>
    <w:rsid w:val="00FF31A1"/>
    <w:rsid w:val="00FF3601"/>
    <w:rsid w:val="00FF388B"/>
    <w:rsid w:val="00FF3CCB"/>
    <w:rsid w:val="00FF4510"/>
    <w:rsid w:val="00FF46C9"/>
    <w:rsid w:val="00FF4772"/>
    <w:rsid w:val="00FF4842"/>
    <w:rsid w:val="00FF4AF9"/>
    <w:rsid w:val="00FF4B27"/>
    <w:rsid w:val="00FF4BBC"/>
    <w:rsid w:val="00FF4CF1"/>
    <w:rsid w:val="00FF4E0F"/>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ED76"/>
  <w15:docId w15:val="{D05417A8-28BE-45CB-9F0C-FADFAED5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415D2"/>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4415D2"/>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2">
    <w:name w:val="Font Style12"/>
    <w:rsid w:val="004415D2"/>
    <w:rPr>
      <w:rFonts w:ascii="Times New Roman" w:hAnsi="Times New Roman" w:cs="Times New Roman"/>
      <w:sz w:val="22"/>
      <w:szCs w:val="22"/>
    </w:rPr>
  </w:style>
  <w:style w:type="character" w:customStyle="1" w:styleId="FontStyle13">
    <w:name w:val="Font Style13"/>
    <w:rsid w:val="004415D2"/>
    <w:rPr>
      <w:rFonts w:ascii="Times New Roman" w:hAnsi="Times New Roman" w:cs="Times New Roman"/>
      <w:sz w:val="22"/>
      <w:szCs w:val="22"/>
    </w:rPr>
  </w:style>
  <w:style w:type="character" w:customStyle="1" w:styleId="FontStyle19">
    <w:name w:val="Font Style19"/>
    <w:rsid w:val="004415D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89882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82874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465013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6298124">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012174">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903062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7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sanja.alikalf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anja.alikalf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1082;jn.gov.rs"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na.draskovic@"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drask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423B-96FF-422B-8782-7E895587E729}"/>
</file>

<file path=customXml/itemProps10.xml><?xml version="1.0" encoding="utf-8"?>
<ds:datastoreItem xmlns:ds="http://schemas.openxmlformats.org/officeDocument/2006/customXml" ds:itemID="{7239D944-6824-4E4B-9C6E-03DD8017DF2D}"/>
</file>

<file path=customXml/itemProps100.xml><?xml version="1.0" encoding="utf-8"?>
<ds:datastoreItem xmlns:ds="http://schemas.openxmlformats.org/officeDocument/2006/customXml" ds:itemID="{248CE4F7-E752-44E1-8E49-44E4947DEE6B}"/>
</file>

<file path=customXml/itemProps101.xml><?xml version="1.0" encoding="utf-8"?>
<ds:datastoreItem xmlns:ds="http://schemas.openxmlformats.org/officeDocument/2006/customXml" ds:itemID="{B65CF7CE-34E0-4971-A340-83A3EC11B3E5}"/>
</file>

<file path=customXml/itemProps102.xml><?xml version="1.0" encoding="utf-8"?>
<ds:datastoreItem xmlns:ds="http://schemas.openxmlformats.org/officeDocument/2006/customXml" ds:itemID="{97EF8069-3C95-4188-8798-6A51FC3B112A}"/>
</file>

<file path=customXml/itemProps103.xml><?xml version="1.0" encoding="utf-8"?>
<ds:datastoreItem xmlns:ds="http://schemas.openxmlformats.org/officeDocument/2006/customXml" ds:itemID="{DD52475D-F580-4EF9-81FF-053329E01A0B}"/>
</file>

<file path=customXml/itemProps104.xml><?xml version="1.0" encoding="utf-8"?>
<ds:datastoreItem xmlns:ds="http://schemas.openxmlformats.org/officeDocument/2006/customXml" ds:itemID="{EB5DB009-A2F8-46EC-89AC-EDC7C8D5D8A9}"/>
</file>

<file path=customXml/itemProps105.xml><?xml version="1.0" encoding="utf-8"?>
<ds:datastoreItem xmlns:ds="http://schemas.openxmlformats.org/officeDocument/2006/customXml" ds:itemID="{C5469771-B870-4F49-AF83-D2430CE75EC0}"/>
</file>

<file path=customXml/itemProps106.xml><?xml version="1.0" encoding="utf-8"?>
<ds:datastoreItem xmlns:ds="http://schemas.openxmlformats.org/officeDocument/2006/customXml" ds:itemID="{3ED2A8E5-3A59-4D4E-9E33-2112AF21F252}"/>
</file>

<file path=customXml/itemProps107.xml><?xml version="1.0" encoding="utf-8"?>
<ds:datastoreItem xmlns:ds="http://schemas.openxmlformats.org/officeDocument/2006/customXml" ds:itemID="{E0348E98-E11E-419C-99D4-CE666D2A8922}"/>
</file>

<file path=customXml/itemProps108.xml><?xml version="1.0" encoding="utf-8"?>
<ds:datastoreItem xmlns:ds="http://schemas.openxmlformats.org/officeDocument/2006/customXml" ds:itemID="{94837D19-5AB5-40D2-A3B7-25C0E973FDB7}"/>
</file>

<file path=customXml/itemProps109.xml><?xml version="1.0" encoding="utf-8"?>
<ds:datastoreItem xmlns:ds="http://schemas.openxmlformats.org/officeDocument/2006/customXml" ds:itemID="{821C534A-4370-4757-9DBD-AEBE7C7F8356}"/>
</file>

<file path=customXml/itemProps11.xml><?xml version="1.0" encoding="utf-8"?>
<ds:datastoreItem xmlns:ds="http://schemas.openxmlformats.org/officeDocument/2006/customXml" ds:itemID="{5C951305-CD10-4FC7-B02F-922CC66EEE29}"/>
</file>

<file path=customXml/itemProps110.xml><?xml version="1.0" encoding="utf-8"?>
<ds:datastoreItem xmlns:ds="http://schemas.openxmlformats.org/officeDocument/2006/customXml" ds:itemID="{F0CCD36E-9E62-44AD-B2C9-1F317FABC736}"/>
</file>

<file path=customXml/itemProps111.xml><?xml version="1.0" encoding="utf-8"?>
<ds:datastoreItem xmlns:ds="http://schemas.openxmlformats.org/officeDocument/2006/customXml" ds:itemID="{D01D9A78-F6C8-4DC9-8845-EF62876B3065}"/>
</file>

<file path=customXml/itemProps112.xml><?xml version="1.0" encoding="utf-8"?>
<ds:datastoreItem xmlns:ds="http://schemas.openxmlformats.org/officeDocument/2006/customXml" ds:itemID="{162A3DCC-E853-434A-B9A3-DCF123C5A48B}"/>
</file>

<file path=customXml/itemProps113.xml><?xml version="1.0" encoding="utf-8"?>
<ds:datastoreItem xmlns:ds="http://schemas.openxmlformats.org/officeDocument/2006/customXml" ds:itemID="{575ABD58-4D5B-4CEF-8588-A376E8AAA631}"/>
</file>

<file path=customXml/itemProps114.xml><?xml version="1.0" encoding="utf-8"?>
<ds:datastoreItem xmlns:ds="http://schemas.openxmlformats.org/officeDocument/2006/customXml" ds:itemID="{933E3E75-3404-4DE3-A88F-BC80B3D7BA01}"/>
</file>

<file path=customXml/itemProps115.xml><?xml version="1.0" encoding="utf-8"?>
<ds:datastoreItem xmlns:ds="http://schemas.openxmlformats.org/officeDocument/2006/customXml" ds:itemID="{B184138E-3838-4766-9A66-E09AFC25228A}"/>
</file>

<file path=customXml/itemProps116.xml><?xml version="1.0" encoding="utf-8"?>
<ds:datastoreItem xmlns:ds="http://schemas.openxmlformats.org/officeDocument/2006/customXml" ds:itemID="{50845E4F-BD62-4B5F-947E-73E053C87E2B}"/>
</file>

<file path=customXml/itemProps117.xml><?xml version="1.0" encoding="utf-8"?>
<ds:datastoreItem xmlns:ds="http://schemas.openxmlformats.org/officeDocument/2006/customXml" ds:itemID="{3035AA52-F8ED-4613-BC05-C64AC621B906}"/>
</file>

<file path=customXml/itemProps118.xml><?xml version="1.0" encoding="utf-8"?>
<ds:datastoreItem xmlns:ds="http://schemas.openxmlformats.org/officeDocument/2006/customXml" ds:itemID="{9DD1BD34-7D57-430C-93F6-8AA96724DCFB}"/>
</file>

<file path=customXml/itemProps119.xml><?xml version="1.0" encoding="utf-8"?>
<ds:datastoreItem xmlns:ds="http://schemas.openxmlformats.org/officeDocument/2006/customXml" ds:itemID="{44B0D4BF-FF0D-42C4-88ED-E0762BBA05C9}"/>
</file>

<file path=customXml/itemProps12.xml><?xml version="1.0" encoding="utf-8"?>
<ds:datastoreItem xmlns:ds="http://schemas.openxmlformats.org/officeDocument/2006/customXml" ds:itemID="{E6066691-F735-435B-9F68-19CE7EC9F428}"/>
</file>

<file path=customXml/itemProps120.xml><?xml version="1.0" encoding="utf-8"?>
<ds:datastoreItem xmlns:ds="http://schemas.openxmlformats.org/officeDocument/2006/customXml" ds:itemID="{59AD9E2F-E254-48D8-BAB6-B2F6518867F7}"/>
</file>

<file path=customXml/itemProps121.xml><?xml version="1.0" encoding="utf-8"?>
<ds:datastoreItem xmlns:ds="http://schemas.openxmlformats.org/officeDocument/2006/customXml" ds:itemID="{5729C70E-FCA0-465F-A004-3F666385B4EB}"/>
</file>

<file path=customXml/itemProps122.xml><?xml version="1.0" encoding="utf-8"?>
<ds:datastoreItem xmlns:ds="http://schemas.openxmlformats.org/officeDocument/2006/customXml" ds:itemID="{17DB31B4-1F1F-446F-9154-9225A023CBAA}"/>
</file>

<file path=customXml/itemProps123.xml><?xml version="1.0" encoding="utf-8"?>
<ds:datastoreItem xmlns:ds="http://schemas.openxmlformats.org/officeDocument/2006/customXml" ds:itemID="{53A0F36E-B923-4278-A89D-2C10E1BAF93B}"/>
</file>

<file path=customXml/itemProps124.xml><?xml version="1.0" encoding="utf-8"?>
<ds:datastoreItem xmlns:ds="http://schemas.openxmlformats.org/officeDocument/2006/customXml" ds:itemID="{ADEE27C9-F76B-4024-8E1B-C36460AF68BB}"/>
</file>

<file path=customXml/itemProps125.xml><?xml version="1.0" encoding="utf-8"?>
<ds:datastoreItem xmlns:ds="http://schemas.openxmlformats.org/officeDocument/2006/customXml" ds:itemID="{1A9AF8EF-7CBF-4B98-A1DE-2E8A835BE157}"/>
</file>

<file path=customXml/itemProps126.xml><?xml version="1.0" encoding="utf-8"?>
<ds:datastoreItem xmlns:ds="http://schemas.openxmlformats.org/officeDocument/2006/customXml" ds:itemID="{BF590382-E7CE-4BE4-9E1B-09D556CAD258}"/>
</file>

<file path=customXml/itemProps127.xml><?xml version="1.0" encoding="utf-8"?>
<ds:datastoreItem xmlns:ds="http://schemas.openxmlformats.org/officeDocument/2006/customXml" ds:itemID="{FF020E42-1227-44DF-87F8-E83AA769FCB7}"/>
</file>

<file path=customXml/itemProps128.xml><?xml version="1.0" encoding="utf-8"?>
<ds:datastoreItem xmlns:ds="http://schemas.openxmlformats.org/officeDocument/2006/customXml" ds:itemID="{EA12BAD7-E072-47C5-BC5D-C5C6B5722C0F}"/>
</file>

<file path=customXml/itemProps129.xml><?xml version="1.0" encoding="utf-8"?>
<ds:datastoreItem xmlns:ds="http://schemas.openxmlformats.org/officeDocument/2006/customXml" ds:itemID="{509B7D2F-BFE0-4F42-B001-C6CEB6877E84}"/>
</file>

<file path=customXml/itemProps13.xml><?xml version="1.0" encoding="utf-8"?>
<ds:datastoreItem xmlns:ds="http://schemas.openxmlformats.org/officeDocument/2006/customXml" ds:itemID="{95FA166F-C2DC-49BE-AE9C-01DBD6737D79}"/>
</file>

<file path=customXml/itemProps130.xml><?xml version="1.0" encoding="utf-8"?>
<ds:datastoreItem xmlns:ds="http://schemas.openxmlformats.org/officeDocument/2006/customXml" ds:itemID="{83ECC003-6E98-4D57-87A4-6A20C3038747}"/>
</file>

<file path=customXml/itemProps131.xml><?xml version="1.0" encoding="utf-8"?>
<ds:datastoreItem xmlns:ds="http://schemas.openxmlformats.org/officeDocument/2006/customXml" ds:itemID="{72A44DB6-9905-4742-9AD7-8C1776CBE12F}"/>
</file>

<file path=customXml/itemProps132.xml><?xml version="1.0" encoding="utf-8"?>
<ds:datastoreItem xmlns:ds="http://schemas.openxmlformats.org/officeDocument/2006/customXml" ds:itemID="{96BF3702-EFDF-4470-81D4-6E5B1A49A2DF}"/>
</file>

<file path=customXml/itemProps133.xml><?xml version="1.0" encoding="utf-8"?>
<ds:datastoreItem xmlns:ds="http://schemas.openxmlformats.org/officeDocument/2006/customXml" ds:itemID="{5460CBC7-C30F-45AC-8E50-A38A35733AA1}"/>
</file>

<file path=customXml/itemProps134.xml><?xml version="1.0" encoding="utf-8"?>
<ds:datastoreItem xmlns:ds="http://schemas.openxmlformats.org/officeDocument/2006/customXml" ds:itemID="{2F88A756-E1D4-4878-828A-008AB6F17C96}"/>
</file>

<file path=customXml/itemProps135.xml><?xml version="1.0" encoding="utf-8"?>
<ds:datastoreItem xmlns:ds="http://schemas.openxmlformats.org/officeDocument/2006/customXml" ds:itemID="{9FD3237E-F4C1-4F20-9DD5-41C84342D3AB}"/>
</file>

<file path=customXml/itemProps136.xml><?xml version="1.0" encoding="utf-8"?>
<ds:datastoreItem xmlns:ds="http://schemas.openxmlformats.org/officeDocument/2006/customXml" ds:itemID="{3A7AD24E-8989-4F04-B1E8-E0AD7E8C038C}"/>
</file>

<file path=customXml/itemProps137.xml><?xml version="1.0" encoding="utf-8"?>
<ds:datastoreItem xmlns:ds="http://schemas.openxmlformats.org/officeDocument/2006/customXml" ds:itemID="{4F2AFA63-5861-4987-97D7-B6643CE998DE}"/>
</file>

<file path=customXml/itemProps138.xml><?xml version="1.0" encoding="utf-8"?>
<ds:datastoreItem xmlns:ds="http://schemas.openxmlformats.org/officeDocument/2006/customXml" ds:itemID="{B9B18618-523A-4F8F-A8FC-411B1FA56698}"/>
</file>

<file path=customXml/itemProps139.xml><?xml version="1.0" encoding="utf-8"?>
<ds:datastoreItem xmlns:ds="http://schemas.openxmlformats.org/officeDocument/2006/customXml" ds:itemID="{E4560950-2C87-4ECE-B800-C05FB55F2900}"/>
</file>

<file path=customXml/itemProps14.xml><?xml version="1.0" encoding="utf-8"?>
<ds:datastoreItem xmlns:ds="http://schemas.openxmlformats.org/officeDocument/2006/customXml" ds:itemID="{B27821BF-A4EB-41EC-A623-4986B66671FA}"/>
</file>

<file path=customXml/itemProps140.xml><?xml version="1.0" encoding="utf-8"?>
<ds:datastoreItem xmlns:ds="http://schemas.openxmlformats.org/officeDocument/2006/customXml" ds:itemID="{2D3BA0CD-8248-4A71-8DAF-CD61E1D86937}"/>
</file>

<file path=customXml/itemProps141.xml><?xml version="1.0" encoding="utf-8"?>
<ds:datastoreItem xmlns:ds="http://schemas.openxmlformats.org/officeDocument/2006/customXml" ds:itemID="{E188660F-D6D6-491E-80B1-02204E26A8E2}"/>
</file>

<file path=customXml/itemProps142.xml><?xml version="1.0" encoding="utf-8"?>
<ds:datastoreItem xmlns:ds="http://schemas.openxmlformats.org/officeDocument/2006/customXml" ds:itemID="{7030F866-08A3-47F5-B456-C89A1C80D9CA}"/>
</file>

<file path=customXml/itemProps143.xml><?xml version="1.0" encoding="utf-8"?>
<ds:datastoreItem xmlns:ds="http://schemas.openxmlformats.org/officeDocument/2006/customXml" ds:itemID="{1EDB3AD9-7C40-4334-94E6-F08B005635F4}"/>
</file>

<file path=customXml/itemProps144.xml><?xml version="1.0" encoding="utf-8"?>
<ds:datastoreItem xmlns:ds="http://schemas.openxmlformats.org/officeDocument/2006/customXml" ds:itemID="{2DD932B7-7B5A-412F-8D6B-C13DDCFBA2B4}"/>
</file>

<file path=customXml/itemProps145.xml><?xml version="1.0" encoding="utf-8"?>
<ds:datastoreItem xmlns:ds="http://schemas.openxmlformats.org/officeDocument/2006/customXml" ds:itemID="{8C1C7EB0-0C7E-4807-A5EA-539085503DFB}"/>
</file>

<file path=customXml/itemProps146.xml><?xml version="1.0" encoding="utf-8"?>
<ds:datastoreItem xmlns:ds="http://schemas.openxmlformats.org/officeDocument/2006/customXml" ds:itemID="{8DCA9D18-2525-49E3-8D2E-9C5A12A3A4A7}"/>
</file>

<file path=customXml/itemProps147.xml><?xml version="1.0" encoding="utf-8"?>
<ds:datastoreItem xmlns:ds="http://schemas.openxmlformats.org/officeDocument/2006/customXml" ds:itemID="{3297F7F4-CDFC-41DB-853C-F22E7D9A9EB1}"/>
</file>

<file path=customXml/itemProps148.xml><?xml version="1.0" encoding="utf-8"?>
<ds:datastoreItem xmlns:ds="http://schemas.openxmlformats.org/officeDocument/2006/customXml" ds:itemID="{B11AC6AB-1357-4483-A709-CA638BE165FB}"/>
</file>

<file path=customXml/itemProps149.xml><?xml version="1.0" encoding="utf-8"?>
<ds:datastoreItem xmlns:ds="http://schemas.openxmlformats.org/officeDocument/2006/customXml" ds:itemID="{A5B6E40A-C6EE-4B52-B331-C963CAF863DD}"/>
</file>

<file path=customXml/itemProps15.xml><?xml version="1.0" encoding="utf-8"?>
<ds:datastoreItem xmlns:ds="http://schemas.openxmlformats.org/officeDocument/2006/customXml" ds:itemID="{149BB30B-C188-406F-A217-4DB508B43AAB}"/>
</file>

<file path=customXml/itemProps150.xml><?xml version="1.0" encoding="utf-8"?>
<ds:datastoreItem xmlns:ds="http://schemas.openxmlformats.org/officeDocument/2006/customXml" ds:itemID="{81AC191F-C7FC-4B8B-9C67-A05379A96B0B}"/>
</file>

<file path=customXml/itemProps151.xml><?xml version="1.0" encoding="utf-8"?>
<ds:datastoreItem xmlns:ds="http://schemas.openxmlformats.org/officeDocument/2006/customXml" ds:itemID="{952A13C4-76B5-47BA-925C-9B132322DBF2}"/>
</file>

<file path=customXml/itemProps152.xml><?xml version="1.0" encoding="utf-8"?>
<ds:datastoreItem xmlns:ds="http://schemas.openxmlformats.org/officeDocument/2006/customXml" ds:itemID="{9CC307A5-78BE-401E-93D5-F42CFB223B21}"/>
</file>

<file path=customXml/itemProps153.xml><?xml version="1.0" encoding="utf-8"?>
<ds:datastoreItem xmlns:ds="http://schemas.openxmlformats.org/officeDocument/2006/customXml" ds:itemID="{695903BD-E636-4EF8-97D6-32E59342C62C}"/>
</file>

<file path=customXml/itemProps154.xml><?xml version="1.0" encoding="utf-8"?>
<ds:datastoreItem xmlns:ds="http://schemas.openxmlformats.org/officeDocument/2006/customXml" ds:itemID="{2D58136B-B700-4138-AB99-DE81CB13A6D5}"/>
</file>

<file path=customXml/itemProps155.xml><?xml version="1.0" encoding="utf-8"?>
<ds:datastoreItem xmlns:ds="http://schemas.openxmlformats.org/officeDocument/2006/customXml" ds:itemID="{DC3B7723-65C2-4D4C-8871-CACB08AA5E2B}"/>
</file>

<file path=customXml/itemProps156.xml><?xml version="1.0" encoding="utf-8"?>
<ds:datastoreItem xmlns:ds="http://schemas.openxmlformats.org/officeDocument/2006/customXml" ds:itemID="{65A93D6B-A37D-4E97-BE5C-0FF449485B7F}"/>
</file>

<file path=customXml/itemProps157.xml><?xml version="1.0" encoding="utf-8"?>
<ds:datastoreItem xmlns:ds="http://schemas.openxmlformats.org/officeDocument/2006/customXml" ds:itemID="{CB69E3D0-B257-46ED-A002-8EBC758DBB74}"/>
</file>

<file path=customXml/itemProps158.xml><?xml version="1.0" encoding="utf-8"?>
<ds:datastoreItem xmlns:ds="http://schemas.openxmlformats.org/officeDocument/2006/customXml" ds:itemID="{8B0DC5C9-4F3C-4C6D-AA0B-13CEBDE110B4}"/>
</file>

<file path=customXml/itemProps159.xml><?xml version="1.0" encoding="utf-8"?>
<ds:datastoreItem xmlns:ds="http://schemas.openxmlformats.org/officeDocument/2006/customXml" ds:itemID="{4FFF38A4-EA1E-493A-966B-68F4CA39FE79}"/>
</file>

<file path=customXml/itemProps16.xml><?xml version="1.0" encoding="utf-8"?>
<ds:datastoreItem xmlns:ds="http://schemas.openxmlformats.org/officeDocument/2006/customXml" ds:itemID="{7C827819-3910-4DDF-9F8E-27484D0EDF2D}"/>
</file>

<file path=customXml/itemProps160.xml><?xml version="1.0" encoding="utf-8"?>
<ds:datastoreItem xmlns:ds="http://schemas.openxmlformats.org/officeDocument/2006/customXml" ds:itemID="{DB697D1A-3A24-41EA-9657-7FE23129F5E9}"/>
</file>

<file path=customXml/itemProps17.xml><?xml version="1.0" encoding="utf-8"?>
<ds:datastoreItem xmlns:ds="http://schemas.openxmlformats.org/officeDocument/2006/customXml" ds:itemID="{04CDDE1F-8999-41C7-9AB4-F3A8CB755E44}"/>
</file>

<file path=customXml/itemProps18.xml><?xml version="1.0" encoding="utf-8"?>
<ds:datastoreItem xmlns:ds="http://schemas.openxmlformats.org/officeDocument/2006/customXml" ds:itemID="{E1A0388F-E1B0-43D5-9E78-28575A905515}"/>
</file>

<file path=customXml/itemProps19.xml><?xml version="1.0" encoding="utf-8"?>
<ds:datastoreItem xmlns:ds="http://schemas.openxmlformats.org/officeDocument/2006/customXml" ds:itemID="{9FABE91B-D6EE-45DC-A78D-856198447B96}"/>
</file>

<file path=customXml/itemProps2.xml><?xml version="1.0" encoding="utf-8"?>
<ds:datastoreItem xmlns:ds="http://schemas.openxmlformats.org/officeDocument/2006/customXml" ds:itemID="{A260FC11-76FA-4213-9B93-B41EFDF6BEF1}"/>
</file>

<file path=customXml/itemProps20.xml><?xml version="1.0" encoding="utf-8"?>
<ds:datastoreItem xmlns:ds="http://schemas.openxmlformats.org/officeDocument/2006/customXml" ds:itemID="{D5E793FC-6048-41A7-9D4A-906214589A96}"/>
</file>

<file path=customXml/itemProps21.xml><?xml version="1.0" encoding="utf-8"?>
<ds:datastoreItem xmlns:ds="http://schemas.openxmlformats.org/officeDocument/2006/customXml" ds:itemID="{9C553B1B-43A6-49BA-867F-64BDCABBF229}"/>
</file>

<file path=customXml/itemProps22.xml><?xml version="1.0" encoding="utf-8"?>
<ds:datastoreItem xmlns:ds="http://schemas.openxmlformats.org/officeDocument/2006/customXml" ds:itemID="{3AED48E2-8C9A-4E1B-8824-87A1555A6443}"/>
</file>

<file path=customXml/itemProps23.xml><?xml version="1.0" encoding="utf-8"?>
<ds:datastoreItem xmlns:ds="http://schemas.openxmlformats.org/officeDocument/2006/customXml" ds:itemID="{EB0954DE-34D1-462D-8C4F-380C403BABC9}"/>
</file>

<file path=customXml/itemProps24.xml><?xml version="1.0" encoding="utf-8"?>
<ds:datastoreItem xmlns:ds="http://schemas.openxmlformats.org/officeDocument/2006/customXml" ds:itemID="{FCF0A527-7FDE-4D56-8431-CB69166D5CEC}"/>
</file>

<file path=customXml/itemProps25.xml><?xml version="1.0" encoding="utf-8"?>
<ds:datastoreItem xmlns:ds="http://schemas.openxmlformats.org/officeDocument/2006/customXml" ds:itemID="{B8D3D3BC-9D7C-4B50-92FF-D7C4D369998A}"/>
</file>

<file path=customXml/itemProps26.xml><?xml version="1.0" encoding="utf-8"?>
<ds:datastoreItem xmlns:ds="http://schemas.openxmlformats.org/officeDocument/2006/customXml" ds:itemID="{8D1552B8-D0AB-4B51-804F-C367A438F1A5}"/>
</file>

<file path=customXml/itemProps27.xml><?xml version="1.0" encoding="utf-8"?>
<ds:datastoreItem xmlns:ds="http://schemas.openxmlformats.org/officeDocument/2006/customXml" ds:itemID="{F8F1F8DE-AE0A-4C7C-A340-DBCE3B712D48}"/>
</file>

<file path=customXml/itemProps28.xml><?xml version="1.0" encoding="utf-8"?>
<ds:datastoreItem xmlns:ds="http://schemas.openxmlformats.org/officeDocument/2006/customXml" ds:itemID="{04F69821-EE41-442C-B84E-BB81C851126B}"/>
</file>

<file path=customXml/itemProps29.xml><?xml version="1.0" encoding="utf-8"?>
<ds:datastoreItem xmlns:ds="http://schemas.openxmlformats.org/officeDocument/2006/customXml" ds:itemID="{AFCC1037-498D-4039-A824-DEA6A0B79E34}"/>
</file>

<file path=customXml/itemProps3.xml><?xml version="1.0" encoding="utf-8"?>
<ds:datastoreItem xmlns:ds="http://schemas.openxmlformats.org/officeDocument/2006/customXml" ds:itemID="{35DA5085-3AE6-47C5-936B-A8C09B193E66}"/>
</file>

<file path=customXml/itemProps30.xml><?xml version="1.0" encoding="utf-8"?>
<ds:datastoreItem xmlns:ds="http://schemas.openxmlformats.org/officeDocument/2006/customXml" ds:itemID="{ED96C4FE-5FE3-4ABE-BA46-5FCA65931D28}"/>
</file>

<file path=customXml/itemProps31.xml><?xml version="1.0" encoding="utf-8"?>
<ds:datastoreItem xmlns:ds="http://schemas.openxmlformats.org/officeDocument/2006/customXml" ds:itemID="{67B9C7AE-9195-4F75-9CEB-9416A1305BD9}"/>
</file>

<file path=customXml/itemProps32.xml><?xml version="1.0" encoding="utf-8"?>
<ds:datastoreItem xmlns:ds="http://schemas.openxmlformats.org/officeDocument/2006/customXml" ds:itemID="{81F6FAF7-0A28-4C32-BAEC-CA924FEF6B48}"/>
</file>

<file path=customXml/itemProps33.xml><?xml version="1.0" encoding="utf-8"?>
<ds:datastoreItem xmlns:ds="http://schemas.openxmlformats.org/officeDocument/2006/customXml" ds:itemID="{FEC0945B-72C6-41F3-BB52-E65B31BA4760}"/>
</file>

<file path=customXml/itemProps34.xml><?xml version="1.0" encoding="utf-8"?>
<ds:datastoreItem xmlns:ds="http://schemas.openxmlformats.org/officeDocument/2006/customXml" ds:itemID="{8B8E6BE2-7AA8-4574-AE8D-778342A813B2}"/>
</file>

<file path=customXml/itemProps35.xml><?xml version="1.0" encoding="utf-8"?>
<ds:datastoreItem xmlns:ds="http://schemas.openxmlformats.org/officeDocument/2006/customXml" ds:itemID="{CC562141-32C4-4BCF-8CDE-34888B7F9E5F}"/>
</file>

<file path=customXml/itemProps36.xml><?xml version="1.0" encoding="utf-8"?>
<ds:datastoreItem xmlns:ds="http://schemas.openxmlformats.org/officeDocument/2006/customXml" ds:itemID="{EA79D2E8-73B9-4153-82BD-5A8D70C4AAA3}"/>
</file>

<file path=customXml/itemProps37.xml><?xml version="1.0" encoding="utf-8"?>
<ds:datastoreItem xmlns:ds="http://schemas.openxmlformats.org/officeDocument/2006/customXml" ds:itemID="{14827A2C-E8DE-413F-BF53-F6027B05ED60}"/>
</file>

<file path=customXml/itemProps38.xml><?xml version="1.0" encoding="utf-8"?>
<ds:datastoreItem xmlns:ds="http://schemas.openxmlformats.org/officeDocument/2006/customXml" ds:itemID="{9C32FE27-9388-4EE4-9738-9F2289D343E4}"/>
</file>

<file path=customXml/itemProps39.xml><?xml version="1.0" encoding="utf-8"?>
<ds:datastoreItem xmlns:ds="http://schemas.openxmlformats.org/officeDocument/2006/customXml" ds:itemID="{A097E9DD-E251-4B2E-A722-3AC0D59977FF}"/>
</file>

<file path=customXml/itemProps4.xml><?xml version="1.0" encoding="utf-8"?>
<ds:datastoreItem xmlns:ds="http://schemas.openxmlformats.org/officeDocument/2006/customXml" ds:itemID="{0A6B6941-2996-4650-B26D-A6CCD04B578C}"/>
</file>

<file path=customXml/itemProps40.xml><?xml version="1.0" encoding="utf-8"?>
<ds:datastoreItem xmlns:ds="http://schemas.openxmlformats.org/officeDocument/2006/customXml" ds:itemID="{A70EACCE-D183-4399-963A-375F9D7381DB}"/>
</file>

<file path=customXml/itemProps41.xml><?xml version="1.0" encoding="utf-8"?>
<ds:datastoreItem xmlns:ds="http://schemas.openxmlformats.org/officeDocument/2006/customXml" ds:itemID="{459495F5-B051-4735-B0F3-5E812791B5B5}"/>
</file>

<file path=customXml/itemProps42.xml><?xml version="1.0" encoding="utf-8"?>
<ds:datastoreItem xmlns:ds="http://schemas.openxmlformats.org/officeDocument/2006/customXml" ds:itemID="{9363C4E0-7354-4F39-984F-43DA70392FEA}"/>
</file>

<file path=customXml/itemProps43.xml><?xml version="1.0" encoding="utf-8"?>
<ds:datastoreItem xmlns:ds="http://schemas.openxmlformats.org/officeDocument/2006/customXml" ds:itemID="{259CAEB5-58E9-4BA6-B626-7ABD61DD0EC3}"/>
</file>

<file path=customXml/itemProps44.xml><?xml version="1.0" encoding="utf-8"?>
<ds:datastoreItem xmlns:ds="http://schemas.openxmlformats.org/officeDocument/2006/customXml" ds:itemID="{34446E0C-4B82-4B50-AA2B-101E14D4B781}"/>
</file>

<file path=customXml/itemProps45.xml><?xml version="1.0" encoding="utf-8"?>
<ds:datastoreItem xmlns:ds="http://schemas.openxmlformats.org/officeDocument/2006/customXml" ds:itemID="{5E8F295F-0A40-4C8E-8F2A-090A4C843C55}"/>
</file>

<file path=customXml/itemProps46.xml><?xml version="1.0" encoding="utf-8"?>
<ds:datastoreItem xmlns:ds="http://schemas.openxmlformats.org/officeDocument/2006/customXml" ds:itemID="{53EBFBEE-BB61-4C23-94FC-83311806471E}"/>
</file>

<file path=customXml/itemProps47.xml><?xml version="1.0" encoding="utf-8"?>
<ds:datastoreItem xmlns:ds="http://schemas.openxmlformats.org/officeDocument/2006/customXml" ds:itemID="{C70D4486-BA7C-4870-A051-BB6146980463}"/>
</file>

<file path=customXml/itemProps48.xml><?xml version="1.0" encoding="utf-8"?>
<ds:datastoreItem xmlns:ds="http://schemas.openxmlformats.org/officeDocument/2006/customXml" ds:itemID="{C915C279-13BD-4317-BEF9-E2B2B8260CE0}"/>
</file>

<file path=customXml/itemProps49.xml><?xml version="1.0" encoding="utf-8"?>
<ds:datastoreItem xmlns:ds="http://schemas.openxmlformats.org/officeDocument/2006/customXml" ds:itemID="{8585ADA6-4FAE-445C-802C-C6D4F3942A3F}"/>
</file>

<file path=customXml/itemProps5.xml><?xml version="1.0" encoding="utf-8"?>
<ds:datastoreItem xmlns:ds="http://schemas.openxmlformats.org/officeDocument/2006/customXml" ds:itemID="{81A52F02-0782-41EC-879E-2DD629C0FF55}"/>
</file>

<file path=customXml/itemProps50.xml><?xml version="1.0" encoding="utf-8"?>
<ds:datastoreItem xmlns:ds="http://schemas.openxmlformats.org/officeDocument/2006/customXml" ds:itemID="{943AF169-1C8E-4E67-A732-03EDCD0F972C}"/>
</file>

<file path=customXml/itemProps51.xml><?xml version="1.0" encoding="utf-8"?>
<ds:datastoreItem xmlns:ds="http://schemas.openxmlformats.org/officeDocument/2006/customXml" ds:itemID="{51D79787-83E1-4FAA-ACAB-11680FEECDD3}"/>
</file>

<file path=customXml/itemProps52.xml><?xml version="1.0" encoding="utf-8"?>
<ds:datastoreItem xmlns:ds="http://schemas.openxmlformats.org/officeDocument/2006/customXml" ds:itemID="{83879444-F960-452B-8E80-814F4FC1BA95}"/>
</file>

<file path=customXml/itemProps53.xml><?xml version="1.0" encoding="utf-8"?>
<ds:datastoreItem xmlns:ds="http://schemas.openxmlformats.org/officeDocument/2006/customXml" ds:itemID="{9579716C-2BA2-4A1E-9821-0C39EC8409A9}"/>
</file>

<file path=customXml/itemProps54.xml><?xml version="1.0" encoding="utf-8"?>
<ds:datastoreItem xmlns:ds="http://schemas.openxmlformats.org/officeDocument/2006/customXml" ds:itemID="{CF8F2FFF-8326-43DB-AD1B-41EAF66ACB92}"/>
</file>

<file path=customXml/itemProps55.xml><?xml version="1.0" encoding="utf-8"?>
<ds:datastoreItem xmlns:ds="http://schemas.openxmlformats.org/officeDocument/2006/customXml" ds:itemID="{6B739AE4-76DF-46E6-BB8E-EFFA07D26353}"/>
</file>

<file path=customXml/itemProps56.xml><?xml version="1.0" encoding="utf-8"?>
<ds:datastoreItem xmlns:ds="http://schemas.openxmlformats.org/officeDocument/2006/customXml" ds:itemID="{612A3001-CDAB-4267-8862-701CE7EDF31A}"/>
</file>

<file path=customXml/itemProps57.xml><?xml version="1.0" encoding="utf-8"?>
<ds:datastoreItem xmlns:ds="http://schemas.openxmlformats.org/officeDocument/2006/customXml" ds:itemID="{B3BCE6B8-F04F-4CD7-9B8C-C3383380A89D}"/>
</file>

<file path=customXml/itemProps58.xml><?xml version="1.0" encoding="utf-8"?>
<ds:datastoreItem xmlns:ds="http://schemas.openxmlformats.org/officeDocument/2006/customXml" ds:itemID="{E7EE0BF1-5ADC-49D2-9F76-02496EB74397}"/>
</file>

<file path=customXml/itemProps59.xml><?xml version="1.0" encoding="utf-8"?>
<ds:datastoreItem xmlns:ds="http://schemas.openxmlformats.org/officeDocument/2006/customXml" ds:itemID="{9349BC28-78E5-4EC8-981E-1EECE87FCAA9}"/>
</file>

<file path=customXml/itemProps6.xml><?xml version="1.0" encoding="utf-8"?>
<ds:datastoreItem xmlns:ds="http://schemas.openxmlformats.org/officeDocument/2006/customXml" ds:itemID="{53E29115-69EE-4F07-8170-B304C8722143}"/>
</file>

<file path=customXml/itemProps60.xml><?xml version="1.0" encoding="utf-8"?>
<ds:datastoreItem xmlns:ds="http://schemas.openxmlformats.org/officeDocument/2006/customXml" ds:itemID="{FE0DA34E-A3F4-4B4F-A762-956C3E760D22}"/>
</file>

<file path=customXml/itemProps61.xml><?xml version="1.0" encoding="utf-8"?>
<ds:datastoreItem xmlns:ds="http://schemas.openxmlformats.org/officeDocument/2006/customXml" ds:itemID="{E7DCFEE0-F5A5-4046-96F1-887DE44A50A7}"/>
</file>

<file path=customXml/itemProps62.xml><?xml version="1.0" encoding="utf-8"?>
<ds:datastoreItem xmlns:ds="http://schemas.openxmlformats.org/officeDocument/2006/customXml" ds:itemID="{B37535F9-6D05-4A7B-A23D-A424FAB7D3E5}"/>
</file>

<file path=customXml/itemProps63.xml><?xml version="1.0" encoding="utf-8"?>
<ds:datastoreItem xmlns:ds="http://schemas.openxmlformats.org/officeDocument/2006/customXml" ds:itemID="{F7B12821-CA4F-4FF2-9099-44AEE20BE5F8}"/>
</file>

<file path=customXml/itemProps64.xml><?xml version="1.0" encoding="utf-8"?>
<ds:datastoreItem xmlns:ds="http://schemas.openxmlformats.org/officeDocument/2006/customXml" ds:itemID="{BED60417-9A6F-4D8C-A497-46A7034FEF45}"/>
</file>

<file path=customXml/itemProps65.xml><?xml version="1.0" encoding="utf-8"?>
<ds:datastoreItem xmlns:ds="http://schemas.openxmlformats.org/officeDocument/2006/customXml" ds:itemID="{ED04CD8A-5E76-46D4-B112-6AA324FE1CF7}"/>
</file>

<file path=customXml/itemProps66.xml><?xml version="1.0" encoding="utf-8"?>
<ds:datastoreItem xmlns:ds="http://schemas.openxmlformats.org/officeDocument/2006/customXml" ds:itemID="{6488103A-3914-4D98-9AF6-4E412588B470}"/>
</file>

<file path=customXml/itemProps67.xml><?xml version="1.0" encoding="utf-8"?>
<ds:datastoreItem xmlns:ds="http://schemas.openxmlformats.org/officeDocument/2006/customXml" ds:itemID="{6F666BB7-E866-4B31-8B18-0B008AEA43E4}"/>
</file>

<file path=customXml/itemProps68.xml><?xml version="1.0" encoding="utf-8"?>
<ds:datastoreItem xmlns:ds="http://schemas.openxmlformats.org/officeDocument/2006/customXml" ds:itemID="{FA9319C3-8773-48C2-95E6-EAC6750FACAC}"/>
</file>

<file path=customXml/itemProps69.xml><?xml version="1.0" encoding="utf-8"?>
<ds:datastoreItem xmlns:ds="http://schemas.openxmlformats.org/officeDocument/2006/customXml" ds:itemID="{C3FCC8DF-102F-4ED8-BFA3-DE21BA950535}"/>
</file>

<file path=customXml/itemProps7.xml><?xml version="1.0" encoding="utf-8"?>
<ds:datastoreItem xmlns:ds="http://schemas.openxmlformats.org/officeDocument/2006/customXml" ds:itemID="{301C6F14-4E01-4E9E-A6A3-4FD551B1F01D}"/>
</file>

<file path=customXml/itemProps70.xml><?xml version="1.0" encoding="utf-8"?>
<ds:datastoreItem xmlns:ds="http://schemas.openxmlformats.org/officeDocument/2006/customXml" ds:itemID="{488B0E79-1CDF-4D2D-94ED-42BD917660C4}"/>
</file>

<file path=customXml/itemProps71.xml><?xml version="1.0" encoding="utf-8"?>
<ds:datastoreItem xmlns:ds="http://schemas.openxmlformats.org/officeDocument/2006/customXml" ds:itemID="{E5A4B5EC-9CD2-4CCD-9A1C-A9BEEAA8D1E2}"/>
</file>

<file path=customXml/itemProps72.xml><?xml version="1.0" encoding="utf-8"?>
<ds:datastoreItem xmlns:ds="http://schemas.openxmlformats.org/officeDocument/2006/customXml" ds:itemID="{B01276C2-6149-4146-AF5B-27974BF2BD17}"/>
</file>

<file path=customXml/itemProps73.xml><?xml version="1.0" encoding="utf-8"?>
<ds:datastoreItem xmlns:ds="http://schemas.openxmlformats.org/officeDocument/2006/customXml" ds:itemID="{1D62A542-8201-476A-834B-E5CBD46563D3}"/>
</file>

<file path=customXml/itemProps74.xml><?xml version="1.0" encoding="utf-8"?>
<ds:datastoreItem xmlns:ds="http://schemas.openxmlformats.org/officeDocument/2006/customXml" ds:itemID="{9BC2A39F-98C3-4147-9371-742907D14A6C}"/>
</file>

<file path=customXml/itemProps75.xml><?xml version="1.0" encoding="utf-8"?>
<ds:datastoreItem xmlns:ds="http://schemas.openxmlformats.org/officeDocument/2006/customXml" ds:itemID="{44655ADC-F2E4-417D-AE64-3D7039065006}"/>
</file>

<file path=customXml/itemProps76.xml><?xml version="1.0" encoding="utf-8"?>
<ds:datastoreItem xmlns:ds="http://schemas.openxmlformats.org/officeDocument/2006/customXml" ds:itemID="{4EE27CD9-52D4-446E-866F-CFC4FE75B06A}"/>
</file>

<file path=customXml/itemProps77.xml><?xml version="1.0" encoding="utf-8"?>
<ds:datastoreItem xmlns:ds="http://schemas.openxmlformats.org/officeDocument/2006/customXml" ds:itemID="{A83C6340-78F9-4986-85F7-78B00D991E52}"/>
</file>

<file path=customXml/itemProps78.xml><?xml version="1.0" encoding="utf-8"?>
<ds:datastoreItem xmlns:ds="http://schemas.openxmlformats.org/officeDocument/2006/customXml" ds:itemID="{46692BB7-49F4-4D3F-9F59-D2E405BEFD87}"/>
</file>

<file path=customXml/itemProps79.xml><?xml version="1.0" encoding="utf-8"?>
<ds:datastoreItem xmlns:ds="http://schemas.openxmlformats.org/officeDocument/2006/customXml" ds:itemID="{E5472C74-B33F-4D33-9D25-23A2A08784FD}"/>
</file>

<file path=customXml/itemProps8.xml><?xml version="1.0" encoding="utf-8"?>
<ds:datastoreItem xmlns:ds="http://schemas.openxmlformats.org/officeDocument/2006/customXml" ds:itemID="{785B4D4B-7601-4102-ADCA-939C2B87058F}"/>
</file>

<file path=customXml/itemProps80.xml><?xml version="1.0" encoding="utf-8"?>
<ds:datastoreItem xmlns:ds="http://schemas.openxmlformats.org/officeDocument/2006/customXml" ds:itemID="{72E14AE2-53EE-4CF1-B1BD-FE7D1CD7BCD3}"/>
</file>

<file path=customXml/itemProps81.xml><?xml version="1.0" encoding="utf-8"?>
<ds:datastoreItem xmlns:ds="http://schemas.openxmlformats.org/officeDocument/2006/customXml" ds:itemID="{B0A5BC6F-763A-48B3-A0EA-EE774E4673DF}"/>
</file>

<file path=customXml/itemProps82.xml><?xml version="1.0" encoding="utf-8"?>
<ds:datastoreItem xmlns:ds="http://schemas.openxmlformats.org/officeDocument/2006/customXml" ds:itemID="{BEFCBA73-E212-471F-A6A8-E75E71BD4893}"/>
</file>

<file path=customXml/itemProps83.xml><?xml version="1.0" encoding="utf-8"?>
<ds:datastoreItem xmlns:ds="http://schemas.openxmlformats.org/officeDocument/2006/customXml" ds:itemID="{F11254C8-A97D-4304-B327-D155A4941FA8}"/>
</file>

<file path=customXml/itemProps84.xml><?xml version="1.0" encoding="utf-8"?>
<ds:datastoreItem xmlns:ds="http://schemas.openxmlformats.org/officeDocument/2006/customXml" ds:itemID="{CFFF4B1C-FD75-42E2-812D-8E701BE196EE}"/>
</file>

<file path=customXml/itemProps85.xml><?xml version="1.0" encoding="utf-8"?>
<ds:datastoreItem xmlns:ds="http://schemas.openxmlformats.org/officeDocument/2006/customXml" ds:itemID="{9DEEEA54-6676-4593-BE5B-7BAACF8CEF1F}"/>
</file>

<file path=customXml/itemProps86.xml><?xml version="1.0" encoding="utf-8"?>
<ds:datastoreItem xmlns:ds="http://schemas.openxmlformats.org/officeDocument/2006/customXml" ds:itemID="{6A148A4B-5D9E-49A8-A329-891461F140E8}"/>
</file>

<file path=customXml/itemProps87.xml><?xml version="1.0" encoding="utf-8"?>
<ds:datastoreItem xmlns:ds="http://schemas.openxmlformats.org/officeDocument/2006/customXml" ds:itemID="{C7143140-4B27-4CF3-AB5B-29564AB9D186}"/>
</file>

<file path=customXml/itemProps88.xml><?xml version="1.0" encoding="utf-8"?>
<ds:datastoreItem xmlns:ds="http://schemas.openxmlformats.org/officeDocument/2006/customXml" ds:itemID="{41C415B2-FD24-4A7A-B782-10990EAFDB4C}"/>
</file>

<file path=customXml/itemProps89.xml><?xml version="1.0" encoding="utf-8"?>
<ds:datastoreItem xmlns:ds="http://schemas.openxmlformats.org/officeDocument/2006/customXml" ds:itemID="{9CEAABED-A53F-4229-9830-40F5FFAFB7C9}"/>
</file>

<file path=customXml/itemProps9.xml><?xml version="1.0" encoding="utf-8"?>
<ds:datastoreItem xmlns:ds="http://schemas.openxmlformats.org/officeDocument/2006/customXml" ds:itemID="{09CB49FF-4A6B-4D24-A80A-A664FCB5801A}"/>
</file>

<file path=customXml/itemProps90.xml><?xml version="1.0" encoding="utf-8"?>
<ds:datastoreItem xmlns:ds="http://schemas.openxmlformats.org/officeDocument/2006/customXml" ds:itemID="{D65176C9-81D6-46EC-B354-523369A9E40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7913820-F775-49B0-872F-E84CE4B00681}"/>
</file>

<file path=customXml/itemProps93.xml><?xml version="1.0" encoding="utf-8"?>
<ds:datastoreItem xmlns:ds="http://schemas.openxmlformats.org/officeDocument/2006/customXml" ds:itemID="{7FC194BC-5FE5-42AD-9605-95B438AF9062}"/>
</file>

<file path=customXml/itemProps94.xml><?xml version="1.0" encoding="utf-8"?>
<ds:datastoreItem xmlns:ds="http://schemas.openxmlformats.org/officeDocument/2006/customXml" ds:itemID="{4B82C9D0-7261-4725-AC7F-8C282115F55A}"/>
</file>

<file path=customXml/itemProps95.xml><?xml version="1.0" encoding="utf-8"?>
<ds:datastoreItem xmlns:ds="http://schemas.openxmlformats.org/officeDocument/2006/customXml" ds:itemID="{E87BB397-43F1-4BAF-AA6D-3197F6F46260}"/>
</file>

<file path=customXml/itemProps96.xml><?xml version="1.0" encoding="utf-8"?>
<ds:datastoreItem xmlns:ds="http://schemas.openxmlformats.org/officeDocument/2006/customXml" ds:itemID="{CAFA7785-2FEC-4D8E-9E9A-388992D07A1F}"/>
</file>

<file path=customXml/itemProps97.xml><?xml version="1.0" encoding="utf-8"?>
<ds:datastoreItem xmlns:ds="http://schemas.openxmlformats.org/officeDocument/2006/customXml" ds:itemID="{B32F4068-B8B5-4535-89D4-8E1ADAFD2A9E}"/>
</file>

<file path=customXml/itemProps98.xml><?xml version="1.0" encoding="utf-8"?>
<ds:datastoreItem xmlns:ds="http://schemas.openxmlformats.org/officeDocument/2006/customXml" ds:itemID="{5F190F16-190D-4D17-88FB-0DFCE5158F70}"/>
</file>

<file path=customXml/itemProps99.xml><?xml version="1.0" encoding="utf-8"?>
<ds:datastoreItem xmlns:ds="http://schemas.openxmlformats.org/officeDocument/2006/customXml" ds:itemID="{6F0F9D6F-E21A-4F3A-8993-C0FC87E8A8E4}"/>
</file>

<file path=docProps/app.xml><?xml version="1.0" encoding="utf-8"?>
<Properties xmlns="http://schemas.openxmlformats.org/officeDocument/2006/extended-properties" xmlns:vt="http://schemas.openxmlformats.org/officeDocument/2006/docPropsVTypes">
  <Template>Normal</Template>
  <TotalTime>3</TotalTime>
  <Pages>53</Pages>
  <Words>16298</Words>
  <Characters>92900</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108981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6</cp:revision>
  <cp:lastPrinted>2018-03-05T09:39:00Z</cp:lastPrinted>
  <dcterms:created xsi:type="dcterms:W3CDTF">2018-03-05T09:37:00Z</dcterms:created>
  <dcterms:modified xsi:type="dcterms:W3CDTF">2018-03-05T10:20:00Z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