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8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word/numbering.xml" ContentType="application/vnd.openxmlformats-officedocument.wordprocessingml.numbering+xml"/>
  <Override PartName="/customXml/itemProps11.xml" ContentType="application/vnd.openxmlformats-officedocument.customXmlProperties+xml"/>
  <Override PartName="/customXml/itemProps10.xml" ContentType="application/vnd.openxmlformats-officedocument.customXmlProperties+xml"/>
  <Override PartName="/customXml/itemProps9.xml" ContentType="application/vnd.openxmlformats-officedocument.customXmlProperties+xml"/>
  <Override PartName="/word/webSettings.xml" ContentType="application/vnd.openxmlformats-officedocument.wordprocessingml.webSettings+xml"/>
  <Override PartName="/customXml/itemProps15.xml" ContentType="application/vnd.openxmlformats-officedocument.customXmlProperties+xml"/>
  <Override PartName="/customXml/itemProps14.xml" ContentType="application/vnd.openxmlformats-officedocument.customXmlProperties+xml"/>
  <Override PartName="/customXml/itemProps1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91" w:rsidRPr="008A3F24" w:rsidRDefault="009D770B" w:rsidP="00D02791">
      <w:pPr>
        <w:pStyle w:val="BodyText"/>
        <w:rPr>
          <w:rFonts w:ascii="Arial" w:hAnsi="Arial" w:cs="Arial"/>
          <w:sz w:val="22"/>
          <w:szCs w:val="22"/>
        </w:rPr>
      </w:pPr>
      <w:r w:rsidRPr="008A3F24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>
            <wp:extent cx="1200785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791" w:rsidRPr="008A3F24" w:rsidRDefault="00D02791" w:rsidP="00D02791">
      <w:pPr>
        <w:pStyle w:val="Title"/>
        <w:rPr>
          <w:rFonts w:ascii="Arial" w:hAnsi="Arial" w:cs="Arial"/>
          <w:sz w:val="22"/>
          <w:szCs w:val="22"/>
        </w:rPr>
      </w:pPr>
      <w:r w:rsidRPr="008A3F24">
        <w:rPr>
          <w:rFonts w:ascii="Arial" w:hAnsi="Arial" w:cs="Arial"/>
          <w:sz w:val="22"/>
          <w:szCs w:val="22"/>
        </w:rPr>
        <w:t>НАРУЧИЛАЦ</w:t>
      </w:r>
    </w:p>
    <w:p w:rsidR="00D02791" w:rsidRPr="008A3F24" w:rsidRDefault="00D02791" w:rsidP="00D02791">
      <w:pPr>
        <w:pStyle w:val="Title"/>
        <w:rPr>
          <w:rFonts w:ascii="Arial" w:hAnsi="Arial" w:cs="Arial"/>
          <w:sz w:val="22"/>
          <w:szCs w:val="22"/>
        </w:rPr>
      </w:pPr>
    </w:p>
    <w:p w:rsidR="00D02791" w:rsidRPr="008A3F24" w:rsidRDefault="00D02791" w:rsidP="00D02791">
      <w:pPr>
        <w:pStyle w:val="Title"/>
        <w:rPr>
          <w:rFonts w:ascii="Arial" w:hAnsi="Arial" w:cs="Arial"/>
          <w:sz w:val="22"/>
          <w:szCs w:val="22"/>
        </w:rPr>
      </w:pPr>
      <w:r w:rsidRPr="008A3F24">
        <w:rPr>
          <w:rFonts w:ascii="Arial" w:hAnsi="Arial" w:cs="Arial"/>
          <w:sz w:val="22"/>
          <w:szCs w:val="22"/>
        </w:rPr>
        <w:t>ЈАВНО ПРЕДУЗЕЋЕ</w:t>
      </w:r>
    </w:p>
    <w:p w:rsidR="00D02791" w:rsidRPr="008A3F24" w:rsidRDefault="00D02791" w:rsidP="00D02791">
      <w:pPr>
        <w:pStyle w:val="Title"/>
        <w:rPr>
          <w:rFonts w:ascii="Arial" w:hAnsi="Arial" w:cs="Arial"/>
          <w:sz w:val="22"/>
          <w:szCs w:val="22"/>
        </w:rPr>
      </w:pPr>
      <w:r w:rsidRPr="008A3F24">
        <w:rPr>
          <w:rFonts w:ascii="Arial" w:hAnsi="Arial" w:cs="Arial"/>
          <w:sz w:val="22"/>
          <w:szCs w:val="22"/>
        </w:rPr>
        <w:t>„ЕЛЕКТРОПРИВРЕДА СРБИЈЕ“</w:t>
      </w:r>
    </w:p>
    <w:p w:rsidR="00D02791" w:rsidRPr="008A3F24" w:rsidRDefault="00D02791" w:rsidP="00D02791">
      <w:pPr>
        <w:pStyle w:val="Title"/>
        <w:rPr>
          <w:rFonts w:ascii="Arial" w:hAnsi="Arial" w:cs="Arial"/>
          <w:sz w:val="22"/>
          <w:szCs w:val="22"/>
        </w:rPr>
      </w:pPr>
      <w:r w:rsidRPr="008A3F24">
        <w:rPr>
          <w:rFonts w:ascii="Arial" w:hAnsi="Arial" w:cs="Arial"/>
          <w:sz w:val="22"/>
          <w:szCs w:val="22"/>
        </w:rPr>
        <w:t>БЕОГРАД</w:t>
      </w:r>
    </w:p>
    <w:p w:rsidR="00D02791" w:rsidRPr="008A3F24" w:rsidRDefault="00D02791" w:rsidP="00D02791">
      <w:pPr>
        <w:pStyle w:val="Title"/>
        <w:rPr>
          <w:rFonts w:ascii="Arial" w:hAnsi="Arial" w:cs="Arial"/>
          <w:sz w:val="22"/>
          <w:szCs w:val="22"/>
        </w:rPr>
      </w:pPr>
      <w:r w:rsidRPr="008A3F24">
        <w:rPr>
          <w:rFonts w:ascii="Arial" w:hAnsi="Arial" w:cs="Arial"/>
          <w:sz w:val="22"/>
          <w:szCs w:val="22"/>
        </w:rPr>
        <w:t>УЛИЦА ЦАРИЦЕ МИЛИЦЕ БРОЈ 2</w:t>
      </w:r>
    </w:p>
    <w:p w:rsidR="00D02791" w:rsidRPr="008A3F24" w:rsidRDefault="00D02791" w:rsidP="00D02791">
      <w:pPr>
        <w:jc w:val="center"/>
        <w:rPr>
          <w:rFonts w:cs="Arial"/>
          <w:szCs w:val="22"/>
        </w:rPr>
      </w:pPr>
    </w:p>
    <w:p w:rsidR="00D02791" w:rsidRPr="00DB4D1B" w:rsidRDefault="00A95863" w:rsidP="00D02791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ДРУГА</w:t>
      </w:r>
      <w:r w:rsidR="00D02791" w:rsidRPr="00DB4D1B">
        <w:rPr>
          <w:rFonts w:cs="Arial"/>
          <w:b/>
          <w:szCs w:val="22"/>
        </w:rPr>
        <w:t xml:space="preserve"> ИЗМЕНА КОНКУРСНЕ ДОКУМЕНТАЦИЈЕ</w:t>
      </w:r>
    </w:p>
    <w:p w:rsidR="00DB4D1B" w:rsidRPr="00DB4D1B" w:rsidRDefault="00DB4D1B" w:rsidP="00DB4D1B">
      <w:pPr>
        <w:jc w:val="center"/>
        <w:rPr>
          <w:rFonts w:cs="Arial"/>
          <w:sz w:val="24"/>
          <w:szCs w:val="24"/>
        </w:rPr>
      </w:pPr>
      <w:r w:rsidRPr="00DB4D1B">
        <w:rPr>
          <w:rFonts w:cs="Arial"/>
          <w:sz w:val="24"/>
          <w:szCs w:val="24"/>
          <w:lang w:val="sr-Cyrl-CS"/>
        </w:rPr>
        <w:t xml:space="preserve">за подношење понуда </w:t>
      </w:r>
      <w:r w:rsidRPr="00DB4D1B">
        <w:rPr>
          <w:rFonts w:cs="Arial"/>
          <w:sz w:val="24"/>
          <w:szCs w:val="24"/>
        </w:rPr>
        <w:t xml:space="preserve">у отвореном поступку </w:t>
      </w:r>
    </w:p>
    <w:p w:rsidR="00DB4D1B" w:rsidRPr="00DB4D1B" w:rsidRDefault="00DB4D1B" w:rsidP="00DB4D1B">
      <w:pPr>
        <w:jc w:val="center"/>
        <w:rPr>
          <w:rFonts w:cs="Arial"/>
          <w:sz w:val="24"/>
          <w:szCs w:val="24"/>
        </w:rPr>
      </w:pPr>
      <w:bookmarkStart w:id="0" w:name="_Toc441215597"/>
      <w:bookmarkStart w:id="1" w:name="_Toc441651536"/>
      <w:bookmarkStart w:id="2" w:name="_Toc442559873"/>
      <w:r w:rsidRPr="00DB4D1B">
        <w:rPr>
          <w:rFonts w:cs="Arial"/>
          <w:sz w:val="24"/>
          <w:szCs w:val="24"/>
        </w:rPr>
        <w:t>за јавну набавку услуга бр</w:t>
      </w:r>
      <w:bookmarkEnd w:id="0"/>
      <w:bookmarkEnd w:id="1"/>
      <w:bookmarkEnd w:id="2"/>
      <w:r w:rsidRPr="00DB4D1B">
        <w:rPr>
          <w:rFonts w:cs="Arial"/>
          <w:sz w:val="24"/>
          <w:szCs w:val="24"/>
        </w:rPr>
        <w:t>.ЈН/1000/0168/2016</w:t>
      </w:r>
    </w:p>
    <w:p w:rsidR="00DB4D1B" w:rsidRPr="00DB4D1B" w:rsidRDefault="00DB4D1B" w:rsidP="00DB4D1B">
      <w:pPr>
        <w:jc w:val="center"/>
        <w:rPr>
          <w:rFonts w:cs="Arial"/>
          <w:sz w:val="24"/>
          <w:szCs w:val="24"/>
        </w:rPr>
      </w:pPr>
    </w:p>
    <w:p w:rsidR="00DB4D1B" w:rsidRPr="00DB4D1B" w:rsidRDefault="00DB4D1B" w:rsidP="00DB4D1B">
      <w:pPr>
        <w:pStyle w:val="Title"/>
        <w:rPr>
          <w:rFonts w:ascii="Arial" w:hAnsi="Arial" w:cs="Arial"/>
          <w:i/>
          <w:color w:val="00B0F0"/>
          <w:szCs w:val="24"/>
          <w:lang w:val="sr-Cyrl-RS"/>
        </w:rPr>
      </w:pPr>
      <w:r w:rsidRPr="00DB4D1B">
        <w:rPr>
          <w:rFonts w:ascii="Arial" w:hAnsi="Arial" w:cs="Arial"/>
          <w:szCs w:val="24"/>
          <w:lang w:val="sr-Cyrl-RS"/>
        </w:rPr>
        <w:t>ПРОЈЕКАТ ЗА ГРАЂЕВИНСКУ ДОЗВОЛУ СА ТЕХНИЧКОМ КОНТРОЛОМ ЗА ИЗГРАДЊУ ПАРКА ВЕТРОЕЛЕКТРАНА НА ЛОКАЛИТЕТУ КОСТОЛЦА</w:t>
      </w:r>
    </w:p>
    <w:p w:rsidR="00DB4D1B" w:rsidRPr="00DB4D1B" w:rsidRDefault="00DB4D1B" w:rsidP="00DB4D1B">
      <w:pPr>
        <w:pStyle w:val="Title"/>
        <w:rPr>
          <w:rFonts w:ascii="Arial" w:hAnsi="Arial" w:cs="Arial"/>
          <w:szCs w:val="24"/>
        </w:rPr>
      </w:pPr>
    </w:p>
    <w:p w:rsidR="00DB4D1B" w:rsidRPr="00DB4D1B" w:rsidRDefault="00DB4D1B" w:rsidP="00DB4D1B">
      <w:pPr>
        <w:pStyle w:val="Title"/>
        <w:rPr>
          <w:rFonts w:ascii="Arial" w:hAnsi="Arial" w:cs="Arial"/>
          <w:b w:val="0"/>
          <w:color w:val="FF0000"/>
          <w:szCs w:val="24"/>
        </w:rPr>
      </w:pPr>
    </w:p>
    <w:p w:rsidR="00DB4D1B" w:rsidRPr="00DB4D1B" w:rsidRDefault="00DB4D1B" w:rsidP="00DB4D1B">
      <w:pPr>
        <w:rPr>
          <w:rFonts w:eastAsia="Arial Unicode MS" w:cs="Arial"/>
          <w:b/>
          <w:kern w:val="2"/>
          <w:sz w:val="24"/>
          <w:szCs w:val="24"/>
          <w:lang w:val="ru-RU"/>
        </w:rPr>
      </w:pPr>
      <w:r w:rsidRPr="00DB4D1B">
        <w:rPr>
          <w:rFonts w:eastAsia="Arial Unicode MS" w:cs="Arial"/>
          <w:b/>
          <w:kern w:val="2"/>
          <w:sz w:val="24"/>
          <w:szCs w:val="24"/>
          <w:lang w:val="ru-RU"/>
        </w:rPr>
        <w:t xml:space="preserve">                                                                                    К О М И С И Ј А</w:t>
      </w:r>
    </w:p>
    <w:p w:rsidR="00DB4D1B" w:rsidRPr="00DB4D1B" w:rsidRDefault="00DB4D1B" w:rsidP="00DB4D1B">
      <w:pPr>
        <w:rPr>
          <w:rFonts w:eastAsia="Arial Unicode MS" w:cs="Arial"/>
          <w:kern w:val="2"/>
          <w:sz w:val="24"/>
          <w:szCs w:val="24"/>
        </w:rPr>
      </w:pPr>
      <w:r w:rsidRPr="00DB4D1B">
        <w:rPr>
          <w:rFonts w:eastAsia="Arial Unicode MS" w:cs="Arial"/>
          <w:kern w:val="2"/>
          <w:sz w:val="24"/>
          <w:szCs w:val="24"/>
          <w:lang w:val="ru-RU"/>
        </w:rPr>
        <w:t xml:space="preserve">                                                                      за спровођење ЈН</w:t>
      </w:r>
      <w:r w:rsidRPr="00DB4D1B">
        <w:rPr>
          <w:rFonts w:eastAsia="Arial Unicode MS" w:cs="Arial"/>
          <w:kern w:val="2"/>
          <w:sz w:val="24"/>
          <w:szCs w:val="24"/>
        </w:rPr>
        <w:t>/1000/0168/2016</w:t>
      </w:r>
    </w:p>
    <w:p w:rsidR="00DB4D1B" w:rsidRPr="00DB4D1B" w:rsidRDefault="00DB4D1B" w:rsidP="00DB4D1B">
      <w:pPr>
        <w:rPr>
          <w:rFonts w:eastAsia="Arial Unicode MS" w:cs="Arial"/>
          <w:kern w:val="2"/>
          <w:sz w:val="24"/>
          <w:szCs w:val="24"/>
          <w:lang w:val="ru-RU"/>
        </w:rPr>
      </w:pPr>
      <w:r w:rsidRPr="00DB4D1B">
        <w:rPr>
          <w:rFonts w:eastAsia="Arial Unicode MS" w:cs="Arial"/>
          <w:kern w:val="2"/>
          <w:sz w:val="24"/>
          <w:szCs w:val="24"/>
          <w:lang w:val="ru-RU"/>
        </w:rPr>
        <w:t xml:space="preserve">                                                       формирана Решењем бр.12.01. </w:t>
      </w:r>
      <w:r w:rsidRPr="00DB4D1B">
        <w:rPr>
          <w:rFonts w:cs="Arial"/>
          <w:sz w:val="24"/>
          <w:szCs w:val="24"/>
        </w:rPr>
        <w:t>286595/3-16</w:t>
      </w:r>
    </w:p>
    <w:p w:rsidR="00DB4D1B" w:rsidRPr="00DB4D1B" w:rsidRDefault="00DB4D1B" w:rsidP="00DB4D1B">
      <w:pPr>
        <w:pStyle w:val="Title"/>
        <w:rPr>
          <w:rFonts w:ascii="Arial" w:hAnsi="Arial" w:cs="Arial"/>
          <w:b w:val="0"/>
          <w:color w:val="FF0000"/>
          <w:szCs w:val="24"/>
        </w:rPr>
      </w:pPr>
    </w:p>
    <w:p w:rsidR="00DB4D1B" w:rsidRPr="00DB4D1B" w:rsidRDefault="00DB4D1B" w:rsidP="00DB4D1B">
      <w:pPr>
        <w:pStyle w:val="Title"/>
        <w:tabs>
          <w:tab w:val="left" w:pos="7035"/>
        </w:tabs>
        <w:jc w:val="left"/>
        <w:rPr>
          <w:rFonts w:ascii="Arial" w:hAnsi="Arial" w:cs="Arial"/>
          <w:b w:val="0"/>
          <w:szCs w:val="24"/>
        </w:rPr>
      </w:pPr>
      <w:r w:rsidRPr="00DB4D1B">
        <w:rPr>
          <w:rFonts w:ascii="Arial" w:hAnsi="Arial" w:cs="Arial"/>
          <w:b w:val="0"/>
          <w:color w:val="FF0000"/>
          <w:szCs w:val="24"/>
        </w:rPr>
        <w:t xml:space="preserve">                                                        </w:t>
      </w:r>
      <w:r w:rsidRPr="00DB4D1B">
        <w:rPr>
          <w:rFonts w:ascii="Arial" w:hAnsi="Arial" w:cs="Arial"/>
          <w:b w:val="0"/>
          <w:color w:val="FF0000"/>
          <w:szCs w:val="24"/>
          <w:lang w:val="sr-Cyrl-RS"/>
        </w:rPr>
        <w:t xml:space="preserve">           </w:t>
      </w:r>
      <w:r w:rsidRPr="00DB4D1B">
        <w:rPr>
          <w:rFonts w:ascii="Arial" w:hAnsi="Arial" w:cs="Arial"/>
          <w:b w:val="0"/>
          <w:color w:val="FF0000"/>
          <w:szCs w:val="24"/>
        </w:rPr>
        <w:t xml:space="preserve"> </w:t>
      </w:r>
      <w:r w:rsidRPr="00DB4D1B">
        <w:rPr>
          <w:rFonts w:ascii="Arial" w:hAnsi="Arial" w:cs="Arial"/>
          <w:b w:val="0"/>
          <w:szCs w:val="24"/>
        </w:rPr>
        <w:t>____________________________</w:t>
      </w:r>
    </w:p>
    <w:p w:rsidR="00DB4D1B" w:rsidRPr="00DB4D1B" w:rsidRDefault="00DB4D1B" w:rsidP="00DB4D1B">
      <w:pPr>
        <w:pStyle w:val="BodyText"/>
        <w:jc w:val="center"/>
        <w:rPr>
          <w:rFonts w:ascii="Arial" w:hAnsi="Arial" w:cs="Arial"/>
          <w:szCs w:val="24"/>
          <w:lang w:val="ru-RU"/>
        </w:rPr>
      </w:pPr>
    </w:p>
    <w:p w:rsidR="00DB4D1B" w:rsidRPr="00DB4D1B" w:rsidRDefault="00DB4D1B" w:rsidP="00DB4D1B">
      <w:pPr>
        <w:jc w:val="center"/>
        <w:rPr>
          <w:rFonts w:eastAsia="Arial Unicode MS" w:cs="Arial"/>
          <w:kern w:val="2"/>
          <w:sz w:val="24"/>
          <w:szCs w:val="24"/>
          <w:lang w:val="ru-RU"/>
        </w:rPr>
      </w:pPr>
      <w:r w:rsidRPr="00DB4D1B">
        <w:rPr>
          <w:rFonts w:eastAsia="Arial Unicode MS" w:cs="Arial"/>
          <w:kern w:val="2"/>
          <w:sz w:val="24"/>
          <w:szCs w:val="24"/>
          <w:lang w:val="ru-RU"/>
        </w:rPr>
        <w:t xml:space="preserve">(заведено у ЈП ЕПС број 12.01.  </w:t>
      </w:r>
      <w:r w:rsidR="009E510D">
        <w:rPr>
          <w:rFonts w:eastAsia="Arial Unicode MS" w:cs="Arial"/>
          <w:kern w:val="2"/>
          <w:sz w:val="24"/>
          <w:szCs w:val="24"/>
          <w:lang w:val="en-US"/>
        </w:rPr>
        <w:t>2836/7</w:t>
      </w:r>
      <w:r w:rsidR="009E510D">
        <w:rPr>
          <w:rFonts w:eastAsia="Arial Unicode MS" w:cs="Arial"/>
          <w:kern w:val="2"/>
          <w:sz w:val="24"/>
          <w:szCs w:val="24"/>
          <w:lang w:val="ru-RU"/>
        </w:rPr>
        <w:t>-17</w:t>
      </w:r>
      <w:r w:rsidRPr="00DB4D1B">
        <w:rPr>
          <w:rFonts w:eastAsia="Arial Unicode MS" w:cs="Arial"/>
          <w:kern w:val="2"/>
          <w:sz w:val="24"/>
          <w:szCs w:val="24"/>
          <w:lang w:val="ru-RU"/>
        </w:rPr>
        <w:t xml:space="preserve"> од </w:t>
      </w:r>
      <w:r w:rsidR="009E510D">
        <w:rPr>
          <w:rFonts w:eastAsia="Arial Unicode MS" w:cs="Arial"/>
          <w:kern w:val="2"/>
          <w:sz w:val="24"/>
          <w:szCs w:val="24"/>
          <w:lang w:val="en-US"/>
        </w:rPr>
        <w:t>17</w:t>
      </w:r>
      <w:r w:rsidRPr="00DB4D1B">
        <w:rPr>
          <w:rFonts w:eastAsia="Arial Unicode MS" w:cs="Arial"/>
          <w:kern w:val="2"/>
          <w:sz w:val="24"/>
          <w:szCs w:val="24"/>
          <w:lang w:val="ru-RU"/>
        </w:rPr>
        <w:t>.</w:t>
      </w:r>
      <w:r w:rsidR="009E510D">
        <w:rPr>
          <w:rFonts w:eastAsia="Arial Unicode MS" w:cs="Arial"/>
          <w:kern w:val="2"/>
          <w:sz w:val="24"/>
          <w:szCs w:val="24"/>
          <w:lang w:val="en-US"/>
        </w:rPr>
        <w:t>0</w:t>
      </w:r>
      <w:r w:rsidRPr="00DB4D1B">
        <w:rPr>
          <w:rFonts w:eastAsia="Arial Unicode MS" w:cs="Arial"/>
          <w:kern w:val="2"/>
          <w:sz w:val="24"/>
          <w:szCs w:val="24"/>
          <w:lang w:val="ru-RU"/>
        </w:rPr>
        <w:t>1.201</w:t>
      </w:r>
      <w:r w:rsidR="009E510D">
        <w:rPr>
          <w:rFonts w:eastAsia="Arial Unicode MS" w:cs="Arial"/>
          <w:kern w:val="2"/>
          <w:sz w:val="24"/>
          <w:szCs w:val="24"/>
          <w:lang w:val="en-US"/>
        </w:rPr>
        <w:t>7</w:t>
      </w:r>
      <w:r w:rsidRPr="00DB4D1B">
        <w:rPr>
          <w:rFonts w:eastAsia="Arial Unicode MS" w:cs="Arial"/>
          <w:kern w:val="2"/>
          <w:sz w:val="24"/>
          <w:szCs w:val="24"/>
          <w:lang w:val="ru-RU"/>
        </w:rPr>
        <w:t>. године)</w:t>
      </w:r>
    </w:p>
    <w:p w:rsidR="00DB4D1B" w:rsidRPr="00DB4D1B" w:rsidRDefault="00DB4D1B" w:rsidP="00DB4D1B">
      <w:pPr>
        <w:pStyle w:val="BodyText"/>
        <w:jc w:val="center"/>
        <w:rPr>
          <w:rFonts w:ascii="Arial" w:hAnsi="Arial" w:cs="Arial"/>
          <w:szCs w:val="24"/>
        </w:rPr>
      </w:pPr>
    </w:p>
    <w:p w:rsidR="00DB4D1B" w:rsidRDefault="00DB4D1B" w:rsidP="00DB4D1B">
      <w:pPr>
        <w:pStyle w:val="BodyText"/>
        <w:jc w:val="center"/>
        <w:rPr>
          <w:rFonts w:ascii="Arial" w:hAnsi="Arial" w:cs="Arial"/>
          <w:szCs w:val="24"/>
          <w:lang w:val="en-US"/>
        </w:rPr>
      </w:pPr>
    </w:p>
    <w:p w:rsidR="00A62C33" w:rsidRDefault="00A62C33" w:rsidP="00DB4D1B">
      <w:pPr>
        <w:pStyle w:val="BodyText"/>
        <w:jc w:val="center"/>
        <w:rPr>
          <w:rFonts w:ascii="Arial" w:hAnsi="Arial" w:cs="Arial"/>
          <w:szCs w:val="24"/>
          <w:lang w:val="en-US"/>
        </w:rPr>
      </w:pPr>
    </w:p>
    <w:p w:rsidR="00A62C33" w:rsidRDefault="00A62C33" w:rsidP="00DB4D1B">
      <w:pPr>
        <w:pStyle w:val="BodyText"/>
        <w:jc w:val="center"/>
        <w:rPr>
          <w:rFonts w:ascii="Arial" w:hAnsi="Arial" w:cs="Arial"/>
          <w:szCs w:val="24"/>
          <w:lang w:val="en-US"/>
        </w:rPr>
      </w:pPr>
    </w:p>
    <w:p w:rsidR="00A62C33" w:rsidRDefault="00A62C33" w:rsidP="00DB4D1B">
      <w:pPr>
        <w:pStyle w:val="BodyText"/>
        <w:jc w:val="center"/>
        <w:rPr>
          <w:rFonts w:ascii="Arial" w:hAnsi="Arial" w:cs="Arial"/>
          <w:szCs w:val="24"/>
          <w:lang w:val="en-US"/>
        </w:rPr>
      </w:pPr>
    </w:p>
    <w:p w:rsidR="00A62C33" w:rsidRPr="00DB4D1B" w:rsidRDefault="00A62C33" w:rsidP="00DB4D1B">
      <w:pPr>
        <w:pStyle w:val="BodyText"/>
        <w:jc w:val="center"/>
        <w:rPr>
          <w:rFonts w:ascii="Arial" w:hAnsi="Arial" w:cs="Arial"/>
          <w:szCs w:val="24"/>
          <w:lang w:val="en-US"/>
        </w:rPr>
      </w:pPr>
    </w:p>
    <w:p w:rsidR="00DB4D1B" w:rsidRPr="00DB4D1B" w:rsidRDefault="00DB4D1B" w:rsidP="00DB4D1B">
      <w:pPr>
        <w:pStyle w:val="BodyText"/>
        <w:jc w:val="center"/>
        <w:rPr>
          <w:rFonts w:ascii="Arial" w:hAnsi="Arial" w:cs="Arial"/>
          <w:szCs w:val="24"/>
          <w:lang w:val="ru-RU"/>
        </w:rPr>
      </w:pPr>
    </w:p>
    <w:p w:rsidR="00DB4D1B" w:rsidRPr="00DB4D1B" w:rsidRDefault="00DB4D1B" w:rsidP="00DB4D1B">
      <w:pPr>
        <w:jc w:val="center"/>
        <w:rPr>
          <w:rFonts w:cs="Arial"/>
          <w:sz w:val="24"/>
          <w:szCs w:val="24"/>
          <w:lang w:val="ru-RU"/>
        </w:rPr>
      </w:pPr>
      <w:r w:rsidRPr="00DB4D1B">
        <w:rPr>
          <w:rFonts w:cs="Arial"/>
          <w:sz w:val="24"/>
          <w:szCs w:val="24"/>
          <w:lang w:val="ru-RU"/>
        </w:rPr>
        <w:t xml:space="preserve">Београд, </w:t>
      </w:r>
      <w:r w:rsidR="00A95863">
        <w:rPr>
          <w:rFonts w:cs="Arial"/>
          <w:sz w:val="24"/>
          <w:szCs w:val="24"/>
          <w:lang w:val="ru-RU"/>
        </w:rPr>
        <w:t>Јануар</w:t>
      </w:r>
      <w:r w:rsidRPr="00DB4D1B">
        <w:rPr>
          <w:rFonts w:cs="Arial"/>
          <w:i/>
          <w:color w:val="00B0F0"/>
          <w:sz w:val="24"/>
          <w:szCs w:val="24"/>
        </w:rPr>
        <w:t xml:space="preserve"> </w:t>
      </w:r>
      <w:r w:rsidRPr="00DB4D1B">
        <w:rPr>
          <w:rFonts w:cs="Arial"/>
          <w:sz w:val="24"/>
          <w:szCs w:val="24"/>
          <w:lang w:val="ru-RU"/>
        </w:rPr>
        <w:t>201</w:t>
      </w:r>
      <w:r w:rsidR="009E510D">
        <w:rPr>
          <w:rFonts w:cs="Arial"/>
          <w:sz w:val="24"/>
          <w:szCs w:val="24"/>
          <w:lang w:val="en-US"/>
        </w:rPr>
        <w:t>7</w:t>
      </w:r>
      <w:bookmarkStart w:id="3" w:name="_GoBack"/>
      <w:bookmarkEnd w:id="3"/>
      <w:r w:rsidRPr="00DB4D1B">
        <w:rPr>
          <w:rFonts w:cs="Arial"/>
          <w:sz w:val="24"/>
          <w:szCs w:val="24"/>
          <w:lang w:val="ru-RU"/>
        </w:rPr>
        <w:t>. године</w:t>
      </w:r>
    </w:p>
    <w:p w:rsidR="00DB4D1B" w:rsidRPr="00DB4D1B" w:rsidRDefault="00DB4D1B" w:rsidP="00DB4D1B">
      <w:pPr>
        <w:pStyle w:val="Title"/>
        <w:jc w:val="both"/>
        <w:rPr>
          <w:rFonts w:ascii="Arial" w:hAnsi="Arial" w:cs="Arial"/>
          <w:b w:val="0"/>
          <w:color w:val="FF0000"/>
          <w:szCs w:val="24"/>
          <w:lang w:val="sr-Cyrl-RS"/>
        </w:rPr>
      </w:pPr>
      <w:r w:rsidRPr="00DB4D1B">
        <w:rPr>
          <w:rFonts w:ascii="Arial" w:hAnsi="Arial" w:cs="Arial"/>
          <w:i/>
          <w:color w:val="00B0F0"/>
          <w:szCs w:val="24"/>
          <w:lang w:val="sr-Cyrl-RS"/>
        </w:rPr>
        <w:t xml:space="preserve">                                           </w:t>
      </w:r>
    </w:p>
    <w:p w:rsidR="00D02791" w:rsidRDefault="00D02791" w:rsidP="00D02791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</w:p>
    <w:p w:rsidR="00EA6504" w:rsidRDefault="00EA6504" w:rsidP="00D02791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</w:p>
    <w:p w:rsidR="00F6770E" w:rsidRPr="008A3F24" w:rsidRDefault="00F6770E" w:rsidP="00D02791">
      <w:pPr>
        <w:overflowPunct w:val="0"/>
        <w:autoSpaceDE w:val="0"/>
        <w:autoSpaceDN w:val="0"/>
        <w:adjustRightInd w:val="0"/>
        <w:textAlignment w:val="baseline"/>
        <w:rPr>
          <w:rFonts w:cs="Arial"/>
          <w:szCs w:val="22"/>
        </w:rPr>
      </w:pPr>
    </w:p>
    <w:p w:rsidR="00D02791" w:rsidRPr="008A3F24" w:rsidRDefault="00D02791" w:rsidP="00D02791">
      <w:pPr>
        <w:pStyle w:val="Title"/>
        <w:spacing w:after="0"/>
        <w:jc w:val="both"/>
        <w:rPr>
          <w:rFonts w:ascii="Arial" w:hAnsi="Arial" w:cs="Arial"/>
          <w:b w:val="0"/>
          <w:sz w:val="22"/>
          <w:szCs w:val="22"/>
        </w:rPr>
      </w:pPr>
      <w:r w:rsidRPr="008A3F24">
        <w:rPr>
          <w:rFonts w:ascii="Arial" w:hAnsi="Arial" w:cs="Arial"/>
          <w:b w:val="0"/>
          <w:bCs w:val="0"/>
          <w:sz w:val="22"/>
          <w:szCs w:val="22"/>
        </w:rPr>
        <w:t xml:space="preserve">У складу са чланом 63. став 1. </w:t>
      </w:r>
      <w:r w:rsidRPr="008A3F24">
        <w:rPr>
          <w:rFonts w:ascii="Arial" w:hAnsi="Arial" w:cs="Arial"/>
          <w:b w:val="0"/>
          <w:bCs w:val="0"/>
          <w:sz w:val="22"/>
          <w:szCs w:val="22"/>
          <w:lang w:val="sr-Cyrl-RS"/>
        </w:rPr>
        <w:t>З</w:t>
      </w:r>
      <w:r w:rsidRPr="008A3F24">
        <w:rPr>
          <w:rFonts w:ascii="Arial" w:hAnsi="Arial" w:cs="Arial"/>
          <w:b w:val="0"/>
          <w:bCs w:val="0"/>
          <w:sz w:val="22"/>
          <w:szCs w:val="22"/>
        </w:rPr>
        <w:t>акона о јавним набавкама (“Сл. гласник Републике Србије“ бр. 124/12,14/15 и 68/15),</w:t>
      </w:r>
      <w:r w:rsidRPr="008A3F24">
        <w:rPr>
          <w:rFonts w:ascii="Arial" w:eastAsia="TimesNewRomanPSMT" w:hAnsi="Arial" w:cs="Arial"/>
          <w:b w:val="0"/>
          <w:sz w:val="22"/>
          <w:szCs w:val="22"/>
        </w:rPr>
        <w:t xml:space="preserve"> чл</w:t>
      </w:r>
      <w:r w:rsidR="008A3F24" w:rsidRPr="008A3F24">
        <w:rPr>
          <w:rFonts w:ascii="Arial" w:eastAsia="TimesNewRomanPSMT" w:hAnsi="Arial" w:cs="Arial"/>
          <w:b w:val="0"/>
          <w:sz w:val="22"/>
          <w:szCs w:val="22"/>
          <w:lang w:val="sr-Cyrl-RS"/>
        </w:rPr>
        <w:t>аном</w:t>
      </w:r>
      <w:r w:rsidRPr="008A3F24">
        <w:rPr>
          <w:rFonts w:ascii="Arial" w:eastAsia="TimesNewRomanPSMT" w:hAnsi="Arial" w:cs="Arial"/>
          <w:b w:val="0"/>
          <w:sz w:val="22"/>
          <w:szCs w:val="22"/>
        </w:rPr>
        <w:t xml:space="preserve"> 2. Правилника о обавезним елементима конкурсне документације у поступцима јавних набавки и начину доказивања испуњености услова (</w:t>
      </w:r>
      <w:r w:rsidRPr="008A3F24">
        <w:rPr>
          <w:rFonts w:ascii="Arial" w:eastAsia="TimesNewRomanPSMT" w:hAnsi="Arial" w:cs="Arial"/>
          <w:b w:val="0"/>
          <w:sz w:val="22"/>
          <w:szCs w:val="22"/>
          <w:lang w:val="sr-Cyrl-RS"/>
        </w:rPr>
        <w:t>„</w:t>
      </w:r>
      <w:r w:rsidRPr="008A3F24">
        <w:rPr>
          <w:rFonts w:ascii="Arial" w:hAnsi="Arial" w:cs="Arial"/>
          <w:b w:val="0"/>
          <w:bCs w:val="0"/>
          <w:sz w:val="22"/>
          <w:szCs w:val="22"/>
        </w:rPr>
        <w:t xml:space="preserve">Сл. гласник Републике Србије“ </w:t>
      </w:r>
      <w:r w:rsidRPr="008A3F24">
        <w:rPr>
          <w:rFonts w:ascii="Arial" w:eastAsia="TimesNewRomanPSMT" w:hAnsi="Arial" w:cs="Arial"/>
          <w:b w:val="0"/>
          <w:sz w:val="22"/>
          <w:szCs w:val="22"/>
        </w:rPr>
        <w:t>бр. 86/15)</w:t>
      </w:r>
      <w:r w:rsidR="004920EA" w:rsidRPr="008A3F24">
        <w:rPr>
          <w:rFonts w:ascii="Arial" w:hAnsi="Arial" w:cs="Arial"/>
          <w:b w:val="0"/>
          <w:bCs w:val="0"/>
          <w:sz w:val="22"/>
          <w:szCs w:val="22"/>
        </w:rPr>
        <w:t xml:space="preserve"> К</w:t>
      </w:r>
      <w:r w:rsidRPr="008A3F24">
        <w:rPr>
          <w:rFonts w:ascii="Arial" w:hAnsi="Arial" w:cs="Arial"/>
          <w:b w:val="0"/>
          <w:bCs w:val="0"/>
          <w:sz w:val="22"/>
          <w:szCs w:val="22"/>
        </w:rPr>
        <w:t>онкурсна документација у отвореном поступку јавне набавке услуга „</w:t>
      </w:r>
      <w:r w:rsidR="00DB4D1B" w:rsidRPr="00DB4D1B">
        <w:rPr>
          <w:rFonts w:ascii="Arial" w:hAnsi="Arial" w:cs="Arial"/>
          <w:b w:val="0"/>
          <w:szCs w:val="24"/>
          <w:lang w:val="sr-Cyrl-RS"/>
        </w:rPr>
        <w:t>Пројекат за грађевинску дозволу са техничком контролом за изградњу парка ветроелектрана на локалитету Костолца</w:t>
      </w:r>
      <w:r w:rsidRPr="00DB4D1B">
        <w:rPr>
          <w:rFonts w:ascii="Arial" w:hAnsi="Arial" w:cs="Arial"/>
          <w:b w:val="0"/>
          <w:bCs w:val="0"/>
          <w:sz w:val="22"/>
          <w:szCs w:val="22"/>
        </w:rPr>
        <w:t>“</w:t>
      </w:r>
      <w:r w:rsidRPr="008A3F24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r w:rsidRPr="008A3F24">
        <w:rPr>
          <w:rFonts w:ascii="Arial" w:hAnsi="Arial" w:cs="Arial"/>
          <w:b w:val="0"/>
          <w:sz w:val="22"/>
          <w:szCs w:val="22"/>
        </w:rPr>
        <w:t xml:space="preserve">број набавке </w:t>
      </w:r>
      <w:r w:rsidRPr="008A3F24">
        <w:rPr>
          <w:rFonts w:ascii="Arial" w:hAnsi="Arial" w:cs="Arial"/>
          <w:b w:val="0"/>
          <w:sz w:val="22"/>
          <w:szCs w:val="22"/>
          <w:lang w:val="sr-Latn-CS"/>
        </w:rPr>
        <w:t>JN/</w:t>
      </w:r>
      <w:r w:rsidRPr="008A3F24">
        <w:rPr>
          <w:rFonts w:ascii="Arial" w:hAnsi="Arial" w:cs="Arial"/>
          <w:b w:val="0"/>
          <w:sz w:val="22"/>
          <w:szCs w:val="22"/>
        </w:rPr>
        <w:t>1000-0</w:t>
      </w:r>
      <w:r w:rsidR="00DB4D1B">
        <w:rPr>
          <w:rFonts w:ascii="Arial" w:hAnsi="Arial" w:cs="Arial"/>
          <w:b w:val="0"/>
          <w:sz w:val="22"/>
          <w:szCs w:val="22"/>
          <w:lang w:val="sr-Cyrl-RS"/>
        </w:rPr>
        <w:t>168</w:t>
      </w:r>
      <w:r w:rsidRPr="008A3F24">
        <w:rPr>
          <w:rFonts w:ascii="Arial" w:hAnsi="Arial" w:cs="Arial"/>
          <w:b w:val="0"/>
          <w:sz w:val="22"/>
          <w:szCs w:val="22"/>
        </w:rPr>
        <w:t>-2016,</w:t>
      </w:r>
      <w:r w:rsidRPr="008A3F24">
        <w:rPr>
          <w:rFonts w:ascii="Arial" w:hAnsi="Arial" w:cs="Arial"/>
          <w:sz w:val="22"/>
          <w:szCs w:val="22"/>
        </w:rPr>
        <w:t xml:space="preserve"> </w:t>
      </w:r>
      <w:r w:rsidRPr="008A3F24">
        <w:rPr>
          <w:rFonts w:ascii="Arial" w:hAnsi="Arial" w:cs="Arial"/>
          <w:b w:val="0"/>
          <w:bCs w:val="0"/>
          <w:sz w:val="22"/>
          <w:szCs w:val="22"/>
        </w:rPr>
        <w:t>за коју је Позив за подношење понуда објављен на Порталу ЈН</w:t>
      </w:r>
      <w:r w:rsidR="00DB4D1B">
        <w:rPr>
          <w:rFonts w:ascii="Arial" w:hAnsi="Arial" w:cs="Arial"/>
          <w:b w:val="0"/>
          <w:bCs w:val="0"/>
          <w:sz w:val="22"/>
          <w:szCs w:val="22"/>
        </w:rPr>
        <w:t xml:space="preserve"> и интернет страници Наручиоца </w:t>
      </w:r>
      <w:r w:rsidR="00DB4D1B">
        <w:rPr>
          <w:rFonts w:ascii="Arial" w:hAnsi="Arial" w:cs="Arial"/>
          <w:b w:val="0"/>
          <w:bCs w:val="0"/>
          <w:sz w:val="22"/>
          <w:szCs w:val="22"/>
          <w:lang w:val="sr-Cyrl-RS"/>
        </w:rPr>
        <w:t>01</w:t>
      </w:r>
      <w:r w:rsidRPr="008A3F24">
        <w:rPr>
          <w:rFonts w:ascii="Arial" w:hAnsi="Arial" w:cs="Arial"/>
          <w:b w:val="0"/>
          <w:bCs w:val="0"/>
          <w:sz w:val="22"/>
          <w:szCs w:val="22"/>
        </w:rPr>
        <w:t>.</w:t>
      </w:r>
      <w:r w:rsidR="00DB4D1B">
        <w:rPr>
          <w:rFonts w:ascii="Arial" w:hAnsi="Arial" w:cs="Arial"/>
          <w:b w:val="0"/>
          <w:bCs w:val="0"/>
          <w:sz w:val="22"/>
          <w:szCs w:val="22"/>
          <w:lang w:val="sr-Cyrl-RS"/>
        </w:rPr>
        <w:t>12</w:t>
      </w:r>
      <w:r w:rsidRPr="008A3F24">
        <w:rPr>
          <w:rFonts w:ascii="Arial" w:hAnsi="Arial" w:cs="Arial"/>
          <w:b w:val="0"/>
          <w:bCs w:val="0"/>
          <w:sz w:val="22"/>
          <w:szCs w:val="22"/>
        </w:rPr>
        <w:t xml:space="preserve">.2016. године, </w:t>
      </w:r>
      <w:r w:rsidRPr="008A3F24">
        <w:rPr>
          <w:rFonts w:ascii="Arial" w:hAnsi="Arial" w:cs="Arial"/>
          <w:sz w:val="22"/>
          <w:szCs w:val="22"/>
        </w:rPr>
        <w:t xml:space="preserve"> </w:t>
      </w:r>
      <w:r w:rsidR="004920EA" w:rsidRPr="008A3F24">
        <w:rPr>
          <w:rFonts w:ascii="Arial" w:hAnsi="Arial" w:cs="Arial"/>
          <w:b w:val="0"/>
          <w:sz w:val="22"/>
          <w:szCs w:val="22"/>
        </w:rPr>
        <w:t>припремљена је</w:t>
      </w:r>
      <w:r w:rsidRPr="008A3F24">
        <w:rPr>
          <w:rFonts w:ascii="Arial" w:hAnsi="Arial" w:cs="Arial"/>
          <w:b w:val="0"/>
          <w:sz w:val="22"/>
          <w:szCs w:val="22"/>
        </w:rPr>
        <w:t>:</w:t>
      </w:r>
    </w:p>
    <w:p w:rsidR="008714F5" w:rsidRPr="008A3F24" w:rsidRDefault="008714F5" w:rsidP="008714F5">
      <w:pPr>
        <w:pStyle w:val="Subtitle"/>
        <w:rPr>
          <w:rFonts w:cs="Arial"/>
          <w:sz w:val="22"/>
          <w:szCs w:val="22"/>
        </w:rPr>
      </w:pPr>
    </w:p>
    <w:p w:rsidR="004F7AA1" w:rsidRPr="008A3F24" w:rsidRDefault="00EC14DA" w:rsidP="004F7AA1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ДРУГА</w:t>
      </w:r>
      <w:r w:rsidR="00DF16B9" w:rsidRPr="008A3F24">
        <w:rPr>
          <w:rFonts w:cs="Arial"/>
          <w:b/>
          <w:szCs w:val="22"/>
        </w:rPr>
        <w:t xml:space="preserve"> ИЗМЕНА </w:t>
      </w:r>
      <w:r w:rsidR="004F7AA1" w:rsidRPr="008A3F24">
        <w:rPr>
          <w:rFonts w:cs="Arial"/>
          <w:b/>
          <w:szCs w:val="22"/>
        </w:rPr>
        <w:t>КОНКУРСНЕ ДОКУМЕНТАЦИЈЕ</w:t>
      </w:r>
    </w:p>
    <w:p w:rsidR="008515AF" w:rsidRPr="008A3F24" w:rsidRDefault="008515AF" w:rsidP="003B3A32">
      <w:pPr>
        <w:shd w:val="clear" w:color="auto" w:fill="FFFFFF"/>
        <w:spacing w:line="240" w:lineRule="auto"/>
        <w:jc w:val="center"/>
        <w:rPr>
          <w:rFonts w:eastAsia="TimesNewRomanPS-BoldMT" w:cs="Arial"/>
          <w:b/>
          <w:bCs/>
          <w:szCs w:val="22"/>
        </w:rPr>
      </w:pPr>
      <w:r w:rsidRPr="008A3F24">
        <w:rPr>
          <w:rFonts w:eastAsia="TimesNewRomanPS-BoldMT" w:cs="Arial"/>
          <w:b/>
          <w:bCs/>
          <w:szCs w:val="22"/>
        </w:rPr>
        <w:t xml:space="preserve">у отвореном поступку за јавну набавку </w:t>
      </w:r>
      <w:r w:rsidR="00865976" w:rsidRPr="008A3F24">
        <w:rPr>
          <w:rFonts w:eastAsia="TimesNewRomanPS-BoldMT" w:cs="Arial"/>
          <w:b/>
          <w:bCs/>
          <w:szCs w:val="22"/>
        </w:rPr>
        <w:t>услуге</w:t>
      </w:r>
      <w:r w:rsidR="00E347A3" w:rsidRPr="008A3F24">
        <w:rPr>
          <w:rFonts w:eastAsia="TimesNewRomanPS-BoldMT" w:cs="Arial"/>
          <w:b/>
          <w:bCs/>
          <w:szCs w:val="22"/>
        </w:rPr>
        <w:t xml:space="preserve"> </w:t>
      </w:r>
      <w:r w:rsidRPr="008A3F24">
        <w:rPr>
          <w:rFonts w:eastAsia="TimesNewRomanPS-BoldMT" w:cs="Arial"/>
          <w:b/>
          <w:bCs/>
          <w:szCs w:val="22"/>
        </w:rPr>
        <w:t xml:space="preserve">- </w:t>
      </w:r>
      <w:r w:rsidR="00DB4D1B" w:rsidRPr="00DB4D1B">
        <w:rPr>
          <w:rFonts w:cs="Arial"/>
          <w:b/>
          <w:szCs w:val="24"/>
        </w:rPr>
        <w:t>Пројекат за грађевинску дозволу са техничком контролом за изградњу парка ветроелектрана на локалитету Костолца</w:t>
      </w:r>
    </w:p>
    <w:p w:rsidR="007E4496" w:rsidRPr="008A3F24" w:rsidRDefault="009D1E20" w:rsidP="00AE59D1">
      <w:pPr>
        <w:jc w:val="center"/>
        <w:rPr>
          <w:rFonts w:cs="Arial"/>
          <w:b/>
          <w:szCs w:val="22"/>
          <w:lang w:val="sr-Cyrl-CS"/>
        </w:rPr>
      </w:pPr>
      <w:r w:rsidRPr="008A3F24">
        <w:rPr>
          <w:rFonts w:eastAsia="TimesNewRomanPS-BoldMT" w:cs="Arial"/>
          <w:b/>
          <w:bCs/>
          <w:szCs w:val="22"/>
        </w:rPr>
        <w:t>ЈН бр.</w:t>
      </w:r>
      <w:r w:rsidRPr="008A3F24">
        <w:rPr>
          <w:rFonts w:cs="Arial"/>
          <w:b/>
          <w:szCs w:val="22"/>
          <w:lang w:val="sr-Cyrl-CS"/>
        </w:rPr>
        <w:t xml:space="preserve"> JN/1000/0</w:t>
      </w:r>
      <w:r w:rsidR="00DB4D1B">
        <w:rPr>
          <w:rFonts w:cs="Arial"/>
          <w:b/>
          <w:szCs w:val="22"/>
          <w:lang w:val="sr-Cyrl-CS"/>
        </w:rPr>
        <w:t>168</w:t>
      </w:r>
      <w:r w:rsidRPr="008A3F24">
        <w:rPr>
          <w:rFonts w:cs="Arial"/>
          <w:b/>
          <w:szCs w:val="22"/>
          <w:lang w:val="sr-Cyrl-CS"/>
        </w:rPr>
        <w:t>/2016</w:t>
      </w:r>
    </w:p>
    <w:p w:rsidR="00F6770E" w:rsidRDefault="00F6770E" w:rsidP="007E4496">
      <w:pPr>
        <w:rPr>
          <w:rFonts w:cs="Arial"/>
          <w:szCs w:val="22"/>
        </w:rPr>
      </w:pPr>
    </w:p>
    <w:p w:rsidR="00F756C4" w:rsidRPr="008A3F24" w:rsidRDefault="00046B48" w:rsidP="007E4496">
      <w:pPr>
        <w:rPr>
          <w:rFonts w:cs="Arial"/>
          <w:b/>
          <w:szCs w:val="22"/>
          <w:lang w:val="sr-Cyrl-CS"/>
        </w:rPr>
      </w:pPr>
      <w:r w:rsidRPr="008A3F24">
        <w:rPr>
          <w:rFonts w:cs="Arial"/>
          <w:szCs w:val="22"/>
        </w:rPr>
        <w:t>У Конкурсној документацији</w:t>
      </w:r>
      <w:r w:rsidR="007E4496" w:rsidRPr="008A3F24">
        <w:rPr>
          <w:rFonts w:cs="Arial"/>
          <w:szCs w:val="22"/>
        </w:rPr>
        <w:t xml:space="preserve"> у отвореном поступку јавне набавке број </w:t>
      </w:r>
      <w:r w:rsidR="007E4496" w:rsidRPr="008A3F24">
        <w:rPr>
          <w:rFonts w:cs="Arial"/>
          <w:szCs w:val="22"/>
          <w:lang w:val="sr-Latn-CS"/>
        </w:rPr>
        <w:t>JN/</w:t>
      </w:r>
      <w:r w:rsidR="00DB4D1B">
        <w:rPr>
          <w:rFonts w:cs="Arial"/>
          <w:szCs w:val="22"/>
        </w:rPr>
        <w:t>1000-0168</w:t>
      </w:r>
      <w:r w:rsidR="007E4496" w:rsidRPr="008A3F24">
        <w:rPr>
          <w:rFonts w:cs="Arial"/>
          <w:szCs w:val="22"/>
        </w:rPr>
        <w:t>-2016</w:t>
      </w:r>
      <w:r w:rsidR="00F756C4" w:rsidRPr="008A3F24">
        <w:rPr>
          <w:rFonts w:cs="Arial"/>
          <w:b/>
          <w:szCs w:val="22"/>
          <w:lang w:val="sr-Cyrl-CS"/>
        </w:rPr>
        <w:t xml:space="preserve">: </w:t>
      </w:r>
    </w:p>
    <w:p w:rsidR="00F6770E" w:rsidRDefault="00F6770E" w:rsidP="008714F5">
      <w:pPr>
        <w:jc w:val="center"/>
        <w:rPr>
          <w:rFonts w:cs="Arial"/>
          <w:szCs w:val="22"/>
          <w:lang w:val="sr-Cyrl-CS"/>
        </w:rPr>
      </w:pPr>
    </w:p>
    <w:p w:rsidR="008714F5" w:rsidRPr="008A3F24" w:rsidRDefault="008714F5" w:rsidP="008714F5">
      <w:pPr>
        <w:jc w:val="center"/>
        <w:rPr>
          <w:rFonts w:cs="Arial"/>
          <w:szCs w:val="22"/>
          <w:lang w:val="sr-Cyrl-CS"/>
        </w:rPr>
      </w:pPr>
      <w:r w:rsidRPr="008A3F24">
        <w:rPr>
          <w:rFonts w:cs="Arial"/>
          <w:szCs w:val="22"/>
          <w:lang w:val="sr-Cyrl-CS"/>
        </w:rPr>
        <w:t>1.</w:t>
      </w:r>
    </w:p>
    <w:p w:rsidR="008A3F24" w:rsidRDefault="008A3F24" w:rsidP="00DB4D1B">
      <w:pPr>
        <w:tabs>
          <w:tab w:val="num" w:pos="709"/>
        </w:tabs>
        <w:rPr>
          <w:rFonts w:cs="Arial"/>
          <w:szCs w:val="22"/>
          <w:lang w:val="sr-Cyrl-CS"/>
        </w:rPr>
      </w:pPr>
      <w:r w:rsidRPr="00EC14DA">
        <w:rPr>
          <w:rFonts w:cs="Arial"/>
          <w:szCs w:val="22"/>
          <w:lang w:val="sr-Cyrl-CS"/>
        </w:rPr>
        <w:t xml:space="preserve">У </w:t>
      </w:r>
      <w:r w:rsidR="00EA6504" w:rsidRPr="00EC14DA">
        <w:rPr>
          <w:rFonts w:cs="Arial"/>
          <w:szCs w:val="22"/>
          <w:lang w:val="sr-Cyrl-CS"/>
        </w:rPr>
        <w:t xml:space="preserve">одељку 3. КД: Техничке спецификације, 3.1 Врста и обим услуге, у Пројектном задатку за ИЗРАДУ ИНВЕСТИЦИОНО-ТЕХНИЧКЕ ДОКУМЕНТАЦИЈЕ ЗА ПОТРЕБЕ ПРИБАВЉАЊА ДОЗВОЛА ЗА ИЗГРАДЊУ ВЕТРОЕЛЕКТРАНЕ КОСТОЛАЦ, у </w:t>
      </w:r>
      <w:r w:rsidR="00DB4D1B" w:rsidRPr="00EC14DA">
        <w:rPr>
          <w:rFonts w:cs="Arial"/>
          <w:szCs w:val="22"/>
          <w:lang w:val="sr-Cyrl-CS"/>
        </w:rPr>
        <w:t xml:space="preserve">делу </w:t>
      </w:r>
      <w:r w:rsidR="00EC14DA">
        <w:rPr>
          <w:rFonts w:cs="Arial"/>
          <w:szCs w:val="22"/>
          <w:lang w:val="sr-Cyrl-CS"/>
        </w:rPr>
        <w:t xml:space="preserve">Напомене, </w:t>
      </w:r>
      <w:r w:rsidRPr="00EC14DA">
        <w:rPr>
          <w:rFonts w:cs="Arial"/>
          <w:szCs w:val="22"/>
          <w:lang w:val="sr-Cyrl-CS"/>
        </w:rPr>
        <w:t xml:space="preserve">на страни </w:t>
      </w:r>
      <w:r w:rsidR="00EC14DA">
        <w:rPr>
          <w:rFonts w:cs="Arial"/>
          <w:szCs w:val="22"/>
          <w:lang w:val="sr-Cyrl-CS"/>
        </w:rPr>
        <w:t>11</w:t>
      </w:r>
      <w:r w:rsidRPr="00EC14DA">
        <w:rPr>
          <w:rFonts w:cs="Arial"/>
          <w:szCs w:val="22"/>
          <w:lang w:val="sr-Cyrl-CS"/>
        </w:rPr>
        <w:t xml:space="preserve"> </w:t>
      </w:r>
      <w:r w:rsidR="00DB4D1B" w:rsidRPr="00EC14DA">
        <w:rPr>
          <w:rFonts w:cs="Arial"/>
          <w:szCs w:val="22"/>
          <w:lang w:val="sr-Cyrl-CS"/>
        </w:rPr>
        <w:t>брише</w:t>
      </w:r>
      <w:r w:rsidRPr="00EC14DA">
        <w:rPr>
          <w:rFonts w:cs="Arial"/>
          <w:szCs w:val="22"/>
          <w:lang w:val="sr-Cyrl-CS"/>
        </w:rPr>
        <w:t xml:space="preserve"> се </w:t>
      </w:r>
      <w:r w:rsidR="00EC14DA">
        <w:rPr>
          <w:rFonts w:cs="Arial"/>
          <w:szCs w:val="22"/>
          <w:lang w:val="sr-Cyrl-CS"/>
        </w:rPr>
        <w:t>алинеја</w:t>
      </w:r>
      <w:r w:rsidR="00DB4D1B" w:rsidRPr="00EC14DA">
        <w:rPr>
          <w:rFonts w:cs="Arial"/>
          <w:szCs w:val="22"/>
          <w:lang w:val="sr-Cyrl-CS"/>
        </w:rPr>
        <w:t>:</w:t>
      </w:r>
    </w:p>
    <w:p w:rsidR="00EC14DA" w:rsidRPr="00EC14DA" w:rsidRDefault="00EC14DA" w:rsidP="00EC14DA">
      <w:pPr>
        <w:tabs>
          <w:tab w:val="num" w:pos="567"/>
        </w:tabs>
        <w:ind w:left="567" w:hanging="567"/>
        <w:rPr>
          <w:rFonts w:cs="Arial"/>
          <w:szCs w:val="22"/>
          <w:lang w:val="sr-Cyrl-CS"/>
        </w:rPr>
      </w:pPr>
      <w:r>
        <w:rPr>
          <w:rFonts w:cs="Arial"/>
          <w:i/>
          <w:sz w:val="24"/>
          <w:szCs w:val="24"/>
        </w:rPr>
        <w:t>-</w:t>
      </w:r>
      <w:r>
        <w:rPr>
          <w:rFonts w:cs="Arial"/>
          <w:i/>
          <w:sz w:val="24"/>
          <w:szCs w:val="24"/>
        </w:rPr>
        <w:tab/>
      </w:r>
      <w:r w:rsidRPr="0054534D">
        <w:rPr>
          <w:rFonts w:cs="Arial"/>
          <w:i/>
          <w:sz w:val="24"/>
          <w:szCs w:val="24"/>
        </w:rPr>
        <w:t>Саставни део конкурсне документације је и Пројекат детаљних геотехничких истраживања терена за потребе изградење ветро парка на локалитету Костолац, за потребе израде Пројекта за грађевинску дозволу.</w:t>
      </w:r>
    </w:p>
    <w:p w:rsidR="00B6195F" w:rsidRPr="008A3F24" w:rsidRDefault="00B6195F" w:rsidP="002A194F">
      <w:pPr>
        <w:jc w:val="center"/>
        <w:rPr>
          <w:rFonts w:cs="Arial"/>
          <w:b/>
          <w:szCs w:val="22"/>
          <w:lang w:val="sr-Cyrl-CS"/>
        </w:rPr>
      </w:pPr>
    </w:p>
    <w:p w:rsidR="002A194F" w:rsidRDefault="00EC14DA" w:rsidP="002A194F">
      <w:pPr>
        <w:jc w:val="center"/>
        <w:rPr>
          <w:rFonts w:cs="Arial"/>
          <w:szCs w:val="22"/>
          <w:lang w:val="sr-Cyrl-CS"/>
        </w:rPr>
      </w:pPr>
      <w:r>
        <w:rPr>
          <w:rFonts w:cs="Arial"/>
          <w:szCs w:val="22"/>
          <w:lang w:val="sr-Cyrl-CS"/>
        </w:rPr>
        <w:t>2</w:t>
      </w:r>
      <w:r w:rsidR="002A194F" w:rsidRPr="008A3F24">
        <w:rPr>
          <w:rFonts w:cs="Arial"/>
          <w:szCs w:val="22"/>
          <w:lang w:val="sr-Cyrl-CS"/>
        </w:rPr>
        <w:t>.</w:t>
      </w:r>
    </w:p>
    <w:p w:rsidR="00EC14DA" w:rsidRPr="00EC14DA" w:rsidRDefault="00EC14DA" w:rsidP="00EC14DA">
      <w:pPr>
        <w:rPr>
          <w:rFonts w:cs="Arial"/>
          <w:szCs w:val="22"/>
          <w:lang w:val="sr-Cyrl-CS"/>
        </w:rPr>
      </w:pPr>
      <w:r w:rsidRPr="00EC14DA">
        <w:rPr>
          <w:rFonts w:cs="Arial"/>
          <w:szCs w:val="22"/>
          <w:lang w:val="sr-Cyrl-CS"/>
        </w:rPr>
        <w:t>У одељку 3. КД: Техничке спецификације, 3.1 Врста и обим услуге,</w:t>
      </w:r>
      <w:r>
        <w:rPr>
          <w:rFonts w:cs="Arial"/>
          <w:szCs w:val="22"/>
          <w:lang w:val="sr-Cyrl-CS"/>
        </w:rPr>
        <w:t xml:space="preserve"> брише се наслов: </w:t>
      </w:r>
      <w:r w:rsidRPr="00D743C2">
        <w:rPr>
          <w:rStyle w:val="Bodytext30"/>
          <w:b/>
          <w:sz w:val="24"/>
          <w:szCs w:val="24"/>
        </w:rPr>
        <w:t>ПРОЈЕКАТ</w:t>
      </w:r>
      <w:r>
        <w:rPr>
          <w:rStyle w:val="Bodytext30"/>
          <w:b/>
          <w:sz w:val="24"/>
          <w:szCs w:val="24"/>
        </w:rPr>
        <w:t xml:space="preserve"> </w:t>
      </w:r>
      <w:r w:rsidRPr="00D743C2">
        <w:rPr>
          <w:rStyle w:val="Bodytext30"/>
          <w:b/>
          <w:sz w:val="24"/>
          <w:szCs w:val="24"/>
        </w:rPr>
        <w:t xml:space="preserve">ДЕТАЉНИХ ГЕОТЕХНИЧКИХ ИСТРАЖИВАЊА ТЕРЕНА </w:t>
      </w:r>
      <w:r w:rsidRPr="00D743C2">
        <w:rPr>
          <w:rFonts w:cs="Arial"/>
          <w:b/>
          <w:sz w:val="24"/>
          <w:szCs w:val="24"/>
        </w:rPr>
        <w:t xml:space="preserve">ЗА </w:t>
      </w:r>
      <w:r w:rsidRPr="00D743C2">
        <w:rPr>
          <w:rStyle w:val="Bodytext30"/>
          <w:b/>
          <w:sz w:val="24"/>
          <w:szCs w:val="24"/>
        </w:rPr>
        <w:t xml:space="preserve">ПОТРЕБЕ ИЗГРАДЊЕ ВЕТРОПАРКА НА ЛОКАЛИТЕТУ КОСТОЛАЦ ЗА </w:t>
      </w:r>
      <w:r w:rsidRPr="00D743C2">
        <w:rPr>
          <w:rFonts w:cs="Arial"/>
          <w:b/>
          <w:sz w:val="24"/>
          <w:szCs w:val="24"/>
        </w:rPr>
        <w:t xml:space="preserve">ПОТРЕБЕ </w:t>
      </w:r>
      <w:r w:rsidRPr="00D743C2">
        <w:rPr>
          <w:rStyle w:val="Bodytext30"/>
          <w:b/>
          <w:sz w:val="24"/>
          <w:szCs w:val="24"/>
        </w:rPr>
        <w:t xml:space="preserve">ИЗРАДЕ ПРОЈЕКТАЗА ГРАЂЕВИНСКУ </w:t>
      </w:r>
      <w:r w:rsidRPr="00D743C2">
        <w:rPr>
          <w:rFonts w:cs="Arial"/>
          <w:b/>
          <w:sz w:val="24"/>
          <w:szCs w:val="24"/>
        </w:rPr>
        <w:t>ДОЗВОЛУ</w:t>
      </w:r>
      <w:r>
        <w:rPr>
          <w:rFonts w:cs="Arial"/>
          <w:b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и комплетан текст под наведеним насловом од стране 11 до стране 38</w:t>
      </w:r>
      <w:r w:rsidR="00A62C33">
        <w:rPr>
          <w:rFonts w:cs="Arial"/>
          <w:sz w:val="24"/>
          <w:szCs w:val="24"/>
        </w:rPr>
        <w:t>, до закључно са текстом: ''</w:t>
      </w:r>
      <w:r w:rsidR="00A62C33" w:rsidRPr="00D743C2">
        <w:rPr>
          <w:rFonts w:cs="Arial"/>
          <w:sz w:val="24"/>
          <w:szCs w:val="24"/>
        </w:rPr>
        <w:t>Све измене и допуне овог Пројекта подлежу законским прописима.</w:t>
      </w:r>
      <w:r w:rsidR="00A62C33">
        <w:rPr>
          <w:rFonts w:cs="Arial"/>
          <w:sz w:val="24"/>
          <w:szCs w:val="24"/>
        </w:rPr>
        <w:t>''</w:t>
      </w:r>
    </w:p>
    <w:p w:rsidR="008A3F24" w:rsidRDefault="008A3F24" w:rsidP="008A3F24">
      <w:pPr>
        <w:pStyle w:val="ListParagraph"/>
        <w:tabs>
          <w:tab w:val="left" w:pos="993"/>
        </w:tabs>
        <w:spacing w:after="0" w:line="240" w:lineRule="auto"/>
        <w:jc w:val="center"/>
        <w:rPr>
          <w:rFonts w:ascii="Arial" w:hAnsi="Arial" w:cs="Arial"/>
          <w:lang w:val="sr-Cyrl-RS"/>
        </w:rPr>
      </w:pPr>
    </w:p>
    <w:p w:rsidR="008A3F24" w:rsidRPr="008A3F24" w:rsidRDefault="008A3F24" w:rsidP="008A3F24">
      <w:pPr>
        <w:pStyle w:val="ListParagraph"/>
        <w:tabs>
          <w:tab w:val="left" w:pos="993"/>
        </w:tabs>
        <w:spacing w:after="0" w:line="240" w:lineRule="auto"/>
        <w:jc w:val="center"/>
        <w:rPr>
          <w:rFonts w:ascii="Arial" w:hAnsi="Arial" w:cs="Arial"/>
          <w:lang w:val="sr-Cyrl-RS"/>
        </w:rPr>
      </w:pPr>
    </w:p>
    <w:p w:rsidR="00B81B07" w:rsidRPr="008A3F24" w:rsidRDefault="00B81B07" w:rsidP="00B81B07">
      <w:pPr>
        <w:ind w:left="720"/>
        <w:jc w:val="center"/>
        <w:rPr>
          <w:rFonts w:cs="Arial"/>
          <w:b/>
          <w:iCs/>
          <w:szCs w:val="22"/>
        </w:rPr>
      </w:pPr>
      <w:r w:rsidRPr="008A3F24">
        <w:rPr>
          <w:rFonts w:cs="Arial"/>
          <w:b/>
          <w:iCs/>
          <w:szCs w:val="22"/>
        </w:rPr>
        <w:t xml:space="preserve">                                                                   КОМИСИЈА ЗА ЈАВНУ НАБАВКУ </w:t>
      </w:r>
    </w:p>
    <w:p w:rsidR="00B81B07" w:rsidRPr="008A3F24" w:rsidRDefault="00B81B07" w:rsidP="00B81B07">
      <w:pPr>
        <w:tabs>
          <w:tab w:val="left" w:pos="0"/>
        </w:tabs>
        <w:ind w:left="720"/>
        <w:rPr>
          <w:rFonts w:cs="Arial"/>
          <w:b/>
          <w:szCs w:val="22"/>
          <w:lang w:val="sr-Cyrl-CS"/>
        </w:rPr>
      </w:pPr>
      <w:r w:rsidRPr="008A3F24">
        <w:rPr>
          <w:rFonts w:eastAsia="TimesNewRomanPSMT" w:cs="Arial"/>
          <w:b/>
          <w:szCs w:val="22"/>
        </w:rPr>
        <w:t xml:space="preserve">                                                      </w:t>
      </w:r>
      <w:r w:rsidR="00B6195F" w:rsidRPr="008A3F24">
        <w:rPr>
          <w:rFonts w:eastAsia="TimesNewRomanPSMT" w:cs="Arial"/>
          <w:b/>
          <w:szCs w:val="22"/>
        </w:rPr>
        <w:t xml:space="preserve">                              </w:t>
      </w:r>
      <w:r w:rsidR="00B6195F" w:rsidRPr="008A3F24">
        <w:rPr>
          <w:rFonts w:eastAsia="TimesNewRomanPSMT" w:cs="Arial"/>
          <w:b/>
          <w:szCs w:val="22"/>
          <w:lang w:val="en-US"/>
        </w:rPr>
        <w:t xml:space="preserve">  </w:t>
      </w:r>
      <w:r w:rsidR="00B6195F" w:rsidRPr="008A3F24">
        <w:rPr>
          <w:rFonts w:eastAsia="TimesNewRomanPSMT" w:cs="Arial"/>
          <w:b/>
          <w:szCs w:val="22"/>
        </w:rPr>
        <w:t>J</w:t>
      </w:r>
      <w:r w:rsidRPr="008A3F24">
        <w:rPr>
          <w:rFonts w:eastAsia="TimesNewRomanPSMT" w:cs="Arial"/>
          <w:b/>
          <w:szCs w:val="22"/>
        </w:rPr>
        <w:t>Н/1000/0</w:t>
      </w:r>
      <w:r w:rsidR="008C1626">
        <w:rPr>
          <w:rFonts w:eastAsia="TimesNewRomanPSMT" w:cs="Arial"/>
          <w:b/>
          <w:szCs w:val="22"/>
        </w:rPr>
        <w:t>168</w:t>
      </w:r>
      <w:r w:rsidRPr="008A3F24">
        <w:rPr>
          <w:rFonts w:eastAsia="TimesNewRomanPSMT" w:cs="Arial"/>
          <w:b/>
          <w:szCs w:val="22"/>
        </w:rPr>
        <w:t>/201</w:t>
      </w:r>
      <w:r w:rsidRPr="008A3F24">
        <w:rPr>
          <w:rFonts w:eastAsia="TimesNewRomanPSMT" w:cs="Arial"/>
          <w:b/>
          <w:szCs w:val="22"/>
          <w:lang w:val="sr-Cyrl-CS"/>
        </w:rPr>
        <w:t>6</w:t>
      </w:r>
    </w:p>
    <w:p w:rsidR="008B781F" w:rsidRPr="008A3F24" w:rsidRDefault="008B781F" w:rsidP="00F6770E">
      <w:pPr>
        <w:rPr>
          <w:rFonts w:cs="Arial"/>
          <w:szCs w:val="22"/>
        </w:rPr>
      </w:pPr>
    </w:p>
    <w:sectPr w:rsidR="008B781F" w:rsidRPr="008A3F24" w:rsidSect="004C56A4">
      <w:footerReference w:type="even" r:id="rId21"/>
      <w:footerReference w:type="default" r:id="rId22"/>
      <w:type w:val="continuous"/>
      <w:pgSz w:w="11909" w:h="16834" w:code="9"/>
      <w:pgMar w:top="568" w:right="1134" w:bottom="85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FAD" w:rsidRDefault="005F0FAD">
      <w:r>
        <w:separator/>
      </w:r>
    </w:p>
  </w:endnote>
  <w:endnote w:type="continuationSeparator" w:id="0">
    <w:p w:rsidR="005F0FAD" w:rsidRDefault="005F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-Ciril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C33" w:rsidRDefault="00F27C33" w:rsidP="00841B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56A4">
      <w:rPr>
        <w:rStyle w:val="PageNumber"/>
        <w:noProof/>
      </w:rPr>
      <w:t>4</w:t>
    </w:r>
    <w:r>
      <w:rPr>
        <w:rStyle w:val="PageNumber"/>
      </w:rPr>
      <w:fldChar w:fldCharType="end"/>
    </w:r>
  </w:p>
  <w:p w:rsidR="00F27C33" w:rsidRDefault="00F27C33" w:rsidP="00841BE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C33" w:rsidRPr="00EA6504" w:rsidRDefault="00F27C33" w:rsidP="00EA6504">
    <w:pPr>
      <w:pStyle w:val="Footer"/>
      <w:jc w:val="center"/>
      <w:rPr>
        <w:rFonts w:cs="Arial"/>
        <w:sz w:val="20"/>
      </w:rPr>
    </w:pPr>
    <w:r>
      <w:rPr>
        <w:rFonts w:cs="Arial"/>
        <w:sz w:val="16"/>
        <w:szCs w:val="16"/>
      </w:rPr>
      <w:t xml:space="preserve">ЈП ЕПС Јавна набавка </w:t>
    </w:r>
    <w:r w:rsidRPr="00C26306">
      <w:rPr>
        <w:rFonts w:cs="Arial"/>
        <w:sz w:val="16"/>
        <w:szCs w:val="16"/>
      </w:rPr>
      <w:t>JN/1000/0</w:t>
    </w:r>
    <w:r w:rsidR="00DB4D1B">
      <w:rPr>
        <w:rFonts w:cs="Arial"/>
        <w:sz w:val="16"/>
        <w:szCs w:val="16"/>
        <w:lang w:val="sr-Cyrl-RS"/>
      </w:rPr>
      <w:t>168</w:t>
    </w:r>
    <w:r w:rsidRPr="00C26306">
      <w:rPr>
        <w:rFonts w:cs="Arial"/>
        <w:sz w:val="16"/>
        <w:szCs w:val="16"/>
      </w:rPr>
      <w:t>/2016</w:t>
    </w:r>
    <w:r>
      <w:rPr>
        <w:rFonts w:cs="Arial"/>
        <w:sz w:val="16"/>
        <w:szCs w:val="16"/>
        <w:lang w:val="en-US"/>
      </w:rPr>
      <w:tab/>
    </w:r>
    <w:r>
      <w:rPr>
        <w:rFonts w:cs="Arial"/>
        <w:sz w:val="16"/>
        <w:szCs w:val="16"/>
        <w:lang w:val="en-US"/>
      </w:rPr>
      <w:tab/>
    </w:r>
    <w:r w:rsidRPr="00EB54E0">
      <w:rPr>
        <w:rStyle w:val="PageNumber"/>
        <w:i/>
        <w:color w:val="808080"/>
      </w:rPr>
      <w:fldChar w:fldCharType="begin"/>
    </w:r>
    <w:r w:rsidRPr="00EB54E0">
      <w:rPr>
        <w:rStyle w:val="PageNumber"/>
        <w:i/>
        <w:color w:val="808080"/>
      </w:rPr>
      <w:instrText xml:space="preserve"> PAGE </w:instrText>
    </w:r>
    <w:r w:rsidRPr="00EB54E0">
      <w:rPr>
        <w:rStyle w:val="PageNumber"/>
        <w:i/>
        <w:color w:val="808080"/>
      </w:rPr>
      <w:fldChar w:fldCharType="separate"/>
    </w:r>
    <w:r w:rsidR="009E510D">
      <w:rPr>
        <w:rStyle w:val="PageNumber"/>
        <w:i/>
        <w:noProof/>
        <w:color w:val="808080"/>
      </w:rPr>
      <w:t>2</w:t>
    </w:r>
    <w:r w:rsidRPr="00EB54E0">
      <w:rPr>
        <w:rStyle w:val="PageNumber"/>
        <w:i/>
        <w:color w:val="808080"/>
      </w:rPr>
      <w:fldChar w:fldCharType="end"/>
    </w:r>
    <w:r w:rsidRPr="00EB54E0">
      <w:rPr>
        <w:rStyle w:val="PageNumber"/>
        <w:i/>
        <w:color w:val="808080"/>
      </w:rPr>
      <w:t>/</w:t>
    </w:r>
    <w:r w:rsidRPr="00EB54E0">
      <w:rPr>
        <w:rStyle w:val="PageNumber"/>
        <w:i/>
        <w:color w:val="808080"/>
      </w:rPr>
      <w:fldChar w:fldCharType="begin"/>
    </w:r>
    <w:r w:rsidRPr="00EB54E0">
      <w:rPr>
        <w:rStyle w:val="PageNumber"/>
        <w:i/>
        <w:color w:val="808080"/>
      </w:rPr>
      <w:instrText xml:space="preserve"> NUMPAGES </w:instrText>
    </w:r>
    <w:r w:rsidRPr="00EB54E0">
      <w:rPr>
        <w:rStyle w:val="PageNumber"/>
        <w:i/>
        <w:color w:val="808080"/>
      </w:rPr>
      <w:fldChar w:fldCharType="separate"/>
    </w:r>
    <w:r w:rsidR="009E510D">
      <w:rPr>
        <w:rStyle w:val="PageNumber"/>
        <w:i/>
        <w:noProof/>
        <w:color w:val="808080"/>
      </w:rPr>
      <w:t>2</w:t>
    </w:r>
    <w:r w:rsidRPr="00EB54E0">
      <w:rPr>
        <w:rStyle w:val="PageNumber"/>
        <w:i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FAD" w:rsidRDefault="005F0FAD">
      <w:r>
        <w:separator/>
      </w:r>
    </w:p>
  </w:footnote>
  <w:footnote w:type="continuationSeparator" w:id="0">
    <w:p w:rsidR="005F0FAD" w:rsidRDefault="005F0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DED0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35"/>
        </w:tabs>
      </w:pPr>
    </w:lvl>
    <w:lvl w:ilvl="1">
      <w:start w:val="1"/>
      <w:numFmt w:val="decimal"/>
      <w:lvlText w:val="%1.%2."/>
      <w:lvlJc w:val="left"/>
      <w:pPr>
        <w:tabs>
          <w:tab w:val="num" w:pos="1089"/>
        </w:tabs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20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720"/>
        </w:tabs>
      </w:pPr>
    </w:lvl>
    <w:lvl w:ilvl="1">
      <w:start w:val="4"/>
      <w:numFmt w:val="decimal"/>
      <w:lvlText w:val="%1.%2"/>
      <w:lvlJc w:val="left"/>
      <w:pPr>
        <w:tabs>
          <w:tab w:val="num" w:pos="720"/>
        </w:tabs>
      </w:pPr>
    </w:lvl>
    <w:lvl w:ilvl="2">
      <w:start w:val="2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20"/>
        </w:tabs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77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657"/>
        </w:tabs>
      </w:pPr>
    </w:lvl>
    <w:lvl w:ilvl="1">
      <w:start w:val="3"/>
      <w:numFmt w:val="decimal"/>
      <w:lvlText w:val="%1.%2."/>
      <w:lvlJc w:val="left"/>
      <w:pPr>
        <w:tabs>
          <w:tab w:val="num" w:pos="893"/>
        </w:tabs>
      </w:pPr>
    </w:lvl>
    <w:lvl w:ilvl="2">
      <w:start w:val="1"/>
      <w:numFmt w:val="decimal"/>
      <w:lvlText w:val="%1.%2.%3."/>
      <w:lvlJc w:val="left"/>
      <w:pPr>
        <w:tabs>
          <w:tab w:val="num" w:pos="1192"/>
        </w:tabs>
      </w:pPr>
    </w:lvl>
    <w:lvl w:ilvl="3">
      <w:start w:val="2"/>
      <w:numFmt w:val="decimal"/>
      <w:lvlText w:val="%1.%2.%3.%4."/>
      <w:lvlJc w:val="left"/>
      <w:pPr>
        <w:tabs>
          <w:tab w:val="num" w:pos="1428"/>
        </w:tabs>
      </w:pPr>
    </w:lvl>
    <w:lvl w:ilvl="4">
      <w:start w:val="1"/>
      <w:numFmt w:val="decimal"/>
      <w:lvlText w:val="%1.%2.%3.%4.%5."/>
      <w:lvlJc w:val="left"/>
      <w:pPr>
        <w:tabs>
          <w:tab w:val="num" w:pos="2024"/>
        </w:tabs>
      </w:pPr>
    </w:lvl>
    <w:lvl w:ilvl="5">
      <w:start w:val="1"/>
      <w:numFmt w:val="decimal"/>
      <w:lvlText w:val="%1.%2.%3.%4.%5.%6."/>
      <w:lvlJc w:val="left"/>
      <w:pPr>
        <w:tabs>
          <w:tab w:val="num" w:pos="2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56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17" w15:restartNumberingAfterBreak="0">
    <w:nsid w:val="00000012"/>
    <w:multiLevelType w:val="multilevel"/>
    <w:tmpl w:val="7F4C09A2"/>
    <w:name w:val="WW8Num1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660"/>
        </w:tabs>
      </w:pPr>
    </w:lvl>
    <w:lvl w:ilvl="1">
      <w:start w:val="9"/>
      <w:numFmt w:val="bullet"/>
      <w:lvlText w:val="-"/>
      <w:lvlJc w:val="left"/>
      <w:pPr>
        <w:tabs>
          <w:tab w:val="num" w:pos="13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820"/>
        </w:tabs>
      </w:pPr>
    </w:lvl>
    <w:lvl w:ilvl="4">
      <w:start w:val="1"/>
      <w:numFmt w:val="lowerLetter"/>
      <w:lvlText w:val="%5."/>
      <w:lvlJc w:val="left"/>
      <w:pPr>
        <w:tabs>
          <w:tab w:val="num" w:pos="3540"/>
        </w:tabs>
      </w:pPr>
    </w:lvl>
    <w:lvl w:ilvl="5">
      <w:start w:val="1"/>
      <w:numFmt w:val="lowerRoman"/>
      <w:lvlText w:val="%6."/>
      <w:lvlJc w:val="right"/>
      <w:pPr>
        <w:tabs>
          <w:tab w:val="num" w:pos="4260"/>
        </w:tabs>
      </w:pPr>
    </w:lvl>
    <w:lvl w:ilvl="6">
      <w:start w:val="1"/>
      <w:numFmt w:val="decimal"/>
      <w:lvlText w:val="%7."/>
      <w:lvlJc w:val="left"/>
      <w:pPr>
        <w:tabs>
          <w:tab w:val="num" w:pos="4980"/>
        </w:tabs>
      </w:pPr>
    </w:lvl>
    <w:lvl w:ilvl="7">
      <w:start w:val="1"/>
      <w:numFmt w:val="lowerLetter"/>
      <w:lvlText w:val="%8."/>
      <w:lvlJc w:val="left"/>
      <w:pPr>
        <w:tabs>
          <w:tab w:val="num" w:pos="5700"/>
        </w:tabs>
      </w:pPr>
    </w:lvl>
    <w:lvl w:ilvl="8">
      <w:start w:val="1"/>
      <w:numFmt w:val="lowerRoman"/>
      <w:lvlText w:val="%9."/>
      <w:lvlJc w:val="right"/>
      <w:pPr>
        <w:tabs>
          <w:tab w:val="num" w:pos="6420"/>
        </w:tabs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o"/>
      <w:lvlJc w:val="left"/>
      <w:pPr>
        <w:tabs>
          <w:tab w:val="num" w:pos="1620"/>
        </w:tabs>
      </w:pPr>
      <w:rPr>
        <w:rFonts w:ascii="Courier New" w:hAnsi="Courier New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1"/>
      <w:numFmt w:val="decimal"/>
      <w:lvlText w:val="%1.%2."/>
      <w:lvlJc w:val="left"/>
      <w:pPr>
        <w:tabs>
          <w:tab w:val="num" w:pos="1089"/>
        </w:tabs>
      </w:pPr>
    </w:lvl>
    <w:lvl w:ilvl="2">
      <w:start w:val="2"/>
      <w:numFmt w:val="decimal"/>
      <w:lvlText w:val="%1.%2.%3"/>
      <w:lvlJc w:val="left"/>
      <w:pPr>
        <w:tabs>
          <w:tab w:val="num" w:pos="1635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22" w15:restartNumberingAfterBreak="0">
    <w:nsid w:val="00000017"/>
    <w:multiLevelType w:val="multilevel"/>
    <w:tmpl w:val="E79AA572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bullet"/>
      <w:lvlText w:val="·"/>
      <w:lvlJc w:val="left"/>
      <w:pPr>
        <w:tabs>
          <w:tab w:val="num" w:pos="120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B25852B2"/>
    <w:name w:val="WW8Num26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607"/>
        </w:tabs>
        <w:ind w:left="607" w:hanging="43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16"/>
        </w:tabs>
        <w:ind w:left="2816" w:hanging="1440"/>
      </w:pPr>
      <w:rPr>
        <w:rFonts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lowerLetter"/>
      <w:lvlText w:val="%2."/>
      <w:lvlJc w:val="left"/>
      <w:pPr>
        <w:tabs>
          <w:tab w:val="num" w:pos="1200"/>
        </w:tabs>
      </w:p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"/>
      <w:lvlJc w:val="left"/>
      <w:pPr>
        <w:tabs>
          <w:tab w:val="num" w:pos="435"/>
        </w:tabs>
      </w:pPr>
    </w:lvl>
    <w:lvl w:ilvl="1">
      <w:start w:val="1"/>
      <w:numFmt w:val="decimal"/>
      <w:lvlText w:val="%1.%2"/>
      <w:lvlJc w:val="left"/>
      <w:pPr>
        <w:tabs>
          <w:tab w:val="num" w:pos="789"/>
        </w:tabs>
      </w:pPr>
    </w:lvl>
    <w:lvl w:ilvl="2">
      <w:start w:val="1"/>
      <w:numFmt w:val="decimal"/>
      <w:lvlText w:val="%1.%2.%3"/>
      <w:lvlJc w:val="left"/>
      <w:pPr>
        <w:tabs>
          <w:tab w:val="num" w:pos="1428"/>
        </w:tabs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36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8" w15:restartNumberingAfterBreak="0">
    <w:nsid w:val="00000027"/>
    <w:multiLevelType w:val="singleLevel"/>
    <w:tmpl w:val="A0124116"/>
    <w:name w:val="WW8Num39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  <w:color w:val="auto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4" w15:restartNumberingAfterBreak="0">
    <w:nsid w:val="0000002D"/>
    <w:multiLevelType w:val="multilevel"/>
    <w:tmpl w:val="0F300964"/>
    <w:name w:val="WW8Num45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46" w15:restartNumberingAfterBreak="0">
    <w:nsid w:val="0000002F"/>
    <w:multiLevelType w:val="multilevel"/>
    <w:tmpl w:val="391AFEF6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2"/>
      <w:numFmt w:val="decimal"/>
      <w:lvlText w:val="%1.%2."/>
      <w:lvlJc w:val="left"/>
      <w:pPr>
        <w:tabs>
          <w:tab w:val="num" w:pos="1089"/>
        </w:tabs>
      </w:pPr>
    </w:lvl>
    <w:lvl w:ilvl="2">
      <w:start w:val="1"/>
      <w:numFmt w:val="decimal"/>
      <w:lvlText w:val="%1.%2.%3"/>
      <w:lvlJc w:val="left"/>
      <w:pPr>
        <w:tabs>
          <w:tab w:val="num" w:pos="1443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48" w15:restartNumberingAfterBreak="0">
    <w:nsid w:val="00000031"/>
    <w:multiLevelType w:val="multilevel"/>
    <w:tmpl w:val="0000003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9" w15:restartNumberingAfterBreak="0">
    <w:nsid w:val="008C189F"/>
    <w:multiLevelType w:val="hybridMultilevel"/>
    <w:tmpl w:val="4D02CA5C"/>
    <w:lvl w:ilvl="0" w:tplc="081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01BC49A5"/>
    <w:multiLevelType w:val="hybridMultilevel"/>
    <w:tmpl w:val="1A20AE2A"/>
    <w:lvl w:ilvl="0" w:tplc="D0468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66C0E47"/>
    <w:multiLevelType w:val="hybridMultilevel"/>
    <w:tmpl w:val="548ACA30"/>
    <w:lvl w:ilvl="0" w:tplc="0409000F">
      <w:start w:val="1"/>
      <w:numFmt w:val="decimal"/>
      <w:lvlText w:val="%1."/>
      <w:lvlJc w:val="left"/>
      <w:pPr>
        <w:ind w:left="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52" w15:restartNumberingAfterBreak="0">
    <w:nsid w:val="0AEE0D23"/>
    <w:multiLevelType w:val="hybridMultilevel"/>
    <w:tmpl w:val="46DCD352"/>
    <w:lvl w:ilvl="0" w:tplc="D04A484E">
      <w:start w:val="3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B01458B"/>
    <w:multiLevelType w:val="hybridMultilevel"/>
    <w:tmpl w:val="68805F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DDA27EB"/>
    <w:multiLevelType w:val="hybridMultilevel"/>
    <w:tmpl w:val="45CC0846"/>
    <w:lvl w:ilvl="0" w:tplc="88FCB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720" w:hanging="360"/>
      </w:pPr>
    </w:lvl>
    <w:lvl w:ilvl="2" w:tplc="241A001B" w:tentative="1">
      <w:start w:val="1"/>
      <w:numFmt w:val="lowerRoman"/>
      <w:lvlText w:val="%3."/>
      <w:lvlJc w:val="right"/>
      <w:pPr>
        <w:ind w:left="1440" w:hanging="180"/>
      </w:pPr>
    </w:lvl>
    <w:lvl w:ilvl="3" w:tplc="241A000F" w:tentative="1">
      <w:start w:val="1"/>
      <w:numFmt w:val="decimal"/>
      <w:lvlText w:val="%4."/>
      <w:lvlJc w:val="left"/>
      <w:pPr>
        <w:ind w:left="2160" w:hanging="360"/>
      </w:pPr>
    </w:lvl>
    <w:lvl w:ilvl="4" w:tplc="241A0019" w:tentative="1">
      <w:start w:val="1"/>
      <w:numFmt w:val="lowerLetter"/>
      <w:lvlText w:val="%5."/>
      <w:lvlJc w:val="left"/>
      <w:pPr>
        <w:ind w:left="2880" w:hanging="360"/>
      </w:pPr>
    </w:lvl>
    <w:lvl w:ilvl="5" w:tplc="241A001B" w:tentative="1">
      <w:start w:val="1"/>
      <w:numFmt w:val="lowerRoman"/>
      <w:lvlText w:val="%6."/>
      <w:lvlJc w:val="right"/>
      <w:pPr>
        <w:ind w:left="3600" w:hanging="180"/>
      </w:pPr>
    </w:lvl>
    <w:lvl w:ilvl="6" w:tplc="241A000F" w:tentative="1">
      <w:start w:val="1"/>
      <w:numFmt w:val="decimal"/>
      <w:lvlText w:val="%7."/>
      <w:lvlJc w:val="left"/>
      <w:pPr>
        <w:ind w:left="4320" w:hanging="360"/>
      </w:pPr>
    </w:lvl>
    <w:lvl w:ilvl="7" w:tplc="241A0019" w:tentative="1">
      <w:start w:val="1"/>
      <w:numFmt w:val="lowerLetter"/>
      <w:lvlText w:val="%8."/>
      <w:lvlJc w:val="left"/>
      <w:pPr>
        <w:ind w:left="5040" w:hanging="360"/>
      </w:pPr>
    </w:lvl>
    <w:lvl w:ilvl="8" w:tplc="2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5" w15:restartNumberingAfterBreak="0">
    <w:nsid w:val="0E807D9C"/>
    <w:multiLevelType w:val="hybridMultilevel"/>
    <w:tmpl w:val="4C8603F4"/>
    <w:lvl w:ilvl="0" w:tplc="66344066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6" w15:restartNumberingAfterBreak="0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0DD2EF6"/>
    <w:multiLevelType w:val="hybridMultilevel"/>
    <w:tmpl w:val="9CE0DDBE"/>
    <w:name w:val="WW8Num213"/>
    <w:lvl w:ilvl="0" w:tplc="CB5E55B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12447BE"/>
    <w:multiLevelType w:val="hybridMultilevel"/>
    <w:tmpl w:val="FAE0E94E"/>
    <w:name w:val="WW8Num2132"/>
    <w:lvl w:ilvl="0" w:tplc="D51651C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12B72EB9"/>
    <w:multiLevelType w:val="hybridMultilevel"/>
    <w:tmpl w:val="52D05992"/>
    <w:name w:val="WW8Num2123"/>
    <w:lvl w:ilvl="0" w:tplc="8490034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60" w:hanging="720"/>
      </w:pPr>
      <w:rPr>
        <w:rFonts w:ascii="Arial" w:eastAsia="TimesNewRomanPSMT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5115F0E"/>
    <w:multiLevelType w:val="hybridMultilevel"/>
    <w:tmpl w:val="BFF237D8"/>
    <w:name w:val="WW8Num212332"/>
    <w:lvl w:ilvl="0" w:tplc="7398267E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1710666C"/>
    <w:multiLevelType w:val="hybridMultilevel"/>
    <w:tmpl w:val="33E424CA"/>
    <w:name w:val="WW8Num213222"/>
    <w:lvl w:ilvl="0" w:tplc="1C66E01C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17B64F73"/>
    <w:multiLevelType w:val="hybridMultilevel"/>
    <w:tmpl w:val="61F2D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8BD4449"/>
    <w:multiLevelType w:val="hybridMultilevel"/>
    <w:tmpl w:val="46DCD352"/>
    <w:lvl w:ilvl="0" w:tplc="D04A484E">
      <w:start w:val="3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97F4482"/>
    <w:multiLevelType w:val="hybridMultilevel"/>
    <w:tmpl w:val="EB9C84D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1D4A4B48"/>
    <w:multiLevelType w:val="multilevel"/>
    <w:tmpl w:val="7DA225A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8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1F146FC9"/>
    <w:multiLevelType w:val="hybridMultilevel"/>
    <w:tmpl w:val="9F6684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23F22FCD"/>
    <w:multiLevelType w:val="hybridMultilevel"/>
    <w:tmpl w:val="1FD205F0"/>
    <w:lvl w:ilvl="0" w:tplc="6A84B0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ACC14E0"/>
    <w:multiLevelType w:val="hybridMultilevel"/>
    <w:tmpl w:val="AFB4103A"/>
    <w:lvl w:ilvl="0" w:tplc="0358A0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2" w15:restartNumberingAfterBreak="0">
    <w:nsid w:val="37ED3A0E"/>
    <w:multiLevelType w:val="hybridMultilevel"/>
    <w:tmpl w:val="D180A7F6"/>
    <w:name w:val="WW8Num212"/>
    <w:lvl w:ilvl="0" w:tplc="1F38307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8A873C6"/>
    <w:multiLevelType w:val="hybridMultilevel"/>
    <w:tmpl w:val="955C832A"/>
    <w:name w:val="WW8Num21232"/>
    <w:lvl w:ilvl="0" w:tplc="849003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5C8642FC"/>
    <w:multiLevelType w:val="hybridMultilevel"/>
    <w:tmpl w:val="B9B84876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7" w15:restartNumberingAfterBreak="0">
    <w:nsid w:val="5C8F3455"/>
    <w:multiLevelType w:val="hybridMultilevel"/>
    <w:tmpl w:val="C100988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0748CD4">
      <w:start w:val="3"/>
      <w:numFmt w:val="bullet"/>
      <w:lvlText w:val="-"/>
      <w:lvlJc w:val="left"/>
      <w:pPr>
        <w:ind w:left="2517" w:hanging="360"/>
      </w:pPr>
      <w:rPr>
        <w:rFonts w:ascii="Calibri" w:eastAsia="Times New Roman" w:hAnsi="Calibri" w:cs="Times New Roman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8" w15:restartNumberingAfterBreak="0">
    <w:nsid w:val="5DBC4584"/>
    <w:multiLevelType w:val="hybridMultilevel"/>
    <w:tmpl w:val="36DCE45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ECE483E"/>
    <w:multiLevelType w:val="hybridMultilevel"/>
    <w:tmpl w:val="36DCE45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6424AE"/>
    <w:multiLevelType w:val="hybridMultilevel"/>
    <w:tmpl w:val="C9DCA344"/>
    <w:name w:val="WW8Num21233"/>
    <w:lvl w:ilvl="0" w:tplc="4BE2A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8206AAA"/>
    <w:multiLevelType w:val="hybridMultilevel"/>
    <w:tmpl w:val="A0426DC6"/>
    <w:lvl w:ilvl="0" w:tplc="F756503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DC025B9"/>
    <w:multiLevelType w:val="multilevel"/>
    <w:tmpl w:val="DEEEECE4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83" w15:restartNumberingAfterBreak="0">
    <w:nsid w:val="71411954"/>
    <w:multiLevelType w:val="hybridMultilevel"/>
    <w:tmpl w:val="4ACA7CAA"/>
    <w:lvl w:ilvl="0" w:tplc="495256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NewRomanPSMT" w:hAnsi="Arial" w:cs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85" w15:restartNumberingAfterBreak="0">
    <w:nsid w:val="738D2CC9"/>
    <w:multiLevelType w:val="hybridMultilevel"/>
    <w:tmpl w:val="2A72A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F26036"/>
    <w:multiLevelType w:val="hybridMultilevel"/>
    <w:tmpl w:val="83C8065E"/>
    <w:name w:val="WW8Num2122"/>
    <w:lvl w:ilvl="0" w:tplc="1F383076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46D5B10"/>
    <w:multiLevelType w:val="hybridMultilevel"/>
    <w:tmpl w:val="B1F6AC1C"/>
    <w:lvl w:ilvl="0" w:tplc="A9303B56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8" w15:restartNumberingAfterBreak="0">
    <w:nsid w:val="75200DC4"/>
    <w:multiLevelType w:val="hybridMultilevel"/>
    <w:tmpl w:val="5B4261FC"/>
    <w:name w:val="WW8Num21322"/>
    <w:lvl w:ilvl="0" w:tplc="CD00019A">
      <w:start w:val="1"/>
      <w:numFmt w:val="decimal"/>
      <w:lvlText w:val="%1)"/>
      <w:lvlJc w:val="left"/>
      <w:pPr>
        <w:tabs>
          <w:tab w:val="num" w:pos="1418"/>
        </w:tabs>
        <w:ind w:left="795" w:firstLine="6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</w:lvl>
  </w:abstractNum>
  <w:abstractNum w:abstractNumId="89" w15:restartNumberingAfterBreak="0">
    <w:nsid w:val="79B4418A"/>
    <w:multiLevelType w:val="hybridMultilevel"/>
    <w:tmpl w:val="6FCEA24C"/>
    <w:lvl w:ilvl="0" w:tplc="AE160C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E805882"/>
    <w:multiLevelType w:val="hybridMultilevel"/>
    <w:tmpl w:val="69AA328C"/>
    <w:lvl w:ilvl="0" w:tplc="4C3E7EDE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68"/>
  </w:num>
  <w:num w:numId="3">
    <w:abstractNumId w:val="60"/>
  </w:num>
  <w:num w:numId="4">
    <w:abstractNumId w:val="82"/>
  </w:num>
  <w:num w:numId="5">
    <w:abstractNumId w:val="49"/>
  </w:num>
  <w:num w:numId="6">
    <w:abstractNumId w:val="83"/>
  </w:num>
  <w:num w:numId="7">
    <w:abstractNumId w:val="69"/>
  </w:num>
  <w:num w:numId="8">
    <w:abstractNumId w:val="89"/>
  </w:num>
  <w:num w:numId="9">
    <w:abstractNumId w:val="55"/>
  </w:num>
  <w:num w:numId="10">
    <w:abstractNumId w:val="64"/>
  </w:num>
  <w:num w:numId="11">
    <w:abstractNumId w:val="67"/>
  </w:num>
  <w:num w:numId="12">
    <w:abstractNumId w:val="50"/>
  </w:num>
  <w:num w:numId="13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1"/>
  </w:num>
  <w:num w:numId="15">
    <w:abstractNumId w:val="53"/>
  </w:num>
  <w:num w:numId="16">
    <w:abstractNumId w:val="54"/>
  </w:num>
  <w:num w:numId="17">
    <w:abstractNumId w:val="70"/>
  </w:num>
  <w:num w:numId="18">
    <w:abstractNumId w:val="66"/>
  </w:num>
  <w:num w:numId="19">
    <w:abstractNumId w:val="81"/>
  </w:num>
  <w:num w:numId="20">
    <w:abstractNumId w:val="78"/>
  </w:num>
  <w:num w:numId="21">
    <w:abstractNumId w:val="79"/>
  </w:num>
  <w:num w:numId="22">
    <w:abstractNumId w:val="85"/>
  </w:num>
  <w:num w:numId="23">
    <w:abstractNumId w:val="90"/>
  </w:num>
  <w:num w:numId="24">
    <w:abstractNumId w:val="71"/>
  </w:num>
  <w:num w:numId="25">
    <w:abstractNumId w:val="87"/>
  </w:num>
  <w:num w:numId="26">
    <w:abstractNumId w:val="65"/>
  </w:num>
  <w:num w:numId="27">
    <w:abstractNumId w:val="52"/>
  </w:num>
  <w:num w:numId="28">
    <w:abstractNumId w:val="76"/>
  </w:num>
  <w:num w:numId="29">
    <w:abstractNumId w:val="77"/>
  </w:num>
  <w:num w:numId="30">
    <w:abstractNumId w:val="73"/>
  </w:num>
  <w:num w:numId="31">
    <w:abstractNumId w:val="6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62"/>
    <w:rsid w:val="00000258"/>
    <w:rsid w:val="000003A7"/>
    <w:rsid w:val="00000562"/>
    <w:rsid w:val="000006F6"/>
    <w:rsid w:val="00000822"/>
    <w:rsid w:val="0000099A"/>
    <w:rsid w:val="00000F24"/>
    <w:rsid w:val="00001095"/>
    <w:rsid w:val="00001399"/>
    <w:rsid w:val="00001512"/>
    <w:rsid w:val="00001727"/>
    <w:rsid w:val="000024F4"/>
    <w:rsid w:val="00002690"/>
    <w:rsid w:val="000035F7"/>
    <w:rsid w:val="00003E90"/>
    <w:rsid w:val="000042FE"/>
    <w:rsid w:val="0000496D"/>
    <w:rsid w:val="00004E3F"/>
    <w:rsid w:val="00005026"/>
    <w:rsid w:val="0000517D"/>
    <w:rsid w:val="00005950"/>
    <w:rsid w:val="00005CBA"/>
    <w:rsid w:val="00005D85"/>
    <w:rsid w:val="0000637C"/>
    <w:rsid w:val="000078F0"/>
    <w:rsid w:val="00007AED"/>
    <w:rsid w:val="00007BFA"/>
    <w:rsid w:val="00007CE7"/>
    <w:rsid w:val="00007EFD"/>
    <w:rsid w:val="000104DC"/>
    <w:rsid w:val="00010771"/>
    <w:rsid w:val="0001087F"/>
    <w:rsid w:val="0001091B"/>
    <w:rsid w:val="00010A57"/>
    <w:rsid w:val="00010AE5"/>
    <w:rsid w:val="00010BDE"/>
    <w:rsid w:val="00010D2E"/>
    <w:rsid w:val="00011109"/>
    <w:rsid w:val="000113D3"/>
    <w:rsid w:val="0001164B"/>
    <w:rsid w:val="00011A89"/>
    <w:rsid w:val="0001214C"/>
    <w:rsid w:val="0001299B"/>
    <w:rsid w:val="00012E15"/>
    <w:rsid w:val="00012EA5"/>
    <w:rsid w:val="000131E4"/>
    <w:rsid w:val="0001344F"/>
    <w:rsid w:val="0001369B"/>
    <w:rsid w:val="00013D94"/>
    <w:rsid w:val="0001466B"/>
    <w:rsid w:val="00014750"/>
    <w:rsid w:val="00014F46"/>
    <w:rsid w:val="00015030"/>
    <w:rsid w:val="0001548F"/>
    <w:rsid w:val="000156BE"/>
    <w:rsid w:val="00015832"/>
    <w:rsid w:val="00015894"/>
    <w:rsid w:val="00015D88"/>
    <w:rsid w:val="00015E2F"/>
    <w:rsid w:val="00015E7C"/>
    <w:rsid w:val="000172A4"/>
    <w:rsid w:val="00017587"/>
    <w:rsid w:val="00017E6C"/>
    <w:rsid w:val="000200FD"/>
    <w:rsid w:val="000203EF"/>
    <w:rsid w:val="00020D2A"/>
    <w:rsid w:val="00020D7D"/>
    <w:rsid w:val="00020D8B"/>
    <w:rsid w:val="00020DC9"/>
    <w:rsid w:val="00021350"/>
    <w:rsid w:val="000215EC"/>
    <w:rsid w:val="00021E7F"/>
    <w:rsid w:val="000221F1"/>
    <w:rsid w:val="000224DA"/>
    <w:rsid w:val="00022726"/>
    <w:rsid w:val="000227EC"/>
    <w:rsid w:val="00022CB5"/>
    <w:rsid w:val="00022F9A"/>
    <w:rsid w:val="00023057"/>
    <w:rsid w:val="00023308"/>
    <w:rsid w:val="00023BFF"/>
    <w:rsid w:val="00023D13"/>
    <w:rsid w:val="000241E0"/>
    <w:rsid w:val="00025304"/>
    <w:rsid w:val="0002586E"/>
    <w:rsid w:val="00025ABF"/>
    <w:rsid w:val="00025B97"/>
    <w:rsid w:val="00025EC5"/>
    <w:rsid w:val="00026036"/>
    <w:rsid w:val="000261C8"/>
    <w:rsid w:val="0002634E"/>
    <w:rsid w:val="00026444"/>
    <w:rsid w:val="00026621"/>
    <w:rsid w:val="000267C3"/>
    <w:rsid w:val="00026EB8"/>
    <w:rsid w:val="00027418"/>
    <w:rsid w:val="00027545"/>
    <w:rsid w:val="00027E80"/>
    <w:rsid w:val="00027F81"/>
    <w:rsid w:val="000303E2"/>
    <w:rsid w:val="00030591"/>
    <w:rsid w:val="00030B9D"/>
    <w:rsid w:val="0003103E"/>
    <w:rsid w:val="0003141B"/>
    <w:rsid w:val="0003169E"/>
    <w:rsid w:val="000317BA"/>
    <w:rsid w:val="00031C18"/>
    <w:rsid w:val="00031E71"/>
    <w:rsid w:val="00032272"/>
    <w:rsid w:val="000322AC"/>
    <w:rsid w:val="00032B7E"/>
    <w:rsid w:val="00032C65"/>
    <w:rsid w:val="00033A9A"/>
    <w:rsid w:val="00033D74"/>
    <w:rsid w:val="000341E2"/>
    <w:rsid w:val="00034E4F"/>
    <w:rsid w:val="00034FFF"/>
    <w:rsid w:val="000352AF"/>
    <w:rsid w:val="00035379"/>
    <w:rsid w:val="0003588D"/>
    <w:rsid w:val="000359EE"/>
    <w:rsid w:val="00035B8F"/>
    <w:rsid w:val="00035D27"/>
    <w:rsid w:val="00035F97"/>
    <w:rsid w:val="000362C4"/>
    <w:rsid w:val="00036776"/>
    <w:rsid w:val="00036BDD"/>
    <w:rsid w:val="0003771A"/>
    <w:rsid w:val="00037784"/>
    <w:rsid w:val="00037A55"/>
    <w:rsid w:val="00037B82"/>
    <w:rsid w:val="00037DCA"/>
    <w:rsid w:val="000402AD"/>
    <w:rsid w:val="00040C55"/>
    <w:rsid w:val="000414EC"/>
    <w:rsid w:val="00041632"/>
    <w:rsid w:val="000419ED"/>
    <w:rsid w:val="00041B26"/>
    <w:rsid w:val="00041CE5"/>
    <w:rsid w:val="00041D56"/>
    <w:rsid w:val="00041D7D"/>
    <w:rsid w:val="0004258A"/>
    <w:rsid w:val="000425DB"/>
    <w:rsid w:val="000426A6"/>
    <w:rsid w:val="00042846"/>
    <w:rsid w:val="0004296C"/>
    <w:rsid w:val="00042AB1"/>
    <w:rsid w:val="00042C0F"/>
    <w:rsid w:val="00042E71"/>
    <w:rsid w:val="000430B2"/>
    <w:rsid w:val="000431F1"/>
    <w:rsid w:val="0004327C"/>
    <w:rsid w:val="00043557"/>
    <w:rsid w:val="00043748"/>
    <w:rsid w:val="00043B23"/>
    <w:rsid w:val="00043C87"/>
    <w:rsid w:val="00043D31"/>
    <w:rsid w:val="00043DC9"/>
    <w:rsid w:val="000440B1"/>
    <w:rsid w:val="000442B0"/>
    <w:rsid w:val="00044812"/>
    <w:rsid w:val="00044A8E"/>
    <w:rsid w:val="000454ED"/>
    <w:rsid w:val="000455D2"/>
    <w:rsid w:val="00045B78"/>
    <w:rsid w:val="00045FB6"/>
    <w:rsid w:val="000463FE"/>
    <w:rsid w:val="00046B48"/>
    <w:rsid w:val="00046BE9"/>
    <w:rsid w:val="00046D24"/>
    <w:rsid w:val="00046D70"/>
    <w:rsid w:val="00046DA8"/>
    <w:rsid w:val="00046F29"/>
    <w:rsid w:val="00047258"/>
    <w:rsid w:val="0004799D"/>
    <w:rsid w:val="00050588"/>
    <w:rsid w:val="000506C4"/>
    <w:rsid w:val="0005083D"/>
    <w:rsid w:val="00050CD6"/>
    <w:rsid w:val="00050D33"/>
    <w:rsid w:val="00050D42"/>
    <w:rsid w:val="00050FBE"/>
    <w:rsid w:val="00051244"/>
    <w:rsid w:val="00051432"/>
    <w:rsid w:val="00051C0A"/>
    <w:rsid w:val="00052B06"/>
    <w:rsid w:val="00052B10"/>
    <w:rsid w:val="00052F72"/>
    <w:rsid w:val="0005316D"/>
    <w:rsid w:val="000532AB"/>
    <w:rsid w:val="000533E6"/>
    <w:rsid w:val="00053794"/>
    <w:rsid w:val="00053796"/>
    <w:rsid w:val="00053BB7"/>
    <w:rsid w:val="00053D87"/>
    <w:rsid w:val="00053E33"/>
    <w:rsid w:val="00054239"/>
    <w:rsid w:val="000544B6"/>
    <w:rsid w:val="0005466E"/>
    <w:rsid w:val="00055239"/>
    <w:rsid w:val="000554F7"/>
    <w:rsid w:val="00055834"/>
    <w:rsid w:val="00055EE4"/>
    <w:rsid w:val="0005634C"/>
    <w:rsid w:val="0005643B"/>
    <w:rsid w:val="00056C77"/>
    <w:rsid w:val="00057E3F"/>
    <w:rsid w:val="00057F61"/>
    <w:rsid w:val="0006051E"/>
    <w:rsid w:val="00060992"/>
    <w:rsid w:val="00060B47"/>
    <w:rsid w:val="00060DAC"/>
    <w:rsid w:val="0006139C"/>
    <w:rsid w:val="000613C3"/>
    <w:rsid w:val="00061507"/>
    <w:rsid w:val="000616FA"/>
    <w:rsid w:val="00061902"/>
    <w:rsid w:val="00061C50"/>
    <w:rsid w:val="00061F2B"/>
    <w:rsid w:val="00061F92"/>
    <w:rsid w:val="000621D5"/>
    <w:rsid w:val="0006233D"/>
    <w:rsid w:val="00062432"/>
    <w:rsid w:val="00062E62"/>
    <w:rsid w:val="00062FA8"/>
    <w:rsid w:val="00063224"/>
    <w:rsid w:val="00063C21"/>
    <w:rsid w:val="00063C3F"/>
    <w:rsid w:val="00063C5D"/>
    <w:rsid w:val="00063D1A"/>
    <w:rsid w:val="00063F3D"/>
    <w:rsid w:val="00063F8B"/>
    <w:rsid w:val="00064031"/>
    <w:rsid w:val="000641BD"/>
    <w:rsid w:val="0006437F"/>
    <w:rsid w:val="000643F8"/>
    <w:rsid w:val="0006482C"/>
    <w:rsid w:val="000648A2"/>
    <w:rsid w:val="00065071"/>
    <w:rsid w:val="0006514D"/>
    <w:rsid w:val="000652AA"/>
    <w:rsid w:val="00065368"/>
    <w:rsid w:val="00065715"/>
    <w:rsid w:val="00065849"/>
    <w:rsid w:val="000665B0"/>
    <w:rsid w:val="00066E57"/>
    <w:rsid w:val="00067244"/>
    <w:rsid w:val="0006740D"/>
    <w:rsid w:val="0006783E"/>
    <w:rsid w:val="00067A03"/>
    <w:rsid w:val="00070234"/>
    <w:rsid w:val="0007031B"/>
    <w:rsid w:val="000706E1"/>
    <w:rsid w:val="00070A9F"/>
    <w:rsid w:val="00070C38"/>
    <w:rsid w:val="00070E17"/>
    <w:rsid w:val="00071074"/>
    <w:rsid w:val="000711DD"/>
    <w:rsid w:val="000714A9"/>
    <w:rsid w:val="00071520"/>
    <w:rsid w:val="000718B1"/>
    <w:rsid w:val="000718C8"/>
    <w:rsid w:val="00071F57"/>
    <w:rsid w:val="0007233F"/>
    <w:rsid w:val="000723D4"/>
    <w:rsid w:val="00072ABE"/>
    <w:rsid w:val="00072C3F"/>
    <w:rsid w:val="00072CCC"/>
    <w:rsid w:val="00073D60"/>
    <w:rsid w:val="00073EC5"/>
    <w:rsid w:val="00074334"/>
    <w:rsid w:val="0007456F"/>
    <w:rsid w:val="00074ED1"/>
    <w:rsid w:val="00075F5B"/>
    <w:rsid w:val="0007608E"/>
    <w:rsid w:val="00076304"/>
    <w:rsid w:val="000765D5"/>
    <w:rsid w:val="00076DAD"/>
    <w:rsid w:val="000770B1"/>
    <w:rsid w:val="0007717A"/>
    <w:rsid w:val="00077238"/>
    <w:rsid w:val="0007750C"/>
    <w:rsid w:val="00077746"/>
    <w:rsid w:val="00077A64"/>
    <w:rsid w:val="00077BE9"/>
    <w:rsid w:val="00077DE3"/>
    <w:rsid w:val="00077FA4"/>
    <w:rsid w:val="00080314"/>
    <w:rsid w:val="00080465"/>
    <w:rsid w:val="000805F8"/>
    <w:rsid w:val="0008076F"/>
    <w:rsid w:val="00080B61"/>
    <w:rsid w:val="00080E72"/>
    <w:rsid w:val="000818D8"/>
    <w:rsid w:val="00081D0C"/>
    <w:rsid w:val="00081E22"/>
    <w:rsid w:val="00082081"/>
    <w:rsid w:val="0008225F"/>
    <w:rsid w:val="00082792"/>
    <w:rsid w:val="00082832"/>
    <w:rsid w:val="0008290D"/>
    <w:rsid w:val="000829D4"/>
    <w:rsid w:val="00082EB6"/>
    <w:rsid w:val="0008325B"/>
    <w:rsid w:val="000832F2"/>
    <w:rsid w:val="000837B5"/>
    <w:rsid w:val="0008412D"/>
    <w:rsid w:val="000843BB"/>
    <w:rsid w:val="000843E4"/>
    <w:rsid w:val="0008446C"/>
    <w:rsid w:val="0008461D"/>
    <w:rsid w:val="00084C7E"/>
    <w:rsid w:val="00084EE2"/>
    <w:rsid w:val="00085036"/>
    <w:rsid w:val="000851E8"/>
    <w:rsid w:val="000851EC"/>
    <w:rsid w:val="00085505"/>
    <w:rsid w:val="00085947"/>
    <w:rsid w:val="00086107"/>
    <w:rsid w:val="000863E7"/>
    <w:rsid w:val="00086EED"/>
    <w:rsid w:val="00086F03"/>
    <w:rsid w:val="0008707A"/>
    <w:rsid w:val="000870AF"/>
    <w:rsid w:val="000875AB"/>
    <w:rsid w:val="00087D85"/>
    <w:rsid w:val="000902A5"/>
    <w:rsid w:val="00090362"/>
    <w:rsid w:val="000906A2"/>
    <w:rsid w:val="000908A2"/>
    <w:rsid w:val="00090C27"/>
    <w:rsid w:val="00090C4B"/>
    <w:rsid w:val="00090DF6"/>
    <w:rsid w:val="000912C2"/>
    <w:rsid w:val="000917DD"/>
    <w:rsid w:val="0009245D"/>
    <w:rsid w:val="0009251A"/>
    <w:rsid w:val="0009276A"/>
    <w:rsid w:val="000927C9"/>
    <w:rsid w:val="00093300"/>
    <w:rsid w:val="0009331B"/>
    <w:rsid w:val="0009362E"/>
    <w:rsid w:val="00093776"/>
    <w:rsid w:val="000941F9"/>
    <w:rsid w:val="0009423C"/>
    <w:rsid w:val="00094481"/>
    <w:rsid w:val="000949B0"/>
    <w:rsid w:val="00094C1B"/>
    <w:rsid w:val="00094CC2"/>
    <w:rsid w:val="00094E6C"/>
    <w:rsid w:val="000953E5"/>
    <w:rsid w:val="00095482"/>
    <w:rsid w:val="00095531"/>
    <w:rsid w:val="00095668"/>
    <w:rsid w:val="0009572C"/>
    <w:rsid w:val="00095F7C"/>
    <w:rsid w:val="0009667E"/>
    <w:rsid w:val="000968C0"/>
    <w:rsid w:val="00096AED"/>
    <w:rsid w:val="00096BD0"/>
    <w:rsid w:val="00096D24"/>
    <w:rsid w:val="000A024A"/>
    <w:rsid w:val="000A070F"/>
    <w:rsid w:val="000A0720"/>
    <w:rsid w:val="000A0FFE"/>
    <w:rsid w:val="000A10E3"/>
    <w:rsid w:val="000A1360"/>
    <w:rsid w:val="000A1CE5"/>
    <w:rsid w:val="000A2EF4"/>
    <w:rsid w:val="000A2F6F"/>
    <w:rsid w:val="000A3511"/>
    <w:rsid w:val="000A388F"/>
    <w:rsid w:val="000A4600"/>
    <w:rsid w:val="000A47FB"/>
    <w:rsid w:val="000A4D7F"/>
    <w:rsid w:val="000A4EF6"/>
    <w:rsid w:val="000A51E1"/>
    <w:rsid w:val="000A526F"/>
    <w:rsid w:val="000A52EE"/>
    <w:rsid w:val="000A54CB"/>
    <w:rsid w:val="000A5BAE"/>
    <w:rsid w:val="000A5C8D"/>
    <w:rsid w:val="000A5CC1"/>
    <w:rsid w:val="000A5D49"/>
    <w:rsid w:val="000A6515"/>
    <w:rsid w:val="000A67D0"/>
    <w:rsid w:val="000A6980"/>
    <w:rsid w:val="000A6A0C"/>
    <w:rsid w:val="000A6C63"/>
    <w:rsid w:val="000A6F47"/>
    <w:rsid w:val="000A6FB8"/>
    <w:rsid w:val="000A70B6"/>
    <w:rsid w:val="000A7A41"/>
    <w:rsid w:val="000A7AF5"/>
    <w:rsid w:val="000A7CFA"/>
    <w:rsid w:val="000B057D"/>
    <w:rsid w:val="000B0922"/>
    <w:rsid w:val="000B0E5B"/>
    <w:rsid w:val="000B172C"/>
    <w:rsid w:val="000B1C19"/>
    <w:rsid w:val="000B1CB6"/>
    <w:rsid w:val="000B1CF8"/>
    <w:rsid w:val="000B1F37"/>
    <w:rsid w:val="000B1FA7"/>
    <w:rsid w:val="000B217E"/>
    <w:rsid w:val="000B25AC"/>
    <w:rsid w:val="000B266E"/>
    <w:rsid w:val="000B3B43"/>
    <w:rsid w:val="000B3B94"/>
    <w:rsid w:val="000B3F94"/>
    <w:rsid w:val="000B420C"/>
    <w:rsid w:val="000B4512"/>
    <w:rsid w:val="000B47D8"/>
    <w:rsid w:val="000B4842"/>
    <w:rsid w:val="000B48AA"/>
    <w:rsid w:val="000B4CCC"/>
    <w:rsid w:val="000B4D6F"/>
    <w:rsid w:val="000B58E8"/>
    <w:rsid w:val="000B59E2"/>
    <w:rsid w:val="000B59EB"/>
    <w:rsid w:val="000B5B65"/>
    <w:rsid w:val="000B5CD1"/>
    <w:rsid w:val="000B5F30"/>
    <w:rsid w:val="000B67DA"/>
    <w:rsid w:val="000B6C6F"/>
    <w:rsid w:val="000B6CAE"/>
    <w:rsid w:val="000B722D"/>
    <w:rsid w:val="000B79A4"/>
    <w:rsid w:val="000C03B2"/>
    <w:rsid w:val="000C0611"/>
    <w:rsid w:val="000C0DF3"/>
    <w:rsid w:val="000C10D8"/>
    <w:rsid w:val="000C11FE"/>
    <w:rsid w:val="000C15CE"/>
    <w:rsid w:val="000C1D86"/>
    <w:rsid w:val="000C2283"/>
    <w:rsid w:val="000C24C5"/>
    <w:rsid w:val="000C28FA"/>
    <w:rsid w:val="000C2D52"/>
    <w:rsid w:val="000C2F85"/>
    <w:rsid w:val="000C3B2D"/>
    <w:rsid w:val="000C3B49"/>
    <w:rsid w:val="000C3B64"/>
    <w:rsid w:val="000C4021"/>
    <w:rsid w:val="000C49E8"/>
    <w:rsid w:val="000C4A47"/>
    <w:rsid w:val="000C5468"/>
    <w:rsid w:val="000C562B"/>
    <w:rsid w:val="000C58BC"/>
    <w:rsid w:val="000C58D3"/>
    <w:rsid w:val="000C5D43"/>
    <w:rsid w:val="000C5DEF"/>
    <w:rsid w:val="000C63B6"/>
    <w:rsid w:val="000C6B03"/>
    <w:rsid w:val="000C7024"/>
    <w:rsid w:val="000C7B91"/>
    <w:rsid w:val="000C7BB7"/>
    <w:rsid w:val="000D003F"/>
    <w:rsid w:val="000D02E0"/>
    <w:rsid w:val="000D0D30"/>
    <w:rsid w:val="000D0F0B"/>
    <w:rsid w:val="000D1051"/>
    <w:rsid w:val="000D14F7"/>
    <w:rsid w:val="000D1797"/>
    <w:rsid w:val="000D18B7"/>
    <w:rsid w:val="000D1CD2"/>
    <w:rsid w:val="000D1D98"/>
    <w:rsid w:val="000D264E"/>
    <w:rsid w:val="000D2680"/>
    <w:rsid w:val="000D2A39"/>
    <w:rsid w:val="000D2C8E"/>
    <w:rsid w:val="000D2CF5"/>
    <w:rsid w:val="000D2D4D"/>
    <w:rsid w:val="000D3094"/>
    <w:rsid w:val="000D31A7"/>
    <w:rsid w:val="000D32FD"/>
    <w:rsid w:val="000D34FD"/>
    <w:rsid w:val="000D39CF"/>
    <w:rsid w:val="000D3A3C"/>
    <w:rsid w:val="000D3C88"/>
    <w:rsid w:val="000D3DF9"/>
    <w:rsid w:val="000D3FE5"/>
    <w:rsid w:val="000D4712"/>
    <w:rsid w:val="000D4951"/>
    <w:rsid w:val="000D49C4"/>
    <w:rsid w:val="000D5250"/>
    <w:rsid w:val="000D570B"/>
    <w:rsid w:val="000D5A30"/>
    <w:rsid w:val="000D5D37"/>
    <w:rsid w:val="000D5DBF"/>
    <w:rsid w:val="000D61CA"/>
    <w:rsid w:val="000D68A4"/>
    <w:rsid w:val="000D68C4"/>
    <w:rsid w:val="000D6E15"/>
    <w:rsid w:val="000D736F"/>
    <w:rsid w:val="000D7DD0"/>
    <w:rsid w:val="000E0014"/>
    <w:rsid w:val="000E011C"/>
    <w:rsid w:val="000E08CC"/>
    <w:rsid w:val="000E1258"/>
    <w:rsid w:val="000E1595"/>
    <w:rsid w:val="000E1606"/>
    <w:rsid w:val="000E1C57"/>
    <w:rsid w:val="000E1D0A"/>
    <w:rsid w:val="000E1FD4"/>
    <w:rsid w:val="000E2391"/>
    <w:rsid w:val="000E2966"/>
    <w:rsid w:val="000E3071"/>
    <w:rsid w:val="000E3256"/>
    <w:rsid w:val="000E3276"/>
    <w:rsid w:val="000E3346"/>
    <w:rsid w:val="000E34C6"/>
    <w:rsid w:val="000E3BC9"/>
    <w:rsid w:val="000E3ED6"/>
    <w:rsid w:val="000E43B9"/>
    <w:rsid w:val="000E45E6"/>
    <w:rsid w:val="000E4657"/>
    <w:rsid w:val="000E47C6"/>
    <w:rsid w:val="000E48B3"/>
    <w:rsid w:val="000E4CA1"/>
    <w:rsid w:val="000E4F91"/>
    <w:rsid w:val="000E5186"/>
    <w:rsid w:val="000E5886"/>
    <w:rsid w:val="000E5C95"/>
    <w:rsid w:val="000E5D83"/>
    <w:rsid w:val="000E5E8B"/>
    <w:rsid w:val="000E6103"/>
    <w:rsid w:val="000E62CC"/>
    <w:rsid w:val="000E636D"/>
    <w:rsid w:val="000E6E77"/>
    <w:rsid w:val="000E6FE3"/>
    <w:rsid w:val="000E73E6"/>
    <w:rsid w:val="000E7438"/>
    <w:rsid w:val="000E7BAA"/>
    <w:rsid w:val="000F0256"/>
    <w:rsid w:val="000F071C"/>
    <w:rsid w:val="000F0C38"/>
    <w:rsid w:val="000F160D"/>
    <w:rsid w:val="000F1D3E"/>
    <w:rsid w:val="000F1D75"/>
    <w:rsid w:val="000F1F11"/>
    <w:rsid w:val="000F26F9"/>
    <w:rsid w:val="000F298E"/>
    <w:rsid w:val="000F2BC8"/>
    <w:rsid w:val="000F364F"/>
    <w:rsid w:val="000F36A0"/>
    <w:rsid w:val="000F37B8"/>
    <w:rsid w:val="000F3A5A"/>
    <w:rsid w:val="000F4109"/>
    <w:rsid w:val="000F4348"/>
    <w:rsid w:val="000F435B"/>
    <w:rsid w:val="000F458B"/>
    <w:rsid w:val="000F4760"/>
    <w:rsid w:val="000F48FD"/>
    <w:rsid w:val="000F4B64"/>
    <w:rsid w:val="000F4BE1"/>
    <w:rsid w:val="000F5222"/>
    <w:rsid w:val="000F53AA"/>
    <w:rsid w:val="000F59DB"/>
    <w:rsid w:val="000F6047"/>
    <w:rsid w:val="000F618A"/>
    <w:rsid w:val="000F6421"/>
    <w:rsid w:val="000F6953"/>
    <w:rsid w:val="000F6A41"/>
    <w:rsid w:val="000F6D51"/>
    <w:rsid w:val="000F6EA8"/>
    <w:rsid w:val="000F7272"/>
    <w:rsid w:val="000F72BB"/>
    <w:rsid w:val="000F761C"/>
    <w:rsid w:val="000F788A"/>
    <w:rsid w:val="000F79CB"/>
    <w:rsid w:val="000F7A44"/>
    <w:rsid w:val="000F7D5E"/>
    <w:rsid w:val="000F7F6D"/>
    <w:rsid w:val="00101032"/>
    <w:rsid w:val="001029A5"/>
    <w:rsid w:val="00102AC1"/>
    <w:rsid w:val="00102C7B"/>
    <w:rsid w:val="00102F65"/>
    <w:rsid w:val="00103237"/>
    <w:rsid w:val="00103735"/>
    <w:rsid w:val="00103CA5"/>
    <w:rsid w:val="00103CC9"/>
    <w:rsid w:val="00103DD9"/>
    <w:rsid w:val="00103E5D"/>
    <w:rsid w:val="0010482E"/>
    <w:rsid w:val="00104B87"/>
    <w:rsid w:val="00104FAA"/>
    <w:rsid w:val="00105121"/>
    <w:rsid w:val="0010536E"/>
    <w:rsid w:val="001054E1"/>
    <w:rsid w:val="001056CC"/>
    <w:rsid w:val="0010570A"/>
    <w:rsid w:val="00105989"/>
    <w:rsid w:val="00105A35"/>
    <w:rsid w:val="00106344"/>
    <w:rsid w:val="001066B6"/>
    <w:rsid w:val="0010671F"/>
    <w:rsid w:val="00106E51"/>
    <w:rsid w:val="00107098"/>
    <w:rsid w:val="001070C7"/>
    <w:rsid w:val="001076CE"/>
    <w:rsid w:val="0010773D"/>
    <w:rsid w:val="001077F0"/>
    <w:rsid w:val="00107CB3"/>
    <w:rsid w:val="00107DA2"/>
    <w:rsid w:val="001105E6"/>
    <w:rsid w:val="0011086E"/>
    <w:rsid w:val="00110BD5"/>
    <w:rsid w:val="00110E41"/>
    <w:rsid w:val="00110F3D"/>
    <w:rsid w:val="001111D8"/>
    <w:rsid w:val="00111425"/>
    <w:rsid w:val="001115F2"/>
    <w:rsid w:val="001117FD"/>
    <w:rsid w:val="00111C93"/>
    <w:rsid w:val="001120AD"/>
    <w:rsid w:val="00112276"/>
    <w:rsid w:val="001126B3"/>
    <w:rsid w:val="0011275B"/>
    <w:rsid w:val="00113968"/>
    <w:rsid w:val="001139E5"/>
    <w:rsid w:val="00113B67"/>
    <w:rsid w:val="001146A1"/>
    <w:rsid w:val="001147C3"/>
    <w:rsid w:val="00115226"/>
    <w:rsid w:val="00115446"/>
    <w:rsid w:val="00115AE3"/>
    <w:rsid w:val="00115E7F"/>
    <w:rsid w:val="00116570"/>
    <w:rsid w:val="001168C1"/>
    <w:rsid w:val="00116907"/>
    <w:rsid w:val="00116C7A"/>
    <w:rsid w:val="00117C4F"/>
    <w:rsid w:val="00117C72"/>
    <w:rsid w:val="00117D64"/>
    <w:rsid w:val="00117E05"/>
    <w:rsid w:val="00117E8B"/>
    <w:rsid w:val="0012068F"/>
    <w:rsid w:val="00120AEC"/>
    <w:rsid w:val="00120B2F"/>
    <w:rsid w:val="00120CEF"/>
    <w:rsid w:val="00120FCC"/>
    <w:rsid w:val="001211C9"/>
    <w:rsid w:val="0012159F"/>
    <w:rsid w:val="00121732"/>
    <w:rsid w:val="00121A3B"/>
    <w:rsid w:val="00121BA9"/>
    <w:rsid w:val="00121F0A"/>
    <w:rsid w:val="001220FA"/>
    <w:rsid w:val="0012222E"/>
    <w:rsid w:val="00122366"/>
    <w:rsid w:val="001223E3"/>
    <w:rsid w:val="00122789"/>
    <w:rsid w:val="00122CAF"/>
    <w:rsid w:val="00122F20"/>
    <w:rsid w:val="001232EA"/>
    <w:rsid w:val="001235B2"/>
    <w:rsid w:val="00124645"/>
    <w:rsid w:val="001252A3"/>
    <w:rsid w:val="001259A0"/>
    <w:rsid w:val="0012672D"/>
    <w:rsid w:val="00126981"/>
    <w:rsid w:val="00127295"/>
    <w:rsid w:val="001279C0"/>
    <w:rsid w:val="00127B2D"/>
    <w:rsid w:val="00127BB9"/>
    <w:rsid w:val="00127EF5"/>
    <w:rsid w:val="00130633"/>
    <w:rsid w:val="00130A88"/>
    <w:rsid w:val="00130B4C"/>
    <w:rsid w:val="00130D35"/>
    <w:rsid w:val="0013155E"/>
    <w:rsid w:val="0013191B"/>
    <w:rsid w:val="00131FE8"/>
    <w:rsid w:val="001320F3"/>
    <w:rsid w:val="00132368"/>
    <w:rsid w:val="001329FE"/>
    <w:rsid w:val="00132A42"/>
    <w:rsid w:val="00133102"/>
    <w:rsid w:val="0013335F"/>
    <w:rsid w:val="00133454"/>
    <w:rsid w:val="00133597"/>
    <w:rsid w:val="0013363D"/>
    <w:rsid w:val="00133760"/>
    <w:rsid w:val="00133780"/>
    <w:rsid w:val="0013390A"/>
    <w:rsid w:val="001339A0"/>
    <w:rsid w:val="00133A6E"/>
    <w:rsid w:val="00133CB5"/>
    <w:rsid w:val="00133CE4"/>
    <w:rsid w:val="00133D99"/>
    <w:rsid w:val="00133DB1"/>
    <w:rsid w:val="00133FA4"/>
    <w:rsid w:val="00134041"/>
    <w:rsid w:val="00134400"/>
    <w:rsid w:val="00134D46"/>
    <w:rsid w:val="001350CE"/>
    <w:rsid w:val="001351D8"/>
    <w:rsid w:val="001352E0"/>
    <w:rsid w:val="0013566D"/>
    <w:rsid w:val="0013570E"/>
    <w:rsid w:val="0013579A"/>
    <w:rsid w:val="001364AE"/>
    <w:rsid w:val="0013651F"/>
    <w:rsid w:val="00136ED7"/>
    <w:rsid w:val="001370C5"/>
    <w:rsid w:val="001374C4"/>
    <w:rsid w:val="00137540"/>
    <w:rsid w:val="00137B56"/>
    <w:rsid w:val="00140000"/>
    <w:rsid w:val="001400BE"/>
    <w:rsid w:val="00140270"/>
    <w:rsid w:val="001405B1"/>
    <w:rsid w:val="00140694"/>
    <w:rsid w:val="001407EF"/>
    <w:rsid w:val="00140FA1"/>
    <w:rsid w:val="0014115C"/>
    <w:rsid w:val="001411CA"/>
    <w:rsid w:val="00141344"/>
    <w:rsid w:val="00141BC9"/>
    <w:rsid w:val="00141FC2"/>
    <w:rsid w:val="00142570"/>
    <w:rsid w:val="001427CE"/>
    <w:rsid w:val="00142809"/>
    <w:rsid w:val="00142A2F"/>
    <w:rsid w:val="00142DAC"/>
    <w:rsid w:val="001430B1"/>
    <w:rsid w:val="001435FC"/>
    <w:rsid w:val="0014388A"/>
    <w:rsid w:val="00143A27"/>
    <w:rsid w:val="00143A79"/>
    <w:rsid w:val="00143C09"/>
    <w:rsid w:val="0014412F"/>
    <w:rsid w:val="00144740"/>
    <w:rsid w:val="001449E7"/>
    <w:rsid w:val="00144AAE"/>
    <w:rsid w:val="00144DDB"/>
    <w:rsid w:val="00145502"/>
    <w:rsid w:val="001455A4"/>
    <w:rsid w:val="001458BF"/>
    <w:rsid w:val="001460FE"/>
    <w:rsid w:val="001461C6"/>
    <w:rsid w:val="0014649A"/>
    <w:rsid w:val="0014655B"/>
    <w:rsid w:val="001465C5"/>
    <w:rsid w:val="001466F8"/>
    <w:rsid w:val="001476F8"/>
    <w:rsid w:val="001500DF"/>
    <w:rsid w:val="001508B7"/>
    <w:rsid w:val="001510F7"/>
    <w:rsid w:val="0015110F"/>
    <w:rsid w:val="00151402"/>
    <w:rsid w:val="001515D2"/>
    <w:rsid w:val="00151A1B"/>
    <w:rsid w:val="00151F32"/>
    <w:rsid w:val="00152656"/>
    <w:rsid w:val="00152938"/>
    <w:rsid w:val="001529F7"/>
    <w:rsid w:val="00152BEB"/>
    <w:rsid w:val="00152C72"/>
    <w:rsid w:val="00152E7F"/>
    <w:rsid w:val="00152F8B"/>
    <w:rsid w:val="0015336B"/>
    <w:rsid w:val="001535C0"/>
    <w:rsid w:val="00153763"/>
    <w:rsid w:val="00153AB1"/>
    <w:rsid w:val="00153EC1"/>
    <w:rsid w:val="00153EFA"/>
    <w:rsid w:val="00153F3F"/>
    <w:rsid w:val="00153F9F"/>
    <w:rsid w:val="001540BB"/>
    <w:rsid w:val="001541DC"/>
    <w:rsid w:val="00154200"/>
    <w:rsid w:val="00154F73"/>
    <w:rsid w:val="00154F96"/>
    <w:rsid w:val="00155004"/>
    <w:rsid w:val="001552B9"/>
    <w:rsid w:val="001553E5"/>
    <w:rsid w:val="00155607"/>
    <w:rsid w:val="001558D3"/>
    <w:rsid w:val="00155A46"/>
    <w:rsid w:val="00155DD7"/>
    <w:rsid w:val="001560FE"/>
    <w:rsid w:val="001563C0"/>
    <w:rsid w:val="00156578"/>
    <w:rsid w:val="001567D2"/>
    <w:rsid w:val="0015754B"/>
    <w:rsid w:val="00157A0A"/>
    <w:rsid w:val="00157A20"/>
    <w:rsid w:val="00157E0D"/>
    <w:rsid w:val="0016027D"/>
    <w:rsid w:val="001603BC"/>
    <w:rsid w:val="001606AA"/>
    <w:rsid w:val="00160BF4"/>
    <w:rsid w:val="00160C34"/>
    <w:rsid w:val="00160C5F"/>
    <w:rsid w:val="00160C84"/>
    <w:rsid w:val="001612D9"/>
    <w:rsid w:val="00161309"/>
    <w:rsid w:val="001615E4"/>
    <w:rsid w:val="0016196A"/>
    <w:rsid w:val="00161A22"/>
    <w:rsid w:val="001621D0"/>
    <w:rsid w:val="00162216"/>
    <w:rsid w:val="00162C5E"/>
    <w:rsid w:val="001635BB"/>
    <w:rsid w:val="001639C5"/>
    <w:rsid w:val="00164411"/>
    <w:rsid w:val="00164470"/>
    <w:rsid w:val="001644BC"/>
    <w:rsid w:val="001644F1"/>
    <w:rsid w:val="00164F54"/>
    <w:rsid w:val="001651DE"/>
    <w:rsid w:val="00165568"/>
    <w:rsid w:val="00165B1D"/>
    <w:rsid w:val="00165CDE"/>
    <w:rsid w:val="0016626F"/>
    <w:rsid w:val="00166649"/>
    <w:rsid w:val="00166795"/>
    <w:rsid w:val="00166A6E"/>
    <w:rsid w:val="00166B2E"/>
    <w:rsid w:val="00167255"/>
    <w:rsid w:val="001675DF"/>
    <w:rsid w:val="001675F2"/>
    <w:rsid w:val="001676F1"/>
    <w:rsid w:val="00167882"/>
    <w:rsid w:val="001678D4"/>
    <w:rsid w:val="00167C22"/>
    <w:rsid w:val="001703C6"/>
    <w:rsid w:val="001707F9"/>
    <w:rsid w:val="0017081A"/>
    <w:rsid w:val="00170832"/>
    <w:rsid w:val="00170A0C"/>
    <w:rsid w:val="00170AA3"/>
    <w:rsid w:val="00170BE8"/>
    <w:rsid w:val="00170CE4"/>
    <w:rsid w:val="00170F17"/>
    <w:rsid w:val="00171579"/>
    <w:rsid w:val="00171604"/>
    <w:rsid w:val="00171F8D"/>
    <w:rsid w:val="00172C6E"/>
    <w:rsid w:val="00172DB6"/>
    <w:rsid w:val="00172ECA"/>
    <w:rsid w:val="001732B3"/>
    <w:rsid w:val="00173465"/>
    <w:rsid w:val="00173565"/>
    <w:rsid w:val="00173637"/>
    <w:rsid w:val="001737D3"/>
    <w:rsid w:val="00173883"/>
    <w:rsid w:val="00173CD8"/>
    <w:rsid w:val="00173D1D"/>
    <w:rsid w:val="00173DCE"/>
    <w:rsid w:val="001743E1"/>
    <w:rsid w:val="001744CC"/>
    <w:rsid w:val="001748A0"/>
    <w:rsid w:val="00175753"/>
    <w:rsid w:val="001757C7"/>
    <w:rsid w:val="00175C8C"/>
    <w:rsid w:val="00175CD9"/>
    <w:rsid w:val="0017669B"/>
    <w:rsid w:val="00176914"/>
    <w:rsid w:val="00176AD9"/>
    <w:rsid w:val="00176E06"/>
    <w:rsid w:val="00176FF7"/>
    <w:rsid w:val="00177A9A"/>
    <w:rsid w:val="00177CD2"/>
    <w:rsid w:val="00177EEE"/>
    <w:rsid w:val="00180100"/>
    <w:rsid w:val="00180593"/>
    <w:rsid w:val="00180680"/>
    <w:rsid w:val="001809F2"/>
    <w:rsid w:val="00180A4C"/>
    <w:rsid w:val="00180E83"/>
    <w:rsid w:val="00181669"/>
    <w:rsid w:val="001818B9"/>
    <w:rsid w:val="00181D0D"/>
    <w:rsid w:val="00181D3D"/>
    <w:rsid w:val="00181DC2"/>
    <w:rsid w:val="00181DC5"/>
    <w:rsid w:val="0018258E"/>
    <w:rsid w:val="001825BF"/>
    <w:rsid w:val="00182959"/>
    <w:rsid w:val="00182D05"/>
    <w:rsid w:val="00182D3C"/>
    <w:rsid w:val="00182F27"/>
    <w:rsid w:val="001836E4"/>
    <w:rsid w:val="00184258"/>
    <w:rsid w:val="00184759"/>
    <w:rsid w:val="00184BBB"/>
    <w:rsid w:val="00184C9D"/>
    <w:rsid w:val="0018523E"/>
    <w:rsid w:val="00185747"/>
    <w:rsid w:val="0018582C"/>
    <w:rsid w:val="00186174"/>
    <w:rsid w:val="0018655D"/>
    <w:rsid w:val="00186B03"/>
    <w:rsid w:val="00186C27"/>
    <w:rsid w:val="00186FBA"/>
    <w:rsid w:val="0018730A"/>
    <w:rsid w:val="001907AE"/>
    <w:rsid w:val="00190B3C"/>
    <w:rsid w:val="00190D4A"/>
    <w:rsid w:val="00190EED"/>
    <w:rsid w:val="00190F1B"/>
    <w:rsid w:val="0019144B"/>
    <w:rsid w:val="001917F1"/>
    <w:rsid w:val="00191978"/>
    <w:rsid w:val="00191A6C"/>
    <w:rsid w:val="00191AA9"/>
    <w:rsid w:val="00191CDB"/>
    <w:rsid w:val="00191DBB"/>
    <w:rsid w:val="00192205"/>
    <w:rsid w:val="00192224"/>
    <w:rsid w:val="00192230"/>
    <w:rsid w:val="001925A3"/>
    <w:rsid w:val="00192B46"/>
    <w:rsid w:val="00192C94"/>
    <w:rsid w:val="00192D86"/>
    <w:rsid w:val="00192E7A"/>
    <w:rsid w:val="001930F3"/>
    <w:rsid w:val="00193107"/>
    <w:rsid w:val="0019329A"/>
    <w:rsid w:val="001935D8"/>
    <w:rsid w:val="0019369C"/>
    <w:rsid w:val="0019387A"/>
    <w:rsid w:val="00193ACF"/>
    <w:rsid w:val="0019425A"/>
    <w:rsid w:val="00194709"/>
    <w:rsid w:val="001948C6"/>
    <w:rsid w:val="001948F8"/>
    <w:rsid w:val="00194903"/>
    <w:rsid w:val="001955D4"/>
    <w:rsid w:val="001959B0"/>
    <w:rsid w:val="001959D0"/>
    <w:rsid w:val="00196151"/>
    <w:rsid w:val="00196726"/>
    <w:rsid w:val="00196727"/>
    <w:rsid w:val="00196D47"/>
    <w:rsid w:val="00197578"/>
    <w:rsid w:val="001976AE"/>
    <w:rsid w:val="0019781E"/>
    <w:rsid w:val="001979B1"/>
    <w:rsid w:val="001A01DA"/>
    <w:rsid w:val="001A0B31"/>
    <w:rsid w:val="001A0BD5"/>
    <w:rsid w:val="001A0EE8"/>
    <w:rsid w:val="001A103E"/>
    <w:rsid w:val="001A1493"/>
    <w:rsid w:val="001A14E3"/>
    <w:rsid w:val="001A172A"/>
    <w:rsid w:val="001A180B"/>
    <w:rsid w:val="001A1891"/>
    <w:rsid w:val="001A1C9C"/>
    <w:rsid w:val="001A2760"/>
    <w:rsid w:val="001A287D"/>
    <w:rsid w:val="001A2889"/>
    <w:rsid w:val="001A2AD2"/>
    <w:rsid w:val="001A2FA0"/>
    <w:rsid w:val="001A328F"/>
    <w:rsid w:val="001A33A2"/>
    <w:rsid w:val="001A4190"/>
    <w:rsid w:val="001A41BC"/>
    <w:rsid w:val="001A45F7"/>
    <w:rsid w:val="001A45FC"/>
    <w:rsid w:val="001A4AF6"/>
    <w:rsid w:val="001A5189"/>
    <w:rsid w:val="001A51EF"/>
    <w:rsid w:val="001A5293"/>
    <w:rsid w:val="001A555D"/>
    <w:rsid w:val="001A56BF"/>
    <w:rsid w:val="001A58BE"/>
    <w:rsid w:val="001A6659"/>
    <w:rsid w:val="001A686E"/>
    <w:rsid w:val="001A706C"/>
    <w:rsid w:val="001A72F2"/>
    <w:rsid w:val="001A7A25"/>
    <w:rsid w:val="001A7C5E"/>
    <w:rsid w:val="001A7FCA"/>
    <w:rsid w:val="001B048E"/>
    <w:rsid w:val="001B096F"/>
    <w:rsid w:val="001B0CC3"/>
    <w:rsid w:val="001B11A8"/>
    <w:rsid w:val="001B1C0A"/>
    <w:rsid w:val="001B1EB4"/>
    <w:rsid w:val="001B219D"/>
    <w:rsid w:val="001B2432"/>
    <w:rsid w:val="001B26E4"/>
    <w:rsid w:val="001B2C5C"/>
    <w:rsid w:val="001B3133"/>
    <w:rsid w:val="001B3501"/>
    <w:rsid w:val="001B367E"/>
    <w:rsid w:val="001B3B0B"/>
    <w:rsid w:val="001B3FAC"/>
    <w:rsid w:val="001B4262"/>
    <w:rsid w:val="001B42E6"/>
    <w:rsid w:val="001B4731"/>
    <w:rsid w:val="001B4A9C"/>
    <w:rsid w:val="001B5BCC"/>
    <w:rsid w:val="001B6020"/>
    <w:rsid w:val="001B61F1"/>
    <w:rsid w:val="001B620E"/>
    <w:rsid w:val="001B63A1"/>
    <w:rsid w:val="001B6613"/>
    <w:rsid w:val="001B6640"/>
    <w:rsid w:val="001B6A1F"/>
    <w:rsid w:val="001B6ADD"/>
    <w:rsid w:val="001B6C0B"/>
    <w:rsid w:val="001B6EAE"/>
    <w:rsid w:val="001B7692"/>
    <w:rsid w:val="001B7C0C"/>
    <w:rsid w:val="001B7C30"/>
    <w:rsid w:val="001C03D9"/>
    <w:rsid w:val="001C17F0"/>
    <w:rsid w:val="001C1807"/>
    <w:rsid w:val="001C1BA6"/>
    <w:rsid w:val="001C2554"/>
    <w:rsid w:val="001C2959"/>
    <w:rsid w:val="001C2D06"/>
    <w:rsid w:val="001C2DE2"/>
    <w:rsid w:val="001C2E51"/>
    <w:rsid w:val="001C30C8"/>
    <w:rsid w:val="001C3152"/>
    <w:rsid w:val="001C3413"/>
    <w:rsid w:val="001C3BAF"/>
    <w:rsid w:val="001C3C76"/>
    <w:rsid w:val="001C3CCF"/>
    <w:rsid w:val="001C3DD2"/>
    <w:rsid w:val="001C416A"/>
    <w:rsid w:val="001C45CF"/>
    <w:rsid w:val="001C481E"/>
    <w:rsid w:val="001C4AC7"/>
    <w:rsid w:val="001C4E5C"/>
    <w:rsid w:val="001C53FD"/>
    <w:rsid w:val="001C588D"/>
    <w:rsid w:val="001C5A01"/>
    <w:rsid w:val="001C5CA1"/>
    <w:rsid w:val="001C5EBF"/>
    <w:rsid w:val="001C6379"/>
    <w:rsid w:val="001C6801"/>
    <w:rsid w:val="001C6B5D"/>
    <w:rsid w:val="001C6C92"/>
    <w:rsid w:val="001C6E9B"/>
    <w:rsid w:val="001C6F8B"/>
    <w:rsid w:val="001C71C4"/>
    <w:rsid w:val="001C73B1"/>
    <w:rsid w:val="001C74B2"/>
    <w:rsid w:val="001C777A"/>
    <w:rsid w:val="001C7790"/>
    <w:rsid w:val="001C7B29"/>
    <w:rsid w:val="001D0340"/>
    <w:rsid w:val="001D0451"/>
    <w:rsid w:val="001D04CF"/>
    <w:rsid w:val="001D09B2"/>
    <w:rsid w:val="001D1027"/>
    <w:rsid w:val="001D1509"/>
    <w:rsid w:val="001D1EB2"/>
    <w:rsid w:val="001D307C"/>
    <w:rsid w:val="001D32F5"/>
    <w:rsid w:val="001D3C84"/>
    <w:rsid w:val="001D3DBD"/>
    <w:rsid w:val="001D4246"/>
    <w:rsid w:val="001D4DC7"/>
    <w:rsid w:val="001D4E60"/>
    <w:rsid w:val="001D4F5F"/>
    <w:rsid w:val="001D5159"/>
    <w:rsid w:val="001D5473"/>
    <w:rsid w:val="001D5729"/>
    <w:rsid w:val="001D61A1"/>
    <w:rsid w:val="001D61A2"/>
    <w:rsid w:val="001D66F4"/>
    <w:rsid w:val="001D6A02"/>
    <w:rsid w:val="001D6D27"/>
    <w:rsid w:val="001D7301"/>
    <w:rsid w:val="001D744E"/>
    <w:rsid w:val="001D752F"/>
    <w:rsid w:val="001D767A"/>
    <w:rsid w:val="001D76F4"/>
    <w:rsid w:val="001D770B"/>
    <w:rsid w:val="001D783A"/>
    <w:rsid w:val="001D7A2D"/>
    <w:rsid w:val="001E0229"/>
    <w:rsid w:val="001E0260"/>
    <w:rsid w:val="001E0460"/>
    <w:rsid w:val="001E0482"/>
    <w:rsid w:val="001E0729"/>
    <w:rsid w:val="001E1172"/>
    <w:rsid w:val="001E1402"/>
    <w:rsid w:val="001E1691"/>
    <w:rsid w:val="001E1D8C"/>
    <w:rsid w:val="001E2449"/>
    <w:rsid w:val="001E2725"/>
    <w:rsid w:val="001E293E"/>
    <w:rsid w:val="001E2A4C"/>
    <w:rsid w:val="001E2E42"/>
    <w:rsid w:val="001E2F45"/>
    <w:rsid w:val="001E336D"/>
    <w:rsid w:val="001E3436"/>
    <w:rsid w:val="001E377B"/>
    <w:rsid w:val="001E39F0"/>
    <w:rsid w:val="001E3ABC"/>
    <w:rsid w:val="001E4A04"/>
    <w:rsid w:val="001E577C"/>
    <w:rsid w:val="001E5A31"/>
    <w:rsid w:val="001E5D91"/>
    <w:rsid w:val="001E616D"/>
    <w:rsid w:val="001E62FC"/>
    <w:rsid w:val="001E6658"/>
    <w:rsid w:val="001E6997"/>
    <w:rsid w:val="001E6C8B"/>
    <w:rsid w:val="001E6E32"/>
    <w:rsid w:val="001E6EE8"/>
    <w:rsid w:val="001E70CB"/>
    <w:rsid w:val="001E7281"/>
    <w:rsid w:val="001E73A1"/>
    <w:rsid w:val="001E77A5"/>
    <w:rsid w:val="001E7CA4"/>
    <w:rsid w:val="001F0130"/>
    <w:rsid w:val="001F05D3"/>
    <w:rsid w:val="001F0615"/>
    <w:rsid w:val="001F0CDB"/>
    <w:rsid w:val="001F10C6"/>
    <w:rsid w:val="001F15F9"/>
    <w:rsid w:val="001F17A8"/>
    <w:rsid w:val="001F18F4"/>
    <w:rsid w:val="001F2107"/>
    <w:rsid w:val="001F282D"/>
    <w:rsid w:val="001F2AC6"/>
    <w:rsid w:val="001F2BE5"/>
    <w:rsid w:val="001F31C3"/>
    <w:rsid w:val="001F322B"/>
    <w:rsid w:val="001F32CB"/>
    <w:rsid w:val="001F3DA5"/>
    <w:rsid w:val="001F3DCE"/>
    <w:rsid w:val="001F406F"/>
    <w:rsid w:val="001F41E7"/>
    <w:rsid w:val="001F4CCE"/>
    <w:rsid w:val="001F4EE1"/>
    <w:rsid w:val="001F5035"/>
    <w:rsid w:val="001F5123"/>
    <w:rsid w:val="001F5715"/>
    <w:rsid w:val="001F598E"/>
    <w:rsid w:val="001F5B1C"/>
    <w:rsid w:val="001F68D8"/>
    <w:rsid w:val="001F6CF8"/>
    <w:rsid w:val="001F721D"/>
    <w:rsid w:val="001F7398"/>
    <w:rsid w:val="001F74B2"/>
    <w:rsid w:val="001F74B4"/>
    <w:rsid w:val="001F7A08"/>
    <w:rsid w:val="001F7DA0"/>
    <w:rsid w:val="00200244"/>
    <w:rsid w:val="00200349"/>
    <w:rsid w:val="002008DA"/>
    <w:rsid w:val="002009BF"/>
    <w:rsid w:val="00200C66"/>
    <w:rsid w:val="00200CA4"/>
    <w:rsid w:val="00200CBB"/>
    <w:rsid w:val="00200E58"/>
    <w:rsid w:val="00200F9F"/>
    <w:rsid w:val="002013C5"/>
    <w:rsid w:val="002019F6"/>
    <w:rsid w:val="00201CD9"/>
    <w:rsid w:val="00201E83"/>
    <w:rsid w:val="00201F6C"/>
    <w:rsid w:val="0020243A"/>
    <w:rsid w:val="002028A7"/>
    <w:rsid w:val="00202CCD"/>
    <w:rsid w:val="002033C8"/>
    <w:rsid w:val="00203C8B"/>
    <w:rsid w:val="00203D18"/>
    <w:rsid w:val="00204027"/>
    <w:rsid w:val="00204111"/>
    <w:rsid w:val="00204871"/>
    <w:rsid w:val="0020495C"/>
    <w:rsid w:val="00205B96"/>
    <w:rsid w:val="00205C4A"/>
    <w:rsid w:val="00206258"/>
    <w:rsid w:val="002062AD"/>
    <w:rsid w:val="002067CF"/>
    <w:rsid w:val="00206ABA"/>
    <w:rsid w:val="00206AD0"/>
    <w:rsid w:val="00207151"/>
    <w:rsid w:val="0020735B"/>
    <w:rsid w:val="00210A4F"/>
    <w:rsid w:val="00210BAB"/>
    <w:rsid w:val="00210C31"/>
    <w:rsid w:val="00211181"/>
    <w:rsid w:val="0021136F"/>
    <w:rsid w:val="002114E5"/>
    <w:rsid w:val="0021152F"/>
    <w:rsid w:val="00211BA2"/>
    <w:rsid w:val="00211CE8"/>
    <w:rsid w:val="00211DDA"/>
    <w:rsid w:val="00211E8D"/>
    <w:rsid w:val="0021302C"/>
    <w:rsid w:val="00213058"/>
    <w:rsid w:val="00213277"/>
    <w:rsid w:val="002135B4"/>
    <w:rsid w:val="002138D5"/>
    <w:rsid w:val="00213997"/>
    <w:rsid w:val="00213A70"/>
    <w:rsid w:val="00213BFB"/>
    <w:rsid w:val="00213C60"/>
    <w:rsid w:val="00213D3C"/>
    <w:rsid w:val="00213D6F"/>
    <w:rsid w:val="00213FB3"/>
    <w:rsid w:val="00214046"/>
    <w:rsid w:val="002141D7"/>
    <w:rsid w:val="00214A3B"/>
    <w:rsid w:val="0021522E"/>
    <w:rsid w:val="002153B4"/>
    <w:rsid w:val="00215AB4"/>
    <w:rsid w:val="00215D53"/>
    <w:rsid w:val="00215E1D"/>
    <w:rsid w:val="00215FCA"/>
    <w:rsid w:val="0021628F"/>
    <w:rsid w:val="002163D0"/>
    <w:rsid w:val="0021641C"/>
    <w:rsid w:val="002165CA"/>
    <w:rsid w:val="002176BF"/>
    <w:rsid w:val="00217D3A"/>
    <w:rsid w:val="00217EA9"/>
    <w:rsid w:val="00221F37"/>
    <w:rsid w:val="002227E8"/>
    <w:rsid w:val="00222BA3"/>
    <w:rsid w:val="00222E33"/>
    <w:rsid w:val="00222E59"/>
    <w:rsid w:val="00222EC2"/>
    <w:rsid w:val="002231ED"/>
    <w:rsid w:val="002233C3"/>
    <w:rsid w:val="002234C5"/>
    <w:rsid w:val="00223749"/>
    <w:rsid w:val="00223A5B"/>
    <w:rsid w:val="00224C2B"/>
    <w:rsid w:val="00224CF4"/>
    <w:rsid w:val="002251A4"/>
    <w:rsid w:val="00225879"/>
    <w:rsid w:val="00225946"/>
    <w:rsid w:val="002260F7"/>
    <w:rsid w:val="00226574"/>
    <w:rsid w:val="00226FEF"/>
    <w:rsid w:val="0022757C"/>
    <w:rsid w:val="002275E8"/>
    <w:rsid w:val="00227901"/>
    <w:rsid w:val="00227CD0"/>
    <w:rsid w:val="0023000F"/>
    <w:rsid w:val="00230BDA"/>
    <w:rsid w:val="00230DAD"/>
    <w:rsid w:val="00230DC9"/>
    <w:rsid w:val="00230DD2"/>
    <w:rsid w:val="00231122"/>
    <w:rsid w:val="002311B9"/>
    <w:rsid w:val="002323E6"/>
    <w:rsid w:val="00232552"/>
    <w:rsid w:val="0023267A"/>
    <w:rsid w:val="0023282B"/>
    <w:rsid w:val="00232912"/>
    <w:rsid w:val="00232AB4"/>
    <w:rsid w:val="00232BD9"/>
    <w:rsid w:val="00233121"/>
    <w:rsid w:val="00233412"/>
    <w:rsid w:val="00233811"/>
    <w:rsid w:val="00233CFF"/>
    <w:rsid w:val="00233F7F"/>
    <w:rsid w:val="00234135"/>
    <w:rsid w:val="00234AFE"/>
    <w:rsid w:val="00234CDF"/>
    <w:rsid w:val="00234F81"/>
    <w:rsid w:val="002352D8"/>
    <w:rsid w:val="0023562B"/>
    <w:rsid w:val="00235837"/>
    <w:rsid w:val="0023587D"/>
    <w:rsid w:val="00236565"/>
    <w:rsid w:val="0023668D"/>
    <w:rsid w:val="00237670"/>
    <w:rsid w:val="00237BB0"/>
    <w:rsid w:val="00237DF9"/>
    <w:rsid w:val="00237E33"/>
    <w:rsid w:val="00237FB2"/>
    <w:rsid w:val="00240B93"/>
    <w:rsid w:val="0024114E"/>
    <w:rsid w:val="002416AB"/>
    <w:rsid w:val="00241AB0"/>
    <w:rsid w:val="00241B46"/>
    <w:rsid w:val="0024217D"/>
    <w:rsid w:val="002422C3"/>
    <w:rsid w:val="00242DDB"/>
    <w:rsid w:val="00242DF8"/>
    <w:rsid w:val="00242F92"/>
    <w:rsid w:val="002430B1"/>
    <w:rsid w:val="00243BB1"/>
    <w:rsid w:val="00243C78"/>
    <w:rsid w:val="00244361"/>
    <w:rsid w:val="00244A86"/>
    <w:rsid w:val="00245371"/>
    <w:rsid w:val="00245760"/>
    <w:rsid w:val="00245AAF"/>
    <w:rsid w:val="00245D8D"/>
    <w:rsid w:val="0024604B"/>
    <w:rsid w:val="002462B4"/>
    <w:rsid w:val="0024726B"/>
    <w:rsid w:val="00247B3C"/>
    <w:rsid w:val="00247C77"/>
    <w:rsid w:val="00247CEA"/>
    <w:rsid w:val="00247CF2"/>
    <w:rsid w:val="00247F64"/>
    <w:rsid w:val="002500AB"/>
    <w:rsid w:val="002503B3"/>
    <w:rsid w:val="00250532"/>
    <w:rsid w:val="00250723"/>
    <w:rsid w:val="002507EF"/>
    <w:rsid w:val="00250912"/>
    <w:rsid w:val="00251B25"/>
    <w:rsid w:val="00251B5E"/>
    <w:rsid w:val="00251C99"/>
    <w:rsid w:val="00251CF5"/>
    <w:rsid w:val="00251D07"/>
    <w:rsid w:val="00252712"/>
    <w:rsid w:val="00252A63"/>
    <w:rsid w:val="00252B1F"/>
    <w:rsid w:val="00252D25"/>
    <w:rsid w:val="00253011"/>
    <w:rsid w:val="00253748"/>
    <w:rsid w:val="00253E9C"/>
    <w:rsid w:val="00253F05"/>
    <w:rsid w:val="00254394"/>
    <w:rsid w:val="00254BA0"/>
    <w:rsid w:val="00254C8B"/>
    <w:rsid w:val="00254DEB"/>
    <w:rsid w:val="00254E4B"/>
    <w:rsid w:val="00255455"/>
    <w:rsid w:val="00255515"/>
    <w:rsid w:val="00255CF9"/>
    <w:rsid w:val="00255D52"/>
    <w:rsid w:val="00255FE0"/>
    <w:rsid w:val="002565E1"/>
    <w:rsid w:val="002568BB"/>
    <w:rsid w:val="00256BFF"/>
    <w:rsid w:val="00256D75"/>
    <w:rsid w:val="00256DD7"/>
    <w:rsid w:val="002577A6"/>
    <w:rsid w:val="00257D0A"/>
    <w:rsid w:val="00257D8E"/>
    <w:rsid w:val="00257DB1"/>
    <w:rsid w:val="00257E63"/>
    <w:rsid w:val="00260104"/>
    <w:rsid w:val="002603B1"/>
    <w:rsid w:val="00260B87"/>
    <w:rsid w:val="00260D53"/>
    <w:rsid w:val="00260E62"/>
    <w:rsid w:val="00261232"/>
    <w:rsid w:val="00261249"/>
    <w:rsid w:val="00261349"/>
    <w:rsid w:val="00261C1E"/>
    <w:rsid w:val="002623D7"/>
    <w:rsid w:val="00262569"/>
    <w:rsid w:val="00262725"/>
    <w:rsid w:val="0026277D"/>
    <w:rsid w:val="00262825"/>
    <w:rsid w:val="0026340F"/>
    <w:rsid w:val="002637AD"/>
    <w:rsid w:val="002644E9"/>
    <w:rsid w:val="002645D9"/>
    <w:rsid w:val="00264637"/>
    <w:rsid w:val="002646CA"/>
    <w:rsid w:val="00264877"/>
    <w:rsid w:val="00264C85"/>
    <w:rsid w:val="00264D63"/>
    <w:rsid w:val="00265169"/>
    <w:rsid w:val="0026530F"/>
    <w:rsid w:val="002654BF"/>
    <w:rsid w:val="00265B55"/>
    <w:rsid w:val="00265D67"/>
    <w:rsid w:val="002663F5"/>
    <w:rsid w:val="0026679A"/>
    <w:rsid w:val="00266BA4"/>
    <w:rsid w:val="00266CD2"/>
    <w:rsid w:val="00266DA8"/>
    <w:rsid w:val="0026709B"/>
    <w:rsid w:val="002672A6"/>
    <w:rsid w:val="00267795"/>
    <w:rsid w:val="00267CAF"/>
    <w:rsid w:val="00267E07"/>
    <w:rsid w:val="00267F8E"/>
    <w:rsid w:val="002703C2"/>
    <w:rsid w:val="002703C8"/>
    <w:rsid w:val="0027049E"/>
    <w:rsid w:val="00270576"/>
    <w:rsid w:val="00270AA2"/>
    <w:rsid w:val="00270E9F"/>
    <w:rsid w:val="002713A5"/>
    <w:rsid w:val="00271952"/>
    <w:rsid w:val="00271C4C"/>
    <w:rsid w:val="00271EE4"/>
    <w:rsid w:val="002724CF"/>
    <w:rsid w:val="002726E9"/>
    <w:rsid w:val="00273111"/>
    <w:rsid w:val="00274100"/>
    <w:rsid w:val="00274181"/>
    <w:rsid w:val="00274398"/>
    <w:rsid w:val="002745D0"/>
    <w:rsid w:val="0027488E"/>
    <w:rsid w:val="00275620"/>
    <w:rsid w:val="00275F42"/>
    <w:rsid w:val="00276CBA"/>
    <w:rsid w:val="00276ED0"/>
    <w:rsid w:val="00277323"/>
    <w:rsid w:val="00277438"/>
    <w:rsid w:val="002775B5"/>
    <w:rsid w:val="0027775B"/>
    <w:rsid w:val="00280B9C"/>
    <w:rsid w:val="00280DAD"/>
    <w:rsid w:val="00280EB1"/>
    <w:rsid w:val="00281098"/>
    <w:rsid w:val="00281199"/>
    <w:rsid w:val="002815D8"/>
    <w:rsid w:val="002817A3"/>
    <w:rsid w:val="0028187F"/>
    <w:rsid w:val="00281C44"/>
    <w:rsid w:val="00281CE1"/>
    <w:rsid w:val="0028205E"/>
    <w:rsid w:val="00282B27"/>
    <w:rsid w:val="00282DE8"/>
    <w:rsid w:val="00282F95"/>
    <w:rsid w:val="002836FE"/>
    <w:rsid w:val="0028374E"/>
    <w:rsid w:val="00283CFA"/>
    <w:rsid w:val="00283E60"/>
    <w:rsid w:val="0028412C"/>
    <w:rsid w:val="00284462"/>
    <w:rsid w:val="00284616"/>
    <w:rsid w:val="00284895"/>
    <w:rsid w:val="00284AD9"/>
    <w:rsid w:val="00284EEF"/>
    <w:rsid w:val="002853AD"/>
    <w:rsid w:val="0028543A"/>
    <w:rsid w:val="0028544A"/>
    <w:rsid w:val="002855C9"/>
    <w:rsid w:val="002856DA"/>
    <w:rsid w:val="0028583C"/>
    <w:rsid w:val="00285C60"/>
    <w:rsid w:val="00286278"/>
    <w:rsid w:val="00286491"/>
    <w:rsid w:val="00286AA8"/>
    <w:rsid w:val="00286C2F"/>
    <w:rsid w:val="002879BB"/>
    <w:rsid w:val="00287A95"/>
    <w:rsid w:val="002907A2"/>
    <w:rsid w:val="002908BC"/>
    <w:rsid w:val="00290E62"/>
    <w:rsid w:val="00290F16"/>
    <w:rsid w:val="00291382"/>
    <w:rsid w:val="00291847"/>
    <w:rsid w:val="00291859"/>
    <w:rsid w:val="00291CFE"/>
    <w:rsid w:val="0029255E"/>
    <w:rsid w:val="0029297A"/>
    <w:rsid w:val="00292BDB"/>
    <w:rsid w:val="00292C1F"/>
    <w:rsid w:val="00292CA3"/>
    <w:rsid w:val="00292D82"/>
    <w:rsid w:val="00292DDF"/>
    <w:rsid w:val="00293149"/>
    <w:rsid w:val="00293264"/>
    <w:rsid w:val="00293D60"/>
    <w:rsid w:val="00293DBB"/>
    <w:rsid w:val="00293EEA"/>
    <w:rsid w:val="00293F1B"/>
    <w:rsid w:val="00293F5E"/>
    <w:rsid w:val="00294082"/>
    <w:rsid w:val="00294422"/>
    <w:rsid w:val="0029445B"/>
    <w:rsid w:val="00294C30"/>
    <w:rsid w:val="00294DF0"/>
    <w:rsid w:val="00294EEE"/>
    <w:rsid w:val="00294F26"/>
    <w:rsid w:val="00294F7F"/>
    <w:rsid w:val="00295157"/>
    <w:rsid w:val="00295377"/>
    <w:rsid w:val="00295958"/>
    <w:rsid w:val="00295AF5"/>
    <w:rsid w:val="00295B31"/>
    <w:rsid w:val="00295C5A"/>
    <w:rsid w:val="00295D4D"/>
    <w:rsid w:val="00296016"/>
    <w:rsid w:val="00296110"/>
    <w:rsid w:val="00296950"/>
    <w:rsid w:val="00296972"/>
    <w:rsid w:val="00296A3B"/>
    <w:rsid w:val="00296C0D"/>
    <w:rsid w:val="00297A80"/>
    <w:rsid w:val="00297F48"/>
    <w:rsid w:val="002A0233"/>
    <w:rsid w:val="002A08B8"/>
    <w:rsid w:val="002A0929"/>
    <w:rsid w:val="002A0B81"/>
    <w:rsid w:val="002A0FAA"/>
    <w:rsid w:val="002A123E"/>
    <w:rsid w:val="002A1887"/>
    <w:rsid w:val="002A194F"/>
    <w:rsid w:val="002A28C9"/>
    <w:rsid w:val="002A2C2B"/>
    <w:rsid w:val="002A2CE2"/>
    <w:rsid w:val="002A2DD0"/>
    <w:rsid w:val="002A33AE"/>
    <w:rsid w:val="002A3C3F"/>
    <w:rsid w:val="002A3FC8"/>
    <w:rsid w:val="002A436B"/>
    <w:rsid w:val="002A47B2"/>
    <w:rsid w:val="002A480D"/>
    <w:rsid w:val="002A4C1D"/>
    <w:rsid w:val="002A57A5"/>
    <w:rsid w:val="002A58FA"/>
    <w:rsid w:val="002A5C0C"/>
    <w:rsid w:val="002A5CE7"/>
    <w:rsid w:val="002A5F3B"/>
    <w:rsid w:val="002A6482"/>
    <w:rsid w:val="002A6546"/>
    <w:rsid w:val="002A69FB"/>
    <w:rsid w:val="002A6DF3"/>
    <w:rsid w:val="002A6F0F"/>
    <w:rsid w:val="002A7769"/>
    <w:rsid w:val="002A776B"/>
    <w:rsid w:val="002A785C"/>
    <w:rsid w:val="002A786E"/>
    <w:rsid w:val="002A7AE5"/>
    <w:rsid w:val="002B017B"/>
    <w:rsid w:val="002B033C"/>
    <w:rsid w:val="002B0650"/>
    <w:rsid w:val="002B09A9"/>
    <w:rsid w:val="002B0AA0"/>
    <w:rsid w:val="002B0C8B"/>
    <w:rsid w:val="002B0F43"/>
    <w:rsid w:val="002B1022"/>
    <w:rsid w:val="002B1389"/>
    <w:rsid w:val="002B1A1C"/>
    <w:rsid w:val="002B1BC2"/>
    <w:rsid w:val="002B1FEC"/>
    <w:rsid w:val="002B1FF3"/>
    <w:rsid w:val="002B2034"/>
    <w:rsid w:val="002B21E0"/>
    <w:rsid w:val="002B244F"/>
    <w:rsid w:val="002B3372"/>
    <w:rsid w:val="002B3618"/>
    <w:rsid w:val="002B3774"/>
    <w:rsid w:val="002B3A07"/>
    <w:rsid w:val="002B3CB8"/>
    <w:rsid w:val="002B3FC0"/>
    <w:rsid w:val="002B4312"/>
    <w:rsid w:val="002B46BA"/>
    <w:rsid w:val="002B4921"/>
    <w:rsid w:val="002B4A00"/>
    <w:rsid w:val="002B4A88"/>
    <w:rsid w:val="002B4F6A"/>
    <w:rsid w:val="002B55FE"/>
    <w:rsid w:val="002B583C"/>
    <w:rsid w:val="002B5A35"/>
    <w:rsid w:val="002B5B83"/>
    <w:rsid w:val="002B5D52"/>
    <w:rsid w:val="002B663B"/>
    <w:rsid w:val="002B6D5A"/>
    <w:rsid w:val="002B6EB1"/>
    <w:rsid w:val="002B72C2"/>
    <w:rsid w:val="002B7588"/>
    <w:rsid w:val="002B7876"/>
    <w:rsid w:val="002B7A6E"/>
    <w:rsid w:val="002C0093"/>
    <w:rsid w:val="002C00D1"/>
    <w:rsid w:val="002C029E"/>
    <w:rsid w:val="002C02F0"/>
    <w:rsid w:val="002C0384"/>
    <w:rsid w:val="002C042F"/>
    <w:rsid w:val="002C07A5"/>
    <w:rsid w:val="002C083C"/>
    <w:rsid w:val="002C089F"/>
    <w:rsid w:val="002C08B9"/>
    <w:rsid w:val="002C0A9E"/>
    <w:rsid w:val="002C0D84"/>
    <w:rsid w:val="002C0EB1"/>
    <w:rsid w:val="002C17DD"/>
    <w:rsid w:val="002C1A6A"/>
    <w:rsid w:val="002C247D"/>
    <w:rsid w:val="002C26A0"/>
    <w:rsid w:val="002C2733"/>
    <w:rsid w:val="002C2785"/>
    <w:rsid w:val="002C2AC1"/>
    <w:rsid w:val="002C2AF6"/>
    <w:rsid w:val="002C3141"/>
    <w:rsid w:val="002C3283"/>
    <w:rsid w:val="002C342F"/>
    <w:rsid w:val="002C34EE"/>
    <w:rsid w:val="002C35E1"/>
    <w:rsid w:val="002C36EB"/>
    <w:rsid w:val="002C3DD9"/>
    <w:rsid w:val="002C3FEE"/>
    <w:rsid w:val="002C423C"/>
    <w:rsid w:val="002C4586"/>
    <w:rsid w:val="002C53E3"/>
    <w:rsid w:val="002C5943"/>
    <w:rsid w:val="002C5A60"/>
    <w:rsid w:val="002C6229"/>
    <w:rsid w:val="002C66EC"/>
    <w:rsid w:val="002C6738"/>
    <w:rsid w:val="002C6F42"/>
    <w:rsid w:val="002C70F3"/>
    <w:rsid w:val="002C74D1"/>
    <w:rsid w:val="002C75D7"/>
    <w:rsid w:val="002C792D"/>
    <w:rsid w:val="002C7D56"/>
    <w:rsid w:val="002D0167"/>
    <w:rsid w:val="002D0554"/>
    <w:rsid w:val="002D0583"/>
    <w:rsid w:val="002D05BE"/>
    <w:rsid w:val="002D08E2"/>
    <w:rsid w:val="002D0DE9"/>
    <w:rsid w:val="002D0ECA"/>
    <w:rsid w:val="002D0FA6"/>
    <w:rsid w:val="002D0FC0"/>
    <w:rsid w:val="002D1762"/>
    <w:rsid w:val="002D1B7B"/>
    <w:rsid w:val="002D20F7"/>
    <w:rsid w:val="002D224C"/>
    <w:rsid w:val="002D275D"/>
    <w:rsid w:val="002D29A9"/>
    <w:rsid w:val="002D2D9F"/>
    <w:rsid w:val="002D2DFE"/>
    <w:rsid w:val="002D32EE"/>
    <w:rsid w:val="002D339D"/>
    <w:rsid w:val="002D3733"/>
    <w:rsid w:val="002D3869"/>
    <w:rsid w:val="002D3AAC"/>
    <w:rsid w:val="002D3ACC"/>
    <w:rsid w:val="002D407F"/>
    <w:rsid w:val="002D45DA"/>
    <w:rsid w:val="002D4874"/>
    <w:rsid w:val="002D4AD0"/>
    <w:rsid w:val="002D4AFD"/>
    <w:rsid w:val="002D4B2A"/>
    <w:rsid w:val="002D4D6B"/>
    <w:rsid w:val="002D4E90"/>
    <w:rsid w:val="002D4EE9"/>
    <w:rsid w:val="002D4F18"/>
    <w:rsid w:val="002D508A"/>
    <w:rsid w:val="002D5405"/>
    <w:rsid w:val="002D5540"/>
    <w:rsid w:val="002D56EE"/>
    <w:rsid w:val="002D5A3B"/>
    <w:rsid w:val="002D5AA6"/>
    <w:rsid w:val="002D5D72"/>
    <w:rsid w:val="002D5E88"/>
    <w:rsid w:val="002D5FD3"/>
    <w:rsid w:val="002D6137"/>
    <w:rsid w:val="002D6350"/>
    <w:rsid w:val="002D680D"/>
    <w:rsid w:val="002D6A77"/>
    <w:rsid w:val="002D6AAE"/>
    <w:rsid w:val="002D7444"/>
    <w:rsid w:val="002D789A"/>
    <w:rsid w:val="002D7AB2"/>
    <w:rsid w:val="002E02F9"/>
    <w:rsid w:val="002E08BD"/>
    <w:rsid w:val="002E08EA"/>
    <w:rsid w:val="002E1783"/>
    <w:rsid w:val="002E183C"/>
    <w:rsid w:val="002E1868"/>
    <w:rsid w:val="002E1904"/>
    <w:rsid w:val="002E1A43"/>
    <w:rsid w:val="002E1C8E"/>
    <w:rsid w:val="002E2374"/>
    <w:rsid w:val="002E2392"/>
    <w:rsid w:val="002E30B1"/>
    <w:rsid w:val="002E31C6"/>
    <w:rsid w:val="002E3497"/>
    <w:rsid w:val="002E364D"/>
    <w:rsid w:val="002E40BF"/>
    <w:rsid w:val="002E4258"/>
    <w:rsid w:val="002E47C0"/>
    <w:rsid w:val="002E53C4"/>
    <w:rsid w:val="002E5418"/>
    <w:rsid w:val="002E5445"/>
    <w:rsid w:val="002E57F4"/>
    <w:rsid w:val="002E6567"/>
    <w:rsid w:val="002E6587"/>
    <w:rsid w:val="002E69ED"/>
    <w:rsid w:val="002E6CD1"/>
    <w:rsid w:val="002E763A"/>
    <w:rsid w:val="002E7655"/>
    <w:rsid w:val="002E7B79"/>
    <w:rsid w:val="002F04E2"/>
    <w:rsid w:val="002F099F"/>
    <w:rsid w:val="002F1040"/>
    <w:rsid w:val="002F10AC"/>
    <w:rsid w:val="002F13B3"/>
    <w:rsid w:val="002F1423"/>
    <w:rsid w:val="002F1496"/>
    <w:rsid w:val="002F1C1B"/>
    <w:rsid w:val="002F1D7F"/>
    <w:rsid w:val="002F1E22"/>
    <w:rsid w:val="002F2105"/>
    <w:rsid w:val="002F28B2"/>
    <w:rsid w:val="002F2E6E"/>
    <w:rsid w:val="002F3349"/>
    <w:rsid w:val="002F4015"/>
    <w:rsid w:val="002F45B3"/>
    <w:rsid w:val="002F53FF"/>
    <w:rsid w:val="002F59C9"/>
    <w:rsid w:val="002F5C93"/>
    <w:rsid w:val="002F645E"/>
    <w:rsid w:val="002F6DA3"/>
    <w:rsid w:val="003003A5"/>
    <w:rsid w:val="00300AC5"/>
    <w:rsid w:val="00300AF6"/>
    <w:rsid w:val="00300FE6"/>
    <w:rsid w:val="00301278"/>
    <w:rsid w:val="0030144A"/>
    <w:rsid w:val="00301955"/>
    <w:rsid w:val="003019DD"/>
    <w:rsid w:val="00301ADD"/>
    <w:rsid w:val="00301D1F"/>
    <w:rsid w:val="003024F5"/>
    <w:rsid w:val="0030251B"/>
    <w:rsid w:val="0030297F"/>
    <w:rsid w:val="00302BBB"/>
    <w:rsid w:val="00302C6B"/>
    <w:rsid w:val="00302D22"/>
    <w:rsid w:val="00302DC0"/>
    <w:rsid w:val="00303262"/>
    <w:rsid w:val="00303467"/>
    <w:rsid w:val="003035F6"/>
    <w:rsid w:val="00303E05"/>
    <w:rsid w:val="003040A9"/>
    <w:rsid w:val="0030467A"/>
    <w:rsid w:val="0030549C"/>
    <w:rsid w:val="00305592"/>
    <w:rsid w:val="00305AD4"/>
    <w:rsid w:val="00305D38"/>
    <w:rsid w:val="00306004"/>
    <w:rsid w:val="003066D8"/>
    <w:rsid w:val="00306B60"/>
    <w:rsid w:val="00306EB9"/>
    <w:rsid w:val="00306EDC"/>
    <w:rsid w:val="0030777F"/>
    <w:rsid w:val="0030789D"/>
    <w:rsid w:val="00307990"/>
    <w:rsid w:val="003100D8"/>
    <w:rsid w:val="00310554"/>
    <w:rsid w:val="00310897"/>
    <w:rsid w:val="003108C8"/>
    <w:rsid w:val="00311E5C"/>
    <w:rsid w:val="00312650"/>
    <w:rsid w:val="00312B44"/>
    <w:rsid w:val="0031310F"/>
    <w:rsid w:val="0031324D"/>
    <w:rsid w:val="00313278"/>
    <w:rsid w:val="00313E3D"/>
    <w:rsid w:val="00314378"/>
    <w:rsid w:val="00314AE3"/>
    <w:rsid w:val="003152EB"/>
    <w:rsid w:val="003154D5"/>
    <w:rsid w:val="0031570C"/>
    <w:rsid w:val="003159DC"/>
    <w:rsid w:val="00315D71"/>
    <w:rsid w:val="00316135"/>
    <w:rsid w:val="00316899"/>
    <w:rsid w:val="003168CA"/>
    <w:rsid w:val="00316C72"/>
    <w:rsid w:val="00316F5A"/>
    <w:rsid w:val="003170D9"/>
    <w:rsid w:val="00317845"/>
    <w:rsid w:val="0031798D"/>
    <w:rsid w:val="00317AC7"/>
    <w:rsid w:val="00317B7C"/>
    <w:rsid w:val="00320065"/>
    <w:rsid w:val="00320204"/>
    <w:rsid w:val="00320258"/>
    <w:rsid w:val="003202F0"/>
    <w:rsid w:val="0032037E"/>
    <w:rsid w:val="003204B5"/>
    <w:rsid w:val="00320751"/>
    <w:rsid w:val="00320884"/>
    <w:rsid w:val="00320A32"/>
    <w:rsid w:val="00320CA0"/>
    <w:rsid w:val="00320E0F"/>
    <w:rsid w:val="003210C1"/>
    <w:rsid w:val="0032122C"/>
    <w:rsid w:val="0032144B"/>
    <w:rsid w:val="0032163C"/>
    <w:rsid w:val="003218F2"/>
    <w:rsid w:val="00321C7B"/>
    <w:rsid w:val="00321EE4"/>
    <w:rsid w:val="003221DF"/>
    <w:rsid w:val="003228C8"/>
    <w:rsid w:val="00322C32"/>
    <w:rsid w:val="00322C56"/>
    <w:rsid w:val="00322CAA"/>
    <w:rsid w:val="00322D22"/>
    <w:rsid w:val="003234AB"/>
    <w:rsid w:val="003234AD"/>
    <w:rsid w:val="0032386C"/>
    <w:rsid w:val="003238D9"/>
    <w:rsid w:val="00323F7F"/>
    <w:rsid w:val="0032453F"/>
    <w:rsid w:val="003246A3"/>
    <w:rsid w:val="00324AE5"/>
    <w:rsid w:val="00324CE1"/>
    <w:rsid w:val="00324CEE"/>
    <w:rsid w:val="00324D24"/>
    <w:rsid w:val="00324E7D"/>
    <w:rsid w:val="003252AF"/>
    <w:rsid w:val="003253DD"/>
    <w:rsid w:val="00325727"/>
    <w:rsid w:val="00325BE2"/>
    <w:rsid w:val="003260D5"/>
    <w:rsid w:val="003264A0"/>
    <w:rsid w:val="0032691A"/>
    <w:rsid w:val="0032735C"/>
    <w:rsid w:val="0032791C"/>
    <w:rsid w:val="00327F59"/>
    <w:rsid w:val="003302C4"/>
    <w:rsid w:val="003303D9"/>
    <w:rsid w:val="003305C0"/>
    <w:rsid w:val="00330949"/>
    <w:rsid w:val="00330BC8"/>
    <w:rsid w:val="00330BF9"/>
    <w:rsid w:val="00330C1B"/>
    <w:rsid w:val="00330E59"/>
    <w:rsid w:val="00330F9C"/>
    <w:rsid w:val="003310E4"/>
    <w:rsid w:val="00331795"/>
    <w:rsid w:val="003320BE"/>
    <w:rsid w:val="00332CFE"/>
    <w:rsid w:val="00333F16"/>
    <w:rsid w:val="0033469C"/>
    <w:rsid w:val="00334AD7"/>
    <w:rsid w:val="003350DA"/>
    <w:rsid w:val="00335525"/>
    <w:rsid w:val="003358B5"/>
    <w:rsid w:val="0033599E"/>
    <w:rsid w:val="00335A01"/>
    <w:rsid w:val="00335E81"/>
    <w:rsid w:val="00336343"/>
    <w:rsid w:val="00336FA7"/>
    <w:rsid w:val="00336FB3"/>
    <w:rsid w:val="003372D6"/>
    <w:rsid w:val="0033734A"/>
    <w:rsid w:val="003376C6"/>
    <w:rsid w:val="00337954"/>
    <w:rsid w:val="00337D3A"/>
    <w:rsid w:val="00337E1E"/>
    <w:rsid w:val="00337F29"/>
    <w:rsid w:val="00340300"/>
    <w:rsid w:val="0034052F"/>
    <w:rsid w:val="00340795"/>
    <w:rsid w:val="00340D97"/>
    <w:rsid w:val="00340DDD"/>
    <w:rsid w:val="003412CC"/>
    <w:rsid w:val="00341390"/>
    <w:rsid w:val="00341536"/>
    <w:rsid w:val="0034193A"/>
    <w:rsid w:val="00341B1C"/>
    <w:rsid w:val="00341B30"/>
    <w:rsid w:val="00341DA9"/>
    <w:rsid w:val="00341DCE"/>
    <w:rsid w:val="00341F5D"/>
    <w:rsid w:val="00341FC1"/>
    <w:rsid w:val="00342235"/>
    <w:rsid w:val="003423B2"/>
    <w:rsid w:val="00342439"/>
    <w:rsid w:val="00342714"/>
    <w:rsid w:val="0034276C"/>
    <w:rsid w:val="00342E90"/>
    <w:rsid w:val="00343382"/>
    <w:rsid w:val="00343446"/>
    <w:rsid w:val="003435DE"/>
    <w:rsid w:val="0034375C"/>
    <w:rsid w:val="0034379E"/>
    <w:rsid w:val="003437A5"/>
    <w:rsid w:val="00343852"/>
    <w:rsid w:val="00343922"/>
    <w:rsid w:val="00343939"/>
    <w:rsid w:val="00343A1F"/>
    <w:rsid w:val="00343EE5"/>
    <w:rsid w:val="00344363"/>
    <w:rsid w:val="00344368"/>
    <w:rsid w:val="00344587"/>
    <w:rsid w:val="00344DF3"/>
    <w:rsid w:val="00345036"/>
    <w:rsid w:val="00345DEB"/>
    <w:rsid w:val="00345E05"/>
    <w:rsid w:val="0034602A"/>
    <w:rsid w:val="003460FF"/>
    <w:rsid w:val="0034693C"/>
    <w:rsid w:val="00346E64"/>
    <w:rsid w:val="003473A0"/>
    <w:rsid w:val="003477C1"/>
    <w:rsid w:val="0034788A"/>
    <w:rsid w:val="00347BBC"/>
    <w:rsid w:val="00350395"/>
    <w:rsid w:val="00350524"/>
    <w:rsid w:val="00350772"/>
    <w:rsid w:val="00350A5D"/>
    <w:rsid w:val="00350DA5"/>
    <w:rsid w:val="00350FB0"/>
    <w:rsid w:val="003515FF"/>
    <w:rsid w:val="0035163D"/>
    <w:rsid w:val="00351804"/>
    <w:rsid w:val="00351840"/>
    <w:rsid w:val="0035193D"/>
    <w:rsid w:val="00352137"/>
    <w:rsid w:val="003525AA"/>
    <w:rsid w:val="00352784"/>
    <w:rsid w:val="003528F1"/>
    <w:rsid w:val="00352CA7"/>
    <w:rsid w:val="00352D61"/>
    <w:rsid w:val="003531E9"/>
    <w:rsid w:val="003534F8"/>
    <w:rsid w:val="00353650"/>
    <w:rsid w:val="00353A79"/>
    <w:rsid w:val="00353EB5"/>
    <w:rsid w:val="00354420"/>
    <w:rsid w:val="00354653"/>
    <w:rsid w:val="0035477D"/>
    <w:rsid w:val="003549DE"/>
    <w:rsid w:val="00354B3B"/>
    <w:rsid w:val="00354C05"/>
    <w:rsid w:val="00354D1A"/>
    <w:rsid w:val="00354D41"/>
    <w:rsid w:val="00355242"/>
    <w:rsid w:val="0035563A"/>
    <w:rsid w:val="003559E9"/>
    <w:rsid w:val="00355AF2"/>
    <w:rsid w:val="00356B70"/>
    <w:rsid w:val="0035720B"/>
    <w:rsid w:val="003602D1"/>
    <w:rsid w:val="0036050C"/>
    <w:rsid w:val="0036054A"/>
    <w:rsid w:val="00360962"/>
    <w:rsid w:val="00360A53"/>
    <w:rsid w:val="003617C0"/>
    <w:rsid w:val="00361945"/>
    <w:rsid w:val="00361E10"/>
    <w:rsid w:val="00361E40"/>
    <w:rsid w:val="00361F56"/>
    <w:rsid w:val="00362330"/>
    <w:rsid w:val="0036242F"/>
    <w:rsid w:val="0036248C"/>
    <w:rsid w:val="00362975"/>
    <w:rsid w:val="003629E5"/>
    <w:rsid w:val="00362BFA"/>
    <w:rsid w:val="0036301A"/>
    <w:rsid w:val="00363152"/>
    <w:rsid w:val="0036336A"/>
    <w:rsid w:val="003633A6"/>
    <w:rsid w:val="00363904"/>
    <w:rsid w:val="00363A50"/>
    <w:rsid w:val="003640AD"/>
    <w:rsid w:val="003644F3"/>
    <w:rsid w:val="0036470A"/>
    <w:rsid w:val="00364D27"/>
    <w:rsid w:val="003650CF"/>
    <w:rsid w:val="003650EE"/>
    <w:rsid w:val="003651C3"/>
    <w:rsid w:val="003651F6"/>
    <w:rsid w:val="0036531C"/>
    <w:rsid w:val="00365382"/>
    <w:rsid w:val="00365D1D"/>
    <w:rsid w:val="00365EB4"/>
    <w:rsid w:val="003660AF"/>
    <w:rsid w:val="0036623D"/>
    <w:rsid w:val="003662F9"/>
    <w:rsid w:val="00366490"/>
    <w:rsid w:val="00366522"/>
    <w:rsid w:val="00366692"/>
    <w:rsid w:val="003666C3"/>
    <w:rsid w:val="00366734"/>
    <w:rsid w:val="00366871"/>
    <w:rsid w:val="00366B18"/>
    <w:rsid w:val="00367249"/>
    <w:rsid w:val="00367475"/>
    <w:rsid w:val="00367850"/>
    <w:rsid w:val="003679DF"/>
    <w:rsid w:val="00367BFF"/>
    <w:rsid w:val="003709D3"/>
    <w:rsid w:val="00370AA9"/>
    <w:rsid w:val="00370E97"/>
    <w:rsid w:val="003710E1"/>
    <w:rsid w:val="0037115A"/>
    <w:rsid w:val="003713EF"/>
    <w:rsid w:val="00371797"/>
    <w:rsid w:val="00371BC9"/>
    <w:rsid w:val="00371C0D"/>
    <w:rsid w:val="0037260A"/>
    <w:rsid w:val="00372D45"/>
    <w:rsid w:val="00372D9D"/>
    <w:rsid w:val="00372E40"/>
    <w:rsid w:val="00373291"/>
    <w:rsid w:val="00373705"/>
    <w:rsid w:val="003737C2"/>
    <w:rsid w:val="003737F4"/>
    <w:rsid w:val="00373E20"/>
    <w:rsid w:val="003746CC"/>
    <w:rsid w:val="00374D49"/>
    <w:rsid w:val="00374D7A"/>
    <w:rsid w:val="00374EE7"/>
    <w:rsid w:val="00374FCD"/>
    <w:rsid w:val="00375021"/>
    <w:rsid w:val="003756A2"/>
    <w:rsid w:val="00375838"/>
    <w:rsid w:val="00375FF5"/>
    <w:rsid w:val="00376130"/>
    <w:rsid w:val="00376584"/>
    <w:rsid w:val="00376A01"/>
    <w:rsid w:val="00376CA5"/>
    <w:rsid w:val="003771A2"/>
    <w:rsid w:val="003772D0"/>
    <w:rsid w:val="00377540"/>
    <w:rsid w:val="0037783D"/>
    <w:rsid w:val="00377ACF"/>
    <w:rsid w:val="00377BB1"/>
    <w:rsid w:val="00377C7C"/>
    <w:rsid w:val="003807DF"/>
    <w:rsid w:val="00380C7A"/>
    <w:rsid w:val="0038117B"/>
    <w:rsid w:val="00381405"/>
    <w:rsid w:val="003814A3"/>
    <w:rsid w:val="00381EFA"/>
    <w:rsid w:val="0038206D"/>
    <w:rsid w:val="0038260D"/>
    <w:rsid w:val="003830CF"/>
    <w:rsid w:val="00383211"/>
    <w:rsid w:val="0038375A"/>
    <w:rsid w:val="00384190"/>
    <w:rsid w:val="003844CF"/>
    <w:rsid w:val="00384990"/>
    <w:rsid w:val="00384C1F"/>
    <w:rsid w:val="00384F2A"/>
    <w:rsid w:val="003851BF"/>
    <w:rsid w:val="003855EC"/>
    <w:rsid w:val="00385D2F"/>
    <w:rsid w:val="003863C1"/>
    <w:rsid w:val="003864E1"/>
    <w:rsid w:val="003867BF"/>
    <w:rsid w:val="00386B39"/>
    <w:rsid w:val="00386CF5"/>
    <w:rsid w:val="003870CE"/>
    <w:rsid w:val="003879DB"/>
    <w:rsid w:val="003904AC"/>
    <w:rsid w:val="003904B5"/>
    <w:rsid w:val="003904F7"/>
    <w:rsid w:val="00390889"/>
    <w:rsid w:val="00390B55"/>
    <w:rsid w:val="00390BF7"/>
    <w:rsid w:val="003916C7"/>
    <w:rsid w:val="003916EB"/>
    <w:rsid w:val="00391789"/>
    <w:rsid w:val="003917AE"/>
    <w:rsid w:val="00391CCF"/>
    <w:rsid w:val="00392969"/>
    <w:rsid w:val="00392978"/>
    <w:rsid w:val="00392CF4"/>
    <w:rsid w:val="00392DDF"/>
    <w:rsid w:val="00392E30"/>
    <w:rsid w:val="003934F1"/>
    <w:rsid w:val="00393712"/>
    <w:rsid w:val="00393867"/>
    <w:rsid w:val="0039392D"/>
    <w:rsid w:val="00394C47"/>
    <w:rsid w:val="00394DEF"/>
    <w:rsid w:val="00395178"/>
    <w:rsid w:val="00395306"/>
    <w:rsid w:val="00395F0F"/>
    <w:rsid w:val="00396044"/>
    <w:rsid w:val="003966DA"/>
    <w:rsid w:val="003969D8"/>
    <w:rsid w:val="00396E3A"/>
    <w:rsid w:val="00396E50"/>
    <w:rsid w:val="00396EC6"/>
    <w:rsid w:val="0039726A"/>
    <w:rsid w:val="0039749C"/>
    <w:rsid w:val="00397A48"/>
    <w:rsid w:val="00397DF3"/>
    <w:rsid w:val="00397F14"/>
    <w:rsid w:val="00397F39"/>
    <w:rsid w:val="003A0967"/>
    <w:rsid w:val="003A0A2E"/>
    <w:rsid w:val="003A0CD6"/>
    <w:rsid w:val="003A1775"/>
    <w:rsid w:val="003A18EB"/>
    <w:rsid w:val="003A1970"/>
    <w:rsid w:val="003A1CBB"/>
    <w:rsid w:val="003A1E51"/>
    <w:rsid w:val="003A23C1"/>
    <w:rsid w:val="003A23C7"/>
    <w:rsid w:val="003A2B5B"/>
    <w:rsid w:val="003A2F76"/>
    <w:rsid w:val="003A2FD3"/>
    <w:rsid w:val="003A30F4"/>
    <w:rsid w:val="003A32F4"/>
    <w:rsid w:val="003A345B"/>
    <w:rsid w:val="003A3D55"/>
    <w:rsid w:val="003A3DDA"/>
    <w:rsid w:val="003A3EA5"/>
    <w:rsid w:val="003A40DD"/>
    <w:rsid w:val="003A43E6"/>
    <w:rsid w:val="003A44C8"/>
    <w:rsid w:val="003A492D"/>
    <w:rsid w:val="003A4B3A"/>
    <w:rsid w:val="003A4C9D"/>
    <w:rsid w:val="003A56AC"/>
    <w:rsid w:val="003A5AD4"/>
    <w:rsid w:val="003A5BD4"/>
    <w:rsid w:val="003A5D72"/>
    <w:rsid w:val="003A64DF"/>
    <w:rsid w:val="003A681D"/>
    <w:rsid w:val="003A6BB1"/>
    <w:rsid w:val="003A6F4B"/>
    <w:rsid w:val="003A7252"/>
    <w:rsid w:val="003A74F5"/>
    <w:rsid w:val="003A7C94"/>
    <w:rsid w:val="003B0686"/>
    <w:rsid w:val="003B0A49"/>
    <w:rsid w:val="003B0ECD"/>
    <w:rsid w:val="003B0FEF"/>
    <w:rsid w:val="003B1316"/>
    <w:rsid w:val="003B17F1"/>
    <w:rsid w:val="003B2544"/>
    <w:rsid w:val="003B2CDC"/>
    <w:rsid w:val="003B36F4"/>
    <w:rsid w:val="003B38C3"/>
    <w:rsid w:val="003B3A32"/>
    <w:rsid w:val="003B3D45"/>
    <w:rsid w:val="003B3D6E"/>
    <w:rsid w:val="003B40FC"/>
    <w:rsid w:val="003B4152"/>
    <w:rsid w:val="003B4978"/>
    <w:rsid w:val="003B4CED"/>
    <w:rsid w:val="003B53C5"/>
    <w:rsid w:val="003B54F8"/>
    <w:rsid w:val="003B5BC3"/>
    <w:rsid w:val="003B5D08"/>
    <w:rsid w:val="003B69C2"/>
    <w:rsid w:val="003B6B28"/>
    <w:rsid w:val="003B6CE1"/>
    <w:rsid w:val="003B78F6"/>
    <w:rsid w:val="003B7972"/>
    <w:rsid w:val="003B7AE4"/>
    <w:rsid w:val="003C0007"/>
    <w:rsid w:val="003C0182"/>
    <w:rsid w:val="003C02D8"/>
    <w:rsid w:val="003C0607"/>
    <w:rsid w:val="003C06CE"/>
    <w:rsid w:val="003C0822"/>
    <w:rsid w:val="003C0AA4"/>
    <w:rsid w:val="003C0B94"/>
    <w:rsid w:val="003C0C70"/>
    <w:rsid w:val="003C122E"/>
    <w:rsid w:val="003C135A"/>
    <w:rsid w:val="003C165C"/>
    <w:rsid w:val="003C171A"/>
    <w:rsid w:val="003C1D33"/>
    <w:rsid w:val="003C1F3E"/>
    <w:rsid w:val="003C217A"/>
    <w:rsid w:val="003C24B3"/>
    <w:rsid w:val="003C298E"/>
    <w:rsid w:val="003C2EE8"/>
    <w:rsid w:val="003C2FF1"/>
    <w:rsid w:val="003C3751"/>
    <w:rsid w:val="003C3CDF"/>
    <w:rsid w:val="003C3DA1"/>
    <w:rsid w:val="003C3E29"/>
    <w:rsid w:val="003C40CD"/>
    <w:rsid w:val="003C42E3"/>
    <w:rsid w:val="003C4332"/>
    <w:rsid w:val="003C4417"/>
    <w:rsid w:val="003C4743"/>
    <w:rsid w:val="003C4DE1"/>
    <w:rsid w:val="003C504C"/>
    <w:rsid w:val="003C528E"/>
    <w:rsid w:val="003C5ADB"/>
    <w:rsid w:val="003C5B52"/>
    <w:rsid w:val="003C5E34"/>
    <w:rsid w:val="003C6174"/>
    <w:rsid w:val="003C6934"/>
    <w:rsid w:val="003C6A93"/>
    <w:rsid w:val="003C71E2"/>
    <w:rsid w:val="003C7223"/>
    <w:rsid w:val="003C7CCE"/>
    <w:rsid w:val="003D004D"/>
    <w:rsid w:val="003D00A4"/>
    <w:rsid w:val="003D0A98"/>
    <w:rsid w:val="003D0AE4"/>
    <w:rsid w:val="003D0C59"/>
    <w:rsid w:val="003D0D36"/>
    <w:rsid w:val="003D0F3F"/>
    <w:rsid w:val="003D1178"/>
    <w:rsid w:val="003D11D5"/>
    <w:rsid w:val="003D1474"/>
    <w:rsid w:val="003D1E11"/>
    <w:rsid w:val="003D1E6B"/>
    <w:rsid w:val="003D1E86"/>
    <w:rsid w:val="003D2418"/>
    <w:rsid w:val="003D262B"/>
    <w:rsid w:val="003D31AF"/>
    <w:rsid w:val="003D3414"/>
    <w:rsid w:val="003D45B9"/>
    <w:rsid w:val="003D4B49"/>
    <w:rsid w:val="003D4B9C"/>
    <w:rsid w:val="003D529D"/>
    <w:rsid w:val="003D5362"/>
    <w:rsid w:val="003D562E"/>
    <w:rsid w:val="003D569F"/>
    <w:rsid w:val="003D6058"/>
    <w:rsid w:val="003D6121"/>
    <w:rsid w:val="003D6292"/>
    <w:rsid w:val="003D631A"/>
    <w:rsid w:val="003D68C6"/>
    <w:rsid w:val="003D6A2A"/>
    <w:rsid w:val="003D6C0F"/>
    <w:rsid w:val="003D6C16"/>
    <w:rsid w:val="003D6C3F"/>
    <w:rsid w:val="003D6C9E"/>
    <w:rsid w:val="003D7114"/>
    <w:rsid w:val="003D73AF"/>
    <w:rsid w:val="003D7570"/>
    <w:rsid w:val="003D789A"/>
    <w:rsid w:val="003D78CF"/>
    <w:rsid w:val="003D7BE5"/>
    <w:rsid w:val="003D7E7D"/>
    <w:rsid w:val="003D7EFC"/>
    <w:rsid w:val="003D7F95"/>
    <w:rsid w:val="003E04A3"/>
    <w:rsid w:val="003E0846"/>
    <w:rsid w:val="003E0AE5"/>
    <w:rsid w:val="003E0C7C"/>
    <w:rsid w:val="003E0D4A"/>
    <w:rsid w:val="003E0E73"/>
    <w:rsid w:val="003E0EC5"/>
    <w:rsid w:val="003E109F"/>
    <w:rsid w:val="003E140D"/>
    <w:rsid w:val="003E1697"/>
    <w:rsid w:val="003E1D34"/>
    <w:rsid w:val="003E20ED"/>
    <w:rsid w:val="003E3199"/>
    <w:rsid w:val="003E36F7"/>
    <w:rsid w:val="003E3931"/>
    <w:rsid w:val="003E3F1E"/>
    <w:rsid w:val="003E476C"/>
    <w:rsid w:val="003E525B"/>
    <w:rsid w:val="003E53AD"/>
    <w:rsid w:val="003E5785"/>
    <w:rsid w:val="003E5851"/>
    <w:rsid w:val="003E58BB"/>
    <w:rsid w:val="003E5E39"/>
    <w:rsid w:val="003E654C"/>
    <w:rsid w:val="003E66B3"/>
    <w:rsid w:val="003E678E"/>
    <w:rsid w:val="003E6A3A"/>
    <w:rsid w:val="003E6C0E"/>
    <w:rsid w:val="003E70BD"/>
    <w:rsid w:val="003E7418"/>
    <w:rsid w:val="003E74AB"/>
    <w:rsid w:val="003E750D"/>
    <w:rsid w:val="003E7530"/>
    <w:rsid w:val="003E754C"/>
    <w:rsid w:val="003E770F"/>
    <w:rsid w:val="003E79E1"/>
    <w:rsid w:val="003E7B9C"/>
    <w:rsid w:val="003F026D"/>
    <w:rsid w:val="003F052B"/>
    <w:rsid w:val="003F124B"/>
    <w:rsid w:val="003F14D2"/>
    <w:rsid w:val="003F1AD1"/>
    <w:rsid w:val="003F2182"/>
    <w:rsid w:val="003F21FF"/>
    <w:rsid w:val="003F268C"/>
    <w:rsid w:val="003F2910"/>
    <w:rsid w:val="003F2EF6"/>
    <w:rsid w:val="003F3107"/>
    <w:rsid w:val="003F348E"/>
    <w:rsid w:val="003F36EE"/>
    <w:rsid w:val="003F391F"/>
    <w:rsid w:val="003F3D35"/>
    <w:rsid w:val="003F3E4B"/>
    <w:rsid w:val="003F43F4"/>
    <w:rsid w:val="003F46E3"/>
    <w:rsid w:val="003F4863"/>
    <w:rsid w:val="003F5024"/>
    <w:rsid w:val="003F5025"/>
    <w:rsid w:val="003F5901"/>
    <w:rsid w:val="003F5EAC"/>
    <w:rsid w:val="003F6387"/>
    <w:rsid w:val="003F670B"/>
    <w:rsid w:val="003F6726"/>
    <w:rsid w:val="003F6858"/>
    <w:rsid w:val="003F6A77"/>
    <w:rsid w:val="003F7339"/>
    <w:rsid w:val="003F7DFD"/>
    <w:rsid w:val="003F7E51"/>
    <w:rsid w:val="004000FE"/>
    <w:rsid w:val="00400160"/>
    <w:rsid w:val="0040080E"/>
    <w:rsid w:val="00400917"/>
    <w:rsid w:val="00400A38"/>
    <w:rsid w:val="00400AC4"/>
    <w:rsid w:val="00401359"/>
    <w:rsid w:val="00401AF8"/>
    <w:rsid w:val="00401B91"/>
    <w:rsid w:val="00401CD9"/>
    <w:rsid w:val="00401F5B"/>
    <w:rsid w:val="00402084"/>
    <w:rsid w:val="004020E1"/>
    <w:rsid w:val="004023EA"/>
    <w:rsid w:val="0040259D"/>
    <w:rsid w:val="00402AF3"/>
    <w:rsid w:val="00403679"/>
    <w:rsid w:val="00403B69"/>
    <w:rsid w:val="00403BD9"/>
    <w:rsid w:val="00404755"/>
    <w:rsid w:val="00404D1C"/>
    <w:rsid w:val="00404DD4"/>
    <w:rsid w:val="00405684"/>
    <w:rsid w:val="00405E5E"/>
    <w:rsid w:val="004061D0"/>
    <w:rsid w:val="004062E7"/>
    <w:rsid w:val="00406470"/>
    <w:rsid w:val="00406643"/>
    <w:rsid w:val="00406C7B"/>
    <w:rsid w:val="00406F7D"/>
    <w:rsid w:val="004071BC"/>
    <w:rsid w:val="00407349"/>
    <w:rsid w:val="0040775A"/>
    <w:rsid w:val="004077E5"/>
    <w:rsid w:val="00410617"/>
    <w:rsid w:val="004107FE"/>
    <w:rsid w:val="00411041"/>
    <w:rsid w:val="00411557"/>
    <w:rsid w:val="00411871"/>
    <w:rsid w:val="004118CB"/>
    <w:rsid w:val="00411DC3"/>
    <w:rsid w:val="004120AE"/>
    <w:rsid w:val="004125D6"/>
    <w:rsid w:val="00412AC4"/>
    <w:rsid w:val="00412F9C"/>
    <w:rsid w:val="00412FFF"/>
    <w:rsid w:val="00413236"/>
    <w:rsid w:val="0041370C"/>
    <w:rsid w:val="00413B84"/>
    <w:rsid w:val="004140C5"/>
    <w:rsid w:val="004143B5"/>
    <w:rsid w:val="004143E7"/>
    <w:rsid w:val="00414810"/>
    <w:rsid w:val="00414A97"/>
    <w:rsid w:val="00415058"/>
    <w:rsid w:val="00415673"/>
    <w:rsid w:val="00415F81"/>
    <w:rsid w:val="00416064"/>
    <w:rsid w:val="004164A3"/>
    <w:rsid w:val="004165FE"/>
    <w:rsid w:val="00416A62"/>
    <w:rsid w:val="00416ECA"/>
    <w:rsid w:val="0041740B"/>
    <w:rsid w:val="00417EBA"/>
    <w:rsid w:val="0042035D"/>
    <w:rsid w:val="004206CB"/>
    <w:rsid w:val="00420A37"/>
    <w:rsid w:val="00420ED9"/>
    <w:rsid w:val="00420F5D"/>
    <w:rsid w:val="00422032"/>
    <w:rsid w:val="00422350"/>
    <w:rsid w:val="00422D01"/>
    <w:rsid w:val="00423C07"/>
    <w:rsid w:val="00423E17"/>
    <w:rsid w:val="00423F85"/>
    <w:rsid w:val="00424296"/>
    <w:rsid w:val="00424390"/>
    <w:rsid w:val="0042492E"/>
    <w:rsid w:val="00424ACE"/>
    <w:rsid w:val="00424B12"/>
    <w:rsid w:val="00424B48"/>
    <w:rsid w:val="00424FD3"/>
    <w:rsid w:val="004252C7"/>
    <w:rsid w:val="0042539F"/>
    <w:rsid w:val="00425695"/>
    <w:rsid w:val="004257FB"/>
    <w:rsid w:val="004259BE"/>
    <w:rsid w:val="00425A77"/>
    <w:rsid w:val="00425BA1"/>
    <w:rsid w:val="00426062"/>
    <w:rsid w:val="00426123"/>
    <w:rsid w:val="00426CA9"/>
    <w:rsid w:val="0042703B"/>
    <w:rsid w:val="0042720A"/>
    <w:rsid w:val="00427A8A"/>
    <w:rsid w:val="00427AA1"/>
    <w:rsid w:val="00427CE2"/>
    <w:rsid w:val="00427EB4"/>
    <w:rsid w:val="0043004F"/>
    <w:rsid w:val="0043024A"/>
    <w:rsid w:val="0043111A"/>
    <w:rsid w:val="004312D3"/>
    <w:rsid w:val="004317EF"/>
    <w:rsid w:val="004319F5"/>
    <w:rsid w:val="00431CAC"/>
    <w:rsid w:val="0043237C"/>
    <w:rsid w:val="00432535"/>
    <w:rsid w:val="00432657"/>
    <w:rsid w:val="004326AD"/>
    <w:rsid w:val="004327B8"/>
    <w:rsid w:val="00432942"/>
    <w:rsid w:val="00432C83"/>
    <w:rsid w:val="00433200"/>
    <w:rsid w:val="00433332"/>
    <w:rsid w:val="00433673"/>
    <w:rsid w:val="00433784"/>
    <w:rsid w:val="004338C4"/>
    <w:rsid w:val="00433B83"/>
    <w:rsid w:val="00433DA8"/>
    <w:rsid w:val="00434B16"/>
    <w:rsid w:val="00434C31"/>
    <w:rsid w:val="00434DA7"/>
    <w:rsid w:val="0043532E"/>
    <w:rsid w:val="004353CE"/>
    <w:rsid w:val="004354C9"/>
    <w:rsid w:val="004354FC"/>
    <w:rsid w:val="0043577B"/>
    <w:rsid w:val="00435C5B"/>
    <w:rsid w:val="00435DEA"/>
    <w:rsid w:val="004363D8"/>
    <w:rsid w:val="0043676F"/>
    <w:rsid w:val="0043679B"/>
    <w:rsid w:val="00436DA9"/>
    <w:rsid w:val="00436EE1"/>
    <w:rsid w:val="00436FB9"/>
    <w:rsid w:val="00437049"/>
    <w:rsid w:val="00437538"/>
    <w:rsid w:val="004379D7"/>
    <w:rsid w:val="00437A68"/>
    <w:rsid w:val="00437B87"/>
    <w:rsid w:val="00437F73"/>
    <w:rsid w:val="004403E3"/>
    <w:rsid w:val="00440719"/>
    <w:rsid w:val="00440A71"/>
    <w:rsid w:val="00440AD5"/>
    <w:rsid w:val="00440F28"/>
    <w:rsid w:val="004410F9"/>
    <w:rsid w:val="0044141D"/>
    <w:rsid w:val="0044183C"/>
    <w:rsid w:val="00441BAB"/>
    <w:rsid w:val="00441C37"/>
    <w:rsid w:val="00441E54"/>
    <w:rsid w:val="0044209F"/>
    <w:rsid w:val="0044217C"/>
    <w:rsid w:val="0044225B"/>
    <w:rsid w:val="004424DD"/>
    <w:rsid w:val="004425F5"/>
    <w:rsid w:val="00442861"/>
    <w:rsid w:val="00442874"/>
    <w:rsid w:val="00442968"/>
    <w:rsid w:val="00442E54"/>
    <w:rsid w:val="00442EDD"/>
    <w:rsid w:val="004433E9"/>
    <w:rsid w:val="004434ED"/>
    <w:rsid w:val="004435FD"/>
    <w:rsid w:val="00443A6A"/>
    <w:rsid w:val="00443DED"/>
    <w:rsid w:val="00444649"/>
    <w:rsid w:val="004448E7"/>
    <w:rsid w:val="004456CD"/>
    <w:rsid w:val="0044590F"/>
    <w:rsid w:val="00445A55"/>
    <w:rsid w:val="00445C2D"/>
    <w:rsid w:val="00445E54"/>
    <w:rsid w:val="0044613E"/>
    <w:rsid w:val="004462B1"/>
    <w:rsid w:val="004464D3"/>
    <w:rsid w:val="00446FDD"/>
    <w:rsid w:val="00447244"/>
    <w:rsid w:val="0044779D"/>
    <w:rsid w:val="00447B18"/>
    <w:rsid w:val="00447D8D"/>
    <w:rsid w:val="004502BA"/>
    <w:rsid w:val="00450EB3"/>
    <w:rsid w:val="004518FA"/>
    <w:rsid w:val="004519B1"/>
    <w:rsid w:val="00451E4A"/>
    <w:rsid w:val="0045215E"/>
    <w:rsid w:val="0045246A"/>
    <w:rsid w:val="00452710"/>
    <w:rsid w:val="00452758"/>
    <w:rsid w:val="00452E5E"/>
    <w:rsid w:val="0045306E"/>
    <w:rsid w:val="00453275"/>
    <w:rsid w:val="004532CC"/>
    <w:rsid w:val="00453A04"/>
    <w:rsid w:val="00453B90"/>
    <w:rsid w:val="004540A6"/>
    <w:rsid w:val="00454791"/>
    <w:rsid w:val="004552E7"/>
    <w:rsid w:val="0045575A"/>
    <w:rsid w:val="00455846"/>
    <w:rsid w:val="00455D19"/>
    <w:rsid w:val="00455D27"/>
    <w:rsid w:val="00455E5C"/>
    <w:rsid w:val="0045639E"/>
    <w:rsid w:val="00456A8F"/>
    <w:rsid w:val="004579DE"/>
    <w:rsid w:val="00457A99"/>
    <w:rsid w:val="004600EF"/>
    <w:rsid w:val="0046059A"/>
    <w:rsid w:val="004612CD"/>
    <w:rsid w:val="004618A5"/>
    <w:rsid w:val="0046200C"/>
    <w:rsid w:val="00462086"/>
    <w:rsid w:val="00462481"/>
    <w:rsid w:val="00462B2E"/>
    <w:rsid w:val="00463308"/>
    <w:rsid w:val="004636C5"/>
    <w:rsid w:val="00463A86"/>
    <w:rsid w:val="00463E7A"/>
    <w:rsid w:val="00463FD9"/>
    <w:rsid w:val="00464918"/>
    <w:rsid w:val="00464D5B"/>
    <w:rsid w:val="00464D71"/>
    <w:rsid w:val="004650BE"/>
    <w:rsid w:val="00465275"/>
    <w:rsid w:val="004653DA"/>
    <w:rsid w:val="00465992"/>
    <w:rsid w:val="00465A55"/>
    <w:rsid w:val="00465B0B"/>
    <w:rsid w:val="0046641A"/>
    <w:rsid w:val="00466485"/>
    <w:rsid w:val="004669D3"/>
    <w:rsid w:val="00466BD5"/>
    <w:rsid w:val="00467220"/>
    <w:rsid w:val="00467355"/>
    <w:rsid w:val="0046755D"/>
    <w:rsid w:val="00467699"/>
    <w:rsid w:val="00467A45"/>
    <w:rsid w:val="00467DA9"/>
    <w:rsid w:val="00467E55"/>
    <w:rsid w:val="004701A2"/>
    <w:rsid w:val="00470987"/>
    <w:rsid w:val="00470FB0"/>
    <w:rsid w:val="004716B3"/>
    <w:rsid w:val="004722E0"/>
    <w:rsid w:val="00472461"/>
    <w:rsid w:val="004728B7"/>
    <w:rsid w:val="00472CA7"/>
    <w:rsid w:val="00472DAF"/>
    <w:rsid w:val="00472E02"/>
    <w:rsid w:val="00472E16"/>
    <w:rsid w:val="00472EC5"/>
    <w:rsid w:val="00473248"/>
    <w:rsid w:val="00473AD5"/>
    <w:rsid w:val="00473CD4"/>
    <w:rsid w:val="00473E24"/>
    <w:rsid w:val="004740BE"/>
    <w:rsid w:val="0047480C"/>
    <w:rsid w:val="00474AEE"/>
    <w:rsid w:val="00474FA9"/>
    <w:rsid w:val="00475016"/>
    <w:rsid w:val="00475220"/>
    <w:rsid w:val="004753EA"/>
    <w:rsid w:val="004756E7"/>
    <w:rsid w:val="00475814"/>
    <w:rsid w:val="0047588F"/>
    <w:rsid w:val="00475913"/>
    <w:rsid w:val="00475BD1"/>
    <w:rsid w:val="00475F7B"/>
    <w:rsid w:val="004764F9"/>
    <w:rsid w:val="0047693B"/>
    <w:rsid w:val="00476E54"/>
    <w:rsid w:val="0047715C"/>
    <w:rsid w:val="004772F7"/>
    <w:rsid w:val="0047790C"/>
    <w:rsid w:val="00477E8A"/>
    <w:rsid w:val="00480077"/>
    <w:rsid w:val="004803AD"/>
    <w:rsid w:val="00480907"/>
    <w:rsid w:val="00480A0F"/>
    <w:rsid w:val="00480A9A"/>
    <w:rsid w:val="00480CAE"/>
    <w:rsid w:val="00480F67"/>
    <w:rsid w:val="004812AF"/>
    <w:rsid w:val="00481BC8"/>
    <w:rsid w:val="00482208"/>
    <w:rsid w:val="004825B0"/>
    <w:rsid w:val="0048279A"/>
    <w:rsid w:val="004829D9"/>
    <w:rsid w:val="00482D4C"/>
    <w:rsid w:val="00483240"/>
    <w:rsid w:val="00483486"/>
    <w:rsid w:val="00483844"/>
    <w:rsid w:val="00483BB4"/>
    <w:rsid w:val="00483BB6"/>
    <w:rsid w:val="00483DEF"/>
    <w:rsid w:val="00483FBE"/>
    <w:rsid w:val="004842BC"/>
    <w:rsid w:val="00484BC9"/>
    <w:rsid w:val="0048528E"/>
    <w:rsid w:val="0048566A"/>
    <w:rsid w:val="0048599A"/>
    <w:rsid w:val="00485AB8"/>
    <w:rsid w:val="00485C55"/>
    <w:rsid w:val="00485F02"/>
    <w:rsid w:val="004863B7"/>
    <w:rsid w:val="004867DC"/>
    <w:rsid w:val="004868E3"/>
    <w:rsid w:val="00487309"/>
    <w:rsid w:val="00487825"/>
    <w:rsid w:val="00487A68"/>
    <w:rsid w:val="00487CCA"/>
    <w:rsid w:val="0049000E"/>
    <w:rsid w:val="004905AB"/>
    <w:rsid w:val="00490B65"/>
    <w:rsid w:val="00490DA3"/>
    <w:rsid w:val="00490F92"/>
    <w:rsid w:val="00490F97"/>
    <w:rsid w:val="004911B1"/>
    <w:rsid w:val="004913CE"/>
    <w:rsid w:val="004918DF"/>
    <w:rsid w:val="00491E05"/>
    <w:rsid w:val="00491EFB"/>
    <w:rsid w:val="00491FDD"/>
    <w:rsid w:val="004920EA"/>
    <w:rsid w:val="0049234C"/>
    <w:rsid w:val="0049262D"/>
    <w:rsid w:val="00492AC4"/>
    <w:rsid w:val="00492DD4"/>
    <w:rsid w:val="0049306E"/>
    <w:rsid w:val="0049324F"/>
    <w:rsid w:val="004933E7"/>
    <w:rsid w:val="004938FD"/>
    <w:rsid w:val="004939D2"/>
    <w:rsid w:val="004942C8"/>
    <w:rsid w:val="00494CD6"/>
    <w:rsid w:val="004955A4"/>
    <w:rsid w:val="00495753"/>
    <w:rsid w:val="00495801"/>
    <w:rsid w:val="00495BD3"/>
    <w:rsid w:val="00495CA8"/>
    <w:rsid w:val="00495D9E"/>
    <w:rsid w:val="004961A9"/>
    <w:rsid w:val="00496214"/>
    <w:rsid w:val="00496284"/>
    <w:rsid w:val="00496294"/>
    <w:rsid w:val="00496424"/>
    <w:rsid w:val="00496843"/>
    <w:rsid w:val="00496C79"/>
    <w:rsid w:val="0049706F"/>
    <w:rsid w:val="0049721E"/>
    <w:rsid w:val="004973F2"/>
    <w:rsid w:val="004975C4"/>
    <w:rsid w:val="00497CF2"/>
    <w:rsid w:val="004A0A58"/>
    <w:rsid w:val="004A0B49"/>
    <w:rsid w:val="004A1538"/>
    <w:rsid w:val="004A169D"/>
    <w:rsid w:val="004A20B0"/>
    <w:rsid w:val="004A20F9"/>
    <w:rsid w:val="004A23B2"/>
    <w:rsid w:val="004A2650"/>
    <w:rsid w:val="004A28A7"/>
    <w:rsid w:val="004A2B9D"/>
    <w:rsid w:val="004A2BCE"/>
    <w:rsid w:val="004A2DD6"/>
    <w:rsid w:val="004A34A8"/>
    <w:rsid w:val="004A375E"/>
    <w:rsid w:val="004A3B48"/>
    <w:rsid w:val="004A3CC5"/>
    <w:rsid w:val="004A3EB1"/>
    <w:rsid w:val="004A3F37"/>
    <w:rsid w:val="004A41DC"/>
    <w:rsid w:val="004A491C"/>
    <w:rsid w:val="004A4FE8"/>
    <w:rsid w:val="004A5249"/>
    <w:rsid w:val="004A53A1"/>
    <w:rsid w:val="004A547C"/>
    <w:rsid w:val="004A58FB"/>
    <w:rsid w:val="004A5947"/>
    <w:rsid w:val="004A597C"/>
    <w:rsid w:val="004A5F4F"/>
    <w:rsid w:val="004A61E3"/>
    <w:rsid w:val="004A653C"/>
    <w:rsid w:val="004A725C"/>
    <w:rsid w:val="004A766B"/>
    <w:rsid w:val="004B01E6"/>
    <w:rsid w:val="004B03F3"/>
    <w:rsid w:val="004B0E05"/>
    <w:rsid w:val="004B0ECC"/>
    <w:rsid w:val="004B1425"/>
    <w:rsid w:val="004B143F"/>
    <w:rsid w:val="004B19FF"/>
    <w:rsid w:val="004B1A93"/>
    <w:rsid w:val="004B1AEC"/>
    <w:rsid w:val="004B1B46"/>
    <w:rsid w:val="004B1D96"/>
    <w:rsid w:val="004B1DD8"/>
    <w:rsid w:val="004B20FF"/>
    <w:rsid w:val="004B25C8"/>
    <w:rsid w:val="004B2BFA"/>
    <w:rsid w:val="004B347E"/>
    <w:rsid w:val="004B350E"/>
    <w:rsid w:val="004B360B"/>
    <w:rsid w:val="004B3A94"/>
    <w:rsid w:val="004B4696"/>
    <w:rsid w:val="004B4A56"/>
    <w:rsid w:val="004B4FC8"/>
    <w:rsid w:val="004B50BA"/>
    <w:rsid w:val="004B535C"/>
    <w:rsid w:val="004B54EA"/>
    <w:rsid w:val="004B5A54"/>
    <w:rsid w:val="004B5D05"/>
    <w:rsid w:val="004B5DC3"/>
    <w:rsid w:val="004B5ED3"/>
    <w:rsid w:val="004B61AD"/>
    <w:rsid w:val="004B6776"/>
    <w:rsid w:val="004B683E"/>
    <w:rsid w:val="004B6879"/>
    <w:rsid w:val="004B6C38"/>
    <w:rsid w:val="004B6F5F"/>
    <w:rsid w:val="004B701F"/>
    <w:rsid w:val="004B7035"/>
    <w:rsid w:val="004B70F6"/>
    <w:rsid w:val="004B71D0"/>
    <w:rsid w:val="004B7338"/>
    <w:rsid w:val="004B74A1"/>
    <w:rsid w:val="004B7905"/>
    <w:rsid w:val="004B7C4E"/>
    <w:rsid w:val="004B7D73"/>
    <w:rsid w:val="004C00C4"/>
    <w:rsid w:val="004C09AE"/>
    <w:rsid w:val="004C0D89"/>
    <w:rsid w:val="004C16C3"/>
    <w:rsid w:val="004C17AC"/>
    <w:rsid w:val="004C1E47"/>
    <w:rsid w:val="004C1F97"/>
    <w:rsid w:val="004C22B7"/>
    <w:rsid w:val="004C2806"/>
    <w:rsid w:val="004C2BB8"/>
    <w:rsid w:val="004C2C09"/>
    <w:rsid w:val="004C2DBA"/>
    <w:rsid w:val="004C304C"/>
    <w:rsid w:val="004C3717"/>
    <w:rsid w:val="004C40FA"/>
    <w:rsid w:val="004C4466"/>
    <w:rsid w:val="004C45AC"/>
    <w:rsid w:val="004C4662"/>
    <w:rsid w:val="004C480F"/>
    <w:rsid w:val="004C4877"/>
    <w:rsid w:val="004C498A"/>
    <w:rsid w:val="004C4A9A"/>
    <w:rsid w:val="004C4B2E"/>
    <w:rsid w:val="004C4E61"/>
    <w:rsid w:val="004C53C7"/>
    <w:rsid w:val="004C56A4"/>
    <w:rsid w:val="004C57A6"/>
    <w:rsid w:val="004C58E8"/>
    <w:rsid w:val="004C5A63"/>
    <w:rsid w:val="004C612A"/>
    <w:rsid w:val="004C65F2"/>
    <w:rsid w:val="004C66CC"/>
    <w:rsid w:val="004C6A9D"/>
    <w:rsid w:val="004C6FC2"/>
    <w:rsid w:val="004C70B4"/>
    <w:rsid w:val="004C7284"/>
    <w:rsid w:val="004C7474"/>
    <w:rsid w:val="004C75D3"/>
    <w:rsid w:val="004C7806"/>
    <w:rsid w:val="004C7B6E"/>
    <w:rsid w:val="004C7C2B"/>
    <w:rsid w:val="004C7C3F"/>
    <w:rsid w:val="004D0137"/>
    <w:rsid w:val="004D015A"/>
    <w:rsid w:val="004D0437"/>
    <w:rsid w:val="004D0497"/>
    <w:rsid w:val="004D0F24"/>
    <w:rsid w:val="004D0FA2"/>
    <w:rsid w:val="004D1386"/>
    <w:rsid w:val="004D269B"/>
    <w:rsid w:val="004D271C"/>
    <w:rsid w:val="004D2DB8"/>
    <w:rsid w:val="004D2EC4"/>
    <w:rsid w:val="004D311B"/>
    <w:rsid w:val="004D34EE"/>
    <w:rsid w:val="004D3523"/>
    <w:rsid w:val="004D3893"/>
    <w:rsid w:val="004D3F3E"/>
    <w:rsid w:val="004D3FF6"/>
    <w:rsid w:val="004D4A56"/>
    <w:rsid w:val="004D4DC4"/>
    <w:rsid w:val="004D5546"/>
    <w:rsid w:val="004D55E9"/>
    <w:rsid w:val="004D5A94"/>
    <w:rsid w:val="004D5C12"/>
    <w:rsid w:val="004D5C9A"/>
    <w:rsid w:val="004D5D2B"/>
    <w:rsid w:val="004D5D45"/>
    <w:rsid w:val="004D5F61"/>
    <w:rsid w:val="004D6216"/>
    <w:rsid w:val="004D63A6"/>
    <w:rsid w:val="004D6505"/>
    <w:rsid w:val="004D6D01"/>
    <w:rsid w:val="004D6D60"/>
    <w:rsid w:val="004D6DE7"/>
    <w:rsid w:val="004D6F4A"/>
    <w:rsid w:val="004D6FD4"/>
    <w:rsid w:val="004D728A"/>
    <w:rsid w:val="004D7306"/>
    <w:rsid w:val="004D757A"/>
    <w:rsid w:val="004D763D"/>
    <w:rsid w:val="004D7A10"/>
    <w:rsid w:val="004D7B68"/>
    <w:rsid w:val="004E004D"/>
    <w:rsid w:val="004E0061"/>
    <w:rsid w:val="004E038A"/>
    <w:rsid w:val="004E0B26"/>
    <w:rsid w:val="004E0FE5"/>
    <w:rsid w:val="004E0FF7"/>
    <w:rsid w:val="004E10B1"/>
    <w:rsid w:val="004E14B0"/>
    <w:rsid w:val="004E18C2"/>
    <w:rsid w:val="004E1B12"/>
    <w:rsid w:val="004E1B58"/>
    <w:rsid w:val="004E2137"/>
    <w:rsid w:val="004E239F"/>
    <w:rsid w:val="004E241D"/>
    <w:rsid w:val="004E2434"/>
    <w:rsid w:val="004E25C2"/>
    <w:rsid w:val="004E2917"/>
    <w:rsid w:val="004E297C"/>
    <w:rsid w:val="004E2C0C"/>
    <w:rsid w:val="004E3430"/>
    <w:rsid w:val="004E3B14"/>
    <w:rsid w:val="004E4197"/>
    <w:rsid w:val="004E43E5"/>
    <w:rsid w:val="004E465A"/>
    <w:rsid w:val="004E469E"/>
    <w:rsid w:val="004E496A"/>
    <w:rsid w:val="004E4C8A"/>
    <w:rsid w:val="004E4E1C"/>
    <w:rsid w:val="004E53C5"/>
    <w:rsid w:val="004E5665"/>
    <w:rsid w:val="004E5985"/>
    <w:rsid w:val="004E5B02"/>
    <w:rsid w:val="004E67C0"/>
    <w:rsid w:val="004E6C15"/>
    <w:rsid w:val="004E6CE6"/>
    <w:rsid w:val="004E70B3"/>
    <w:rsid w:val="004E725E"/>
    <w:rsid w:val="004E7380"/>
    <w:rsid w:val="004E7414"/>
    <w:rsid w:val="004E745B"/>
    <w:rsid w:val="004E7466"/>
    <w:rsid w:val="004E75F9"/>
    <w:rsid w:val="004E7C56"/>
    <w:rsid w:val="004F0073"/>
    <w:rsid w:val="004F01B7"/>
    <w:rsid w:val="004F0358"/>
    <w:rsid w:val="004F104E"/>
    <w:rsid w:val="004F1238"/>
    <w:rsid w:val="004F17E7"/>
    <w:rsid w:val="004F18B1"/>
    <w:rsid w:val="004F1A0A"/>
    <w:rsid w:val="004F1E87"/>
    <w:rsid w:val="004F1EB3"/>
    <w:rsid w:val="004F3396"/>
    <w:rsid w:val="004F36FD"/>
    <w:rsid w:val="004F3781"/>
    <w:rsid w:val="004F3AB7"/>
    <w:rsid w:val="004F3C66"/>
    <w:rsid w:val="004F3ED4"/>
    <w:rsid w:val="004F3F6C"/>
    <w:rsid w:val="004F417E"/>
    <w:rsid w:val="004F49BB"/>
    <w:rsid w:val="004F4C91"/>
    <w:rsid w:val="004F4DBA"/>
    <w:rsid w:val="004F508E"/>
    <w:rsid w:val="004F5367"/>
    <w:rsid w:val="004F5420"/>
    <w:rsid w:val="004F5A19"/>
    <w:rsid w:val="004F5A55"/>
    <w:rsid w:val="004F5FD3"/>
    <w:rsid w:val="004F6256"/>
    <w:rsid w:val="004F6696"/>
    <w:rsid w:val="004F6AEF"/>
    <w:rsid w:val="004F6FB6"/>
    <w:rsid w:val="004F7288"/>
    <w:rsid w:val="004F7502"/>
    <w:rsid w:val="004F767C"/>
    <w:rsid w:val="004F77AB"/>
    <w:rsid w:val="004F7AA1"/>
    <w:rsid w:val="004F7E41"/>
    <w:rsid w:val="00500143"/>
    <w:rsid w:val="00500222"/>
    <w:rsid w:val="00500309"/>
    <w:rsid w:val="0050060B"/>
    <w:rsid w:val="00500824"/>
    <w:rsid w:val="00500825"/>
    <w:rsid w:val="00500BF6"/>
    <w:rsid w:val="00500C17"/>
    <w:rsid w:val="00501002"/>
    <w:rsid w:val="00501035"/>
    <w:rsid w:val="005010CC"/>
    <w:rsid w:val="00501389"/>
    <w:rsid w:val="0050179E"/>
    <w:rsid w:val="00501965"/>
    <w:rsid w:val="005019BE"/>
    <w:rsid w:val="00501A26"/>
    <w:rsid w:val="00502088"/>
    <w:rsid w:val="00502120"/>
    <w:rsid w:val="0050278E"/>
    <w:rsid w:val="00502D60"/>
    <w:rsid w:val="00502E1C"/>
    <w:rsid w:val="00503040"/>
    <w:rsid w:val="005031F2"/>
    <w:rsid w:val="0050381D"/>
    <w:rsid w:val="00503CAC"/>
    <w:rsid w:val="005040B8"/>
    <w:rsid w:val="00504358"/>
    <w:rsid w:val="005047AE"/>
    <w:rsid w:val="00504863"/>
    <w:rsid w:val="005051B9"/>
    <w:rsid w:val="00505287"/>
    <w:rsid w:val="0050577E"/>
    <w:rsid w:val="005058EA"/>
    <w:rsid w:val="00506033"/>
    <w:rsid w:val="005060FD"/>
    <w:rsid w:val="0050629D"/>
    <w:rsid w:val="00506AFC"/>
    <w:rsid w:val="00506EA2"/>
    <w:rsid w:val="00506FEF"/>
    <w:rsid w:val="00507883"/>
    <w:rsid w:val="00507C51"/>
    <w:rsid w:val="00507C67"/>
    <w:rsid w:val="005102CB"/>
    <w:rsid w:val="0051051E"/>
    <w:rsid w:val="00510D85"/>
    <w:rsid w:val="0051123B"/>
    <w:rsid w:val="00511710"/>
    <w:rsid w:val="0051241C"/>
    <w:rsid w:val="00512BED"/>
    <w:rsid w:val="005133AD"/>
    <w:rsid w:val="005134F6"/>
    <w:rsid w:val="005135F1"/>
    <w:rsid w:val="00513B8F"/>
    <w:rsid w:val="005141F5"/>
    <w:rsid w:val="0051436F"/>
    <w:rsid w:val="0051447F"/>
    <w:rsid w:val="00514481"/>
    <w:rsid w:val="005147A8"/>
    <w:rsid w:val="00514C8A"/>
    <w:rsid w:val="00514CB3"/>
    <w:rsid w:val="00514EFD"/>
    <w:rsid w:val="0051544C"/>
    <w:rsid w:val="00515618"/>
    <w:rsid w:val="005159C5"/>
    <w:rsid w:val="0051606F"/>
    <w:rsid w:val="005160C0"/>
    <w:rsid w:val="00516502"/>
    <w:rsid w:val="00516699"/>
    <w:rsid w:val="00516B6B"/>
    <w:rsid w:val="00516B8C"/>
    <w:rsid w:val="00516C3B"/>
    <w:rsid w:val="00517282"/>
    <w:rsid w:val="00517338"/>
    <w:rsid w:val="00517718"/>
    <w:rsid w:val="00517769"/>
    <w:rsid w:val="005178E4"/>
    <w:rsid w:val="00517A61"/>
    <w:rsid w:val="0052033B"/>
    <w:rsid w:val="00520604"/>
    <w:rsid w:val="00520978"/>
    <w:rsid w:val="00520C79"/>
    <w:rsid w:val="00520FD6"/>
    <w:rsid w:val="00522165"/>
    <w:rsid w:val="0052269A"/>
    <w:rsid w:val="005229EA"/>
    <w:rsid w:val="00522ABF"/>
    <w:rsid w:val="00522D84"/>
    <w:rsid w:val="005232DA"/>
    <w:rsid w:val="0052331A"/>
    <w:rsid w:val="005240E1"/>
    <w:rsid w:val="005245BF"/>
    <w:rsid w:val="0052460F"/>
    <w:rsid w:val="005247F2"/>
    <w:rsid w:val="00525053"/>
    <w:rsid w:val="00525055"/>
    <w:rsid w:val="0052562A"/>
    <w:rsid w:val="00525B13"/>
    <w:rsid w:val="00525BA5"/>
    <w:rsid w:val="00525C03"/>
    <w:rsid w:val="00525DFF"/>
    <w:rsid w:val="005265BC"/>
    <w:rsid w:val="00526AC8"/>
    <w:rsid w:val="00526C47"/>
    <w:rsid w:val="00526DAD"/>
    <w:rsid w:val="00527A91"/>
    <w:rsid w:val="00527CDC"/>
    <w:rsid w:val="00527D2B"/>
    <w:rsid w:val="00530231"/>
    <w:rsid w:val="005302BC"/>
    <w:rsid w:val="005309C9"/>
    <w:rsid w:val="00530A5C"/>
    <w:rsid w:val="00530AB7"/>
    <w:rsid w:val="00530C87"/>
    <w:rsid w:val="00530DC8"/>
    <w:rsid w:val="0053102B"/>
    <w:rsid w:val="00531165"/>
    <w:rsid w:val="005317EE"/>
    <w:rsid w:val="00531968"/>
    <w:rsid w:val="00531ACB"/>
    <w:rsid w:val="00531EA5"/>
    <w:rsid w:val="00531F35"/>
    <w:rsid w:val="00532517"/>
    <w:rsid w:val="005329F0"/>
    <w:rsid w:val="00533083"/>
    <w:rsid w:val="00533284"/>
    <w:rsid w:val="005333DE"/>
    <w:rsid w:val="00533585"/>
    <w:rsid w:val="00533A87"/>
    <w:rsid w:val="00533B7E"/>
    <w:rsid w:val="00533D61"/>
    <w:rsid w:val="00533DF8"/>
    <w:rsid w:val="00533F0D"/>
    <w:rsid w:val="00534390"/>
    <w:rsid w:val="005344F2"/>
    <w:rsid w:val="00534A62"/>
    <w:rsid w:val="00534C64"/>
    <w:rsid w:val="0053569A"/>
    <w:rsid w:val="005360F3"/>
    <w:rsid w:val="0053641D"/>
    <w:rsid w:val="00536602"/>
    <w:rsid w:val="0053691F"/>
    <w:rsid w:val="005370E0"/>
    <w:rsid w:val="00537107"/>
    <w:rsid w:val="00537609"/>
    <w:rsid w:val="00537747"/>
    <w:rsid w:val="00537D06"/>
    <w:rsid w:val="00537DDC"/>
    <w:rsid w:val="005406A0"/>
    <w:rsid w:val="005407EE"/>
    <w:rsid w:val="0054098C"/>
    <w:rsid w:val="00540A27"/>
    <w:rsid w:val="00540BE5"/>
    <w:rsid w:val="005410D0"/>
    <w:rsid w:val="005419DB"/>
    <w:rsid w:val="00541B8C"/>
    <w:rsid w:val="00542127"/>
    <w:rsid w:val="00542354"/>
    <w:rsid w:val="00542429"/>
    <w:rsid w:val="00542457"/>
    <w:rsid w:val="00542589"/>
    <w:rsid w:val="005425D7"/>
    <w:rsid w:val="00542700"/>
    <w:rsid w:val="00543191"/>
    <w:rsid w:val="005431C8"/>
    <w:rsid w:val="00543210"/>
    <w:rsid w:val="00543910"/>
    <w:rsid w:val="00543AE1"/>
    <w:rsid w:val="00543BC2"/>
    <w:rsid w:val="00543EB0"/>
    <w:rsid w:val="005445B5"/>
    <w:rsid w:val="00544C24"/>
    <w:rsid w:val="00544CE8"/>
    <w:rsid w:val="00544D57"/>
    <w:rsid w:val="00544E73"/>
    <w:rsid w:val="00545312"/>
    <w:rsid w:val="005453B2"/>
    <w:rsid w:val="0054567E"/>
    <w:rsid w:val="00545D25"/>
    <w:rsid w:val="00545E8E"/>
    <w:rsid w:val="00546122"/>
    <w:rsid w:val="00546265"/>
    <w:rsid w:val="005463B3"/>
    <w:rsid w:val="005471F5"/>
    <w:rsid w:val="00547363"/>
    <w:rsid w:val="005474B1"/>
    <w:rsid w:val="00547506"/>
    <w:rsid w:val="005502E6"/>
    <w:rsid w:val="00550383"/>
    <w:rsid w:val="00550552"/>
    <w:rsid w:val="00550753"/>
    <w:rsid w:val="0055076A"/>
    <w:rsid w:val="0055106E"/>
    <w:rsid w:val="00551445"/>
    <w:rsid w:val="005519B6"/>
    <w:rsid w:val="00551C38"/>
    <w:rsid w:val="00552254"/>
    <w:rsid w:val="00552504"/>
    <w:rsid w:val="0055256E"/>
    <w:rsid w:val="00552974"/>
    <w:rsid w:val="00553412"/>
    <w:rsid w:val="00553878"/>
    <w:rsid w:val="00553AE8"/>
    <w:rsid w:val="00553BCF"/>
    <w:rsid w:val="00554209"/>
    <w:rsid w:val="005542FC"/>
    <w:rsid w:val="005546B3"/>
    <w:rsid w:val="00554AAF"/>
    <w:rsid w:val="00554AE4"/>
    <w:rsid w:val="00554B71"/>
    <w:rsid w:val="00554CCD"/>
    <w:rsid w:val="00554CD0"/>
    <w:rsid w:val="00555397"/>
    <w:rsid w:val="005553AF"/>
    <w:rsid w:val="00555452"/>
    <w:rsid w:val="0055550D"/>
    <w:rsid w:val="0055576D"/>
    <w:rsid w:val="00555E19"/>
    <w:rsid w:val="00556100"/>
    <w:rsid w:val="00556499"/>
    <w:rsid w:val="005565EE"/>
    <w:rsid w:val="00556695"/>
    <w:rsid w:val="0055687C"/>
    <w:rsid w:val="00556A29"/>
    <w:rsid w:val="00556D24"/>
    <w:rsid w:val="00556F24"/>
    <w:rsid w:val="00556F4B"/>
    <w:rsid w:val="00556FB0"/>
    <w:rsid w:val="00557633"/>
    <w:rsid w:val="005600E0"/>
    <w:rsid w:val="005601B2"/>
    <w:rsid w:val="0056032B"/>
    <w:rsid w:val="00560BBF"/>
    <w:rsid w:val="00560F9C"/>
    <w:rsid w:val="0056136D"/>
    <w:rsid w:val="005614F3"/>
    <w:rsid w:val="0056161C"/>
    <w:rsid w:val="0056180A"/>
    <w:rsid w:val="00561939"/>
    <w:rsid w:val="00561D6E"/>
    <w:rsid w:val="00561DE2"/>
    <w:rsid w:val="00562212"/>
    <w:rsid w:val="005627ED"/>
    <w:rsid w:val="005629A7"/>
    <w:rsid w:val="00562AF5"/>
    <w:rsid w:val="00562BBD"/>
    <w:rsid w:val="00562FA3"/>
    <w:rsid w:val="00563021"/>
    <w:rsid w:val="00563146"/>
    <w:rsid w:val="0056349E"/>
    <w:rsid w:val="00563BA6"/>
    <w:rsid w:val="00563DD7"/>
    <w:rsid w:val="005645FF"/>
    <w:rsid w:val="00565119"/>
    <w:rsid w:val="00565159"/>
    <w:rsid w:val="0056531C"/>
    <w:rsid w:val="005653DB"/>
    <w:rsid w:val="00565F4F"/>
    <w:rsid w:val="00566390"/>
    <w:rsid w:val="00566C5B"/>
    <w:rsid w:val="00566D60"/>
    <w:rsid w:val="00567343"/>
    <w:rsid w:val="00567528"/>
    <w:rsid w:val="00567C96"/>
    <w:rsid w:val="00567D06"/>
    <w:rsid w:val="00570054"/>
    <w:rsid w:val="00570252"/>
    <w:rsid w:val="00570872"/>
    <w:rsid w:val="00570D29"/>
    <w:rsid w:val="00570F4D"/>
    <w:rsid w:val="0057187F"/>
    <w:rsid w:val="00571ADF"/>
    <w:rsid w:val="00571B83"/>
    <w:rsid w:val="00571E53"/>
    <w:rsid w:val="00571ECD"/>
    <w:rsid w:val="005723A9"/>
    <w:rsid w:val="0057279F"/>
    <w:rsid w:val="00572F7C"/>
    <w:rsid w:val="00573094"/>
    <w:rsid w:val="0057367F"/>
    <w:rsid w:val="00573C0A"/>
    <w:rsid w:val="00573CC8"/>
    <w:rsid w:val="00573E22"/>
    <w:rsid w:val="00574131"/>
    <w:rsid w:val="00574472"/>
    <w:rsid w:val="005746C8"/>
    <w:rsid w:val="00574B7B"/>
    <w:rsid w:val="0057569B"/>
    <w:rsid w:val="00575745"/>
    <w:rsid w:val="005759D7"/>
    <w:rsid w:val="00575B50"/>
    <w:rsid w:val="00575EE0"/>
    <w:rsid w:val="00575EE4"/>
    <w:rsid w:val="00576A7E"/>
    <w:rsid w:val="00576B5A"/>
    <w:rsid w:val="00576E6B"/>
    <w:rsid w:val="00576EBE"/>
    <w:rsid w:val="00576FBD"/>
    <w:rsid w:val="005773FB"/>
    <w:rsid w:val="005775F9"/>
    <w:rsid w:val="00577988"/>
    <w:rsid w:val="005779CC"/>
    <w:rsid w:val="005779CE"/>
    <w:rsid w:val="00577A17"/>
    <w:rsid w:val="00577AAB"/>
    <w:rsid w:val="00577B78"/>
    <w:rsid w:val="00577D6B"/>
    <w:rsid w:val="005805BD"/>
    <w:rsid w:val="00580A13"/>
    <w:rsid w:val="00580C0C"/>
    <w:rsid w:val="00580C17"/>
    <w:rsid w:val="00580CE9"/>
    <w:rsid w:val="00581406"/>
    <w:rsid w:val="00581443"/>
    <w:rsid w:val="005816EB"/>
    <w:rsid w:val="00582431"/>
    <w:rsid w:val="0058267A"/>
    <w:rsid w:val="0058280A"/>
    <w:rsid w:val="005829C3"/>
    <w:rsid w:val="00582C09"/>
    <w:rsid w:val="0058308B"/>
    <w:rsid w:val="0058323D"/>
    <w:rsid w:val="0058376A"/>
    <w:rsid w:val="0058390C"/>
    <w:rsid w:val="00583A40"/>
    <w:rsid w:val="00584127"/>
    <w:rsid w:val="005847B0"/>
    <w:rsid w:val="00585027"/>
    <w:rsid w:val="005851BE"/>
    <w:rsid w:val="005852D5"/>
    <w:rsid w:val="00585A47"/>
    <w:rsid w:val="0058657D"/>
    <w:rsid w:val="005865D8"/>
    <w:rsid w:val="005870EB"/>
    <w:rsid w:val="0058756C"/>
    <w:rsid w:val="0058791E"/>
    <w:rsid w:val="00587B94"/>
    <w:rsid w:val="00587C37"/>
    <w:rsid w:val="00587E12"/>
    <w:rsid w:val="00590191"/>
    <w:rsid w:val="0059078E"/>
    <w:rsid w:val="00591069"/>
    <w:rsid w:val="005910E3"/>
    <w:rsid w:val="0059195C"/>
    <w:rsid w:val="00591B88"/>
    <w:rsid w:val="00593106"/>
    <w:rsid w:val="0059310C"/>
    <w:rsid w:val="00593148"/>
    <w:rsid w:val="005931BB"/>
    <w:rsid w:val="00593248"/>
    <w:rsid w:val="005933F4"/>
    <w:rsid w:val="00593434"/>
    <w:rsid w:val="00594556"/>
    <w:rsid w:val="00594AF7"/>
    <w:rsid w:val="00594D1F"/>
    <w:rsid w:val="00594F71"/>
    <w:rsid w:val="005950D5"/>
    <w:rsid w:val="0059534B"/>
    <w:rsid w:val="0059573F"/>
    <w:rsid w:val="0059587B"/>
    <w:rsid w:val="00595925"/>
    <w:rsid w:val="005959ED"/>
    <w:rsid w:val="00595CDD"/>
    <w:rsid w:val="00596569"/>
    <w:rsid w:val="005969BC"/>
    <w:rsid w:val="00597748"/>
    <w:rsid w:val="005978EE"/>
    <w:rsid w:val="00597DB7"/>
    <w:rsid w:val="005A039C"/>
    <w:rsid w:val="005A053B"/>
    <w:rsid w:val="005A05CB"/>
    <w:rsid w:val="005A06DD"/>
    <w:rsid w:val="005A0D1E"/>
    <w:rsid w:val="005A0DDB"/>
    <w:rsid w:val="005A0F05"/>
    <w:rsid w:val="005A12A9"/>
    <w:rsid w:val="005A157D"/>
    <w:rsid w:val="005A1AB0"/>
    <w:rsid w:val="005A1C0B"/>
    <w:rsid w:val="005A1FAE"/>
    <w:rsid w:val="005A200F"/>
    <w:rsid w:val="005A2053"/>
    <w:rsid w:val="005A2403"/>
    <w:rsid w:val="005A2831"/>
    <w:rsid w:val="005A2F80"/>
    <w:rsid w:val="005A3999"/>
    <w:rsid w:val="005A3DE0"/>
    <w:rsid w:val="005A3E21"/>
    <w:rsid w:val="005A41B8"/>
    <w:rsid w:val="005A42F6"/>
    <w:rsid w:val="005A4646"/>
    <w:rsid w:val="005A4B97"/>
    <w:rsid w:val="005A4D75"/>
    <w:rsid w:val="005A4F7B"/>
    <w:rsid w:val="005A5069"/>
    <w:rsid w:val="005A5497"/>
    <w:rsid w:val="005A5617"/>
    <w:rsid w:val="005A5626"/>
    <w:rsid w:val="005A57D4"/>
    <w:rsid w:val="005A606E"/>
    <w:rsid w:val="005A6144"/>
    <w:rsid w:val="005A65FD"/>
    <w:rsid w:val="005A699E"/>
    <w:rsid w:val="005A6DB1"/>
    <w:rsid w:val="005A6E71"/>
    <w:rsid w:val="005A7129"/>
    <w:rsid w:val="005A7C19"/>
    <w:rsid w:val="005B040C"/>
    <w:rsid w:val="005B08A3"/>
    <w:rsid w:val="005B08E2"/>
    <w:rsid w:val="005B0B4C"/>
    <w:rsid w:val="005B108A"/>
    <w:rsid w:val="005B1272"/>
    <w:rsid w:val="005B1305"/>
    <w:rsid w:val="005B13F8"/>
    <w:rsid w:val="005B14C3"/>
    <w:rsid w:val="005B14F4"/>
    <w:rsid w:val="005B1AB9"/>
    <w:rsid w:val="005B1CE6"/>
    <w:rsid w:val="005B1E23"/>
    <w:rsid w:val="005B2A19"/>
    <w:rsid w:val="005B3B0E"/>
    <w:rsid w:val="005B3BA6"/>
    <w:rsid w:val="005B3D61"/>
    <w:rsid w:val="005B453A"/>
    <w:rsid w:val="005B4BF7"/>
    <w:rsid w:val="005B4C7D"/>
    <w:rsid w:val="005B4FE9"/>
    <w:rsid w:val="005B4FEA"/>
    <w:rsid w:val="005B576F"/>
    <w:rsid w:val="005B5A2D"/>
    <w:rsid w:val="005B5FE4"/>
    <w:rsid w:val="005B6192"/>
    <w:rsid w:val="005B61A4"/>
    <w:rsid w:val="005B6494"/>
    <w:rsid w:val="005B71F8"/>
    <w:rsid w:val="005B775B"/>
    <w:rsid w:val="005B79E8"/>
    <w:rsid w:val="005B7FA2"/>
    <w:rsid w:val="005C02B3"/>
    <w:rsid w:val="005C0BE4"/>
    <w:rsid w:val="005C10B8"/>
    <w:rsid w:val="005C16BF"/>
    <w:rsid w:val="005C1995"/>
    <w:rsid w:val="005C2322"/>
    <w:rsid w:val="005C2435"/>
    <w:rsid w:val="005C287A"/>
    <w:rsid w:val="005C2EF7"/>
    <w:rsid w:val="005C301A"/>
    <w:rsid w:val="005C31BC"/>
    <w:rsid w:val="005C33B2"/>
    <w:rsid w:val="005C367C"/>
    <w:rsid w:val="005C4448"/>
    <w:rsid w:val="005C4706"/>
    <w:rsid w:val="005C47D8"/>
    <w:rsid w:val="005C4B44"/>
    <w:rsid w:val="005C4CA2"/>
    <w:rsid w:val="005C4F53"/>
    <w:rsid w:val="005C4F97"/>
    <w:rsid w:val="005C5088"/>
    <w:rsid w:val="005C53D2"/>
    <w:rsid w:val="005C542F"/>
    <w:rsid w:val="005C548F"/>
    <w:rsid w:val="005C54E8"/>
    <w:rsid w:val="005C57C2"/>
    <w:rsid w:val="005C5D39"/>
    <w:rsid w:val="005C5D7F"/>
    <w:rsid w:val="005C5EB5"/>
    <w:rsid w:val="005C63ED"/>
    <w:rsid w:val="005C668D"/>
    <w:rsid w:val="005C6B40"/>
    <w:rsid w:val="005C7271"/>
    <w:rsid w:val="005D06E4"/>
    <w:rsid w:val="005D0A9A"/>
    <w:rsid w:val="005D0DF1"/>
    <w:rsid w:val="005D107C"/>
    <w:rsid w:val="005D14A6"/>
    <w:rsid w:val="005D1B33"/>
    <w:rsid w:val="005D1C62"/>
    <w:rsid w:val="005D1C64"/>
    <w:rsid w:val="005D1D95"/>
    <w:rsid w:val="005D1DF1"/>
    <w:rsid w:val="005D1FDA"/>
    <w:rsid w:val="005D233D"/>
    <w:rsid w:val="005D25B4"/>
    <w:rsid w:val="005D261B"/>
    <w:rsid w:val="005D2C0D"/>
    <w:rsid w:val="005D3C76"/>
    <w:rsid w:val="005D3EF7"/>
    <w:rsid w:val="005D4411"/>
    <w:rsid w:val="005D44BB"/>
    <w:rsid w:val="005D5269"/>
    <w:rsid w:val="005D528E"/>
    <w:rsid w:val="005D5348"/>
    <w:rsid w:val="005D5729"/>
    <w:rsid w:val="005D5AF3"/>
    <w:rsid w:val="005D606A"/>
    <w:rsid w:val="005D61CE"/>
    <w:rsid w:val="005D6362"/>
    <w:rsid w:val="005D65A6"/>
    <w:rsid w:val="005D6D57"/>
    <w:rsid w:val="005D6D74"/>
    <w:rsid w:val="005D727F"/>
    <w:rsid w:val="005D729C"/>
    <w:rsid w:val="005D769E"/>
    <w:rsid w:val="005E00CB"/>
    <w:rsid w:val="005E0151"/>
    <w:rsid w:val="005E0B9B"/>
    <w:rsid w:val="005E122D"/>
    <w:rsid w:val="005E14C7"/>
    <w:rsid w:val="005E18A5"/>
    <w:rsid w:val="005E18FC"/>
    <w:rsid w:val="005E1A2F"/>
    <w:rsid w:val="005E1C5F"/>
    <w:rsid w:val="005E2334"/>
    <w:rsid w:val="005E24CC"/>
    <w:rsid w:val="005E2611"/>
    <w:rsid w:val="005E2632"/>
    <w:rsid w:val="005E2884"/>
    <w:rsid w:val="005E2D05"/>
    <w:rsid w:val="005E2D5B"/>
    <w:rsid w:val="005E2D71"/>
    <w:rsid w:val="005E2E6E"/>
    <w:rsid w:val="005E3170"/>
    <w:rsid w:val="005E3203"/>
    <w:rsid w:val="005E3836"/>
    <w:rsid w:val="005E4241"/>
    <w:rsid w:val="005E493F"/>
    <w:rsid w:val="005E4A9A"/>
    <w:rsid w:val="005E5058"/>
    <w:rsid w:val="005E50F1"/>
    <w:rsid w:val="005E531A"/>
    <w:rsid w:val="005E5779"/>
    <w:rsid w:val="005E58D5"/>
    <w:rsid w:val="005E59BC"/>
    <w:rsid w:val="005E5AEE"/>
    <w:rsid w:val="005E5B77"/>
    <w:rsid w:val="005E5E64"/>
    <w:rsid w:val="005E692E"/>
    <w:rsid w:val="005E69B6"/>
    <w:rsid w:val="005E6C70"/>
    <w:rsid w:val="005E6D50"/>
    <w:rsid w:val="005E6EF5"/>
    <w:rsid w:val="005E74FF"/>
    <w:rsid w:val="005E752A"/>
    <w:rsid w:val="005E7A80"/>
    <w:rsid w:val="005E7B7C"/>
    <w:rsid w:val="005E7E14"/>
    <w:rsid w:val="005F0021"/>
    <w:rsid w:val="005F0143"/>
    <w:rsid w:val="005F0422"/>
    <w:rsid w:val="005F0501"/>
    <w:rsid w:val="005F05C2"/>
    <w:rsid w:val="005F0733"/>
    <w:rsid w:val="005F075E"/>
    <w:rsid w:val="005F0C7B"/>
    <w:rsid w:val="005F0E3A"/>
    <w:rsid w:val="005F0FAD"/>
    <w:rsid w:val="005F1032"/>
    <w:rsid w:val="005F1138"/>
    <w:rsid w:val="005F1EA8"/>
    <w:rsid w:val="005F2100"/>
    <w:rsid w:val="005F212C"/>
    <w:rsid w:val="005F2169"/>
    <w:rsid w:val="005F2194"/>
    <w:rsid w:val="005F29CA"/>
    <w:rsid w:val="005F33F5"/>
    <w:rsid w:val="005F36FA"/>
    <w:rsid w:val="005F3B16"/>
    <w:rsid w:val="005F3F39"/>
    <w:rsid w:val="005F4204"/>
    <w:rsid w:val="005F4261"/>
    <w:rsid w:val="005F45E5"/>
    <w:rsid w:val="005F4697"/>
    <w:rsid w:val="005F4770"/>
    <w:rsid w:val="005F4FD3"/>
    <w:rsid w:val="005F5318"/>
    <w:rsid w:val="005F5545"/>
    <w:rsid w:val="005F56B6"/>
    <w:rsid w:val="005F5B94"/>
    <w:rsid w:val="005F5C73"/>
    <w:rsid w:val="005F62FE"/>
    <w:rsid w:val="005F6498"/>
    <w:rsid w:val="005F68E7"/>
    <w:rsid w:val="005F6A92"/>
    <w:rsid w:val="005F6A99"/>
    <w:rsid w:val="005F7057"/>
    <w:rsid w:val="005F7163"/>
    <w:rsid w:val="005F71C8"/>
    <w:rsid w:val="005F788F"/>
    <w:rsid w:val="00600067"/>
    <w:rsid w:val="006002CC"/>
    <w:rsid w:val="006005BA"/>
    <w:rsid w:val="00600604"/>
    <w:rsid w:val="00600664"/>
    <w:rsid w:val="0060072F"/>
    <w:rsid w:val="00600A33"/>
    <w:rsid w:val="00600B01"/>
    <w:rsid w:val="00600CD1"/>
    <w:rsid w:val="0060161C"/>
    <w:rsid w:val="00602180"/>
    <w:rsid w:val="006024E2"/>
    <w:rsid w:val="006028C9"/>
    <w:rsid w:val="00602A14"/>
    <w:rsid w:val="00602EB9"/>
    <w:rsid w:val="0060310B"/>
    <w:rsid w:val="00603394"/>
    <w:rsid w:val="00603870"/>
    <w:rsid w:val="006038F0"/>
    <w:rsid w:val="00603900"/>
    <w:rsid w:val="00603992"/>
    <w:rsid w:val="00604015"/>
    <w:rsid w:val="00604141"/>
    <w:rsid w:val="006041CB"/>
    <w:rsid w:val="0060421A"/>
    <w:rsid w:val="00604B66"/>
    <w:rsid w:val="00604C9F"/>
    <w:rsid w:val="006058F1"/>
    <w:rsid w:val="0060593A"/>
    <w:rsid w:val="00605980"/>
    <w:rsid w:val="00605C42"/>
    <w:rsid w:val="00605FA4"/>
    <w:rsid w:val="00606100"/>
    <w:rsid w:val="00606356"/>
    <w:rsid w:val="00606629"/>
    <w:rsid w:val="00606777"/>
    <w:rsid w:val="00606EC9"/>
    <w:rsid w:val="00607055"/>
    <w:rsid w:val="00607589"/>
    <w:rsid w:val="0060786C"/>
    <w:rsid w:val="0060795F"/>
    <w:rsid w:val="00607A15"/>
    <w:rsid w:val="00607CF3"/>
    <w:rsid w:val="006100FE"/>
    <w:rsid w:val="0061016A"/>
    <w:rsid w:val="006103C9"/>
    <w:rsid w:val="006103DF"/>
    <w:rsid w:val="006104C8"/>
    <w:rsid w:val="0061088E"/>
    <w:rsid w:val="00610975"/>
    <w:rsid w:val="00610BD0"/>
    <w:rsid w:val="006117E1"/>
    <w:rsid w:val="006118C9"/>
    <w:rsid w:val="00612353"/>
    <w:rsid w:val="00612982"/>
    <w:rsid w:val="00612E62"/>
    <w:rsid w:val="00612F4B"/>
    <w:rsid w:val="00613003"/>
    <w:rsid w:val="00613206"/>
    <w:rsid w:val="006135B0"/>
    <w:rsid w:val="00613ED3"/>
    <w:rsid w:val="00614007"/>
    <w:rsid w:val="006144C6"/>
    <w:rsid w:val="006145B3"/>
    <w:rsid w:val="006147EE"/>
    <w:rsid w:val="006151B2"/>
    <w:rsid w:val="00615323"/>
    <w:rsid w:val="00615491"/>
    <w:rsid w:val="00615629"/>
    <w:rsid w:val="00615B04"/>
    <w:rsid w:val="00615D7A"/>
    <w:rsid w:val="00615EAD"/>
    <w:rsid w:val="00615F29"/>
    <w:rsid w:val="00615FA1"/>
    <w:rsid w:val="00616177"/>
    <w:rsid w:val="0061622C"/>
    <w:rsid w:val="00616513"/>
    <w:rsid w:val="0061684B"/>
    <w:rsid w:val="00616E1C"/>
    <w:rsid w:val="00617477"/>
    <w:rsid w:val="0062025A"/>
    <w:rsid w:val="006204E2"/>
    <w:rsid w:val="00620511"/>
    <w:rsid w:val="00620695"/>
    <w:rsid w:val="00621765"/>
    <w:rsid w:val="00622226"/>
    <w:rsid w:val="00622410"/>
    <w:rsid w:val="006225D2"/>
    <w:rsid w:val="00622B66"/>
    <w:rsid w:val="00622E65"/>
    <w:rsid w:val="00622EE8"/>
    <w:rsid w:val="0062308D"/>
    <w:rsid w:val="006231F4"/>
    <w:rsid w:val="00623832"/>
    <w:rsid w:val="00623925"/>
    <w:rsid w:val="0062395F"/>
    <w:rsid w:val="00623ACF"/>
    <w:rsid w:val="0062445E"/>
    <w:rsid w:val="00624479"/>
    <w:rsid w:val="00624497"/>
    <w:rsid w:val="00624A6A"/>
    <w:rsid w:val="00624B3F"/>
    <w:rsid w:val="00624BA2"/>
    <w:rsid w:val="00624DFF"/>
    <w:rsid w:val="00624FDC"/>
    <w:rsid w:val="00625273"/>
    <w:rsid w:val="00625377"/>
    <w:rsid w:val="0062540E"/>
    <w:rsid w:val="00626522"/>
    <w:rsid w:val="0062654B"/>
    <w:rsid w:val="00626B4D"/>
    <w:rsid w:val="00626C2D"/>
    <w:rsid w:val="00626FC9"/>
    <w:rsid w:val="006274B4"/>
    <w:rsid w:val="006274FB"/>
    <w:rsid w:val="00630278"/>
    <w:rsid w:val="00630421"/>
    <w:rsid w:val="00630EA4"/>
    <w:rsid w:val="00631036"/>
    <w:rsid w:val="006318B6"/>
    <w:rsid w:val="00631E7E"/>
    <w:rsid w:val="006322A8"/>
    <w:rsid w:val="006327A1"/>
    <w:rsid w:val="00632809"/>
    <w:rsid w:val="006328D3"/>
    <w:rsid w:val="00632FBA"/>
    <w:rsid w:val="00633020"/>
    <w:rsid w:val="0063304C"/>
    <w:rsid w:val="00633458"/>
    <w:rsid w:val="00633DAC"/>
    <w:rsid w:val="00633DC1"/>
    <w:rsid w:val="0063411D"/>
    <w:rsid w:val="006345CB"/>
    <w:rsid w:val="00634927"/>
    <w:rsid w:val="00634B29"/>
    <w:rsid w:val="00634B35"/>
    <w:rsid w:val="0063536F"/>
    <w:rsid w:val="00635397"/>
    <w:rsid w:val="00635B74"/>
    <w:rsid w:val="00635D5C"/>
    <w:rsid w:val="006368C0"/>
    <w:rsid w:val="00636BB1"/>
    <w:rsid w:val="00636C2C"/>
    <w:rsid w:val="00637018"/>
    <w:rsid w:val="006374A2"/>
    <w:rsid w:val="006375A3"/>
    <w:rsid w:val="00637C0F"/>
    <w:rsid w:val="00637D22"/>
    <w:rsid w:val="00637DE0"/>
    <w:rsid w:val="006402E0"/>
    <w:rsid w:val="0064032E"/>
    <w:rsid w:val="006408E0"/>
    <w:rsid w:val="00640FAD"/>
    <w:rsid w:val="00641876"/>
    <w:rsid w:val="00641ED3"/>
    <w:rsid w:val="00642267"/>
    <w:rsid w:val="00642389"/>
    <w:rsid w:val="00642650"/>
    <w:rsid w:val="00642798"/>
    <w:rsid w:val="0064325D"/>
    <w:rsid w:val="00643854"/>
    <w:rsid w:val="006438F1"/>
    <w:rsid w:val="00643A8E"/>
    <w:rsid w:val="00643D46"/>
    <w:rsid w:val="00644370"/>
    <w:rsid w:val="006447EE"/>
    <w:rsid w:val="0064484E"/>
    <w:rsid w:val="00644D45"/>
    <w:rsid w:val="0064553E"/>
    <w:rsid w:val="0064572D"/>
    <w:rsid w:val="00645C58"/>
    <w:rsid w:val="006469F3"/>
    <w:rsid w:val="00647A26"/>
    <w:rsid w:val="00650093"/>
    <w:rsid w:val="00650121"/>
    <w:rsid w:val="006506C2"/>
    <w:rsid w:val="00651369"/>
    <w:rsid w:val="00651550"/>
    <w:rsid w:val="00651724"/>
    <w:rsid w:val="006518CA"/>
    <w:rsid w:val="0065197C"/>
    <w:rsid w:val="00651A43"/>
    <w:rsid w:val="00651E34"/>
    <w:rsid w:val="00651EBA"/>
    <w:rsid w:val="0065294B"/>
    <w:rsid w:val="00652A26"/>
    <w:rsid w:val="00652D53"/>
    <w:rsid w:val="00652D55"/>
    <w:rsid w:val="00652F70"/>
    <w:rsid w:val="0065369F"/>
    <w:rsid w:val="0065385B"/>
    <w:rsid w:val="006539A4"/>
    <w:rsid w:val="00653A4F"/>
    <w:rsid w:val="00653FA4"/>
    <w:rsid w:val="00654117"/>
    <w:rsid w:val="00654492"/>
    <w:rsid w:val="00654FEE"/>
    <w:rsid w:val="0065596B"/>
    <w:rsid w:val="00655C10"/>
    <w:rsid w:val="00655C81"/>
    <w:rsid w:val="00655DE3"/>
    <w:rsid w:val="00656566"/>
    <w:rsid w:val="0065691A"/>
    <w:rsid w:val="00656B13"/>
    <w:rsid w:val="00656CAA"/>
    <w:rsid w:val="00657021"/>
    <w:rsid w:val="006571E1"/>
    <w:rsid w:val="00660662"/>
    <w:rsid w:val="00660E11"/>
    <w:rsid w:val="00660E25"/>
    <w:rsid w:val="0066128C"/>
    <w:rsid w:val="006618E1"/>
    <w:rsid w:val="00661A0A"/>
    <w:rsid w:val="00661BB7"/>
    <w:rsid w:val="006625C2"/>
    <w:rsid w:val="00662F41"/>
    <w:rsid w:val="0066344E"/>
    <w:rsid w:val="00663D9E"/>
    <w:rsid w:val="00664027"/>
    <w:rsid w:val="0066439A"/>
    <w:rsid w:val="00664534"/>
    <w:rsid w:val="006649D4"/>
    <w:rsid w:val="00664F29"/>
    <w:rsid w:val="00664F73"/>
    <w:rsid w:val="0066500B"/>
    <w:rsid w:val="00665143"/>
    <w:rsid w:val="00665540"/>
    <w:rsid w:val="006658AD"/>
    <w:rsid w:val="00665BAE"/>
    <w:rsid w:val="00666A36"/>
    <w:rsid w:val="00666FF0"/>
    <w:rsid w:val="00667012"/>
    <w:rsid w:val="0066740E"/>
    <w:rsid w:val="00667D38"/>
    <w:rsid w:val="00670063"/>
    <w:rsid w:val="00670208"/>
    <w:rsid w:val="00670461"/>
    <w:rsid w:val="00670808"/>
    <w:rsid w:val="006709E5"/>
    <w:rsid w:val="00670DB0"/>
    <w:rsid w:val="00671BB0"/>
    <w:rsid w:val="00671C1E"/>
    <w:rsid w:val="006720CE"/>
    <w:rsid w:val="006728EB"/>
    <w:rsid w:val="00672DAC"/>
    <w:rsid w:val="006734A8"/>
    <w:rsid w:val="0067367A"/>
    <w:rsid w:val="00673B4A"/>
    <w:rsid w:val="00673D4A"/>
    <w:rsid w:val="00674172"/>
    <w:rsid w:val="00674689"/>
    <w:rsid w:val="00674801"/>
    <w:rsid w:val="00674901"/>
    <w:rsid w:val="006758F3"/>
    <w:rsid w:val="00675C40"/>
    <w:rsid w:val="00675E05"/>
    <w:rsid w:val="00676071"/>
    <w:rsid w:val="006760E6"/>
    <w:rsid w:val="0067657A"/>
    <w:rsid w:val="0067671E"/>
    <w:rsid w:val="00676A6F"/>
    <w:rsid w:val="00676E54"/>
    <w:rsid w:val="00676E8E"/>
    <w:rsid w:val="006771DF"/>
    <w:rsid w:val="006771E4"/>
    <w:rsid w:val="006774BA"/>
    <w:rsid w:val="0067760A"/>
    <w:rsid w:val="0067791E"/>
    <w:rsid w:val="00677943"/>
    <w:rsid w:val="00677C6C"/>
    <w:rsid w:val="00677CF8"/>
    <w:rsid w:val="00677E0F"/>
    <w:rsid w:val="00680118"/>
    <w:rsid w:val="0068058C"/>
    <w:rsid w:val="0068153D"/>
    <w:rsid w:val="00681DD6"/>
    <w:rsid w:val="006828A6"/>
    <w:rsid w:val="006829A5"/>
    <w:rsid w:val="00682C79"/>
    <w:rsid w:val="00682CD9"/>
    <w:rsid w:val="0068310D"/>
    <w:rsid w:val="0068385B"/>
    <w:rsid w:val="00683CE7"/>
    <w:rsid w:val="00683D57"/>
    <w:rsid w:val="00684031"/>
    <w:rsid w:val="006841FC"/>
    <w:rsid w:val="006842CD"/>
    <w:rsid w:val="00684392"/>
    <w:rsid w:val="00684815"/>
    <w:rsid w:val="00684C72"/>
    <w:rsid w:val="0068508B"/>
    <w:rsid w:val="0068511B"/>
    <w:rsid w:val="00685647"/>
    <w:rsid w:val="00685A19"/>
    <w:rsid w:val="00685A38"/>
    <w:rsid w:val="00685B9E"/>
    <w:rsid w:val="00685BAF"/>
    <w:rsid w:val="00685ED3"/>
    <w:rsid w:val="00686267"/>
    <w:rsid w:val="006872EE"/>
    <w:rsid w:val="0068778C"/>
    <w:rsid w:val="00687CBB"/>
    <w:rsid w:val="00687EE4"/>
    <w:rsid w:val="006905AB"/>
    <w:rsid w:val="006906F4"/>
    <w:rsid w:val="0069097C"/>
    <w:rsid w:val="006913BB"/>
    <w:rsid w:val="0069160E"/>
    <w:rsid w:val="006916D3"/>
    <w:rsid w:val="00691ACB"/>
    <w:rsid w:val="00691F1E"/>
    <w:rsid w:val="0069229A"/>
    <w:rsid w:val="00692A08"/>
    <w:rsid w:val="00692D14"/>
    <w:rsid w:val="0069311E"/>
    <w:rsid w:val="006931FA"/>
    <w:rsid w:val="006932A5"/>
    <w:rsid w:val="00693302"/>
    <w:rsid w:val="00693989"/>
    <w:rsid w:val="00694B66"/>
    <w:rsid w:val="00694C9A"/>
    <w:rsid w:val="00694D66"/>
    <w:rsid w:val="00694E12"/>
    <w:rsid w:val="00694F79"/>
    <w:rsid w:val="00694F95"/>
    <w:rsid w:val="00695505"/>
    <w:rsid w:val="00695698"/>
    <w:rsid w:val="006957B5"/>
    <w:rsid w:val="006959A6"/>
    <w:rsid w:val="00695BE2"/>
    <w:rsid w:val="006962EB"/>
    <w:rsid w:val="0069635B"/>
    <w:rsid w:val="006966EE"/>
    <w:rsid w:val="00696888"/>
    <w:rsid w:val="00696EC6"/>
    <w:rsid w:val="0069705A"/>
    <w:rsid w:val="00697241"/>
    <w:rsid w:val="00697A9B"/>
    <w:rsid w:val="00697B10"/>
    <w:rsid w:val="00697EB8"/>
    <w:rsid w:val="00697F04"/>
    <w:rsid w:val="006A00D1"/>
    <w:rsid w:val="006A0365"/>
    <w:rsid w:val="006A0A56"/>
    <w:rsid w:val="006A0D89"/>
    <w:rsid w:val="006A0DBF"/>
    <w:rsid w:val="006A0EE8"/>
    <w:rsid w:val="006A0F2F"/>
    <w:rsid w:val="006A10D1"/>
    <w:rsid w:val="006A1120"/>
    <w:rsid w:val="006A168B"/>
    <w:rsid w:val="006A17A2"/>
    <w:rsid w:val="006A1CD1"/>
    <w:rsid w:val="006A2F54"/>
    <w:rsid w:val="006A3059"/>
    <w:rsid w:val="006A30EC"/>
    <w:rsid w:val="006A385D"/>
    <w:rsid w:val="006A4169"/>
    <w:rsid w:val="006A443F"/>
    <w:rsid w:val="006A45F8"/>
    <w:rsid w:val="006A4727"/>
    <w:rsid w:val="006A48CE"/>
    <w:rsid w:val="006A49E0"/>
    <w:rsid w:val="006A4C93"/>
    <w:rsid w:val="006A4DD4"/>
    <w:rsid w:val="006A500A"/>
    <w:rsid w:val="006A59FC"/>
    <w:rsid w:val="006A5E41"/>
    <w:rsid w:val="006A6575"/>
    <w:rsid w:val="006A671E"/>
    <w:rsid w:val="006A6C3D"/>
    <w:rsid w:val="006A6C62"/>
    <w:rsid w:val="006A6CFF"/>
    <w:rsid w:val="006A6D02"/>
    <w:rsid w:val="006A6EFD"/>
    <w:rsid w:val="006A714A"/>
    <w:rsid w:val="006A759D"/>
    <w:rsid w:val="006A7CD7"/>
    <w:rsid w:val="006A7EBF"/>
    <w:rsid w:val="006B05AC"/>
    <w:rsid w:val="006B08BE"/>
    <w:rsid w:val="006B0968"/>
    <w:rsid w:val="006B09F0"/>
    <w:rsid w:val="006B0B88"/>
    <w:rsid w:val="006B0BCB"/>
    <w:rsid w:val="006B108D"/>
    <w:rsid w:val="006B1413"/>
    <w:rsid w:val="006B16D9"/>
    <w:rsid w:val="006B1833"/>
    <w:rsid w:val="006B1939"/>
    <w:rsid w:val="006B1A33"/>
    <w:rsid w:val="006B1A4A"/>
    <w:rsid w:val="006B1D58"/>
    <w:rsid w:val="006B29E3"/>
    <w:rsid w:val="006B2DF7"/>
    <w:rsid w:val="006B301C"/>
    <w:rsid w:val="006B3210"/>
    <w:rsid w:val="006B322A"/>
    <w:rsid w:val="006B327C"/>
    <w:rsid w:val="006B348B"/>
    <w:rsid w:val="006B35EB"/>
    <w:rsid w:val="006B374C"/>
    <w:rsid w:val="006B39D0"/>
    <w:rsid w:val="006B39EB"/>
    <w:rsid w:val="006B464C"/>
    <w:rsid w:val="006B46A6"/>
    <w:rsid w:val="006B4846"/>
    <w:rsid w:val="006B4B7C"/>
    <w:rsid w:val="006B521C"/>
    <w:rsid w:val="006B556C"/>
    <w:rsid w:val="006B5E95"/>
    <w:rsid w:val="006B627B"/>
    <w:rsid w:val="006B6581"/>
    <w:rsid w:val="006B6740"/>
    <w:rsid w:val="006B6B27"/>
    <w:rsid w:val="006B6D35"/>
    <w:rsid w:val="006B736E"/>
    <w:rsid w:val="006C05A3"/>
    <w:rsid w:val="006C099B"/>
    <w:rsid w:val="006C1275"/>
    <w:rsid w:val="006C1744"/>
    <w:rsid w:val="006C1CEB"/>
    <w:rsid w:val="006C2502"/>
    <w:rsid w:val="006C2E55"/>
    <w:rsid w:val="006C2F8C"/>
    <w:rsid w:val="006C3812"/>
    <w:rsid w:val="006C3E61"/>
    <w:rsid w:val="006C3E7E"/>
    <w:rsid w:val="006C3FDA"/>
    <w:rsid w:val="006C41A0"/>
    <w:rsid w:val="006C42F2"/>
    <w:rsid w:val="006C455A"/>
    <w:rsid w:val="006C4775"/>
    <w:rsid w:val="006C5197"/>
    <w:rsid w:val="006C548A"/>
    <w:rsid w:val="006C54BD"/>
    <w:rsid w:val="006C5787"/>
    <w:rsid w:val="006C598D"/>
    <w:rsid w:val="006C5BAD"/>
    <w:rsid w:val="006C5C97"/>
    <w:rsid w:val="006C5D2A"/>
    <w:rsid w:val="006C5F2E"/>
    <w:rsid w:val="006C62B6"/>
    <w:rsid w:val="006C68BF"/>
    <w:rsid w:val="006C6D98"/>
    <w:rsid w:val="006C7060"/>
    <w:rsid w:val="006C7455"/>
    <w:rsid w:val="006C769D"/>
    <w:rsid w:val="006D00E6"/>
    <w:rsid w:val="006D01C7"/>
    <w:rsid w:val="006D0320"/>
    <w:rsid w:val="006D0375"/>
    <w:rsid w:val="006D089A"/>
    <w:rsid w:val="006D1969"/>
    <w:rsid w:val="006D1B07"/>
    <w:rsid w:val="006D1B36"/>
    <w:rsid w:val="006D1D2D"/>
    <w:rsid w:val="006D2017"/>
    <w:rsid w:val="006D2084"/>
    <w:rsid w:val="006D29C8"/>
    <w:rsid w:val="006D319A"/>
    <w:rsid w:val="006D37D1"/>
    <w:rsid w:val="006D3A32"/>
    <w:rsid w:val="006D3ADF"/>
    <w:rsid w:val="006D3B12"/>
    <w:rsid w:val="006D3F41"/>
    <w:rsid w:val="006D44C9"/>
    <w:rsid w:val="006D4AC2"/>
    <w:rsid w:val="006D5594"/>
    <w:rsid w:val="006D5D5E"/>
    <w:rsid w:val="006D615C"/>
    <w:rsid w:val="006D6772"/>
    <w:rsid w:val="006D6FAE"/>
    <w:rsid w:val="006D6FBA"/>
    <w:rsid w:val="006D70F1"/>
    <w:rsid w:val="006D75D3"/>
    <w:rsid w:val="006D76B0"/>
    <w:rsid w:val="006D7911"/>
    <w:rsid w:val="006D79EE"/>
    <w:rsid w:val="006D7DE0"/>
    <w:rsid w:val="006E0825"/>
    <w:rsid w:val="006E0A7E"/>
    <w:rsid w:val="006E0AB0"/>
    <w:rsid w:val="006E0EFC"/>
    <w:rsid w:val="006E0F67"/>
    <w:rsid w:val="006E0F8A"/>
    <w:rsid w:val="006E13B0"/>
    <w:rsid w:val="006E13C8"/>
    <w:rsid w:val="006E143E"/>
    <w:rsid w:val="006E1609"/>
    <w:rsid w:val="006E1932"/>
    <w:rsid w:val="006E21F3"/>
    <w:rsid w:val="006E24E2"/>
    <w:rsid w:val="006E279F"/>
    <w:rsid w:val="006E2BD0"/>
    <w:rsid w:val="006E2D1F"/>
    <w:rsid w:val="006E3186"/>
    <w:rsid w:val="006E34E1"/>
    <w:rsid w:val="006E3697"/>
    <w:rsid w:val="006E3C3D"/>
    <w:rsid w:val="006E3C93"/>
    <w:rsid w:val="006E4085"/>
    <w:rsid w:val="006E4159"/>
    <w:rsid w:val="006E43B6"/>
    <w:rsid w:val="006E45E4"/>
    <w:rsid w:val="006E4A82"/>
    <w:rsid w:val="006E4FF0"/>
    <w:rsid w:val="006E5044"/>
    <w:rsid w:val="006E56A8"/>
    <w:rsid w:val="006E5C38"/>
    <w:rsid w:val="006E5CFB"/>
    <w:rsid w:val="006E6D5E"/>
    <w:rsid w:val="006E7020"/>
    <w:rsid w:val="006E7022"/>
    <w:rsid w:val="006E7070"/>
    <w:rsid w:val="006E709B"/>
    <w:rsid w:val="006E7441"/>
    <w:rsid w:val="006E7512"/>
    <w:rsid w:val="006E76A9"/>
    <w:rsid w:val="006E7B9D"/>
    <w:rsid w:val="006E7BBE"/>
    <w:rsid w:val="006F01D4"/>
    <w:rsid w:val="006F031E"/>
    <w:rsid w:val="006F0B8B"/>
    <w:rsid w:val="006F0C0D"/>
    <w:rsid w:val="006F148D"/>
    <w:rsid w:val="006F1791"/>
    <w:rsid w:val="006F1ABF"/>
    <w:rsid w:val="006F1CDF"/>
    <w:rsid w:val="006F1FC4"/>
    <w:rsid w:val="006F2017"/>
    <w:rsid w:val="006F2226"/>
    <w:rsid w:val="006F241B"/>
    <w:rsid w:val="006F34C0"/>
    <w:rsid w:val="006F34DC"/>
    <w:rsid w:val="006F3560"/>
    <w:rsid w:val="006F35C3"/>
    <w:rsid w:val="006F3750"/>
    <w:rsid w:val="006F41BB"/>
    <w:rsid w:val="006F41D6"/>
    <w:rsid w:val="006F4442"/>
    <w:rsid w:val="006F4679"/>
    <w:rsid w:val="006F48E4"/>
    <w:rsid w:val="006F498F"/>
    <w:rsid w:val="006F549A"/>
    <w:rsid w:val="006F642E"/>
    <w:rsid w:val="006F6842"/>
    <w:rsid w:val="006F6B70"/>
    <w:rsid w:val="006F6DDA"/>
    <w:rsid w:val="006F7488"/>
    <w:rsid w:val="006F790E"/>
    <w:rsid w:val="006F7DDF"/>
    <w:rsid w:val="00700220"/>
    <w:rsid w:val="00700281"/>
    <w:rsid w:val="007005DC"/>
    <w:rsid w:val="007006A5"/>
    <w:rsid w:val="0070080F"/>
    <w:rsid w:val="00700D24"/>
    <w:rsid w:val="00700D8C"/>
    <w:rsid w:val="00700E79"/>
    <w:rsid w:val="007014DA"/>
    <w:rsid w:val="007017E1"/>
    <w:rsid w:val="00701A44"/>
    <w:rsid w:val="00701C0C"/>
    <w:rsid w:val="00701CE0"/>
    <w:rsid w:val="00702938"/>
    <w:rsid w:val="00702B14"/>
    <w:rsid w:val="00702E58"/>
    <w:rsid w:val="007036B0"/>
    <w:rsid w:val="00703856"/>
    <w:rsid w:val="00703C74"/>
    <w:rsid w:val="00703D1D"/>
    <w:rsid w:val="00704445"/>
    <w:rsid w:val="0070454D"/>
    <w:rsid w:val="007047E2"/>
    <w:rsid w:val="007049D1"/>
    <w:rsid w:val="00704B92"/>
    <w:rsid w:val="00704EEE"/>
    <w:rsid w:val="00705270"/>
    <w:rsid w:val="0070553E"/>
    <w:rsid w:val="00705847"/>
    <w:rsid w:val="00705961"/>
    <w:rsid w:val="00705A8A"/>
    <w:rsid w:val="00705C88"/>
    <w:rsid w:val="00705F07"/>
    <w:rsid w:val="00706779"/>
    <w:rsid w:val="007067B4"/>
    <w:rsid w:val="00706E24"/>
    <w:rsid w:val="00707369"/>
    <w:rsid w:val="007079CB"/>
    <w:rsid w:val="00707C04"/>
    <w:rsid w:val="00707D43"/>
    <w:rsid w:val="00707DD9"/>
    <w:rsid w:val="00707EEC"/>
    <w:rsid w:val="0071011B"/>
    <w:rsid w:val="007101AB"/>
    <w:rsid w:val="00710304"/>
    <w:rsid w:val="00710339"/>
    <w:rsid w:val="007107C2"/>
    <w:rsid w:val="00710BE7"/>
    <w:rsid w:val="00710E89"/>
    <w:rsid w:val="00711096"/>
    <w:rsid w:val="0071137E"/>
    <w:rsid w:val="007116E8"/>
    <w:rsid w:val="00711B94"/>
    <w:rsid w:val="0071231D"/>
    <w:rsid w:val="00712A1E"/>
    <w:rsid w:val="00712CCD"/>
    <w:rsid w:val="00712DEF"/>
    <w:rsid w:val="00713006"/>
    <w:rsid w:val="00713067"/>
    <w:rsid w:val="0071311C"/>
    <w:rsid w:val="00713487"/>
    <w:rsid w:val="00713A8C"/>
    <w:rsid w:val="00713B67"/>
    <w:rsid w:val="00713C4F"/>
    <w:rsid w:val="00713E3E"/>
    <w:rsid w:val="00714859"/>
    <w:rsid w:val="007148F5"/>
    <w:rsid w:val="00714FD3"/>
    <w:rsid w:val="007152B5"/>
    <w:rsid w:val="00715784"/>
    <w:rsid w:val="00715FF1"/>
    <w:rsid w:val="007163D0"/>
    <w:rsid w:val="00716837"/>
    <w:rsid w:val="00716885"/>
    <w:rsid w:val="00716990"/>
    <w:rsid w:val="00716C4B"/>
    <w:rsid w:val="00716FDE"/>
    <w:rsid w:val="00717048"/>
    <w:rsid w:val="00717533"/>
    <w:rsid w:val="00717895"/>
    <w:rsid w:val="0071799B"/>
    <w:rsid w:val="007179A7"/>
    <w:rsid w:val="00717AAF"/>
    <w:rsid w:val="00717D4A"/>
    <w:rsid w:val="00720381"/>
    <w:rsid w:val="00720DFC"/>
    <w:rsid w:val="00720FAB"/>
    <w:rsid w:val="00720FB7"/>
    <w:rsid w:val="007215B3"/>
    <w:rsid w:val="00721732"/>
    <w:rsid w:val="007217B0"/>
    <w:rsid w:val="00722005"/>
    <w:rsid w:val="00722152"/>
    <w:rsid w:val="007223C9"/>
    <w:rsid w:val="007226DA"/>
    <w:rsid w:val="007228FE"/>
    <w:rsid w:val="0072295D"/>
    <w:rsid w:val="00722998"/>
    <w:rsid w:val="00722ACB"/>
    <w:rsid w:val="00723592"/>
    <w:rsid w:val="007237AF"/>
    <w:rsid w:val="00723E3E"/>
    <w:rsid w:val="00723E7C"/>
    <w:rsid w:val="0072400A"/>
    <w:rsid w:val="0072429A"/>
    <w:rsid w:val="00724536"/>
    <w:rsid w:val="00724A6C"/>
    <w:rsid w:val="00724B29"/>
    <w:rsid w:val="00724C0C"/>
    <w:rsid w:val="00724C84"/>
    <w:rsid w:val="00725046"/>
    <w:rsid w:val="00725132"/>
    <w:rsid w:val="00725217"/>
    <w:rsid w:val="0072543B"/>
    <w:rsid w:val="00725C3B"/>
    <w:rsid w:val="00725CC6"/>
    <w:rsid w:val="00725CD5"/>
    <w:rsid w:val="007263FD"/>
    <w:rsid w:val="00726615"/>
    <w:rsid w:val="00727026"/>
    <w:rsid w:val="00727104"/>
    <w:rsid w:val="007272C9"/>
    <w:rsid w:val="00727405"/>
    <w:rsid w:val="007275AF"/>
    <w:rsid w:val="00727696"/>
    <w:rsid w:val="00727D38"/>
    <w:rsid w:val="00727F69"/>
    <w:rsid w:val="007301CB"/>
    <w:rsid w:val="00730208"/>
    <w:rsid w:val="0073094D"/>
    <w:rsid w:val="00730CBF"/>
    <w:rsid w:val="00730F99"/>
    <w:rsid w:val="007310F9"/>
    <w:rsid w:val="00731241"/>
    <w:rsid w:val="00731509"/>
    <w:rsid w:val="00731677"/>
    <w:rsid w:val="00731B78"/>
    <w:rsid w:val="007321C3"/>
    <w:rsid w:val="00732299"/>
    <w:rsid w:val="007322FF"/>
    <w:rsid w:val="007324AC"/>
    <w:rsid w:val="007326D3"/>
    <w:rsid w:val="007328D2"/>
    <w:rsid w:val="00732A90"/>
    <w:rsid w:val="00732E32"/>
    <w:rsid w:val="0073318B"/>
    <w:rsid w:val="0073332F"/>
    <w:rsid w:val="007336D5"/>
    <w:rsid w:val="007336EF"/>
    <w:rsid w:val="00733E87"/>
    <w:rsid w:val="0073440B"/>
    <w:rsid w:val="00734435"/>
    <w:rsid w:val="00734629"/>
    <w:rsid w:val="00734A9C"/>
    <w:rsid w:val="00734B4B"/>
    <w:rsid w:val="00734B65"/>
    <w:rsid w:val="00734CA1"/>
    <w:rsid w:val="00734D0A"/>
    <w:rsid w:val="007358A5"/>
    <w:rsid w:val="007358BC"/>
    <w:rsid w:val="007358C0"/>
    <w:rsid w:val="00735940"/>
    <w:rsid w:val="00735AF5"/>
    <w:rsid w:val="00735EC1"/>
    <w:rsid w:val="00735FD8"/>
    <w:rsid w:val="00736018"/>
    <w:rsid w:val="007367B5"/>
    <w:rsid w:val="00737550"/>
    <w:rsid w:val="00737598"/>
    <w:rsid w:val="007377C4"/>
    <w:rsid w:val="0073794B"/>
    <w:rsid w:val="00737FBF"/>
    <w:rsid w:val="007400B8"/>
    <w:rsid w:val="00740167"/>
    <w:rsid w:val="00740954"/>
    <w:rsid w:val="00740E24"/>
    <w:rsid w:val="00740FD5"/>
    <w:rsid w:val="00741046"/>
    <w:rsid w:val="0074115D"/>
    <w:rsid w:val="00741BD5"/>
    <w:rsid w:val="00741F26"/>
    <w:rsid w:val="0074210C"/>
    <w:rsid w:val="0074253B"/>
    <w:rsid w:val="00742E7C"/>
    <w:rsid w:val="00742EE1"/>
    <w:rsid w:val="0074342B"/>
    <w:rsid w:val="00743CB1"/>
    <w:rsid w:val="0074400A"/>
    <w:rsid w:val="00744559"/>
    <w:rsid w:val="0074465A"/>
    <w:rsid w:val="00744CCD"/>
    <w:rsid w:val="00745189"/>
    <w:rsid w:val="0074520A"/>
    <w:rsid w:val="007454E0"/>
    <w:rsid w:val="007455F3"/>
    <w:rsid w:val="007457C7"/>
    <w:rsid w:val="00745BA2"/>
    <w:rsid w:val="00745C70"/>
    <w:rsid w:val="00746006"/>
    <w:rsid w:val="007465DD"/>
    <w:rsid w:val="0074701B"/>
    <w:rsid w:val="00747325"/>
    <w:rsid w:val="00747E90"/>
    <w:rsid w:val="00750013"/>
    <w:rsid w:val="0075022E"/>
    <w:rsid w:val="007503A9"/>
    <w:rsid w:val="0075081F"/>
    <w:rsid w:val="0075083C"/>
    <w:rsid w:val="00750919"/>
    <w:rsid w:val="00750C21"/>
    <w:rsid w:val="00751291"/>
    <w:rsid w:val="0075144C"/>
    <w:rsid w:val="007515C1"/>
    <w:rsid w:val="00751629"/>
    <w:rsid w:val="007516E0"/>
    <w:rsid w:val="00751B26"/>
    <w:rsid w:val="00751B9C"/>
    <w:rsid w:val="00751C9C"/>
    <w:rsid w:val="00751EF9"/>
    <w:rsid w:val="007524CD"/>
    <w:rsid w:val="00752EAC"/>
    <w:rsid w:val="00752F86"/>
    <w:rsid w:val="00753180"/>
    <w:rsid w:val="0075390E"/>
    <w:rsid w:val="0075393F"/>
    <w:rsid w:val="00753A3E"/>
    <w:rsid w:val="00753C2B"/>
    <w:rsid w:val="00753E9F"/>
    <w:rsid w:val="007540D1"/>
    <w:rsid w:val="00754218"/>
    <w:rsid w:val="007544C2"/>
    <w:rsid w:val="007548CA"/>
    <w:rsid w:val="00754902"/>
    <w:rsid w:val="00754A3E"/>
    <w:rsid w:val="00754AB6"/>
    <w:rsid w:val="00754B7C"/>
    <w:rsid w:val="00754BF2"/>
    <w:rsid w:val="00754E55"/>
    <w:rsid w:val="007550F3"/>
    <w:rsid w:val="0075530E"/>
    <w:rsid w:val="00755800"/>
    <w:rsid w:val="007559CD"/>
    <w:rsid w:val="00755DB0"/>
    <w:rsid w:val="00755FA2"/>
    <w:rsid w:val="007565FA"/>
    <w:rsid w:val="00756840"/>
    <w:rsid w:val="00756876"/>
    <w:rsid w:val="007569B5"/>
    <w:rsid w:val="00757322"/>
    <w:rsid w:val="00757904"/>
    <w:rsid w:val="00757974"/>
    <w:rsid w:val="00757B39"/>
    <w:rsid w:val="00757EEA"/>
    <w:rsid w:val="00760071"/>
    <w:rsid w:val="00760114"/>
    <w:rsid w:val="00760189"/>
    <w:rsid w:val="00760321"/>
    <w:rsid w:val="007604ED"/>
    <w:rsid w:val="00760642"/>
    <w:rsid w:val="0076065B"/>
    <w:rsid w:val="0076075B"/>
    <w:rsid w:val="0076084E"/>
    <w:rsid w:val="00760851"/>
    <w:rsid w:val="00760B10"/>
    <w:rsid w:val="00760E58"/>
    <w:rsid w:val="00761016"/>
    <w:rsid w:val="00761464"/>
    <w:rsid w:val="00761811"/>
    <w:rsid w:val="007618BD"/>
    <w:rsid w:val="007618CB"/>
    <w:rsid w:val="00761C73"/>
    <w:rsid w:val="00761F26"/>
    <w:rsid w:val="00762370"/>
    <w:rsid w:val="007623AB"/>
    <w:rsid w:val="007626F2"/>
    <w:rsid w:val="00762BBD"/>
    <w:rsid w:val="00763481"/>
    <w:rsid w:val="007649C8"/>
    <w:rsid w:val="00764CFF"/>
    <w:rsid w:val="00765629"/>
    <w:rsid w:val="0076599B"/>
    <w:rsid w:val="00765C1C"/>
    <w:rsid w:val="00765D62"/>
    <w:rsid w:val="00766686"/>
    <w:rsid w:val="007669FF"/>
    <w:rsid w:val="00766E41"/>
    <w:rsid w:val="00767011"/>
    <w:rsid w:val="00767658"/>
    <w:rsid w:val="00770211"/>
    <w:rsid w:val="00770572"/>
    <w:rsid w:val="00770799"/>
    <w:rsid w:val="007708D3"/>
    <w:rsid w:val="007708EE"/>
    <w:rsid w:val="00770B29"/>
    <w:rsid w:val="00770BDF"/>
    <w:rsid w:val="00770F30"/>
    <w:rsid w:val="007713AF"/>
    <w:rsid w:val="0077151F"/>
    <w:rsid w:val="00771671"/>
    <w:rsid w:val="0077172B"/>
    <w:rsid w:val="00771762"/>
    <w:rsid w:val="007717B8"/>
    <w:rsid w:val="00771BF8"/>
    <w:rsid w:val="00771E42"/>
    <w:rsid w:val="00771F3F"/>
    <w:rsid w:val="00772237"/>
    <w:rsid w:val="00772486"/>
    <w:rsid w:val="007724BD"/>
    <w:rsid w:val="00772805"/>
    <w:rsid w:val="00772BD3"/>
    <w:rsid w:val="00773029"/>
    <w:rsid w:val="007733B7"/>
    <w:rsid w:val="007739D2"/>
    <w:rsid w:val="00773B43"/>
    <w:rsid w:val="00773B92"/>
    <w:rsid w:val="00773BE9"/>
    <w:rsid w:val="00773D2A"/>
    <w:rsid w:val="007740FC"/>
    <w:rsid w:val="0077474F"/>
    <w:rsid w:val="00774D99"/>
    <w:rsid w:val="00774E64"/>
    <w:rsid w:val="00774EEB"/>
    <w:rsid w:val="0077541C"/>
    <w:rsid w:val="00775572"/>
    <w:rsid w:val="00775597"/>
    <w:rsid w:val="007755F9"/>
    <w:rsid w:val="00775CED"/>
    <w:rsid w:val="00775E20"/>
    <w:rsid w:val="00776029"/>
    <w:rsid w:val="00776559"/>
    <w:rsid w:val="00776867"/>
    <w:rsid w:val="00776F7F"/>
    <w:rsid w:val="007772EE"/>
    <w:rsid w:val="007773A4"/>
    <w:rsid w:val="007774B4"/>
    <w:rsid w:val="0077751C"/>
    <w:rsid w:val="00777A57"/>
    <w:rsid w:val="00777B76"/>
    <w:rsid w:val="00777B86"/>
    <w:rsid w:val="00777DDA"/>
    <w:rsid w:val="0078035A"/>
    <w:rsid w:val="0078075B"/>
    <w:rsid w:val="00780A98"/>
    <w:rsid w:val="00780D53"/>
    <w:rsid w:val="00780EC9"/>
    <w:rsid w:val="007812FD"/>
    <w:rsid w:val="00781AC3"/>
    <w:rsid w:val="0078239A"/>
    <w:rsid w:val="00782552"/>
    <w:rsid w:val="007826BD"/>
    <w:rsid w:val="007826BF"/>
    <w:rsid w:val="00782A09"/>
    <w:rsid w:val="007833E2"/>
    <w:rsid w:val="0078381C"/>
    <w:rsid w:val="0078391A"/>
    <w:rsid w:val="007840AF"/>
    <w:rsid w:val="00784910"/>
    <w:rsid w:val="00785033"/>
    <w:rsid w:val="007852FA"/>
    <w:rsid w:val="00785302"/>
    <w:rsid w:val="007854CE"/>
    <w:rsid w:val="007855B3"/>
    <w:rsid w:val="0078589E"/>
    <w:rsid w:val="00785A36"/>
    <w:rsid w:val="00785FF0"/>
    <w:rsid w:val="0078604C"/>
    <w:rsid w:val="00786594"/>
    <w:rsid w:val="00786746"/>
    <w:rsid w:val="00786775"/>
    <w:rsid w:val="00786920"/>
    <w:rsid w:val="00787064"/>
    <w:rsid w:val="007873C9"/>
    <w:rsid w:val="007875F6"/>
    <w:rsid w:val="007878F9"/>
    <w:rsid w:val="00787BD1"/>
    <w:rsid w:val="007904A5"/>
    <w:rsid w:val="00790505"/>
    <w:rsid w:val="0079063D"/>
    <w:rsid w:val="00790A0C"/>
    <w:rsid w:val="00790B6E"/>
    <w:rsid w:val="00791750"/>
    <w:rsid w:val="0079181D"/>
    <w:rsid w:val="00791B5C"/>
    <w:rsid w:val="00791DF1"/>
    <w:rsid w:val="007922C8"/>
    <w:rsid w:val="00792A88"/>
    <w:rsid w:val="00792ACC"/>
    <w:rsid w:val="00792C3B"/>
    <w:rsid w:val="00792E35"/>
    <w:rsid w:val="00793032"/>
    <w:rsid w:val="007930DD"/>
    <w:rsid w:val="0079381F"/>
    <w:rsid w:val="00793D30"/>
    <w:rsid w:val="00793E95"/>
    <w:rsid w:val="00794ED5"/>
    <w:rsid w:val="00795238"/>
    <w:rsid w:val="00795A97"/>
    <w:rsid w:val="00795B64"/>
    <w:rsid w:val="00796072"/>
    <w:rsid w:val="007969FB"/>
    <w:rsid w:val="0079748E"/>
    <w:rsid w:val="007976DA"/>
    <w:rsid w:val="00797B34"/>
    <w:rsid w:val="00797D95"/>
    <w:rsid w:val="00797DF4"/>
    <w:rsid w:val="00797DFD"/>
    <w:rsid w:val="007A0043"/>
    <w:rsid w:val="007A0327"/>
    <w:rsid w:val="007A0805"/>
    <w:rsid w:val="007A0D1D"/>
    <w:rsid w:val="007A0E2E"/>
    <w:rsid w:val="007A0E4E"/>
    <w:rsid w:val="007A163E"/>
    <w:rsid w:val="007A16CC"/>
    <w:rsid w:val="007A1828"/>
    <w:rsid w:val="007A192D"/>
    <w:rsid w:val="007A20A9"/>
    <w:rsid w:val="007A2372"/>
    <w:rsid w:val="007A2F57"/>
    <w:rsid w:val="007A37F7"/>
    <w:rsid w:val="007A38B0"/>
    <w:rsid w:val="007A3BDF"/>
    <w:rsid w:val="007A3EB7"/>
    <w:rsid w:val="007A3FDC"/>
    <w:rsid w:val="007A40A1"/>
    <w:rsid w:val="007A45FB"/>
    <w:rsid w:val="007A4692"/>
    <w:rsid w:val="007A5011"/>
    <w:rsid w:val="007A5621"/>
    <w:rsid w:val="007A5AE6"/>
    <w:rsid w:val="007A5B5C"/>
    <w:rsid w:val="007A5B97"/>
    <w:rsid w:val="007A5BE4"/>
    <w:rsid w:val="007A5C0D"/>
    <w:rsid w:val="007A5CFD"/>
    <w:rsid w:val="007A5D90"/>
    <w:rsid w:val="007A613C"/>
    <w:rsid w:val="007A6247"/>
    <w:rsid w:val="007A634D"/>
    <w:rsid w:val="007A6499"/>
    <w:rsid w:val="007A65C6"/>
    <w:rsid w:val="007A6BA1"/>
    <w:rsid w:val="007A7107"/>
    <w:rsid w:val="007A742A"/>
    <w:rsid w:val="007A7D40"/>
    <w:rsid w:val="007A7ED6"/>
    <w:rsid w:val="007B0642"/>
    <w:rsid w:val="007B0716"/>
    <w:rsid w:val="007B089A"/>
    <w:rsid w:val="007B0EBB"/>
    <w:rsid w:val="007B0FF6"/>
    <w:rsid w:val="007B11B2"/>
    <w:rsid w:val="007B1C9F"/>
    <w:rsid w:val="007B20A2"/>
    <w:rsid w:val="007B2128"/>
    <w:rsid w:val="007B2162"/>
    <w:rsid w:val="007B235D"/>
    <w:rsid w:val="007B2459"/>
    <w:rsid w:val="007B3264"/>
    <w:rsid w:val="007B338C"/>
    <w:rsid w:val="007B3398"/>
    <w:rsid w:val="007B3A0D"/>
    <w:rsid w:val="007B3C62"/>
    <w:rsid w:val="007B3FD6"/>
    <w:rsid w:val="007B4799"/>
    <w:rsid w:val="007B48BB"/>
    <w:rsid w:val="007B4C68"/>
    <w:rsid w:val="007B5554"/>
    <w:rsid w:val="007B5946"/>
    <w:rsid w:val="007B63A2"/>
    <w:rsid w:val="007B6715"/>
    <w:rsid w:val="007B6984"/>
    <w:rsid w:val="007B6B7C"/>
    <w:rsid w:val="007B6D4F"/>
    <w:rsid w:val="007B7529"/>
    <w:rsid w:val="007B78A6"/>
    <w:rsid w:val="007B7BDF"/>
    <w:rsid w:val="007B7F39"/>
    <w:rsid w:val="007C114C"/>
    <w:rsid w:val="007C1277"/>
    <w:rsid w:val="007C169B"/>
    <w:rsid w:val="007C1839"/>
    <w:rsid w:val="007C18A0"/>
    <w:rsid w:val="007C1E51"/>
    <w:rsid w:val="007C1E73"/>
    <w:rsid w:val="007C1FBB"/>
    <w:rsid w:val="007C2103"/>
    <w:rsid w:val="007C2481"/>
    <w:rsid w:val="007C26BF"/>
    <w:rsid w:val="007C2792"/>
    <w:rsid w:val="007C296C"/>
    <w:rsid w:val="007C2A93"/>
    <w:rsid w:val="007C2CC5"/>
    <w:rsid w:val="007C3003"/>
    <w:rsid w:val="007C3045"/>
    <w:rsid w:val="007C31E0"/>
    <w:rsid w:val="007C3317"/>
    <w:rsid w:val="007C34E5"/>
    <w:rsid w:val="007C35C9"/>
    <w:rsid w:val="007C37AC"/>
    <w:rsid w:val="007C39DF"/>
    <w:rsid w:val="007C3AD4"/>
    <w:rsid w:val="007C3CC9"/>
    <w:rsid w:val="007C3E57"/>
    <w:rsid w:val="007C3EA2"/>
    <w:rsid w:val="007C402E"/>
    <w:rsid w:val="007C427D"/>
    <w:rsid w:val="007C43AD"/>
    <w:rsid w:val="007C4703"/>
    <w:rsid w:val="007C4A68"/>
    <w:rsid w:val="007C5423"/>
    <w:rsid w:val="007C5572"/>
    <w:rsid w:val="007C575E"/>
    <w:rsid w:val="007C64A7"/>
    <w:rsid w:val="007C64CE"/>
    <w:rsid w:val="007C6607"/>
    <w:rsid w:val="007C6AE0"/>
    <w:rsid w:val="007C7BBC"/>
    <w:rsid w:val="007C7C75"/>
    <w:rsid w:val="007D0921"/>
    <w:rsid w:val="007D09C6"/>
    <w:rsid w:val="007D0C87"/>
    <w:rsid w:val="007D0DC2"/>
    <w:rsid w:val="007D106E"/>
    <w:rsid w:val="007D111D"/>
    <w:rsid w:val="007D1350"/>
    <w:rsid w:val="007D14D6"/>
    <w:rsid w:val="007D1840"/>
    <w:rsid w:val="007D1B28"/>
    <w:rsid w:val="007D1E12"/>
    <w:rsid w:val="007D21B5"/>
    <w:rsid w:val="007D2298"/>
    <w:rsid w:val="007D2432"/>
    <w:rsid w:val="007D294D"/>
    <w:rsid w:val="007D2C5A"/>
    <w:rsid w:val="007D2E38"/>
    <w:rsid w:val="007D2F59"/>
    <w:rsid w:val="007D2F8D"/>
    <w:rsid w:val="007D31C9"/>
    <w:rsid w:val="007D3C85"/>
    <w:rsid w:val="007D46AA"/>
    <w:rsid w:val="007D4704"/>
    <w:rsid w:val="007D49AB"/>
    <w:rsid w:val="007D4B1B"/>
    <w:rsid w:val="007D4DC0"/>
    <w:rsid w:val="007D4EDE"/>
    <w:rsid w:val="007D4F30"/>
    <w:rsid w:val="007D5048"/>
    <w:rsid w:val="007D5052"/>
    <w:rsid w:val="007D55AA"/>
    <w:rsid w:val="007D57AF"/>
    <w:rsid w:val="007D58F6"/>
    <w:rsid w:val="007D5AD5"/>
    <w:rsid w:val="007D60FC"/>
    <w:rsid w:val="007D6544"/>
    <w:rsid w:val="007D6562"/>
    <w:rsid w:val="007D6632"/>
    <w:rsid w:val="007D6A8A"/>
    <w:rsid w:val="007D6B52"/>
    <w:rsid w:val="007D6F6C"/>
    <w:rsid w:val="007E0517"/>
    <w:rsid w:val="007E0856"/>
    <w:rsid w:val="007E1181"/>
    <w:rsid w:val="007E1A6A"/>
    <w:rsid w:val="007E1C3A"/>
    <w:rsid w:val="007E2195"/>
    <w:rsid w:val="007E2C78"/>
    <w:rsid w:val="007E2D86"/>
    <w:rsid w:val="007E316B"/>
    <w:rsid w:val="007E3266"/>
    <w:rsid w:val="007E374E"/>
    <w:rsid w:val="007E3FEC"/>
    <w:rsid w:val="007E42DC"/>
    <w:rsid w:val="007E436F"/>
    <w:rsid w:val="007E4496"/>
    <w:rsid w:val="007E44E5"/>
    <w:rsid w:val="007E4744"/>
    <w:rsid w:val="007E4BCD"/>
    <w:rsid w:val="007E4C12"/>
    <w:rsid w:val="007E5426"/>
    <w:rsid w:val="007E575D"/>
    <w:rsid w:val="007E5AAE"/>
    <w:rsid w:val="007E5E6C"/>
    <w:rsid w:val="007E5EC6"/>
    <w:rsid w:val="007E6390"/>
    <w:rsid w:val="007E6425"/>
    <w:rsid w:val="007E64D4"/>
    <w:rsid w:val="007E6C69"/>
    <w:rsid w:val="007E72C6"/>
    <w:rsid w:val="007E76FF"/>
    <w:rsid w:val="007E7976"/>
    <w:rsid w:val="007E7A1D"/>
    <w:rsid w:val="007F00FE"/>
    <w:rsid w:val="007F04D6"/>
    <w:rsid w:val="007F06BC"/>
    <w:rsid w:val="007F08C9"/>
    <w:rsid w:val="007F08E5"/>
    <w:rsid w:val="007F0E24"/>
    <w:rsid w:val="007F1516"/>
    <w:rsid w:val="007F164E"/>
    <w:rsid w:val="007F1C65"/>
    <w:rsid w:val="007F21E7"/>
    <w:rsid w:val="007F26BE"/>
    <w:rsid w:val="007F2ABC"/>
    <w:rsid w:val="007F2CBD"/>
    <w:rsid w:val="007F2CD7"/>
    <w:rsid w:val="007F2D62"/>
    <w:rsid w:val="007F3043"/>
    <w:rsid w:val="007F34EF"/>
    <w:rsid w:val="007F3679"/>
    <w:rsid w:val="007F3961"/>
    <w:rsid w:val="007F39B6"/>
    <w:rsid w:val="007F3CFE"/>
    <w:rsid w:val="007F3F25"/>
    <w:rsid w:val="007F3FA4"/>
    <w:rsid w:val="007F4122"/>
    <w:rsid w:val="007F426D"/>
    <w:rsid w:val="007F42BE"/>
    <w:rsid w:val="007F43B2"/>
    <w:rsid w:val="007F43F3"/>
    <w:rsid w:val="007F459F"/>
    <w:rsid w:val="007F479B"/>
    <w:rsid w:val="007F483C"/>
    <w:rsid w:val="007F4EA8"/>
    <w:rsid w:val="007F500F"/>
    <w:rsid w:val="007F516E"/>
    <w:rsid w:val="007F52C7"/>
    <w:rsid w:val="007F532F"/>
    <w:rsid w:val="007F5515"/>
    <w:rsid w:val="007F57A8"/>
    <w:rsid w:val="007F5E0D"/>
    <w:rsid w:val="007F60D0"/>
    <w:rsid w:val="007F6276"/>
    <w:rsid w:val="007F6556"/>
    <w:rsid w:val="007F69FD"/>
    <w:rsid w:val="00800967"/>
    <w:rsid w:val="008009C1"/>
    <w:rsid w:val="00800B89"/>
    <w:rsid w:val="00800CA3"/>
    <w:rsid w:val="00800E18"/>
    <w:rsid w:val="00800EBD"/>
    <w:rsid w:val="0080140B"/>
    <w:rsid w:val="00801B65"/>
    <w:rsid w:val="00801E1C"/>
    <w:rsid w:val="00801F19"/>
    <w:rsid w:val="00802EF1"/>
    <w:rsid w:val="00803A6F"/>
    <w:rsid w:val="00803F62"/>
    <w:rsid w:val="0080403A"/>
    <w:rsid w:val="00804055"/>
    <w:rsid w:val="008040E5"/>
    <w:rsid w:val="00804156"/>
    <w:rsid w:val="00804186"/>
    <w:rsid w:val="00804198"/>
    <w:rsid w:val="0080428B"/>
    <w:rsid w:val="008051EE"/>
    <w:rsid w:val="00805216"/>
    <w:rsid w:val="00805310"/>
    <w:rsid w:val="00805799"/>
    <w:rsid w:val="00805821"/>
    <w:rsid w:val="00805B81"/>
    <w:rsid w:val="00806B68"/>
    <w:rsid w:val="00806FAE"/>
    <w:rsid w:val="008073B1"/>
    <w:rsid w:val="0081022B"/>
    <w:rsid w:val="00810484"/>
    <w:rsid w:val="00810A92"/>
    <w:rsid w:val="00810E5A"/>
    <w:rsid w:val="00810E8C"/>
    <w:rsid w:val="00810ECA"/>
    <w:rsid w:val="00810F21"/>
    <w:rsid w:val="00810FB4"/>
    <w:rsid w:val="00811491"/>
    <w:rsid w:val="00811A73"/>
    <w:rsid w:val="00811DB9"/>
    <w:rsid w:val="0081219D"/>
    <w:rsid w:val="0081219E"/>
    <w:rsid w:val="008121AB"/>
    <w:rsid w:val="00812777"/>
    <w:rsid w:val="0081305D"/>
    <w:rsid w:val="00813495"/>
    <w:rsid w:val="00814263"/>
    <w:rsid w:val="0081473B"/>
    <w:rsid w:val="0081499B"/>
    <w:rsid w:val="00814A6E"/>
    <w:rsid w:val="00814AC8"/>
    <w:rsid w:val="00815191"/>
    <w:rsid w:val="0081519B"/>
    <w:rsid w:val="0081519C"/>
    <w:rsid w:val="008151CD"/>
    <w:rsid w:val="008151FA"/>
    <w:rsid w:val="00815208"/>
    <w:rsid w:val="00815218"/>
    <w:rsid w:val="0081562F"/>
    <w:rsid w:val="00815802"/>
    <w:rsid w:val="00815B22"/>
    <w:rsid w:val="00815CB4"/>
    <w:rsid w:val="00815D56"/>
    <w:rsid w:val="00815E51"/>
    <w:rsid w:val="00815FC3"/>
    <w:rsid w:val="00815FFB"/>
    <w:rsid w:val="00816998"/>
    <w:rsid w:val="00816F3E"/>
    <w:rsid w:val="008172F2"/>
    <w:rsid w:val="008177CD"/>
    <w:rsid w:val="00817A1D"/>
    <w:rsid w:val="0082072C"/>
    <w:rsid w:val="00820A6A"/>
    <w:rsid w:val="00820AD0"/>
    <w:rsid w:val="00820AFC"/>
    <w:rsid w:val="00820DD0"/>
    <w:rsid w:val="00820E46"/>
    <w:rsid w:val="00820E51"/>
    <w:rsid w:val="00820FE2"/>
    <w:rsid w:val="00821A0C"/>
    <w:rsid w:val="00821BB2"/>
    <w:rsid w:val="00821C85"/>
    <w:rsid w:val="0082218F"/>
    <w:rsid w:val="00822566"/>
    <w:rsid w:val="0082258F"/>
    <w:rsid w:val="00822656"/>
    <w:rsid w:val="00822794"/>
    <w:rsid w:val="00822B25"/>
    <w:rsid w:val="00823110"/>
    <w:rsid w:val="00823171"/>
    <w:rsid w:val="0082353B"/>
    <w:rsid w:val="00823BE0"/>
    <w:rsid w:val="00823BFD"/>
    <w:rsid w:val="0082410A"/>
    <w:rsid w:val="0082469D"/>
    <w:rsid w:val="00824861"/>
    <w:rsid w:val="00824899"/>
    <w:rsid w:val="0082520C"/>
    <w:rsid w:val="008252C7"/>
    <w:rsid w:val="0082554B"/>
    <w:rsid w:val="00825C4B"/>
    <w:rsid w:val="008260CD"/>
    <w:rsid w:val="00826A6A"/>
    <w:rsid w:val="008271F8"/>
    <w:rsid w:val="00827A0B"/>
    <w:rsid w:val="00827A25"/>
    <w:rsid w:val="00827B5C"/>
    <w:rsid w:val="00827C35"/>
    <w:rsid w:val="00827CBD"/>
    <w:rsid w:val="008302B6"/>
    <w:rsid w:val="0083048A"/>
    <w:rsid w:val="0083139A"/>
    <w:rsid w:val="00831BD7"/>
    <w:rsid w:val="00831C5A"/>
    <w:rsid w:val="00832564"/>
    <w:rsid w:val="008327A0"/>
    <w:rsid w:val="00832A1C"/>
    <w:rsid w:val="00832A1D"/>
    <w:rsid w:val="008332E5"/>
    <w:rsid w:val="00833911"/>
    <w:rsid w:val="00834673"/>
    <w:rsid w:val="00834839"/>
    <w:rsid w:val="008352C5"/>
    <w:rsid w:val="00835679"/>
    <w:rsid w:val="00836C4C"/>
    <w:rsid w:val="00836E6D"/>
    <w:rsid w:val="00837753"/>
    <w:rsid w:val="00837B79"/>
    <w:rsid w:val="00837CE6"/>
    <w:rsid w:val="00837D4A"/>
    <w:rsid w:val="00837F9B"/>
    <w:rsid w:val="00840364"/>
    <w:rsid w:val="00840E10"/>
    <w:rsid w:val="00840F78"/>
    <w:rsid w:val="0084157B"/>
    <w:rsid w:val="00841652"/>
    <w:rsid w:val="00841BC4"/>
    <w:rsid w:val="00841BE7"/>
    <w:rsid w:val="00841CB0"/>
    <w:rsid w:val="00841EFF"/>
    <w:rsid w:val="00841F2D"/>
    <w:rsid w:val="00841F94"/>
    <w:rsid w:val="00842316"/>
    <w:rsid w:val="00842A1C"/>
    <w:rsid w:val="00842B3D"/>
    <w:rsid w:val="00842CAD"/>
    <w:rsid w:val="00842E4F"/>
    <w:rsid w:val="00842F08"/>
    <w:rsid w:val="00843B00"/>
    <w:rsid w:val="0084402C"/>
    <w:rsid w:val="00844295"/>
    <w:rsid w:val="008443D9"/>
    <w:rsid w:val="00844A5E"/>
    <w:rsid w:val="00844C48"/>
    <w:rsid w:val="008455F5"/>
    <w:rsid w:val="0084571A"/>
    <w:rsid w:val="008457D5"/>
    <w:rsid w:val="00845CD5"/>
    <w:rsid w:val="00845FE7"/>
    <w:rsid w:val="0084629B"/>
    <w:rsid w:val="0084679C"/>
    <w:rsid w:val="00846D31"/>
    <w:rsid w:val="00846DA9"/>
    <w:rsid w:val="00846E8B"/>
    <w:rsid w:val="00847241"/>
    <w:rsid w:val="00847366"/>
    <w:rsid w:val="008475C9"/>
    <w:rsid w:val="008475E4"/>
    <w:rsid w:val="00847ABD"/>
    <w:rsid w:val="00847BAB"/>
    <w:rsid w:val="0085045F"/>
    <w:rsid w:val="008504D0"/>
    <w:rsid w:val="008508EA"/>
    <w:rsid w:val="008508EC"/>
    <w:rsid w:val="00850CEC"/>
    <w:rsid w:val="00850D8B"/>
    <w:rsid w:val="00850F0D"/>
    <w:rsid w:val="0085124B"/>
    <w:rsid w:val="008514C9"/>
    <w:rsid w:val="008514DA"/>
    <w:rsid w:val="008515AF"/>
    <w:rsid w:val="00851719"/>
    <w:rsid w:val="00851B57"/>
    <w:rsid w:val="00851E82"/>
    <w:rsid w:val="00851E92"/>
    <w:rsid w:val="00852473"/>
    <w:rsid w:val="00852548"/>
    <w:rsid w:val="008525AD"/>
    <w:rsid w:val="00852C46"/>
    <w:rsid w:val="00852D9E"/>
    <w:rsid w:val="008534D0"/>
    <w:rsid w:val="008535FA"/>
    <w:rsid w:val="008536D7"/>
    <w:rsid w:val="008538D9"/>
    <w:rsid w:val="00853994"/>
    <w:rsid w:val="00853BB6"/>
    <w:rsid w:val="00854058"/>
    <w:rsid w:val="00854335"/>
    <w:rsid w:val="00854460"/>
    <w:rsid w:val="00854CC9"/>
    <w:rsid w:val="00854DF0"/>
    <w:rsid w:val="00855AAF"/>
    <w:rsid w:val="00855F92"/>
    <w:rsid w:val="00856228"/>
    <w:rsid w:val="008564A4"/>
    <w:rsid w:val="008567F1"/>
    <w:rsid w:val="008568C8"/>
    <w:rsid w:val="00856933"/>
    <w:rsid w:val="00856D0A"/>
    <w:rsid w:val="00857A40"/>
    <w:rsid w:val="00857BCE"/>
    <w:rsid w:val="00857FB0"/>
    <w:rsid w:val="00860691"/>
    <w:rsid w:val="00860704"/>
    <w:rsid w:val="0086072F"/>
    <w:rsid w:val="00860E44"/>
    <w:rsid w:val="00861417"/>
    <w:rsid w:val="00861714"/>
    <w:rsid w:val="008619C1"/>
    <w:rsid w:val="00862664"/>
    <w:rsid w:val="008627A2"/>
    <w:rsid w:val="0086291D"/>
    <w:rsid w:val="008629A2"/>
    <w:rsid w:val="00862E60"/>
    <w:rsid w:val="0086334F"/>
    <w:rsid w:val="00863491"/>
    <w:rsid w:val="00863D13"/>
    <w:rsid w:val="00863D4C"/>
    <w:rsid w:val="00863E7C"/>
    <w:rsid w:val="00864009"/>
    <w:rsid w:val="0086416E"/>
    <w:rsid w:val="00864FC6"/>
    <w:rsid w:val="008654DE"/>
    <w:rsid w:val="00865976"/>
    <w:rsid w:val="00865ADC"/>
    <w:rsid w:val="00865D0B"/>
    <w:rsid w:val="00865EFB"/>
    <w:rsid w:val="008667BE"/>
    <w:rsid w:val="00866A2D"/>
    <w:rsid w:val="00866BD3"/>
    <w:rsid w:val="00867042"/>
    <w:rsid w:val="0086708E"/>
    <w:rsid w:val="00867279"/>
    <w:rsid w:val="0086784E"/>
    <w:rsid w:val="008678B4"/>
    <w:rsid w:val="00867AAE"/>
    <w:rsid w:val="00867AEB"/>
    <w:rsid w:val="00867D0C"/>
    <w:rsid w:val="0087005E"/>
    <w:rsid w:val="0087037D"/>
    <w:rsid w:val="008706F2"/>
    <w:rsid w:val="00870797"/>
    <w:rsid w:val="0087079F"/>
    <w:rsid w:val="008709ED"/>
    <w:rsid w:val="008709EF"/>
    <w:rsid w:val="00870AF0"/>
    <w:rsid w:val="0087107B"/>
    <w:rsid w:val="008713FD"/>
    <w:rsid w:val="008714F5"/>
    <w:rsid w:val="008716C9"/>
    <w:rsid w:val="00871A31"/>
    <w:rsid w:val="00871A56"/>
    <w:rsid w:val="00871C4A"/>
    <w:rsid w:val="00871D62"/>
    <w:rsid w:val="00871F24"/>
    <w:rsid w:val="008721DB"/>
    <w:rsid w:val="00872C75"/>
    <w:rsid w:val="00873021"/>
    <w:rsid w:val="008731B6"/>
    <w:rsid w:val="008731C6"/>
    <w:rsid w:val="008736E4"/>
    <w:rsid w:val="00873B2B"/>
    <w:rsid w:val="00873BCE"/>
    <w:rsid w:val="00873DC5"/>
    <w:rsid w:val="0087407E"/>
    <w:rsid w:val="00874441"/>
    <w:rsid w:val="00874659"/>
    <w:rsid w:val="0087483E"/>
    <w:rsid w:val="00874B28"/>
    <w:rsid w:val="00874C37"/>
    <w:rsid w:val="00875033"/>
    <w:rsid w:val="008752EC"/>
    <w:rsid w:val="00875359"/>
    <w:rsid w:val="008759B8"/>
    <w:rsid w:val="008759FB"/>
    <w:rsid w:val="00875CDA"/>
    <w:rsid w:val="00875E57"/>
    <w:rsid w:val="00875FAD"/>
    <w:rsid w:val="00876181"/>
    <w:rsid w:val="00876388"/>
    <w:rsid w:val="008768C0"/>
    <w:rsid w:val="00877152"/>
    <w:rsid w:val="008774EC"/>
    <w:rsid w:val="00877513"/>
    <w:rsid w:val="0087760F"/>
    <w:rsid w:val="00877BA7"/>
    <w:rsid w:val="00877D80"/>
    <w:rsid w:val="00877D9C"/>
    <w:rsid w:val="00877EFF"/>
    <w:rsid w:val="00877F45"/>
    <w:rsid w:val="00880024"/>
    <w:rsid w:val="00880A4D"/>
    <w:rsid w:val="00880C30"/>
    <w:rsid w:val="00880C65"/>
    <w:rsid w:val="00880E64"/>
    <w:rsid w:val="00881072"/>
    <w:rsid w:val="00881213"/>
    <w:rsid w:val="0088130A"/>
    <w:rsid w:val="00881801"/>
    <w:rsid w:val="008824BD"/>
    <w:rsid w:val="008826D7"/>
    <w:rsid w:val="00882943"/>
    <w:rsid w:val="00882AF6"/>
    <w:rsid w:val="0088310B"/>
    <w:rsid w:val="00883618"/>
    <w:rsid w:val="008837A7"/>
    <w:rsid w:val="00883E20"/>
    <w:rsid w:val="00883FFE"/>
    <w:rsid w:val="00884497"/>
    <w:rsid w:val="008845FE"/>
    <w:rsid w:val="00884794"/>
    <w:rsid w:val="00884BCC"/>
    <w:rsid w:val="008856B9"/>
    <w:rsid w:val="00885A94"/>
    <w:rsid w:val="00885C9D"/>
    <w:rsid w:val="00886461"/>
    <w:rsid w:val="0088655E"/>
    <w:rsid w:val="00886892"/>
    <w:rsid w:val="00886B2E"/>
    <w:rsid w:val="00886D2E"/>
    <w:rsid w:val="00887219"/>
    <w:rsid w:val="0088724B"/>
    <w:rsid w:val="00887410"/>
    <w:rsid w:val="00887753"/>
    <w:rsid w:val="0088775D"/>
    <w:rsid w:val="00887807"/>
    <w:rsid w:val="00887BC1"/>
    <w:rsid w:val="00890111"/>
    <w:rsid w:val="00890598"/>
    <w:rsid w:val="00890626"/>
    <w:rsid w:val="00890F31"/>
    <w:rsid w:val="00891083"/>
    <w:rsid w:val="0089139A"/>
    <w:rsid w:val="00891407"/>
    <w:rsid w:val="00891697"/>
    <w:rsid w:val="00891B03"/>
    <w:rsid w:val="0089224E"/>
    <w:rsid w:val="008924B3"/>
    <w:rsid w:val="008924EE"/>
    <w:rsid w:val="00892AC9"/>
    <w:rsid w:val="008933D2"/>
    <w:rsid w:val="00893519"/>
    <w:rsid w:val="0089361B"/>
    <w:rsid w:val="00893784"/>
    <w:rsid w:val="00893B89"/>
    <w:rsid w:val="0089457F"/>
    <w:rsid w:val="00894734"/>
    <w:rsid w:val="00894EAF"/>
    <w:rsid w:val="008950F2"/>
    <w:rsid w:val="008952FC"/>
    <w:rsid w:val="008953C3"/>
    <w:rsid w:val="0089543A"/>
    <w:rsid w:val="00895625"/>
    <w:rsid w:val="00896A1D"/>
    <w:rsid w:val="00897218"/>
    <w:rsid w:val="00897432"/>
    <w:rsid w:val="00897674"/>
    <w:rsid w:val="008977B0"/>
    <w:rsid w:val="00897A36"/>
    <w:rsid w:val="00897D3B"/>
    <w:rsid w:val="008A0536"/>
    <w:rsid w:val="008A1111"/>
    <w:rsid w:val="008A1545"/>
    <w:rsid w:val="008A1929"/>
    <w:rsid w:val="008A1EF4"/>
    <w:rsid w:val="008A2116"/>
    <w:rsid w:val="008A22B1"/>
    <w:rsid w:val="008A25B6"/>
    <w:rsid w:val="008A294F"/>
    <w:rsid w:val="008A2AA5"/>
    <w:rsid w:val="008A2CDE"/>
    <w:rsid w:val="008A2D8C"/>
    <w:rsid w:val="008A36DD"/>
    <w:rsid w:val="008A3BE1"/>
    <w:rsid w:val="008A3E0A"/>
    <w:rsid w:val="008A3F24"/>
    <w:rsid w:val="008A4458"/>
    <w:rsid w:val="008A4603"/>
    <w:rsid w:val="008A46FD"/>
    <w:rsid w:val="008A4B5B"/>
    <w:rsid w:val="008A4BCA"/>
    <w:rsid w:val="008A4F28"/>
    <w:rsid w:val="008A5512"/>
    <w:rsid w:val="008A5791"/>
    <w:rsid w:val="008A5EF9"/>
    <w:rsid w:val="008A60ED"/>
    <w:rsid w:val="008A6413"/>
    <w:rsid w:val="008A6C2B"/>
    <w:rsid w:val="008A6FB3"/>
    <w:rsid w:val="008A71C9"/>
    <w:rsid w:val="008A793E"/>
    <w:rsid w:val="008A7E4C"/>
    <w:rsid w:val="008B0035"/>
    <w:rsid w:val="008B008B"/>
    <w:rsid w:val="008B0730"/>
    <w:rsid w:val="008B0A92"/>
    <w:rsid w:val="008B0B49"/>
    <w:rsid w:val="008B0CB1"/>
    <w:rsid w:val="008B0CB9"/>
    <w:rsid w:val="008B120D"/>
    <w:rsid w:val="008B1270"/>
    <w:rsid w:val="008B1371"/>
    <w:rsid w:val="008B1947"/>
    <w:rsid w:val="008B19E8"/>
    <w:rsid w:val="008B2582"/>
    <w:rsid w:val="008B2821"/>
    <w:rsid w:val="008B2B03"/>
    <w:rsid w:val="008B2E0A"/>
    <w:rsid w:val="008B3434"/>
    <w:rsid w:val="008B35FE"/>
    <w:rsid w:val="008B36B1"/>
    <w:rsid w:val="008B4192"/>
    <w:rsid w:val="008B46D9"/>
    <w:rsid w:val="008B4F7E"/>
    <w:rsid w:val="008B51F3"/>
    <w:rsid w:val="008B5E97"/>
    <w:rsid w:val="008B5FBE"/>
    <w:rsid w:val="008B60BA"/>
    <w:rsid w:val="008B619B"/>
    <w:rsid w:val="008B6273"/>
    <w:rsid w:val="008B6367"/>
    <w:rsid w:val="008B65D7"/>
    <w:rsid w:val="008B6606"/>
    <w:rsid w:val="008B6D72"/>
    <w:rsid w:val="008B72B2"/>
    <w:rsid w:val="008B73A9"/>
    <w:rsid w:val="008B74B2"/>
    <w:rsid w:val="008B781F"/>
    <w:rsid w:val="008B7AD7"/>
    <w:rsid w:val="008B7D0B"/>
    <w:rsid w:val="008C0080"/>
    <w:rsid w:val="008C13A6"/>
    <w:rsid w:val="008C1626"/>
    <w:rsid w:val="008C1661"/>
    <w:rsid w:val="008C173C"/>
    <w:rsid w:val="008C1FD7"/>
    <w:rsid w:val="008C21F6"/>
    <w:rsid w:val="008C22BE"/>
    <w:rsid w:val="008C230B"/>
    <w:rsid w:val="008C2B11"/>
    <w:rsid w:val="008C2C16"/>
    <w:rsid w:val="008C3081"/>
    <w:rsid w:val="008C3FCB"/>
    <w:rsid w:val="008C452B"/>
    <w:rsid w:val="008C4954"/>
    <w:rsid w:val="008C4DA2"/>
    <w:rsid w:val="008C4FB0"/>
    <w:rsid w:val="008C5199"/>
    <w:rsid w:val="008C58E1"/>
    <w:rsid w:val="008C6007"/>
    <w:rsid w:val="008C625A"/>
    <w:rsid w:val="008C629D"/>
    <w:rsid w:val="008C6466"/>
    <w:rsid w:val="008C6750"/>
    <w:rsid w:val="008C67CC"/>
    <w:rsid w:val="008C6876"/>
    <w:rsid w:val="008C6922"/>
    <w:rsid w:val="008C6D1F"/>
    <w:rsid w:val="008C70AA"/>
    <w:rsid w:val="008C7874"/>
    <w:rsid w:val="008C7B72"/>
    <w:rsid w:val="008C7FEC"/>
    <w:rsid w:val="008D00CA"/>
    <w:rsid w:val="008D04A4"/>
    <w:rsid w:val="008D05A4"/>
    <w:rsid w:val="008D0796"/>
    <w:rsid w:val="008D0BAF"/>
    <w:rsid w:val="008D0DE9"/>
    <w:rsid w:val="008D1226"/>
    <w:rsid w:val="008D16A4"/>
    <w:rsid w:val="008D18F8"/>
    <w:rsid w:val="008D1946"/>
    <w:rsid w:val="008D1967"/>
    <w:rsid w:val="008D1C85"/>
    <w:rsid w:val="008D1CD3"/>
    <w:rsid w:val="008D1E4E"/>
    <w:rsid w:val="008D20A4"/>
    <w:rsid w:val="008D21DB"/>
    <w:rsid w:val="008D24ED"/>
    <w:rsid w:val="008D3291"/>
    <w:rsid w:val="008D33B1"/>
    <w:rsid w:val="008D3F74"/>
    <w:rsid w:val="008D4017"/>
    <w:rsid w:val="008D46DF"/>
    <w:rsid w:val="008D476D"/>
    <w:rsid w:val="008D4A3B"/>
    <w:rsid w:val="008D4C2B"/>
    <w:rsid w:val="008D4F98"/>
    <w:rsid w:val="008D50C9"/>
    <w:rsid w:val="008D5429"/>
    <w:rsid w:val="008D5530"/>
    <w:rsid w:val="008D5A3C"/>
    <w:rsid w:val="008D60CF"/>
    <w:rsid w:val="008D6C99"/>
    <w:rsid w:val="008D6D61"/>
    <w:rsid w:val="008D71FC"/>
    <w:rsid w:val="008D77EF"/>
    <w:rsid w:val="008D7AB5"/>
    <w:rsid w:val="008E0174"/>
    <w:rsid w:val="008E0416"/>
    <w:rsid w:val="008E046A"/>
    <w:rsid w:val="008E0524"/>
    <w:rsid w:val="008E052A"/>
    <w:rsid w:val="008E0826"/>
    <w:rsid w:val="008E1385"/>
    <w:rsid w:val="008E140B"/>
    <w:rsid w:val="008E143A"/>
    <w:rsid w:val="008E1460"/>
    <w:rsid w:val="008E14F1"/>
    <w:rsid w:val="008E176E"/>
    <w:rsid w:val="008E1ACC"/>
    <w:rsid w:val="008E21F5"/>
    <w:rsid w:val="008E28FE"/>
    <w:rsid w:val="008E2976"/>
    <w:rsid w:val="008E2B43"/>
    <w:rsid w:val="008E2C91"/>
    <w:rsid w:val="008E2D1B"/>
    <w:rsid w:val="008E33E7"/>
    <w:rsid w:val="008E3BE4"/>
    <w:rsid w:val="008E3DE9"/>
    <w:rsid w:val="008E42BF"/>
    <w:rsid w:val="008E4408"/>
    <w:rsid w:val="008E449F"/>
    <w:rsid w:val="008E528D"/>
    <w:rsid w:val="008E5400"/>
    <w:rsid w:val="008E576F"/>
    <w:rsid w:val="008E583F"/>
    <w:rsid w:val="008E585A"/>
    <w:rsid w:val="008E5BBB"/>
    <w:rsid w:val="008E5D49"/>
    <w:rsid w:val="008E5F88"/>
    <w:rsid w:val="008E67B5"/>
    <w:rsid w:val="008E6C55"/>
    <w:rsid w:val="008E6E16"/>
    <w:rsid w:val="008E6FD6"/>
    <w:rsid w:val="008E7418"/>
    <w:rsid w:val="008E75D3"/>
    <w:rsid w:val="008E7B2E"/>
    <w:rsid w:val="008F0168"/>
    <w:rsid w:val="008F0C9C"/>
    <w:rsid w:val="008F0F46"/>
    <w:rsid w:val="008F1536"/>
    <w:rsid w:val="008F155B"/>
    <w:rsid w:val="008F1635"/>
    <w:rsid w:val="008F16EC"/>
    <w:rsid w:val="008F1A91"/>
    <w:rsid w:val="008F2087"/>
    <w:rsid w:val="008F24F1"/>
    <w:rsid w:val="008F28CA"/>
    <w:rsid w:val="008F3DD1"/>
    <w:rsid w:val="008F410E"/>
    <w:rsid w:val="008F4198"/>
    <w:rsid w:val="008F4430"/>
    <w:rsid w:val="008F4598"/>
    <w:rsid w:val="008F4838"/>
    <w:rsid w:val="008F4CC3"/>
    <w:rsid w:val="008F555D"/>
    <w:rsid w:val="008F5E48"/>
    <w:rsid w:val="008F6097"/>
    <w:rsid w:val="008F62EA"/>
    <w:rsid w:val="008F699D"/>
    <w:rsid w:val="008F6AD1"/>
    <w:rsid w:val="008F717B"/>
    <w:rsid w:val="008F720F"/>
    <w:rsid w:val="008F72B1"/>
    <w:rsid w:val="008F780A"/>
    <w:rsid w:val="008F7BB0"/>
    <w:rsid w:val="008F7C41"/>
    <w:rsid w:val="008F7D6B"/>
    <w:rsid w:val="008F7E1F"/>
    <w:rsid w:val="00900607"/>
    <w:rsid w:val="009006BC"/>
    <w:rsid w:val="009009DC"/>
    <w:rsid w:val="00900A0D"/>
    <w:rsid w:val="00900C55"/>
    <w:rsid w:val="00900E32"/>
    <w:rsid w:val="0090162E"/>
    <w:rsid w:val="00901AF9"/>
    <w:rsid w:val="00902495"/>
    <w:rsid w:val="009027F5"/>
    <w:rsid w:val="00902C40"/>
    <w:rsid w:val="00902C8F"/>
    <w:rsid w:val="009038AF"/>
    <w:rsid w:val="009038D1"/>
    <w:rsid w:val="00903B5A"/>
    <w:rsid w:val="00903B7F"/>
    <w:rsid w:val="009042C8"/>
    <w:rsid w:val="0090442B"/>
    <w:rsid w:val="009047C1"/>
    <w:rsid w:val="00904FF3"/>
    <w:rsid w:val="009051BD"/>
    <w:rsid w:val="009058E5"/>
    <w:rsid w:val="00905911"/>
    <w:rsid w:val="00905A1E"/>
    <w:rsid w:val="00905A2A"/>
    <w:rsid w:val="00905AED"/>
    <w:rsid w:val="00905B0F"/>
    <w:rsid w:val="00905DE6"/>
    <w:rsid w:val="00905E88"/>
    <w:rsid w:val="00905EC5"/>
    <w:rsid w:val="00905F5A"/>
    <w:rsid w:val="0090650C"/>
    <w:rsid w:val="00906878"/>
    <w:rsid w:val="00907DB6"/>
    <w:rsid w:val="00907FB4"/>
    <w:rsid w:val="00910050"/>
    <w:rsid w:val="00910312"/>
    <w:rsid w:val="009103F8"/>
    <w:rsid w:val="00910720"/>
    <w:rsid w:val="00910BEF"/>
    <w:rsid w:val="0091109C"/>
    <w:rsid w:val="009110D5"/>
    <w:rsid w:val="00911108"/>
    <w:rsid w:val="009112D5"/>
    <w:rsid w:val="00911D29"/>
    <w:rsid w:val="0091248D"/>
    <w:rsid w:val="00912641"/>
    <w:rsid w:val="00912668"/>
    <w:rsid w:val="00912812"/>
    <w:rsid w:val="00912889"/>
    <w:rsid w:val="00912E0D"/>
    <w:rsid w:val="00913B1A"/>
    <w:rsid w:val="00913B82"/>
    <w:rsid w:val="00913E8C"/>
    <w:rsid w:val="00914005"/>
    <w:rsid w:val="009146E5"/>
    <w:rsid w:val="00914EA9"/>
    <w:rsid w:val="00914F87"/>
    <w:rsid w:val="0091522E"/>
    <w:rsid w:val="00915B26"/>
    <w:rsid w:val="0091616C"/>
    <w:rsid w:val="0091634E"/>
    <w:rsid w:val="009168B5"/>
    <w:rsid w:val="00916BB9"/>
    <w:rsid w:val="00916E86"/>
    <w:rsid w:val="00917061"/>
    <w:rsid w:val="009170EA"/>
    <w:rsid w:val="00917181"/>
    <w:rsid w:val="00917B5B"/>
    <w:rsid w:val="00917B98"/>
    <w:rsid w:val="00917D28"/>
    <w:rsid w:val="0092000A"/>
    <w:rsid w:val="009201BA"/>
    <w:rsid w:val="0092044A"/>
    <w:rsid w:val="009206AC"/>
    <w:rsid w:val="00920A23"/>
    <w:rsid w:val="00920E0C"/>
    <w:rsid w:val="009219F7"/>
    <w:rsid w:val="00921F64"/>
    <w:rsid w:val="00922412"/>
    <w:rsid w:val="00922501"/>
    <w:rsid w:val="00922714"/>
    <w:rsid w:val="00922AFE"/>
    <w:rsid w:val="009236B9"/>
    <w:rsid w:val="0092373B"/>
    <w:rsid w:val="00923B13"/>
    <w:rsid w:val="00923BA8"/>
    <w:rsid w:val="00923BF9"/>
    <w:rsid w:val="00923C4E"/>
    <w:rsid w:val="00924420"/>
    <w:rsid w:val="009244A0"/>
    <w:rsid w:val="009244BF"/>
    <w:rsid w:val="00924829"/>
    <w:rsid w:val="00924BAF"/>
    <w:rsid w:val="00924DF0"/>
    <w:rsid w:val="00925102"/>
    <w:rsid w:val="009253BB"/>
    <w:rsid w:val="00925B19"/>
    <w:rsid w:val="00925C46"/>
    <w:rsid w:val="00925CD9"/>
    <w:rsid w:val="00926125"/>
    <w:rsid w:val="009266E2"/>
    <w:rsid w:val="00926734"/>
    <w:rsid w:val="0092680D"/>
    <w:rsid w:val="00926852"/>
    <w:rsid w:val="00926AE7"/>
    <w:rsid w:val="00926B35"/>
    <w:rsid w:val="0092735A"/>
    <w:rsid w:val="0093001C"/>
    <w:rsid w:val="009300EF"/>
    <w:rsid w:val="00930115"/>
    <w:rsid w:val="009302F2"/>
    <w:rsid w:val="00930400"/>
    <w:rsid w:val="0093067A"/>
    <w:rsid w:val="0093091E"/>
    <w:rsid w:val="00931669"/>
    <w:rsid w:val="00931774"/>
    <w:rsid w:val="009318EA"/>
    <w:rsid w:val="00932408"/>
    <w:rsid w:val="00932678"/>
    <w:rsid w:val="009328B8"/>
    <w:rsid w:val="00932CD3"/>
    <w:rsid w:val="00932D2D"/>
    <w:rsid w:val="00932FBF"/>
    <w:rsid w:val="009331EB"/>
    <w:rsid w:val="0093335D"/>
    <w:rsid w:val="009333C3"/>
    <w:rsid w:val="009339B1"/>
    <w:rsid w:val="00933BA9"/>
    <w:rsid w:val="00933D75"/>
    <w:rsid w:val="00933EBC"/>
    <w:rsid w:val="00933F8C"/>
    <w:rsid w:val="00933FDA"/>
    <w:rsid w:val="0093427A"/>
    <w:rsid w:val="00934710"/>
    <w:rsid w:val="009348A9"/>
    <w:rsid w:val="00934C61"/>
    <w:rsid w:val="009354E8"/>
    <w:rsid w:val="009355E8"/>
    <w:rsid w:val="00935B7F"/>
    <w:rsid w:val="00936541"/>
    <w:rsid w:val="00936709"/>
    <w:rsid w:val="00936C6C"/>
    <w:rsid w:val="00936EBB"/>
    <w:rsid w:val="00936F0B"/>
    <w:rsid w:val="00937933"/>
    <w:rsid w:val="00937BA5"/>
    <w:rsid w:val="00940163"/>
    <w:rsid w:val="0094044D"/>
    <w:rsid w:val="00940479"/>
    <w:rsid w:val="00940764"/>
    <w:rsid w:val="009407B0"/>
    <w:rsid w:val="0094081E"/>
    <w:rsid w:val="00940C12"/>
    <w:rsid w:val="00940C74"/>
    <w:rsid w:val="00941001"/>
    <w:rsid w:val="00941558"/>
    <w:rsid w:val="009419D0"/>
    <w:rsid w:val="00941A1E"/>
    <w:rsid w:val="00941CD4"/>
    <w:rsid w:val="00942559"/>
    <w:rsid w:val="00942936"/>
    <w:rsid w:val="00942B95"/>
    <w:rsid w:val="00942C54"/>
    <w:rsid w:val="0094355E"/>
    <w:rsid w:val="009435FF"/>
    <w:rsid w:val="00944391"/>
    <w:rsid w:val="009449E5"/>
    <w:rsid w:val="00944DED"/>
    <w:rsid w:val="009458CB"/>
    <w:rsid w:val="0094596D"/>
    <w:rsid w:val="00945D51"/>
    <w:rsid w:val="009464BD"/>
    <w:rsid w:val="009465FA"/>
    <w:rsid w:val="009467EE"/>
    <w:rsid w:val="00946A68"/>
    <w:rsid w:val="00946BF8"/>
    <w:rsid w:val="00947269"/>
    <w:rsid w:val="009475B9"/>
    <w:rsid w:val="009475BE"/>
    <w:rsid w:val="00947856"/>
    <w:rsid w:val="00947A9F"/>
    <w:rsid w:val="00950897"/>
    <w:rsid w:val="00950BA7"/>
    <w:rsid w:val="00950E8D"/>
    <w:rsid w:val="009513DF"/>
    <w:rsid w:val="009514AF"/>
    <w:rsid w:val="009515F7"/>
    <w:rsid w:val="00951813"/>
    <w:rsid w:val="00952760"/>
    <w:rsid w:val="00952CFD"/>
    <w:rsid w:val="00952FFF"/>
    <w:rsid w:val="009530F7"/>
    <w:rsid w:val="00953FE9"/>
    <w:rsid w:val="0095421C"/>
    <w:rsid w:val="009542BF"/>
    <w:rsid w:val="00954467"/>
    <w:rsid w:val="00954649"/>
    <w:rsid w:val="009547A5"/>
    <w:rsid w:val="009549B2"/>
    <w:rsid w:val="00955364"/>
    <w:rsid w:val="009553CA"/>
    <w:rsid w:val="0095582E"/>
    <w:rsid w:val="00955B08"/>
    <w:rsid w:val="00955EB0"/>
    <w:rsid w:val="00956051"/>
    <w:rsid w:val="009569E4"/>
    <w:rsid w:val="00956DB4"/>
    <w:rsid w:val="0095750D"/>
    <w:rsid w:val="009577E3"/>
    <w:rsid w:val="00957820"/>
    <w:rsid w:val="00957C05"/>
    <w:rsid w:val="00957C1A"/>
    <w:rsid w:val="00957C91"/>
    <w:rsid w:val="00957EA5"/>
    <w:rsid w:val="00960131"/>
    <w:rsid w:val="009605D4"/>
    <w:rsid w:val="00960DE8"/>
    <w:rsid w:val="00960EA4"/>
    <w:rsid w:val="00960F87"/>
    <w:rsid w:val="00960FF0"/>
    <w:rsid w:val="00961274"/>
    <w:rsid w:val="0096133A"/>
    <w:rsid w:val="009613AD"/>
    <w:rsid w:val="009617F5"/>
    <w:rsid w:val="00961A80"/>
    <w:rsid w:val="00961EA4"/>
    <w:rsid w:val="009620F5"/>
    <w:rsid w:val="009622AB"/>
    <w:rsid w:val="00962387"/>
    <w:rsid w:val="00962793"/>
    <w:rsid w:val="009627E0"/>
    <w:rsid w:val="00962C49"/>
    <w:rsid w:val="00963109"/>
    <w:rsid w:val="009631C3"/>
    <w:rsid w:val="00963301"/>
    <w:rsid w:val="00963360"/>
    <w:rsid w:val="00963629"/>
    <w:rsid w:val="0096377B"/>
    <w:rsid w:val="0096379A"/>
    <w:rsid w:val="00963A0D"/>
    <w:rsid w:val="00964839"/>
    <w:rsid w:val="00964D77"/>
    <w:rsid w:val="00964DA7"/>
    <w:rsid w:val="00965178"/>
    <w:rsid w:val="00965601"/>
    <w:rsid w:val="00965AEB"/>
    <w:rsid w:val="00965B93"/>
    <w:rsid w:val="00965BD1"/>
    <w:rsid w:val="00965F46"/>
    <w:rsid w:val="0096600D"/>
    <w:rsid w:val="00966A52"/>
    <w:rsid w:val="00966DC2"/>
    <w:rsid w:val="00966FDF"/>
    <w:rsid w:val="00967248"/>
    <w:rsid w:val="009674F0"/>
    <w:rsid w:val="0096767D"/>
    <w:rsid w:val="009677E4"/>
    <w:rsid w:val="00967D72"/>
    <w:rsid w:val="00970083"/>
    <w:rsid w:val="009707C8"/>
    <w:rsid w:val="00970CA0"/>
    <w:rsid w:val="00970FB7"/>
    <w:rsid w:val="0097192A"/>
    <w:rsid w:val="00971B66"/>
    <w:rsid w:val="00971B9A"/>
    <w:rsid w:val="00971DC9"/>
    <w:rsid w:val="00971EDE"/>
    <w:rsid w:val="00972001"/>
    <w:rsid w:val="00972637"/>
    <w:rsid w:val="009727E5"/>
    <w:rsid w:val="00972CFE"/>
    <w:rsid w:val="00973585"/>
    <w:rsid w:val="00973925"/>
    <w:rsid w:val="00973B4B"/>
    <w:rsid w:val="00973C38"/>
    <w:rsid w:val="00974148"/>
    <w:rsid w:val="00974649"/>
    <w:rsid w:val="009747C4"/>
    <w:rsid w:val="00974BB4"/>
    <w:rsid w:val="00974DAE"/>
    <w:rsid w:val="009755FE"/>
    <w:rsid w:val="0097571A"/>
    <w:rsid w:val="00975822"/>
    <w:rsid w:val="00975E0C"/>
    <w:rsid w:val="00975EE5"/>
    <w:rsid w:val="00976344"/>
    <w:rsid w:val="009763C5"/>
    <w:rsid w:val="0097655D"/>
    <w:rsid w:val="0097665D"/>
    <w:rsid w:val="0097666D"/>
    <w:rsid w:val="009769B5"/>
    <w:rsid w:val="009769E4"/>
    <w:rsid w:val="00976C29"/>
    <w:rsid w:val="00976FA7"/>
    <w:rsid w:val="0097714D"/>
    <w:rsid w:val="009771B3"/>
    <w:rsid w:val="00977487"/>
    <w:rsid w:val="009774FF"/>
    <w:rsid w:val="0097758D"/>
    <w:rsid w:val="00977644"/>
    <w:rsid w:val="0097764F"/>
    <w:rsid w:val="00977B13"/>
    <w:rsid w:val="00977BA7"/>
    <w:rsid w:val="00977CC5"/>
    <w:rsid w:val="00980262"/>
    <w:rsid w:val="009802EA"/>
    <w:rsid w:val="009804AC"/>
    <w:rsid w:val="00980546"/>
    <w:rsid w:val="0098056A"/>
    <w:rsid w:val="009808EA"/>
    <w:rsid w:val="00980C00"/>
    <w:rsid w:val="00981349"/>
    <w:rsid w:val="009815BC"/>
    <w:rsid w:val="009817A3"/>
    <w:rsid w:val="009818B8"/>
    <w:rsid w:val="00981BE0"/>
    <w:rsid w:val="00981DC1"/>
    <w:rsid w:val="00981F32"/>
    <w:rsid w:val="009821EF"/>
    <w:rsid w:val="00982560"/>
    <w:rsid w:val="00982BCD"/>
    <w:rsid w:val="00983126"/>
    <w:rsid w:val="009832B9"/>
    <w:rsid w:val="009833A8"/>
    <w:rsid w:val="009837E6"/>
    <w:rsid w:val="00983B9D"/>
    <w:rsid w:val="00984085"/>
    <w:rsid w:val="0098430E"/>
    <w:rsid w:val="0098440C"/>
    <w:rsid w:val="009847F2"/>
    <w:rsid w:val="00984938"/>
    <w:rsid w:val="00984A61"/>
    <w:rsid w:val="00984E7D"/>
    <w:rsid w:val="00984F5F"/>
    <w:rsid w:val="00985084"/>
    <w:rsid w:val="0098526A"/>
    <w:rsid w:val="00985529"/>
    <w:rsid w:val="00985560"/>
    <w:rsid w:val="00985669"/>
    <w:rsid w:val="00985B5C"/>
    <w:rsid w:val="00985CA2"/>
    <w:rsid w:val="00985FCA"/>
    <w:rsid w:val="00986F3D"/>
    <w:rsid w:val="00987239"/>
    <w:rsid w:val="0098738E"/>
    <w:rsid w:val="00987C00"/>
    <w:rsid w:val="00987F9A"/>
    <w:rsid w:val="00990009"/>
    <w:rsid w:val="00990690"/>
    <w:rsid w:val="009908F3"/>
    <w:rsid w:val="00990EDE"/>
    <w:rsid w:val="0099155B"/>
    <w:rsid w:val="00991890"/>
    <w:rsid w:val="00991B5C"/>
    <w:rsid w:val="00991CB2"/>
    <w:rsid w:val="0099239F"/>
    <w:rsid w:val="00992605"/>
    <w:rsid w:val="009927B8"/>
    <w:rsid w:val="009927D3"/>
    <w:rsid w:val="00992AC0"/>
    <w:rsid w:val="00993094"/>
    <w:rsid w:val="009933CB"/>
    <w:rsid w:val="00993452"/>
    <w:rsid w:val="009935B0"/>
    <w:rsid w:val="009935BE"/>
    <w:rsid w:val="0099379D"/>
    <w:rsid w:val="00993822"/>
    <w:rsid w:val="00993A70"/>
    <w:rsid w:val="00993B35"/>
    <w:rsid w:val="00993BEB"/>
    <w:rsid w:val="00993C0E"/>
    <w:rsid w:val="00993DA4"/>
    <w:rsid w:val="00993E6A"/>
    <w:rsid w:val="00994023"/>
    <w:rsid w:val="009943D2"/>
    <w:rsid w:val="009944FE"/>
    <w:rsid w:val="00994871"/>
    <w:rsid w:val="00994B96"/>
    <w:rsid w:val="00994BFF"/>
    <w:rsid w:val="00994E95"/>
    <w:rsid w:val="0099520B"/>
    <w:rsid w:val="009957A0"/>
    <w:rsid w:val="00995A49"/>
    <w:rsid w:val="00995AA6"/>
    <w:rsid w:val="0099608E"/>
    <w:rsid w:val="0099622F"/>
    <w:rsid w:val="00997327"/>
    <w:rsid w:val="00997577"/>
    <w:rsid w:val="00997DA3"/>
    <w:rsid w:val="00997F10"/>
    <w:rsid w:val="00997FBB"/>
    <w:rsid w:val="009A03EC"/>
    <w:rsid w:val="009A0881"/>
    <w:rsid w:val="009A09D8"/>
    <w:rsid w:val="009A0DC0"/>
    <w:rsid w:val="009A102F"/>
    <w:rsid w:val="009A10B5"/>
    <w:rsid w:val="009A11E6"/>
    <w:rsid w:val="009A19B0"/>
    <w:rsid w:val="009A1A34"/>
    <w:rsid w:val="009A261F"/>
    <w:rsid w:val="009A2888"/>
    <w:rsid w:val="009A2B89"/>
    <w:rsid w:val="009A3852"/>
    <w:rsid w:val="009A396D"/>
    <w:rsid w:val="009A3BED"/>
    <w:rsid w:val="009A400E"/>
    <w:rsid w:val="009A48E4"/>
    <w:rsid w:val="009A4AEA"/>
    <w:rsid w:val="009A4F3B"/>
    <w:rsid w:val="009A51AB"/>
    <w:rsid w:val="009A52B6"/>
    <w:rsid w:val="009A5602"/>
    <w:rsid w:val="009A5649"/>
    <w:rsid w:val="009A5C24"/>
    <w:rsid w:val="009A5D53"/>
    <w:rsid w:val="009A61F4"/>
    <w:rsid w:val="009A630B"/>
    <w:rsid w:val="009A6691"/>
    <w:rsid w:val="009A682F"/>
    <w:rsid w:val="009A6936"/>
    <w:rsid w:val="009A6FAB"/>
    <w:rsid w:val="009A7244"/>
    <w:rsid w:val="009A7301"/>
    <w:rsid w:val="009A73B3"/>
    <w:rsid w:val="009A7516"/>
    <w:rsid w:val="009A76C0"/>
    <w:rsid w:val="009A76CE"/>
    <w:rsid w:val="009A7AB6"/>
    <w:rsid w:val="009A7D05"/>
    <w:rsid w:val="009A7EBE"/>
    <w:rsid w:val="009B09D8"/>
    <w:rsid w:val="009B0B0E"/>
    <w:rsid w:val="009B0B86"/>
    <w:rsid w:val="009B18F4"/>
    <w:rsid w:val="009B195C"/>
    <w:rsid w:val="009B19B6"/>
    <w:rsid w:val="009B1A74"/>
    <w:rsid w:val="009B1EFB"/>
    <w:rsid w:val="009B2039"/>
    <w:rsid w:val="009B227A"/>
    <w:rsid w:val="009B2319"/>
    <w:rsid w:val="009B235C"/>
    <w:rsid w:val="009B2465"/>
    <w:rsid w:val="009B270C"/>
    <w:rsid w:val="009B2CFB"/>
    <w:rsid w:val="009B2F82"/>
    <w:rsid w:val="009B320B"/>
    <w:rsid w:val="009B3553"/>
    <w:rsid w:val="009B366F"/>
    <w:rsid w:val="009B380E"/>
    <w:rsid w:val="009B3A0D"/>
    <w:rsid w:val="009B3C3C"/>
    <w:rsid w:val="009B3D65"/>
    <w:rsid w:val="009B3E2F"/>
    <w:rsid w:val="009B43A2"/>
    <w:rsid w:val="009B4817"/>
    <w:rsid w:val="009B4AE7"/>
    <w:rsid w:val="009B4DE6"/>
    <w:rsid w:val="009B4E38"/>
    <w:rsid w:val="009B4E99"/>
    <w:rsid w:val="009B584F"/>
    <w:rsid w:val="009B5CF5"/>
    <w:rsid w:val="009B6426"/>
    <w:rsid w:val="009B65B5"/>
    <w:rsid w:val="009B677B"/>
    <w:rsid w:val="009B686A"/>
    <w:rsid w:val="009B6BE5"/>
    <w:rsid w:val="009B6C48"/>
    <w:rsid w:val="009B6CF1"/>
    <w:rsid w:val="009B6E6A"/>
    <w:rsid w:val="009B7E8B"/>
    <w:rsid w:val="009C0057"/>
    <w:rsid w:val="009C0A47"/>
    <w:rsid w:val="009C0C17"/>
    <w:rsid w:val="009C0D01"/>
    <w:rsid w:val="009C0DB9"/>
    <w:rsid w:val="009C0DBA"/>
    <w:rsid w:val="009C104B"/>
    <w:rsid w:val="009C1091"/>
    <w:rsid w:val="009C18C6"/>
    <w:rsid w:val="009C1A14"/>
    <w:rsid w:val="009C254F"/>
    <w:rsid w:val="009C2690"/>
    <w:rsid w:val="009C2E94"/>
    <w:rsid w:val="009C3102"/>
    <w:rsid w:val="009C31AA"/>
    <w:rsid w:val="009C364D"/>
    <w:rsid w:val="009C37D9"/>
    <w:rsid w:val="009C37DA"/>
    <w:rsid w:val="009C3C94"/>
    <w:rsid w:val="009C3DE0"/>
    <w:rsid w:val="009C4022"/>
    <w:rsid w:val="009C4270"/>
    <w:rsid w:val="009C4522"/>
    <w:rsid w:val="009C458B"/>
    <w:rsid w:val="009C478F"/>
    <w:rsid w:val="009C4AAA"/>
    <w:rsid w:val="009C4D8E"/>
    <w:rsid w:val="009C52E7"/>
    <w:rsid w:val="009C58E6"/>
    <w:rsid w:val="009C5C70"/>
    <w:rsid w:val="009C60B1"/>
    <w:rsid w:val="009C62AB"/>
    <w:rsid w:val="009C6333"/>
    <w:rsid w:val="009C63CD"/>
    <w:rsid w:val="009C700B"/>
    <w:rsid w:val="009C723C"/>
    <w:rsid w:val="009C75DA"/>
    <w:rsid w:val="009C783B"/>
    <w:rsid w:val="009C7957"/>
    <w:rsid w:val="009C7B61"/>
    <w:rsid w:val="009C7E26"/>
    <w:rsid w:val="009C7E94"/>
    <w:rsid w:val="009C7F89"/>
    <w:rsid w:val="009D04F3"/>
    <w:rsid w:val="009D06B9"/>
    <w:rsid w:val="009D09B1"/>
    <w:rsid w:val="009D0AB6"/>
    <w:rsid w:val="009D1237"/>
    <w:rsid w:val="009D13B8"/>
    <w:rsid w:val="009D1E20"/>
    <w:rsid w:val="009D1F9F"/>
    <w:rsid w:val="009D1FDE"/>
    <w:rsid w:val="009D22CD"/>
    <w:rsid w:val="009D2510"/>
    <w:rsid w:val="009D2639"/>
    <w:rsid w:val="009D2A06"/>
    <w:rsid w:val="009D2B90"/>
    <w:rsid w:val="009D2FB1"/>
    <w:rsid w:val="009D3136"/>
    <w:rsid w:val="009D3D43"/>
    <w:rsid w:val="009D4035"/>
    <w:rsid w:val="009D40B5"/>
    <w:rsid w:val="009D42DA"/>
    <w:rsid w:val="009D4543"/>
    <w:rsid w:val="009D46DB"/>
    <w:rsid w:val="009D4B46"/>
    <w:rsid w:val="009D4E19"/>
    <w:rsid w:val="009D565E"/>
    <w:rsid w:val="009D5973"/>
    <w:rsid w:val="009D5A6F"/>
    <w:rsid w:val="009D625B"/>
    <w:rsid w:val="009D6D05"/>
    <w:rsid w:val="009D6ED3"/>
    <w:rsid w:val="009D6EE5"/>
    <w:rsid w:val="009D73DB"/>
    <w:rsid w:val="009D74B5"/>
    <w:rsid w:val="009D770B"/>
    <w:rsid w:val="009D7892"/>
    <w:rsid w:val="009D791C"/>
    <w:rsid w:val="009D7A53"/>
    <w:rsid w:val="009D7C04"/>
    <w:rsid w:val="009D7C22"/>
    <w:rsid w:val="009D7F11"/>
    <w:rsid w:val="009E0497"/>
    <w:rsid w:val="009E0772"/>
    <w:rsid w:val="009E07B8"/>
    <w:rsid w:val="009E0E9B"/>
    <w:rsid w:val="009E106C"/>
    <w:rsid w:val="009E1340"/>
    <w:rsid w:val="009E1E91"/>
    <w:rsid w:val="009E2308"/>
    <w:rsid w:val="009E23DB"/>
    <w:rsid w:val="009E2480"/>
    <w:rsid w:val="009E285D"/>
    <w:rsid w:val="009E29C5"/>
    <w:rsid w:val="009E2B4D"/>
    <w:rsid w:val="009E2CBB"/>
    <w:rsid w:val="009E339A"/>
    <w:rsid w:val="009E3777"/>
    <w:rsid w:val="009E3D3F"/>
    <w:rsid w:val="009E3E18"/>
    <w:rsid w:val="009E4288"/>
    <w:rsid w:val="009E42F0"/>
    <w:rsid w:val="009E4687"/>
    <w:rsid w:val="009E49BB"/>
    <w:rsid w:val="009E4D72"/>
    <w:rsid w:val="009E5027"/>
    <w:rsid w:val="009E510D"/>
    <w:rsid w:val="009E52C7"/>
    <w:rsid w:val="009E56FE"/>
    <w:rsid w:val="009E5DA0"/>
    <w:rsid w:val="009E6392"/>
    <w:rsid w:val="009E64F6"/>
    <w:rsid w:val="009E68FE"/>
    <w:rsid w:val="009E69BC"/>
    <w:rsid w:val="009E6C6F"/>
    <w:rsid w:val="009E6FF5"/>
    <w:rsid w:val="009E7DAE"/>
    <w:rsid w:val="009E7DBF"/>
    <w:rsid w:val="009E7E10"/>
    <w:rsid w:val="009E7E4E"/>
    <w:rsid w:val="009F0316"/>
    <w:rsid w:val="009F083D"/>
    <w:rsid w:val="009F08A5"/>
    <w:rsid w:val="009F0BCE"/>
    <w:rsid w:val="009F0D52"/>
    <w:rsid w:val="009F0E4B"/>
    <w:rsid w:val="009F1112"/>
    <w:rsid w:val="009F1326"/>
    <w:rsid w:val="009F13E7"/>
    <w:rsid w:val="009F178F"/>
    <w:rsid w:val="009F1986"/>
    <w:rsid w:val="009F1A4D"/>
    <w:rsid w:val="009F1DA5"/>
    <w:rsid w:val="009F1FFA"/>
    <w:rsid w:val="009F25A6"/>
    <w:rsid w:val="009F2958"/>
    <w:rsid w:val="009F2BA9"/>
    <w:rsid w:val="009F2BB7"/>
    <w:rsid w:val="009F31B3"/>
    <w:rsid w:val="009F34D1"/>
    <w:rsid w:val="009F3A79"/>
    <w:rsid w:val="009F3EDD"/>
    <w:rsid w:val="009F3F07"/>
    <w:rsid w:val="009F4360"/>
    <w:rsid w:val="009F4383"/>
    <w:rsid w:val="009F485F"/>
    <w:rsid w:val="009F4AF2"/>
    <w:rsid w:val="009F4E66"/>
    <w:rsid w:val="009F4EBD"/>
    <w:rsid w:val="009F5124"/>
    <w:rsid w:val="009F536B"/>
    <w:rsid w:val="009F5F2C"/>
    <w:rsid w:val="009F6878"/>
    <w:rsid w:val="009F6DCE"/>
    <w:rsid w:val="009F7285"/>
    <w:rsid w:val="009F7913"/>
    <w:rsid w:val="009F7C52"/>
    <w:rsid w:val="009F7E8E"/>
    <w:rsid w:val="00A007E1"/>
    <w:rsid w:val="00A00A7F"/>
    <w:rsid w:val="00A00C1E"/>
    <w:rsid w:val="00A00D64"/>
    <w:rsid w:val="00A01126"/>
    <w:rsid w:val="00A01169"/>
    <w:rsid w:val="00A01AC8"/>
    <w:rsid w:val="00A01C9E"/>
    <w:rsid w:val="00A0235A"/>
    <w:rsid w:val="00A0242E"/>
    <w:rsid w:val="00A025A0"/>
    <w:rsid w:val="00A035DF"/>
    <w:rsid w:val="00A04159"/>
    <w:rsid w:val="00A0449A"/>
    <w:rsid w:val="00A04B1D"/>
    <w:rsid w:val="00A04BDE"/>
    <w:rsid w:val="00A04C16"/>
    <w:rsid w:val="00A05273"/>
    <w:rsid w:val="00A05499"/>
    <w:rsid w:val="00A054D5"/>
    <w:rsid w:val="00A0585D"/>
    <w:rsid w:val="00A05C2D"/>
    <w:rsid w:val="00A05D7D"/>
    <w:rsid w:val="00A0624F"/>
    <w:rsid w:val="00A07052"/>
    <w:rsid w:val="00A072C8"/>
    <w:rsid w:val="00A074BF"/>
    <w:rsid w:val="00A0751E"/>
    <w:rsid w:val="00A103E4"/>
    <w:rsid w:val="00A107D3"/>
    <w:rsid w:val="00A107F1"/>
    <w:rsid w:val="00A109AB"/>
    <w:rsid w:val="00A10FC7"/>
    <w:rsid w:val="00A1104B"/>
    <w:rsid w:val="00A11094"/>
    <w:rsid w:val="00A112B9"/>
    <w:rsid w:val="00A118E0"/>
    <w:rsid w:val="00A11F5F"/>
    <w:rsid w:val="00A120B9"/>
    <w:rsid w:val="00A128FE"/>
    <w:rsid w:val="00A12BE6"/>
    <w:rsid w:val="00A1319D"/>
    <w:rsid w:val="00A13254"/>
    <w:rsid w:val="00A13C87"/>
    <w:rsid w:val="00A13CDA"/>
    <w:rsid w:val="00A13F36"/>
    <w:rsid w:val="00A1402D"/>
    <w:rsid w:val="00A1432D"/>
    <w:rsid w:val="00A14432"/>
    <w:rsid w:val="00A1452A"/>
    <w:rsid w:val="00A146B7"/>
    <w:rsid w:val="00A146C1"/>
    <w:rsid w:val="00A1486A"/>
    <w:rsid w:val="00A14872"/>
    <w:rsid w:val="00A14AA1"/>
    <w:rsid w:val="00A14F1F"/>
    <w:rsid w:val="00A14FA0"/>
    <w:rsid w:val="00A14FA4"/>
    <w:rsid w:val="00A15954"/>
    <w:rsid w:val="00A1596B"/>
    <w:rsid w:val="00A1604B"/>
    <w:rsid w:val="00A16272"/>
    <w:rsid w:val="00A1632E"/>
    <w:rsid w:val="00A165DF"/>
    <w:rsid w:val="00A16646"/>
    <w:rsid w:val="00A16719"/>
    <w:rsid w:val="00A167FE"/>
    <w:rsid w:val="00A16DEF"/>
    <w:rsid w:val="00A16FEC"/>
    <w:rsid w:val="00A17134"/>
    <w:rsid w:val="00A1780C"/>
    <w:rsid w:val="00A17C95"/>
    <w:rsid w:val="00A17D16"/>
    <w:rsid w:val="00A17EB1"/>
    <w:rsid w:val="00A17FE4"/>
    <w:rsid w:val="00A2002D"/>
    <w:rsid w:val="00A200A8"/>
    <w:rsid w:val="00A201F2"/>
    <w:rsid w:val="00A207AE"/>
    <w:rsid w:val="00A209A5"/>
    <w:rsid w:val="00A21150"/>
    <w:rsid w:val="00A2126D"/>
    <w:rsid w:val="00A215D1"/>
    <w:rsid w:val="00A2190F"/>
    <w:rsid w:val="00A227E1"/>
    <w:rsid w:val="00A228D5"/>
    <w:rsid w:val="00A22DF7"/>
    <w:rsid w:val="00A22F1B"/>
    <w:rsid w:val="00A2301A"/>
    <w:rsid w:val="00A233F8"/>
    <w:rsid w:val="00A234DD"/>
    <w:rsid w:val="00A23692"/>
    <w:rsid w:val="00A23976"/>
    <w:rsid w:val="00A23A27"/>
    <w:rsid w:val="00A23A68"/>
    <w:rsid w:val="00A23CB1"/>
    <w:rsid w:val="00A23FE0"/>
    <w:rsid w:val="00A240F7"/>
    <w:rsid w:val="00A2445E"/>
    <w:rsid w:val="00A24AA3"/>
    <w:rsid w:val="00A24E74"/>
    <w:rsid w:val="00A24FA7"/>
    <w:rsid w:val="00A254DA"/>
    <w:rsid w:val="00A25735"/>
    <w:rsid w:val="00A257F5"/>
    <w:rsid w:val="00A25D00"/>
    <w:rsid w:val="00A25E8E"/>
    <w:rsid w:val="00A25F49"/>
    <w:rsid w:val="00A26526"/>
    <w:rsid w:val="00A265DE"/>
    <w:rsid w:val="00A266F8"/>
    <w:rsid w:val="00A26AD8"/>
    <w:rsid w:val="00A27030"/>
    <w:rsid w:val="00A30305"/>
    <w:rsid w:val="00A30617"/>
    <w:rsid w:val="00A308F9"/>
    <w:rsid w:val="00A310F5"/>
    <w:rsid w:val="00A3140C"/>
    <w:rsid w:val="00A315D5"/>
    <w:rsid w:val="00A31602"/>
    <w:rsid w:val="00A316B1"/>
    <w:rsid w:val="00A324E2"/>
    <w:rsid w:val="00A32AAB"/>
    <w:rsid w:val="00A331EF"/>
    <w:rsid w:val="00A332ED"/>
    <w:rsid w:val="00A33555"/>
    <w:rsid w:val="00A336BA"/>
    <w:rsid w:val="00A33AE9"/>
    <w:rsid w:val="00A33D5B"/>
    <w:rsid w:val="00A34113"/>
    <w:rsid w:val="00A3466B"/>
    <w:rsid w:val="00A34797"/>
    <w:rsid w:val="00A34850"/>
    <w:rsid w:val="00A34F3A"/>
    <w:rsid w:val="00A35156"/>
    <w:rsid w:val="00A35347"/>
    <w:rsid w:val="00A353B8"/>
    <w:rsid w:val="00A356F1"/>
    <w:rsid w:val="00A35AE8"/>
    <w:rsid w:val="00A35F56"/>
    <w:rsid w:val="00A368F8"/>
    <w:rsid w:val="00A36AAB"/>
    <w:rsid w:val="00A3774E"/>
    <w:rsid w:val="00A379D2"/>
    <w:rsid w:val="00A37C11"/>
    <w:rsid w:val="00A37FA3"/>
    <w:rsid w:val="00A400D5"/>
    <w:rsid w:val="00A41029"/>
    <w:rsid w:val="00A41655"/>
    <w:rsid w:val="00A416A2"/>
    <w:rsid w:val="00A41ED6"/>
    <w:rsid w:val="00A42020"/>
    <w:rsid w:val="00A42192"/>
    <w:rsid w:val="00A42274"/>
    <w:rsid w:val="00A42337"/>
    <w:rsid w:val="00A4250B"/>
    <w:rsid w:val="00A42768"/>
    <w:rsid w:val="00A4277D"/>
    <w:rsid w:val="00A429F1"/>
    <w:rsid w:val="00A42CD1"/>
    <w:rsid w:val="00A42F68"/>
    <w:rsid w:val="00A43292"/>
    <w:rsid w:val="00A43519"/>
    <w:rsid w:val="00A43EFF"/>
    <w:rsid w:val="00A441A6"/>
    <w:rsid w:val="00A444CB"/>
    <w:rsid w:val="00A44895"/>
    <w:rsid w:val="00A4489B"/>
    <w:rsid w:val="00A44A26"/>
    <w:rsid w:val="00A44C4E"/>
    <w:rsid w:val="00A454CF"/>
    <w:rsid w:val="00A455C7"/>
    <w:rsid w:val="00A45785"/>
    <w:rsid w:val="00A45A14"/>
    <w:rsid w:val="00A45FBF"/>
    <w:rsid w:val="00A462FB"/>
    <w:rsid w:val="00A467CF"/>
    <w:rsid w:val="00A476AE"/>
    <w:rsid w:val="00A476E9"/>
    <w:rsid w:val="00A47C42"/>
    <w:rsid w:val="00A47C5B"/>
    <w:rsid w:val="00A5000E"/>
    <w:rsid w:val="00A508F3"/>
    <w:rsid w:val="00A5095D"/>
    <w:rsid w:val="00A50A94"/>
    <w:rsid w:val="00A50B3E"/>
    <w:rsid w:val="00A50D75"/>
    <w:rsid w:val="00A5118F"/>
    <w:rsid w:val="00A5121F"/>
    <w:rsid w:val="00A51417"/>
    <w:rsid w:val="00A5149F"/>
    <w:rsid w:val="00A516F8"/>
    <w:rsid w:val="00A51C4C"/>
    <w:rsid w:val="00A51C4E"/>
    <w:rsid w:val="00A51DB1"/>
    <w:rsid w:val="00A51E11"/>
    <w:rsid w:val="00A521C0"/>
    <w:rsid w:val="00A5231D"/>
    <w:rsid w:val="00A52424"/>
    <w:rsid w:val="00A526F6"/>
    <w:rsid w:val="00A52F0B"/>
    <w:rsid w:val="00A53097"/>
    <w:rsid w:val="00A53197"/>
    <w:rsid w:val="00A53563"/>
    <w:rsid w:val="00A53572"/>
    <w:rsid w:val="00A53578"/>
    <w:rsid w:val="00A537C4"/>
    <w:rsid w:val="00A53E3F"/>
    <w:rsid w:val="00A54741"/>
    <w:rsid w:val="00A55057"/>
    <w:rsid w:val="00A551A7"/>
    <w:rsid w:val="00A552C9"/>
    <w:rsid w:val="00A55702"/>
    <w:rsid w:val="00A5577F"/>
    <w:rsid w:val="00A558AC"/>
    <w:rsid w:val="00A55B9A"/>
    <w:rsid w:val="00A55C74"/>
    <w:rsid w:val="00A56012"/>
    <w:rsid w:val="00A5645B"/>
    <w:rsid w:val="00A5665E"/>
    <w:rsid w:val="00A56A00"/>
    <w:rsid w:val="00A57390"/>
    <w:rsid w:val="00A57439"/>
    <w:rsid w:val="00A5766B"/>
    <w:rsid w:val="00A57BF2"/>
    <w:rsid w:val="00A57FD3"/>
    <w:rsid w:val="00A60088"/>
    <w:rsid w:val="00A6095B"/>
    <w:rsid w:val="00A60E60"/>
    <w:rsid w:val="00A61175"/>
    <w:rsid w:val="00A61200"/>
    <w:rsid w:val="00A612E7"/>
    <w:rsid w:val="00A618B0"/>
    <w:rsid w:val="00A619CB"/>
    <w:rsid w:val="00A61E3E"/>
    <w:rsid w:val="00A61F9C"/>
    <w:rsid w:val="00A62047"/>
    <w:rsid w:val="00A62136"/>
    <w:rsid w:val="00A621A4"/>
    <w:rsid w:val="00A62292"/>
    <w:rsid w:val="00A6233C"/>
    <w:rsid w:val="00A6234C"/>
    <w:rsid w:val="00A627A2"/>
    <w:rsid w:val="00A62AE0"/>
    <w:rsid w:val="00A62C33"/>
    <w:rsid w:val="00A62D86"/>
    <w:rsid w:val="00A62E0A"/>
    <w:rsid w:val="00A631AB"/>
    <w:rsid w:val="00A63E9D"/>
    <w:rsid w:val="00A64D03"/>
    <w:rsid w:val="00A64D20"/>
    <w:rsid w:val="00A64D6C"/>
    <w:rsid w:val="00A64F47"/>
    <w:rsid w:val="00A657ED"/>
    <w:rsid w:val="00A658CA"/>
    <w:rsid w:val="00A65B76"/>
    <w:rsid w:val="00A660DB"/>
    <w:rsid w:val="00A66161"/>
    <w:rsid w:val="00A66713"/>
    <w:rsid w:val="00A66F6A"/>
    <w:rsid w:val="00A67031"/>
    <w:rsid w:val="00A6708E"/>
    <w:rsid w:val="00A67518"/>
    <w:rsid w:val="00A67706"/>
    <w:rsid w:val="00A6780D"/>
    <w:rsid w:val="00A67AE6"/>
    <w:rsid w:val="00A67D88"/>
    <w:rsid w:val="00A67E9D"/>
    <w:rsid w:val="00A67F96"/>
    <w:rsid w:val="00A7023E"/>
    <w:rsid w:val="00A70475"/>
    <w:rsid w:val="00A709C2"/>
    <w:rsid w:val="00A712F3"/>
    <w:rsid w:val="00A7144B"/>
    <w:rsid w:val="00A7145A"/>
    <w:rsid w:val="00A71584"/>
    <w:rsid w:val="00A71A51"/>
    <w:rsid w:val="00A71B73"/>
    <w:rsid w:val="00A7202B"/>
    <w:rsid w:val="00A726D1"/>
    <w:rsid w:val="00A72F79"/>
    <w:rsid w:val="00A73048"/>
    <w:rsid w:val="00A733E5"/>
    <w:rsid w:val="00A739DD"/>
    <w:rsid w:val="00A73A26"/>
    <w:rsid w:val="00A73BF5"/>
    <w:rsid w:val="00A73F56"/>
    <w:rsid w:val="00A73FC6"/>
    <w:rsid w:val="00A74850"/>
    <w:rsid w:val="00A74A1E"/>
    <w:rsid w:val="00A74F7C"/>
    <w:rsid w:val="00A7548E"/>
    <w:rsid w:val="00A75640"/>
    <w:rsid w:val="00A75B36"/>
    <w:rsid w:val="00A75E1A"/>
    <w:rsid w:val="00A767C0"/>
    <w:rsid w:val="00A76E0C"/>
    <w:rsid w:val="00A77156"/>
    <w:rsid w:val="00A7747D"/>
    <w:rsid w:val="00A77748"/>
    <w:rsid w:val="00A7780A"/>
    <w:rsid w:val="00A77B63"/>
    <w:rsid w:val="00A77B6F"/>
    <w:rsid w:val="00A77CA1"/>
    <w:rsid w:val="00A77D8D"/>
    <w:rsid w:val="00A77E2B"/>
    <w:rsid w:val="00A77E54"/>
    <w:rsid w:val="00A77FAC"/>
    <w:rsid w:val="00A8006B"/>
    <w:rsid w:val="00A80511"/>
    <w:rsid w:val="00A8054F"/>
    <w:rsid w:val="00A80C99"/>
    <w:rsid w:val="00A81258"/>
    <w:rsid w:val="00A818DE"/>
    <w:rsid w:val="00A818F6"/>
    <w:rsid w:val="00A81A9B"/>
    <w:rsid w:val="00A81ADD"/>
    <w:rsid w:val="00A81BA6"/>
    <w:rsid w:val="00A81C29"/>
    <w:rsid w:val="00A81CB1"/>
    <w:rsid w:val="00A81DFB"/>
    <w:rsid w:val="00A83780"/>
    <w:rsid w:val="00A83CE8"/>
    <w:rsid w:val="00A84511"/>
    <w:rsid w:val="00A84512"/>
    <w:rsid w:val="00A847B4"/>
    <w:rsid w:val="00A852E5"/>
    <w:rsid w:val="00A85303"/>
    <w:rsid w:val="00A85576"/>
    <w:rsid w:val="00A85608"/>
    <w:rsid w:val="00A85BEC"/>
    <w:rsid w:val="00A85DB2"/>
    <w:rsid w:val="00A85E25"/>
    <w:rsid w:val="00A8603F"/>
    <w:rsid w:val="00A8606F"/>
    <w:rsid w:val="00A86511"/>
    <w:rsid w:val="00A8688E"/>
    <w:rsid w:val="00A868B4"/>
    <w:rsid w:val="00A86DD4"/>
    <w:rsid w:val="00A86E74"/>
    <w:rsid w:val="00A873F5"/>
    <w:rsid w:val="00A8741E"/>
    <w:rsid w:val="00A87B9F"/>
    <w:rsid w:val="00A90029"/>
    <w:rsid w:val="00A9077E"/>
    <w:rsid w:val="00A907E7"/>
    <w:rsid w:val="00A90931"/>
    <w:rsid w:val="00A91236"/>
    <w:rsid w:val="00A91DF5"/>
    <w:rsid w:val="00A91F68"/>
    <w:rsid w:val="00A921E7"/>
    <w:rsid w:val="00A9243C"/>
    <w:rsid w:val="00A92688"/>
    <w:rsid w:val="00A926DA"/>
    <w:rsid w:val="00A92A93"/>
    <w:rsid w:val="00A92AA6"/>
    <w:rsid w:val="00A92D21"/>
    <w:rsid w:val="00A93C9A"/>
    <w:rsid w:val="00A943A1"/>
    <w:rsid w:val="00A9455F"/>
    <w:rsid w:val="00A9474D"/>
    <w:rsid w:val="00A94899"/>
    <w:rsid w:val="00A94916"/>
    <w:rsid w:val="00A94F3C"/>
    <w:rsid w:val="00A95863"/>
    <w:rsid w:val="00A96941"/>
    <w:rsid w:val="00A970CF"/>
    <w:rsid w:val="00A97809"/>
    <w:rsid w:val="00A9783B"/>
    <w:rsid w:val="00A978E1"/>
    <w:rsid w:val="00A97CA6"/>
    <w:rsid w:val="00A97E89"/>
    <w:rsid w:val="00A97F37"/>
    <w:rsid w:val="00AA0303"/>
    <w:rsid w:val="00AA0433"/>
    <w:rsid w:val="00AA0691"/>
    <w:rsid w:val="00AA06CD"/>
    <w:rsid w:val="00AA09B7"/>
    <w:rsid w:val="00AA105B"/>
    <w:rsid w:val="00AA124D"/>
    <w:rsid w:val="00AA1279"/>
    <w:rsid w:val="00AA12C4"/>
    <w:rsid w:val="00AA1467"/>
    <w:rsid w:val="00AA1A65"/>
    <w:rsid w:val="00AA1CE5"/>
    <w:rsid w:val="00AA1DA2"/>
    <w:rsid w:val="00AA269F"/>
    <w:rsid w:val="00AA2860"/>
    <w:rsid w:val="00AA291A"/>
    <w:rsid w:val="00AA2B80"/>
    <w:rsid w:val="00AA2CC3"/>
    <w:rsid w:val="00AA34B2"/>
    <w:rsid w:val="00AA3673"/>
    <w:rsid w:val="00AA3B61"/>
    <w:rsid w:val="00AA3C33"/>
    <w:rsid w:val="00AA3D2F"/>
    <w:rsid w:val="00AA3FD9"/>
    <w:rsid w:val="00AA6002"/>
    <w:rsid w:val="00AA6092"/>
    <w:rsid w:val="00AA63CA"/>
    <w:rsid w:val="00AA64E8"/>
    <w:rsid w:val="00AA65F6"/>
    <w:rsid w:val="00AA6AAA"/>
    <w:rsid w:val="00AA6D9C"/>
    <w:rsid w:val="00AA6DE0"/>
    <w:rsid w:val="00AA6F40"/>
    <w:rsid w:val="00AA75FD"/>
    <w:rsid w:val="00AA7A21"/>
    <w:rsid w:val="00AA7EBA"/>
    <w:rsid w:val="00AB00B8"/>
    <w:rsid w:val="00AB021F"/>
    <w:rsid w:val="00AB02A1"/>
    <w:rsid w:val="00AB0DB9"/>
    <w:rsid w:val="00AB1137"/>
    <w:rsid w:val="00AB1BF3"/>
    <w:rsid w:val="00AB204B"/>
    <w:rsid w:val="00AB270E"/>
    <w:rsid w:val="00AB2737"/>
    <w:rsid w:val="00AB30B5"/>
    <w:rsid w:val="00AB33B7"/>
    <w:rsid w:val="00AB3921"/>
    <w:rsid w:val="00AB3CBF"/>
    <w:rsid w:val="00AB416F"/>
    <w:rsid w:val="00AB4555"/>
    <w:rsid w:val="00AB4ACA"/>
    <w:rsid w:val="00AB4D23"/>
    <w:rsid w:val="00AB51E6"/>
    <w:rsid w:val="00AB5214"/>
    <w:rsid w:val="00AB5655"/>
    <w:rsid w:val="00AB603E"/>
    <w:rsid w:val="00AB628B"/>
    <w:rsid w:val="00AB63DA"/>
    <w:rsid w:val="00AB6C9B"/>
    <w:rsid w:val="00AB70D2"/>
    <w:rsid w:val="00AB71FF"/>
    <w:rsid w:val="00AB76F9"/>
    <w:rsid w:val="00AB7871"/>
    <w:rsid w:val="00AB78F1"/>
    <w:rsid w:val="00AC043E"/>
    <w:rsid w:val="00AC0714"/>
    <w:rsid w:val="00AC0842"/>
    <w:rsid w:val="00AC0925"/>
    <w:rsid w:val="00AC0958"/>
    <w:rsid w:val="00AC1A20"/>
    <w:rsid w:val="00AC1A40"/>
    <w:rsid w:val="00AC1CAC"/>
    <w:rsid w:val="00AC1EFD"/>
    <w:rsid w:val="00AC2336"/>
    <w:rsid w:val="00AC254B"/>
    <w:rsid w:val="00AC2764"/>
    <w:rsid w:val="00AC29C5"/>
    <w:rsid w:val="00AC2A8C"/>
    <w:rsid w:val="00AC2C5A"/>
    <w:rsid w:val="00AC2E7C"/>
    <w:rsid w:val="00AC2E8D"/>
    <w:rsid w:val="00AC303A"/>
    <w:rsid w:val="00AC391E"/>
    <w:rsid w:val="00AC3B03"/>
    <w:rsid w:val="00AC413D"/>
    <w:rsid w:val="00AC4BAF"/>
    <w:rsid w:val="00AC4D6E"/>
    <w:rsid w:val="00AC52EE"/>
    <w:rsid w:val="00AC55D0"/>
    <w:rsid w:val="00AC57A8"/>
    <w:rsid w:val="00AC580B"/>
    <w:rsid w:val="00AC58FE"/>
    <w:rsid w:val="00AC59F9"/>
    <w:rsid w:val="00AC5F14"/>
    <w:rsid w:val="00AC5F7C"/>
    <w:rsid w:val="00AC5FD6"/>
    <w:rsid w:val="00AC6188"/>
    <w:rsid w:val="00AC6392"/>
    <w:rsid w:val="00AC6F59"/>
    <w:rsid w:val="00AC73A1"/>
    <w:rsid w:val="00AC73BD"/>
    <w:rsid w:val="00AD02C7"/>
    <w:rsid w:val="00AD0802"/>
    <w:rsid w:val="00AD0BDD"/>
    <w:rsid w:val="00AD0CF5"/>
    <w:rsid w:val="00AD1292"/>
    <w:rsid w:val="00AD1340"/>
    <w:rsid w:val="00AD1363"/>
    <w:rsid w:val="00AD1370"/>
    <w:rsid w:val="00AD19F8"/>
    <w:rsid w:val="00AD1BB1"/>
    <w:rsid w:val="00AD1E65"/>
    <w:rsid w:val="00AD1FE6"/>
    <w:rsid w:val="00AD21A0"/>
    <w:rsid w:val="00AD2349"/>
    <w:rsid w:val="00AD2B16"/>
    <w:rsid w:val="00AD3088"/>
    <w:rsid w:val="00AD30A5"/>
    <w:rsid w:val="00AD32F2"/>
    <w:rsid w:val="00AD34E6"/>
    <w:rsid w:val="00AD36B4"/>
    <w:rsid w:val="00AD3810"/>
    <w:rsid w:val="00AD3920"/>
    <w:rsid w:val="00AD3978"/>
    <w:rsid w:val="00AD3D7B"/>
    <w:rsid w:val="00AD3E12"/>
    <w:rsid w:val="00AD3FBA"/>
    <w:rsid w:val="00AD4748"/>
    <w:rsid w:val="00AD4CB7"/>
    <w:rsid w:val="00AD506C"/>
    <w:rsid w:val="00AD50C7"/>
    <w:rsid w:val="00AD5138"/>
    <w:rsid w:val="00AD60F4"/>
    <w:rsid w:val="00AD6AF3"/>
    <w:rsid w:val="00AD6CD3"/>
    <w:rsid w:val="00AD6FB8"/>
    <w:rsid w:val="00AD7293"/>
    <w:rsid w:val="00AD72B0"/>
    <w:rsid w:val="00AD749B"/>
    <w:rsid w:val="00AD7607"/>
    <w:rsid w:val="00AD7E87"/>
    <w:rsid w:val="00AE03DB"/>
    <w:rsid w:val="00AE0497"/>
    <w:rsid w:val="00AE067A"/>
    <w:rsid w:val="00AE07F7"/>
    <w:rsid w:val="00AE0894"/>
    <w:rsid w:val="00AE08D6"/>
    <w:rsid w:val="00AE16FC"/>
    <w:rsid w:val="00AE180B"/>
    <w:rsid w:val="00AE1BCC"/>
    <w:rsid w:val="00AE1DB7"/>
    <w:rsid w:val="00AE1E83"/>
    <w:rsid w:val="00AE22C2"/>
    <w:rsid w:val="00AE29E5"/>
    <w:rsid w:val="00AE2D94"/>
    <w:rsid w:val="00AE2EF5"/>
    <w:rsid w:val="00AE305F"/>
    <w:rsid w:val="00AE3724"/>
    <w:rsid w:val="00AE3887"/>
    <w:rsid w:val="00AE39F7"/>
    <w:rsid w:val="00AE3D10"/>
    <w:rsid w:val="00AE59D1"/>
    <w:rsid w:val="00AE5B1A"/>
    <w:rsid w:val="00AE5CF6"/>
    <w:rsid w:val="00AE5DFB"/>
    <w:rsid w:val="00AE605F"/>
    <w:rsid w:val="00AE6D51"/>
    <w:rsid w:val="00AE6D86"/>
    <w:rsid w:val="00AE749E"/>
    <w:rsid w:val="00AE76BF"/>
    <w:rsid w:val="00AE788B"/>
    <w:rsid w:val="00AE7E31"/>
    <w:rsid w:val="00AE7E3B"/>
    <w:rsid w:val="00AE7FD6"/>
    <w:rsid w:val="00AF0011"/>
    <w:rsid w:val="00AF0BF8"/>
    <w:rsid w:val="00AF0DEB"/>
    <w:rsid w:val="00AF0F22"/>
    <w:rsid w:val="00AF1072"/>
    <w:rsid w:val="00AF1693"/>
    <w:rsid w:val="00AF17CE"/>
    <w:rsid w:val="00AF1B9B"/>
    <w:rsid w:val="00AF1C22"/>
    <w:rsid w:val="00AF25B9"/>
    <w:rsid w:val="00AF2985"/>
    <w:rsid w:val="00AF2AD0"/>
    <w:rsid w:val="00AF2FBA"/>
    <w:rsid w:val="00AF3469"/>
    <w:rsid w:val="00AF36B1"/>
    <w:rsid w:val="00AF3A3D"/>
    <w:rsid w:val="00AF3F68"/>
    <w:rsid w:val="00AF4BFB"/>
    <w:rsid w:val="00AF4D5B"/>
    <w:rsid w:val="00AF4F9C"/>
    <w:rsid w:val="00AF5B5E"/>
    <w:rsid w:val="00AF5EB6"/>
    <w:rsid w:val="00AF625E"/>
    <w:rsid w:val="00AF6379"/>
    <w:rsid w:val="00AF6C5F"/>
    <w:rsid w:val="00AF75F5"/>
    <w:rsid w:val="00AF76FB"/>
    <w:rsid w:val="00AF7BAE"/>
    <w:rsid w:val="00B000D9"/>
    <w:rsid w:val="00B001D2"/>
    <w:rsid w:val="00B00299"/>
    <w:rsid w:val="00B00978"/>
    <w:rsid w:val="00B00B81"/>
    <w:rsid w:val="00B00BBC"/>
    <w:rsid w:val="00B013C2"/>
    <w:rsid w:val="00B01607"/>
    <w:rsid w:val="00B0190C"/>
    <w:rsid w:val="00B01B10"/>
    <w:rsid w:val="00B020C8"/>
    <w:rsid w:val="00B02666"/>
    <w:rsid w:val="00B02A05"/>
    <w:rsid w:val="00B02A11"/>
    <w:rsid w:val="00B02BB2"/>
    <w:rsid w:val="00B03820"/>
    <w:rsid w:val="00B03823"/>
    <w:rsid w:val="00B039B1"/>
    <w:rsid w:val="00B03D2B"/>
    <w:rsid w:val="00B03DA4"/>
    <w:rsid w:val="00B0474A"/>
    <w:rsid w:val="00B049FC"/>
    <w:rsid w:val="00B04E74"/>
    <w:rsid w:val="00B05144"/>
    <w:rsid w:val="00B05298"/>
    <w:rsid w:val="00B053B3"/>
    <w:rsid w:val="00B055F8"/>
    <w:rsid w:val="00B05BBC"/>
    <w:rsid w:val="00B05FF1"/>
    <w:rsid w:val="00B0651E"/>
    <w:rsid w:val="00B065A0"/>
    <w:rsid w:val="00B066AA"/>
    <w:rsid w:val="00B067E5"/>
    <w:rsid w:val="00B068E1"/>
    <w:rsid w:val="00B06DC9"/>
    <w:rsid w:val="00B06E3F"/>
    <w:rsid w:val="00B06E45"/>
    <w:rsid w:val="00B0754C"/>
    <w:rsid w:val="00B078EC"/>
    <w:rsid w:val="00B07C2E"/>
    <w:rsid w:val="00B07DAC"/>
    <w:rsid w:val="00B1016D"/>
    <w:rsid w:val="00B10365"/>
    <w:rsid w:val="00B1090C"/>
    <w:rsid w:val="00B109FE"/>
    <w:rsid w:val="00B1111E"/>
    <w:rsid w:val="00B11202"/>
    <w:rsid w:val="00B11701"/>
    <w:rsid w:val="00B11C12"/>
    <w:rsid w:val="00B11C92"/>
    <w:rsid w:val="00B11CD5"/>
    <w:rsid w:val="00B11EEF"/>
    <w:rsid w:val="00B11FC4"/>
    <w:rsid w:val="00B12430"/>
    <w:rsid w:val="00B12914"/>
    <w:rsid w:val="00B13597"/>
    <w:rsid w:val="00B1386E"/>
    <w:rsid w:val="00B13EF2"/>
    <w:rsid w:val="00B1420F"/>
    <w:rsid w:val="00B14239"/>
    <w:rsid w:val="00B14CFF"/>
    <w:rsid w:val="00B14D88"/>
    <w:rsid w:val="00B14F86"/>
    <w:rsid w:val="00B154F0"/>
    <w:rsid w:val="00B15823"/>
    <w:rsid w:val="00B15BD5"/>
    <w:rsid w:val="00B15E6E"/>
    <w:rsid w:val="00B16257"/>
    <w:rsid w:val="00B16492"/>
    <w:rsid w:val="00B16538"/>
    <w:rsid w:val="00B16670"/>
    <w:rsid w:val="00B173E0"/>
    <w:rsid w:val="00B174AD"/>
    <w:rsid w:val="00B178CC"/>
    <w:rsid w:val="00B20520"/>
    <w:rsid w:val="00B20556"/>
    <w:rsid w:val="00B205ED"/>
    <w:rsid w:val="00B20844"/>
    <w:rsid w:val="00B20A29"/>
    <w:rsid w:val="00B20C4F"/>
    <w:rsid w:val="00B21575"/>
    <w:rsid w:val="00B21790"/>
    <w:rsid w:val="00B220FA"/>
    <w:rsid w:val="00B22208"/>
    <w:rsid w:val="00B22388"/>
    <w:rsid w:val="00B224D3"/>
    <w:rsid w:val="00B22618"/>
    <w:rsid w:val="00B2284F"/>
    <w:rsid w:val="00B22AE7"/>
    <w:rsid w:val="00B22B0F"/>
    <w:rsid w:val="00B231FF"/>
    <w:rsid w:val="00B2339A"/>
    <w:rsid w:val="00B235C3"/>
    <w:rsid w:val="00B23A88"/>
    <w:rsid w:val="00B23ACA"/>
    <w:rsid w:val="00B240B4"/>
    <w:rsid w:val="00B240CF"/>
    <w:rsid w:val="00B24A1B"/>
    <w:rsid w:val="00B24C20"/>
    <w:rsid w:val="00B25024"/>
    <w:rsid w:val="00B251A5"/>
    <w:rsid w:val="00B25A25"/>
    <w:rsid w:val="00B25D18"/>
    <w:rsid w:val="00B25F17"/>
    <w:rsid w:val="00B260D7"/>
    <w:rsid w:val="00B26266"/>
    <w:rsid w:val="00B2672B"/>
    <w:rsid w:val="00B3008E"/>
    <w:rsid w:val="00B303CF"/>
    <w:rsid w:val="00B3068E"/>
    <w:rsid w:val="00B3082B"/>
    <w:rsid w:val="00B31A98"/>
    <w:rsid w:val="00B3206C"/>
    <w:rsid w:val="00B322A7"/>
    <w:rsid w:val="00B322BF"/>
    <w:rsid w:val="00B32485"/>
    <w:rsid w:val="00B325C6"/>
    <w:rsid w:val="00B33259"/>
    <w:rsid w:val="00B3393B"/>
    <w:rsid w:val="00B33947"/>
    <w:rsid w:val="00B339BC"/>
    <w:rsid w:val="00B33F06"/>
    <w:rsid w:val="00B33F6B"/>
    <w:rsid w:val="00B340DF"/>
    <w:rsid w:val="00B342AF"/>
    <w:rsid w:val="00B3442E"/>
    <w:rsid w:val="00B34B77"/>
    <w:rsid w:val="00B34C1D"/>
    <w:rsid w:val="00B355F7"/>
    <w:rsid w:val="00B35783"/>
    <w:rsid w:val="00B3586F"/>
    <w:rsid w:val="00B3598F"/>
    <w:rsid w:val="00B35B43"/>
    <w:rsid w:val="00B35D11"/>
    <w:rsid w:val="00B35FC8"/>
    <w:rsid w:val="00B363C4"/>
    <w:rsid w:val="00B36707"/>
    <w:rsid w:val="00B368F3"/>
    <w:rsid w:val="00B3698A"/>
    <w:rsid w:val="00B373AC"/>
    <w:rsid w:val="00B37917"/>
    <w:rsid w:val="00B37C36"/>
    <w:rsid w:val="00B37CFB"/>
    <w:rsid w:val="00B37DF3"/>
    <w:rsid w:val="00B40AE3"/>
    <w:rsid w:val="00B40F64"/>
    <w:rsid w:val="00B415D2"/>
    <w:rsid w:val="00B41637"/>
    <w:rsid w:val="00B4189E"/>
    <w:rsid w:val="00B41A02"/>
    <w:rsid w:val="00B41D50"/>
    <w:rsid w:val="00B41F74"/>
    <w:rsid w:val="00B427A7"/>
    <w:rsid w:val="00B427F9"/>
    <w:rsid w:val="00B42870"/>
    <w:rsid w:val="00B42D76"/>
    <w:rsid w:val="00B42D7E"/>
    <w:rsid w:val="00B4336A"/>
    <w:rsid w:val="00B4353C"/>
    <w:rsid w:val="00B43811"/>
    <w:rsid w:val="00B43989"/>
    <w:rsid w:val="00B43DF8"/>
    <w:rsid w:val="00B43F78"/>
    <w:rsid w:val="00B4469E"/>
    <w:rsid w:val="00B446F8"/>
    <w:rsid w:val="00B44D89"/>
    <w:rsid w:val="00B454C1"/>
    <w:rsid w:val="00B45550"/>
    <w:rsid w:val="00B456E5"/>
    <w:rsid w:val="00B4580E"/>
    <w:rsid w:val="00B45D49"/>
    <w:rsid w:val="00B45DE7"/>
    <w:rsid w:val="00B46004"/>
    <w:rsid w:val="00B462FA"/>
    <w:rsid w:val="00B46598"/>
    <w:rsid w:val="00B4691A"/>
    <w:rsid w:val="00B46B4E"/>
    <w:rsid w:val="00B46C9A"/>
    <w:rsid w:val="00B47314"/>
    <w:rsid w:val="00B47C4B"/>
    <w:rsid w:val="00B47CCE"/>
    <w:rsid w:val="00B47E8B"/>
    <w:rsid w:val="00B50D1D"/>
    <w:rsid w:val="00B519C5"/>
    <w:rsid w:val="00B51B5D"/>
    <w:rsid w:val="00B51DAE"/>
    <w:rsid w:val="00B51E94"/>
    <w:rsid w:val="00B52387"/>
    <w:rsid w:val="00B527FE"/>
    <w:rsid w:val="00B5287A"/>
    <w:rsid w:val="00B53332"/>
    <w:rsid w:val="00B537E0"/>
    <w:rsid w:val="00B53A73"/>
    <w:rsid w:val="00B54B74"/>
    <w:rsid w:val="00B55376"/>
    <w:rsid w:val="00B55CA5"/>
    <w:rsid w:val="00B55F0B"/>
    <w:rsid w:val="00B56027"/>
    <w:rsid w:val="00B563E4"/>
    <w:rsid w:val="00B5690A"/>
    <w:rsid w:val="00B569C8"/>
    <w:rsid w:val="00B56C01"/>
    <w:rsid w:val="00B56D23"/>
    <w:rsid w:val="00B570B8"/>
    <w:rsid w:val="00B574C9"/>
    <w:rsid w:val="00B57A33"/>
    <w:rsid w:val="00B57B71"/>
    <w:rsid w:val="00B57EFD"/>
    <w:rsid w:val="00B6059B"/>
    <w:rsid w:val="00B6080D"/>
    <w:rsid w:val="00B60A11"/>
    <w:rsid w:val="00B60D6A"/>
    <w:rsid w:val="00B60E79"/>
    <w:rsid w:val="00B60EC9"/>
    <w:rsid w:val="00B611F6"/>
    <w:rsid w:val="00B61612"/>
    <w:rsid w:val="00B618F5"/>
    <w:rsid w:val="00B6195F"/>
    <w:rsid w:val="00B61BE9"/>
    <w:rsid w:val="00B61C90"/>
    <w:rsid w:val="00B61DFC"/>
    <w:rsid w:val="00B61F80"/>
    <w:rsid w:val="00B623FE"/>
    <w:rsid w:val="00B62533"/>
    <w:rsid w:val="00B6289F"/>
    <w:rsid w:val="00B629F8"/>
    <w:rsid w:val="00B62B5B"/>
    <w:rsid w:val="00B62C45"/>
    <w:rsid w:val="00B62F4A"/>
    <w:rsid w:val="00B63174"/>
    <w:rsid w:val="00B64784"/>
    <w:rsid w:val="00B64F1D"/>
    <w:rsid w:val="00B653AD"/>
    <w:rsid w:val="00B65820"/>
    <w:rsid w:val="00B65996"/>
    <w:rsid w:val="00B65B07"/>
    <w:rsid w:val="00B65BBD"/>
    <w:rsid w:val="00B65D44"/>
    <w:rsid w:val="00B65DFB"/>
    <w:rsid w:val="00B65E27"/>
    <w:rsid w:val="00B66071"/>
    <w:rsid w:val="00B6644A"/>
    <w:rsid w:val="00B66493"/>
    <w:rsid w:val="00B666D1"/>
    <w:rsid w:val="00B66720"/>
    <w:rsid w:val="00B6674E"/>
    <w:rsid w:val="00B667A5"/>
    <w:rsid w:val="00B66A88"/>
    <w:rsid w:val="00B66F47"/>
    <w:rsid w:val="00B677C8"/>
    <w:rsid w:val="00B67A37"/>
    <w:rsid w:val="00B67A78"/>
    <w:rsid w:val="00B67C31"/>
    <w:rsid w:val="00B67E4B"/>
    <w:rsid w:val="00B700D3"/>
    <w:rsid w:val="00B7074B"/>
    <w:rsid w:val="00B70888"/>
    <w:rsid w:val="00B70BA4"/>
    <w:rsid w:val="00B70DC6"/>
    <w:rsid w:val="00B70FB2"/>
    <w:rsid w:val="00B71B46"/>
    <w:rsid w:val="00B72190"/>
    <w:rsid w:val="00B722F4"/>
    <w:rsid w:val="00B724A5"/>
    <w:rsid w:val="00B72B47"/>
    <w:rsid w:val="00B72DA0"/>
    <w:rsid w:val="00B73144"/>
    <w:rsid w:val="00B73336"/>
    <w:rsid w:val="00B7342A"/>
    <w:rsid w:val="00B73437"/>
    <w:rsid w:val="00B73BD6"/>
    <w:rsid w:val="00B73BD9"/>
    <w:rsid w:val="00B7442A"/>
    <w:rsid w:val="00B745F3"/>
    <w:rsid w:val="00B74F0A"/>
    <w:rsid w:val="00B74F81"/>
    <w:rsid w:val="00B751B1"/>
    <w:rsid w:val="00B753FE"/>
    <w:rsid w:val="00B75414"/>
    <w:rsid w:val="00B75FAC"/>
    <w:rsid w:val="00B7660A"/>
    <w:rsid w:val="00B7694B"/>
    <w:rsid w:val="00B76BF6"/>
    <w:rsid w:val="00B770A3"/>
    <w:rsid w:val="00B7741F"/>
    <w:rsid w:val="00B7755F"/>
    <w:rsid w:val="00B77668"/>
    <w:rsid w:val="00B77AE6"/>
    <w:rsid w:val="00B77EBF"/>
    <w:rsid w:val="00B805AA"/>
    <w:rsid w:val="00B80704"/>
    <w:rsid w:val="00B8083C"/>
    <w:rsid w:val="00B80DC0"/>
    <w:rsid w:val="00B80EBF"/>
    <w:rsid w:val="00B81082"/>
    <w:rsid w:val="00B81086"/>
    <w:rsid w:val="00B813A0"/>
    <w:rsid w:val="00B81477"/>
    <w:rsid w:val="00B817DB"/>
    <w:rsid w:val="00B81918"/>
    <w:rsid w:val="00B8192E"/>
    <w:rsid w:val="00B81A96"/>
    <w:rsid w:val="00B81AA9"/>
    <w:rsid w:val="00B81B07"/>
    <w:rsid w:val="00B8233F"/>
    <w:rsid w:val="00B8253B"/>
    <w:rsid w:val="00B8269C"/>
    <w:rsid w:val="00B82A51"/>
    <w:rsid w:val="00B82C82"/>
    <w:rsid w:val="00B83066"/>
    <w:rsid w:val="00B832EA"/>
    <w:rsid w:val="00B83325"/>
    <w:rsid w:val="00B83552"/>
    <w:rsid w:val="00B835A8"/>
    <w:rsid w:val="00B83D49"/>
    <w:rsid w:val="00B846AC"/>
    <w:rsid w:val="00B84CA1"/>
    <w:rsid w:val="00B853B6"/>
    <w:rsid w:val="00B85769"/>
    <w:rsid w:val="00B85FFD"/>
    <w:rsid w:val="00B86230"/>
    <w:rsid w:val="00B8655D"/>
    <w:rsid w:val="00B865AA"/>
    <w:rsid w:val="00B8691A"/>
    <w:rsid w:val="00B86A60"/>
    <w:rsid w:val="00B86E5B"/>
    <w:rsid w:val="00B8736D"/>
    <w:rsid w:val="00B87501"/>
    <w:rsid w:val="00B87511"/>
    <w:rsid w:val="00B87CC5"/>
    <w:rsid w:val="00B87E31"/>
    <w:rsid w:val="00B90672"/>
    <w:rsid w:val="00B90766"/>
    <w:rsid w:val="00B90852"/>
    <w:rsid w:val="00B90CBB"/>
    <w:rsid w:val="00B91000"/>
    <w:rsid w:val="00B91012"/>
    <w:rsid w:val="00B910DC"/>
    <w:rsid w:val="00B91183"/>
    <w:rsid w:val="00B91670"/>
    <w:rsid w:val="00B916D2"/>
    <w:rsid w:val="00B919E0"/>
    <w:rsid w:val="00B91C8F"/>
    <w:rsid w:val="00B91F55"/>
    <w:rsid w:val="00B92991"/>
    <w:rsid w:val="00B92CAA"/>
    <w:rsid w:val="00B9339B"/>
    <w:rsid w:val="00B93548"/>
    <w:rsid w:val="00B93772"/>
    <w:rsid w:val="00B93B70"/>
    <w:rsid w:val="00B93C84"/>
    <w:rsid w:val="00B93C85"/>
    <w:rsid w:val="00B93D8F"/>
    <w:rsid w:val="00B93FC1"/>
    <w:rsid w:val="00B9437A"/>
    <w:rsid w:val="00B944BA"/>
    <w:rsid w:val="00B94E09"/>
    <w:rsid w:val="00B95417"/>
    <w:rsid w:val="00B95496"/>
    <w:rsid w:val="00B95B2D"/>
    <w:rsid w:val="00B96021"/>
    <w:rsid w:val="00B960AC"/>
    <w:rsid w:val="00B96607"/>
    <w:rsid w:val="00B9661F"/>
    <w:rsid w:val="00B966B2"/>
    <w:rsid w:val="00B973F7"/>
    <w:rsid w:val="00B975FA"/>
    <w:rsid w:val="00B97774"/>
    <w:rsid w:val="00BA01F4"/>
    <w:rsid w:val="00BA0360"/>
    <w:rsid w:val="00BA07A7"/>
    <w:rsid w:val="00BA09DE"/>
    <w:rsid w:val="00BA0FEB"/>
    <w:rsid w:val="00BA10AB"/>
    <w:rsid w:val="00BA125F"/>
    <w:rsid w:val="00BA1302"/>
    <w:rsid w:val="00BA137F"/>
    <w:rsid w:val="00BA1457"/>
    <w:rsid w:val="00BA14D0"/>
    <w:rsid w:val="00BA15B5"/>
    <w:rsid w:val="00BA15DD"/>
    <w:rsid w:val="00BA1ACD"/>
    <w:rsid w:val="00BA20AE"/>
    <w:rsid w:val="00BA24CC"/>
    <w:rsid w:val="00BA28E9"/>
    <w:rsid w:val="00BA2F0C"/>
    <w:rsid w:val="00BA30FC"/>
    <w:rsid w:val="00BA3799"/>
    <w:rsid w:val="00BA38F2"/>
    <w:rsid w:val="00BA3AA0"/>
    <w:rsid w:val="00BA3FEE"/>
    <w:rsid w:val="00BA42D9"/>
    <w:rsid w:val="00BA430D"/>
    <w:rsid w:val="00BA44EE"/>
    <w:rsid w:val="00BA482A"/>
    <w:rsid w:val="00BA4859"/>
    <w:rsid w:val="00BA4983"/>
    <w:rsid w:val="00BA4B06"/>
    <w:rsid w:val="00BA4B89"/>
    <w:rsid w:val="00BA5C7C"/>
    <w:rsid w:val="00BA5CD8"/>
    <w:rsid w:val="00BA6467"/>
    <w:rsid w:val="00BA6571"/>
    <w:rsid w:val="00BA657B"/>
    <w:rsid w:val="00BA665C"/>
    <w:rsid w:val="00BA75B0"/>
    <w:rsid w:val="00BA7992"/>
    <w:rsid w:val="00BA7CB6"/>
    <w:rsid w:val="00BB0072"/>
    <w:rsid w:val="00BB0152"/>
    <w:rsid w:val="00BB0282"/>
    <w:rsid w:val="00BB09CA"/>
    <w:rsid w:val="00BB0BD9"/>
    <w:rsid w:val="00BB0F68"/>
    <w:rsid w:val="00BB1622"/>
    <w:rsid w:val="00BB1C41"/>
    <w:rsid w:val="00BB1F50"/>
    <w:rsid w:val="00BB2A66"/>
    <w:rsid w:val="00BB2AAA"/>
    <w:rsid w:val="00BB2C18"/>
    <w:rsid w:val="00BB2CC1"/>
    <w:rsid w:val="00BB2FEA"/>
    <w:rsid w:val="00BB3178"/>
    <w:rsid w:val="00BB3483"/>
    <w:rsid w:val="00BB352D"/>
    <w:rsid w:val="00BB3859"/>
    <w:rsid w:val="00BB39E3"/>
    <w:rsid w:val="00BB3A9D"/>
    <w:rsid w:val="00BB4028"/>
    <w:rsid w:val="00BB4037"/>
    <w:rsid w:val="00BB443C"/>
    <w:rsid w:val="00BB4668"/>
    <w:rsid w:val="00BB4881"/>
    <w:rsid w:val="00BB4C06"/>
    <w:rsid w:val="00BB4DD1"/>
    <w:rsid w:val="00BB5214"/>
    <w:rsid w:val="00BB5786"/>
    <w:rsid w:val="00BB58A9"/>
    <w:rsid w:val="00BB59B3"/>
    <w:rsid w:val="00BB5A3D"/>
    <w:rsid w:val="00BB5C47"/>
    <w:rsid w:val="00BB610D"/>
    <w:rsid w:val="00BB6224"/>
    <w:rsid w:val="00BB64BE"/>
    <w:rsid w:val="00BB66AA"/>
    <w:rsid w:val="00BB6957"/>
    <w:rsid w:val="00BB6CB3"/>
    <w:rsid w:val="00BB75B4"/>
    <w:rsid w:val="00BB7778"/>
    <w:rsid w:val="00BB7940"/>
    <w:rsid w:val="00BB7B6F"/>
    <w:rsid w:val="00BB7BAC"/>
    <w:rsid w:val="00BC018F"/>
    <w:rsid w:val="00BC042A"/>
    <w:rsid w:val="00BC0B43"/>
    <w:rsid w:val="00BC0EB4"/>
    <w:rsid w:val="00BC0F77"/>
    <w:rsid w:val="00BC10E8"/>
    <w:rsid w:val="00BC17AE"/>
    <w:rsid w:val="00BC18D3"/>
    <w:rsid w:val="00BC1A5F"/>
    <w:rsid w:val="00BC1C3F"/>
    <w:rsid w:val="00BC1E2D"/>
    <w:rsid w:val="00BC24F0"/>
    <w:rsid w:val="00BC2984"/>
    <w:rsid w:val="00BC2DF2"/>
    <w:rsid w:val="00BC319E"/>
    <w:rsid w:val="00BC33D6"/>
    <w:rsid w:val="00BC353A"/>
    <w:rsid w:val="00BC3868"/>
    <w:rsid w:val="00BC38A4"/>
    <w:rsid w:val="00BC3A58"/>
    <w:rsid w:val="00BC3BBF"/>
    <w:rsid w:val="00BC3E49"/>
    <w:rsid w:val="00BC4046"/>
    <w:rsid w:val="00BC478A"/>
    <w:rsid w:val="00BC4E75"/>
    <w:rsid w:val="00BC5200"/>
    <w:rsid w:val="00BC5476"/>
    <w:rsid w:val="00BC59B6"/>
    <w:rsid w:val="00BC5AC7"/>
    <w:rsid w:val="00BC5AE1"/>
    <w:rsid w:val="00BC5B16"/>
    <w:rsid w:val="00BC5DC7"/>
    <w:rsid w:val="00BC5E46"/>
    <w:rsid w:val="00BC62A8"/>
    <w:rsid w:val="00BC6637"/>
    <w:rsid w:val="00BC6684"/>
    <w:rsid w:val="00BC6C17"/>
    <w:rsid w:val="00BC6C75"/>
    <w:rsid w:val="00BC71B5"/>
    <w:rsid w:val="00BC771E"/>
    <w:rsid w:val="00BC78AE"/>
    <w:rsid w:val="00BC7A53"/>
    <w:rsid w:val="00BC7F95"/>
    <w:rsid w:val="00BD0559"/>
    <w:rsid w:val="00BD0782"/>
    <w:rsid w:val="00BD0C1D"/>
    <w:rsid w:val="00BD0C2F"/>
    <w:rsid w:val="00BD0F44"/>
    <w:rsid w:val="00BD144F"/>
    <w:rsid w:val="00BD1497"/>
    <w:rsid w:val="00BD161A"/>
    <w:rsid w:val="00BD18F3"/>
    <w:rsid w:val="00BD18F7"/>
    <w:rsid w:val="00BD1B7B"/>
    <w:rsid w:val="00BD1C7A"/>
    <w:rsid w:val="00BD1D78"/>
    <w:rsid w:val="00BD234E"/>
    <w:rsid w:val="00BD25A3"/>
    <w:rsid w:val="00BD2651"/>
    <w:rsid w:val="00BD290C"/>
    <w:rsid w:val="00BD2CA8"/>
    <w:rsid w:val="00BD2EE8"/>
    <w:rsid w:val="00BD3196"/>
    <w:rsid w:val="00BD3280"/>
    <w:rsid w:val="00BD331D"/>
    <w:rsid w:val="00BD3536"/>
    <w:rsid w:val="00BD3799"/>
    <w:rsid w:val="00BD3B54"/>
    <w:rsid w:val="00BD3D11"/>
    <w:rsid w:val="00BD3DC6"/>
    <w:rsid w:val="00BD41E4"/>
    <w:rsid w:val="00BD427D"/>
    <w:rsid w:val="00BD45CB"/>
    <w:rsid w:val="00BD46BF"/>
    <w:rsid w:val="00BD52E8"/>
    <w:rsid w:val="00BD581D"/>
    <w:rsid w:val="00BD59D5"/>
    <w:rsid w:val="00BD5BB5"/>
    <w:rsid w:val="00BD5D00"/>
    <w:rsid w:val="00BD5DA7"/>
    <w:rsid w:val="00BD5DB3"/>
    <w:rsid w:val="00BD6115"/>
    <w:rsid w:val="00BD6475"/>
    <w:rsid w:val="00BD66DE"/>
    <w:rsid w:val="00BD6F1B"/>
    <w:rsid w:val="00BD72A8"/>
    <w:rsid w:val="00BD73C2"/>
    <w:rsid w:val="00BD7ABC"/>
    <w:rsid w:val="00BE03C3"/>
    <w:rsid w:val="00BE0691"/>
    <w:rsid w:val="00BE06C7"/>
    <w:rsid w:val="00BE1272"/>
    <w:rsid w:val="00BE15D8"/>
    <w:rsid w:val="00BE1A3D"/>
    <w:rsid w:val="00BE20BE"/>
    <w:rsid w:val="00BE21A1"/>
    <w:rsid w:val="00BE24CC"/>
    <w:rsid w:val="00BE29C7"/>
    <w:rsid w:val="00BE2A93"/>
    <w:rsid w:val="00BE37EC"/>
    <w:rsid w:val="00BE432F"/>
    <w:rsid w:val="00BE437A"/>
    <w:rsid w:val="00BE4694"/>
    <w:rsid w:val="00BE4700"/>
    <w:rsid w:val="00BE476B"/>
    <w:rsid w:val="00BE4924"/>
    <w:rsid w:val="00BE4BDA"/>
    <w:rsid w:val="00BE4CEC"/>
    <w:rsid w:val="00BE4FE8"/>
    <w:rsid w:val="00BE507D"/>
    <w:rsid w:val="00BE5B20"/>
    <w:rsid w:val="00BE5B62"/>
    <w:rsid w:val="00BE603D"/>
    <w:rsid w:val="00BE67BE"/>
    <w:rsid w:val="00BE6B91"/>
    <w:rsid w:val="00BE6C03"/>
    <w:rsid w:val="00BE6C72"/>
    <w:rsid w:val="00BE6EAE"/>
    <w:rsid w:val="00BE6FB4"/>
    <w:rsid w:val="00BE71E5"/>
    <w:rsid w:val="00BE7425"/>
    <w:rsid w:val="00BE77E4"/>
    <w:rsid w:val="00BE789B"/>
    <w:rsid w:val="00BE7900"/>
    <w:rsid w:val="00BE7DA2"/>
    <w:rsid w:val="00BE7F1C"/>
    <w:rsid w:val="00BF0298"/>
    <w:rsid w:val="00BF0377"/>
    <w:rsid w:val="00BF046F"/>
    <w:rsid w:val="00BF0559"/>
    <w:rsid w:val="00BF090D"/>
    <w:rsid w:val="00BF0B53"/>
    <w:rsid w:val="00BF0CE1"/>
    <w:rsid w:val="00BF0D6C"/>
    <w:rsid w:val="00BF0EA5"/>
    <w:rsid w:val="00BF156A"/>
    <w:rsid w:val="00BF17D2"/>
    <w:rsid w:val="00BF2259"/>
    <w:rsid w:val="00BF2688"/>
    <w:rsid w:val="00BF277D"/>
    <w:rsid w:val="00BF2FE2"/>
    <w:rsid w:val="00BF320A"/>
    <w:rsid w:val="00BF3748"/>
    <w:rsid w:val="00BF37FD"/>
    <w:rsid w:val="00BF4204"/>
    <w:rsid w:val="00BF42B4"/>
    <w:rsid w:val="00BF4598"/>
    <w:rsid w:val="00BF5722"/>
    <w:rsid w:val="00BF580C"/>
    <w:rsid w:val="00BF5BB3"/>
    <w:rsid w:val="00BF5F6A"/>
    <w:rsid w:val="00BF6076"/>
    <w:rsid w:val="00BF64F7"/>
    <w:rsid w:val="00BF6A4C"/>
    <w:rsid w:val="00BF6CF9"/>
    <w:rsid w:val="00BF70C8"/>
    <w:rsid w:val="00BF7360"/>
    <w:rsid w:val="00BF74E3"/>
    <w:rsid w:val="00BF783C"/>
    <w:rsid w:val="00C0078C"/>
    <w:rsid w:val="00C007F5"/>
    <w:rsid w:val="00C00D1C"/>
    <w:rsid w:val="00C0102C"/>
    <w:rsid w:val="00C01D6C"/>
    <w:rsid w:val="00C01E61"/>
    <w:rsid w:val="00C01FF0"/>
    <w:rsid w:val="00C02206"/>
    <w:rsid w:val="00C02441"/>
    <w:rsid w:val="00C0254E"/>
    <w:rsid w:val="00C0255E"/>
    <w:rsid w:val="00C02601"/>
    <w:rsid w:val="00C028A0"/>
    <w:rsid w:val="00C02C5E"/>
    <w:rsid w:val="00C043E3"/>
    <w:rsid w:val="00C0454E"/>
    <w:rsid w:val="00C046AB"/>
    <w:rsid w:val="00C0472A"/>
    <w:rsid w:val="00C04802"/>
    <w:rsid w:val="00C04FCE"/>
    <w:rsid w:val="00C0520F"/>
    <w:rsid w:val="00C05537"/>
    <w:rsid w:val="00C055A3"/>
    <w:rsid w:val="00C056A3"/>
    <w:rsid w:val="00C05AE6"/>
    <w:rsid w:val="00C0613B"/>
    <w:rsid w:val="00C062F6"/>
    <w:rsid w:val="00C07A89"/>
    <w:rsid w:val="00C07E6D"/>
    <w:rsid w:val="00C07FAA"/>
    <w:rsid w:val="00C1025D"/>
    <w:rsid w:val="00C109DD"/>
    <w:rsid w:val="00C10BB5"/>
    <w:rsid w:val="00C10C3E"/>
    <w:rsid w:val="00C10FF4"/>
    <w:rsid w:val="00C11147"/>
    <w:rsid w:val="00C1115D"/>
    <w:rsid w:val="00C1133C"/>
    <w:rsid w:val="00C1177C"/>
    <w:rsid w:val="00C1186D"/>
    <w:rsid w:val="00C11925"/>
    <w:rsid w:val="00C11D34"/>
    <w:rsid w:val="00C120F2"/>
    <w:rsid w:val="00C1234B"/>
    <w:rsid w:val="00C1261F"/>
    <w:rsid w:val="00C12AB7"/>
    <w:rsid w:val="00C12FD2"/>
    <w:rsid w:val="00C13193"/>
    <w:rsid w:val="00C1371F"/>
    <w:rsid w:val="00C138DE"/>
    <w:rsid w:val="00C13BEF"/>
    <w:rsid w:val="00C14157"/>
    <w:rsid w:val="00C1425C"/>
    <w:rsid w:val="00C1451C"/>
    <w:rsid w:val="00C14BBA"/>
    <w:rsid w:val="00C1530A"/>
    <w:rsid w:val="00C158C6"/>
    <w:rsid w:val="00C15943"/>
    <w:rsid w:val="00C1663C"/>
    <w:rsid w:val="00C16743"/>
    <w:rsid w:val="00C16EB3"/>
    <w:rsid w:val="00C16FD9"/>
    <w:rsid w:val="00C172AB"/>
    <w:rsid w:val="00C17734"/>
    <w:rsid w:val="00C17816"/>
    <w:rsid w:val="00C17DC6"/>
    <w:rsid w:val="00C20108"/>
    <w:rsid w:val="00C20287"/>
    <w:rsid w:val="00C204ED"/>
    <w:rsid w:val="00C205FD"/>
    <w:rsid w:val="00C20A8A"/>
    <w:rsid w:val="00C20AF8"/>
    <w:rsid w:val="00C210D5"/>
    <w:rsid w:val="00C21355"/>
    <w:rsid w:val="00C2167D"/>
    <w:rsid w:val="00C22141"/>
    <w:rsid w:val="00C22230"/>
    <w:rsid w:val="00C225BA"/>
    <w:rsid w:val="00C226BD"/>
    <w:rsid w:val="00C22B4F"/>
    <w:rsid w:val="00C22B8B"/>
    <w:rsid w:val="00C22C73"/>
    <w:rsid w:val="00C22D21"/>
    <w:rsid w:val="00C22EE7"/>
    <w:rsid w:val="00C2300F"/>
    <w:rsid w:val="00C231D9"/>
    <w:rsid w:val="00C23509"/>
    <w:rsid w:val="00C238E1"/>
    <w:rsid w:val="00C23AF3"/>
    <w:rsid w:val="00C24263"/>
    <w:rsid w:val="00C2435F"/>
    <w:rsid w:val="00C246C6"/>
    <w:rsid w:val="00C2471E"/>
    <w:rsid w:val="00C24C7C"/>
    <w:rsid w:val="00C25A16"/>
    <w:rsid w:val="00C25A28"/>
    <w:rsid w:val="00C26306"/>
    <w:rsid w:val="00C2647E"/>
    <w:rsid w:val="00C264A6"/>
    <w:rsid w:val="00C2669D"/>
    <w:rsid w:val="00C26B1E"/>
    <w:rsid w:val="00C26B46"/>
    <w:rsid w:val="00C26CDF"/>
    <w:rsid w:val="00C2724C"/>
    <w:rsid w:val="00C273DE"/>
    <w:rsid w:val="00C274C5"/>
    <w:rsid w:val="00C274E7"/>
    <w:rsid w:val="00C27E1F"/>
    <w:rsid w:val="00C3010E"/>
    <w:rsid w:val="00C3086F"/>
    <w:rsid w:val="00C30923"/>
    <w:rsid w:val="00C30AD3"/>
    <w:rsid w:val="00C30E8E"/>
    <w:rsid w:val="00C31199"/>
    <w:rsid w:val="00C3192F"/>
    <w:rsid w:val="00C31C82"/>
    <w:rsid w:val="00C31D5C"/>
    <w:rsid w:val="00C31EBC"/>
    <w:rsid w:val="00C31FFE"/>
    <w:rsid w:val="00C3206E"/>
    <w:rsid w:val="00C32087"/>
    <w:rsid w:val="00C32725"/>
    <w:rsid w:val="00C32BE1"/>
    <w:rsid w:val="00C32C0E"/>
    <w:rsid w:val="00C32EE3"/>
    <w:rsid w:val="00C331D2"/>
    <w:rsid w:val="00C33326"/>
    <w:rsid w:val="00C3360F"/>
    <w:rsid w:val="00C339A0"/>
    <w:rsid w:val="00C33ABF"/>
    <w:rsid w:val="00C33F86"/>
    <w:rsid w:val="00C34901"/>
    <w:rsid w:val="00C34B7A"/>
    <w:rsid w:val="00C34C0A"/>
    <w:rsid w:val="00C34C4B"/>
    <w:rsid w:val="00C35004"/>
    <w:rsid w:val="00C35244"/>
    <w:rsid w:val="00C354C5"/>
    <w:rsid w:val="00C35707"/>
    <w:rsid w:val="00C35A11"/>
    <w:rsid w:val="00C35B06"/>
    <w:rsid w:val="00C35D9C"/>
    <w:rsid w:val="00C36014"/>
    <w:rsid w:val="00C364B9"/>
    <w:rsid w:val="00C36945"/>
    <w:rsid w:val="00C36A5D"/>
    <w:rsid w:val="00C37399"/>
    <w:rsid w:val="00C37A3F"/>
    <w:rsid w:val="00C40068"/>
    <w:rsid w:val="00C400F0"/>
    <w:rsid w:val="00C40552"/>
    <w:rsid w:val="00C4115F"/>
    <w:rsid w:val="00C411B4"/>
    <w:rsid w:val="00C41946"/>
    <w:rsid w:val="00C41DCD"/>
    <w:rsid w:val="00C42098"/>
    <w:rsid w:val="00C4217A"/>
    <w:rsid w:val="00C42493"/>
    <w:rsid w:val="00C42557"/>
    <w:rsid w:val="00C4258C"/>
    <w:rsid w:val="00C42D3A"/>
    <w:rsid w:val="00C42DE5"/>
    <w:rsid w:val="00C432EF"/>
    <w:rsid w:val="00C4334A"/>
    <w:rsid w:val="00C43754"/>
    <w:rsid w:val="00C43772"/>
    <w:rsid w:val="00C438A8"/>
    <w:rsid w:val="00C43C00"/>
    <w:rsid w:val="00C43C15"/>
    <w:rsid w:val="00C43CFC"/>
    <w:rsid w:val="00C43DF8"/>
    <w:rsid w:val="00C440F6"/>
    <w:rsid w:val="00C44470"/>
    <w:rsid w:val="00C44910"/>
    <w:rsid w:val="00C44C18"/>
    <w:rsid w:val="00C4524C"/>
    <w:rsid w:val="00C453A5"/>
    <w:rsid w:val="00C454A0"/>
    <w:rsid w:val="00C45646"/>
    <w:rsid w:val="00C458A4"/>
    <w:rsid w:val="00C46E9D"/>
    <w:rsid w:val="00C46F5E"/>
    <w:rsid w:val="00C46FC5"/>
    <w:rsid w:val="00C46FE3"/>
    <w:rsid w:val="00C472E0"/>
    <w:rsid w:val="00C4759A"/>
    <w:rsid w:val="00C4799C"/>
    <w:rsid w:val="00C47A96"/>
    <w:rsid w:val="00C47D48"/>
    <w:rsid w:val="00C47FA0"/>
    <w:rsid w:val="00C5045C"/>
    <w:rsid w:val="00C50E98"/>
    <w:rsid w:val="00C51192"/>
    <w:rsid w:val="00C5184D"/>
    <w:rsid w:val="00C51953"/>
    <w:rsid w:val="00C51A3E"/>
    <w:rsid w:val="00C51C04"/>
    <w:rsid w:val="00C51E93"/>
    <w:rsid w:val="00C52268"/>
    <w:rsid w:val="00C524D4"/>
    <w:rsid w:val="00C53014"/>
    <w:rsid w:val="00C532CA"/>
    <w:rsid w:val="00C533C2"/>
    <w:rsid w:val="00C53940"/>
    <w:rsid w:val="00C5394D"/>
    <w:rsid w:val="00C53BAE"/>
    <w:rsid w:val="00C53DFC"/>
    <w:rsid w:val="00C54780"/>
    <w:rsid w:val="00C5484C"/>
    <w:rsid w:val="00C54CEE"/>
    <w:rsid w:val="00C55908"/>
    <w:rsid w:val="00C55AEB"/>
    <w:rsid w:val="00C55D9A"/>
    <w:rsid w:val="00C561A1"/>
    <w:rsid w:val="00C56624"/>
    <w:rsid w:val="00C56E2F"/>
    <w:rsid w:val="00C56F4B"/>
    <w:rsid w:val="00C5749F"/>
    <w:rsid w:val="00C5776A"/>
    <w:rsid w:val="00C57982"/>
    <w:rsid w:val="00C579DE"/>
    <w:rsid w:val="00C57A82"/>
    <w:rsid w:val="00C57E44"/>
    <w:rsid w:val="00C57FC4"/>
    <w:rsid w:val="00C60078"/>
    <w:rsid w:val="00C60097"/>
    <w:rsid w:val="00C600F9"/>
    <w:rsid w:val="00C601FC"/>
    <w:rsid w:val="00C60512"/>
    <w:rsid w:val="00C611DA"/>
    <w:rsid w:val="00C61623"/>
    <w:rsid w:val="00C619AB"/>
    <w:rsid w:val="00C61D66"/>
    <w:rsid w:val="00C62855"/>
    <w:rsid w:val="00C62DD4"/>
    <w:rsid w:val="00C6348A"/>
    <w:rsid w:val="00C636E8"/>
    <w:rsid w:val="00C638DB"/>
    <w:rsid w:val="00C63900"/>
    <w:rsid w:val="00C63D64"/>
    <w:rsid w:val="00C6434B"/>
    <w:rsid w:val="00C6462C"/>
    <w:rsid w:val="00C64ED8"/>
    <w:rsid w:val="00C64F31"/>
    <w:rsid w:val="00C65320"/>
    <w:rsid w:val="00C65C25"/>
    <w:rsid w:val="00C65DCD"/>
    <w:rsid w:val="00C65E05"/>
    <w:rsid w:val="00C65E8D"/>
    <w:rsid w:val="00C6628D"/>
    <w:rsid w:val="00C66456"/>
    <w:rsid w:val="00C666A8"/>
    <w:rsid w:val="00C668C8"/>
    <w:rsid w:val="00C66C13"/>
    <w:rsid w:val="00C672B0"/>
    <w:rsid w:val="00C6735D"/>
    <w:rsid w:val="00C6753B"/>
    <w:rsid w:val="00C67675"/>
    <w:rsid w:val="00C67B13"/>
    <w:rsid w:val="00C67B4E"/>
    <w:rsid w:val="00C67E2C"/>
    <w:rsid w:val="00C70265"/>
    <w:rsid w:val="00C70376"/>
    <w:rsid w:val="00C703CD"/>
    <w:rsid w:val="00C70621"/>
    <w:rsid w:val="00C70B0D"/>
    <w:rsid w:val="00C70EFC"/>
    <w:rsid w:val="00C7133F"/>
    <w:rsid w:val="00C713F8"/>
    <w:rsid w:val="00C71A99"/>
    <w:rsid w:val="00C71C0B"/>
    <w:rsid w:val="00C71E7C"/>
    <w:rsid w:val="00C71F22"/>
    <w:rsid w:val="00C7243C"/>
    <w:rsid w:val="00C727A0"/>
    <w:rsid w:val="00C72A07"/>
    <w:rsid w:val="00C72A79"/>
    <w:rsid w:val="00C73581"/>
    <w:rsid w:val="00C735FC"/>
    <w:rsid w:val="00C73BC6"/>
    <w:rsid w:val="00C73BCE"/>
    <w:rsid w:val="00C73DB8"/>
    <w:rsid w:val="00C73E83"/>
    <w:rsid w:val="00C73F89"/>
    <w:rsid w:val="00C73FD2"/>
    <w:rsid w:val="00C740F9"/>
    <w:rsid w:val="00C74636"/>
    <w:rsid w:val="00C74C07"/>
    <w:rsid w:val="00C74DB0"/>
    <w:rsid w:val="00C74F8F"/>
    <w:rsid w:val="00C757DC"/>
    <w:rsid w:val="00C75C29"/>
    <w:rsid w:val="00C75F09"/>
    <w:rsid w:val="00C76219"/>
    <w:rsid w:val="00C7669A"/>
    <w:rsid w:val="00C7685A"/>
    <w:rsid w:val="00C768E0"/>
    <w:rsid w:val="00C76E15"/>
    <w:rsid w:val="00C76F7A"/>
    <w:rsid w:val="00C76FE8"/>
    <w:rsid w:val="00C77507"/>
    <w:rsid w:val="00C776C2"/>
    <w:rsid w:val="00C778F0"/>
    <w:rsid w:val="00C80394"/>
    <w:rsid w:val="00C8040B"/>
    <w:rsid w:val="00C8056C"/>
    <w:rsid w:val="00C805DD"/>
    <w:rsid w:val="00C80667"/>
    <w:rsid w:val="00C808CA"/>
    <w:rsid w:val="00C81382"/>
    <w:rsid w:val="00C815EB"/>
    <w:rsid w:val="00C817F8"/>
    <w:rsid w:val="00C81B98"/>
    <w:rsid w:val="00C81C20"/>
    <w:rsid w:val="00C81C47"/>
    <w:rsid w:val="00C81DE2"/>
    <w:rsid w:val="00C8251B"/>
    <w:rsid w:val="00C827C3"/>
    <w:rsid w:val="00C829FF"/>
    <w:rsid w:val="00C82BB5"/>
    <w:rsid w:val="00C83103"/>
    <w:rsid w:val="00C837D8"/>
    <w:rsid w:val="00C83878"/>
    <w:rsid w:val="00C83F08"/>
    <w:rsid w:val="00C841BF"/>
    <w:rsid w:val="00C8463F"/>
    <w:rsid w:val="00C84CFD"/>
    <w:rsid w:val="00C84F89"/>
    <w:rsid w:val="00C8533F"/>
    <w:rsid w:val="00C85479"/>
    <w:rsid w:val="00C85561"/>
    <w:rsid w:val="00C85817"/>
    <w:rsid w:val="00C8586C"/>
    <w:rsid w:val="00C8595C"/>
    <w:rsid w:val="00C85CF3"/>
    <w:rsid w:val="00C85E66"/>
    <w:rsid w:val="00C86014"/>
    <w:rsid w:val="00C86101"/>
    <w:rsid w:val="00C8639F"/>
    <w:rsid w:val="00C865FD"/>
    <w:rsid w:val="00C86927"/>
    <w:rsid w:val="00C86EFD"/>
    <w:rsid w:val="00C87184"/>
    <w:rsid w:val="00C87876"/>
    <w:rsid w:val="00C87D70"/>
    <w:rsid w:val="00C90867"/>
    <w:rsid w:val="00C90E1F"/>
    <w:rsid w:val="00C914AE"/>
    <w:rsid w:val="00C9168B"/>
    <w:rsid w:val="00C91EEE"/>
    <w:rsid w:val="00C91F6A"/>
    <w:rsid w:val="00C922F5"/>
    <w:rsid w:val="00C926F6"/>
    <w:rsid w:val="00C9277B"/>
    <w:rsid w:val="00C927CE"/>
    <w:rsid w:val="00C9283E"/>
    <w:rsid w:val="00C92CB9"/>
    <w:rsid w:val="00C9395C"/>
    <w:rsid w:val="00C93B57"/>
    <w:rsid w:val="00C93C0F"/>
    <w:rsid w:val="00C93D2C"/>
    <w:rsid w:val="00C94240"/>
    <w:rsid w:val="00C942FB"/>
    <w:rsid w:val="00C947E2"/>
    <w:rsid w:val="00C9488D"/>
    <w:rsid w:val="00C94971"/>
    <w:rsid w:val="00C95782"/>
    <w:rsid w:val="00C95AC5"/>
    <w:rsid w:val="00C95E86"/>
    <w:rsid w:val="00C962CA"/>
    <w:rsid w:val="00C9733F"/>
    <w:rsid w:val="00C978BE"/>
    <w:rsid w:val="00CA028F"/>
    <w:rsid w:val="00CA02D8"/>
    <w:rsid w:val="00CA0951"/>
    <w:rsid w:val="00CA0CE9"/>
    <w:rsid w:val="00CA0D70"/>
    <w:rsid w:val="00CA107E"/>
    <w:rsid w:val="00CA1097"/>
    <w:rsid w:val="00CA133F"/>
    <w:rsid w:val="00CA15A2"/>
    <w:rsid w:val="00CA1883"/>
    <w:rsid w:val="00CA2059"/>
    <w:rsid w:val="00CA25DC"/>
    <w:rsid w:val="00CA2BCF"/>
    <w:rsid w:val="00CA2F5C"/>
    <w:rsid w:val="00CA302F"/>
    <w:rsid w:val="00CA3098"/>
    <w:rsid w:val="00CA30E6"/>
    <w:rsid w:val="00CA3660"/>
    <w:rsid w:val="00CA38E2"/>
    <w:rsid w:val="00CA391C"/>
    <w:rsid w:val="00CA3AF5"/>
    <w:rsid w:val="00CA3DB6"/>
    <w:rsid w:val="00CA4099"/>
    <w:rsid w:val="00CA4209"/>
    <w:rsid w:val="00CA462B"/>
    <w:rsid w:val="00CA567E"/>
    <w:rsid w:val="00CA5C24"/>
    <w:rsid w:val="00CA5E3A"/>
    <w:rsid w:val="00CA5FD3"/>
    <w:rsid w:val="00CA6734"/>
    <w:rsid w:val="00CA6BE1"/>
    <w:rsid w:val="00CA6EEF"/>
    <w:rsid w:val="00CA78F8"/>
    <w:rsid w:val="00CA7E86"/>
    <w:rsid w:val="00CB0383"/>
    <w:rsid w:val="00CB0E0B"/>
    <w:rsid w:val="00CB1020"/>
    <w:rsid w:val="00CB11A2"/>
    <w:rsid w:val="00CB1556"/>
    <w:rsid w:val="00CB158D"/>
    <w:rsid w:val="00CB1E4A"/>
    <w:rsid w:val="00CB247E"/>
    <w:rsid w:val="00CB3041"/>
    <w:rsid w:val="00CB3166"/>
    <w:rsid w:val="00CB318E"/>
    <w:rsid w:val="00CB326E"/>
    <w:rsid w:val="00CB3490"/>
    <w:rsid w:val="00CB3558"/>
    <w:rsid w:val="00CB35EE"/>
    <w:rsid w:val="00CB379A"/>
    <w:rsid w:val="00CB37E3"/>
    <w:rsid w:val="00CB39A3"/>
    <w:rsid w:val="00CB3E3E"/>
    <w:rsid w:val="00CB3F62"/>
    <w:rsid w:val="00CB42AF"/>
    <w:rsid w:val="00CB4556"/>
    <w:rsid w:val="00CB46FE"/>
    <w:rsid w:val="00CB4DFC"/>
    <w:rsid w:val="00CB51B6"/>
    <w:rsid w:val="00CB533D"/>
    <w:rsid w:val="00CB5E82"/>
    <w:rsid w:val="00CB6221"/>
    <w:rsid w:val="00CB62E7"/>
    <w:rsid w:val="00CB6429"/>
    <w:rsid w:val="00CB6681"/>
    <w:rsid w:val="00CB687A"/>
    <w:rsid w:val="00CB6A6C"/>
    <w:rsid w:val="00CB6AA6"/>
    <w:rsid w:val="00CB6EB1"/>
    <w:rsid w:val="00CB70C3"/>
    <w:rsid w:val="00CB716F"/>
    <w:rsid w:val="00CB7C65"/>
    <w:rsid w:val="00CB7E30"/>
    <w:rsid w:val="00CB7EAD"/>
    <w:rsid w:val="00CC0370"/>
    <w:rsid w:val="00CC03E4"/>
    <w:rsid w:val="00CC040E"/>
    <w:rsid w:val="00CC056F"/>
    <w:rsid w:val="00CC0C07"/>
    <w:rsid w:val="00CC0C14"/>
    <w:rsid w:val="00CC1BF5"/>
    <w:rsid w:val="00CC22D3"/>
    <w:rsid w:val="00CC230A"/>
    <w:rsid w:val="00CC250B"/>
    <w:rsid w:val="00CC2D23"/>
    <w:rsid w:val="00CC2EED"/>
    <w:rsid w:val="00CC3019"/>
    <w:rsid w:val="00CC308E"/>
    <w:rsid w:val="00CC3670"/>
    <w:rsid w:val="00CC3CE3"/>
    <w:rsid w:val="00CC41E4"/>
    <w:rsid w:val="00CC4503"/>
    <w:rsid w:val="00CC49E4"/>
    <w:rsid w:val="00CC50AD"/>
    <w:rsid w:val="00CC5D23"/>
    <w:rsid w:val="00CC609F"/>
    <w:rsid w:val="00CC62ED"/>
    <w:rsid w:val="00CC6633"/>
    <w:rsid w:val="00CC6771"/>
    <w:rsid w:val="00CC6857"/>
    <w:rsid w:val="00CC6869"/>
    <w:rsid w:val="00CC6D13"/>
    <w:rsid w:val="00CC6E1F"/>
    <w:rsid w:val="00CC6E50"/>
    <w:rsid w:val="00CC6EE1"/>
    <w:rsid w:val="00CC724D"/>
    <w:rsid w:val="00CC75D9"/>
    <w:rsid w:val="00CC76C2"/>
    <w:rsid w:val="00CC7714"/>
    <w:rsid w:val="00CC7A5E"/>
    <w:rsid w:val="00CD01BC"/>
    <w:rsid w:val="00CD048B"/>
    <w:rsid w:val="00CD05C7"/>
    <w:rsid w:val="00CD0B0F"/>
    <w:rsid w:val="00CD0F0C"/>
    <w:rsid w:val="00CD0FE3"/>
    <w:rsid w:val="00CD120D"/>
    <w:rsid w:val="00CD1236"/>
    <w:rsid w:val="00CD151B"/>
    <w:rsid w:val="00CD17C9"/>
    <w:rsid w:val="00CD17EB"/>
    <w:rsid w:val="00CD19C2"/>
    <w:rsid w:val="00CD1AE0"/>
    <w:rsid w:val="00CD2496"/>
    <w:rsid w:val="00CD2742"/>
    <w:rsid w:val="00CD2907"/>
    <w:rsid w:val="00CD2AFA"/>
    <w:rsid w:val="00CD2B56"/>
    <w:rsid w:val="00CD2DF1"/>
    <w:rsid w:val="00CD2F29"/>
    <w:rsid w:val="00CD3030"/>
    <w:rsid w:val="00CD31BE"/>
    <w:rsid w:val="00CD31E2"/>
    <w:rsid w:val="00CD3306"/>
    <w:rsid w:val="00CD3A35"/>
    <w:rsid w:val="00CD3B38"/>
    <w:rsid w:val="00CD3DCE"/>
    <w:rsid w:val="00CD3DD2"/>
    <w:rsid w:val="00CD4106"/>
    <w:rsid w:val="00CD4140"/>
    <w:rsid w:val="00CD4AAE"/>
    <w:rsid w:val="00CD4B57"/>
    <w:rsid w:val="00CD5154"/>
    <w:rsid w:val="00CD54EB"/>
    <w:rsid w:val="00CD5F8C"/>
    <w:rsid w:val="00CD6226"/>
    <w:rsid w:val="00CD6569"/>
    <w:rsid w:val="00CD6999"/>
    <w:rsid w:val="00CD6C8B"/>
    <w:rsid w:val="00CD6D99"/>
    <w:rsid w:val="00CD6ED3"/>
    <w:rsid w:val="00CD6FF5"/>
    <w:rsid w:val="00CD71F5"/>
    <w:rsid w:val="00CD7243"/>
    <w:rsid w:val="00CD7631"/>
    <w:rsid w:val="00CD78A0"/>
    <w:rsid w:val="00CE02CF"/>
    <w:rsid w:val="00CE0569"/>
    <w:rsid w:val="00CE0591"/>
    <w:rsid w:val="00CE0750"/>
    <w:rsid w:val="00CE103B"/>
    <w:rsid w:val="00CE121E"/>
    <w:rsid w:val="00CE1A9D"/>
    <w:rsid w:val="00CE1D6C"/>
    <w:rsid w:val="00CE1F39"/>
    <w:rsid w:val="00CE1F41"/>
    <w:rsid w:val="00CE20BE"/>
    <w:rsid w:val="00CE21BE"/>
    <w:rsid w:val="00CE2493"/>
    <w:rsid w:val="00CE25F8"/>
    <w:rsid w:val="00CE26B7"/>
    <w:rsid w:val="00CE276B"/>
    <w:rsid w:val="00CE2983"/>
    <w:rsid w:val="00CE2EDD"/>
    <w:rsid w:val="00CE3AE1"/>
    <w:rsid w:val="00CE3D42"/>
    <w:rsid w:val="00CE3EA0"/>
    <w:rsid w:val="00CE3EDB"/>
    <w:rsid w:val="00CE4117"/>
    <w:rsid w:val="00CE4785"/>
    <w:rsid w:val="00CE4BE1"/>
    <w:rsid w:val="00CE4D4D"/>
    <w:rsid w:val="00CE4F20"/>
    <w:rsid w:val="00CE5342"/>
    <w:rsid w:val="00CE5447"/>
    <w:rsid w:val="00CE5691"/>
    <w:rsid w:val="00CE57EE"/>
    <w:rsid w:val="00CE59BE"/>
    <w:rsid w:val="00CE6277"/>
    <w:rsid w:val="00CE65AE"/>
    <w:rsid w:val="00CE6B89"/>
    <w:rsid w:val="00CE72F7"/>
    <w:rsid w:val="00CE7D0B"/>
    <w:rsid w:val="00CF063D"/>
    <w:rsid w:val="00CF0F91"/>
    <w:rsid w:val="00CF118D"/>
    <w:rsid w:val="00CF12EE"/>
    <w:rsid w:val="00CF17D0"/>
    <w:rsid w:val="00CF1E28"/>
    <w:rsid w:val="00CF22BE"/>
    <w:rsid w:val="00CF2640"/>
    <w:rsid w:val="00CF2649"/>
    <w:rsid w:val="00CF2B57"/>
    <w:rsid w:val="00CF334E"/>
    <w:rsid w:val="00CF381D"/>
    <w:rsid w:val="00CF3BB9"/>
    <w:rsid w:val="00CF3BF5"/>
    <w:rsid w:val="00CF3D65"/>
    <w:rsid w:val="00CF3F38"/>
    <w:rsid w:val="00CF41B0"/>
    <w:rsid w:val="00CF438F"/>
    <w:rsid w:val="00CF461E"/>
    <w:rsid w:val="00CF47C5"/>
    <w:rsid w:val="00CF50BC"/>
    <w:rsid w:val="00CF515E"/>
    <w:rsid w:val="00CF5340"/>
    <w:rsid w:val="00CF53F2"/>
    <w:rsid w:val="00CF5481"/>
    <w:rsid w:val="00CF5A09"/>
    <w:rsid w:val="00CF5B2B"/>
    <w:rsid w:val="00CF5CC3"/>
    <w:rsid w:val="00CF5F84"/>
    <w:rsid w:val="00CF6394"/>
    <w:rsid w:val="00CF6695"/>
    <w:rsid w:val="00CF68A9"/>
    <w:rsid w:val="00CF68AF"/>
    <w:rsid w:val="00CF6C05"/>
    <w:rsid w:val="00CF6DFD"/>
    <w:rsid w:val="00CF6E8F"/>
    <w:rsid w:val="00CF7297"/>
    <w:rsid w:val="00CF7381"/>
    <w:rsid w:val="00CF77C6"/>
    <w:rsid w:val="00CF7C5E"/>
    <w:rsid w:val="00CF7C8E"/>
    <w:rsid w:val="00CF7D63"/>
    <w:rsid w:val="00CF7D68"/>
    <w:rsid w:val="00D00431"/>
    <w:rsid w:val="00D0044D"/>
    <w:rsid w:val="00D00459"/>
    <w:rsid w:val="00D00559"/>
    <w:rsid w:val="00D006FE"/>
    <w:rsid w:val="00D00CEF"/>
    <w:rsid w:val="00D00E1E"/>
    <w:rsid w:val="00D01601"/>
    <w:rsid w:val="00D021A4"/>
    <w:rsid w:val="00D02249"/>
    <w:rsid w:val="00D022EC"/>
    <w:rsid w:val="00D02791"/>
    <w:rsid w:val="00D03250"/>
    <w:rsid w:val="00D039E8"/>
    <w:rsid w:val="00D03D5E"/>
    <w:rsid w:val="00D03E01"/>
    <w:rsid w:val="00D041E0"/>
    <w:rsid w:val="00D04306"/>
    <w:rsid w:val="00D0465E"/>
    <w:rsid w:val="00D048CA"/>
    <w:rsid w:val="00D049AB"/>
    <w:rsid w:val="00D04B61"/>
    <w:rsid w:val="00D04BC8"/>
    <w:rsid w:val="00D04D40"/>
    <w:rsid w:val="00D04F0D"/>
    <w:rsid w:val="00D051B2"/>
    <w:rsid w:val="00D051CD"/>
    <w:rsid w:val="00D053E4"/>
    <w:rsid w:val="00D0551F"/>
    <w:rsid w:val="00D05644"/>
    <w:rsid w:val="00D0569F"/>
    <w:rsid w:val="00D058CD"/>
    <w:rsid w:val="00D05CAA"/>
    <w:rsid w:val="00D05EF2"/>
    <w:rsid w:val="00D06154"/>
    <w:rsid w:val="00D0646A"/>
    <w:rsid w:val="00D06A3C"/>
    <w:rsid w:val="00D06C3D"/>
    <w:rsid w:val="00D06C5E"/>
    <w:rsid w:val="00D06FC0"/>
    <w:rsid w:val="00D0722E"/>
    <w:rsid w:val="00D07385"/>
    <w:rsid w:val="00D073D5"/>
    <w:rsid w:val="00D07A9A"/>
    <w:rsid w:val="00D07BD7"/>
    <w:rsid w:val="00D07C13"/>
    <w:rsid w:val="00D1028D"/>
    <w:rsid w:val="00D104FD"/>
    <w:rsid w:val="00D10625"/>
    <w:rsid w:val="00D10B8D"/>
    <w:rsid w:val="00D11273"/>
    <w:rsid w:val="00D11376"/>
    <w:rsid w:val="00D118CE"/>
    <w:rsid w:val="00D11BF7"/>
    <w:rsid w:val="00D120B4"/>
    <w:rsid w:val="00D123AD"/>
    <w:rsid w:val="00D12620"/>
    <w:rsid w:val="00D12960"/>
    <w:rsid w:val="00D12C13"/>
    <w:rsid w:val="00D13541"/>
    <w:rsid w:val="00D1395F"/>
    <w:rsid w:val="00D14065"/>
    <w:rsid w:val="00D14B35"/>
    <w:rsid w:val="00D14CA1"/>
    <w:rsid w:val="00D14F90"/>
    <w:rsid w:val="00D151FF"/>
    <w:rsid w:val="00D15550"/>
    <w:rsid w:val="00D156E1"/>
    <w:rsid w:val="00D158CA"/>
    <w:rsid w:val="00D15CAB"/>
    <w:rsid w:val="00D16416"/>
    <w:rsid w:val="00D16B9D"/>
    <w:rsid w:val="00D16CB4"/>
    <w:rsid w:val="00D16CF7"/>
    <w:rsid w:val="00D16DCD"/>
    <w:rsid w:val="00D173DD"/>
    <w:rsid w:val="00D17A03"/>
    <w:rsid w:val="00D17B19"/>
    <w:rsid w:val="00D17BE4"/>
    <w:rsid w:val="00D17C24"/>
    <w:rsid w:val="00D17E7A"/>
    <w:rsid w:val="00D17FB7"/>
    <w:rsid w:val="00D202A7"/>
    <w:rsid w:val="00D20AD0"/>
    <w:rsid w:val="00D20ED9"/>
    <w:rsid w:val="00D210B8"/>
    <w:rsid w:val="00D2130B"/>
    <w:rsid w:val="00D21A2D"/>
    <w:rsid w:val="00D21DEE"/>
    <w:rsid w:val="00D21EA2"/>
    <w:rsid w:val="00D21FC9"/>
    <w:rsid w:val="00D220A6"/>
    <w:rsid w:val="00D22615"/>
    <w:rsid w:val="00D227C7"/>
    <w:rsid w:val="00D22B88"/>
    <w:rsid w:val="00D22CFA"/>
    <w:rsid w:val="00D23169"/>
    <w:rsid w:val="00D231F7"/>
    <w:rsid w:val="00D23654"/>
    <w:rsid w:val="00D23882"/>
    <w:rsid w:val="00D238AE"/>
    <w:rsid w:val="00D238F7"/>
    <w:rsid w:val="00D239FA"/>
    <w:rsid w:val="00D23BE3"/>
    <w:rsid w:val="00D23C9B"/>
    <w:rsid w:val="00D24098"/>
    <w:rsid w:val="00D2476F"/>
    <w:rsid w:val="00D24969"/>
    <w:rsid w:val="00D249A8"/>
    <w:rsid w:val="00D24C3F"/>
    <w:rsid w:val="00D24D65"/>
    <w:rsid w:val="00D24EF2"/>
    <w:rsid w:val="00D25786"/>
    <w:rsid w:val="00D25F7D"/>
    <w:rsid w:val="00D261EF"/>
    <w:rsid w:val="00D2643E"/>
    <w:rsid w:val="00D26447"/>
    <w:rsid w:val="00D2689A"/>
    <w:rsid w:val="00D268BF"/>
    <w:rsid w:val="00D2705A"/>
    <w:rsid w:val="00D2715E"/>
    <w:rsid w:val="00D273C7"/>
    <w:rsid w:val="00D279E1"/>
    <w:rsid w:val="00D27E73"/>
    <w:rsid w:val="00D27F66"/>
    <w:rsid w:val="00D3017F"/>
    <w:rsid w:val="00D30598"/>
    <w:rsid w:val="00D30E90"/>
    <w:rsid w:val="00D31213"/>
    <w:rsid w:val="00D31AF6"/>
    <w:rsid w:val="00D3204F"/>
    <w:rsid w:val="00D32139"/>
    <w:rsid w:val="00D321E1"/>
    <w:rsid w:val="00D3284C"/>
    <w:rsid w:val="00D32883"/>
    <w:rsid w:val="00D329DB"/>
    <w:rsid w:val="00D33258"/>
    <w:rsid w:val="00D333FA"/>
    <w:rsid w:val="00D34503"/>
    <w:rsid w:val="00D34747"/>
    <w:rsid w:val="00D34964"/>
    <w:rsid w:val="00D34DE1"/>
    <w:rsid w:val="00D35C02"/>
    <w:rsid w:val="00D35C44"/>
    <w:rsid w:val="00D35DD9"/>
    <w:rsid w:val="00D36044"/>
    <w:rsid w:val="00D3701C"/>
    <w:rsid w:val="00D370AF"/>
    <w:rsid w:val="00D370DA"/>
    <w:rsid w:val="00D37158"/>
    <w:rsid w:val="00D372C8"/>
    <w:rsid w:val="00D37560"/>
    <w:rsid w:val="00D379CA"/>
    <w:rsid w:val="00D37FD1"/>
    <w:rsid w:val="00D401FC"/>
    <w:rsid w:val="00D407B8"/>
    <w:rsid w:val="00D40A0C"/>
    <w:rsid w:val="00D40B31"/>
    <w:rsid w:val="00D40B94"/>
    <w:rsid w:val="00D41026"/>
    <w:rsid w:val="00D416E7"/>
    <w:rsid w:val="00D41C4E"/>
    <w:rsid w:val="00D41FA8"/>
    <w:rsid w:val="00D4241C"/>
    <w:rsid w:val="00D425EB"/>
    <w:rsid w:val="00D42B7D"/>
    <w:rsid w:val="00D42BF5"/>
    <w:rsid w:val="00D42D72"/>
    <w:rsid w:val="00D42E7E"/>
    <w:rsid w:val="00D43067"/>
    <w:rsid w:val="00D43083"/>
    <w:rsid w:val="00D430C3"/>
    <w:rsid w:val="00D43386"/>
    <w:rsid w:val="00D43F66"/>
    <w:rsid w:val="00D43FFE"/>
    <w:rsid w:val="00D441D2"/>
    <w:rsid w:val="00D44355"/>
    <w:rsid w:val="00D445F8"/>
    <w:rsid w:val="00D446A9"/>
    <w:rsid w:val="00D4484B"/>
    <w:rsid w:val="00D44A76"/>
    <w:rsid w:val="00D44E30"/>
    <w:rsid w:val="00D45302"/>
    <w:rsid w:val="00D4552B"/>
    <w:rsid w:val="00D45741"/>
    <w:rsid w:val="00D45C19"/>
    <w:rsid w:val="00D465BD"/>
    <w:rsid w:val="00D46844"/>
    <w:rsid w:val="00D4698D"/>
    <w:rsid w:val="00D46B7E"/>
    <w:rsid w:val="00D46BF3"/>
    <w:rsid w:val="00D46E28"/>
    <w:rsid w:val="00D46ECF"/>
    <w:rsid w:val="00D47688"/>
    <w:rsid w:val="00D47DBC"/>
    <w:rsid w:val="00D47E91"/>
    <w:rsid w:val="00D5081B"/>
    <w:rsid w:val="00D50A2B"/>
    <w:rsid w:val="00D50AD2"/>
    <w:rsid w:val="00D51107"/>
    <w:rsid w:val="00D512E0"/>
    <w:rsid w:val="00D516D9"/>
    <w:rsid w:val="00D51F7E"/>
    <w:rsid w:val="00D521C4"/>
    <w:rsid w:val="00D52396"/>
    <w:rsid w:val="00D52780"/>
    <w:rsid w:val="00D528D3"/>
    <w:rsid w:val="00D533B6"/>
    <w:rsid w:val="00D5359A"/>
    <w:rsid w:val="00D5451A"/>
    <w:rsid w:val="00D545B8"/>
    <w:rsid w:val="00D5462B"/>
    <w:rsid w:val="00D54896"/>
    <w:rsid w:val="00D54985"/>
    <w:rsid w:val="00D54D7D"/>
    <w:rsid w:val="00D54E4F"/>
    <w:rsid w:val="00D5533B"/>
    <w:rsid w:val="00D5564B"/>
    <w:rsid w:val="00D559FC"/>
    <w:rsid w:val="00D55E97"/>
    <w:rsid w:val="00D56B29"/>
    <w:rsid w:val="00D57114"/>
    <w:rsid w:val="00D57208"/>
    <w:rsid w:val="00D57578"/>
    <w:rsid w:val="00D57901"/>
    <w:rsid w:val="00D57EC9"/>
    <w:rsid w:val="00D603C5"/>
    <w:rsid w:val="00D60823"/>
    <w:rsid w:val="00D60E10"/>
    <w:rsid w:val="00D60F7A"/>
    <w:rsid w:val="00D61040"/>
    <w:rsid w:val="00D615C1"/>
    <w:rsid w:val="00D616FB"/>
    <w:rsid w:val="00D61780"/>
    <w:rsid w:val="00D61D7B"/>
    <w:rsid w:val="00D61EB5"/>
    <w:rsid w:val="00D61ED0"/>
    <w:rsid w:val="00D61F13"/>
    <w:rsid w:val="00D61F77"/>
    <w:rsid w:val="00D6217B"/>
    <w:rsid w:val="00D626E4"/>
    <w:rsid w:val="00D6289F"/>
    <w:rsid w:val="00D634A7"/>
    <w:rsid w:val="00D63850"/>
    <w:rsid w:val="00D63B84"/>
    <w:rsid w:val="00D63DEC"/>
    <w:rsid w:val="00D64685"/>
    <w:rsid w:val="00D648C5"/>
    <w:rsid w:val="00D64D4E"/>
    <w:rsid w:val="00D65144"/>
    <w:rsid w:val="00D6548E"/>
    <w:rsid w:val="00D656B3"/>
    <w:rsid w:val="00D65AD4"/>
    <w:rsid w:val="00D65BEB"/>
    <w:rsid w:val="00D66B35"/>
    <w:rsid w:val="00D67757"/>
    <w:rsid w:val="00D67C01"/>
    <w:rsid w:val="00D67F8E"/>
    <w:rsid w:val="00D70347"/>
    <w:rsid w:val="00D7058C"/>
    <w:rsid w:val="00D70F0C"/>
    <w:rsid w:val="00D71496"/>
    <w:rsid w:val="00D7169A"/>
    <w:rsid w:val="00D72600"/>
    <w:rsid w:val="00D73495"/>
    <w:rsid w:val="00D735C7"/>
    <w:rsid w:val="00D7393D"/>
    <w:rsid w:val="00D73E0F"/>
    <w:rsid w:val="00D7442C"/>
    <w:rsid w:val="00D744E5"/>
    <w:rsid w:val="00D747B8"/>
    <w:rsid w:val="00D750CA"/>
    <w:rsid w:val="00D75F90"/>
    <w:rsid w:val="00D7621C"/>
    <w:rsid w:val="00D763A7"/>
    <w:rsid w:val="00D766DC"/>
    <w:rsid w:val="00D76B49"/>
    <w:rsid w:val="00D77210"/>
    <w:rsid w:val="00D77701"/>
    <w:rsid w:val="00D7780C"/>
    <w:rsid w:val="00D7796A"/>
    <w:rsid w:val="00D77B06"/>
    <w:rsid w:val="00D77D61"/>
    <w:rsid w:val="00D8005B"/>
    <w:rsid w:val="00D804B2"/>
    <w:rsid w:val="00D8095B"/>
    <w:rsid w:val="00D809F9"/>
    <w:rsid w:val="00D80B14"/>
    <w:rsid w:val="00D80D10"/>
    <w:rsid w:val="00D80F88"/>
    <w:rsid w:val="00D81130"/>
    <w:rsid w:val="00D8115A"/>
    <w:rsid w:val="00D81161"/>
    <w:rsid w:val="00D8131C"/>
    <w:rsid w:val="00D815BF"/>
    <w:rsid w:val="00D81731"/>
    <w:rsid w:val="00D81AEC"/>
    <w:rsid w:val="00D81D84"/>
    <w:rsid w:val="00D821AB"/>
    <w:rsid w:val="00D828FC"/>
    <w:rsid w:val="00D82930"/>
    <w:rsid w:val="00D82A73"/>
    <w:rsid w:val="00D835D8"/>
    <w:rsid w:val="00D839ED"/>
    <w:rsid w:val="00D83F2F"/>
    <w:rsid w:val="00D84599"/>
    <w:rsid w:val="00D846BA"/>
    <w:rsid w:val="00D84A48"/>
    <w:rsid w:val="00D84D38"/>
    <w:rsid w:val="00D8511B"/>
    <w:rsid w:val="00D853D1"/>
    <w:rsid w:val="00D85BDE"/>
    <w:rsid w:val="00D863D4"/>
    <w:rsid w:val="00D864E4"/>
    <w:rsid w:val="00D86811"/>
    <w:rsid w:val="00D8686F"/>
    <w:rsid w:val="00D869EC"/>
    <w:rsid w:val="00D87185"/>
    <w:rsid w:val="00D8753C"/>
    <w:rsid w:val="00D875D8"/>
    <w:rsid w:val="00D87829"/>
    <w:rsid w:val="00D8789C"/>
    <w:rsid w:val="00D87CBD"/>
    <w:rsid w:val="00D87EE5"/>
    <w:rsid w:val="00D90942"/>
    <w:rsid w:val="00D90EFE"/>
    <w:rsid w:val="00D914AE"/>
    <w:rsid w:val="00D9166E"/>
    <w:rsid w:val="00D91809"/>
    <w:rsid w:val="00D91CA2"/>
    <w:rsid w:val="00D92365"/>
    <w:rsid w:val="00D93012"/>
    <w:rsid w:val="00D93164"/>
    <w:rsid w:val="00D93759"/>
    <w:rsid w:val="00D939A5"/>
    <w:rsid w:val="00D93B6C"/>
    <w:rsid w:val="00D93EB8"/>
    <w:rsid w:val="00D9410D"/>
    <w:rsid w:val="00D943D0"/>
    <w:rsid w:val="00D946E4"/>
    <w:rsid w:val="00D94F0B"/>
    <w:rsid w:val="00D95701"/>
    <w:rsid w:val="00D95747"/>
    <w:rsid w:val="00D95809"/>
    <w:rsid w:val="00D964CE"/>
    <w:rsid w:val="00D965E4"/>
    <w:rsid w:val="00D96D69"/>
    <w:rsid w:val="00D97437"/>
    <w:rsid w:val="00D976FA"/>
    <w:rsid w:val="00D97A72"/>
    <w:rsid w:val="00D97B1F"/>
    <w:rsid w:val="00DA0236"/>
    <w:rsid w:val="00DA0397"/>
    <w:rsid w:val="00DA074F"/>
    <w:rsid w:val="00DA07EB"/>
    <w:rsid w:val="00DA180F"/>
    <w:rsid w:val="00DA18EC"/>
    <w:rsid w:val="00DA1E14"/>
    <w:rsid w:val="00DA1F1E"/>
    <w:rsid w:val="00DA23DC"/>
    <w:rsid w:val="00DA2456"/>
    <w:rsid w:val="00DA2519"/>
    <w:rsid w:val="00DA2849"/>
    <w:rsid w:val="00DA2D2B"/>
    <w:rsid w:val="00DA2ECD"/>
    <w:rsid w:val="00DA2F9D"/>
    <w:rsid w:val="00DA34C7"/>
    <w:rsid w:val="00DA3615"/>
    <w:rsid w:val="00DA3C4E"/>
    <w:rsid w:val="00DA3E2C"/>
    <w:rsid w:val="00DA3EAE"/>
    <w:rsid w:val="00DA4220"/>
    <w:rsid w:val="00DA455E"/>
    <w:rsid w:val="00DA49E3"/>
    <w:rsid w:val="00DA4B79"/>
    <w:rsid w:val="00DA50F0"/>
    <w:rsid w:val="00DA535C"/>
    <w:rsid w:val="00DA5BEA"/>
    <w:rsid w:val="00DA5D97"/>
    <w:rsid w:val="00DA619F"/>
    <w:rsid w:val="00DA65B3"/>
    <w:rsid w:val="00DA66A8"/>
    <w:rsid w:val="00DA6982"/>
    <w:rsid w:val="00DA70CE"/>
    <w:rsid w:val="00DA73D7"/>
    <w:rsid w:val="00DA776C"/>
    <w:rsid w:val="00DA784F"/>
    <w:rsid w:val="00DA79A6"/>
    <w:rsid w:val="00DA7DF4"/>
    <w:rsid w:val="00DB037C"/>
    <w:rsid w:val="00DB0B22"/>
    <w:rsid w:val="00DB11D7"/>
    <w:rsid w:val="00DB1284"/>
    <w:rsid w:val="00DB1391"/>
    <w:rsid w:val="00DB1A57"/>
    <w:rsid w:val="00DB1A96"/>
    <w:rsid w:val="00DB1F21"/>
    <w:rsid w:val="00DB2009"/>
    <w:rsid w:val="00DB23EA"/>
    <w:rsid w:val="00DB25E8"/>
    <w:rsid w:val="00DB2845"/>
    <w:rsid w:val="00DB2A11"/>
    <w:rsid w:val="00DB2B91"/>
    <w:rsid w:val="00DB38CA"/>
    <w:rsid w:val="00DB3B1D"/>
    <w:rsid w:val="00DB3B6D"/>
    <w:rsid w:val="00DB3ECF"/>
    <w:rsid w:val="00DB3FA6"/>
    <w:rsid w:val="00DB42FF"/>
    <w:rsid w:val="00DB4304"/>
    <w:rsid w:val="00DB4341"/>
    <w:rsid w:val="00DB483F"/>
    <w:rsid w:val="00DB4D1B"/>
    <w:rsid w:val="00DB4F66"/>
    <w:rsid w:val="00DB5138"/>
    <w:rsid w:val="00DB5789"/>
    <w:rsid w:val="00DB5847"/>
    <w:rsid w:val="00DB5A13"/>
    <w:rsid w:val="00DB6457"/>
    <w:rsid w:val="00DB660F"/>
    <w:rsid w:val="00DB6924"/>
    <w:rsid w:val="00DB6F09"/>
    <w:rsid w:val="00DB70F1"/>
    <w:rsid w:val="00DB7BD1"/>
    <w:rsid w:val="00DB7DC1"/>
    <w:rsid w:val="00DC0283"/>
    <w:rsid w:val="00DC036F"/>
    <w:rsid w:val="00DC0685"/>
    <w:rsid w:val="00DC0903"/>
    <w:rsid w:val="00DC0A10"/>
    <w:rsid w:val="00DC1208"/>
    <w:rsid w:val="00DC19E0"/>
    <w:rsid w:val="00DC24E3"/>
    <w:rsid w:val="00DC2538"/>
    <w:rsid w:val="00DC259C"/>
    <w:rsid w:val="00DC26CA"/>
    <w:rsid w:val="00DC26FA"/>
    <w:rsid w:val="00DC28A7"/>
    <w:rsid w:val="00DC2A4B"/>
    <w:rsid w:val="00DC2C18"/>
    <w:rsid w:val="00DC2DCA"/>
    <w:rsid w:val="00DC31BE"/>
    <w:rsid w:val="00DC343E"/>
    <w:rsid w:val="00DC370A"/>
    <w:rsid w:val="00DC3969"/>
    <w:rsid w:val="00DC3E06"/>
    <w:rsid w:val="00DC419A"/>
    <w:rsid w:val="00DC48DE"/>
    <w:rsid w:val="00DC4EE7"/>
    <w:rsid w:val="00DC500E"/>
    <w:rsid w:val="00DC55A5"/>
    <w:rsid w:val="00DC569E"/>
    <w:rsid w:val="00DC5EF4"/>
    <w:rsid w:val="00DC72E5"/>
    <w:rsid w:val="00DC72F3"/>
    <w:rsid w:val="00DC75EB"/>
    <w:rsid w:val="00DC7777"/>
    <w:rsid w:val="00DD01E2"/>
    <w:rsid w:val="00DD04A2"/>
    <w:rsid w:val="00DD0C99"/>
    <w:rsid w:val="00DD16A7"/>
    <w:rsid w:val="00DD1D23"/>
    <w:rsid w:val="00DD253D"/>
    <w:rsid w:val="00DD2573"/>
    <w:rsid w:val="00DD2832"/>
    <w:rsid w:val="00DD2B45"/>
    <w:rsid w:val="00DD2CD6"/>
    <w:rsid w:val="00DD3374"/>
    <w:rsid w:val="00DD3A2C"/>
    <w:rsid w:val="00DD3C0B"/>
    <w:rsid w:val="00DD3F25"/>
    <w:rsid w:val="00DD3F67"/>
    <w:rsid w:val="00DD407F"/>
    <w:rsid w:val="00DD476E"/>
    <w:rsid w:val="00DD4966"/>
    <w:rsid w:val="00DD535C"/>
    <w:rsid w:val="00DD548E"/>
    <w:rsid w:val="00DD55BA"/>
    <w:rsid w:val="00DD56EF"/>
    <w:rsid w:val="00DD5AE8"/>
    <w:rsid w:val="00DD5EA7"/>
    <w:rsid w:val="00DD6837"/>
    <w:rsid w:val="00DD68F5"/>
    <w:rsid w:val="00DD6BFE"/>
    <w:rsid w:val="00DD6CF7"/>
    <w:rsid w:val="00DD71ED"/>
    <w:rsid w:val="00DD750C"/>
    <w:rsid w:val="00DD750F"/>
    <w:rsid w:val="00DD77CC"/>
    <w:rsid w:val="00DD7D36"/>
    <w:rsid w:val="00DD7DE9"/>
    <w:rsid w:val="00DE035E"/>
    <w:rsid w:val="00DE0D57"/>
    <w:rsid w:val="00DE0DC2"/>
    <w:rsid w:val="00DE0E4C"/>
    <w:rsid w:val="00DE1274"/>
    <w:rsid w:val="00DE14DC"/>
    <w:rsid w:val="00DE178B"/>
    <w:rsid w:val="00DE1967"/>
    <w:rsid w:val="00DE1B84"/>
    <w:rsid w:val="00DE1DB9"/>
    <w:rsid w:val="00DE1EE6"/>
    <w:rsid w:val="00DE1F5F"/>
    <w:rsid w:val="00DE2865"/>
    <w:rsid w:val="00DE30FB"/>
    <w:rsid w:val="00DE380A"/>
    <w:rsid w:val="00DE3C28"/>
    <w:rsid w:val="00DE4019"/>
    <w:rsid w:val="00DE45EA"/>
    <w:rsid w:val="00DE4793"/>
    <w:rsid w:val="00DE47BC"/>
    <w:rsid w:val="00DE485E"/>
    <w:rsid w:val="00DE49AB"/>
    <w:rsid w:val="00DE4CF1"/>
    <w:rsid w:val="00DE5471"/>
    <w:rsid w:val="00DE55E5"/>
    <w:rsid w:val="00DE6522"/>
    <w:rsid w:val="00DE6866"/>
    <w:rsid w:val="00DE68B5"/>
    <w:rsid w:val="00DE6C98"/>
    <w:rsid w:val="00DE6F8B"/>
    <w:rsid w:val="00DE77D6"/>
    <w:rsid w:val="00DE7DA9"/>
    <w:rsid w:val="00DE7DF0"/>
    <w:rsid w:val="00DE7FBE"/>
    <w:rsid w:val="00DF0286"/>
    <w:rsid w:val="00DF02B0"/>
    <w:rsid w:val="00DF02B5"/>
    <w:rsid w:val="00DF06C2"/>
    <w:rsid w:val="00DF0DD5"/>
    <w:rsid w:val="00DF0E23"/>
    <w:rsid w:val="00DF1116"/>
    <w:rsid w:val="00DF16B9"/>
    <w:rsid w:val="00DF188B"/>
    <w:rsid w:val="00DF1C2C"/>
    <w:rsid w:val="00DF1F5B"/>
    <w:rsid w:val="00DF2854"/>
    <w:rsid w:val="00DF2EB2"/>
    <w:rsid w:val="00DF32AD"/>
    <w:rsid w:val="00DF3598"/>
    <w:rsid w:val="00DF378F"/>
    <w:rsid w:val="00DF3E16"/>
    <w:rsid w:val="00DF3E72"/>
    <w:rsid w:val="00DF3F0A"/>
    <w:rsid w:val="00DF4205"/>
    <w:rsid w:val="00DF44D9"/>
    <w:rsid w:val="00DF4505"/>
    <w:rsid w:val="00DF47FA"/>
    <w:rsid w:val="00DF494F"/>
    <w:rsid w:val="00DF4A78"/>
    <w:rsid w:val="00DF4AC3"/>
    <w:rsid w:val="00DF4B13"/>
    <w:rsid w:val="00DF4BB5"/>
    <w:rsid w:val="00DF4CF0"/>
    <w:rsid w:val="00DF505F"/>
    <w:rsid w:val="00DF5153"/>
    <w:rsid w:val="00DF5612"/>
    <w:rsid w:val="00DF5743"/>
    <w:rsid w:val="00DF6655"/>
    <w:rsid w:val="00DF6727"/>
    <w:rsid w:val="00DF6B28"/>
    <w:rsid w:val="00DF6B39"/>
    <w:rsid w:val="00DF6E5E"/>
    <w:rsid w:val="00DF70BD"/>
    <w:rsid w:val="00DF761A"/>
    <w:rsid w:val="00DF78A8"/>
    <w:rsid w:val="00DF7D8E"/>
    <w:rsid w:val="00DF7ED4"/>
    <w:rsid w:val="00E0007D"/>
    <w:rsid w:val="00E0009D"/>
    <w:rsid w:val="00E00405"/>
    <w:rsid w:val="00E00782"/>
    <w:rsid w:val="00E009E9"/>
    <w:rsid w:val="00E00DFA"/>
    <w:rsid w:val="00E00F3C"/>
    <w:rsid w:val="00E0110C"/>
    <w:rsid w:val="00E017E7"/>
    <w:rsid w:val="00E01DB5"/>
    <w:rsid w:val="00E01E27"/>
    <w:rsid w:val="00E01F09"/>
    <w:rsid w:val="00E025AF"/>
    <w:rsid w:val="00E0262E"/>
    <w:rsid w:val="00E026F9"/>
    <w:rsid w:val="00E0279A"/>
    <w:rsid w:val="00E029B0"/>
    <w:rsid w:val="00E02E9F"/>
    <w:rsid w:val="00E02EF9"/>
    <w:rsid w:val="00E032CA"/>
    <w:rsid w:val="00E034C9"/>
    <w:rsid w:val="00E0386E"/>
    <w:rsid w:val="00E039D1"/>
    <w:rsid w:val="00E03B91"/>
    <w:rsid w:val="00E049A1"/>
    <w:rsid w:val="00E04EB5"/>
    <w:rsid w:val="00E04F74"/>
    <w:rsid w:val="00E05034"/>
    <w:rsid w:val="00E0528F"/>
    <w:rsid w:val="00E0530C"/>
    <w:rsid w:val="00E05385"/>
    <w:rsid w:val="00E056F1"/>
    <w:rsid w:val="00E0622B"/>
    <w:rsid w:val="00E062DE"/>
    <w:rsid w:val="00E0641C"/>
    <w:rsid w:val="00E06849"/>
    <w:rsid w:val="00E068F2"/>
    <w:rsid w:val="00E0690F"/>
    <w:rsid w:val="00E06A67"/>
    <w:rsid w:val="00E06CEC"/>
    <w:rsid w:val="00E07428"/>
    <w:rsid w:val="00E07432"/>
    <w:rsid w:val="00E07975"/>
    <w:rsid w:val="00E07B37"/>
    <w:rsid w:val="00E07F63"/>
    <w:rsid w:val="00E10692"/>
    <w:rsid w:val="00E1072D"/>
    <w:rsid w:val="00E111E0"/>
    <w:rsid w:val="00E1127E"/>
    <w:rsid w:val="00E1134E"/>
    <w:rsid w:val="00E11451"/>
    <w:rsid w:val="00E11ACD"/>
    <w:rsid w:val="00E1221D"/>
    <w:rsid w:val="00E122C0"/>
    <w:rsid w:val="00E12496"/>
    <w:rsid w:val="00E127D9"/>
    <w:rsid w:val="00E128AB"/>
    <w:rsid w:val="00E128BE"/>
    <w:rsid w:val="00E129A4"/>
    <w:rsid w:val="00E12C5D"/>
    <w:rsid w:val="00E12E1C"/>
    <w:rsid w:val="00E12F1A"/>
    <w:rsid w:val="00E130E6"/>
    <w:rsid w:val="00E131F8"/>
    <w:rsid w:val="00E133E3"/>
    <w:rsid w:val="00E13512"/>
    <w:rsid w:val="00E136D6"/>
    <w:rsid w:val="00E13BBD"/>
    <w:rsid w:val="00E13D54"/>
    <w:rsid w:val="00E14197"/>
    <w:rsid w:val="00E144D5"/>
    <w:rsid w:val="00E1476F"/>
    <w:rsid w:val="00E1498D"/>
    <w:rsid w:val="00E15B7C"/>
    <w:rsid w:val="00E15C4F"/>
    <w:rsid w:val="00E15D91"/>
    <w:rsid w:val="00E15E33"/>
    <w:rsid w:val="00E16350"/>
    <w:rsid w:val="00E164A9"/>
    <w:rsid w:val="00E167C5"/>
    <w:rsid w:val="00E1683A"/>
    <w:rsid w:val="00E16904"/>
    <w:rsid w:val="00E16AE6"/>
    <w:rsid w:val="00E16CDB"/>
    <w:rsid w:val="00E17544"/>
    <w:rsid w:val="00E1781B"/>
    <w:rsid w:val="00E17917"/>
    <w:rsid w:val="00E17970"/>
    <w:rsid w:val="00E17D1D"/>
    <w:rsid w:val="00E20243"/>
    <w:rsid w:val="00E205FD"/>
    <w:rsid w:val="00E206C6"/>
    <w:rsid w:val="00E2093A"/>
    <w:rsid w:val="00E20A58"/>
    <w:rsid w:val="00E20C75"/>
    <w:rsid w:val="00E20C87"/>
    <w:rsid w:val="00E2137F"/>
    <w:rsid w:val="00E214E9"/>
    <w:rsid w:val="00E21748"/>
    <w:rsid w:val="00E21EEB"/>
    <w:rsid w:val="00E21FA8"/>
    <w:rsid w:val="00E2250D"/>
    <w:rsid w:val="00E22586"/>
    <w:rsid w:val="00E228E1"/>
    <w:rsid w:val="00E22982"/>
    <w:rsid w:val="00E22CC9"/>
    <w:rsid w:val="00E235DA"/>
    <w:rsid w:val="00E2382E"/>
    <w:rsid w:val="00E23A14"/>
    <w:rsid w:val="00E23A19"/>
    <w:rsid w:val="00E24559"/>
    <w:rsid w:val="00E245FE"/>
    <w:rsid w:val="00E246C3"/>
    <w:rsid w:val="00E246D0"/>
    <w:rsid w:val="00E24A54"/>
    <w:rsid w:val="00E24BE6"/>
    <w:rsid w:val="00E24CBF"/>
    <w:rsid w:val="00E24D97"/>
    <w:rsid w:val="00E25308"/>
    <w:rsid w:val="00E25A27"/>
    <w:rsid w:val="00E25E25"/>
    <w:rsid w:val="00E26A3B"/>
    <w:rsid w:val="00E26B84"/>
    <w:rsid w:val="00E26D5C"/>
    <w:rsid w:val="00E26DBC"/>
    <w:rsid w:val="00E2704F"/>
    <w:rsid w:val="00E271C1"/>
    <w:rsid w:val="00E272D2"/>
    <w:rsid w:val="00E27611"/>
    <w:rsid w:val="00E27A6D"/>
    <w:rsid w:val="00E27DB3"/>
    <w:rsid w:val="00E30083"/>
    <w:rsid w:val="00E30094"/>
    <w:rsid w:val="00E304C6"/>
    <w:rsid w:val="00E30758"/>
    <w:rsid w:val="00E3079E"/>
    <w:rsid w:val="00E30960"/>
    <w:rsid w:val="00E30A2C"/>
    <w:rsid w:val="00E30B4B"/>
    <w:rsid w:val="00E30CF4"/>
    <w:rsid w:val="00E31478"/>
    <w:rsid w:val="00E319B6"/>
    <w:rsid w:val="00E31A83"/>
    <w:rsid w:val="00E322A1"/>
    <w:rsid w:val="00E32758"/>
    <w:rsid w:val="00E3336A"/>
    <w:rsid w:val="00E33996"/>
    <w:rsid w:val="00E33D92"/>
    <w:rsid w:val="00E34347"/>
    <w:rsid w:val="00E3438F"/>
    <w:rsid w:val="00E346DE"/>
    <w:rsid w:val="00E347A3"/>
    <w:rsid w:val="00E34AF4"/>
    <w:rsid w:val="00E34C2A"/>
    <w:rsid w:val="00E34E3E"/>
    <w:rsid w:val="00E3542F"/>
    <w:rsid w:val="00E3543B"/>
    <w:rsid w:val="00E35470"/>
    <w:rsid w:val="00E35580"/>
    <w:rsid w:val="00E359A5"/>
    <w:rsid w:val="00E35C75"/>
    <w:rsid w:val="00E35EFD"/>
    <w:rsid w:val="00E3624A"/>
    <w:rsid w:val="00E3631C"/>
    <w:rsid w:val="00E364D4"/>
    <w:rsid w:val="00E36E89"/>
    <w:rsid w:val="00E36F01"/>
    <w:rsid w:val="00E37122"/>
    <w:rsid w:val="00E37B7B"/>
    <w:rsid w:val="00E4028E"/>
    <w:rsid w:val="00E40C3A"/>
    <w:rsid w:val="00E40D62"/>
    <w:rsid w:val="00E4179A"/>
    <w:rsid w:val="00E41C23"/>
    <w:rsid w:val="00E41D11"/>
    <w:rsid w:val="00E41E38"/>
    <w:rsid w:val="00E41F95"/>
    <w:rsid w:val="00E42027"/>
    <w:rsid w:val="00E42075"/>
    <w:rsid w:val="00E42120"/>
    <w:rsid w:val="00E4256C"/>
    <w:rsid w:val="00E42DD1"/>
    <w:rsid w:val="00E42E05"/>
    <w:rsid w:val="00E432EF"/>
    <w:rsid w:val="00E4342D"/>
    <w:rsid w:val="00E435E0"/>
    <w:rsid w:val="00E436CD"/>
    <w:rsid w:val="00E43A11"/>
    <w:rsid w:val="00E43A97"/>
    <w:rsid w:val="00E43EB1"/>
    <w:rsid w:val="00E44141"/>
    <w:rsid w:val="00E44829"/>
    <w:rsid w:val="00E44837"/>
    <w:rsid w:val="00E44981"/>
    <w:rsid w:val="00E44A5F"/>
    <w:rsid w:val="00E44A9F"/>
    <w:rsid w:val="00E44E68"/>
    <w:rsid w:val="00E44E83"/>
    <w:rsid w:val="00E45232"/>
    <w:rsid w:val="00E454DB"/>
    <w:rsid w:val="00E45552"/>
    <w:rsid w:val="00E45A95"/>
    <w:rsid w:val="00E46086"/>
    <w:rsid w:val="00E46137"/>
    <w:rsid w:val="00E46766"/>
    <w:rsid w:val="00E4685A"/>
    <w:rsid w:val="00E4691D"/>
    <w:rsid w:val="00E46993"/>
    <w:rsid w:val="00E46C98"/>
    <w:rsid w:val="00E47185"/>
    <w:rsid w:val="00E47299"/>
    <w:rsid w:val="00E4751D"/>
    <w:rsid w:val="00E475D1"/>
    <w:rsid w:val="00E4764D"/>
    <w:rsid w:val="00E47BAC"/>
    <w:rsid w:val="00E5042B"/>
    <w:rsid w:val="00E50967"/>
    <w:rsid w:val="00E5097F"/>
    <w:rsid w:val="00E50B74"/>
    <w:rsid w:val="00E50E50"/>
    <w:rsid w:val="00E50FFE"/>
    <w:rsid w:val="00E514C3"/>
    <w:rsid w:val="00E514E8"/>
    <w:rsid w:val="00E51FF0"/>
    <w:rsid w:val="00E51FF2"/>
    <w:rsid w:val="00E52180"/>
    <w:rsid w:val="00E5233B"/>
    <w:rsid w:val="00E52A9F"/>
    <w:rsid w:val="00E52C59"/>
    <w:rsid w:val="00E52D85"/>
    <w:rsid w:val="00E53076"/>
    <w:rsid w:val="00E53231"/>
    <w:rsid w:val="00E5377F"/>
    <w:rsid w:val="00E5439A"/>
    <w:rsid w:val="00E543FA"/>
    <w:rsid w:val="00E546F9"/>
    <w:rsid w:val="00E54716"/>
    <w:rsid w:val="00E54F1C"/>
    <w:rsid w:val="00E54F2B"/>
    <w:rsid w:val="00E54F6D"/>
    <w:rsid w:val="00E557CB"/>
    <w:rsid w:val="00E55C0C"/>
    <w:rsid w:val="00E562D1"/>
    <w:rsid w:val="00E56365"/>
    <w:rsid w:val="00E5649C"/>
    <w:rsid w:val="00E566FA"/>
    <w:rsid w:val="00E5698F"/>
    <w:rsid w:val="00E56AAE"/>
    <w:rsid w:val="00E56D38"/>
    <w:rsid w:val="00E56E15"/>
    <w:rsid w:val="00E56F07"/>
    <w:rsid w:val="00E57812"/>
    <w:rsid w:val="00E578FA"/>
    <w:rsid w:val="00E579F6"/>
    <w:rsid w:val="00E57C0E"/>
    <w:rsid w:val="00E57CE6"/>
    <w:rsid w:val="00E57D43"/>
    <w:rsid w:val="00E60307"/>
    <w:rsid w:val="00E60601"/>
    <w:rsid w:val="00E60BCF"/>
    <w:rsid w:val="00E60EF9"/>
    <w:rsid w:val="00E6100E"/>
    <w:rsid w:val="00E6101B"/>
    <w:rsid w:val="00E61766"/>
    <w:rsid w:val="00E62011"/>
    <w:rsid w:val="00E622AE"/>
    <w:rsid w:val="00E62540"/>
    <w:rsid w:val="00E62593"/>
    <w:rsid w:val="00E62604"/>
    <w:rsid w:val="00E62635"/>
    <w:rsid w:val="00E62640"/>
    <w:rsid w:val="00E62A19"/>
    <w:rsid w:val="00E637C5"/>
    <w:rsid w:val="00E6387D"/>
    <w:rsid w:val="00E638A1"/>
    <w:rsid w:val="00E63996"/>
    <w:rsid w:val="00E63D01"/>
    <w:rsid w:val="00E63F7A"/>
    <w:rsid w:val="00E64701"/>
    <w:rsid w:val="00E64EF0"/>
    <w:rsid w:val="00E65016"/>
    <w:rsid w:val="00E65722"/>
    <w:rsid w:val="00E65A1F"/>
    <w:rsid w:val="00E65D0F"/>
    <w:rsid w:val="00E66940"/>
    <w:rsid w:val="00E66BF9"/>
    <w:rsid w:val="00E66C77"/>
    <w:rsid w:val="00E67113"/>
    <w:rsid w:val="00E67186"/>
    <w:rsid w:val="00E67549"/>
    <w:rsid w:val="00E67EB5"/>
    <w:rsid w:val="00E70338"/>
    <w:rsid w:val="00E70508"/>
    <w:rsid w:val="00E70892"/>
    <w:rsid w:val="00E711EA"/>
    <w:rsid w:val="00E71697"/>
    <w:rsid w:val="00E719F4"/>
    <w:rsid w:val="00E71C87"/>
    <w:rsid w:val="00E71F2A"/>
    <w:rsid w:val="00E72552"/>
    <w:rsid w:val="00E727E4"/>
    <w:rsid w:val="00E72822"/>
    <w:rsid w:val="00E72E52"/>
    <w:rsid w:val="00E72F1E"/>
    <w:rsid w:val="00E72F29"/>
    <w:rsid w:val="00E73801"/>
    <w:rsid w:val="00E73A07"/>
    <w:rsid w:val="00E73C1B"/>
    <w:rsid w:val="00E73C9B"/>
    <w:rsid w:val="00E73F60"/>
    <w:rsid w:val="00E74071"/>
    <w:rsid w:val="00E745AE"/>
    <w:rsid w:val="00E75381"/>
    <w:rsid w:val="00E75510"/>
    <w:rsid w:val="00E7573E"/>
    <w:rsid w:val="00E757AB"/>
    <w:rsid w:val="00E75C4F"/>
    <w:rsid w:val="00E762E3"/>
    <w:rsid w:val="00E76ED1"/>
    <w:rsid w:val="00E77160"/>
    <w:rsid w:val="00E7725B"/>
    <w:rsid w:val="00E772D6"/>
    <w:rsid w:val="00E774F8"/>
    <w:rsid w:val="00E77811"/>
    <w:rsid w:val="00E77FBB"/>
    <w:rsid w:val="00E8008A"/>
    <w:rsid w:val="00E80566"/>
    <w:rsid w:val="00E81060"/>
    <w:rsid w:val="00E811A8"/>
    <w:rsid w:val="00E8147F"/>
    <w:rsid w:val="00E818CE"/>
    <w:rsid w:val="00E81EBD"/>
    <w:rsid w:val="00E82875"/>
    <w:rsid w:val="00E82C6F"/>
    <w:rsid w:val="00E83492"/>
    <w:rsid w:val="00E837C0"/>
    <w:rsid w:val="00E83DCC"/>
    <w:rsid w:val="00E8464D"/>
    <w:rsid w:val="00E84715"/>
    <w:rsid w:val="00E8471E"/>
    <w:rsid w:val="00E84F16"/>
    <w:rsid w:val="00E8517D"/>
    <w:rsid w:val="00E8519B"/>
    <w:rsid w:val="00E85281"/>
    <w:rsid w:val="00E8557D"/>
    <w:rsid w:val="00E85A88"/>
    <w:rsid w:val="00E85C96"/>
    <w:rsid w:val="00E85EB6"/>
    <w:rsid w:val="00E86317"/>
    <w:rsid w:val="00E866BB"/>
    <w:rsid w:val="00E86D15"/>
    <w:rsid w:val="00E86D19"/>
    <w:rsid w:val="00E86FC6"/>
    <w:rsid w:val="00E90340"/>
    <w:rsid w:val="00E90551"/>
    <w:rsid w:val="00E90CE0"/>
    <w:rsid w:val="00E90FAC"/>
    <w:rsid w:val="00E9117D"/>
    <w:rsid w:val="00E913BF"/>
    <w:rsid w:val="00E91BE7"/>
    <w:rsid w:val="00E91D4D"/>
    <w:rsid w:val="00E91F1C"/>
    <w:rsid w:val="00E92236"/>
    <w:rsid w:val="00E9255F"/>
    <w:rsid w:val="00E929E7"/>
    <w:rsid w:val="00E92B3F"/>
    <w:rsid w:val="00E92C81"/>
    <w:rsid w:val="00E930CA"/>
    <w:rsid w:val="00E93294"/>
    <w:rsid w:val="00E933C5"/>
    <w:rsid w:val="00E93896"/>
    <w:rsid w:val="00E93F15"/>
    <w:rsid w:val="00E94461"/>
    <w:rsid w:val="00E9482E"/>
    <w:rsid w:val="00E94A5E"/>
    <w:rsid w:val="00E94D3D"/>
    <w:rsid w:val="00E953CD"/>
    <w:rsid w:val="00E95891"/>
    <w:rsid w:val="00E95AC3"/>
    <w:rsid w:val="00E95BB9"/>
    <w:rsid w:val="00E95D52"/>
    <w:rsid w:val="00E96334"/>
    <w:rsid w:val="00E9690E"/>
    <w:rsid w:val="00E97F96"/>
    <w:rsid w:val="00EA0B59"/>
    <w:rsid w:val="00EA0BD4"/>
    <w:rsid w:val="00EA0C69"/>
    <w:rsid w:val="00EA0E7E"/>
    <w:rsid w:val="00EA1017"/>
    <w:rsid w:val="00EA1533"/>
    <w:rsid w:val="00EA1632"/>
    <w:rsid w:val="00EA1974"/>
    <w:rsid w:val="00EA1B24"/>
    <w:rsid w:val="00EA1E6F"/>
    <w:rsid w:val="00EA2207"/>
    <w:rsid w:val="00EA254D"/>
    <w:rsid w:val="00EA2D65"/>
    <w:rsid w:val="00EA3051"/>
    <w:rsid w:val="00EA37F2"/>
    <w:rsid w:val="00EA3881"/>
    <w:rsid w:val="00EA3B2E"/>
    <w:rsid w:val="00EA3B9A"/>
    <w:rsid w:val="00EA3C0B"/>
    <w:rsid w:val="00EA3D83"/>
    <w:rsid w:val="00EA3D97"/>
    <w:rsid w:val="00EA410E"/>
    <w:rsid w:val="00EA42DC"/>
    <w:rsid w:val="00EA49B5"/>
    <w:rsid w:val="00EA4F20"/>
    <w:rsid w:val="00EA508B"/>
    <w:rsid w:val="00EA5EC1"/>
    <w:rsid w:val="00EA5F6F"/>
    <w:rsid w:val="00EA6075"/>
    <w:rsid w:val="00EA6436"/>
    <w:rsid w:val="00EA6504"/>
    <w:rsid w:val="00EA685C"/>
    <w:rsid w:val="00EA6CC6"/>
    <w:rsid w:val="00EA71F4"/>
    <w:rsid w:val="00EA7526"/>
    <w:rsid w:val="00EA789A"/>
    <w:rsid w:val="00EA79AA"/>
    <w:rsid w:val="00EB0311"/>
    <w:rsid w:val="00EB0B72"/>
    <w:rsid w:val="00EB143C"/>
    <w:rsid w:val="00EB154B"/>
    <w:rsid w:val="00EB176C"/>
    <w:rsid w:val="00EB1EB4"/>
    <w:rsid w:val="00EB21D2"/>
    <w:rsid w:val="00EB2566"/>
    <w:rsid w:val="00EB256E"/>
    <w:rsid w:val="00EB27BB"/>
    <w:rsid w:val="00EB281B"/>
    <w:rsid w:val="00EB2A1C"/>
    <w:rsid w:val="00EB2DF6"/>
    <w:rsid w:val="00EB2E41"/>
    <w:rsid w:val="00EB3672"/>
    <w:rsid w:val="00EB37F5"/>
    <w:rsid w:val="00EB4884"/>
    <w:rsid w:val="00EB4A89"/>
    <w:rsid w:val="00EB4D2B"/>
    <w:rsid w:val="00EB4F1F"/>
    <w:rsid w:val="00EB4F79"/>
    <w:rsid w:val="00EB5552"/>
    <w:rsid w:val="00EB5835"/>
    <w:rsid w:val="00EB66E6"/>
    <w:rsid w:val="00EB684D"/>
    <w:rsid w:val="00EB6F15"/>
    <w:rsid w:val="00EB7325"/>
    <w:rsid w:val="00EB7928"/>
    <w:rsid w:val="00EB7C8C"/>
    <w:rsid w:val="00EB7D79"/>
    <w:rsid w:val="00EB7E69"/>
    <w:rsid w:val="00EB7F38"/>
    <w:rsid w:val="00EC03DE"/>
    <w:rsid w:val="00EC069A"/>
    <w:rsid w:val="00EC06AA"/>
    <w:rsid w:val="00EC0720"/>
    <w:rsid w:val="00EC115C"/>
    <w:rsid w:val="00EC1173"/>
    <w:rsid w:val="00EC11CB"/>
    <w:rsid w:val="00EC1260"/>
    <w:rsid w:val="00EC14DA"/>
    <w:rsid w:val="00EC19AB"/>
    <w:rsid w:val="00EC1D98"/>
    <w:rsid w:val="00EC1EB3"/>
    <w:rsid w:val="00EC2939"/>
    <w:rsid w:val="00EC2ED1"/>
    <w:rsid w:val="00EC315F"/>
    <w:rsid w:val="00EC38E9"/>
    <w:rsid w:val="00EC404C"/>
    <w:rsid w:val="00EC40F9"/>
    <w:rsid w:val="00EC4B14"/>
    <w:rsid w:val="00EC506A"/>
    <w:rsid w:val="00EC521B"/>
    <w:rsid w:val="00EC5229"/>
    <w:rsid w:val="00EC54EA"/>
    <w:rsid w:val="00EC54F3"/>
    <w:rsid w:val="00EC5716"/>
    <w:rsid w:val="00EC5C4C"/>
    <w:rsid w:val="00EC5C99"/>
    <w:rsid w:val="00EC6805"/>
    <w:rsid w:val="00EC6B1F"/>
    <w:rsid w:val="00EC6DF1"/>
    <w:rsid w:val="00EC7099"/>
    <w:rsid w:val="00EC7547"/>
    <w:rsid w:val="00EC79FE"/>
    <w:rsid w:val="00EC7ACB"/>
    <w:rsid w:val="00ED13B2"/>
    <w:rsid w:val="00ED1794"/>
    <w:rsid w:val="00ED18AC"/>
    <w:rsid w:val="00ED1C41"/>
    <w:rsid w:val="00ED1D0F"/>
    <w:rsid w:val="00ED2024"/>
    <w:rsid w:val="00ED2122"/>
    <w:rsid w:val="00ED248D"/>
    <w:rsid w:val="00ED2B45"/>
    <w:rsid w:val="00ED2B4C"/>
    <w:rsid w:val="00ED2E35"/>
    <w:rsid w:val="00ED3182"/>
    <w:rsid w:val="00ED3E9D"/>
    <w:rsid w:val="00ED3EE8"/>
    <w:rsid w:val="00ED476D"/>
    <w:rsid w:val="00ED4D06"/>
    <w:rsid w:val="00ED50A6"/>
    <w:rsid w:val="00ED5109"/>
    <w:rsid w:val="00ED51F2"/>
    <w:rsid w:val="00ED52C0"/>
    <w:rsid w:val="00ED52D0"/>
    <w:rsid w:val="00ED57B6"/>
    <w:rsid w:val="00ED5ADD"/>
    <w:rsid w:val="00ED5B25"/>
    <w:rsid w:val="00ED5CEC"/>
    <w:rsid w:val="00ED60F6"/>
    <w:rsid w:val="00ED6137"/>
    <w:rsid w:val="00ED63E1"/>
    <w:rsid w:val="00ED6D63"/>
    <w:rsid w:val="00ED6D8B"/>
    <w:rsid w:val="00ED6DE3"/>
    <w:rsid w:val="00ED700E"/>
    <w:rsid w:val="00ED70B2"/>
    <w:rsid w:val="00ED754D"/>
    <w:rsid w:val="00ED78B5"/>
    <w:rsid w:val="00ED7BF0"/>
    <w:rsid w:val="00ED7DCB"/>
    <w:rsid w:val="00EE0029"/>
    <w:rsid w:val="00EE03E1"/>
    <w:rsid w:val="00EE08A6"/>
    <w:rsid w:val="00EE095D"/>
    <w:rsid w:val="00EE09AC"/>
    <w:rsid w:val="00EE0AF4"/>
    <w:rsid w:val="00EE0E23"/>
    <w:rsid w:val="00EE151B"/>
    <w:rsid w:val="00EE2497"/>
    <w:rsid w:val="00EE27C0"/>
    <w:rsid w:val="00EE2949"/>
    <w:rsid w:val="00EE2EC8"/>
    <w:rsid w:val="00EE3127"/>
    <w:rsid w:val="00EE314A"/>
    <w:rsid w:val="00EE3248"/>
    <w:rsid w:val="00EE3272"/>
    <w:rsid w:val="00EE33E6"/>
    <w:rsid w:val="00EE3505"/>
    <w:rsid w:val="00EE35D9"/>
    <w:rsid w:val="00EE365B"/>
    <w:rsid w:val="00EE3678"/>
    <w:rsid w:val="00EE36D2"/>
    <w:rsid w:val="00EE38F2"/>
    <w:rsid w:val="00EE3AB8"/>
    <w:rsid w:val="00EE3EA2"/>
    <w:rsid w:val="00EE3F24"/>
    <w:rsid w:val="00EE435F"/>
    <w:rsid w:val="00EE4556"/>
    <w:rsid w:val="00EE4A3A"/>
    <w:rsid w:val="00EE4A6F"/>
    <w:rsid w:val="00EE56BA"/>
    <w:rsid w:val="00EE5891"/>
    <w:rsid w:val="00EE5AA0"/>
    <w:rsid w:val="00EE5E84"/>
    <w:rsid w:val="00EE61AC"/>
    <w:rsid w:val="00EE61F7"/>
    <w:rsid w:val="00EE669F"/>
    <w:rsid w:val="00EE67A7"/>
    <w:rsid w:val="00EE6866"/>
    <w:rsid w:val="00EE6CE1"/>
    <w:rsid w:val="00EE6D3B"/>
    <w:rsid w:val="00EE7071"/>
    <w:rsid w:val="00EE71C0"/>
    <w:rsid w:val="00EE71EB"/>
    <w:rsid w:val="00EE7C88"/>
    <w:rsid w:val="00EF0523"/>
    <w:rsid w:val="00EF0B96"/>
    <w:rsid w:val="00EF0BA7"/>
    <w:rsid w:val="00EF0CAA"/>
    <w:rsid w:val="00EF1033"/>
    <w:rsid w:val="00EF10C6"/>
    <w:rsid w:val="00EF1442"/>
    <w:rsid w:val="00EF146F"/>
    <w:rsid w:val="00EF165A"/>
    <w:rsid w:val="00EF1686"/>
    <w:rsid w:val="00EF17AA"/>
    <w:rsid w:val="00EF1E78"/>
    <w:rsid w:val="00EF2390"/>
    <w:rsid w:val="00EF2F6F"/>
    <w:rsid w:val="00EF3048"/>
    <w:rsid w:val="00EF3191"/>
    <w:rsid w:val="00EF3814"/>
    <w:rsid w:val="00EF399B"/>
    <w:rsid w:val="00EF450E"/>
    <w:rsid w:val="00EF453E"/>
    <w:rsid w:val="00EF45F6"/>
    <w:rsid w:val="00EF461F"/>
    <w:rsid w:val="00EF47EE"/>
    <w:rsid w:val="00EF4EED"/>
    <w:rsid w:val="00EF4FF8"/>
    <w:rsid w:val="00EF5BAB"/>
    <w:rsid w:val="00EF5D69"/>
    <w:rsid w:val="00EF5E49"/>
    <w:rsid w:val="00EF6255"/>
    <w:rsid w:val="00EF62D6"/>
    <w:rsid w:val="00EF652F"/>
    <w:rsid w:val="00EF668C"/>
    <w:rsid w:val="00EF6815"/>
    <w:rsid w:val="00EF686A"/>
    <w:rsid w:val="00EF6DAD"/>
    <w:rsid w:val="00EF6F76"/>
    <w:rsid w:val="00EF71F9"/>
    <w:rsid w:val="00EF7684"/>
    <w:rsid w:val="00EF7799"/>
    <w:rsid w:val="00EF7E67"/>
    <w:rsid w:val="00F00160"/>
    <w:rsid w:val="00F00381"/>
    <w:rsid w:val="00F01858"/>
    <w:rsid w:val="00F01BF5"/>
    <w:rsid w:val="00F01D23"/>
    <w:rsid w:val="00F01DDD"/>
    <w:rsid w:val="00F021BA"/>
    <w:rsid w:val="00F022F8"/>
    <w:rsid w:val="00F02324"/>
    <w:rsid w:val="00F024BA"/>
    <w:rsid w:val="00F027D3"/>
    <w:rsid w:val="00F02D1F"/>
    <w:rsid w:val="00F02FEF"/>
    <w:rsid w:val="00F03072"/>
    <w:rsid w:val="00F030DE"/>
    <w:rsid w:val="00F039C4"/>
    <w:rsid w:val="00F03DD5"/>
    <w:rsid w:val="00F03ED3"/>
    <w:rsid w:val="00F0420B"/>
    <w:rsid w:val="00F042A0"/>
    <w:rsid w:val="00F044B4"/>
    <w:rsid w:val="00F0465A"/>
    <w:rsid w:val="00F04900"/>
    <w:rsid w:val="00F052A2"/>
    <w:rsid w:val="00F058E6"/>
    <w:rsid w:val="00F064C6"/>
    <w:rsid w:val="00F06604"/>
    <w:rsid w:val="00F0676C"/>
    <w:rsid w:val="00F06A79"/>
    <w:rsid w:val="00F06AD0"/>
    <w:rsid w:val="00F073C3"/>
    <w:rsid w:val="00F077BB"/>
    <w:rsid w:val="00F07B77"/>
    <w:rsid w:val="00F07B7B"/>
    <w:rsid w:val="00F07C4F"/>
    <w:rsid w:val="00F07C65"/>
    <w:rsid w:val="00F07C70"/>
    <w:rsid w:val="00F07D89"/>
    <w:rsid w:val="00F100C5"/>
    <w:rsid w:val="00F101A5"/>
    <w:rsid w:val="00F10531"/>
    <w:rsid w:val="00F1053D"/>
    <w:rsid w:val="00F10B36"/>
    <w:rsid w:val="00F10C01"/>
    <w:rsid w:val="00F10D56"/>
    <w:rsid w:val="00F10E97"/>
    <w:rsid w:val="00F10F96"/>
    <w:rsid w:val="00F1102A"/>
    <w:rsid w:val="00F112AE"/>
    <w:rsid w:val="00F11305"/>
    <w:rsid w:val="00F114BF"/>
    <w:rsid w:val="00F115AB"/>
    <w:rsid w:val="00F1225F"/>
    <w:rsid w:val="00F12817"/>
    <w:rsid w:val="00F12A4D"/>
    <w:rsid w:val="00F12C29"/>
    <w:rsid w:val="00F12CB7"/>
    <w:rsid w:val="00F12D1B"/>
    <w:rsid w:val="00F12D52"/>
    <w:rsid w:val="00F12FDB"/>
    <w:rsid w:val="00F1303F"/>
    <w:rsid w:val="00F1324A"/>
    <w:rsid w:val="00F132B2"/>
    <w:rsid w:val="00F13418"/>
    <w:rsid w:val="00F134C6"/>
    <w:rsid w:val="00F13EEE"/>
    <w:rsid w:val="00F140C8"/>
    <w:rsid w:val="00F14515"/>
    <w:rsid w:val="00F145CF"/>
    <w:rsid w:val="00F148C6"/>
    <w:rsid w:val="00F14ECD"/>
    <w:rsid w:val="00F156B5"/>
    <w:rsid w:val="00F15EA2"/>
    <w:rsid w:val="00F15EF3"/>
    <w:rsid w:val="00F16039"/>
    <w:rsid w:val="00F16158"/>
    <w:rsid w:val="00F16407"/>
    <w:rsid w:val="00F165BC"/>
    <w:rsid w:val="00F1687A"/>
    <w:rsid w:val="00F16CC0"/>
    <w:rsid w:val="00F16F88"/>
    <w:rsid w:val="00F16FAE"/>
    <w:rsid w:val="00F17253"/>
    <w:rsid w:val="00F174DF"/>
    <w:rsid w:val="00F176AA"/>
    <w:rsid w:val="00F2004F"/>
    <w:rsid w:val="00F2028B"/>
    <w:rsid w:val="00F2032A"/>
    <w:rsid w:val="00F2040F"/>
    <w:rsid w:val="00F20744"/>
    <w:rsid w:val="00F207EB"/>
    <w:rsid w:val="00F20BCB"/>
    <w:rsid w:val="00F20C03"/>
    <w:rsid w:val="00F2127F"/>
    <w:rsid w:val="00F21361"/>
    <w:rsid w:val="00F214B8"/>
    <w:rsid w:val="00F2180D"/>
    <w:rsid w:val="00F21A3B"/>
    <w:rsid w:val="00F21AFE"/>
    <w:rsid w:val="00F21D9A"/>
    <w:rsid w:val="00F21F46"/>
    <w:rsid w:val="00F2234E"/>
    <w:rsid w:val="00F2269B"/>
    <w:rsid w:val="00F228FA"/>
    <w:rsid w:val="00F22CDD"/>
    <w:rsid w:val="00F236E8"/>
    <w:rsid w:val="00F23DA2"/>
    <w:rsid w:val="00F23DBE"/>
    <w:rsid w:val="00F23E96"/>
    <w:rsid w:val="00F23ECC"/>
    <w:rsid w:val="00F2448D"/>
    <w:rsid w:val="00F244BC"/>
    <w:rsid w:val="00F246E6"/>
    <w:rsid w:val="00F248DF"/>
    <w:rsid w:val="00F24F06"/>
    <w:rsid w:val="00F25056"/>
    <w:rsid w:val="00F25A87"/>
    <w:rsid w:val="00F25B1B"/>
    <w:rsid w:val="00F25D01"/>
    <w:rsid w:val="00F25D62"/>
    <w:rsid w:val="00F26410"/>
    <w:rsid w:val="00F26B54"/>
    <w:rsid w:val="00F26D84"/>
    <w:rsid w:val="00F275AD"/>
    <w:rsid w:val="00F27AC7"/>
    <w:rsid w:val="00F27C33"/>
    <w:rsid w:val="00F30179"/>
    <w:rsid w:val="00F30606"/>
    <w:rsid w:val="00F30651"/>
    <w:rsid w:val="00F3072F"/>
    <w:rsid w:val="00F308DA"/>
    <w:rsid w:val="00F31E65"/>
    <w:rsid w:val="00F31F6A"/>
    <w:rsid w:val="00F321A3"/>
    <w:rsid w:val="00F32CE4"/>
    <w:rsid w:val="00F32E68"/>
    <w:rsid w:val="00F33A46"/>
    <w:rsid w:val="00F3414F"/>
    <w:rsid w:val="00F341B0"/>
    <w:rsid w:val="00F341EA"/>
    <w:rsid w:val="00F356CC"/>
    <w:rsid w:val="00F35E3C"/>
    <w:rsid w:val="00F35F61"/>
    <w:rsid w:val="00F36622"/>
    <w:rsid w:val="00F366A7"/>
    <w:rsid w:val="00F36CE2"/>
    <w:rsid w:val="00F36D1F"/>
    <w:rsid w:val="00F36FF5"/>
    <w:rsid w:val="00F37126"/>
    <w:rsid w:val="00F37237"/>
    <w:rsid w:val="00F37317"/>
    <w:rsid w:val="00F37334"/>
    <w:rsid w:val="00F378A4"/>
    <w:rsid w:val="00F379F3"/>
    <w:rsid w:val="00F40308"/>
    <w:rsid w:val="00F405EC"/>
    <w:rsid w:val="00F4078C"/>
    <w:rsid w:val="00F40874"/>
    <w:rsid w:val="00F408D8"/>
    <w:rsid w:val="00F40BAB"/>
    <w:rsid w:val="00F416EB"/>
    <w:rsid w:val="00F416FF"/>
    <w:rsid w:val="00F418E5"/>
    <w:rsid w:val="00F41A86"/>
    <w:rsid w:val="00F41D3C"/>
    <w:rsid w:val="00F41D5C"/>
    <w:rsid w:val="00F41F9F"/>
    <w:rsid w:val="00F421B0"/>
    <w:rsid w:val="00F4238A"/>
    <w:rsid w:val="00F42734"/>
    <w:rsid w:val="00F4273D"/>
    <w:rsid w:val="00F42B9B"/>
    <w:rsid w:val="00F42CFE"/>
    <w:rsid w:val="00F43B5A"/>
    <w:rsid w:val="00F4415A"/>
    <w:rsid w:val="00F44526"/>
    <w:rsid w:val="00F44C5A"/>
    <w:rsid w:val="00F44D41"/>
    <w:rsid w:val="00F4553C"/>
    <w:rsid w:val="00F45BF6"/>
    <w:rsid w:val="00F461F8"/>
    <w:rsid w:val="00F46223"/>
    <w:rsid w:val="00F4662D"/>
    <w:rsid w:val="00F47E67"/>
    <w:rsid w:val="00F50311"/>
    <w:rsid w:val="00F503EC"/>
    <w:rsid w:val="00F507E5"/>
    <w:rsid w:val="00F50CCE"/>
    <w:rsid w:val="00F51166"/>
    <w:rsid w:val="00F511BD"/>
    <w:rsid w:val="00F5129C"/>
    <w:rsid w:val="00F51E7D"/>
    <w:rsid w:val="00F51F4A"/>
    <w:rsid w:val="00F5272D"/>
    <w:rsid w:val="00F52813"/>
    <w:rsid w:val="00F53057"/>
    <w:rsid w:val="00F53299"/>
    <w:rsid w:val="00F53637"/>
    <w:rsid w:val="00F547B2"/>
    <w:rsid w:val="00F5494A"/>
    <w:rsid w:val="00F553BC"/>
    <w:rsid w:val="00F556C5"/>
    <w:rsid w:val="00F556E0"/>
    <w:rsid w:val="00F55A90"/>
    <w:rsid w:val="00F560C3"/>
    <w:rsid w:val="00F56293"/>
    <w:rsid w:val="00F564AC"/>
    <w:rsid w:val="00F569FC"/>
    <w:rsid w:val="00F56BF9"/>
    <w:rsid w:val="00F56E80"/>
    <w:rsid w:val="00F56FFE"/>
    <w:rsid w:val="00F57151"/>
    <w:rsid w:val="00F57491"/>
    <w:rsid w:val="00F576B3"/>
    <w:rsid w:val="00F5790A"/>
    <w:rsid w:val="00F57A36"/>
    <w:rsid w:val="00F57B8E"/>
    <w:rsid w:val="00F57CB2"/>
    <w:rsid w:val="00F57FA4"/>
    <w:rsid w:val="00F601E0"/>
    <w:rsid w:val="00F60369"/>
    <w:rsid w:val="00F605AF"/>
    <w:rsid w:val="00F60766"/>
    <w:rsid w:val="00F60FBC"/>
    <w:rsid w:val="00F612DB"/>
    <w:rsid w:val="00F61315"/>
    <w:rsid w:val="00F6141B"/>
    <w:rsid w:val="00F61679"/>
    <w:rsid w:val="00F616D1"/>
    <w:rsid w:val="00F6175E"/>
    <w:rsid w:val="00F61FC9"/>
    <w:rsid w:val="00F621AB"/>
    <w:rsid w:val="00F622A9"/>
    <w:rsid w:val="00F62492"/>
    <w:rsid w:val="00F62593"/>
    <w:rsid w:val="00F6278A"/>
    <w:rsid w:val="00F62DA1"/>
    <w:rsid w:val="00F63115"/>
    <w:rsid w:val="00F63448"/>
    <w:rsid w:val="00F6359A"/>
    <w:rsid w:val="00F6388D"/>
    <w:rsid w:val="00F6416F"/>
    <w:rsid w:val="00F64203"/>
    <w:rsid w:val="00F64432"/>
    <w:rsid w:val="00F64911"/>
    <w:rsid w:val="00F64AAA"/>
    <w:rsid w:val="00F64D10"/>
    <w:rsid w:val="00F64D41"/>
    <w:rsid w:val="00F64DA2"/>
    <w:rsid w:val="00F64EFC"/>
    <w:rsid w:val="00F65E53"/>
    <w:rsid w:val="00F66069"/>
    <w:rsid w:val="00F6622F"/>
    <w:rsid w:val="00F663D0"/>
    <w:rsid w:val="00F6654D"/>
    <w:rsid w:val="00F666A7"/>
    <w:rsid w:val="00F66A56"/>
    <w:rsid w:val="00F66B62"/>
    <w:rsid w:val="00F66CAE"/>
    <w:rsid w:val="00F66CDF"/>
    <w:rsid w:val="00F66D6B"/>
    <w:rsid w:val="00F66D84"/>
    <w:rsid w:val="00F66E1D"/>
    <w:rsid w:val="00F67575"/>
    <w:rsid w:val="00F6770E"/>
    <w:rsid w:val="00F67748"/>
    <w:rsid w:val="00F67891"/>
    <w:rsid w:val="00F67A3A"/>
    <w:rsid w:val="00F67CC6"/>
    <w:rsid w:val="00F67EE2"/>
    <w:rsid w:val="00F705D4"/>
    <w:rsid w:val="00F70BA0"/>
    <w:rsid w:val="00F70BCF"/>
    <w:rsid w:val="00F70D79"/>
    <w:rsid w:val="00F70F79"/>
    <w:rsid w:val="00F70FA6"/>
    <w:rsid w:val="00F71209"/>
    <w:rsid w:val="00F714AC"/>
    <w:rsid w:val="00F72157"/>
    <w:rsid w:val="00F72A8A"/>
    <w:rsid w:val="00F72D3D"/>
    <w:rsid w:val="00F7306B"/>
    <w:rsid w:val="00F7344B"/>
    <w:rsid w:val="00F7363A"/>
    <w:rsid w:val="00F7438F"/>
    <w:rsid w:val="00F74460"/>
    <w:rsid w:val="00F744AD"/>
    <w:rsid w:val="00F745F7"/>
    <w:rsid w:val="00F747DB"/>
    <w:rsid w:val="00F750D6"/>
    <w:rsid w:val="00F753A1"/>
    <w:rsid w:val="00F753DE"/>
    <w:rsid w:val="00F756C4"/>
    <w:rsid w:val="00F75830"/>
    <w:rsid w:val="00F759DE"/>
    <w:rsid w:val="00F75BBC"/>
    <w:rsid w:val="00F75E48"/>
    <w:rsid w:val="00F7617B"/>
    <w:rsid w:val="00F7628F"/>
    <w:rsid w:val="00F766F2"/>
    <w:rsid w:val="00F76B65"/>
    <w:rsid w:val="00F76C7A"/>
    <w:rsid w:val="00F76D7B"/>
    <w:rsid w:val="00F76FF7"/>
    <w:rsid w:val="00F77646"/>
    <w:rsid w:val="00F777D9"/>
    <w:rsid w:val="00F77824"/>
    <w:rsid w:val="00F77848"/>
    <w:rsid w:val="00F779D1"/>
    <w:rsid w:val="00F77A5C"/>
    <w:rsid w:val="00F77CF1"/>
    <w:rsid w:val="00F77E1C"/>
    <w:rsid w:val="00F80141"/>
    <w:rsid w:val="00F805C8"/>
    <w:rsid w:val="00F80694"/>
    <w:rsid w:val="00F80A84"/>
    <w:rsid w:val="00F80FFF"/>
    <w:rsid w:val="00F816C9"/>
    <w:rsid w:val="00F81B05"/>
    <w:rsid w:val="00F82274"/>
    <w:rsid w:val="00F825F3"/>
    <w:rsid w:val="00F82668"/>
    <w:rsid w:val="00F828FE"/>
    <w:rsid w:val="00F82E76"/>
    <w:rsid w:val="00F8369E"/>
    <w:rsid w:val="00F83795"/>
    <w:rsid w:val="00F8389B"/>
    <w:rsid w:val="00F83CF3"/>
    <w:rsid w:val="00F84671"/>
    <w:rsid w:val="00F84AB1"/>
    <w:rsid w:val="00F84F58"/>
    <w:rsid w:val="00F84FC0"/>
    <w:rsid w:val="00F853A9"/>
    <w:rsid w:val="00F85E5F"/>
    <w:rsid w:val="00F86175"/>
    <w:rsid w:val="00F865E8"/>
    <w:rsid w:val="00F86BCA"/>
    <w:rsid w:val="00F8780E"/>
    <w:rsid w:val="00F90875"/>
    <w:rsid w:val="00F908F5"/>
    <w:rsid w:val="00F90AAD"/>
    <w:rsid w:val="00F90EEC"/>
    <w:rsid w:val="00F90F6A"/>
    <w:rsid w:val="00F91118"/>
    <w:rsid w:val="00F9117E"/>
    <w:rsid w:val="00F9183C"/>
    <w:rsid w:val="00F918A2"/>
    <w:rsid w:val="00F91B38"/>
    <w:rsid w:val="00F91CC6"/>
    <w:rsid w:val="00F9258C"/>
    <w:rsid w:val="00F926AF"/>
    <w:rsid w:val="00F928D4"/>
    <w:rsid w:val="00F92AB0"/>
    <w:rsid w:val="00F92AC0"/>
    <w:rsid w:val="00F92DAE"/>
    <w:rsid w:val="00F92E83"/>
    <w:rsid w:val="00F93D07"/>
    <w:rsid w:val="00F93D7B"/>
    <w:rsid w:val="00F94D16"/>
    <w:rsid w:val="00F94E30"/>
    <w:rsid w:val="00F94F42"/>
    <w:rsid w:val="00F95255"/>
    <w:rsid w:val="00F95480"/>
    <w:rsid w:val="00F9581F"/>
    <w:rsid w:val="00F959E2"/>
    <w:rsid w:val="00F95DDD"/>
    <w:rsid w:val="00F95EA5"/>
    <w:rsid w:val="00F96608"/>
    <w:rsid w:val="00F96610"/>
    <w:rsid w:val="00F96BEE"/>
    <w:rsid w:val="00F9774D"/>
    <w:rsid w:val="00F977C4"/>
    <w:rsid w:val="00F97B3F"/>
    <w:rsid w:val="00FA0088"/>
    <w:rsid w:val="00FA056A"/>
    <w:rsid w:val="00FA0636"/>
    <w:rsid w:val="00FA1161"/>
    <w:rsid w:val="00FA1CF5"/>
    <w:rsid w:val="00FA21A4"/>
    <w:rsid w:val="00FA2296"/>
    <w:rsid w:val="00FA23D1"/>
    <w:rsid w:val="00FA28AF"/>
    <w:rsid w:val="00FA2E9E"/>
    <w:rsid w:val="00FA2FED"/>
    <w:rsid w:val="00FA39FD"/>
    <w:rsid w:val="00FA4B5C"/>
    <w:rsid w:val="00FA5096"/>
    <w:rsid w:val="00FA51A3"/>
    <w:rsid w:val="00FA5285"/>
    <w:rsid w:val="00FA5917"/>
    <w:rsid w:val="00FA5DA4"/>
    <w:rsid w:val="00FA61FD"/>
    <w:rsid w:val="00FA6EE2"/>
    <w:rsid w:val="00FA7140"/>
    <w:rsid w:val="00FA7265"/>
    <w:rsid w:val="00FA759E"/>
    <w:rsid w:val="00FA7D46"/>
    <w:rsid w:val="00FA7EEB"/>
    <w:rsid w:val="00FB020C"/>
    <w:rsid w:val="00FB0864"/>
    <w:rsid w:val="00FB0EE8"/>
    <w:rsid w:val="00FB1145"/>
    <w:rsid w:val="00FB13E9"/>
    <w:rsid w:val="00FB175E"/>
    <w:rsid w:val="00FB182E"/>
    <w:rsid w:val="00FB1D54"/>
    <w:rsid w:val="00FB2055"/>
    <w:rsid w:val="00FB255A"/>
    <w:rsid w:val="00FB287D"/>
    <w:rsid w:val="00FB28D2"/>
    <w:rsid w:val="00FB29F8"/>
    <w:rsid w:val="00FB2A6B"/>
    <w:rsid w:val="00FB3398"/>
    <w:rsid w:val="00FB339A"/>
    <w:rsid w:val="00FB3503"/>
    <w:rsid w:val="00FB3F8A"/>
    <w:rsid w:val="00FB40B5"/>
    <w:rsid w:val="00FB42E6"/>
    <w:rsid w:val="00FB499F"/>
    <w:rsid w:val="00FB4BEA"/>
    <w:rsid w:val="00FB4DB3"/>
    <w:rsid w:val="00FB555E"/>
    <w:rsid w:val="00FB57B9"/>
    <w:rsid w:val="00FB57CA"/>
    <w:rsid w:val="00FB5903"/>
    <w:rsid w:val="00FB669B"/>
    <w:rsid w:val="00FB6818"/>
    <w:rsid w:val="00FB6888"/>
    <w:rsid w:val="00FB695B"/>
    <w:rsid w:val="00FB6BF6"/>
    <w:rsid w:val="00FB71EA"/>
    <w:rsid w:val="00FB752D"/>
    <w:rsid w:val="00FB7BE8"/>
    <w:rsid w:val="00FB7D5C"/>
    <w:rsid w:val="00FB7F18"/>
    <w:rsid w:val="00FC0111"/>
    <w:rsid w:val="00FC0239"/>
    <w:rsid w:val="00FC0417"/>
    <w:rsid w:val="00FC05C1"/>
    <w:rsid w:val="00FC0B49"/>
    <w:rsid w:val="00FC0C68"/>
    <w:rsid w:val="00FC0F99"/>
    <w:rsid w:val="00FC0FB9"/>
    <w:rsid w:val="00FC10E7"/>
    <w:rsid w:val="00FC118B"/>
    <w:rsid w:val="00FC137D"/>
    <w:rsid w:val="00FC13A7"/>
    <w:rsid w:val="00FC18A0"/>
    <w:rsid w:val="00FC2016"/>
    <w:rsid w:val="00FC201D"/>
    <w:rsid w:val="00FC238F"/>
    <w:rsid w:val="00FC2B72"/>
    <w:rsid w:val="00FC2BDA"/>
    <w:rsid w:val="00FC2BFF"/>
    <w:rsid w:val="00FC2EA8"/>
    <w:rsid w:val="00FC35D3"/>
    <w:rsid w:val="00FC38BA"/>
    <w:rsid w:val="00FC3B3B"/>
    <w:rsid w:val="00FC3F02"/>
    <w:rsid w:val="00FC4274"/>
    <w:rsid w:val="00FC4614"/>
    <w:rsid w:val="00FC58AF"/>
    <w:rsid w:val="00FC5F24"/>
    <w:rsid w:val="00FC5F8E"/>
    <w:rsid w:val="00FC5FA5"/>
    <w:rsid w:val="00FC6284"/>
    <w:rsid w:val="00FC68BA"/>
    <w:rsid w:val="00FC6B49"/>
    <w:rsid w:val="00FC6C10"/>
    <w:rsid w:val="00FC6C92"/>
    <w:rsid w:val="00FC73D2"/>
    <w:rsid w:val="00FC75F1"/>
    <w:rsid w:val="00FC7F04"/>
    <w:rsid w:val="00FD0006"/>
    <w:rsid w:val="00FD002F"/>
    <w:rsid w:val="00FD04A2"/>
    <w:rsid w:val="00FD083F"/>
    <w:rsid w:val="00FD0B28"/>
    <w:rsid w:val="00FD0C19"/>
    <w:rsid w:val="00FD0C58"/>
    <w:rsid w:val="00FD0FB0"/>
    <w:rsid w:val="00FD1595"/>
    <w:rsid w:val="00FD15FA"/>
    <w:rsid w:val="00FD1C14"/>
    <w:rsid w:val="00FD1CF0"/>
    <w:rsid w:val="00FD1FEF"/>
    <w:rsid w:val="00FD220A"/>
    <w:rsid w:val="00FD2330"/>
    <w:rsid w:val="00FD236D"/>
    <w:rsid w:val="00FD2771"/>
    <w:rsid w:val="00FD2E00"/>
    <w:rsid w:val="00FD2E1C"/>
    <w:rsid w:val="00FD3641"/>
    <w:rsid w:val="00FD38E2"/>
    <w:rsid w:val="00FD3973"/>
    <w:rsid w:val="00FD40AE"/>
    <w:rsid w:val="00FD44E8"/>
    <w:rsid w:val="00FD4C1D"/>
    <w:rsid w:val="00FD4E64"/>
    <w:rsid w:val="00FD504E"/>
    <w:rsid w:val="00FD51C7"/>
    <w:rsid w:val="00FD543A"/>
    <w:rsid w:val="00FD5721"/>
    <w:rsid w:val="00FD5820"/>
    <w:rsid w:val="00FD58FC"/>
    <w:rsid w:val="00FD59A9"/>
    <w:rsid w:val="00FD5A84"/>
    <w:rsid w:val="00FD5C05"/>
    <w:rsid w:val="00FD5EDF"/>
    <w:rsid w:val="00FD64DE"/>
    <w:rsid w:val="00FD653D"/>
    <w:rsid w:val="00FD67AC"/>
    <w:rsid w:val="00FD6911"/>
    <w:rsid w:val="00FD6A95"/>
    <w:rsid w:val="00FD6FCA"/>
    <w:rsid w:val="00FD7937"/>
    <w:rsid w:val="00FD7D1C"/>
    <w:rsid w:val="00FD7D24"/>
    <w:rsid w:val="00FE0252"/>
    <w:rsid w:val="00FE0416"/>
    <w:rsid w:val="00FE0485"/>
    <w:rsid w:val="00FE0712"/>
    <w:rsid w:val="00FE079B"/>
    <w:rsid w:val="00FE080F"/>
    <w:rsid w:val="00FE1206"/>
    <w:rsid w:val="00FE121C"/>
    <w:rsid w:val="00FE15A2"/>
    <w:rsid w:val="00FE1780"/>
    <w:rsid w:val="00FE1844"/>
    <w:rsid w:val="00FE2458"/>
    <w:rsid w:val="00FE245B"/>
    <w:rsid w:val="00FE2554"/>
    <w:rsid w:val="00FE2971"/>
    <w:rsid w:val="00FE2E3D"/>
    <w:rsid w:val="00FE2F41"/>
    <w:rsid w:val="00FE3246"/>
    <w:rsid w:val="00FE325F"/>
    <w:rsid w:val="00FE33E7"/>
    <w:rsid w:val="00FE34CE"/>
    <w:rsid w:val="00FE3DA4"/>
    <w:rsid w:val="00FE4327"/>
    <w:rsid w:val="00FE435C"/>
    <w:rsid w:val="00FE4607"/>
    <w:rsid w:val="00FE48B4"/>
    <w:rsid w:val="00FE4BF4"/>
    <w:rsid w:val="00FE4C19"/>
    <w:rsid w:val="00FE5738"/>
    <w:rsid w:val="00FE5A9E"/>
    <w:rsid w:val="00FE5EBE"/>
    <w:rsid w:val="00FE5ECC"/>
    <w:rsid w:val="00FE631E"/>
    <w:rsid w:val="00FE64C5"/>
    <w:rsid w:val="00FE6596"/>
    <w:rsid w:val="00FE6630"/>
    <w:rsid w:val="00FE6F4A"/>
    <w:rsid w:val="00FE778D"/>
    <w:rsid w:val="00FE78C1"/>
    <w:rsid w:val="00FE7B9B"/>
    <w:rsid w:val="00FE7E79"/>
    <w:rsid w:val="00FE7EF5"/>
    <w:rsid w:val="00FF01BF"/>
    <w:rsid w:val="00FF0601"/>
    <w:rsid w:val="00FF08AC"/>
    <w:rsid w:val="00FF0A14"/>
    <w:rsid w:val="00FF0AC2"/>
    <w:rsid w:val="00FF0ED7"/>
    <w:rsid w:val="00FF1348"/>
    <w:rsid w:val="00FF148D"/>
    <w:rsid w:val="00FF1D30"/>
    <w:rsid w:val="00FF1DB8"/>
    <w:rsid w:val="00FF22BE"/>
    <w:rsid w:val="00FF301A"/>
    <w:rsid w:val="00FF3102"/>
    <w:rsid w:val="00FF3326"/>
    <w:rsid w:val="00FF3601"/>
    <w:rsid w:val="00FF3CCB"/>
    <w:rsid w:val="00FF4135"/>
    <w:rsid w:val="00FF41AE"/>
    <w:rsid w:val="00FF4510"/>
    <w:rsid w:val="00FF464A"/>
    <w:rsid w:val="00FF46C9"/>
    <w:rsid w:val="00FF4772"/>
    <w:rsid w:val="00FF4842"/>
    <w:rsid w:val="00FF4AF9"/>
    <w:rsid w:val="00FF4BBC"/>
    <w:rsid w:val="00FF4CF1"/>
    <w:rsid w:val="00FF4E10"/>
    <w:rsid w:val="00FF4FB2"/>
    <w:rsid w:val="00FF5328"/>
    <w:rsid w:val="00FF59ED"/>
    <w:rsid w:val="00FF5A49"/>
    <w:rsid w:val="00FF608F"/>
    <w:rsid w:val="00FF61E8"/>
    <w:rsid w:val="00FF6433"/>
    <w:rsid w:val="00FF6602"/>
    <w:rsid w:val="00FF67CC"/>
    <w:rsid w:val="00FF6B7C"/>
    <w:rsid w:val="00FF6C25"/>
    <w:rsid w:val="00FF6C46"/>
    <w:rsid w:val="00FF7524"/>
    <w:rsid w:val="00FF7751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EA5"/>
    <w:pPr>
      <w:suppressAutoHyphens/>
      <w:spacing w:after="120" w:line="280" w:lineRule="atLeast"/>
      <w:jc w:val="both"/>
    </w:pPr>
    <w:rPr>
      <w:rFonts w:ascii="Arial" w:hAnsi="Arial"/>
      <w:sz w:val="22"/>
      <w:lang w:val="sr-Cyrl-RS" w:eastAsia="ar-SA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5407EE"/>
    <w:pPr>
      <w:numPr>
        <w:numId w:val="4"/>
      </w:numPr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C4F53"/>
    <w:pPr>
      <w:ind w:left="709" w:hanging="709"/>
      <w:outlineLvl w:val="1"/>
    </w:pPr>
    <w:rPr>
      <w:b/>
      <w:szCs w:val="22"/>
      <w:lang w:val="x-none"/>
    </w:rPr>
  </w:style>
  <w:style w:type="paragraph" w:styleId="Heading3">
    <w:name w:val="heading 3"/>
    <w:basedOn w:val="Normal"/>
    <w:next w:val="Normal"/>
    <w:link w:val="Heading3Char"/>
    <w:qFormat/>
    <w:rsid w:val="00B055F8"/>
    <w:pPr>
      <w:keepNext/>
      <w:tabs>
        <w:tab w:val="num" w:pos="0"/>
      </w:tabs>
      <w:outlineLvl w:val="2"/>
    </w:pPr>
    <w:rPr>
      <w:b/>
      <w:bCs/>
      <w:lang w:val="sr-Cyrl-CS"/>
    </w:rPr>
  </w:style>
  <w:style w:type="paragraph" w:styleId="Heading4">
    <w:name w:val="heading 4"/>
    <w:basedOn w:val="Normal"/>
    <w:next w:val="Normal"/>
    <w:uiPriority w:val="99"/>
    <w:qFormat/>
    <w:rsid w:val="00B055F8"/>
    <w:pPr>
      <w:keepNext/>
      <w:tabs>
        <w:tab w:val="num" w:pos="0"/>
      </w:tabs>
      <w:ind w:left="-17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8E42BF"/>
    <w:pPr>
      <w:keepNext/>
      <w:tabs>
        <w:tab w:val="num" w:pos="0"/>
      </w:tabs>
      <w:outlineLvl w:val="4"/>
    </w:pPr>
    <w:rPr>
      <w:rFonts w:ascii="Arial Narrow" w:hAnsi="Arial Narrow"/>
      <w:sz w:val="28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8E42BF"/>
    <w:pPr>
      <w:keepNext/>
      <w:tabs>
        <w:tab w:val="num" w:pos="0"/>
      </w:tabs>
      <w:outlineLvl w:val="5"/>
    </w:pPr>
    <w:rPr>
      <w:rFonts w:ascii="Arial Narrow" w:hAnsi="Arial Narrow"/>
      <w:b/>
      <w:sz w:val="28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8E42B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/>
      <w:b/>
      <w:sz w:val="28"/>
      <w:szCs w:val="22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8E42BF"/>
    <w:pPr>
      <w:keepNext/>
      <w:tabs>
        <w:tab w:val="num" w:pos="0"/>
      </w:tabs>
      <w:outlineLvl w:val="7"/>
    </w:pPr>
    <w:rPr>
      <w:rFonts w:ascii="Arial Narrow" w:hAnsi="Arial Narrow"/>
      <w:b/>
      <w:bCs/>
      <w:sz w:val="23"/>
      <w:szCs w:val="23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8E42B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E42BF"/>
    <w:rPr>
      <w:rFonts w:ascii="Symbol" w:hAnsi="Symbol"/>
    </w:rPr>
  </w:style>
  <w:style w:type="character" w:customStyle="1" w:styleId="WW8Num3z0">
    <w:name w:val="WW8Num3z0"/>
    <w:rsid w:val="008E42BF"/>
    <w:rPr>
      <w:rFonts w:ascii="Symbol" w:hAnsi="Symbol"/>
    </w:rPr>
  </w:style>
  <w:style w:type="character" w:customStyle="1" w:styleId="WW8Num4z0">
    <w:name w:val="WW8Num4z0"/>
    <w:rsid w:val="008E42BF"/>
    <w:rPr>
      <w:rFonts w:ascii="Symbol" w:hAnsi="Symbol"/>
    </w:rPr>
  </w:style>
  <w:style w:type="character" w:customStyle="1" w:styleId="WW8Num5z0">
    <w:name w:val="WW8Num5z0"/>
    <w:rsid w:val="008E42BF"/>
    <w:rPr>
      <w:rFonts w:ascii="Symbol" w:hAnsi="Symbol" w:cs="Times New Roman"/>
    </w:rPr>
  </w:style>
  <w:style w:type="character" w:customStyle="1" w:styleId="WW8Num6z0">
    <w:name w:val="WW8Num6z0"/>
    <w:rsid w:val="008E42BF"/>
    <w:rPr>
      <w:rFonts w:ascii="Symbol" w:hAnsi="Symbol"/>
    </w:rPr>
  </w:style>
  <w:style w:type="character" w:customStyle="1" w:styleId="WW8Num11z0">
    <w:name w:val="WW8Num11z0"/>
    <w:rsid w:val="008E42BF"/>
    <w:rPr>
      <w:rFonts w:ascii="Symbol" w:hAnsi="Symbol"/>
    </w:rPr>
  </w:style>
  <w:style w:type="character" w:customStyle="1" w:styleId="WW8Num15z0">
    <w:name w:val="WW8Num15z0"/>
    <w:rsid w:val="008E42BF"/>
    <w:rPr>
      <w:rFonts w:ascii="Symbol" w:hAnsi="Symbol"/>
    </w:rPr>
  </w:style>
  <w:style w:type="character" w:customStyle="1" w:styleId="WW8Num16z0">
    <w:name w:val="WW8Num16z0"/>
    <w:rsid w:val="008E42BF"/>
    <w:rPr>
      <w:rFonts w:ascii="Symbol" w:hAnsi="Symbol" w:cs="Times New Roman"/>
    </w:rPr>
  </w:style>
  <w:style w:type="character" w:customStyle="1" w:styleId="WW8Num17z0">
    <w:name w:val="WW8Num17z0"/>
    <w:rsid w:val="008E42BF"/>
    <w:rPr>
      <w:rFonts w:ascii="Symbol" w:hAnsi="Symbol"/>
    </w:rPr>
  </w:style>
  <w:style w:type="character" w:customStyle="1" w:styleId="WW8Num19z1">
    <w:name w:val="WW8Num19z1"/>
    <w:rsid w:val="008E42BF"/>
    <w:rPr>
      <w:rFonts w:ascii="Times New Roman" w:hAnsi="Times New Roman" w:cs="Times New Roman"/>
    </w:rPr>
  </w:style>
  <w:style w:type="character" w:customStyle="1" w:styleId="WW8Num20z0">
    <w:name w:val="WW8Num20z0"/>
    <w:rsid w:val="008E42BF"/>
    <w:rPr>
      <w:rFonts w:ascii="Courier New" w:hAnsi="Courier New"/>
      <w:color w:val="auto"/>
    </w:rPr>
  </w:style>
  <w:style w:type="character" w:customStyle="1" w:styleId="WW8Num21z0">
    <w:name w:val="WW8Num21z0"/>
    <w:rsid w:val="008E42BF"/>
    <w:rPr>
      <w:rFonts w:ascii="Symbol" w:hAnsi="Symbol"/>
    </w:rPr>
  </w:style>
  <w:style w:type="character" w:customStyle="1" w:styleId="WW8Num24z1">
    <w:name w:val="WW8Num24z1"/>
    <w:rsid w:val="008E42BF"/>
    <w:rPr>
      <w:rFonts w:ascii="Symbol" w:hAnsi="Symbol"/>
    </w:rPr>
  </w:style>
  <w:style w:type="character" w:customStyle="1" w:styleId="WW8Num25z0">
    <w:name w:val="WW8Num25z0"/>
    <w:rsid w:val="008E42BF"/>
    <w:rPr>
      <w:rFonts w:ascii="Symbol" w:hAnsi="Symbol"/>
    </w:rPr>
  </w:style>
  <w:style w:type="character" w:customStyle="1" w:styleId="WW8Num26z0">
    <w:name w:val="WW8Num26z0"/>
    <w:rsid w:val="008E42BF"/>
    <w:rPr>
      <w:i w:val="0"/>
    </w:rPr>
  </w:style>
  <w:style w:type="character" w:customStyle="1" w:styleId="WW8Num27z0">
    <w:name w:val="WW8Num27z0"/>
    <w:rsid w:val="008E42BF"/>
    <w:rPr>
      <w:rFonts w:ascii="Symbol" w:hAnsi="Symbol"/>
    </w:rPr>
  </w:style>
  <w:style w:type="character" w:customStyle="1" w:styleId="WW8Num28z0">
    <w:name w:val="WW8Num28z0"/>
    <w:rsid w:val="008E42BF"/>
    <w:rPr>
      <w:rFonts w:ascii="Symbol" w:hAnsi="Symbol"/>
    </w:rPr>
  </w:style>
  <w:style w:type="character" w:customStyle="1" w:styleId="WW8Num29z0">
    <w:name w:val="WW8Num29z0"/>
    <w:rsid w:val="008E42BF"/>
    <w:rPr>
      <w:rFonts w:ascii="Symbol" w:hAnsi="Symbol"/>
    </w:rPr>
  </w:style>
  <w:style w:type="character" w:customStyle="1" w:styleId="WW8Num31z0">
    <w:name w:val="WW8Num31z0"/>
    <w:rsid w:val="008E42BF"/>
    <w:rPr>
      <w:rFonts w:ascii="Symbol" w:hAnsi="Symbol"/>
    </w:rPr>
  </w:style>
  <w:style w:type="character" w:customStyle="1" w:styleId="WW8Num34z0">
    <w:name w:val="WW8Num34z0"/>
    <w:rsid w:val="008E42BF"/>
    <w:rPr>
      <w:rFonts w:ascii="Symbol" w:hAnsi="Symbol"/>
    </w:rPr>
  </w:style>
  <w:style w:type="character" w:customStyle="1" w:styleId="WW8Num35z0">
    <w:name w:val="WW8Num35z0"/>
    <w:rsid w:val="008E42BF"/>
    <w:rPr>
      <w:rFonts w:ascii="Symbol" w:hAnsi="Symbol"/>
    </w:rPr>
  </w:style>
  <w:style w:type="character" w:customStyle="1" w:styleId="WW8Num38z1">
    <w:name w:val="WW8Num38z1"/>
    <w:rsid w:val="008E42BF"/>
    <w:rPr>
      <w:rFonts w:ascii="Courier New" w:hAnsi="Courier New" w:cs="Courier New"/>
    </w:rPr>
  </w:style>
  <w:style w:type="character" w:customStyle="1" w:styleId="WW8Num38z2">
    <w:name w:val="WW8Num38z2"/>
    <w:rsid w:val="008E42BF"/>
    <w:rPr>
      <w:rFonts w:ascii="Wingdings" w:hAnsi="Wingdings"/>
    </w:rPr>
  </w:style>
  <w:style w:type="character" w:customStyle="1" w:styleId="WW8Num38z3">
    <w:name w:val="WW8Num38z3"/>
    <w:rsid w:val="008E42BF"/>
    <w:rPr>
      <w:rFonts w:ascii="Symbol" w:hAnsi="Symbol"/>
    </w:rPr>
  </w:style>
  <w:style w:type="character" w:customStyle="1" w:styleId="WW8Num39z0">
    <w:name w:val="WW8Num39z0"/>
    <w:rsid w:val="008E42BF"/>
    <w:rPr>
      <w:rFonts w:ascii="Symbol" w:hAnsi="Symbol"/>
    </w:rPr>
  </w:style>
  <w:style w:type="character" w:customStyle="1" w:styleId="WW8Num40z0">
    <w:name w:val="WW8Num40z0"/>
    <w:rsid w:val="008E42BF"/>
    <w:rPr>
      <w:rFonts w:ascii="Symbol" w:hAnsi="Symbol"/>
    </w:rPr>
  </w:style>
  <w:style w:type="character" w:customStyle="1" w:styleId="WW8Num41z0">
    <w:name w:val="WW8Num41z0"/>
    <w:rsid w:val="008E42BF"/>
    <w:rPr>
      <w:rFonts w:ascii="Symbol" w:hAnsi="Symbol"/>
    </w:rPr>
  </w:style>
  <w:style w:type="character" w:customStyle="1" w:styleId="WW8Num42z0">
    <w:name w:val="WW8Num42z0"/>
    <w:rsid w:val="008E42BF"/>
    <w:rPr>
      <w:rFonts w:ascii="Symbol" w:hAnsi="Symbol"/>
    </w:rPr>
  </w:style>
  <w:style w:type="character" w:customStyle="1" w:styleId="WW8Num43z0">
    <w:name w:val="WW8Num43z0"/>
    <w:rsid w:val="008E42BF"/>
    <w:rPr>
      <w:rFonts w:ascii="Symbol" w:hAnsi="Symbol"/>
    </w:rPr>
  </w:style>
  <w:style w:type="character" w:customStyle="1" w:styleId="WW8Num44z0">
    <w:name w:val="WW8Num44z0"/>
    <w:rsid w:val="008E42BF"/>
    <w:rPr>
      <w:rFonts w:ascii="Symbol" w:hAnsi="Symbol"/>
    </w:rPr>
  </w:style>
  <w:style w:type="character" w:customStyle="1" w:styleId="WW8Num46z0">
    <w:name w:val="WW8Num46z0"/>
    <w:rsid w:val="008E42BF"/>
    <w:rPr>
      <w:rFonts w:ascii="Symbol" w:hAnsi="Symbol"/>
    </w:rPr>
  </w:style>
  <w:style w:type="character" w:customStyle="1" w:styleId="WW-Absatz-Standardschriftart">
    <w:name w:val="WW-Absatz-Standardschriftart"/>
    <w:rsid w:val="008E42BF"/>
  </w:style>
  <w:style w:type="character" w:customStyle="1" w:styleId="WW-WW8Num2z0">
    <w:name w:val="WW-WW8Num2z0"/>
    <w:rsid w:val="008E42BF"/>
    <w:rPr>
      <w:rFonts w:ascii="Symbol" w:hAnsi="Symbol"/>
    </w:rPr>
  </w:style>
  <w:style w:type="character" w:customStyle="1" w:styleId="WW-WW8Num3z0">
    <w:name w:val="WW-WW8Num3z0"/>
    <w:rsid w:val="008E42BF"/>
    <w:rPr>
      <w:rFonts w:ascii="Symbol" w:hAnsi="Symbol"/>
    </w:rPr>
  </w:style>
  <w:style w:type="character" w:customStyle="1" w:styleId="WW-WW8Num4z0">
    <w:name w:val="WW-WW8Num4z0"/>
    <w:rsid w:val="008E42BF"/>
    <w:rPr>
      <w:rFonts w:ascii="Symbol" w:hAnsi="Symbol"/>
    </w:rPr>
  </w:style>
  <w:style w:type="character" w:customStyle="1" w:styleId="WW-WW8Num5z0">
    <w:name w:val="WW-WW8Num5z0"/>
    <w:rsid w:val="008E42BF"/>
    <w:rPr>
      <w:rFonts w:ascii="Symbol" w:hAnsi="Symbol" w:cs="Times New Roman"/>
    </w:rPr>
  </w:style>
  <w:style w:type="character" w:customStyle="1" w:styleId="WW-WW8Num6z0">
    <w:name w:val="WW-WW8Num6z0"/>
    <w:rsid w:val="008E42BF"/>
    <w:rPr>
      <w:rFonts w:ascii="Symbol" w:hAnsi="Symbol"/>
    </w:rPr>
  </w:style>
  <w:style w:type="character" w:customStyle="1" w:styleId="WW-WW8Num11z0">
    <w:name w:val="WW-WW8Num11z0"/>
    <w:rsid w:val="008E42BF"/>
    <w:rPr>
      <w:rFonts w:ascii="Symbol" w:hAnsi="Symbol"/>
    </w:rPr>
  </w:style>
  <w:style w:type="character" w:customStyle="1" w:styleId="WW-WW8Num15z0">
    <w:name w:val="WW-WW8Num15z0"/>
    <w:rsid w:val="008E42BF"/>
    <w:rPr>
      <w:rFonts w:ascii="Symbol" w:hAnsi="Symbol"/>
    </w:rPr>
  </w:style>
  <w:style w:type="character" w:customStyle="1" w:styleId="WW-WW8Num16z0">
    <w:name w:val="WW-WW8Num16z0"/>
    <w:rsid w:val="008E42BF"/>
    <w:rPr>
      <w:rFonts w:ascii="Symbol" w:hAnsi="Symbol" w:cs="Times New Roman"/>
    </w:rPr>
  </w:style>
  <w:style w:type="character" w:customStyle="1" w:styleId="WW-WW8Num17z0">
    <w:name w:val="WW-WW8Num17z0"/>
    <w:rsid w:val="008E42BF"/>
    <w:rPr>
      <w:rFonts w:ascii="Symbol" w:hAnsi="Symbol"/>
    </w:rPr>
  </w:style>
  <w:style w:type="character" w:customStyle="1" w:styleId="WW-WW8Num19z1">
    <w:name w:val="WW-WW8Num19z1"/>
    <w:rsid w:val="008E42BF"/>
    <w:rPr>
      <w:rFonts w:ascii="Times New Roman" w:hAnsi="Times New Roman" w:cs="Times New Roman"/>
    </w:rPr>
  </w:style>
  <w:style w:type="character" w:customStyle="1" w:styleId="WW-WW8Num20z0">
    <w:name w:val="WW-WW8Num20z0"/>
    <w:rsid w:val="008E42BF"/>
    <w:rPr>
      <w:rFonts w:ascii="Courier New" w:hAnsi="Courier New"/>
      <w:color w:val="auto"/>
    </w:rPr>
  </w:style>
  <w:style w:type="character" w:customStyle="1" w:styleId="WW-WW8Num21z0">
    <w:name w:val="WW-WW8Num21z0"/>
    <w:rsid w:val="008E42BF"/>
    <w:rPr>
      <w:rFonts w:ascii="Symbol" w:hAnsi="Symbol"/>
    </w:rPr>
  </w:style>
  <w:style w:type="character" w:customStyle="1" w:styleId="WW-WW8Num24z1">
    <w:name w:val="WW-WW8Num24z1"/>
    <w:rsid w:val="008E42BF"/>
    <w:rPr>
      <w:rFonts w:ascii="Symbol" w:hAnsi="Symbol"/>
    </w:rPr>
  </w:style>
  <w:style w:type="character" w:customStyle="1" w:styleId="WW-WW8Num25z0">
    <w:name w:val="WW-WW8Num25z0"/>
    <w:rsid w:val="008E42BF"/>
    <w:rPr>
      <w:rFonts w:ascii="Symbol" w:hAnsi="Symbol"/>
    </w:rPr>
  </w:style>
  <w:style w:type="character" w:customStyle="1" w:styleId="WW-WW8Num26z0">
    <w:name w:val="WW-WW8Num26z0"/>
    <w:rsid w:val="008E42BF"/>
    <w:rPr>
      <w:i w:val="0"/>
    </w:rPr>
  </w:style>
  <w:style w:type="character" w:customStyle="1" w:styleId="WW-WW8Num27z0">
    <w:name w:val="WW-WW8Num27z0"/>
    <w:rsid w:val="008E42BF"/>
    <w:rPr>
      <w:rFonts w:ascii="Symbol" w:hAnsi="Symbol"/>
    </w:rPr>
  </w:style>
  <w:style w:type="character" w:customStyle="1" w:styleId="WW-WW8Num28z0">
    <w:name w:val="WW-WW8Num28z0"/>
    <w:rsid w:val="008E42BF"/>
    <w:rPr>
      <w:rFonts w:ascii="Symbol" w:hAnsi="Symbol"/>
    </w:rPr>
  </w:style>
  <w:style w:type="character" w:customStyle="1" w:styleId="WW-WW8Num29z0">
    <w:name w:val="WW-WW8Num29z0"/>
    <w:rsid w:val="008E42BF"/>
    <w:rPr>
      <w:rFonts w:ascii="Symbol" w:hAnsi="Symbol"/>
    </w:rPr>
  </w:style>
  <w:style w:type="character" w:customStyle="1" w:styleId="WW-WW8Num31z0">
    <w:name w:val="WW-WW8Num31z0"/>
    <w:rsid w:val="008E42BF"/>
    <w:rPr>
      <w:rFonts w:ascii="Symbol" w:hAnsi="Symbol"/>
    </w:rPr>
  </w:style>
  <w:style w:type="character" w:customStyle="1" w:styleId="WW-WW8Num34z0">
    <w:name w:val="WW-WW8Num34z0"/>
    <w:rsid w:val="008E42BF"/>
    <w:rPr>
      <w:rFonts w:ascii="Symbol" w:hAnsi="Symbol"/>
    </w:rPr>
  </w:style>
  <w:style w:type="character" w:customStyle="1" w:styleId="WW-WW8Num35z0">
    <w:name w:val="WW-WW8Num35z0"/>
    <w:rsid w:val="008E42BF"/>
    <w:rPr>
      <w:rFonts w:ascii="Symbol" w:hAnsi="Symbol"/>
    </w:rPr>
  </w:style>
  <w:style w:type="character" w:customStyle="1" w:styleId="WW-WW8Num38z1">
    <w:name w:val="WW-WW8Num38z1"/>
    <w:rsid w:val="008E42BF"/>
    <w:rPr>
      <w:rFonts w:ascii="Courier New" w:hAnsi="Courier New" w:cs="Courier New"/>
    </w:rPr>
  </w:style>
  <w:style w:type="character" w:customStyle="1" w:styleId="WW-WW8Num38z2">
    <w:name w:val="WW-WW8Num38z2"/>
    <w:rsid w:val="008E42BF"/>
    <w:rPr>
      <w:rFonts w:ascii="Wingdings" w:hAnsi="Wingdings"/>
    </w:rPr>
  </w:style>
  <w:style w:type="character" w:customStyle="1" w:styleId="WW-WW8Num38z3">
    <w:name w:val="WW-WW8Num38z3"/>
    <w:rsid w:val="008E42BF"/>
    <w:rPr>
      <w:rFonts w:ascii="Symbol" w:hAnsi="Symbol"/>
    </w:rPr>
  </w:style>
  <w:style w:type="character" w:customStyle="1" w:styleId="WW-WW8Num39z0">
    <w:name w:val="WW-WW8Num39z0"/>
    <w:rsid w:val="008E42BF"/>
    <w:rPr>
      <w:rFonts w:ascii="Symbol" w:hAnsi="Symbol"/>
    </w:rPr>
  </w:style>
  <w:style w:type="character" w:customStyle="1" w:styleId="WW-WW8Num40z0">
    <w:name w:val="WW-WW8Num40z0"/>
    <w:rsid w:val="008E42BF"/>
    <w:rPr>
      <w:rFonts w:ascii="Symbol" w:hAnsi="Symbol"/>
    </w:rPr>
  </w:style>
  <w:style w:type="character" w:customStyle="1" w:styleId="WW-WW8Num41z0">
    <w:name w:val="WW-WW8Num41z0"/>
    <w:rsid w:val="008E42BF"/>
    <w:rPr>
      <w:rFonts w:ascii="Symbol" w:hAnsi="Symbol"/>
    </w:rPr>
  </w:style>
  <w:style w:type="character" w:customStyle="1" w:styleId="WW-WW8Num42z0">
    <w:name w:val="WW-WW8Num42z0"/>
    <w:rsid w:val="008E42BF"/>
    <w:rPr>
      <w:rFonts w:ascii="Symbol" w:hAnsi="Symbol"/>
    </w:rPr>
  </w:style>
  <w:style w:type="character" w:customStyle="1" w:styleId="WW-WW8Num43z0">
    <w:name w:val="WW-WW8Num43z0"/>
    <w:rsid w:val="008E42BF"/>
    <w:rPr>
      <w:rFonts w:ascii="Symbol" w:hAnsi="Symbol"/>
    </w:rPr>
  </w:style>
  <w:style w:type="character" w:customStyle="1" w:styleId="WW-WW8Num44z0">
    <w:name w:val="WW-WW8Num44z0"/>
    <w:rsid w:val="008E42BF"/>
    <w:rPr>
      <w:rFonts w:ascii="Symbol" w:hAnsi="Symbol"/>
    </w:rPr>
  </w:style>
  <w:style w:type="character" w:customStyle="1" w:styleId="WW-WW8Num46z0">
    <w:name w:val="WW-WW8Num46z0"/>
    <w:rsid w:val="008E42BF"/>
    <w:rPr>
      <w:rFonts w:ascii="Symbol" w:hAnsi="Symbol"/>
    </w:rPr>
  </w:style>
  <w:style w:type="character" w:customStyle="1" w:styleId="WW-Absatz-Standardschriftart1">
    <w:name w:val="WW-Absatz-Standardschriftart1"/>
    <w:rsid w:val="008E42BF"/>
  </w:style>
  <w:style w:type="character" w:customStyle="1" w:styleId="WW-WW8Num2z01">
    <w:name w:val="WW-WW8Num2z01"/>
    <w:rsid w:val="008E42BF"/>
    <w:rPr>
      <w:rFonts w:ascii="Symbol" w:hAnsi="Symbol"/>
    </w:rPr>
  </w:style>
  <w:style w:type="character" w:customStyle="1" w:styleId="WW-WW8Num3z01">
    <w:name w:val="WW-WW8Num3z01"/>
    <w:rsid w:val="008E42BF"/>
    <w:rPr>
      <w:rFonts w:ascii="Symbol" w:hAnsi="Symbol"/>
    </w:rPr>
  </w:style>
  <w:style w:type="character" w:customStyle="1" w:styleId="WW-WW8Num4z01">
    <w:name w:val="WW-WW8Num4z01"/>
    <w:rsid w:val="008E42BF"/>
    <w:rPr>
      <w:rFonts w:ascii="Symbol" w:hAnsi="Symbol"/>
    </w:rPr>
  </w:style>
  <w:style w:type="character" w:customStyle="1" w:styleId="WW-WW8Num5z01">
    <w:name w:val="WW-WW8Num5z01"/>
    <w:rsid w:val="008E42BF"/>
    <w:rPr>
      <w:rFonts w:ascii="Symbol" w:hAnsi="Symbol" w:cs="Times New Roman"/>
    </w:rPr>
  </w:style>
  <w:style w:type="character" w:customStyle="1" w:styleId="WW-WW8Num6z01">
    <w:name w:val="WW-WW8Num6z01"/>
    <w:rsid w:val="008E42BF"/>
    <w:rPr>
      <w:rFonts w:ascii="Symbol" w:hAnsi="Symbol"/>
    </w:rPr>
  </w:style>
  <w:style w:type="character" w:customStyle="1" w:styleId="WW-WW8Num11z01">
    <w:name w:val="WW-WW8Num11z01"/>
    <w:rsid w:val="008E42BF"/>
    <w:rPr>
      <w:rFonts w:ascii="Symbol" w:hAnsi="Symbol"/>
    </w:rPr>
  </w:style>
  <w:style w:type="character" w:customStyle="1" w:styleId="WW-WW8Num15z01">
    <w:name w:val="WW-WW8Num15z01"/>
    <w:rsid w:val="008E42BF"/>
    <w:rPr>
      <w:rFonts w:ascii="Symbol" w:hAnsi="Symbol"/>
    </w:rPr>
  </w:style>
  <w:style w:type="character" w:customStyle="1" w:styleId="WW-WW8Num16z01">
    <w:name w:val="WW-WW8Num16z01"/>
    <w:rsid w:val="008E42BF"/>
    <w:rPr>
      <w:rFonts w:ascii="Symbol" w:hAnsi="Symbol" w:cs="Times New Roman"/>
    </w:rPr>
  </w:style>
  <w:style w:type="character" w:customStyle="1" w:styleId="WW-WW8Num17z01">
    <w:name w:val="WW-WW8Num17z01"/>
    <w:rsid w:val="008E42BF"/>
    <w:rPr>
      <w:rFonts w:ascii="Symbol" w:hAnsi="Symbol"/>
    </w:rPr>
  </w:style>
  <w:style w:type="character" w:customStyle="1" w:styleId="WW-WW8Num19z11">
    <w:name w:val="WW-WW8Num19z11"/>
    <w:rsid w:val="008E42BF"/>
    <w:rPr>
      <w:rFonts w:ascii="Times New Roman" w:hAnsi="Times New Roman" w:cs="Times New Roman"/>
    </w:rPr>
  </w:style>
  <w:style w:type="character" w:customStyle="1" w:styleId="WW-WW8Num20z01">
    <w:name w:val="WW-WW8Num20z01"/>
    <w:rsid w:val="008E42BF"/>
    <w:rPr>
      <w:rFonts w:ascii="Courier New" w:hAnsi="Courier New"/>
      <w:color w:val="auto"/>
    </w:rPr>
  </w:style>
  <w:style w:type="character" w:customStyle="1" w:styleId="WW-WW8Num21z01">
    <w:name w:val="WW-WW8Num21z01"/>
    <w:rsid w:val="008E42BF"/>
    <w:rPr>
      <w:rFonts w:ascii="Symbol" w:hAnsi="Symbol"/>
    </w:rPr>
  </w:style>
  <w:style w:type="character" w:customStyle="1" w:styleId="WW-WW8Num24z11">
    <w:name w:val="WW-WW8Num24z11"/>
    <w:rsid w:val="008E42BF"/>
    <w:rPr>
      <w:rFonts w:ascii="Symbol" w:hAnsi="Symbol"/>
    </w:rPr>
  </w:style>
  <w:style w:type="character" w:customStyle="1" w:styleId="WW-WW8Num25z01">
    <w:name w:val="WW-WW8Num25z01"/>
    <w:rsid w:val="008E42BF"/>
    <w:rPr>
      <w:rFonts w:ascii="Symbol" w:hAnsi="Symbol"/>
    </w:rPr>
  </w:style>
  <w:style w:type="character" w:customStyle="1" w:styleId="WW-WW8Num26z01">
    <w:name w:val="WW-WW8Num26z01"/>
    <w:rsid w:val="008E42BF"/>
    <w:rPr>
      <w:i w:val="0"/>
    </w:rPr>
  </w:style>
  <w:style w:type="character" w:customStyle="1" w:styleId="WW-WW8Num27z01">
    <w:name w:val="WW-WW8Num27z01"/>
    <w:rsid w:val="008E42BF"/>
    <w:rPr>
      <w:rFonts w:ascii="Symbol" w:hAnsi="Symbol"/>
    </w:rPr>
  </w:style>
  <w:style w:type="character" w:customStyle="1" w:styleId="WW-WW8Num28z01">
    <w:name w:val="WW-WW8Num28z01"/>
    <w:rsid w:val="008E42BF"/>
    <w:rPr>
      <w:rFonts w:ascii="Symbol" w:hAnsi="Symbol"/>
    </w:rPr>
  </w:style>
  <w:style w:type="character" w:customStyle="1" w:styleId="WW-WW8Num29z01">
    <w:name w:val="WW-WW8Num29z01"/>
    <w:rsid w:val="008E42BF"/>
    <w:rPr>
      <w:rFonts w:ascii="Symbol" w:hAnsi="Symbol"/>
    </w:rPr>
  </w:style>
  <w:style w:type="character" w:customStyle="1" w:styleId="WW-WW8Num31z01">
    <w:name w:val="WW-WW8Num31z01"/>
    <w:rsid w:val="008E42BF"/>
    <w:rPr>
      <w:rFonts w:ascii="Symbol" w:hAnsi="Symbol"/>
    </w:rPr>
  </w:style>
  <w:style w:type="character" w:customStyle="1" w:styleId="WW-WW8Num34z01">
    <w:name w:val="WW-WW8Num34z01"/>
    <w:rsid w:val="008E42BF"/>
    <w:rPr>
      <w:rFonts w:ascii="Symbol" w:hAnsi="Symbol"/>
    </w:rPr>
  </w:style>
  <w:style w:type="character" w:customStyle="1" w:styleId="WW-WW8Num35z01">
    <w:name w:val="WW-WW8Num35z01"/>
    <w:rsid w:val="008E42BF"/>
    <w:rPr>
      <w:rFonts w:ascii="Symbol" w:hAnsi="Symbol"/>
    </w:rPr>
  </w:style>
  <w:style w:type="character" w:customStyle="1" w:styleId="WW-WW8Num38z11">
    <w:name w:val="WW-WW8Num38z11"/>
    <w:rsid w:val="008E42BF"/>
    <w:rPr>
      <w:rFonts w:ascii="Courier New" w:hAnsi="Courier New" w:cs="Courier New"/>
    </w:rPr>
  </w:style>
  <w:style w:type="character" w:customStyle="1" w:styleId="WW-WW8Num38z21">
    <w:name w:val="WW-WW8Num38z21"/>
    <w:rsid w:val="008E42BF"/>
    <w:rPr>
      <w:rFonts w:ascii="Wingdings" w:hAnsi="Wingdings"/>
    </w:rPr>
  </w:style>
  <w:style w:type="character" w:customStyle="1" w:styleId="WW-WW8Num38z31">
    <w:name w:val="WW-WW8Num38z31"/>
    <w:rsid w:val="008E42BF"/>
    <w:rPr>
      <w:rFonts w:ascii="Symbol" w:hAnsi="Symbol"/>
    </w:rPr>
  </w:style>
  <w:style w:type="character" w:customStyle="1" w:styleId="WW-WW8Num39z01">
    <w:name w:val="WW-WW8Num39z01"/>
    <w:rsid w:val="008E42BF"/>
    <w:rPr>
      <w:rFonts w:ascii="Symbol" w:hAnsi="Symbol"/>
    </w:rPr>
  </w:style>
  <w:style w:type="character" w:customStyle="1" w:styleId="WW-WW8Num40z01">
    <w:name w:val="WW-WW8Num40z01"/>
    <w:rsid w:val="008E42BF"/>
    <w:rPr>
      <w:rFonts w:ascii="Symbol" w:hAnsi="Symbol"/>
    </w:rPr>
  </w:style>
  <w:style w:type="character" w:customStyle="1" w:styleId="WW-WW8Num41z01">
    <w:name w:val="WW-WW8Num41z01"/>
    <w:rsid w:val="008E42BF"/>
    <w:rPr>
      <w:rFonts w:ascii="Symbol" w:hAnsi="Symbol"/>
    </w:rPr>
  </w:style>
  <w:style w:type="character" w:customStyle="1" w:styleId="WW-WW8Num42z01">
    <w:name w:val="WW-WW8Num42z01"/>
    <w:rsid w:val="008E42BF"/>
    <w:rPr>
      <w:rFonts w:ascii="Symbol" w:hAnsi="Symbol"/>
    </w:rPr>
  </w:style>
  <w:style w:type="character" w:customStyle="1" w:styleId="WW-WW8Num43z01">
    <w:name w:val="WW-WW8Num43z01"/>
    <w:rsid w:val="008E42BF"/>
    <w:rPr>
      <w:rFonts w:ascii="Symbol" w:hAnsi="Symbol"/>
    </w:rPr>
  </w:style>
  <w:style w:type="character" w:customStyle="1" w:styleId="WW-WW8Num44z01">
    <w:name w:val="WW-WW8Num44z01"/>
    <w:rsid w:val="008E42BF"/>
    <w:rPr>
      <w:rFonts w:ascii="Symbol" w:hAnsi="Symbol"/>
    </w:rPr>
  </w:style>
  <w:style w:type="character" w:customStyle="1" w:styleId="WW-WW8Num46z01">
    <w:name w:val="WW-WW8Num46z01"/>
    <w:rsid w:val="008E42BF"/>
    <w:rPr>
      <w:rFonts w:ascii="Symbol" w:hAnsi="Symbol"/>
    </w:rPr>
  </w:style>
  <w:style w:type="character" w:customStyle="1" w:styleId="WW-Absatz-Standardschriftart11">
    <w:name w:val="WW-Absatz-Standardschriftart11"/>
    <w:rsid w:val="008E42BF"/>
  </w:style>
  <w:style w:type="character" w:customStyle="1" w:styleId="WW-WW8Num2z011">
    <w:name w:val="WW-WW8Num2z011"/>
    <w:rsid w:val="008E42BF"/>
    <w:rPr>
      <w:rFonts w:ascii="Symbol" w:hAnsi="Symbol"/>
    </w:rPr>
  </w:style>
  <w:style w:type="character" w:customStyle="1" w:styleId="WW-WW8Num3z011">
    <w:name w:val="WW-WW8Num3z011"/>
    <w:rsid w:val="008E42BF"/>
    <w:rPr>
      <w:rFonts w:ascii="Symbol" w:hAnsi="Symbol"/>
    </w:rPr>
  </w:style>
  <w:style w:type="character" w:customStyle="1" w:styleId="WW-WW8Num4z011">
    <w:name w:val="WW-WW8Num4z011"/>
    <w:rsid w:val="008E42BF"/>
    <w:rPr>
      <w:rFonts w:ascii="Symbol" w:hAnsi="Symbol"/>
    </w:rPr>
  </w:style>
  <w:style w:type="character" w:customStyle="1" w:styleId="WW-WW8Num5z011">
    <w:name w:val="WW-WW8Num5z011"/>
    <w:rsid w:val="008E42BF"/>
    <w:rPr>
      <w:rFonts w:ascii="Symbol" w:hAnsi="Symbol" w:cs="Times New Roman"/>
    </w:rPr>
  </w:style>
  <w:style w:type="character" w:customStyle="1" w:styleId="WW-WW8Num6z011">
    <w:name w:val="WW-WW8Num6z011"/>
    <w:rsid w:val="008E42BF"/>
    <w:rPr>
      <w:rFonts w:ascii="Symbol" w:hAnsi="Symbol"/>
    </w:rPr>
  </w:style>
  <w:style w:type="character" w:customStyle="1" w:styleId="WW-WW8Num11z011">
    <w:name w:val="WW-WW8Num11z011"/>
    <w:rsid w:val="008E42BF"/>
    <w:rPr>
      <w:rFonts w:ascii="Symbol" w:hAnsi="Symbol"/>
    </w:rPr>
  </w:style>
  <w:style w:type="character" w:customStyle="1" w:styleId="WW-WW8Num15z011">
    <w:name w:val="WW-WW8Num15z011"/>
    <w:rsid w:val="008E42BF"/>
    <w:rPr>
      <w:rFonts w:ascii="Symbol" w:hAnsi="Symbol"/>
    </w:rPr>
  </w:style>
  <w:style w:type="character" w:customStyle="1" w:styleId="WW-WW8Num16z011">
    <w:name w:val="WW-WW8Num16z011"/>
    <w:rsid w:val="008E42BF"/>
    <w:rPr>
      <w:rFonts w:ascii="Symbol" w:hAnsi="Symbol" w:cs="Times New Roman"/>
    </w:rPr>
  </w:style>
  <w:style w:type="character" w:customStyle="1" w:styleId="WW-WW8Num17z011">
    <w:name w:val="WW-WW8Num17z011"/>
    <w:rsid w:val="008E42BF"/>
    <w:rPr>
      <w:rFonts w:ascii="Symbol" w:hAnsi="Symbol"/>
    </w:rPr>
  </w:style>
  <w:style w:type="character" w:customStyle="1" w:styleId="WW-WW8Num19z111">
    <w:name w:val="WW-WW8Num19z111"/>
    <w:rsid w:val="008E42BF"/>
    <w:rPr>
      <w:rFonts w:ascii="Times New Roman" w:hAnsi="Times New Roman" w:cs="Times New Roman"/>
    </w:rPr>
  </w:style>
  <w:style w:type="character" w:customStyle="1" w:styleId="WW-WW8Num20z011">
    <w:name w:val="WW-WW8Num20z011"/>
    <w:rsid w:val="008E42BF"/>
    <w:rPr>
      <w:rFonts w:ascii="Courier New" w:hAnsi="Courier New"/>
      <w:color w:val="auto"/>
    </w:rPr>
  </w:style>
  <w:style w:type="character" w:customStyle="1" w:styleId="WW-WW8Num21z011">
    <w:name w:val="WW-WW8Num21z011"/>
    <w:rsid w:val="008E42BF"/>
    <w:rPr>
      <w:rFonts w:ascii="Symbol" w:hAnsi="Symbol"/>
    </w:rPr>
  </w:style>
  <w:style w:type="character" w:customStyle="1" w:styleId="WW-WW8Num24z111">
    <w:name w:val="WW-WW8Num24z111"/>
    <w:rsid w:val="008E42BF"/>
    <w:rPr>
      <w:rFonts w:ascii="Symbol" w:hAnsi="Symbol"/>
    </w:rPr>
  </w:style>
  <w:style w:type="character" w:customStyle="1" w:styleId="WW-WW8Num25z011">
    <w:name w:val="WW-WW8Num25z011"/>
    <w:rsid w:val="008E42BF"/>
    <w:rPr>
      <w:rFonts w:ascii="Symbol" w:hAnsi="Symbol"/>
    </w:rPr>
  </w:style>
  <w:style w:type="character" w:customStyle="1" w:styleId="WW-WW8Num26z011">
    <w:name w:val="WW-WW8Num26z011"/>
    <w:rsid w:val="008E42BF"/>
    <w:rPr>
      <w:i w:val="0"/>
    </w:rPr>
  </w:style>
  <w:style w:type="character" w:customStyle="1" w:styleId="WW-WW8Num27z011">
    <w:name w:val="WW-WW8Num27z011"/>
    <w:rsid w:val="008E42BF"/>
    <w:rPr>
      <w:rFonts w:ascii="Symbol" w:hAnsi="Symbol"/>
    </w:rPr>
  </w:style>
  <w:style w:type="character" w:customStyle="1" w:styleId="WW-WW8Num28z011">
    <w:name w:val="WW-WW8Num28z011"/>
    <w:rsid w:val="008E42BF"/>
    <w:rPr>
      <w:rFonts w:ascii="Symbol" w:hAnsi="Symbol"/>
    </w:rPr>
  </w:style>
  <w:style w:type="character" w:customStyle="1" w:styleId="WW-WW8Num29z011">
    <w:name w:val="WW-WW8Num29z011"/>
    <w:rsid w:val="008E42BF"/>
    <w:rPr>
      <w:rFonts w:ascii="Symbol" w:hAnsi="Symbol"/>
    </w:rPr>
  </w:style>
  <w:style w:type="character" w:customStyle="1" w:styleId="WW-WW8Num31z011">
    <w:name w:val="WW-WW8Num31z011"/>
    <w:rsid w:val="008E42BF"/>
    <w:rPr>
      <w:rFonts w:ascii="Symbol" w:hAnsi="Symbol"/>
    </w:rPr>
  </w:style>
  <w:style w:type="character" w:customStyle="1" w:styleId="WW-WW8Num34z011">
    <w:name w:val="WW-WW8Num34z011"/>
    <w:rsid w:val="008E42BF"/>
    <w:rPr>
      <w:rFonts w:ascii="Symbol" w:hAnsi="Symbol"/>
    </w:rPr>
  </w:style>
  <w:style w:type="character" w:customStyle="1" w:styleId="WW-WW8Num35z011">
    <w:name w:val="WW-WW8Num35z011"/>
    <w:rsid w:val="008E42BF"/>
    <w:rPr>
      <w:rFonts w:ascii="Symbol" w:hAnsi="Symbol"/>
    </w:rPr>
  </w:style>
  <w:style w:type="character" w:customStyle="1" w:styleId="WW-WW8Num38z111">
    <w:name w:val="WW-WW8Num38z111"/>
    <w:rsid w:val="008E42BF"/>
    <w:rPr>
      <w:rFonts w:ascii="Courier New" w:hAnsi="Courier New" w:cs="Courier New"/>
    </w:rPr>
  </w:style>
  <w:style w:type="character" w:customStyle="1" w:styleId="WW-WW8Num38z211">
    <w:name w:val="WW-WW8Num38z211"/>
    <w:rsid w:val="008E42BF"/>
    <w:rPr>
      <w:rFonts w:ascii="Wingdings" w:hAnsi="Wingdings"/>
    </w:rPr>
  </w:style>
  <w:style w:type="character" w:customStyle="1" w:styleId="WW-WW8Num38z311">
    <w:name w:val="WW-WW8Num38z311"/>
    <w:rsid w:val="008E42BF"/>
    <w:rPr>
      <w:rFonts w:ascii="Symbol" w:hAnsi="Symbol"/>
    </w:rPr>
  </w:style>
  <w:style w:type="character" w:customStyle="1" w:styleId="WW-WW8Num39z011">
    <w:name w:val="WW-WW8Num39z011"/>
    <w:rsid w:val="008E42BF"/>
    <w:rPr>
      <w:rFonts w:ascii="Symbol" w:hAnsi="Symbol"/>
    </w:rPr>
  </w:style>
  <w:style w:type="character" w:customStyle="1" w:styleId="WW-WW8Num40z011">
    <w:name w:val="WW-WW8Num40z011"/>
    <w:rsid w:val="008E42BF"/>
    <w:rPr>
      <w:rFonts w:ascii="Symbol" w:hAnsi="Symbol"/>
    </w:rPr>
  </w:style>
  <w:style w:type="character" w:customStyle="1" w:styleId="WW-WW8Num41z011">
    <w:name w:val="WW-WW8Num41z011"/>
    <w:rsid w:val="008E42BF"/>
    <w:rPr>
      <w:rFonts w:ascii="Symbol" w:hAnsi="Symbol"/>
    </w:rPr>
  </w:style>
  <w:style w:type="character" w:customStyle="1" w:styleId="WW-WW8Num42z011">
    <w:name w:val="WW-WW8Num42z011"/>
    <w:rsid w:val="008E42BF"/>
    <w:rPr>
      <w:rFonts w:ascii="Symbol" w:hAnsi="Symbol"/>
    </w:rPr>
  </w:style>
  <w:style w:type="character" w:customStyle="1" w:styleId="WW-WW8Num43z011">
    <w:name w:val="WW-WW8Num43z011"/>
    <w:rsid w:val="008E42BF"/>
    <w:rPr>
      <w:rFonts w:ascii="Symbol" w:hAnsi="Symbol"/>
    </w:rPr>
  </w:style>
  <w:style w:type="character" w:customStyle="1" w:styleId="WW-WW8Num44z011">
    <w:name w:val="WW-WW8Num44z011"/>
    <w:rsid w:val="008E42BF"/>
    <w:rPr>
      <w:rFonts w:ascii="Symbol" w:hAnsi="Symbol"/>
    </w:rPr>
  </w:style>
  <w:style w:type="character" w:customStyle="1" w:styleId="WW-WW8Num46z011">
    <w:name w:val="WW-WW8Num46z011"/>
    <w:rsid w:val="008E42BF"/>
    <w:rPr>
      <w:rFonts w:ascii="Symbol" w:hAnsi="Symbol"/>
    </w:rPr>
  </w:style>
  <w:style w:type="character" w:customStyle="1" w:styleId="WW-Absatz-Standardschriftart111">
    <w:name w:val="WW-Absatz-Standardschriftart111"/>
    <w:rsid w:val="008E42BF"/>
  </w:style>
  <w:style w:type="character" w:customStyle="1" w:styleId="WW-WW8Num2z0111">
    <w:name w:val="WW-WW8Num2z0111"/>
    <w:rsid w:val="008E42BF"/>
    <w:rPr>
      <w:rFonts w:ascii="Symbol" w:hAnsi="Symbol"/>
    </w:rPr>
  </w:style>
  <w:style w:type="character" w:customStyle="1" w:styleId="WW-WW8Num3z0111">
    <w:name w:val="WW-WW8Num3z0111"/>
    <w:rsid w:val="008E42BF"/>
    <w:rPr>
      <w:rFonts w:ascii="Symbol" w:hAnsi="Symbol"/>
    </w:rPr>
  </w:style>
  <w:style w:type="character" w:customStyle="1" w:styleId="WW-WW8Num4z0111">
    <w:name w:val="WW-WW8Num4z0111"/>
    <w:rsid w:val="008E42BF"/>
    <w:rPr>
      <w:rFonts w:ascii="Symbol" w:hAnsi="Symbol"/>
    </w:rPr>
  </w:style>
  <w:style w:type="character" w:customStyle="1" w:styleId="WW-WW8Num5z0111">
    <w:name w:val="WW-WW8Num5z0111"/>
    <w:rsid w:val="008E42BF"/>
    <w:rPr>
      <w:rFonts w:ascii="Symbol" w:hAnsi="Symbol" w:cs="Times New Roman"/>
    </w:rPr>
  </w:style>
  <w:style w:type="character" w:customStyle="1" w:styleId="WW-WW8Num6z0111">
    <w:name w:val="WW-WW8Num6z0111"/>
    <w:rsid w:val="008E42BF"/>
    <w:rPr>
      <w:rFonts w:ascii="Symbol" w:hAnsi="Symbol"/>
    </w:rPr>
  </w:style>
  <w:style w:type="character" w:customStyle="1" w:styleId="WW-WW8Num11z0111">
    <w:name w:val="WW-WW8Num11z0111"/>
    <w:rsid w:val="008E42BF"/>
    <w:rPr>
      <w:rFonts w:ascii="Symbol" w:hAnsi="Symbol"/>
    </w:rPr>
  </w:style>
  <w:style w:type="character" w:customStyle="1" w:styleId="WW-WW8Num15z0111">
    <w:name w:val="WW-WW8Num15z0111"/>
    <w:rsid w:val="008E42BF"/>
    <w:rPr>
      <w:rFonts w:ascii="Symbol" w:hAnsi="Symbol"/>
    </w:rPr>
  </w:style>
  <w:style w:type="character" w:customStyle="1" w:styleId="WW-WW8Num16z0111">
    <w:name w:val="WW-WW8Num16z0111"/>
    <w:rsid w:val="008E42BF"/>
    <w:rPr>
      <w:rFonts w:ascii="Symbol" w:hAnsi="Symbol" w:cs="Times New Roman"/>
    </w:rPr>
  </w:style>
  <w:style w:type="character" w:customStyle="1" w:styleId="WW-WW8Num17z0111">
    <w:name w:val="WW-WW8Num17z0111"/>
    <w:rsid w:val="008E42BF"/>
    <w:rPr>
      <w:rFonts w:ascii="Symbol" w:hAnsi="Symbol"/>
    </w:rPr>
  </w:style>
  <w:style w:type="character" w:customStyle="1" w:styleId="WW-WW8Num19z1111">
    <w:name w:val="WW-WW8Num19z1111"/>
    <w:rsid w:val="008E42BF"/>
    <w:rPr>
      <w:rFonts w:ascii="Times New Roman" w:hAnsi="Times New Roman" w:cs="Times New Roman"/>
    </w:rPr>
  </w:style>
  <w:style w:type="character" w:customStyle="1" w:styleId="WW-WW8Num20z0111">
    <w:name w:val="WW-WW8Num20z0111"/>
    <w:rsid w:val="008E42BF"/>
    <w:rPr>
      <w:rFonts w:ascii="Courier New" w:hAnsi="Courier New"/>
      <w:color w:val="auto"/>
    </w:rPr>
  </w:style>
  <w:style w:type="character" w:customStyle="1" w:styleId="WW-WW8Num21z0111">
    <w:name w:val="WW-WW8Num21z0111"/>
    <w:rsid w:val="008E42BF"/>
    <w:rPr>
      <w:rFonts w:ascii="Symbol" w:hAnsi="Symbol"/>
    </w:rPr>
  </w:style>
  <w:style w:type="character" w:customStyle="1" w:styleId="WW-WW8Num24z1111">
    <w:name w:val="WW-WW8Num24z1111"/>
    <w:rsid w:val="008E42BF"/>
    <w:rPr>
      <w:rFonts w:ascii="Symbol" w:hAnsi="Symbol"/>
    </w:rPr>
  </w:style>
  <w:style w:type="character" w:customStyle="1" w:styleId="WW-WW8Num25z0111">
    <w:name w:val="WW-WW8Num25z0111"/>
    <w:rsid w:val="008E42BF"/>
    <w:rPr>
      <w:rFonts w:ascii="Symbol" w:hAnsi="Symbol"/>
    </w:rPr>
  </w:style>
  <w:style w:type="character" w:customStyle="1" w:styleId="WW-WW8Num26z0111">
    <w:name w:val="WW-WW8Num26z0111"/>
    <w:rsid w:val="008E42BF"/>
    <w:rPr>
      <w:i w:val="0"/>
    </w:rPr>
  </w:style>
  <w:style w:type="character" w:customStyle="1" w:styleId="WW-WW8Num27z0111">
    <w:name w:val="WW-WW8Num27z0111"/>
    <w:rsid w:val="008E42BF"/>
    <w:rPr>
      <w:rFonts w:ascii="Symbol" w:hAnsi="Symbol"/>
    </w:rPr>
  </w:style>
  <w:style w:type="character" w:customStyle="1" w:styleId="WW-WW8Num28z0111">
    <w:name w:val="WW-WW8Num28z0111"/>
    <w:rsid w:val="008E42BF"/>
    <w:rPr>
      <w:rFonts w:ascii="Symbol" w:hAnsi="Symbol"/>
    </w:rPr>
  </w:style>
  <w:style w:type="character" w:customStyle="1" w:styleId="WW-WW8Num29z0111">
    <w:name w:val="WW-WW8Num29z0111"/>
    <w:rsid w:val="008E42BF"/>
    <w:rPr>
      <w:rFonts w:ascii="Symbol" w:hAnsi="Symbol"/>
    </w:rPr>
  </w:style>
  <w:style w:type="character" w:customStyle="1" w:styleId="WW-WW8Num31z0111">
    <w:name w:val="WW-WW8Num31z0111"/>
    <w:rsid w:val="008E42BF"/>
    <w:rPr>
      <w:rFonts w:ascii="Symbol" w:hAnsi="Symbol"/>
    </w:rPr>
  </w:style>
  <w:style w:type="character" w:customStyle="1" w:styleId="WW-WW8Num34z0111">
    <w:name w:val="WW-WW8Num34z0111"/>
    <w:rsid w:val="008E42BF"/>
    <w:rPr>
      <w:rFonts w:ascii="Symbol" w:hAnsi="Symbol"/>
    </w:rPr>
  </w:style>
  <w:style w:type="character" w:customStyle="1" w:styleId="WW-WW8Num35z0111">
    <w:name w:val="WW-WW8Num35z0111"/>
    <w:rsid w:val="008E42BF"/>
    <w:rPr>
      <w:rFonts w:ascii="Symbol" w:hAnsi="Symbol"/>
    </w:rPr>
  </w:style>
  <w:style w:type="character" w:customStyle="1" w:styleId="WW-WW8Num38z1111">
    <w:name w:val="WW-WW8Num38z1111"/>
    <w:rsid w:val="008E42BF"/>
    <w:rPr>
      <w:rFonts w:ascii="Courier New" w:hAnsi="Courier New" w:cs="Courier New"/>
    </w:rPr>
  </w:style>
  <w:style w:type="character" w:customStyle="1" w:styleId="WW-WW8Num38z2111">
    <w:name w:val="WW-WW8Num38z2111"/>
    <w:rsid w:val="008E42BF"/>
    <w:rPr>
      <w:rFonts w:ascii="Wingdings" w:hAnsi="Wingdings"/>
    </w:rPr>
  </w:style>
  <w:style w:type="character" w:customStyle="1" w:styleId="WW-WW8Num38z3111">
    <w:name w:val="WW-WW8Num38z3111"/>
    <w:rsid w:val="008E42BF"/>
    <w:rPr>
      <w:rFonts w:ascii="Symbol" w:hAnsi="Symbol"/>
    </w:rPr>
  </w:style>
  <w:style w:type="character" w:customStyle="1" w:styleId="WW-WW8Num39z0111">
    <w:name w:val="WW-WW8Num39z0111"/>
    <w:rsid w:val="008E42BF"/>
    <w:rPr>
      <w:rFonts w:ascii="Symbol" w:hAnsi="Symbol"/>
    </w:rPr>
  </w:style>
  <w:style w:type="character" w:customStyle="1" w:styleId="WW-WW8Num40z0111">
    <w:name w:val="WW-WW8Num40z0111"/>
    <w:rsid w:val="008E42BF"/>
    <w:rPr>
      <w:rFonts w:ascii="Symbol" w:hAnsi="Symbol"/>
    </w:rPr>
  </w:style>
  <w:style w:type="character" w:customStyle="1" w:styleId="WW-WW8Num41z0111">
    <w:name w:val="WW-WW8Num41z0111"/>
    <w:rsid w:val="008E42BF"/>
    <w:rPr>
      <w:rFonts w:ascii="Symbol" w:hAnsi="Symbol"/>
    </w:rPr>
  </w:style>
  <w:style w:type="character" w:customStyle="1" w:styleId="WW-WW8Num42z0111">
    <w:name w:val="WW-WW8Num42z0111"/>
    <w:rsid w:val="008E42BF"/>
    <w:rPr>
      <w:rFonts w:ascii="Symbol" w:hAnsi="Symbol"/>
    </w:rPr>
  </w:style>
  <w:style w:type="character" w:customStyle="1" w:styleId="WW-WW8Num43z0111">
    <w:name w:val="WW-WW8Num43z0111"/>
    <w:rsid w:val="008E42BF"/>
    <w:rPr>
      <w:rFonts w:ascii="Symbol" w:hAnsi="Symbol"/>
    </w:rPr>
  </w:style>
  <w:style w:type="character" w:customStyle="1" w:styleId="WW-WW8Num44z0111">
    <w:name w:val="WW-WW8Num44z0111"/>
    <w:rsid w:val="008E42BF"/>
    <w:rPr>
      <w:rFonts w:ascii="Symbol" w:hAnsi="Symbol"/>
    </w:rPr>
  </w:style>
  <w:style w:type="character" w:customStyle="1" w:styleId="WW-WW8Num46z0111">
    <w:name w:val="WW-WW8Num46z0111"/>
    <w:rsid w:val="008E42BF"/>
    <w:rPr>
      <w:rFonts w:ascii="Symbol" w:hAnsi="Symbol"/>
    </w:rPr>
  </w:style>
  <w:style w:type="character" w:customStyle="1" w:styleId="WW-Absatz-Standardschriftart1111">
    <w:name w:val="WW-Absatz-Standardschriftart1111"/>
    <w:rsid w:val="008E42BF"/>
  </w:style>
  <w:style w:type="character" w:customStyle="1" w:styleId="WW-WW8Num2z01111">
    <w:name w:val="WW-WW8Num2z01111"/>
    <w:rsid w:val="008E42BF"/>
    <w:rPr>
      <w:rFonts w:ascii="Symbol" w:hAnsi="Symbol"/>
    </w:rPr>
  </w:style>
  <w:style w:type="character" w:customStyle="1" w:styleId="WW-WW8Num3z01111">
    <w:name w:val="WW-WW8Num3z01111"/>
    <w:rsid w:val="008E42BF"/>
    <w:rPr>
      <w:rFonts w:ascii="Symbol" w:hAnsi="Symbol"/>
    </w:rPr>
  </w:style>
  <w:style w:type="character" w:customStyle="1" w:styleId="WW-WW8Num4z01111">
    <w:name w:val="WW-WW8Num4z01111"/>
    <w:rsid w:val="008E42BF"/>
    <w:rPr>
      <w:rFonts w:ascii="Symbol" w:hAnsi="Symbol"/>
    </w:rPr>
  </w:style>
  <w:style w:type="character" w:customStyle="1" w:styleId="WW-WW8Num5z01111">
    <w:name w:val="WW-WW8Num5z01111"/>
    <w:rsid w:val="008E42BF"/>
    <w:rPr>
      <w:rFonts w:ascii="Symbol" w:hAnsi="Symbol" w:cs="Times New Roman"/>
    </w:rPr>
  </w:style>
  <w:style w:type="character" w:customStyle="1" w:styleId="WW-WW8Num6z01111">
    <w:name w:val="WW-WW8Num6z01111"/>
    <w:rsid w:val="008E42BF"/>
    <w:rPr>
      <w:rFonts w:ascii="Wingdings" w:hAnsi="Wingdings"/>
    </w:rPr>
  </w:style>
  <w:style w:type="character" w:customStyle="1" w:styleId="WW8Num7z0">
    <w:name w:val="WW8Num7z0"/>
    <w:rsid w:val="008E42BF"/>
    <w:rPr>
      <w:rFonts w:ascii="Symbol" w:hAnsi="Symbol"/>
    </w:rPr>
  </w:style>
  <w:style w:type="character" w:customStyle="1" w:styleId="WW8Num12z0">
    <w:name w:val="WW8Num12z0"/>
    <w:rsid w:val="008E42BF"/>
    <w:rPr>
      <w:rFonts w:ascii="Symbol" w:hAnsi="Symbol"/>
    </w:rPr>
  </w:style>
  <w:style w:type="character" w:customStyle="1" w:styleId="WW-WW8Num16z01111">
    <w:name w:val="WW-WW8Num16z01111"/>
    <w:rsid w:val="008E42BF"/>
    <w:rPr>
      <w:rFonts w:ascii="Symbol" w:hAnsi="Symbol"/>
    </w:rPr>
  </w:style>
  <w:style w:type="character" w:customStyle="1" w:styleId="WW-WW8Num17z01111">
    <w:name w:val="WW-WW8Num17z01111"/>
    <w:rsid w:val="008E42BF"/>
    <w:rPr>
      <w:rFonts w:ascii="Symbol" w:hAnsi="Symbol" w:cs="Times New Roman"/>
    </w:rPr>
  </w:style>
  <w:style w:type="character" w:customStyle="1" w:styleId="WW8Num18z0">
    <w:name w:val="WW8Num18z0"/>
    <w:rsid w:val="008E42BF"/>
    <w:rPr>
      <w:rFonts w:ascii="Symbol" w:hAnsi="Symbol"/>
    </w:rPr>
  </w:style>
  <w:style w:type="character" w:customStyle="1" w:styleId="WW8Num19z0">
    <w:name w:val="WW8Num19z0"/>
    <w:rsid w:val="008E42BF"/>
    <w:rPr>
      <w:rFonts w:ascii="Symbol" w:hAnsi="Symbol"/>
    </w:rPr>
  </w:style>
  <w:style w:type="character" w:customStyle="1" w:styleId="WW-WW8Num20z01111">
    <w:name w:val="WW-WW8Num20z01111"/>
    <w:rsid w:val="008E42BF"/>
    <w:rPr>
      <w:rFonts w:ascii="Symbol" w:hAnsi="Symbol"/>
    </w:rPr>
  </w:style>
  <w:style w:type="character" w:customStyle="1" w:styleId="WW8Num22z1">
    <w:name w:val="WW8Num22z1"/>
    <w:rsid w:val="008E42BF"/>
    <w:rPr>
      <w:rFonts w:ascii="Times New Roman" w:hAnsi="Times New Roman" w:cs="Times New Roman"/>
    </w:rPr>
  </w:style>
  <w:style w:type="character" w:customStyle="1" w:styleId="WW8Num23z0">
    <w:name w:val="WW8Num23z0"/>
    <w:rsid w:val="008E42BF"/>
    <w:rPr>
      <w:rFonts w:ascii="Courier New" w:hAnsi="Courier New"/>
      <w:color w:val="auto"/>
    </w:rPr>
  </w:style>
  <w:style w:type="character" w:customStyle="1" w:styleId="WW8Num24z0">
    <w:name w:val="WW8Num24z0"/>
    <w:rsid w:val="008E42BF"/>
    <w:rPr>
      <w:rFonts w:ascii="Symbol" w:hAnsi="Symbol"/>
    </w:rPr>
  </w:style>
  <w:style w:type="character" w:customStyle="1" w:styleId="WW8Num27z1">
    <w:name w:val="WW8Num27z1"/>
    <w:rsid w:val="008E42BF"/>
    <w:rPr>
      <w:rFonts w:ascii="Symbol" w:hAnsi="Symbol"/>
    </w:rPr>
  </w:style>
  <w:style w:type="character" w:customStyle="1" w:styleId="WW-WW8Num28z01111">
    <w:name w:val="WW-WW8Num28z01111"/>
    <w:rsid w:val="008E42BF"/>
    <w:rPr>
      <w:rFonts w:ascii="Symbol" w:hAnsi="Symbol"/>
    </w:rPr>
  </w:style>
  <w:style w:type="character" w:customStyle="1" w:styleId="WW-WW8Num29z01111">
    <w:name w:val="WW-WW8Num29z01111"/>
    <w:rsid w:val="008E42BF"/>
    <w:rPr>
      <w:i w:val="0"/>
    </w:rPr>
  </w:style>
  <w:style w:type="character" w:customStyle="1" w:styleId="WW8Num30z0">
    <w:name w:val="WW8Num30z0"/>
    <w:rsid w:val="008E42BF"/>
    <w:rPr>
      <w:rFonts w:ascii="Symbol" w:hAnsi="Symbol"/>
    </w:rPr>
  </w:style>
  <w:style w:type="character" w:customStyle="1" w:styleId="WW-WW8Num31z01111">
    <w:name w:val="WW-WW8Num31z01111"/>
    <w:rsid w:val="008E42BF"/>
    <w:rPr>
      <w:rFonts w:ascii="Symbol" w:hAnsi="Symbol"/>
    </w:rPr>
  </w:style>
  <w:style w:type="character" w:customStyle="1" w:styleId="WW8Num32z0">
    <w:name w:val="WW8Num32z0"/>
    <w:rsid w:val="008E42BF"/>
    <w:rPr>
      <w:rFonts w:ascii="Symbol" w:hAnsi="Symbol"/>
    </w:rPr>
  </w:style>
  <w:style w:type="character" w:customStyle="1" w:styleId="WW-WW8Num34z01111">
    <w:name w:val="WW-WW8Num34z01111"/>
    <w:rsid w:val="008E42BF"/>
    <w:rPr>
      <w:rFonts w:ascii="Symbol" w:hAnsi="Symbol"/>
    </w:rPr>
  </w:style>
  <w:style w:type="character" w:customStyle="1" w:styleId="WW8Num37z0">
    <w:name w:val="WW8Num37z0"/>
    <w:rsid w:val="008E42BF"/>
    <w:rPr>
      <w:rFonts w:ascii="Symbol" w:hAnsi="Symbol"/>
    </w:rPr>
  </w:style>
  <w:style w:type="character" w:customStyle="1" w:styleId="WW8Num38z0">
    <w:name w:val="WW8Num38z0"/>
    <w:rsid w:val="008E42BF"/>
    <w:rPr>
      <w:rFonts w:ascii="Symbol" w:hAnsi="Symbol"/>
    </w:rPr>
  </w:style>
  <w:style w:type="character" w:customStyle="1" w:styleId="WW8Num41z1">
    <w:name w:val="WW8Num41z1"/>
    <w:rsid w:val="008E42BF"/>
    <w:rPr>
      <w:rFonts w:ascii="Courier New" w:hAnsi="Courier New" w:cs="Courier New"/>
    </w:rPr>
  </w:style>
  <w:style w:type="character" w:customStyle="1" w:styleId="WW8Num41z2">
    <w:name w:val="WW8Num41z2"/>
    <w:rsid w:val="008E42BF"/>
    <w:rPr>
      <w:rFonts w:ascii="Wingdings" w:hAnsi="Wingdings"/>
    </w:rPr>
  </w:style>
  <w:style w:type="character" w:customStyle="1" w:styleId="WW8Num41z3">
    <w:name w:val="WW8Num41z3"/>
    <w:rsid w:val="008E42BF"/>
    <w:rPr>
      <w:rFonts w:ascii="Symbol" w:hAnsi="Symbol"/>
    </w:rPr>
  </w:style>
  <w:style w:type="character" w:customStyle="1" w:styleId="WW-WW8Num42z01111">
    <w:name w:val="WW-WW8Num42z01111"/>
    <w:rsid w:val="008E42BF"/>
    <w:rPr>
      <w:rFonts w:ascii="Symbol" w:hAnsi="Symbol"/>
    </w:rPr>
  </w:style>
  <w:style w:type="character" w:customStyle="1" w:styleId="WW-WW8Num43z01111">
    <w:name w:val="WW-WW8Num43z01111"/>
    <w:rsid w:val="008E42BF"/>
    <w:rPr>
      <w:rFonts w:ascii="Symbol" w:hAnsi="Symbol"/>
    </w:rPr>
  </w:style>
  <w:style w:type="character" w:customStyle="1" w:styleId="WW-WW8Num44z01111">
    <w:name w:val="WW-WW8Num44z01111"/>
    <w:rsid w:val="008E42BF"/>
    <w:rPr>
      <w:rFonts w:ascii="Symbol" w:hAnsi="Symbol"/>
    </w:rPr>
  </w:style>
  <w:style w:type="character" w:customStyle="1" w:styleId="WW8Num45z0">
    <w:name w:val="WW8Num45z0"/>
    <w:rsid w:val="008E42BF"/>
    <w:rPr>
      <w:rFonts w:ascii="Symbol" w:hAnsi="Symbol"/>
    </w:rPr>
  </w:style>
  <w:style w:type="character" w:customStyle="1" w:styleId="WW-WW8Num46z01111">
    <w:name w:val="WW-WW8Num46z01111"/>
    <w:rsid w:val="008E42BF"/>
    <w:rPr>
      <w:rFonts w:ascii="Symbol" w:hAnsi="Symbol"/>
    </w:rPr>
  </w:style>
  <w:style w:type="character" w:customStyle="1" w:styleId="WW8Num47z0">
    <w:name w:val="WW8Num47z0"/>
    <w:rsid w:val="008E42BF"/>
    <w:rPr>
      <w:rFonts w:ascii="Symbol" w:hAnsi="Symbol"/>
    </w:rPr>
  </w:style>
  <w:style w:type="character" w:customStyle="1" w:styleId="WW8Num49z0">
    <w:name w:val="WW8Num49z0"/>
    <w:rsid w:val="008E42BF"/>
    <w:rPr>
      <w:rFonts w:ascii="Symbol" w:hAnsi="Symbol"/>
    </w:rPr>
  </w:style>
  <w:style w:type="character" w:customStyle="1" w:styleId="WW-Absatz-Standardschriftart11111">
    <w:name w:val="WW-Absatz-Standardschriftart11111"/>
    <w:rsid w:val="008E42BF"/>
  </w:style>
  <w:style w:type="character" w:customStyle="1" w:styleId="WW-WW8Num2z011111">
    <w:name w:val="WW-WW8Num2z011111"/>
    <w:rsid w:val="008E42BF"/>
    <w:rPr>
      <w:rFonts w:ascii="Symbol" w:hAnsi="Symbol"/>
    </w:rPr>
  </w:style>
  <w:style w:type="character" w:customStyle="1" w:styleId="WW8Num2z1">
    <w:name w:val="WW8Num2z1"/>
    <w:rsid w:val="008E42BF"/>
    <w:rPr>
      <w:rFonts w:ascii="Courier New" w:hAnsi="Courier New"/>
    </w:rPr>
  </w:style>
  <w:style w:type="character" w:customStyle="1" w:styleId="WW8Num2z2">
    <w:name w:val="WW8Num2z2"/>
    <w:rsid w:val="008E42BF"/>
    <w:rPr>
      <w:rFonts w:ascii="Wingdings" w:hAnsi="Wingdings"/>
    </w:rPr>
  </w:style>
  <w:style w:type="character" w:customStyle="1" w:styleId="WW-WW8Num3z011111">
    <w:name w:val="WW-WW8Num3z011111"/>
    <w:rsid w:val="008E42BF"/>
    <w:rPr>
      <w:rFonts w:ascii="Symbol" w:hAnsi="Symbol"/>
    </w:rPr>
  </w:style>
  <w:style w:type="character" w:customStyle="1" w:styleId="WW8Num3z1">
    <w:name w:val="WW8Num3z1"/>
    <w:rsid w:val="008E42BF"/>
    <w:rPr>
      <w:rFonts w:ascii="Courier New" w:hAnsi="Courier New"/>
    </w:rPr>
  </w:style>
  <w:style w:type="character" w:customStyle="1" w:styleId="WW8Num3z2">
    <w:name w:val="WW8Num3z2"/>
    <w:rsid w:val="008E42BF"/>
    <w:rPr>
      <w:rFonts w:ascii="Wingdings" w:hAnsi="Wingdings"/>
    </w:rPr>
  </w:style>
  <w:style w:type="character" w:customStyle="1" w:styleId="WW-WW8Num4z011111">
    <w:name w:val="WW-WW8Num4z011111"/>
    <w:rsid w:val="008E42BF"/>
    <w:rPr>
      <w:rFonts w:ascii="Symbol" w:hAnsi="Symbol"/>
    </w:rPr>
  </w:style>
  <w:style w:type="character" w:customStyle="1" w:styleId="WW8Num4z1">
    <w:name w:val="WW8Num4z1"/>
    <w:rsid w:val="008E42BF"/>
    <w:rPr>
      <w:rFonts w:ascii="Courier New" w:hAnsi="Courier New" w:cs="Courier New"/>
    </w:rPr>
  </w:style>
  <w:style w:type="character" w:customStyle="1" w:styleId="WW8Num4z2">
    <w:name w:val="WW8Num4z2"/>
    <w:rsid w:val="008E42BF"/>
    <w:rPr>
      <w:rFonts w:ascii="Wingdings" w:hAnsi="Wingdings"/>
    </w:rPr>
  </w:style>
  <w:style w:type="character" w:customStyle="1" w:styleId="WW-WW8Num5z011111">
    <w:name w:val="WW-WW8Num5z011111"/>
    <w:rsid w:val="008E42BF"/>
    <w:rPr>
      <w:rFonts w:ascii="Symbol" w:hAnsi="Symbol" w:cs="Times New Roman"/>
    </w:rPr>
  </w:style>
  <w:style w:type="character" w:customStyle="1" w:styleId="WW8Num5z1">
    <w:name w:val="WW8Num5z1"/>
    <w:rsid w:val="008E42BF"/>
    <w:rPr>
      <w:rFonts w:ascii="Courier New" w:hAnsi="Courier New" w:cs="Courier New"/>
    </w:rPr>
  </w:style>
  <w:style w:type="character" w:customStyle="1" w:styleId="WW8Num5z2">
    <w:name w:val="WW8Num5z2"/>
    <w:rsid w:val="008E42BF"/>
    <w:rPr>
      <w:rFonts w:ascii="Wingdings" w:hAnsi="Wingdings" w:cs="Times New Roman"/>
    </w:rPr>
  </w:style>
  <w:style w:type="character" w:customStyle="1" w:styleId="WW-WW8Num6z011111">
    <w:name w:val="WW-WW8Num6z011111"/>
    <w:rsid w:val="008E42BF"/>
    <w:rPr>
      <w:rFonts w:ascii="Wingdings" w:hAnsi="Wingdings"/>
    </w:rPr>
  </w:style>
  <w:style w:type="character" w:customStyle="1" w:styleId="WW8Num6z1">
    <w:name w:val="WW8Num6z1"/>
    <w:rsid w:val="008E42BF"/>
    <w:rPr>
      <w:rFonts w:ascii="Courier New" w:hAnsi="Courier New" w:cs="Courier New"/>
    </w:rPr>
  </w:style>
  <w:style w:type="character" w:customStyle="1" w:styleId="WW8Num6z3">
    <w:name w:val="WW8Num6z3"/>
    <w:rsid w:val="008E42BF"/>
    <w:rPr>
      <w:rFonts w:ascii="Symbol" w:hAnsi="Symbol"/>
    </w:rPr>
  </w:style>
  <w:style w:type="character" w:customStyle="1" w:styleId="WW-WW8Num7z0">
    <w:name w:val="WW-WW8Num7z0"/>
    <w:rsid w:val="008E42BF"/>
    <w:rPr>
      <w:rFonts w:ascii="Symbol" w:hAnsi="Symbol"/>
    </w:rPr>
  </w:style>
  <w:style w:type="character" w:customStyle="1" w:styleId="WW8Num7z1">
    <w:name w:val="WW8Num7z1"/>
    <w:rsid w:val="008E42BF"/>
    <w:rPr>
      <w:rFonts w:ascii="Courier New" w:hAnsi="Courier New"/>
    </w:rPr>
  </w:style>
  <w:style w:type="character" w:customStyle="1" w:styleId="WW8Num7z2">
    <w:name w:val="WW8Num7z2"/>
    <w:rsid w:val="008E42BF"/>
    <w:rPr>
      <w:rFonts w:ascii="Wingdings" w:hAnsi="Wingdings"/>
    </w:rPr>
  </w:style>
  <w:style w:type="character" w:customStyle="1" w:styleId="WW8Num11z1">
    <w:name w:val="WW8Num11z1"/>
    <w:rsid w:val="008E42BF"/>
    <w:rPr>
      <w:rFonts w:cs="Arial"/>
      <w:sz w:val="24"/>
    </w:rPr>
  </w:style>
  <w:style w:type="character" w:customStyle="1" w:styleId="WW-WW8Num12z0">
    <w:name w:val="WW-WW8Num12z0"/>
    <w:rsid w:val="008E42BF"/>
    <w:rPr>
      <w:rFonts w:ascii="Symbol" w:hAnsi="Symbol"/>
    </w:rPr>
  </w:style>
  <w:style w:type="character" w:customStyle="1" w:styleId="WW8Num13z0">
    <w:name w:val="WW8Num13z0"/>
    <w:rsid w:val="008E42BF"/>
    <w:rPr>
      <w:rFonts w:ascii="Symbol" w:hAnsi="Symbol"/>
    </w:rPr>
  </w:style>
  <w:style w:type="character" w:customStyle="1" w:styleId="WW8Num13z1">
    <w:name w:val="WW8Num13z1"/>
    <w:rsid w:val="008E42BF"/>
    <w:rPr>
      <w:rFonts w:ascii="Courier New" w:hAnsi="Courier New"/>
    </w:rPr>
  </w:style>
  <w:style w:type="character" w:customStyle="1" w:styleId="WW8Num13z2">
    <w:name w:val="WW8Num13z2"/>
    <w:rsid w:val="008E42BF"/>
    <w:rPr>
      <w:rFonts w:ascii="Wingdings" w:hAnsi="Wingdings"/>
    </w:rPr>
  </w:style>
  <w:style w:type="character" w:customStyle="1" w:styleId="WW-WW8Num17z011111">
    <w:name w:val="WW-WW8Num17z011111"/>
    <w:rsid w:val="008E42BF"/>
    <w:rPr>
      <w:rFonts w:ascii="Symbol" w:hAnsi="Symbol"/>
    </w:rPr>
  </w:style>
  <w:style w:type="character" w:customStyle="1" w:styleId="WW8Num17z1">
    <w:name w:val="WW8Num17z1"/>
    <w:rsid w:val="008E42BF"/>
    <w:rPr>
      <w:rFonts w:ascii="Courier New" w:hAnsi="Courier New"/>
    </w:rPr>
  </w:style>
  <w:style w:type="character" w:customStyle="1" w:styleId="WW8Num17z2">
    <w:name w:val="WW8Num17z2"/>
    <w:rsid w:val="008E42BF"/>
    <w:rPr>
      <w:rFonts w:ascii="Wingdings" w:hAnsi="Wingdings"/>
    </w:rPr>
  </w:style>
  <w:style w:type="character" w:customStyle="1" w:styleId="WW-WW8Num18z0">
    <w:name w:val="WW-WW8Num18z0"/>
    <w:rsid w:val="008E42BF"/>
    <w:rPr>
      <w:rFonts w:ascii="Symbol" w:hAnsi="Symbol" w:cs="Times New Roman"/>
    </w:rPr>
  </w:style>
  <w:style w:type="character" w:customStyle="1" w:styleId="WW8Num18z1">
    <w:name w:val="WW8Num18z1"/>
    <w:rsid w:val="008E42BF"/>
    <w:rPr>
      <w:rFonts w:ascii="Courier New" w:hAnsi="Courier New" w:cs="Courier New"/>
    </w:rPr>
  </w:style>
  <w:style w:type="character" w:customStyle="1" w:styleId="WW8Num18z2">
    <w:name w:val="WW8Num18z2"/>
    <w:rsid w:val="008E42BF"/>
    <w:rPr>
      <w:rFonts w:ascii="Wingdings" w:hAnsi="Wingdings" w:cs="Times New Roman"/>
    </w:rPr>
  </w:style>
  <w:style w:type="character" w:customStyle="1" w:styleId="WW-WW8Num19z0">
    <w:name w:val="WW-WW8Num19z0"/>
    <w:rsid w:val="008E42BF"/>
    <w:rPr>
      <w:rFonts w:ascii="Symbol" w:hAnsi="Symbol"/>
    </w:rPr>
  </w:style>
  <w:style w:type="character" w:customStyle="1" w:styleId="WW-WW8Num19z11111">
    <w:name w:val="WW-WW8Num19z11111"/>
    <w:rsid w:val="008E42BF"/>
    <w:rPr>
      <w:rFonts w:ascii="Courier New" w:hAnsi="Courier New" w:cs="Courier New"/>
    </w:rPr>
  </w:style>
  <w:style w:type="character" w:customStyle="1" w:styleId="WW8Num19z2">
    <w:name w:val="WW8Num19z2"/>
    <w:rsid w:val="008E42BF"/>
    <w:rPr>
      <w:rFonts w:ascii="Wingdings" w:hAnsi="Wingdings"/>
    </w:rPr>
  </w:style>
  <w:style w:type="character" w:customStyle="1" w:styleId="WW8Num20z1">
    <w:name w:val="WW8Num20z1"/>
    <w:rsid w:val="008E42BF"/>
    <w:rPr>
      <w:b/>
    </w:rPr>
  </w:style>
  <w:style w:type="character" w:customStyle="1" w:styleId="WW-WW8Num21z01111">
    <w:name w:val="WW-WW8Num21z01111"/>
    <w:rsid w:val="008E42BF"/>
    <w:rPr>
      <w:rFonts w:ascii="Symbol" w:hAnsi="Symbol"/>
    </w:rPr>
  </w:style>
  <w:style w:type="character" w:customStyle="1" w:styleId="WW8Num22z0">
    <w:name w:val="WW8Num22z0"/>
    <w:rsid w:val="008E42BF"/>
    <w:rPr>
      <w:rFonts w:ascii="Symbol" w:hAnsi="Symbol"/>
    </w:rPr>
  </w:style>
  <w:style w:type="character" w:customStyle="1" w:styleId="WW-WW8Num22z1">
    <w:name w:val="WW-WW8Num22z1"/>
    <w:rsid w:val="008E42BF"/>
    <w:rPr>
      <w:rFonts w:ascii="Courier New" w:hAnsi="Courier New"/>
    </w:rPr>
  </w:style>
  <w:style w:type="character" w:customStyle="1" w:styleId="WW8Num22z2">
    <w:name w:val="WW8Num22z2"/>
    <w:rsid w:val="008E42BF"/>
    <w:rPr>
      <w:rFonts w:ascii="Wingdings" w:hAnsi="Wingdings"/>
    </w:rPr>
  </w:style>
  <w:style w:type="character" w:customStyle="1" w:styleId="WW-WW8Num23z0">
    <w:name w:val="WW-WW8Num23z0"/>
    <w:rsid w:val="008E42B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E42BF"/>
    <w:rPr>
      <w:rFonts w:ascii="Courier New" w:hAnsi="Courier New"/>
    </w:rPr>
  </w:style>
  <w:style w:type="character" w:customStyle="1" w:styleId="WW8Num23z2">
    <w:name w:val="WW8Num23z2"/>
    <w:rsid w:val="008E42BF"/>
    <w:rPr>
      <w:rFonts w:ascii="Wingdings" w:hAnsi="Wingdings"/>
    </w:rPr>
  </w:style>
  <w:style w:type="character" w:customStyle="1" w:styleId="WW8Num23z3">
    <w:name w:val="WW8Num23z3"/>
    <w:rsid w:val="008E42BF"/>
    <w:rPr>
      <w:rFonts w:ascii="Symbol" w:hAnsi="Symbol"/>
    </w:rPr>
  </w:style>
  <w:style w:type="character" w:customStyle="1" w:styleId="WW8Num25z1">
    <w:name w:val="WW8Num25z1"/>
    <w:rsid w:val="008E42BF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rsid w:val="008E42BF"/>
    <w:rPr>
      <w:rFonts w:ascii="Courier New" w:hAnsi="Courier New"/>
      <w:color w:val="auto"/>
    </w:rPr>
  </w:style>
  <w:style w:type="character" w:customStyle="1" w:styleId="WW8Num26z1">
    <w:name w:val="WW8Num26z1"/>
    <w:rsid w:val="008E42BF"/>
    <w:rPr>
      <w:rFonts w:ascii="Courier New" w:hAnsi="Courier New" w:cs="Courier New"/>
    </w:rPr>
  </w:style>
  <w:style w:type="character" w:customStyle="1" w:styleId="WW8Num26z2">
    <w:name w:val="WW8Num26z2"/>
    <w:rsid w:val="008E42BF"/>
    <w:rPr>
      <w:rFonts w:ascii="Wingdings" w:hAnsi="Wingdings"/>
    </w:rPr>
  </w:style>
  <w:style w:type="character" w:customStyle="1" w:styleId="WW8Num26z3">
    <w:name w:val="WW8Num26z3"/>
    <w:rsid w:val="008E42BF"/>
    <w:rPr>
      <w:rFonts w:ascii="Symbol" w:hAnsi="Symbol"/>
    </w:rPr>
  </w:style>
  <w:style w:type="character" w:customStyle="1" w:styleId="WW-WW8Num27z01111">
    <w:name w:val="WW-WW8Num27z01111"/>
    <w:rsid w:val="008E42BF"/>
    <w:rPr>
      <w:rFonts w:ascii="Symbol" w:hAnsi="Symbol"/>
    </w:rPr>
  </w:style>
  <w:style w:type="character" w:customStyle="1" w:styleId="WW-WW8Num27z1">
    <w:name w:val="WW-WW8Num27z1"/>
    <w:rsid w:val="008E42BF"/>
    <w:rPr>
      <w:rFonts w:ascii="Courier New" w:hAnsi="Courier New" w:cs="Courier New"/>
    </w:rPr>
  </w:style>
  <w:style w:type="character" w:customStyle="1" w:styleId="WW8Num27z2">
    <w:name w:val="WW8Num27z2"/>
    <w:rsid w:val="008E42BF"/>
    <w:rPr>
      <w:rFonts w:ascii="Wingdings" w:hAnsi="Wingdings"/>
    </w:rPr>
  </w:style>
  <w:style w:type="character" w:customStyle="1" w:styleId="WW-WW8Num30z0">
    <w:name w:val="WW-WW8Num30z0"/>
    <w:rsid w:val="008E42BF"/>
    <w:rPr>
      <w:rFonts w:ascii="Symbol" w:hAnsi="Symbol"/>
    </w:rPr>
  </w:style>
  <w:style w:type="character" w:customStyle="1" w:styleId="WW8Num31z1">
    <w:name w:val="WW8Num31z1"/>
    <w:rsid w:val="008E42BF"/>
    <w:rPr>
      <w:rFonts w:ascii="Symbol" w:hAnsi="Symbol"/>
    </w:rPr>
  </w:style>
  <w:style w:type="character" w:customStyle="1" w:styleId="WW-WW8Num34z011111">
    <w:name w:val="WW-WW8Num34z011111"/>
    <w:rsid w:val="008E42BF"/>
    <w:rPr>
      <w:rFonts w:ascii="Symbol" w:hAnsi="Symbol"/>
    </w:rPr>
  </w:style>
  <w:style w:type="character" w:customStyle="1" w:styleId="WW8Num34z1">
    <w:name w:val="WW8Num34z1"/>
    <w:rsid w:val="008E42BF"/>
    <w:rPr>
      <w:rFonts w:ascii="Courier New" w:hAnsi="Courier New" w:cs="Courier New"/>
    </w:rPr>
  </w:style>
  <w:style w:type="character" w:customStyle="1" w:styleId="WW8Num34z2">
    <w:name w:val="WW8Num34z2"/>
    <w:rsid w:val="008E42BF"/>
    <w:rPr>
      <w:rFonts w:ascii="Wingdings" w:hAnsi="Wingdings"/>
    </w:rPr>
  </w:style>
  <w:style w:type="character" w:customStyle="1" w:styleId="WW-WW8Num35z01111">
    <w:name w:val="WW-WW8Num35z01111"/>
    <w:rsid w:val="008E42BF"/>
    <w:rPr>
      <w:i w:val="0"/>
    </w:rPr>
  </w:style>
  <w:style w:type="character" w:customStyle="1" w:styleId="WW8Num36z0">
    <w:name w:val="WW8Num36z0"/>
    <w:rsid w:val="008E42BF"/>
    <w:rPr>
      <w:rFonts w:ascii="Symbol" w:hAnsi="Symbol"/>
    </w:rPr>
  </w:style>
  <w:style w:type="character" w:customStyle="1" w:styleId="WW8Num36z1">
    <w:name w:val="WW8Num36z1"/>
    <w:rsid w:val="008E42BF"/>
    <w:rPr>
      <w:rFonts w:ascii="Courier New" w:hAnsi="Courier New"/>
    </w:rPr>
  </w:style>
  <w:style w:type="character" w:customStyle="1" w:styleId="WW8Num36z2">
    <w:name w:val="WW8Num36z2"/>
    <w:rsid w:val="008E42BF"/>
    <w:rPr>
      <w:rFonts w:ascii="Wingdings" w:hAnsi="Wingdings"/>
    </w:rPr>
  </w:style>
  <w:style w:type="character" w:customStyle="1" w:styleId="WW-WW8Num37z0">
    <w:name w:val="WW-WW8Num37z0"/>
    <w:rsid w:val="008E42BF"/>
    <w:rPr>
      <w:rFonts w:ascii="Symbol" w:hAnsi="Symbol"/>
    </w:rPr>
  </w:style>
  <w:style w:type="character" w:customStyle="1" w:styleId="WW8Num37z1">
    <w:name w:val="WW8Num37z1"/>
    <w:rsid w:val="008E42BF"/>
    <w:rPr>
      <w:rFonts w:ascii="Courier New" w:hAnsi="Courier New"/>
    </w:rPr>
  </w:style>
  <w:style w:type="character" w:customStyle="1" w:styleId="WW8Num37z2">
    <w:name w:val="WW8Num37z2"/>
    <w:rsid w:val="008E42BF"/>
    <w:rPr>
      <w:rFonts w:ascii="Wingdings" w:hAnsi="Wingdings"/>
    </w:rPr>
  </w:style>
  <w:style w:type="character" w:customStyle="1" w:styleId="WW-WW8Num38z0">
    <w:name w:val="WW-WW8Num38z0"/>
    <w:rsid w:val="008E42BF"/>
    <w:rPr>
      <w:rFonts w:ascii="Symbol" w:hAnsi="Symbol"/>
    </w:rPr>
  </w:style>
  <w:style w:type="character" w:customStyle="1" w:styleId="WW-WW8Num39z01111">
    <w:name w:val="WW-WW8Num39z01111"/>
    <w:rsid w:val="008E42BF"/>
    <w:rPr>
      <w:rFonts w:ascii="Symbol" w:hAnsi="Symbol"/>
    </w:rPr>
  </w:style>
  <w:style w:type="character" w:customStyle="1" w:styleId="WW8Num39z1">
    <w:name w:val="WW8Num39z1"/>
    <w:rsid w:val="008E42BF"/>
    <w:rPr>
      <w:rFonts w:ascii="Courier New" w:hAnsi="Courier New"/>
    </w:rPr>
  </w:style>
  <w:style w:type="character" w:customStyle="1" w:styleId="WW8Num39z2">
    <w:name w:val="WW8Num39z2"/>
    <w:rsid w:val="008E42BF"/>
    <w:rPr>
      <w:rFonts w:ascii="Wingdings" w:hAnsi="Wingdings"/>
    </w:rPr>
  </w:style>
  <w:style w:type="character" w:customStyle="1" w:styleId="WW-WW8Num41z01111">
    <w:name w:val="WW-WW8Num41z01111"/>
    <w:rsid w:val="008E42BF"/>
    <w:rPr>
      <w:rFonts w:ascii="Symbol" w:hAnsi="Symbol"/>
    </w:rPr>
  </w:style>
  <w:style w:type="character" w:customStyle="1" w:styleId="WW-WW8Num41z1">
    <w:name w:val="WW-WW8Num41z1"/>
    <w:rsid w:val="008E42BF"/>
    <w:rPr>
      <w:rFonts w:ascii="Courier New" w:hAnsi="Courier New" w:cs="Courier New"/>
    </w:rPr>
  </w:style>
  <w:style w:type="character" w:customStyle="1" w:styleId="WW-WW8Num41z2">
    <w:name w:val="WW-WW8Num41z2"/>
    <w:rsid w:val="008E42BF"/>
    <w:rPr>
      <w:rFonts w:ascii="Wingdings" w:hAnsi="Wingdings" w:cs="Times New Roman"/>
    </w:rPr>
  </w:style>
  <w:style w:type="character" w:customStyle="1" w:styleId="WW-WW8Num41z3">
    <w:name w:val="WW-WW8Num41z3"/>
    <w:rsid w:val="008E42BF"/>
    <w:rPr>
      <w:rFonts w:ascii="Symbol" w:hAnsi="Symbol" w:cs="Times New Roman"/>
    </w:rPr>
  </w:style>
  <w:style w:type="character" w:customStyle="1" w:styleId="WW-WW8Num42z011111">
    <w:name w:val="WW-WW8Num42z011111"/>
    <w:rsid w:val="008E42BF"/>
    <w:rPr>
      <w:rFonts w:ascii="Symbol" w:hAnsi="Symbol"/>
    </w:rPr>
  </w:style>
  <w:style w:type="character" w:customStyle="1" w:styleId="WW-WW8Num45z0">
    <w:name w:val="WW-WW8Num45z0"/>
    <w:rsid w:val="008E42BF"/>
    <w:rPr>
      <w:rFonts w:ascii="Symbol" w:hAnsi="Symbol"/>
    </w:rPr>
  </w:style>
  <w:style w:type="character" w:customStyle="1" w:styleId="WW8Num45z1">
    <w:name w:val="WW8Num45z1"/>
    <w:rsid w:val="008E42BF"/>
    <w:rPr>
      <w:rFonts w:ascii="Courier New" w:hAnsi="Courier New"/>
    </w:rPr>
  </w:style>
  <w:style w:type="character" w:customStyle="1" w:styleId="WW8Num45z2">
    <w:name w:val="WW8Num45z2"/>
    <w:rsid w:val="008E42BF"/>
    <w:rPr>
      <w:rFonts w:ascii="Wingdings" w:hAnsi="Wingdings"/>
    </w:rPr>
  </w:style>
  <w:style w:type="character" w:customStyle="1" w:styleId="WW-WW8Num46z011111">
    <w:name w:val="WW-WW8Num46z011111"/>
    <w:rsid w:val="008E42BF"/>
    <w:rPr>
      <w:rFonts w:ascii="Symbol" w:hAnsi="Symbol"/>
    </w:rPr>
  </w:style>
  <w:style w:type="character" w:customStyle="1" w:styleId="WW8Num46z1">
    <w:name w:val="WW8Num46z1"/>
    <w:rsid w:val="008E42BF"/>
    <w:rPr>
      <w:rFonts w:ascii="Courier New" w:hAnsi="Courier New" w:cs="Courier New"/>
    </w:rPr>
  </w:style>
  <w:style w:type="character" w:customStyle="1" w:styleId="WW8Num46z2">
    <w:name w:val="WW8Num46z2"/>
    <w:rsid w:val="008E42BF"/>
    <w:rPr>
      <w:rFonts w:ascii="Wingdings" w:hAnsi="Wingdings"/>
    </w:rPr>
  </w:style>
  <w:style w:type="character" w:customStyle="1" w:styleId="WW8Num50z1">
    <w:name w:val="WW8Num50z1"/>
    <w:rsid w:val="008E42BF"/>
    <w:rPr>
      <w:rFonts w:ascii="Courier New" w:hAnsi="Courier New" w:cs="Courier New"/>
    </w:rPr>
  </w:style>
  <w:style w:type="character" w:customStyle="1" w:styleId="WW8Num50z2">
    <w:name w:val="WW8Num50z2"/>
    <w:rsid w:val="008E42BF"/>
    <w:rPr>
      <w:rFonts w:ascii="Wingdings" w:hAnsi="Wingdings"/>
    </w:rPr>
  </w:style>
  <w:style w:type="character" w:customStyle="1" w:styleId="WW8Num50z3">
    <w:name w:val="WW8Num50z3"/>
    <w:rsid w:val="008E42BF"/>
    <w:rPr>
      <w:rFonts w:ascii="Symbol" w:hAnsi="Symbol"/>
    </w:rPr>
  </w:style>
  <w:style w:type="character" w:customStyle="1" w:styleId="WW8Num51z0">
    <w:name w:val="WW8Num51z0"/>
    <w:rsid w:val="008E42BF"/>
    <w:rPr>
      <w:rFonts w:ascii="Symbol" w:hAnsi="Symbol"/>
    </w:rPr>
  </w:style>
  <w:style w:type="character" w:customStyle="1" w:styleId="WW8Num51z1">
    <w:name w:val="WW8Num51z1"/>
    <w:rsid w:val="008E42BF"/>
    <w:rPr>
      <w:rFonts w:ascii="Courier New" w:hAnsi="Courier New" w:cs="Courier New"/>
    </w:rPr>
  </w:style>
  <w:style w:type="character" w:customStyle="1" w:styleId="WW8Num51z2">
    <w:name w:val="WW8Num51z2"/>
    <w:rsid w:val="008E42BF"/>
    <w:rPr>
      <w:rFonts w:ascii="Wingdings" w:hAnsi="Wingdings"/>
    </w:rPr>
  </w:style>
  <w:style w:type="character" w:customStyle="1" w:styleId="WW8Num52z0">
    <w:name w:val="WW8Num52z0"/>
    <w:rsid w:val="008E42BF"/>
    <w:rPr>
      <w:rFonts w:ascii="Symbol" w:hAnsi="Symbol"/>
    </w:rPr>
  </w:style>
  <w:style w:type="character" w:customStyle="1" w:styleId="WW8Num52z1">
    <w:name w:val="WW8Num52z1"/>
    <w:rsid w:val="008E42BF"/>
    <w:rPr>
      <w:rFonts w:ascii="Courier New" w:hAnsi="Courier New"/>
    </w:rPr>
  </w:style>
  <w:style w:type="character" w:customStyle="1" w:styleId="WW8Num52z2">
    <w:name w:val="WW8Num52z2"/>
    <w:rsid w:val="008E42BF"/>
    <w:rPr>
      <w:rFonts w:ascii="Wingdings" w:hAnsi="Wingdings"/>
    </w:rPr>
  </w:style>
  <w:style w:type="character" w:customStyle="1" w:styleId="WW8Num53z0">
    <w:name w:val="WW8Num53z0"/>
    <w:rsid w:val="008E42BF"/>
    <w:rPr>
      <w:rFonts w:ascii="Symbol" w:hAnsi="Symbol"/>
    </w:rPr>
  </w:style>
  <w:style w:type="character" w:customStyle="1" w:styleId="WW8Num54z0">
    <w:name w:val="WW8Num54z0"/>
    <w:rsid w:val="008E42BF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8E42BF"/>
    <w:rPr>
      <w:rFonts w:ascii="Symbol" w:hAnsi="Symbol"/>
    </w:rPr>
  </w:style>
  <w:style w:type="character" w:customStyle="1" w:styleId="WW8Num55z1">
    <w:name w:val="WW8Num55z1"/>
    <w:rsid w:val="008E42BF"/>
    <w:rPr>
      <w:rFonts w:ascii="Courier New" w:hAnsi="Courier New"/>
    </w:rPr>
  </w:style>
  <w:style w:type="character" w:customStyle="1" w:styleId="WW8Num55z2">
    <w:name w:val="WW8Num55z2"/>
    <w:rsid w:val="008E42BF"/>
    <w:rPr>
      <w:rFonts w:ascii="Wingdings" w:hAnsi="Wingdings"/>
    </w:rPr>
  </w:style>
  <w:style w:type="character" w:customStyle="1" w:styleId="WW8Num56z0">
    <w:name w:val="WW8Num56z0"/>
    <w:rsid w:val="008E42BF"/>
    <w:rPr>
      <w:rFonts w:ascii="Symbol" w:hAnsi="Symbol"/>
    </w:rPr>
  </w:style>
  <w:style w:type="character" w:customStyle="1" w:styleId="WW8Num56z1">
    <w:name w:val="WW8Num56z1"/>
    <w:rsid w:val="008E42BF"/>
    <w:rPr>
      <w:rFonts w:ascii="Courier New" w:hAnsi="Courier New" w:cs="Courier New"/>
    </w:rPr>
  </w:style>
  <w:style w:type="character" w:customStyle="1" w:styleId="WW8Num56z2">
    <w:name w:val="WW8Num56z2"/>
    <w:rsid w:val="008E42BF"/>
    <w:rPr>
      <w:rFonts w:ascii="Wingdings" w:hAnsi="Wingdings"/>
    </w:rPr>
  </w:style>
  <w:style w:type="character" w:customStyle="1" w:styleId="WW8Num57z0">
    <w:name w:val="WW8Num57z0"/>
    <w:rsid w:val="008E42BF"/>
    <w:rPr>
      <w:rFonts w:ascii="Symbol" w:hAnsi="Symbol"/>
    </w:rPr>
  </w:style>
  <w:style w:type="character" w:customStyle="1" w:styleId="WW8Num57z1">
    <w:name w:val="WW8Num57z1"/>
    <w:rsid w:val="008E42BF"/>
    <w:rPr>
      <w:rFonts w:ascii="Courier New" w:hAnsi="Courier New"/>
    </w:rPr>
  </w:style>
  <w:style w:type="character" w:customStyle="1" w:styleId="WW8Num57z2">
    <w:name w:val="WW8Num57z2"/>
    <w:rsid w:val="008E42BF"/>
    <w:rPr>
      <w:rFonts w:ascii="Wingdings" w:hAnsi="Wingdings"/>
    </w:rPr>
  </w:style>
  <w:style w:type="character" w:customStyle="1" w:styleId="WW8Num58z0">
    <w:name w:val="WW8Num58z0"/>
    <w:rsid w:val="008E42BF"/>
    <w:rPr>
      <w:rFonts w:ascii="Symbol" w:hAnsi="Symbol"/>
    </w:rPr>
  </w:style>
  <w:style w:type="character" w:customStyle="1" w:styleId="WW8Num58z1">
    <w:name w:val="WW8Num58z1"/>
    <w:rsid w:val="008E42BF"/>
    <w:rPr>
      <w:rFonts w:ascii="Courier New" w:hAnsi="Courier New"/>
    </w:rPr>
  </w:style>
  <w:style w:type="character" w:customStyle="1" w:styleId="WW8Num58z2">
    <w:name w:val="WW8Num58z2"/>
    <w:rsid w:val="008E42BF"/>
    <w:rPr>
      <w:rFonts w:ascii="Wingdings" w:hAnsi="Wingdings"/>
    </w:rPr>
  </w:style>
  <w:style w:type="character" w:customStyle="1" w:styleId="WW8Num60z0">
    <w:name w:val="WW8Num60z0"/>
    <w:rsid w:val="008E42BF"/>
    <w:rPr>
      <w:rFonts w:ascii="Symbol" w:hAnsi="Symbol"/>
    </w:rPr>
  </w:style>
  <w:style w:type="character" w:customStyle="1" w:styleId="WW8Num60z1">
    <w:name w:val="WW8Num60z1"/>
    <w:rsid w:val="008E42BF"/>
    <w:rPr>
      <w:rFonts w:ascii="Courier New" w:hAnsi="Courier New"/>
    </w:rPr>
  </w:style>
  <w:style w:type="character" w:customStyle="1" w:styleId="WW8Num60z2">
    <w:name w:val="WW8Num60z2"/>
    <w:rsid w:val="008E42BF"/>
    <w:rPr>
      <w:rFonts w:ascii="Wingdings" w:hAnsi="Wingdings"/>
    </w:rPr>
  </w:style>
  <w:style w:type="character" w:customStyle="1" w:styleId="WW-DefaultParagraphFont">
    <w:name w:val="WW-Default Paragraph Font"/>
    <w:rsid w:val="008E42BF"/>
  </w:style>
  <w:style w:type="character" w:styleId="PageNumber">
    <w:name w:val="page number"/>
    <w:basedOn w:val="WW-DefaultParagraphFont"/>
    <w:rsid w:val="008E42BF"/>
  </w:style>
  <w:style w:type="character" w:styleId="Hyperlink">
    <w:name w:val="Hyperlink"/>
    <w:uiPriority w:val="99"/>
    <w:rsid w:val="008E42BF"/>
    <w:rPr>
      <w:color w:val="0000FF"/>
      <w:u w:val="single"/>
    </w:rPr>
  </w:style>
  <w:style w:type="character" w:customStyle="1" w:styleId="FootnoteCharacters">
    <w:name w:val="Footnote Characters"/>
    <w:rsid w:val="008E42BF"/>
  </w:style>
  <w:style w:type="character" w:customStyle="1" w:styleId="WW-FootnoteCharacters">
    <w:name w:val="WW-Footnote Characters"/>
    <w:rsid w:val="008E42BF"/>
  </w:style>
  <w:style w:type="character" w:customStyle="1" w:styleId="WW-FootnoteCharacters1">
    <w:name w:val="WW-Footnote Characters1"/>
    <w:rsid w:val="008E42BF"/>
  </w:style>
  <w:style w:type="character" w:customStyle="1" w:styleId="WW-FootnoteCharacters11">
    <w:name w:val="WW-Footnote Characters11"/>
    <w:rsid w:val="008E42BF"/>
  </w:style>
  <w:style w:type="character" w:customStyle="1" w:styleId="WW-FootnoteCharacters111">
    <w:name w:val="WW-Footnote Characters111"/>
    <w:rsid w:val="008E42BF"/>
  </w:style>
  <w:style w:type="character" w:customStyle="1" w:styleId="WW-FootnoteCharacters1111">
    <w:name w:val="WW-Footnote Characters1111"/>
    <w:rsid w:val="008E42BF"/>
  </w:style>
  <w:style w:type="character" w:customStyle="1" w:styleId="WW-FootnoteCharacters11111">
    <w:name w:val="WW-Footnote Characters11111"/>
    <w:rsid w:val="008E42B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uiPriority w:val="99"/>
    <w:rsid w:val="008E42BF"/>
    <w:rPr>
      <w:rFonts w:ascii="Times New Roman" w:hAnsi="Times New Roman"/>
      <w:sz w:val="24"/>
      <w:lang w:val="sr-Cyrl-CS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uiPriority w:val="99"/>
    <w:rsid w:val="0062540E"/>
    <w:rPr>
      <w:sz w:val="24"/>
      <w:lang w:val="sr-Cyrl-CS" w:eastAsia="ar-SA"/>
    </w:rPr>
  </w:style>
  <w:style w:type="paragraph" w:styleId="List">
    <w:name w:val="List"/>
    <w:basedOn w:val="BodyText"/>
    <w:rsid w:val="008E42BF"/>
    <w:pPr>
      <w:widowControl w:val="0"/>
      <w:jc w:val="left"/>
    </w:pPr>
    <w:rPr>
      <w:rFonts w:ascii="Tahoma" w:eastAsia="Tahoma" w:hAnsi="Tahoma"/>
      <w:szCs w:val="24"/>
      <w:lang w:val="en-US"/>
    </w:rPr>
  </w:style>
  <w:style w:type="paragraph" w:styleId="Caption">
    <w:name w:val="caption"/>
    <w:basedOn w:val="Normal"/>
    <w:qFormat/>
    <w:rsid w:val="008E42BF"/>
    <w:pPr>
      <w:suppressLineNumbers/>
      <w:spacing w:before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8E42B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8E42BF"/>
    <w:pPr>
      <w:keepNext/>
      <w:spacing w:before="24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rsid w:val="008E42BF"/>
    <w:pPr>
      <w:suppressLineNumbers/>
      <w:spacing w:before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rsid w:val="008E42B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rsid w:val="008E42BF"/>
    <w:pPr>
      <w:keepNext/>
      <w:spacing w:before="24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rsid w:val="008E42BF"/>
    <w:pPr>
      <w:suppressLineNumbers/>
      <w:spacing w:before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rsid w:val="008E42B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rsid w:val="008E42BF"/>
    <w:pPr>
      <w:keepNext/>
      <w:spacing w:before="24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rsid w:val="008E42BF"/>
    <w:pPr>
      <w:suppressLineNumbers/>
      <w:spacing w:before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rsid w:val="008E42B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rsid w:val="008E42BF"/>
    <w:pPr>
      <w:keepNext/>
      <w:spacing w:before="24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rsid w:val="008E42BF"/>
    <w:pPr>
      <w:suppressLineNumbers/>
      <w:spacing w:before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rsid w:val="008E42B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rsid w:val="008E42BF"/>
    <w:pPr>
      <w:keepNext/>
      <w:spacing w:before="24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rsid w:val="008E42BF"/>
    <w:pPr>
      <w:suppressLineNumbers/>
      <w:spacing w:before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rsid w:val="008E42B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rsid w:val="008E42BF"/>
    <w:pPr>
      <w:keepNext/>
      <w:spacing w:before="24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rsid w:val="008E42BF"/>
    <w:pPr>
      <w:suppressLineNumbers/>
      <w:spacing w:before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rsid w:val="008E42B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rsid w:val="008E42BF"/>
    <w:pPr>
      <w:keepNext/>
      <w:spacing w:before="24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8E42BF"/>
    <w:pPr>
      <w:ind w:left="360" w:hanging="360"/>
    </w:pPr>
    <w:rPr>
      <w:rFonts w:ascii="Times New Roman" w:hAnsi="Times New Roman"/>
      <w:sz w:val="24"/>
      <w:lang w:val="sr-Cyrl-CS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8E42BF"/>
    <w:pPr>
      <w:jc w:val="center"/>
    </w:pPr>
    <w:rPr>
      <w:rFonts w:ascii="Times New Roman" w:hAnsi="Times New Roman"/>
      <w:b/>
      <w:bCs/>
      <w:sz w:val="24"/>
      <w:lang w:val="sr-Cyrl-CS"/>
    </w:rPr>
  </w:style>
  <w:style w:type="paragraph" w:styleId="Subtitle">
    <w:name w:val="Subtitle"/>
    <w:basedOn w:val="WW-Heading11111"/>
    <w:next w:val="BodyText"/>
    <w:link w:val="SubtitleChar"/>
    <w:qFormat/>
    <w:rsid w:val="008E42BF"/>
    <w:pPr>
      <w:jc w:val="center"/>
    </w:pPr>
    <w:rPr>
      <w:rFonts w:cs="Times New Roman"/>
      <w:i/>
      <w:iCs/>
      <w:lang w:val="sr-Cyrl-CS"/>
    </w:rPr>
  </w:style>
  <w:style w:type="paragraph" w:customStyle="1" w:styleId="WW-BodyTextIndent2">
    <w:name w:val="WW-Body Text Indent 2"/>
    <w:basedOn w:val="Normal"/>
    <w:rsid w:val="008E42BF"/>
    <w:pPr>
      <w:ind w:left="360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rsid w:val="008E42BF"/>
    <w:pPr>
      <w:ind w:left="426"/>
    </w:pPr>
    <w:rPr>
      <w:rFonts w:cs="Arial"/>
    </w:rPr>
  </w:style>
  <w:style w:type="paragraph" w:customStyle="1" w:styleId="WW-BodyText2">
    <w:name w:val="WW-Body Text 2"/>
    <w:basedOn w:val="Normal"/>
    <w:rsid w:val="008E42BF"/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rsid w:val="008E42BF"/>
    <w:rPr>
      <w:rFonts w:ascii="Arial Narrow" w:hAnsi="Arial Narrow"/>
      <w:sz w:val="23"/>
      <w:szCs w:val="23"/>
    </w:rPr>
  </w:style>
  <w:style w:type="paragraph" w:styleId="Header">
    <w:name w:val="header"/>
    <w:basedOn w:val="Normal"/>
    <w:link w:val="HeaderChar"/>
    <w:uiPriority w:val="99"/>
    <w:rsid w:val="008E42BF"/>
    <w:pPr>
      <w:tabs>
        <w:tab w:val="center" w:pos="4320"/>
        <w:tab w:val="right" w:pos="8640"/>
      </w:tabs>
    </w:pPr>
    <w:rPr>
      <w:rFonts w:ascii="Times New Roman" w:hAnsi="Times New Roman"/>
      <w:sz w:val="24"/>
      <w:lang w:val="x-none"/>
    </w:rPr>
  </w:style>
  <w:style w:type="paragraph" w:styleId="Footer">
    <w:name w:val="footer"/>
    <w:basedOn w:val="Normal"/>
    <w:link w:val="FooterChar"/>
    <w:uiPriority w:val="99"/>
    <w:rsid w:val="008E42BF"/>
    <w:pPr>
      <w:tabs>
        <w:tab w:val="center" w:pos="4320"/>
        <w:tab w:val="right" w:pos="8640"/>
      </w:tabs>
    </w:pPr>
    <w:rPr>
      <w:rFonts w:ascii="Times New Roman" w:hAnsi="Times New Roman"/>
      <w:sz w:val="24"/>
      <w:lang w:val="sr-Cyrl-CS"/>
    </w:rPr>
  </w:style>
  <w:style w:type="paragraph" w:customStyle="1" w:styleId="WW-BlockText">
    <w:name w:val="WW-Block Text"/>
    <w:basedOn w:val="Normal"/>
    <w:rsid w:val="008E42BF"/>
    <w:pPr>
      <w:spacing w:before="60"/>
      <w:ind w:left="288" w:right="3600"/>
    </w:pPr>
    <w:rPr>
      <w:rFonts w:cs="Arial"/>
    </w:rPr>
  </w:style>
  <w:style w:type="paragraph" w:customStyle="1" w:styleId="EVHeading2">
    <w:name w:val="EV Heading 2"/>
    <w:basedOn w:val="Title"/>
    <w:rsid w:val="008E42BF"/>
    <w:pPr>
      <w:jc w:val="both"/>
    </w:pPr>
    <w:rPr>
      <w:rFonts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1E1402"/>
    <w:pPr>
      <w:spacing w:before="120"/>
    </w:pPr>
    <w:rPr>
      <w:rFonts w:cs="Calibri"/>
      <w:b/>
      <w:bCs/>
      <w:caps/>
      <w:sz w:val="20"/>
    </w:rPr>
  </w:style>
  <w:style w:type="paragraph" w:customStyle="1" w:styleId="WW-BalloonText">
    <w:name w:val="WW-Balloon Text"/>
    <w:basedOn w:val="Normal"/>
    <w:rsid w:val="008E42B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8E42BF"/>
    <w:pPr>
      <w:spacing w:before="280" w:after="280"/>
    </w:pPr>
    <w:rPr>
      <w:rFonts w:cs="Arial"/>
      <w:szCs w:val="22"/>
      <w:lang w:val="en-US"/>
    </w:rPr>
  </w:style>
  <w:style w:type="paragraph" w:customStyle="1" w:styleId="WW-Default">
    <w:name w:val="WW-Default"/>
    <w:rsid w:val="008E42BF"/>
    <w:pPr>
      <w:widowControl w:val="0"/>
      <w:suppressAutoHyphens/>
      <w:autoSpaceDE w:val="0"/>
    </w:pPr>
    <w:rPr>
      <w:rFonts w:ascii="Arial MT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8E42BF"/>
    <w:pPr>
      <w:suppressLineNumbers/>
    </w:pPr>
  </w:style>
  <w:style w:type="paragraph" w:customStyle="1" w:styleId="WW-TableContents">
    <w:name w:val="WW-Table Contents"/>
    <w:basedOn w:val="BodyText"/>
    <w:rsid w:val="008E42BF"/>
    <w:pPr>
      <w:suppressLineNumbers/>
    </w:pPr>
  </w:style>
  <w:style w:type="paragraph" w:customStyle="1" w:styleId="WW-TableContents1">
    <w:name w:val="WW-Table Contents1"/>
    <w:basedOn w:val="BodyText"/>
    <w:rsid w:val="008E42BF"/>
    <w:pPr>
      <w:suppressLineNumbers/>
    </w:pPr>
  </w:style>
  <w:style w:type="paragraph" w:customStyle="1" w:styleId="WW-TableContents11">
    <w:name w:val="WW-Table Contents11"/>
    <w:basedOn w:val="BodyText"/>
    <w:rsid w:val="008E42BF"/>
    <w:pPr>
      <w:suppressLineNumbers/>
    </w:pPr>
  </w:style>
  <w:style w:type="paragraph" w:customStyle="1" w:styleId="WW-TableContents111">
    <w:name w:val="WW-Table Contents111"/>
    <w:basedOn w:val="BodyText"/>
    <w:rsid w:val="008E42BF"/>
    <w:pPr>
      <w:suppressLineNumbers/>
    </w:pPr>
  </w:style>
  <w:style w:type="paragraph" w:customStyle="1" w:styleId="WW-TableContents1111">
    <w:name w:val="WW-Table Contents1111"/>
    <w:basedOn w:val="BodyText"/>
    <w:rsid w:val="008E42BF"/>
    <w:pPr>
      <w:suppressLineNumbers/>
    </w:pPr>
  </w:style>
  <w:style w:type="paragraph" w:customStyle="1" w:styleId="WW-TableContents11111">
    <w:name w:val="WW-Table Contents11111"/>
    <w:basedOn w:val="BodyText"/>
    <w:rsid w:val="008E42BF"/>
    <w:pPr>
      <w:suppressLineNumbers/>
    </w:pPr>
  </w:style>
  <w:style w:type="paragraph" w:customStyle="1" w:styleId="WW-TableContents111111">
    <w:name w:val="WW-Table Contents111111"/>
    <w:basedOn w:val="BodyText"/>
    <w:rsid w:val="008E42BF"/>
    <w:pPr>
      <w:widowControl w:val="0"/>
      <w:suppressLineNumbers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8E42B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8E42B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8E42B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8E42B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rsid w:val="008E42B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rsid w:val="008E42B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rsid w:val="008E42B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rsid w:val="008E42B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8E42BF"/>
    <w:rPr>
      <w:rFonts w:ascii="Times New Roman" w:hAnsi="Times New Roman"/>
      <w:sz w:val="20"/>
      <w:lang w:val="en-US"/>
    </w:rPr>
  </w:style>
  <w:style w:type="paragraph" w:customStyle="1" w:styleId="CM4">
    <w:name w:val="CM4"/>
    <w:basedOn w:val="WW-Default"/>
    <w:next w:val="WW-Default"/>
    <w:rsid w:val="008E42B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rsid w:val="008E42B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rsid w:val="008E42B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rsid w:val="008E42B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rsid w:val="008E42B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rsid w:val="008E42B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rsid w:val="008E42B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rsid w:val="008E42BF"/>
    <w:pPr>
      <w:keepNext/>
      <w:widowControl w:val="0"/>
      <w:spacing w:before="240"/>
    </w:pPr>
    <w:rPr>
      <w:rFonts w:eastAsia="Tahoma" w:cs="Tahoma"/>
      <w:sz w:val="28"/>
      <w:szCs w:val="28"/>
      <w:lang w:val="en-US"/>
    </w:rPr>
  </w:style>
  <w:style w:type="paragraph" w:customStyle="1" w:styleId="WW-Index111111">
    <w:name w:val="WW-Index111111"/>
    <w:basedOn w:val="Normal"/>
    <w:rsid w:val="008E42BF"/>
    <w:pPr>
      <w:widowControl w:val="0"/>
      <w:suppressLineNumbers/>
    </w:pPr>
    <w:rPr>
      <w:rFonts w:ascii="Tahoma" w:eastAsia="Tahoma" w:hAnsi="Tahoma"/>
      <w:szCs w:val="24"/>
      <w:lang w:val="en-US"/>
    </w:rPr>
  </w:style>
  <w:style w:type="paragraph" w:customStyle="1" w:styleId="ContentsHeading">
    <w:name w:val="Contents Heading"/>
    <w:basedOn w:val="Heading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rsid w:val="008E42B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8E42BF"/>
  </w:style>
  <w:style w:type="paragraph" w:customStyle="1" w:styleId="WW-Framecontents">
    <w:name w:val="WW-Frame contents"/>
    <w:basedOn w:val="BodyText"/>
    <w:rsid w:val="008E42BF"/>
  </w:style>
  <w:style w:type="paragraph" w:customStyle="1" w:styleId="WW-Framecontents1">
    <w:name w:val="WW-Frame contents1"/>
    <w:basedOn w:val="BodyText"/>
    <w:rsid w:val="008E42BF"/>
  </w:style>
  <w:style w:type="paragraph" w:customStyle="1" w:styleId="WW-Framecontents11">
    <w:name w:val="WW-Frame contents11"/>
    <w:basedOn w:val="BodyText"/>
    <w:rsid w:val="008E42BF"/>
  </w:style>
  <w:style w:type="paragraph" w:customStyle="1" w:styleId="WW-Framecontents111">
    <w:name w:val="WW-Frame contents111"/>
    <w:basedOn w:val="BodyText"/>
    <w:rsid w:val="008E42BF"/>
  </w:style>
  <w:style w:type="paragraph" w:customStyle="1" w:styleId="WW-Framecontents1111">
    <w:name w:val="WW-Frame contents1111"/>
    <w:basedOn w:val="BodyText"/>
    <w:rsid w:val="008E42BF"/>
  </w:style>
  <w:style w:type="paragraph" w:customStyle="1" w:styleId="WW-Framecontents11111">
    <w:name w:val="WW-Frame contents11111"/>
    <w:basedOn w:val="BodyText"/>
    <w:rsid w:val="008E42BF"/>
  </w:style>
  <w:style w:type="paragraph" w:styleId="BodyTextIndent2">
    <w:name w:val="Body Text Indent 2"/>
    <w:basedOn w:val="Normal"/>
    <w:link w:val="BodyTextIndent2Char"/>
    <w:rsid w:val="008E42BF"/>
    <w:pPr>
      <w:ind w:left="1077"/>
    </w:pPr>
    <w:rPr>
      <w:rFonts w:ascii="Arial Narrow" w:hAnsi="Arial Narrow"/>
      <w:sz w:val="24"/>
      <w:lang w:val="sr-Cyrl-CS"/>
    </w:rPr>
  </w:style>
  <w:style w:type="paragraph" w:styleId="BodyTextIndent3">
    <w:name w:val="Body Text Indent 3"/>
    <w:basedOn w:val="Normal"/>
    <w:link w:val="BodyTextIndent3Char"/>
    <w:rsid w:val="008E42BF"/>
    <w:pPr>
      <w:ind w:left="720"/>
    </w:pPr>
    <w:rPr>
      <w:rFonts w:ascii="Arial Narrow" w:hAnsi="Arial Narrow"/>
      <w:sz w:val="24"/>
      <w:lang w:val="sr-Cyrl-CS"/>
    </w:rPr>
  </w:style>
  <w:style w:type="character" w:styleId="CommentReference">
    <w:name w:val="annotation reference"/>
    <w:rsid w:val="008E4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42BF"/>
    <w:rPr>
      <w:rFonts w:ascii="Times New Roman" w:hAnsi="Times New Roman"/>
      <w:sz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E42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E42BF"/>
    <w:rPr>
      <w:rFonts w:ascii="Tahoma" w:hAnsi="Tahoma"/>
      <w:sz w:val="16"/>
      <w:szCs w:val="16"/>
      <w:lang w:val="sr-Cyrl-CS"/>
    </w:rPr>
  </w:style>
  <w:style w:type="character" w:styleId="FootnoteReference">
    <w:name w:val="footnote reference"/>
    <w:uiPriority w:val="99"/>
    <w:semiHidden/>
    <w:rsid w:val="008E42BF"/>
    <w:rPr>
      <w:vertAlign w:val="superscript"/>
    </w:rPr>
  </w:style>
  <w:style w:type="table" w:styleId="TableGrid">
    <w:name w:val="Table Grid"/>
    <w:basedOn w:val="TableNormal"/>
    <w:uiPriority w:val="59"/>
    <w:rsid w:val="0030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2BF"/>
    <w:pPr>
      <w:widowControl w:val="0"/>
      <w:autoSpaceDE w:val="0"/>
      <w:autoSpaceDN w:val="0"/>
      <w:adjustRightInd w:val="0"/>
    </w:pPr>
    <w:rPr>
      <w:rFonts w:ascii="Arial MT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rsid w:val="00FA2296"/>
    <w:pPr>
      <w:widowControl w:val="0"/>
      <w:tabs>
        <w:tab w:val="right" w:pos="1246"/>
      </w:tabs>
      <w:suppressAutoHyphens w:val="0"/>
      <w:autoSpaceDE w:val="0"/>
      <w:autoSpaceDN w:val="0"/>
      <w:adjustRightInd w:val="0"/>
    </w:pPr>
    <w:rPr>
      <w:rFonts w:cs="Arial"/>
      <w:snapToGrid w:val="0"/>
      <w:w w:val="90"/>
      <w:szCs w:val="22"/>
      <w:lang w:eastAsia="en-US"/>
    </w:rPr>
  </w:style>
  <w:style w:type="paragraph" w:customStyle="1" w:styleId="nabrajanje">
    <w:name w:val="nabrajanje"/>
    <w:basedOn w:val="Normal"/>
    <w:rsid w:val="00EE3F24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A81DFB"/>
    <w:rPr>
      <w:rFonts w:ascii="Times New Roman" w:hAnsi="Times New Roman"/>
      <w:sz w:val="16"/>
      <w:szCs w:val="16"/>
      <w:lang w:val="sr-Cyrl-CS"/>
    </w:rPr>
  </w:style>
  <w:style w:type="paragraph" w:styleId="PlainText">
    <w:name w:val="Plain Text"/>
    <w:basedOn w:val="Normal"/>
    <w:link w:val="PlainTextChar"/>
    <w:rsid w:val="00EC069A"/>
    <w:pPr>
      <w:suppressAutoHyphens w:val="0"/>
    </w:pPr>
    <w:rPr>
      <w:rFonts w:ascii="Courier New" w:hAnsi="Courier New"/>
      <w:sz w:val="20"/>
      <w:lang w:val="en-US" w:eastAsia="en-US"/>
    </w:rPr>
  </w:style>
  <w:style w:type="paragraph" w:styleId="NormalWeb">
    <w:name w:val="Normal (Web)"/>
    <w:basedOn w:val="Normal"/>
    <w:uiPriority w:val="99"/>
    <w:rsid w:val="00EC069A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Heading4Char">
    <w:name w:val="Heading 4 Char"/>
    <w:uiPriority w:val="99"/>
    <w:rsid w:val="00D03E01"/>
    <w:rPr>
      <w:rFonts w:ascii="Book-Cirilica" w:hAnsi="Book-Cirilica"/>
      <w:b/>
      <w:bCs/>
      <w:sz w:val="24"/>
      <w:lang w:val="en-US" w:eastAsia="ar-SA" w:bidi="ar-SA"/>
    </w:rPr>
  </w:style>
  <w:style w:type="paragraph" w:styleId="BodyText2">
    <w:name w:val="Body Text 2"/>
    <w:basedOn w:val="Normal"/>
    <w:link w:val="BodyText2Char"/>
    <w:rsid w:val="007D14D6"/>
    <w:pPr>
      <w:spacing w:line="480" w:lineRule="auto"/>
    </w:pPr>
    <w:rPr>
      <w:rFonts w:ascii="Times New Roman" w:hAnsi="Times New Roman"/>
      <w:sz w:val="24"/>
      <w:lang w:val="sr-Cyrl-CS"/>
    </w:rPr>
  </w:style>
  <w:style w:type="paragraph" w:styleId="DocumentMap">
    <w:name w:val="Document Map"/>
    <w:basedOn w:val="Normal"/>
    <w:link w:val="DocumentMapChar"/>
    <w:semiHidden/>
    <w:rsid w:val="00F13418"/>
    <w:pPr>
      <w:shd w:val="clear" w:color="auto" w:fill="000080"/>
    </w:pPr>
    <w:rPr>
      <w:rFonts w:ascii="Tahoma" w:hAnsi="Tahoma"/>
      <w:sz w:val="20"/>
      <w:lang w:val="sr-Cyrl-CS"/>
    </w:rPr>
  </w:style>
  <w:style w:type="paragraph" w:customStyle="1" w:styleId="ColorfulList-Accent11">
    <w:name w:val="Colorful List - Accent 11"/>
    <w:aliases w:val="Liste 1,List Paragraph1"/>
    <w:basedOn w:val="Normal"/>
    <w:link w:val="ColorfulList-Accent1Char"/>
    <w:uiPriority w:val="34"/>
    <w:qFormat/>
    <w:rsid w:val="002F28B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val="x-none" w:eastAsia="en-US"/>
    </w:rPr>
  </w:style>
  <w:style w:type="character" w:styleId="FollowedHyperlink">
    <w:name w:val="FollowedHyperlink"/>
    <w:uiPriority w:val="99"/>
    <w:rsid w:val="001449E7"/>
    <w:rPr>
      <w:color w:val="800080"/>
      <w:u w:val="single"/>
    </w:rPr>
  </w:style>
  <w:style w:type="character" w:customStyle="1" w:styleId="CharChar">
    <w:name w:val="Char Char"/>
    <w:locked/>
    <w:rsid w:val="004D55E9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rsid w:val="00D372C8"/>
    <w:pPr>
      <w:suppressAutoHyphens w:val="0"/>
      <w:spacing w:after="60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rsid w:val="003559E9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BA6467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rsid w:val="00660E11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customStyle="1" w:styleId="ColorfulShading-Accent11">
    <w:name w:val="Colorful Shading - Accent 11"/>
    <w:hidden/>
    <w:uiPriority w:val="99"/>
    <w:semiHidden/>
    <w:rsid w:val="00875033"/>
    <w:rPr>
      <w:sz w:val="24"/>
      <w:lang w:val="sr-Cyrl-CS" w:eastAsia="ar-SA"/>
    </w:rPr>
  </w:style>
  <w:style w:type="character" w:customStyle="1" w:styleId="FooterChar">
    <w:name w:val="Footer Char"/>
    <w:link w:val="Footer"/>
    <w:uiPriority w:val="99"/>
    <w:rsid w:val="00DE6F8B"/>
    <w:rPr>
      <w:sz w:val="24"/>
      <w:lang w:val="sr-Cyrl-CS" w:eastAsia="ar-SA"/>
    </w:rPr>
  </w:style>
  <w:style w:type="paragraph" w:customStyle="1" w:styleId="BankNormal">
    <w:name w:val="BankNormal"/>
    <w:basedOn w:val="Normal"/>
    <w:rsid w:val="00805216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rsid w:val="00805216"/>
    <w:pPr>
      <w:keepLines/>
      <w:suppressAutoHyphens w:val="0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805216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805216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805216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805216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805216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805216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805216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805216"/>
    <w:pPr>
      <w:ind w:left="1920"/>
    </w:pPr>
    <w:rPr>
      <w:rFonts w:ascii="Calibri" w:hAnsi="Calibri" w:cs="Calibri"/>
      <w:sz w:val="18"/>
      <w:szCs w:val="18"/>
    </w:rPr>
  </w:style>
  <w:style w:type="character" w:customStyle="1" w:styleId="CommentTextChar">
    <w:name w:val="Comment Text Char"/>
    <w:link w:val="CommentText"/>
    <w:uiPriority w:val="99"/>
    <w:rsid w:val="00805216"/>
    <w:rPr>
      <w:lang w:val="sr-Cyrl-CS" w:eastAsia="ar-SA"/>
    </w:rPr>
  </w:style>
  <w:style w:type="character" w:customStyle="1" w:styleId="CommentSubjectChar">
    <w:name w:val="Comment Subject Char"/>
    <w:link w:val="CommentSubject"/>
    <w:uiPriority w:val="99"/>
    <w:rsid w:val="00805216"/>
    <w:rPr>
      <w:b/>
      <w:bCs/>
      <w:lang w:val="sr-Cyrl-CS" w:eastAsia="ar-SA"/>
    </w:rPr>
  </w:style>
  <w:style w:type="character" w:customStyle="1" w:styleId="Heading1Char">
    <w:name w:val="Heading 1 Char"/>
    <w:link w:val="Heading1"/>
    <w:uiPriority w:val="9"/>
    <w:rsid w:val="005407EE"/>
    <w:rPr>
      <w:rFonts w:ascii="Arial" w:hAnsi="Arial"/>
      <w:b/>
      <w:sz w:val="22"/>
      <w:szCs w:val="22"/>
      <w:lang w:val="sr-Cyrl-CS" w:eastAsia="ar-SA"/>
    </w:rPr>
  </w:style>
  <w:style w:type="character" w:customStyle="1" w:styleId="Heading2Char">
    <w:name w:val="Heading 2 Char"/>
    <w:link w:val="Heading2"/>
    <w:rsid w:val="00A77E54"/>
    <w:rPr>
      <w:rFonts w:ascii="Arial" w:hAnsi="Arial" w:cs="Arial"/>
      <w:b/>
      <w:sz w:val="22"/>
      <w:szCs w:val="22"/>
      <w:lang w:eastAsia="ar-SA"/>
    </w:rPr>
  </w:style>
  <w:style w:type="paragraph" w:customStyle="1" w:styleId="Heading10">
    <w:name w:val="Heading_1"/>
    <w:basedOn w:val="Heading1"/>
    <w:rsid w:val="00A77E54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rsid w:val="00A77E54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character" w:customStyle="1" w:styleId="HeaderChar">
    <w:name w:val="Header Char"/>
    <w:link w:val="Header"/>
    <w:uiPriority w:val="99"/>
    <w:rsid w:val="00A77E54"/>
    <w:rPr>
      <w:sz w:val="24"/>
      <w:lang w:eastAsia="ar-SA"/>
    </w:rPr>
  </w:style>
  <w:style w:type="character" w:customStyle="1" w:styleId="BalloonTextChar">
    <w:name w:val="Balloon Text Char"/>
    <w:link w:val="BalloonText"/>
    <w:uiPriority w:val="99"/>
    <w:semiHidden/>
    <w:rsid w:val="00A77E54"/>
    <w:rPr>
      <w:rFonts w:ascii="Tahoma" w:hAnsi="Tahoma" w:cs="Tahoma"/>
      <w:sz w:val="16"/>
      <w:szCs w:val="16"/>
      <w:lang w:val="sr-Cyrl-CS" w:eastAsia="ar-SA"/>
    </w:rPr>
  </w:style>
  <w:style w:type="table" w:customStyle="1" w:styleId="LightShading1">
    <w:name w:val="Light Shading1"/>
    <w:basedOn w:val="TableNormal"/>
    <w:uiPriority w:val="60"/>
    <w:rsid w:val="00A77E54"/>
    <w:rPr>
      <w:rFonts w:eastAsia="Batang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odyText2Char">
    <w:name w:val="Body Text 2 Char"/>
    <w:link w:val="BodyText2"/>
    <w:rsid w:val="00A77E54"/>
    <w:rPr>
      <w:sz w:val="24"/>
      <w:lang w:val="sr-Cyrl-CS" w:eastAsia="ar-SA"/>
    </w:rPr>
  </w:style>
  <w:style w:type="character" w:customStyle="1" w:styleId="shorttext">
    <w:name w:val="short_text"/>
    <w:basedOn w:val="DefaultParagraphFont"/>
    <w:rsid w:val="00E009E9"/>
  </w:style>
  <w:style w:type="character" w:customStyle="1" w:styleId="hps">
    <w:name w:val="hps"/>
    <w:basedOn w:val="DefaultParagraphFont"/>
    <w:rsid w:val="00E009E9"/>
  </w:style>
  <w:style w:type="character" w:customStyle="1" w:styleId="GridTable1Light1">
    <w:name w:val="Grid Table 1 Light1"/>
    <w:uiPriority w:val="33"/>
    <w:qFormat/>
    <w:rsid w:val="0059587B"/>
    <w:rPr>
      <w:b/>
      <w:bCs/>
      <w:smallCaps/>
      <w:spacing w:val="5"/>
    </w:rPr>
  </w:style>
  <w:style w:type="character" w:customStyle="1" w:styleId="CharChar10">
    <w:name w:val="Char Char1"/>
    <w:rsid w:val="00981DC1"/>
    <w:rPr>
      <w:sz w:val="24"/>
      <w:lang w:val="sr-Cyrl-CS" w:eastAsia="ar-SA" w:bidi="ar-SA"/>
    </w:rPr>
  </w:style>
  <w:style w:type="character" w:customStyle="1" w:styleId="TitleChar">
    <w:name w:val="Title Char"/>
    <w:aliases w:val=" Char8 Char Char, Char Char16 Char Char"/>
    <w:link w:val="Title"/>
    <w:rsid w:val="003C06CE"/>
    <w:rPr>
      <w:b/>
      <w:bCs/>
      <w:sz w:val="24"/>
      <w:lang w:val="sr-Cyrl-CS" w:eastAsia="ar-SA"/>
    </w:rPr>
  </w:style>
  <w:style w:type="paragraph" w:customStyle="1" w:styleId="Standard">
    <w:name w:val="Standard"/>
    <w:rsid w:val="00DB1391"/>
    <w:pPr>
      <w:suppressAutoHyphens/>
      <w:textAlignment w:val="baseline"/>
    </w:pPr>
    <w:rPr>
      <w:rFonts w:eastAsia="Lucida Sans Unicode"/>
      <w:kern w:val="1"/>
      <w:sz w:val="24"/>
      <w:szCs w:val="24"/>
      <w:lang w:eastAsia="zh-CN" w:bidi="hi-IN"/>
    </w:rPr>
  </w:style>
  <w:style w:type="character" w:customStyle="1" w:styleId="Heading3Char">
    <w:name w:val="Heading 3 Char"/>
    <w:link w:val="Heading3"/>
    <w:rsid w:val="00B055F8"/>
    <w:rPr>
      <w:rFonts w:ascii="Arial" w:hAnsi="Arial"/>
      <w:b/>
      <w:bCs/>
      <w:sz w:val="22"/>
      <w:lang w:val="sr-Cyrl-CS" w:eastAsia="ar-SA"/>
    </w:rPr>
  </w:style>
  <w:style w:type="character" w:customStyle="1" w:styleId="ColorfulList-Accent1Char">
    <w:name w:val="Colorful List - Accent 1 Char"/>
    <w:aliases w:val="Liste 1 Char,List Paragraph1 Char"/>
    <w:link w:val="ColorfulList-Accent11"/>
    <w:uiPriority w:val="34"/>
    <w:rsid w:val="002323E6"/>
    <w:rPr>
      <w:rFonts w:ascii="Calibri" w:eastAsia="Calibri" w:hAnsi="Calibri"/>
      <w:sz w:val="22"/>
      <w:szCs w:val="22"/>
      <w:lang w:eastAsia="en-US"/>
    </w:rPr>
  </w:style>
  <w:style w:type="character" w:customStyle="1" w:styleId="Bodytext7105pt">
    <w:name w:val="Body text (7) + 10;5 pt"/>
    <w:rsid w:val="002A2C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Bulit02">
    <w:name w:val="Bulit 02"/>
    <w:basedOn w:val="Normal"/>
    <w:link w:val="Bulit02Char"/>
    <w:uiPriority w:val="99"/>
    <w:qFormat/>
    <w:rsid w:val="007C169B"/>
    <w:pPr>
      <w:numPr>
        <w:numId w:val="3"/>
      </w:numPr>
      <w:spacing w:after="180"/>
    </w:pPr>
    <w:rPr>
      <w:rFonts w:eastAsia="TimesNewRomanPSMT"/>
      <w:szCs w:val="24"/>
      <w:lang w:val="sr-Cyrl-CS" w:eastAsia="x-none"/>
    </w:rPr>
  </w:style>
  <w:style w:type="character" w:customStyle="1" w:styleId="Bulit02Char">
    <w:name w:val="Bulit 02 Char"/>
    <w:link w:val="Bulit02"/>
    <w:uiPriority w:val="99"/>
    <w:rsid w:val="007C169B"/>
    <w:rPr>
      <w:rFonts w:ascii="Arial" w:eastAsia="TimesNewRomanPSMT" w:hAnsi="Arial"/>
      <w:sz w:val="22"/>
      <w:szCs w:val="24"/>
      <w:lang w:val="sr-Cyrl-CS" w:eastAsia="x-none"/>
    </w:rPr>
  </w:style>
  <w:style w:type="paragraph" w:customStyle="1" w:styleId="Bulit03">
    <w:name w:val="Bulit 03"/>
    <w:basedOn w:val="Bulit02"/>
    <w:link w:val="Bulit03Char"/>
    <w:uiPriority w:val="99"/>
    <w:qFormat/>
    <w:rsid w:val="007C169B"/>
    <w:pPr>
      <w:numPr>
        <w:ilvl w:val="1"/>
      </w:numPr>
      <w:tabs>
        <w:tab w:val="num" w:pos="360"/>
      </w:tabs>
      <w:ind w:left="1790" w:hanging="360"/>
    </w:pPr>
    <w:rPr>
      <w:lang w:val="x-none"/>
    </w:rPr>
  </w:style>
  <w:style w:type="table" w:customStyle="1" w:styleId="TableGrid1">
    <w:name w:val="Table Grid1"/>
    <w:basedOn w:val="TableNormal"/>
    <w:next w:val="TableGrid"/>
    <w:uiPriority w:val="59"/>
    <w:rsid w:val="0059019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qFormat/>
    <w:rsid w:val="006C5197"/>
    <w:rPr>
      <w:rFonts w:ascii="Calibri" w:hAnsi="Calibri"/>
      <w:sz w:val="22"/>
      <w:szCs w:val="22"/>
    </w:rPr>
  </w:style>
  <w:style w:type="character" w:customStyle="1" w:styleId="Heading5Char">
    <w:name w:val="Heading 5 Char"/>
    <w:link w:val="Heading5"/>
    <w:rsid w:val="008D3F74"/>
    <w:rPr>
      <w:rFonts w:ascii="Arial Narrow" w:hAnsi="Arial Narrow"/>
      <w:sz w:val="28"/>
      <w:lang w:val="sr-Cyrl-CS" w:eastAsia="ar-SA"/>
    </w:rPr>
  </w:style>
  <w:style w:type="character" w:customStyle="1" w:styleId="Heading6Char">
    <w:name w:val="Heading 6 Char"/>
    <w:link w:val="Heading6"/>
    <w:rsid w:val="008D3F74"/>
    <w:rPr>
      <w:rFonts w:ascii="Arial Narrow" w:hAnsi="Arial Narrow"/>
      <w:b/>
      <w:sz w:val="28"/>
      <w:lang w:val="sr-Cyrl-CS" w:eastAsia="ar-SA"/>
    </w:rPr>
  </w:style>
  <w:style w:type="character" w:customStyle="1" w:styleId="Heading7Char">
    <w:name w:val="Heading 7 Char"/>
    <w:link w:val="Heading7"/>
    <w:rsid w:val="008D3F74"/>
    <w:rPr>
      <w:rFonts w:ascii="Arial Narrow" w:hAnsi="Arial Narrow" w:cs="Arial"/>
      <w:b/>
      <w:sz w:val="28"/>
      <w:szCs w:val="22"/>
      <w:lang w:val="sr-Cyrl-CS" w:eastAsia="ar-SA"/>
    </w:rPr>
  </w:style>
  <w:style w:type="character" w:customStyle="1" w:styleId="Heading8Char">
    <w:name w:val="Heading 8 Char"/>
    <w:link w:val="Heading8"/>
    <w:rsid w:val="008D3F74"/>
    <w:rPr>
      <w:rFonts w:ascii="Arial Narrow" w:hAnsi="Arial Narrow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link w:val="Heading9"/>
    <w:rsid w:val="008D3F74"/>
    <w:rPr>
      <w:rFonts w:ascii="Arial Narrow" w:hAnsi="Arial Narrow"/>
      <w:b/>
      <w:bCs/>
      <w:sz w:val="28"/>
      <w:lang w:val="sr-Cyrl-CS" w:eastAsia="ar-SA"/>
    </w:rPr>
  </w:style>
  <w:style w:type="character" w:customStyle="1" w:styleId="BodyTextIndentChar">
    <w:name w:val="Body Text Indent Char"/>
    <w:link w:val="BodyTextIndent"/>
    <w:uiPriority w:val="99"/>
    <w:rsid w:val="008D3F74"/>
    <w:rPr>
      <w:sz w:val="24"/>
      <w:lang w:val="sr-Cyrl-CS" w:eastAsia="ar-SA"/>
    </w:rPr>
  </w:style>
  <w:style w:type="character" w:customStyle="1" w:styleId="SubtitleChar">
    <w:name w:val="Subtitle Char"/>
    <w:link w:val="Subtitle"/>
    <w:rsid w:val="008D3F74"/>
    <w:rPr>
      <w:rFonts w:ascii="Arial" w:eastAsia="Lucida Sans Unicode" w:hAnsi="Arial" w:cs="Tahoma"/>
      <w:i/>
      <w:iCs/>
      <w:sz w:val="28"/>
      <w:szCs w:val="28"/>
      <w:lang w:val="sr-Cyrl-CS" w:eastAsia="ar-SA"/>
    </w:rPr>
  </w:style>
  <w:style w:type="character" w:customStyle="1" w:styleId="FootnoteTextChar">
    <w:name w:val="Footnote Text Char"/>
    <w:link w:val="FootnoteText"/>
    <w:uiPriority w:val="99"/>
    <w:semiHidden/>
    <w:rsid w:val="008D3F74"/>
    <w:rPr>
      <w:lang w:val="en-US" w:eastAsia="ar-SA"/>
    </w:rPr>
  </w:style>
  <w:style w:type="character" w:customStyle="1" w:styleId="BodyTextIndent2Char">
    <w:name w:val="Body Text Indent 2 Char"/>
    <w:link w:val="BodyTextIndent2"/>
    <w:rsid w:val="008D3F74"/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link w:val="BodyTextIndent3"/>
    <w:rsid w:val="008D3F74"/>
    <w:rPr>
      <w:rFonts w:ascii="Arial Narrow" w:hAnsi="Arial Narrow"/>
      <w:sz w:val="24"/>
      <w:lang w:val="sr-Cyrl-CS" w:eastAsia="ar-SA"/>
    </w:rPr>
  </w:style>
  <w:style w:type="character" w:customStyle="1" w:styleId="BodyText3Char">
    <w:name w:val="Body Text 3 Char"/>
    <w:link w:val="BodyText3"/>
    <w:rsid w:val="008D3F74"/>
    <w:rPr>
      <w:sz w:val="16"/>
      <w:szCs w:val="16"/>
      <w:lang w:val="sr-Cyrl-CS" w:eastAsia="ar-SA"/>
    </w:rPr>
  </w:style>
  <w:style w:type="character" w:customStyle="1" w:styleId="PlainTextChar">
    <w:name w:val="Plain Text Char"/>
    <w:link w:val="PlainText"/>
    <w:rsid w:val="008D3F74"/>
    <w:rPr>
      <w:rFonts w:ascii="Courier New" w:hAnsi="Courier New"/>
      <w:lang w:val="en-US" w:eastAsia="en-US"/>
    </w:rPr>
  </w:style>
  <w:style w:type="character" w:customStyle="1" w:styleId="DocumentMapChar">
    <w:name w:val="Document Map Char"/>
    <w:link w:val="DocumentMap"/>
    <w:semiHidden/>
    <w:rsid w:val="008D3F74"/>
    <w:rPr>
      <w:rFonts w:ascii="Tahoma" w:hAnsi="Tahoma" w:cs="Tahoma"/>
      <w:shd w:val="clear" w:color="auto" w:fill="000080"/>
      <w:lang w:val="sr-Cyrl-CS" w:eastAsia="ar-SA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855AAF"/>
    <w:pPr>
      <w:keepNext/>
      <w:keepLines/>
      <w:suppressAutoHyphens w:val="0"/>
      <w:spacing w:before="480" w:line="276" w:lineRule="auto"/>
      <w:ind w:left="0" w:firstLine="0"/>
      <w:outlineLvl w:val="9"/>
    </w:pPr>
    <w:rPr>
      <w:rFonts w:ascii="Cambria" w:hAnsi="Cambria"/>
      <w:bCs/>
      <w:color w:val="365F91"/>
      <w:sz w:val="28"/>
      <w:szCs w:val="28"/>
      <w:lang w:val="en-US" w:eastAsia="ja-JP"/>
    </w:rPr>
  </w:style>
  <w:style w:type="character" w:styleId="Strong">
    <w:name w:val="Strong"/>
    <w:qFormat/>
    <w:rsid w:val="00C31C82"/>
    <w:rPr>
      <w:b/>
      <w:bCs/>
    </w:rPr>
  </w:style>
  <w:style w:type="character" w:customStyle="1" w:styleId="apple-converted-space">
    <w:name w:val="apple-converted-space"/>
    <w:basedOn w:val="DefaultParagraphFont"/>
    <w:rsid w:val="00C31C82"/>
  </w:style>
  <w:style w:type="paragraph" w:customStyle="1" w:styleId="Nazivobrasca">
    <w:name w:val="Naziv obrasca"/>
    <w:basedOn w:val="Heading1"/>
    <w:link w:val="NazivobrascaChar"/>
    <w:qFormat/>
    <w:rsid w:val="00017587"/>
    <w:pPr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017587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017587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17587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x-none" w:eastAsia="x-none"/>
    </w:rPr>
  </w:style>
  <w:style w:type="paragraph" w:customStyle="1" w:styleId="AgreementPointContent">
    <w:name w:val="Agreement Point Content"/>
    <w:basedOn w:val="Normal"/>
    <w:link w:val="AgreementPointContentChar"/>
    <w:rsid w:val="00D16CF7"/>
    <w:pPr>
      <w:suppressAutoHyphens w:val="0"/>
      <w:ind w:firstLine="288"/>
    </w:pPr>
    <w:rPr>
      <w:sz w:val="20"/>
      <w:lang w:val="x-none" w:eastAsia="x-none"/>
    </w:rPr>
  </w:style>
  <w:style w:type="character" w:customStyle="1" w:styleId="AgreementPointContentChar">
    <w:name w:val="Agreement Point Content Char"/>
    <w:link w:val="AgreementPointContent"/>
    <w:locked/>
    <w:rsid w:val="00D16CF7"/>
    <w:rPr>
      <w:rFonts w:ascii="Arial" w:hAnsi="Arial"/>
      <w:lang w:eastAsia="x-none"/>
    </w:rPr>
  </w:style>
  <w:style w:type="paragraph" w:customStyle="1" w:styleId="Lista03">
    <w:name w:val="Lista 03"/>
    <w:basedOn w:val="Normal"/>
    <w:link w:val="Lista03Char"/>
    <w:qFormat/>
    <w:rsid w:val="00A51C4E"/>
    <w:pPr>
      <w:spacing w:after="180" w:line="240" w:lineRule="auto"/>
      <w:ind w:left="1080"/>
    </w:pPr>
    <w:rPr>
      <w:rFonts w:eastAsia="TimesNewRomanPSMT"/>
      <w:szCs w:val="24"/>
      <w:lang w:val="sr-Cyrl-CS"/>
    </w:rPr>
  </w:style>
  <w:style w:type="character" w:customStyle="1" w:styleId="Bulit03Char">
    <w:name w:val="Bulit 03 Char"/>
    <w:link w:val="Bulit03"/>
    <w:uiPriority w:val="99"/>
    <w:rsid w:val="00A51C4E"/>
    <w:rPr>
      <w:rFonts w:ascii="Arial" w:eastAsia="TimesNewRomanPSMT" w:hAnsi="Arial"/>
      <w:sz w:val="22"/>
      <w:szCs w:val="24"/>
      <w:lang w:val="x-none" w:eastAsia="x-none"/>
    </w:rPr>
  </w:style>
  <w:style w:type="character" w:customStyle="1" w:styleId="Lista03Char">
    <w:name w:val="Lista 03 Char"/>
    <w:link w:val="Lista03"/>
    <w:rsid w:val="00A51C4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stil1tekst">
    <w:name w:val="stil_1tekst"/>
    <w:basedOn w:val="Normal"/>
    <w:rsid w:val="008515AF"/>
    <w:pPr>
      <w:suppressAutoHyphens w:val="0"/>
      <w:spacing w:after="0" w:line="240" w:lineRule="auto"/>
      <w:ind w:left="438" w:right="438" w:firstLine="240"/>
    </w:pPr>
    <w:rPr>
      <w:rFonts w:ascii="Times New Roman" w:hAnsi="Times New Roman"/>
      <w:sz w:val="20"/>
      <w:lang w:val="en-US" w:eastAsia="en-US"/>
    </w:rPr>
  </w:style>
  <w:style w:type="character" w:customStyle="1" w:styleId="CharChar11">
    <w:name w:val="Char Char11"/>
    <w:rsid w:val="00C40552"/>
    <w:rPr>
      <w:sz w:val="24"/>
      <w:lang w:val="sr-Cyrl-CS" w:eastAsia="ar-SA" w:bidi="ar-SA"/>
    </w:rPr>
  </w:style>
  <w:style w:type="paragraph" w:styleId="ListParagraph">
    <w:name w:val="List Paragraph"/>
    <w:aliases w:val="Use Case List Paragraph,Heading2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D875D8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sr-Latn-CS" w:eastAsia="x-none"/>
    </w:rPr>
  </w:style>
  <w:style w:type="character" w:customStyle="1" w:styleId="ListParagraphChar">
    <w:name w:val="List Paragraph Char"/>
    <w:aliases w:val="Use Case List Paragraph Char,Heading2 Char,Bullet List Char,YC Bulet Char,lp1 Char,numbered Char,FooterText Char,Paragraphe de liste1 Char,Bulletr List Paragraph Char,列出段落 Char,列出段落1 Char,List Paragraph2 Char,List Paragraph21 Char"/>
    <w:link w:val="ListParagraph"/>
    <w:uiPriority w:val="34"/>
    <w:rsid w:val="00D875D8"/>
    <w:rPr>
      <w:rFonts w:ascii="Calibri" w:eastAsia="Calibri" w:hAnsi="Calibri"/>
      <w:sz w:val="22"/>
      <w:szCs w:val="22"/>
      <w:lang w:val="sr-Latn-CS"/>
    </w:rPr>
  </w:style>
  <w:style w:type="table" w:customStyle="1" w:styleId="ColorfulList-Accent110">
    <w:name w:val="Colorful List - Accent 11"/>
    <w:basedOn w:val="TableNormal"/>
    <w:uiPriority w:val="34"/>
    <w:semiHidden/>
    <w:unhideWhenUsed/>
    <w:rsid w:val="00A05C2D"/>
    <w:rPr>
      <w:rFonts w:ascii="Calibri" w:eastAsia="Calibri" w:hAnsi="Calibri"/>
      <w:sz w:val="22"/>
      <w:szCs w:val="22"/>
    </w:rPr>
    <w:tblPr>
      <w:tblStyleRowBandSize w:val="1"/>
      <w:tblStyleColBandSize w:val="1"/>
    </w:tblPr>
    <w:tcPr>
      <w:shd w:val="clear" w:color="auto" w:fill="EEF5FB"/>
    </w:tcPr>
    <w:tblStylePr w:type="firstRow"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KDParagraf">
    <w:name w:val="KDParagraf"/>
    <w:basedOn w:val="Normal"/>
    <w:qFormat/>
    <w:rsid w:val="00D616FB"/>
    <w:pPr>
      <w:tabs>
        <w:tab w:val="left" w:pos="567"/>
      </w:tabs>
      <w:suppressAutoHyphens w:val="0"/>
      <w:spacing w:before="120" w:after="0" w:line="240" w:lineRule="auto"/>
    </w:pPr>
    <w:rPr>
      <w:szCs w:val="22"/>
      <w:lang w:val="en-US" w:eastAsia="en-US"/>
    </w:rPr>
  </w:style>
  <w:style w:type="paragraph" w:customStyle="1" w:styleId="KDPodnaslov3">
    <w:name w:val="KDPodnaslov3"/>
    <w:basedOn w:val="Normal"/>
    <w:next w:val="Normal"/>
    <w:link w:val="KDPodnaslov3Char"/>
    <w:qFormat/>
    <w:rsid w:val="008E5F88"/>
    <w:pPr>
      <w:keepNext/>
      <w:tabs>
        <w:tab w:val="left" w:pos="567"/>
        <w:tab w:val="left" w:pos="851"/>
      </w:tabs>
      <w:suppressAutoHyphens w:val="0"/>
      <w:spacing w:before="120" w:after="0" w:line="240" w:lineRule="auto"/>
      <w:outlineLvl w:val="2"/>
    </w:pPr>
    <w:rPr>
      <w:szCs w:val="22"/>
      <w:lang w:val="en-US" w:eastAsia="en-US"/>
    </w:rPr>
  </w:style>
  <w:style w:type="character" w:customStyle="1" w:styleId="KDPodnaslov3Char">
    <w:name w:val="KDPodnaslov3 Char"/>
    <w:link w:val="KDPodnaslov3"/>
    <w:rsid w:val="008E5F88"/>
    <w:rPr>
      <w:rFonts w:ascii="Arial" w:hAnsi="Arial"/>
      <w:sz w:val="22"/>
      <w:szCs w:val="22"/>
      <w:lang w:val="en-US" w:eastAsia="en-US"/>
    </w:rPr>
  </w:style>
  <w:style w:type="paragraph" w:customStyle="1" w:styleId="Crtica2">
    <w:name w:val="Crtica 2"/>
    <w:basedOn w:val="Bulit02"/>
    <w:link w:val="Crtica2Char"/>
    <w:uiPriority w:val="99"/>
    <w:rsid w:val="0014655B"/>
    <w:pPr>
      <w:numPr>
        <w:numId w:val="13"/>
      </w:numPr>
      <w:spacing w:line="240" w:lineRule="auto"/>
      <w:ind w:left="1077" w:hanging="357"/>
    </w:pPr>
    <w:rPr>
      <w:rFonts w:eastAsia="Times New Roman"/>
      <w:szCs w:val="20"/>
      <w:lang w:val="en-US" w:eastAsia="en-US"/>
    </w:rPr>
  </w:style>
  <w:style w:type="character" w:customStyle="1" w:styleId="Crtica2Char">
    <w:name w:val="Crtica 2 Char"/>
    <w:link w:val="Crtica2"/>
    <w:uiPriority w:val="99"/>
    <w:locked/>
    <w:rsid w:val="0014655B"/>
    <w:rPr>
      <w:rFonts w:ascii="Arial" w:hAnsi="Arial"/>
      <w:sz w:val="22"/>
      <w:lang w:val="en-US" w:eastAsia="en-US"/>
    </w:rPr>
  </w:style>
  <w:style w:type="paragraph" w:customStyle="1" w:styleId="normal10">
    <w:name w:val="normal1"/>
    <w:basedOn w:val="Normal"/>
    <w:rsid w:val="0014655B"/>
    <w:pPr>
      <w:suppressAutoHyphens w:val="0"/>
      <w:spacing w:before="100" w:beforeAutospacing="1" w:after="100" w:afterAutospacing="1" w:line="240" w:lineRule="auto"/>
      <w:jc w:val="left"/>
    </w:pPr>
    <w:rPr>
      <w:rFonts w:eastAsia="MS Mincho"/>
      <w:sz w:val="24"/>
      <w:szCs w:val="24"/>
      <w:lang w:val="en-US" w:eastAsia="ja-JP"/>
    </w:rPr>
  </w:style>
  <w:style w:type="paragraph" w:customStyle="1" w:styleId="KDObrazac">
    <w:name w:val="KDObrazac"/>
    <w:basedOn w:val="Normal"/>
    <w:qFormat/>
    <w:rsid w:val="00D77701"/>
    <w:pPr>
      <w:suppressAutoHyphens w:val="0"/>
      <w:spacing w:before="120" w:after="0" w:line="240" w:lineRule="auto"/>
      <w:jc w:val="right"/>
      <w:outlineLvl w:val="1"/>
    </w:pPr>
    <w:rPr>
      <w:rFonts w:cs="Arial"/>
      <w:b/>
      <w:szCs w:val="22"/>
      <w:lang w:val="en-US" w:eastAsia="en-US"/>
    </w:rPr>
  </w:style>
  <w:style w:type="character" w:customStyle="1" w:styleId="explanation">
    <w:name w:val="explanation"/>
    <w:rsid w:val="00D7058C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7C33"/>
    <w:pPr>
      <w:keepNext/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paragraph" w:customStyle="1" w:styleId="KDKomentar">
    <w:name w:val="KDKomentar"/>
    <w:basedOn w:val="Normal"/>
    <w:link w:val="KDKomentarChar"/>
    <w:qFormat/>
    <w:rsid w:val="008C1626"/>
    <w:pPr>
      <w:tabs>
        <w:tab w:val="left" w:pos="1134"/>
      </w:tabs>
      <w:suppressAutoHyphens w:val="0"/>
      <w:spacing w:before="120" w:after="0" w:line="240" w:lineRule="auto"/>
    </w:pPr>
    <w:rPr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8C1626"/>
    <w:rPr>
      <w:rFonts w:ascii="Arial" w:hAnsi="Arial"/>
      <w:i/>
      <w:color w:val="00B0F0"/>
      <w:lang w:val="ru-RU"/>
    </w:rPr>
  </w:style>
  <w:style w:type="character" w:customStyle="1" w:styleId="Heading144">
    <w:name w:val="Heading #14 (4)"/>
    <w:basedOn w:val="DefaultParagraphFont"/>
    <w:rsid w:val="004C56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Bodytext30">
    <w:name w:val="Body text (3)"/>
    <w:basedOn w:val="DefaultParagraphFont"/>
    <w:rsid w:val="00EF319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footnotes" Target="footnotes.xml"/><Relationship Id="rId26" Type="http://schemas.openxmlformats.org/officeDocument/2006/relationships/customXml" Target="../customXml/item15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webSettings" Target="webSettings.xml"/><Relationship Id="rId25" Type="http://schemas.openxmlformats.org/officeDocument/2006/relationships/customXml" Target="../customXml/item14.xml"/><Relationship Id="rId2" Type="http://schemas.openxmlformats.org/officeDocument/2006/relationships/customXml" Target="../customXml/item2.xml"/><Relationship Id="rId16" Type="http://schemas.openxmlformats.org/officeDocument/2006/relationships/settings" Target="settings.xm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styles" Target="styles.xml"/><Relationship Id="rId23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numbering" Target="numbering.xml"/><Relationship Id="rId22" Type="http://schemas.openxmlformats.org/officeDocument/2006/relationships/footer" Target="footer2.xml"/><Relationship Id="rId27" Type="http://schemas.openxmlformats.org/officeDocument/2006/relationships/customXml" Target="../customXml/item1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6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A88BBD-03A2-4940-8C63-FF6233C01098}"/>
</file>

<file path=customXml/itemProps10.xml><?xml version="1.0" encoding="utf-8"?>
<ds:datastoreItem xmlns:ds="http://schemas.openxmlformats.org/officeDocument/2006/customXml" ds:itemID="{D427F827-DA6A-4DEE-A49C-F2B9647C38FD}"/>
</file>

<file path=customXml/itemProps11.xml><?xml version="1.0" encoding="utf-8"?>
<ds:datastoreItem xmlns:ds="http://schemas.openxmlformats.org/officeDocument/2006/customXml" ds:itemID="{8433AF9E-BF6A-4CB5-9E47-6B29277BB9DD}"/>
</file>

<file path=customXml/itemProps12.xml><?xml version="1.0" encoding="utf-8"?>
<ds:datastoreItem xmlns:ds="http://schemas.openxmlformats.org/officeDocument/2006/customXml" ds:itemID="{FAEEB169-A90D-4350-941E-A8FCEA3A2F64}"/>
</file>

<file path=customXml/itemProps13.xml><?xml version="1.0" encoding="utf-8"?>
<ds:datastoreItem xmlns:ds="http://schemas.openxmlformats.org/officeDocument/2006/customXml" ds:itemID="{6B18A7CB-10D0-4DD8-9982-C906BB46D98F}"/>
</file>

<file path=customXml/itemProps14.xml><?xml version="1.0" encoding="utf-8"?>
<ds:datastoreItem xmlns:ds="http://schemas.openxmlformats.org/officeDocument/2006/customXml" ds:itemID="{98A957B2-4757-443D-B9B4-033D93E00683}"/>
</file>

<file path=customXml/itemProps15.xml><?xml version="1.0" encoding="utf-8"?>
<ds:datastoreItem xmlns:ds="http://schemas.openxmlformats.org/officeDocument/2006/customXml" ds:itemID="{7692474A-2893-4A01-9E8F-BBA4ABAAFCE4}"/>
</file>

<file path=customXml/itemProps16.xml><?xml version="1.0" encoding="utf-8"?>
<ds:datastoreItem xmlns:ds="http://schemas.openxmlformats.org/officeDocument/2006/customXml" ds:itemID="{81A9DF41-7749-48FE-B562-E5CA37A6134D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6161A485-BCCC-4658-BA3F-372481010BA6}"/>
</file>

<file path=customXml/itemProps4.xml><?xml version="1.0" encoding="utf-8"?>
<ds:datastoreItem xmlns:ds="http://schemas.openxmlformats.org/officeDocument/2006/customXml" ds:itemID="{A0CE3FD9-98A8-4C07-9A1C-DF4298672E3F}"/>
</file>

<file path=customXml/itemProps5.xml><?xml version="1.0" encoding="utf-8"?>
<ds:datastoreItem xmlns:ds="http://schemas.openxmlformats.org/officeDocument/2006/customXml" ds:itemID="{4360146D-509B-4A15-9DA8-CB6BACD58E9C}"/>
</file>

<file path=customXml/itemProps6.xml><?xml version="1.0" encoding="utf-8"?>
<ds:datastoreItem xmlns:ds="http://schemas.openxmlformats.org/officeDocument/2006/customXml" ds:itemID="{72E272BE-EA04-478F-84A7-FA9F46FF6049}"/>
</file>

<file path=customXml/itemProps7.xml><?xml version="1.0" encoding="utf-8"?>
<ds:datastoreItem xmlns:ds="http://schemas.openxmlformats.org/officeDocument/2006/customXml" ds:itemID="{480A5F76-1FE5-4A3E-AC05-3FAB2F7A0D96}"/>
</file>

<file path=customXml/itemProps8.xml><?xml version="1.0" encoding="utf-8"?>
<ds:datastoreItem xmlns:ds="http://schemas.openxmlformats.org/officeDocument/2006/customXml" ds:itemID="{2FEAF1D8-C9A3-49EC-842C-22783387478C}"/>
</file>

<file path=customXml/itemProps9.xml><?xml version="1.0" encoding="utf-8"?>
<ds:datastoreItem xmlns:ds="http://schemas.openxmlformats.org/officeDocument/2006/customXml" ds:itemID="{4E5276EC-AEC4-4934-9A00-07B7E3E96C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2017-01-04T14:20:00Z</dcterms:created>
  <dcterms:modified xsi:type="dcterms:W3CDTF">2017-01-18T06:53:00Z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