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ED" w:rsidRPr="00885364" w:rsidRDefault="008B55ED" w:rsidP="008B55ED">
      <w:pPr>
        <w:overflowPunct w:val="0"/>
        <w:autoSpaceDE w:val="0"/>
        <w:autoSpaceDN w:val="0"/>
        <w:adjustRightInd w:val="0"/>
        <w:spacing w:before="0" w:line="276" w:lineRule="auto"/>
        <w:jc w:val="left"/>
        <w:textAlignment w:val="baseline"/>
        <w:rPr>
          <w:rFonts w:cs="Arial"/>
          <w:lang w:val="sr-Cyrl-RS"/>
        </w:rPr>
      </w:pPr>
      <w:bookmarkStart w:id="0" w:name="_Toc427817447"/>
      <w:bookmarkStart w:id="1" w:name="_Toc442559878"/>
      <w:bookmarkStart w:id="2" w:name="_Toc427817448"/>
      <w:r w:rsidRPr="008B55ED">
        <w:rPr>
          <w:rFonts w:cs="Arial"/>
          <w:lang w:val="ru-RU"/>
        </w:rPr>
        <w:t>Број:</w:t>
      </w:r>
      <w:r w:rsidRPr="008B55ED">
        <w:rPr>
          <w:rFonts w:cs="Arial"/>
          <w:lang w:val="sr-Latn-CS"/>
        </w:rPr>
        <w:t xml:space="preserve"> </w:t>
      </w:r>
      <w:r w:rsidR="00885364">
        <w:rPr>
          <w:rFonts w:cs="Arial"/>
          <w:lang w:val="sr-Cyrl-RS"/>
        </w:rPr>
        <w:t>Е.10.20.133587/23-17</w:t>
      </w:r>
    </w:p>
    <w:p w:rsidR="008B55ED" w:rsidRPr="008B55ED" w:rsidRDefault="008B55ED" w:rsidP="008B55ED">
      <w:pPr>
        <w:spacing w:before="0" w:line="276" w:lineRule="auto"/>
        <w:jc w:val="left"/>
        <w:rPr>
          <w:rFonts w:cs="Arial"/>
          <w:lang w:val="sr-Cyrl-RS"/>
        </w:rPr>
      </w:pPr>
      <w:r w:rsidRPr="008B55ED">
        <w:rPr>
          <w:rFonts w:cs="Arial"/>
          <w:lang w:val="sr-Cyrl-RS"/>
        </w:rPr>
        <w:t>Датум:</w:t>
      </w:r>
      <w:r w:rsidR="00F867F7">
        <w:rPr>
          <w:rFonts w:cs="Arial"/>
        </w:rPr>
        <w:t xml:space="preserve">  </w:t>
      </w:r>
      <w:r w:rsidR="00885364">
        <w:rPr>
          <w:rFonts w:cs="Arial"/>
          <w:lang w:val="sr-Cyrl-RS"/>
        </w:rPr>
        <w:t>12.06.2017</w:t>
      </w:r>
      <w:r w:rsidR="005B06D1">
        <w:rPr>
          <w:rFonts w:cs="Arial"/>
          <w:lang w:val="sr-Cyrl-RS"/>
        </w:rPr>
        <w:t>.г.</w:t>
      </w:r>
      <w:bookmarkStart w:id="3" w:name="_GoBack"/>
      <w:bookmarkEnd w:id="3"/>
      <w:r w:rsidR="00F867F7">
        <w:rPr>
          <w:rFonts w:cs="Arial"/>
        </w:rPr>
        <w:t xml:space="preserve">            </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bCs/>
          <w:lang w:val="sr-Cyrl-CS" w:eastAsia="ar-SA"/>
        </w:rPr>
      </w:pPr>
      <w:r w:rsidRPr="00BB4287">
        <w:rPr>
          <w:rFonts w:cs="Arial"/>
          <w:bCs/>
          <w:lang w:val="sr-Cyrl-CS" w:eastAsia="ar-SA"/>
        </w:rPr>
        <w:t>НАРУЧИЛАЦ</w:t>
      </w:r>
    </w:p>
    <w:p w:rsidR="00BB4287" w:rsidRPr="00BB4287" w:rsidRDefault="00BB4287" w:rsidP="00BB4287">
      <w:pPr>
        <w:overflowPunct w:val="0"/>
        <w:autoSpaceDE w:val="0"/>
        <w:autoSpaceDN w:val="0"/>
        <w:adjustRightInd w:val="0"/>
        <w:spacing w:before="0"/>
        <w:jc w:val="center"/>
        <w:textAlignment w:val="baseline"/>
        <w:rPr>
          <w:rFonts w:cs="Arial"/>
          <w:lang w:val="sr-Latn-CS"/>
        </w:rPr>
      </w:pPr>
    </w:p>
    <w:p w:rsidR="00BB4287" w:rsidRPr="00BB4287" w:rsidRDefault="00BB4287" w:rsidP="00BB4287">
      <w:pPr>
        <w:tabs>
          <w:tab w:val="left" w:pos="8640"/>
        </w:tabs>
        <w:spacing w:before="0"/>
        <w:ind w:right="-19"/>
        <w:rPr>
          <w:rFonts w:cs="Arial"/>
        </w:rPr>
      </w:pPr>
    </w:p>
    <w:p w:rsidR="00BB4287" w:rsidRPr="00BB4287" w:rsidRDefault="00BB4287" w:rsidP="00BB4287">
      <w:pPr>
        <w:spacing w:before="0"/>
        <w:ind w:left="-360"/>
        <w:jc w:val="center"/>
        <w:rPr>
          <w:rFonts w:cs="Arial"/>
          <w:b/>
          <w:sz w:val="24"/>
          <w:szCs w:val="24"/>
        </w:rPr>
      </w:pPr>
      <w:r w:rsidRPr="00BB4287">
        <w:rPr>
          <w:rFonts w:cs="Arial"/>
          <w:b/>
          <w:sz w:val="24"/>
          <w:szCs w:val="24"/>
          <w:lang w:val="ru-RU"/>
        </w:rPr>
        <w:t>ЈАВНО ПРЕДУЗЕЋЕ „ЕЛЕКТРОПРИВРЕДА СРБИЈЕ</w:t>
      </w:r>
      <w:r w:rsidRPr="00BB4287">
        <w:rPr>
          <w:rFonts w:cs="Arial"/>
          <w:b/>
          <w:sz w:val="24"/>
          <w:szCs w:val="24"/>
          <w:lang w:val="sr-Cyrl-CS"/>
        </w:rPr>
        <w:t>“ БЕОГРАД</w:t>
      </w:r>
    </w:p>
    <w:p w:rsidR="00BB4287" w:rsidRPr="00BB4287" w:rsidRDefault="00BB4287" w:rsidP="00BB4287">
      <w:pPr>
        <w:spacing w:before="0"/>
        <w:ind w:left="-360"/>
        <w:jc w:val="center"/>
        <w:rPr>
          <w:rFonts w:cs="Arial"/>
          <w:lang w:val="sr-Cyrl-RS"/>
        </w:rPr>
      </w:pPr>
      <w:r w:rsidRPr="00BB4287">
        <w:rPr>
          <w:rFonts w:cs="Arial"/>
        </w:rPr>
        <w:t>УПРAВA</w:t>
      </w:r>
      <w:r w:rsidRPr="00BB4287">
        <w:rPr>
          <w:rFonts w:cs="Arial"/>
          <w:lang w:val="sr-Cyrl-RS"/>
        </w:rPr>
        <w:t xml:space="preserve"> ЈП ЕПС</w:t>
      </w:r>
    </w:p>
    <w:p w:rsidR="00BB4287" w:rsidRPr="00BB4287" w:rsidRDefault="00BB4287" w:rsidP="00BB4287">
      <w:pPr>
        <w:overflowPunct w:val="0"/>
        <w:autoSpaceDE w:val="0"/>
        <w:autoSpaceDN w:val="0"/>
        <w:adjustRightInd w:val="0"/>
        <w:spacing w:before="0"/>
        <w:ind w:left="-360"/>
        <w:jc w:val="center"/>
        <w:textAlignment w:val="baseline"/>
        <w:rPr>
          <w:rFonts w:cs="Arial"/>
          <w:lang w:val="ru-RU"/>
        </w:rPr>
      </w:pPr>
      <w:r w:rsidRPr="00BB4287">
        <w:rPr>
          <w:rFonts w:cs="Arial"/>
          <w:lang w:val="ru-RU"/>
        </w:rPr>
        <w:t>Улица царице Милице број 2</w:t>
      </w:r>
    </w:p>
    <w:p w:rsidR="00BB4287" w:rsidRPr="00BB4287" w:rsidRDefault="00BB4287" w:rsidP="00BB4287">
      <w:pPr>
        <w:tabs>
          <w:tab w:val="left" w:pos="8640"/>
        </w:tabs>
        <w:spacing w:before="0"/>
        <w:ind w:right="-19"/>
        <w:jc w:val="center"/>
        <w:rPr>
          <w:rFonts w:cs="Arial"/>
        </w:rPr>
      </w:pPr>
    </w:p>
    <w:p w:rsidR="00BB4287" w:rsidRPr="00BB4287" w:rsidRDefault="00BB4287" w:rsidP="00BB4287">
      <w:pPr>
        <w:tabs>
          <w:tab w:val="left" w:pos="8640"/>
        </w:tabs>
        <w:spacing w:before="0"/>
        <w:ind w:right="-19"/>
        <w:rPr>
          <w:rFonts w:cs="Arial"/>
        </w:rPr>
      </w:pPr>
    </w:p>
    <w:p w:rsidR="00BB4287" w:rsidRPr="00BB4287" w:rsidRDefault="00BB4287" w:rsidP="00BB4287">
      <w:pPr>
        <w:tabs>
          <w:tab w:val="left" w:pos="8640"/>
        </w:tabs>
        <w:spacing w:before="0"/>
        <w:ind w:right="-19"/>
        <w:rPr>
          <w:rFonts w:cs="Arial"/>
          <w:sz w:val="24"/>
          <w:szCs w:val="24"/>
          <w:lang w:val="sr-Cyrl-CS"/>
        </w:rPr>
      </w:pPr>
    </w:p>
    <w:p w:rsidR="00BB4287" w:rsidRPr="00BB4287" w:rsidRDefault="00BB4287" w:rsidP="00BB4287">
      <w:pPr>
        <w:suppressAutoHyphens/>
        <w:spacing w:before="0"/>
        <w:jc w:val="left"/>
        <w:rPr>
          <w:rFonts w:cs="Arial"/>
          <w:bCs/>
          <w:sz w:val="24"/>
          <w:szCs w:val="24"/>
          <w:lang w:val="sr-Cyrl-CS" w:eastAsia="ar-SA"/>
        </w:rPr>
      </w:pPr>
    </w:p>
    <w:p w:rsidR="00BB4287" w:rsidRPr="00BB4287" w:rsidRDefault="00BB4287" w:rsidP="00BB4287">
      <w:pPr>
        <w:suppressAutoHyphens/>
        <w:spacing w:before="0"/>
        <w:jc w:val="left"/>
        <w:rPr>
          <w:rFonts w:cs="Arial"/>
          <w:sz w:val="24"/>
          <w:szCs w:val="24"/>
          <w:lang w:val="sr-Cyrl-CS" w:eastAsia="ar-SA"/>
        </w:rPr>
      </w:pPr>
    </w:p>
    <w:p w:rsidR="00BB4287" w:rsidRPr="00AA1211" w:rsidRDefault="00053E1D" w:rsidP="00AA1211">
      <w:pPr>
        <w:suppressAutoHyphens/>
        <w:spacing w:before="0"/>
        <w:jc w:val="center"/>
        <w:rPr>
          <w:rFonts w:cs="Arial"/>
          <w:b/>
          <w:sz w:val="24"/>
          <w:szCs w:val="24"/>
          <w:lang w:val="sr-Cyrl-CS" w:eastAsia="ar-SA"/>
        </w:rPr>
      </w:pPr>
      <w:r>
        <w:rPr>
          <w:rFonts w:cs="Arial"/>
          <w:b/>
          <w:sz w:val="24"/>
          <w:szCs w:val="24"/>
          <w:lang w:val="sr-Cyrl-RS" w:eastAsia="ar-SA"/>
        </w:rPr>
        <w:t>ДРУГА</w:t>
      </w:r>
      <w:r w:rsidR="00CB6A87">
        <w:rPr>
          <w:rFonts w:cs="Arial"/>
          <w:b/>
          <w:sz w:val="24"/>
          <w:szCs w:val="24"/>
          <w:lang w:val="sr-Cyrl-CS" w:eastAsia="ar-SA"/>
        </w:rPr>
        <w:t xml:space="preserve"> </w:t>
      </w:r>
      <w:r w:rsidR="00BB4287" w:rsidRPr="00BB4287">
        <w:rPr>
          <w:rFonts w:cs="Arial"/>
          <w:b/>
          <w:sz w:val="24"/>
          <w:szCs w:val="24"/>
          <w:lang w:val="sr-Cyrl-CS" w:eastAsia="ar-SA"/>
        </w:rPr>
        <w:t>ИЗМЕНА</w:t>
      </w:r>
      <w:r w:rsidR="00AA1211">
        <w:rPr>
          <w:rFonts w:cs="Arial"/>
          <w:b/>
          <w:sz w:val="24"/>
          <w:szCs w:val="24"/>
          <w:lang w:eastAsia="ar-SA"/>
        </w:rPr>
        <w:t xml:space="preserve"> </w:t>
      </w:r>
      <w:r w:rsidR="00BB4287" w:rsidRPr="00AA1211">
        <w:rPr>
          <w:rFonts w:cs="Arial"/>
          <w:b/>
          <w:sz w:val="24"/>
          <w:szCs w:val="24"/>
          <w:lang w:val="sr-Cyrl-CS" w:eastAsia="ar-SA"/>
        </w:rPr>
        <w:t>КОНКУРСНЕ ДОКУМЕНТАЦИЈЕ</w:t>
      </w:r>
    </w:p>
    <w:p w:rsidR="00BB4287" w:rsidRPr="00BB4287" w:rsidRDefault="00BB4287" w:rsidP="00BB4287">
      <w:pPr>
        <w:suppressAutoHyphens/>
        <w:spacing w:before="0"/>
        <w:rPr>
          <w:rFonts w:cs="Arial"/>
          <w:sz w:val="24"/>
          <w:szCs w:val="24"/>
          <w:lang w:val="sr-Cyrl-CS" w:eastAsia="ar-SA"/>
        </w:rPr>
      </w:pPr>
    </w:p>
    <w:p w:rsidR="00E6500A" w:rsidRDefault="00BB4287" w:rsidP="00E6500A">
      <w:pPr>
        <w:suppressAutoHyphens/>
        <w:spacing w:before="0"/>
        <w:jc w:val="center"/>
        <w:rPr>
          <w:rFonts w:cs="Arial"/>
          <w:sz w:val="24"/>
          <w:szCs w:val="24"/>
          <w:lang w:eastAsia="ar-SA"/>
        </w:rPr>
      </w:pPr>
      <w:r w:rsidRPr="00BB4287">
        <w:rPr>
          <w:rFonts w:cs="Arial"/>
          <w:sz w:val="24"/>
          <w:szCs w:val="24"/>
          <w:lang w:val="sr-Cyrl-CS" w:eastAsia="ar-SA"/>
        </w:rPr>
        <w:t xml:space="preserve">ЗА ЈАВНУ НАБАВКУ </w:t>
      </w:r>
      <w:r w:rsidR="00E6500A" w:rsidRPr="00E6500A">
        <w:rPr>
          <w:rFonts w:cs="Arial"/>
          <w:sz w:val="24"/>
          <w:szCs w:val="24"/>
          <w:lang w:val="sr-Cyrl-RS" w:eastAsia="ar-SA"/>
        </w:rPr>
        <w:t>добара:</w:t>
      </w:r>
    </w:p>
    <w:p w:rsidR="00E6500A" w:rsidRPr="00E6500A" w:rsidRDefault="00E6500A" w:rsidP="00E6500A">
      <w:pPr>
        <w:suppressAutoHyphens/>
        <w:spacing w:before="0"/>
        <w:jc w:val="center"/>
        <w:rPr>
          <w:rFonts w:cs="Arial"/>
          <w:sz w:val="24"/>
          <w:szCs w:val="24"/>
          <w:lang w:eastAsia="ar-SA"/>
        </w:rPr>
      </w:pPr>
    </w:p>
    <w:p w:rsidR="00966EE9" w:rsidRDefault="00E6500A" w:rsidP="00E6500A">
      <w:pPr>
        <w:suppressAutoHyphens/>
        <w:spacing w:before="0"/>
        <w:jc w:val="center"/>
        <w:rPr>
          <w:rFonts w:cs="Arial"/>
          <w:sz w:val="24"/>
          <w:szCs w:val="24"/>
          <w:lang w:eastAsia="ar-SA"/>
        </w:rPr>
      </w:pPr>
      <w:r w:rsidRPr="00E6500A">
        <w:rPr>
          <w:rFonts w:cs="Arial"/>
          <w:sz w:val="24"/>
          <w:szCs w:val="24"/>
          <w:lang w:val="sr-Cyrl-RS" w:eastAsia="ar-SA"/>
        </w:rPr>
        <w:t>Канцеларијски материјал за потребе ТЦ JП ЕПС</w:t>
      </w:r>
    </w:p>
    <w:p w:rsidR="00E6500A" w:rsidRPr="00E6500A" w:rsidRDefault="00E6500A" w:rsidP="00E6500A">
      <w:pPr>
        <w:suppressAutoHyphens/>
        <w:spacing w:before="0"/>
        <w:jc w:val="center"/>
        <w:rPr>
          <w:rFonts w:cs="Arial"/>
          <w:sz w:val="24"/>
          <w:szCs w:val="24"/>
          <w:lang w:eastAsia="ar-SA"/>
        </w:rPr>
      </w:pPr>
    </w:p>
    <w:p w:rsidR="00BB4287" w:rsidRPr="00BB4287" w:rsidRDefault="00BB4287" w:rsidP="00BB4287">
      <w:pPr>
        <w:suppressAutoHyphens/>
        <w:spacing w:before="0"/>
        <w:jc w:val="center"/>
        <w:rPr>
          <w:rFonts w:cs="Arial"/>
          <w:sz w:val="24"/>
          <w:szCs w:val="24"/>
          <w:lang w:val="sr-Cyrl-CS" w:eastAsia="ar-SA"/>
        </w:rPr>
      </w:pPr>
      <w:r w:rsidRPr="00BB4287">
        <w:rPr>
          <w:rFonts w:cs="Arial"/>
          <w:sz w:val="24"/>
          <w:szCs w:val="24"/>
          <w:lang w:val="sr-Cyrl-CS" w:eastAsia="ar-SA"/>
        </w:rPr>
        <w:t xml:space="preserve">- У </w:t>
      </w:r>
      <w:r w:rsidRPr="00BB4287">
        <w:rPr>
          <w:rFonts w:cs="Arial"/>
          <w:sz w:val="24"/>
          <w:szCs w:val="24"/>
          <w:lang w:val="sr-Cyrl-RS" w:eastAsia="ar-SA"/>
        </w:rPr>
        <w:t xml:space="preserve">ОТВОРЕНОМ </w:t>
      </w:r>
      <w:r w:rsidRPr="00BB4287">
        <w:rPr>
          <w:rFonts w:cs="Arial"/>
          <w:sz w:val="24"/>
          <w:szCs w:val="24"/>
          <w:lang w:val="sr-Cyrl-CS" w:eastAsia="ar-SA"/>
        </w:rPr>
        <w:t>ПОСТУПКУ -</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sz w:val="24"/>
          <w:szCs w:val="24"/>
          <w:lang w:val="sr-Cyrl-RS" w:eastAsia="ar-SA"/>
        </w:rPr>
      </w:pPr>
      <w:r w:rsidRPr="00BB4287">
        <w:rPr>
          <w:rFonts w:cs="Arial"/>
          <w:sz w:val="24"/>
          <w:szCs w:val="24"/>
          <w:lang w:val="sr-Cyrl-CS" w:eastAsia="ar-SA"/>
        </w:rPr>
        <w:t>ЈАВНА</w:t>
      </w:r>
      <w:r w:rsidRPr="00BB4287">
        <w:rPr>
          <w:rFonts w:cs="Arial"/>
          <w:color w:val="4F81BD"/>
          <w:sz w:val="24"/>
          <w:szCs w:val="24"/>
          <w:lang w:val="sr-Cyrl-CS" w:eastAsia="ar-SA"/>
        </w:rPr>
        <w:t xml:space="preserve"> </w:t>
      </w:r>
      <w:r w:rsidRPr="00BB4287">
        <w:rPr>
          <w:rFonts w:cs="Arial"/>
          <w:sz w:val="24"/>
          <w:szCs w:val="24"/>
          <w:lang w:val="sr-Cyrl-CS" w:eastAsia="ar-SA"/>
        </w:rPr>
        <w:t>НАБАВКА</w:t>
      </w:r>
      <w:r w:rsidR="00CB6A87">
        <w:rPr>
          <w:rFonts w:cs="Arial"/>
          <w:sz w:val="24"/>
          <w:szCs w:val="24"/>
          <w:lang w:val="sr-Cyrl-RS" w:eastAsia="ar-SA"/>
        </w:rPr>
        <w:t xml:space="preserve"> БРОЈ </w:t>
      </w:r>
      <w:r w:rsidR="00E6500A" w:rsidRPr="00E6500A">
        <w:rPr>
          <w:rFonts w:cs="Arial"/>
          <w:sz w:val="24"/>
          <w:szCs w:val="24"/>
          <w:lang w:val="sr-Cyrl-RS" w:eastAsia="ar-SA"/>
        </w:rPr>
        <w:t>JН/8000/0054-1/2016</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Default="00BB4287" w:rsidP="00BB4287">
      <w:pPr>
        <w:suppressAutoHyphens/>
        <w:spacing w:before="0"/>
        <w:rPr>
          <w:rFonts w:cs="Arial"/>
          <w:sz w:val="24"/>
          <w:szCs w:val="24"/>
          <w:lang w:val="ru-RU" w:eastAsia="ar-SA"/>
        </w:rPr>
      </w:pPr>
    </w:p>
    <w:p w:rsidR="00966EE9" w:rsidRDefault="00966EE9"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i/>
          <w:sz w:val="24"/>
          <w:szCs w:val="24"/>
          <w:lang w:val="sr-Cyrl-CS" w:eastAsia="ar-SA"/>
        </w:rPr>
      </w:pPr>
      <w:r w:rsidRPr="00BB4287">
        <w:rPr>
          <w:rFonts w:cs="Arial"/>
          <w:i/>
          <w:sz w:val="24"/>
          <w:szCs w:val="24"/>
          <w:lang w:val="sr-Cyrl-RS" w:eastAsia="ar-SA"/>
        </w:rPr>
        <w:t>У Нишу</w:t>
      </w:r>
      <w:r w:rsidRPr="00BB4287">
        <w:rPr>
          <w:rFonts w:cs="Arial"/>
          <w:i/>
          <w:sz w:val="24"/>
          <w:szCs w:val="24"/>
          <w:lang w:val="sr-Cyrl-CS" w:eastAsia="ar-SA"/>
        </w:rPr>
        <w:t xml:space="preserve">, </w:t>
      </w:r>
      <w:r w:rsidR="00F867F7">
        <w:rPr>
          <w:rFonts w:cs="Arial"/>
          <w:i/>
          <w:sz w:val="24"/>
          <w:szCs w:val="24"/>
          <w:lang w:eastAsia="ar-SA"/>
        </w:rPr>
        <w:t>12</w:t>
      </w:r>
      <w:r w:rsidR="00CB6A87" w:rsidRPr="00E6500A">
        <w:rPr>
          <w:rFonts w:cs="Arial"/>
          <w:i/>
          <w:sz w:val="24"/>
          <w:szCs w:val="24"/>
          <w:lang w:val="sr-Cyrl-RS" w:eastAsia="ar-SA"/>
        </w:rPr>
        <w:t>.0</w:t>
      </w:r>
      <w:r w:rsidR="00F867F7">
        <w:rPr>
          <w:rFonts w:cs="Arial"/>
          <w:i/>
          <w:sz w:val="24"/>
          <w:szCs w:val="24"/>
          <w:lang w:eastAsia="ar-SA"/>
        </w:rPr>
        <w:t>6</w:t>
      </w:r>
      <w:r w:rsidRPr="00E6500A">
        <w:rPr>
          <w:rFonts w:cs="Arial"/>
          <w:i/>
          <w:sz w:val="24"/>
          <w:szCs w:val="24"/>
          <w:lang w:val="sr-Cyrl-RS" w:eastAsia="ar-SA"/>
        </w:rPr>
        <w:t>.</w:t>
      </w:r>
      <w:r w:rsidRPr="00E6500A">
        <w:rPr>
          <w:rFonts w:cs="Arial"/>
          <w:i/>
          <w:sz w:val="24"/>
          <w:szCs w:val="24"/>
          <w:lang w:val="sr-Cyrl-CS" w:eastAsia="ar-SA"/>
        </w:rPr>
        <w:t>20</w:t>
      </w:r>
      <w:r w:rsidR="00CB6A87" w:rsidRPr="00E6500A">
        <w:rPr>
          <w:rFonts w:cs="Arial"/>
          <w:i/>
          <w:sz w:val="24"/>
          <w:szCs w:val="24"/>
          <w:lang w:val="sr-Cyrl-RS" w:eastAsia="ar-SA"/>
        </w:rPr>
        <w:t>17</w:t>
      </w:r>
      <w:r w:rsidRPr="00E6500A">
        <w:rPr>
          <w:rFonts w:cs="Arial"/>
          <w:i/>
          <w:sz w:val="24"/>
          <w:szCs w:val="24"/>
          <w:lang w:val="sr-Cyrl-CS" w:eastAsia="ar-SA"/>
        </w:rPr>
        <w:t>. године</w:t>
      </w:r>
    </w:p>
    <w:p w:rsidR="00BB4287" w:rsidRPr="00BB4287" w:rsidRDefault="00BB4287" w:rsidP="00BB4287">
      <w:pPr>
        <w:suppressAutoHyphens/>
        <w:spacing w:before="0"/>
        <w:rPr>
          <w:rFonts w:cs="Arial"/>
          <w:color w:val="000000"/>
          <w:kern w:val="2"/>
          <w:sz w:val="24"/>
          <w:szCs w:val="24"/>
          <w:lang w:val="sr-Cyrl-CS" w:eastAsia="ar-SA"/>
        </w:rPr>
      </w:pPr>
      <w:r w:rsidRPr="00BB4287">
        <w:rPr>
          <w:rFonts w:cs="Arial"/>
          <w:sz w:val="24"/>
          <w:szCs w:val="24"/>
          <w:lang w:val="sr-Cyrl-CS" w:eastAsia="ar-SA"/>
        </w:rPr>
        <w:br w:type="page"/>
      </w:r>
    </w:p>
    <w:p w:rsidR="00BB4287" w:rsidRPr="00BB4287" w:rsidRDefault="00BB4287" w:rsidP="00BB4287">
      <w:pPr>
        <w:suppressAutoHyphens/>
        <w:spacing w:before="0" w:line="100" w:lineRule="atLeast"/>
        <w:rPr>
          <w:rFonts w:cs="Arial"/>
          <w:color w:val="000000"/>
          <w:kern w:val="2"/>
          <w:sz w:val="24"/>
          <w:szCs w:val="24"/>
          <w:lang w:val="sr-Cyrl-CS" w:eastAsia="ar-SA"/>
        </w:rPr>
      </w:pPr>
      <w:r w:rsidRPr="00BB4287">
        <w:rPr>
          <w:rFonts w:cs="Arial"/>
          <w:color w:val="000000"/>
          <w:kern w:val="2"/>
          <w:sz w:val="24"/>
          <w:szCs w:val="24"/>
          <w:lang w:val="sr-Cyrl-CS" w:eastAsia="ar-SA"/>
        </w:rPr>
        <w:lastRenderedPageBreak/>
        <w:t>На основу члана 6</w:t>
      </w:r>
      <w:r w:rsidRPr="00BB4287">
        <w:rPr>
          <w:rFonts w:cs="Arial"/>
          <w:color w:val="000000"/>
          <w:kern w:val="2"/>
          <w:sz w:val="24"/>
          <w:szCs w:val="24"/>
          <w:lang w:val="ru-RU" w:eastAsia="ar-SA"/>
        </w:rPr>
        <w:t>3</w:t>
      </w:r>
      <w:r w:rsidRPr="00BB4287">
        <w:rPr>
          <w:rFonts w:cs="Arial"/>
          <w:color w:val="000000"/>
          <w:kern w:val="2"/>
          <w:sz w:val="24"/>
          <w:szCs w:val="24"/>
          <w:lang w:val="sr-Cyrl-CS" w:eastAsia="ar-SA"/>
        </w:rPr>
        <w:t>. став 5. и члана 54. Закона о јавним набавкама („Сл. гласник РС”, бр. 124/12, 14/15 и 68/15)</w:t>
      </w:r>
      <w:r w:rsidRPr="00BB4287">
        <w:rPr>
          <w:rFonts w:cs="Arial"/>
          <w:color w:val="000000"/>
          <w:kern w:val="2"/>
          <w:sz w:val="24"/>
          <w:szCs w:val="24"/>
          <w:lang w:val="ru-RU" w:eastAsia="ar-SA"/>
        </w:rPr>
        <w:t xml:space="preserve"> </w:t>
      </w:r>
      <w:r w:rsidRPr="00BB4287">
        <w:rPr>
          <w:rFonts w:cs="Arial"/>
          <w:color w:val="000000"/>
          <w:kern w:val="2"/>
          <w:sz w:val="24"/>
          <w:szCs w:val="24"/>
          <w:lang w:val="sr-Cyrl-CS" w:eastAsia="ar-SA"/>
        </w:rPr>
        <w:t>Комисија је сачинила</w:t>
      </w:r>
      <w:r w:rsidRPr="00BB4287">
        <w:rPr>
          <w:rFonts w:eastAsia="Arial Unicode MS" w:cs="Arial"/>
          <w:color w:val="000000"/>
          <w:kern w:val="2"/>
          <w:sz w:val="24"/>
          <w:szCs w:val="24"/>
          <w:lang w:val="sr-Cyrl-CS" w:eastAsia="ar-SA"/>
        </w:rPr>
        <w:t>:</w:t>
      </w:r>
    </w:p>
    <w:p w:rsidR="00BB4287" w:rsidRPr="00BB4287" w:rsidRDefault="00BB4287" w:rsidP="00BB4287">
      <w:pPr>
        <w:suppressAutoHyphens/>
        <w:spacing w:before="0"/>
        <w:rPr>
          <w:rFonts w:cs="Arial"/>
          <w:b/>
          <w:spacing w:val="80"/>
          <w:sz w:val="24"/>
          <w:szCs w:val="24"/>
          <w:lang w:val="sr-Cyrl-CS" w:eastAsia="ar-SA"/>
        </w:rPr>
      </w:pPr>
    </w:p>
    <w:p w:rsidR="00BB4287" w:rsidRPr="00761CB5" w:rsidRDefault="00AA1211" w:rsidP="00AA1211">
      <w:pPr>
        <w:suppressAutoHyphens/>
        <w:spacing w:before="0"/>
        <w:rPr>
          <w:rFonts w:cs="Arial"/>
          <w:b/>
          <w:spacing w:val="80"/>
          <w:lang w:val="sr-Cyrl-CS" w:eastAsia="ar-SA"/>
        </w:rPr>
      </w:pPr>
      <w:r>
        <w:rPr>
          <w:rFonts w:cs="Arial"/>
          <w:b/>
          <w:spacing w:val="80"/>
          <w:sz w:val="24"/>
          <w:szCs w:val="24"/>
          <w:lang w:eastAsia="ar-SA"/>
        </w:rPr>
        <w:t xml:space="preserve">                       </w:t>
      </w:r>
      <w:r w:rsidR="00C479EF">
        <w:rPr>
          <w:rFonts w:cs="Arial"/>
          <w:b/>
          <w:spacing w:val="80"/>
          <w:lang w:eastAsia="ar-SA"/>
        </w:rPr>
        <w:t xml:space="preserve"> </w:t>
      </w:r>
      <w:r w:rsidR="00F867F7">
        <w:rPr>
          <w:rFonts w:cs="Arial"/>
          <w:b/>
          <w:spacing w:val="80"/>
          <w:lang w:val="sr-Cyrl-RS" w:eastAsia="ar-SA"/>
        </w:rPr>
        <w:t>ДРУГУ</w:t>
      </w:r>
      <w:r w:rsidR="00BB4287" w:rsidRPr="00761CB5">
        <w:rPr>
          <w:rFonts w:cs="Arial"/>
          <w:b/>
          <w:spacing w:val="80"/>
          <w:lang w:val="sr-Cyrl-CS" w:eastAsia="ar-SA"/>
        </w:rPr>
        <w:t xml:space="preserve"> ИЗМЕНУ </w:t>
      </w:r>
    </w:p>
    <w:p w:rsidR="00BB4287" w:rsidRPr="00761CB5" w:rsidRDefault="00BB4287" w:rsidP="00BB4287">
      <w:pPr>
        <w:suppressAutoHyphens/>
        <w:spacing w:before="0"/>
        <w:jc w:val="center"/>
        <w:rPr>
          <w:rFonts w:cs="Arial"/>
          <w:b/>
          <w:spacing w:val="80"/>
          <w:lang w:val="ru-RU" w:eastAsia="ar-SA"/>
        </w:rPr>
      </w:pPr>
      <w:r w:rsidRPr="00761CB5">
        <w:rPr>
          <w:rFonts w:cs="Arial"/>
          <w:b/>
          <w:spacing w:val="80"/>
          <w:lang w:val="sr-Cyrl-CS" w:eastAsia="ar-SA"/>
        </w:rPr>
        <w:t>КОНКУРСНЕ</w:t>
      </w:r>
      <w:r w:rsidRPr="00761CB5">
        <w:rPr>
          <w:rFonts w:cs="Arial"/>
          <w:b/>
          <w:spacing w:val="80"/>
          <w:lang w:val="sr-Cyrl-RS" w:eastAsia="ar-SA"/>
        </w:rPr>
        <w:t xml:space="preserve"> </w:t>
      </w:r>
      <w:r w:rsidRPr="00761CB5">
        <w:rPr>
          <w:rFonts w:cs="Arial"/>
          <w:b/>
          <w:spacing w:val="80"/>
          <w:lang w:val="sr-Cyrl-CS" w:eastAsia="ar-SA"/>
        </w:rPr>
        <w:t xml:space="preserve"> ДОКУМЕНТАЦИЈЕ</w:t>
      </w:r>
    </w:p>
    <w:p w:rsidR="00E6500A" w:rsidRPr="00E6500A" w:rsidRDefault="00BB4287" w:rsidP="00E6500A">
      <w:pPr>
        <w:rPr>
          <w:rFonts w:cs="Arial"/>
          <w:b/>
          <w:lang w:val="sr-Cyrl-RS" w:eastAsia="ar-SA"/>
        </w:rPr>
      </w:pPr>
      <w:r w:rsidRPr="00761CB5">
        <w:rPr>
          <w:rFonts w:cs="Arial"/>
          <w:b/>
          <w:lang w:val="sr-Cyrl-CS" w:eastAsia="ar-SA"/>
        </w:rPr>
        <w:t>за јавну набавку</w:t>
      </w:r>
      <w:r w:rsidR="00993600" w:rsidRPr="00761CB5">
        <w:rPr>
          <w:rFonts w:cs="Arial"/>
          <w:b/>
          <w:lang w:val="sr-Cyrl-RS" w:eastAsia="ar-SA"/>
        </w:rPr>
        <w:t xml:space="preserve"> </w:t>
      </w:r>
      <w:r w:rsidR="00E6500A">
        <w:rPr>
          <w:rFonts w:cs="Arial"/>
          <w:b/>
          <w:lang w:val="sr-Cyrl-RS" w:eastAsia="ar-SA"/>
        </w:rPr>
        <w:t>добара</w:t>
      </w:r>
      <w:r w:rsidR="00966EE9" w:rsidRPr="00761CB5">
        <w:rPr>
          <w:rFonts w:cs="Arial"/>
          <w:b/>
          <w:lang w:val="sr-Cyrl-RS" w:eastAsia="ar-SA"/>
        </w:rPr>
        <w:t xml:space="preserve"> </w:t>
      </w:r>
      <w:r w:rsidR="00E6500A" w:rsidRPr="00E6500A">
        <w:rPr>
          <w:rFonts w:cs="Arial"/>
          <w:b/>
          <w:lang w:val="sr-Cyrl-RS" w:eastAsia="ar-SA"/>
        </w:rPr>
        <w:t>Канцеларијски материјал за потребе ТЦ JП ЕПС</w:t>
      </w:r>
      <w:r w:rsidR="00A85D2E" w:rsidRPr="00A85D2E">
        <w:t xml:space="preserve"> </w:t>
      </w:r>
      <w:r w:rsidR="00A85D2E" w:rsidRPr="00A85D2E">
        <w:rPr>
          <w:rFonts w:cs="Arial"/>
          <w:b/>
          <w:lang w:val="sr-Cyrl-RS" w:eastAsia="ar-SA"/>
        </w:rPr>
        <w:t>JН/8000/0054-1/2016</w:t>
      </w:r>
    </w:p>
    <w:p w:rsidR="00E6500A" w:rsidRPr="00CE37D8" w:rsidRDefault="00CE37D8" w:rsidP="00CE37D8">
      <w:pPr>
        <w:jc w:val="center"/>
        <w:rPr>
          <w:rFonts w:cs="Arial"/>
          <w:sz w:val="24"/>
          <w:szCs w:val="24"/>
        </w:rPr>
      </w:pPr>
      <w:r>
        <w:rPr>
          <w:rFonts w:cs="Arial"/>
          <w:sz w:val="24"/>
          <w:szCs w:val="24"/>
        </w:rPr>
        <w:t>1.</w:t>
      </w:r>
    </w:p>
    <w:p w:rsidR="00CE37D8" w:rsidRDefault="00CE37D8" w:rsidP="000344BA">
      <w:pPr>
        <w:tabs>
          <w:tab w:val="left" w:pos="720"/>
        </w:tabs>
        <w:spacing w:before="0"/>
        <w:jc w:val="left"/>
        <w:rPr>
          <w:rFonts w:cs="Arial"/>
          <w:sz w:val="24"/>
          <w:szCs w:val="24"/>
        </w:rPr>
      </w:pPr>
    </w:p>
    <w:p w:rsidR="00CE37D8" w:rsidRPr="00CE37D8" w:rsidRDefault="00CE37D8" w:rsidP="000344BA">
      <w:pPr>
        <w:tabs>
          <w:tab w:val="left" w:pos="720"/>
        </w:tabs>
        <w:spacing w:before="0"/>
        <w:jc w:val="left"/>
        <w:rPr>
          <w:rFonts w:cs="Arial"/>
          <w:sz w:val="24"/>
          <w:szCs w:val="24"/>
          <w:lang w:val="sr-Cyrl-RS"/>
        </w:rPr>
      </w:pPr>
      <w:r>
        <w:rPr>
          <w:rFonts w:cs="Arial"/>
          <w:sz w:val="24"/>
          <w:szCs w:val="24"/>
          <w:lang w:val="sr-Cyrl-RS"/>
        </w:rPr>
        <w:t xml:space="preserve">Наручилац је </w:t>
      </w:r>
      <w:r w:rsidR="00322D21">
        <w:rPr>
          <w:rFonts w:cs="Arial"/>
          <w:sz w:val="24"/>
          <w:szCs w:val="24"/>
          <w:lang w:val="sr-Cyrl-RS"/>
        </w:rPr>
        <w:t xml:space="preserve"> делимично </w:t>
      </w:r>
      <w:r>
        <w:rPr>
          <w:rFonts w:cs="Arial"/>
          <w:sz w:val="24"/>
          <w:szCs w:val="24"/>
          <w:lang w:val="sr-Cyrl-RS"/>
        </w:rPr>
        <w:t>прихватио сугестије потенцијалн</w:t>
      </w:r>
      <w:r w:rsidR="00536B3C">
        <w:rPr>
          <w:rFonts w:cs="Arial"/>
          <w:sz w:val="24"/>
          <w:szCs w:val="24"/>
          <w:lang w:val="sr-Cyrl-RS"/>
        </w:rPr>
        <w:t>ог</w:t>
      </w:r>
      <w:r>
        <w:rPr>
          <w:rFonts w:cs="Arial"/>
          <w:sz w:val="24"/>
          <w:szCs w:val="24"/>
          <w:lang w:val="sr-Cyrl-RS"/>
        </w:rPr>
        <w:t xml:space="preserve"> понуђача, те је </w:t>
      </w:r>
      <w:r w:rsidR="00945D75">
        <w:rPr>
          <w:rFonts w:cs="Arial"/>
          <w:sz w:val="24"/>
          <w:szCs w:val="24"/>
          <w:lang w:val="sr-Cyrl-RS"/>
        </w:rPr>
        <w:t>измене у обрасцима Структуре цена за партије 1,2,4 означио болдовањем, као што у прилогу следи</w:t>
      </w:r>
      <w:r w:rsidRPr="00BB4287">
        <w:rPr>
          <w:rFonts w:eastAsia="Arial Unicode MS" w:cs="Arial"/>
          <w:color w:val="000000"/>
          <w:kern w:val="2"/>
          <w:sz w:val="24"/>
          <w:szCs w:val="24"/>
          <w:lang w:val="sr-Cyrl-CS" w:eastAsia="ar-SA"/>
        </w:rPr>
        <w:t>:</w:t>
      </w:r>
    </w:p>
    <w:p w:rsidR="00B8563B" w:rsidRDefault="00B8563B">
      <w:pPr>
        <w:spacing w:before="0"/>
        <w:jc w:val="left"/>
        <w:rPr>
          <w:rFonts w:cs="Arial"/>
          <w:sz w:val="24"/>
          <w:szCs w:val="24"/>
          <w:lang w:val="sr-Cyrl-RS"/>
        </w:rPr>
      </w:pPr>
      <w:r>
        <w:rPr>
          <w:rFonts w:cs="Arial"/>
          <w:sz w:val="24"/>
          <w:szCs w:val="24"/>
          <w:lang w:val="sr-Cyrl-RS"/>
        </w:rPr>
        <w:br w:type="page"/>
      </w:r>
    </w:p>
    <w:p w:rsidR="00B8563B" w:rsidRDefault="00B8563B" w:rsidP="00761CB5">
      <w:pPr>
        <w:rPr>
          <w:rFonts w:cs="Arial"/>
          <w:sz w:val="24"/>
          <w:szCs w:val="24"/>
          <w:lang w:val="sr-Cyrl-RS"/>
        </w:rPr>
        <w:sectPr w:rsidR="00B8563B" w:rsidSect="00B8563B">
          <w:headerReference w:type="default" r:id="rId165"/>
          <w:footerReference w:type="even" r:id="rId166"/>
          <w:footerReference w:type="default" r:id="rId167"/>
          <w:headerReference w:type="first" r:id="rId168"/>
          <w:footnotePr>
            <w:pos w:val="beneathText"/>
          </w:footnotePr>
          <w:pgSz w:w="11909" w:h="16834" w:code="9"/>
          <w:pgMar w:top="1440" w:right="1440" w:bottom="1440" w:left="1440" w:header="142" w:footer="437" w:gutter="0"/>
          <w:cols w:space="708"/>
          <w:docGrid w:linePitch="360"/>
        </w:sectPr>
      </w:pPr>
    </w:p>
    <w:p w:rsidR="0066073C" w:rsidRDefault="0066073C" w:rsidP="0066073C">
      <w:pPr>
        <w:spacing w:before="0"/>
        <w:jc w:val="center"/>
        <w:rPr>
          <w:rFonts w:cs="Arial"/>
          <w:b/>
          <w:lang w:val="sr-Cyrl-CS"/>
        </w:rPr>
      </w:pPr>
    </w:p>
    <w:p w:rsidR="0066073C" w:rsidRDefault="0066073C" w:rsidP="0066073C">
      <w:pPr>
        <w:spacing w:before="0"/>
        <w:jc w:val="center"/>
        <w:rPr>
          <w:rFonts w:cs="Arial"/>
          <w:b/>
          <w:lang w:val="sr-Cyrl-CS"/>
        </w:rPr>
      </w:pPr>
    </w:p>
    <w:p w:rsidR="0066073C" w:rsidRPr="0066073C" w:rsidRDefault="0066073C" w:rsidP="0066073C">
      <w:pPr>
        <w:spacing w:before="0"/>
        <w:jc w:val="center"/>
        <w:rPr>
          <w:rFonts w:cs="Arial"/>
          <w:b/>
          <w:lang w:val="sr-Cyrl-CS"/>
        </w:rPr>
      </w:pPr>
      <w:r w:rsidRPr="0066073C">
        <w:rPr>
          <w:rFonts w:cs="Arial"/>
          <w:b/>
          <w:lang w:val="sr-Cyrl-CS"/>
        </w:rPr>
        <w:t>ОБРАЗАЦ СТРУКУТРЕ ЦЕНЕ</w:t>
      </w: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8563B" w:rsidRPr="00B8563B" w:rsidRDefault="00B8563B" w:rsidP="00B8563B">
      <w:pPr>
        <w:spacing w:before="0" w:after="160" w:line="256" w:lineRule="auto"/>
        <w:jc w:val="left"/>
        <w:rPr>
          <w:rFonts w:eastAsia="Calibri" w:cs="Arial"/>
          <w:b/>
          <w:lang w:val="sr-Cyrl-RS"/>
        </w:rPr>
      </w:pPr>
      <w:r w:rsidRPr="00B8563B">
        <w:rPr>
          <w:rFonts w:eastAsia="Calibri" w:cs="Arial"/>
          <w:b/>
          <w:lang w:val="sr-Cyrl-RS"/>
        </w:rPr>
        <w:t xml:space="preserve">ПАРТИЈА 1. </w:t>
      </w:r>
    </w:p>
    <w:p w:rsidR="00B8563B" w:rsidRPr="00B8563B" w:rsidRDefault="00B8563B" w:rsidP="00B8563B">
      <w:pPr>
        <w:spacing w:before="0" w:after="160" w:line="256" w:lineRule="auto"/>
        <w:jc w:val="left"/>
        <w:rPr>
          <w:rFonts w:eastAsia="Calibri" w:cs="Arial"/>
          <w:b/>
          <w:lang w:val="sr-Cyrl-RS"/>
        </w:rPr>
      </w:pPr>
      <w:r w:rsidRPr="00B8563B">
        <w:rPr>
          <w:rFonts w:eastAsia="Calibri" w:cs="Arial"/>
          <w:b/>
          <w:lang w:val="sr-Cyrl-RS"/>
        </w:rPr>
        <w:t>Тонери  за потребе ТЦ Краљево</w:t>
      </w:r>
    </w:p>
    <w:tbl>
      <w:tblPr>
        <w:tblW w:w="0" w:type="auto"/>
        <w:tblLayout w:type="fixed"/>
        <w:tblLook w:val="04A0" w:firstRow="1" w:lastRow="0" w:firstColumn="1" w:lastColumn="0" w:noHBand="0" w:noVBand="1"/>
      </w:tblPr>
      <w:tblGrid>
        <w:gridCol w:w="964"/>
        <w:gridCol w:w="3856"/>
        <w:gridCol w:w="1418"/>
        <w:gridCol w:w="1418"/>
        <w:gridCol w:w="1531"/>
        <w:gridCol w:w="1531"/>
        <w:gridCol w:w="1814"/>
        <w:gridCol w:w="1814"/>
      </w:tblGrid>
      <w:tr w:rsidR="00B8563B" w:rsidRPr="00B8563B" w:rsidTr="0066073C">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bCs/>
                <w:color w:val="000000"/>
                <w:lang w:val="sr-Cyrl-RS"/>
              </w:rPr>
            </w:pPr>
            <w:r w:rsidRPr="00B8563B">
              <w:rPr>
                <w:rFonts w:cs="Arial"/>
                <w:b/>
                <w:bCs/>
                <w:lang w:val="sr-Cyrl-RS"/>
              </w:rPr>
              <w:t>Тип тонера - рибона или одговарајући</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са ПДВ-ом</w:t>
            </w:r>
          </w:p>
        </w:tc>
      </w:tr>
      <w:tr w:rsidR="00B8563B" w:rsidRPr="00B8563B" w:rsidTr="0066073C">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Latn-RS"/>
              </w:rPr>
            </w:pPr>
            <w:r w:rsidRPr="00B8563B">
              <w:rPr>
                <w:rFonts w:cs="Arial"/>
                <w:b/>
                <w:bCs/>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7=4*5</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8=4*6</w:t>
            </w: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P1005, 1006 35 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195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 Jet 1010/1018/1020/1022 Q2612A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845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1100    92 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119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P1102 / M1212nf MFP   85 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332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1000, 1200, 3300  15 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1300   13 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75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1300   13 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HP Laserr Jet 1320/3392 / 1160 / 3390  49A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381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HP Laserr Jet 1320/3392   49X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HP Laserr Jet M1536dnf MFP / 1606dn  78A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85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HP М1522 / P1505 / M1120n MFP  36A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86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Pro CM 1415 SЕ 320А-crni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Pro CM 1415 CE 322A-žuti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Pro CM 1415 SЕ 323А-crvеni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Pro CM 1415 SЕ 321А-plаvi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CM 1312 CB540A-crni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8E1499">
            <w:pPr>
              <w:spacing w:before="0"/>
              <w:jc w:val="left"/>
              <w:rPr>
                <w:rFonts w:cs="Arial"/>
                <w:color w:val="000000"/>
              </w:rPr>
            </w:pPr>
            <w:r w:rsidRPr="00B8563B">
              <w:rPr>
                <w:rFonts w:cs="Arial"/>
                <w:color w:val="000000"/>
              </w:rPr>
              <w:t>Тоnеr zа HP LaserJet  CM 1312 CB541A-</w:t>
            </w:r>
            <w:r w:rsidR="008E1499" w:rsidRPr="00A36663">
              <w:rPr>
                <w:rFonts w:cs="Arial"/>
                <w:b/>
              </w:rPr>
              <w:t>Plavi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CM 1312 CB542A-žuti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66073C" w:rsidRDefault="00B8563B" w:rsidP="0066073C">
            <w:pPr>
              <w:spacing w:before="0"/>
              <w:jc w:val="left"/>
              <w:rPr>
                <w:rFonts w:cs="Arial"/>
                <w:color w:val="000000"/>
              </w:rPr>
            </w:pPr>
            <w:r w:rsidRPr="00B8563B">
              <w:rPr>
                <w:rFonts w:cs="Arial"/>
                <w:color w:val="000000"/>
              </w:rPr>
              <w:t>Тоnеr zа HP LaserJet  CM 1312 CB543A-</w:t>
            </w:r>
            <w:r w:rsidR="0066073C" w:rsidRPr="00A36663">
              <w:rPr>
                <w:rFonts w:cs="Arial"/>
                <w:b/>
              </w:rPr>
              <w:t>Crveni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Pro MFP M176n  130A set</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68"/>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HP Laser Jet P2055d / 2035 CE505A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222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HP Laser Jet P2015 / P2014 / М2727 MFP Q7553A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93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248"/>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HP Laser Jet Pro MFP M225dw / M201dw / M127fn  83A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136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HP Laser Jet 2420d</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CP1515 125А black - CB540A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CP1515 125A C - CB541A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CP1515 125A Y - CB542A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CP1515 125A M - CB543A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CP 2025 SC 530А-crni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66073C">
            <w:pPr>
              <w:spacing w:before="0"/>
              <w:jc w:val="left"/>
              <w:rPr>
                <w:rFonts w:cs="Arial"/>
                <w:color w:val="000000"/>
              </w:rPr>
            </w:pPr>
            <w:r w:rsidRPr="00B8563B">
              <w:rPr>
                <w:rFonts w:cs="Arial"/>
                <w:color w:val="000000"/>
              </w:rPr>
              <w:t xml:space="preserve">Тоnеr zа HP Color LaserJet CP 2025 </w:t>
            </w:r>
            <w:r w:rsidR="0066073C" w:rsidRPr="00A36663">
              <w:rPr>
                <w:rFonts w:cs="Arial"/>
                <w:b/>
              </w:rPr>
              <w:t>C</w:t>
            </w:r>
            <w:r w:rsidRPr="00A36663">
              <w:rPr>
                <w:rFonts w:cs="Arial"/>
                <w:b/>
              </w:rPr>
              <w:t>C 530А-crni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66073C">
            <w:pPr>
              <w:spacing w:before="0"/>
              <w:jc w:val="left"/>
              <w:rPr>
                <w:rFonts w:cs="Arial"/>
                <w:color w:val="000000"/>
              </w:rPr>
            </w:pPr>
            <w:r w:rsidRPr="00B8563B">
              <w:rPr>
                <w:rFonts w:cs="Arial"/>
                <w:color w:val="000000"/>
              </w:rPr>
              <w:t xml:space="preserve"> Тоnеr zа HP Color LaserJet CP </w:t>
            </w:r>
            <w:r w:rsidRPr="00B8563B">
              <w:rPr>
                <w:rFonts w:cs="Arial"/>
                <w:color w:val="000000"/>
              </w:rPr>
              <w:lastRenderedPageBreak/>
              <w:t xml:space="preserve">2025 </w:t>
            </w:r>
            <w:r w:rsidR="0066073C" w:rsidRPr="00A36663">
              <w:rPr>
                <w:rFonts w:cs="Arial"/>
                <w:b/>
              </w:rPr>
              <w:t>C</w:t>
            </w:r>
            <w:r w:rsidRPr="00A36663">
              <w:rPr>
                <w:rFonts w:cs="Arial"/>
                <w:b/>
              </w:rPr>
              <w:t>C 531А-</w:t>
            </w:r>
            <w:r w:rsidRPr="00B8563B">
              <w:rPr>
                <w:rFonts w:cs="Arial"/>
                <w:color w:val="000000"/>
              </w:rPr>
              <w:t>plаvi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lastRenderedPageBreak/>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CP 2025 CC 532A-žuti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66073C">
            <w:pPr>
              <w:spacing w:before="0"/>
              <w:jc w:val="left"/>
              <w:rPr>
                <w:rFonts w:cs="Arial"/>
                <w:color w:val="000000"/>
              </w:rPr>
            </w:pPr>
            <w:r w:rsidRPr="00B8563B">
              <w:rPr>
                <w:rFonts w:cs="Arial"/>
                <w:color w:val="000000"/>
              </w:rPr>
              <w:t xml:space="preserve">Тоnеr zа HP Color LaserJet CP 2025 </w:t>
            </w:r>
            <w:r w:rsidR="0066073C" w:rsidRPr="00A36663">
              <w:rPr>
                <w:rFonts w:cs="Arial"/>
                <w:b/>
              </w:rPr>
              <w:t>C</w:t>
            </w:r>
            <w:r w:rsidRPr="00A36663">
              <w:rPr>
                <w:rFonts w:cs="Arial"/>
                <w:b/>
              </w:rPr>
              <w:t>C 533А</w:t>
            </w:r>
            <w:r w:rsidRPr="0066073C">
              <w:rPr>
                <w:rFonts w:cs="Arial"/>
                <w:color w:val="00B050"/>
              </w:rPr>
              <w:t>-</w:t>
            </w:r>
            <w:r w:rsidRPr="00B8563B">
              <w:rPr>
                <w:rFonts w:cs="Arial"/>
                <w:color w:val="000000"/>
              </w:rPr>
              <w:t>crvеni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66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66073C">
            <w:pPr>
              <w:spacing w:before="0"/>
              <w:jc w:val="left"/>
              <w:rPr>
                <w:rFonts w:cs="Arial"/>
                <w:color w:val="000000"/>
              </w:rPr>
            </w:pPr>
            <w:r w:rsidRPr="00B8563B">
              <w:rPr>
                <w:rFonts w:cs="Arial"/>
                <w:color w:val="000000"/>
              </w:rPr>
              <w:t>Toner HP LaserJet 200 MFU color  (CF212A-Žuti), (CF211A-</w:t>
            </w:r>
            <w:r w:rsidR="0066073C" w:rsidRPr="00A36663">
              <w:rPr>
                <w:rFonts w:cs="Arial"/>
                <w:b/>
              </w:rPr>
              <w:t>Plavi</w:t>
            </w:r>
            <w:r w:rsidRPr="00A36663">
              <w:rPr>
                <w:rFonts w:cs="Arial"/>
              </w:rPr>
              <w:t>)</w:t>
            </w:r>
            <w:r w:rsidRPr="00A36663">
              <w:rPr>
                <w:rFonts w:cs="Arial"/>
                <w:b/>
              </w:rPr>
              <w:t>,</w:t>
            </w:r>
            <w:r w:rsidRPr="00A36663">
              <w:rPr>
                <w:rFonts w:cs="Arial"/>
              </w:rPr>
              <w:t xml:space="preserve">  </w:t>
            </w:r>
            <w:r w:rsidRPr="00B8563B">
              <w:rPr>
                <w:rFonts w:cs="Arial"/>
                <w:color w:val="000000"/>
              </w:rPr>
              <w:t>(CF213A-</w:t>
            </w:r>
            <w:r w:rsidR="0066073C" w:rsidRPr="00A36663">
              <w:rPr>
                <w:rFonts w:cs="Arial"/>
                <w:b/>
              </w:rPr>
              <w:t>Crveni</w:t>
            </w:r>
            <w:r w:rsidRPr="00B8563B">
              <w:rPr>
                <w:rFonts w:cs="Arial"/>
                <w:color w:val="000000"/>
              </w:rPr>
              <w:t>), (CF210A-Crni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HP LaserJet 200 MFU color (CF210A-Crni)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HP Laser-Jet 3005 Q7551A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HP Laser-Jet 3005 Q7551X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HP Laser-Jet 3015 1210 Q2612A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Laser Jet 100 color MFP M 175nw 126А sеt</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66073C">
            <w:pPr>
              <w:spacing w:before="0"/>
              <w:jc w:val="left"/>
              <w:rPr>
                <w:rFonts w:cs="Arial"/>
                <w:color w:val="000000"/>
              </w:rPr>
            </w:pPr>
            <w:r w:rsidRPr="00B8563B">
              <w:rPr>
                <w:rFonts w:cs="Arial"/>
                <w:color w:val="000000"/>
              </w:rPr>
              <w:t xml:space="preserve">Тоnеr zа HP Color LaserJet  CP 3505 </w:t>
            </w:r>
            <w:r w:rsidRPr="00A36663">
              <w:rPr>
                <w:rFonts w:cs="Arial"/>
                <w:b/>
              </w:rPr>
              <w:t>Q</w:t>
            </w:r>
            <w:r w:rsidR="0066073C" w:rsidRPr="00A36663">
              <w:rPr>
                <w:rFonts w:cs="Arial"/>
                <w:b/>
              </w:rPr>
              <w:t>6470</w:t>
            </w:r>
            <w:r w:rsidRPr="00A36663">
              <w:rPr>
                <w:rFonts w:cs="Arial"/>
                <w:b/>
              </w:rPr>
              <w:t>A</w:t>
            </w:r>
            <w:r w:rsidRPr="0066073C">
              <w:rPr>
                <w:rFonts w:cs="Arial"/>
                <w:color w:val="00B050"/>
              </w:rPr>
              <w:t>-</w:t>
            </w:r>
            <w:r w:rsidRPr="00B8563B">
              <w:rPr>
                <w:rFonts w:cs="Arial"/>
                <w:color w:val="000000"/>
              </w:rPr>
              <w:t xml:space="preserve">crni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66073C">
            <w:pPr>
              <w:spacing w:before="0"/>
              <w:jc w:val="left"/>
              <w:rPr>
                <w:rFonts w:cs="Arial"/>
                <w:color w:val="000000"/>
              </w:rPr>
            </w:pPr>
            <w:r w:rsidRPr="00B8563B">
              <w:rPr>
                <w:rFonts w:cs="Arial"/>
                <w:color w:val="000000"/>
              </w:rPr>
              <w:t xml:space="preserve">Тоnеr zа HP Color LaserJet  CP 3505 </w:t>
            </w:r>
            <w:r w:rsidRPr="00A36663">
              <w:rPr>
                <w:rFonts w:cs="Arial"/>
                <w:b/>
              </w:rPr>
              <w:t>Q7</w:t>
            </w:r>
            <w:r w:rsidR="0066073C" w:rsidRPr="00A36663">
              <w:rPr>
                <w:rFonts w:cs="Arial"/>
                <w:b/>
              </w:rPr>
              <w:t>58</w:t>
            </w:r>
            <w:r w:rsidRPr="00A36663">
              <w:rPr>
                <w:rFonts w:cs="Arial"/>
                <w:b/>
              </w:rPr>
              <w:t>1A</w:t>
            </w:r>
            <w:r w:rsidRPr="00B8563B">
              <w:rPr>
                <w:rFonts w:cs="Arial"/>
                <w:color w:val="000000"/>
              </w:rPr>
              <w:t>-plаvi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66073C">
            <w:pPr>
              <w:spacing w:before="0"/>
              <w:jc w:val="left"/>
              <w:rPr>
                <w:rFonts w:cs="Arial"/>
                <w:color w:val="000000"/>
              </w:rPr>
            </w:pPr>
            <w:r w:rsidRPr="00B8563B">
              <w:rPr>
                <w:rFonts w:cs="Arial"/>
                <w:color w:val="000000"/>
              </w:rPr>
              <w:t xml:space="preserve">Тоnеr zа HP Color LaserJet  CP 3505 </w:t>
            </w:r>
            <w:r w:rsidRPr="00A36663">
              <w:rPr>
                <w:rFonts w:cs="Arial"/>
                <w:b/>
              </w:rPr>
              <w:t>Q7</w:t>
            </w:r>
            <w:r w:rsidR="0066073C" w:rsidRPr="00A36663">
              <w:rPr>
                <w:rFonts w:cs="Arial"/>
                <w:b/>
              </w:rPr>
              <w:t>58</w:t>
            </w:r>
            <w:r w:rsidRPr="00A36663">
              <w:rPr>
                <w:rFonts w:cs="Arial"/>
                <w:b/>
              </w:rPr>
              <w:t>2A</w:t>
            </w:r>
            <w:r w:rsidRPr="00B8563B">
              <w:rPr>
                <w:rFonts w:cs="Arial"/>
                <w:color w:val="000000"/>
              </w:rPr>
              <w:t xml:space="preserve">-žuti,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66073C">
            <w:pPr>
              <w:spacing w:before="0"/>
              <w:jc w:val="left"/>
              <w:rPr>
                <w:rFonts w:cs="Arial"/>
                <w:color w:val="000000"/>
              </w:rPr>
            </w:pPr>
            <w:r w:rsidRPr="00B8563B">
              <w:rPr>
                <w:rFonts w:cs="Arial"/>
                <w:color w:val="000000"/>
              </w:rPr>
              <w:t xml:space="preserve">Тоnеr zа HP Color LaserJet  CP 3505 </w:t>
            </w:r>
            <w:r w:rsidRPr="00A36663">
              <w:rPr>
                <w:rFonts w:cs="Arial"/>
                <w:b/>
              </w:rPr>
              <w:t>Q7</w:t>
            </w:r>
            <w:r w:rsidR="0066073C" w:rsidRPr="00A36663">
              <w:rPr>
                <w:rFonts w:cs="Arial"/>
                <w:b/>
              </w:rPr>
              <w:t>58</w:t>
            </w:r>
            <w:r w:rsidRPr="00A36663">
              <w:rPr>
                <w:rFonts w:cs="Arial"/>
                <w:b/>
              </w:rPr>
              <w:t>3A</w:t>
            </w:r>
            <w:r w:rsidRPr="00B8563B">
              <w:rPr>
                <w:rFonts w:cs="Arial"/>
                <w:color w:val="000000"/>
              </w:rPr>
              <w:t>-crvеni</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3600  Q6470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3600  Q6471</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3600  Q6472</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3600  Q6473</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4250  Q5942A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4250  42X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77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4015 / 4510  64X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4015 / 4510  64А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Pro 400 / M401dn CF280X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Pro 400 / M401dn CF280А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LaserJet Pro M402dn CF226A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66073C" w:rsidRDefault="00B8563B" w:rsidP="00B8563B">
            <w:pPr>
              <w:spacing w:before="0"/>
              <w:jc w:val="left"/>
              <w:rPr>
                <w:rFonts w:cs="Arial"/>
                <w:color w:val="00B050"/>
              </w:rPr>
            </w:pPr>
            <w:r w:rsidRPr="00A36663">
              <w:rPr>
                <w:rFonts w:cs="Arial"/>
              </w:rPr>
              <w:t>Тоnеr zа  HP 4+   98А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M451nw   CE410A black</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M451nw   CE411A cyan</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M451nw   CE412A yellow</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M451nw   CE413A magenta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Pro MFP M476dn CF380A, CF381A, CF382A,CF383A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Pro MFP M476dn CF380A black</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Pro MFP M476dn CF381A cyan</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Pro MFP M476dn CF382A yellow</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Color LaserJet Pro MFP M476dn CF383A magenta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HP Laser 5L  06A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HP Laser Jet 5200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M506dn   87A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66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Kеtridž zа HP designjet 500 crni (C4844A), plavi (C4911A), crveni (C4912A), žuti (C4913A)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66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Glаvе zа štаmpаnjе HP designjet 500 black (C4810A), cyan (C4811A), magenta (C4812A), yellow (C4813A)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66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Kеtridž zа HP designjet T1120 cyan (C9398A), magenta (C9399A), yellow (C9400A), gray(C9401A), matte black (C9403A), photo black (C9397A)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66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Glаvе zа štаmpаnjе HP designjet T1120 magenta-cyan (C9383A), gray-photo black (C9380A), matte black-yellow (C9384A)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M712dn   14A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Kеtridž zа Deskjet Jet 940 Black HPC 6615 D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HP Deskjet Jet 1280  Black</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A36663" w:rsidRDefault="0066073C" w:rsidP="0066073C">
            <w:pPr>
              <w:spacing w:before="0"/>
              <w:jc w:val="left"/>
              <w:rPr>
                <w:rFonts w:cs="Arial"/>
                <w:b/>
              </w:rPr>
            </w:pPr>
            <w:r w:rsidRPr="00A36663">
              <w:rPr>
                <w:rFonts w:cs="Arial"/>
                <w:b/>
              </w:rPr>
              <w:t>Trikolorni kertridz C6578D</w:t>
            </w:r>
          </w:p>
        </w:tc>
        <w:tc>
          <w:tcPr>
            <w:tcW w:w="1418" w:type="dxa"/>
            <w:tcBorders>
              <w:top w:val="nil"/>
              <w:left w:val="nil"/>
              <w:bottom w:val="single" w:sz="4" w:space="0" w:color="auto"/>
              <w:right w:val="single" w:sz="4" w:space="0" w:color="auto"/>
            </w:tcBorders>
            <w:noWrap/>
            <w:vAlign w:val="center"/>
            <w:hideMark/>
          </w:tcPr>
          <w:p w:rsidR="00B8563B" w:rsidRPr="00A36663" w:rsidRDefault="0066073C" w:rsidP="00B8563B">
            <w:pPr>
              <w:spacing w:before="0"/>
              <w:jc w:val="center"/>
              <w:rPr>
                <w:rFonts w:cs="Arial"/>
                <w:b/>
              </w:rPr>
            </w:pPr>
            <w:r w:rsidRPr="00A36663">
              <w:rPr>
                <w:rFonts w:cs="Arial"/>
                <w:b/>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HP Deskjet Jet 4610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Kеtridž HP INK 78 color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Kеtridž HP INK 45 BLK color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A36663">
              <w:rPr>
                <w:rFonts w:cs="Arial"/>
              </w:rPr>
              <w:t>HP Printer LJ 4250 dtnsl Maintenance kit (kоmpеt zа оdržаvаnjе štаmpаčа)</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Kеtridž zа HP DJ 920XL cyan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Kеtridž zа HP DJ 920XL magenta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Kеtridž zа HP DJ 920XL yelow</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Kеtridž zа HP DJ 920XL black</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Kеtridž zа HP office jet 7000 7500 - HP920XL black</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Kеtridž zа HP office jet 7000 7500 - HP920XL cyan</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Kеtridž zа HP office jet 7000 7500 - HP920XL Magenta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Kеtridž zа HP office jet 7000 7500 - HP920XL yellow</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Kеrtridž zа  HP Office Jet 7510-  (kоmplеt kеrtridžа 933 XL, black,magenta,syan,yellow)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Designjet 110plus</w:t>
            </w:r>
          </w:p>
        </w:tc>
        <w:tc>
          <w:tcPr>
            <w:tcW w:w="1418" w:type="dxa"/>
            <w:tcBorders>
              <w:top w:val="nil"/>
              <w:left w:val="nil"/>
              <w:bottom w:val="single" w:sz="4" w:space="0" w:color="auto"/>
              <w:right w:val="single" w:sz="4" w:space="0" w:color="auto"/>
            </w:tcBorders>
            <w:noWrap/>
            <w:vAlign w:val="center"/>
            <w:hideMark/>
          </w:tcPr>
          <w:p w:rsidR="00B8563B" w:rsidRPr="00A36663" w:rsidRDefault="0066073C" w:rsidP="00B8563B">
            <w:pPr>
              <w:spacing w:before="0"/>
              <w:jc w:val="center"/>
              <w:rPr>
                <w:rFonts w:cs="Arial"/>
                <w:b/>
                <w:color w:val="000000"/>
              </w:rPr>
            </w:pPr>
            <w:r w:rsidRPr="00A36663">
              <w:rPr>
                <w:rFonts w:cs="Arial"/>
                <w:b/>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Desk Jet 1220c</w:t>
            </w:r>
          </w:p>
        </w:tc>
        <w:tc>
          <w:tcPr>
            <w:tcW w:w="1418" w:type="dxa"/>
            <w:tcBorders>
              <w:top w:val="nil"/>
              <w:left w:val="nil"/>
              <w:bottom w:val="single" w:sz="4" w:space="0" w:color="auto"/>
              <w:right w:val="single" w:sz="4" w:space="0" w:color="auto"/>
            </w:tcBorders>
            <w:noWrap/>
            <w:vAlign w:val="center"/>
            <w:hideMark/>
          </w:tcPr>
          <w:p w:rsidR="00B8563B" w:rsidRPr="00A36663" w:rsidRDefault="0066073C" w:rsidP="00B8563B">
            <w:pPr>
              <w:spacing w:before="0"/>
              <w:jc w:val="center"/>
              <w:rPr>
                <w:rFonts w:cs="Arial"/>
                <w:b/>
                <w:color w:val="000000"/>
              </w:rPr>
            </w:pPr>
            <w:r w:rsidRPr="00A36663">
              <w:rPr>
                <w:rFonts w:cs="Arial"/>
                <w:b/>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Hp laser jet Pro MFP M477fdw</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Kеtridž zа HP 27 BlackInkjetPrintCartridge</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Canon i sensys MF226 dn - 9435B002 / 737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Canon LBP6030/6040/6018L    725A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Canon LBP6200     726A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Canon LBP5050 716 (sve boje)CB540A,CB541A,CB542A,CB543A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Canon Laser Shot LBP 1120 92A</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lbp 3010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lbp 6000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mf 4010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mf 4410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mf 3110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LBP 2900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LaserJet Canon i sensys LBP 6780x - 3481B002AA / 724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LaserJet Canon i sensys MF4730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Canon LBP 3460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Canon LBP 6670dn -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štаmpаč Canon 3570  NPG-26/GPR-16/C EXV12</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Canon iR2520 / iR2530 / iR2525 oznaka C-EXV33</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96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ir 2230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66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NPG28/IR2016/2018/2020/2022/2025/2030 IR2018 / 2318/2320  NPG-28/GPR-18/C EXV14</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zаCanon IR 2202n, C-EXV42</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Canon IR1018/1022/1023.. IR1020  NPG-32/GPR-22/C EXV18</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fоtоkоpir аpаrаt CANON IR 1600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Toner za fotokopir aparat Konica Minolta 163 TN 114</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fotokopir aparat Konica Minolta ep 1054 104B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kopir aparat kyocera KM 1620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Kyocera FS-1040-TONER KIT TK1110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KYOCERA FS-4200DN-TONER KIT TK-3130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fotokopir aparat  Ricoh Aficio 2020D</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fototkopir aparat Ricoh Aficio 2015D</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fototkopir aparat  Ricoh Aficio 2035D</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Lexmark ms310dn –  505h</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TOHEP LEXMARK E260/E360 E260A11E</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Lexmark MS510dn (оriginаl sа hоlоgrаmоm)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Lexmark E120    12016 se</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Тоnеr zа LEXMARK X203A11G, оzаnkаX203, X204</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Ribоn zа štаmpаč  zа Olivetti PR2 plus</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Ribоn zа štаmpаč FUJICU DL 3800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Ribоn  zа štаmpаč FUЈITSU M304H (Fujitsu M304X / FUJITSU M3040X)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Toner za XEROX Phaser 3020 (оriginаl sа hоlоgrаmоm) 106R03048</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80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Kyocera Mita FS-1020D KX; toner TK-18</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Kyocera Mita  1900; toner TK-50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Kyocera Mita  FS3800; toner TK-60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Kyocera FS-1120mfp   TK-1110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Laserski Fax-panasonic kx-fl613   Oznaka tonera  kx-fa83e</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PANASONIC KX-MB2025FX;  toner KX-FAT411E</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Panasonic FAX FILM  zа panasonik KX-F1810 - KX- FA 135X</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Ribоn Printronix P7000 Ultra Capacity Printer Ribbon GPAQ 1/6 komplet</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Ribоn Printronix p7215</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Faks rovle – PANASONIC (NPF –FA 93/57)  NIPPON</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samsung ml 1670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samsung ml 1665</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Тоnеr zа samsung ml 1640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 xml:space="preserve">Тоnеr zа Samsung MLT-D 2092L/ELS </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color w:val="000000"/>
              </w:rPr>
            </w:pPr>
            <w:r w:rsidRPr="00B8563B">
              <w:rPr>
                <w:rFonts w:cs="Arial"/>
                <w:color w:val="000000"/>
              </w:rPr>
              <w:t>Toner za Samsung M2022 MLT - D111S</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Bоčicа Т6641 black 70 ml ink zа Epson L1300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Bоčicа Т6642 cyan 70 ml  ink zа Epson L1300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Bоčicа Т6643 magenta 70 ml  ink zа Epson L1300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noWrap/>
            <w:vAlign w:val="center"/>
          </w:tcPr>
          <w:p w:rsidR="00B8563B" w:rsidRPr="00B8563B" w:rsidRDefault="00B8563B" w:rsidP="00C6669D">
            <w:pPr>
              <w:numPr>
                <w:ilvl w:val="0"/>
                <w:numId w:val="20"/>
              </w:numPr>
              <w:suppressAutoHyphens/>
              <w:spacing w:before="0"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Bоčicа Т6644 yellow 70 ml  ink zа Epson L1300</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I</w:t>
            </w:r>
          </w:p>
        </w:tc>
        <w:tc>
          <w:tcPr>
            <w:tcW w:w="8223" w:type="dxa"/>
            <w:gridSpan w:val="4"/>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B8563B" w:rsidRPr="00B8563B" w:rsidRDefault="00B8563B" w:rsidP="00B8563B">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II</w:t>
            </w:r>
          </w:p>
        </w:tc>
        <w:tc>
          <w:tcPr>
            <w:tcW w:w="8223" w:type="dxa"/>
            <w:gridSpan w:val="4"/>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B8563B" w:rsidRPr="00B8563B" w:rsidRDefault="00B8563B" w:rsidP="00B8563B">
            <w:pPr>
              <w:spacing w:before="0"/>
              <w:jc w:val="left"/>
              <w:rPr>
                <w:rFonts w:cs="Arial"/>
                <w:b/>
                <w:bCs/>
                <w:color w:val="000000"/>
                <w:lang w:val="sr-Latn-RS"/>
              </w:rPr>
            </w:pPr>
            <w:r w:rsidRPr="00B8563B">
              <w:rPr>
                <w:rFonts w:cs="Arial"/>
                <w:b/>
                <w:bCs/>
                <w:color w:val="000000"/>
                <w:lang w:val="sr-Cyrl-CS"/>
              </w:rPr>
              <w:t>(ред бр. I х 20%)</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noWrap/>
            <w:vAlign w:val="center"/>
            <w:hideMark/>
          </w:tcPr>
          <w:p w:rsidR="00B8563B" w:rsidRPr="00B8563B" w:rsidRDefault="00B8563B" w:rsidP="00B8563B">
            <w:pPr>
              <w:spacing w:before="0"/>
              <w:jc w:val="center"/>
              <w:rPr>
                <w:rFonts w:cs="Arial"/>
                <w:b/>
                <w:bCs/>
                <w:color w:val="000000"/>
              </w:rPr>
            </w:pPr>
            <w:r w:rsidRPr="00B8563B">
              <w:rPr>
                <w:rFonts w:cs="Arial"/>
                <w:b/>
                <w:bCs/>
                <w:color w:val="000000"/>
              </w:rPr>
              <w:t>III</w:t>
            </w:r>
          </w:p>
        </w:tc>
        <w:tc>
          <w:tcPr>
            <w:tcW w:w="8223" w:type="dxa"/>
            <w:gridSpan w:val="4"/>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B8563B" w:rsidRPr="00B8563B" w:rsidRDefault="00B8563B" w:rsidP="00B8563B">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bCs/>
                <w:color w:val="000000"/>
              </w:rPr>
            </w:pPr>
          </w:p>
        </w:tc>
      </w:tr>
    </w:tbl>
    <w:p w:rsidR="00B8563B" w:rsidRPr="00B8563B" w:rsidRDefault="00B8563B" w:rsidP="00B8563B">
      <w:pPr>
        <w:spacing w:before="0"/>
        <w:jc w:val="left"/>
        <w:rPr>
          <w:rFonts w:ascii="Calibri" w:eastAsia="Calibri" w:hAnsi="Calibri" w:cs="Calibri"/>
          <w:noProof/>
        </w:rPr>
      </w:pPr>
    </w:p>
    <w:p w:rsidR="00B8563B" w:rsidRPr="00B8563B" w:rsidRDefault="00B8563B" w:rsidP="00B8563B">
      <w:pPr>
        <w:spacing w:before="0"/>
        <w:jc w:val="left"/>
        <w:rPr>
          <w:rFonts w:ascii="Calibri" w:eastAsia="Calibri" w:hAnsi="Calibri" w:cs="Calibri"/>
          <w:noProof/>
          <w:lang w:val="sr-Cyrl-RS"/>
        </w:rPr>
      </w:pPr>
    </w:p>
    <w:p w:rsidR="00B8563B" w:rsidRPr="00B8563B" w:rsidRDefault="00B8563B" w:rsidP="00B8563B">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B8563B" w:rsidRPr="00B8563B" w:rsidTr="0066073C">
        <w:trPr>
          <w:jc w:val="center"/>
        </w:trPr>
        <w:tc>
          <w:tcPr>
            <w:tcW w:w="3882" w:type="dxa"/>
            <w:hideMark/>
          </w:tcPr>
          <w:p w:rsidR="00B8563B" w:rsidRPr="00B8563B" w:rsidRDefault="00B8563B" w:rsidP="00B8563B">
            <w:pPr>
              <w:spacing w:before="0"/>
              <w:jc w:val="center"/>
              <w:rPr>
                <w:rFonts w:cs="Arial"/>
              </w:rPr>
            </w:pPr>
            <w:r w:rsidRPr="00B8563B">
              <w:rPr>
                <w:rFonts w:cs="Arial"/>
              </w:rPr>
              <w:t>Датум:</w:t>
            </w:r>
          </w:p>
        </w:tc>
        <w:tc>
          <w:tcPr>
            <w:tcW w:w="2127" w:type="dxa"/>
          </w:tcPr>
          <w:p w:rsidR="00B8563B" w:rsidRPr="00B8563B" w:rsidRDefault="00B8563B" w:rsidP="00B8563B">
            <w:pPr>
              <w:spacing w:before="0"/>
              <w:jc w:val="center"/>
              <w:rPr>
                <w:rFonts w:cs="Arial"/>
                <w:lang w:val="ru-RU"/>
              </w:rPr>
            </w:pPr>
          </w:p>
        </w:tc>
        <w:tc>
          <w:tcPr>
            <w:tcW w:w="4022" w:type="dxa"/>
            <w:hideMark/>
          </w:tcPr>
          <w:p w:rsidR="00B8563B" w:rsidRPr="00B8563B" w:rsidRDefault="00B8563B" w:rsidP="00B8563B">
            <w:pPr>
              <w:spacing w:before="0"/>
              <w:jc w:val="center"/>
              <w:rPr>
                <w:rFonts w:cs="Arial"/>
                <w:lang w:val="sr-Cyrl-CS"/>
              </w:rPr>
            </w:pPr>
            <w:r w:rsidRPr="00B8563B">
              <w:rPr>
                <w:rFonts w:cs="Arial"/>
                <w:lang w:val="sr-Cyrl-CS"/>
              </w:rPr>
              <w:t>П</w:t>
            </w:r>
            <w:r w:rsidRPr="00B8563B">
              <w:rPr>
                <w:rFonts w:cs="Arial"/>
              </w:rPr>
              <w:t>онуђач</w:t>
            </w:r>
          </w:p>
        </w:tc>
      </w:tr>
      <w:tr w:rsidR="00B8563B" w:rsidRPr="00B8563B" w:rsidTr="0066073C">
        <w:trPr>
          <w:jc w:val="center"/>
        </w:trPr>
        <w:tc>
          <w:tcPr>
            <w:tcW w:w="3882" w:type="dxa"/>
          </w:tcPr>
          <w:p w:rsidR="00B8563B" w:rsidRPr="00B8563B" w:rsidRDefault="00B8563B" w:rsidP="00B8563B">
            <w:pPr>
              <w:spacing w:before="0"/>
              <w:jc w:val="center"/>
              <w:rPr>
                <w:rFonts w:cs="Arial"/>
              </w:rPr>
            </w:pPr>
          </w:p>
        </w:tc>
        <w:tc>
          <w:tcPr>
            <w:tcW w:w="2127" w:type="dxa"/>
            <w:hideMark/>
          </w:tcPr>
          <w:p w:rsidR="00B8563B" w:rsidRPr="00B8563B" w:rsidRDefault="00B8563B" w:rsidP="00B8563B">
            <w:pPr>
              <w:spacing w:before="0"/>
              <w:jc w:val="center"/>
              <w:rPr>
                <w:rFonts w:cs="Arial"/>
              </w:rPr>
            </w:pPr>
            <w:r w:rsidRPr="00B8563B">
              <w:rPr>
                <w:rFonts w:cs="Arial"/>
              </w:rPr>
              <w:t>М.П.</w:t>
            </w:r>
          </w:p>
        </w:tc>
        <w:tc>
          <w:tcPr>
            <w:tcW w:w="4022" w:type="dxa"/>
          </w:tcPr>
          <w:p w:rsidR="00B8563B" w:rsidRPr="00B8563B" w:rsidRDefault="00B8563B" w:rsidP="00B8563B">
            <w:pPr>
              <w:spacing w:before="0"/>
              <w:jc w:val="center"/>
              <w:rPr>
                <w:rFonts w:cs="Arial"/>
                <w:lang w:val="ru-RU"/>
              </w:rPr>
            </w:pPr>
          </w:p>
        </w:tc>
      </w:tr>
      <w:tr w:rsidR="00B8563B" w:rsidRPr="00B8563B" w:rsidTr="0066073C">
        <w:trPr>
          <w:jc w:val="center"/>
        </w:trPr>
        <w:tc>
          <w:tcPr>
            <w:tcW w:w="3882" w:type="dxa"/>
            <w:tcBorders>
              <w:top w:val="nil"/>
              <w:left w:val="nil"/>
              <w:bottom w:val="single" w:sz="4" w:space="0" w:color="auto"/>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nil"/>
              <w:left w:val="nil"/>
              <w:bottom w:val="single" w:sz="4" w:space="0" w:color="auto"/>
              <w:right w:val="nil"/>
            </w:tcBorders>
          </w:tcPr>
          <w:p w:rsidR="00B8563B" w:rsidRPr="00B8563B" w:rsidRDefault="00B8563B" w:rsidP="00B8563B">
            <w:pPr>
              <w:spacing w:before="0"/>
              <w:jc w:val="center"/>
              <w:rPr>
                <w:rFonts w:cs="Arial"/>
                <w:color w:val="FF0000"/>
                <w:lang w:val="ru-RU"/>
              </w:rPr>
            </w:pPr>
          </w:p>
        </w:tc>
      </w:tr>
      <w:tr w:rsidR="00B8563B" w:rsidRPr="00B8563B" w:rsidTr="0066073C">
        <w:trPr>
          <w:trHeight w:val="389"/>
          <w:jc w:val="center"/>
        </w:trPr>
        <w:tc>
          <w:tcPr>
            <w:tcW w:w="3882" w:type="dxa"/>
            <w:tcBorders>
              <w:top w:val="single" w:sz="4" w:space="0" w:color="auto"/>
              <w:left w:val="nil"/>
              <w:bottom w:val="nil"/>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single" w:sz="4" w:space="0" w:color="auto"/>
              <w:left w:val="nil"/>
              <w:bottom w:val="nil"/>
              <w:right w:val="nil"/>
            </w:tcBorders>
          </w:tcPr>
          <w:p w:rsidR="00B8563B" w:rsidRPr="00B8563B" w:rsidRDefault="00B8563B" w:rsidP="00B8563B">
            <w:pPr>
              <w:spacing w:before="0"/>
              <w:jc w:val="center"/>
              <w:rPr>
                <w:rFonts w:cs="Arial"/>
                <w:color w:val="FF0000"/>
                <w:lang w:val="ru-RU"/>
              </w:rPr>
            </w:pPr>
          </w:p>
        </w:tc>
      </w:tr>
    </w:tbl>
    <w:p w:rsidR="00B8563B" w:rsidRPr="00B8563B" w:rsidRDefault="00B8563B" w:rsidP="00B8563B">
      <w:pPr>
        <w:spacing w:before="0"/>
        <w:jc w:val="left"/>
        <w:rPr>
          <w:rFonts w:ascii="Calibri" w:eastAsia="Calibri" w:hAnsi="Calibri" w:cs="Calibri"/>
          <w:noProof/>
          <w:lang w:val="sr-Cyrl-RS"/>
        </w:rPr>
      </w:pPr>
    </w:p>
    <w:p w:rsidR="00B8563B" w:rsidRPr="00B8563B" w:rsidRDefault="00B8563B" w:rsidP="00B8563B">
      <w:pPr>
        <w:spacing w:before="0"/>
        <w:jc w:val="left"/>
        <w:rPr>
          <w:rFonts w:ascii="Calibri" w:eastAsia="Calibri" w:hAnsi="Calibri" w:cs="Calibri"/>
          <w:noProof/>
          <w:lang w:val="sr-Cyrl-RS"/>
        </w:rPr>
      </w:pPr>
    </w:p>
    <w:p w:rsidR="00B8563B" w:rsidRPr="00B8563B" w:rsidRDefault="00B8563B" w:rsidP="00B8563B">
      <w:pPr>
        <w:spacing w:before="0"/>
        <w:rPr>
          <w:rFonts w:cs="Arial"/>
          <w:b/>
          <w:i/>
          <w:lang w:val="sr-Cyrl-CS"/>
        </w:rPr>
      </w:pPr>
      <w:r w:rsidRPr="00B8563B">
        <w:rPr>
          <w:rFonts w:cs="Arial"/>
          <w:b/>
          <w:i/>
          <w:lang w:val="sr-Cyrl-ME"/>
        </w:rPr>
        <w:t>Н</w:t>
      </w:r>
      <w:r w:rsidRPr="00B8563B">
        <w:rPr>
          <w:rFonts w:cs="Arial"/>
          <w:b/>
          <w:i/>
          <w:lang w:val="sr-Cyrl-CS"/>
        </w:rPr>
        <w:t>апомена:</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8563B" w:rsidRPr="00B8563B" w:rsidRDefault="00B8563B" w:rsidP="00B8563B">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B8563B" w:rsidRPr="00B8563B" w:rsidRDefault="00B8563B" w:rsidP="00B8563B">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Default="00B8563B" w:rsidP="00B8563B">
      <w:pPr>
        <w:spacing w:before="0"/>
        <w:jc w:val="left"/>
        <w:rPr>
          <w:rFonts w:eastAsia="Calibri" w:cs="Arial"/>
          <w:b/>
          <w:lang w:val="sr-Cyrl-RS"/>
        </w:rPr>
      </w:pPr>
    </w:p>
    <w:p w:rsidR="00B8563B" w:rsidRPr="00B8563B" w:rsidRDefault="00B8563B" w:rsidP="00B8563B">
      <w:pPr>
        <w:spacing w:before="0"/>
        <w:jc w:val="left"/>
        <w:rPr>
          <w:rFonts w:eastAsia="Calibri" w:cs="Arial"/>
          <w:b/>
          <w:noProof/>
          <w:lang w:val="sr-Cyrl-RS"/>
        </w:rPr>
      </w:pPr>
      <w:r w:rsidRPr="00B8563B">
        <w:rPr>
          <w:rFonts w:eastAsia="Calibri" w:cs="Arial"/>
          <w:b/>
          <w:lang w:val="sr-Cyrl-RS"/>
        </w:rPr>
        <w:t>ПАРТИЈА</w:t>
      </w:r>
      <w:r w:rsidRPr="00B8563B">
        <w:rPr>
          <w:rFonts w:eastAsia="Calibri" w:cs="Arial"/>
          <w:b/>
          <w:noProof/>
          <w:lang w:val="sr-Cyrl-RS"/>
        </w:rPr>
        <w:t xml:space="preserve"> 2.</w:t>
      </w:r>
    </w:p>
    <w:p w:rsidR="00B8563B" w:rsidRPr="00B8563B" w:rsidRDefault="00B8563B" w:rsidP="00B8563B">
      <w:pPr>
        <w:spacing w:before="0"/>
        <w:jc w:val="left"/>
        <w:rPr>
          <w:rFonts w:eastAsia="Calibri" w:cs="Arial"/>
          <w:b/>
          <w:noProof/>
          <w:lang w:val="sr-Cyrl-RS"/>
        </w:rPr>
      </w:pPr>
    </w:p>
    <w:p w:rsidR="00B8563B" w:rsidRPr="00B8563B" w:rsidRDefault="00B8563B" w:rsidP="00B8563B">
      <w:pPr>
        <w:spacing w:before="0"/>
        <w:jc w:val="left"/>
        <w:rPr>
          <w:rFonts w:eastAsia="Calibri" w:cs="Arial"/>
          <w:b/>
          <w:noProof/>
          <w:lang w:val="sr-Cyrl-RS"/>
        </w:rPr>
      </w:pPr>
      <w:r w:rsidRPr="00B8563B">
        <w:rPr>
          <w:rFonts w:eastAsia="Calibri" w:cs="Arial"/>
          <w:b/>
          <w:noProof/>
          <w:lang w:val="sr-Cyrl-RS"/>
        </w:rPr>
        <w:t>Тонери за потребе ТЦ Нови Сад</w:t>
      </w:r>
    </w:p>
    <w:p w:rsidR="00B8563B" w:rsidRPr="00B8563B" w:rsidRDefault="00B8563B" w:rsidP="00B8563B">
      <w:pPr>
        <w:spacing w:before="0"/>
        <w:jc w:val="left"/>
        <w:rPr>
          <w:rFonts w:ascii="Calibri" w:eastAsia="Calibri" w:hAnsi="Calibri" w:cs="Calibri"/>
          <w:noProof/>
          <w:lang w:val="sr-Latn-RS"/>
        </w:rPr>
      </w:pPr>
    </w:p>
    <w:tbl>
      <w:tblPr>
        <w:tblW w:w="0" w:type="auto"/>
        <w:tblLayout w:type="fixed"/>
        <w:tblLook w:val="04A0" w:firstRow="1" w:lastRow="0" w:firstColumn="1" w:lastColumn="0" w:noHBand="0" w:noVBand="1"/>
      </w:tblPr>
      <w:tblGrid>
        <w:gridCol w:w="964"/>
        <w:gridCol w:w="2552"/>
        <w:gridCol w:w="2552"/>
        <w:gridCol w:w="1418"/>
        <w:gridCol w:w="1418"/>
        <w:gridCol w:w="1531"/>
        <w:gridCol w:w="1531"/>
        <w:gridCol w:w="1814"/>
        <w:gridCol w:w="1814"/>
      </w:tblGrid>
      <w:tr w:rsidR="00B8563B" w:rsidRPr="00B8563B" w:rsidTr="0066073C">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lang w:val="sr-Cyrl-RS"/>
              </w:rPr>
            </w:pPr>
            <w:r w:rsidRPr="00B8563B">
              <w:rPr>
                <w:rFonts w:cs="Arial"/>
                <w:b/>
                <w:bCs/>
                <w:lang w:val="sr-Cyrl-RS"/>
              </w:rPr>
              <w:t>Тип тонера - рибона или одговарајући</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lang w:val="sr-Cyrl-RS"/>
              </w:rPr>
            </w:pPr>
            <w:r w:rsidRPr="00B8563B">
              <w:rPr>
                <w:rFonts w:cs="Arial"/>
                <w:b/>
                <w:bCs/>
                <w:lang w:val="sr-Cyrl-RS"/>
              </w:rPr>
              <w:t>Тип штампача</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без ПДВ-а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са ПДВ-ом</w:t>
            </w:r>
          </w:p>
        </w:tc>
      </w:tr>
      <w:tr w:rsidR="00B8563B" w:rsidRPr="00B8563B" w:rsidTr="0066073C">
        <w:trPr>
          <w:trHeight w:val="285"/>
        </w:trPr>
        <w:tc>
          <w:tcPr>
            <w:tcW w:w="964" w:type="dxa"/>
            <w:tcBorders>
              <w:top w:val="single" w:sz="4" w:space="0" w:color="auto"/>
              <w:left w:val="single" w:sz="4" w:space="0" w:color="auto"/>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1</w:t>
            </w:r>
          </w:p>
        </w:tc>
        <w:tc>
          <w:tcPr>
            <w:tcW w:w="2552"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2</w:t>
            </w:r>
          </w:p>
        </w:tc>
        <w:tc>
          <w:tcPr>
            <w:tcW w:w="2552"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3</w:t>
            </w:r>
          </w:p>
        </w:tc>
        <w:tc>
          <w:tcPr>
            <w:tcW w:w="1418"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4</w:t>
            </w:r>
          </w:p>
        </w:tc>
        <w:tc>
          <w:tcPr>
            <w:tcW w:w="1418"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5</w:t>
            </w:r>
          </w:p>
        </w:tc>
        <w:tc>
          <w:tcPr>
            <w:tcW w:w="1531"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6</w:t>
            </w:r>
          </w:p>
        </w:tc>
        <w:tc>
          <w:tcPr>
            <w:tcW w:w="1531"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7</w:t>
            </w:r>
          </w:p>
        </w:tc>
        <w:tc>
          <w:tcPr>
            <w:tcW w:w="1814"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8 = 5*6</w:t>
            </w:r>
          </w:p>
        </w:tc>
        <w:tc>
          <w:tcPr>
            <w:tcW w:w="1814" w:type="dxa"/>
            <w:tcBorders>
              <w:top w:val="single" w:sz="4" w:space="0" w:color="auto"/>
              <w:left w:val="nil"/>
              <w:bottom w:val="nil"/>
              <w:right w:val="single" w:sz="4" w:space="0" w:color="auto"/>
            </w:tcBorders>
            <w:shd w:val="clear" w:color="auto" w:fill="FBD4B4"/>
            <w:vAlign w:val="center"/>
            <w:hideMark/>
          </w:tcPr>
          <w:p w:rsidR="00B8563B" w:rsidRPr="00B8563B" w:rsidRDefault="00B8563B" w:rsidP="00B8563B">
            <w:pPr>
              <w:spacing w:before="0"/>
              <w:jc w:val="center"/>
              <w:rPr>
                <w:rFonts w:cs="Arial"/>
                <w:b/>
                <w:bCs/>
              </w:rPr>
            </w:pPr>
            <w:r w:rsidRPr="00B8563B">
              <w:rPr>
                <w:rFonts w:cs="Arial"/>
                <w:b/>
                <w:bCs/>
              </w:rPr>
              <w:t>9 = 5*7</w:t>
            </w:r>
          </w:p>
        </w:tc>
      </w:tr>
      <w:tr w:rsidR="00B8563B" w:rsidRPr="00B8563B" w:rsidTr="0066073C">
        <w:trPr>
          <w:trHeight w:val="285"/>
        </w:trPr>
        <w:tc>
          <w:tcPr>
            <w:tcW w:w="964" w:type="dxa"/>
            <w:tcBorders>
              <w:top w:val="single" w:sz="4" w:space="0" w:color="auto"/>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Q2612A</w:t>
            </w:r>
          </w:p>
        </w:tc>
        <w:tc>
          <w:tcPr>
            <w:tcW w:w="2552" w:type="dxa"/>
            <w:tcBorders>
              <w:top w:val="single" w:sz="4" w:space="0" w:color="auto"/>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P1020</w:t>
            </w:r>
          </w:p>
        </w:tc>
        <w:tc>
          <w:tcPr>
            <w:tcW w:w="1418" w:type="dxa"/>
            <w:tcBorders>
              <w:top w:val="single" w:sz="4" w:space="0" w:color="auto"/>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CE285AC</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P1102</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CF280XC</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Pro 400 M401A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 2610 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 HP LaserJet 2300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SP 1200E</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Aficio MFP SP1200SF</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FX10</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Canon Fax L100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C-EXV 14</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Canon Image ruoner 2320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CRG 712</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Canon LBP3010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728</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Canon MFP 4450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NPG 1</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Canon NP6317</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Ribon za linijski printer LB 300</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Dataproducts lb625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Ribon FUJITSU DL 3850+</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FUJITSU DL 3850+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Ribon Fujitsu M304X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FUJITSU M3040X</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510"/>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A36663" w:rsidRDefault="00B8563B" w:rsidP="00B8563B">
            <w:pPr>
              <w:spacing w:before="0"/>
              <w:jc w:val="left"/>
              <w:rPr>
                <w:rFonts w:cs="Arial"/>
              </w:rPr>
            </w:pPr>
            <w:r w:rsidRPr="00A36663">
              <w:rPr>
                <w:rFonts w:cs="Arial"/>
              </w:rPr>
              <w:t>Ribon za Hitachi 2000 (278244-001 Dataproduct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Hitachi line printer FP1500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CE278A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MFP 1536</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Q2610A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P2300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Q5942A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4240/4250/4350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C9730A Black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5550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C9731A Cyan</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C9732A Yellow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C9733A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Transfer kit C9734B</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CB540A Biack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CP1215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CB542A Yellow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CB541A Cyan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CB543A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 xml:space="preserve">Toner HP CC530A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CP2025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 xml:space="preserve">Toner HP CC531A Cyan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HP CC532A YeIlow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HP CC533A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CE250A Black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Color LaserJet CP3525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CE251A Cyan</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CE252A Yellow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Cartridge CE253A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Waste Bottle CE254A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Color LaserJet CP5225dn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741A blue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742A yellow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CE 743A red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96 C8767W Black ink (21ml)</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DeskJet 9800 series</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97 C9363W Tri-color ink (14ml)</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HP CZ101A</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DeskJet Ink Advantage 3545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HP CZ102A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Q1338A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 Jet 4200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11A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CC 364 A</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P4015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HP Q2612A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1010/1020/3015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C4092A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1100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CE285A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1102</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C7115X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1200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Тонер Q2613X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330"/>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Toner Q5949X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Q5949A</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78A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1536 dnf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CE278A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1606DN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96A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2200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Q2610A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2300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Q 6511 A</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Q5942A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4250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C4129X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5100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Q7516A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5200dn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C3903A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HP LaserJet 6P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85A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M1132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CF283A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M127 fn/ M225dn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HP 12A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m1319f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CF280X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LaserJet M401 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Toner Q7553X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P2015/M2727mfp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Toner CE505A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P2055/2035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Q7551X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P3005dn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Toner CЕ255X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P3015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Toner CF280XC (80A)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P401</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CC364X</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HP LaserJet P4015x</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CF280X</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LaserJet Pro 400 M401dne</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A36663" w:rsidRDefault="00B8563B" w:rsidP="009F693C">
            <w:pPr>
              <w:spacing w:before="0"/>
              <w:jc w:val="left"/>
              <w:rPr>
                <w:rFonts w:cs="Arial"/>
                <w:b/>
              </w:rPr>
            </w:pPr>
            <w:r w:rsidRPr="00A36663">
              <w:rPr>
                <w:rFonts w:cs="Arial"/>
                <w:b/>
              </w:rPr>
              <w:t>Toner CE278</w:t>
            </w:r>
            <w:r w:rsidR="009F693C" w:rsidRPr="00A36663">
              <w:rPr>
                <w:rFonts w:cs="Arial"/>
                <w:b/>
              </w:rPr>
              <w:t>A</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LaserJet Pro M1536dns MFP</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Q7553 A</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HP LaserJet2720 / P 2015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A36663">
              <w:rPr>
                <w:rFonts w:cs="Arial"/>
              </w:rPr>
              <w:t>HP Ink Cartridge 932XL- 933XL (sve boje)</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OfficeJet 7110</w:t>
            </w:r>
          </w:p>
        </w:tc>
        <w:tc>
          <w:tcPr>
            <w:tcW w:w="1418" w:type="dxa"/>
            <w:tcBorders>
              <w:top w:val="nil"/>
              <w:left w:val="nil"/>
              <w:bottom w:val="single" w:sz="4" w:space="0" w:color="auto"/>
              <w:right w:val="single" w:sz="4" w:space="0" w:color="auto"/>
            </w:tcBorders>
            <w:vAlign w:val="bottom"/>
            <w:hideMark/>
          </w:tcPr>
          <w:p w:rsidR="00B8563B" w:rsidRPr="00A36663" w:rsidRDefault="009F693C" w:rsidP="00B8563B">
            <w:pPr>
              <w:spacing w:before="0"/>
              <w:jc w:val="center"/>
              <w:rPr>
                <w:rFonts w:cs="Arial"/>
                <w:b/>
                <w:lang w:val="sr-Cyrl-RS"/>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rPr>
            </w:pPr>
            <w:r w:rsidRPr="00B8563B">
              <w:rPr>
                <w:rFonts w:cs="Arial"/>
              </w:rPr>
              <w:t>HP Ink Cartridge 88XL (sve b</w:t>
            </w:r>
            <w:r w:rsidR="009F693C">
              <w:rPr>
                <w:rFonts w:cs="Arial"/>
                <w:lang w:val="sr-Cyrl-RS"/>
              </w:rPr>
              <w:t>о</w:t>
            </w:r>
            <w:r w:rsidRPr="00B8563B">
              <w:rPr>
                <w:rFonts w:cs="Arial"/>
              </w:rPr>
              <w:t>je)</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HP OfficeJet 8600</w:t>
            </w:r>
          </w:p>
        </w:tc>
        <w:tc>
          <w:tcPr>
            <w:tcW w:w="1418" w:type="dxa"/>
            <w:tcBorders>
              <w:top w:val="nil"/>
              <w:left w:val="nil"/>
              <w:bottom w:val="single" w:sz="4" w:space="0" w:color="auto"/>
              <w:right w:val="single" w:sz="4" w:space="0" w:color="auto"/>
            </w:tcBorders>
            <w:vAlign w:val="bottom"/>
            <w:hideMark/>
          </w:tcPr>
          <w:p w:rsidR="00B8563B" w:rsidRPr="00A36663" w:rsidRDefault="009F693C" w:rsidP="00B8563B">
            <w:pPr>
              <w:spacing w:before="0"/>
              <w:jc w:val="center"/>
              <w:rPr>
                <w:rFonts w:cs="Arial"/>
                <w:b/>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Black Ink Cartridge (D8J10A)</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Officejet Color X585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Cyan Ink Cartridge (D8J07A)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Magenta Ink Cartridge (D8J08A)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Yellow Ink Cartridge (D8J09A)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Waste Collection Unit B5L09A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Black Ink Cartridge (C9385A)</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HP Officejet Pro K8600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Cyan Ink Cartridge (C9386A)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Magenta Ink Cartridge (C9387A)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HP 88 Yellow Ink Cartridge (C9388A)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 xml:space="preserve">Toner Konica Minolta </w:t>
            </w:r>
            <w:r w:rsidRPr="00B8563B">
              <w:rPr>
                <w:rFonts w:cs="Arial"/>
              </w:rPr>
              <w:lastRenderedPageBreak/>
              <w:t>TN-114</w:t>
            </w: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lastRenderedPageBreak/>
              <w:t xml:space="preserve">Konica Minolta bizhub </w:t>
            </w:r>
            <w:r w:rsidRPr="00B8563B">
              <w:rPr>
                <w:rFonts w:cs="Arial"/>
              </w:rPr>
              <w:lastRenderedPageBreak/>
              <w:t>163</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lastRenderedPageBreak/>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t>Toner Konica Minolta TN-118</w:t>
            </w: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t>Konica Minolta bizhub 215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SHARP AR-310T</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Kopir aparat SHARP AR-M256</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Toner TK 410</w:t>
            </w: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Kyocera  КМ-1620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TK3100</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Kyocera ECOSYS M3540dn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Black TK-3130</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Kyocera FS-4200dn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Waste Toner Bottle WT-3100</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Kyocera TK-3122</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Kyocera FS-4200DN KX</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TK-1140</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Kyocera MFP 1135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TK-350B</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Kyocera MFP 3640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TK-475</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Kyocera MFP 6530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Black TK-580K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Kyocera P6021 cdn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Yellow TK-580Y</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Magenta TK-580M</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Cyan TK-580C</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Waste Toner Box M7359</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TK-8315K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Kyocera TASKalfa 2550ci</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TK-8315C</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TK-8315M</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TK-8315Y</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Lexmark Black Toner Cartridge 20K0503</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Lexmark C510 (zahteva komplet Lexmak Toner </w:t>
            </w:r>
            <w:r w:rsidRPr="00B8563B">
              <w:rPr>
                <w:rFonts w:cs="Arial"/>
              </w:rPr>
              <w:lastRenderedPageBreak/>
              <w:t>Cartidge u 4 boje)</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lastRenderedPageBreak/>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Lexmark Yellow StarterToner Cartridge 20K0502</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Lexmark Magenta Toner Cartridge 20K0501</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Lexmark Cyan Toner Cartridge 20K0500</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C5220KS black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LEXMARK C530dn color</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C5220MS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C5220YS Yellow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Print Cartridge C5220CS Cyan</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Waste Toner Box C52025X</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Toner E250A11E</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LEXMARK E250dn/E352dn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Photoconductor kit E250X22G </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rPr>
            </w:pPr>
            <w:r w:rsidRPr="00B8563B">
              <w:rPr>
                <w:rFonts w:cs="Arial"/>
              </w:rPr>
              <w:t xml:space="preserve">Toner E260A11E </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LEXMARK E260/E360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Photoconductor kit E260X22G</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Toner E250A31E</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Lexmark E352dn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625H</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Lexmark MX711</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A36663" w:rsidRDefault="00B8563B" w:rsidP="009F693C">
            <w:pPr>
              <w:spacing w:before="0"/>
              <w:jc w:val="left"/>
              <w:rPr>
                <w:rFonts w:cs="Arial"/>
                <w:b/>
                <w:color w:val="000000"/>
                <w:lang w:val="sr-Cyrl-RS"/>
              </w:rPr>
            </w:pPr>
            <w:r w:rsidRPr="00A36663">
              <w:rPr>
                <w:rFonts w:cs="Arial"/>
                <w:b/>
              </w:rPr>
              <w:t>Toner 6401</w:t>
            </w:r>
            <w:r w:rsidR="009F693C" w:rsidRPr="00A36663">
              <w:rPr>
                <w:rFonts w:cs="Arial"/>
                <w:b/>
                <w:lang w:val="sr-Cyrl-RS"/>
              </w:rPr>
              <w:t>6</w:t>
            </w:r>
            <w:r w:rsidRPr="00A36663">
              <w:rPr>
                <w:rFonts w:cs="Arial"/>
                <w:b/>
              </w:rPr>
              <w:t>S</w:t>
            </w:r>
            <w:r w:rsidR="009F693C" w:rsidRPr="00A36663">
              <w:rPr>
                <w:rFonts w:cs="Arial"/>
                <w:b/>
                <w:lang w:val="sr-Cyrl-RS"/>
              </w:rPr>
              <w:t>Е</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T642</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T650A11E</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LEXMARK T652dn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X950  Black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Lexmark X954</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X950  Cyan</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X950   Magenta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X950  Yellow</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Ribbon Unisys LB625</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Linijski stampac</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Ribon KA02004-C801</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Matrični Printer Fujitsu DL3850+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Oki MB451  B 401</w:t>
            </w: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t>OKI MB451</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OKI 44992401</w:t>
            </w:r>
          </w:p>
        </w:tc>
        <w:tc>
          <w:tcPr>
            <w:tcW w:w="2552" w:type="dxa"/>
            <w:tcBorders>
              <w:top w:val="nil"/>
              <w:left w:val="nil"/>
              <w:bottom w:val="single" w:sz="4" w:space="0" w:color="auto"/>
              <w:right w:val="single" w:sz="4" w:space="0" w:color="auto"/>
            </w:tcBorders>
            <w:noWrap/>
            <w:vAlign w:val="center"/>
            <w:hideMark/>
          </w:tcPr>
          <w:p w:rsidR="00B8563B" w:rsidRPr="00B8563B" w:rsidRDefault="00B8563B" w:rsidP="00B8563B">
            <w:pPr>
              <w:spacing w:before="0"/>
              <w:jc w:val="left"/>
              <w:rPr>
                <w:rFonts w:cs="Arial"/>
              </w:rPr>
            </w:pPr>
            <w:r w:rsidRPr="00B8563B">
              <w:rPr>
                <w:rFonts w:cs="Arial"/>
              </w:rPr>
              <w:t>OKI MB491</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PFI-107 MBK</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Ploter Canon IPF 785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PFI-107 BK</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PFI-107 Y</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PFI-107 M</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Cartridge PFI-107 C</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MLT-D1092S</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Samsung SCX-4300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MLT-D116L</w:t>
            </w: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Samsung Xpress M2875ND</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Ribon DATAPRODUCTS COMPATIBLE LB300/600</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rPr>
            </w:pPr>
            <w:r w:rsidRPr="00B8563B">
              <w:rPr>
                <w:rFonts w:cs="Arial"/>
              </w:rPr>
              <w:t>UNISYS 9246-7</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Ribon UNISYS  LB300</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UNISYS 9246TX</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 xml:space="preserve">Toner 106R01294 </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XEROX Phaser 5550 A3</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Drum cartridge XEROX Phaser 5550 113R00670</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High Capacity Toner Ca. 106R01080 Bl.</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XEROX Phaser 7400 A3</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High Capacity Toner Ca. 106R01077 Cya.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High Capacity Toner Ca. 106R01079 Yell.</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High Capacity Toner Ca. 106R01078 Ma.</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300"/>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Color Imaging Unit BUNDLE 108R00697</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Phaser 7400 Transfer Unit  101R00421</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Phaser 7400 Waste Cartr.  106R01081</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XEROX 006R01146 2-Up Pack Black</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Xerox Workcenter 5765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006R01160</w:t>
            </w:r>
          </w:p>
        </w:tc>
        <w:tc>
          <w:tcPr>
            <w:tcW w:w="2552" w:type="dxa"/>
            <w:vMerge w:val="restart"/>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Xerox workcentre 5335</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rPr>
            </w:pPr>
            <w:r w:rsidRPr="00B8563B">
              <w:rPr>
                <w:rFonts w:cs="Arial"/>
              </w:rPr>
              <w:t>Drum catridge 013R00591</w:t>
            </w:r>
          </w:p>
        </w:tc>
        <w:tc>
          <w:tcPr>
            <w:tcW w:w="2552" w:type="dxa"/>
            <w:vMerge/>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31565C">
        <w:trPr>
          <w:trHeight w:val="285"/>
        </w:trPr>
        <w:tc>
          <w:tcPr>
            <w:tcW w:w="964" w:type="dxa"/>
            <w:tcBorders>
              <w:top w:val="nil"/>
              <w:left w:val="single" w:sz="4" w:space="0" w:color="auto"/>
              <w:bottom w:val="single" w:sz="4" w:space="0" w:color="auto"/>
              <w:right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nil"/>
              <w:right w:val="single" w:sz="4" w:space="0" w:color="auto"/>
            </w:tcBorders>
            <w:vAlign w:val="center"/>
            <w:hideMark/>
          </w:tcPr>
          <w:p w:rsidR="00B8563B" w:rsidRPr="00B8563B" w:rsidRDefault="00B8563B" w:rsidP="00B8563B">
            <w:pPr>
              <w:spacing w:before="0"/>
              <w:jc w:val="left"/>
              <w:rPr>
                <w:rFonts w:cs="Arial"/>
              </w:rPr>
            </w:pPr>
            <w:r w:rsidRPr="00B8563B">
              <w:rPr>
                <w:rFonts w:cs="Arial"/>
              </w:rPr>
              <w:t>Toner Xerox-5765</w:t>
            </w:r>
          </w:p>
        </w:tc>
        <w:tc>
          <w:tcPr>
            <w:tcW w:w="2552" w:type="dxa"/>
            <w:tcBorders>
              <w:top w:val="nil"/>
              <w:left w:val="nil"/>
              <w:bottom w:val="nil"/>
              <w:right w:val="single" w:sz="4" w:space="0" w:color="auto"/>
            </w:tcBorders>
            <w:vAlign w:val="center"/>
            <w:hideMark/>
          </w:tcPr>
          <w:p w:rsidR="00B8563B" w:rsidRPr="00B8563B" w:rsidRDefault="00B8563B" w:rsidP="00B8563B">
            <w:pPr>
              <w:spacing w:before="0"/>
              <w:jc w:val="left"/>
              <w:rPr>
                <w:rFonts w:cs="Arial"/>
              </w:rPr>
            </w:pPr>
            <w:r w:rsidRPr="00B8563B">
              <w:rPr>
                <w:rFonts w:cs="Arial"/>
              </w:rPr>
              <w:t>XEROX WorkCentre 5765</w:t>
            </w:r>
          </w:p>
        </w:tc>
        <w:tc>
          <w:tcPr>
            <w:tcW w:w="1418" w:type="dxa"/>
            <w:tcBorders>
              <w:top w:val="nil"/>
              <w:left w:val="nil"/>
              <w:bottom w:val="nil"/>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nil"/>
              <w:left w:val="nil"/>
              <w:bottom w:val="nil"/>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nil"/>
              <w:left w:val="nil"/>
              <w:bottom w:val="nil"/>
              <w:right w:val="single" w:sz="4" w:space="0" w:color="auto"/>
            </w:tcBorders>
          </w:tcPr>
          <w:p w:rsidR="00B8563B" w:rsidRPr="00B8563B" w:rsidRDefault="00B8563B" w:rsidP="00B8563B">
            <w:pPr>
              <w:spacing w:before="0"/>
              <w:jc w:val="center"/>
              <w:rPr>
                <w:rFonts w:cs="Arial"/>
                <w:b/>
              </w:rPr>
            </w:pPr>
          </w:p>
        </w:tc>
        <w:tc>
          <w:tcPr>
            <w:tcW w:w="1531" w:type="dxa"/>
            <w:tcBorders>
              <w:top w:val="nil"/>
              <w:left w:val="nil"/>
              <w:bottom w:val="nil"/>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nil"/>
              <w:right w:val="single" w:sz="4" w:space="0" w:color="auto"/>
            </w:tcBorders>
          </w:tcPr>
          <w:p w:rsidR="00B8563B" w:rsidRPr="00B8563B" w:rsidRDefault="00B8563B" w:rsidP="00B8563B">
            <w:pPr>
              <w:spacing w:before="0"/>
              <w:jc w:val="center"/>
              <w:rPr>
                <w:rFonts w:cs="Arial"/>
                <w:b/>
              </w:rPr>
            </w:pPr>
          </w:p>
        </w:tc>
        <w:tc>
          <w:tcPr>
            <w:tcW w:w="1814" w:type="dxa"/>
            <w:tcBorders>
              <w:top w:val="nil"/>
              <w:left w:val="nil"/>
              <w:bottom w:val="nil"/>
              <w:right w:val="single" w:sz="4" w:space="0" w:color="auto"/>
            </w:tcBorders>
          </w:tcPr>
          <w:p w:rsidR="00B8563B" w:rsidRPr="00B8563B" w:rsidRDefault="00B8563B" w:rsidP="00B8563B">
            <w:pPr>
              <w:spacing w:before="0"/>
              <w:jc w:val="center"/>
              <w:rPr>
                <w:rFonts w:cs="Arial"/>
                <w:b/>
              </w:rPr>
            </w:pPr>
          </w:p>
        </w:tc>
      </w:tr>
      <w:tr w:rsidR="00B8563B" w:rsidRPr="00B8563B" w:rsidTr="0031565C">
        <w:trPr>
          <w:trHeight w:val="285"/>
        </w:trPr>
        <w:tc>
          <w:tcPr>
            <w:tcW w:w="964" w:type="dxa"/>
            <w:tcBorders>
              <w:top w:val="single" w:sz="4" w:space="0" w:color="auto"/>
              <w:left w:val="single" w:sz="4" w:space="0" w:color="auto"/>
              <w:bottom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Kyocera TK-3122</w:t>
            </w:r>
          </w:p>
        </w:tc>
        <w:tc>
          <w:tcPr>
            <w:tcW w:w="2552" w:type="dxa"/>
            <w:tcBorders>
              <w:top w:val="single" w:sz="4" w:space="0" w:color="auto"/>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Kyocera FS-4200DN KX</w:t>
            </w:r>
          </w:p>
        </w:tc>
        <w:tc>
          <w:tcPr>
            <w:tcW w:w="1418" w:type="dxa"/>
            <w:tcBorders>
              <w:top w:val="single" w:sz="4" w:space="0" w:color="auto"/>
              <w:left w:val="nil"/>
              <w:bottom w:val="single" w:sz="4" w:space="0" w:color="auto"/>
              <w:right w:val="single" w:sz="4" w:space="0" w:color="auto"/>
            </w:tcBorders>
            <w:vAlign w:val="bottom"/>
            <w:hideMark/>
          </w:tcPr>
          <w:p w:rsidR="00B8563B" w:rsidRPr="00B8563B" w:rsidRDefault="00B8563B" w:rsidP="00B8563B">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rPr>
            </w:pPr>
            <w:r w:rsidRPr="00B8563B">
              <w:rPr>
                <w:rFonts w:cs="Arial"/>
                <w:b/>
              </w:rPr>
              <w:t>5</w:t>
            </w:r>
          </w:p>
        </w:tc>
        <w:tc>
          <w:tcPr>
            <w:tcW w:w="1531"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B8563B" w:rsidRPr="00B8563B" w:rsidRDefault="00B8563B" w:rsidP="00B8563B">
            <w:pPr>
              <w:spacing w:before="0"/>
              <w:jc w:val="center"/>
              <w:rPr>
                <w:rFonts w:cs="Arial"/>
                <w:b/>
              </w:rPr>
            </w:pPr>
          </w:p>
        </w:tc>
      </w:tr>
      <w:tr w:rsidR="00B8563B" w:rsidRPr="00B8563B" w:rsidTr="0031565C">
        <w:trPr>
          <w:trHeight w:val="285"/>
        </w:trPr>
        <w:tc>
          <w:tcPr>
            <w:tcW w:w="964" w:type="dxa"/>
            <w:tcBorders>
              <w:top w:val="single" w:sz="4" w:space="0" w:color="auto"/>
              <w:left w:val="single" w:sz="4" w:space="0" w:color="auto"/>
              <w:bottom w:val="single" w:sz="4" w:space="0" w:color="auto"/>
            </w:tcBorders>
            <w:vAlign w:val="bottom"/>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single" w:sz="4" w:space="0" w:color="auto"/>
              <w:bottom w:val="nil"/>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Kyocera TK-582Y yellow</w:t>
            </w:r>
          </w:p>
        </w:tc>
        <w:tc>
          <w:tcPr>
            <w:tcW w:w="2552" w:type="dxa"/>
            <w:vMerge w:val="restart"/>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center"/>
              <w:rPr>
                <w:rFonts w:cs="Arial"/>
              </w:rPr>
            </w:pPr>
            <w:r w:rsidRPr="00B8563B">
              <w:rPr>
                <w:rFonts w:cs="Arial"/>
              </w:rPr>
              <w:t xml:space="preserve">KYOCERA ECOSYS P6021CDN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31565C">
        <w:trPr>
          <w:trHeight w:val="285"/>
        </w:trPr>
        <w:tc>
          <w:tcPr>
            <w:tcW w:w="964" w:type="dxa"/>
            <w:tcBorders>
              <w:top w:val="single" w:sz="4" w:space="0" w:color="auto"/>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noWrap/>
            <w:vAlign w:val="bottom"/>
            <w:hideMark/>
          </w:tcPr>
          <w:p w:rsidR="00B8563B" w:rsidRPr="00B8563B" w:rsidRDefault="00E042F8" w:rsidP="00B8563B">
            <w:pPr>
              <w:spacing w:before="0"/>
              <w:jc w:val="left"/>
              <w:rPr>
                <w:rFonts w:cs="Arial"/>
                <w:color w:val="000000"/>
              </w:rPr>
            </w:pPr>
            <w:hyperlink r:id="rId169" w:tooltip="View Kyocera TK-582M Magenta Toner Cartridge details" w:history="1">
              <w:r w:rsidR="00B8563B" w:rsidRPr="00B8563B">
                <w:rPr>
                  <w:rFonts w:cs="Arial"/>
                  <w:color w:val="000000"/>
                  <w:u w:val="single"/>
                </w:rPr>
                <w:t>Kyocera TK-582M Magenta</w:t>
              </w:r>
            </w:hyperlink>
          </w:p>
        </w:tc>
        <w:tc>
          <w:tcPr>
            <w:tcW w:w="2552" w:type="dxa"/>
            <w:vMerge/>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E042F8" w:rsidP="00B8563B">
            <w:pPr>
              <w:spacing w:before="0"/>
              <w:jc w:val="left"/>
              <w:rPr>
                <w:rFonts w:cs="Arial"/>
                <w:color w:val="000000"/>
              </w:rPr>
            </w:pPr>
            <w:hyperlink r:id="rId170" w:tooltip="View Kyocera TK-582C Cyan Toner Cartridge details" w:history="1">
              <w:r w:rsidR="00B8563B" w:rsidRPr="00B8563B">
                <w:rPr>
                  <w:rFonts w:cs="Arial"/>
                  <w:color w:val="000000"/>
                  <w:u w:val="single"/>
                </w:rPr>
                <w:t>Kyocera TK-582C Cyan</w:t>
              </w:r>
            </w:hyperlink>
          </w:p>
        </w:tc>
        <w:tc>
          <w:tcPr>
            <w:tcW w:w="2552" w:type="dxa"/>
            <w:vMerge/>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E042F8" w:rsidP="00B8563B">
            <w:pPr>
              <w:spacing w:before="0"/>
              <w:jc w:val="left"/>
              <w:rPr>
                <w:rFonts w:cs="Arial"/>
                <w:color w:val="000000"/>
              </w:rPr>
            </w:pPr>
            <w:hyperlink r:id="rId171" w:tooltip="View Kyocera TK-582K Black Toner Cartridge details" w:history="1">
              <w:r w:rsidR="00B8563B" w:rsidRPr="00B8563B">
                <w:rPr>
                  <w:rFonts w:cs="Arial"/>
                  <w:color w:val="000000"/>
                  <w:u w:val="single"/>
                </w:rPr>
                <w:t xml:space="preserve">Kyocera TK-582K Black </w:t>
              </w:r>
            </w:hyperlink>
          </w:p>
        </w:tc>
        <w:tc>
          <w:tcPr>
            <w:tcW w:w="2552" w:type="dxa"/>
            <w:vMerge/>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left"/>
              <w:rPr>
                <w:rFonts w:cs="Arial"/>
              </w:rPr>
            </w:pPr>
            <w:r w:rsidRPr="00B8563B">
              <w:rPr>
                <w:rFonts w:cs="Arial"/>
              </w:rPr>
              <w:t>Toner TK-3100K</w:t>
            </w: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Kyocera M3540dn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X950  Black</w:t>
            </w:r>
          </w:p>
        </w:tc>
        <w:tc>
          <w:tcPr>
            <w:tcW w:w="2552" w:type="dxa"/>
            <w:vMerge w:val="restart"/>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X954</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X950  Cyan</w:t>
            </w:r>
          </w:p>
        </w:tc>
        <w:tc>
          <w:tcPr>
            <w:tcW w:w="2552" w:type="dxa"/>
            <w:vMerge/>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X950   Magenta</w:t>
            </w:r>
          </w:p>
        </w:tc>
        <w:tc>
          <w:tcPr>
            <w:tcW w:w="2552" w:type="dxa"/>
            <w:vMerge/>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B8563B" w:rsidRPr="00B8563B" w:rsidRDefault="00B8563B" w:rsidP="00B8563B">
            <w:pPr>
              <w:spacing w:before="0"/>
              <w:jc w:val="left"/>
              <w:rPr>
                <w:rFonts w:cs="Arial"/>
                <w:color w:val="000000"/>
              </w:rPr>
            </w:pPr>
            <w:r w:rsidRPr="00B8563B">
              <w:rPr>
                <w:rFonts w:cs="Arial"/>
                <w:color w:val="000000"/>
              </w:rPr>
              <w:t>X950  Yellow</w:t>
            </w:r>
          </w:p>
        </w:tc>
        <w:tc>
          <w:tcPr>
            <w:tcW w:w="2552" w:type="dxa"/>
            <w:vMerge/>
            <w:tcBorders>
              <w:top w:val="nil"/>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625H</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MX711</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T650A11E</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T652dn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E250A11E</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E260A11E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 xml:space="preserve">Photoconductor kit E250X22G </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Photoconductor kit E260X22G</w:t>
            </w: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HP COLOR CP 1215 </w:t>
            </w:r>
          </w:p>
        </w:tc>
        <w:tc>
          <w:tcPr>
            <w:tcW w:w="2552" w:type="dxa"/>
            <w:tcBorders>
              <w:top w:val="nil"/>
              <w:left w:val="nil"/>
              <w:bottom w:val="nil"/>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SAMSUNG M2070W MLT-D111S</w:t>
            </w:r>
          </w:p>
        </w:tc>
        <w:tc>
          <w:tcPr>
            <w:tcW w:w="2552" w:type="dxa"/>
            <w:tcBorders>
              <w:top w:val="single" w:sz="4" w:space="0" w:color="auto"/>
              <w:left w:val="nil"/>
              <w:bottom w:val="nil"/>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CF 410A</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LJ PRO M 452</w:t>
            </w: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CF411A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CF 412A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1"/>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CF 413A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8563B" w:rsidRPr="00B8563B" w:rsidRDefault="00B8563B" w:rsidP="00B8563B">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I</w:t>
            </w:r>
          </w:p>
        </w:tc>
        <w:tc>
          <w:tcPr>
            <w:tcW w:w="9471" w:type="dxa"/>
            <w:gridSpan w:val="5"/>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B8563B" w:rsidRPr="00B8563B" w:rsidRDefault="00B8563B" w:rsidP="00B8563B">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Latn-RS"/>
              </w:rPr>
              <w:t>8</w:t>
            </w:r>
            <w:r w:rsidRPr="00B8563B">
              <w:rPr>
                <w:rFonts w:cs="Arial"/>
                <w:b/>
                <w:bCs/>
                <w:color w:val="000000"/>
                <w:lang w:val="sr-Cyrl-CS"/>
              </w:rPr>
              <w:t xml:space="preserve"> )</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II</w:t>
            </w:r>
          </w:p>
        </w:tc>
        <w:tc>
          <w:tcPr>
            <w:tcW w:w="9471" w:type="dxa"/>
            <w:gridSpan w:val="5"/>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B8563B" w:rsidRPr="00B8563B" w:rsidRDefault="00B8563B" w:rsidP="00B8563B">
            <w:pPr>
              <w:spacing w:before="0"/>
              <w:jc w:val="left"/>
              <w:rPr>
                <w:rFonts w:cs="Arial"/>
                <w:b/>
                <w:bCs/>
                <w:color w:val="000000"/>
                <w:lang w:val="sr-Latn-RS"/>
              </w:rPr>
            </w:pPr>
            <w:r w:rsidRPr="00B8563B">
              <w:rPr>
                <w:rFonts w:cs="Arial"/>
                <w:b/>
                <w:bCs/>
                <w:color w:val="000000"/>
                <w:lang w:val="sr-Cyrl-CS"/>
              </w:rPr>
              <w:t>(ред бр. I х 20%)</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III</w:t>
            </w:r>
          </w:p>
        </w:tc>
        <w:tc>
          <w:tcPr>
            <w:tcW w:w="9471" w:type="dxa"/>
            <w:gridSpan w:val="5"/>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B8563B" w:rsidRPr="00B8563B" w:rsidRDefault="00B8563B" w:rsidP="00B8563B">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bl>
    <w:p w:rsidR="00B8563B" w:rsidRDefault="00B8563B" w:rsidP="00B8563B">
      <w:pPr>
        <w:spacing w:before="0" w:after="160" w:line="256" w:lineRule="auto"/>
        <w:jc w:val="left"/>
        <w:rPr>
          <w:rFonts w:eastAsia="Calibri" w:cs="Arial"/>
          <w:b/>
          <w:lang w:val="sr-Cyrl-RS"/>
        </w:rPr>
      </w:pPr>
    </w:p>
    <w:p w:rsidR="00B8563B" w:rsidRDefault="00B8563B" w:rsidP="00B8563B">
      <w:pPr>
        <w:spacing w:before="0" w:after="160" w:line="256" w:lineRule="auto"/>
        <w:jc w:val="left"/>
        <w:rPr>
          <w:rFonts w:eastAsia="Calibri" w:cs="Arial"/>
          <w:b/>
          <w:lang w:val="sr-Cyrl-RS"/>
        </w:rPr>
      </w:pPr>
    </w:p>
    <w:p w:rsidR="00B8563B" w:rsidRPr="00B8563B" w:rsidRDefault="00B8563B" w:rsidP="00B8563B">
      <w:pPr>
        <w:spacing w:before="0" w:after="160" w:line="256" w:lineRule="auto"/>
        <w:jc w:val="left"/>
        <w:rPr>
          <w:rFonts w:eastAsia="Calibri" w:cs="Arial"/>
          <w:b/>
          <w:lang w:val="sr-Cyrl-RS"/>
        </w:rPr>
      </w:pPr>
    </w:p>
    <w:tbl>
      <w:tblPr>
        <w:tblW w:w="10035" w:type="dxa"/>
        <w:jc w:val="center"/>
        <w:tblLayout w:type="fixed"/>
        <w:tblLook w:val="04A0" w:firstRow="1" w:lastRow="0" w:firstColumn="1" w:lastColumn="0" w:noHBand="0" w:noVBand="1"/>
      </w:tblPr>
      <w:tblGrid>
        <w:gridCol w:w="3883"/>
        <w:gridCol w:w="2128"/>
        <w:gridCol w:w="4024"/>
      </w:tblGrid>
      <w:tr w:rsidR="00B8563B" w:rsidRPr="00B8563B" w:rsidTr="0066073C">
        <w:trPr>
          <w:jc w:val="center"/>
        </w:trPr>
        <w:tc>
          <w:tcPr>
            <w:tcW w:w="3882" w:type="dxa"/>
            <w:hideMark/>
          </w:tcPr>
          <w:p w:rsidR="00B8563B" w:rsidRPr="00B8563B" w:rsidRDefault="00B8563B" w:rsidP="00B8563B">
            <w:pPr>
              <w:spacing w:before="0"/>
              <w:jc w:val="center"/>
              <w:rPr>
                <w:rFonts w:cs="Arial"/>
              </w:rPr>
            </w:pPr>
            <w:r w:rsidRPr="00B8563B">
              <w:rPr>
                <w:rFonts w:cs="Arial"/>
              </w:rPr>
              <w:t>Датум:</w:t>
            </w:r>
          </w:p>
        </w:tc>
        <w:tc>
          <w:tcPr>
            <w:tcW w:w="2127" w:type="dxa"/>
          </w:tcPr>
          <w:p w:rsidR="00B8563B" w:rsidRPr="00B8563B" w:rsidRDefault="00B8563B" w:rsidP="00B8563B">
            <w:pPr>
              <w:spacing w:before="0"/>
              <w:jc w:val="center"/>
              <w:rPr>
                <w:rFonts w:cs="Arial"/>
                <w:lang w:val="ru-RU"/>
              </w:rPr>
            </w:pPr>
          </w:p>
        </w:tc>
        <w:tc>
          <w:tcPr>
            <w:tcW w:w="4022" w:type="dxa"/>
            <w:hideMark/>
          </w:tcPr>
          <w:p w:rsidR="00B8563B" w:rsidRPr="00B8563B" w:rsidRDefault="00B8563B" w:rsidP="00B8563B">
            <w:pPr>
              <w:spacing w:before="0"/>
              <w:jc w:val="center"/>
              <w:rPr>
                <w:rFonts w:cs="Arial"/>
                <w:lang w:val="sr-Cyrl-CS"/>
              </w:rPr>
            </w:pPr>
            <w:r w:rsidRPr="00B8563B">
              <w:rPr>
                <w:rFonts w:cs="Arial"/>
                <w:lang w:val="sr-Cyrl-CS"/>
              </w:rPr>
              <w:t>П</w:t>
            </w:r>
            <w:r w:rsidRPr="00B8563B">
              <w:rPr>
                <w:rFonts w:cs="Arial"/>
              </w:rPr>
              <w:t>онуђач</w:t>
            </w:r>
          </w:p>
        </w:tc>
      </w:tr>
      <w:tr w:rsidR="00B8563B" w:rsidRPr="00B8563B" w:rsidTr="0066073C">
        <w:trPr>
          <w:jc w:val="center"/>
        </w:trPr>
        <w:tc>
          <w:tcPr>
            <w:tcW w:w="3882" w:type="dxa"/>
          </w:tcPr>
          <w:p w:rsidR="00B8563B" w:rsidRPr="00B8563B" w:rsidRDefault="00B8563B" w:rsidP="00B8563B">
            <w:pPr>
              <w:spacing w:before="0"/>
              <w:jc w:val="center"/>
              <w:rPr>
                <w:rFonts w:cs="Arial"/>
              </w:rPr>
            </w:pPr>
          </w:p>
        </w:tc>
        <w:tc>
          <w:tcPr>
            <w:tcW w:w="2127" w:type="dxa"/>
            <w:hideMark/>
          </w:tcPr>
          <w:p w:rsidR="00B8563B" w:rsidRPr="00B8563B" w:rsidRDefault="00B8563B" w:rsidP="00B8563B">
            <w:pPr>
              <w:spacing w:before="0"/>
              <w:jc w:val="center"/>
              <w:rPr>
                <w:rFonts w:cs="Arial"/>
              </w:rPr>
            </w:pPr>
            <w:r w:rsidRPr="00B8563B">
              <w:rPr>
                <w:rFonts w:cs="Arial"/>
              </w:rPr>
              <w:t>М.П.</w:t>
            </w:r>
          </w:p>
        </w:tc>
        <w:tc>
          <w:tcPr>
            <w:tcW w:w="4022" w:type="dxa"/>
          </w:tcPr>
          <w:p w:rsidR="00B8563B" w:rsidRPr="00B8563B" w:rsidRDefault="00B8563B" w:rsidP="00B8563B">
            <w:pPr>
              <w:spacing w:before="0"/>
              <w:jc w:val="center"/>
              <w:rPr>
                <w:rFonts w:cs="Arial"/>
                <w:lang w:val="ru-RU"/>
              </w:rPr>
            </w:pPr>
          </w:p>
        </w:tc>
      </w:tr>
      <w:tr w:rsidR="00B8563B" w:rsidRPr="00B8563B" w:rsidTr="0066073C">
        <w:trPr>
          <w:jc w:val="center"/>
        </w:trPr>
        <w:tc>
          <w:tcPr>
            <w:tcW w:w="3882" w:type="dxa"/>
            <w:tcBorders>
              <w:top w:val="nil"/>
              <w:left w:val="nil"/>
              <w:bottom w:val="single" w:sz="4" w:space="0" w:color="auto"/>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nil"/>
              <w:left w:val="nil"/>
              <w:bottom w:val="single" w:sz="4" w:space="0" w:color="auto"/>
              <w:right w:val="nil"/>
            </w:tcBorders>
          </w:tcPr>
          <w:p w:rsidR="00B8563B" w:rsidRPr="00B8563B" w:rsidRDefault="00B8563B" w:rsidP="00B8563B">
            <w:pPr>
              <w:spacing w:before="0"/>
              <w:jc w:val="center"/>
              <w:rPr>
                <w:rFonts w:cs="Arial"/>
                <w:color w:val="FF0000"/>
                <w:lang w:val="ru-RU"/>
              </w:rPr>
            </w:pPr>
          </w:p>
        </w:tc>
      </w:tr>
      <w:tr w:rsidR="00B8563B" w:rsidRPr="00B8563B" w:rsidTr="0066073C">
        <w:trPr>
          <w:trHeight w:val="389"/>
          <w:jc w:val="center"/>
        </w:trPr>
        <w:tc>
          <w:tcPr>
            <w:tcW w:w="3882" w:type="dxa"/>
            <w:tcBorders>
              <w:top w:val="single" w:sz="4" w:space="0" w:color="auto"/>
              <w:left w:val="nil"/>
              <w:bottom w:val="nil"/>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single" w:sz="4" w:space="0" w:color="auto"/>
              <w:left w:val="nil"/>
              <w:bottom w:val="nil"/>
              <w:right w:val="nil"/>
            </w:tcBorders>
          </w:tcPr>
          <w:p w:rsidR="00B8563B" w:rsidRPr="00B8563B" w:rsidRDefault="00B8563B" w:rsidP="00B8563B">
            <w:pPr>
              <w:spacing w:before="0"/>
              <w:jc w:val="center"/>
              <w:rPr>
                <w:rFonts w:cs="Arial"/>
                <w:color w:val="FF0000"/>
                <w:lang w:val="ru-RU"/>
              </w:rPr>
            </w:pPr>
          </w:p>
        </w:tc>
      </w:tr>
    </w:tbl>
    <w:p w:rsidR="00B8563B" w:rsidRPr="00B8563B" w:rsidRDefault="00B8563B" w:rsidP="00B8563B">
      <w:pPr>
        <w:spacing w:before="0" w:after="160" w:line="256" w:lineRule="auto"/>
        <w:jc w:val="center"/>
        <w:rPr>
          <w:rFonts w:eastAsia="Calibri" w:cs="Arial"/>
          <w:b/>
          <w:lang w:val="sr-Cyrl-RS"/>
        </w:rPr>
      </w:pPr>
    </w:p>
    <w:p w:rsidR="00B8563B" w:rsidRPr="00B8563B" w:rsidRDefault="00B8563B" w:rsidP="00B8563B">
      <w:pPr>
        <w:spacing w:before="0"/>
        <w:rPr>
          <w:rFonts w:cs="Arial"/>
          <w:b/>
          <w:i/>
          <w:lang w:val="sr-Cyrl-CS"/>
        </w:rPr>
      </w:pPr>
      <w:r w:rsidRPr="00B8563B">
        <w:rPr>
          <w:rFonts w:cs="Arial"/>
          <w:b/>
          <w:i/>
          <w:lang w:val="sr-Cyrl-ME"/>
        </w:rPr>
        <w:t>Н</w:t>
      </w:r>
      <w:r w:rsidRPr="00B8563B">
        <w:rPr>
          <w:rFonts w:cs="Arial"/>
          <w:b/>
          <w:i/>
          <w:lang w:val="sr-Cyrl-CS"/>
        </w:rPr>
        <w:t>апомена:</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8563B" w:rsidRPr="00B8563B" w:rsidRDefault="00B8563B" w:rsidP="00B8563B">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B8563B" w:rsidRPr="00B8563B" w:rsidRDefault="00B8563B" w:rsidP="00B8563B">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8563B" w:rsidRPr="00B8563B" w:rsidRDefault="00B8563B" w:rsidP="00B8563B">
      <w:pPr>
        <w:spacing w:before="0" w:after="160" w:line="256" w:lineRule="auto"/>
        <w:jc w:val="left"/>
        <w:rPr>
          <w:rFonts w:eastAsia="Calibri" w:cs="Arial"/>
          <w:b/>
          <w:color w:val="000000"/>
          <w:lang w:val="sr-Cyrl-CS" w:eastAsia="sr-Cyrl-CS"/>
        </w:rPr>
      </w:pPr>
      <w:r w:rsidRPr="00B8563B">
        <w:rPr>
          <w:rFonts w:eastAsia="Calibri" w:cs="Arial"/>
          <w:b/>
          <w:lang w:val="sr-Cyrl-RS"/>
        </w:rPr>
        <w:t>ПАРТИЈА</w:t>
      </w:r>
      <w:r w:rsidRPr="00B8563B">
        <w:rPr>
          <w:rFonts w:eastAsia="Calibri" w:cs="Arial"/>
          <w:b/>
          <w:color w:val="000000"/>
          <w:lang w:val="sr-Cyrl-CS" w:eastAsia="sr-Cyrl-CS"/>
        </w:rPr>
        <w:t xml:space="preserve"> 4.</w:t>
      </w:r>
    </w:p>
    <w:p w:rsidR="00B8563B" w:rsidRPr="00B8563B" w:rsidRDefault="00B8563B" w:rsidP="00B8563B">
      <w:pPr>
        <w:spacing w:before="0" w:after="160" w:line="256" w:lineRule="auto"/>
        <w:jc w:val="left"/>
        <w:rPr>
          <w:rFonts w:eastAsia="Calibri" w:cs="Arial"/>
          <w:b/>
          <w:color w:val="000000"/>
          <w:lang w:val="sr-Cyrl-CS" w:eastAsia="sr-Cyrl-CS"/>
        </w:rPr>
      </w:pPr>
      <w:r w:rsidRPr="00B8563B">
        <w:rPr>
          <w:rFonts w:eastAsia="Calibri" w:cs="Arial"/>
          <w:b/>
          <w:color w:val="000000"/>
          <w:lang w:val="sr-Cyrl-CS" w:eastAsia="sr-Cyrl-CS"/>
        </w:rPr>
        <w:t>Тонери за потребе ТЦ Ниш</w:t>
      </w:r>
    </w:p>
    <w:tbl>
      <w:tblPr>
        <w:tblW w:w="0" w:type="auto"/>
        <w:tblLayout w:type="fixed"/>
        <w:tblLook w:val="04A0" w:firstRow="1" w:lastRow="0" w:firstColumn="1" w:lastColumn="0" w:noHBand="0" w:noVBand="1"/>
      </w:tblPr>
      <w:tblGrid>
        <w:gridCol w:w="964"/>
        <w:gridCol w:w="3402"/>
        <w:gridCol w:w="1701"/>
        <w:gridCol w:w="1418"/>
        <w:gridCol w:w="1418"/>
        <w:gridCol w:w="1531"/>
        <w:gridCol w:w="1531"/>
        <w:gridCol w:w="1814"/>
        <w:gridCol w:w="1814"/>
      </w:tblGrid>
      <w:tr w:rsidR="00B8563B" w:rsidRPr="00B8563B" w:rsidTr="0066073C">
        <w:trPr>
          <w:trHeight w:val="737"/>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Cyrl-RS"/>
              </w:rPr>
            </w:pPr>
            <w:r w:rsidRPr="00B8563B">
              <w:rPr>
                <w:rFonts w:cs="Arial"/>
                <w:b/>
                <w:color w:val="000000"/>
              </w:rPr>
              <w:t>Ред</w:t>
            </w:r>
            <w:r w:rsidRPr="00B8563B">
              <w:rPr>
                <w:rFonts w:cs="Arial"/>
                <w:b/>
                <w:color w:val="000000"/>
                <w:lang w:val="sr-Cyrl-RS"/>
              </w:rPr>
              <w:t>ни</w:t>
            </w:r>
            <w:r w:rsidRPr="00B8563B">
              <w:rPr>
                <w:rFonts w:cs="Arial"/>
                <w:b/>
                <w:color w:val="000000"/>
              </w:rPr>
              <w:br/>
              <w:t>бр</w:t>
            </w:r>
            <w:r w:rsidRPr="00B8563B">
              <w:rPr>
                <w:rFonts w:cs="Arial"/>
                <w:b/>
                <w:color w:val="000000"/>
                <w:lang w:val="sr-Cyrl-RS"/>
              </w:rPr>
              <w:t>ој</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lang w:val="sr-Cyrl-RS"/>
              </w:rPr>
            </w:pPr>
            <w:r w:rsidRPr="00B8563B">
              <w:rPr>
                <w:rFonts w:cs="Arial"/>
                <w:b/>
                <w:bCs/>
                <w:lang w:val="sr-Cyrl-RS"/>
              </w:rPr>
              <w:t>Тип тонера - рибона или одговарајући</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 xml:space="preserve">Назив </w:t>
            </w:r>
            <w:r w:rsidRPr="00B8563B">
              <w:rPr>
                <w:rFonts w:cs="Arial"/>
                <w:b/>
                <w:color w:val="000000"/>
              </w:rPr>
              <w:br/>
              <w:t>произвођача</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Јед</w:t>
            </w:r>
            <w:r w:rsidRPr="00B8563B">
              <w:rPr>
                <w:rFonts w:cs="Arial"/>
                <w:b/>
                <w:color w:val="000000"/>
                <w:lang w:val="sr-Cyrl-RS"/>
              </w:rPr>
              <w:t>иница</w:t>
            </w:r>
            <w:r w:rsidRPr="00B8563B">
              <w:rPr>
                <w:rFonts w:cs="Arial"/>
                <w:b/>
                <w:color w:val="000000"/>
              </w:rPr>
              <w:br/>
              <w:t>мере</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rPr>
            </w:pPr>
            <w:r w:rsidRPr="00B8563B">
              <w:rPr>
                <w:rFonts w:cs="Arial"/>
                <w:b/>
                <w:color w:val="000000"/>
                <w:lang w:val="sr-Cyrl-RS"/>
              </w:rPr>
              <w:t>Оквирна к</w:t>
            </w:r>
            <w:r w:rsidRPr="00B8563B">
              <w:rPr>
                <w:rFonts w:cs="Arial"/>
                <w:b/>
                <w:color w:val="000000"/>
              </w:rPr>
              <w:t>оличина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bCs/>
                <w:color w:val="000000"/>
                <w:lang w:val="sr-Cyrl-RS"/>
              </w:rPr>
            </w:pPr>
            <w:r w:rsidRPr="00B8563B">
              <w:rPr>
                <w:rFonts w:cs="Arial"/>
                <w:b/>
                <w:bCs/>
                <w:color w:val="000000"/>
                <w:lang w:val="sr-Cyrl-RS"/>
              </w:rPr>
              <w:t>Укупна цена са ПДВ-ом</w:t>
            </w:r>
          </w:p>
        </w:tc>
      </w:tr>
      <w:tr w:rsidR="00B8563B" w:rsidRPr="00B8563B" w:rsidTr="0066073C">
        <w:trPr>
          <w:trHeight w:val="284"/>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1</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2</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6</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7</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8 = 5*6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B8563B" w:rsidRPr="00B8563B" w:rsidRDefault="00B8563B" w:rsidP="00B8563B">
            <w:pPr>
              <w:spacing w:before="0"/>
              <w:jc w:val="center"/>
              <w:rPr>
                <w:rFonts w:cs="Arial"/>
                <w:b/>
                <w:color w:val="000000"/>
                <w:lang w:val="sr-Latn-RS"/>
              </w:rPr>
            </w:pPr>
            <w:r w:rsidRPr="00B8563B">
              <w:rPr>
                <w:rFonts w:cs="Arial"/>
                <w:b/>
                <w:color w:val="000000"/>
                <w:lang w:val="sr-Latn-RS"/>
              </w:rPr>
              <w:t>9 = 5*7</w:t>
            </w: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2035/2055  (CE505А)</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1320/1160 (Q5949A)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91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1010, 1012, 1015, 1018, 1020, 1022, 2012, 3015, 3020,3030,3050,3052, 3055 (Q2612A)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hp 1212/P 1102/1132 (CE285A)</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1005/1006    (CB435А)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2012/2013/2014/2015        </w:t>
            </w:r>
            <w:r w:rsidRPr="00B8563B">
              <w:rPr>
                <w:rFonts w:cs="Arial"/>
                <w:color w:val="000000"/>
              </w:rPr>
              <w:lastRenderedPageBreak/>
              <w:t xml:space="preserve">(Q7553А)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laser jet pro 400/M401 dn (80А CF 280A)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1536 dnf/1606dn (CE278A)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80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HP laser jet m600 m601/m602dn  (CE390X)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0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2300 (Q2610А)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1000 /1200 (C7115A)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2100/2200 (C4096A)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HP pro mf 426 fdn (CF226A)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P3015 (C255A)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1100 (C4092A)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1200 business color inkjet (C4884A)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1200 business color inkjet (C4836A) - cyan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1200 business color inkjet (C4837A)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1200 business color inkjet (C4838A)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1300 (Q2613A)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1150 (Q2624A)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9F693C" w:rsidRDefault="00B8563B"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B8563B">
            <w:pPr>
              <w:spacing w:before="0"/>
              <w:jc w:val="left"/>
              <w:rPr>
                <w:rFonts w:cs="Arial"/>
              </w:rPr>
            </w:pPr>
            <w:r w:rsidRPr="009F693C">
              <w:rPr>
                <w:rFonts w:cs="Arial"/>
              </w:rPr>
              <w:t>toner za hp 1500/2500 (C9700A)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9F693C" w:rsidRDefault="00B8563B"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B8563B">
            <w:pPr>
              <w:spacing w:before="0"/>
              <w:jc w:val="left"/>
              <w:rPr>
                <w:rFonts w:cs="Arial"/>
              </w:rPr>
            </w:pPr>
            <w:r w:rsidRPr="009F693C">
              <w:rPr>
                <w:rFonts w:cs="Arial"/>
              </w:rPr>
              <w:t>toner za hp 1500/2500 (C9701A)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70"/>
        </w:trPr>
        <w:tc>
          <w:tcPr>
            <w:tcW w:w="964" w:type="dxa"/>
            <w:tcBorders>
              <w:top w:val="nil"/>
              <w:left w:val="single" w:sz="4" w:space="0" w:color="auto"/>
              <w:bottom w:val="single" w:sz="4" w:space="0" w:color="auto"/>
              <w:right w:val="single" w:sz="4" w:space="0" w:color="auto"/>
            </w:tcBorders>
            <w:vAlign w:val="center"/>
          </w:tcPr>
          <w:p w:rsidR="00B8563B" w:rsidRPr="009F693C" w:rsidRDefault="00B8563B"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B8563B">
            <w:pPr>
              <w:spacing w:before="0"/>
              <w:jc w:val="left"/>
              <w:rPr>
                <w:rFonts w:cs="Arial"/>
              </w:rPr>
            </w:pPr>
            <w:r w:rsidRPr="009F693C">
              <w:rPr>
                <w:rFonts w:cs="Arial"/>
              </w:rPr>
              <w:t>toner za hp 1500/2500 (C9702A)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B8563B" w:rsidRPr="009F693C" w:rsidRDefault="00B8563B"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B8563B">
            <w:pPr>
              <w:spacing w:before="0"/>
              <w:jc w:val="left"/>
              <w:rPr>
                <w:rFonts w:cs="Arial"/>
              </w:rPr>
            </w:pPr>
            <w:r w:rsidRPr="009F693C">
              <w:rPr>
                <w:rFonts w:cs="Arial"/>
              </w:rPr>
              <w:t>toner za hp 1500/2500 (C9703A)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1510/1210/1215/1312 (CB540A)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1510/1210/1215/1312 (CB541А)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7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1510/1210/1215/1312 (CB542A)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5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1510/1210/1215/1315  (CB543A)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0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1600/2600n/CM1015/CM01017 mfp (Q6000A)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2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1600/2600n/2605n/CM1015/CM1017 mfp (Q6001A)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1600/2600n/CM1015/CM1017 mfp (Q6002A)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1600/2600n/CM1015/CM1017 mfp (Q6003A)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3600 (Q6470A) - black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3600 (Q647A)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3600 (Q6472A)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3600 (Q6473A) - magneta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9F693C" w:rsidRDefault="00B8563B"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B8563B">
            <w:pPr>
              <w:spacing w:before="0"/>
              <w:jc w:val="left"/>
              <w:rPr>
                <w:rFonts w:cs="Arial"/>
              </w:rPr>
            </w:pPr>
            <w:r w:rsidRPr="009F693C">
              <w:rPr>
                <w:rFonts w:cs="Arial"/>
              </w:rPr>
              <w:t>toner za hp 4100 (C8061А)</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4300 (Q1339A)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5100 (C4129X)</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color w:val="000000"/>
              </w:rPr>
            </w:pPr>
            <w:r w:rsidRPr="00B8563B">
              <w:rPr>
                <w:rFonts w:cs="Arial"/>
                <w:color w:val="000000"/>
              </w:rPr>
              <w:t xml:space="preserve">toner za hp 5200 </w:t>
            </w:r>
            <w:r w:rsidRPr="00A36663">
              <w:rPr>
                <w:rFonts w:cs="Arial"/>
                <w:b/>
              </w:rPr>
              <w:t>(Q75</w:t>
            </w:r>
            <w:r w:rsidR="009F693C" w:rsidRPr="00A36663">
              <w:rPr>
                <w:rFonts w:cs="Arial"/>
                <w:b/>
                <w:lang w:val="sr-Cyrl-RS"/>
              </w:rPr>
              <w:t>16</w:t>
            </w:r>
            <w:r w:rsidRPr="00A36663">
              <w:rPr>
                <w:rFonts w:cs="Arial"/>
                <w:b/>
              </w:rPr>
              <w: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9F693C" w:rsidRDefault="00B8563B" w:rsidP="00C6669D">
            <w:pPr>
              <w:numPr>
                <w:ilvl w:val="0"/>
                <w:numId w:val="22"/>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B8563B">
            <w:pPr>
              <w:spacing w:before="0"/>
              <w:jc w:val="left"/>
              <w:rPr>
                <w:rFonts w:cs="Arial"/>
              </w:rPr>
            </w:pPr>
            <w:r w:rsidRPr="009F693C">
              <w:rPr>
                <w:rFonts w:cs="Arial"/>
              </w:rPr>
              <w:t>toner za hp 4L (92274A)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1505 (C436A)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p3005n (Q7551A)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2025/cm2320nf mfp (CC530A)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2025/cm2320nf mfp (CC531A)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2025/cm2320nf mfp (CC532A)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1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2025 /cm2320nf mfp (CC533A)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3500/3550 (Q2670A)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nil"/>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nil"/>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nil"/>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nil"/>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nil"/>
            </w:tcBorders>
          </w:tcPr>
          <w:p w:rsidR="00B8563B" w:rsidRPr="00B8563B" w:rsidRDefault="00B8563B" w:rsidP="00B8563B">
            <w:pPr>
              <w:spacing w:before="0"/>
              <w:jc w:val="center"/>
              <w:rPr>
                <w:rFonts w:cs="Arial"/>
                <w:b/>
                <w:color w:val="000000"/>
              </w:rPr>
            </w:pPr>
          </w:p>
        </w:tc>
      </w:tr>
      <w:tr w:rsidR="00B8563B" w:rsidRPr="00B8563B" w:rsidTr="0066073C">
        <w:trPr>
          <w:trHeight w:val="55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3500/3550 (Q2671A)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3500/3550 (Q2672A)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3500/3550 (Q2673A)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0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1220с (51645А)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1220с (C6578AN) – tri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0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m 1522 nf (CB436A)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6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t 1120 ps (C9403A) - black mate</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t 1120 ps (C9371A)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8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t 1120 ps (C9373A)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t 1120 ps (C9372A)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t 1120 ps (C9374A) – gray</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ketridž za hp m 175 nw (CE310A) – black</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m 175 nw (CE311A)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ketridž za hp m 175 nw (CE312A) – yellow</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ketridž za hp m 175 nw (CE313A) – magneta</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42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d1360/4355 (C9351AN hp21)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d1360/4355 (C9352AN hp22) – tri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9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3745 (C8727AN)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9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9F693C" w:rsidRDefault="00B8563B" w:rsidP="009F693C">
            <w:pPr>
              <w:spacing w:before="0"/>
              <w:jc w:val="left"/>
              <w:rPr>
                <w:rFonts w:cs="Arial"/>
                <w:color w:val="000000"/>
              </w:rPr>
            </w:pPr>
            <w:r w:rsidRPr="00B8563B">
              <w:rPr>
                <w:rFonts w:cs="Arial"/>
                <w:color w:val="000000"/>
              </w:rPr>
              <w:t xml:space="preserve">toner za hp desc jet 3745 </w:t>
            </w:r>
            <w:r w:rsidRPr="00A36663">
              <w:rPr>
                <w:rFonts w:cs="Arial"/>
                <w:b/>
              </w:rPr>
              <w:t>(C8727A</w:t>
            </w:r>
            <w:r w:rsidR="009F693C" w:rsidRPr="00A36663">
              <w:rPr>
                <w:rFonts w:cs="Arial"/>
                <w:b/>
                <w:lang w:val="sr-Cyrl-RS"/>
              </w:rPr>
              <w:t>Е</w:t>
            </w:r>
            <w:r w:rsidRPr="00A36663">
              <w:rPr>
                <w:rFonts w:cs="Arial"/>
                <w:b/>
              </w:rPr>
              <w:t xml:space="preserve">) – </w:t>
            </w:r>
            <w:r w:rsidR="009F693C" w:rsidRPr="00A36663">
              <w:rPr>
                <w:rFonts w:cs="Arial"/>
                <w:b/>
              </w:rPr>
              <w:t>crni kertridz</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5940/ (C8767wn hp96)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8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ketrdž za hp desc jet 5940 (C8766wn hp95)   – tri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 xml:space="preserve"> Toner za HP 5L/6L (C3906A)</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30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Samsung SCX 4100</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HP laser jet pro MFP M127FN (283A)</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ketridž za hp  desc jet 710 c </w:t>
            </w:r>
            <w:r w:rsidRPr="00B8563B">
              <w:rPr>
                <w:rFonts w:cs="Arial"/>
                <w:color w:val="000000"/>
              </w:rPr>
              <w:lastRenderedPageBreak/>
              <w:t>(51645А)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710 c (C1823D) – tri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1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desc jet 845 c (C6615DN) )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photosmart d5160 (C9364WN hp98)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photosmart d5160 (C9369WN) - tri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office jet 4255 (C6656AN)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9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office jet 4255 (C6657AN) – tri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ketridž za  hp office jet 7000 (CD971AN) )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color w:val="000000"/>
              </w:rPr>
            </w:pPr>
            <w:r w:rsidRPr="00B8563B">
              <w:rPr>
                <w:rFonts w:cs="Arial"/>
                <w:color w:val="000000"/>
              </w:rPr>
              <w:t xml:space="preserve">ketridž za  hp office jet 7000 </w:t>
            </w:r>
            <w:r w:rsidRPr="00A36663">
              <w:rPr>
                <w:rFonts w:cs="Arial"/>
                <w:b/>
              </w:rPr>
              <w:t>(C</w:t>
            </w:r>
            <w:r w:rsidR="009F693C" w:rsidRPr="00A36663">
              <w:rPr>
                <w:rFonts w:cs="Arial"/>
                <w:b/>
              </w:rPr>
              <w:t>D974AE</w:t>
            </w:r>
            <w:r w:rsidRPr="00A36663">
              <w:rPr>
                <w:rFonts w:cs="Arial"/>
                <w:b/>
              </w:rPr>
              <w:t>)</w:t>
            </w:r>
            <w:r w:rsidRPr="00A36663">
              <w:rPr>
                <w:rFonts w:cs="Arial"/>
              </w:rPr>
              <w:t xml:space="preserve">  </w:t>
            </w:r>
            <w:r w:rsidRPr="00B8563B">
              <w:rPr>
                <w:rFonts w:cs="Arial"/>
                <w:color w:val="000000"/>
              </w:rPr>
              <w:t>-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color w:val="000000"/>
              </w:rPr>
            </w:pPr>
            <w:r w:rsidRPr="00B8563B">
              <w:rPr>
                <w:rFonts w:cs="Arial"/>
                <w:color w:val="000000"/>
              </w:rPr>
              <w:t xml:space="preserve">ketridž za  hp office jet 7000 </w:t>
            </w:r>
            <w:r w:rsidRPr="00A36663">
              <w:rPr>
                <w:rFonts w:cs="Arial"/>
                <w:b/>
              </w:rPr>
              <w:t>(C</w:t>
            </w:r>
            <w:r w:rsidR="009F693C" w:rsidRPr="00A36663">
              <w:rPr>
                <w:rFonts w:cs="Arial"/>
                <w:b/>
              </w:rPr>
              <w:t>D972AE</w:t>
            </w:r>
            <w:r w:rsidRPr="00A36663">
              <w:rPr>
                <w:rFonts w:cs="Arial"/>
                <w:b/>
              </w:rPr>
              <w:t>)</w:t>
            </w:r>
            <w:r w:rsidRPr="00A36663">
              <w:rPr>
                <w:rFonts w:cs="Arial"/>
              </w:rPr>
              <w:t xml:space="preserve">  </w:t>
            </w:r>
            <w:r w:rsidRPr="00B8563B">
              <w:rPr>
                <w:rFonts w:cs="Arial"/>
                <w:color w:val="000000"/>
              </w:rPr>
              <w:t>-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color w:val="000000"/>
              </w:rPr>
            </w:pPr>
            <w:r w:rsidRPr="00B8563B">
              <w:rPr>
                <w:rFonts w:cs="Arial"/>
                <w:color w:val="000000"/>
              </w:rPr>
              <w:t xml:space="preserve">ketridž za  hp office jet 7000 </w:t>
            </w:r>
            <w:r w:rsidRPr="00A36663">
              <w:rPr>
                <w:rFonts w:cs="Arial"/>
                <w:b/>
              </w:rPr>
              <w:t>(</w:t>
            </w:r>
            <w:r w:rsidR="009F693C" w:rsidRPr="00A36663">
              <w:rPr>
                <w:rFonts w:cs="Arial"/>
                <w:b/>
              </w:rPr>
              <w:t>CD973AE</w:t>
            </w:r>
            <w:r w:rsidRPr="00A36663">
              <w:rPr>
                <w:rFonts w:cs="Arial"/>
                <w:b/>
              </w:rPr>
              <w:t>)</w:t>
            </w:r>
            <w:r w:rsidRPr="00A36663">
              <w:rPr>
                <w:rFonts w:cs="Arial"/>
              </w:rPr>
              <w:t xml:space="preserve">  </w:t>
            </w:r>
            <w:r w:rsidRPr="00B8563B">
              <w:rPr>
                <w:rFonts w:cs="Arial"/>
                <w:color w:val="000000"/>
              </w:rPr>
              <w:t>- magenta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Canon LBP 2900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Canon LBP 1120/810 (EP-22)</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Samsung ML-1610 series ML 1610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3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Samsung SCX 4521 F</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8</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Epson M1200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Epson M2000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Tally Genicom LA 36w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Ribbon Epson DFX 9000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epson LX 300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7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Film Panasonic KX- FA- 93/57</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Film Panasonic KX- FA- 92/54</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Film Panasonic KX- FA- 55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Film Panasonic KX- FA- 91/52</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Film Panasonic KX- FA- 136</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Panasonic 76A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Panasonic 83A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0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Canon IR 1550/6216 (NPG-1)</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Canon IR 1600 (C-EXV-5)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Konica Minolta bizhub 282 (TN211)</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Ricoh FT 4015/4615</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Lexmark E260</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Canon IR 2016 (C-EXV-14)</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35</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33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Canon IR 2202N (CEXV-42)</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Canon IR 1133 (CEXV-40)</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Xerox C 118 (6R01179)</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Xerox 3030 (6R884)</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Xerox p8</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Xerox phaser 3121 (109R00725)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kanon CRG 719 crni</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kanon ir 3300 (C-EXV-3)</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kanon 6512( NPG-11)</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ketridž za epson epl-1520 crni (TO511)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7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ketridž za epson epl-1520 color (ТО520)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ribon za epson dfx-5000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epson epl-5700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epson epl-5900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epson epl 6200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ribon za epson lq 590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epson lq 1070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ribon za epson lq 1170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ribon za epson lq 2180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epson fx 1180+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epson fx 2190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9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dženikom 6212 (e60)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4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dženikom 2265+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7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dženikom 3850/3480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9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ribon za dženikom 4470/4490/5180</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2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Genicom 5040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fujitsu n-304 x</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Ribbon za oki ML 590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oki ML390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1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Printhead and cleaner c5055a cyan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Printhead and cleaner c5056a magenta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Printhead and cleaner c5057a yellow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ink cartridge c5062a  magenta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ink cartridge c5058a  black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ink cartridge c5060a  cyan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Ink cartridge lexmark Z815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2500 L (C9700A)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6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2500 L (C9701A) – plavi</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2500 L (C9702A) – zuti</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2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2500 L (C9703A) – crveni</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Pro 400 (CE410A)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0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Pro 400 (CE411A)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Pro 400 (CE412A)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7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Pro 400 (CE413A)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1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4650dn (C9720A)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9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4650dn (C9721A) – cyan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8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4650dn (C9722A)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4650dn (C9723A)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2420d (Q6511A)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EPSON (PLQ20/22)</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90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Canon IR 2520 (CEXV-33)</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Printhead and cleaner c5054a black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6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ink cartridge c5064a Yellow (90)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Laser Jet MFPM 725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stampac KYOCERA FS - 1300D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stampac Desc Jet 6122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stampac Desc Jet 6122 –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stampac Desc Jet 1280 – black</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stampac Desc Jet 1280 – color</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HP ink cartridge HP officejet 6500 (920XL)</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2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samsung CLP 315 clt - K4092S/ELS - black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samsung CLP 315 clt - K4092S/ELS – blue</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samsung CLP 315 clt - K4092S/ELS – magneta</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2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samsung CLP 315 clt - K4092S/ELS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PANAFAX - UF - 550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Epson lx 1170</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CANON NP 7161 (C-EXV-6)</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35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kopir Sharp mx-m314n</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kopir Sharp mx-m310n (mx312gt)</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3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Color Laser Jet CP5225 (CE740A) - black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8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Color Laser Jet CP5225 (CE741A) - cyan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62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za hp Color Laser Jet CP5225 (CE742A) – yellow</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57"/>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 xml:space="preserve">toner za hp Color Laser Jet CP5225 (CE743A) - magneta </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22"/>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Toner Samsung MLT - D101S</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Ribon za Oliveti PR2</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84E - drum jedinica za faks panasonic kx-fl 513</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Toner za faks panasonic kx-fl 513 83E</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62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color w:val="000000"/>
              </w:rPr>
            </w:pPr>
            <w:r w:rsidRPr="00B8563B">
              <w:rPr>
                <w:rFonts w:cs="Arial"/>
                <w:color w:val="000000"/>
              </w:rPr>
              <w:t>Kaseta za Printronix P7000 linijsko matricni stampac pn. 255048-401</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570"/>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left"/>
              <w:rPr>
                <w:rFonts w:cs="Arial"/>
                <w:color w:val="000000"/>
              </w:rPr>
            </w:pPr>
            <w:r w:rsidRPr="00B8563B">
              <w:rPr>
                <w:rFonts w:cs="Arial"/>
                <w:color w:val="000000"/>
              </w:rPr>
              <w:t>Kaseta MLT - D105S za samsung SCX - 4623F</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A36663" w:rsidRDefault="00B8563B" w:rsidP="00714E19">
            <w:pPr>
              <w:spacing w:before="0"/>
              <w:jc w:val="left"/>
              <w:rPr>
                <w:rFonts w:cs="Arial"/>
                <w:b/>
              </w:rPr>
            </w:pPr>
            <w:r w:rsidRPr="00A36663">
              <w:rPr>
                <w:rFonts w:cs="Arial"/>
                <w:b/>
              </w:rPr>
              <w:t>Zebra ID ribon color YMCKO</w:t>
            </w:r>
            <w:r w:rsidR="00714E19" w:rsidRPr="00A36663">
              <w:rPr>
                <w:rFonts w:cs="Arial"/>
                <w:b/>
                <w:lang w:val="sr-Cyrl-RS"/>
              </w:rPr>
              <w:t>-</w:t>
            </w:r>
            <w:r w:rsidR="00714E19" w:rsidRPr="00A36663">
              <w:rPr>
                <w:b/>
              </w:rPr>
              <w:t xml:space="preserve"> </w:t>
            </w:r>
            <w:r w:rsidR="00714E19" w:rsidRPr="00A36663">
              <w:rPr>
                <w:rFonts w:cs="Arial"/>
                <w:b/>
                <w:lang w:val="sr-Cyrl-RS"/>
              </w:rPr>
              <w:t>P330</w:t>
            </w:r>
            <w:r w:rsidR="00714E19"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285"/>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B8563B" w:rsidRPr="00A36663" w:rsidRDefault="00B8563B" w:rsidP="00B8563B">
            <w:pPr>
              <w:spacing w:before="0"/>
              <w:jc w:val="left"/>
              <w:rPr>
                <w:rFonts w:cs="Arial"/>
                <w:b/>
              </w:rPr>
            </w:pPr>
            <w:r w:rsidRPr="00A36663">
              <w:rPr>
                <w:rFonts w:cs="Arial"/>
                <w:b/>
              </w:rPr>
              <w:t>Zebra ID ribon black</w:t>
            </w:r>
            <w:r w:rsidR="00714E19" w:rsidRPr="00A36663">
              <w:rPr>
                <w:rFonts w:cs="Arial"/>
                <w:b/>
              </w:rPr>
              <w:t>-</w:t>
            </w:r>
            <w:r w:rsidR="00714E19" w:rsidRPr="00A36663">
              <w:rPr>
                <w:rFonts w:cs="Arial"/>
                <w:b/>
                <w:lang w:val="sr-Cyrl-RS"/>
              </w:rPr>
              <w:t xml:space="preserve"> P330</w:t>
            </w:r>
            <w:r w:rsidR="00714E19"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B8563B" w:rsidRPr="00B8563B" w:rsidRDefault="00B8563B" w:rsidP="00B8563B">
            <w:pPr>
              <w:spacing w:before="0"/>
              <w:jc w:val="center"/>
              <w:rPr>
                <w:rFonts w:cs="Arial"/>
                <w:b/>
                <w:color w:val="000000"/>
              </w:rPr>
            </w:pPr>
          </w:p>
        </w:tc>
      </w:tr>
      <w:tr w:rsidR="00B8563B" w:rsidRPr="00B8563B" w:rsidTr="0066073C">
        <w:trPr>
          <w:trHeight w:val="404"/>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color w:val="000000"/>
              </w:rPr>
            </w:pPr>
            <w:r w:rsidRPr="00A36663">
              <w:rPr>
                <w:rFonts w:cs="Arial"/>
                <w:b/>
              </w:rPr>
              <w:t>(CZ10</w:t>
            </w:r>
            <w:r w:rsidR="009F693C" w:rsidRPr="00A36663">
              <w:rPr>
                <w:rFonts w:cs="Arial"/>
                <w:b/>
              </w:rPr>
              <w:t>1</w:t>
            </w:r>
            <w:r w:rsidRPr="00A36663">
              <w:rPr>
                <w:rFonts w:cs="Arial"/>
                <w:b/>
              </w:rPr>
              <w:t>A</w:t>
            </w:r>
            <w:r w:rsidR="009F693C" w:rsidRPr="00A36663">
              <w:rPr>
                <w:rFonts w:cs="Arial"/>
                <w:b/>
              </w:rPr>
              <w:t>E</w:t>
            </w:r>
            <w:r w:rsidRPr="00A36663">
              <w:rPr>
                <w:rFonts w:cs="Arial"/>
                <w:b/>
              </w:rPr>
              <w:t>)</w:t>
            </w:r>
            <w:r w:rsidRPr="00A36663">
              <w:rPr>
                <w:rFonts w:cs="Arial"/>
              </w:rPr>
              <w:t xml:space="preserve"> </w:t>
            </w:r>
            <w:r w:rsidRPr="00B8563B">
              <w:rPr>
                <w:rFonts w:cs="Arial"/>
                <w:color w:val="000000"/>
              </w:rPr>
              <w:t>black za hp DeskJet 2515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449"/>
        </w:trPr>
        <w:tc>
          <w:tcPr>
            <w:tcW w:w="964" w:type="dxa"/>
            <w:tcBorders>
              <w:top w:val="nil"/>
              <w:left w:val="single" w:sz="4" w:space="0" w:color="auto"/>
              <w:bottom w:val="single" w:sz="4" w:space="0" w:color="auto"/>
              <w:right w:val="single" w:sz="4" w:space="0" w:color="auto"/>
            </w:tcBorders>
            <w:vAlign w:val="center"/>
          </w:tcPr>
          <w:p w:rsidR="00B8563B" w:rsidRPr="00B8563B" w:rsidRDefault="00B8563B" w:rsidP="00C6669D">
            <w:pPr>
              <w:numPr>
                <w:ilvl w:val="0"/>
                <w:numId w:val="22"/>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B8563B" w:rsidRPr="00B8563B" w:rsidRDefault="00B8563B" w:rsidP="009F693C">
            <w:pPr>
              <w:spacing w:before="0"/>
              <w:jc w:val="left"/>
              <w:rPr>
                <w:rFonts w:cs="Arial"/>
                <w:color w:val="000000"/>
              </w:rPr>
            </w:pPr>
            <w:r w:rsidRPr="00A36663">
              <w:rPr>
                <w:rFonts w:cs="Arial"/>
                <w:b/>
              </w:rPr>
              <w:t>(CZ10</w:t>
            </w:r>
            <w:r w:rsidR="009F693C" w:rsidRPr="00A36663">
              <w:rPr>
                <w:rFonts w:cs="Arial"/>
                <w:b/>
              </w:rPr>
              <w:t>2</w:t>
            </w:r>
            <w:r w:rsidRPr="00A36663">
              <w:rPr>
                <w:rFonts w:cs="Arial"/>
                <w:b/>
              </w:rPr>
              <w:t>A</w:t>
            </w:r>
            <w:r w:rsidR="009F693C" w:rsidRPr="00A36663">
              <w:rPr>
                <w:rFonts w:cs="Arial"/>
                <w:b/>
              </w:rPr>
              <w:t>E</w:t>
            </w:r>
            <w:r w:rsidRPr="00A36663">
              <w:rPr>
                <w:rFonts w:cs="Arial"/>
                <w:b/>
              </w:rPr>
              <w:t>)</w:t>
            </w:r>
            <w:r w:rsidRPr="00A36663">
              <w:rPr>
                <w:rFonts w:cs="Arial"/>
              </w:rPr>
              <w:t xml:space="preserve"> </w:t>
            </w:r>
            <w:r w:rsidRPr="00B8563B">
              <w:rPr>
                <w:rFonts w:cs="Arial"/>
                <w:color w:val="000000"/>
              </w:rPr>
              <w:t>u tri boje za hp DeskJet 2515</w:t>
            </w:r>
          </w:p>
        </w:tc>
        <w:tc>
          <w:tcPr>
            <w:tcW w:w="1701" w:type="dxa"/>
            <w:tcBorders>
              <w:top w:val="nil"/>
              <w:left w:val="nil"/>
              <w:bottom w:val="single" w:sz="4" w:space="0" w:color="auto"/>
              <w:right w:val="single" w:sz="4" w:space="0" w:color="auto"/>
            </w:tcBorders>
            <w:vAlign w:val="center"/>
          </w:tcPr>
          <w:p w:rsidR="00B8563B" w:rsidRPr="00B8563B" w:rsidRDefault="00B8563B" w:rsidP="00B8563B">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lastRenderedPageBreak/>
              <w:t>I</w:t>
            </w:r>
          </w:p>
        </w:tc>
        <w:tc>
          <w:tcPr>
            <w:tcW w:w="9470" w:type="dxa"/>
            <w:gridSpan w:val="5"/>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B8563B" w:rsidRPr="00B8563B" w:rsidRDefault="00B8563B" w:rsidP="00B8563B">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Latn-RS"/>
              </w:rPr>
              <w:t>8</w:t>
            </w:r>
            <w:r w:rsidRPr="00B8563B">
              <w:rPr>
                <w:rFonts w:cs="Arial"/>
                <w:b/>
                <w:bCs/>
                <w:color w:val="000000"/>
                <w:lang w:val="sr-Cyrl-CS"/>
              </w:rPr>
              <w:t xml:space="preserve"> )</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II</w:t>
            </w:r>
          </w:p>
        </w:tc>
        <w:tc>
          <w:tcPr>
            <w:tcW w:w="9470" w:type="dxa"/>
            <w:gridSpan w:val="5"/>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B8563B" w:rsidRPr="00B8563B" w:rsidRDefault="00B8563B" w:rsidP="00B8563B">
            <w:pPr>
              <w:spacing w:before="0"/>
              <w:jc w:val="left"/>
              <w:rPr>
                <w:rFonts w:cs="Arial"/>
                <w:b/>
                <w:bCs/>
                <w:color w:val="000000"/>
                <w:lang w:val="sr-Latn-RS"/>
              </w:rPr>
            </w:pPr>
            <w:r w:rsidRPr="00B8563B">
              <w:rPr>
                <w:rFonts w:cs="Arial"/>
                <w:b/>
                <w:bCs/>
                <w:color w:val="000000"/>
                <w:lang w:val="sr-Cyrl-CS"/>
              </w:rPr>
              <w:t>(ред бр. I х 20%)</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r w:rsidR="00B8563B" w:rsidRPr="00B8563B" w:rsidTr="0066073C">
        <w:trPr>
          <w:trHeight w:val="737"/>
        </w:trPr>
        <w:tc>
          <w:tcPr>
            <w:tcW w:w="964" w:type="dxa"/>
            <w:tcBorders>
              <w:top w:val="nil"/>
              <w:left w:val="single" w:sz="4" w:space="0" w:color="auto"/>
              <w:bottom w:val="single" w:sz="4" w:space="0" w:color="auto"/>
              <w:right w:val="single" w:sz="4" w:space="0" w:color="auto"/>
            </w:tcBorders>
            <w:vAlign w:val="center"/>
            <w:hideMark/>
          </w:tcPr>
          <w:p w:rsidR="00B8563B" w:rsidRPr="00B8563B" w:rsidRDefault="00B8563B" w:rsidP="00B8563B">
            <w:pPr>
              <w:spacing w:before="0"/>
              <w:jc w:val="center"/>
              <w:rPr>
                <w:rFonts w:cs="Arial"/>
                <w:b/>
                <w:color w:val="000000"/>
              </w:rPr>
            </w:pPr>
            <w:r w:rsidRPr="00B8563B">
              <w:rPr>
                <w:rFonts w:cs="Arial"/>
                <w:b/>
                <w:color w:val="000000"/>
              </w:rPr>
              <w:t>III</w:t>
            </w:r>
          </w:p>
        </w:tc>
        <w:tc>
          <w:tcPr>
            <w:tcW w:w="9470" w:type="dxa"/>
            <w:gridSpan w:val="5"/>
            <w:tcBorders>
              <w:top w:val="nil"/>
              <w:left w:val="nil"/>
              <w:bottom w:val="single" w:sz="4" w:space="0" w:color="auto"/>
              <w:right w:val="single" w:sz="4" w:space="0" w:color="auto"/>
            </w:tcBorders>
            <w:vAlign w:val="center"/>
            <w:hideMark/>
          </w:tcPr>
          <w:p w:rsidR="00B8563B" w:rsidRPr="00B8563B" w:rsidRDefault="00B8563B" w:rsidP="00B8563B">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B8563B" w:rsidRPr="00B8563B" w:rsidRDefault="00B8563B" w:rsidP="00B8563B">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1814" w:type="dxa"/>
            <w:gridSpan w:val="3"/>
            <w:tcBorders>
              <w:top w:val="nil"/>
              <w:left w:val="nil"/>
              <w:bottom w:val="single" w:sz="4" w:space="0" w:color="auto"/>
              <w:right w:val="single" w:sz="4" w:space="0" w:color="auto"/>
            </w:tcBorders>
          </w:tcPr>
          <w:p w:rsidR="00B8563B" w:rsidRPr="00B8563B" w:rsidRDefault="00B8563B" w:rsidP="00B8563B">
            <w:pPr>
              <w:spacing w:before="0"/>
              <w:jc w:val="center"/>
              <w:rPr>
                <w:rFonts w:cs="Arial"/>
                <w:b/>
                <w:color w:val="000000"/>
              </w:rPr>
            </w:pPr>
          </w:p>
        </w:tc>
      </w:tr>
    </w:tbl>
    <w:p w:rsidR="00B8563B" w:rsidRPr="00B8563B" w:rsidRDefault="00B8563B" w:rsidP="00B8563B">
      <w:pPr>
        <w:spacing w:before="0" w:after="160" w:line="256" w:lineRule="auto"/>
        <w:jc w:val="left"/>
        <w:rPr>
          <w:rFonts w:eastAsia="Calibri" w:cs="Arial"/>
          <w:b/>
          <w:color w:val="000000"/>
          <w:lang w:val="sr-Cyrl-CS" w:eastAsia="sr-Cyrl-CS"/>
        </w:rPr>
      </w:pPr>
    </w:p>
    <w:p w:rsidR="00B8563B" w:rsidRPr="00B8563B" w:rsidRDefault="00B8563B" w:rsidP="00B8563B">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B8563B" w:rsidRPr="00B8563B" w:rsidTr="0066073C">
        <w:trPr>
          <w:jc w:val="center"/>
        </w:trPr>
        <w:tc>
          <w:tcPr>
            <w:tcW w:w="3882" w:type="dxa"/>
            <w:hideMark/>
          </w:tcPr>
          <w:p w:rsidR="00B8563B" w:rsidRPr="00B8563B" w:rsidRDefault="00B8563B" w:rsidP="00B8563B">
            <w:pPr>
              <w:spacing w:before="0"/>
              <w:jc w:val="center"/>
              <w:rPr>
                <w:rFonts w:cs="Arial"/>
              </w:rPr>
            </w:pPr>
            <w:r w:rsidRPr="00B8563B">
              <w:rPr>
                <w:rFonts w:cs="Arial"/>
              </w:rPr>
              <w:t>Датум:</w:t>
            </w:r>
          </w:p>
        </w:tc>
        <w:tc>
          <w:tcPr>
            <w:tcW w:w="2127" w:type="dxa"/>
          </w:tcPr>
          <w:p w:rsidR="00B8563B" w:rsidRPr="00B8563B" w:rsidRDefault="00B8563B" w:rsidP="00B8563B">
            <w:pPr>
              <w:spacing w:before="0"/>
              <w:jc w:val="center"/>
              <w:rPr>
                <w:rFonts w:cs="Arial"/>
                <w:lang w:val="ru-RU"/>
              </w:rPr>
            </w:pPr>
          </w:p>
        </w:tc>
        <w:tc>
          <w:tcPr>
            <w:tcW w:w="4022" w:type="dxa"/>
            <w:hideMark/>
          </w:tcPr>
          <w:p w:rsidR="00B8563B" w:rsidRPr="00B8563B" w:rsidRDefault="00B8563B" w:rsidP="00B8563B">
            <w:pPr>
              <w:spacing w:before="0"/>
              <w:jc w:val="center"/>
              <w:rPr>
                <w:rFonts w:cs="Arial"/>
                <w:lang w:val="sr-Cyrl-CS"/>
              </w:rPr>
            </w:pPr>
            <w:r w:rsidRPr="00B8563B">
              <w:rPr>
                <w:rFonts w:cs="Arial"/>
                <w:lang w:val="sr-Cyrl-CS"/>
              </w:rPr>
              <w:t>П</w:t>
            </w:r>
            <w:r w:rsidRPr="00B8563B">
              <w:rPr>
                <w:rFonts w:cs="Arial"/>
              </w:rPr>
              <w:t>онуђач</w:t>
            </w:r>
          </w:p>
        </w:tc>
      </w:tr>
      <w:tr w:rsidR="00B8563B" w:rsidRPr="00B8563B" w:rsidTr="0066073C">
        <w:trPr>
          <w:jc w:val="center"/>
        </w:trPr>
        <w:tc>
          <w:tcPr>
            <w:tcW w:w="3882" w:type="dxa"/>
          </w:tcPr>
          <w:p w:rsidR="00B8563B" w:rsidRPr="00B8563B" w:rsidRDefault="00B8563B" w:rsidP="00B8563B">
            <w:pPr>
              <w:spacing w:before="0"/>
              <w:jc w:val="center"/>
              <w:rPr>
                <w:rFonts w:cs="Arial"/>
              </w:rPr>
            </w:pPr>
          </w:p>
        </w:tc>
        <w:tc>
          <w:tcPr>
            <w:tcW w:w="2127" w:type="dxa"/>
            <w:hideMark/>
          </w:tcPr>
          <w:p w:rsidR="00B8563B" w:rsidRPr="00B8563B" w:rsidRDefault="00B8563B" w:rsidP="00B8563B">
            <w:pPr>
              <w:spacing w:before="0"/>
              <w:jc w:val="center"/>
              <w:rPr>
                <w:rFonts w:cs="Arial"/>
              </w:rPr>
            </w:pPr>
            <w:r w:rsidRPr="00B8563B">
              <w:rPr>
                <w:rFonts w:cs="Arial"/>
              </w:rPr>
              <w:t>М.П.</w:t>
            </w:r>
          </w:p>
        </w:tc>
        <w:tc>
          <w:tcPr>
            <w:tcW w:w="4022" w:type="dxa"/>
          </w:tcPr>
          <w:p w:rsidR="00B8563B" w:rsidRPr="00B8563B" w:rsidRDefault="00B8563B" w:rsidP="00B8563B">
            <w:pPr>
              <w:spacing w:before="0"/>
              <w:jc w:val="center"/>
              <w:rPr>
                <w:rFonts w:cs="Arial"/>
                <w:lang w:val="ru-RU"/>
              </w:rPr>
            </w:pPr>
          </w:p>
        </w:tc>
      </w:tr>
      <w:tr w:rsidR="00B8563B" w:rsidRPr="00B8563B" w:rsidTr="0066073C">
        <w:trPr>
          <w:jc w:val="center"/>
        </w:trPr>
        <w:tc>
          <w:tcPr>
            <w:tcW w:w="3882" w:type="dxa"/>
            <w:tcBorders>
              <w:top w:val="nil"/>
              <w:left w:val="nil"/>
              <w:bottom w:val="single" w:sz="4" w:space="0" w:color="auto"/>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nil"/>
              <w:left w:val="nil"/>
              <w:bottom w:val="single" w:sz="4" w:space="0" w:color="auto"/>
              <w:right w:val="nil"/>
            </w:tcBorders>
          </w:tcPr>
          <w:p w:rsidR="00B8563B" w:rsidRPr="00B8563B" w:rsidRDefault="00B8563B" w:rsidP="00B8563B">
            <w:pPr>
              <w:spacing w:before="0"/>
              <w:jc w:val="center"/>
              <w:rPr>
                <w:rFonts w:cs="Arial"/>
                <w:color w:val="FF0000"/>
                <w:lang w:val="ru-RU"/>
              </w:rPr>
            </w:pPr>
          </w:p>
        </w:tc>
      </w:tr>
      <w:tr w:rsidR="00B8563B" w:rsidRPr="00B8563B" w:rsidTr="0066073C">
        <w:trPr>
          <w:trHeight w:val="389"/>
          <w:jc w:val="center"/>
        </w:trPr>
        <w:tc>
          <w:tcPr>
            <w:tcW w:w="3882" w:type="dxa"/>
            <w:tcBorders>
              <w:top w:val="single" w:sz="4" w:space="0" w:color="auto"/>
              <w:left w:val="nil"/>
              <w:bottom w:val="nil"/>
              <w:right w:val="nil"/>
            </w:tcBorders>
          </w:tcPr>
          <w:p w:rsidR="00B8563B" w:rsidRPr="00B8563B" w:rsidRDefault="00B8563B" w:rsidP="00B8563B">
            <w:pPr>
              <w:spacing w:before="0"/>
              <w:jc w:val="center"/>
              <w:rPr>
                <w:rFonts w:cs="Arial"/>
                <w:color w:val="FF0000"/>
              </w:rPr>
            </w:pPr>
          </w:p>
        </w:tc>
        <w:tc>
          <w:tcPr>
            <w:tcW w:w="2127" w:type="dxa"/>
          </w:tcPr>
          <w:p w:rsidR="00B8563B" w:rsidRPr="00B8563B" w:rsidRDefault="00B8563B" w:rsidP="00B8563B">
            <w:pPr>
              <w:spacing w:before="0"/>
              <w:jc w:val="center"/>
              <w:rPr>
                <w:rFonts w:cs="Arial"/>
                <w:color w:val="FF0000"/>
                <w:lang w:val="ru-RU"/>
              </w:rPr>
            </w:pPr>
          </w:p>
        </w:tc>
        <w:tc>
          <w:tcPr>
            <w:tcW w:w="4022" w:type="dxa"/>
            <w:tcBorders>
              <w:top w:val="single" w:sz="4" w:space="0" w:color="auto"/>
              <w:left w:val="nil"/>
              <w:bottom w:val="nil"/>
              <w:right w:val="nil"/>
            </w:tcBorders>
          </w:tcPr>
          <w:p w:rsidR="00B8563B" w:rsidRPr="00B8563B" w:rsidRDefault="00B8563B" w:rsidP="00B8563B">
            <w:pPr>
              <w:spacing w:before="0"/>
              <w:jc w:val="center"/>
              <w:rPr>
                <w:rFonts w:cs="Arial"/>
                <w:color w:val="FF0000"/>
                <w:lang w:val="ru-RU"/>
              </w:rPr>
            </w:pPr>
          </w:p>
        </w:tc>
      </w:tr>
    </w:tbl>
    <w:p w:rsidR="00B8563B" w:rsidRPr="00B8563B" w:rsidRDefault="00B8563B" w:rsidP="00B8563B">
      <w:pPr>
        <w:spacing w:before="0"/>
        <w:rPr>
          <w:rFonts w:cs="Arial"/>
          <w:b/>
          <w:i/>
          <w:lang w:val="sr-Cyrl-CS"/>
        </w:rPr>
      </w:pPr>
      <w:r w:rsidRPr="00B8563B">
        <w:rPr>
          <w:rFonts w:cs="Arial"/>
          <w:b/>
          <w:i/>
          <w:lang w:val="sr-Cyrl-ME"/>
        </w:rPr>
        <w:t>Н</w:t>
      </w:r>
      <w:r w:rsidRPr="00B8563B">
        <w:rPr>
          <w:rFonts w:cs="Arial"/>
          <w:b/>
          <w:i/>
          <w:lang w:val="sr-Cyrl-CS"/>
        </w:rPr>
        <w:t>апомена:</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B8563B" w:rsidRPr="00B8563B" w:rsidRDefault="00B8563B" w:rsidP="00B8563B">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8563B" w:rsidRPr="00B8563B" w:rsidRDefault="00B8563B" w:rsidP="00B8563B">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B8563B" w:rsidRPr="00B8563B" w:rsidRDefault="00B8563B" w:rsidP="00B8563B">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B8563B" w:rsidRPr="00B8563B" w:rsidRDefault="00B8563B" w:rsidP="00B8563B">
      <w:pPr>
        <w:spacing w:before="0" w:after="160" w:line="256" w:lineRule="auto"/>
        <w:jc w:val="left"/>
        <w:rPr>
          <w:rFonts w:eastAsia="Calibri" w:cs="Arial"/>
          <w:b/>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8563B" w:rsidRDefault="00B8563B" w:rsidP="00761CB5">
      <w:pPr>
        <w:rPr>
          <w:rFonts w:cs="Arial"/>
          <w:sz w:val="24"/>
          <w:szCs w:val="24"/>
          <w:lang w:val="sr-Cyrl-RS"/>
        </w:rPr>
        <w:sectPr w:rsidR="00B8563B" w:rsidSect="00B8563B">
          <w:footnotePr>
            <w:pos w:val="beneathText"/>
          </w:footnotePr>
          <w:pgSz w:w="16834" w:h="11909" w:orient="landscape" w:code="9"/>
          <w:pgMar w:top="720" w:right="720" w:bottom="720" w:left="720" w:header="142" w:footer="436" w:gutter="0"/>
          <w:cols w:space="708"/>
          <w:docGrid w:linePitch="360"/>
        </w:sectPr>
      </w:pPr>
    </w:p>
    <w:p w:rsidR="0067470A" w:rsidRDefault="0066073C" w:rsidP="0067470A">
      <w:pPr>
        <w:tabs>
          <w:tab w:val="left" w:pos="720"/>
        </w:tabs>
        <w:spacing w:before="0"/>
        <w:jc w:val="center"/>
        <w:rPr>
          <w:rFonts w:cs="Arial"/>
        </w:rPr>
      </w:pPr>
      <w:r>
        <w:rPr>
          <w:rFonts w:cs="Arial"/>
          <w:lang w:val="sr-Cyrl-RS"/>
        </w:rPr>
        <w:lastRenderedPageBreak/>
        <w:t>2.</w:t>
      </w:r>
    </w:p>
    <w:p w:rsidR="0066073C" w:rsidRPr="0066073C" w:rsidRDefault="00CE37D8" w:rsidP="00D94998">
      <w:pPr>
        <w:tabs>
          <w:tab w:val="left" w:pos="720"/>
        </w:tabs>
        <w:spacing w:before="0"/>
        <w:jc w:val="left"/>
        <w:rPr>
          <w:rFonts w:cs="Arial"/>
          <w:sz w:val="24"/>
          <w:szCs w:val="24"/>
          <w:lang w:val="sr-Cyrl-RS"/>
        </w:rPr>
      </w:pPr>
      <w:r>
        <w:rPr>
          <w:rFonts w:cs="Arial"/>
          <w:sz w:val="24"/>
          <w:szCs w:val="24"/>
          <w:lang w:val="sr-Cyrl-RS"/>
        </w:rPr>
        <w:t>Наручилац је уважио примедбу потенцијалног понуђача, у</w:t>
      </w:r>
      <w:r w:rsidR="0066073C" w:rsidRPr="0066073C">
        <w:rPr>
          <w:rFonts w:cs="Arial"/>
          <w:sz w:val="24"/>
          <w:szCs w:val="24"/>
          <w:lang w:val="sr-Cyrl-RS"/>
        </w:rPr>
        <w:t xml:space="preserve"> обрасцу</w:t>
      </w:r>
      <w:r w:rsidR="00451598">
        <w:rPr>
          <w:rFonts w:cs="Arial"/>
          <w:sz w:val="24"/>
          <w:szCs w:val="24"/>
          <w:lang w:val="sr-Cyrl-RS"/>
        </w:rPr>
        <w:t xml:space="preserve"> </w:t>
      </w:r>
      <w:r w:rsidR="0066073C" w:rsidRPr="0066073C">
        <w:rPr>
          <w:rFonts w:cs="Arial"/>
          <w:sz w:val="24"/>
          <w:szCs w:val="24"/>
          <w:lang w:val="sr-Cyrl-RS"/>
        </w:rPr>
        <w:t xml:space="preserve"> Понуд</w:t>
      </w:r>
      <w:r>
        <w:rPr>
          <w:rFonts w:cs="Arial"/>
          <w:sz w:val="24"/>
          <w:szCs w:val="24"/>
          <w:lang w:val="sr-Cyrl-RS"/>
        </w:rPr>
        <w:t xml:space="preserve">е </w:t>
      </w:r>
      <w:r w:rsidR="000344BA">
        <w:rPr>
          <w:rFonts w:cs="Arial"/>
          <w:sz w:val="24"/>
          <w:szCs w:val="24"/>
        </w:rPr>
        <w:t>,</w:t>
      </w:r>
      <w:r w:rsidR="0066073C" w:rsidRPr="0066073C">
        <w:rPr>
          <w:rFonts w:cs="Arial"/>
          <w:sz w:val="24"/>
          <w:szCs w:val="24"/>
          <w:lang w:val="sr-Cyrl-RS"/>
        </w:rPr>
        <w:t xml:space="preserve"> у делу </w:t>
      </w:r>
      <w:r w:rsidR="0066073C" w:rsidRPr="00CE37D8">
        <w:rPr>
          <w:rFonts w:cs="Arial"/>
          <w:b/>
          <w:sz w:val="24"/>
          <w:szCs w:val="24"/>
          <w:lang w:val="sr-Cyrl-RS"/>
        </w:rPr>
        <w:t>комерцијалних услова</w:t>
      </w:r>
      <w:r w:rsidR="0066073C" w:rsidRPr="0066073C">
        <w:rPr>
          <w:rFonts w:cs="Arial"/>
          <w:sz w:val="24"/>
          <w:szCs w:val="24"/>
          <w:lang w:val="sr-Cyrl-RS"/>
        </w:rPr>
        <w:t xml:space="preserve"> </w:t>
      </w:r>
      <w:r w:rsidR="0066073C" w:rsidRPr="00CE37D8">
        <w:rPr>
          <w:rFonts w:cs="Arial"/>
          <w:b/>
          <w:sz w:val="24"/>
          <w:szCs w:val="24"/>
          <w:lang w:val="sr-Cyrl-RS"/>
        </w:rPr>
        <w:t>за партије 1,2,3,4,</w:t>
      </w:r>
      <w:r w:rsidR="0066073C" w:rsidRPr="0066073C">
        <w:rPr>
          <w:rFonts w:cs="Arial"/>
          <w:sz w:val="24"/>
          <w:szCs w:val="24"/>
          <w:lang w:val="sr-Cyrl-RS"/>
        </w:rPr>
        <w:t xml:space="preserve"> </w:t>
      </w:r>
      <w:r w:rsidR="0066073C" w:rsidRPr="0066073C">
        <w:rPr>
          <w:rFonts w:cs="Arial"/>
          <w:sz w:val="24"/>
          <w:szCs w:val="24"/>
        </w:rPr>
        <w:t>те</w:t>
      </w:r>
      <w:r>
        <w:rPr>
          <w:rFonts w:cs="Arial"/>
          <w:sz w:val="24"/>
          <w:szCs w:val="24"/>
          <w:lang w:val="sr-Cyrl-RS"/>
        </w:rPr>
        <w:t xml:space="preserve"> је </w:t>
      </w:r>
      <w:r w:rsidR="0066073C" w:rsidRPr="0066073C">
        <w:rPr>
          <w:rFonts w:cs="Arial"/>
          <w:sz w:val="24"/>
          <w:szCs w:val="24"/>
        </w:rPr>
        <w:t xml:space="preserve"> </w:t>
      </w:r>
      <w:r>
        <w:rPr>
          <w:rFonts w:cs="Arial"/>
          <w:sz w:val="24"/>
          <w:szCs w:val="24"/>
          <w:lang w:val="sr-Cyrl-RS"/>
        </w:rPr>
        <w:t>извршио измену као у прилогу</w:t>
      </w:r>
      <w:r w:rsidR="0066073C" w:rsidRPr="0066073C">
        <w:rPr>
          <w:rFonts w:cs="Arial"/>
          <w:sz w:val="24"/>
          <w:szCs w:val="24"/>
        </w:rPr>
        <w:t xml:space="preserve"> :</w:t>
      </w:r>
    </w:p>
    <w:p w:rsidR="0066073C" w:rsidRDefault="0066073C" w:rsidP="00D94998">
      <w:pPr>
        <w:tabs>
          <w:tab w:val="left" w:pos="720"/>
        </w:tabs>
        <w:spacing w:before="0"/>
        <w:jc w:val="left"/>
        <w:rPr>
          <w:rFonts w:cs="Arial"/>
          <w:lang w:val="sr-Cyrl-RS"/>
        </w:rPr>
      </w:pPr>
    </w:p>
    <w:p w:rsidR="0066073C" w:rsidRDefault="0066073C" w:rsidP="00D94998">
      <w:pPr>
        <w:tabs>
          <w:tab w:val="left" w:pos="720"/>
        </w:tabs>
        <w:spacing w:before="0"/>
        <w:jc w:val="left"/>
        <w:rPr>
          <w:rFonts w:cs="Arial"/>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1 – Тонери за потребе ТЦ Краљево </w:t>
      </w:r>
    </w:p>
    <w:p w:rsidR="00D94998" w:rsidRPr="00D94998" w:rsidRDefault="00D94998" w:rsidP="00D94998">
      <w:pPr>
        <w:spacing w:before="0"/>
        <w:jc w:val="center"/>
        <w:rPr>
          <w:rFonts w:cs="Arial"/>
          <w:bCs/>
          <w:i/>
          <w:iCs/>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Партија 1 – Тонери за потребе ТЦ Краљево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rPr>
                <w:rFonts w:ascii="Times New Roman" w:hAnsi="Times New Roman"/>
                <w:color w:val="000000"/>
                <w:lang w:val="sr-Cyrl-CS" w:eastAsia="ar-SA"/>
              </w:rPr>
            </w:pPr>
            <w:r w:rsidRPr="00D94998">
              <w:rPr>
                <w:rFonts w:cs="Arial"/>
                <w:bCs/>
                <w:color w:val="000000"/>
                <w:lang w:val="sr-Cyrl-RS" w:eastAsia="ar-SA"/>
              </w:rPr>
              <w:t>Плаћање</w:t>
            </w:r>
            <w:r w:rsidRPr="00D94998">
              <w:rPr>
                <w:rFonts w:ascii="Times New Roman" w:hAnsi="Times New Roman"/>
                <w:color w:val="000000"/>
                <w:lang w:val="sr-Cyrl-CS" w:eastAsia="ar-SA"/>
              </w:rPr>
              <w:t xml:space="preserve"> </w:t>
            </w:r>
            <w:r w:rsidRPr="00D94998">
              <w:rPr>
                <w:lang w:val="sr-Cyrl-CS" w:eastAsia="ar-SA"/>
              </w:rPr>
              <w:t>испоручених добара</w:t>
            </w:r>
            <w:r w:rsidRPr="00D94998">
              <w:rPr>
                <w:rFonts w:cs="Arial"/>
                <w:bCs/>
                <w:color w:val="000000"/>
                <w:lang w:val="sr-Cyrl-RS" w:eastAsia="ar-SA"/>
              </w:rPr>
              <w:t xml:space="preserve"> на основу сваке појединачно издате Наруџбенице, </w:t>
            </w:r>
            <w:r w:rsidRPr="00D94998">
              <w:rPr>
                <w:rFonts w:cs="Arial"/>
                <w:color w:val="000000"/>
                <w:lang w:val="sr-Cyrl-RS" w:eastAsia="ar-SA"/>
              </w:rPr>
              <w:t xml:space="preserve">Купац </w:t>
            </w:r>
            <w:r w:rsidRPr="00D94998">
              <w:rPr>
                <w:rFonts w:cs="Arial"/>
                <w:bCs/>
                <w:color w:val="000000"/>
                <w:lang w:val="sr-Cyrl-RS" w:eastAsia="ar-SA"/>
              </w:rPr>
              <w:t xml:space="preserve">ће извршити на текући рачун </w:t>
            </w:r>
            <w:r w:rsidRPr="00D94998">
              <w:rPr>
                <w:lang w:val="sr-Cyrl-CS" w:eastAsia="ar-SA"/>
              </w:rPr>
              <w:t>Продавца</w:t>
            </w:r>
            <w:r w:rsidRPr="00D94998">
              <w:rPr>
                <w:rFonts w:cs="Arial"/>
                <w:bCs/>
                <w:color w:val="000000"/>
                <w:lang w:val="sr-Cyrl-RS" w:eastAsia="ar-SA"/>
              </w:rPr>
              <w:t>, у законском року*</w:t>
            </w:r>
            <w:r w:rsidRPr="00D94998">
              <w:rPr>
                <w:rFonts w:ascii="Times New Roman" w:hAnsi="Times New Roman"/>
                <w:color w:val="000000"/>
                <w:lang w:val="sr-Cyrl-CS" w:eastAsia="ar-SA"/>
              </w:rPr>
              <w:t xml:space="preserve"> </w:t>
            </w:r>
            <w:r w:rsidRPr="00D94998">
              <w:rPr>
                <w:rFonts w:cs="Arial"/>
                <w:bCs/>
                <w:color w:val="000000"/>
                <w:lang w:val="sr-Cyrl-RS" w:eastAsia="ar-SA"/>
              </w:rPr>
              <w:t xml:space="preserve">од дана пријема исправног рачуна, а након потписивања </w:t>
            </w:r>
            <w:r w:rsidRPr="00D94998">
              <w:rPr>
                <w:lang w:val="sr-Cyrl-RS" w:eastAsia="ar-SA"/>
              </w:rPr>
              <w:t>Записника  о квантитативном и квалитативном пријему добара,</w:t>
            </w:r>
            <w:r w:rsidRPr="00D94998">
              <w:rPr>
                <w:rFonts w:cs="Arial"/>
                <w:sz w:val="20"/>
                <w:szCs w:val="20"/>
                <w:lang w:val="sr-Cyrl-CS" w:eastAsia="ar-SA"/>
              </w:rPr>
              <w:t xml:space="preserve"> </w:t>
            </w:r>
            <w:r w:rsidRPr="00D94998">
              <w:rPr>
                <w:rFonts w:cs="Arial"/>
                <w:bCs/>
                <w:color w:val="000000"/>
                <w:lang w:val="sr-Cyrl-RS" w:eastAsia="ar-SA"/>
              </w:rPr>
              <w:t xml:space="preserve">од стране овлашћених представника </w:t>
            </w:r>
            <w:r w:rsidRPr="00D94998">
              <w:rPr>
                <w:rFonts w:cs="Arial"/>
                <w:lang w:val="sr-Cyrl-CS" w:eastAsia="ar-SA"/>
              </w:rPr>
              <w:t>Купца и Продавца</w:t>
            </w:r>
            <w:r w:rsidRPr="00D94998">
              <w:rPr>
                <w:rFonts w:cs="Arial"/>
                <w:bCs/>
                <w:color w:val="000000"/>
                <w:lang w:val="sr-Cyrl-RS" w:eastAsia="ar-SA"/>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 ____ 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color w:val="FF0000"/>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jc w:val="left"/>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tabs>
                <w:tab w:val="left" w:pos="720"/>
              </w:tabs>
              <w:spacing w:before="0"/>
              <w:jc w:val="left"/>
              <w:rPr>
                <w:rFonts w:cs="Arial"/>
              </w:rPr>
            </w:pPr>
            <w:r w:rsidRPr="00D94998">
              <w:rPr>
                <w:rFonts w:cs="Arial"/>
                <w:lang w:val="sr-Cyrl-RS"/>
              </w:rPr>
              <w:t xml:space="preserve">На територији  ТЦ Краљево - </w:t>
            </w:r>
            <w:r w:rsidRPr="00D94998">
              <w:rPr>
                <w:rFonts w:cs="Arial"/>
                <w:lang w:val="sr-Cyrl-CS"/>
              </w:rPr>
              <w:t xml:space="preserve">магацин </w:t>
            </w:r>
            <w:r w:rsidRPr="00D94998">
              <w:rPr>
                <w:rFonts w:cs="Arial"/>
                <w:lang w:val="sr-Cyrl-RS"/>
              </w:rPr>
              <w:t>Краљево</w:t>
            </w:r>
          </w:p>
          <w:p w:rsidR="00D94998" w:rsidRPr="00D94998" w:rsidRDefault="00D94998" w:rsidP="00D94998">
            <w:pPr>
              <w:rPr>
                <w:rFonts w:cs="Arial"/>
              </w:rPr>
            </w:pP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cs="Arial"/>
                <w:lang w:val="sr-Cyrl-CS"/>
              </w:rPr>
              <w:t xml:space="preserve"> </w:t>
            </w: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Pr="00423F3D">
              <w:rPr>
                <w:rFonts w:eastAsia="Calibri" w:cs="Arial"/>
                <w:b/>
                <w:lang w:val="sr-Cyrl-CS"/>
              </w:rPr>
              <w:t>(</w:t>
            </w:r>
            <w:r w:rsidR="005A271C" w:rsidRPr="00423F3D">
              <w:rPr>
                <w:rFonts w:eastAsia="Calibri" w:cs="Arial"/>
                <w:b/>
                <w:lang w:val="sr-Cyrl-CS"/>
              </w:rPr>
              <w:t>дванаест</w:t>
            </w:r>
            <w:r w:rsidRPr="00423F3D">
              <w:rPr>
                <w:rFonts w:eastAsia="Calibri" w:cs="Arial"/>
                <w:b/>
                <w:lang w:val="sr-Cyrl-CS"/>
              </w:rPr>
              <w:t>)</w:t>
            </w:r>
            <w:r w:rsidRPr="00D94998">
              <w:rPr>
                <w:rFonts w:eastAsia="Calibri" w:cs="Arial"/>
                <w:lang w:val="ru-RU"/>
              </w:rPr>
              <w:t>месец</w:t>
            </w:r>
            <w:r w:rsidR="005A271C">
              <w:rPr>
                <w:rFonts w:eastAsia="Calibri" w:cs="Arial"/>
                <w:lang w:val="ru-RU"/>
              </w:rPr>
              <w:t>и</w:t>
            </w:r>
            <w:r w:rsidRPr="00D94998">
              <w:rPr>
                <w:rFonts w:eastAsia="Calibri" w:cs="Arial"/>
                <w:lang w:val="ru-RU"/>
              </w:rPr>
              <w:t xml:space="preserve"> од дана потписивања </w:t>
            </w:r>
            <w:r w:rsidRPr="00D94998">
              <w:rPr>
                <w:lang w:val="sr-Cyrl-RS"/>
              </w:rPr>
              <w:t>Записника  о квантитативном и квалитативном пријему добара,</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lastRenderedPageBreak/>
              <w:t>РОК ВАЖЕЊА ПОНУДЕ:</w:t>
            </w:r>
          </w:p>
          <w:p w:rsidR="00D94998" w:rsidRPr="00D94998" w:rsidRDefault="00D94998" w:rsidP="00D94998">
            <w:pPr>
              <w:spacing w:before="0"/>
              <w:jc w:val="left"/>
              <w:rPr>
                <w:rFonts w:cs="Arial"/>
                <w:bCs/>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r w:rsidRPr="00D94998">
              <w:rPr>
                <w:rFonts w:cs="Arial"/>
                <w:bCs/>
                <w:iCs/>
                <w:lang w:val="sr-Cyrl-CS"/>
              </w:rPr>
              <w:t>_____ 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2 – Тонери за потребе ТЦ Нови Сад  </w:t>
      </w:r>
    </w:p>
    <w:p w:rsidR="00D94998" w:rsidRPr="00D94998" w:rsidRDefault="00D94998" w:rsidP="00D94998">
      <w:pPr>
        <w:rPr>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lang w:val="sr-Cyrl-RS"/>
              </w:rPr>
            </w:pPr>
            <w:r w:rsidRPr="00D94998">
              <w:rPr>
                <w:rFonts w:cs="Arial"/>
                <w:lang w:val="sr-Cyrl-RS"/>
              </w:rPr>
              <w:t xml:space="preserve">Партија 2 – Тонери за потребе ТЦ Нови Сад  </w:t>
            </w:r>
          </w:p>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 xml:space="preserve">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spacing w:before="0"/>
              <w:rPr>
                <w:rFonts w:ascii="Times New Roman" w:hAnsi="Times New Roman"/>
                <w:color w:val="000000"/>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w:t>
            </w:r>
            <w:r w:rsidRPr="00D94998">
              <w:rPr>
                <w:rFonts w:cs="Arial"/>
                <w:lang w:val="sr-Cyrl-CS"/>
              </w:rPr>
              <w:t xml:space="preserve"> </w:t>
            </w:r>
            <w:r w:rsidRPr="00D94998">
              <w:rPr>
                <w:rFonts w:cs="Arial"/>
                <w:lang w:val="sr-Cyrl-RS"/>
              </w:rPr>
              <w:t xml:space="preserve">____ </w:t>
            </w:r>
            <w:r w:rsidRPr="00D94998">
              <w:rPr>
                <w:rFonts w:cs="Arial"/>
                <w:lang w:val="sr-Cyrl-RS"/>
              </w:rPr>
              <w:lastRenderedPageBreak/>
              <w:t>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left"/>
              <w:rPr>
                <w:rFonts w:cs="Arial"/>
                <w:b/>
                <w:color w:val="FF0000"/>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tabs>
                <w:tab w:val="left" w:pos="720"/>
              </w:tabs>
              <w:spacing w:before="0"/>
              <w:jc w:val="left"/>
              <w:rPr>
                <w:rFonts w:cs="Arial"/>
              </w:rPr>
            </w:pPr>
            <w:r w:rsidRPr="00D94998">
              <w:rPr>
                <w:rFonts w:cs="Arial"/>
                <w:lang w:val="sr-Cyrl-RS"/>
              </w:rPr>
              <w:t xml:space="preserve">На територији  ТЦ Нови Сад - </w:t>
            </w:r>
            <w:r w:rsidRPr="00D94998">
              <w:rPr>
                <w:rFonts w:cs="Arial"/>
                <w:lang w:val="sr-Cyrl-CS"/>
              </w:rPr>
              <w:t xml:space="preserve">магацин </w:t>
            </w:r>
            <w:r w:rsidRPr="00D94998">
              <w:rPr>
                <w:rFonts w:cs="Arial"/>
                <w:lang w:val="sr-Cyrl-RS"/>
              </w:rPr>
              <w:t>Нови Сад</w:t>
            </w:r>
          </w:p>
          <w:p w:rsidR="00D94998" w:rsidRPr="00D94998" w:rsidRDefault="00D94998" w:rsidP="00D94998">
            <w:pPr>
              <w:rPr>
                <w:rFonts w:cs="Arial"/>
              </w:rPr>
            </w:pP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005A271C" w:rsidRPr="00423F3D">
              <w:rPr>
                <w:rFonts w:eastAsia="Calibri" w:cs="Arial"/>
                <w:b/>
                <w:lang w:val="sr-Cyrl-CS"/>
              </w:rPr>
              <w:t>(дванаест)</w:t>
            </w:r>
            <w:r w:rsidR="005A271C" w:rsidRPr="00D94998">
              <w:rPr>
                <w:rFonts w:eastAsia="Calibri" w:cs="Arial"/>
                <w:lang w:val="ru-RU"/>
              </w:rPr>
              <w:t>месец</w:t>
            </w:r>
            <w:r w:rsidR="005A271C">
              <w:rPr>
                <w:rFonts w:eastAsia="Calibri" w:cs="Arial"/>
                <w:lang w:val="ru-RU"/>
              </w:rPr>
              <w:t>и</w:t>
            </w:r>
            <w:r w:rsidR="005A271C" w:rsidRPr="00D94998">
              <w:rPr>
                <w:rFonts w:eastAsia="Calibri" w:cs="Arial"/>
                <w:lang w:val="ru-RU"/>
              </w:rPr>
              <w:t xml:space="preserve"> </w:t>
            </w:r>
            <w:r w:rsidRPr="00D94998">
              <w:rPr>
                <w:rFonts w:eastAsia="Calibri" w:cs="Arial"/>
                <w:lang w:val="ru-RU"/>
              </w:rPr>
              <w:t xml:space="preserve">од дана потписивања </w:t>
            </w:r>
            <w:r w:rsidRPr="00D94998">
              <w:rPr>
                <w:lang w:val="sr-Cyrl-RS"/>
              </w:rPr>
              <w:t xml:space="preserve">Записника  о квантитативном и квалитативном пријему добара, </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ВАЖЕЊА ПОНУДЕ:</w:t>
            </w:r>
          </w:p>
          <w:p w:rsidR="00D94998" w:rsidRPr="00D94998" w:rsidRDefault="00D94998" w:rsidP="00D94998">
            <w:pPr>
              <w:spacing w:before="0"/>
              <w:jc w:val="center"/>
              <w:rPr>
                <w:rFonts w:cs="Arial"/>
                <w:b/>
                <w:bCs/>
                <w:i/>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r w:rsidRPr="00D94998">
              <w:rPr>
                <w:rFonts w:cs="Arial"/>
                <w:bCs/>
                <w:iCs/>
                <w:lang w:val="sr-Cyrl-CS"/>
              </w:rPr>
              <w:t>_____ 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703B" w:rsidRDefault="00B9703B" w:rsidP="00761CB5">
      <w:pPr>
        <w:rPr>
          <w:rFonts w:cs="Arial"/>
          <w:sz w:val="24"/>
          <w:szCs w:val="24"/>
          <w:lang w:val="sr-Cyrl-RS"/>
        </w:rPr>
      </w:pPr>
    </w:p>
    <w:p w:rsidR="00B9703B" w:rsidRDefault="00B9703B" w:rsidP="00761CB5">
      <w:pPr>
        <w:rPr>
          <w:rFonts w:cs="Arial"/>
          <w:sz w:val="24"/>
          <w:szCs w:val="24"/>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3 – Тонери за потребе ТЦ Крагујевац  </w:t>
      </w:r>
    </w:p>
    <w:p w:rsidR="00D94998" w:rsidRPr="00D94998" w:rsidRDefault="00D94998" w:rsidP="00D94998">
      <w:pPr>
        <w:rPr>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lang w:val="sr-Cyrl-RS"/>
              </w:rPr>
            </w:pPr>
            <w:r w:rsidRPr="00D94998">
              <w:rPr>
                <w:rFonts w:cs="Arial"/>
                <w:lang w:val="sr-Cyrl-RS"/>
              </w:rPr>
              <w:t>Партија 3 – Тонери за потребе ТЦ Крагујевац</w:t>
            </w:r>
          </w:p>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 xml:space="preserve">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spacing w:before="0"/>
              <w:rPr>
                <w:rFonts w:ascii="Times New Roman" w:hAnsi="Times New Roman"/>
                <w:color w:val="000000"/>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 ____ 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left"/>
              <w:rPr>
                <w:rFonts w:cs="Arial"/>
                <w:b/>
                <w:color w:val="FF0000"/>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rPr>
                <w:rFonts w:cs="Arial"/>
              </w:rPr>
            </w:pPr>
            <w:r w:rsidRPr="00D94998">
              <w:rPr>
                <w:rFonts w:cs="Arial"/>
                <w:lang w:val="sr-Cyrl-RS"/>
              </w:rPr>
              <w:t xml:space="preserve">На територији  ТЦ Крагујевац - </w:t>
            </w:r>
            <w:r w:rsidRPr="00D94998">
              <w:rPr>
                <w:rFonts w:cs="Arial"/>
                <w:lang w:val="sr-Cyrl-CS"/>
              </w:rPr>
              <w:t xml:space="preserve">магацин </w:t>
            </w:r>
            <w:r w:rsidRPr="00D94998">
              <w:rPr>
                <w:rFonts w:cs="Arial"/>
                <w:lang w:val="sr-Cyrl-RS"/>
              </w:rPr>
              <w:t>Крагујевац</w:t>
            </w:r>
            <w:r w:rsidRPr="00D94998">
              <w:rPr>
                <w:rFonts w:cs="Arial"/>
              </w:rPr>
              <w:t xml:space="preserve"> </w:t>
            </w: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cs="Arial"/>
                <w:lang w:val="sr-Cyrl-CS"/>
              </w:rPr>
              <w:t xml:space="preserve">  </w:t>
            </w: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005A271C" w:rsidRPr="00423F3D">
              <w:rPr>
                <w:rFonts w:eastAsia="Calibri" w:cs="Arial"/>
                <w:b/>
                <w:lang w:val="sr-Cyrl-CS"/>
              </w:rPr>
              <w:t>(дванаест)</w:t>
            </w:r>
            <w:r w:rsidR="005A271C" w:rsidRPr="00423F3D">
              <w:rPr>
                <w:rFonts w:eastAsia="Calibri" w:cs="Arial"/>
                <w:b/>
                <w:lang w:val="ru-RU"/>
              </w:rPr>
              <w:t>месеци</w:t>
            </w:r>
            <w:r w:rsidR="005A271C" w:rsidRPr="00423F3D">
              <w:rPr>
                <w:rFonts w:eastAsia="Calibri" w:cs="Arial"/>
                <w:lang w:val="ru-RU"/>
              </w:rPr>
              <w:t xml:space="preserve"> </w:t>
            </w:r>
            <w:r w:rsidRPr="00D94998">
              <w:rPr>
                <w:rFonts w:eastAsia="Calibri" w:cs="Arial"/>
                <w:lang w:val="ru-RU"/>
              </w:rPr>
              <w:t xml:space="preserve">од дана потписивања </w:t>
            </w:r>
            <w:r w:rsidRPr="00D94998">
              <w:rPr>
                <w:lang w:val="sr-Cyrl-RS"/>
              </w:rPr>
              <w:t xml:space="preserve">Записника  о квантитативном и квалитативном пријему добара, </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ВАЖЕЊА ПОНУДЕ:</w:t>
            </w:r>
          </w:p>
          <w:p w:rsidR="00D94998" w:rsidRPr="00D94998" w:rsidRDefault="00D94998" w:rsidP="00D94998">
            <w:pPr>
              <w:spacing w:before="0"/>
              <w:jc w:val="center"/>
              <w:rPr>
                <w:rFonts w:cs="Arial"/>
                <w:b/>
                <w:bCs/>
                <w:i/>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r w:rsidRPr="00D94998">
              <w:rPr>
                <w:rFonts w:cs="Arial"/>
                <w:bCs/>
                <w:iCs/>
                <w:lang w:val="sr-Cyrl-CS"/>
              </w:rPr>
              <w:t>_____ 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94998" w:rsidRPr="00D94998" w:rsidRDefault="00D94998" w:rsidP="00D94998">
      <w:pPr>
        <w:spacing w:before="0"/>
        <w:outlineLvl w:val="1"/>
        <w:rPr>
          <w:lang w:val="sr-Cyrl-RS"/>
        </w:rPr>
      </w:pPr>
    </w:p>
    <w:p w:rsidR="00B9703B" w:rsidRDefault="00B9703B" w:rsidP="00761CB5">
      <w:pPr>
        <w:rPr>
          <w:rFonts w:cs="Arial"/>
          <w:sz w:val="24"/>
          <w:szCs w:val="24"/>
          <w:lang w:val="sr-Cyrl-RS"/>
        </w:rPr>
      </w:pPr>
    </w:p>
    <w:p w:rsidR="00D94998" w:rsidRPr="00D94998" w:rsidRDefault="00D94998" w:rsidP="00D94998">
      <w:pPr>
        <w:tabs>
          <w:tab w:val="left" w:pos="720"/>
        </w:tabs>
        <w:spacing w:before="0"/>
        <w:jc w:val="left"/>
        <w:rPr>
          <w:rFonts w:cs="Arial"/>
        </w:rPr>
      </w:pPr>
      <w:r w:rsidRPr="00D94998">
        <w:rPr>
          <w:rFonts w:cs="Arial"/>
          <w:lang w:val="sr-Cyrl-RS"/>
        </w:rPr>
        <w:t xml:space="preserve">Партија 4 – Тонери за потребе ТЦ Ниш  </w:t>
      </w:r>
    </w:p>
    <w:p w:rsidR="00D94998" w:rsidRPr="00D94998" w:rsidRDefault="00D94998" w:rsidP="00D94998">
      <w:pPr>
        <w:rPr>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ЦЕНА</w:t>
      </w:r>
    </w:p>
    <w:p w:rsidR="00D94998" w:rsidRPr="00D94998" w:rsidRDefault="00D94998" w:rsidP="00D9499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394"/>
      </w:tblGrid>
      <w:tr w:rsidR="00D94998" w:rsidRPr="00D94998" w:rsidTr="0066073C">
        <w:trPr>
          <w:trHeight w:val="485"/>
        </w:trPr>
        <w:tc>
          <w:tcPr>
            <w:tcW w:w="592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rPr>
              <w:t xml:space="preserve">ПРЕДМЕТ </w:t>
            </w:r>
            <w:r w:rsidRPr="00D94998">
              <w:rPr>
                <w:rFonts w:cs="Arial"/>
                <w:b/>
                <w:bCs/>
                <w:lang w:val="sr-Cyrl-CS"/>
              </w:rPr>
              <w:t xml:space="preserve">И БРОЈ </w:t>
            </w:r>
            <w:r w:rsidRPr="00D94998">
              <w:rPr>
                <w:rFonts w:cs="Arial"/>
                <w:b/>
                <w:bCs/>
              </w:rPr>
              <w:t>НАБАВКЕ</w:t>
            </w:r>
          </w:p>
        </w:tc>
        <w:tc>
          <w:tcPr>
            <w:tcW w:w="4394"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 xml:space="preserve">УКУПНА ЦЕНА </w:t>
            </w:r>
            <w:r w:rsidRPr="00D94998">
              <w:rPr>
                <w:rFonts w:eastAsia="Arial Unicode MS" w:cs="Arial"/>
                <w:b/>
                <w:bCs/>
                <w:i/>
                <w:iCs/>
                <w:kern w:val="1"/>
                <w:lang w:val="sr-Cyrl-CS" w:eastAsia="ar-SA"/>
              </w:rPr>
              <w:t xml:space="preserve">дин. </w:t>
            </w:r>
            <w:r w:rsidRPr="00D94998">
              <w:rPr>
                <w:rFonts w:cs="Arial"/>
                <w:b/>
                <w:bCs/>
                <w:i/>
                <w:iCs/>
                <w:color w:val="00B0F0"/>
                <w:lang w:val="sr-Cyrl-CS"/>
              </w:rPr>
              <w:t xml:space="preserve"> </w:t>
            </w:r>
            <w:r w:rsidRPr="00D94998">
              <w:rPr>
                <w:rFonts w:cs="Arial"/>
                <w:b/>
                <w:bCs/>
                <w:i/>
                <w:iCs/>
                <w:lang w:val="sr-Cyrl-CS"/>
              </w:rPr>
              <w:t>без ПДВ-а</w:t>
            </w:r>
          </w:p>
        </w:tc>
      </w:tr>
      <w:tr w:rsidR="00D94998" w:rsidRPr="00D94998" w:rsidTr="0066073C">
        <w:trPr>
          <w:trHeight w:val="440"/>
        </w:trPr>
        <w:tc>
          <w:tcPr>
            <w:tcW w:w="5920" w:type="dxa"/>
            <w:vAlign w:val="center"/>
          </w:tcPr>
          <w:p w:rsidR="00D94998" w:rsidRPr="00D94998" w:rsidRDefault="00D94998" w:rsidP="00D94998">
            <w:pPr>
              <w:tabs>
                <w:tab w:val="left" w:pos="720"/>
              </w:tabs>
              <w:spacing w:before="0"/>
              <w:jc w:val="left"/>
              <w:rPr>
                <w:rFonts w:cs="Arial"/>
                <w:lang w:val="sr-Cyrl-RS"/>
              </w:rPr>
            </w:pPr>
            <w:r w:rsidRPr="00D94998">
              <w:rPr>
                <w:rFonts w:cs="Arial"/>
                <w:lang w:val="sr-Cyrl-RS"/>
              </w:rPr>
              <w:t xml:space="preserve">Партија 4 – Тонери за потребе ТЦ Ниш  </w:t>
            </w:r>
          </w:p>
          <w:p w:rsidR="00D94998" w:rsidRPr="00D94998" w:rsidRDefault="00D94998" w:rsidP="00D94998">
            <w:pPr>
              <w:tabs>
                <w:tab w:val="left" w:pos="720"/>
              </w:tabs>
              <w:spacing w:before="0"/>
              <w:jc w:val="left"/>
              <w:rPr>
                <w:rFonts w:cs="Arial"/>
                <w:bCs/>
                <w:color w:val="FF0000"/>
                <w:lang w:val="sr-Cyrl-RS"/>
              </w:rPr>
            </w:pPr>
            <w:r w:rsidRPr="00D94998">
              <w:rPr>
                <w:rFonts w:cs="Arial"/>
                <w:lang w:val="sr-Cyrl-RS"/>
              </w:rPr>
              <w:t xml:space="preserve"> Ј</w:t>
            </w:r>
            <w:r w:rsidRPr="00D94998">
              <w:rPr>
                <w:rFonts w:cs="Arial"/>
                <w:lang w:val="sr-Cyrl-CS"/>
              </w:rPr>
              <w:t>Н/8000/0054-1/2016</w:t>
            </w:r>
            <w:r w:rsidRPr="00D94998">
              <w:rPr>
                <w:rFonts w:cs="Arial"/>
                <w:color w:val="FF0000"/>
                <w:lang w:val="sr-Cyrl-RS"/>
              </w:rPr>
              <w:t xml:space="preserve"> </w:t>
            </w:r>
          </w:p>
          <w:p w:rsidR="00D94998" w:rsidRPr="00D94998" w:rsidRDefault="00D94998" w:rsidP="00D94998">
            <w:pPr>
              <w:spacing w:before="0"/>
              <w:ind w:left="1365"/>
              <w:jc w:val="center"/>
              <w:rPr>
                <w:rFonts w:cs="Arial"/>
                <w:b/>
                <w:i/>
                <w:lang w:val="sr-Cyrl-CS"/>
              </w:rPr>
            </w:pPr>
          </w:p>
        </w:tc>
        <w:tc>
          <w:tcPr>
            <w:tcW w:w="4394" w:type="dxa"/>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jc w:val="center"/>
              <w:rPr>
                <w:rFonts w:cs="Arial"/>
                <w:b/>
                <w:bCs/>
                <w:i/>
                <w:iCs/>
                <w:lang w:val="sr-Cyrl-CS"/>
              </w:rPr>
            </w:pPr>
          </w:p>
        </w:tc>
      </w:tr>
    </w:tbl>
    <w:p w:rsidR="00D94998" w:rsidRPr="00D94998" w:rsidRDefault="00D94998" w:rsidP="00D94998">
      <w:pPr>
        <w:spacing w:before="0"/>
        <w:jc w:val="center"/>
        <w:rPr>
          <w:rFonts w:cs="Arial"/>
          <w:b/>
          <w:bCs/>
          <w:i/>
          <w:iCs/>
          <w:u w:val="single"/>
          <w:lang w:val="sr-Cyrl-CS"/>
        </w:rPr>
      </w:pPr>
    </w:p>
    <w:p w:rsidR="00D94998" w:rsidRPr="00D94998" w:rsidRDefault="00D94998" w:rsidP="00D94998">
      <w:pPr>
        <w:spacing w:before="0"/>
        <w:jc w:val="center"/>
        <w:rPr>
          <w:rFonts w:cs="Arial"/>
          <w:b/>
          <w:bCs/>
          <w:i/>
          <w:iCs/>
          <w:u w:val="single"/>
          <w:lang w:val="sr-Cyrl-CS"/>
        </w:rPr>
      </w:pPr>
      <w:r w:rsidRPr="00D94998">
        <w:rPr>
          <w:rFonts w:cs="Arial"/>
          <w:b/>
          <w:bCs/>
          <w:i/>
          <w:iCs/>
          <w:u w:val="single"/>
          <w:lang w:val="sr-Cyrl-CS"/>
        </w:rPr>
        <w:t>КОМЕРЦИЈАЛНИ УСЛОВИ</w:t>
      </w:r>
    </w:p>
    <w:p w:rsidR="00D94998" w:rsidRPr="00D94998" w:rsidRDefault="00D94998" w:rsidP="00D949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D94998" w:rsidRPr="00D94998" w:rsidTr="0066073C">
        <w:trPr>
          <w:trHeight w:val="647"/>
        </w:trPr>
        <w:tc>
          <w:tcPr>
            <w:tcW w:w="5300"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УСЛОВ НАРУЧИОЦА</w:t>
            </w:r>
          </w:p>
        </w:tc>
        <w:tc>
          <w:tcPr>
            <w:tcW w:w="3945" w:type="dxa"/>
            <w:shd w:val="clear" w:color="auto" w:fill="C6D9F1"/>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ПОНУДА ПОНУЂАЧА</w:t>
            </w:r>
          </w:p>
        </w:tc>
      </w:tr>
      <w:tr w:rsidR="00D94998" w:rsidRPr="00D94998" w:rsidTr="0066073C">
        <w:trPr>
          <w:trHeight w:val="3690"/>
        </w:trPr>
        <w:tc>
          <w:tcPr>
            <w:tcW w:w="5300" w:type="dxa"/>
            <w:vAlign w:val="center"/>
          </w:tcPr>
          <w:p w:rsidR="00D94998" w:rsidRPr="00D94998" w:rsidRDefault="00D94998" w:rsidP="00D94998">
            <w:pPr>
              <w:spacing w:before="0"/>
              <w:rPr>
                <w:rFonts w:cs="Arial"/>
                <w:b/>
                <w:bCs/>
                <w:i/>
                <w:iCs/>
                <w:lang w:val="sr-Cyrl-CS"/>
              </w:rPr>
            </w:pPr>
          </w:p>
          <w:p w:rsidR="00D94998" w:rsidRPr="00D94998" w:rsidRDefault="00D94998" w:rsidP="00D94998">
            <w:pPr>
              <w:spacing w:before="0"/>
              <w:jc w:val="center"/>
              <w:rPr>
                <w:rFonts w:cs="Arial"/>
                <w:bCs/>
                <w:color w:val="000000"/>
                <w:lang w:val="sr-Cyrl-RS"/>
              </w:rPr>
            </w:pPr>
            <w:r w:rsidRPr="00D94998">
              <w:rPr>
                <w:rFonts w:cs="Arial"/>
                <w:b/>
                <w:bCs/>
                <w:i/>
                <w:iCs/>
                <w:lang w:val="sr-Cyrl-CS"/>
              </w:rPr>
              <w:t>НАЧИН ПЛАЋАЊА:</w:t>
            </w:r>
          </w:p>
          <w:p w:rsidR="00D94998" w:rsidRPr="00D94998" w:rsidRDefault="00D94998" w:rsidP="00D94998">
            <w:pPr>
              <w:spacing w:before="0"/>
              <w:rPr>
                <w:rFonts w:ascii="Times New Roman" w:hAnsi="Times New Roman"/>
                <w:color w:val="000000"/>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p w:rsidR="00D94998" w:rsidRPr="00D94998" w:rsidRDefault="00D94998" w:rsidP="00D94998">
            <w:pPr>
              <w:rPr>
                <w:rFonts w:cs="Arial"/>
                <w:highlight w:val="red"/>
                <w:lang w:val="sr-Cyrl-CS" w:eastAsia="sr-Latn-CS"/>
              </w:rPr>
            </w:pPr>
          </w:p>
          <w:p w:rsidR="00D94998" w:rsidRPr="00D94998" w:rsidRDefault="00D94998" w:rsidP="00D94998">
            <w:pPr>
              <w:tabs>
                <w:tab w:val="left" w:pos="993"/>
              </w:tabs>
              <w:autoSpaceDE w:val="0"/>
              <w:autoSpaceDN w:val="0"/>
              <w:adjustRightInd w:val="0"/>
              <w:rPr>
                <w:rFonts w:cs="Arial"/>
                <w:highlight w:val="red"/>
                <w:lang w:val="sr-Cyrl-CS"/>
              </w:rPr>
            </w:pPr>
          </w:p>
        </w:tc>
        <w:tc>
          <w:tcPr>
            <w:tcW w:w="3945" w:type="dxa"/>
            <w:vAlign w:val="center"/>
          </w:tcPr>
          <w:p w:rsidR="00D94998" w:rsidRPr="00D94998" w:rsidRDefault="00D94998" w:rsidP="00D94998">
            <w:pPr>
              <w:spacing w:before="0"/>
              <w:rPr>
                <w:rFonts w:cs="Arial"/>
                <w:highlight w:val="red"/>
                <w:lang w:val="sr-Cyrl-CS"/>
              </w:rPr>
            </w:pPr>
            <w:r w:rsidRPr="00D94998">
              <w:rPr>
                <w:rFonts w:cs="Arial"/>
                <w:bCs/>
                <w:color w:val="000000"/>
                <w:lang w:val="sr-Cyrl-RS"/>
              </w:rPr>
              <w:t>Плаћање</w:t>
            </w:r>
            <w:r w:rsidRPr="00D94998">
              <w:rPr>
                <w:rFonts w:ascii="Times New Roman" w:hAnsi="Times New Roman"/>
                <w:color w:val="000000"/>
                <w:lang w:val="sr-Cyrl-CS"/>
              </w:rPr>
              <w:t xml:space="preserve"> </w:t>
            </w:r>
            <w:r w:rsidRPr="00D94998">
              <w:rPr>
                <w:lang w:val="sr-Cyrl-CS"/>
              </w:rPr>
              <w:t>испоручених добара</w:t>
            </w:r>
            <w:r w:rsidRPr="00D94998">
              <w:rPr>
                <w:rFonts w:cs="Arial"/>
                <w:bCs/>
                <w:color w:val="000000"/>
                <w:lang w:val="sr-Cyrl-RS"/>
              </w:rPr>
              <w:t xml:space="preserve"> на основу сваке појединачно издате Наруџбенице, </w:t>
            </w:r>
            <w:r w:rsidRPr="00D94998">
              <w:rPr>
                <w:rFonts w:cs="Arial"/>
                <w:color w:val="000000"/>
                <w:lang w:val="sr-Cyrl-RS"/>
              </w:rPr>
              <w:t xml:space="preserve">Купац </w:t>
            </w:r>
            <w:r w:rsidRPr="00D94998">
              <w:rPr>
                <w:rFonts w:cs="Arial"/>
                <w:bCs/>
                <w:color w:val="000000"/>
                <w:lang w:val="sr-Cyrl-RS"/>
              </w:rPr>
              <w:t xml:space="preserve">ће извршити на текући рачун </w:t>
            </w:r>
            <w:r w:rsidRPr="00D94998">
              <w:rPr>
                <w:lang w:val="sr-Cyrl-CS"/>
              </w:rPr>
              <w:t>Продавца</w:t>
            </w:r>
            <w:r w:rsidRPr="00D94998">
              <w:rPr>
                <w:rFonts w:cs="Arial"/>
                <w:bCs/>
                <w:color w:val="000000"/>
                <w:lang w:val="sr-Cyrl-RS"/>
              </w:rPr>
              <w:t>, у законском року*</w:t>
            </w:r>
            <w:r w:rsidRPr="00D94998">
              <w:rPr>
                <w:rFonts w:ascii="Times New Roman" w:hAnsi="Times New Roman"/>
                <w:color w:val="000000"/>
                <w:lang w:val="sr-Cyrl-CS"/>
              </w:rPr>
              <w:t xml:space="preserve"> </w:t>
            </w:r>
            <w:r w:rsidRPr="00D94998">
              <w:rPr>
                <w:rFonts w:cs="Arial"/>
                <w:bCs/>
                <w:color w:val="000000"/>
                <w:lang w:val="sr-Cyrl-RS"/>
              </w:rPr>
              <w:t xml:space="preserve">од дана пријема исправног рачуна, а након потписивања </w:t>
            </w:r>
            <w:r w:rsidRPr="00D94998">
              <w:rPr>
                <w:lang w:val="sr-Cyrl-RS"/>
              </w:rPr>
              <w:t xml:space="preserve">Записника  о квантитативном и квалитативном пријему добара, </w:t>
            </w:r>
            <w:r w:rsidRPr="00D94998">
              <w:rPr>
                <w:rFonts w:cs="Arial"/>
                <w:bCs/>
                <w:color w:val="000000"/>
                <w:lang w:val="sr-Cyrl-RS"/>
              </w:rPr>
              <w:t xml:space="preserve">од стране овлашћених представника </w:t>
            </w:r>
            <w:r w:rsidRPr="00D94998">
              <w:rPr>
                <w:rFonts w:cs="Arial"/>
                <w:lang w:val="sr-Cyrl-CS"/>
              </w:rPr>
              <w:t>Купца и Продавца</w:t>
            </w:r>
            <w:r w:rsidRPr="00D94998">
              <w:rPr>
                <w:rFonts w:cs="Arial"/>
                <w:bCs/>
                <w:color w:val="000000"/>
                <w:lang w:val="sr-Cyrl-RS"/>
              </w:rPr>
              <w:t xml:space="preserve"> - без примедби.</w:t>
            </w:r>
          </w:p>
        </w:tc>
      </w:tr>
      <w:tr w:rsidR="00D94998" w:rsidRPr="00D94998" w:rsidTr="0066073C">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ИСПОРУКЕ:</w:t>
            </w: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испоруку добара</w:t>
            </w:r>
            <w:r w:rsidRPr="00D94998">
              <w:rPr>
                <w:rFonts w:cs="Arial"/>
              </w:rPr>
              <w:t xml:space="preserve"> </w:t>
            </w:r>
            <w:r w:rsidRPr="00D94998">
              <w:rPr>
                <w:rFonts w:cs="Arial"/>
                <w:lang w:val="sr-Cyrl-RS"/>
              </w:rPr>
              <w:t xml:space="preserve">је </w:t>
            </w:r>
            <w:r w:rsidRPr="00D94998">
              <w:rPr>
                <w:rFonts w:cs="Arial"/>
                <w:lang w:val="sr-Cyrl-CS"/>
              </w:rPr>
              <w:t>максимално 15 (петнаест) дана од дана пријема Наруџбенице.</w:t>
            </w:r>
          </w:p>
          <w:p w:rsidR="00D94998" w:rsidRPr="00D94998" w:rsidRDefault="00D94998" w:rsidP="00D94998">
            <w:pPr>
              <w:spacing w:after="120"/>
              <w:ind w:left="142"/>
              <w:rPr>
                <w:rFonts w:cs="Arial"/>
                <w:bCs/>
                <w:i/>
                <w:iCs/>
                <w:lang w:val="sr-Latn-CS"/>
              </w:rPr>
            </w:pPr>
          </w:p>
        </w:tc>
        <w:tc>
          <w:tcPr>
            <w:tcW w:w="3945" w:type="dxa"/>
            <w:vAlign w:val="center"/>
          </w:tcPr>
          <w:p w:rsidR="00D94998" w:rsidRPr="00D94998" w:rsidRDefault="00D94998" w:rsidP="00D94998">
            <w:pPr>
              <w:spacing w:after="120"/>
              <w:ind w:left="142"/>
              <w:rPr>
                <w:rFonts w:cs="Arial"/>
                <w:lang w:val="sr-Cyrl-RS"/>
              </w:rPr>
            </w:pPr>
          </w:p>
          <w:p w:rsidR="00D94998" w:rsidRPr="00D94998" w:rsidRDefault="00D94998" w:rsidP="00D94998">
            <w:pPr>
              <w:spacing w:after="120"/>
              <w:ind w:left="142"/>
              <w:rPr>
                <w:rFonts w:cs="Arial"/>
                <w:lang w:val="sr-Cyrl-CS"/>
              </w:rPr>
            </w:pPr>
            <w:r w:rsidRPr="00D94998">
              <w:rPr>
                <w:rFonts w:cs="Arial"/>
                <w:lang w:val="sr-Cyrl-RS"/>
              </w:rPr>
              <w:t xml:space="preserve">Рок за </w:t>
            </w:r>
            <w:r w:rsidRPr="00D94998">
              <w:rPr>
                <w:rFonts w:cs="Arial"/>
                <w:lang w:val="sr-Cyrl-CS"/>
              </w:rPr>
              <w:t xml:space="preserve">испоруку добара  </w:t>
            </w:r>
            <w:r w:rsidRPr="00D94998">
              <w:rPr>
                <w:rFonts w:cs="Arial"/>
                <w:lang w:val="sr-Cyrl-RS"/>
              </w:rPr>
              <w:t>је____ дан</w:t>
            </w:r>
            <w:r w:rsidRPr="00D94998">
              <w:rPr>
                <w:rFonts w:cs="Arial"/>
                <w:lang w:val="sr-Cyrl-CS"/>
              </w:rPr>
              <w:t>а</w:t>
            </w:r>
            <w:r w:rsidRPr="00D94998">
              <w:rPr>
                <w:rFonts w:cs="Arial"/>
                <w:lang w:val="sr-Cyrl-RS"/>
              </w:rPr>
              <w:t xml:space="preserve"> од дана</w:t>
            </w:r>
            <w:r w:rsidRPr="00D94998">
              <w:rPr>
                <w:rFonts w:cs="Arial"/>
                <w:color w:val="FF0000"/>
                <w:lang w:val="sr-Cyrl-CS"/>
              </w:rPr>
              <w:t xml:space="preserve"> </w:t>
            </w:r>
            <w:r w:rsidRPr="00D94998">
              <w:rPr>
                <w:rFonts w:cs="Arial"/>
                <w:lang w:val="sr-Cyrl-CS"/>
              </w:rPr>
              <w:t>пријема Наруџбенице.</w:t>
            </w:r>
          </w:p>
          <w:p w:rsidR="00D94998" w:rsidRPr="00D94998" w:rsidRDefault="00D94998" w:rsidP="00D94998">
            <w:pPr>
              <w:spacing w:after="120"/>
              <w:rPr>
                <w:rFonts w:cs="Arial"/>
                <w:lang w:val="sr-Cyrl-CS"/>
              </w:rPr>
            </w:pPr>
          </w:p>
          <w:p w:rsidR="00D94998" w:rsidRPr="00D94998" w:rsidRDefault="00D94998" w:rsidP="00D94998">
            <w:pPr>
              <w:spacing w:before="0"/>
              <w:rPr>
                <w:rFonts w:cs="Arial"/>
                <w:bCs/>
                <w:i/>
                <w:iCs/>
                <w:lang w:val="sr-Cyrl-CS"/>
              </w:rPr>
            </w:pPr>
          </w:p>
        </w:tc>
      </w:tr>
      <w:tr w:rsidR="00D94998" w:rsidRPr="00D94998" w:rsidTr="0066073C">
        <w:trPr>
          <w:trHeight w:val="818"/>
        </w:trPr>
        <w:tc>
          <w:tcPr>
            <w:tcW w:w="5300" w:type="dxa"/>
            <w:vAlign w:val="center"/>
          </w:tcPr>
          <w:p w:rsidR="00D94998" w:rsidRPr="00D94998" w:rsidRDefault="00D94998" w:rsidP="00D94998">
            <w:pPr>
              <w:spacing w:before="0"/>
              <w:jc w:val="left"/>
              <w:rPr>
                <w:rFonts w:cs="Arial"/>
                <w:b/>
                <w:lang w:val="sr-Cyrl-CS"/>
              </w:rPr>
            </w:pPr>
          </w:p>
          <w:p w:rsidR="00D94998" w:rsidRPr="00D94998" w:rsidRDefault="00D94998" w:rsidP="00D94998">
            <w:pPr>
              <w:spacing w:before="0"/>
              <w:jc w:val="center"/>
              <w:rPr>
                <w:rFonts w:cs="Arial"/>
                <w:b/>
                <w:lang w:val="sr-Cyrl-CS"/>
              </w:rPr>
            </w:pPr>
            <w:r w:rsidRPr="00D94998">
              <w:rPr>
                <w:rFonts w:cs="Arial"/>
                <w:b/>
                <w:lang w:val="sr-Cyrl-CS"/>
              </w:rPr>
              <w:t>МЕСТО И</w:t>
            </w:r>
            <w:r w:rsidRPr="00D94998">
              <w:rPr>
                <w:rFonts w:cs="Arial"/>
                <w:b/>
                <w:lang w:val="bs-Cyrl-BA"/>
              </w:rPr>
              <w:t>СПОРУКЕ</w:t>
            </w:r>
            <w:r w:rsidRPr="00D94998">
              <w:rPr>
                <w:rFonts w:cs="Arial"/>
                <w:b/>
                <w:lang w:val="sr-Cyrl-CS"/>
              </w:rPr>
              <w:t>:</w:t>
            </w:r>
          </w:p>
          <w:p w:rsidR="00D94998" w:rsidRPr="00D94998" w:rsidRDefault="00D94998" w:rsidP="00D94998">
            <w:pPr>
              <w:overflowPunct w:val="0"/>
              <w:spacing w:before="0" w:line="218" w:lineRule="auto"/>
              <w:ind w:right="20"/>
              <w:rPr>
                <w:rFonts w:cs="Arial"/>
                <w:lang w:val="sr-Cyrl-RS"/>
              </w:rPr>
            </w:pPr>
            <w:r w:rsidRPr="00D94998">
              <w:rPr>
                <w:rFonts w:cs="Arial"/>
                <w:lang w:val="sr-Cyrl-RS"/>
              </w:rPr>
              <w:t xml:space="preserve">   Ф</w:t>
            </w:r>
            <w:r w:rsidRPr="00D94998">
              <w:rPr>
                <w:rFonts w:cs="Arial"/>
                <w:lang w:val="sr-Cyrl-CS"/>
              </w:rPr>
              <w:t xml:space="preserve">ранко магацин Наручиоца: </w:t>
            </w:r>
          </w:p>
          <w:p w:rsidR="00D94998" w:rsidRPr="00D94998" w:rsidRDefault="00D94998" w:rsidP="00D94998">
            <w:pPr>
              <w:rPr>
                <w:rFonts w:cs="Arial"/>
              </w:rPr>
            </w:pPr>
            <w:r w:rsidRPr="00D94998">
              <w:rPr>
                <w:rFonts w:cs="Arial"/>
                <w:lang w:val="sr-Cyrl-RS"/>
              </w:rPr>
              <w:t xml:space="preserve">На територији  ТЦ Ниш - </w:t>
            </w:r>
            <w:r w:rsidRPr="00D94998">
              <w:rPr>
                <w:rFonts w:cs="Arial"/>
                <w:lang w:val="sr-Cyrl-CS"/>
              </w:rPr>
              <w:t xml:space="preserve">магацин </w:t>
            </w:r>
            <w:r w:rsidRPr="00D94998">
              <w:rPr>
                <w:rFonts w:cs="Arial"/>
                <w:lang w:val="sr-Cyrl-RS"/>
              </w:rPr>
              <w:t>Ниш</w:t>
            </w:r>
          </w:p>
          <w:p w:rsidR="00D94998" w:rsidRPr="00D94998" w:rsidRDefault="00D94998" w:rsidP="00D94998">
            <w:pPr>
              <w:spacing w:before="0"/>
              <w:rPr>
                <w:rFonts w:cs="Arial"/>
                <w:b/>
                <w:bCs/>
                <w:i/>
                <w:iCs/>
                <w:lang w:val="sr-Cyrl-CS"/>
              </w:rPr>
            </w:pPr>
          </w:p>
        </w:tc>
        <w:tc>
          <w:tcPr>
            <w:tcW w:w="3945" w:type="dxa"/>
          </w:tcPr>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p>
          <w:p w:rsidR="00D94998" w:rsidRPr="00D94998" w:rsidRDefault="00D94998" w:rsidP="00D94998">
            <w:pPr>
              <w:spacing w:before="0"/>
              <w:rPr>
                <w:rFonts w:cs="Arial"/>
                <w:bCs/>
                <w:i/>
                <w:iCs/>
                <w:lang w:val="sr-Cyrl-CS"/>
              </w:rPr>
            </w:pPr>
            <w:r w:rsidRPr="00D94998">
              <w:rPr>
                <w:rFonts w:cs="Arial"/>
                <w:bCs/>
                <w:i/>
                <w:iCs/>
                <w:lang w:val="sr-Cyrl-CS"/>
              </w:rPr>
              <w:t>Сагласан за захтевом наручиоца</w:t>
            </w:r>
          </w:p>
          <w:p w:rsidR="00D94998" w:rsidRPr="00D94998" w:rsidRDefault="00D94998" w:rsidP="00D94998">
            <w:pPr>
              <w:rPr>
                <w:rFonts w:cs="Arial"/>
                <w:color w:val="FF0000"/>
                <w:lang w:val="sr-Cyrl-CS"/>
              </w:rPr>
            </w:pPr>
            <w:r w:rsidRPr="00D94998">
              <w:rPr>
                <w:rFonts w:cs="Arial"/>
                <w:bCs/>
                <w:i/>
                <w:iCs/>
                <w:lang w:val="sr-Cyrl-CS"/>
              </w:rPr>
              <w:t xml:space="preserve">                             ДА</w:t>
            </w:r>
          </w:p>
        </w:tc>
      </w:tr>
      <w:tr w:rsidR="00D94998" w:rsidRPr="00D94998" w:rsidTr="0066073C">
        <w:trPr>
          <w:trHeight w:val="818"/>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ГАРАНТНИ РОК:</w:t>
            </w:r>
          </w:p>
          <w:p w:rsidR="00D94998" w:rsidRPr="00D94998" w:rsidRDefault="00D94998" w:rsidP="00D94998">
            <w:pPr>
              <w:spacing w:after="160" w:line="259" w:lineRule="auto"/>
              <w:rPr>
                <w:rFonts w:eastAsia="Calibri" w:cs="Arial"/>
                <w:lang w:val="ru-RU"/>
              </w:rPr>
            </w:pPr>
            <w:r w:rsidRPr="00D94998">
              <w:rPr>
                <w:rFonts w:cs="Arial"/>
                <w:lang w:val="sr-Cyrl-CS"/>
              </w:rPr>
              <w:t xml:space="preserve">  </w:t>
            </w:r>
            <w:r w:rsidRPr="00D94998">
              <w:rPr>
                <w:rFonts w:eastAsia="Calibri" w:cs="Arial"/>
                <w:lang w:val="sr-Cyrl-CS"/>
              </w:rPr>
              <w:t xml:space="preserve">Гарантни рок добара </w:t>
            </w:r>
            <w:r w:rsidRPr="00D94998">
              <w:rPr>
                <w:rFonts w:eastAsia="Calibri" w:cs="Arial"/>
                <w:lang w:val="ru-RU"/>
              </w:rPr>
              <w:t xml:space="preserve">не може бити краћи од </w:t>
            </w:r>
            <w:r w:rsidR="005A271C" w:rsidRPr="00423F3D">
              <w:rPr>
                <w:rFonts w:eastAsia="Calibri" w:cs="Arial"/>
                <w:b/>
              </w:rPr>
              <w:t>12</w:t>
            </w:r>
            <w:r w:rsidR="005A271C" w:rsidRPr="00423F3D">
              <w:rPr>
                <w:rFonts w:eastAsia="Calibri" w:cs="Arial"/>
                <w:b/>
                <w:lang w:val="sr-Cyrl-CS"/>
              </w:rPr>
              <w:t>(дванаест)</w:t>
            </w:r>
            <w:r w:rsidR="005A271C" w:rsidRPr="00423F3D">
              <w:rPr>
                <w:rFonts w:eastAsia="Calibri" w:cs="Arial"/>
                <w:b/>
                <w:lang w:val="ru-RU"/>
              </w:rPr>
              <w:t>месеци</w:t>
            </w:r>
            <w:r w:rsidR="005A271C" w:rsidRPr="00423F3D">
              <w:rPr>
                <w:rFonts w:eastAsia="Calibri" w:cs="Arial"/>
                <w:lang w:val="ru-RU"/>
              </w:rPr>
              <w:t xml:space="preserve"> </w:t>
            </w:r>
            <w:r w:rsidRPr="00D94998">
              <w:rPr>
                <w:rFonts w:eastAsia="Calibri" w:cs="Arial"/>
                <w:lang w:val="ru-RU"/>
              </w:rPr>
              <w:t xml:space="preserve">од дана потписивања </w:t>
            </w:r>
            <w:r w:rsidRPr="00D94998">
              <w:rPr>
                <w:lang w:val="sr-Cyrl-RS"/>
              </w:rPr>
              <w:t xml:space="preserve">Записника  о квантитативном и квалитативном пријему добара, </w:t>
            </w:r>
            <w:r w:rsidRPr="00D94998">
              <w:rPr>
                <w:rFonts w:cs="Arial"/>
                <w:lang w:val="sr-Cyrl-CS"/>
              </w:rPr>
              <w:t>без примедби.</w:t>
            </w:r>
          </w:p>
          <w:p w:rsidR="00D94998" w:rsidRPr="00D94998" w:rsidRDefault="00D94998" w:rsidP="00D94998">
            <w:pPr>
              <w:spacing w:before="0"/>
              <w:ind w:left="120" w:hanging="120"/>
              <w:jc w:val="left"/>
              <w:rPr>
                <w:rFonts w:cs="Arial"/>
                <w:b/>
                <w:bCs/>
                <w:i/>
                <w:iCs/>
                <w:lang w:val="sr-Cyrl-CS"/>
              </w:rPr>
            </w:pPr>
          </w:p>
        </w:tc>
        <w:tc>
          <w:tcPr>
            <w:tcW w:w="3945" w:type="dxa"/>
          </w:tcPr>
          <w:p w:rsidR="00D94998" w:rsidRPr="00D94998" w:rsidRDefault="00D94998" w:rsidP="00D94998">
            <w:pPr>
              <w:spacing w:after="160" w:line="259" w:lineRule="auto"/>
              <w:ind w:left="175"/>
              <w:rPr>
                <w:rFonts w:cs="Arial"/>
                <w:lang w:val="sr-Cyrl-CS"/>
              </w:rPr>
            </w:pPr>
          </w:p>
          <w:p w:rsidR="00D94998" w:rsidRPr="00D94998" w:rsidRDefault="00D94998" w:rsidP="00D94998">
            <w:pPr>
              <w:spacing w:after="160" w:line="259" w:lineRule="auto"/>
              <w:ind w:left="175"/>
              <w:rPr>
                <w:rFonts w:eastAsia="Calibri" w:cs="Arial"/>
                <w:lang w:val="ru-RU"/>
              </w:rPr>
            </w:pPr>
            <w:r w:rsidRPr="00D94998">
              <w:rPr>
                <w:rFonts w:eastAsia="Calibri" w:cs="Arial"/>
                <w:lang w:val="bs-Cyrl-BA"/>
              </w:rPr>
              <w:t>______</w:t>
            </w:r>
            <w:r w:rsidRPr="00D94998">
              <w:rPr>
                <w:rFonts w:eastAsia="Calibri" w:cs="Arial"/>
                <w:lang w:val="ru-RU"/>
              </w:rPr>
              <w:t xml:space="preserve">месеци од дана потписивања </w:t>
            </w:r>
            <w:r w:rsidRPr="00D94998">
              <w:rPr>
                <w:lang w:val="sr-Cyrl-RS"/>
              </w:rPr>
              <w:t>Записника  о квантитативном и квалитативном пријему добара,</w:t>
            </w:r>
            <w:r w:rsidRPr="00D94998">
              <w:rPr>
                <w:rFonts w:cs="Arial"/>
                <w:lang w:val="sr-Cyrl-CS"/>
              </w:rPr>
              <w:t xml:space="preserve"> без примедби.</w:t>
            </w:r>
          </w:p>
          <w:p w:rsidR="00D94998" w:rsidRPr="00D94998" w:rsidRDefault="00D94998" w:rsidP="00D94998">
            <w:pPr>
              <w:rPr>
                <w:rFonts w:cs="Arial"/>
                <w:color w:val="FF0000"/>
                <w:lang w:val="sr-Cyrl-CS"/>
              </w:rPr>
            </w:pPr>
          </w:p>
        </w:tc>
      </w:tr>
      <w:tr w:rsidR="00D94998" w:rsidRPr="00D94998" w:rsidTr="0066073C">
        <w:trPr>
          <w:trHeight w:val="800"/>
        </w:trPr>
        <w:tc>
          <w:tcPr>
            <w:tcW w:w="5300" w:type="dxa"/>
            <w:vAlign w:val="center"/>
          </w:tcPr>
          <w:p w:rsidR="00D94998" w:rsidRPr="00D94998" w:rsidRDefault="00D94998" w:rsidP="00D94998">
            <w:pPr>
              <w:spacing w:before="0"/>
              <w:jc w:val="center"/>
              <w:rPr>
                <w:rFonts w:cs="Arial"/>
                <w:b/>
                <w:bCs/>
                <w:i/>
                <w:iCs/>
                <w:lang w:val="sr-Cyrl-CS"/>
              </w:rPr>
            </w:pPr>
            <w:r w:rsidRPr="00D94998">
              <w:rPr>
                <w:rFonts w:cs="Arial"/>
                <w:b/>
                <w:bCs/>
                <w:i/>
                <w:iCs/>
                <w:lang w:val="sr-Cyrl-CS"/>
              </w:rPr>
              <w:t>РОК ВАЖЕЊА ПОНУДЕ:</w:t>
            </w:r>
          </w:p>
          <w:p w:rsidR="00D94998" w:rsidRPr="00D94998" w:rsidRDefault="00D94998" w:rsidP="00D94998">
            <w:pPr>
              <w:spacing w:before="0"/>
              <w:jc w:val="center"/>
              <w:rPr>
                <w:rFonts w:cs="Arial"/>
                <w:b/>
                <w:bCs/>
                <w:i/>
                <w:iCs/>
                <w:lang w:val="sr-Cyrl-CS"/>
              </w:rPr>
            </w:pPr>
            <w:r w:rsidRPr="00D94998">
              <w:rPr>
                <w:rFonts w:cs="Arial"/>
                <w:bCs/>
                <w:iCs/>
                <w:lang w:val="sr-Cyrl-CS"/>
              </w:rPr>
              <w:t xml:space="preserve">Не може бити краћи од </w:t>
            </w:r>
            <w:r w:rsidRPr="00D94998">
              <w:rPr>
                <w:rFonts w:cs="Arial"/>
                <w:bCs/>
                <w:iCs/>
              </w:rPr>
              <w:t>12</w:t>
            </w:r>
            <w:r w:rsidRPr="00D94998">
              <w:rPr>
                <w:rFonts w:cs="Arial"/>
                <w:bCs/>
                <w:iCs/>
                <w:lang w:val="sr-Cyrl-CS"/>
              </w:rPr>
              <w:t>0(стодвадесет) дана од дана отварања понуда</w:t>
            </w:r>
          </w:p>
        </w:tc>
        <w:tc>
          <w:tcPr>
            <w:tcW w:w="3945" w:type="dxa"/>
            <w:vAlign w:val="center"/>
          </w:tcPr>
          <w:p w:rsidR="00D94998" w:rsidRPr="00D94998" w:rsidRDefault="00D94998" w:rsidP="00D94998">
            <w:pPr>
              <w:spacing w:before="0"/>
              <w:jc w:val="center"/>
              <w:rPr>
                <w:rFonts w:cs="Arial"/>
                <w:b/>
                <w:bCs/>
                <w:i/>
                <w:iCs/>
                <w:lang w:val="sr-Cyrl-CS"/>
              </w:rPr>
            </w:pPr>
          </w:p>
          <w:p w:rsidR="00D94998" w:rsidRPr="00D94998" w:rsidRDefault="00D94998" w:rsidP="00D94998">
            <w:pPr>
              <w:spacing w:before="0"/>
              <w:rPr>
                <w:rFonts w:cs="Arial"/>
                <w:b/>
                <w:bCs/>
                <w:i/>
                <w:iCs/>
                <w:lang w:val="sr-Cyrl-CS"/>
              </w:rPr>
            </w:pPr>
            <w:r w:rsidRPr="00D94998">
              <w:rPr>
                <w:rFonts w:cs="Arial"/>
                <w:bCs/>
                <w:i/>
                <w:iCs/>
                <w:lang w:val="sr-Cyrl-CS"/>
              </w:rPr>
              <w:t xml:space="preserve">_____ </w:t>
            </w:r>
            <w:r w:rsidRPr="00D94998">
              <w:rPr>
                <w:rFonts w:cs="Arial"/>
                <w:bCs/>
                <w:iCs/>
                <w:lang w:val="sr-Cyrl-CS"/>
              </w:rPr>
              <w:t>дана од дана отварања понуда</w:t>
            </w:r>
          </w:p>
        </w:tc>
      </w:tr>
      <w:tr w:rsidR="00D94998" w:rsidRPr="00D94998" w:rsidTr="0066073C">
        <w:tc>
          <w:tcPr>
            <w:tcW w:w="9245" w:type="dxa"/>
            <w:gridSpan w:val="2"/>
          </w:tcPr>
          <w:p w:rsidR="00D94998" w:rsidRPr="00D94998" w:rsidRDefault="00D94998" w:rsidP="00D94998">
            <w:pPr>
              <w:spacing w:before="0"/>
              <w:rPr>
                <w:rFonts w:cs="Arial"/>
                <w:bCs/>
                <w:iCs/>
                <w:lang w:val="sr-Cyrl-CS"/>
              </w:rPr>
            </w:pPr>
            <w:r w:rsidRPr="00D94998">
              <w:rPr>
                <w:rFonts w:cs="Arial"/>
                <w:bCs/>
                <w:iCs/>
                <w:lang w:val="sr-Cyrl-CS"/>
              </w:rPr>
              <w:t xml:space="preserve">Понуда понуђача који не прихвата услове наручиоца за рок и начин плаћања, рок </w:t>
            </w:r>
            <w:r w:rsidRPr="00D94998">
              <w:rPr>
                <w:rFonts w:cs="Arial"/>
                <w:bCs/>
                <w:iCs/>
                <w:lang w:val="sr-Cyrl-CS"/>
              </w:rPr>
              <w:lastRenderedPageBreak/>
              <w:t>испоруке, гарантни рок, место испоруке и рок важења понуде сматраће се неприхватљивом.</w:t>
            </w:r>
          </w:p>
        </w:tc>
      </w:tr>
    </w:tbl>
    <w:p w:rsidR="00D94998" w:rsidRPr="00D94998" w:rsidRDefault="00D94998" w:rsidP="00D94998">
      <w:pPr>
        <w:spacing w:before="0"/>
        <w:rPr>
          <w:rFonts w:cs="Arial"/>
          <w:b/>
          <w:bCs/>
          <w:i/>
          <w:iCs/>
          <w:lang w:val="sr-Cyrl-CS"/>
        </w:rPr>
      </w:pPr>
    </w:p>
    <w:p w:rsidR="00D94998" w:rsidRPr="00D94998" w:rsidRDefault="00D94998" w:rsidP="00D94998">
      <w:pPr>
        <w:spacing w:before="0"/>
        <w:rPr>
          <w:rFonts w:cs="Arial"/>
          <w:bCs/>
          <w:lang w:val="sr-Cyrl-CS"/>
        </w:rPr>
      </w:pPr>
      <w:r w:rsidRPr="00D94998">
        <w:rPr>
          <w:rFonts w:cs="Arial"/>
          <w:b/>
          <w:bCs/>
          <w:i/>
          <w:iCs/>
          <w:lang w:val="sr-Cyrl-CS"/>
        </w:rPr>
        <w:t xml:space="preserve">               </w:t>
      </w:r>
      <w:r w:rsidRPr="00D94998">
        <w:rPr>
          <w:rFonts w:cs="Arial"/>
          <w:bCs/>
          <w:lang w:val="sr-Cyrl-CS"/>
        </w:rPr>
        <w:t xml:space="preserve">Датум </w:t>
      </w:r>
      <w:r w:rsidRPr="00D94998">
        <w:rPr>
          <w:rFonts w:cs="Arial"/>
          <w:bCs/>
          <w:lang w:val="sr-Cyrl-CS"/>
        </w:rPr>
        <w:tab/>
      </w:r>
      <w:r w:rsidRPr="00D94998">
        <w:rPr>
          <w:rFonts w:cs="Arial"/>
          <w:bCs/>
          <w:lang w:val="sr-Cyrl-CS"/>
        </w:rPr>
        <w:tab/>
      </w:r>
      <w:r w:rsidRPr="00D94998">
        <w:rPr>
          <w:rFonts w:cs="Arial"/>
          <w:bCs/>
          <w:lang w:val="sr-Cyrl-CS"/>
        </w:rPr>
        <w:tab/>
      </w:r>
      <w:r w:rsidRPr="00D94998">
        <w:rPr>
          <w:rFonts w:cs="Arial"/>
          <w:bCs/>
          <w:lang w:val="sr-Cyrl-CS"/>
        </w:rPr>
        <w:tab/>
        <w:t xml:space="preserve">                                      Понуђач</w:t>
      </w:r>
    </w:p>
    <w:p w:rsidR="00D94998" w:rsidRPr="00D94998" w:rsidRDefault="00D94998" w:rsidP="00D94998">
      <w:pPr>
        <w:spacing w:before="0"/>
        <w:ind w:left="720" w:firstLine="720"/>
        <w:rPr>
          <w:rFonts w:cs="Arial"/>
          <w:bCs/>
          <w:lang w:val="sr-Cyrl-CS"/>
        </w:rPr>
      </w:pPr>
    </w:p>
    <w:p w:rsidR="00D94998" w:rsidRPr="00D94998" w:rsidRDefault="00D94998" w:rsidP="00D94998">
      <w:pPr>
        <w:spacing w:before="0"/>
        <w:rPr>
          <w:rFonts w:cs="Arial"/>
          <w:b/>
          <w:bCs/>
          <w:i/>
          <w:iCs/>
          <w:lang w:val="sr-Cyrl-CS"/>
        </w:rPr>
      </w:pPr>
      <w:r w:rsidRPr="00D94998">
        <w:rPr>
          <w:rFonts w:cs="Arial"/>
          <w:b/>
          <w:bCs/>
          <w:i/>
          <w:iCs/>
          <w:lang w:val="sr-Cyrl-CS"/>
        </w:rPr>
        <w:t>________________________                  М.П.</w:t>
      </w:r>
      <w:r w:rsidRPr="00D94998">
        <w:rPr>
          <w:rFonts w:cs="Arial"/>
          <w:b/>
          <w:bCs/>
          <w:i/>
          <w:iCs/>
          <w:lang w:val="sr-Cyrl-CS"/>
        </w:rPr>
        <w:tab/>
        <w:t xml:space="preserve">              _____________________                                      </w:t>
      </w:r>
    </w:p>
    <w:p w:rsidR="00D94998" w:rsidRPr="00D94998" w:rsidRDefault="00D94998" w:rsidP="00D94998">
      <w:pPr>
        <w:spacing w:before="0"/>
        <w:rPr>
          <w:rFonts w:cs="Arial"/>
          <w:b/>
          <w:bCs/>
          <w:i/>
          <w:iCs/>
          <w:u w:val="single"/>
          <w:lang w:val="sr-Cyrl-CS"/>
        </w:rPr>
      </w:pPr>
    </w:p>
    <w:p w:rsidR="00D94998" w:rsidRPr="00D94998" w:rsidRDefault="00D94998" w:rsidP="00D94998">
      <w:pPr>
        <w:spacing w:before="0"/>
        <w:rPr>
          <w:rFonts w:cs="Arial"/>
          <w:b/>
          <w:bCs/>
          <w:i/>
          <w:iCs/>
          <w:u w:val="single"/>
          <w:lang w:val="sr-Cyrl-CS"/>
        </w:rPr>
      </w:pPr>
      <w:r w:rsidRPr="00D94998">
        <w:rPr>
          <w:rFonts w:cs="Arial"/>
          <w:b/>
          <w:bCs/>
          <w:i/>
          <w:iCs/>
          <w:u w:val="single"/>
          <w:lang w:val="sr-Cyrl-CS"/>
        </w:rPr>
        <w:t>Напомене:</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Понуђач је обавезан да у обрасцу понуде попуни све комерцијалне услове (сва празна поља).</w:t>
      </w:r>
    </w:p>
    <w:p w:rsidR="00D94998" w:rsidRPr="00D94998" w:rsidRDefault="00D94998" w:rsidP="00D94998">
      <w:pPr>
        <w:autoSpaceDE w:val="0"/>
        <w:autoSpaceDN w:val="0"/>
        <w:adjustRightInd w:val="0"/>
        <w:rPr>
          <w:rFonts w:cs="Arial"/>
          <w:bCs/>
          <w:i/>
          <w:iCs/>
          <w:lang w:val="sr-Cyrl-CS"/>
        </w:rPr>
      </w:pPr>
      <w:r w:rsidRPr="00D94998">
        <w:rPr>
          <w:rFonts w:cs="Arial"/>
          <w:bCs/>
          <w:i/>
          <w:iCs/>
          <w:lang w:val="sr-Cyrl-CS"/>
        </w:rPr>
        <w:t xml:space="preserve">- </w:t>
      </w:r>
      <w:r w:rsidRPr="00D94998">
        <w:rPr>
          <w:rFonts w:cs="Arial"/>
          <w:bCs/>
          <w:i/>
          <w:iCs/>
          <w:lang w:val="ru-RU"/>
        </w:rPr>
        <w:t>Уколико понуђачи подносе заједничку понуду,</w:t>
      </w:r>
      <w:r w:rsidRPr="00D94998">
        <w:rPr>
          <w:rFonts w:cs="Arial"/>
          <w:bCs/>
          <w:i/>
          <w:iCs/>
          <w:lang w:val="sr-Cyrl-CS"/>
        </w:rPr>
        <w:t xml:space="preserve"> </w:t>
      </w:r>
      <w:r w:rsidRPr="00D94998">
        <w:rPr>
          <w:rFonts w:cs="Arial"/>
          <w:bCs/>
          <w:i/>
          <w:iCs/>
          <w:lang w:val="ru-RU"/>
        </w:rPr>
        <w:t>група понуђача може да о</w:t>
      </w:r>
      <w:r w:rsidRPr="00D94998">
        <w:rPr>
          <w:rFonts w:cs="Arial"/>
          <w:bCs/>
          <w:i/>
          <w:iCs/>
          <w:lang w:val="sr-Cyrl-CS"/>
        </w:rPr>
        <w:t>власти</w:t>
      </w:r>
      <w:r w:rsidRPr="00D94998">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703B" w:rsidRDefault="00B9703B" w:rsidP="00761CB5">
      <w:pPr>
        <w:rPr>
          <w:rFonts w:cs="Arial"/>
          <w:sz w:val="24"/>
          <w:szCs w:val="24"/>
        </w:rPr>
      </w:pPr>
    </w:p>
    <w:p w:rsidR="0067470A" w:rsidRDefault="0067470A" w:rsidP="0067470A">
      <w:pPr>
        <w:jc w:val="center"/>
        <w:rPr>
          <w:rFonts w:cs="Arial"/>
          <w:sz w:val="24"/>
          <w:szCs w:val="24"/>
        </w:rPr>
      </w:pPr>
      <w:r>
        <w:rPr>
          <w:rFonts w:cs="Arial"/>
          <w:sz w:val="24"/>
          <w:szCs w:val="24"/>
        </w:rPr>
        <w:t>3.</w:t>
      </w:r>
    </w:p>
    <w:p w:rsidR="00D94998" w:rsidRDefault="00CE37D8" w:rsidP="00761CB5">
      <w:pPr>
        <w:rPr>
          <w:rFonts w:cs="Arial"/>
          <w:sz w:val="24"/>
          <w:szCs w:val="24"/>
        </w:rPr>
      </w:pPr>
      <w:r>
        <w:rPr>
          <w:rFonts w:cs="Arial"/>
          <w:sz w:val="24"/>
          <w:szCs w:val="24"/>
          <w:lang w:val="sr-Cyrl-RS"/>
        </w:rPr>
        <w:t xml:space="preserve">Наручилац је прихватио примедбу потенцијалног понуђача у делу , </w:t>
      </w:r>
      <w:r w:rsidR="0066073C" w:rsidRPr="0066073C">
        <w:rPr>
          <w:rFonts w:cs="Arial"/>
          <w:sz w:val="24"/>
          <w:szCs w:val="24"/>
        </w:rPr>
        <w:t xml:space="preserve">4.2 Додатни услови за учешће у поступку јавне набавке из члана.76.Закона - </w:t>
      </w:r>
      <w:r w:rsidR="0066073C" w:rsidRPr="00CE37D8">
        <w:rPr>
          <w:rFonts w:cs="Arial"/>
          <w:b/>
          <w:sz w:val="24"/>
          <w:szCs w:val="24"/>
        </w:rPr>
        <w:t xml:space="preserve">Партије 1,2,3,4, </w:t>
      </w:r>
      <w:r w:rsidR="0066073C" w:rsidRPr="00CE37D8">
        <w:rPr>
          <w:rFonts w:cs="Arial"/>
          <w:b/>
          <w:sz w:val="24"/>
          <w:szCs w:val="24"/>
          <w:lang w:val="sr-Cyrl-RS"/>
        </w:rPr>
        <w:t>тачка 5,</w:t>
      </w:r>
      <w:r w:rsidR="0066073C">
        <w:rPr>
          <w:rFonts w:cs="Arial"/>
          <w:sz w:val="24"/>
          <w:szCs w:val="24"/>
          <w:lang w:val="sr-Cyrl-RS"/>
        </w:rPr>
        <w:t xml:space="preserve"> </w:t>
      </w:r>
      <w:r w:rsidR="0066073C" w:rsidRPr="0066073C">
        <w:rPr>
          <w:rFonts w:cs="Arial"/>
          <w:sz w:val="24"/>
          <w:szCs w:val="24"/>
        </w:rPr>
        <w:t>те исти након измене сада гласе:</w:t>
      </w:r>
    </w:p>
    <w:p w:rsidR="006063D4" w:rsidRDefault="006063D4" w:rsidP="00761CB5">
      <w:pPr>
        <w:rPr>
          <w:rFonts w:cs="Arial"/>
          <w:sz w:val="24"/>
          <w:szCs w:val="24"/>
        </w:rPr>
      </w:pPr>
    </w:p>
    <w:p w:rsidR="006063D4" w:rsidRDefault="006063D4" w:rsidP="00761CB5">
      <w:pPr>
        <w:rPr>
          <w:rFonts w:cs="Arial"/>
          <w:sz w:val="24"/>
          <w:szCs w:val="24"/>
        </w:rPr>
      </w:pPr>
    </w:p>
    <w:p w:rsidR="006063D4" w:rsidRDefault="006063D4" w:rsidP="006063D4">
      <w:pPr>
        <w:pStyle w:val="Naslov1"/>
        <w:ind w:left="360" w:firstLine="0"/>
        <w:jc w:val="both"/>
        <w:rPr>
          <w:lang w:val="en-US"/>
        </w:rPr>
      </w:pPr>
      <w:bookmarkStart w:id="4" w:name="_Toc442559884"/>
      <w:r w:rsidRPr="000E03E3">
        <w:t>УСЛОВИ ЗА УЧЕШЋЕ У ПОСТУПКУ ЈАВНЕ НАБАВКЕ ИЗ ЧЛ. 75. И 76. ЗАКОНА О ЈАВНИМ НАБАВКАМА И УПУТСТВО КАКО СЕ ДОКАЗУЈЕ ИСПУЊЕНОСТ ТИХ УСЛОВА</w:t>
      </w:r>
      <w:bookmarkEnd w:id="4"/>
    </w:p>
    <w:p w:rsidR="006063D4" w:rsidRPr="00545DB7" w:rsidRDefault="006063D4" w:rsidP="006063D4">
      <w:pPr>
        <w:rPr>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063D4" w:rsidRPr="000E03E3" w:rsidTr="00DC429D">
        <w:trPr>
          <w:trHeight w:val="524"/>
          <w:jc w:val="center"/>
        </w:trPr>
        <w:tc>
          <w:tcPr>
            <w:tcW w:w="729" w:type="dxa"/>
            <w:vAlign w:val="center"/>
          </w:tcPr>
          <w:p w:rsidR="006063D4" w:rsidRPr="000E03E3" w:rsidRDefault="006063D4" w:rsidP="00DC429D">
            <w:pPr>
              <w:jc w:val="center"/>
              <w:rPr>
                <w:rFonts w:cs="Arial"/>
                <w:b/>
              </w:rPr>
            </w:pPr>
            <w:r w:rsidRPr="000E03E3">
              <w:rPr>
                <w:rFonts w:cs="Arial"/>
                <w:b/>
              </w:rPr>
              <w:t>Ред. бр.</w:t>
            </w:r>
          </w:p>
        </w:tc>
        <w:tc>
          <w:tcPr>
            <w:tcW w:w="8430" w:type="dxa"/>
            <w:vAlign w:val="center"/>
          </w:tcPr>
          <w:p w:rsidR="006063D4" w:rsidRPr="000E03E3" w:rsidRDefault="006063D4" w:rsidP="00DC429D">
            <w:pPr>
              <w:ind w:right="-180"/>
              <w:jc w:val="center"/>
              <w:rPr>
                <w:rFonts w:cs="Arial"/>
                <w:b/>
              </w:rPr>
            </w:pPr>
            <w:r w:rsidRPr="000E03E3">
              <w:rPr>
                <w:rFonts w:cs="Arial"/>
                <w:b/>
              </w:rPr>
              <w:t xml:space="preserve">4.1  ОБАВЕЗНИ УСЛОВИ </w:t>
            </w:r>
          </w:p>
          <w:p w:rsidR="006063D4" w:rsidRPr="000E03E3" w:rsidRDefault="006063D4" w:rsidP="00DC429D">
            <w:pPr>
              <w:jc w:val="center"/>
              <w:rPr>
                <w:rFonts w:cs="Arial"/>
                <w:b/>
                <w:color w:val="FF0000"/>
              </w:rPr>
            </w:pPr>
            <w:r w:rsidRPr="000E03E3">
              <w:rPr>
                <w:rFonts w:cs="Arial"/>
                <w:b/>
              </w:rPr>
              <w:t>ЗА УЧЕШЋЕ У ПОСТУПКУ ЈАВНЕ НАБАВКЕ ИЗ ЧЛАНА 75. ЗАКОНА</w:t>
            </w:r>
          </w:p>
          <w:p w:rsidR="006063D4" w:rsidRPr="000E03E3" w:rsidRDefault="006063D4" w:rsidP="00DC429D">
            <w:pPr>
              <w:jc w:val="center"/>
              <w:rPr>
                <w:rFonts w:cs="Arial"/>
                <w:b/>
                <w:color w:val="FF0000"/>
              </w:rPr>
            </w:pPr>
          </w:p>
        </w:tc>
      </w:tr>
      <w:tr w:rsidR="006063D4" w:rsidRPr="000E03E3" w:rsidTr="00DC429D">
        <w:trPr>
          <w:jc w:val="center"/>
        </w:trPr>
        <w:tc>
          <w:tcPr>
            <w:tcW w:w="729" w:type="dxa"/>
            <w:vAlign w:val="center"/>
          </w:tcPr>
          <w:p w:rsidR="006063D4" w:rsidRPr="000E03E3" w:rsidRDefault="006063D4" w:rsidP="00DC429D">
            <w:pPr>
              <w:jc w:val="center"/>
              <w:rPr>
                <w:rFonts w:cs="Arial"/>
              </w:rPr>
            </w:pPr>
            <w:r w:rsidRPr="000E03E3">
              <w:rPr>
                <w:rFonts w:cs="Arial"/>
              </w:rPr>
              <w:t>1.</w:t>
            </w:r>
          </w:p>
        </w:tc>
        <w:tc>
          <w:tcPr>
            <w:tcW w:w="8430" w:type="dxa"/>
            <w:vAlign w:val="center"/>
          </w:tcPr>
          <w:p w:rsidR="006063D4" w:rsidRPr="000E03E3" w:rsidRDefault="006063D4" w:rsidP="00DC429D">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6063D4" w:rsidRPr="000E03E3" w:rsidRDefault="006063D4" w:rsidP="00DC429D">
            <w:pPr>
              <w:autoSpaceDE w:val="0"/>
              <w:autoSpaceDN w:val="0"/>
              <w:adjustRightInd w:val="0"/>
              <w:rPr>
                <w:rFonts w:cs="Arial"/>
                <w:b/>
                <w:u w:val="single"/>
              </w:rPr>
            </w:pPr>
            <w:r w:rsidRPr="000E03E3">
              <w:rPr>
                <w:rFonts w:cs="Arial"/>
                <w:b/>
                <w:u w:val="single"/>
              </w:rPr>
              <w:t xml:space="preserve">Доказ: </w:t>
            </w:r>
          </w:p>
          <w:p w:rsidR="006063D4" w:rsidRPr="000E03E3" w:rsidRDefault="006063D4" w:rsidP="00DC429D">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6063D4" w:rsidRPr="000E03E3" w:rsidRDefault="006063D4" w:rsidP="00DC429D">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6063D4" w:rsidRPr="000E03E3" w:rsidRDefault="006063D4" w:rsidP="00DC429D">
            <w:pPr>
              <w:autoSpaceDE w:val="0"/>
              <w:autoSpaceDN w:val="0"/>
              <w:adjustRightInd w:val="0"/>
              <w:rPr>
                <w:rFonts w:cs="Arial"/>
                <w:i/>
              </w:rPr>
            </w:pPr>
            <w:r w:rsidRPr="000E03E3">
              <w:rPr>
                <w:rFonts w:cs="Arial"/>
                <w:i/>
              </w:rPr>
              <w:t xml:space="preserve">Напомена: </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6063D4" w:rsidRPr="000E03E3" w:rsidRDefault="006063D4" w:rsidP="006063D4">
            <w:pPr>
              <w:numPr>
                <w:ilvl w:val="0"/>
                <w:numId w:val="11"/>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6063D4" w:rsidRPr="000E03E3" w:rsidTr="00DC429D">
        <w:trPr>
          <w:trHeight w:val="3706"/>
          <w:jc w:val="center"/>
        </w:trPr>
        <w:tc>
          <w:tcPr>
            <w:tcW w:w="729" w:type="dxa"/>
            <w:vAlign w:val="center"/>
          </w:tcPr>
          <w:p w:rsidR="006063D4" w:rsidRPr="000E03E3" w:rsidRDefault="006063D4" w:rsidP="00DC429D">
            <w:pPr>
              <w:jc w:val="center"/>
              <w:rPr>
                <w:rFonts w:cs="Arial"/>
              </w:rPr>
            </w:pPr>
            <w:r w:rsidRPr="000E03E3">
              <w:rPr>
                <w:rFonts w:cs="Arial"/>
              </w:rPr>
              <w:lastRenderedPageBreak/>
              <w:t>2.</w:t>
            </w:r>
          </w:p>
        </w:tc>
        <w:tc>
          <w:tcPr>
            <w:tcW w:w="8430" w:type="dxa"/>
            <w:vAlign w:val="center"/>
          </w:tcPr>
          <w:p w:rsidR="006063D4" w:rsidRPr="000E03E3" w:rsidRDefault="006063D4" w:rsidP="00DC429D">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063D4" w:rsidRPr="000E03E3" w:rsidRDefault="006063D4" w:rsidP="00DC429D">
            <w:pPr>
              <w:autoSpaceDE w:val="0"/>
              <w:autoSpaceDN w:val="0"/>
              <w:adjustRightInd w:val="0"/>
              <w:rPr>
                <w:rFonts w:cs="Arial"/>
                <w:b/>
                <w:u w:val="single"/>
              </w:rPr>
            </w:pPr>
            <w:r w:rsidRPr="000E03E3">
              <w:rPr>
                <w:rFonts w:cs="Arial"/>
                <w:b/>
                <w:u w:val="single"/>
              </w:rPr>
              <w:t>Доказ:</w:t>
            </w:r>
          </w:p>
          <w:p w:rsidR="006063D4" w:rsidRPr="000E03E3" w:rsidRDefault="006063D4" w:rsidP="00DC429D">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6063D4" w:rsidRPr="000E03E3" w:rsidRDefault="006063D4" w:rsidP="00DC429D">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6063D4" w:rsidRPr="00D166AC" w:rsidRDefault="006063D4" w:rsidP="00DC429D">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6063D4" w:rsidRPr="000E03E3" w:rsidRDefault="006063D4" w:rsidP="00DC429D">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63D4" w:rsidRPr="000E03E3" w:rsidRDefault="006063D4" w:rsidP="00DC429D">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6063D4" w:rsidRPr="000E03E3" w:rsidRDefault="006063D4" w:rsidP="00DC429D">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6063D4" w:rsidRPr="000E03E3" w:rsidRDefault="006063D4" w:rsidP="00DC429D">
            <w:pPr>
              <w:autoSpaceDE w:val="0"/>
              <w:autoSpaceDN w:val="0"/>
              <w:adjustRightInd w:val="0"/>
              <w:rPr>
                <w:rFonts w:cs="Arial"/>
                <w:i/>
              </w:rPr>
            </w:pPr>
            <w:r w:rsidRPr="000E03E3">
              <w:rPr>
                <w:rFonts w:cs="Arial"/>
                <w:i/>
              </w:rPr>
              <w:t xml:space="preserve">Напомена: </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6063D4" w:rsidRPr="000E03E3" w:rsidRDefault="006063D4" w:rsidP="006063D4">
            <w:pPr>
              <w:numPr>
                <w:ilvl w:val="0"/>
                <w:numId w:val="11"/>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6063D4" w:rsidRPr="000E03E3" w:rsidRDefault="006063D4" w:rsidP="006063D4">
            <w:pPr>
              <w:numPr>
                <w:ilvl w:val="0"/>
                <w:numId w:val="11"/>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6063D4" w:rsidRPr="000E03E3" w:rsidRDefault="006063D4" w:rsidP="00DC429D">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6063D4" w:rsidRPr="000E03E3" w:rsidRDefault="006063D4" w:rsidP="00DC429D">
            <w:pPr>
              <w:tabs>
                <w:tab w:val="left" w:pos="680"/>
              </w:tabs>
              <w:snapToGrid w:val="0"/>
              <w:spacing w:before="0"/>
              <w:contextualSpacing/>
              <w:jc w:val="left"/>
              <w:rPr>
                <w:rFonts w:cs="Arial"/>
                <w:lang w:val="sr-Cyrl-CS"/>
              </w:rPr>
            </w:pPr>
          </w:p>
        </w:tc>
      </w:tr>
      <w:tr w:rsidR="006063D4" w:rsidRPr="000E03E3" w:rsidTr="00DC429D">
        <w:trPr>
          <w:trHeight w:val="70"/>
          <w:jc w:val="center"/>
        </w:trPr>
        <w:tc>
          <w:tcPr>
            <w:tcW w:w="729" w:type="dxa"/>
            <w:vAlign w:val="center"/>
          </w:tcPr>
          <w:p w:rsidR="006063D4" w:rsidRPr="000E03E3" w:rsidRDefault="006063D4" w:rsidP="00DC429D">
            <w:pPr>
              <w:jc w:val="center"/>
              <w:rPr>
                <w:rFonts w:cs="Arial"/>
              </w:rPr>
            </w:pPr>
            <w:r w:rsidRPr="000E03E3">
              <w:rPr>
                <w:rFonts w:cs="Arial"/>
              </w:rPr>
              <w:t>3.</w:t>
            </w:r>
          </w:p>
        </w:tc>
        <w:tc>
          <w:tcPr>
            <w:tcW w:w="8430" w:type="dxa"/>
            <w:vAlign w:val="center"/>
          </w:tcPr>
          <w:p w:rsidR="006063D4" w:rsidRPr="000E03E3" w:rsidRDefault="006063D4" w:rsidP="00DC429D">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063D4" w:rsidRPr="000E03E3" w:rsidRDefault="006063D4" w:rsidP="00DC429D">
            <w:pPr>
              <w:autoSpaceDE w:val="0"/>
              <w:autoSpaceDN w:val="0"/>
              <w:adjustRightInd w:val="0"/>
              <w:rPr>
                <w:rFonts w:cs="Arial"/>
                <w:b/>
                <w:u w:val="single"/>
              </w:rPr>
            </w:pPr>
            <w:r w:rsidRPr="000E03E3">
              <w:rPr>
                <w:rFonts w:cs="Arial"/>
                <w:b/>
                <w:u w:val="single"/>
              </w:rPr>
              <w:t>Доказ:</w:t>
            </w:r>
          </w:p>
          <w:p w:rsidR="006063D4" w:rsidRPr="000E03E3" w:rsidRDefault="006063D4" w:rsidP="00DC429D">
            <w:pPr>
              <w:snapToGrid w:val="0"/>
              <w:rPr>
                <w:rFonts w:cs="Arial"/>
                <w:lang w:val="ru-RU"/>
              </w:rPr>
            </w:pPr>
            <w:r w:rsidRPr="000E03E3">
              <w:rPr>
                <w:rFonts w:cs="Arial"/>
                <w:lang w:val="ru-RU"/>
              </w:rPr>
              <w:lastRenderedPageBreak/>
              <w:t xml:space="preserve">- </w:t>
            </w:r>
            <w:r w:rsidRPr="000E03E3">
              <w:rPr>
                <w:rFonts w:cs="Arial"/>
                <w:b/>
                <w:lang w:val="ru-RU"/>
              </w:rPr>
              <w:t xml:space="preserve">за правно лице, предузетнике и физичка лица: </w:t>
            </w:r>
          </w:p>
          <w:p w:rsidR="006063D4" w:rsidRPr="000E03E3" w:rsidRDefault="006063D4" w:rsidP="00DC429D">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6063D4" w:rsidRPr="000E03E3" w:rsidRDefault="006063D4" w:rsidP="00DC429D">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6063D4" w:rsidRPr="000E03E3" w:rsidRDefault="006063D4" w:rsidP="00DC429D">
            <w:pPr>
              <w:ind w:right="122"/>
              <w:rPr>
                <w:rFonts w:cs="Arial"/>
                <w:lang w:val="ru-RU"/>
              </w:rPr>
            </w:pPr>
            <w:r w:rsidRPr="000E03E3">
              <w:rPr>
                <w:rFonts w:cs="Arial"/>
                <w:lang w:val="ru-RU"/>
              </w:rPr>
              <w:t>Напомена:</w:t>
            </w:r>
          </w:p>
          <w:p w:rsidR="006063D4" w:rsidRPr="000E03E3" w:rsidRDefault="006063D4" w:rsidP="006063D4">
            <w:pPr>
              <w:numPr>
                <w:ilvl w:val="0"/>
                <w:numId w:val="24"/>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6063D4" w:rsidRPr="000E03E3" w:rsidRDefault="006063D4" w:rsidP="006063D4">
            <w:pPr>
              <w:numPr>
                <w:ilvl w:val="0"/>
                <w:numId w:val="24"/>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6063D4" w:rsidRPr="000E03E3" w:rsidRDefault="006063D4" w:rsidP="006063D4">
            <w:pPr>
              <w:numPr>
                <w:ilvl w:val="0"/>
                <w:numId w:val="24"/>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6063D4" w:rsidRPr="000E03E3" w:rsidRDefault="006063D4" w:rsidP="006063D4">
            <w:pPr>
              <w:numPr>
                <w:ilvl w:val="0"/>
                <w:numId w:val="25"/>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063D4" w:rsidRPr="000E03E3" w:rsidRDefault="006063D4" w:rsidP="00DC429D">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6063D4" w:rsidRPr="000E03E3" w:rsidRDefault="006063D4" w:rsidP="00DC429D">
            <w:pPr>
              <w:tabs>
                <w:tab w:val="left" w:pos="680"/>
              </w:tabs>
              <w:snapToGrid w:val="0"/>
              <w:contextualSpacing/>
              <w:rPr>
                <w:rFonts w:cs="Arial"/>
                <w:i/>
                <w:lang w:val="ru-RU"/>
              </w:rPr>
            </w:pPr>
          </w:p>
        </w:tc>
      </w:tr>
      <w:tr w:rsidR="006063D4" w:rsidRPr="000E03E3" w:rsidTr="00DC429D">
        <w:trPr>
          <w:jc w:val="center"/>
        </w:trPr>
        <w:tc>
          <w:tcPr>
            <w:tcW w:w="729" w:type="dxa"/>
            <w:vAlign w:val="center"/>
          </w:tcPr>
          <w:p w:rsidR="006063D4" w:rsidRPr="000E03E3" w:rsidRDefault="006063D4" w:rsidP="00DC429D">
            <w:pPr>
              <w:jc w:val="center"/>
              <w:rPr>
                <w:rFonts w:cs="Arial"/>
              </w:rPr>
            </w:pPr>
            <w:r w:rsidRPr="000E03E3">
              <w:rPr>
                <w:rFonts w:cs="Arial"/>
              </w:rPr>
              <w:lastRenderedPageBreak/>
              <w:t xml:space="preserve">4. </w:t>
            </w:r>
          </w:p>
        </w:tc>
        <w:tc>
          <w:tcPr>
            <w:tcW w:w="8430" w:type="dxa"/>
          </w:tcPr>
          <w:p w:rsidR="006063D4" w:rsidRPr="000E03E3" w:rsidRDefault="006063D4" w:rsidP="00DC429D">
            <w:pPr>
              <w:snapToGrid w:val="0"/>
              <w:rPr>
                <w:rFonts w:cs="Arial"/>
              </w:rPr>
            </w:pPr>
            <w:r w:rsidRPr="000E03E3">
              <w:rPr>
                <w:rFonts w:cs="Arial"/>
                <w:b/>
                <w:u w:val="single"/>
              </w:rPr>
              <w:t>Услов:</w:t>
            </w:r>
            <w:r>
              <w:rPr>
                <w:rFonts w:cs="Arial"/>
                <w:b/>
                <w:u w:val="single"/>
                <w:lang w:val="sr-Cyrl-RS"/>
              </w:rPr>
              <w:t xml:space="preserve"> </w:t>
            </w:r>
            <w:r w:rsidRPr="000E03E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063D4" w:rsidRPr="000E03E3" w:rsidRDefault="006063D4" w:rsidP="00DC429D">
            <w:pPr>
              <w:autoSpaceDE w:val="0"/>
              <w:autoSpaceDN w:val="0"/>
              <w:adjustRightInd w:val="0"/>
              <w:rPr>
                <w:rFonts w:cs="Arial"/>
                <w:b/>
                <w:u w:val="single"/>
              </w:rPr>
            </w:pPr>
            <w:r w:rsidRPr="000E03E3">
              <w:rPr>
                <w:rFonts w:cs="Arial"/>
                <w:b/>
                <w:u w:val="single"/>
              </w:rPr>
              <w:t>Доказ:</w:t>
            </w:r>
          </w:p>
          <w:p w:rsidR="006063D4" w:rsidRPr="000E03E3" w:rsidRDefault="006063D4" w:rsidP="00DC429D">
            <w:pPr>
              <w:rPr>
                <w:rFonts w:cs="Arial"/>
                <w:b/>
              </w:rPr>
            </w:pPr>
            <w:r w:rsidRPr="000E03E3">
              <w:rPr>
                <w:rFonts w:cs="Arial"/>
              </w:rPr>
              <w:t>Потписан и оверен Образац изјаве на основу члана 75. став 2. ЗЈН (Образац бр.4)</w:t>
            </w:r>
          </w:p>
          <w:p w:rsidR="006063D4" w:rsidRPr="000E03E3" w:rsidRDefault="006063D4" w:rsidP="00DC429D">
            <w:pPr>
              <w:snapToGrid w:val="0"/>
              <w:rPr>
                <w:rFonts w:cs="Arial"/>
                <w:lang w:val="sr-Cyrl-CS"/>
              </w:rPr>
            </w:pPr>
            <w:r w:rsidRPr="000E03E3">
              <w:rPr>
                <w:rFonts w:cs="Arial"/>
                <w:i/>
              </w:rPr>
              <w:t>Напомена:</w:t>
            </w:r>
          </w:p>
          <w:p w:rsidR="006063D4" w:rsidRPr="000E03E3" w:rsidRDefault="006063D4" w:rsidP="006063D4">
            <w:pPr>
              <w:numPr>
                <w:ilvl w:val="0"/>
                <w:numId w:val="12"/>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6063D4" w:rsidRPr="000E03E3" w:rsidRDefault="006063D4" w:rsidP="006063D4">
            <w:pPr>
              <w:numPr>
                <w:ilvl w:val="0"/>
                <w:numId w:val="12"/>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6063D4" w:rsidRPr="000E03E3" w:rsidRDefault="006063D4" w:rsidP="00DC429D">
            <w:pPr>
              <w:snapToGrid w:val="0"/>
              <w:ind w:left="720"/>
              <w:rPr>
                <w:rFonts w:cs="Arial"/>
                <w:lang w:val="sr-Cyrl-CS"/>
              </w:rPr>
            </w:pPr>
          </w:p>
        </w:tc>
      </w:tr>
      <w:tr w:rsidR="006063D4" w:rsidRPr="000E03E3" w:rsidTr="00DC429D">
        <w:trPr>
          <w:jc w:val="center"/>
        </w:trPr>
        <w:tc>
          <w:tcPr>
            <w:tcW w:w="729" w:type="dxa"/>
            <w:vAlign w:val="center"/>
          </w:tcPr>
          <w:p w:rsidR="006063D4" w:rsidRPr="000E03E3" w:rsidRDefault="006063D4" w:rsidP="00DC429D">
            <w:pPr>
              <w:jc w:val="center"/>
              <w:rPr>
                <w:rFonts w:cs="Arial"/>
                <w:color w:val="00B0F0"/>
                <w:lang w:val="sr-Cyrl-CS"/>
              </w:rPr>
            </w:pPr>
          </w:p>
        </w:tc>
        <w:tc>
          <w:tcPr>
            <w:tcW w:w="8430" w:type="dxa"/>
          </w:tcPr>
          <w:p w:rsidR="006063D4" w:rsidRPr="000E03E3" w:rsidRDefault="006063D4" w:rsidP="00DC429D">
            <w:pPr>
              <w:ind w:right="-180"/>
              <w:jc w:val="center"/>
              <w:rPr>
                <w:rFonts w:cs="Arial"/>
                <w:b/>
                <w:i/>
                <w:lang w:val="sr-Cyrl-CS"/>
              </w:rPr>
            </w:pPr>
            <w:r w:rsidRPr="000E03E3">
              <w:rPr>
                <w:rFonts w:cs="Arial"/>
                <w:b/>
                <w:lang w:val="sr-Cyrl-CS"/>
              </w:rPr>
              <w:t xml:space="preserve">4.2  ДОДАТНИ УСЛОВИ </w:t>
            </w:r>
          </w:p>
          <w:p w:rsidR="006063D4" w:rsidRPr="000E03E3" w:rsidRDefault="006063D4" w:rsidP="00DC429D">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6063D4" w:rsidRPr="000E03E3" w:rsidRDefault="006063D4" w:rsidP="00DC429D">
            <w:pPr>
              <w:snapToGrid w:val="0"/>
              <w:jc w:val="center"/>
              <w:rPr>
                <w:rFonts w:cs="Arial"/>
                <w:lang w:val="sr-Cyrl-RS"/>
              </w:rPr>
            </w:pPr>
            <w:r w:rsidRPr="000E03E3">
              <w:rPr>
                <w:rFonts w:cs="Arial"/>
                <w:b/>
                <w:lang w:val="sr-Cyrl-RS"/>
              </w:rPr>
              <w:t>Партије 1,2,3,4</w:t>
            </w:r>
          </w:p>
        </w:tc>
      </w:tr>
      <w:tr w:rsidR="006063D4" w:rsidRPr="000E03E3" w:rsidTr="00DC429D">
        <w:trPr>
          <w:jc w:val="center"/>
        </w:trPr>
        <w:tc>
          <w:tcPr>
            <w:tcW w:w="729" w:type="dxa"/>
            <w:vAlign w:val="center"/>
          </w:tcPr>
          <w:p w:rsidR="006063D4" w:rsidRPr="000E03E3" w:rsidRDefault="006063D4" w:rsidP="00DC429D">
            <w:pPr>
              <w:jc w:val="center"/>
              <w:rPr>
                <w:rFonts w:cs="Arial"/>
              </w:rPr>
            </w:pPr>
            <w:r w:rsidRPr="000E03E3">
              <w:rPr>
                <w:rFonts w:cs="Arial"/>
                <w:lang w:val="sr-Cyrl-RS"/>
              </w:rPr>
              <w:t>5</w:t>
            </w:r>
            <w:r w:rsidRPr="000E03E3">
              <w:rPr>
                <w:rFonts w:cs="Arial"/>
              </w:rPr>
              <w:t>.</w:t>
            </w:r>
          </w:p>
        </w:tc>
        <w:tc>
          <w:tcPr>
            <w:tcW w:w="8430" w:type="dxa"/>
          </w:tcPr>
          <w:p w:rsidR="006063D4" w:rsidRPr="000E03E3" w:rsidRDefault="006063D4" w:rsidP="00DC429D">
            <w:pPr>
              <w:pStyle w:val="Style21"/>
              <w:widowControl/>
              <w:spacing w:line="250" w:lineRule="exact"/>
              <w:rPr>
                <w:rStyle w:val="FontStyle92"/>
                <w:b/>
                <w:sz w:val="22"/>
                <w:szCs w:val="22"/>
                <w:lang w:val="sr-Cyrl-CS" w:eastAsia="sr-Cyrl-CS"/>
              </w:rPr>
            </w:pPr>
          </w:p>
          <w:p w:rsidR="006063D4" w:rsidRPr="000E03E3" w:rsidRDefault="006063D4" w:rsidP="00DC429D">
            <w:pPr>
              <w:pStyle w:val="Style21"/>
              <w:widowControl/>
              <w:spacing w:line="250" w:lineRule="exact"/>
              <w:ind w:firstLine="5"/>
              <w:rPr>
                <w:rStyle w:val="FontStyle92"/>
                <w:b/>
                <w:sz w:val="22"/>
                <w:szCs w:val="22"/>
                <w:lang w:val="sr-Cyrl-CS" w:eastAsia="sr-Cyrl-CS"/>
              </w:rPr>
            </w:pPr>
          </w:p>
          <w:p w:rsidR="006063D4" w:rsidRPr="00545DB7" w:rsidRDefault="006063D4" w:rsidP="00DC429D">
            <w:pPr>
              <w:pStyle w:val="Pasussalistom"/>
              <w:autoSpaceDE w:val="0"/>
              <w:autoSpaceDN w:val="0"/>
              <w:adjustRightInd w:val="0"/>
              <w:ind w:left="94"/>
              <w:rPr>
                <w:rFonts w:ascii="Arial" w:hAnsi="Arial" w:cs="Arial"/>
                <w:b/>
                <w:u w:val="single"/>
                <w:lang w:val="sr-Cyrl-RS"/>
              </w:rPr>
            </w:pPr>
            <w:r w:rsidRPr="00545DB7">
              <w:rPr>
                <w:rFonts w:ascii="Arial" w:hAnsi="Arial" w:cs="Arial"/>
                <w:b/>
                <w:u w:val="single"/>
                <w:lang w:val="sr-Cyrl-RS"/>
              </w:rPr>
              <w:t>Услов:</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 xml:space="preserve">Понуђач располаже неопходним пословним капацитетом  ако  има уведен систем управљања квалитетом у складу са захтевима стандарда  ISO 9001 и ISO 14001 </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Понуђач располаже неопходним пословним капацитетом ако је у </w:t>
            </w:r>
            <w:r w:rsidRPr="00423F3D">
              <w:rPr>
                <w:rFonts w:ascii="Arial" w:hAnsi="Arial" w:cs="Arial"/>
                <w:b/>
                <w:lang w:val="sr-Cyrl-RS"/>
              </w:rPr>
              <w:lastRenderedPageBreak/>
              <w:t>периоду за три пословне године (2014, 2015, 2016),</w:t>
            </w:r>
            <w:r w:rsidRPr="00423F3D">
              <w:rPr>
                <w:rFonts w:ascii="Arial" w:hAnsi="Arial" w:cs="Arial"/>
                <w:lang w:val="sr-Cyrl-RS"/>
              </w:rPr>
              <w:t xml:space="preserve">   </w:t>
            </w:r>
            <w:r w:rsidRPr="00545DB7">
              <w:rPr>
                <w:rFonts w:ascii="Arial" w:hAnsi="Arial" w:cs="Arial"/>
                <w:lang w:val="sr-Cyrl-RS"/>
              </w:rPr>
              <w:t>испоручио добра  која су  предмет набавке у минималној вредности за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1 - 50.000.000,00 РСД</w:t>
            </w:r>
            <w:r w:rsidRPr="00545DB7">
              <w:rPr>
                <w:rFonts w:ascii="Arial" w:hAnsi="Arial" w:cs="Arial"/>
              </w:rPr>
              <w:t xml:space="preserve"> </w:t>
            </w:r>
            <w:r w:rsidRPr="00545DB7">
              <w:rPr>
                <w:rFonts w:ascii="Arial" w:hAnsi="Arial" w:cs="Arial"/>
                <w:lang w:val="sr-Cyrl-RS"/>
              </w:rPr>
              <w:t>без ПДВ-а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2 - 70.000.000,00 РСД без ПДВ-а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3 -   6.000.000,00 РСД без ПДВ-а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4 - 62.000.000,00 РСД без ПДВ-а</w:t>
            </w:r>
          </w:p>
          <w:p w:rsidR="006063D4" w:rsidRPr="00545DB7" w:rsidRDefault="006063D4" w:rsidP="00DC429D">
            <w:pPr>
              <w:pStyle w:val="Pasussalistom"/>
              <w:autoSpaceDE w:val="0"/>
              <w:autoSpaceDN w:val="0"/>
              <w:adjustRightInd w:val="0"/>
              <w:ind w:left="94"/>
              <w:rPr>
                <w:rFonts w:ascii="Arial" w:hAnsi="Arial" w:cs="Arial"/>
                <w:b/>
                <w:u w:val="single"/>
                <w:lang w:val="sr-Cyrl-RS"/>
              </w:rPr>
            </w:pPr>
            <w:r w:rsidRPr="00545DB7">
              <w:rPr>
                <w:rFonts w:ascii="Arial" w:hAnsi="Arial" w:cs="Arial"/>
                <w:b/>
                <w:u w:val="single"/>
                <w:lang w:val="sr-Cyrl-RS"/>
              </w:rPr>
              <w:t>Доказ:</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 xml:space="preserve"> Пословни капацитет доказује достављањем следећих докумената: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Копија важећег</w:t>
            </w:r>
            <w:r w:rsidRPr="00545DB7">
              <w:rPr>
                <w:rFonts w:ascii="Arial" w:hAnsi="Arial" w:cs="Arial"/>
              </w:rPr>
              <w:t xml:space="preserve"> </w:t>
            </w:r>
            <w:r w:rsidRPr="00545DB7">
              <w:rPr>
                <w:rFonts w:ascii="Arial" w:hAnsi="Arial" w:cs="Arial"/>
                <w:lang w:val="sr-Cyrl-RS"/>
              </w:rPr>
              <w:t xml:space="preserve"> (на дан отварања понуда) сертификата  ISO 9001 и ISO 14001</w:t>
            </w:r>
            <w:r w:rsidRPr="00545DB7">
              <w:rPr>
                <w:rFonts w:ascii="Arial" w:hAnsi="Arial" w:cs="Arial"/>
              </w:rPr>
              <w:t xml:space="preserve"> </w:t>
            </w:r>
            <w:r w:rsidRPr="00545DB7">
              <w:rPr>
                <w:rFonts w:ascii="Arial" w:hAnsi="Arial" w:cs="Arial"/>
                <w:lang w:val="sr-Cyrl-RS"/>
              </w:rPr>
              <w:t>издате од акредитоване сертификационе куће;</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Референтна листа, са доказима: 1) потврде купаца и 2) купопродајни уговори или рачуни обострано потписани </w:t>
            </w:r>
          </w:p>
          <w:p w:rsidR="006063D4" w:rsidRPr="000E03E3" w:rsidRDefault="006063D4" w:rsidP="00DC429D">
            <w:pPr>
              <w:autoSpaceDE w:val="0"/>
              <w:autoSpaceDN w:val="0"/>
              <w:adjustRightInd w:val="0"/>
              <w:rPr>
                <w:rFonts w:cs="Arial"/>
                <w:noProof/>
                <w:lang w:val="sr-Cyrl-RS"/>
              </w:rPr>
            </w:pPr>
          </w:p>
        </w:tc>
      </w:tr>
      <w:tr w:rsidR="006063D4" w:rsidRPr="000E03E3" w:rsidTr="00DC429D">
        <w:trPr>
          <w:jc w:val="center"/>
        </w:trPr>
        <w:tc>
          <w:tcPr>
            <w:tcW w:w="729" w:type="dxa"/>
            <w:vAlign w:val="center"/>
          </w:tcPr>
          <w:p w:rsidR="006063D4" w:rsidRPr="007371C4" w:rsidRDefault="006063D4" w:rsidP="00DC429D">
            <w:pPr>
              <w:jc w:val="center"/>
              <w:rPr>
                <w:rFonts w:cs="Arial"/>
                <w:lang w:val="sr-Cyrl-RS"/>
              </w:rPr>
            </w:pPr>
            <w:r>
              <w:rPr>
                <w:rFonts w:cs="Arial"/>
              </w:rPr>
              <w:lastRenderedPageBreak/>
              <w:t>6</w:t>
            </w:r>
            <w:r>
              <w:rPr>
                <w:rFonts w:cs="Arial"/>
                <w:lang w:val="sr-Cyrl-RS"/>
              </w:rPr>
              <w:t>.</w:t>
            </w:r>
          </w:p>
        </w:tc>
        <w:tc>
          <w:tcPr>
            <w:tcW w:w="8430" w:type="dxa"/>
          </w:tcPr>
          <w:p w:rsidR="006063D4" w:rsidRPr="00C55300" w:rsidRDefault="006063D4" w:rsidP="00DC429D">
            <w:pPr>
              <w:autoSpaceDE w:val="0"/>
              <w:autoSpaceDN w:val="0"/>
              <w:adjustRightInd w:val="0"/>
              <w:spacing w:before="0"/>
              <w:jc w:val="left"/>
              <w:rPr>
                <w:rFonts w:cs="Arial"/>
                <w:sz w:val="23"/>
                <w:szCs w:val="23"/>
                <w:lang w:val="sr-Latn-RS" w:eastAsia="sr-Latn-RS"/>
              </w:rPr>
            </w:pPr>
            <w:r w:rsidRPr="00C55300">
              <w:rPr>
                <w:rFonts w:cs="Arial"/>
                <w:b/>
                <w:lang w:val="sr-Cyrl-RS"/>
              </w:rPr>
              <w:t>Услов:</w:t>
            </w:r>
            <w:r w:rsidRPr="00C55300">
              <w:rPr>
                <w:rFonts w:cs="Arial"/>
                <w:lang w:val="sr-Cyrl-RS"/>
              </w:rPr>
              <w:t xml:space="preserve">  </w:t>
            </w:r>
            <w:r w:rsidRPr="00C55300">
              <w:rPr>
                <w:rFonts w:cs="Arial"/>
                <w:sz w:val="23"/>
                <w:szCs w:val="23"/>
                <w:lang w:val="sr-Latn-RS" w:eastAsia="sr-Latn-RS"/>
              </w:rPr>
              <w:t>Предмет</w:t>
            </w:r>
            <w:r w:rsidRPr="00C55300">
              <w:rPr>
                <w:rFonts w:cs="Arial"/>
                <w:sz w:val="23"/>
                <w:szCs w:val="23"/>
                <w:lang w:val="sr-Cyrl-RS" w:eastAsia="sr-Latn-RS"/>
              </w:rPr>
              <w:t xml:space="preserve">на добра </w:t>
            </w:r>
            <w:r w:rsidRPr="00C55300">
              <w:rPr>
                <w:rFonts w:cs="Arial"/>
                <w:sz w:val="23"/>
                <w:szCs w:val="23"/>
                <w:lang w:val="sr-Latn-RS" w:eastAsia="sr-Latn-RS"/>
              </w:rPr>
              <w:t xml:space="preserve">обавезно морају да буду оригинални производи произвођача опреме. </w:t>
            </w:r>
          </w:p>
          <w:p w:rsidR="006063D4" w:rsidRPr="00C55300" w:rsidRDefault="006063D4" w:rsidP="00DC429D">
            <w:pPr>
              <w:autoSpaceDE w:val="0"/>
              <w:autoSpaceDN w:val="0"/>
              <w:adjustRightInd w:val="0"/>
              <w:spacing w:before="0"/>
              <w:jc w:val="left"/>
              <w:rPr>
                <w:rFonts w:cs="Arial"/>
                <w:sz w:val="23"/>
                <w:szCs w:val="23"/>
                <w:lang w:val="sr-Latn-RS" w:eastAsia="sr-Latn-RS"/>
              </w:rPr>
            </w:pPr>
            <w:r w:rsidRPr="00C55300">
              <w:rPr>
                <w:rFonts w:cs="Arial"/>
                <w:sz w:val="23"/>
                <w:szCs w:val="23"/>
                <w:lang w:val="sr-Latn-RS" w:eastAsia="sr-Latn-RS"/>
              </w:rPr>
              <w:t>Понуђач мора бити овлашћен за продају оригиналних добара која су предмет јавне набавке на територији Републике Србије, од стране произвођача опреме, односне локалне канцеларије</w:t>
            </w:r>
            <w:r w:rsidRPr="00C55300">
              <w:rPr>
                <w:rFonts w:cs="Arial"/>
                <w:sz w:val="23"/>
                <w:szCs w:val="23"/>
                <w:lang w:val="sr-Cyrl-RS" w:eastAsia="sr-Latn-RS"/>
              </w:rPr>
              <w:t xml:space="preserve"> п</w:t>
            </w:r>
            <w:r w:rsidRPr="00C55300">
              <w:rPr>
                <w:rFonts w:cs="Arial"/>
                <w:sz w:val="23"/>
                <w:szCs w:val="23"/>
                <w:lang w:val="sr-Latn-RS" w:eastAsia="sr-Latn-RS"/>
              </w:rPr>
              <w:t xml:space="preserve">роизвођача опреме </w:t>
            </w:r>
            <w:r w:rsidRPr="00C55300">
              <w:rPr>
                <w:rFonts w:cs="Arial"/>
                <w:sz w:val="23"/>
                <w:szCs w:val="23"/>
                <w:lang w:val="sr-Cyrl-RS" w:eastAsia="sr-Latn-RS"/>
              </w:rPr>
              <w:t xml:space="preserve">за територију РС </w:t>
            </w:r>
            <w:r w:rsidRPr="00C55300">
              <w:rPr>
                <w:rFonts w:cs="Arial"/>
                <w:sz w:val="23"/>
                <w:szCs w:val="23"/>
                <w:lang w:val="sr-Latn-RS" w:eastAsia="sr-Latn-RS"/>
              </w:rPr>
              <w:t xml:space="preserve"> за </w:t>
            </w:r>
            <w:r>
              <w:rPr>
                <w:rFonts w:cs="Arial"/>
                <w:sz w:val="23"/>
                <w:szCs w:val="23"/>
                <w:lang w:val="sr-Cyrl-RS" w:eastAsia="sr-Latn-RS"/>
              </w:rPr>
              <w:t>сва захтевана предметна добра за партије 1- 4.</w:t>
            </w:r>
          </w:p>
          <w:p w:rsidR="006063D4" w:rsidRPr="00C55300" w:rsidRDefault="006063D4" w:rsidP="00DC429D">
            <w:pPr>
              <w:spacing w:before="0"/>
              <w:rPr>
                <w:rFonts w:cs="Arial"/>
                <w:b/>
                <w:lang w:val="sr-Cyrl-RS"/>
              </w:rPr>
            </w:pPr>
          </w:p>
          <w:p w:rsidR="006063D4" w:rsidRPr="00C55300" w:rsidRDefault="006063D4" w:rsidP="00DC429D">
            <w:pPr>
              <w:autoSpaceDE w:val="0"/>
              <w:autoSpaceDN w:val="0"/>
              <w:adjustRightInd w:val="0"/>
              <w:spacing w:before="0"/>
              <w:jc w:val="left"/>
              <w:rPr>
                <w:rFonts w:cs="Arial"/>
                <w:sz w:val="23"/>
                <w:szCs w:val="23"/>
                <w:lang w:val="sr-Cyrl-RS" w:eastAsia="sr-Latn-RS"/>
              </w:rPr>
            </w:pPr>
            <w:r w:rsidRPr="00C55300">
              <w:rPr>
                <w:rFonts w:cs="Arial"/>
                <w:b/>
                <w:lang w:val="sr-Cyrl-RS"/>
              </w:rPr>
              <w:t xml:space="preserve">Доказ: </w:t>
            </w:r>
            <w:r w:rsidRPr="00C55300">
              <w:rPr>
                <w:rFonts w:cs="Arial"/>
                <w:b/>
                <w:bCs/>
                <w:sz w:val="23"/>
                <w:szCs w:val="23"/>
                <w:lang w:val="sr-Latn-RS" w:eastAsia="sr-Latn-RS"/>
              </w:rPr>
              <w:t xml:space="preserve"> </w:t>
            </w:r>
            <w:r w:rsidRPr="00C55300">
              <w:rPr>
                <w:rFonts w:cs="Arial"/>
                <w:sz w:val="23"/>
                <w:szCs w:val="23"/>
                <w:lang w:val="sr-Latn-RS" w:eastAsia="sr-Latn-RS"/>
              </w:rPr>
              <w:t>Понуђач је дужан да,</w:t>
            </w:r>
            <w:r w:rsidRPr="00C55300">
              <w:rPr>
                <w:rFonts w:cs="Arial"/>
                <w:sz w:val="23"/>
                <w:szCs w:val="23"/>
                <w:lang w:val="sr-Cyrl-RS" w:eastAsia="sr-Latn-RS"/>
              </w:rPr>
              <w:t xml:space="preserve">достави потврду /изјаву издату од произвођача опреме односно локалне канцеларије произвођача опреме за територију РС </w:t>
            </w:r>
            <w:r w:rsidRPr="00C55300">
              <w:rPr>
                <w:rFonts w:cs="Arial"/>
                <w:sz w:val="23"/>
                <w:szCs w:val="23"/>
                <w:lang w:val="sr-Latn-RS" w:eastAsia="sr-Latn-RS"/>
              </w:rPr>
              <w:t xml:space="preserve">за </w:t>
            </w:r>
            <w:r>
              <w:rPr>
                <w:rFonts w:cs="Arial"/>
                <w:sz w:val="23"/>
                <w:szCs w:val="23"/>
                <w:lang w:val="sr-Cyrl-RS" w:eastAsia="sr-Latn-RS"/>
              </w:rPr>
              <w:t>сва захтевана предметна добра за партије 1- 4,</w:t>
            </w:r>
            <w:r w:rsidRPr="00C55300">
              <w:rPr>
                <w:rFonts w:cs="Arial"/>
                <w:sz w:val="23"/>
                <w:szCs w:val="23"/>
                <w:lang w:val="sr-Cyrl-RS" w:eastAsia="sr-Latn-RS"/>
              </w:rPr>
              <w:t xml:space="preserve"> којом се потврђује  да је понуђач овлашћен за продају </w:t>
            </w:r>
            <w:r w:rsidRPr="00C55300">
              <w:rPr>
                <w:rFonts w:cs="Arial"/>
                <w:sz w:val="23"/>
                <w:szCs w:val="23"/>
                <w:lang w:val="sr-Latn-RS" w:eastAsia="sr-Latn-RS"/>
              </w:rPr>
              <w:t>оригиналних добара која су предмет јавне набавке на територији Републике Србије</w:t>
            </w:r>
            <w:r w:rsidRPr="00C55300">
              <w:rPr>
                <w:rFonts w:cs="Arial"/>
                <w:sz w:val="23"/>
                <w:szCs w:val="23"/>
                <w:lang w:val="sr-Cyrl-RS" w:eastAsia="sr-Latn-RS"/>
              </w:rPr>
              <w:t>.</w:t>
            </w:r>
          </w:p>
          <w:p w:rsidR="006063D4" w:rsidRPr="00C55300" w:rsidRDefault="006063D4" w:rsidP="00DC429D">
            <w:pPr>
              <w:autoSpaceDE w:val="0"/>
              <w:autoSpaceDN w:val="0"/>
              <w:adjustRightInd w:val="0"/>
              <w:spacing w:before="0"/>
              <w:jc w:val="left"/>
              <w:rPr>
                <w:rFonts w:cs="Arial"/>
                <w:sz w:val="23"/>
                <w:szCs w:val="23"/>
                <w:lang w:val="sr-Latn-RS" w:eastAsia="sr-Latn-RS"/>
              </w:rPr>
            </w:pPr>
          </w:p>
          <w:p w:rsidR="006063D4" w:rsidRPr="00C55300" w:rsidRDefault="006063D4" w:rsidP="00DC429D">
            <w:pPr>
              <w:autoSpaceDE w:val="0"/>
              <w:autoSpaceDN w:val="0"/>
              <w:adjustRightInd w:val="0"/>
              <w:spacing w:before="0"/>
              <w:jc w:val="left"/>
              <w:rPr>
                <w:rFonts w:cs="Arial"/>
                <w:sz w:val="23"/>
                <w:szCs w:val="23"/>
                <w:lang w:val="sr-Cyrl-RS" w:eastAsia="sr-Latn-RS"/>
              </w:rPr>
            </w:pPr>
            <w:r w:rsidRPr="00C55300">
              <w:rPr>
                <w:rFonts w:cs="Arial"/>
                <w:sz w:val="23"/>
                <w:szCs w:val="23"/>
                <w:lang w:val="sr-Latn-RS" w:eastAsia="sr-Latn-RS"/>
              </w:rPr>
              <w:t xml:space="preserve">Уз понуду достави одговарајућа документа – ауторизацију (потврду или изјаву), (Образац бр 7 или документ који садржи све елементе из обрасца 7), који морају бити важећа, потписана и оверена од стране овлашћених </w:t>
            </w:r>
            <w:r w:rsidRPr="00C55300">
              <w:rPr>
                <w:rFonts w:cs="Arial"/>
                <w:sz w:val="23"/>
                <w:szCs w:val="23"/>
                <w:lang w:val="sr-Cyrl-RS" w:eastAsia="sr-Latn-RS"/>
              </w:rPr>
              <w:t xml:space="preserve">лица. </w:t>
            </w:r>
          </w:p>
          <w:p w:rsidR="006063D4" w:rsidRPr="00C55300" w:rsidRDefault="006063D4" w:rsidP="00DC429D">
            <w:pPr>
              <w:pStyle w:val="Tekstkomentara"/>
            </w:pPr>
            <w:r w:rsidRPr="00C55300">
              <w:rPr>
                <w:rFonts w:cs="Arial"/>
                <w:sz w:val="23"/>
                <w:szCs w:val="23"/>
                <w:lang w:val="sr-Cyrl-RS" w:eastAsia="sr-Latn-RS"/>
              </w:rPr>
              <w:t>Уколико је документ на страном језику потребно је доставити превод на српски језик оверен од стране овлашћеног преводиоца.</w:t>
            </w:r>
          </w:p>
          <w:p w:rsidR="006063D4" w:rsidRPr="00A06C76" w:rsidRDefault="006063D4" w:rsidP="00DC429D">
            <w:pPr>
              <w:pStyle w:val="Tekstkomentara"/>
              <w:rPr>
                <w:color w:val="FF0000"/>
              </w:rPr>
            </w:pPr>
          </w:p>
          <w:p w:rsidR="006063D4" w:rsidRPr="000F0701" w:rsidRDefault="006063D4" w:rsidP="00DC429D">
            <w:pPr>
              <w:autoSpaceDE w:val="0"/>
              <w:autoSpaceDN w:val="0"/>
              <w:adjustRightInd w:val="0"/>
              <w:rPr>
                <w:rFonts w:cs="Arial"/>
                <w:lang w:val="sr-Cyrl-RS"/>
              </w:rPr>
            </w:pPr>
          </w:p>
        </w:tc>
      </w:tr>
      <w:tr w:rsidR="006063D4" w:rsidRPr="000E03E3" w:rsidTr="00DC429D">
        <w:trPr>
          <w:jc w:val="center"/>
        </w:trPr>
        <w:tc>
          <w:tcPr>
            <w:tcW w:w="729" w:type="dxa"/>
            <w:vAlign w:val="center"/>
          </w:tcPr>
          <w:p w:rsidR="006063D4" w:rsidRPr="000E03E3" w:rsidRDefault="006063D4" w:rsidP="00DC429D">
            <w:pPr>
              <w:jc w:val="center"/>
              <w:rPr>
                <w:rFonts w:cs="Arial"/>
              </w:rPr>
            </w:pPr>
          </w:p>
        </w:tc>
        <w:tc>
          <w:tcPr>
            <w:tcW w:w="8430" w:type="dxa"/>
          </w:tcPr>
          <w:p w:rsidR="006063D4" w:rsidRPr="000E03E3" w:rsidRDefault="006063D4" w:rsidP="00DC429D">
            <w:pPr>
              <w:ind w:right="-180"/>
              <w:jc w:val="center"/>
              <w:rPr>
                <w:rFonts w:cs="Arial"/>
                <w:b/>
              </w:rPr>
            </w:pPr>
          </w:p>
          <w:p w:rsidR="006063D4" w:rsidRPr="000E03E3" w:rsidRDefault="006063D4" w:rsidP="00DC429D">
            <w:pPr>
              <w:ind w:right="-180"/>
              <w:jc w:val="center"/>
              <w:rPr>
                <w:rFonts w:cs="Arial"/>
                <w:b/>
                <w:i/>
              </w:rPr>
            </w:pPr>
            <w:r w:rsidRPr="000E03E3">
              <w:rPr>
                <w:rFonts w:cs="Arial"/>
                <w:b/>
              </w:rPr>
              <w:t>4.</w:t>
            </w:r>
            <w:r w:rsidRPr="000E03E3">
              <w:rPr>
                <w:rFonts w:cs="Arial"/>
                <w:b/>
                <w:lang w:val="sr-Cyrl-RS"/>
              </w:rPr>
              <w:t>3</w:t>
            </w:r>
            <w:r w:rsidRPr="000E03E3">
              <w:rPr>
                <w:rFonts w:cs="Arial"/>
                <w:b/>
              </w:rPr>
              <w:t xml:space="preserve">  ДОДАТНИ УСЛОВИ </w:t>
            </w:r>
          </w:p>
          <w:p w:rsidR="006063D4" w:rsidRPr="000E03E3" w:rsidRDefault="006063D4" w:rsidP="00DC429D">
            <w:pPr>
              <w:snapToGrid w:val="0"/>
              <w:jc w:val="center"/>
              <w:rPr>
                <w:rFonts w:cs="Arial"/>
                <w:b/>
                <w:lang w:val="sr-Cyrl-RS"/>
              </w:rPr>
            </w:pPr>
            <w:r w:rsidRPr="000E03E3">
              <w:rPr>
                <w:rFonts w:cs="Arial"/>
                <w:b/>
              </w:rPr>
              <w:t>ЗА УЧЕШЋЕ У ПОСТУПКУ ЈАВНЕ НАБАВКЕ ИЗ ЧЛАНА 76. ЗАКОНА</w:t>
            </w:r>
          </w:p>
          <w:p w:rsidR="006063D4" w:rsidRPr="000E03E3" w:rsidRDefault="006063D4" w:rsidP="00DC429D">
            <w:pPr>
              <w:snapToGrid w:val="0"/>
              <w:jc w:val="center"/>
              <w:rPr>
                <w:rFonts w:eastAsia="Calibri" w:cs="Arial"/>
                <w:lang w:val="sr-Cyrl-RS"/>
              </w:rPr>
            </w:pPr>
            <w:r w:rsidRPr="000E03E3">
              <w:rPr>
                <w:rFonts w:cs="Arial"/>
                <w:b/>
                <w:lang w:val="sr-Cyrl-RS"/>
              </w:rPr>
              <w:t>Партије 5,6,7,8</w:t>
            </w:r>
          </w:p>
        </w:tc>
      </w:tr>
      <w:tr w:rsidR="006063D4" w:rsidRPr="000E03E3" w:rsidTr="00DC429D">
        <w:trPr>
          <w:jc w:val="center"/>
        </w:trPr>
        <w:tc>
          <w:tcPr>
            <w:tcW w:w="729" w:type="dxa"/>
            <w:vAlign w:val="center"/>
          </w:tcPr>
          <w:p w:rsidR="006063D4" w:rsidRPr="000E03E3" w:rsidRDefault="006063D4" w:rsidP="00DC429D">
            <w:pPr>
              <w:jc w:val="center"/>
              <w:rPr>
                <w:rFonts w:cs="Arial"/>
              </w:rPr>
            </w:pPr>
            <w:r>
              <w:rPr>
                <w:rFonts w:cs="Arial"/>
              </w:rPr>
              <w:t>7</w:t>
            </w:r>
            <w:r w:rsidRPr="000E03E3">
              <w:rPr>
                <w:rFonts w:cs="Arial"/>
              </w:rPr>
              <w:t>.</w:t>
            </w:r>
          </w:p>
        </w:tc>
        <w:tc>
          <w:tcPr>
            <w:tcW w:w="8430" w:type="dxa"/>
          </w:tcPr>
          <w:p w:rsidR="006063D4" w:rsidRPr="000E03E3" w:rsidRDefault="006063D4" w:rsidP="00DC429D">
            <w:pPr>
              <w:pStyle w:val="Style21"/>
              <w:widowControl/>
              <w:spacing w:line="250" w:lineRule="exact"/>
              <w:rPr>
                <w:rStyle w:val="FontStyle92"/>
                <w:b/>
                <w:sz w:val="22"/>
                <w:szCs w:val="22"/>
                <w:lang w:val="sr-Cyrl-CS" w:eastAsia="sr-Cyrl-CS"/>
              </w:rPr>
            </w:pP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b/>
                <w:u w:val="single"/>
                <w:lang w:val="sr-Cyrl-RS"/>
              </w:rPr>
              <w:t>Услов:</w:t>
            </w:r>
            <w:r w:rsidRPr="00545DB7">
              <w:rPr>
                <w:rFonts w:ascii="Arial" w:hAnsi="Arial" w:cs="Arial"/>
                <w:lang w:val="sr-Cyrl-RS"/>
              </w:rPr>
              <w:t xml:space="preserve"> Понуђач располаже неопходним пословним капацитетом ако је у последње три пословне године (2014, 2015, 2016) испоручио добра  која су предмет набавке у минималној вредности за </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5 - 28.000.000,00 РСД</w:t>
            </w:r>
            <w:r w:rsidRPr="00545DB7">
              <w:rPr>
                <w:rFonts w:ascii="Arial" w:hAnsi="Arial" w:cs="Arial"/>
              </w:rPr>
              <w:t xml:space="preserve"> </w:t>
            </w:r>
            <w:r w:rsidRPr="00545DB7">
              <w:rPr>
                <w:rFonts w:ascii="Arial" w:hAnsi="Arial" w:cs="Arial"/>
                <w:lang w:val="sr-Cyrl-RS"/>
              </w:rPr>
              <w:t xml:space="preserve"> без ПДВ-а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6 - 40.000.000,00 РСД  без ПДВ-а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7 -   9.400.000,00 РСД  без ПДВ-а</w:t>
            </w:r>
          </w:p>
          <w:p w:rsidR="006063D4" w:rsidRPr="00545DB7" w:rsidRDefault="006063D4" w:rsidP="00DC429D">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8 - 43.068.000,00 РСД  без ПДВ-а</w:t>
            </w:r>
          </w:p>
          <w:p w:rsidR="006063D4" w:rsidRPr="000E03E3" w:rsidRDefault="006063D4" w:rsidP="00DC429D">
            <w:pPr>
              <w:autoSpaceDE w:val="0"/>
              <w:autoSpaceDN w:val="0"/>
              <w:adjustRightInd w:val="0"/>
              <w:rPr>
                <w:rFonts w:cs="Arial"/>
                <w:b/>
                <w:u w:val="single"/>
                <w:lang w:val="sr-Cyrl-RS"/>
              </w:rPr>
            </w:pPr>
            <w:r w:rsidRPr="000E03E3">
              <w:rPr>
                <w:rFonts w:cs="Arial"/>
                <w:b/>
                <w:u w:val="single"/>
                <w:lang w:val="sr-Cyrl-RS"/>
              </w:rPr>
              <w:t>Доказ:</w:t>
            </w:r>
          </w:p>
          <w:p w:rsidR="006063D4" w:rsidRPr="000E03E3" w:rsidRDefault="006063D4" w:rsidP="00DC429D">
            <w:pPr>
              <w:autoSpaceDE w:val="0"/>
              <w:autoSpaceDN w:val="0"/>
              <w:adjustRightInd w:val="0"/>
              <w:rPr>
                <w:rFonts w:cs="Arial"/>
                <w:noProof/>
                <w:lang w:val="sr-Cyrl-RS"/>
              </w:rPr>
            </w:pPr>
            <w:r w:rsidRPr="000E03E3">
              <w:rPr>
                <w:rFonts w:cs="Arial"/>
                <w:lang w:val="sr-Cyrl-RS"/>
              </w:rPr>
              <w:t xml:space="preserve">Референтна листа, са доказима: 1) потврде купаца и 2) купопродајни уговори </w:t>
            </w:r>
            <w:r w:rsidRPr="000E03E3">
              <w:rPr>
                <w:rFonts w:cs="Arial"/>
                <w:lang w:val="sr-Cyrl-RS"/>
              </w:rPr>
              <w:lastRenderedPageBreak/>
              <w:t>или рачуни обострано потписани</w:t>
            </w:r>
            <w:r w:rsidRPr="000E03E3">
              <w:rPr>
                <w:rFonts w:cs="Arial"/>
                <w:color w:val="000000"/>
                <w:lang w:val="sr-Cyrl-RS"/>
              </w:rPr>
              <w:t>.</w:t>
            </w:r>
          </w:p>
        </w:tc>
      </w:tr>
    </w:tbl>
    <w:p w:rsidR="006063D4" w:rsidRDefault="006063D4" w:rsidP="00761CB5">
      <w:pPr>
        <w:rPr>
          <w:rFonts w:cs="Arial"/>
          <w:sz w:val="24"/>
          <w:szCs w:val="24"/>
        </w:rPr>
      </w:pPr>
    </w:p>
    <w:p w:rsidR="006063D4" w:rsidRDefault="006063D4" w:rsidP="00761CB5">
      <w:pPr>
        <w:rPr>
          <w:rFonts w:cs="Arial"/>
          <w:sz w:val="24"/>
          <w:szCs w:val="24"/>
        </w:rPr>
      </w:pPr>
    </w:p>
    <w:p w:rsidR="006063D4" w:rsidRDefault="006063D4" w:rsidP="00761CB5">
      <w:pPr>
        <w:rPr>
          <w:rFonts w:cs="Arial"/>
          <w:sz w:val="24"/>
          <w:szCs w:val="24"/>
        </w:rPr>
      </w:pPr>
    </w:p>
    <w:p w:rsidR="00E6500A" w:rsidRDefault="0067470A" w:rsidP="000A36FE">
      <w:pPr>
        <w:jc w:val="center"/>
        <w:rPr>
          <w:rFonts w:cs="Arial"/>
          <w:sz w:val="24"/>
          <w:szCs w:val="24"/>
          <w:lang w:val="sr-Cyrl-RS"/>
        </w:rPr>
      </w:pPr>
      <w:r>
        <w:rPr>
          <w:rFonts w:cs="Arial"/>
          <w:sz w:val="24"/>
          <w:szCs w:val="24"/>
        </w:rPr>
        <w:t>4</w:t>
      </w:r>
      <w:r w:rsidR="000A36FE">
        <w:rPr>
          <w:rFonts w:cs="Arial"/>
          <w:sz w:val="24"/>
          <w:szCs w:val="24"/>
          <w:lang w:val="sr-Cyrl-RS"/>
        </w:rPr>
        <w:t>.</w:t>
      </w:r>
    </w:p>
    <w:bookmarkEnd w:id="0"/>
    <w:bookmarkEnd w:id="1"/>
    <w:bookmarkEnd w:id="2"/>
    <w:p w:rsidR="00C920E6" w:rsidRDefault="00C920E6" w:rsidP="00C920E6">
      <w:pPr>
        <w:jc w:val="center"/>
        <w:rPr>
          <w:rFonts w:cs="Arial"/>
          <w:szCs w:val="24"/>
        </w:rPr>
      </w:pPr>
    </w:p>
    <w:p w:rsidR="00C920E6" w:rsidRDefault="00C920E6" w:rsidP="00C920E6">
      <w:pPr>
        <w:rPr>
          <w:rFonts w:cs="Arial"/>
          <w:szCs w:val="24"/>
          <w:lang w:val="sr-Cyrl-RS"/>
        </w:rPr>
      </w:pPr>
      <w:r>
        <w:rPr>
          <w:rFonts w:cs="Arial"/>
          <w:szCs w:val="24"/>
        </w:rPr>
        <w:t>Ова измена конкурсне документац</w:t>
      </w:r>
      <w:r>
        <w:rPr>
          <w:rFonts w:cs="Arial"/>
          <w:szCs w:val="24"/>
          <w:lang w:val="ru-RU"/>
        </w:rPr>
        <w:t>и</w:t>
      </w:r>
      <w:r>
        <w:rPr>
          <w:rFonts w:cs="Arial"/>
          <w:szCs w:val="24"/>
        </w:rPr>
        <w:t>је се објављује на Порталу УЈН и Интернет страници Наручиоца.</w:t>
      </w:r>
    </w:p>
    <w:p w:rsidR="00C920E6" w:rsidRDefault="00C920E6" w:rsidP="00C920E6">
      <w:pPr>
        <w:rPr>
          <w:rFonts w:cs="Arial"/>
          <w:szCs w:val="24"/>
          <w:lang w:val="sr-Cyrl-RS"/>
        </w:rPr>
      </w:pPr>
    </w:p>
    <w:p w:rsidR="00C920E6" w:rsidRDefault="00C920E6" w:rsidP="00C920E6">
      <w:pPr>
        <w:ind w:left="6480"/>
        <w:rPr>
          <w:rFonts w:cs="Arial"/>
          <w:szCs w:val="24"/>
          <w:lang w:val="sr-Cyrl-RS"/>
        </w:rPr>
      </w:pPr>
    </w:p>
    <w:p w:rsidR="00F91522" w:rsidRPr="00F91522" w:rsidRDefault="00966EE9" w:rsidP="00F91522">
      <w:pPr>
        <w:rPr>
          <w:rFonts w:cs="Arial"/>
          <w:iCs/>
          <w:sz w:val="24"/>
          <w:szCs w:val="24"/>
          <w:lang w:val="sr-Cyrl-CS"/>
        </w:rPr>
      </w:pPr>
      <w:r>
        <w:rPr>
          <w:rFonts w:cs="Arial"/>
          <w:szCs w:val="24"/>
          <w:lang w:val="sr-Cyrl-RS"/>
        </w:rPr>
        <w:t xml:space="preserve">    </w:t>
      </w:r>
      <w:r w:rsidR="00F91522" w:rsidRPr="00F91522">
        <w:rPr>
          <w:rFonts w:cs="Arial"/>
          <w:iCs/>
          <w:sz w:val="24"/>
          <w:szCs w:val="24"/>
          <w:lang w:val="sr-Cyrl-CS"/>
        </w:rPr>
        <w:t xml:space="preserve"> </w:t>
      </w:r>
      <w:r w:rsidR="00F91522" w:rsidRPr="00F91522">
        <w:rPr>
          <w:rFonts w:cs="Arial"/>
          <w:iCs/>
          <w:sz w:val="24"/>
          <w:szCs w:val="24"/>
          <w:lang w:val="ru-RU"/>
        </w:rPr>
        <w:t xml:space="preserve">      </w:t>
      </w:r>
      <w:r w:rsidR="00F91522" w:rsidRPr="00F91522">
        <w:rPr>
          <w:rFonts w:cs="Arial"/>
          <w:iCs/>
          <w:sz w:val="24"/>
          <w:szCs w:val="24"/>
        </w:rPr>
        <w:t xml:space="preserve">    </w:t>
      </w:r>
      <w:r w:rsidR="00F91522" w:rsidRPr="00F91522">
        <w:rPr>
          <w:rFonts w:cs="Arial"/>
          <w:iCs/>
          <w:sz w:val="24"/>
          <w:szCs w:val="24"/>
          <w:lang w:val="ru-RU"/>
        </w:rPr>
        <w:t xml:space="preserve"> </w:t>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sidRPr="00F91522">
        <w:rPr>
          <w:rFonts w:cs="Arial"/>
          <w:iCs/>
          <w:sz w:val="24"/>
          <w:szCs w:val="24"/>
          <w:lang w:val="ru-RU"/>
        </w:rPr>
        <w:t xml:space="preserve"> </w:t>
      </w:r>
      <w:r w:rsidR="00A85D2E">
        <w:rPr>
          <w:rFonts w:cs="Arial"/>
          <w:iCs/>
          <w:sz w:val="24"/>
          <w:szCs w:val="24"/>
          <w:lang w:val="ru-RU"/>
        </w:rPr>
        <w:t xml:space="preserve">             Ч</w:t>
      </w:r>
      <w:r w:rsidR="00F91522" w:rsidRPr="00F91522">
        <w:rPr>
          <w:rFonts w:cs="Arial"/>
          <w:iCs/>
          <w:sz w:val="24"/>
          <w:szCs w:val="24"/>
          <w:lang w:val="sr-Cyrl-CS"/>
        </w:rPr>
        <w:t>лан комисије</w:t>
      </w:r>
    </w:p>
    <w:p w:rsidR="00F91522" w:rsidRPr="00F91522" w:rsidRDefault="00F91522" w:rsidP="00F91522">
      <w:pPr>
        <w:spacing w:before="0"/>
        <w:rPr>
          <w:rFonts w:cs="Arial"/>
          <w:iCs/>
          <w:sz w:val="24"/>
          <w:szCs w:val="24"/>
          <w:lang w:val="sr-Cyrl-CS"/>
        </w:rPr>
      </w:pPr>
    </w:p>
    <w:p w:rsidR="00F91522" w:rsidRPr="00F91522" w:rsidRDefault="00F91522" w:rsidP="00F91522">
      <w:pPr>
        <w:spacing w:before="0"/>
        <w:ind w:left="5664"/>
        <w:rPr>
          <w:rFonts w:cs="Arial"/>
          <w:iCs/>
          <w:sz w:val="24"/>
          <w:szCs w:val="24"/>
          <w:lang w:val="sr-Cyrl-CS"/>
        </w:rPr>
      </w:pPr>
      <w:r w:rsidRPr="00F91522">
        <w:rPr>
          <w:rFonts w:cs="Arial"/>
          <w:iCs/>
          <w:sz w:val="24"/>
          <w:szCs w:val="24"/>
          <w:lang w:val="sr-Cyrl-CS"/>
        </w:rPr>
        <w:t xml:space="preserve">                                                                                             _________________________ </w:t>
      </w:r>
    </w:p>
    <w:p w:rsidR="00F91522" w:rsidRPr="00F91522" w:rsidRDefault="00F91522" w:rsidP="00F91522">
      <w:pPr>
        <w:spacing w:before="0" w:after="160" w:line="254" w:lineRule="auto"/>
        <w:jc w:val="center"/>
        <w:rPr>
          <w:rFonts w:cs="Arial"/>
          <w:iCs/>
          <w:sz w:val="24"/>
          <w:szCs w:val="24"/>
          <w:lang w:val="sr-Cyrl-CS"/>
        </w:rPr>
      </w:pPr>
      <w:r w:rsidRPr="00F91522">
        <w:rPr>
          <w:rFonts w:cs="Arial"/>
          <w:iCs/>
          <w:sz w:val="24"/>
          <w:szCs w:val="24"/>
          <w:lang w:val="sr-Cyrl-CS"/>
        </w:rPr>
        <w:t xml:space="preserve"> </w:t>
      </w:r>
      <w:r w:rsidRPr="00F91522">
        <w:rPr>
          <w:rFonts w:cs="Arial"/>
          <w:iCs/>
          <w:sz w:val="24"/>
          <w:szCs w:val="24"/>
          <w:lang w:val="sr-Cyrl-CS"/>
        </w:rPr>
        <w:tab/>
      </w:r>
      <w:r w:rsidRPr="00F91522">
        <w:rPr>
          <w:rFonts w:cs="Arial"/>
          <w:iCs/>
          <w:sz w:val="24"/>
          <w:szCs w:val="24"/>
          <w:lang w:val="sr-Cyrl-CS"/>
        </w:rPr>
        <w:tab/>
      </w:r>
      <w:r w:rsidRPr="00F91522">
        <w:rPr>
          <w:rFonts w:cs="Arial"/>
          <w:iCs/>
          <w:sz w:val="24"/>
          <w:szCs w:val="24"/>
          <w:lang w:val="sr-Cyrl-CS"/>
        </w:rPr>
        <w:tab/>
      </w:r>
      <w:r w:rsidRPr="00F91522">
        <w:rPr>
          <w:rFonts w:cs="Arial"/>
          <w:iCs/>
          <w:sz w:val="24"/>
          <w:szCs w:val="24"/>
          <w:lang w:val="sr-Cyrl-CS"/>
        </w:rPr>
        <w:tab/>
      </w:r>
      <w:r w:rsidR="00A85D2E">
        <w:rPr>
          <w:rFonts w:cs="Arial"/>
          <w:iCs/>
          <w:sz w:val="24"/>
          <w:szCs w:val="24"/>
          <w:lang w:val="sr-Cyrl-CS"/>
        </w:rPr>
        <w:t xml:space="preserve">                          </w:t>
      </w:r>
      <w:r w:rsidRPr="00F91522">
        <w:rPr>
          <w:rFonts w:cs="Arial"/>
          <w:iCs/>
          <w:sz w:val="24"/>
          <w:szCs w:val="24"/>
          <w:lang w:val="sr-Cyrl-CS"/>
        </w:rPr>
        <w:t xml:space="preserve">  </w:t>
      </w:r>
      <w:r w:rsidR="00A85D2E">
        <w:rPr>
          <w:rFonts w:cs="Arial"/>
          <w:sz w:val="24"/>
          <w:szCs w:val="24"/>
          <w:lang w:val="sr-Cyrl-RS"/>
        </w:rPr>
        <w:t>Сузана Славковић</w:t>
      </w:r>
      <w:r w:rsidRPr="00F91522">
        <w:rPr>
          <w:rFonts w:cs="Arial"/>
          <w:sz w:val="24"/>
          <w:szCs w:val="24"/>
          <w:lang w:val="sr-Cyrl-RS"/>
        </w:rPr>
        <w:t xml:space="preserve">, дипл. </w:t>
      </w:r>
      <w:r w:rsidR="00A85D2E">
        <w:rPr>
          <w:rFonts w:cs="Arial"/>
          <w:sz w:val="24"/>
          <w:szCs w:val="24"/>
          <w:lang w:val="sr-Cyrl-RS"/>
        </w:rPr>
        <w:t>економиста</w:t>
      </w:r>
    </w:p>
    <w:p w:rsidR="003D624E" w:rsidRDefault="003D624E" w:rsidP="00F91522">
      <w:pPr>
        <w:ind w:left="5760"/>
        <w:rPr>
          <w:rFonts w:eastAsia="TimesNewRomanPS-BoldMT" w:cs="Arial"/>
        </w:rPr>
      </w:pPr>
    </w:p>
    <w:p w:rsidR="003D624E" w:rsidRDefault="003D624E" w:rsidP="00FB5A53">
      <w:pPr>
        <w:pStyle w:val="KDKomentar"/>
        <w:spacing w:before="0"/>
        <w:rPr>
          <w:rFonts w:eastAsia="TimesNewRomanPS-BoldMT" w:cs="Arial"/>
          <w:color w:val="auto"/>
          <w:lang w:val="en-US"/>
        </w:rPr>
      </w:pPr>
    </w:p>
    <w:sectPr w:rsidR="003D624E" w:rsidSect="00B8563B">
      <w:footnotePr>
        <w:pos w:val="beneathText"/>
      </w:footnotePr>
      <w:pgSz w:w="11909" w:h="16834" w:code="9"/>
      <w:pgMar w:top="720" w:right="720" w:bottom="720" w:left="720" w:header="142"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F8" w:rsidRDefault="00E042F8">
      <w:r>
        <w:separator/>
      </w:r>
    </w:p>
    <w:p w:rsidR="00E042F8" w:rsidRDefault="00E042F8"/>
  </w:endnote>
  <w:endnote w:type="continuationSeparator" w:id="0">
    <w:p w:rsidR="00E042F8" w:rsidRDefault="00E042F8">
      <w:r>
        <w:continuationSeparator/>
      </w:r>
    </w:p>
    <w:p w:rsidR="00E042F8" w:rsidRDefault="00E04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C" w:rsidRDefault="0066073C"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6073C" w:rsidRDefault="0066073C" w:rsidP="00841BE7">
    <w:pPr>
      <w:pStyle w:val="Podnojestranice"/>
      <w:ind w:right="360"/>
    </w:pPr>
  </w:p>
  <w:p w:rsidR="0066073C" w:rsidRDefault="006607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C" w:rsidRPr="00BB4287" w:rsidRDefault="0066073C" w:rsidP="00BB4287">
    <w:pPr>
      <w:pStyle w:val="Podnojestranice"/>
      <w:pBdr>
        <w:top w:val="single" w:sz="4" w:space="3" w:color="auto"/>
      </w:pBdr>
      <w:rPr>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F8" w:rsidRDefault="00E042F8">
      <w:r>
        <w:separator/>
      </w:r>
    </w:p>
    <w:p w:rsidR="00E042F8" w:rsidRDefault="00E042F8"/>
  </w:footnote>
  <w:footnote w:type="continuationSeparator" w:id="0">
    <w:p w:rsidR="00E042F8" w:rsidRDefault="00E042F8">
      <w:r>
        <w:continuationSeparator/>
      </w:r>
    </w:p>
    <w:p w:rsidR="00E042F8" w:rsidRDefault="00E04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C" w:rsidRDefault="0066073C" w:rsidP="004276AD">
    <w:pPr>
      <w:pStyle w:val="Zaglavljestranice"/>
      <w:rPr>
        <w:sz w:val="20"/>
      </w:rPr>
    </w:pPr>
  </w:p>
  <w:p w:rsidR="0066073C" w:rsidRPr="00BF04AE" w:rsidRDefault="0066073C" w:rsidP="004276AD">
    <w:pPr>
      <w:pStyle w:val="Zaglavljestranice"/>
      <w:rPr>
        <w:szCs w:val="24"/>
      </w:rPr>
    </w:pPr>
    <w:r w:rsidRPr="00EC5BB4">
      <w:rPr>
        <w:szCs w:val="24"/>
      </w:rPr>
      <w:t>ЈП „Електропривреда Србије“ Београд          Конкурсна документација ЈН</w:t>
    </w:r>
    <w:r>
      <w:rPr>
        <w:szCs w:val="24"/>
        <w:lang w:val="sr-Cyrl-RS"/>
      </w:rPr>
      <w:t xml:space="preserve"> </w:t>
    </w:r>
    <w:r>
      <w:rPr>
        <w:szCs w:val="24"/>
      </w:rPr>
      <w:t>8000/0054-1/2016</w:t>
    </w:r>
  </w:p>
  <w:p w:rsidR="0066073C" w:rsidRPr="004276AD" w:rsidRDefault="0066073C"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C" w:rsidRDefault="0066073C" w:rsidP="004276AD">
    <w:pPr>
      <w:pStyle w:val="Zaglavljestranice"/>
    </w:pPr>
  </w:p>
  <w:p w:rsidR="0066073C" w:rsidRPr="00BF04AE" w:rsidRDefault="0066073C" w:rsidP="00427ABE">
    <w:pPr>
      <w:pStyle w:val="Zaglavljestranice"/>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b/>
        <w:szCs w:val="24"/>
        <w:lang w:val="sr-Cyrl-RS"/>
      </w:rPr>
      <w:t xml:space="preserve"> </w:t>
    </w:r>
    <w:r>
      <w:rPr>
        <w:b/>
        <w:szCs w:val="24"/>
      </w:rPr>
      <w:t>8000/0054-1/2016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93A2F8B"/>
    <w:multiLevelType w:val="hybridMultilevel"/>
    <w:tmpl w:val="36DCE452"/>
    <w:styleLink w:val="Style221"/>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D00179"/>
    <w:multiLevelType w:val="multilevel"/>
    <w:tmpl w:val="4F2A7356"/>
    <w:styleLink w:val="WW8Num1311"/>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3">
    <w:nsid w:val="2532356B"/>
    <w:multiLevelType w:val="hybridMultilevel"/>
    <w:tmpl w:val="27483EA4"/>
    <w:lvl w:ilvl="0" w:tplc="11F42180">
      <w:start w:val="1"/>
      <w:numFmt w:val="decimal"/>
      <w:lvlText w:val="%1."/>
      <w:lvlJc w:val="center"/>
      <w:pPr>
        <w:ind w:left="36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4">
    <w:nsid w:val="25DE7BB4"/>
    <w:multiLevelType w:val="multilevel"/>
    <w:tmpl w:val="0409001F"/>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A03CC574"/>
    <w:styleLink w:val="11111131"/>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F6C793B"/>
    <w:multiLevelType w:val="hybridMultilevel"/>
    <w:tmpl w:val="D27C6ED4"/>
    <w:lvl w:ilvl="0" w:tplc="2FFAE62A">
      <w:start w:val="1"/>
      <w:numFmt w:val="bullet"/>
      <w:pStyle w:val="KDNabrajanje"/>
      <w:lvlText w:val=""/>
      <w:lvlJc w:val="left"/>
      <w:pPr>
        <w:tabs>
          <w:tab w:val="num" w:pos="502"/>
        </w:tabs>
        <w:ind w:left="502"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76">
    <w:nsid w:val="674C1C32"/>
    <w:multiLevelType w:val="hybridMultilevel"/>
    <w:tmpl w:val="CBE80578"/>
    <w:styleLink w:val="Style22"/>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9">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styleLink w:val="11111112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nsid w:val="7BBD4F1F"/>
    <w:multiLevelType w:val="hybridMultilevel"/>
    <w:tmpl w:val="5DB0966E"/>
    <w:styleLink w:val="11111113"/>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1"/>
  </w:num>
  <w:num w:numId="3">
    <w:abstractNumId w:val="74"/>
  </w:num>
  <w:num w:numId="4">
    <w:abstractNumId w:val="57"/>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6"/>
  </w:num>
  <w:num w:numId="8">
    <w:abstractNumId w:val="68"/>
  </w:num>
  <w:num w:numId="9">
    <w:abstractNumId w:val="64"/>
  </w:num>
  <w:num w:numId="10">
    <w:abstractNumId w:val="60"/>
  </w:num>
  <w:num w:numId="11">
    <w:abstractNumId w:val="76"/>
  </w:num>
  <w:num w:numId="12">
    <w:abstractNumId w:val="50"/>
  </w:num>
  <w:num w:numId="13">
    <w:abstractNumId w:val="71"/>
  </w:num>
  <w:num w:numId="14">
    <w:abstractNumId w:val="62"/>
  </w:num>
  <w:num w:numId="15">
    <w:abstractNumId w:val="79"/>
  </w:num>
  <w:num w:numId="16">
    <w:abstractNumId w:val="80"/>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num>
  <w:num w:numId="19">
    <w:abstractNumId w:val="51"/>
    <w:lvlOverride w:ilvl="0">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69"/>
  </w:num>
  <w:num w:numId="25">
    <w:abstractNumId w:val="8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8"/>
    <w:rsid w:val="00003023"/>
    <w:rsid w:val="000035F7"/>
    <w:rsid w:val="000042FE"/>
    <w:rsid w:val="0000496D"/>
    <w:rsid w:val="00005800"/>
    <w:rsid w:val="00005C53"/>
    <w:rsid w:val="00005D85"/>
    <w:rsid w:val="00006E35"/>
    <w:rsid w:val="0000767A"/>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13"/>
    <w:rsid w:val="0001299B"/>
    <w:rsid w:val="00012EA5"/>
    <w:rsid w:val="000131E4"/>
    <w:rsid w:val="0001344F"/>
    <w:rsid w:val="0001466B"/>
    <w:rsid w:val="00014750"/>
    <w:rsid w:val="00014AFC"/>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4BA"/>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2A"/>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1D"/>
    <w:rsid w:val="00053E33"/>
    <w:rsid w:val="00055239"/>
    <w:rsid w:val="000554F7"/>
    <w:rsid w:val="000556DA"/>
    <w:rsid w:val="00055834"/>
    <w:rsid w:val="00056C77"/>
    <w:rsid w:val="000577BC"/>
    <w:rsid w:val="00057E3F"/>
    <w:rsid w:val="00057F61"/>
    <w:rsid w:val="0006051E"/>
    <w:rsid w:val="000609A8"/>
    <w:rsid w:val="00060DA4"/>
    <w:rsid w:val="00060DAC"/>
    <w:rsid w:val="0006139C"/>
    <w:rsid w:val="000613C3"/>
    <w:rsid w:val="00061507"/>
    <w:rsid w:val="000616A5"/>
    <w:rsid w:val="000616FA"/>
    <w:rsid w:val="00061902"/>
    <w:rsid w:val="00061F18"/>
    <w:rsid w:val="00062080"/>
    <w:rsid w:val="0006233D"/>
    <w:rsid w:val="00062432"/>
    <w:rsid w:val="0006287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491"/>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6FE"/>
    <w:rsid w:val="000A3715"/>
    <w:rsid w:val="000A388F"/>
    <w:rsid w:val="000A3EBE"/>
    <w:rsid w:val="000A3F5E"/>
    <w:rsid w:val="000A42D0"/>
    <w:rsid w:val="000A47EC"/>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9F4"/>
    <w:rsid w:val="000D5A30"/>
    <w:rsid w:val="000D5D37"/>
    <w:rsid w:val="000D61BD"/>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2B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B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60"/>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B1"/>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A8"/>
    <w:rsid w:val="00144DDB"/>
    <w:rsid w:val="00144DFB"/>
    <w:rsid w:val="00145502"/>
    <w:rsid w:val="001455A4"/>
    <w:rsid w:val="001457EA"/>
    <w:rsid w:val="001458BF"/>
    <w:rsid w:val="001460FE"/>
    <w:rsid w:val="00146266"/>
    <w:rsid w:val="0014649A"/>
    <w:rsid w:val="001465C5"/>
    <w:rsid w:val="00146A66"/>
    <w:rsid w:val="00146C4C"/>
    <w:rsid w:val="00146DED"/>
    <w:rsid w:val="001474B6"/>
    <w:rsid w:val="001508B7"/>
    <w:rsid w:val="00150FCE"/>
    <w:rsid w:val="001510F7"/>
    <w:rsid w:val="0015110F"/>
    <w:rsid w:val="0015119E"/>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2FF4"/>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5F"/>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9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12A"/>
    <w:rsid w:val="001B0314"/>
    <w:rsid w:val="001B0370"/>
    <w:rsid w:val="001B048E"/>
    <w:rsid w:val="001B096F"/>
    <w:rsid w:val="001B0CC3"/>
    <w:rsid w:val="001B18D8"/>
    <w:rsid w:val="001B1C0A"/>
    <w:rsid w:val="001B1EB4"/>
    <w:rsid w:val="001B218F"/>
    <w:rsid w:val="001B219D"/>
    <w:rsid w:val="001B2A3B"/>
    <w:rsid w:val="001B2A3C"/>
    <w:rsid w:val="001B2C5C"/>
    <w:rsid w:val="001B2E82"/>
    <w:rsid w:val="001B3133"/>
    <w:rsid w:val="001B3194"/>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62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BA"/>
    <w:rsid w:val="0020243A"/>
    <w:rsid w:val="002028A7"/>
    <w:rsid w:val="00202CCD"/>
    <w:rsid w:val="00202CD8"/>
    <w:rsid w:val="002030A5"/>
    <w:rsid w:val="00204027"/>
    <w:rsid w:val="00204111"/>
    <w:rsid w:val="00204163"/>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AF"/>
    <w:rsid w:val="00224C2B"/>
    <w:rsid w:val="00224CF4"/>
    <w:rsid w:val="00224D9E"/>
    <w:rsid w:val="00224F5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1B"/>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5F6"/>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35B"/>
    <w:rsid w:val="002975D0"/>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E28"/>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6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3E5"/>
    <w:rsid w:val="002C17DD"/>
    <w:rsid w:val="002C247D"/>
    <w:rsid w:val="002C2733"/>
    <w:rsid w:val="002C2AC1"/>
    <w:rsid w:val="002C2AF6"/>
    <w:rsid w:val="002C2CED"/>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ED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E54"/>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CA4"/>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1"/>
    <w:rsid w:val="00322D22"/>
    <w:rsid w:val="0032326E"/>
    <w:rsid w:val="003234AB"/>
    <w:rsid w:val="00323886"/>
    <w:rsid w:val="003238D9"/>
    <w:rsid w:val="0032453F"/>
    <w:rsid w:val="00324AE5"/>
    <w:rsid w:val="00324CE1"/>
    <w:rsid w:val="00324D24"/>
    <w:rsid w:val="003252AF"/>
    <w:rsid w:val="003255E6"/>
    <w:rsid w:val="00325BE2"/>
    <w:rsid w:val="00325D58"/>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18"/>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99D"/>
    <w:rsid w:val="003473A0"/>
    <w:rsid w:val="003477C1"/>
    <w:rsid w:val="00347BBC"/>
    <w:rsid w:val="00347E9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62"/>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D74"/>
    <w:rsid w:val="00375FF5"/>
    <w:rsid w:val="00376130"/>
    <w:rsid w:val="003762D5"/>
    <w:rsid w:val="00376A5A"/>
    <w:rsid w:val="00376CA5"/>
    <w:rsid w:val="003771A2"/>
    <w:rsid w:val="003772D0"/>
    <w:rsid w:val="00377540"/>
    <w:rsid w:val="0037783D"/>
    <w:rsid w:val="00377ACF"/>
    <w:rsid w:val="00377BB1"/>
    <w:rsid w:val="0038062B"/>
    <w:rsid w:val="003807DF"/>
    <w:rsid w:val="00381009"/>
    <w:rsid w:val="00381027"/>
    <w:rsid w:val="003810FE"/>
    <w:rsid w:val="0038206D"/>
    <w:rsid w:val="0038233F"/>
    <w:rsid w:val="00382754"/>
    <w:rsid w:val="00382791"/>
    <w:rsid w:val="00383211"/>
    <w:rsid w:val="0038375A"/>
    <w:rsid w:val="003841C5"/>
    <w:rsid w:val="003844CF"/>
    <w:rsid w:val="0038462B"/>
    <w:rsid w:val="00384675"/>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E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54"/>
    <w:rsid w:val="003A217D"/>
    <w:rsid w:val="003A23C1"/>
    <w:rsid w:val="003A28E2"/>
    <w:rsid w:val="003A2B5B"/>
    <w:rsid w:val="003A2F76"/>
    <w:rsid w:val="003A30F4"/>
    <w:rsid w:val="003A345B"/>
    <w:rsid w:val="003A366C"/>
    <w:rsid w:val="003A3EA5"/>
    <w:rsid w:val="003A40DD"/>
    <w:rsid w:val="003A43E6"/>
    <w:rsid w:val="003A44C8"/>
    <w:rsid w:val="003A4822"/>
    <w:rsid w:val="003A492D"/>
    <w:rsid w:val="003A4B3A"/>
    <w:rsid w:val="003A58C5"/>
    <w:rsid w:val="003A5AAB"/>
    <w:rsid w:val="003A5AD4"/>
    <w:rsid w:val="003A5B11"/>
    <w:rsid w:val="003A5BD4"/>
    <w:rsid w:val="003A5D72"/>
    <w:rsid w:val="003A601D"/>
    <w:rsid w:val="003A681D"/>
    <w:rsid w:val="003A7252"/>
    <w:rsid w:val="003A74F5"/>
    <w:rsid w:val="003A7C94"/>
    <w:rsid w:val="003B0703"/>
    <w:rsid w:val="003B0A49"/>
    <w:rsid w:val="003B0FEF"/>
    <w:rsid w:val="003B1316"/>
    <w:rsid w:val="003B17F1"/>
    <w:rsid w:val="003B1B5E"/>
    <w:rsid w:val="003B1E10"/>
    <w:rsid w:val="003B2544"/>
    <w:rsid w:val="003B2CDC"/>
    <w:rsid w:val="003B351B"/>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1A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2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4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388"/>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42E"/>
    <w:rsid w:val="0040080E"/>
    <w:rsid w:val="004008BD"/>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46E"/>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3D"/>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156"/>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5CA9"/>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464"/>
    <w:rsid w:val="00447702"/>
    <w:rsid w:val="0044779D"/>
    <w:rsid w:val="00447B18"/>
    <w:rsid w:val="00447D24"/>
    <w:rsid w:val="00450C9B"/>
    <w:rsid w:val="00450EB3"/>
    <w:rsid w:val="004511D5"/>
    <w:rsid w:val="00451598"/>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BB"/>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8"/>
    <w:rsid w:val="004942C8"/>
    <w:rsid w:val="004947DD"/>
    <w:rsid w:val="00494CD6"/>
    <w:rsid w:val="00494F52"/>
    <w:rsid w:val="0049540A"/>
    <w:rsid w:val="0049554B"/>
    <w:rsid w:val="00495801"/>
    <w:rsid w:val="00495BD3"/>
    <w:rsid w:val="00495CA8"/>
    <w:rsid w:val="00495D9E"/>
    <w:rsid w:val="00496294"/>
    <w:rsid w:val="00496843"/>
    <w:rsid w:val="00496C79"/>
    <w:rsid w:val="00496F56"/>
    <w:rsid w:val="0049721E"/>
    <w:rsid w:val="004973F2"/>
    <w:rsid w:val="004975C4"/>
    <w:rsid w:val="00497C91"/>
    <w:rsid w:val="004A089C"/>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9A9"/>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3C"/>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6A1"/>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7F7"/>
    <w:rsid w:val="004F3D64"/>
    <w:rsid w:val="004F4790"/>
    <w:rsid w:val="004F49BB"/>
    <w:rsid w:val="004F4C91"/>
    <w:rsid w:val="004F4DA8"/>
    <w:rsid w:val="004F4DBA"/>
    <w:rsid w:val="004F5367"/>
    <w:rsid w:val="004F5616"/>
    <w:rsid w:val="004F5A19"/>
    <w:rsid w:val="004F6256"/>
    <w:rsid w:val="004F645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E1"/>
    <w:rsid w:val="005047A4"/>
    <w:rsid w:val="005047AE"/>
    <w:rsid w:val="00504863"/>
    <w:rsid w:val="00505287"/>
    <w:rsid w:val="00506033"/>
    <w:rsid w:val="005060FD"/>
    <w:rsid w:val="0050629D"/>
    <w:rsid w:val="00506AFC"/>
    <w:rsid w:val="00506EA2"/>
    <w:rsid w:val="0050744C"/>
    <w:rsid w:val="00507883"/>
    <w:rsid w:val="00507896"/>
    <w:rsid w:val="00507C51"/>
    <w:rsid w:val="00507C67"/>
    <w:rsid w:val="005102CB"/>
    <w:rsid w:val="0051076C"/>
    <w:rsid w:val="00510945"/>
    <w:rsid w:val="00511710"/>
    <w:rsid w:val="00511FA0"/>
    <w:rsid w:val="0051227B"/>
    <w:rsid w:val="0051241C"/>
    <w:rsid w:val="005127E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88"/>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C"/>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FB"/>
    <w:rsid w:val="00543191"/>
    <w:rsid w:val="005431C8"/>
    <w:rsid w:val="00543210"/>
    <w:rsid w:val="00543BC2"/>
    <w:rsid w:val="00543EB0"/>
    <w:rsid w:val="00544638"/>
    <w:rsid w:val="00544C24"/>
    <w:rsid w:val="00544CE8"/>
    <w:rsid w:val="00544D57"/>
    <w:rsid w:val="005453B2"/>
    <w:rsid w:val="00545456"/>
    <w:rsid w:val="0054567E"/>
    <w:rsid w:val="00545D25"/>
    <w:rsid w:val="00545DB7"/>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9B"/>
    <w:rsid w:val="00571EC5"/>
    <w:rsid w:val="00571ECD"/>
    <w:rsid w:val="00572146"/>
    <w:rsid w:val="005723A9"/>
    <w:rsid w:val="005724FE"/>
    <w:rsid w:val="0057279F"/>
    <w:rsid w:val="00572B5D"/>
    <w:rsid w:val="00572C64"/>
    <w:rsid w:val="00572CC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F4"/>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AB5"/>
    <w:rsid w:val="005863F4"/>
    <w:rsid w:val="0058657D"/>
    <w:rsid w:val="00586681"/>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5"/>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1C"/>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D1"/>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69A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EBA"/>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6D"/>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15"/>
    <w:rsid w:val="005E7B7C"/>
    <w:rsid w:val="005F0021"/>
    <w:rsid w:val="005F0143"/>
    <w:rsid w:val="005F0422"/>
    <w:rsid w:val="005F0501"/>
    <w:rsid w:val="005F075E"/>
    <w:rsid w:val="005F078E"/>
    <w:rsid w:val="005F0A21"/>
    <w:rsid w:val="005F0C7B"/>
    <w:rsid w:val="005F0F30"/>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54"/>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5F"/>
    <w:rsid w:val="00605980"/>
    <w:rsid w:val="00605C42"/>
    <w:rsid w:val="006060DF"/>
    <w:rsid w:val="00606100"/>
    <w:rsid w:val="00606356"/>
    <w:rsid w:val="006063D4"/>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AD"/>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43"/>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8CE"/>
    <w:rsid w:val="0065491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73C"/>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70A"/>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461"/>
    <w:rsid w:val="00683567"/>
    <w:rsid w:val="00683CE7"/>
    <w:rsid w:val="00683D29"/>
    <w:rsid w:val="00684031"/>
    <w:rsid w:val="006841FC"/>
    <w:rsid w:val="006842CD"/>
    <w:rsid w:val="00684392"/>
    <w:rsid w:val="00684815"/>
    <w:rsid w:val="00685A19"/>
    <w:rsid w:val="00685B9E"/>
    <w:rsid w:val="00685BAF"/>
    <w:rsid w:val="006865CB"/>
    <w:rsid w:val="00686711"/>
    <w:rsid w:val="00686B77"/>
    <w:rsid w:val="0068778C"/>
    <w:rsid w:val="00687EE4"/>
    <w:rsid w:val="00690255"/>
    <w:rsid w:val="0069066B"/>
    <w:rsid w:val="0069097C"/>
    <w:rsid w:val="006913BB"/>
    <w:rsid w:val="0069160E"/>
    <w:rsid w:val="00691ACB"/>
    <w:rsid w:val="00691F1E"/>
    <w:rsid w:val="0069229A"/>
    <w:rsid w:val="00692952"/>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32"/>
    <w:rsid w:val="006A0D89"/>
    <w:rsid w:val="006A0F23"/>
    <w:rsid w:val="006A0F2F"/>
    <w:rsid w:val="006A10D1"/>
    <w:rsid w:val="006A1120"/>
    <w:rsid w:val="006A17A2"/>
    <w:rsid w:val="006A18FA"/>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D8"/>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52"/>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2F"/>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BE"/>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E19"/>
    <w:rsid w:val="00714FD3"/>
    <w:rsid w:val="007152B5"/>
    <w:rsid w:val="0071574E"/>
    <w:rsid w:val="00715FF1"/>
    <w:rsid w:val="00716152"/>
    <w:rsid w:val="007163D0"/>
    <w:rsid w:val="00716885"/>
    <w:rsid w:val="00716938"/>
    <w:rsid w:val="00717048"/>
    <w:rsid w:val="0071716E"/>
    <w:rsid w:val="00717352"/>
    <w:rsid w:val="00717533"/>
    <w:rsid w:val="0071794E"/>
    <w:rsid w:val="00717AAF"/>
    <w:rsid w:val="00717BE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F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CE"/>
    <w:rsid w:val="00730CBF"/>
    <w:rsid w:val="0073108A"/>
    <w:rsid w:val="007310F9"/>
    <w:rsid w:val="00731241"/>
    <w:rsid w:val="00731398"/>
    <w:rsid w:val="00731509"/>
    <w:rsid w:val="00731677"/>
    <w:rsid w:val="00731C58"/>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AC"/>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07"/>
    <w:rsid w:val="007454E0"/>
    <w:rsid w:val="007455F3"/>
    <w:rsid w:val="007457C7"/>
    <w:rsid w:val="00745BA2"/>
    <w:rsid w:val="00745C70"/>
    <w:rsid w:val="00746006"/>
    <w:rsid w:val="0074701B"/>
    <w:rsid w:val="00747325"/>
    <w:rsid w:val="00747611"/>
    <w:rsid w:val="00747669"/>
    <w:rsid w:val="007476BF"/>
    <w:rsid w:val="007477B6"/>
    <w:rsid w:val="00750519"/>
    <w:rsid w:val="0075081F"/>
    <w:rsid w:val="0075083C"/>
    <w:rsid w:val="007510B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B9F"/>
    <w:rsid w:val="00760E58"/>
    <w:rsid w:val="00761016"/>
    <w:rsid w:val="00761464"/>
    <w:rsid w:val="007616C4"/>
    <w:rsid w:val="00761811"/>
    <w:rsid w:val="007618BD"/>
    <w:rsid w:val="007618CB"/>
    <w:rsid w:val="00761C57"/>
    <w:rsid w:val="00761C73"/>
    <w:rsid w:val="00761CB5"/>
    <w:rsid w:val="00761E0A"/>
    <w:rsid w:val="007623AB"/>
    <w:rsid w:val="0076241B"/>
    <w:rsid w:val="0076262B"/>
    <w:rsid w:val="00762BBD"/>
    <w:rsid w:val="00763460"/>
    <w:rsid w:val="00763481"/>
    <w:rsid w:val="00763486"/>
    <w:rsid w:val="007649C8"/>
    <w:rsid w:val="00765629"/>
    <w:rsid w:val="0076599B"/>
    <w:rsid w:val="00765AFA"/>
    <w:rsid w:val="00765D5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D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6B"/>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D47"/>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BC"/>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9E"/>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68"/>
    <w:rsid w:val="007F34EF"/>
    <w:rsid w:val="007F3679"/>
    <w:rsid w:val="007F36A5"/>
    <w:rsid w:val="007F3961"/>
    <w:rsid w:val="007F39B6"/>
    <w:rsid w:val="007F3BDA"/>
    <w:rsid w:val="007F3CFE"/>
    <w:rsid w:val="007F3F25"/>
    <w:rsid w:val="007F3FA4"/>
    <w:rsid w:val="007F4122"/>
    <w:rsid w:val="007F426D"/>
    <w:rsid w:val="007F42BE"/>
    <w:rsid w:val="007F43B2"/>
    <w:rsid w:val="007F4560"/>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19"/>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9D"/>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DB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B94"/>
    <w:rsid w:val="00856D51"/>
    <w:rsid w:val="008576CB"/>
    <w:rsid w:val="00857BCE"/>
    <w:rsid w:val="00857FB0"/>
    <w:rsid w:val="00860691"/>
    <w:rsid w:val="00860E44"/>
    <w:rsid w:val="008610E8"/>
    <w:rsid w:val="00861417"/>
    <w:rsid w:val="00861714"/>
    <w:rsid w:val="008619C1"/>
    <w:rsid w:val="00861A3F"/>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547"/>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3F66"/>
    <w:rsid w:val="00884497"/>
    <w:rsid w:val="00884794"/>
    <w:rsid w:val="00884BCC"/>
    <w:rsid w:val="00884F52"/>
    <w:rsid w:val="00885364"/>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48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5ED"/>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99"/>
    <w:rsid w:val="008E14F1"/>
    <w:rsid w:val="008E176E"/>
    <w:rsid w:val="008E1828"/>
    <w:rsid w:val="008E21F5"/>
    <w:rsid w:val="008E28FE"/>
    <w:rsid w:val="008E2976"/>
    <w:rsid w:val="008E2C91"/>
    <w:rsid w:val="008E2D1B"/>
    <w:rsid w:val="008E33E7"/>
    <w:rsid w:val="008E3DE9"/>
    <w:rsid w:val="008E42BF"/>
    <w:rsid w:val="008E449F"/>
    <w:rsid w:val="008E4E7E"/>
    <w:rsid w:val="008E528D"/>
    <w:rsid w:val="008E52D9"/>
    <w:rsid w:val="008E5400"/>
    <w:rsid w:val="008E583F"/>
    <w:rsid w:val="008E585A"/>
    <w:rsid w:val="008E5BBB"/>
    <w:rsid w:val="008E615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82"/>
    <w:rsid w:val="00902C40"/>
    <w:rsid w:val="00902C8F"/>
    <w:rsid w:val="00903326"/>
    <w:rsid w:val="00903921"/>
    <w:rsid w:val="0090442B"/>
    <w:rsid w:val="009047C1"/>
    <w:rsid w:val="00904D15"/>
    <w:rsid w:val="00904F4A"/>
    <w:rsid w:val="00904FF3"/>
    <w:rsid w:val="0090507D"/>
    <w:rsid w:val="009051BD"/>
    <w:rsid w:val="00905911"/>
    <w:rsid w:val="00905A1E"/>
    <w:rsid w:val="00905A9D"/>
    <w:rsid w:val="00905ABF"/>
    <w:rsid w:val="00905AED"/>
    <w:rsid w:val="00905B0F"/>
    <w:rsid w:val="00905E88"/>
    <w:rsid w:val="00905EC5"/>
    <w:rsid w:val="00905F5A"/>
    <w:rsid w:val="009060E7"/>
    <w:rsid w:val="009061C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01"/>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7E1"/>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448"/>
    <w:rsid w:val="00944830"/>
    <w:rsid w:val="009449E5"/>
    <w:rsid w:val="00944DED"/>
    <w:rsid w:val="00945D51"/>
    <w:rsid w:val="00945D75"/>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F9"/>
    <w:rsid w:val="00966A52"/>
    <w:rsid w:val="00966DC2"/>
    <w:rsid w:val="00966ED3"/>
    <w:rsid w:val="00966EE9"/>
    <w:rsid w:val="00966FDF"/>
    <w:rsid w:val="00967248"/>
    <w:rsid w:val="0096767D"/>
    <w:rsid w:val="00967892"/>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78A"/>
    <w:rsid w:val="00991890"/>
    <w:rsid w:val="009919AE"/>
    <w:rsid w:val="009919EF"/>
    <w:rsid w:val="00991A45"/>
    <w:rsid w:val="0099239F"/>
    <w:rsid w:val="009927B8"/>
    <w:rsid w:val="009927D3"/>
    <w:rsid w:val="00992AC0"/>
    <w:rsid w:val="00993169"/>
    <w:rsid w:val="009933CB"/>
    <w:rsid w:val="00993452"/>
    <w:rsid w:val="009935B0"/>
    <w:rsid w:val="0099360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C3"/>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A42"/>
    <w:rsid w:val="009B6426"/>
    <w:rsid w:val="009B686A"/>
    <w:rsid w:val="009B6B56"/>
    <w:rsid w:val="009B6BE5"/>
    <w:rsid w:val="009B6C48"/>
    <w:rsid w:val="009B6CF1"/>
    <w:rsid w:val="009B6E6A"/>
    <w:rsid w:val="009B7E8B"/>
    <w:rsid w:val="009C0057"/>
    <w:rsid w:val="009C0371"/>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C6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6C"/>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93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B4"/>
    <w:rsid w:val="00A03BFD"/>
    <w:rsid w:val="00A04B1D"/>
    <w:rsid w:val="00A04BDE"/>
    <w:rsid w:val="00A050B7"/>
    <w:rsid w:val="00A05273"/>
    <w:rsid w:val="00A05499"/>
    <w:rsid w:val="00A058CB"/>
    <w:rsid w:val="00A05D7D"/>
    <w:rsid w:val="00A0624F"/>
    <w:rsid w:val="00A062D2"/>
    <w:rsid w:val="00A06F0F"/>
    <w:rsid w:val="00A07052"/>
    <w:rsid w:val="00A070B5"/>
    <w:rsid w:val="00A072C8"/>
    <w:rsid w:val="00A074BF"/>
    <w:rsid w:val="00A0751E"/>
    <w:rsid w:val="00A102A2"/>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63"/>
    <w:rsid w:val="00A369B3"/>
    <w:rsid w:val="00A3728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D1"/>
    <w:rsid w:val="00A53563"/>
    <w:rsid w:val="00A53E3F"/>
    <w:rsid w:val="00A5462C"/>
    <w:rsid w:val="00A54741"/>
    <w:rsid w:val="00A54E78"/>
    <w:rsid w:val="00A55057"/>
    <w:rsid w:val="00A556C3"/>
    <w:rsid w:val="00A5577F"/>
    <w:rsid w:val="00A55B9A"/>
    <w:rsid w:val="00A55C74"/>
    <w:rsid w:val="00A5645B"/>
    <w:rsid w:val="00A5665E"/>
    <w:rsid w:val="00A56E0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0F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D2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E3"/>
    <w:rsid w:val="00AA1211"/>
    <w:rsid w:val="00AA124D"/>
    <w:rsid w:val="00AA1279"/>
    <w:rsid w:val="00AA12C4"/>
    <w:rsid w:val="00AA1467"/>
    <w:rsid w:val="00AA1A65"/>
    <w:rsid w:val="00AA1A77"/>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26A"/>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AA"/>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11"/>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F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EFB"/>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267"/>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94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1F"/>
    <w:rsid w:val="00B61612"/>
    <w:rsid w:val="00B618F5"/>
    <w:rsid w:val="00B61AD9"/>
    <w:rsid w:val="00B61BE9"/>
    <w:rsid w:val="00B61C90"/>
    <w:rsid w:val="00B61DFC"/>
    <w:rsid w:val="00B61F80"/>
    <w:rsid w:val="00B623FE"/>
    <w:rsid w:val="00B629F8"/>
    <w:rsid w:val="00B62B5B"/>
    <w:rsid w:val="00B62C45"/>
    <w:rsid w:val="00B62D20"/>
    <w:rsid w:val="00B63174"/>
    <w:rsid w:val="00B63857"/>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3B"/>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CC"/>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03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F"/>
    <w:rsid w:val="00BA3153"/>
    <w:rsid w:val="00BA3799"/>
    <w:rsid w:val="00BA38F2"/>
    <w:rsid w:val="00BA39E8"/>
    <w:rsid w:val="00BA40DD"/>
    <w:rsid w:val="00BA42D9"/>
    <w:rsid w:val="00BA430D"/>
    <w:rsid w:val="00BA4859"/>
    <w:rsid w:val="00BA4B06"/>
    <w:rsid w:val="00BA4DDD"/>
    <w:rsid w:val="00BA5866"/>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7"/>
    <w:rsid w:val="00BB4431"/>
    <w:rsid w:val="00BB443C"/>
    <w:rsid w:val="00BB4DD1"/>
    <w:rsid w:val="00BB5191"/>
    <w:rsid w:val="00BB5214"/>
    <w:rsid w:val="00BB5452"/>
    <w:rsid w:val="00BB5786"/>
    <w:rsid w:val="00BB59B3"/>
    <w:rsid w:val="00BB5A3D"/>
    <w:rsid w:val="00BB5C47"/>
    <w:rsid w:val="00BB5DA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03A"/>
    <w:rsid w:val="00BC62E7"/>
    <w:rsid w:val="00BC6684"/>
    <w:rsid w:val="00BC6A42"/>
    <w:rsid w:val="00BC6C17"/>
    <w:rsid w:val="00BC6C75"/>
    <w:rsid w:val="00BC771E"/>
    <w:rsid w:val="00BC7DF2"/>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5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65A"/>
    <w:rsid w:val="00BE67E3"/>
    <w:rsid w:val="00BE6B11"/>
    <w:rsid w:val="00BE6C03"/>
    <w:rsid w:val="00BE6EAE"/>
    <w:rsid w:val="00BE6F92"/>
    <w:rsid w:val="00BE71E5"/>
    <w:rsid w:val="00BE7425"/>
    <w:rsid w:val="00BE7496"/>
    <w:rsid w:val="00BE77E4"/>
    <w:rsid w:val="00BE789B"/>
    <w:rsid w:val="00BE7900"/>
    <w:rsid w:val="00BE7DA2"/>
    <w:rsid w:val="00BF04AE"/>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BF4"/>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72D"/>
    <w:rsid w:val="00C06BFF"/>
    <w:rsid w:val="00C06E43"/>
    <w:rsid w:val="00C07A89"/>
    <w:rsid w:val="00C07E6D"/>
    <w:rsid w:val="00C10575"/>
    <w:rsid w:val="00C109DD"/>
    <w:rsid w:val="00C10BB5"/>
    <w:rsid w:val="00C10FF4"/>
    <w:rsid w:val="00C1115D"/>
    <w:rsid w:val="00C1168B"/>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5C"/>
    <w:rsid w:val="00C20108"/>
    <w:rsid w:val="00C20287"/>
    <w:rsid w:val="00C204ED"/>
    <w:rsid w:val="00C2088D"/>
    <w:rsid w:val="00C20A8A"/>
    <w:rsid w:val="00C20AF8"/>
    <w:rsid w:val="00C20EE3"/>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F1"/>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4D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5FBD"/>
    <w:rsid w:val="00C466C9"/>
    <w:rsid w:val="00C46AEC"/>
    <w:rsid w:val="00C46E9D"/>
    <w:rsid w:val="00C46FE3"/>
    <w:rsid w:val="00C472E0"/>
    <w:rsid w:val="00C4759A"/>
    <w:rsid w:val="00C479EF"/>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416"/>
    <w:rsid w:val="00C54780"/>
    <w:rsid w:val="00C5484C"/>
    <w:rsid w:val="00C54CEE"/>
    <w:rsid w:val="00C55908"/>
    <w:rsid w:val="00C55AEB"/>
    <w:rsid w:val="00C55C8F"/>
    <w:rsid w:val="00C55D9A"/>
    <w:rsid w:val="00C561A1"/>
    <w:rsid w:val="00C56624"/>
    <w:rsid w:val="00C56B03"/>
    <w:rsid w:val="00C56E2F"/>
    <w:rsid w:val="00C56F4B"/>
    <w:rsid w:val="00C5707F"/>
    <w:rsid w:val="00C5767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06"/>
    <w:rsid w:val="00C64333"/>
    <w:rsid w:val="00C64457"/>
    <w:rsid w:val="00C64631"/>
    <w:rsid w:val="00C64B4E"/>
    <w:rsid w:val="00C64ED8"/>
    <w:rsid w:val="00C64F1F"/>
    <w:rsid w:val="00C64F31"/>
    <w:rsid w:val="00C65320"/>
    <w:rsid w:val="00C65C25"/>
    <w:rsid w:val="00C65DCD"/>
    <w:rsid w:val="00C6628D"/>
    <w:rsid w:val="00C6641E"/>
    <w:rsid w:val="00C66456"/>
    <w:rsid w:val="00C6669D"/>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69C"/>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0E6"/>
    <w:rsid w:val="00C922F5"/>
    <w:rsid w:val="00C926F6"/>
    <w:rsid w:val="00C927CE"/>
    <w:rsid w:val="00C92CB9"/>
    <w:rsid w:val="00C9368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D27"/>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72E"/>
    <w:rsid w:val="00CA68BF"/>
    <w:rsid w:val="00CA6BE1"/>
    <w:rsid w:val="00CA6EEF"/>
    <w:rsid w:val="00CA7027"/>
    <w:rsid w:val="00CA73C9"/>
    <w:rsid w:val="00CA7E86"/>
    <w:rsid w:val="00CB0383"/>
    <w:rsid w:val="00CB0E0B"/>
    <w:rsid w:val="00CB1020"/>
    <w:rsid w:val="00CB11A2"/>
    <w:rsid w:val="00CB25F8"/>
    <w:rsid w:val="00CB294D"/>
    <w:rsid w:val="00CB29BE"/>
    <w:rsid w:val="00CB3041"/>
    <w:rsid w:val="00CB326E"/>
    <w:rsid w:val="00CB33A3"/>
    <w:rsid w:val="00CB3558"/>
    <w:rsid w:val="00CB35EE"/>
    <w:rsid w:val="00CB379A"/>
    <w:rsid w:val="00CB39A3"/>
    <w:rsid w:val="00CB3CE3"/>
    <w:rsid w:val="00CB3F62"/>
    <w:rsid w:val="00CB42AF"/>
    <w:rsid w:val="00CB430F"/>
    <w:rsid w:val="00CB4556"/>
    <w:rsid w:val="00CB46FE"/>
    <w:rsid w:val="00CB4DFC"/>
    <w:rsid w:val="00CB533D"/>
    <w:rsid w:val="00CB67CF"/>
    <w:rsid w:val="00CB687A"/>
    <w:rsid w:val="00CB6A6C"/>
    <w:rsid w:val="00CB6A87"/>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7D8"/>
    <w:rsid w:val="00CE3AE1"/>
    <w:rsid w:val="00CE3EA0"/>
    <w:rsid w:val="00CE3EDB"/>
    <w:rsid w:val="00CE4117"/>
    <w:rsid w:val="00CE4D4D"/>
    <w:rsid w:val="00CE4F20"/>
    <w:rsid w:val="00CE5342"/>
    <w:rsid w:val="00CE5447"/>
    <w:rsid w:val="00CE57FC"/>
    <w:rsid w:val="00CE5E29"/>
    <w:rsid w:val="00CE65AE"/>
    <w:rsid w:val="00CE6B89"/>
    <w:rsid w:val="00CE72F7"/>
    <w:rsid w:val="00CE735E"/>
    <w:rsid w:val="00CF014B"/>
    <w:rsid w:val="00CF03C5"/>
    <w:rsid w:val="00CF063D"/>
    <w:rsid w:val="00CF0E9D"/>
    <w:rsid w:val="00CF0EB4"/>
    <w:rsid w:val="00CF12EE"/>
    <w:rsid w:val="00CF1532"/>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5B"/>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68"/>
    <w:rsid w:val="00D16608"/>
    <w:rsid w:val="00D16B39"/>
    <w:rsid w:val="00D16B9D"/>
    <w:rsid w:val="00D17000"/>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6E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96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9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8E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2BD"/>
    <w:rsid w:val="00D80316"/>
    <w:rsid w:val="00D805F5"/>
    <w:rsid w:val="00D809F9"/>
    <w:rsid w:val="00D80B14"/>
    <w:rsid w:val="00D80D10"/>
    <w:rsid w:val="00D80F88"/>
    <w:rsid w:val="00D8115A"/>
    <w:rsid w:val="00D81161"/>
    <w:rsid w:val="00D8131C"/>
    <w:rsid w:val="00D81CD6"/>
    <w:rsid w:val="00D81D84"/>
    <w:rsid w:val="00D821AB"/>
    <w:rsid w:val="00D822CF"/>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35F"/>
    <w:rsid w:val="00D914AE"/>
    <w:rsid w:val="00D91C9F"/>
    <w:rsid w:val="00D91D94"/>
    <w:rsid w:val="00D93012"/>
    <w:rsid w:val="00D93164"/>
    <w:rsid w:val="00D933AC"/>
    <w:rsid w:val="00D93759"/>
    <w:rsid w:val="00D93B6C"/>
    <w:rsid w:val="00D93EB8"/>
    <w:rsid w:val="00D9410D"/>
    <w:rsid w:val="00D946E4"/>
    <w:rsid w:val="00D94998"/>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6BF"/>
    <w:rsid w:val="00DB611B"/>
    <w:rsid w:val="00DB6457"/>
    <w:rsid w:val="00DB658F"/>
    <w:rsid w:val="00DB660F"/>
    <w:rsid w:val="00DB6873"/>
    <w:rsid w:val="00DB6924"/>
    <w:rsid w:val="00DB6BD8"/>
    <w:rsid w:val="00DB6C8F"/>
    <w:rsid w:val="00DB6F09"/>
    <w:rsid w:val="00DB77A2"/>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867"/>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8"/>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4"/>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133"/>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A4"/>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19"/>
    <w:rsid w:val="00E62D70"/>
    <w:rsid w:val="00E638A1"/>
    <w:rsid w:val="00E63951"/>
    <w:rsid w:val="00E63996"/>
    <w:rsid w:val="00E63F7A"/>
    <w:rsid w:val="00E64BAA"/>
    <w:rsid w:val="00E64DA5"/>
    <w:rsid w:val="00E64EF0"/>
    <w:rsid w:val="00E6500A"/>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3B"/>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F5D"/>
    <w:rsid w:val="00EB66E6"/>
    <w:rsid w:val="00EB684D"/>
    <w:rsid w:val="00EB7325"/>
    <w:rsid w:val="00EB7346"/>
    <w:rsid w:val="00EB7928"/>
    <w:rsid w:val="00EB7C8C"/>
    <w:rsid w:val="00EB7D79"/>
    <w:rsid w:val="00EB7E69"/>
    <w:rsid w:val="00EB7F38"/>
    <w:rsid w:val="00EC069A"/>
    <w:rsid w:val="00EC06AA"/>
    <w:rsid w:val="00EC0720"/>
    <w:rsid w:val="00EC0AB1"/>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21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CA3"/>
    <w:rsid w:val="00F01F1A"/>
    <w:rsid w:val="00F022F8"/>
    <w:rsid w:val="00F02324"/>
    <w:rsid w:val="00F02D1F"/>
    <w:rsid w:val="00F03072"/>
    <w:rsid w:val="00F030DE"/>
    <w:rsid w:val="00F038B8"/>
    <w:rsid w:val="00F039C4"/>
    <w:rsid w:val="00F03DD5"/>
    <w:rsid w:val="00F03ED3"/>
    <w:rsid w:val="00F052A2"/>
    <w:rsid w:val="00F058E6"/>
    <w:rsid w:val="00F0592C"/>
    <w:rsid w:val="00F064C6"/>
    <w:rsid w:val="00F0650F"/>
    <w:rsid w:val="00F066DE"/>
    <w:rsid w:val="00F069E5"/>
    <w:rsid w:val="00F06C61"/>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AB4"/>
    <w:rsid w:val="00F12C29"/>
    <w:rsid w:val="00F12D52"/>
    <w:rsid w:val="00F12FDB"/>
    <w:rsid w:val="00F1324A"/>
    <w:rsid w:val="00F13418"/>
    <w:rsid w:val="00F13B8A"/>
    <w:rsid w:val="00F140C8"/>
    <w:rsid w:val="00F14109"/>
    <w:rsid w:val="00F14482"/>
    <w:rsid w:val="00F144D7"/>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D00"/>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DE1"/>
    <w:rsid w:val="00F31E65"/>
    <w:rsid w:val="00F31F6A"/>
    <w:rsid w:val="00F321A3"/>
    <w:rsid w:val="00F32CE4"/>
    <w:rsid w:val="00F32E68"/>
    <w:rsid w:val="00F332B2"/>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40C"/>
    <w:rsid w:val="00F465C3"/>
    <w:rsid w:val="00F4662D"/>
    <w:rsid w:val="00F46745"/>
    <w:rsid w:val="00F47508"/>
    <w:rsid w:val="00F47BA7"/>
    <w:rsid w:val="00F47CA7"/>
    <w:rsid w:val="00F50311"/>
    <w:rsid w:val="00F507F0"/>
    <w:rsid w:val="00F50CCE"/>
    <w:rsid w:val="00F51166"/>
    <w:rsid w:val="00F511BD"/>
    <w:rsid w:val="00F5129C"/>
    <w:rsid w:val="00F5163D"/>
    <w:rsid w:val="00F51CB0"/>
    <w:rsid w:val="00F51E7D"/>
    <w:rsid w:val="00F51F4A"/>
    <w:rsid w:val="00F52127"/>
    <w:rsid w:val="00F5264D"/>
    <w:rsid w:val="00F5272D"/>
    <w:rsid w:val="00F53299"/>
    <w:rsid w:val="00F54AEB"/>
    <w:rsid w:val="00F54D35"/>
    <w:rsid w:val="00F54D3A"/>
    <w:rsid w:val="00F55101"/>
    <w:rsid w:val="00F552BD"/>
    <w:rsid w:val="00F556C5"/>
    <w:rsid w:val="00F55852"/>
    <w:rsid w:val="00F55B22"/>
    <w:rsid w:val="00F560C3"/>
    <w:rsid w:val="00F56293"/>
    <w:rsid w:val="00F5644A"/>
    <w:rsid w:val="00F564AC"/>
    <w:rsid w:val="00F569FC"/>
    <w:rsid w:val="00F56E80"/>
    <w:rsid w:val="00F56F65"/>
    <w:rsid w:val="00F57110"/>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02E"/>
    <w:rsid w:val="00F773BC"/>
    <w:rsid w:val="00F775D0"/>
    <w:rsid w:val="00F77646"/>
    <w:rsid w:val="00F777D9"/>
    <w:rsid w:val="00F77824"/>
    <w:rsid w:val="00F77848"/>
    <w:rsid w:val="00F779D1"/>
    <w:rsid w:val="00F77CF1"/>
    <w:rsid w:val="00F77E1C"/>
    <w:rsid w:val="00F800C3"/>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67"/>
    <w:rsid w:val="00F84AB1"/>
    <w:rsid w:val="00F84F58"/>
    <w:rsid w:val="00F853A9"/>
    <w:rsid w:val="00F8596A"/>
    <w:rsid w:val="00F85B74"/>
    <w:rsid w:val="00F85E5F"/>
    <w:rsid w:val="00F865E8"/>
    <w:rsid w:val="00F867F7"/>
    <w:rsid w:val="00F868C1"/>
    <w:rsid w:val="00F868CA"/>
    <w:rsid w:val="00F86BCA"/>
    <w:rsid w:val="00F90004"/>
    <w:rsid w:val="00F9046C"/>
    <w:rsid w:val="00F90875"/>
    <w:rsid w:val="00F908F5"/>
    <w:rsid w:val="00F90EEC"/>
    <w:rsid w:val="00F90F6A"/>
    <w:rsid w:val="00F9148A"/>
    <w:rsid w:val="00F91522"/>
    <w:rsid w:val="00F918A2"/>
    <w:rsid w:val="00F91BEB"/>
    <w:rsid w:val="00F91CC6"/>
    <w:rsid w:val="00F925E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A5"/>
    <w:rsid w:val="00FB171A"/>
    <w:rsid w:val="00FB175E"/>
    <w:rsid w:val="00FB182E"/>
    <w:rsid w:val="00FB1BD6"/>
    <w:rsid w:val="00FB1C4F"/>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66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BC"/>
    <w:rsid w:val="00FF4AF9"/>
    <w:rsid w:val="00FF4B27"/>
    <w:rsid w:val="00FF4BBC"/>
    <w:rsid w:val="00FF4CF1"/>
    <w:rsid w:val="00FF4E10"/>
    <w:rsid w:val="00FF4FB2"/>
    <w:rsid w:val="00FF59A9"/>
    <w:rsid w:val="00FF59C5"/>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aliases w:val="Char8 Char,Char Char16 Char"/>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semiHidden/>
    <w:rsid w:val="008E42BF"/>
    <w:rPr>
      <w:vertAlign w:val="superscript"/>
    </w:rPr>
  </w:style>
  <w:style w:type="table" w:styleId="Koordinatnamreatabele">
    <w:name w:val="Table Grid"/>
    <w:aliases w:val="SBS Simple"/>
    <w:basedOn w:val="Normalnatabela"/>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aliases w:val="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rsid w:val="00E009E9"/>
  </w:style>
  <w:style w:type="character" w:customStyle="1" w:styleId="hps">
    <w:name w:val="hps"/>
    <w:basedOn w:val="Podrazumevanifontpasusa"/>
    <w:rsid w:val="00E009E9"/>
  </w:style>
  <w:style w:type="character" w:styleId="Naslovknjige">
    <w:name w:val="Book Title"/>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NaslovChar">
    <w:name w:val="Naslov Char"/>
    <w:aliases w:val="Char8 Char Char,Char Char16 Char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
    <w:link w:val="Pasussalistom"/>
    <w:uiPriority w:val="34"/>
    <w:rsid w:val="007307E9"/>
    <w:rPr>
      <w:rFonts w:ascii="Calibri" w:eastAsia="Calibri" w:hAnsi="Calibri"/>
      <w:sz w:val="22"/>
      <w:szCs w:val="22"/>
      <w:lang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szCs w:val="20"/>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cs="Arial" w:hint="default"/>
      <w:b/>
      <w:bCs/>
      <w:sz w:val="20"/>
      <w:szCs w:val="20"/>
    </w:rPr>
  </w:style>
  <w:style w:type="character" w:customStyle="1" w:styleId="FontStyle111">
    <w:name w:val="Font Style111"/>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aliases w:val="Heading 3 Char Char Char Char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link w:val="ListParagraphChar"/>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Bezliste"/>
    <w:uiPriority w:val="99"/>
    <w:semiHidden/>
    <w:rsid w:val="00F8596A"/>
  </w:style>
  <w:style w:type="character" w:customStyle="1" w:styleId="Bodytext2">
    <w:name w:val="Body text (2)_"/>
    <w:link w:val="Bodytext20"/>
    <w:rsid w:val="00F8596A"/>
    <w:rPr>
      <w:shd w:val="clear" w:color="auto" w:fill="FFFFFF"/>
    </w:rPr>
  </w:style>
  <w:style w:type="paragraph" w:customStyle="1" w:styleId="Bodytext20">
    <w:name w:val="Body text (2)"/>
    <w:basedOn w:val="Normal"/>
    <w:link w:val="Bodytext2"/>
    <w:rsid w:val="00F8596A"/>
    <w:pPr>
      <w:widowControl w:val="0"/>
      <w:shd w:val="clear" w:color="auto" w:fill="FFFFFF"/>
      <w:spacing w:before="0" w:after="240" w:line="274" w:lineRule="exact"/>
      <w:ind w:hanging="700"/>
    </w:pPr>
    <w:rPr>
      <w:sz w:val="20"/>
      <w:szCs w:val="20"/>
      <w:lang w:val="sr-Latn-CS" w:eastAsia="sr-Latn-CS"/>
    </w:rPr>
  </w:style>
  <w:style w:type="numbering" w:customStyle="1" w:styleId="Bezliste11">
    <w:name w:val="Bez liste11"/>
    <w:next w:val="Bezliste"/>
    <w:uiPriority w:val="99"/>
    <w:semiHidden/>
    <w:unhideWhenUsed/>
    <w:rsid w:val="00F8596A"/>
  </w:style>
  <w:style w:type="character" w:customStyle="1" w:styleId="Bodytext9">
    <w:name w:val="Body text (9)"/>
    <w:rsid w:val="00F8596A"/>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F8596A"/>
    <w:rPr>
      <w:rFonts w:ascii="Times New Roman" w:hAnsi="Times New Roman"/>
      <w:sz w:val="24"/>
      <w:lang w:val="en-US" w:eastAsia="sr-Cyrl-CS"/>
    </w:rPr>
  </w:style>
  <w:style w:type="character" w:customStyle="1" w:styleId="ZaglavljestraniceChar1">
    <w:name w:val="Zaglavlje stranice Char1"/>
    <w:basedOn w:val="Podrazumevanifontpasusa"/>
    <w:uiPriority w:val="99"/>
    <w:rsid w:val="00F8596A"/>
  </w:style>
  <w:style w:type="character" w:customStyle="1" w:styleId="TelotekstaChar1">
    <w:name w:val="Telo teksta Char1"/>
    <w:basedOn w:val="Podrazumevanifontpasusa"/>
    <w:uiPriority w:val="99"/>
    <w:rsid w:val="00F8596A"/>
  </w:style>
  <w:style w:type="character" w:customStyle="1" w:styleId="ListParagraphChar">
    <w:name w:val="List Paragraph Char"/>
    <w:link w:val="msolistparagraph0"/>
    <w:uiPriority w:val="34"/>
    <w:rsid w:val="00F8596A"/>
    <w:rPr>
      <w:rFonts w:ascii="Calibri" w:eastAsia="Calibri" w:hAnsi="Calibri"/>
      <w:color w:val="000000"/>
      <w:sz w:val="22"/>
      <w:szCs w:val="22"/>
      <w:lang w:val="en-US" w:eastAsia="en-US"/>
    </w:rPr>
  </w:style>
  <w:style w:type="numbering" w:customStyle="1" w:styleId="WW8Num131">
    <w:name w:val="WW8Num131"/>
    <w:rsid w:val="00F8596A"/>
    <w:pPr>
      <w:numPr>
        <w:numId w:val="14"/>
      </w:numPr>
    </w:pPr>
  </w:style>
  <w:style w:type="numbering" w:customStyle="1" w:styleId="Bezliste2">
    <w:name w:val="Bez liste2"/>
    <w:next w:val="Bezliste"/>
    <w:uiPriority w:val="99"/>
    <w:semiHidden/>
    <w:rsid w:val="00F925E6"/>
  </w:style>
  <w:style w:type="table" w:customStyle="1" w:styleId="Koordinatnamreatabele1">
    <w:name w:val="Koordinatna mreža tabele1"/>
    <w:basedOn w:val="Normalnatabela"/>
    <w:next w:val="Koordinatnamreatabele"/>
    <w:rsid w:val="00F925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
    <w:name w:val="Bez liste3"/>
    <w:next w:val="Bezliste"/>
    <w:uiPriority w:val="99"/>
    <w:semiHidden/>
    <w:unhideWhenUsed/>
    <w:rsid w:val="00432156"/>
  </w:style>
  <w:style w:type="numbering" w:customStyle="1" w:styleId="Bezliste12">
    <w:name w:val="Bez liste12"/>
    <w:next w:val="Bezliste"/>
    <w:semiHidden/>
    <w:rsid w:val="00432156"/>
  </w:style>
  <w:style w:type="numbering" w:customStyle="1" w:styleId="Bezliste111">
    <w:name w:val="Bez liste111"/>
    <w:next w:val="Bezliste"/>
    <w:uiPriority w:val="99"/>
    <w:semiHidden/>
    <w:unhideWhenUsed/>
    <w:rsid w:val="00432156"/>
  </w:style>
  <w:style w:type="table" w:customStyle="1" w:styleId="Koordinatnamreatabele2">
    <w:name w:val="Koordinatna mreža tabele2"/>
    <w:basedOn w:val="Normalnatabela"/>
    <w:next w:val="Koordinatnamreatabele"/>
    <w:rsid w:val="004321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
    <w:name w:val="WW8Num1311"/>
    <w:rsid w:val="00432156"/>
    <w:pPr>
      <w:numPr>
        <w:numId w:val="10"/>
      </w:numPr>
    </w:pPr>
  </w:style>
  <w:style w:type="numbering" w:customStyle="1" w:styleId="Bezliste21">
    <w:name w:val="Bez liste21"/>
    <w:next w:val="Bezliste"/>
    <w:uiPriority w:val="99"/>
    <w:semiHidden/>
    <w:rsid w:val="00432156"/>
  </w:style>
  <w:style w:type="character" w:customStyle="1" w:styleId="FontStyle92">
    <w:name w:val="Font Style92"/>
    <w:uiPriority w:val="99"/>
    <w:rsid w:val="00E6500A"/>
    <w:rPr>
      <w:rFonts w:ascii="Arial" w:hAnsi="Arial" w:cs="Arial"/>
      <w:color w:val="000000"/>
      <w:sz w:val="20"/>
      <w:szCs w:val="20"/>
    </w:rPr>
  </w:style>
  <w:style w:type="paragraph" w:customStyle="1" w:styleId="Style21">
    <w:name w:val="Style21"/>
    <w:basedOn w:val="Normal"/>
    <w:uiPriority w:val="99"/>
    <w:rsid w:val="00E6500A"/>
    <w:pPr>
      <w:widowControl w:val="0"/>
      <w:autoSpaceDE w:val="0"/>
      <w:autoSpaceDN w:val="0"/>
      <w:adjustRightInd w:val="0"/>
      <w:spacing w:before="0" w:line="254" w:lineRule="exact"/>
      <w:jc w:val="left"/>
    </w:pPr>
    <w:rPr>
      <w:rFonts w:cs="Arial"/>
      <w:sz w:val="24"/>
      <w:szCs w:val="24"/>
    </w:rPr>
  </w:style>
  <w:style w:type="character" w:customStyle="1" w:styleId="Naslov4Char">
    <w:name w:val="Naslov 4 Char"/>
    <w:basedOn w:val="Podrazumevanifontpasusa"/>
    <w:link w:val="Naslov4"/>
    <w:rsid w:val="00B8563B"/>
    <w:rPr>
      <w:rFonts w:ascii="Arial Narrow" w:hAnsi="Arial Narrow"/>
      <w:b/>
      <w:bCs/>
      <w:sz w:val="22"/>
      <w:szCs w:val="22"/>
      <w:lang w:val="en-US" w:eastAsia="en-US"/>
    </w:rPr>
  </w:style>
  <w:style w:type="character" w:customStyle="1" w:styleId="Heading2Char">
    <w:name w:val="Heading 2 Char"/>
    <w:locked/>
    <w:rsid w:val="00B8563B"/>
    <w:rPr>
      <w:rFonts w:ascii="Arial" w:hAnsi="Arial" w:cs="Times New Roman"/>
      <w:b/>
      <w:sz w:val="22"/>
      <w:lang w:val="x-none" w:eastAsia="ar-SA" w:bidi="ar-SA"/>
    </w:rPr>
  </w:style>
  <w:style w:type="character" w:customStyle="1" w:styleId="Heading3Char">
    <w:name w:val="Heading 3 Char"/>
    <w:locked/>
    <w:rsid w:val="00B8563B"/>
    <w:rPr>
      <w:rFonts w:ascii="Arial Narrow" w:hAnsi="Arial Narrow" w:cs="Times New Roman"/>
      <w:b/>
      <w:sz w:val="32"/>
      <w:lang w:val="sr-Cyrl-CS" w:eastAsia="ar-SA" w:bidi="ar-SA"/>
    </w:rPr>
  </w:style>
  <w:style w:type="paragraph" w:customStyle="1" w:styleId="Revision1">
    <w:name w:val="Revision1"/>
    <w:hidden/>
    <w:semiHidden/>
    <w:rsid w:val="00B8563B"/>
    <w:pPr>
      <w:spacing w:before="120"/>
      <w:jc w:val="both"/>
    </w:pPr>
    <w:rPr>
      <w:sz w:val="24"/>
      <w:szCs w:val="22"/>
      <w:lang w:val="sr-Cyrl-CS" w:eastAsia="ar-SA"/>
    </w:rPr>
  </w:style>
  <w:style w:type="table" w:customStyle="1" w:styleId="LightShading11">
    <w:name w:val="Light Shading11"/>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BookTitle1">
    <w:name w:val="Book Title1"/>
    <w:rsid w:val="00B8563B"/>
    <w:rPr>
      <w:rFonts w:cs="Times New Roman"/>
      <w:b/>
      <w:smallCaps/>
      <w:spacing w:val="5"/>
    </w:rPr>
  </w:style>
  <w:style w:type="paragraph" w:customStyle="1" w:styleId="NoSpacing1">
    <w:name w:val="No Spacing1"/>
    <w:link w:val="NoSpacingChar"/>
    <w:rsid w:val="00B8563B"/>
    <w:pPr>
      <w:suppressAutoHyphens/>
      <w:spacing w:before="120"/>
      <w:jc w:val="both"/>
    </w:pPr>
    <w:rPr>
      <w:sz w:val="22"/>
      <w:lang w:val="sr-Cyrl-CS" w:eastAsia="ar-SA"/>
    </w:rPr>
  </w:style>
  <w:style w:type="character" w:customStyle="1" w:styleId="IntenseEmphasis1">
    <w:name w:val="Intense Emphasis1"/>
    <w:rsid w:val="00B8563B"/>
    <w:rPr>
      <w:rFonts w:cs="Times New Roman"/>
      <w:b/>
      <w:i/>
      <w:color w:val="4F81BD"/>
    </w:rPr>
  </w:style>
  <w:style w:type="character" w:customStyle="1" w:styleId="NoSpacingChar">
    <w:name w:val="No Spacing Char"/>
    <w:link w:val="NoSpacing1"/>
    <w:locked/>
    <w:rsid w:val="00B8563B"/>
    <w:rPr>
      <w:sz w:val="22"/>
      <w:lang w:val="sr-Cyrl-CS" w:eastAsia="ar-SA"/>
    </w:rPr>
  </w:style>
  <w:style w:type="paragraph" w:customStyle="1" w:styleId="TOCHeading1">
    <w:name w:val="TOC Heading1"/>
    <w:basedOn w:val="Naslov1"/>
    <w:next w:val="Normal"/>
    <w:rsid w:val="00B8563B"/>
    <w:pPr>
      <w:keepNext/>
      <w:keepLines/>
      <w:spacing w:before="480" w:line="276" w:lineRule="auto"/>
      <w:ind w:left="0" w:firstLine="0"/>
      <w:jc w:val="both"/>
      <w:outlineLvl w:val="9"/>
    </w:pPr>
    <w:rPr>
      <w:rFonts w:ascii="Cambria" w:hAnsi="Cambria"/>
      <w:bCs/>
      <w:color w:val="365F91"/>
      <w:szCs w:val="28"/>
      <w:lang w:val="en-US"/>
    </w:rPr>
  </w:style>
  <w:style w:type="table" w:customStyle="1" w:styleId="TableGrid31">
    <w:name w:val="Table Grid3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B8563B"/>
    <w:pPr>
      <w:spacing w:before="0" w:after="120"/>
      <w:ind w:firstLine="210"/>
      <w:jc w:val="left"/>
    </w:pPr>
    <w:rPr>
      <w:szCs w:val="24"/>
      <w:lang w:val="sr-Latn-CS" w:eastAsia="sr-Latn-CS"/>
    </w:rPr>
  </w:style>
  <w:style w:type="character" w:customStyle="1" w:styleId="UvlprpasutekstuChar">
    <w:name w:val="Uvl. pr. pas. u tekstu Char"/>
    <w:basedOn w:val="TelotekstaChar"/>
    <w:link w:val="Uvlprpasutekstu"/>
    <w:rsid w:val="00B8563B"/>
    <w:rPr>
      <w:sz w:val="24"/>
      <w:szCs w:val="24"/>
      <w:lang w:val="sr-Cyrl-CS" w:eastAsia="ar-SA"/>
    </w:rPr>
  </w:style>
  <w:style w:type="character" w:customStyle="1" w:styleId="BodyTextFirstIndentChar">
    <w:name w:val="Body Text First Indent Char"/>
    <w:semiHidden/>
    <w:locked/>
    <w:rsid w:val="00B8563B"/>
    <w:rPr>
      <w:rFonts w:cs="Times New Roman"/>
      <w:sz w:val="24"/>
      <w:lang w:val="en-US" w:eastAsia="en-US" w:bidi="ar-SA"/>
    </w:rPr>
  </w:style>
  <w:style w:type="character" w:customStyle="1" w:styleId="CharChar2">
    <w:name w:val="Char Char2"/>
    <w:rsid w:val="00B8563B"/>
    <w:rPr>
      <w:rFonts w:cs="Times New Roman"/>
      <w:sz w:val="24"/>
      <w:szCs w:val="24"/>
      <w:lang w:val="en-US" w:eastAsia="en-US"/>
    </w:rPr>
  </w:style>
  <w:style w:type="numbering" w:customStyle="1" w:styleId="1111112">
    <w:name w:val="1 / 1.1 / 1.1.12"/>
    <w:basedOn w:val="Bezliste"/>
    <w:next w:val="111111"/>
    <w:rsid w:val="00B8563B"/>
  </w:style>
  <w:style w:type="numbering" w:customStyle="1" w:styleId="11111111">
    <w:name w:val="1 / 1.1 / 1.1.111"/>
    <w:rsid w:val="00B8563B"/>
  </w:style>
  <w:style w:type="paragraph" w:customStyle="1" w:styleId="TableParagraph">
    <w:name w:val="Table Paragraph"/>
    <w:basedOn w:val="Normal"/>
    <w:uiPriority w:val="1"/>
    <w:qFormat/>
    <w:rsid w:val="00B8563B"/>
    <w:pPr>
      <w:widowControl w:val="0"/>
      <w:spacing w:before="0"/>
      <w:jc w:val="left"/>
    </w:pPr>
    <w:rPr>
      <w:rFonts w:ascii="Calibri" w:eastAsia="Calibri" w:hAnsi="Calibri"/>
    </w:rPr>
  </w:style>
  <w:style w:type="character" w:styleId="HTMLcitat">
    <w:name w:val="HTML Cite"/>
    <w:unhideWhenUsed/>
    <w:rsid w:val="00B8563B"/>
    <w:rPr>
      <w:i w:val="0"/>
      <w:iCs w:val="0"/>
    </w:rPr>
  </w:style>
  <w:style w:type="character" w:styleId="HTMLkd">
    <w:name w:val="HTML Code"/>
    <w:unhideWhenUsed/>
    <w:rsid w:val="00B8563B"/>
    <w:rPr>
      <w:rFonts w:ascii="Courier New" w:eastAsia="Times New Roman" w:hAnsi="Courier New" w:cs="Courier New" w:hint="default"/>
      <w:sz w:val="20"/>
      <w:szCs w:val="20"/>
    </w:rPr>
  </w:style>
  <w:style w:type="character" w:customStyle="1" w:styleId="NormalWebChar">
    <w:name w:val="Normal (Web) Char"/>
    <w:link w:val="NormalWeb"/>
    <w:locked/>
    <w:rsid w:val="00B8563B"/>
    <w:rPr>
      <w:sz w:val="22"/>
      <w:szCs w:val="24"/>
      <w:lang w:val="en-US" w:eastAsia="en-US"/>
    </w:rPr>
  </w:style>
  <w:style w:type="paragraph" w:styleId="Normalnouvlapasusa">
    <w:name w:val="Normal Indent"/>
    <w:basedOn w:val="Normal"/>
    <w:unhideWhenUsed/>
    <w:rsid w:val="00B8563B"/>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rsid w:val="00B8563B"/>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B8563B"/>
    <w:rPr>
      <w:rFonts w:ascii="Cambria" w:eastAsia="Times New Roman" w:hAnsi="Cambria" w:cs="Times New Roman"/>
      <w:color w:val="17365D"/>
      <w:spacing w:val="5"/>
      <w:kern w:val="28"/>
      <w:sz w:val="52"/>
      <w:szCs w:val="52"/>
      <w:lang w:val="sr-Cyrl-CS" w:eastAsia="en-US"/>
    </w:rPr>
  </w:style>
  <w:style w:type="character" w:customStyle="1" w:styleId="Char">
    <w:name w:val="Табела лево Char"/>
    <w:aliases w:val="Тл Char"/>
    <w:link w:val="a"/>
    <w:locked/>
    <w:rsid w:val="00B8563B"/>
    <w:rPr>
      <w:rFonts w:cs="Arial"/>
      <w:snapToGrid w:val="0"/>
      <w:w w:val="90"/>
      <w:sz w:val="22"/>
      <w:szCs w:val="22"/>
      <w:lang w:val="en-US" w:eastAsia="en-US"/>
    </w:rPr>
  </w:style>
  <w:style w:type="character" w:customStyle="1" w:styleId="AnnexetitleChar">
    <w:name w:val="Annexe_title Char"/>
    <w:link w:val="Annexetitle"/>
    <w:locked/>
    <w:rsid w:val="00B8563B"/>
    <w:rPr>
      <w:b/>
      <w:bCs/>
      <w:caps/>
      <w:sz w:val="32"/>
      <w:szCs w:val="22"/>
      <w:lang w:val="en-GB" w:eastAsia="ar-SA"/>
    </w:rPr>
  </w:style>
  <w:style w:type="paragraph" w:customStyle="1" w:styleId="TableNormal">
    <w:name w:val="TableNormal"/>
    <w:basedOn w:val="Normal"/>
    <w:rsid w:val="00B8563B"/>
    <w:pPr>
      <w:snapToGrid w:val="0"/>
      <w:spacing w:before="180" w:after="60"/>
    </w:pPr>
    <w:rPr>
      <w:sz w:val="24"/>
      <w:szCs w:val="20"/>
      <w:lang w:val="en-GB"/>
    </w:rPr>
  </w:style>
  <w:style w:type="paragraph" w:customStyle="1" w:styleId="FrTableNormal">
    <w:name w:val="FrTableNormal"/>
    <w:basedOn w:val="TableNormal"/>
    <w:rsid w:val="00B8563B"/>
    <w:pPr>
      <w:spacing w:before="120" w:after="0" w:line="240" w:lineRule="atLeast"/>
      <w:jc w:val="center"/>
    </w:pPr>
    <w:rPr>
      <w:lang w:val="en-US"/>
    </w:rPr>
  </w:style>
  <w:style w:type="paragraph" w:customStyle="1" w:styleId="podnaslov0">
    <w:name w:val="podnaslov"/>
    <w:basedOn w:val="Normal"/>
    <w:rsid w:val="00B8563B"/>
    <w:pPr>
      <w:keepNext/>
      <w:spacing w:before="240"/>
    </w:pPr>
    <w:rPr>
      <w:caps/>
      <w:sz w:val="24"/>
      <w:szCs w:val="20"/>
      <w:lang w:val="sr-Latn-CS"/>
    </w:rPr>
  </w:style>
  <w:style w:type="paragraph" w:customStyle="1" w:styleId="Nabrajanje0">
    <w:name w:val="Nabrajanje"/>
    <w:basedOn w:val="Normal"/>
    <w:rsid w:val="00B8563B"/>
    <w:pPr>
      <w:snapToGrid w:val="0"/>
      <w:spacing w:before="180"/>
      <w:ind w:left="1004" w:hanging="284"/>
    </w:pPr>
    <w:rPr>
      <w:color w:val="000000"/>
      <w:sz w:val="24"/>
      <w:szCs w:val="20"/>
      <w:lang w:val="en-GB"/>
    </w:rPr>
  </w:style>
  <w:style w:type="paragraph" w:customStyle="1" w:styleId="naslovtabele">
    <w:name w:val="naslov tabele"/>
    <w:basedOn w:val="Zaglavljestranice"/>
    <w:rsid w:val="00B8563B"/>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B8563B"/>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B8563B"/>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B8563B"/>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B8563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B8563B"/>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B8563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B8563B"/>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B8563B"/>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B8563B"/>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B8563B"/>
    <w:pPr>
      <w:numPr>
        <w:numId w:val="17"/>
      </w:numPr>
      <w:spacing w:before="240" w:after="240"/>
      <w:jc w:val="center"/>
    </w:pPr>
    <w:rPr>
      <w:sz w:val="24"/>
      <w:szCs w:val="20"/>
      <w:lang w:val="sr-Latn-CS"/>
    </w:rPr>
  </w:style>
  <w:style w:type="paragraph" w:customStyle="1" w:styleId="Heding4">
    <w:name w:val="Heding 4"/>
    <w:basedOn w:val="Naslov4"/>
    <w:autoRedefine/>
    <w:rsid w:val="00B8563B"/>
    <w:pPr>
      <w:numPr>
        <w:numId w:val="18"/>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rsid w:val="00B8563B"/>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rsid w:val="00B8563B"/>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elailustracija"/>
    <w:rsid w:val="00B8563B"/>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B8563B"/>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B8563B"/>
    <w:pPr>
      <w:ind w:left="1021" w:hanging="1021"/>
    </w:pPr>
  </w:style>
  <w:style w:type="paragraph" w:customStyle="1" w:styleId="StyleTableofFiguresRight-129cm">
    <w:name w:val="Style Table of Figures + Right:  -129 cm"/>
    <w:basedOn w:val="Tabelailustracija"/>
    <w:rsid w:val="00B8563B"/>
    <w:rPr>
      <w:szCs w:val="20"/>
    </w:rPr>
  </w:style>
  <w:style w:type="paragraph" w:customStyle="1" w:styleId="HeaderBase">
    <w:name w:val="Header Base"/>
    <w:basedOn w:val="Normal"/>
    <w:rsid w:val="00B8563B"/>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B8563B"/>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B8563B"/>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B8563B"/>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B8563B"/>
    <w:pPr>
      <w:spacing w:before="90" w:line="300" w:lineRule="atLeast"/>
    </w:pPr>
    <w:rPr>
      <w:rFonts w:cs="Arial"/>
      <w:color w:val="555555"/>
      <w:sz w:val="18"/>
      <w:szCs w:val="18"/>
    </w:rPr>
  </w:style>
  <w:style w:type="paragraph" w:customStyle="1" w:styleId="Potpis1">
    <w:name w:val="Potpis1"/>
    <w:basedOn w:val="Normal"/>
    <w:rsid w:val="00B8563B"/>
    <w:pPr>
      <w:spacing w:before="0"/>
      <w:jc w:val="left"/>
    </w:pPr>
    <w:rPr>
      <w:rFonts w:cs="Arial"/>
      <w:noProof/>
      <w:color w:val="808080"/>
      <w:sz w:val="20"/>
      <w:szCs w:val="20"/>
    </w:rPr>
  </w:style>
  <w:style w:type="paragraph" w:customStyle="1" w:styleId="Style10ptBefore0pt">
    <w:name w:val="Style 10 pt Before:  0 pt"/>
    <w:basedOn w:val="Normal"/>
    <w:rsid w:val="00B8563B"/>
    <w:pPr>
      <w:spacing w:before="0"/>
    </w:pPr>
    <w:rPr>
      <w:noProof/>
      <w:sz w:val="20"/>
      <w:szCs w:val="20"/>
      <w:lang w:val="sr-Latn-CS"/>
    </w:rPr>
  </w:style>
  <w:style w:type="paragraph" w:customStyle="1" w:styleId="E-mail">
    <w:name w:val="E-mail"/>
    <w:basedOn w:val="Normal"/>
    <w:rsid w:val="00B8563B"/>
    <w:pPr>
      <w:spacing w:before="0"/>
    </w:pPr>
    <w:rPr>
      <w:noProof/>
      <w:sz w:val="20"/>
      <w:szCs w:val="20"/>
      <w:lang w:val="sr-Latn-CS"/>
    </w:rPr>
  </w:style>
  <w:style w:type="paragraph" w:customStyle="1" w:styleId="error">
    <w:name w:val="error"/>
    <w:basedOn w:val="Normal"/>
    <w:rsid w:val="00B8563B"/>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B8563B"/>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B8563B"/>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B8563B"/>
    <w:pPr>
      <w:spacing w:before="100" w:beforeAutospacing="1" w:after="100" w:afterAutospacing="1"/>
      <w:jc w:val="left"/>
    </w:pPr>
    <w:rPr>
      <w:rFonts w:ascii="Times New Roman" w:hAnsi="Times New Roman"/>
    </w:rPr>
  </w:style>
  <w:style w:type="paragraph" w:customStyle="1" w:styleId="same-bg">
    <w:name w:val="same-bg"/>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B8563B"/>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B8563B"/>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B8563B"/>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B8563B"/>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B8563B"/>
    <w:pPr>
      <w:spacing w:before="240" w:after="240"/>
      <w:ind w:left="240" w:right="240"/>
      <w:jc w:val="left"/>
    </w:pPr>
    <w:rPr>
      <w:rFonts w:ascii="Times New Roman" w:hAnsi="Times New Roman"/>
      <w:sz w:val="24"/>
      <w:szCs w:val="24"/>
    </w:rPr>
  </w:style>
  <w:style w:type="paragraph" w:customStyle="1" w:styleId="spoiler">
    <w:name w:val="spoiler"/>
    <w:basedOn w:val="Normal"/>
    <w:rsid w:val="00B8563B"/>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B8563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B8563B"/>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B8563B"/>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B8563B"/>
    <w:pPr>
      <w:spacing w:before="100" w:beforeAutospacing="1" w:after="100" w:afterAutospacing="1"/>
      <w:jc w:val="left"/>
    </w:pPr>
    <w:rPr>
      <w:rFonts w:ascii="inherit" w:hAnsi="inherit"/>
      <w:sz w:val="24"/>
      <w:szCs w:val="24"/>
    </w:rPr>
  </w:style>
  <w:style w:type="paragraph" w:customStyle="1" w:styleId="latinx">
    <w:name w:val="latinx"/>
    <w:basedOn w:val="Normal"/>
    <w:rsid w:val="00B8563B"/>
    <w:pPr>
      <w:spacing w:before="100" w:beforeAutospacing="1" w:after="100" w:afterAutospacing="1"/>
      <w:jc w:val="left"/>
    </w:pPr>
    <w:rPr>
      <w:rFonts w:ascii="inherit" w:hAnsi="inherit"/>
      <w:sz w:val="24"/>
      <w:szCs w:val="24"/>
    </w:rPr>
  </w:style>
  <w:style w:type="paragraph" w:customStyle="1" w:styleId="polytonic">
    <w:name w:val="polytonic"/>
    <w:basedOn w:val="Normal"/>
    <w:rsid w:val="00B8563B"/>
    <w:pPr>
      <w:spacing w:before="100" w:beforeAutospacing="1" w:after="100" w:afterAutospacing="1"/>
      <w:jc w:val="left"/>
    </w:pPr>
    <w:rPr>
      <w:rFonts w:ascii="inherit" w:hAnsi="inherit"/>
      <w:sz w:val="24"/>
      <w:szCs w:val="24"/>
    </w:rPr>
  </w:style>
  <w:style w:type="paragraph" w:customStyle="1" w:styleId="mufi">
    <w:name w:val="mufi"/>
    <w:basedOn w:val="Normal"/>
    <w:rsid w:val="00B8563B"/>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B8563B"/>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B8563B"/>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B8563B"/>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B8563B"/>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B8563B"/>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B8563B"/>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B8563B"/>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B8563B"/>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B8563B"/>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B8563B"/>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B8563B"/>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B8563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B8563B"/>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B8563B"/>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B8563B"/>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B8563B"/>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B8563B"/>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B8563B"/>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B8563B"/>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B8563B"/>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B8563B"/>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B8563B"/>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B8563B"/>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B8563B"/>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B8563B"/>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B8563B"/>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B8563B"/>
    <w:pPr>
      <w:spacing w:before="0"/>
    </w:pPr>
    <w:rPr>
      <w:szCs w:val="20"/>
    </w:rPr>
  </w:style>
  <w:style w:type="paragraph" w:customStyle="1" w:styleId="Naglasak">
    <w:name w:val="Naglasak"/>
    <w:basedOn w:val="Normal"/>
    <w:autoRedefine/>
    <w:rsid w:val="00B8563B"/>
    <w:pPr>
      <w:spacing w:before="180"/>
    </w:pPr>
    <w:rPr>
      <w:rFonts w:cs="Arial"/>
      <w:sz w:val="24"/>
      <w:szCs w:val="20"/>
      <w:lang w:val="sr-Latn-CS"/>
    </w:rPr>
  </w:style>
  <w:style w:type="character" w:customStyle="1" w:styleId="normalChar">
    <w:name w:val="normal Char"/>
    <w:link w:val="Normal2"/>
    <w:locked/>
    <w:rsid w:val="00B8563B"/>
    <w:rPr>
      <w:sz w:val="24"/>
      <w:szCs w:val="24"/>
    </w:rPr>
  </w:style>
  <w:style w:type="paragraph" w:customStyle="1" w:styleId="Normal2">
    <w:name w:val="Normal2"/>
    <w:basedOn w:val="Normal"/>
    <w:link w:val="normalChar"/>
    <w:rsid w:val="00B8563B"/>
    <w:pPr>
      <w:spacing w:before="100" w:beforeAutospacing="1" w:after="100" w:afterAutospacing="1"/>
      <w:jc w:val="left"/>
    </w:pPr>
    <w:rPr>
      <w:sz w:val="24"/>
      <w:szCs w:val="24"/>
      <w:lang w:val="sr-Latn-CS" w:eastAsia="sr-Latn-CS"/>
    </w:rPr>
  </w:style>
  <w:style w:type="paragraph" w:customStyle="1" w:styleId="napomena">
    <w:name w:val="napomena"/>
    <w:basedOn w:val="Normal"/>
    <w:rsid w:val="00B8563B"/>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B8563B"/>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Naslov3"/>
    <w:rsid w:val="00B8563B"/>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Naslov3"/>
    <w:rsid w:val="00B8563B"/>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rsid w:val="00B8563B"/>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rsid w:val="00B8563B"/>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B8563B"/>
    <w:pPr>
      <w:spacing w:before="0"/>
    </w:pPr>
    <w:rPr>
      <w:rFonts w:cs="Arial"/>
      <w:b/>
      <w:sz w:val="24"/>
      <w:szCs w:val="24"/>
      <w:lang w:val="sr-Cyrl-CS" w:eastAsia="sr-Latn-CS"/>
    </w:rPr>
  </w:style>
  <w:style w:type="paragraph" w:customStyle="1" w:styleId="Heading44">
    <w:name w:val="Heading 44"/>
    <w:basedOn w:val="Naslov3"/>
    <w:next w:val="Naslov4"/>
    <w:rsid w:val="00B8563B"/>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rsid w:val="00B8563B"/>
    <w:pPr>
      <w:tabs>
        <w:tab w:val="clear" w:pos="0"/>
        <w:tab w:val="num" w:pos="864"/>
      </w:tabs>
      <w:spacing w:before="240" w:after="60"/>
      <w:ind w:left="864" w:hanging="864"/>
      <w:jc w:val="left"/>
    </w:pPr>
    <w:rPr>
      <w:rFonts w:ascii="Arial" w:hAnsi="Arial"/>
      <w:b w:val="0"/>
      <w:sz w:val="24"/>
      <w:szCs w:val="24"/>
      <w:lang w:val="sr-Latn-CS" w:eastAsia="sr-Latn-CS"/>
    </w:rPr>
  </w:style>
  <w:style w:type="paragraph" w:customStyle="1" w:styleId="ListNumbered">
    <w:name w:val="List Numbered"/>
    <w:basedOn w:val="Lista"/>
    <w:rsid w:val="00B8563B"/>
    <w:pPr>
      <w:widowControl/>
      <w:numPr>
        <w:numId w:val="19"/>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rsid w:val="00B8563B"/>
    <w:pPr>
      <w:spacing w:before="0"/>
      <w:jc w:val="center"/>
    </w:pPr>
    <w:rPr>
      <w:rFonts w:ascii="Times New Roman" w:hAnsi="Times New Roman"/>
      <w:b/>
      <w:sz w:val="32"/>
    </w:rPr>
  </w:style>
  <w:style w:type="character" w:customStyle="1" w:styleId="Bodytext0">
    <w:name w:val="Body text_"/>
    <w:link w:val="BodyText4"/>
    <w:locked/>
    <w:rsid w:val="00B8563B"/>
    <w:rPr>
      <w:rFonts w:cs="Arial"/>
      <w:sz w:val="19"/>
      <w:szCs w:val="19"/>
      <w:shd w:val="clear" w:color="auto" w:fill="FFFFFF"/>
    </w:rPr>
  </w:style>
  <w:style w:type="paragraph" w:customStyle="1" w:styleId="BodyText4">
    <w:name w:val="Body Text4"/>
    <w:basedOn w:val="Normal"/>
    <w:link w:val="Bodytext0"/>
    <w:rsid w:val="00B8563B"/>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B8563B"/>
    <w:pPr>
      <w:spacing w:before="0"/>
      <w:ind w:left="720"/>
      <w:jc w:val="left"/>
    </w:pPr>
    <w:rPr>
      <w:rFonts w:cs="Arial"/>
      <w:sz w:val="24"/>
      <w:szCs w:val="24"/>
      <w:lang w:val="en-GB"/>
    </w:rPr>
  </w:style>
  <w:style w:type="paragraph" w:customStyle="1" w:styleId="Style65">
    <w:name w:val="Style65"/>
    <w:basedOn w:val="Normal"/>
    <w:rsid w:val="00B8563B"/>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B8563B"/>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B8563B"/>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B8563B"/>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B8563B"/>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B8563B"/>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B8563B"/>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B8563B"/>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B8563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B85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B8563B"/>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B8563B"/>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B8563B"/>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B8563B"/>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B8563B"/>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B8563B"/>
    <w:pPr>
      <w:shd w:val="clear" w:color="auto" w:fill="FFFFFF"/>
      <w:spacing w:before="100" w:beforeAutospacing="1" w:after="100" w:afterAutospacing="1"/>
      <w:jc w:val="left"/>
    </w:pPr>
    <w:rPr>
      <w:rFonts w:cs="Arial"/>
    </w:rPr>
  </w:style>
  <w:style w:type="paragraph" w:customStyle="1" w:styleId="xl107">
    <w:name w:val="xl107"/>
    <w:basedOn w:val="Normal"/>
    <w:rsid w:val="00B85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B8563B"/>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B8563B"/>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B8563B"/>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B8563B"/>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B8563B"/>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B8563B"/>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B8563B"/>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B8563B"/>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B8563B"/>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B8563B"/>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B8563B"/>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B8563B"/>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B85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CharChar23">
    <w:name w:val="Char Char23"/>
    <w:rsid w:val="00B8563B"/>
    <w:rPr>
      <w:rFonts w:ascii="Arial" w:eastAsia="Times New Roman" w:hAnsi="Arial" w:cs="Arial" w:hint="default"/>
      <w:b/>
      <w:bCs/>
      <w:sz w:val="24"/>
      <w:szCs w:val="24"/>
    </w:rPr>
  </w:style>
  <w:style w:type="character" w:customStyle="1" w:styleId="CharChar22">
    <w:name w:val="Char Char22"/>
    <w:rsid w:val="00B8563B"/>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B8563B"/>
    <w:rPr>
      <w:rFonts w:ascii="Arial" w:eastAsia="Times New Roman" w:hAnsi="Arial" w:cs="Arial" w:hint="default"/>
      <w:b/>
      <w:bCs/>
      <w:sz w:val="26"/>
      <w:szCs w:val="26"/>
      <w:lang w:val="en-US" w:eastAsia="en-US"/>
    </w:rPr>
  </w:style>
  <w:style w:type="character" w:customStyle="1" w:styleId="CharChar21">
    <w:name w:val="Char Char21"/>
    <w:rsid w:val="00B8563B"/>
    <w:rPr>
      <w:rFonts w:ascii="Tahoma" w:eastAsia="Times New Roman" w:hAnsi="Tahoma" w:cs="Tahoma" w:hint="default"/>
      <w:sz w:val="24"/>
      <w:lang w:val="en-US" w:eastAsia="en-US"/>
    </w:rPr>
  </w:style>
  <w:style w:type="character" w:customStyle="1" w:styleId="CharChar20">
    <w:name w:val="Char Char20"/>
    <w:rsid w:val="00B8563B"/>
    <w:rPr>
      <w:rFonts w:ascii="Arial" w:eastAsia="Times New Roman" w:hAnsi="Arial" w:cs="Arial" w:hint="default"/>
      <w:b/>
      <w:bCs/>
      <w:iCs/>
      <w:noProof/>
      <w:sz w:val="24"/>
      <w:szCs w:val="26"/>
      <w:lang w:val="sr-Latn-CS"/>
    </w:rPr>
  </w:style>
  <w:style w:type="character" w:customStyle="1" w:styleId="tekst2">
    <w:name w:val="tekst2"/>
    <w:rsid w:val="00B8563B"/>
    <w:rPr>
      <w:rFonts w:ascii="Verdana" w:hAnsi="Verdana" w:hint="default"/>
      <w:strike w:val="0"/>
      <w:dstrike w:val="0"/>
      <w:color w:val="000000"/>
      <w:sz w:val="17"/>
      <w:szCs w:val="17"/>
      <w:u w:val="none"/>
      <w:effect w:val="none"/>
    </w:rPr>
  </w:style>
  <w:style w:type="character" w:customStyle="1" w:styleId="Char1">
    <w:name w:val="Char1"/>
    <w:rsid w:val="00B8563B"/>
    <w:rPr>
      <w:b/>
      <w:bCs/>
      <w:noProof/>
      <w:sz w:val="28"/>
      <w:szCs w:val="28"/>
      <w:lang w:val="sr-Latn-CS" w:eastAsia="en-US" w:bidi="ar-SA"/>
    </w:rPr>
  </w:style>
  <w:style w:type="character" w:customStyle="1" w:styleId="postbody1">
    <w:name w:val="postbody1"/>
    <w:rsid w:val="00B8563B"/>
    <w:rPr>
      <w:sz w:val="17"/>
      <w:szCs w:val="17"/>
    </w:rPr>
  </w:style>
  <w:style w:type="character" w:customStyle="1" w:styleId="para1">
    <w:name w:val="para1"/>
    <w:rsid w:val="00B8563B"/>
    <w:rPr>
      <w:rFonts w:ascii="Arial" w:hAnsi="Arial" w:cs="Arial" w:hint="default"/>
      <w:sz w:val="18"/>
      <w:szCs w:val="18"/>
    </w:rPr>
  </w:style>
  <w:style w:type="character" w:customStyle="1" w:styleId="parasmallproductdetailstext">
    <w:name w:val="para_small productdetailstext"/>
    <w:rsid w:val="00B8563B"/>
  </w:style>
  <w:style w:type="character" w:customStyle="1" w:styleId="small">
    <w:name w:val="small"/>
    <w:rsid w:val="00B8563B"/>
  </w:style>
  <w:style w:type="character" w:customStyle="1" w:styleId="Style10pt">
    <w:name w:val="Style 10 pt"/>
    <w:rsid w:val="00B8563B"/>
    <w:rPr>
      <w:rFonts w:ascii="Arial" w:hAnsi="Arial" w:cs="Arial" w:hint="default"/>
      <w:sz w:val="20"/>
    </w:rPr>
  </w:style>
  <w:style w:type="character" w:customStyle="1" w:styleId="toctoggle">
    <w:name w:val="toctoggle"/>
    <w:rsid w:val="00B8563B"/>
  </w:style>
  <w:style w:type="character" w:customStyle="1" w:styleId="tocnumber2">
    <w:name w:val="tocnumber2"/>
    <w:rsid w:val="00B8563B"/>
  </w:style>
  <w:style w:type="character" w:customStyle="1" w:styleId="toctext">
    <w:name w:val="toctext"/>
    <w:rsid w:val="00B8563B"/>
  </w:style>
  <w:style w:type="character" w:customStyle="1" w:styleId="editsection">
    <w:name w:val="editsection"/>
    <w:rsid w:val="00B8563B"/>
  </w:style>
  <w:style w:type="character" w:customStyle="1" w:styleId="mw-headline">
    <w:name w:val="mw-headline"/>
    <w:rsid w:val="00B8563B"/>
  </w:style>
  <w:style w:type="character" w:customStyle="1" w:styleId="thumbimage">
    <w:name w:val="thumbimage"/>
    <w:rsid w:val="00B8563B"/>
  </w:style>
  <w:style w:type="character" w:customStyle="1" w:styleId="printonly">
    <w:name w:val="printonly"/>
    <w:rsid w:val="00B8563B"/>
  </w:style>
  <w:style w:type="character" w:customStyle="1" w:styleId="wpautodate">
    <w:name w:val="wpautodate"/>
    <w:rsid w:val="00B8563B"/>
  </w:style>
  <w:style w:type="character" w:customStyle="1" w:styleId="z3988">
    <w:name w:val="z3988"/>
    <w:rsid w:val="00B8563B"/>
  </w:style>
  <w:style w:type="character" w:customStyle="1" w:styleId="text2">
    <w:name w:val="text2"/>
    <w:rsid w:val="00B8563B"/>
  </w:style>
  <w:style w:type="character" w:customStyle="1" w:styleId="cite">
    <w:name w:val="cite"/>
    <w:rsid w:val="00B8563B"/>
  </w:style>
  <w:style w:type="character" w:customStyle="1" w:styleId="a3">
    <w:name w:val="a3"/>
    <w:rsid w:val="00B8563B"/>
  </w:style>
  <w:style w:type="character" w:customStyle="1" w:styleId="spelle">
    <w:name w:val="spelle"/>
    <w:rsid w:val="00B8563B"/>
  </w:style>
  <w:style w:type="character" w:customStyle="1" w:styleId="grame">
    <w:name w:val="grame"/>
    <w:rsid w:val="00B8563B"/>
  </w:style>
  <w:style w:type="character" w:customStyle="1" w:styleId="CommentTextChar">
    <w:name w:val="Comment Text Char"/>
    <w:rsid w:val="00B8563B"/>
    <w:rPr>
      <w:rFonts w:ascii="Times New Roman" w:eastAsia="Times New Roman" w:hAnsi="Times New Roman" w:cs="Times New Roman" w:hint="default"/>
    </w:rPr>
  </w:style>
  <w:style w:type="character" w:customStyle="1" w:styleId="CommentSubjectChar1">
    <w:name w:val="Comment Subject Char1"/>
    <w:rsid w:val="00B8563B"/>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B8563B"/>
    <w:rPr>
      <w:rFonts w:ascii="Arial" w:hAnsi="Arial" w:cs="Arial" w:hint="default"/>
      <w:b/>
      <w:bCs/>
      <w:color w:val="000000"/>
      <w:sz w:val="24"/>
      <w:szCs w:val="24"/>
    </w:rPr>
  </w:style>
  <w:style w:type="character" w:customStyle="1" w:styleId="FontStyle86">
    <w:name w:val="Font Style86"/>
    <w:uiPriority w:val="99"/>
    <w:rsid w:val="00B8563B"/>
    <w:rPr>
      <w:rFonts w:ascii="Arial" w:hAnsi="Arial" w:cs="Arial" w:hint="default"/>
      <w:b/>
      <w:bCs/>
      <w:color w:val="000000"/>
      <w:sz w:val="20"/>
      <w:szCs w:val="20"/>
    </w:rPr>
  </w:style>
  <w:style w:type="character" w:customStyle="1" w:styleId="FontStyle89">
    <w:name w:val="Font Style89"/>
    <w:uiPriority w:val="99"/>
    <w:rsid w:val="00B8563B"/>
    <w:rPr>
      <w:rFonts w:ascii="Arial" w:hAnsi="Arial" w:cs="Arial" w:hint="default"/>
      <w:b/>
      <w:bCs/>
      <w:color w:val="000000"/>
      <w:sz w:val="20"/>
      <w:szCs w:val="20"/>
    </w:rPr>
  </w:style>
  <w:style w:type="character" w:customStyle="1" w:styleId="FontStyle83">
    <w:name w:val="Font Style83"/>
    <w:uiPriority w:val="99"/>
    <w:rsid w:val="00B8563B"/>
    <w:rPr>
      <w:rFonts w:ascii="Arial" w:hAnsi="Arial" w:cs="Arial" w:hint="default"/>
      <w:b/>
      <w:bCs/>
      <w:color w:val="000000"/>
      <w:sz w:val="16"/>
      <w:szCs w:val="16"/>
    </w:rPr>
  </w:style>
  <w:style w:type="character" w:customStyle="1" w:styleId="FontStyle84">
    <w:name w:val="Font Style84"/>
    <w:uiPriority w:val="99"/>
    <w:rsid w:val="00B8563B"/>
    <w:rPr>
      <w:rFonts w:ascii="Arial" w:hAnsi="Arial" w:cs="Arial" w:hint="default"/>
      <w:color w:val="000000"/>
      <w:sz w:val="16"/>
      <w:szCs w:val="16"/>
    </w:rPr>
  </w:style>
  <w:style w:type="character" w:customStyle="1" w:styleId="FontStyle91">
    <w:name w:val="Font Style91"/>
    <w:uiPriority w:val="99"/>
    <w:rsid w:val="00B8563B"/>
    <w:rPr>
      <w:rFonts w:ascii="Arial" w:hAnsi="Arial" w:cs="Arial" w:hint="default"/>
      <w:i/>
      <w:iCs/>
      <w:color w:val="000000"/>
      <w:sz w:val="20"/>
      <w:szCs w:val="20"/>
    </w:rPr>
  </w:style>
  <w:style w:type="character" w:customStyle="1" w:styleId="FontStyle58">
    <w:name w:val="Font Style58"/>
    <w:rsid w:val="00B8563B"/>
    <w:rPr>
      <w:rFonts w:ascii="Arial" w:hAnsi="Arial" w:cs="Arial" w:hint="default"/>
      <w:b/>
      <w:bCs/>
      <w:i/>
      <w:iCs/>
      <w:color w:val="000000"/>
      <w:sz w:val="20"/>
      <w:szCs w:val="20"/>
    </w:rPr>
  </w:style>
  <w:style w:type="character" w:customStyle="1" w:styleId="FontStyle90">
    <w:name w:val="Font Style90"/>
    <w:uiPriority w:val="99"/>
    <w:rsid w:val="00B8563B"/>
    <w:rPr>
      <w:rFonts w:ascii="Arial" w:hAnsi="Arial" w:cs="Arial" w:hint="default"/>
      <w:b/>
      <w:bCs/>
      <w:i/>
      <w:iCs/>
      <w:color w:val="000000"/>
      <w:sz w:val="20"/>
      <w:szCs w:val="20"/>
    </w:rPr>
  </w:style>
  <w:style w:type="table" w:customStyle="1" w:styleId="Koordinatnamreatabele11">
    <w:name w:val="Koordinatna mreža tabele11"/>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B8563B"/>
  </w:style>
  <w:style w:type="numbering" w:customStyle="1" w:styleId="Style2">
    <w:name w:val="Style2"/>
    <w:rsid w:val="00B8563B"/>
    <w:pPr>
      <w:numPr>
        <w:numId w:val="23"/>
      </w:numPr>
    </w:pPr>
  </w:style>
  <w:style w:type="numbering" w:customStyle="1" w:styleId="11111121">
    <w:name w:val="1 / 1.1 / 1.1.121"/>
    <w:basedOn w:val="Bezliste"/>
    <w:next w:val="111111"/>
    <w:semiHidden/>
    <w:unhideWhenUsed/>
    <w:rsid w:val="00B8563B"/>
  </w:style>
  <w:style w:type="table" w:customStyle="1" w:styleId="Koordinatnamreatabele3">
    <w:name w:val="Koordinatna mreža tabele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B8563B"/>
  </w:style>
  <w:style w:type="numbering" w:customStyle="1" w:styleId="Style22">
    <w:name w:val="Style22"/>
    <w:rsid w:val="00B8563B"/>
    <w:pPr>
      <w:numPr>
        <w:numId w:val="11"/>
      </w:numPr>
    </w:pPr>
  </w:style>
  <w:style w:type="numbering" w:customStyle="1" w:styleId="1111113">
    <w:name w:val="1 / 1.1 / 1.1.13"/>
    <w:basedOn w:val="Bezliste"/>
    <w:next w:val="111111"/>
    <w:semiHidden/>
    <w:unhideWhenUsed/>
    <w:rsid w:val="00B8563B"/>
    <w:pPr>
      <w:numPr>
        <w:numId w:val="16"/>
      </w:numPr>
    </w:pPr>
  </w:style>
  <w:style w:type="table" w:customStyle="1" w:styleId="LightShading12">
    <w:name w:val="Light Shading12"/>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B8563B"/>
    <w:pPr>
      <w:numPr>
        <w:numId w:val="9"/>
      </w:numPr>
    </w:pPr>
  </w:style>
  <w:style w:type="numbering" w:customStyle="1" w:styleId="11111113">
    <w:name w:val="1 / 1.1 / 1.1.113"/>
    <w:rsid w:val="00B8563B"/>
    <w:pPr>
      <w:numPr>
        <w:numId w:val="7"/>
      </w:numPr>
    </w:pPr>
  </w:style>
  <w:style w:type="table" w:customStyle="1" w:styleId="Koordinatnamreatabele13">
    <w:name w:val="Koordinatna mreža tabele1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B8563B"/>
  </w:style>
  <w:style w:type="numbering" w:customStyle="1" w:styleId="Style24">
    <w:name w:val="Style24"/>
    <w:rsid w:val="00B8563B"/>
    <w:pPr>
      <w:numPr>
        <w:numId w:val="15"/>
      </w:numPr>
    </w:pPr>
  </w:style>
  <w:style w:type="numbering" w:customStyle="1" w:styleId="11111122">
    <w:name w:val="1 / 1.1 / 1.1.122"/>
    <w:basedOn w:val="Bezliste"/>
    <w:next w:val="111111"/>
    <w:semiHidden/>
    <w:unhideWhenUsed/>
    <w:rsid w:val="00B8563B"/>
  </w:style>
  <w:style w:type="numbering" w:customStyle="1" w:styleId="111111121">
    <w:name w:val="1 / 1.1 / 1.1.1121"/>
    <w:rsid w:val="00B8563B"/>
    <w:pPr>
      <w:numPr>
        <w:numId w:val="1"/>
      </w:numPr>
    </w:pPr>
  </w:style>
  <w:style w:type="numbering" w:customStyle="1" w:styleId="Style221">
    <w:name w:val="Style221"/>
    <w:rsid w:val="00B8563B"/>
    <w:pPr>
      <w:numPr>
        <w:numId w:val="12"/>
      </w:numPr>
    </w:pPr>
  </w:style>
  <w:style w:type="numbering" w:customStyle="1" w:styleId="11111131">
    <w:name w:val="1 / 1.1 / 1.1.131"/>
    <w:basedOn w:val="Bezliste"/>
    <w:next w:val="111111"/>
    <w:semiHidden/>
    <w:unhideWhenUsed/>
    <w:rsid w:val="00B8563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aliases w:val="Char8 Char,Char Char16 Char"/>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semiHidden/>
    <w:rsid w:val="008E42BF"/>
    <w:rPr>
      <w:vertAlign w:val="superscript"/>
    </w:rPr>
  </w:style>
  <w:style w:type="table" w:styleId="Koordinatnamreatabele">
    <w:name w:val="Table Grid"/>
    <w:aliases w:val="SBS Simple"/>
    <w:basedOn w:val="Normalnatabela"/>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aliases w:val="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rsid w:val="00E009E9"/>
  </w:style>
  <w:style w:type="character" w:customStyle="1" w:styleId="hps">
    <w:name w:val="hps"/>
    <w:basedOn w:val="Podrazumevanifontpasusa"/>
    <w:rsid w:val="00E009E9"/>
  </w:style>
  <w:style w:type="character" w:styleId="Naslovknjige">
    <w:name w:val="Book Title"/>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NaslovChar">
    <w:name w:val="Naslov Char"/>
    <w:aliases w:val="Char8 Char Char,Char Char16 Char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
    <w:link w:val="Pasussalistom"/>
    <w:uiPriority w:val="34"/>
    <w:rsid w:val="007307E9"/>
    <w:rPr>
      <w:rFonts w:ascii="Calibri" w:eastAsia="Calibri" w:hAnsi="Calibri"/>
      <w:sz w:val="22"/>
      <w:szCs w:val="22"/>
      <w:lang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szCs w:val="20"/>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cs="Arial" w:hint="default"/>
      <w:b/>
      <w:bCs/>
      <w:sz w:val="20"/>
      <w:szCs w:val="20"/>
    </w:rPr>
  </w:style>
  <w:style w:type="character" w:customStyle="1" w:styleId="FontStyle111">
    <w:name w:val="Font Style111"/>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aliases w:val="Heading 3 Char Char Char Char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link w:val="ListParagraphChar"/>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Bezliste"/>
    <w:uiPriority w:val="99"/>
    <w:semiHidden/>
    <w:rsid w:val="00F8596A"/>
  </w:style>
  <w:style w:type="character" w:customStyle="1" w:styleId="Bodytext2">
    <w:name w:val="Body text (2)_"/>
    <w:link w:val="Bodytext20"/>
    <w:rsid w:val="00F8596A"/>
    <w:rPr>
      <w:shd w:val="clear" w:color="auto" w:fill="FFFFFF"/>
    </w:rPr>
  </w:style>
  <w:style w:type="paragraph" w:customStyle="1" w:styleId="Bodytext20">
    <w:name w:val="Body text (2)"/>
    <w:basedOn w:val="Normal"/>
    <w:link w:val="Bodytext2"/>
    <w:rsid w:val="00F8596A"/>
    <w:pPr>
      <w:widowControl w:val="0"/>
      <w:shd w:val="clear" w:color="auto" w:fill="FFFFFF"/>
      <w:spacing w:before="0" w:after="240" w:line="274" w:lineRule="exact"/>
      <w:ind w:hanging="700"/>
    </w:pPr>
    <w:rPr>
      <w:sz w:val="20"/>
      <w:szCs w:val="20"/>
      <w:lang w:val="sr-Latn-CS" w:eastAsia="sr-Latn-CS"/>
    </w:rPr>
  </w:style>
  <w:style w:type="numbering" w:customStyle="1" w:styleId="Bezliste11">
    <w:name w:val="Bez liste11"/>
    <w:next w:val="Bezliste"/>
    <w:uiPriority w:val="99"/>
    <w:semiHidden/>
    <w:unhideWhenUsed/>
    <w:rsid w:val="00F8596A"/>
  </w:style>
  <w:style w:type="character" w:customStyle="1" w:styleId="Bodytext9">
    <w:name w:val="Body text (9)"/>
    <w:rsid w:val="00F8596A"/>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F8596A"/>
    <w:rPr>
      <w:rFonts w:ascii="Times New Roman" w:hAnsi="Times New Roman"/>
      <w:sz w:val="24"/>
      <w:lang w:val="en-US" w:eastAsia="sr-Cyrl-CS"/>
    </w:rPr>
  </w:style>
  <w:style w:type="character" w:customStyle="1" w:styleId="ZaglavljestraniceChar1">
    <w:name w:val="Zaglavlje stranice Char1"/>
    <w:basedOn w:val="Podrazumevanifontpasusa"/>
    <w:uiPriority w:val="99"/>
    <w:rsid w:val="00F8596A"/>
  </w:style>
  <w:style w:type="character" w:customStyle="1" w:styleId="TelotekstaChar1">
    <w:name w:val="Telo teksta Char1"/>
    <w:basedOn w:val="Podrazumevanifontpasusa"/>
    <w:uiPriority w:val="99"/>
    <w:rsid w:val="00F8596A"/>
  </w:style>
  <w:style w:type="character" w:customStyle="1" w:styleId="ListParagraphChar">
    <w:name w:val="List Paragraph Char"/>
    <w:link w:val="msolistparagraph0"/>
    <w:uiPriority w:val="34"/>
    <w:rsid w:val="00F8596A"/>
    <w:rPr>
      <w:rFonts w:ascii="Calibri" w:eastAsia="Calibri" w:hAnsi="Calibri"/>
      <w:color w:val="000000"/>
      <w:sz w:val="22"/>
      <w:szCs w:val="22"/>
      <w:lang w:val="en-US" w:eastAsia="en-US"/>
    </w:rPr>
  </w:style>
  <w:style w:type="numbering" w:customStyle="1" w:styleId="WW8Num131">
    <w:name w:val="WW8Num131"/>
    <w:rsid w:val="00F8596A"/>
    <w:pPr>
      <w:numPr>
        <w:numId w:val="14"/>
      </w:numPr>
    </w:pPr>
  </w:style>
  <w:style w:type="numbering" w:customStyle="1" w:styleId="Bezliste2">
    <w:name w:val="Bez liste2"/>
    <w:next w:val="Bezliste"/>
    <w:uiPriority w:val="99"/>
    <w:semiHidden/>
    <w:rsid w:val="00F925E6"/>
  </w:style>
  <w:style w:type="table" w:customStyle="1" w:styleId="Koordinatnamreatabele1">
    <w:name w:val="Koordinatna mreža tabele1"/>
    <w:basedOn w:val="Normalnatabela"/>
    <w:next w:val="Koordinatnamreatabele"/>
    <w:rsid w:val="00F925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
    <w:name w:val="Bez liste3"/>
    <w:next w:val="Bezliste"/>
    <w:uiPriority w:val="99"/>
    <w:semiHidden/>
    <w:unhideWhenUsed/>
    <w:rsid w:val="00432156"/>
  </w:style>
  <w:style w:type="numbering" w:customStyle="1" w:styleId="Bezliste12">
    <w:name w:val="Bez liste12"/>
    <w:next w:val="Bezliste"/>
    <w:semiHidden/>
    <w:rsid w:val="00432156"/>
  </w:style>
  <w:style w:type="numbering" w:customStyle="1" w:styleId="Bezliste111">
    <w:name w:val="Bez liste111"/>
    <w:next w:val="Bezliste"/>
    <w:uiPriority w:val="99"/>
    <w:semiHidden/>
    <w:unhideWhenUsed/>
    <w:rsid w:val="00432156"/>
  </w:style>
  <w:style w:type="table" w:customStyle="1" w:styleId="Koordinatnamreatabele2">
    <w:name w:val="Koordinatna mreža tabele2"/>
    <w:basedOn w:val="Normalnatabela"/>
    <w:next w:val="Koordinatnamreatabele"/>
    <w:rsid w:val="004321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
    <w:name w:val="WW8Num1311"/>
    <w:rsid w:val="00432156"/>
    <w:pPr>
      <w:numPr>
        <w:numId w:val="10"/>
      </w:numPr>
    </w:pPr>
  </w:style>
  <w:style w:type="numbering" w:customStyle="1" w:styleId="Bezliste21">
    <w:name w:val="Bez liste21"/>
    <w:next w:val="Bezliste"/>
    <w:uiPriority w:val="99"/>
    <w:semiHidden/>
    <w:rsid w:val="00432156"/>
  </w:style>
  <w:style w:type="character" w:customStyle="1" w:styleId="FontStyle92">
    <w:name w:val="Font Style92"/>
    <w:uiPriority w:val="99"/>
    <w:rsid w:val="00E6500A"/>
    <w:rPr>
      <w:rFonts w:ascii="Arial" w:hAnsi="Arial" w:cs="Arial"/>
      <w:color w:val="000000"/>
      <w:sz w:val="20"/>
      <w:szCs w:val="20"/>
    </w:rPr>
  </w:style>
  <w:style w:type="paragraph" w:customStyle="1" w:styleId="Style21">
    <w:name w:val="Style21"/>
    <w:basedOn w:val="Normal"/>
    <w:uiPriority w:val="99"/>
    <w:rsid w:val="00E6500A"/>
    <w:pPr>
      <w:widowControl w:val="0"/>
      <w:autoSpaceDE w:val="0"/>
      <w:autoSpaceDN w:val="0"/>
      <w:adjustRightInd w:val="0"/>
      <w:spacing w:before="0" w:line="254" w:lineRule="exact"/>
      <w:jc w:val="left"/>
    </w:pPr>
    <w:rPr>
      <w:rFonts w:cs="Arial"/>
      <w:sz w:val="24"/>
      <w:szCs w:val="24"/>
    </w:rPr>
  </w:style>
  <w:style w:type="character" w:customStyle="1" w:styleId="Naslov4Char">
    <w:name w:val="Naslov 4 Char"/>
    <w:basedOn w:val="Podrazumevanifontpasusa"/>
    <w:link w:val="Naslov4"/>
    <w:rsid w:val="00B8563B"/>
    <w:rPr>
      <w:rFonts w:ascii="Arial Narrow" w:hAnsi="Arial Narrow"/>
      <w:b/>
      <w:bCs/>
      <w:sz w:val="22"/>
      <w:szCs w:val="22"/>
      <w:lang w:val="en-US" w:eastAsia="en-US"/>
    </w:rPr>
  </w:style>
  <w:style w:type="character" w:customStyle="1" w:styleId="Heading2Char">
    <w:name w:val="Heading 2 Char"/>
    <w:locked/>
    <w:rsid w:val="00B8563B"/>
    <w:rPr>
      <w:rFonts w:ascii="Arial" w:hAnsi="Arial" w:cs="Times New Roman"/>
      <w:b/>
      <w:sz w:val="22"/>
      <w:lang w:val="x-none" w:eastAsia="ar-SA" w:bidi="ar-SA"/>
    </w:rPr>
  </w:style>
  <w:style w:type="character" w:customStyle="1" w:styleId="Heading3Char">
    <w:name w:val="Heading 3 Char"/>
    <w:locked/>
    <w:rsid w:val="00B8563B"/>
    <w:rPr>
      <w:rFonts w:ascii="Arial Narrow" w:hAnsi="Arial Narrow" w:cs="Times New Roman"/>
      <w:b/>
      <w:sz w:val="32"/>
      <w:lang w:val="sr-Cyrl-CS" w:eastAsia="ar-SA" w:bidi="ar-SA"/>
    </w:rPr>
  </w:style>
  <w:style w:type="paragraph" w:customStyle="1" w:styleId="Revision1">
    <w:name w:val="Revision1"/>
    <w:hidden/>
    <w:semiHidden/>
    <w:rsid w:val="00B8563B"/>
    <w:pPr>
      <w:spacing w:before="120"/>
      <w:jc w:val="both"/>
    </w:pPr>
    <w:rPr>
      <w:sz w:val="24"/>
      <w:szCs w:val="22"/>
      <w:lang w:val="sr-Cyrl-CS" w:eastAsia="ar-SA"/>
    </w:rPr>
  </w:style>
  <w:style w:type="table" w:customStyle="1" w:styleId="LightShading11">
    <w:name w:val="Light Shading11"/>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BookTitle1">
    <w:name w:val="Book Title1"/>
    <w:rsid w:val="00B8563B"/>
    <w:rPr>
      <w:rFonts w:cs="Times New Roman"/>
      <w:b/>
      <w:smallCaps/>
      <w:spacing w:val="5"/>
    </w:rPr>
  </w:style>
  <w:style w:type="paragraph" w:customStyle="1" w:styleId="NoSpacing1">
    <w:name w:val="No Spacing1"/>
    <w:link w:val="NoSpacingChar"/>
    <w:rsid w:val="00B8563B"/>
    <w:pPr>
      <w:suppressAutoHyphens/>
      <w:spacing w:before="120"/>
      <w:jc w:val="both"/>
    </w:pPr>
    <w:rPr>
      <w:sz w:val="22"/>
      <w:lang w:val="sr-Cyrl-CS" w:eastAsia="ar-SA"/>
    </w:rPr>
  </w:style>
  <w:style w:type="character" w:customStyle="1" w:styleId="IntenseEmphasis1">
    <w:name w:val="Intense Emphasis1"/>
    <w:rsid w:val="00B8563B"/>
    <w:rPr>
      <w:rFonts w:cs="Times New Roman"/>
      <w:b/>
      <w:i/>
      <w:color w:val="4F81BD"/>
    </w:rPr>
  </w:style>
  <w:style w:type="character" w:customStyle="1" w:styleId="NoSpacingChar">
    <w:name w:val="No Spacing Char"/>
    <w:link w:val="NoSpacing1"/>
    <w:locked/>
    <w:rsid w:val="00B8563B"/>
    <w:rPr>
      <w:sz w:val="22"/>
      <w:lang w:val="sr-Cyrl-CS" w:eastAsia="ar-SA"/>
    </w:rPr>
  </w:style>
  <w:style w:type="paragraph" w:customStyle="1" w:styleId="TOCHeading1">
    <w:name w:val="TOC Heading1"/>
    <w:basedOn w:val="Naslov1"/>
    <w:next w:val="Normal"/>
    <w:rsid w:val="00B8563B"/>
    <w:pPr>
      <w:keepNext/>
      <w:keepLines/>
      <w:spacing w:before="480" w:line="276" w:lineRule="auto"/>
      <w:ind w:left="0" w:firstLine="0"/>
      <w:jc w:val="both"/>
      <w:outlineLvl w:val="9"/>
    </w:pPr>
    <w:rPr>
      <w:rFonts w:ascii="Cambria" w:hAnsi="Cambria"/>
      <w:bCs/>
      <w:color w:val="365F91"/>
      <w:szCs w:val="28"/>
      <w:lang w:val="en-US"/>
    </w:rPr>
  </w:style>
  <w:style w:type="table" w:customStyle="1" w:styleId="TableGrid31">
    <w:name w:val="Table Grid3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B8563B"/>
    <w:pPr>
      <w:spacing w:before="0" w:after="120"/>
      <w:ind w:firstLine="210"/>
      <w:jc w:val="left"/>
    </w:pPr>
    <w:rPr>
      <w:szCs w:val="24"/>
      <w:lang w:val="sr-Latn-CS" w:eastAsia="sr-Latn-CS"/>
    </w:rPr>
  </w:style>
  <w:style w:type="character" w:customStyle="1" w:styleId="UvlprpasutekstuChar">
    <w:name w:val="Uvl. pr. pas. u tekstu Char"/>
    <w:basedOn w:val="TelotekstaChar"/>
    <w:link w:val="Uvlprpasutekstu"/>
    <w:rsid w:val="00B8563B"/>
    <w:rPr>
      <w:sz w:val="24"/>
      <w:szCs w:val="24"/>
      <w:lang w:val="sr-Cyrl-CS" w:eastAsia="ar-SA"/>
    </w:rPr>
  </w:style>
  <w:style w:type="character" w:customStyle="1" w:styleId="BodyTextFirstIndentChar">
    <w:name w:val="Body Text First Indent Char"/>
    <w:semiHidden/>
    <w:locked/>
    <w:rsid w:val="00B8563B"/>
    <w:rPr>
      <w:rFonts w:cs="Times New Roman"/>
      <w:sz w:val="24"/>
      <w:lang w:val="en-US" w:eastAsia="en-US" w:bidi="ar-SA"/>
    </w:rPr>
  </w:style>
  <w:style w:type="character" w:customStyle="1" w:styleId="CharChar2">
    <w:name w:val="Char Char2"/>
    <w:rsid w:val="00B8563B"/>
    <w:rPr>
      <w:rFonts w:cs="Times New Roman"/>
      <w:sz w:val="24"/>
      <w:szCs w:val="24"/>
      <w:lang w:val="en-US" w:eastAsia="en-US"/>
    </w:rPr>
  </w:style>
  <w:style w:type="numbering" w:customStyle="1" w:styleId="1111112">
    <w:name w:val="1 / 1.1 / 1.1.12"/>
    <w:basedOn w:val="Bezliste"/>
    <w:next w:val="111111"/>
    <w:rsid w:val="00B8563B"/>
  </w:style>
  <w:style w:type="numbering" w:customStyle="1" w:styleId="11111111">
    <w:name w:val="1 / 1.1 / 1.1.111"/>
    <w:rsid w:val="00B8563B"/>
  </w:style>
  <w:style w:type="paragraph" w:customStyle="1" w:styleId="TableParagraph">
    <w:name w:val="Table Paragraph"/>
    <w:basedOn w:val="Normal"/>
    <w:uiPriority w:val="1"/>
    <w:qFormat/>
    <w:rsid w:val="00B8563B"/>
    <w:pPr>
      <w:widowControl w:val="0"/>
      <w:spacing w:before="0"/>
      <w:jc w:val="left"/>
    </w:pPr>
    <w:rPr>
      <w:rFonts w:ascii="Calibri" w:eastAsia="Calibri" w:hAnsi="Calibri"/>
    </w:rPr>
  </w:style>
  <w:style w:type="character" w:styleId="HTMLcitat">
    <w:name w:val="HTML Cite"/>
    <w:unhideWhenUsed/>
    <w:rsid w:val="00B8563B"/>
    <w:rPr>
      <w:i w:val="0"/>
      <w:iCs w:val="0"/>
    </w:rPr>
  </w:style>
  <w:style w:type="character" w:styleId="HTMLkd">
    <w:name w:val="HTML Code"/>
    <w:unhideWhenUsed/>
    <w:rsid w:val="00B8563B"/>
    <w:rPr>
      <w:rFonts w:ascii="Courier New" w:eastAsia="Times New Roman" w:hAnsi="Courier New" w:cs="Courier New" w:hint="default"/>
      <w:sz w:val="20"/>
      <w:szCs w:val="20"/>
    </w:rPr>
  </w:style>
  <w:style w:type="character" w:customStyle="1" w:styleId="NormalWebChar">
    <w:name w:val="Normal (Web) Char"/>
    <w:link w:val="NormalWeb"/>
    <w:locked/>
    <w:rsid w:val="00B8563B"/>
    <w:rPr>
      <w:sz w:val="22"/>
      <w:szCs w:val="24"/>
      <w:lang w:val="en-US" w:eastAsia="en-US"/>
    </w:rPr>
  </w:style>
  <w:style w:type="paragraph" w:styleId="Normalnouvlapasusa">
    <w:name w:val="Normal Indent"/>
    <w:basedOn w:val="Normal"/>
    <w:unhideWhenUsed/>
    <w:rsid w:val="00B8563B"/>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rsid w:val="00B8563B"/>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B8563B"/>
    <w:rPr>
      <w:rFonts w:ascii="Cambria" w:eastAsia="Times New Roman" w:hAnsi="Cambria" w:cs="Times New Roman"/>
      <w:color w:val="17365D"/>
      <w:spacing w:val="5"/>
      <w:kern w:val="28"/>
      <w:sz w:val="52"/>
      <w:szCs w:val="52"/>
      <w:lang w:val="sr-Cyrl-CS" w:eastAsia="en-US"/>
    </w:rPr>
  </w:style>
  <w:style w:type="character" w:customStyle="1" w:styleId="Char">
    <w:name w:val="Табела лево Char"/>
    <w:aliases w:val="Тл Char"/>
    <w:link w:val="a"/>
    <w:locked/>
    <w:rsid w:val="00B8563B"/>
    <w:rPr>
      <w:rFonts w:cs="Arial"/>
      <w:snapToGrid w:val="0"/>
      <w:w w:val="90"/>
      <w:sz w:val="22"/>
      <w:szCs w:val="22"/>
      <w:lang w:val="en-US" w:eastAsia="en-US"/>
    </w:rPr>
  </w:style>
  <w:style w:type="character" w:customStyle="1" w:styleId="AnnexetitleChar">
    <w:name w:val="Annexe_title Char"/>
    <w:link w:val="Annexetitle"/>
    <w:locked/>
    <w:rsid w:val="00B8563B"/>
    <w:rPr>
      <w:b/>
      <w:bCs/>
      <w:caps/>
      <w:sz w:val="32"/>
      <w:szCs w:val="22"/>
      <w:lang w:val="en-GB" w:eastAsia="ar-SA"/>
    </w:rPr>
  </w:style>
  <w:style w:type="paragraph" w:customStyle="1" w:styleId="TableNormal">
    <w:name w:val="TableNormal"/>
    <w:basedOn w:val="Normal"/>
    <w:rsid w:val="00B8563B"/>
    <w:pPr>
      <w:snapToGrid w:val="0"/>
      <w:spacing w:before="180" w:after="60"/>
    </w:pPr>
    <w:rPr>
      <w:sz w:val="24"/>
      <w:szCs w:val="20"/>
      <w:lang w:val="en-GB"/>
    </w:rPr>
  </w:style>
  <w:style w:type="paragraph" w:customStyle="1" w:styleId="FrTableNormal">
    <w:name w:val="FrTableNormal"/>
    <w:basedOn w:val="TableNormal"/>
    <w:rsid w:val="00B8563B"/>
    <w:pPr>
      <w:spacing w:before="120" w:after="0" w:line="240" w:lineRule="atLeast"/>
      <w:jc w:val="center"/>
    </w:pPr>
    <w:rPr>
      <w:lang w:val="en-US"/>
    </w:rPr>
  </w:style>
  <w:style w:type="paragraph" w:customStyle="1" w:styleId="podnaslov0">
    <w:name w:val="podnaslov"/>
    <w:basedOn w:val="Normal"/>
    <w:rsid w:val="00B8563B"/>
    <w:pPr>
      <w:keepNext/>
      <w:spacing w:before="240"/>
    </w:pPr>
    <w:rPr>
      <w:caps/>
      <w:sz w:val="24"/>
      <w:szCs w:val="20"/>
      <w:lang w:val="sr-Latn-CS"/>
    </w:rPr>
  </w:style>
  <w:style w:type="paragraph" w:customStyle="1" w:styleId="Nabrajanje0">
    <w:name w:val="Nabrajanje"/>
    <w:basedOn w:val="Normal"/>
    <w:rsid w:val="00B8563B"/>
    <w:pPr>
      <w:snapToGrid w:val="0"/>
      <w:spacing w:before="180"/>
      <w:ind w:left="1004" w:hanging="284"/>
    </w:pPr>
    <w:rPr>
      <w:color w:val="000000"/>
      <w:sz w:val="24"/>
      <w:szCs w:val="20"/>
      <w:lang w:val="en-GB"/>
    </w:rPr>
  </w:style>
  <w:style w:type="paragraph" w:customStyle="1" w:styleId="naslovtabele">
    <w:name w:val="naslov tabele"/>
    <w:basedOn w:val="Zaglavljestranice"/>
    <w:rsid w:val="00B8563B"/>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B8563B"/>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B8563B"/>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B8563B"/>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B8563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B8563B"/>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B8563B"/>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B8563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B8563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B8563B"/>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B8563B"/>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B8563B"/>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B8563B"/>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B8563B"/>
    <w:pPr>
      <w:numPr>
        <w:numId w:val="17"/>
      </w:numPr>
      <w:spacing w:before="240" w:after="240"/>
      <w:jc w:val="center"/>
    </w:pPr>
    <w:rPr>
      <w:sz w:val="24"/>
      <w:szCs w:val="20"/>
      <w:lang w:val="sr-Latn-CS"/>
    </w:rPr>
  </w:style>
  <w:style w:type="paragraph" w:customStyle="1" w:styleId="Heding4">
    <w:name w:val="Heding 4"/>
    <w:basedOn w:val="Naslov4"/>
    <w:autoRedefine/>
    <w:rsid w:val="00B8563B"/>
    <w:pPr>
      <w:numPr>
        <w:numId w:val="18"/>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rsid w:val="00B8563B"/>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rsid w:val="00B8563B"/>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elailustracija"/>
    <w:rsid w:val="00B8563B"/>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B8563B"/>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B8563B"/>
    <w:pPr>
      <w:ind w:left="1021" w:hanging="1021"/>
    </w:pPr>
  </w:style>
  <w:style w:type="paragraph" w:customStyle="1" w:styleId="StyleTableofFiguresRight-129cm">
    <w:name w:val="Style Table of Figures + Right:  -129 cm"/>
    <w:basedOn w:val="Tabelailustracija"/>
    <w:rsid w:val="00B8563B"/>
    <w:rPr>
      <w:szCs w:val="20"/>
    </w:rPr>
  </w:style>
  <w:style w:type="paragraph" w:customStyle="1" w:styleId="HeaderBase">
    <w:name w:val="Header Base"/>
    <w:basedOn w:val="Normal"/>
    <w:rsid w:val="00B8563B"/>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B8563B"/>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B8563B"/>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B8563B"/>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B8563B"/>
    <w:pPr>
      <w:spacing w:before="90" w:line="300" w:lineRule="atLeast"/>
    </w:pPr>
    <w:rPr>
      <w:rFonts w:cs="Arial"/>
      <w:color w:val="555555"/>
      <w:sz w:val="18"/>
      <w:szCs w:val="18"/>
    </w:rPr>
  </w:style>
  <w:style w:type="paragraph" w:customStyle="1" w:styleId="Potpis1">
    <w:name w:val="Potpis1"/>
    <w:basedOn w:val="Normal"/>
    <w:rsid w:val="00B8563B"/>
    <w:pPr>
      <w:spacing w:before="0"/>
      <w:jc w:val="left"/>
    </w:pPr>
    <w:rPr>
      <w:rFonts w:cs="Arial"/>
      <w:noProof/>
      <w:color w:val="808080"/>
      <w:sz w:val="20"/>
      <w:szCs w:val="20"/>
    </w:rPr>
  </w:style>
  <w:style w:type="paragraph" w:customStyle="1" w:styleId="Style10ptBefore0pt">
    <w:name w:val="Style 10 pt Before:  0 pt"/>
    <w:basedOn w:val="Normal"/>
    <w:rsid w:val="00B8563B"/>
    <w:pPr>
      <w:spacing w:before="0"/>
    </w:pPr>
    <w:rPr>
      <w:noProof/>
      <w:sz w:val="20"/>
      <w:szCs w:val="20"/>
      <w:lang w:val="sr-Latn-CS"/>
    </w:rPr>
  </w:style>
  <w:style w:type="paragraph" w:customStyle="1" w:styleId="E-mail">
    <w:name w:val="E-mail"/>
    <w:basedOn w:val="Normal"/>
    <w:rsid w:val="00B8563B"/>
    <w:pPr>
      <w:spacing w:before="0"/>
    </w:pPr>
    <w:rPr>
      <w:noProof/>
      <w:sz w:val="20"/>
      <w:szCs w:val="20"/>
      <w:lang w:val="sr-Latn-CS"/>
    </w:rPr>
  </w:style>
  <w:style w:type="paragraph" w:customStyle="1" w:styleId="error">
    <w:name w:val="error"/>
    <w:basedOn w:val="Normal"/>
    <w:rsid w:val="00B8563B"/>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B8563B"/>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B8563B"/>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B8563B"/>
    <w:pPr>
      <w:spacing w:before="100" w:beforeAutospacing="1" w:after="100" w:afterAutospacing="1"/>
      <w:jc w:val="left"/>
    </w:pPr>
    <w:rPr>
      <w:rFonts w:ascii="Times New Roman" w:hAnsi="Times New Roman"/>
    </w:rPr>
  </w:style>
  <w:style w:type="paragraph" w:customStyle="1" w:styleId="same-bg">
    <w:name w:val="same-bg"/>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B8563B"/>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B8563B"/>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B8563B"/>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B8563B"/>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B8563B"/>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B8563B"/>
    <w:pPr>
      <w:spacing w:before="240" w:after="240"/>
      <w:ind w:left="240" w:right="240"/>
      <w:jc w:val="left"/>
    </w:pPr>
    <w:rPr>
      <w:rFonts w:ascii="Times New Roman" w:hAnsi="Times New Roman"/>
      <w:sz w:val="24"/>
      <w:szCs w:val="24"/>
    </w:rPr>
  </w:style>
  <w:style w:type="paragraph" w:customStyle="1" w:styleId="spoiler">
    <w:name w:val="spoiler"/>
    <w:basedOn w:val="Normal"/>
    <w:rsid w:val="00B8563B"/>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B8563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B8563B"/>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B8563B"/>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B8563B"/>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B8563B"/>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B8563B"/>
    <w:pPr>
      <w:spacing w:before="100" w:beforeAutospacing="1" w:after="100" w:afterAutospacing="1"/>
      <w:jc w:val="left"/>
    </w:pPr>
    <w:rPr>
      <w:rFonts w:ascii="inherit" w:hAnsi="inherit"/>
      <w:sz w:val="24"/>
      <w:szCs w:val="24"/>
    </w:rPr>
  </w:style>
  <w:style w:type="paragraph" w:customStyle="1" w:styleId="latinx">
    <w:name w:val="latinx"/>
    <w:basedOn w:val="Normal"/>
    <w:rsid w:val="00B8563B"/>
    <w:pPr>
      <w:spacing w:before="100" w:beforeAutospacing="1" w:after="100" w:afterAutospacing="1"/>
      <w:jc w:val="left"/>
    </w:pPr>
    <w:rPr>
      <w:rFonts w:ascii="inherit" w:hAnsi="inherit"/>
      <w:sz w:val="24"/>
      <w:szCs w:val="24"/>
    </w:rPr>
  </w:style>
  <w:style w:type="paragraph" w:customStyle="1" w:styleId="polytonic">
    <w:name w:val="polytonic"/>
    <w:basedOn w:val="Normal"/>
    <w:rsid w:val="00B8563B"/>
    <w:pPr>
      <w:spacing w:before="100" w:beforeAutospacing="1" w:after="100" w:afterAutospacing="1"/>
      <w:jc w:val="left"/>
    </w:pPr>
    <w:rPr>
      <w:rFonts w:ascii="inherit" w:hAnsi="inherit"/>
      <w:sz w:val="24"/>
      <w:szCs w:val="24"/>
    </w:rPr>
  </w:style>
  <w:style w:type="paragraph" w:customStyle="1" w:styleId="mufi">
    <w:name w:val="mufi"/>
    <w:basedOn w:val="Normal"/>
    <w:rsid w:val="00B8563B"/>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B8563B"/>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B8563B"/>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B8563B"/>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B8563B"/>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B8563B"/>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B8563B"/>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B8563B"/>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B8563B"/>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B8563B"/>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B8563B"/>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B8563B"/>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B8563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B8563B"/>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B8563B"/>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B8563B"/>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B8563B"/>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B8563B"/>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B8563B"/>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B8563B"/>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B8563B"/>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B8563B"/>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B8563B"/>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B8563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B8563B"/>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B8563B"/>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B8563B"/>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B8563B"/>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B8563B"/>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B8563B"/>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B8563B"/>
    <w:pPr>
      <w:spacing w:before="0"/>
    </w:pPr>
    <w:rPr>
      <w:szCs w:val="20"/>
    </w:rPr>
  </w:style>
  <w:style w:type="paragraph" w:customStyle="1" w:styleId="Naglasak">
    <w:name w:val="Naglasak"/>
    <w:basedOn w:val="Normal"/>
    <w:autoRedefine/>
    <w:rsid w:val="00B8563B"/>
    <w:pPr>
      <w:spacing w:before="180"/>
    </w:pPr>
    <w:rPr>
      <w:rFonts w:cs="Arial"/>
      <w:sz w:val="24"/>
      <w:szCs w:val="20"/>
      <w:lang w:val="sr-Latn-CS"/>
    </w:rPr>
  </w:style>
  <w:style w:type="character" w:customStyle="1" w:styleId="normalChar">
    <w:name w:val="normal Char"/>
    <w:link w:val="Normal2"/>
    <w:locked/>
    <w:rsid w:val="00B8563B"/>
    <w:rPr>
      <w:sz w:val="24"/>
      <w:szCs w:val="24"/>
    </w:rPr>
  </w:style>
  <w:style w:type="paragraph" w:customStyle="1" w:styleId="Normal2">
    <w:name w:val="Normal2"/>
    <w:basedOn w:val="Normal"/>
    <w:link w:val="normalChar"/>
    <w:rsid w:val="00B8563B"/>
    <w:pPr>
      <w:spacing w:before="100" w:beforeAutospacing="1" w:after="100" w:afterAutospacing="1"/>
      <w:jc w:val="left"/>
    </w:pPr>
    <w:rPr>
      <w:sz w:val="24"/>
      <w:szCs w:val="24"/>
      <w:lang w:val="sr-Latn-CS" w:eastAsia="sr-Latn-CS"/>
    </w:rPr>
  </w:style>
  <w:style w:type="paragraph" w:customStyle="1" w:styleId="napomena">
    <w:name w:val="napomena"/>
    <w:basedOn w:val="Normal"/>
    <w:rsid w:val="00B8563B"/>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B8563B"/>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Naslov3"/>
    <w:rsid w:val="00B8563B"/>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Naslov3"/>
    <w:rsid w:val="00B8563B"/>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rsid w:val="00B8563B"/>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rsid w:val="00B8563B"/>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B8563B"/>
    <w:pPr>
      <w:spacing w:before="0"/>
    </w:pPr>
    <w:rPr>
      <w:rFonts w:cs="Arial"/>
      <w:b/>
      <w:sz w:val="24"/>
      <w:szCs w:val="24"/>
      <w:lang w:val="sr-Cyrl-CS" w:eastAsia="sr-Latn-CS"/>
    </w:rPr>
  </w:style>
  <w:style w:type="paragraph" w:customStyle="1" w:styleId="Heading44">
    <w:name w:val="Heading 44"/>
    <w:basedOn w:val="Naslov3"/>
    <w:next w:val="Naslov4"/>
    <w:rsid w:val="00B8563B"/>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rsid w:val="00B8563B"/>
    <w:pPr>
      <w:tabs>
        <w:tab w:val="clear" w:pos="0"/>
        <w:tab w:val="num" w:pos="864"/>
      </w:tabs>
      <w:spacing w:before="240" w:after="60"/>
      <w:ind w:left="864" w:hanging="864"/>
      <w:jc w:val="left"/>
    </w:pPr>
    <w:rPr>
      <w:rFonts w:ascii="Arial" w:hAnsi="Arial"/>
      <w:b w:val="0"/>
      <w:sz w:val="24"/>
      <w:szCs w:val="24"/>
      <w:lang w:val="sr-Latn-CS" w:eastAsia="sr-Latn-CS"/>
    </w:rPr>
  </w:style>
  <w:style w:type="paragraph" w:customStyle="1" w:styleId="ListNumbered">
    <w:name w:val="List Numbered"/>
    <w:basedOn w:val="Lista"/>
    <w:rsid w:val="00B8563B"/>
    <w:pPr>
      <w:widowControl/>
      <w:numPr>
        <w:numId w:val="19"/>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rsid w:val="00B8563B"/>
    <w:pPr>
      <w:spacing w:before="0"/>
      <w:jc w:val="center"/>
    </w:pPr>
    <w:rPr>
      <w:rFonts w:ascii="Times New Roman" w:hAnsi="Times New Roman"/>
      <w:b/>
      <w:sz w:val="32"/>
    </w:rPr>
  </w:style>
  <w:style w:type="character" w:customStyle="1" w:styleId="Bodytext0">
    <w:name w:val="Body text_"/>
    <w:link w:val="BodyText4"/>
    <w:locked/>
    <w:rsid w:val="00B8563B"/>
    <w:rPr>
      <w:rFonts w:cs="Arial"/>
      <w:sz w:val="19"/>
      <w:szCs w:val="19"/>
      <w:shd w:val="clear" w:color="auto" w:fill="FFFFFF"/>
    </w:rPr>
  </w:style>
  <w:style w:type="paragraph" w:customStyle="1" w:styleId="BodyText4">
    <w:name w:val="Body Text4"/>
    <w:basedOn w:val="Normal"/>
    <w:link w:val="Bodytext0"/>
    <w:rsid w:val="00B8563B"/>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B8563B"/>
    <w:pPr>
      <w:spacing w:before="0"/>
      <w:ind w:left="720"/>
      <w:jc w:val="left"/>
    </w:pPr>
    <w:rPr>
      <w:rFonts w:cs="Arial"/>
      <w:sz w:val="24"/>
      <w:szCs w:val="24"/>
      <w:lang w:val="en-GB"/>
    </w:rPr>
  </w:style>
  <w:style w:type="paragraph" w:customStyle="1" w:styleId="Style65">
    <w:name w:val="Style65"/>
    <w:basedOn w:val="Normal"/>
    <w:rsid w:val="00B8563B"/>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B8563B"/>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B8563B"/>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B8563B"/>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B8563B"/>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B8563B"/>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B8563B"/>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B8563B"/>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B8563B"/>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B8563B"/>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B8563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B85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B8563B"/>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B8563B"/>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B8563B"/>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B8563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B8563B"/>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B8563B"/>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B85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B8563B"/>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B8563B"/>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B8563B"/>
    <w:pPr>
      <w:shd w:val="clear" w:color="auto" w:fill="FFFFFF"/>
      <w:spacing w:before="100" w:beforeAutospacing="1" w:after="100" w:afterAutospacing="1"/>
      <w:jc w:val="left"/>
    </w:pPr>
    <w:rPr>
      <w:rFonts w:cs="Arial"/>
    </w:rPr>
  </w:style>
  <w:style w:type="paragraph" w:customStyle="1" w:styleId="xl107">
    <w:name w:val="xl107"/>
    <w:basedOn w:val="Normal"/>
    <w:rsid w:val="00B85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B856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B8563B"/>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B8563B"/>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B8563B"/>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B8563B"/>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B8563B"/>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B8563B"/>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B8563B"/>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B8563B"/>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B8563B"/>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B8563B"/>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B8563B"/>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B8563B"/>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B85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CharChar23">
    <w:name w:val="Char Char23"/>
    <w:rsid w:val="00B8563B"/>
    <w:rPr>
      <w:rFonts w:ascii="Arial" w:eastAsia="Times New Roman" w:hAnsi="Arial" w:cs="Arial" w:hint="default"/>
      <w:b/>
      <w:bCs/>
      <w:sz w:val="24"/>
      <w:szCs w:val="24"/>
    </w:rPr>
  </w:style>
  <w:style w:type="character" w:customStyle="1" w:styleId="CharChar22">
    <w:name w:val="Char Char22"/>
    <w:rsid w:val="00B8563B"/>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B8563B"/>
    <w:rPr>
      <w:rFonts w:ascii="Arial" w:eastAsia="Times New Roman" w:hAnsi="Arial" w:cs="Arial" w:hint="default"/>
      <w:b/>
      <w:bCs/>
      <w:sz w:val="26"/>
      <w:szCs w:val="26"/>
      <w:lang w:val="en-US" w:eastAsia="en-US"/>
    </w:rPr>
  </w:style>
  <w:style w:type="character" w:customStyle="1" w:styleId="CharChar21">
    <w:name w:val="Char Char21"/>
    <w:rsid w:val="00B8563B"/>
    <w:rPr>
      <w:rFonts w:ascii="Tahoma" w:eastAsia="Times New Roman" w:hAnsi="Tahoma" w:cs="Tahoma" w:hint="default"/>
      <w:sz w:val="24"/>
      <w:lang w:val="en-US" w:eastAsia="en-US"/>
    </w:rPr>
  </w:style>
  <w:style w:type="character" w:customStyle="1" w:styleId="CharChar20">
    <w:name w:val="Char Char20"/>
    <w:rsid w:val="00B8563B"/>
    <w:rPr>
      <w:rFonts w:ascii="Arial" w:eastAsia="Times New Roman" w:hAnsi="Arial" w:cs="Arial" w:hint="default"/>
      <w:b/>
      <w:bCs/>
      <w:iCs/>
      <w:noProof/>
      <w:sz w:val="24"/>
      <w:szCs w:val="26"/>
      <w:lang w:val="sr-Latn-CS"/>
    </w:rPr>
  </w:style>
  <w:style w:type="character" w:customStyle="1" w:styleId="tekst2">
    <w:name w:val="tekst2"/>
    <w:rsid w:val="00B8563B"/>
    <w:rPr>
      <w:rFonts w:ascii="Verdana" w:hAnsi="Verdana" w:hint="default"/>
      <w:strike w:val="0"/>
      <w:dstrike w:val="0"/>
      <w:color w:val="000000"/>
      <w:sz w:val="17"/>
      <w:szCs w:val="17"/>
      <w:u w:val="none"/>
      <w:effect w:val="none"/>
    </w:rPr>
  </w:style>
  <w:style w:type="character" w:customStyle="1" w:styleId="Char1">
    <w:name w:val="Char1"/>
    <w:rsid w:val="00B8563B"/>
    <w:rPr>
      <w:b/>
      <w:bCs/>
      <w:noProof/>
      <w:sz w:val="28"/>
      <w:szCs w:val="28"/>
      <w:lang w:val="sr-Latn-CS" w:eastAsia="en-US" w:bidi="ar-SA"/>
    </w:rPr>
  </w:style>
  <w:style w:type="character" w:customStyle="1" w:styleId="postbody1">
    <w:name w:val="postbody1"/>
    <w:rsid w:val="00B8563B"/>
    <w:rPr>
      <w:sz w:val="17"/>
      <w:szCs w:val="17"/>
    </w:rPr>
  </w:style>
  <w:style w:type="character" w:customStyle="1" w:styleId="para1">
    <w:name w:val="para1"/>
    <w:rsid w:val="00B8563B"/>
    <w:rPr>
      <w:rFonts w:ascii="Arial" w:hAnsi="Arial" w:cs="Arial" w:hint="default"/>
      <w:sz w:val="18"/>
      <w:szCs w:val="18"/>
    </w:rPr>
  </w:style>
  <w:style w:type="character" w:customStyle="1" w:styleId="parasmallproductdetailstext">
    <w:name w:val="para_small productdetailstext"/>
    <w:rsid w:val="00B8563B"/>
  </w:style>
  <w:style w:type="character" w:customStyle="1" w:styleId="small">
    <w:name w:val="small"/>
    <w:rsid w:val="00B8563B"/>
  </w:style>
  <w:style w:type="character" w:customStyle="1" w:styleId="Style10pt">
    <w:name w:val="Style 10 pt"/>
    <w:rsid w:val="00B8563B"/>
    <w:rPr>
      <w:rFonts w:ascii="Arial" w:hAnsi="Arial" w:cs="Arial" w:hint="default"/>
      <w:sz w:val="20"/>
    </w:rPr>
  </w:style>
  <w:style w:type="character" w:customStyle="1" w:styleId="toctoggle">
    <w:name w:val="toctoggle"/>
    <w:rsid w:val="00B8563B"/>
  </w:style>
  <w:style w:type="character" w:customStyle="1" w:styleId="tocnumber2">
    <w:name w:val="tocnumber2"/>
    <w:rsid w:val="00B8563B"/>
  </w:style>
  <w:style w:type="character" w:customStyle="1" w:styleId="toctext">
    <w:name w:val="toctext"/>
    <w:rsid w:val="00B8563B"/>
  </w:style>
  <w:style w:type="character" w:customStyle="1" w:styleId="editsection">
    <w:name w:val="editsection"/>
    <w:rsid w:val="00B8563B"/>
  </w:style>
  <w:style w:type="character" w:customStyle="1" w:styleId="mw-headline">
    <w:name w:val="mw-headline"/>
    <w:rsid w:val="00B8563B"/>
  </w:style>
  <w:style w:type="character" w:customStyle="1" w:styleId="thumbimage">
    <w:name w:val="thumbimage"/>
    <w:rsid w:val="00B8563B"/>
  </w:style>
  <w:style w:type="character" w:customStyle="1" w:styleId="printonly">
    <w:name w:val="printonly"/>
    <w:rsid w:val="00B8563B"/>
  </w:style>
  <w:style w:type="character" w:customStyle="1" w:styleId="wpautodate">
    <w:name w:val="wpautodate"/>
    <w:rsid w:val="00B8563B"/>
  </w:style>
  <w:style w:type="character" w:customStyle="1" w:styleId="z3988">
    <w:name w:val="z3988"/>
    <w:rsid w:val="00B8563B"/>
  </w:style>
  <w:style w:type="character" w:customStyle="1" w:styleId="text2">
    <w:name w:val="text2"/>
    <w:rsid w:val="00B8563B"/>
  </w:style>
  <w:style w:type="character" w:customStyle="1" w:styleId="cite">
    <w:name w:val="cite"/>
    <w:rsid w:val="00B8563B"/>
  </w:style>
  <w:style w:type="character" w:customStyle="1" w:styleId="a3">
    <w:name w:val="a3"/>
    <w:rsid w:val="00B8563B"/>
  </w:style>
  <w:style w:type="character" w:customStyle="1" w:styleId="spelle">
    <w:name w:val="spelle"/>
    <w:rsid w:val="00B8563B"/>
  </w:style>
  <w:style w:type="character" w:customStyle="1" w:styleId="grame">
    <w:name w:val="grame"/>
    <w:rsid w:val="00B8563B"/>
  </w:style>
  <w:style w:type="character" w:customStyle="1" w:styleId="CommentTextChar">
    <w:name w:val="Comment Text Char"/>
    <w:rsid w:val="00B8563B"/>
    <w:rPr>
      <w:rFonts w:ascii="Times New Roman" w:eastAsia="Times New Roman" w:hAnsi="Times New Roman" w:cs="Times New Roman" w:hint="default"/>
    </w:rPr>
  </w:style>
  <w:style w:type="character" w:customStyle="1" w:styleId="CommentSubjectChar1">
    <w:name w:val="Comment Subject Char1"/>
    <w:rsid w:val="00B8563B"/>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B8563B"/>
    <w:rPr>
      <w:rFonts w:ascii="Arial" w:hAnsi="Arial" w:cs="Arial" w:hint="default"/>
      <w:b/>
      <w:bCs/>
      <w:color w:val="000000"/>
      <w:sz w:val="24"/>
      <w:szCs w:val="24"/>
    </w:rPr>
  </w:style>
  <w:style w:type="character" w:customStyle="1" w:styleId="FontStyle86">
    <w:name w:val="Font Style86"/>
    <w:uiPriority w:val="99"/>
    <w:rsid w:val="00B8563B"/>
    <w:rPr>
      <w:rFonts w:ascii="Arial" w:hAnsi="Arial" w:cs="Arial" w:hint="default"/>
      <w:b/>
      <w:bCs/>
      <w:color w:val="000000"/>
      <w:sz w:val="20"/>
      <w:szCs w:val="20"/>
    </w:rPr>
  </w:style>
  <w:style w:type="character" w:customStyle="1" w:styleId="FontStyle89">
    <w:name w:val="Font Style89"/>
    <w:uiPriority w:val="99"/>
    <w:rsid w:val="00B8563B"/>
    <w:rPr>
      <w:rFonts w:ascii="Arial" w:hAnsi="Arial" w:cs="Arial" w:hint="default"/>
      <w:b/>
      <w:bCs/>
      <w:color w:val="000000"/>
      <w:sz w:val="20"/>
      <w:szCs w:val="20"/>
    </w:rPr>
  </w:style>
  <w:style w:type="character" w:customStyle="1" w:styleId="FontStyle83">
    <w:name w:val="Font Style83"/>
    <w:uiPriority w:val="99"/>
    <w:rsid w:val="00B8563B"/>
    <w:rPr>
      <w:rFonts w:ascii="Arial" w:hAnsi="Arial" w:cs="Arial" w:hint="default"/>
      <w:b/>
      <w:bCs/>
      <w:color w:val="000000"/>
      <w:sz w:val="16"/>
      <w:szCs w:val="16"/>
    </w:rPr>
  </w:style>
  <w:style w:type="character" w:customStyle="1" w:styleId="FontStyle84">
    <w:name w:val="Font Style84"/>
    <w:uiPriority w:val="99"/>
    <w:rsid w:val="00B8563B"/>
    <w:rPr>
      <w:rFonts w:ascii="Arial" w:hAnsi="Arial" w:cs="Arial" w:hint="default"/>
      <w:color w:val="000000"/>
      <w:sz w:val="16"/>
      <w:szCs w:val="16"/>
    </w:rPr>
  </w:style>
  <w:style w:type="character" w:customStyle="1" w:styleId="FontStyle91">
    <w:name w:val="Font Style91"/>
    <w:uiPriority w:val="99"/>
    <w:rsid w:val="00B8563B"/>
    <w:rPr>
      <w:rFonts w:ascii="Arial" w:hAnsi="Arial" w:cs="Arial" w:hint="default"/>
      <w:i/>
      <w:iCs/>
      <w:color w:val="000000"/>
      <w:sz w:val="20"/>
      <w:szCs w:val="20"/>
    </w:rPr>
  </w:style>
  <w:style w:type="character" w:customStyle="1" w:styleId="FontStyle58">
    <w:name w:val="Font Style58"/>
    <w:rsid w:val="00B8563B"/>
    <w:rPr>
      <w:rFonts w:ascii="Arial" w:hAnsi="Arial" w:cs="Arial" w:hint="default"/>
      <w:b/>
      <w:bCs/>
      <w:i/>
      <w:iCs/>
      <w:color w:val="000000"/>
      <w:sz w:val="20"/>
      <w:szCs w:val="20"/>
    </w:rPr>
  </w:style>
  <w:style w:type="character" w:customStyle="1" w:styleId="FontStyle90">
    <w:name w:val="Font Style90"/>
    <w:uiPriority w:val="99"/>
    <w:rsid w:val="00B8563B"/>
    <w:rPr>
      <w:rFonts w:ascii="Arial" w:hAnsi="Arial" w:cs="Arial" w:hint="default"/>
      <w:b/>
      <w:bCs/>
      <w:i/>
      <w:iCs/>
      <w:color w:val="000000"/>
      <w:sz w:val="20"/>
      <w:szCs w:val="20"/>
    </w:rPr>
  </w:style>
  <w:style w:type="table" w:customStyle="1" w:styleId="Koordinatnamreatabele11">
    <w:name w:val="Koordinatna mreža tabele11"/>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B8563B"/>
  </w:style>
  <w:style w:type="numbering" w:customStyle="1" w:styleId="Style2">
    <w:name w:val="Style2"/>
    <w:rsid w:val="00B8563B"/>
    <w:pPr>
      <w:numPr>
        <w:numId w:val="23"/>
      </w:numPr>
    </w:pPr>
  </w:style>
  <w:style w:type="numbering" w:customStyle="1" w:styleId="11111121">
    <w:name w:val="1 / 1.1 / 1.1.121"/>
    <w:basedOn w:val="Bezliste"/>
    <w:next w:val="111111"/>
    <w:semiHidden/>
    <w:unhideWhenUsed/>
    <w:rsid w:val="00B8563B"/>
  </w:style>
  <w:style w:type="table" w:customStyle="1" w:styleId="Koordinatnamreatabele3">
    <w:name w:val="Koordinatna mreža tabele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B8563B"/>
  </w:style>
  <w:style w:type="numbering" w:customStyle="1" w:styleId="Style22">
    <w:name w:val="Style22"/>
    <w:rsid w:val="00B8563B"/>
    <w:pPr>
      <w:numPr>
        <w:numId w:val="11"/>
      </w:numPr>
    </w:pPr>
  </w:style>
  <w:style w:type="numbering" w:customStyle="1" w:styleId="1111113">
    <w:name w:val="1 / 1.1 / 1.1.13"/>
    <w:basedOn w:val="Bezliste"/>
    <w:next w:val="111111"/>
    <w:semiHidden/>
    <w:unhideWhenUsed/>
    <w:rsid w:val="00B8563B"/>
    <w:pPr>
      <w:numPr>
        <w:numId w:val="16"/>
      </w:numPr>
    </w:pPr>
  </w:style>
  <w:style w:type="table" w:customStyle="1" w:styleId="LightShading12">
    <w:name w:val="Light Shading12"/>
    <w:rsid w:val="00B8563B"/>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B8563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B8563B"/>
    <w:pPr>
      <w:numPr>
        <w:numId w:val="9"/>
      </w:numPr>
    </w:pPr>
  </w:style>
  <w:style w:type="numbering" w:customStyle="1" w:styleId="11111113">
    <w:name w:val="1 / 1.1 / 1.1.113"/>
    <w:rsid w:val="00B8563B"/>
    <w:pPr>
      <w:numPr>
        <w:numId w:val="7"/>
      </w:numPr>
    </w:pPr>
  </w:style>
  <w:style w:type="table" w:customStyle="1" w:styleId="Koordinatnamreatabele13">
    <w:name w:val="Koordinatna mreža tabele13"/>
    <w:basedOn w:val="Normalnatabela"/>
    <w:next w:val="Koordinatnamreatabele"/>
    <w:uiPriority w:val="39"/>
    <w:rsid w:val="00B8563B"/>
    <w:rPr>
      <w:rFonts w:ascii="Calibri" w:eastAsia="Calibri" w:hAnsi="Calibri"/>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B8563B"/>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B8563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B8563B"/>
  </w:style>
  <w:style w:type="numbering" w:customStyle="1" w:styleId="Style24">
    <w:name w:val="Style24"/>
    <w:rsid w:val="00B8563B"/>
    <w:pPr>
      <w:numPr>
        <w:numId w:val="15"/>
      </w:numPr>
    </w:pPr>
  </w:style>
  <w:style w:type="numbering" w:customStyle="1" w:styleId="11111122">
    <w:name w:val="1 / 1.1 / 1.1.122"/>
    <w:basedOn w:val="Bezliste"/>
    <w:next w:val="111111"/>
    <w:semiHidden/>
    <w:unhideWhenUsed/>
    <w:rsid w:val="00B8563B"/>
  </w:style>
  <w:style w:type="numbering" w:customStyle="1" w:styleId="111111121">
    <w:name w:val="1 / 1.1 / 1.1.1121"/>
    <w:rsid w:val="00B8563B"/>
    <w:pPr>
      <w:numPr>
        <w:numId w:val="1"/>
      </w:numPr>
    </w:pPr>
  </w:style>
  <w:style w:type="numbering" w:customStyle="1" w:styleId="Style221">
    <w:name w:val="Style221"/>
    <w:rsid w:val="00B8563B"/>
    <w:pPr>
      <w:numPr>
        <w:numId w:val="12"/>
      </w:numPr>
    </w:pPr>
  </w:style>
  <w:style w:type="numbering" w:customStyle="1" w:styleId="11111131">
    <w:name w:val="1 / 1.1 / 1.1.131"/>
    <w:basedOn w:val="Bezliste"/>
    <w:next w:val="111111"/>
    <w:semiHidden/>
    <w:unhideWhenUsed/>
    <w:rsid w:val="00B8563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14569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precisionroller.com/tk-582c-for-kyocera/details_pn_67367.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precisionroller.com/tk-582k-for-kyocera/details_pn_67363.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precisionroller.com/tk-582m-for-kyocera/details_pn_67364.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mso-contentType ?>
<FormTemplates xmlns="http://schemas.microsoft.com/sharepoint/v3/contenttype/forms">
  <Display>DocumentLibraryForm</Display>
  <Edit>DocumentLibraryForm</Edit>
  <New>DocumentLibraryForm</New>
</FormTemplates>
</file>

<file path=customXml/item155.xml><?xml version="1.0" encoding="utf-8"?>
<p:properties xmlns:p="http://schemas.microsoft.com/office/2006/metadata/properties" xmlns:xsi="http://www.w3.org/2001/XMLSchema-instance" xmlns:pc="http://schemas.microsoft.com/office/infopath/2007/PartnerControls">
  <documentManagement/>
</p:properties>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1A9F0046-6D0C-49FE-8263-E1B4F91BAF9C}"/>
</file>

<file path=customXml/itemProps100.xml><?xml version="1.0" encoding="utf-8"?>
<ds:datastoreItem xmlns:ds="http://schemas.openxmlformats.org/officeDocument/2006/customXml" ds:itemID="{E516FCE1-5664-4F99-B4DE-7C80FFE6F48F}"/>
</file>

<file path=customXml/itemProps101.xml><?xml version="1.0" encoding="utf-8"?>
<ds:datastoreItem xmlns:ds="http://schemas.openxmlformats.org/officeDocument/2006/customXml" ds:itemID="{4233D648-282C-410D-BEC4-D2E32B8C1A09}"/>
</file>

<file path=customXml/itemProps102.xml><?xml version="1.0" encoding="utf-8"?>
<ds:datastoreItem xmlns:ds="http://schemas.openxmlformats.org/officeDocument/2006/customXml" ds:itemID="{649F9389-739C-4513-9BD0-6F82E90E687E}"/>
</file>

<file path=customXml/itemProps103.xml><?xml version="1.0" encoding="utf-8"?>
<ds:datastoreItem xmlns:ds="http://schemas.openxmlformats.org/officeDocument/2006/customXml" ds:itemID="{260DAADD-D112-4109-959D-82CD015AB0A4}"/>
</file>

<file path=customXml/itemProps104.xml><?xml version="1.0" encoding="utf-8"?>
<ds:datastoreItem xmlns:ds="http://schemas.openxmlformats.org/officeDocument/2006/customXml" ds:itemID="{91F55D47-6B54-44B7-A022-0C257D3A4F4F}"/>
</file>

<file path=customXml/itemProps105.xml><?xml version="1.0" encoding="utf-8"?>
<ds:datastoreItem xmlns:ds="http://schemas.openxmlformats.org/officeDocument/2006/customXml" ds:itemID="{8B4C4F7B-84D7-437F-9ADB-C0F7548ED577}"/>
</file>

<file path=customXml/itemProps106.xml><?xml version="1.0" encoding="utf-8"?>
<ds:datastoreItem xmlns:ds="http://schemas.openxmlformats.org/officeDocument/2006/customXml" ds:itemID="{CBF7E5D6-30D8-4177-9F57-9E63552E0DBD}"/>
</file>

<file path=customXml/itemProps107.xml><?xml version="1.0" encoding="utf-8"?>
<ds:datastoreItem xmlns:ds="http://schemas.openxmlformats.org/officeDocument/2006/customXml" ds:itemID="{646BE2E1-AD59-426A-91A3-8AB0E8EBD3A1}"/>
</file>

<file path=customXml/itemProps108.xml><?xml version="1.0" encoding="utf-8"?>
<ds:datastoreItem xmlns:ds="http://schemas.openxmlformats.org/officeDocument/2006/customXml" ds:itemID="{9892A752-BC81-48A8-A9BA-C4A450B79E51}"/>
</file>

<file path=customXml/itemProps109.xml><?xml version="1.0" encoding="utf-8"?>
<ds:datastoreItem xmlns:ds="http://schemas.openxmlformats.org/officeDocument/2006/customXml" ds:itemID="{6E06B943-8F18-4B4A-9A10-A66898ABF4C2}"/>
</file>

<file path=customXml/itemProps11.xml><?xml version="1.0" encoding="utf-8"?>
<ds:datastoreItem xmlns:ds="http://schemas.openxmlformats.org/officeDocument/2006/customXml" ds:itemID="{C2E0B116-AFEE-4CA3-B715-ACE411D9A409}"/>
</file>

<file path=customXml/itemProps110.xml><?xml version="1.0" encoding="utf-8"?>
<ds:datastoreItem xmlns:ds="http://schemas.openxmlformats.org/officeDocument/2006/customXml" ds:itemID="{46134F57-034F-40FC-8BE6-DBB8EF5E07C4}"/>
</file>

<file path=customXml/itemProps111.xml><?xml version="1.0" encoding="utf-8"?>
<ds:datastoreItem xmlns:ds="http://schemas.openxmlformats.org/officeDocument/2006/customXml" ds:itemID="{DBC80B00-EACB-46DA-95DE-D895C22419E8}"/>
</file>

<file path=customXml/itemProps112.xml><?xml version="1.0" encoding="utf-8"?>
<ds:datastoreItem xmlns:ds="http://schemas.openxmlformats.org/officeDocument/2006/customXml" ds:itemID="{8F2A2668-F7BE-4E7A-BB29-B869EF901A4B}"/>
</file>

<file path=customXml/itemProps113.xml><?xml version="1.0" encoding="utf-8"?>
<ds:datastoreItem xmlns:ds="http://schemas.openxmlformats.org/officeDocument/2006/customXml" ds:itemID="{437B0256-7D2F-4E69-AC7F-F93DA7D3CD0C}"/>
</file>

<file path=customXml/itemProps114.xml><?xml version="1.0" encoding="utf-8"?>
<ds:datastoreItem xmlns:ds="http://schemas.openxmlformats.org/officeDocument/2006/customXml" ds:itemID="{61B56AE3-3D92-40DF-B09A-4E597FA11E92}"/>
</file>

<file path=customXml/itemProps115.xml><?xml version="1.0" encoding="utf-8"?>
<ds:datastoreItem xmlns:ds="http://schemas.openxmlformats.org/officeDocument/2006/customXml" ds:itemID="{488D2C0D-230C-4FE8-AE60-DE4B332B4D9D}"/>
</file>

<file path=customXml/itemProps116.xml><?xml version="1.0" encoding="utf-8"?>
<ds:datastoreItem xmlns:ds="http://schemas.openxmlformats.org/officeDocument/2006/customXml" ds:itemID="{F4962426-7C3B-492F-A083-EA809F524FB5}"/>
</file>

<file path=customXml/itemProps117.xml><?xml version="1.0" encoding="utf-8"?>
<ds:datastoreItem xmlns:ds="http://schemas.openxmlformats.org/officeDocument/2006/customXml" ds:itemID="{9D9D753D-2ABB-46BD-9A4F-7B0A61080FDC}"/>
</file>

<file path=customXml/itemProps118.xml><?xml version="1.0" encoding="utf-8"?>
<ds:datastoreItem xmlns:ds="http://schemas.openxmlformats.org/officeDocument/2006/customXml" ds:itemID="{3CA3155F-7374-4C17-A851-772D16D80BF1}"/>
</file>

<file path=customXml/itemProps119.xml><?xml version="1.0" encoding="utf-8"?>
<ds:datastoreItem xmlns:ds="http://schemas.openxmlformats.org/officeDocument/2006/customXml" ds:itemID="{5AAE9BCA-21A7-4633-9D68-3D1917EBA9F9}"/>
</file>

<file path=customXml/itemProps12.xml><?xml version="1.0" encoding="utf-8"?>
<ds:datastoreItem xmlns:ds="http://schemas.openxmlformats.org/officeDocument/2006/customXml" ds:itemID="{197C80E7-53E8-46D2-8288-C279C258EBD1}"/>
</file>

<file path=customXml/itemProps120.xml><?xml version="1.0" encoding="utf-8"?>
<ds:datastoreItem xmlns:ds="http://schemas.openxmlformats.org/officeDocument/2006/customXml" ds:itemID="{51490923-1B91-41EB-A4FD-8E6E9BFEF18A}"/>
</file>

<file path=customXml/itemProps121.xml><?xml version="1.0" encoding="utf-8"?>
<ds:datastoreItem xmlns:ds="http://schemas.openxmlformats.org/officeDocument/2006/customXml" ds:itemID="{5EDE387E-C864-4D8D-9991-F17FAF7F86FD}"/>
</file>

<file path=customXml/itemProps122.xml><?xml version="1.0" encoding="utf-8"?>
<ds:datastoreItem xmlns:ds="http://schemas.openxmlformats.org/officeDocument/2006/customXml" ds:itemID="{006E7129-FE44-4F9F-9D35-1616949A7694}"/>
</file>

<file path=customXml/itemProps123.xml><?xml version="1.0" encoding="utf-8"?>
<ds:datastoreItem xmlns:ds="http://schemas.openxmlformats.org/officeDocument/2006/customXml" ds:itemID="{B069AE29-5F6D-4458-BBE4-784BEC8D6079}"/>
</file>

<file path=customXml/itemProps124.xml><?xml version="1.0" encoding="utf-8"?>
<ds:datastoreItem xmlns:ds="http://schemas.openxmlformats.org/officeDocument/2006/customXml" ds:itemID="{C7B14484-D4EB-4992-9804-DF22198EFB05}"/>
</file>

<file path=customXml/itemProps125.xml><?xml version="1.0" encoding="utf-8"?>
<ds:datastoreItem xmlns:ds="http://schemas.openxmlformats.org/officeDocument/2006/customXml" ds:itemID="{00610E93-AEBF-463C-A01B-B7BF73CE613D}"/>
</file>

<file path=customXml/itemProps126.xml><?xml version="1.0" encoding="utf-8"?>
<ds:datastoreItem xmlns:ds="http://schemas.openxmlformats.org/officeDocument/2006/customXml" ds:itemID="{563382D4-306C-4494-A343-E447D90F0EBD}"/>
</file>

<file path=customXml/itemProps127.xml><?xml version="1.0" encoding="utf-8"?>
<ds:datastoreItem xmlns:ds="http://schemas.openxmlformats.org/officeDocument/2006/customXml" ds:itemID="{BA236146-A830-4535-B868-7D6E49B11029}"/>
</file>

<file path=customXml/itemProps128.xml><?xml version="1.0" encoding="utf-8"?>
<ds:datastoreItem xmlns:ds="http://schemas.openxmlformats.org/officeDocument/2006/customXml" ds:itemID="{985EA536-F4A3-4F8F-AB45-E780E6D69E5F}"/>
</file>

<file path=customXml/itemProps129.xml><?xml version="1.0" encoding="utf-8"?>
<ds:datastoreItem xmlns:ds="http://schemas.openxmlformats.org/officeDocument/2006/customXml" ds:itemID="{43CEF006-8FD0-4C7A-AC95-1194B5CD549C}"/>
</file>

<file path=customXml/itemProps13.xml><?xml version="1.0" encoding="utf-8"?>
<ds:datastoreItem xmlns:ds="http://schemas.openxmlformats.org/officeDocument/2006/customXml" ds:itemID="{A49DF917-5423-478D-B061-5331474BD326}"/>
</file>

<file path=customXml/itemProps130.xml><?xml version="1.0" encoding="utf-8"?>
<ds:datastoreItem xmlns:ds="http://schemas.openxmlformats.org/officeDocument/2006/customXml" ds:itemID="{B76E592F-9AB7-45ED-9A19-DBE6425E6D66}"/>
</file>

<file path=customXml/itemProps131.xml><?xml version="1.0" encoding="utf-8"?>
<ds:datastoreItem xmlns:ds="http://schemas.openxmlformats.org/officeDocument/2006/customXml" ds:itemID="{692C5556-79DA-4BAF-8088-74C30BBB3302}"/>
</file>

<file path=customXml/itemProps132.xml><?xml version="1.0" encoding="utf-8"?>
<ds:datastoreItem xmlns:ds="http://schemas.openxmlformats.org/officeDocument/2006/customXml" ds:itemID="{085AB2C5-97AB-48E7-9D82-60FD72A7FD7D}"/>
</file>

<file path=customXml/itemProps133.xml><?xml version="1.0" encoding="utf-8"?>
<ds:datastoreItem xmlns:ds="http://schemas.openxmlformats.org/officeDocument/2006/customXml" ds:itemID="{97700461-1A9F-4186-807B-CA7B82BC168B}"/>
</file>

<file path=customXml/itemProps134.xml><?xml version="1.0" encoding="utf-8"?>
<ds:datastoreItem xmlns:ds="http://schemas.openxmlformats.org/officeDocument/2006/customXml" ds:itemID="{09E5413F-C619-40A4-9494-6DD15F81AB76}"/>
</file>

<file path=customXml/itemProps135.xml><?xml version="1.0" encoding="utf-8"?>
<ds:datastoreItem xmlns:ds="http://schemas.openxmlformats.org/officeDocument/2006/customXml" ds:itemID="{AE7A16DD-2729-4E2C-9EC2-5A02121309D0}"/>
</file>

<file path=customXml/itemProps136.xml><?xml version="1.0" encoding="utf-8"?>
<ds:datastoreItem xmlns:ds="http://schemas.openxmlformats.org/officeDocument/2006/customXml" ds:itemID="{72549DC8-EC0B-4490-8D23-14CDEF3308BB}"/>
</file>

<file path=customXml/itemProps137.xml><?xml version="1.0" encoding="utf-8"?>
<ds:datastoreItem xmlns:ds="http://schemas.openxmlformats.org/officeDocument/2006/customXml" ds:itemID="{FAE10A04-DDFF-4066-8640-B7CE5F352E1B}"/>
</file>

<file path=customXml/itemProps138.xml><?xml version="1.0" encoding="utf-8"?>
<ds:datastoreItem xmlns:ds="http://schemas.openxmlformats.org/officeDocument/2006/customXml" ds:itemID="{49216F9E-DD50-433A-B5D5-529BE27BBBF7}"/>
</file>

<file path=customXml/itemProps139.xml><?xml version="1.0" encoding="utf-8"?>
<ds:datastoreItem xmlns:ds="http://schemas.openxmlformats.org/officeDocument/2006/customXml" ds:itemID="{190CAFF0-CDEA-41A5-906E-49DB37A26975}"/>
</file>

<file path=customXml/itemProps14.xml><?xml version="1.0" encoding="utf-8"?>
<ds:datastoreItem xmlns:ds="http://schemas.openxmlformats.org/officeDocument/2006/customXml" ds:itemID="{9B73519F-4CB0-4FEC-8DE5-58BA096E6533}"/>
</file>

<file path=customXml/itemProps140.xml><?xml version="1.0" encoding="utf-8"?>
<ds:datastoreItem xmlns:ds="http://schemas.openxmlformats.org/officeDocument/2006/customXml" ds:itemID="{1BFA9010-4FB2-434D-8959-BFCF0846D955}"/>
</file>

<file path=customXml/itemProps141.xml><?xml version="1.0" encoding="utf-8"?>
<ds:datastoreItem xmlns:ds="http://schemas.openxmlformats.org/officeDocument/2006/customXml" ds:itemID="{F89E9DC1-8D84-4FA8-9277-86EC42940821}"/>
</file>

<file path=customXml/itemProps142.xml><?xml version="1.0" encoding="utf-8"?>
<ds:datastoreItem xmlns:ds="http://schemas.openxmlformats.org/officeDocument/2006/customXml" ds:itemID="{203B2DC2-C278-4564-895E-FEF7ED437474}"/>
</file>

<file path=customXml/itemProps143.xml><?xml version="1.0" encoding="utf-8"?>
<ds:datastoreItem xmlns:ds="http://schemas.openxmlformats.org/officeDocument/2006/customXml" ds:itemID="{50A67FEB-CBE2-4EB5-931D-8C1D00228584}"/>
</file>

<file path=customXml/itemProps144.xml><?xml version="1.0" encoding="utf-8"?>
<ds:datastoreItem xmlns:ds="http://schemas.openxmlformats.org/officeDocument/2006/customXml" ds:itemID="{95C94EFF-B33E-408F-8449-A5B3F96531FA}"/>
</file>

<file path=customXml/itemProps145.xml><?xml version="1.0" encoding="utf-8"?>
<ds:datastoreItem xmlns:ds="http://schemas.openxmlformats.org/officeDocument/2006/customXml" ds:itemID="{545CD216-90FF-4D23-9D9D-9EBA0ADD0963}"/>
</file>

<file path=customXml/itemProps146.xml><?xml version="1.0" encoding="utf-8"?>
<ds:datastoreItem xmlns:ds="http://schemas.openxmlformats.org/officeDocument/2006/customXml" ds:itemID="{8E54686E-89BB-4992-AFB2-C658C156DDDD}"/>
</file>

<file path=customXml/itemProps147.xml><?xml version="1.0" encoding="utf-8"?>
<ds:datastoreItem xmlns:ds="http://schemas.openxmlformats.org/officeDocument/2006/customXml" ds:itemID="{18823B6C-3D30-414C-810C-B2CBB08707C1}"/>
</file>

<file path=customXml/itemProps148.xml><?xml version="1.0" encoding="utf-8"?>
<ds:datastoreItem xmlns:ds="http://schemas.openxmlformats.org/officeDocument/2006/customXml" ds:itemID="{633F2B0E-9499-46AC-957C-CAF4112ACF70}"/>
</file>

<file path=customXml/itemProps149.xml><?xml version="1.0" encoding="utf-8"?>
<ds:datastoreItem xmlns:ds="http://schemas.openxmlformats.org/officeDocument/2006/customXml" ds:itemID="{DE0E0D89-506C-4243-8244-7CE5C7B94728}"/>
</file>

<file path=customXml/itemProps15.xml><?xml version="1.0" encoding="utf-8"?>
<ds:datastoreItem xmlns:ds="http://schemas.openxmlformats.org/officeDocument/2006/customXml" ds:itemID="{F8580F42-AAA4-4CCF-A148-8F954B7F936F}"/>
</file>

<file path=customXml/itemProps150.xml><?xml version="1.0" encoding="utf-8"?>
<ds:datastoreItem xmlns:ds="http://schemas.openxmlformats.org/officeDocument/2006/customXml" ds:itemID="{9B6FB137-D0EA-4DCA-9D7C-12B5A12B81C3}"/>
</file>

<file path=customXml/itemProps151.xml><?xml version="1.0" encoding="utf-8"?>
<ds:datastoreItem xmlns:ds="http://schemas.openxmlformats.org/officeDocument/2006/customXml" ds:itemID="{9F726727-3F7D-444B-8DA6-DE258235A109}"/>
</file>

<file path=customXml/itemProps152.xml><?xml version="1.0" encoding="utf-8"?>
<ds:datastoreItem xmlns:ds="http://schemas.openxmlformats.org/officeDocument/2006/customXml" ds:itemID="{ED9CA0D4-1619-433D-8498-C816C87D5A43}"/>
</file>

<file path=customXml/itemProps153.xml><?xml version="1.0" encoding="utf-8"?>
<ds:datastoreItem xmlns:ds="http://schemas.openxmlformats.org/officeDocument/2006/customXml" ds:itemID="{6E9915AC-9F94-4968-9156-2F0E3067053B}"/>
</file>

<file path=customXml/itemProps154.xml><?xml version="1.0" encoding="utf-8"?>
<ds:datastoreItem xmlns:ds="http://schemas.openxmlformats.org/officeDocument/2006/customXml" ds:itemID="{C7D4625B-BE51-43DB-93DF-254DACFBD994}"/>
</file>

<file path=customXml/itemProps155.xml><?xml version="1.0" encoding="utf-8"?>
<ds:datastoreItem xmlns:ds="http://schemas.openxmlformats.org/officeDocument/2006/customXml" ds:itemID="{71655D3D-A9DB-4878-8EEB-E63772A9B4E8}"/>
</file>

<file path=customXml/itemProps156.xml><?xml version="1.0" encoding="utf-8"?>
<ds:datastoreItem xmlns:ds="http://schemas.openxmlformats.org/officeDocument/2006/customXml" ds:itemID="{210C3DC2-EF27-42C6-B855-2CFD259A7BF3}"/>
</file>

<file path=customXml/itemProps157.xml><?xml version="1.0" encoding="utf-8"?>
<ds:datastoreItem xmlns:ds="http://schemas.openxmlformats.org/officeDocument/2006/customXml" ds:itemID="{4BCB2549-D18C-4AE4-9547-3531E631F465}"/>
</file>

<file path=customXml/itemProps158.xml><?xml version="1.0" encoding="utf-8"?>
<ds:datastoreItem xmlns:ds="http://schemas.openxmlformats.org/officeDocument/2006/customXml" ds:itemID="{72E14AE2-53EE-4CF1-B1BD-FE7D1CD7BCD3}"/>
</file>

<file path=customXml/itemProps159.xml><?xml version="1.0" encoding="utf-8"?>
<ds:datastoreItem xmlns:ds="http://schemas.openxmlformats.org/officeDocument/2006/customXml" ds:itemID="{1DCD5CC2-B285-45D4-A108-975CCF802420}"/>
</file>

<file path=customXml/itemProps16.xml><?xml version="1.0" encoding="utf-8"?>
<ds:datastoreItem xmlns:ds="http://schemas.openxmlformats.org/officeDocument/2006/customXml" ds:itemID="{23C9BC0E-FBB5-4A7D-88AA-0DFE1557CFAC}"/>
</file>

<file path=customXml/itemProps160.xml><?xml version="1.0" encoding="utf-8"?>
<ds:datastoreItem xmlns:ds="http://schemas.openxmlformats.org/officeDocument/2006/customXml" ds:itemID="{72E38C7E-E4FE-4145-B4B2-DDD5FDB303E3}"/>
</file>

<file path=customXml/itemProps17.xml><?xml version="1.0" encoding="utf-8"?>
<ds:datastoreItem xmlns:ds="http://schemas.openxmlformats.org/officeDocument/2006/customXml" ds:itemID="{8C7D3AB2-4362-45A4-9BC0-C65A6D8157AC}"/>
</file>

<file path=customXml/itemProps18.xml><?xml version="1.0" encoding="utf-8"?>
<ds:datastoreItem xmlns:ds="http://schemas.openxmlformats.org/officeDocument/2006/customXml" ds:itemID="{F7099F71-53FD-435B-AE63-64F41D7E8088}"/>
</file>

<file path=customXml/itemProps19.xml><?xml version="1.0" encoding="utf-8"?>
<ds:datastoreItem xmlns:ds="http://schemas.openxmlformats.org/officeDocument/2006/customXml" ds:itemID="{7C7BFB23-11CF-4227-B1FB-D762AD353659}"/>
</file>

<file path=customXml/itemProps2.xml><?xml version="1.0" encoding="utf-8"?>
<ds:datastoreItem xmlns:ds="http://schemas.openxmlformats.org/officeDocument/2006/customXml" ds:itemID="{FA80422A-5BA5-4168-A89B-A078A7732A3A}"/>
</file>

<file path=customXml/itemProps20.xml><?xml version="1.0" encoding="utf-8"?>
<ds:datastoreItem xmlns:ds="http://schemas.openxmlformats.org/officeDocument/2006/customXml" ds:itemID="{08A760B7-E703-49C1-AB9D-33B5ABE613B8}"/>
</file>

<file path=customXml/itemProps21.xml><?xml version="1.0" encoding="utf-8"?>
<ds:datastoreItem xmlns:ds="http://schemas.openxmlformats.org/officeDocument/2006/customXml" ds:itemID="{6FCF2B2B-1D29-419D-BA23-4AEE7B4DB050}"/>
</file>

<file path=customXml/itemProps22.xml><?xml version="1.0" encoding="utf-8"?>
<ds:datastoreItem xmlns:ds="http://schemas.openxmlformats.org/officeDocument/2006/customXml" ds:itemID="{1D1CC9CF-8696-4F16-B1AA-4EC8FF150D4F}"/>
</file>

<file path=customXml/itemProps23.xml><?xml version="1.0" encoding="utf-8"?>
<ds:datastoreItem xmlns:ds="http://schemas.openxmlformats.org/officeDocument/2006/customXml" ds:itemID="{7550EADC-5B0D-433D-8FD6-F9556FFF3073}"/>
</file>

<file path=customXml/itemProps24.xml><?xml version="1.0" encoding="utf-8"?>
<ds:datastoreItem xmlns:ds="http://schemas.openxmlformats.org/officeDocument/2006/customXml" ds:itemID="{F2107431-4CB9-4B89-9484-3DDA3D8E101D}"/>
</file>

<file path=customXml/itemProps25.xml><?xml version="1.0" encoding="utf-8"?>
<ds:datastoreItem xmlns:ds="http://schemas.openxmlformats.org/officeDocument/2006/customXml" ds:itemID="{7426D765-FA11-4EAA-88EB-E6C82464DBB4}"/>
</file>

<file path=customXml/itemProps26.xml><?xml version="1.0" encoding="utf-8"?>
<ds:datastoreItem xmlns:ds="http://schemas.openxmlformats.org/officeDocument/2006/customXml" ds:itemID="{BEA7F435-FD64-4B9F-A49D-FEC0B9004584}"/>
</file>

<file path=customXml/itemProps27.xml><?xml version="1.0" encoding="utf-8"?>
<ds:datastoreItem xmlns:ds="http://schemas.openxmlformats.org/officeDocument/2006/customXml" ds:itemID="{57A49255-1E2F-4CF7-AFE6-535E442CDBCD}"/>
</file>

<file path=customXml/itemProps28.xml><?xml version="1.0" encoding="utf-8"?>
<ds:datastoreItem xmlns:ds="http://schemas.openxmlformats.org/officeDocument/2006/customXml" ds:itemID="{1FFD6CFA-5E79-4256-AD2C-113371601B00}"/>
</file>

<file path=customXml/itemProps29.xml><?xml version="1.0" encoding="utf-8"?>
<ds:datastoreItem xmlns:ds="http://schemas.openxmlformats.org/officeDocument/2006/customXml" ds:itemID="{77F45B2D-1273-41E6-8611-F1DC9A959D0A}"/>
</file>

<file path=customXml/itemProps3.xml><?xml version="1.0" encoding="utf-8"?>
<ds:datastoreItem xmlns:ds="http://schemas.openxmlformats.org/officeDocument/2006/customXml" ds:itemID="{C75273EA-859F-4061-AAF4-5364CCFF4FDE}"/>
</file>

<file path=customXml/itemProps30.xml><?xml version="1.0" encoding="utf-8"?>
<ds:datastoreItem xmlns:ds="http://schemas.openxmlformats.org/officeDocument/2006/customXml" ds:itemID="{14DAFB7D-D345-49A2-BFD6-2C5AEC3A03DB}"/>
</file>

<file path=customXml/itemProps31.xml><?xml version="1.0" encoding="utf-8"?>
<ds:datastoreItem xmlns:ds="http://schemas.openxmlformats.org/officeDocument/2006/customXml" ds:itemID="{8C4FBF5C-3930-4DC8-B99E-D6C79BC0B744}"/>
</file>

<file path=customXml/itemProps32.xml><?xml version="1.0" encoding="utf-8"?>
<ds:datastoreItem xmlns:ds="http://schemas.openxmlformats.org/officeDocument/2006/customXml" ds:itemID="{E045D552-3ECD-4406-AA8B-5946E7E419BE}"/>
</file>

<file path=customXml/itemProps33.xml><?xml version="1.0" encoding="utf-8"?>
<ds:datastoreItem xmlns:ds="http://schemas.openxmlformats.org/officeDocument/2006/customXml" ds:itemID="{7DAD05DB-9138-43F7-BE90-9B84C66AE46B}"/>
</file>

<file path=customXml/itemProps34.xml><?xml version="1.0" encoding="utf-8"?>
<ds:datastoreItem xmlns:ds="http://schemas.openxmlformats.org/officeDocument/2006/customXml" ds:itemID="{333F9C78-E2D1-4BD7-B7C8-9BA7099254E1}"/>
</file>

<file path=customXml/itemProps35.xml><?xml version="1.0" encoding="utf-8"?>
<ds:datastoreItem xmlns:ds="http://schemas.openxmlformats.org/officeDocument/2006/customXml" ds:itemID="{22EA6893-7C60-48E5-93B4-924BC04FE875}"/>
</file>

<file path=customXml/itemProps36.xml><?xml version="1.0" encoding="utf-8"?>
<ds:datastoreItem xmlns:ds="http://schemas.openxmlformats.org/officeDocument/2006/customXml" ds:itemID="{1235B097-0688-4E02-9C4F-15E3719DD7C4}"/>
</file>

<file path=customXml/itemProps37.xml><?xml version="1.0" encoding="utf-8"?>
<ds:datastoreItem xmlns:ds="http://schemas.openxmlformats.org/officeDocument/2006/customXml" ds:itemID="{A82C9361-5A3A-44C5-965C-2FCBAB6C8AB1}"/>
</file>

<file path=customXml/itemProps38.xml><?xml version="1.0" encoding="utf-8"?>
<ds:datastoreItem xmlns:ds="http://schemas.openxmlformats.org/officeDocument/2006/customXml" ds:itemID="{DC8F8B82-3CFF-46CA-9385-43BEB2386B91}"/>
</file>

<file path=customXml/itemProps39.xml><?xml version="1.0" encoding="utf-8"?>
<ds:datastoreItem xmlns:ds="http://schemas.openxmlformats.org/officeDocument/2006/customXml" ds:itemID="{E806B5FE-7235-4DDB-8542-A53C6EB07D93}"/>
</file>

<file path=customXml/itemProps4.xml><?xml version="1.0" encoding="utf-8"?>
<ds:datastoreItem xmlns:ds="http://schemas.openxmlformats.org/officeDocument/2006/customXml" ds:itemID="{7FF670F4-17C2-4FFA-B47B-FE389BD3CCC8}"/>
</file>

<file path=customXml/itemProps40.xml><?xml version="1.0" encoding="utf-8"?>
<ds:datastoreItem xmlns:ds="http://schemas.openxmlformats.org/officeDocument/2006/customXml" ds:itemID="{6B96001C-E589-44F6-93C9-05218E6D0880}"/>
</file>

<file path=customXml/itemProps41.xml><?xml version="1.0" encoding="utf-8"?>
<ds:datastoreItem xmlns:ds="http://schemas.openxmlformats.org/officeDocument/2006/customXml" ds:itemID="{41608A92-70B1-4268-8D55-33BE1258FE36}"/>
</file>

<file path=customXml/itemProps42.xml><?xml version="1.0" encoding="utf-8"?>
<ds:datastoreItem xmlns:ds="http://schemas.openxmlformats.org/officeDocument/2006/customXml" ds:itemID="{4B3F16B7-9285-448D-BB9F-5D0C298D08AE}"/>
</file>

<file path=customXml/itemProps43.xml><?xml version="1.0" encoding="utf-8"?>
<ds:datastoreItem xmlns:ds="http://schemas.openxmlformats.org/officeDocument/2006/customXml" ds:itemID="{B9E3A16A-2D3B-4A51-9E2C-8EA9F36B96E0}"/>
</file>

<file path=customXml/itemProps44.xml><?xml version="1.0" encoding="utf-8"?>
<ds:datastoreItem xmlns:ds="http://schemas.openxmlformats.org/officeDocument/2006/customXml" ds:itemID="{35FFEFF6-144F-40C9-BD91-3FAF78CD31A3}"/>
</file>

<file path=customXml/itemProps45.xml><?xml version="1.0" encoding="utf-8"?>
<ds:datastoreItem xmlns:ds="http://schemas.openxmlformats.org/officeDocument/2006/customXml" ds:itemID="{3E23A583-F55D-4ED6-819D-95B29926C709}"/>
</file>

<file path=customXml/itemProps46.xml><?xml version="1.0" encoding="utf-8"?>
<ds:datastoreItem xmlns:ds="http://schemas.openxmlformats.org/officeDocument/2006/customXml" ds:itemID="{A947C9BE-6F6C-4F41-9EC2-327D9723AEFF}"/>
</file>

<file path=customXml/itemProps47.xml><?xml version="1.0" encoding="utf-8"?>
<ds:datastoreItem xmlns:ds="http://schemas.openxmlformats.org/officeDocument/2006/customXml" ds:itemID="{2052BD1D-6079-4D8C-A519-F568723CC317}"/>
</file>

<file path=customXml/itemProps48.xml><?xml version="1.0" encoding="utf-8"?>
<ds:datastoreItem xmlns:ds="http://schemas.openxmlformats.org/officeDocument/2006/customXml" ds:itemID="{C164988C-2ED8-4A7A-AD9A-42CFCD3FCFE4}"/>
</file>

<file path=customXml/itemProps49.xml><?xml version="1.0" encoding="utf-8"?>
<ds:datastoreItem xmlns:ds="http://schemas.openxmlformats.org/officeDocument/2006/customXml" ds:itemID="{D83877E4-89ED-4C6E-8E98-76FC314E56F8}"/>
</file>

<file path=customXml/itemProps5.xml><?xml version="1.0" encoding="utf-8"?>
<ds:datastoreItem xmlns:ds="http://schemas.openxmlformats.org/officeDocument/2006/customXml" ds:itemID="{073FF2E7-C99C-40A4-A89D-6FC79186D2C2}"/>
</file>

<file path=customXml/itemProps50.xml><?xml version="1.0" encoding="utf-8"?>
<ds:datastoreItem xmlns:ds="http://schemas.openxmlformats.org/officeDocument/2006/customXml" ds:itemID="{86798DF4-993C-47F6-9D86-079EE942E1BE}"/>
</file>

<file path=customXml/itemProps51.xml><?xml version="1.0" encoding="utf-8"?>
<ds:datastoreItem xmlns:ds="http://schemas.openxmlformats.org/officeDocument/2006/customXml" ds:itemID="{7832E4B6-9B6C-4E08-99CF-4FE11C563D27}"/>
</file>

<file path=customXml/itemProps52.xml><?xml version="1.0" encoding="utf-8"?>
<ds:datastoreItem xmlns:ds="http://schemas.openxmlformats.org/officeDocument/2006/customXml" ds:itemID="{74BB9BAC-291B-4B7B-9469-148BED275D8E}"/>
</file>

<file path=customXml/itemProps53.xml><?xml version="1.0" encoding="utf-8"?>
<ds:datastoreItem xmlns:ds="http://schemas.openxmlformats.org/officeDocument/2006/customXml" ds:itemID="{151D50D5-1D2B-4068-BF3D-B526B44A9DFA}"/>
</file>

<file path=customXml/itemProps54.xml><?xml version="1.0" encoding="utf-8"?>
<ds:datastoreItem xmlns:ds="http://schemas.openxmlformats.org/officeDocument/2006/customXml" ds:itemID="{7299655A-0545-4E35-85F0-D07DE1E834CC}"/>
</file>

<file path=customXml/itemProps55.xml><?xml version="1.0" encoding="utf-8"?>
<ds:datastoreItem xmlns:ds="http://schemas.openxmlformats.org/officeDocument/2006/customXml" ds:itemID="{EB5A4E27-BB7F-4593-A1DF-26FFD7677961}"/>
</file>

<file path=customXml/itemProps56.xml><?xml version="1.0" encoding="utf-8"?>
<ds:datastoreItem xmlns:ds="http://schemas.openxmlformats.org/officeDocument/2006/customXml" ds:itemID="{2DBDBCA2-35E6-4AD3-9352-33081501BFCE}"/>
</file>

<file path=customXml/itemProps57.xml><?xml version="1.0" encoding="utf-8"?>
<ds:datastoreItem xmlns:ds="http://schemas.openxmlformats.org/officeDocument/2006/customXml" ds:itemID="{FD086C66-A0DC-4CA4-9E83-5A4CAA62971B}"/>
</file>

<file path=customXml/itemProps58.xml><?xml version="1.0" encoding="utf-8"?>
<ds:datastoreItem xmlns:ds="http://schemas.openxmlformats.org/officeDocument/2006/customXml" ds:itemID="{C1E70A02-F867-430C-8F0F-79D6CD074240}"/>
</file>

<file path=customXml/itemProps59.xml><?xml version="1.0" encoding="utf-8"?>
<ds:datastoreItem xmlns:ds="http://schemas.openxmlformats.org/officeDocument/2006/customXml" ds:itemID="{50D5417E-E123-434B-ADB3-5CB41F659815}"/>
</file>

<file path=customXml/itemProps6.xml><?xml version="1.0" encoding="utf-8"?>
<ds:datastoreItem xmlns:ds="http://schemas.openxmlformats.org/officeDocument/2006/customXml" ds:itemID="{9998A4C9-666A-4231-8DD4-27C16D6B6ACF}"/>
</file>

<file path=customXml/itemProps60.xml><?xml version="1.0" encoding="utf-8"?>
<ds:datastoreItem xmlns:ds="http://schemas.openxmlformats.org/officeDocument/2006/customXml" ds:itemID="{4B763B2F-401F-4DCE-92A0-2352E8058006}"/>
</file>

<file path=customXml/itemProps61.xml><?xml version="1.0" encoding="utf-8"?>
<ds:datastoreItem xmlns:ds="http://schemas.openxmlformats.org/officeDocument/2006/customXml" ds:itemID="{8D35F82C-8D68-49F1-928D-403F37F1A78F}"/>
</file>

<file path=customXml/itemProps62.xml><?xml version="1.0" encoding="utf-8"?>
<ds:datastoreItem xmlns:ds="http://schemas.openxmlformats.org/officeDocument/2006/customXml" ds:itemID="{B2FA86D5-4346-4FF7-B1B3-0DDCAFBE6190}"/>
</file>

<file path=customXml/itemProps63.xml><?xml version="1.0" encoding="utf-8"?>
<ds:datastoreItem xmlns:ds="http://schemas.openxmlformats.org/officeDocument/2006/customXml" ds:itemID="{F191696A-9034-462A-9EF0-FB7D51B6EEC3}"/>
</file>

<file path=customXml/itemProps64.xml><?xml version="1.0" encoding="utf-8"?>
<ds:datastoreItem xmlns:ds="http://schemas.openxmlformats.org/officeDocument/2006/customXml" ds:itemID="{72EC3F85-9728-4B4F-A8FA-26819904688C}"/>
</file>

<file path=customXml/itemProps65.xml><?xml version="1.0" encoding="utf-8"?>
<ds:datastoreItem xmlns:ds="http://schemas.openxmlformats.org/officeDocument/2006/customXml" ds:itemID="{4A67CDAC-A69C-42AE-9EBD-8F083E00451F}"/>
</file>

<file path=customXml/itemProps66.xml><?xml version="1.0" encoding="utf-8"?>
<ds:datastoreItem xmlns:ds="http://schemas.openxmlformats.org/officeDocument/2006/customXml" ds:itemID="{93F27F78-FB66-4993-BCF0-09ADBBBA2D3F}"/>
</file>

<file path=customXml/itemProps67.xml><?xml version="1.0" encoding="utf-8"?>
<ds:datastoreItem xmlns:ds="http://schemas.openxmlformats.org/officeDocument/2006/customXml" ds:itemID="{07FBF8E9-868B-4B58-8C6F-CB85F68D3A7E}"/>
</file>

<file path=customXml/itemProps68.xml><?xml version="1.0" encoding="utf-8"?>
<ds:datastoreItem xmlns:ds="http://schemas.openxmlformats.org/officeDocument/2006/customXml" ds:itemID="{E0B65962-B362-4430-96E2-175C196C0F24}"/>
</file>

<file path=customXml/itemProps69.xml><?xml version="1.0" encoding="utf-8"?>
<ds:datastoreItem xmlns:ds="http://schemas.openxmlformats.org/officeDocument/2006/customXml" ds:itemID="{D2C9E70A-1041-41DF-BA59-7961C6C35A79}"/>
</file>

<file path=customXml/itemProps7.xml><?xml version="1.0" encoding="utf-8"?>
<ds:datastoreItem xmlns:ds="http://schemas.openxmlformats.org/officeDocument/2006/customXml" ds:itemID="{323D9C2F-D089-4731-8E29-EAAE2766B260}"/>
</file>

<file path=customXml/itemProps70.xml><?xml version="1.0" encoding="utf-8"?>
<ds:datastoreItem xmlns:ds="http://schemas.openxmlformats.org/officeDocument/2006/customXml" ds:itemID="{11072CF6-5AE5-4127-A62B-13833FC06DD9}"/>
</file>

<file path=customXml/itemProps71.xml><?xml version="1.0" encoding="utf-8"?>
<ds:datastoreItem xmlns:ds="http://schemas.openxmlformats.org/officeDocument/2006/customXml" ds:itemID="{39D6A852-F3E8-4028-8FD6-6C802AE43E0D}"/>
</file>

<file path=customXml/itemProps72.xml><?xml version="1.0" encoding="utf-8"?>
<ds:datastoreItem xmlns:ds="http://schemas.openxmlformats.org/officeDocument/2006/customXml" ds:itemID="{F9859ACF-50C4-4A9C-A0B4-B4DD58D73734}"/>
</file>

<file path=customXml/itemProps73.xml><?xml version="1.0" encoding="utf-8"?>
<ds:datastoreItem xmlns:ds="http://schemas.openxmlformats.org/officeDocument/2006/customXml" ds:itemID="{3DE9A297-88D3-4F59-BDB9-2BA181513DE9}"/>
</file>

<file path=customXml/itemProps74.xml><?xml version="1.0" encoding="utf-8"?>
<ds:datastoreItem xmlns:ds="http://schemas.openxmlformats.org/officeDocument/2006/customXml" ds:itemID="{29E340DC-26B0-4F81-B67B-5F65032A8C73}"/>
</file>

<file path=customXml/itemProps75.xml><?xml version="1.0" encoding="utf-8"?>
<ds:datastoreItem xmlns:ds="http://schemas.openxmlformats.org/officeDocument/2006/customXml" ds:itemID="{5AE1777F-46BB-4FE8-A563-CA454FB667AE}"/>
</file>

<file path=customXml/itemProps76.xml><?xml version="1.0" encoding="utf-8"?>
<ds:datastoreItem xmlns:ds="http://schemas.openxmlformats.org/officeDocument/2006/customXml" ds:itemID="{D2945507-4C74-4AE2-9B9A-D43EF327DAF7}"/>
</file>

<file path=customXml/itemProps77.xml><?xml version="1.0" encoding="utf-8"?>
<ds:datastoreItem xmlns:ds="http://schemas.openxmlformats.org/officeDocument/2006/customXml" ds:itemID="{14B5EA27-C27A-452D-8873-1EE1775E3543}"/>
</file>

<file path=customXml/itemProps78.xml><?xml version="1.0" encoding="utf-8"?>
<ds:datastoreItem xmlns:ds="http://schemas.openxmlformats.org/officeDocument/2006/customXml" ds:itemID="{2D223A81-F605-48D5-ACFC-FD20DEBF787F}"/>
</file>

<file path=customXml/itemProps79.xml><?xml version="1.0" encoding="utf-8"?>
<ds:datastoreItem xmlns:ds="http://schemas.openxmlformats.org/officeDocument/2006/customXml" ds:itemID="{8E26FF70-AF25-4CD1-856A-F0966244B999}"/>
</file>

<file path=customXml/itemProps8.xml><?xml version="1.0" encoding="utf-8"?>
<ds:datastoreItem xmlns:ds="http://schemas.openxmlformats.org/officeDocument/2006/customXml" ds:itemID="{F03B31D4-5070-4C18-B42F-18658418E6F0}"/>
</file>

<file path=customXml/itemProps80.xml><?xml version="1.0" encoding="utf-8"?>
<ds:datastoreItem xmlns:ds="http://schemas.openxmlformats.org/officeDocument/2006/customXml" ds:itemID="{3C320C9E-9F82-4096-8E64-0FEF6C4A635D}"/>
</file>

<file path=customXml/itemProps81.xml><?xml version="1.0" encoding="utf-8"?>
<ds:datastoreItem xmlns:ds="http://schemas.openxmlformats.org/officeDocument/2006/customXml" ds:itemID="{0C6C8F60-DA40-4DB4-99C9-C3007FB7DE96}"/>
</file>

<file path=customXml/itemProps82.xml><?xml version="1.0" encoding="utf-8"?>
<ds:datastoreItem xmlns:ds="http://schemas.openxmlformats.org/officeDocument/2006/customXml" ds:itemID="{7B0BD586-4CEE-4DC5-8CAB-E4A16F64C1ED}"/>
</file>

<file path=customXml/itemProps83.xml><?xml version="1.0" encoding="utf-8"?>
<ds:datastoreItem xmlns:ds="http://schemas.openxmlformats.org/officeDocument/2006/customXml" ds:itemID="{DED650B3-BBDB-4C8D-92C0-88B2D76D08E0}"/>
</file>

<file path=customXml/itemProps84.xml><?xml version="1.0" encoding="utf-8"?>
<ds:datastoreItem xmlns:ds="http://schemas.openxmlformats.org/officeDocument/2006/customXml" ds:itemID="{33CFC615-93C5-4FC8-949D-1D58994023F1}"/>
</file>

<file path=customXml/itemProps85.xml><?xml version="1.0" encoding="utf-8"?>
<ds:datastoreItem xmlns:ds="http://schemas.openxmlformats.org/officeDocument/2006/customXml" ds:itemID="{5CD34756-534D-4F07-B645-5D10F5BD2ABF}"/>
</file>

<file path=customXml/itemProps86.xml><?xml version="1.0" encoding="utf-8"?>
<ds:datastoreItem xmlns:ds="http://schemas.openxmlformats.org/officeDocument/2006/customXml" ds:itemID="{99C8F067-5A08-4008-AFB2-7F8719CEE1D8}"/>
</file>

<file path=customXml/itemProps87.xml><?xml version="1.0" encoding="utf-8"?>
<ds:datastoreItem xmlns:ds="http://schemas.openxmlformats.org/officeDocument/2006/customXml" ds:itemID="{AC63B1FF-DCF0-4BFB-81DB-D6A0DF7ECA29}"/>
</file>

<file path=customXml/itemProps88.xml><?xml version="1.0" encoding="utf-8"?>
<ds:datastoreItem xmlns:ds="http://schemas.openxmlformats.org/officeDocument/2006/customXml" ds:itemID="{C90B9C18-B760-4570-A55B-A6F145DA834B}"/>
</file>

<file path=customXml/itemProps89.xml><?xml version="1.0" encoding="utf-8"?>
<ds:datastoreItem xmlns:ds="http://schemas.openxmlformats.org/officeDocument/2006/customXml" ds:itemID="{FF2950ED-AFF0-462F-9880-A9CE6AA45F28}"/>
</file>

<file path=customXml/itemProps9.xml><?xml version="1.0" encoding="utf-8"?>
<ds:datastoreItem xmlns:ds="http://schemas.openxmlformats.org/officeDocument/2006/customXml" ds:itemID="{F0E54414-FD5E-4BE3-9F82-0D176DF1039C}"/>
</file>

<file path=customXml/itemProps90.xml><?xml version="1.0" encoding="utf-8"?>
<ds:datastoreItem xmlns:ds="http://schemas.openxmlformats.org/officeDocument/2006/customXml" ds:itemID="{FA066F5D-528F-4604-A760-1E08F7859D24}"/>
</file>

<file path=customXml/itemProps91.xml><?xml version="1.0" encoding="utf-8"?>
<ds:datastoreItem xmlns:ds="http://schemas.openxmlformats.org/officeDocument/2006/customXml" ds:itemID="{521AA39A-F75E-4E6F-A1E1-6E40F76F36DD}"/>
</file>

<file path=customXml/itemProps92.xml><?xml version="1.0" encoding="utf-8"?>
<ds:datastoreItem xmlns:ds="http://schemas.openxmlformats.org/officeDocument/2006/customXml" ds:itemID="{FA428D0D-EF77-4559-BFC4-0ACBAA1B61FE}"/>
</file>

<file path=customXml/itemProps93.xml><?xml version="1.0" encoding="utf-8"?>
<ds:datastoreItem xmlns:ds="http://schemas.openxmlformats.org/officeDocument/2006/customXml" ds:itemID="{A2918CF3-7A10-4B70-AF3C-E53A60F98EC3}"/>
</file>

<file path=customXml/itemProps94.xml><?xml version="1.0" encoding="utf-8"?>
<ds:datastoreItem xmlns:ds="http://schemas.openxmlformats.org/officeDocument/2006/customXml" ds:itemID="{BC595E63-6157-4571-8E48-92E54268C660}"/>
</file>

<file path=customXml/itemProps95.xml><?xml version="1.0" encoding="utf-8"?>
<ds:datastoreItem xmlns:ds="http://schemas.openxmlformats.org/officeDocument/2006/customXml" ds:itemID="{210EEF53-BDC0-4C37-B07D-E8B45EC38E9A}"/>
</file>

<file path=customXml/itemProps96.xml><?xml version="1.0" encoding="utf-8"?>
<ds:datastoreItem xmlns:ds="http://schemas.openxmlformats.org/officeDocument/2006/customXml" ds:itemID="{BB2C21C5-EB8A-4E58-83D4-63C5D542EA3B}"/>
</file>

<file path=customXml/itemProps97.xml><?xml version="1.0" encoding="utf-8"?>
<ds:datastoreItem xmlns:ds="http://schemas.openxmlformats.org/officeDocument/2006/customXml" ds:itemID="{CA0BE400-DEBD-4E8B-A267-0C07D8F1C01E}"/>
</file>

<file path=customXml/itemProps98.xml><?xml version="1.0" encoding="utf-8"?>
<ds:datastoreItem xmlns:ds="http://schemas.openxmlformats.org/officeDocument/2006/customXml" ds:itemID="{6217EB56-1F36-4661-BDE0-7A0B1943FD62}"/>
</file>

<file path=customXml/itemProps99.xml><?xml version="1.0" encoding="utf-8"?>
<ds:datastoreItem xmlns:ds="http://schemas.openxmlformats.org/officeDocument/2006/customXml" ds:itemID="{F0B5B5C4-DFD6-4A3D-93C4-8163B9A7558C}"/>
</file>

<file path=docProps/app.xml><?xml version="1.0" encoding="utf-8"?>
<Properties xmlns="http://schemas.openxmlformats.org/officeDocument/2006/extended-properties" xmlns:vt="http://schemas.openxmlformats.org/officeDocument/2006/docPropsVTypes">
  <Template>Normal</Template>
  <TotalTime>252</TotalTime>
  <Pages>43</Pages>
  <Words>7322</Words>
  <Characters>41742</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48967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1</cp:lastModifiedBy>
  <cp:revision>54</cp:revision>
  <cp:lastPrinted>2017-06-12T11:32:00Z</cp:lastPrinted>
  <dcterms:created xsi:type="dcterms:W3CDTF">2017-05-26T12:13:00Z</dcterms:created>
  <dcterms:modified xsi:type="dcterms:W3CDTF">2017-06-13T07:06:00Z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