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154.xml" ContentType="application/vnd.openxmlformats-officedocument.customXmlProperties+xml"/>
  <Override PartName="/customXml/itemProps153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57.xml" ContentType="application/vnd.openxmlformats-officedocument.customXmlProperties+xml"/>
  <Override PartName="/word/fontTable.xml" ContentType="application/vnd.openxmlformats-officedocument.wordprocessingml.fontTable+xml"/>
  <Override PartName="/customXml/itemProps152.xml" ContentType="application/vnd.openxmlformats-officedocument.customXmlProperties+xml"/>
  <Override PartName="/customXml/itemProps132.xml" ContentType="application/vnd.openxmlformats-officedocument.customXmlProperties+xml"/>
  <Override PartName="/customXml/itemProps131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6.xml" ContentType="application/vnd.openxmlformats-officedocument.customXmlProperties+xml"/>
  <Override PartName="/customXml/itemProps135.xml" ContentType="application/vnd.openxmlformats-officedocument.customXmlProperties+xml"/>
  <Override PartName="/customXml/itemProps130.xml" ContentType="application/vnd.openxmlformats-officedocument.customXmlProperties+xml"/>
  <Override PartName="/customXml/itemProps129.xml" ContentType="application/vnd.openxmlformats-officedocument.customXmlProperties+xml"/>
  <Override PartName="/customXml/itemProps125.xml" ContentType="application/vnd.openxmlformats-officedocument.customXmlProperties+xml"/>
  <Override PartName="/customXml/itemProps124.xml" ContentType="application/vnd.openxmlformats-officedocument.customXmlProperties+xml"/>
  <Override PartName="/customXml/itemProps123.xml" ContentType="application/vnd.openxmlformats-officedocument.customXmlProperties+xml"/>
  <Override PartName="/customXml/itemProps126.xml" ContentType="application/vnd.openxmlformats-officedocument.customXmlProperties+xml"/>
  <Override PartName="/customXml/itemProps128.xml" ContentType="application/vnd.openxmlformats-officedocument.customXmlProperties+xml"/>
  <Override PartName="/customXml/itemProps127.xml" ContentType="application/vnd.openxmlformats-officedocument.customXmlProperties+xml"/>
  <Override PartName="/customXml/itemProps137.xml" ContentType="application/vnd.openxmlformats-officedocument.customXmlProperties+xml"/>
  <Override PartName="/customXml/itemProps147.xml" ContentType="application/vnd.openxmlformats-officedocument.customXmlProperties+xml"/>
  <Override PartName="/customXml/itemProps146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1.xml" ContentType="application/vnd.openxmlformats-officedocument.customXmlProperties+xml"/>
  <Override PartName="/customXml/itemProps150.xml" ContentType="application/vnd.openxmlformats-officedocument.customXmlProperties+xml"/>
  <Override PartName="/customXml/itemProps145.xml" ContentType="application/vnd.openxmlformats-officedocument.customXmlProperties+xml"/>
  <Override PartName="/customXml/itemProps144.xml" ContentType="application/vnd.openxmlformats-officedocument.customXmlProperties+xml"/>
  <Override PartName="/customXml/itemProps140.xml" ContentType="application/vnd.openxmlformats-officedocument.customXmlProperties+xml"/>
  <Override PartName="/customXml/itemProps139.xml" ContentType="application/vnd.openxmlformats-officedocument.customXmlProperties+xml"/>
  <Override PartName="/customXml/itemProps138.xml" ContentType="application/vnd.openxmlformats-officedocument.customXmlProperties+xml"/>
  <Override PartName="/customXml/itemProps141.xml" ContentType="application/vnd.openxmlformats-officedocument.customXmlProperties+xml"/>
  <Override PartName="/customXml/itemProps143.xml" ContentType="application/vnd.openxmlformats-officedocument.customXmlProperties+xml"/>
  <Override PartName="/customXml/itemProps142.xml" ContentType="application/vnd.openxmlformats-officedocument.customXmlProperties+xml"/>
  <Override PartName="/customXml/itemProps122.xml" ContentType="application/vnd.openxmlformats-officedocument.customXmlProperties+xml"/>
  <Override PartName="/customXml/itemProps42.xml" ContentType="application/vnd.openxmlformats-officedocument.customXmlProperties+xml"/>
  <Override PartName="/customXml/itemProps41.xml" ContentType="application/vnd.openxmlformats-officedocument.customXmlProperties+xml"/>
  <Override PartName="/customXml/itemProps40.xml" ContentType="application/vnd.openxmlformats-officedocument.customXmlProperties+xml"/>
  <Override PartName="/customXml/itemProps43.xml" ContentType="application/vnd.openxmlformats-officedocument.customXmlProperties+xml"/>
  <Override PartName="/customXml/itemProps46.xml" ContentType="application/vnd.openxmlformats-officedocument.customXmlProperties+xml"/>
  <Override PartName="/customXml/itemProps45.xml" ContentType="application/vnd.openxmlformats-officedocument.customXmlProperties+xml"/>
  <Override PartName="/customXml/itemProps44.xml" ContentType="application/vnd.openxmlformats-officedocument.customXmlProperties+xml"/>
  <Override PartName="/customXml/itemProps39.xml" ContentType="application/vnd.openxmlformats-officedocument.customXmlProperties+xml"/>
  <Override PartName="/customXml/itemProps34.xml" ContentType="application/vnd.openxmlformats-officedocument.customXmlProperties+xml"/>
  <Override PartName="/customXml/itemProps33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8.xml" ContentType="application/vnd.openxmlformats-officedocument.customXmlProperties+xml"/>
  <Override PartName="/customXml/itemProps37.xml" ContentType="application/vnd.openxmlformats-officedocument.customXmlProperties+xml"/>
  <Override PartName="/customXml/itemProps47.xml" ContentType="application/vnd.openxmlformats-officedocument.customXmlProperties+xml"/>
  <Override PartName="/customXml/itemProps57.xml" ContentType="application/vnd.openxmlformats-officedocument.customXmlProperties+xml"/>
  <Override PartName="/customXml/itemProps56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1.xml" ContentType="application/vnd.openxmlformats-officedocument.customXmlProperties+xml"/>
  <Override PartName="/customXml/itemProps60.xml" ContentType="application/vnd.openxmlformats-officedocument.customXmlProperties+xml"/>
  <Override PartName="/customXml/itemProps55.xml" ContentType="application/vnd.openxmlformats-officedocument.customXmlProperties+xml"/>
  <Override PartName="/customXml/itemProps54.xml" ContentType="application/vnd.openxmlformats-officedocument.customXmlProperties+xml"/>
  <Override PartName="/customXml/itemProps50.xml" ContentType="application/vnd.openxmlformats-officedocument.customXmlProperties+xml"/>
  <Override PartName="/customXml/itemProps49.xml" ContentType="application/vnd.openxmlformats-officedocument.customXmlProperties+xml"/>
  <Override PartName="/customXml/itemProps48.xml" ContentType="application/vnd.openxmlformats-officedocument.customXmlProperties+xml"/>
  <Override PartName="/customXml/itemProps51.xml" ContentType="application/vnd.openxmlformats-officedocument.customXmlProperties+xml"/>
  <Override PartName="/customXml/itemProps53.xml" ContentType="application/vnd.openxmlformats-officedocument.customXmlProperties+xml"/>
  <Override PartName="/customXml/itemProps52.xml" ContentType="application/vnd.openxmlformats-officedocument.customXmlProperties+xml"/>
  <Override PartName="/customXml/itemProps32.xml" ContentType="application/vnd.openxmlformats-officedocument.customXmlProperties+xml"/>
  <Override PartName="/customXml/itemProps31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13.xml" ContentType="application/vnd.openxmlformats-officedocument.customXmlPropertie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9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27.xml" ContentType="application/vnd.openxmlformats-officedocument.customXmlProperties+xml"/>
  <Override PartName="/customXml/itemProps26.xml" ContentType="application/vnd.openxmlformats-officedocument.customXmlProperties+xml"/>
  <Override PartName="/customXml/itemProps25.xml" ContentType="application/vnd.openxmlformats-officedocument.customXmlProperties+xml"/>
  <Override PartName="/customXml/itemProps28.xml" ContentType="application/vnd.openxmlformats-officedocument.customXmlProperties+xml"/>
  <Override PartName="/customXml/itemProps30.xml" ContentType="application/vnd.openxmlformats-officedocument.customXmlProperties+xml"/>
  <Override PartName="/customXml/itemProps29.xml" ContentType="application/vnd.openxmlformats-officedocument.customXmlProperties+xml"/>
  <Override PartName="/customXml/itemProps24.xml" ContentType="application/vnd.openxmlformats-officedocument.customXmlProperties+xml"/>
  <Override PartName="/customXml/itemProps19.xml" ContentType="application/vnd.openxmlformats-officedocument.customXmlProperties+xml"/>
  <Override PartName="/customXml/itemProps18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3.xml" ContentType="application/vnd.openxmlformats-officedocument.customXmlProperties+xml"/>
  <Override PartName="/customXml/itemProps22.xml" ContentType="application/vnd.openxmlformats-officedocument.customXmlProperties+xml"/>
  <Override PartName="/customXml/itemProps62.xml" ContentType="application/vnd.openxmlformats-officedocument.customXmlProperties+xml"/>
  <Override PartName="/customXml/itemProps102.xml" ContentType="application/vnd.openxmlformats-officedocument.customXmlProperties+xml"/>
  <Override PartName="/customXml/itemProps101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6.xml" ContentType="application/vnd.openxmlformats-officedocument.customXmlProperties+xml"/>
  <Override PartName="/customXml/itemProps105.xml" ContentType="application/vnd.openxmlformats-officedocument.customXmlProperties+xml"/>
  <Override PartName="/customXml/itemProps100.xml" ContentType="application/vnd.openxmlformats-officedocument.customXmlProperties+xml"/>
  <Override PartName="/customXml/itemProps99.xml" ContentType="application/vnd.openxmlformats-officedocument.customXmlProperties+xml"/>
  <Override PartName="/customXml/itemProps95.xml" ContentType="application/vnd.openxmlformats-officedocument.customXmlProperties+xml"/>
  <Override PartName="/customXml/itemProps94.xml" ContentType="application/vnd.openxmlformats-officedocument.customXmlProperties+xml"/>
  <Override PartName="/customXml/itemProps93.xml" ContentType="application/vnd.openxmlformats-officedocument.customXmlProperties+xml"/>
  <Override PartName="/customXml/itemProps96.xml" ContentType="application/vnd.openxmlformats-officedocument.customXmlProperties+xml"/>
  <Override PartName="/customXml/itemProps98.xml" ContentType="application/vnd.openxmlformats-officedocument.customXmlProperties+xml"/>
  <Override PartName="/customXml/itemProps97.xml" ContentType="application/vnd.openxmlformats-officedocument.customXmlProperties+xml"/>
  <Override PartName="/customXml/itemProps107.xml" ContentType="application/vnd.openxmlformats-officedocument.customXmlProperties+xml"/>
  <Override PartName="/customXml/itemProps117.xml" ContentType="application/vnd.openxmlformats-officedocument.customXmlProperties+xml"/>
  <Override PartName="/customXml/itemProps116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1.xml" ContentType="application/vnd.openxmlformats-officedocument.customXmlProperties+xml"/>
  <Override PartName="/customXml/itemProps120.xml" ContentType="application/vnd.openxmlformats-officedocument.customXmlProperties+xml"/>
  <Override PartName="/customXml/itemProps115.xml" ContentType="application/vnd.openxmlformats-officedocument.customXmlProperties+xml"/>
  <Override PartName="/customXml/itemProps114.xml" ContentType="application/vnd.openxmlformats-officedocument.customXmlProperties+xml"/>
  <Override PartName="/customXml/itemProps110.xml" ContentType="application/vnd.openxmlformats-officedocument.customXmlProperties+xml"/>
  <Override PartName="/customXml/itemProps109.xml" ContentType="application/vnd.openxmlformats-officedocument.customXmlProperties+xml"/>
  <Override PartName="/customXml/itemProps108.xml" ContentType="application/vnd.openxmlformats-officedocument.customXmlProperties+xml"/>
  <Override PartName="/customXml/itemProps111.xml" ContentType="application/vnd.openxmlformats-officedocument.customXmlProperties+xml"/>
  <Override PartName="/customXml/itemProps113.xml" ContentType="application/vnd.openxmlformats-officedocument.customXmlProperties+xml"/>
  <Override PartName="/customXml/itemProps112.xml" ContentType="application/vnd.openxmlformats-officedocument.customXmlProperties+xml"/>
  <Override PartName="/customXml/itemProps92.xml" ContentType="application/vnd.openxmlformats-officedocument.customXmlProperties+xml"/>
  <Override PartName="/customXml/itemProps72.xml" ContentType="application/vnd.openxmlformats-officedocument.customXmlProperties+xml"/>
  <Override PartName="/customXml/itemProps71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6.xml" ContentType="application/vnd.openxmlformats-officedocument.customXmlProperties+xml"/>
  <Override PartName="/customXml/itemProps75.xml" ContentType="application/vnd.openxmlformats-officedocument.customXmlProperties+xml"/>
  <Override PartName="/customXml/itemProps70.xml" ContentType="application/vnd.openxmlformats-officedocument.customXmlProperties+xml"/>
  <Override PartName="/customXml/itemProps69.xml" ContentType="application/vnd.openxmlformats-officedocument.customXmlProperties+xml"/>
  <Override PartName="/customXml/itemProps65.xml" ContentType="application/vnd.openxmlformats-officedocument.customXmlProperties+xml"/>
  <Override PartName="/customXml/itemProps64.xml" ContentType="application/vnd.openxmlformats-officedocument.customXmlProperties+xml"/>
  <Override PartName="/customXml/itemProps63.xml" ContentType="application/vnd.openxmlformats-officedocument.customXmlProperties+xml"/>
  <Override PartName="/customXml/itemProps66.xml" ContentType="application/vnd.openxmlformats-officedocument.customXmlProperties+xml"/>
  <Override PartName="/customXml/itemProps68.xml" ContentType="application/vnd.openxmlformats-officedocument.customXmlProperties+xml"/>
  <Override PartName="/customXml/itemProps67.xml" ContentType="application/vnd.openxmlformats-officedocument.customXmlProperties+xml"/>
  <Override PartName="/customXml/itemProps77.xml" ContentType="application/vnd.openxmlformats-officedocument.customXmlProperties+xml"/>
  <Override PartName="/customXml/itemProps87.xml" ContentType="application/vnd.openxmlformats-officedocument.customXmlProperties+xml"/>
  <Override PartName="/customXml/itemProps86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1.xml" ContentType="application/vnd.openxmlformats-officedocument.customXmlProperties+xml"/>
  <Override PartName="/customXml/itemProps90.xml" ContentType="application/vnd.openxmlformats-officedocument.customXmlProperties+xml"/>
  <Override PartName="/customXml/itemProps85.xml" ContentType="application/vnd.openxmlformats-officedocument.customXmlProperties+xml"/>
  <Override PartName="/customXml/itemProps84.xml" ContentType="application/vnd.openxmlformats-officedocument.customXmlProperties+xml"/>
  <Override PartName="/customXml/itemProps80.xml" ContentType="application/vnd.openxmlformats-officedocument.customXmlProperties+xml"/>
  <Override PartName="/customXml/itemProps79.xml" ContentType="application/vnd.openxmlformats-officedocument.customXmlProperties+xml"/>
  <Override PartName="/customXml/itemProps78.xml" ContentType="application/vnd.openxmlformats-officedocument.customXmlProperties+xml"/>
  <Override PartName="/customXml/itemProps81.xml" ContentType="application/vnd.openxmlformats-officedocument.customXmlProperties+xml"/>
  <Override PartName="/customXml/itemProps83.xml" ContentType="application/vnd.openxmlformats-officedocument.customXmlProperties+xml"/>
  <Override PartName="/customXml/itemProps82.xml" ContentType="application/vnd.openxmlformats-officedocument.customXmlProperties+xml"/>
  <Override PartName="/customXml/itemProps159.xml" ContentType="application/vnd.openxmlformats-officedocument.customXmlProperties+xml"/>
  <Override PartName="/customXml/itemProps158.xml" ContentType="application/vnd.openxmlformats-officedocument.customXmlProperties+xml"/>
  <Override PartName="/customXml/itemProps160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28" w:rsidRDefault="00AB6528" w:rsidP="00AB6528">
      <w:pPr>
        <w:tabs>
          <w:tab w:val="left" w:pos="2625"/>
        </w:tabs>
        <w:rPr>
          <w:rFonts w:cs="Arial"/>
          <w:sz w:val="20"/>
          <w:szCs w:val="20"/>
        </w:rPr>
      </w:pPr>
    </w:p>
    <w:p w:rsidR="00AB6528" w:rsidRDefault="00AB6528" w:rsidP="00AB6528">
      <w:pPr>
        <w:tabs>
          <w:tab w:val="left" w:pos="2625"/>
        </w:tabs>
        <w:rPr>
          <w:rFonts w:cs="Arial"/>
          <w:sz w:val="20"/>
          <w:szCs w:val="20"/>
        </w:rPr>
      </w:pPr>
    </w:p>
    <w:p w:rsidR="00AB6528" w:rsidRPr="00000141" w:rsidRDefault="00AB6528" w:rsidP="00AB6528">
      <w:pPr>
        <w:tabs>
          <w:tab w:val="left" w:pos="2730"/>
        </w:tabs>
        <w:spacing w:before="100" w:beforeAutospacing="1" w:after="100" w:afterAutospacing="1"/>
        <w:contextualSpacing/>
        <w:jc w:val="center"/>
        <w:rPr>
          <w:rFonts w:cs="Arial"/>
          <w:b/>
          <w:lang w:val="sr-Cyrl-RS"/>
        </w:rPr>
      </w:pPr>
      <w:r w:rsidRPr="001774F1">
        <w:rPr>
          <w:rFonts w:cs="Arial"/>
          <w:b/>
        </w:rPr>
        <w:t>ОБРАЗАЦ СТРУКТУРЕ ПОНУЂЕНЕ ЦЕНЕ И УПУТСТВО ЗА ПОПУЊА</w:t>
      </w:r>
      <w:r>
        <w:rPr>
          <w:rFonts w:cs="Arial"/>
          <w:b/>
        </w:rPr>
        <w:t>ВАЊЕ ЗА ПАРТИЈУ 3</w:t>
      </w:r>
      <w:r w:rsidR="00000141">
        <w:rPr>
          <w:rFonts w:cs="Arial"/>
          <w:b/>
          <w:lang w:val="sr-Cyrl-RS"/>
        </w:rPr>
        <w:t>.</w:t>
      </w:r>
    </w:p>
    <w:p w:rsidR="00AB6528" w:rsidRDefault="00AB6528" w:rsidP="00AB6528">
      <w:pPr>
        <w:tabs>
          <w:tab w:val="left" w:pos="2625"/>
        </w:tabs>
        <w:jc w:val="center"/>
        <w:rPr>
          <w:rFonts w:cs="Arial"/>
          <w:sz w:val="20"/>
          <w:szCs w:val="20"/>
        </w:rPr>
      </w:pPr>
    </w:p>
    <w:p w:rsidR="00AB6528" w:rsidRDefault="00AB6528" w:rsidP="00AB6528">
      <w:pPr>
        <w:tabs>
          <w:tab w:val="left" w:pos="2625"/>
        </w:tabs>
        <w:rPr>
          <w:rFonts w:cs="Arial"/>
          <w:sz w:val="20"/>
          <w:szCs w:val="20"/>
        </w:rPr>
      </w:pPr>
    </w:p>
    <w:tbl>
      <w:tblPr>
        <w:tblW w:w="13940" w:type="dxa"/>
        <w:tblInd w:w="113" w:type="dxa"/>
        <w:tblLook w:val="04A0" w:firstRow="1" w:lastRow="0" w:firstColumn="1" w:lastColumn="0" w:noHBand="0" w:noVBand="1"/>
      </w:tblPr>
      <w:tblGrid>
        <w:gridCol w:w="520"/>
        <w:gridCol w:w="5000"/>
        <w:gridCol w:w="1140"/>
        <w:gridCol w:w="1520"/>
        <w:gridCol w:w="1360"/>
        <w:gridCol w:w="1600"/>
        <w:gridCol w:w="1480"/>
        <w:gridCol w:w="1320"/>
      </w:tblGrid>
      <w:tr w:rsidR="00AB6528" w:rsidRPr="002A52BF" w:rsidTr="001075DA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28" w:rsidRPr="002A52BF" w:rsidRDefault="00AB6528" w:rsidP="001075DA">
            <w:pPr>
              <w:jc w:val="center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28" w:rsidRPr="002A52BF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A52BF">
              <w:rPr>
                <w:rFonts w:ascii="Calibri" w:hAnsi="Calibri"/>
                <w:b/>
                <w:bCs/>
                <w:color w:val="000000"/>
              </w:rPr>
              <w:t>Artikal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28" w:rsidRPr="002A52BF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A52BF">
              <w:rPr>
                <w:rFonts w:ascii="Calibri" w:hAnsi="Calibri"/>
                <w:b/>
                <w:bCs/>
                <w:color w:val="000000"/>
              </w:rPr>
              <w:t>Jed. Mere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528" w:rsidRPr="002A52BF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A52BF">
              <w:rPr>
                <w:rFonts w:ascii="Calibri" w:hAnsi="Calibri"/>
                <w:b/>
                <w:bCs/>
                <w:color w:val="000000"/>
              </w:rPr>
              <w:t>Okvirna Količina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A52BF">
              <w:rPr>
                <w:rFonts w:ascii="Calibri" w:hAnsi="Calibri"/>
                <w:b/>
                <w:bCs/>
                <w:color w:val="000000"/>
              </w:rPr>
              <w:t>Jedinična cena bez PDV-a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A52BF">
              <w:rPr>
                <w:rFonts w:ascii="Calibri" w:hAnsi="Calibri"/>
                <w:b/>
                <w:bCs/>
                <w:color w:val="000000"/>
              </w:rPr>
              <w:t>Jedinična cena sa PDV-om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A52BF">
              <w:rPr>
                <w:rFonts w:ascii="Calibri" w:hAnsi="Calibri"/>
                <w:b/>
                <w:bCs/>
                <w:color w:val="000000"/>
              </w:rPr>
              <w:t>Ukupna vrednost bez PDV-a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A52BF">
              <w:rPr>
                <w:rFonts w:ascii="Calibri" w:hAnsi="Calibri"/>
                <w:b/>
                <w:bCs/>
                <w:color w:val="000000"/>
              </w:rPr>
              <w:t>Ukupna vrednost sa PDV-a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Papir za kopiranje A4</w:t>
            </w:r>
          </w:p>
          <w:p w:rsidR="00041EAC" w:rsidRPr="00041EAC" w:rsidRDefault="00041EAC" w:rsidP="00041EAC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gramaža (ISO 536) min 80 gr.</w:t>
            </w:r>
          </w:p>
          <w:p w:rsidR="00041EAC" w:rsidRPr="00041EAC" w:rsidRDefault="00041EAC" w:rsidP="00041EAC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debljina (ISO 534) min 110 µm</w:t>
            </w:r>
          </w:p>
          <w:p w:rsidR="00041EAC" w:rsidRPr="00041EAC" w:rsidRDefault="00041EAC" w:rsidP="00041EAC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belina (ISO 11475) min 169</w:t>
            </w:r>
          </w:p>
          <w:p w:rsidR="00041EAC" w:rsidRPr="00041EAC" w:rsidRDefault="00041EAC" w:rsidP="00041EAC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UV belina (ISO 2470) min 112</w:t>
            </w:r>
          </w:p>
          <w:p w:rsidR="00041EAC" w:rsidRPr="00041EAC" w:rsidRDefault="00041EAC" w:rsidP="00041EAC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Neprovidnost (ISO 2471) min 95</w:t>
            </w:r>
          </w:p>
          <w:p w:rsidR="00041EAC" w:rsidRPr="002A52BF" w:rsidRDefault="00041EAC" w:rsidP="00041EAC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Glatkost/hrapavost (ISO 8791-2 max 120)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32500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Papir za kopiranje A3</w:t>
            </w:r>
          </w:p>
          <w:p w:rsidR="00041EAC" w:rsidRPr="00041EAC" w:rsidRDefault="00041EAC" w:rsidP="00041EAC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gramaža (ISO 536) min 80 gr.</w:t>
            </w:r>
          </w:p>
          <w:p w:rsidR="00041EAC" w:rsidRPr="00041EAC" w:rsidRDefault="00041EAC" w:rsidP="00041EAC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debljina (ISO 534) min 110 µm</w:t>
            </w:r>
          </w:p>
          <w:p w:rsidR="00041EAC" w:rsidRPr="00041EAC" w:rsidRDefault="00041EAC" w:rsidP="00041EAC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belina (ISO 11475) min 169</w:t>
            </w:r>
          </w:p>
          <w:p w:rsidR="00041EAC" w:rsidRPr="00041EAC" w:rsidRDefault="00041EAC" w:rsidP="00041EAC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UV belina (ISO 2470) min 112</w:t>
            </w:r>
          </w:p>
          <w:p w:rsidR="00041EAC" w:rsidRPr="00041EAC" w:rsidRDefault="00041EAC" w:rsidP="00041EAC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Neprovidnost (ISO 2471) min 95</w:t>
            </w:r>
          </w:p>
          <w:p w:rsidR="00041EAC" w:rsidRPr="002A52BF" w:rsidRDefault="00041EAC" w:rsidP="00041EAC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Glatkost/hrapavost (ISO 8791-2 max 120)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4550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Memorandum A4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1300000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Koverte bele (bez logo-a) - A4 velike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19500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Koverte bele (bez logo-a) - srednje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Koverte bele (bez logo-a) - male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9750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Koverte bele male - logo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81250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lastRenderedPageBreak/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Koverte bele srednje - logo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87750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Koverte bele velike - logo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84500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Korice kartonske za dosijea bez uložaka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Selotejp - uski 15</w:t>
            </w:r>
            <w:r w:rsidR="008C795E" w:rsidRPr="00000141">
              <w:rPr>
                <w:rFonts w:ascii="Calibri" w:hAnsi="Calibri"/>
                <w:color w:val="000000"/>
              </w:rPr>
              <w:t xml:space="preserve">mm </w:t>
            </w:r>
            <w:r w:rsidRPr="00000141">
              <w:rPr>
                <w:rFonts w:ascii="Calibri" w:hAnsi="Calibri"/>
                <w:color w:val="000000"/>
              </w:rPr>
              <w:t>x</w:t>
            </w:r>
            <w:r w:rsidR="008C795E" w:rsidRPr="00000141">
              <w:rPr>
                <w:rFonts w:ascii="Calibri" w:hAnsi="Calibri"/>
                <w:color w:val="000000"/>
              </w:rPr>
              <w:t xml:space="preserve"> </w:t>
            </w:r>
            <w:r w:rsidRPr="00000141">
              <w:rPr>
                <w:rFonts w:ascii="Calibri" w:hAnsi="Calibri"/>
                <w:color w:val="000000"/>
              </w:rPr>
              <w:t>33</w:t>
            </w:r>
            <w:r w:rsidR="008C795E" w:rsidRPr="00000141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1430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Selotejp - široki 50</w:t>
            </w:r>
            <w:r w:rsidR="008C795E" w:rsidRPr="00000141">
              <w:rPr>
                <w:rFonts w:ascii="Calibri" w:hAnsi="Calibri"/>
                <w:color w:val="000000"/>
              </w:rPr>
              <w:t xml:space="preserve">mm </w:t>
            </w:r>
            <w:r w:rsidRPr="00000141">
              <w:rPr>
                <w:rFonts w:ascii="Calibri" w:hAnsi="Calibri"/>
                <w:color w:val="000000"/>
              </w:rPr>
              <w:t>x</w:t>
            </w:r>
            <w:r w:rsidR="008C795E" w:rsidRPr="00000141">
              <w:rPr>
                <w:rFonts w:ascii="Calibri" w:hAnsi="Calibri"/>
                <w:color w:val="000000"/>
              </w:rPr>
              <w:t xml:space="preserve"> </w:t>
            </w:r>
            <w:r w:rsidRPr="00000141">
              <w:rPr>
                <w:rFonts w:ascii="Calibri" w:hAnsi="Calibri"/>
                <w:color w:val="000000"/>
              </w:rPr>
              <w:t>66</w:t>
            </w:r>
            <w:r w:rsidR="008C795E" w:rsidRPr="00000141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702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Registratori A4N kartonski sa kutijom, sa metalnim ojačanjem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1625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Hemijska olovka (kvalitetnija) sa klipsom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4680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Hemijska olovka - crvena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D55550" w:rsidP="001075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Obična olovka Stabilo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Tehničk</w:t>
            </w:r>
            <w:r w:rsidR="00A1775C">
              <w:rPr>
                <w:rFonts w:ascii="Calibri" w:hAnsi="Calibri"/>
                <w:color w:val="000000"/>
              </w:rPr>
              <w:t>a olovka - 0,5 mm Parker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Mine</w:t>
            </w:r>
            <w:r w:rsidR="00A1775C">
              <w:rPr>
                <w:rFonts w:ascii="Calibri" w:hAnsi="Calibri"/>
                <w:color w:val="000000"/>
              </w:rPr>
              <w:t xml:space="preserve"> 0,5 mm grafitne Rotring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kut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Gu</w:t>
            </w:r>
            <w:r w:rsidR="00A1775C">
              <w:rPr>
                <w:rFonts w:ascii="Calibri" w:hAnsi="Calibri"/>
                <w:color w:val="000000"/>
              </w:rPr>
              <w:t>mica za brisanje Rotring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Flomaster - signir Staedtler ili </w:t>
            </w:r>
            <w:r w:rsidR="00A1775C"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1268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Flomaster - marker Centropen ili </w:t>
            </w:r>
            <w:r w:rsidR="00A1775C"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618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Flomaster - tanki - crni 0,5 mm Centropen 2551 ili </w:t>
            </w:r>
            <w:r w:rsidR="00A1775C"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943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Municija za heftalicu MAS, Esselte ili </w:t>
            </w:r>
            <w:r w:rsidR="00A1775C"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kut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7800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Municija za heftalicu preko 60 listova Skreba ili </w:t>
            </w:r>
            <w:r w:rsidR="00A1775C"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kut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Spajalice 3 pozinkovane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kut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1950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Fascikla kartonska na preklop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3705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Fascikla kartonska u boji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Fascikla PVC sa mehanizmom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2925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Folija L 90 mikrona kristal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17225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Folija U sa perforacijom 80 mikrona, kristal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17225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lastRenderedPageBreak/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Korektor 1/1 Noki, Retype ili </w:t>
            </w:r>
            <w:r w:rsidR="00A1775C"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1138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Mine za hemijske olovke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Mastilo za pečat plave boje Horse ili </w:t>
            </w:r>
            <w:r w:rsidR="00A1775C"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Jastuče za automatske pečate - Prity 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Jastuče za automatske pečate - Trodat Printy 4911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Jastuče za automatske pečate - Trodat Printy 6/4911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Jastuče za automatske pečate - Trodat Printy 6/4912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Jastuče za automatske pečate - Trodat Printy 4926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Jastuče za automatske pečate - Trodat Printy 4630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Jastuče za automatske pečate - Trodat Printy 46030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Jastuče za automatske pečate - Trodat Printy 4727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Jastuče za automatske pečate - Trodat Printy 4850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Jastuče za automatske pečate - Printy 4922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Jastuče za automatske pečate - Printy dater 4810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Jastuče za automatske pečate - Printy 4912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Jastuče za automatske pečate - Printer color 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Jastuče za automatske pečate - Printer color 46030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Jastuče za automatske pečate - Printer color R30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Oho </w:t>
            </w:r>
            <w:r w:rsidRPr="00000141">
              <w:rPr>
                <w:rFonts w:ascii="Calibri" w:hAnsi="Calibri"/>
                <w:color w:val="000000"/>
              </w:rPr>
              <w:t>lepak</w:t>
            </w:r>
            <w:r w:rsidR="008C795E" w:rsidRPr="00000141">
              <w:rPr>
                <w:rFonts w:ascii="Calibri" w:hAnsi="Calibri"/>
                <w:color w:val="000000"/>
              </w:rPr>
              <w:t xml:space="preserve"> ili odgovarajući</w:t>
            </w:r>
            <w:r w:rsidRPr="00000141">
              <w:rPr>
                <w:rFonts w:ascii="Calibri" w:hAnsi="Calibri"/>
                <w:color w:val="000000"/>
              </w:rPr>
              <w:t xml:space="preserve"> 20 gr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Heftalica ručna 24/6 Delta ili </w:t>
            </w:r>
            <w:r w:rsidR="00A1775C"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Heftalica </w:t>
            </w:r>
            <w:r w:rsidR="00A1775C">
              <w:rPr>
                <w:rFonts w:ascii="Calibri" w:hAnsi="Calibri"/>
                <w:color w:val="000000"/>
              </w:rPr>
              <w:t>za preko 60 listova Delta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Rasheftivač MAS ili </w:t>
            </w:r>
            <w:r w:rsidR="00A1775C"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Nalepnice samolepljive za poruke u bojama 75x75 mm, 1/100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3900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Makaze za papir MAS ili </w:t>
            </w:r>
            <w:r w:rsidR="00A1775C"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lastRenderedPageBreak/>
              <w:t>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Sudsko advokatski rokovnik Službeni Glasnik ili kev.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Planer stoni kalendar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Lenjir dužine 20 cm PVC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Datumar sa mehanizmom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Baterija 1,5v AA alkalna </w:t>
            </w:r>
            <w:r w:rsidR="00A1775C">
              <w:rPr>
                <w:rFonts w:ascii="Calibri" w:hAnsi="Calibri"/>
                <w:color w:val="000000"/>
              </w:rPr>
              <w:t>Verbatim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Baterija 1,5v AAA alkalna Verbatim ili </w:t>
            </w:r>
            <w:r w:rsidR="00A1775C"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Baterija 1,5v 23 GA Verbatim ili </w:t>
            </w:r>
            <w:r w:rsidR="00A1775C"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Baterija 27a  12A v Verbatim ili </w:t>
            </w:r>
            <w:r w:rsidR="00A1775C"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Baterija 9 v alkalna Verbatim ili </w:t>
            </w:r>
            <w:r w:rsidR="00A1775C"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Baterija (NiMh  R20 4,5-5,5 Ah punjive)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Omot spisa beli, set 1/100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3250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Jastuče za pečate - veće dim.15x10 cm Horse ili </w:t>
            </w:r>
            <w:r w:rsidR="00A1775C"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Bušač za papir SAX 40 L ili ekv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Ekspediciona knjiga tvrd povez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Kartonske korice za koričenje 1/100 A4 300 gr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Kartonske korice za koričenje 1/100 A3 300 gr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Karton 200 gr/m² - A4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13000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Karton 200 gr/m² - A3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32500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B3E" w:rsidRPr="003C0B3E" w:rsidRDefault="00AB6528" w:rsidP="003C0B3E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Uništavač papira, kancelarijski - Fellowes ili </w:t>
            </w:r>
            <w:r w:rsidR="00A1775C">
              <w:rPr>
                <w:rFonts w:ascii="Calibri" w:hAnsi="Calibri"/>
                <w:color w:val="000000"/>
              </w:rPr>
              <w:t>odgovarajući</w:t>
            </w:r>
            <w:bookmarkStart w:id="0" w:name="_GoBack"/>
            <w:bookmarkEnd w:id="0"/>
          </w:p>
          <w:p w:rsidR="003C0B3E" w:rsidRPr="003C0B3E" w:rsidRDefault="003C0B3E" w:rsidP="003C0B3E">
            <w:pPr>
              <w:spacing w:before="0"/>
              <w:rPr>
                <w:rFonts w:ascii="Calibri" w:hAnsi="Calibri"/>
                <w:iCs/>
                <w:color w:val="000000"/>
                <w:sz w:val="20"/>
                <w:szCs w:val="20"/>
                <w:lang w:val="sr-Cyrl-RS"/>
              </w:rPr>
            </w:pP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  <w:lang w:val="sr-Cyrl-CS"/>
              </w:rPr>
              <w:t>Могућност сечења:</w:t>
            </w: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</w:rPr>
              <w:t xml:space="preserve">CD, </w:t>
            </w: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  <w:lang w:val="sr-Cyrl-RS"/>
              </w:rPr>
              <w:t>картице, спајалице, кламерице</w:t>
            </w:r>
          </w:p>
          <w:p w:rsidR="003C0B3E" w:rsidRPr="003C0B3E" w:rsidRDefault="003C0B3E" w:rsidP="003C0B3E">
            <w:pPr>
              <w:spacing w:before="0"/>
              <w:rPr>
                <w:rFonts w:ascii="Calibri" w:hAnsi="Calibri"/>
                <w:iCs/>
                <w:color w:val="000000"/>
                <w:sz w:val="20"/>
                <w:szCs w:val="20"/>
                <w:lang w:val="sr-Cyrl-RS"/>
              </w:rPr>
            </w:pP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  <w:lang w:val="sr-Cyrl-RS"/>
              </w:rPr>
              <w:t>Ниво заштите-2</w:t>
            </w:r>
          </w:p>
          <w:p w:rsidR="003C0B3E" w:rsidRPr="003C0B3E" w:rsidRDefault="003C0B3E" w:rsidP="003C0B3E">
            <w:pPr>
              <w:spacing w:before="0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  <w:lang w:val="sr-Cyrl-RS"/>
              </w:rPr>
              <w:t xml:space="preserve">Исечак папира- 5,8 </w:t>
            </w: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</w:rPr>
              <w:t>mm</w:t>
            </w:r>
          </w:p>
          <w:p w:rsidR="003C0B3E" w:rsidRPr="003C0B3E" w:rsidRDefault="003C0B3E" w:rsidP="003C0B3E">
            <w:pPr>
              <w:spacing w:before="0"/>
              <w:rPr>
                <w:rFonts w:ascii="Calibri" w:hAnsi="Calibri"/>
                <w:iCs/>
                <w:color w:val="000000"/>
                <w:sz w:val="20"/>
                <w:szCs w:val="20"/>
                <w:lang w:val="sr-Cyrl-RS"/>
              </w:rPr>
            </w:pP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  <w:lang w:val="sr-Cyrl-RS"/>
              </w:rPr>
              <w:t>Капцитет сечења-19 листова</w:t>
            </w:r>
          </w:p>
          <w:p w:rsidR="003C0B3E" w:rsidRPr="003C0B3E" w:rsidRDefault="003C0B3E" w:rsidP="003C0B3E">
            <w:pPr>
              <w:spacing w:before="0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  <w:lang w:val="sr-Cyrl-RS"/>
              </w:rPr>
              <w:t xml:space="preserve">Ширина отвора 230 </w:t>
            </w: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</w:rPr>
              <w:t>mm</w:t>
            </w:r>
          </w:p>
          <w:p w:rsidR="003C0B3E" w:rsidRPr="003C0B3E" w:rsidRDefault="003C0B3E" w:rsidP="003C0B3E">
            <w:pPr>
              <w:spacing w:before="0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  <w:lang w:val="sr-Cyrl-RS"/>
              </w:rPr>
              <w:t xml:space="preserve">Запремина корпе -25 </w:t>
            </w: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</w:rPr>
              <w:t>L</w:t>
            </w:r>
          </w:p>
          <w:p w:rsidR="003C0B3E" w:rsidRPr="003C0B3E" w:rsidRDefault="003C0B3E" w:rsidP="003C0B3E">
            <w:pPr>
              <w:spacing w:before="0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  <w:lang w:val="sr-Cyrl-RS"/>
              </w:rPr>
              <w:t xml:space="preserve">Потрошња енергије у </w:t>
            </w: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</w:rPr>
              <w:t>STAND BY</w:t>
            </w: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  <w:lang w:val="sr-Cyrl-RS"/>
              </w:rPr>
              <w:t>-</w:t>
            </w: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</w:rPr>
              <w:t xml:space="preserve">u </w:t>
            </w: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  <w:lang w:val="sr-Cyrl-RS"/>
              </w:rPr>
              <w:t xml:space="preserve">-0,1 </w:t>
            </w: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</w:rPr>
              <w:t>W</w:t>
            </w:r>
          </w:p>
          <w:p w:rsidR="003C0B3E" w:rsidRPr="003C0B3E" w:rsidRDefault="003C0B3E" w:rsidP="003C0B3E">
            <w:pPr>
              <w:spacing w:before="0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  <w:lang w:val="sr-Cyrl-RS"/>
              </w:rPr>
              <w:lastRenderedPageBreak/>
              <w:t xml:space="preserve">Снага мотора – 360 </w:t>
            </w: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</w:rPr>
              <w:t>W</w:t>
            </w:r>
          </w:p>
          <w:p w:rsidR="003C0B3E" w:rsidRPr="003C0B3E" w:rsidRDefault="003C0B3E" w:rsidP="003C0B3E">
            <w:pPr>
              <w:spacing w:before="0"/>
              <w:rPr>
                <w:rFonts w:ascii="Calibri" w:hAnsi="Calibri"/>
                <w:iCs/>
                <w:color w:val="000000"/>
                <w:sz w:val="20"/>
                <w:szCs w:val="20"/>
                <w:lang w:val="sr-Cyrl-RS"/>
              </w:rPr>
            </w:pPr>
            <w:r w:rsidRPr="003C0B3E">
              <w:rPr>
                <w:rFonts w:ascii="Calibri" w:hAnsi="Calibri"/>
                <w:iCs/>
                <w:color w:val="000000"/>
                <w:sz w:val="20"/>
                <w:szCs w:val="20"/>
                <w:lang w:val="sr-Cyrl-RS"/>
              </w:rPr>
              <w:t>Дужина трајања гаранције 3 године</w:t>
            </w:r>
          </w:p>
          <w:p w:rsidR="003C0B3E" w:rsidRPr="002A52BF" w:rsidRDefault="003C0B3E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lastRenderedPageBreak/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F90981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Papiri</w:t>
            </w:r>
            <w:r w:rsidR="00F90981">
              <w:rPr>
                <w:rFonts w:ascii="Calibri" w:hAnsi="Calibri"/>
                <w:color w:val="000000"/>
              </w:rPr>
              <w:t xml:space="preserve"> u boji A4 1/500 Fabriano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 xml:space="preserve">Papiri u boji A3 1/500 Fabriano ili </w:t>
            </w:r>
            <w:r w:rsidR="00A1775C"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2A52BF" w:rsidTr="001075DA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b/>
                <w:bCs/>
                <w:color w:val="000000"/>
              </w:rPr>
            </w:pPr>
            <w:r w:rsidRPr="002A52BF">
              <w:rPr>
                <w:rFonts w:ascii="Calibri" w:hAnsi="Calibri"/>
                <w:b/>
                <w:bCs/>
                <w:color w:val="000000"/>
              </w:rPr>
              <w:t xml:space="preserve">UKUPNO 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A52BF">
              <w:rPr>
                <w:rFonts w:ascii="Calibri" w:hAnsi="Calibri"/>
                <w:b/>
                <w:bCs/>
                <w:color w:val="000000"/>
              </w:rPr>
              <w:t>/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A52B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A52BF">
              <w:rPr>
                <w:rFonts w:ascii="Calibri" w:hAnsi="Calibri"/>
                <w:b/>
                <w:bCs/>
                <w:color w:val="000000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A52BF">
              <w:rPr>
                <w:rFonts w:ascii="Calibri" w:hAnsi="Calibri"/>
                <w:b/>
                <w:bCs/>
                <w:color w:val="000000"/>
              </w:rPr>
              <w:t>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AB6528" w:rsidRDefault="00AB6528" w:rsidP="00AB6528">
      <w:pPr>
        <w:tabs>
          <w:tab w:val="left" w:pos="2730"/>
        </w:tabs>
        <w:spacing w:before="100" w:beforeAutospacing="1" w:after="100" w:afterAutospacing="1"/>
        <w:contextualSpacing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Датум, место </w:t>
      </w:r>
      <w:r w:rsidRPr="00D50188"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  <w:t>М.П.</w:t>
      </w:r>
      <w:r w:rsidRPr="00D50188"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  <w:t>Потпис понуђача</w:t>
      </w:r>
    </w:p>
    <w:p w:rsidR="00000141" w:rsidRDefault="00000141" w:rsidP="00AB6528">
      <w:pPr>
        <w:tabs>
          <w:tab w:val="left" w:pos="2625"/>
        </w:tabs>
        <w:rPr>
          <w:rFonts w:cs="Arial"/>
          <w:sz w:val="20"/>
          <w:szCs w:val="20"/>
        </w:rPr>
      </w:pPr>
    </w:p>
    <w:p w:rsidR="00000141" w:rsidRDefault="00000141" w:rsidP="00AB6528">
      <w:pPr>
        <w:tabs>
          <w:tab w:val="left" w:pos="2625"/>
        </w:tabs>
        <w:rPr>
          <w:rFonts w:cs="Arial"/>
          <w:sz w:val="20"/>
          <w:szCs w:val="20"/>
        </w:rPr>
      </w:pPr>
    </w:p>
    <w:p w:rsidR="00000141" w:rsidRDefault="00000141" w:rsidP="00AB6528">
      <w:pPr>
        <w:tabs>
          <w:tab w:val="left" w:pos="2625"/>
        </w:tabs>
        <w:rPr>
          <w:rFonts w:cs="Arial"/>
          <w:sz w:val="20"/>
          <w:szCs w:val="20"/>
        </w:rPr>
      </w:pPr>
    </w:p>
    <w:p w:rsidR="00AB6528" w:rsidRDefault="00AB6528" w:rsidP="00AB6528">
      <w:pPr>
        <w:tabs>
          <w:tab w:val="left" w:pos="2730"/>
        </w:tabs>
        <w:spacing w:before="100" w:beforeAutospacing="1" w:after="100" w:afterAutospacing="1"/>
        <w:contextualSpacing/>
        <w:jc w:val="center"/>
        <w:rPr>
          <w:rFonts w:cs="Arial"/>
          <w:b/>
        </w:rPr>
      </w:pPr>
      <w:r w:rsidRPr="001774F1">
        <w:rPr>
          <w:rFonts w:cs="Arial"/>
          <w:b/>
        </w:rPr>
        <w:t>ОБРАЗАЦ СТРУКТУРЕ ПОНУЂЕНЕ ЦЕНЕ И УПУТСТВО ЗА ПОПУЊА</w:t>
      </w:r>
      <w:r>
        <w:rPr>
          <w:rFonts w:cs="Arial"/>
          <w:b/>
        </w:rPr>
        <w:t>ВАЊЕ ЗА ПАРТИЈУ 4</w:t>
      </w:r>
    </w:p>
    <w:p w:rsidR="00AB6528" w:rsidRDefault="00AB6528" w:rsidP="00AB6528">
      <w:pPr>
        <w:tabs>
          <w:tab w:val="left" w:pos="2730"/>
        </w:tabs>
        <w:spacing w:before="100" w:beforeAutospacing="1" w:after="100" w:afterAutospacing="1"/>
        <w:contextualSpacing/>
        <w:jc w:val="center"/>
        <w:rPr>
          <w:rFonts w:cs="Arial"/>
          <w:b/>
        </w:rPr>
      </w:pPr>
    </w:p>
    <w:p w:rsidR="00AB6528" w:rsidRDefault="00AB6528" w:rsidP="00AB6528">
      <w:pPr>
        <w:tabs>
          <w:tab w:val="left" w:pos="2730"/>
        </w:tabs>
        <w:spacing w:before="100" w:beforeAutospacing="1" w:after="100" w:afterAutospacing="1"/>
        <w:contextualSpacing/>
        <w:jc w:val="center"/>
        <w:rPr>
          <w:rFonts w:cs="Arial"/>
          <w:b/>
        </w:rPr>
      </w:pPr>
    </w:p>
    <w:tbl>
      <w:tblPr>
        <w:tblW w:w="13940" w:type="dxa"/>
        <w:tblInd w:w="113" w:type="dxa"/>
        <w:tblLook w:val="04A0" w:firstRow="1" w:lastRow="0" w:firstColumn="1" w:lastColumn="0" w:noHBand="0" w:noVBand="1"/>
      </w:tblPr>
      <w:tblGrid>
        <w:gridCol w:w="520"/>
        <w:gridCol w:w="5000"/>
        <w:gridCol w:w="1140"/>
        <w:gridCol w:w="1520"/>
        <w:gridCol w:w="1360"/>
        <w:gridCol w:w="1600"/>
        <w:gridCol w:w="1480"/>
        <w:gridCol w:w="1320"/>
      </w:tblGrid>
      <w:tr w:rsidR="00AB6528" w:rsidRPr="00000141" w:rsidTr="001075DA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A52B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000141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0141">
              <w:rPr>
                <w:rFonts w:ascii="Calibri" w:hAnsi="Calibri"/>
                <w:b/>
                <w:bCs/>
                <w:color w:val="000000"/>
              </w:rPr>
              <w:t>ARTIKAL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0141">
              <w:rPr>
                <w:rFonts w:ascii="Calibri" w:hAnsi="Calibri"/>
                <w:b/>
                <w:bCs/>
                <w:color w:val="000000"/>
              </w:rPr>
              <w:t>Jed. Mere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528" w:rsidRPr="00000141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0141">
              <w:rPr>
                <w:rFonts w:ascii="Calibri" w:hAnsi="Calibri"/>
                <w:b/>
                <w:bCs/>
                <w:color w:val="000000"/>
              </w:rPr>
              <w:t>Okvirna količina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000141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0141">
              <w:rPr>
                <w:rFonts w:ascii="Calibri" w:hAnsi="Calibri"/>
                <w:b/>
                <w:bCs/>
                <w:color w:val="000000"/>
              </w:rPr>
              <w:t>Jedinična cena bez PDV-a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000141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0141">
              <w:rPr>
                <w:rFonts w:ascii="Calibri" w:hAnsi="Calibri"/>
                <w:b/>
                <w:bCs/>
                <w:color w:val="000000"/>
              </w:rPr>
              <w:t>Jedinična cena sa PDV-om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000141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0141">
              <w:rPr>
                <w:rFonts w:ascii="Calibri" w:hAnsi="Calibri"/>
                <w:b/>
                <w:bCs/>
                <w:color w:val="000000"/>
              </w:rPr>
              <w:t>Ukupna vrednost bez PDV-a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000141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0141">
              <w:rPr>
                <w:rFonts w:ascii="Calibri" w:hAnsi="Calibri"/>
                <w:b/>
                <w:bCs/>
                <w:color w:val="000000"/>
              </w:rPr>
              <w:t>Ukupna vrednost sa PDV-a</w:t>
            </w:r>
          </w:p>
        </w:tc>
      </w:tr>
      <w:tr w:rsidR="00AB6528" w:rsidRPr="00000141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Heft municija za CANON 8105 PRO</w:t>
            </w:r>
            <w:r w:rsidR="00B40716" w:rsidRPr="00000141">
              <w:rPr>
                <w:rFonts w:ascii="Calibri" w:hAnsi="Calibri"/>
                <w:color w:val="000000"/>
              </w:rPr>
              <w:t xml:space="preserve"> kutija (3 x 10 000 municija)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000141" w:rsidRDefault="00B40716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000141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Heft municija za CANON IR 5570</w:t>
            </w:r>
            <w:r w:rsidR="00B40716" w:rsidRPr="00000141">
              <w:rPr>
                <w:rFonts w:ascii="Calibri" w:hAnsi="Calibri"/>
                <w:color w:val="000000"/>
              </w:rPr>
              <w:t xml:space="preserve"> kutija (3 x 10 000 municija)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000141" w:rsidRDefault="00B40716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000141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PVC korica za koričenje 1/100 A4 150 mikrona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000141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PVC korica za koričenje 1/100 A3 150 mikrona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000141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Folije za plastifikaciju A4, 125 mikrona 1/100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000141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Folije za plastifikaciju A3, 125 mikrona 1/100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000141" w:rsidTr="001075D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Folije za plastifikaciju ID kartice 65x95, 125 mikrona 1/100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</w:tr>
      <w:tr w:rsidR="00AB6528" w:rsidRPr="00000141" w:rsidTr="001075D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Štipaljke za ID kartice metalne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3250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</w:tr>
      <w:tr w:rsidR="00EF11BF" w:rsidRPr="00000141" w:rsidTr="00EF11BF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1BF" w:rsidRPr="00000141" w:rsidRDefault="00EF11BF" w:rsidP="00EF11BF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BF" w:rsidRPr="00000141" w:rsidRDefault="00EF11BF" w:rsidP="00EF11BF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Spirale plastične za koričenje - GBC ili odgovarajući</w:t>
            </w:r>
          </w:p>
          <w:p w:rsidR="00EF11BF" w:rsidRPr="00000141" w:rsidRDefault="00EF11BF" w:rsidP="00EF11BF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veličine  19mm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</w:tr>
      <w:tr w:rsidR="00EF11BF" w:rsidRPr="00000141" w:rsidTr="00A62229">
        <w:trPr>
          <w:trHeight w:val="377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BF" w:rsidRPr="00000141" w:rsidRDefault="00EF11BF" w:rsidP="00EF11BF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veličine  21mm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</w:tr>
      <w:tr w:rsidR="008C795E" w:rsidRPr="00000141" w:rsidTr="008C795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95E" w:rsidRPr="00000141" w:rsidRDefault="008C795E" w:rsidP="008C795E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5E" w:rsidRPr="00000141" w:rsidRDefault="008C795E" w:rsidP="008C795E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Heft municija Skreba ili odgovarajući.</w:t>
            </w:r>
            <w:r w:rsidR="009321CF" w:rsidRPr="00000141">
              <w:rPr>
                <w:rFonts w:ascii="Calibri" w:hAnsi="Calibri"/>
                <w:color w:val="000000"/>
              </w:rPr>
              <w:t xml:space="preserve"> Pakovanje.</w:t>
            </w:r>
          </w:p>
          <w:p w:rsidR="008C795E" w:rsidRPr="00000141" w:rsidRDefault="008C795E" w:rsidP="008C795E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Debljine 8mm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</w:tr>
      <w:tr w:rsidR="008C795E" w:rsidRPr="00000141" w:rsidTr="00891A19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Debljine 10mm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</w:p>
        </w:tc>
      </w:tr>
      <w:tr w:rsidR="008C795E" w:rsidRPr="00000141" w:rsidTr="00891A19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Debljine 12mm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</w:p>
        </w:tc>
      </w:tr>
      <w:tr w:rsidR="008C795E" w:rsidRPr="00000141" w:rsidTr="00891A19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Debljine 14mm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95E" w:rsidRPr="00000141" w:rsidRDefault="008C795E" w:rsidP="001075DA">
            <w:pPr>
              <w:rPr>
                <w:rFonts w:ascii="Calibri" w:hAnsi="Calibri"/>
                <w:color w:val="000000"/>
              </w:rPr>
            </w:pPr>
          </w:p>
        </w:tc>
      </w:tr>
      <w:tr w:rsidR="00EF11BF" w:rsidRPr="00000141" w:rsidTr="00EF11BF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1BF" w:rsidRPr="00000141" w:rsidRDefault="00EF11BF" w:rsidP="00EF11BF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BF" w:rsidRPr="00000141" w:rsidRDefault="00EF11BF" w:rsidP="00EF11BF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Korice za termo koričenje Uni bind Steel Cristal veličina:</w:t>
            </w:r>
          </w:p>
          <w:p w:rsidR="00EF11BF" w:rsidRPr="00000141" w:rsidRDefault="00EF11BF" w:rsidP="00EF11BF">
            <w:pPr>
              <w:pStyle w:val="NoSpacing"/>
              <w:suppressAutoHyphens w:val="0"/>
              <w:spacing w:before="0"/>
              <w:ind w:left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00141">
              <w:rPr>
                <w:rFonts w:asciiTheme="minorHAnsi" w:hAnsiTheme="minorHAnsi"/>
                <w:sz w:val="22"/>
                <w:szCs w:val="22"/>
              </w:rPr>
              <w:t>Od 10 do 25 strana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 </w:t>
            </w:r>
          </w:p>
        </w:tc>
      </w:tr>
      <w:tr w:rsidR="00EF11BF" w:rsidRPr="00000141" w:rsidTr="00957272">
        <w:trPr>
          <w:trHeight w:val="28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BF" w:rsidRPr="00000141" w:rsidRDefault="00EF11BF" w:rsidP="00827D07">
            <w:pPr>
              <w:pStyle w:val="NoSpacing"/>
              <w:suppressAutoHyphens w:val="0"/>
              <w:spacing w:before="0"/>
              <w:ind w:left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00141">
              <w:rPr>
                <w:rFonts w:asciiTheme="minorHAnsi" w:hAnsiTheme="minorHAnsi"/>
                <w:sz w:val="22"/>
                <w:szCs w:val="22"/>
              </w:rPr>
              <w:t xml:space="preserve">Od 26 do 40 strana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</w:tr>
      <w:tr w:rsidR="00EF11BF" w:rsidRPr="00000141" w:rsidTr="00957272">
        <w:trPr>
          <w:trHeight w:val="28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BF" w:rsidRPr="00000141" w:rsidRDefault="00EF11BF" w:rsidP="00827D07">
            <w:pPr>
              <w:pStyle w:val="NoSpacing"/>
              <w:suppressAutoHyphens w:val="0"/>
              <w:spacing w:before="0"/>
              <w:ind w:left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00141">
              <w:rPr>
                <w:rFonts w:asciiTheme="minorHAnsi" w:hAnsiTheme="minorHAnsi"/>
                <w:sz w:val="22"/>
                <w:szCs w:val="22"/>
              </w:rPr>
              <w:t xml:space="preserve">Od 41 do 55 strana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</w:tr>
      <w:tr w:rsidR="00EF11BF" w:rsidRPr="00000141" w:rsidTr="00957272">
        <w:trPr>
          <w:trHeight w:val="28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BF" w:rsidRPr="00000141" w:rsidRDefault="00EF11BF" w:rsidP="00827D07">
            <w:pPr>
              <w:pStyle w:val="NoSpacing"/>
              <w:suppressAutoHyphens w:val="0"/>
              <w:spacing w:before="0"/>
              <w:ind w:left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00141">
              <w:rPr>
                <w:rFonts w:asciiTheme="minorHAnsi" w:hAnsiTheme="minorHAnsi"/>
                <w:sz w:val="22"/>
                <w:szCs w:val="22"/>
              </w:rPr>
              <w:t xml:space="preserve">Od 56 do 75 strana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</w:tr>
      <w:tr w:rsidR="00EF11BF" w:rsidRPr="00000141" w:rsidTr="00957272">
        <w:trPr>
          <w:trHeight w:val="28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BF" w:rsidRPr="00000141" w:rsidRDefault="00EF11BF" w:rsidP="00827D07">
            <w:pPr>
              <w:pStyle w:val="NoSpacing"/>
              <w:suppressAutoHyphens w:val="0"/>
              <w:spacing w:before="0"/>
              <w:ind w:left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00141">
              <w:rPr>
                <w:rFonts w:asciiTheme="minorHAnsi" w:hAnsiTheme="minorHAnsi"/>
                <w:sz w:val="22"/>
                <w:szCs w:val="22"/>
              </w:rPr>
              <w:t>Od 76 do 100 strana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827D07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</w:tr>
      <w:tr w:rsidR="00EF11BF" w:rsidRPr="00000141" w:rsidTr="00957272">
        <w:trPr>
          <w:trHeight w:val="28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BF" w:rsidRPr="00000141" w:rsidRDefault="00EF11BF" w:rsidP="00827D07">
            <w:pPr>
              <w:pStyle w:val="NoSpacing"/>
              <w:suppressAutoHyphens w:val="0"/>
              <w:spacing w:before="0"/>
              <w:ind w:left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00141">
              <w:rPr>
                <w:rFonts w:asciiTheme="minorHAnsi" w:hAnsiTheme="minorHAnsi"/>
                <w:sz w:val="22"/>
                <w:szCs w:val="22"/>
              </w:rPr>
              <w:t xml:space="preserve">Od101 do  130 strana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827D07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</w:tr>
      <w:tr w:rsidR="00EF11BF" w:rsidRPr="00000141" w:rsidTr="00957272">
        <w:trPr>
          <w:trHeight w:val="28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BF" w:rsidRPr="00000141" w:rsidRDefault="00EF11BF" w:rsidP="00827D07">
            <w:pPr>
              <w:pStyle w:val="NoSpacing"/>
              <w:suppressAutoHyphens w:val="0"/>
              <w:spacing w:before="0"/>
              <w:ind w:left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00141">
              <w:rPr>
                <w:rFonts w:asciiTheme="minorHAnsi" w:hAnsiTheme="minorHAnsi"/>
                <w:sz w:val="22"/>
                <w:szCs w:val="22"/>
              </w:rPr>
              <w:t xml:space="preserve">Od 131 do 160 strana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827D07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</w:tr>
      <w:tr w:rsidR="00EF11BF" w:rsidRPr="00000141" w:rsidTr="00957272">
        <w:trPr>
          <w:trHeight w:val="287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BF" w:rsidRPr="00000141" w:rsidRDefault="00EF11BF" w:rsidP="00827D07">
            <w:pPr>
              <w:pStyle w:val="NoSpacing"/>
              <w:suppressAutoHyphens w:val="0"/>
              <w:spacing w:before="0"/>
              <w:ind w:left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00141">
              <w:rPr>
                <w:rFonts w:asciiTheme="minorHAnsi" w:hAnsiTheme="minorHAnsi"/>
                <w:sz w:val="22"/>
                <w:szCs w:val="22"/>
              </w:rPr>
              <w:t>Od 161 do 190 strana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827D07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</w:tr>
      <w:tr w:rsidR="00EF11BF" w:rsidRPr="00000141" w:rsidTr="00957272">
        <w:trPr>
          <w:trHeight w:val="287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BF" w:rsidRPr="00000141" w:rsidRDefault="00EF11BF" w:rsidP="00827D07">
            <w:pPr>
              <w:pStyle w:val="NoSpacing"/>
              <w:suppressAutoHyphens w:val="0"/>
              <w:spacing w:before="0"/>
              <w:ind w:left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00141">
              <w:rPr>
                <w:rFonts w:asciiTheme="minorHAnsi" w:hAnsiTheme="minorHAnsi"/>
                <w:sz w:val="22"/>
                <w:szCs w:val="22"/>
              </w:rPr>
              <w:t>Od 191 do 220 strana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BF" w:rsidRPr="00000141" w:rsidRDefault="00EF11BF" w:rsidP="001075DA">
            <w:pPr>
              <w:rPr>
                <w:rFonts w:ascii="Calibri" w:hAnsi="Calibri"/>
                <w:color w:val="000000"/>
              </w:rPr>
            </w:pPr>
          </w:p>
        </w:tc>
      </w:tr>
      <w:tr w:rsidR="00AB6528" w:rsidRPr="00000141" w:rsidTr="001075D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Mašina za koričenje-spiralni povez, IBICO IBIMASTER 400 ili 500 ili odgovarajući.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528" w:rsidRPr="00000141" w:rsidRDefault="00AB6528" w:rsidP="001075DA">
            <w:pPr>
              <w:jc w:val="right"/>
              <w:rPr>
                <w:rFonts w:ascii="Calibri" w:hAnsi="Calibri"/>
                <w:color w:val="000000"/>
              </w:rPr>
            </w:pPr>
            <w:r w:rsidRPr="0000014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528" w:rsidRPr="00000141" w:rsidRDefault="00AB6528" w:rsidP="001075DA">
            <w:pPr>
              <w:rPr>
                <w:rFonts w:ascii="Calibri" w:hAnsi="Calibri"/>
                <w:color w:val="000000"/>
              </w:rPr>
            </w:pPr>
          </w:p>
        </w:tc>
      </w:tr>
      <w:tr w:rsidR="00AB6528" w:rsidRPr="002A52BF" w:rsidTr="001075DA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b/>
                <w:bCs/>
                <w:color w:val="000000"/>
              </w:rPr>
            </w:pPr>
            <w:r w:rsidRPr="0000014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rPr>
                <w:rFonts w:ascii="Calibri" w:hAnsi="Calibri"/>
                <w:b/>
                <w:bCs/>
                <w:color w:val="000000"/>
              </w:rPr>
            </w:pPr>
            <w:r w:rsidRPr="00000141">
              <w:rPr>
                <w:rFonts w:ascii="Calibri" w:hAnsi="Calibri"/>
                <w:b/>
                <w:bCs/>
                <w:color w:val="000000"/>
              </w:rPr>
              <w:t xml:space="preserve">UKUPNO 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014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0141">
              <w:rPr>
                <w:rFonts w:ascii="Calibri" w:hAnsi="Calibri"/>
                <w:b/>
                <w:bCs/>
                <w:color w:val="000000"/>
              </w:rPr>
              <w:t>/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000141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0141">
              <w:rPr>
                <w:rFonts w:ascii="Calibri" w:hAnsi="Calibri"/>
                <w:b/>
                <w:bCs/>
                <w:color w:val="000000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00141">
              <w:rPr>
                <w:rFonts w:ascii="Calibri" w:hAnsi="Calibri"/>
                <w:b/>
                <w:bCs/>
                <w:color w:val="000000"/>
              </w:rPr>
              <w:t>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28" w:rsidRPr="002A52BF" w:rsidRDefault="00AB6528" w:rsidP="001075DA">
            <w:pPr>
              <w:rPr>
                <w:rFonts w:ascii="Calibri" w:hAnsi="Calibri"/>
                <w:color w:val="000000"/>
              </w:rPr>
            </w:pPr>
            <w:r w:rsidRPr="002A52BF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AB6528" w:rsidRDefault="00AB6528" w:rsidP="00AB6528">
      <w:pPr>
        <w:tabs>
          <w:tab w:val="left" w:pos="2730"/>
        </w:tabs>
        <w:spacing w:before="100" w:beforeAutospacing="1" w:after="100" w:afterAutospacing="1"/>
        <w:contextualSpacing/>
        <w:rPr>
          <w:rFonts w:cs="Arial"/>
          <w:color w:val="000000"/>
          <w:sz w:val="20"/>
          <w:szCs w:val="20"/>
        </w:rPr>
      </w:pPr>
    </w:p>
    <w:p w:rsidR="00AB6528" w:rsidRDefault="00AB6528" w:rsidP="00AB6528">
      <w:pPr>
        <w:tabs>
          <w:tab w:val="left" w:pos="2730"/>
        </w:tabs>
        <w:spacing w:before="100" w:beforeAutospacing="1" w:after="100" w:afterAutospacing="1"/>
        <w:contextualSpacing/>
        <w:rPr>
          <w:rFonts w:cs="Arial"/>
          <w:color w:val="000000"/>
          <w:sz w:val="20"/>
          <w:szCs w:val="20"/>
        </w:rPr>
      </w:pPr>
    </w:p>
    <w:p w:rsidR="00AB6528" w:rsidRDefault="00AB6528" w:rsidP="00AB6528">
      <w:pPr>
        <w:tabs>
          <w:tab w:val="left" w:pos="2730"/>
        </w:tabs>
        <w:spacing w:before="100" w:beforeAutospacing="1" w:after="100" w:afterAutospacing="1"/>
        <w:contextualSpacing/>
        <w:rPr>
          <w:rFonts w:cs="Arial"/>
          <w:color w:val="000000"/>
          <w:sz w:val="20"/>
          <w:szCs w:val="20"/>
        </w:rPr>
      </w:pPr>
    </w:p>
    <w:p w:rsidR="00AB6528" w:rsidRDefault="00AB6528" w:rsidP="00AB6528">
      <w:pPr>
        <w:tabs>
          <w:tab w:val="left" w:pos="2730"/>
        </w:tabs>
        <w:spacing w:before="100" w:beforeAutospacing="1" w:after="100" w:afterAutospacing="1"/>
        <w:contextualSpacing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Датум, место </w:t>
      </w:r>
      <w:r w:rsidRPr="00D50188"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  <w:t>М.П.</w:t>
      </w:r>
      <w:r w:rsidRPr="00D50188"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D50188">
        <w:rPr>
          <w:rFonts w:cs="Arial"/>
          <w:color w:val="000000"/>
          <w:sz w:val="20"/>
          <w:szCs w:val="20"/>
        </w:rPr>
        <w:tab/>
        <w:t>Потпис понуђача</w:t>
      </w:r>
    </w:p>
    <w:p w:rsidR="00AB6528" w:rsidRDefault="00AB6528" w:rsidP="00AB6528">
      <w:pPr>
        <w:tabs>
          <w:tab w:val="left" w:pos="2625"/>
        </w:tabs>
        <w:rPr>
          <w:rFonts w:cs="Arial"/>
          <w:sz w:val="20"/>
          <w:szCs w:val="20"/>
        </w:rPr>
      </w:pPr>
    </w:p>
    <w:p w:rsidR="00AB6528" w:rsidRDefault="00AB6528" w:rsidP="00AB6528">
      <w:pPr>
        <w:tabs>
          <w:tab w:val="left" w:pos="2625"/>
        </w:tabs>
        <w:rPr>
          <w:rFonts w:cs="Arial"/>
          <w:sz w:val="20"/>
          <w:szCs w:val="20"/>
        </w:rPr>
      </w:pPr>
    </w:p>
    <w:p w:rsidR="00AB6528" w:rsidRDefault="00AB6528" w:rsidP="00AB6528">
      <w:pPr>
        <w:tabs>
          <w:tab w:val="left" w:pos="2625"/>
        </w:tabs>
        <w:rPr>
          <w:rFonts w:cs="Arial"/>
          <w:sz w:val="20"/>
          <w:szCs w:val="20"/>
        </w:rPr>
      </w:pPr>
    </w:p>
    <w:p w:rsidR="00AB6528" w:rsidRDefault="00AB6528" w:rsidP="00AB6528">
      <w:pPr>
        <w:tabs>
          <w:tab w:val="left" w:pos="2625"/>
        </w:tabs>
        <w:rPr>
          <w:rFonts w:cs="Arial"/>
          <w:sz w:val="20"/>
          <w:szCs w:val="20"/>
        </w:rPr>
      </w:pPr>
    </w:p>
    <w:sectPr w:rsidR="00AB6528" w:rsidSect="00000141">
      <w:pgSz w:w="16840" w:h="11907" w:orient="landscape" w:code="9"/>
      <w:pgMar w:top="720" w:right="899" w:bottom="92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7F" w:rsidRDefault="00AE777F">
      <w:r>
        <w:separator/>
      </w:r>
    </w:p>
    <w:p w:rsidR="00AE777F" w:rsidRDefault="00AE777F"/>
  </w:endnote>
  <w:endnote w:type="continuationSeparator" w:id="0">
    <w:p w:rsidR="00AE777F" w:rsidRDefault="00AE777F">
      <w:r>
        <w:continuationSeparator/>
      </w:r>
    </w:p>
    <w:p w:rsidR="00AE777F" w:rsidRDefault="00AE7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charset w:val="00"/>
    <w:family w:val="roman"/>
    <w:pitch w:val="variable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TimesRoman">
    <w:altName w:val="Tahoma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7F" w:rsidRDefault="00AE777F">
      <w:r>
        <w:separator/>
      </w:r>
    </w:p>
    <w:p w:rsidR="00AE777F" w:rsidRDefault="00AE777F"/>
  </w:footnote>
  <w:footnote w:type="continuationSeparator" w:id="0">
    <w:p w:rsidR="00AE777F" w:rsidRDefault="00AE777F">
      <w:r>
        <w:continuationSeparator/>
      </w:r>
    </w:p>
    <w:p w:rsidR="00AE777F" w:rsidRDefault="00AE77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8154320"/>
    <w:multiLevelType w:val="hybridMultilevel"/>
    <w:tmpl w:val="3C60A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9AD5EC7"/>
    <w:multiLevelType w:val="hybridMultilevel"/>
    <w:tmpl w:val="24E835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3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5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3210278"/>
    <w:multiLevelType w:val="hybridMultilevel"/>
    <w:tmpl w:val="D298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7445291"/>
    <w:multiLevelType w:val="hybridMultilevel"/>
    <w:tmpl w:val="036C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C5642BC"/>
    <w:multiLevelType w:val="hybridMultilevel"/>
    <w:tmpl w:val="D42A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1CE40A3F"/>
    <w:multiLevelType w:val="hybridMultilevel"/>
    <w:tmpl w:val="D70ED9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D7F487D"/>
    <w:multiLevelType w:val="hybridMultilevel"/>
    <w:tmpl w:val="7D3E5BA8"/>
    <w:lvl w:ilvl="0" w:tplc="6DDAC53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0634104"/>
    <w:multiLevelType w:val="hybridMultilevel"/>
    <w:tmpl w:val="6D46770A"/>
    <w:lvl w:ilvl="0" w:tplc="2CAC47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3B804FC"/>
    <w:multiLevelType w:val="multilevel"/>
    <w:tmpl w:val="7AC07F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3" w15:restartNumberingAfterBreak="0">
    <w:nsid w:val="25364055"/>
    <w:multiLevelType w:val="hybridMultilevel"/>
    <w:tmpl w:val="8D240538"/>
    <w:lvl w:ilvl="0" w:tplc="545E283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5" w15:restartNumberingAfterBreak="0">
    <w:nsid w:val="2B296F51"/>
    <w:multiLevelType w:val="hybridMultilevel"/>
    <w:tmpl w:val="2D1E2A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6D42AD"/>
    <w:multiLevelType w:val="hybridMultilevel"/>
    <w:tmpl w:val="7D6CFB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8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0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7F53870"/>
    <w:multiLevelType w:val="hybridMultilevel"/>
    <w:tmpl w:val="B43E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C1A390C"/>
    <w:multiLevelType w:val="hybridMultilevel"/>
    <w:tmpl w:val="E0B2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75C7263"/>
    <w:multiLevelType w:val="multilevel"/>
    <w:tmpl w:val="B814712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3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9360C99"/>
    <w:multiLevelType w:val="hybridMultilevel"/>
    <w:tmpl w:val="C7F830DE"/>
    <w:lvl w:ilvl="0" w:tplc="B62E913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7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99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AD62BE8"/>
    <w:multiLevelType w:val="hybridMultilevel"/>
    <w:tmpl w:val="4D62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F604C8"/>
    <w:multiLevelType w:val="hybridMultilevel"/>
    <w:tmpl w:val="9E36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69"/>
  </w:num>
  <w:num w:numId="3">
    <w:abstractNumId w:val="90"/>
  </w:num>
  <w:num w:numId="4">
    <w:abstractNumId w:val="59"/>
  </w:num>
  <w:num w:numId="5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</w:num>
  <w:num w:numId="7">
    <w:abstractNumId w:val="100"/>
  </w:num>
  <w:num w:numId="8">
    <w:abstractNumId w:val="77"/>
  </w:num>
  <w:num w:numId="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3"/>
  </w:num>
  <w:num w:numId="11">
    <w:abstractNumId w:val="81"/>
  </w:num>
  <w:num w:numId="12">
    <w:abstractNumId w:val="74"/>
  </w:num>
  <w:num w:numId="13">
    <w:abstractNumId w:val="62"/>
  </w:num>
  <w:num w:numId="14">
    <w:abstractNumId w:val="60"/>
  </w:num>
  <w:num w:numId="15">
    <w:abstractNumId w:val="82"/>
  </w:num>
  <w:num w:numId="16">
    <w:abstractNumId w:val="67"/>
  </w:num>
  <w:num w:numId="17">
    <w:abstractNumId w:val="91"/>
  </w:num>
  <w:num w:numId="18">
    <w:abstractNumId w:val="95"/>
  </w:num>
  <w:num w:numId="19">
    <w:abstractNumId w:val="91"/>
  </w:num>
  <w:num w:numId="20">
    <w:abstractNumId w:val="50"/>
  </w:num>
  <w:num w:numId="21">
    <w:abstractNumId w:val="72"/>
  </w:num>
  <w:num w:numId="22">
    <w:abstractNumId w:val="52"/>
  </w:num>
  <w:num w:numId="23">
    <w:abstractNumId w:val="78"/>
  </w:num>
  <w:num w:numId="24">
    <w:abstractNumId w:val="79"/>
  </w:num>
  <w:num w:numId="25">
    <w:abstractNumId w:val="104"/>
  </w:num>
  <w:num w:numId="26">
    <w:abstractNumId w:val="86"/>
  </w:num>
  <w:num w:numId="27">
    <w:abstractNumId w:val="54"/>
  </w:num>
  <w:num w:numId="28">
    <w:abstractNumId w:val="49"/>
  </w:num>
  <w:num w:numId="29">
    <w:abstractNumId w:val="92"/>
  </w:num>
  <w:num w:numId="30">
    <w:abstractNumId w:val="73"/>
  </w:num>
  <w:num w:numId="31">
    <w:abstractNumId w:val="70"/>
  </w:num>
  <w:num w:numId="32">
    <w:abstractNumId w:val="71"/>
  </w:num>
  <w:num w:numId="33">
    <w:abstractNumId w:val="101"/>
  </w:num>
  <w:num w:numId="34">
    <w:abstractNumId w:val="83"/>
  </w:num>
  <w:num w:numId="35">
    <w:abstractNumId w:val="64"/>
  </w:num>
  <w:num w:numId="36">
    <w:abstractNumId w:val="94"/>
  </w:num>
  <w:num w:numId="37">
    <w:abstractNumId w:val="51"/>
  </w:num>
  <w:num w:numId="38">
    <w:abstractNumId w:val="75"/>
  </w:num>
  <w:num w:numId="39">
    <w:abstractNumId w:val="76"/>
  </w:num>
  <w:num w:numId="40">
    <w:abstractNumId w:val="68"/>
  </w:num>
  <w:num w:numId="41">
    <w:abstractNumId w:val="85"/>
  </w:num>
  <w:num w:numId="42">
    <w:abstractNumId w:val="53"/>
  </w:num>
  <w:num w:numId="43">
    <w:abstractNumId w:val="102"/>
  </w:num>
  <w:num w:numId="44">
    <w:abstractNumId w:val="66"/>
  </w:num>
  <w:num w:numId="45">
    <w:abstractNumId w:val="5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141"/>
    <w:rsid w:val="00000258"/>
    <w:rsid w:val="000003A7"/>
    <w:rsid w:val="0000063E"/>
    <w:rsid w:val="000006F6"/>
    <w:rsid w:val="00000822"/>
    <w:rsid w:val="0000099A"/>
    <w:rsid w:val="00000C0A"/>
    <w:rsid w:val="00001095"/>
    <w:rsid w:val="00001727"/>
    <w:rsid w:val="000024F4"/>
    <w:rsid w:val="00002690"/>
    <w:rsid w:val="00003023"/>
    <w:rsid w:val="000035F7"/>
    <w:rsid w:val="000042FE"/>
    <w:rsid w:val="0000496D"/>
    <w:rsid w:val="00005800"/>
    <w:rsid w:val="00005C53"/>
    <w:rsid w:val="00005D85"/>
    <w:rsid w:val="00006E35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EA5"/>
    <w:rsid w:val="000131E4"/>
    <w:rsid w:val="0001344F"/>
    <w:rsid w:val="0001466B"/>
    <w:rsid w:val="00014750"/>
    <w:rsid w:val="00014F46"/>
    <w:rsid w:val="00015665"/>
    <w:rsid w:val="00015894"/>
    <w:rsid w:val="00015D88"/>
    <w:rsid w:val="00015E2F"/>
    <w:rsid w:val="00015E7C"/>
    <w:rsid w:val="000167FC"/>
    <w:rsid w:val="000170DE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EC"/>
    <w:rsid w:val="00022CB5"/>
    <w:rsid w:val="00023057"/>
    <w:rsid w:val="00023308"/>
    <w:rsid w:val="00023BFF"/>
    <w:rsid w:val="00023D09"/>
    <w:rsid w:val="00024620"/>
    <w:rsid w:val="00024944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A17"/>
    <w:rsid w:val="00027F81"/>
    <w:rsid w:val="000303E2"/>
    <w:rsid w:val="00030591"/>
    <w:rsid w:val="00030949"/>
    <w:rsid w:val="00030B9D"/>
    <w:rsid w:val="0003103E"/>
    <w:rsid w:val="0003169E"/>
    <w:rsid w:val="000317BA"/>
    <w:rsid w:val="00031E71"/>
    <w:rsid w:val="00032272"/>
    <w:rsid w:val="00032B7E"/>
    <w:rsid w:val="00032C65"/>
    <w:rsid w:val="00033D74"/>
    <w:rsid w:val="00034202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771A"/>
    <w:rsid w:val="00037B82"/>
    <w:rsid w:val="00037E5A"/>
    <w:rsid w:val="00041105"/>
    <w:rsid w:val="00041B26"/>
    <w:rsid w:val="00041CE5"/>
    <w:rsid w:val="00041D7D"/>
    <w:rsid w:val="00041EAC"/>
    <w:rsid w:val="000420FF"/>
    <w:rsid w:val="00042335"/>
    <w:rsid w:val="000426A6"/>
    <w:rsid w:val="00042846"/>
    <w:rsid w:val="00042AB1"/>
    <w:rsid w:val="00042D8E"/>
    <w:rsid w:val="0004327C"/>
    <w:rsid w:val="00043B23"/>
    <w:rsid w:val="00043C87"/>
    <w:rsid w:val="00043D31"/>
    <w:rsid w:val="000440B1"/>
    <w:rsid w:val="00044484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99D"/>
    <w:rsid w:val="0005030D"/>
    <w:rsid w:val="0005083D"/>
    <w:rsid w:val="00050CD6"/>
    <w:rsid w:val="00050FBE"/>
    <w:rsid w:val="0005127F"/>
    <w:rsid w:val="00051432"/>
    <w:rsid w:val="00051B4A"/>
    <w:rsid w:val="00052B06"/>
    <w:rsid w:val="00052DCF"/>
    <w:rsid w:val="00052F72"/>
    <w:rsid w:val="0005316D"/>
    <w:rsid w:val="000532AB"/>
    <w:rsid w:val="000533E6"/>
    <w:rsid w:val="00053796"/>
    <w:rsid w:val="00053D87"/>
    <w:rsid w:val="00053E33"/>
    <w:rsid w:val="00055239"/>
    <w:rsid w:val="000554F7"/>
    <w:rsid w:val="000556DA"/>
    <w:rsid w:val="00055834"/>
    <w:rsid w:val="00056C77"/>
    <w:rsid w:val="000577BC"/>
    <w:rsid w:val="00057E3F"/>
    <w:rsid w:val="00057F61"/>
    <w:rsid w:val="0006051E"/>
    <w:rsid w:val="000609A8"/>
    <w:rsid w:val="00060DAC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09"/>
    <w:rsid w:val="00065071"/>
    <w:rsid w:val="0006514D"/>
    <w:rsid w:val="00065368"/>
    <w:rsid w:val="00065849"/>
    <w:rsid w:val="00065DE7"/>
    <w:rsid w:val="00066193"/>
    <w:rsid w:val="000663EE"/>
    <w:rsid w:val="00066E57"/>
    <w:rsid w:val="0006783E"/>
    <w:rsid w:val="00070234"/>
    <w:rsid w:val="00070240"/>
    <w:rsid w:val="000706CF"/>
    <w:rsid w:val="000706E1"/>
    <w:rsid w:val="00070AEB"/>
    <w:rsid w:val="00071074"/>
    <w:rsid w:val="000711DD"/>
    <w:rsid w:val="000718B1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3C"/>
    <w:rsid w:val="0008265D"/>
    <w:rsid w:val="000826A8"/>
    <w:rsid w:val="00082792"/>
    <w:rsid w:val="0008290D"/>
    <w:rsid w:val="00082EB6"/>
    <w:rsid w:val="000832E3"/>
    <w:rsid w:val="000837B5"/>
    <w:rsid w:val="0008446C"/>
    <w:rsid w:val="00084C7E"/>
    <w:rsid w:val="00085036"/>
    <w:rsid w:val="00085380"/>
    <w:rsid w:val="00085745"/>
    <w:rsid w:val="00085788"/>
    <w:rsid w:val="00085E88"/>
    <w:rsid w:val="00086EED"/>
    <w:rsid w:val="00086F03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7DD"/>
    <w:rsid w:val="00091BB0"/>
    <w:rsid w:val="0009245D"/>
    <w:rsid w:val="0009251A"/>
    <w:rsid w:val="000927C9"/>
    <w:rsid w:val="0009315D"/>
    <w:rsid w:val="00093300"/>
    <w:rsid w:val="000934CF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FA2"/>
    <w:rsid w:val="000A00C3"/>
    <w:rsid w:val="000A070F"/>
    <w:rsid w:val="000A0720"/>
    <w:rsid w:val="000A10E3"/>
    <w:rsid w:val="000A2227"/>
    <w:rsid w:val="000A3715"/>
    <w:rsid w:val="000A388F"/>
    <w:rsid w:val="000A3F5E"/>
    <w:rsid w:val="000A4D7F"/>
    <w:rsid w:val="000A52EE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725"/>
    <w:rsid w:val="000A7A41"/>
    <w:rsid w:val="000A7CFA"/>
    <w:rsid w:val="000B02D2"/>
    <w:rsid w:val="000B057D"/>
    <w:rsid w:val="000B0BB9"/>
    <w:rsid w:val="000B0E5B"/>
    <w:rsid w:val="000B13F7"/>
    <w:rsid w:val="000B1C19"/>
    <w:rsid w:val="000B1CF8"/>
    <w:rsid w:val="000B1DA4"/>
    <w:rsid w:val="000B1F37"/>
    <w:rsid w:val="000B1FA7"/>
    <w:rsid w:val="000B217E"/>
    <w:rsid w:val="000B225C"/>
    <w:rsid w:val="000B2EE9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F30"/>
    <w:rsid w:val="000B67DA"/>
    <w:rsid w:val="000B6C6F"/>
    <w:rsid w:val="000B6E4A"/>
    <w:rsid w:val="000B711D"/>
    <w:rsid w:val="000B722D"/>
    <w:rsid w:val="000B76C5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52"/>
    <w:rsid w:val="000C2EAB"/>
    <w:rsid w:val="000C3B2D"/>
    <w:rsid w:val="000C3B49"/>
    <w:rsid w:val="000C3B64"/>
    <w:rsid w:val="000C3F0D"/>
    <w:rsid w:val="000C4021"/>
    <w:rsid w:val="000C4CBC"/>
    <w:rsid w:val="000C50A0"/>
    <w:rsid w:val="000C5468"/>
    <w:rsid w:val="000C547B"/>
    <w:rsid w:val="000C562B"/>
    <w:rsid w:val="000C5731"/>
    <w:rsid w:val="000C5D43"/>
    <w:rsid w:val="000C67B2"/>
    <w:rsid w:val="000C7024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ACE"/>
    <w:rsid w:val="000D6FD6"/>
    <w:rsid w:val="000D7758"/>
    <w:rsid w:val="000D7B65"/>
    <w:rsid w:val="000E0014"/>
    <w:rsid w:val="000E08CC"/>
    <w:rsid w:val="000E0FC1"/>
    <w:rsid w:val="000E10A1"/>
    <w:rsid w:val="000E1258"/>
    <w:rsid w:val="000E1606"/>
    <w:rsid w:val="000E179C"/>
    <w:rsid w:val="000E1B81"/>
    <w:rsid w:val="000E1C4A"/>
    <w:rsid w:val="000E1D0A"/>
    <w:rsid w:val="000E1FD4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A72"/>
    <w:rsid w:val="000E6E77"/>
    <w:rsid w:val="000E6FE3"/>
    <w:rsid w:val="000E73E6"/>
    <w:rsid w:val="000E75A0"/>
    <w:rsid w:val="000F0256"/>
    <w:rsid w:val="000F071C"/>
    <w:rsid w:val="000F0C38"/>
    <w:rsid w:val="000F162B"/>
    <w:rsid w:val="000F1885"/>
    <w:rsid w:val="000F1D3E"/>
    <w:rsid w:val="000F1D75"/>
    <w:rsid w:val="000F1F11"/>
    <w:rsid w:val="000F298E"/>
    <w:rsid w:val="000F2A7A"/>
    <w:rsid w:val="000F3138"/>
    <w:rsid w:val="000F33C3"/>
    <w:rsid w:val="000F364F"/>
    <w:rsid w:val="000F36A0"/>
    <w:rsid w:val="000F3FF7"/>
    <w:rsid w:val="000F4109"/>
    <w:rsid w:val="000F4348"/>
    <w:rsid w:val="000F458B"/>
    <w:rsid w:val="000F4610"/>
    <w:rsid w:val="000F48FD"/>
    <w:rsid w:val="000F4921"/>
    <w:rsid w:val="000F5222"/>
    <w:rsid w:val="000F53AA"/>
    <w:rsid w:val="000F57CE"/>
    <w:rsid w:val="000F57ED"/>
    <w:rsid w:val="000F59DB"/>
    <w:rsid w:val="000F6421"/>
    <w:rsid w:val="000F683D"/>
    <w:rsid w:val="000F6D51"/>
    <w:rsid w:val="000F6EA8"/>
    <w:rsid w:val="000F7272"/>
    <w:rsid w:val="000F79CB"/>
    <w:rsid w:val="00100252"/>
    <w:rsid w:val="00100827"/>
    <w:rsid w:val="00100F41"/>
    <w:rsid w:val="00101220"/>
    <w:rsid w:val="00101B4E"/>
    <w:rsid w:val="00102340"/>
    <w:rsid w:val="001029A5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7098"/>
    <w:rsid w:val="001070C7"/>
    <w:rsid w:val="001075DA"/>
    <w:rsid w:val="0010773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11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48F6"/>
    <w:rsid w:val="00115226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6DD"/>
    <w:rsid w:val="00122CAF"/>
    <w:rsid w:val="00122D69"/>
    <w:rsid w:val="00122F20"/>
    <w:rsid w:val="001232EA"/>
    <w:rsid w:val="001235B2"/>
    <w:rsid w:val="00123BC5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20F3"/>
    <w:rsid w:val="00132368"/>
    <w:rsid w:val="001329FE"/>
    <w:rsid w:val="00132A42"/>
    <w:rsid w:val="0013335F"/>
    <w:rsid w:val="00133597"/>
    <w:rsid w:val="0013363D"/>
    <w:rsid w:val="00133780"/>
    <w:rsid w:val="0013390A"/>
    <w:rsid w:val="001339A0"/>
    <w:rsid w:val="00133A6E"/>
    <w:rsid w:val="00133CB5"/>
    <w:rsid w:val="00133DB1"/>
    <w:rsid w:val="00133FA4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64AE"/>
    <w:rsid w:val="001364B9"/>
    <w:rsid w:val="00136EB9"/>
    <w:rsid w:val="00136ED7"/>
    <w:rsid w:val="001370C5"/>
    <w:rsid w:val="001374C4"/>
    <w:rsid w:val="00137540"/>
    <w:rsid w:val="00137B56"/>
    <w:rsid w:val="001405B1"/>
    <w:rsid w:val="00140694"/>
    <w:rsid w:val="00140C2C"/>
    <w:rsid w:val="0014115C"/>
    <w:rsid w:val="001411CA"/>
    <w:rsid w:val="001412D9"/>
    <w:rsid w:val="00141344"/>
    <w:rsid w:val="001414EA"/>
    <w:rsid w:val="00141B95"/>
    <w:rsid w:val="00141BC9"/>
    <w:rsid w:val="00141FC2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8BF"/>
    <w:rsid w:val="001460FE"/>
    <w:rsid w:val="00146266"/>
    <w:rsid w:val="0014649A"/>
    <w:rsid w:val="001465C5"/>
    <w:rsid w:val="00146A66"/>
    <w:rsid w:val="00146C4C"/>
    <w:rsid w:val="001474B6"/>
    <w:rsid w:val="001508B7"/>
    <w:rsid w:val="00150FCE"/>
    <w:rsid w:val="001510F7"/>
    <w:rsid w:val="0015110F"/>
    <w:rsid w:val="00151402"/>
    <w:rsid w:val="001515D2"/>
    <w:rsid w:val="00151D13"/>
    <w:rsid w:val="00151F32"/>
    <w:rsid w:val="00152656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7D2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9C5"/>
    <w:rsid w:val="00164411"/>
    <w:rsid w:val="00164470"/>
    <w:rsid w:val="001644F1"/>
    <w:rsid w:val="001651DE"/>
    <w:rsid w:val="00165568"/>
    <w:rsid w:val="0016626F"/>
    <w:rsid w:val="00166649"/>
    <w:rsid w:val="00166795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2DB6"/>
    <w:rsid w:val="001730DB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62D"/>
    <w:rsid w:val="00175774"/>
    <w:rsid w:val="0017585E"/>
    <w:rsid w:val="00175BA0"/>
    <w:rsid w:val="00175C8C"/>
    <w:rsid w:val="0017669B"/>
    <w:rsid w:val="00176914"/>
    <w:rsid w:val="00176AD9"/>
    <w:rsid w:val="00176E06"/>
    <w:rsid w:val="00176FF7"/>
    <w:rsid w:val="0017727A"/>
    <w:rsid w:val="00177669"/>
    <w:rsid w:val="00177A9A"/>
    <w:rsid w:val="00177CD2"/>
    <w:rsid w:val="00180100"/>
    <w:rsid w:val="00180680"/>
    <w:rsid w:val="0018082B"/>
    <w:rsid w:val="001809F2"/>
    <w:rsid w:val="00180E83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68"/>
    <w:rsid w:val="00182BA5"/>
    <w:rsid w:val="00182D05"/>
    <w:rsid w:val="00182D3C"/>
    <w:rsid w:val="00182F27"/>
    <w:rsid w:val="001836E4"/>
    <w:rsid w:val="00184258"/>
    <w:rsid w:val="001849B6"/>
    <w:rsid w:val="00184BBB"/>
    <w:rsid w:val="00184C9D"/>
    <w:rsid w:val="0018523E"/>
    <w:rsid w:val="001853E1"/>
    <w:rsid w:val="00185747"/>
    <w:rsid w:val="0018582C"/>
    <w:rsid w:val="00185C29"/>
    <w:rsid w:val="0018612E"/>
    <w:rsid w:val="00186174"/>
    <w:rsid w:val="001861CC"/>
    <w:rsid w:val="0018655D"/>
    <w:rsid w:val="00186B03"/>
    <w:rsid w:val="00186C27"/>
    <w:rsid w:val="0018706D"/>
    <w:rsid w:val="00187A18"/>
    <w:rsid w:val="001909B2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2F3"/>
    <w:rsid w:val="00192727"/>
    <w:rsid w:val="00192B46"/>
    <w:rsid w:val="00192E7A"/>
    <w:rsid w:val="001930F3"/>
    <w:rsid w:val="0019387A"/>
    <w:rsid w:val="00193ACF"/>
    <w:rsid w:val="00193C15"/>
    <w:rsid w:val="0019425A"/>
    <w:rsid w:val="001945D3"/>
    <w:rsid w:val="001945FA"/>
    <w:rsid w:val="00194605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578"/>
    <w:rsid w:val="0019781E"/>
    <w:rsid w:val="001979B1"/>
    <w:rsid w:val="001A01DA"/>
    <w:rsid w:val="001A046B"/>
    <w:rsid w:val="001A0798"/>
    <w:rsid w:val="001A0BD5"/>
    <w:rsid w:val="001A0C04"/>
    <w:rsid w:val="001A14E3"/>
    <w:rsid w:val="001A1593"/>
    <w:rsid w:val="001A172A"/>
    <w:rsid w:val="001A180B"/>
    <w:rsid w:val="001A23A7"/>
    <w:rsid w:val="001A2760"/>
    <w:rsid w:val="001A287D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457"/>
    <w:rsid w:val="001A706C"/>
    <w:rsid w:val="001A72BF"/>
    <w:rsid w:val="001A73BC"/>
    <w:rsid w:val="001A7C5E"/>
    <w:rsid w:val="001A7FCA"/>
    <w:rsid w:val="001B0314"/>
    <w:rsid w:val="001B0370"/>
    <w:rsid w:val="001B048E"/>
    <w:rsid w:val="001B096F"/>
    <w:rsid w:val="001B0CC3"/>
    <w:rsid w:val="001B1C0A"/>
    <w:rsid w:val="001B1EB4"/>
    <w:rsid w:val="001B218F"/>
    <w:rsid w:val="001B219D"/>
    <w:rsid w:val="001B2C5C"/>
    <w:rsid w:val="001B3133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A87"/>
    <w:rsid w:val="001B4A9C"/>
    <w:rsid w:val="001B61F1"/>
    <w:rsid w:val="001B6640"/>
    <w:rsid w:val="001B6BB1"/>
    <w:rsid w:val="001B6EAE"/>
    <w:rsid w:val="001B7C0C"/>
    <w:rsid w:val="001B7C30"/>
    <w:rsid w:val="001B7E0D"/>
    <w:rsid w:val="001C03D9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416A"/>
    <w:rsid w:val="001C45CF"/>
    <w:rsid w:val="001C4AC7"/>
    <w:rsid w:val="001C4B47"/>
    <w:rsid w:val="001C53FD"/>
    <w:rsid w:val="001C55E1"/>
    <w:rsid w:val="001C57BF"/>
    <w:rsid w:val="001C588D"/>
    <w:rsid w:val="001C5A01"/>
    <w:rsid w:val="001C5CA1"/>
    <w:rsid w:val="001C5EBF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30F"/>
    <w:rsid w:val="001D1509"/>
    <w:rsid w:val="001D1EB2"/>
    <w:rsid w:val="001D307C"/>
    <w:rsid w:val="001D32F5"/>
    <w:rsid w:val="001D3C3D"/>
    <w:rsid w:val="001D3C84"/>
    <w:rsid w:val="001D3DBD"/>
    <w:rsid w:val="001D4246"/>
    <w:rsid w:val="001D4723"/>
    <w:rsid w:val="001D4DC7"/>
    <w:rsid w:val="001D4E60"/>
    <w:rsid w:val="001D5159"/>
    <w:rsid w:val="001D5473"/>
    <w:rsid w:val="001D5729"/>
    <w:rsid w:val="001D61A1"/>
    <w:rsid w:val="001D61A2"/>
    <w:rsid w:val="001D667B"/>
    <w:rsid w:val="001D66F4"/>
    <w:rsid w:val="001D69B3"/>
    <w:rsid w:val="001D6C0F"/>
    <w:rsid w:val="001D7032"/>
    <w:rsid w:val="001D744E"/>
    <w:rsid w:val="001D752F"/>
    <w:rsid w:val="001D770B"/>
    <w:rsid w:val="001E0260"/>
    <w:rsid w:val="001E03C9"/>
    <w:rsid w:val="001E06AD"/>
    <w:rsid w:val="001E12BC"/>
    <w:rsid w:val="001E1402"/>
    <w:rsid w:val="001E1691"/>
    <w:rsid w:val="001E1942"/>
    <w:rsid w:val="001E1D8C"/>
    <w:rsid w:val="001E2223"/>
    <w:rsid w:val="001E2449"/>
    <w:rsid w:val="001E2725"/>
    <w:rsid w:val="001E2739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33"/>
    <w:rsid w:val="001E3BAC"/>
    <w:rsid w:val="001E4E74"/>
    <w:rsid w:val="001E5197"/>
    <w:rsid w:val="001E5228"/>
    <w:rsid w:val="001E5384"/>
    <w:rsid w:val="001E577C"/>
    <w:rsid w:val="001E6702"/>
    <w:rsid w:val="001E6997"/>
    <w:rsid w:val="001E6C8B"/>
    <w:rsid w:val="001E6DC5"/>
    <w:rsid w:val="001E6E32"/>
    <w:rsid w:val="001E70CB"/>
    <w:rsid w:val="001E77A5"/>
    <w:rsid w:val="001F05D3"/>
    <w:rsid w:val="001F10C6"/>
    <w:rsid w:val="001F17A8"/>
    <w:rsid w:val="001F1802"/>
    <w:rsid w:val="001F18F4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A08"/>
    <w:rsid w:val="00200244"/>
    <w:rsid w:val="00200349"/>
    <w:rsid w:val="002008DA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4027"/>
    <w:rsid w:val="00204111"/>
    <w:rsid w:val="00204871"/>
    <w:rsid w:val="002049BE"/>
    <w:rsid w:val="00204F32"/>
    <w:rsid w:val="00205B96"/>
    <w:rsid w:val="00205C4A"/>
    <w:rsid w:val="002067CF"/>
    <w:rsid w:val="002068B1"/>
    <w:rsid w:val="00206ABA"/>
    <w:rsid w:val="00206AD0"/>
    <w:rsid w:val="00206C02"/>
    <w:rsid w:val="00207151"/>
    <w:rsid w:val="0020735B"/>
    <w:rsid w:val="00207D08"/>
    <w:rsid w:val="00210557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EA9"/>
    <w:rsid w:val="00220B82"/>
    <w:rsid w:val="0022170E"/>
    <w:rsid w:val="00221994"/>
    <w:rsid w:val="002227E8"/>
    <w:rsid w:val="00222BA3"/>
    <w:rsid w:val="00222C12"/>
    <w:rsid w:val="00222E33"/>
    <w:rsid w:val="00222EC2"/>
    <w:rsid w:val="00222FD9"/>
    <w:rsid w:val="002231BA"/>
    <w:rsid w:val="002231ED"/>
    <w:rsid w:val="002232C0"/>
    <w:rsid w:val="002233C3"/>
    <w:rsid w:val="002234C5"/>
    <w:rsid w:val="00223749"/>
    <w:rsid w:val="00223A5B"/>
    <w:rsid w:val="00224C2B"/>
    <w:rsid w:val="00224CF4"/>
    <w:rsid w:val="00224D9E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AD"/>
    <w:rsid w:val="00230DC9"/>
    <w:rsid w:val="0023196D"/>
    <w:rsid w:val="00232552"/>
    <w:rsid w:val="00232912"/>
    <w:rsid w:val="00232AB4"/>
    <w:rsid w:val="00232BD9"/>
    <w:rsid w:val="00233121"/>
    <w:rsid w:val="00233412"/>
    <w:rsid w:val="00233981"/>
    <w:rsid w:val="00233A0D"/>
    <w:rsid w:val="00233B0E"/>
    <w:rsid w:val="00234135"/>
    <w:rsid w:val="00234AFE"/>
    <w:rsid w:val="002352D8"/>
    <w:rsid w:val="0023562B"/>
    <w:rsid w:val="00235837"/>
    <w:rsid w:val="0023587D"/>
    <w:rsid w:val="0023611D"/>
    <w:rsid w:val="002363E7"/>
    <w:rsid w:val="00236565"/>
    <w:rsid w:val="0023668D"/>
    <w:rsid w:val="00236692"/>
    <w:rsid w:val="00236BCF"/>
    <w:rsid w:val="002373AA"/>
    <w:rsid w:val="00237670"/>
    <w:rsid w:val="00237DF9"/>
    <w:rsid w:val="00237FB2"/>
    <w:rsid w:val="00240344"/>
    <w:rsid w:val="00240961"/>
    <w:rsid w:val="00240B93"/>
    <w:rsid w:val="0024114E"/>
    <w:rsid w:val="002413B5"/>
    <w:rsid w:val="002414DB"/>
    <w:rsid w:val="00241A19"/>
    <w:rsid w:val="00241AB0"/>
    <w:rsid w:val="002422C3"/>
    <w:rsid w:val="002428C8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9F9"/>
    <w:rsid w:val="00247C64"/>
    <w:rsid w:val="00247C77"/>
    <w:rsid w:val="00247CEA"/>
    <w:rsid w:val="00247F64"/>
    <w:rsid w:val="00247FD6"/>
    <w:rsid w:val="00250246"/>
    <w:rsid w:val="002508A8"/>
    <w:rsid w:val="00251496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EA9"/>
    <w:rsid w:val="0026400A"/>
    <w:rsid w:val="002644E9"/>
    <w:rsid w:val="00264637"/>
    <w:rsid w:val="00264877"/>
    <w:rsid w:val="00264C85"/>
    <w:rsid w:val="00264D2A"/>
    <w:rsid w:val="00264D63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795"/>
    <w:rsid w:val="002678FF"/>
    <w:rsid w:val="00267CAF"/>
    <w:rsid w:val="00267E07"/>
    <w:rsid w:val="00267F8E"/>
    <w:rsid w:val="002703C2"/>
    <w:rsid w:val="0027049E"/>
    <w:rsid w:val="00270AA2"/>
    <w:rsid w:val="00270B2B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C2F"/>
    <w:rsid w:val="002879BB"/>
    <w:rsid w:val="00287A95"/>
    <w:rsid w:val="00287D79"/>
    <w:rsid w:val="002907A2"/>
    <w:rsid w:val="002908BC"/>
    <w:rsid w:val="00290B26"/>
    <w:rsid w:val="00290BFB"/>
    <w:rsid w:val="00290E62"/>
    <w:rsid w:val="00290F16"/>
    <w:rsid w:val="00291253"/>
    <w:rsid w:val="00291382"/>
    <w:rsid w:val="00291859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F48"/>
    <w:rsid w:val="002A0233"/>
    <w:rsid w:val="002A0B81"/>
    <w:rsid w:val="002A0C9F"/>
    <w:rsid w:val="002A0FAA"/>
    <w:rsid w:val="002A1887"/>
    <w:rsid w:val="002A2011"/>
    <w:rsid w:val="002A2488"/>
    <w:rsid w:val="002A28C9"/>
    <w:rsid w:val="002A2C7A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B57"/>
    <w:rsid w:val="002A5C0C"/>
    <w:rsid w:val="002A5CE7"/>
    <w:rsid w:val="002A6482"/>
    <w:rsid w:val="002A6546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C40"/>
    <w:rsid w:val="002A7E23"/>
    <w:rsid w:val="002B017B"/>
    <w:rsid w:val="002B033C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B3E"/>
    <w:rsid w:val="002B2CE2"/>
    <w:rsid w:val="002B2F74"/>
    <w:rsid w:val="002B3372"/>
    <w:rsid w:val="002B3618"/>
    <w:rsid w:val="002B3924"/>
    <w:rsid w:val="002B3A07"/>
    <w:rsid w:val="002B3CB8"/>
    <w:rsid w:val="002B3FC0"/>
    <w:rsid w:val="002B4312"/>
    <w:rsid w:val="002B4921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83C"/>
    <w:rsid w:val="002C0C5C"/>
    <w:rsid w:val="002C0D84"/>
    <w:rsid w:val="002C17DD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5943"/>
    <w:rsid w:val="002C5A60"/>
    <w:rsid w:val="002C5AEB"/>
    <w:rsid w:val="002C6229"/>
    <w:rsid w:val="002C66EC"/>
    <w:rsid w:val="002C6F42"/>
    <w:rsid w:val="002C70F3"/>
    <w:rsid w:val="002C70FB"/>
    <w:rsid w:val="002D0167"/>
    <w:rsid w:val="002D0554"/>
    <w:rsid w:val="002D0583"/>
    <w:rsid w:val="002D05BE"/>
    <w:rsid w:val="002D08E2"/>
    <w:rsid w:val="002D0FC0"/>
    <w:rsid w:val="002D1762"/>
    <w:rsid w:val="002D224C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AA6"/>
    <w:rsid w:val="002D5E88"/>
    <w:rsid w:val="002D5FD3"/>
    <w:rsid w:val="002D6137"/>
    <w:rsid w:val="002D673A"/>
    <w:rsid w:val="002D680D"/>
    <w:rsid w:val="002D6997"/>
    <w:rsid w:val="002D6AAE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F11"/>
    <w:rsid w:val="002E31B8"/>
    <w:rsid w:val="002E3A6A"/>
    <w:rsid w:val="002E40BF"/>
    <w:rsid w:val="002E4258"/>
    <w:rsid w:val="002E4EAF"/>
    <w:rsid w:val="002E5445"/>
    <w:rsid w:val="002E59D5"/>
    <w:rsid w:val="002E62CE"/>
    <w:rsid w:val="002E6567"/>
    <w:rsid w:val="002E6587"/>
    <w:rsid w:val="002E69ED"/>
    <w:rsid w:val="002E6CD1"/>
    <w:rsid w:val="002E6D79"/>
    <w:rsid w:val="002E75AC"/>
    <w:rsid w:val="002E763A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DAD"/>
    <w:rsid w:val="002F45B3"/>
    <w:rsid w:val="002F48D1"/>
    <w:rsid w:val="002F536E"/>
    <w:rsid w:val="002F53FF"/>
    <w:rsid w:val="002F5836"/>
    <w:rsid w:val="003003A5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D7D"/>
    <w:rsid w:val="00303E05"/>
    <w:rsid w:val="00304141"/>
    <w:rsid w:val="00305592"/>
    <w:rsid w:val="00305AD4"/>
    <w:rsid w:val="00305D38"/>
    <w:rsid w:val="003062C1"/>
    <w:rsid w:val="003063C6"/>
    <w:rsid w:val="00306B60"/>
    <w:rsid w:val="00306EB9"/>
    <w:rsid w:val="00306EDC"/>
    <w:rsid w:val="0030777F"/>
    <w:rsid w:val="0030789D"/>
    <w:rsid w:val="00307990"/>
    <w:rsid w:val="00307C0F"/>
    <w:rsid w:val="003100D8"/>
    <w:rsid w:val="00310554"/>
    <w:rsid w:val="003108C8"/>
    <w:rsid w:val="00310EB6"/>
    <w:rsid w:val="003110E5"/>
    <w:rsid w:val="00311888"/>
    <w:rsid w:val="00311E5C"/>
    <w:rsid w:val="00312650"/>
    <w:rsid w:val="00312B44"/>
    <w:rsid w:val="0031310F"/>
    <w:rsid w:val="0031324D"/>
    <w:rsid w:val="0031417C"/>
    <w:rsid w:val="00314378"/>
    <w:rsid w:val="003144E0"/>
    <w:rsid w:val="00314573"/>
    <w:rsid w:val="00314768"/>
    <w:rsid w:val="00314AE3"/>
    <w:rsid w:val="003152EB"/>
    <w:rsid w:val="00315BF5"/>
    <w:rsid w:val="00315EBA"/>
    <w:rsid w:val="00316135"/>
    <w:rsid w:val="00316899"/>
    <w:rsid w:val="003168CA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E0F"/>
    <w:rsid w:val="00320EAB"/>
    <w:rsid w:val="00320F26"/>
    <w:rsid w:val="003210C1"/>
    <w:rsid w:val="0032122C"/>
    <w:rsid w:val="0032163C"/>
    <w:rsid w:val="0032173A"/>
    <w:rsid w:val="0032186E"/>
    <w:rsid w:val="003218F2"/>
    <w:rsid w:val="00321C7B"/>
    <w:rsid w:val="00321F8D"/>
    <w:rsid w:val="00322313"/>
    <w:rsid w:val="00322A11"/>
    <w:rsid w:val="00322C32"/>
    <w:rsid w:val="00322C56"/>
    <w:rsid w:val="00322D22"/>
    <w:rsid w:val="00322EDE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60D5"/>
    <w:rsid w:val="003264A0"/>
    <w:rsid w:val="00326C33"/>
    <w:rsid w:val="0032735C"/>
    <w:rsid w:val="0032791C"/>
    <w:rsid w:val="00327F59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CBB"/>
    <w:rsid w:val="00333F16"/>
    <w:rsid w:val="0033467A"/>
    <w:rsid w:val="0033469C"/>
    <w:rsid w:val="003350DA"/>
    <w:rsid w:val="00335525"/>
    <w:rsid w:val="003358B5"/>
    <w:rsid w:val="0033599E"/>
    <w:rsid w:val="00335A01"/>
    <w:rsid w:val="00336343"/>
    <w:rsid w:val="00336FB3"/>
    <w:rsid w:val="003372D6"/>
    <w:rsid w:val="003375F4"/>
    <w:rsid w:val="003376C6"/>
    <w:rsid w:val="00337C5A"/>
    <w:rsid w:val="00337E1E"/>
    <w:rsid w:val="0034052F"/>
    <w:rsid w:val="00340872"/>
    <w:rsid w:val="00340D97"/>
    <w:rsid w:val="0034123C"/>
    <w:rsid w:val="003412CC"/>
    <w:rsid w:val="00341536"/>
    <w:rsid w:val="0034193A"/>
    <w:rsid w:val="00341B1C"/>
    <w:rsid w:val="00341B30"/>
    <w:rsid w:val="00341DCE"/>
    <w:rsid w:val="00341ED7"/>
    <w:rsid w:val="00341F5D"/>
    <w:rsid w:val="00341FC1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602A"/>
    <w:rsid w:val="003460FF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1D02"/>
    <w:rsid w:val="003520C5"/>
    <w:rsid w:val="0035236F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720B"/>
    <w:rsid w:val="00357FBA"/>
    <w:rsid w:val="003602D1"/>
    <w:rsid w:val="0036050C"/>
    <w:rsid w:val="0036054A"/>
    <w:rsid w:val="00360709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5D3"/>
    <w:rsid w:val="00371603"/>
    <w:rsid w:val="00371BC9"/>
    <w:rsid w:val="0037260A"/>
    <w:rsid w:val="00372D45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7DF"/>
    <w:rsid w:val="00381009"/>
    <w:rsid w:val="00381027"/>
    <w:rsid w:val="003810FE"/>
    <w:rsid w:val="00381889"/>
    <w:rsid w:val="0038206D"/>
    <w:rsid w:val="0038233F"/>
    <w:rsid w:val="00382754"/>
    <w:rsid w:val="00383211"/>
    <w:rsid w:val="0038375A"/>
    <w:rsid w:val="003841C5"/>
    <w:rsid w:val="003844CF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459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5C6"/>
    <w:rsid w:val="003A18EB"/>
    <w:rsid w:val="003A1CBB"/>
    <w:rsid w:val="003A217D"/>
    <w:rsid w:val="003A23C1"/>
    <w:rsid w:val="003A28E2"/>
    <w:rsid w:val="003A2B5B"/>
    <w:rsid w:val="003A2F76"/>
    <w:rsid w:val="003A30F4"/>
    <w:rsid w:val="003A345B"/>
    <w:rsid w:val="003A3EA5"/>
    <w:rsid w:val="003A40DD"/>
    <w:rsid w:val="003A43E6"/>
    <w:rsid w:val="003A44C8"/>
    <w:rsid w:val="003A4822"/>
    <w:rsid w:val="003A492D"/>
    <w:rsid w:val="003A4B3A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C94"/>
    <w:rsid w:val="003B0703"/>
    <w:rsid w:val="003B0A49"/>
    <w:rsid w:val="003B0FEF"/>
    <w:rsid w:val="003B1316"/>
    <w:rsid w:val="003B17F1"/>
    <w:rsid w:val="003B1B5E"/>
    <w:rsid w:val="003B1B74"/>
    <w:rsid w:val="003B1E10"/>
    <w:rsid w:val="003B2544"/>
    <w:rsid w:val="003B2CDC"/>
    <w:rsid w:val="003B36F4"/>
    <w:rsid w:val="003B38C3"/>
    <w:rsid w:val="003B3D6E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3E"/>
    <w:rsid w:val="003C0B94"/>
    <w:rsid w:val="003C0C70"/>
    <w:rsid w:val="003C135A"/>
    <w:rsid w:val="003C1400"/>
    <w:rsid w:val="003C165C"/>
    <w:rsid w:val="003C171A"/>
    <w:rsid w:val="003C1AAD"/>
    <w:rsid w:val="003C1F3E"/>
    <w:rsid w:val="003C217A"/>
    <w:rsid w:val="003C24B3"/>
    <w:rsid w:val="003C298E"/>
    <w:rsid w:val="003C2FF1"/>
    <w:rsid w:val="003C39B7"/>
    <w:rsid w:val="003C3DA1"/>
    <w:rsid w:val="003C3E2F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71E2"/>
    <w:rsid w:val="003C7223"/>
    <w:rsid w:val="003C7CCE"/>
    <w:rsid w:val="003C7D8F"/>
    <w:rsid w:val="003D004D"/>
    <w:rsid w:val="003D00A4"/>
    <w:rsid w:val="003D02DB"/>
    <w:rsid w:val="003D0A98"/>
    <w:rsid w:val="003D0AE4"/>
    <w:rsid w:val="003D0C59"/>
    <w:rsid w:val="003D0D36"/>
    <w:rsid w:val="003D0DE8"/>
    <w:rsid w:val="003D0F3F"/>
    <w:rsid w:val="003D1178"/>
    <w:rsid w:val="003D1474"/>
    <w:rsid w:val="003D1E6B"/>
    <w:rsid w:val="003D1E86"/>
    <w:rsid w:val="003D1E8D"/>
    <w:rsid w:val="003D2418"/>
    <w:rsid w:val="003D2E38"/>
    <w:rsid w:val="003D3414"/>
    <w:rsid w:val="003D37B2"/>
    <w:rsid w:val="003D38B6"/>
    <w:rsid w:val="003D529D"/>
    <w:rsid w:val="003D5362"/>
    <w:rsid w:val="003D562E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846"/>
    <w:rsid w:val="003E0C7C"/>
    <w:rsid w:val="003E0EC5"/>
    <w:rsid w:val="003E109F"/>
    <w:rsid w:val="003E140D"/>
    <w:rsid w:val="003E1697"/>
    <w:rsid w:val="003E1875"/>
    <w:rsid w:val="003E1886"/>
    <w:rsid w:val="003E1D34"/>
    <w:rsid w:val="003E1D89"/>
    <w:rsid w:val="003E20ED"/>
    <w:rsid w:val="003E3199"/>
    <w:rsid w:val="003E36F7"/>
    <w:rsid w:val="003E3843"/>
    <w:rsid w:val="003E3931"/>
    <w:rsid w:val="003E3F1E"/>
    <w:rsid w:val="003E4C3C"/>
    <w:rsid w:val="003E512F"/>
    <w:rsid w:val="003E525B"/>
    <w:rsid w:val="003E53AD"/>
    <w:rsid w:val="003E5785"/>
    <w:rsid w:val="003E5851"/>
    <w:rsid w:val="003E58BB"/>
    <w:rsid w:val="003E5E39"/>
    <w:rsid w:val="003E5F63"/>
    <w:rsid w:val="003E5FD3"/>
    <w:rsid w:val="003E6162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B67"/>
    <w:rsid w:val="003F6D84"/>
    <w:rsid w:val="003F7B3E"/>
    <w:rsid w:val="003F7DFD"/>
    <w:rsid w:val="003F7F17"/>
    <w:rsid w:val="00400160"/>
    <w:rsid w:val="0040080E"/>
    <w:rsid w:val="00400917"/>
    <w:rsid w:val="00400A38"/>
    <w:rsid w:val="00401787"/>
    <w:rsid w:val="00401AF8"/>
    <w:rsid w:val="00401CD9"/>
    <w:rsid w:val="00401F5B"/>
    <w:rsid w:val="004023EA"/>
    <w:rsid w:val="0040245C"/>
    <w:rsid w:val="0040259D"/>
    <w:rsid w:val="00403B69"/>
    <w:rsid w:val="00403BD9"/>
    <w:rsid w:val="00403C47"/>
    <w:rsid w:val="00404DD4"/>
    <w:rsid w:val="00405684"/>
    <w:rsid w:val="00405E5E"/>
    <w:rsid w:val="004062E7"/>
    <w:rsid w:val="004065AE"/>
    <w:rsid w:val="00406F7D"/>
    <w:rsid w:val="0040775A"/>
    <w:rsid w:val="004077E5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3AFE"/>
    <w:rsid w:val="00413B93"/>
    <w:rsid w:val="00413BCE"/>
    <w:rsid w:val="0041403E"/>
    <w:rsid w:val="00414215"/>
    <w:rsid w:val="004143B5"/>
    <w:rsid w:val="004143E5"/>
    <w:rsid w:val="00414A97"/>
    <w:rsid w:val="00414ABC"/>
    <w:rsid w:val="00415058"/>
    <w:rsid w:val="00415452"/>
    <w:rsid w:val="00415A39"/>
    <w:rsid w:val="0041601E"/>
    <w:rsid w:val="00416358"/>
    <w:rsid w:val="0041640B"/>
    <w:rsid w:val="004164A3"/>
    <w:rsid w:val="00416B98"/>
    <w:rsid w:val="00417EBA"/>
    <w:rsid w:val="004206CB"/>
    <w:rsid w:val="00420F5D"/>
    <w:rsid w:val="004213C0"/>
    <w:rsid w:val="00421BD7"/>
    <w:rsid w:val="00422032"/>
    <w:rsid w:val="00422350"/>
    <w:rsid w:val="00422578"/>
    <w:rsid w:val="00422D01"/>
    <w:rsid w:val="004232F7"/>
    <w:rsid w:val="00423C07"/>
    <w:rsid w:val="00423F85"/>
    <w:rsid w:val="00424296"/>
    <w:rsid w:val="00424A23"/>
    <w:rsid w:val="00424ACE"/>
    <w:rsid w:val="00424B12"/>
    <w:rsid w:val="00424B48"/>
    <w:rsid w:val="00425062"/>
    <w:rsid w:val="004252C7"/>
    <w:rsid w:val="0042539F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2D3"/>
    <w:rsid w:val="004317EF"/>
    <w:rsid w:val="00431B8E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43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78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863"/>
    <w:rsid w:val="00451891"/>
    <w:rsid w:val="004518FA"/>
    <w:rsid w:val="004519B1"/>
    <w:rsid w:val="004519BB"/>
    <w:rsid w:val="00451DE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7A99"/>
    <w:rsid w:val="004612CD"/>
    <w:rsid w:val="0046152E"/>
    <w:rsid w:val="0046189E"/>
    <w:rsid w:val="004618A5"/>
    <w:rsid w:val="00461F43"/>
    <w:rsid w:val="0046293B"/>
    <w:rsid w:val="00463455"/>
    <w:rsid w:val="004635BD"/>
    <w:rsid w:val="004636C5"/>
    <w:rsid w:val="00463E7A"/>
    <w:rsid w:val="00463FD9"/>
    <w:rsid w:val="00463FE2"/>
    <w:rsid w:val="00464918"/>
    <w:rsid w:val="00464D1D"/>
    <w:rsid w:val="00464D71"/>
    <w:rsid w:val="004650BE"/>
    <w:rsid w:val="00465275"/>
    <w:rsid w:val="00465640"/>
    <w:rsid w:val="00465992"/>
    <w:rsid w:val="00465B0B"/>
    <w:rsid w:val="00465F9D"/>
    <w:rsid w:val="00466372"/>
    <w:rsid w:val="0046641A"/>
    <w:rsid w:val="00466485"/>
    <w:rsid w:val="004669D3"/>
    <w:rsid w:val="00466BD5"/>
    <w:rsid w:val="00467220"/>
    <w:rsid w:val="00467355"/>
    <w:rsid w:val="0046755D"/>
    <w:rsid w:val="00467DB0"/>
    <w:rsid w:val="004701A2"/>
    <w:rsid w:val="00470FB0"/>
    <w:rsid w:val="004716B3"/>
    <w:rsid w:val="00471E6B"/>
    <w:rsid w:val="004722E0"/>
    <w:rsid w:val="00472694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735"/>
    <w:rsid w:val="00476E54"/>
    <w:rsid w:val="0047715C"/>
    <w:rsid w:val="004772F7"/>
    <w:rsid w:val="0047743A"/>
    <w:rsid w:val="0047790C"/>
    <w:rsid w:val="00480077"/>
    <w:rsid w:val="00480907"/>
    <w:rsid w:val="00480A0F"/>
    <w:rsid w:val="004812AF"/>
    <w:rsid w:val="00481BC8"/>
    <w:rsid w:val="00482208"/>
    <w:rsid w:val="00482257"/>
    <w:rsid w:val="0048279A"/>
    <w:rsid w:val="004829D9"/>
    <w:rsid w:val="00482D4C"/>
    <w:rsid w:val="00483BB4"/>
    <w:rsid w:val="00483CD8"/>
    <w:rsid w:val="00483EFF"/>
    <w:rsid w:val="00484F79"/>
    <w:rsid w:val="0048566A"/>
    <w:rsid w:val="0048599A"/>
    <w:rsid w:val="00485AB8"/>
    <w:rsid w:val="00485C55"/>
    <w:rsid w:val="00485F02"/>
    <w:rsid w:val="004863B7"/>
    <w:rsid w:val="0048686C"/>
    <w:rsid w:val="00487309"/>
    <w:rsid w:val="00487825"/>
    <w:rsid w:val="004905AB"/>
    <w:rsid w:val="00490B65"/>
    <w:rsid w:val="00490BA5"/>
    <w:rsid w:val="00490DA3"/>
    <w:rsid w:val="00490F97"/>
    <w:rsid w:val="004910E9"/>
    <w:rsid w:val="004913CE"/>
    <w:rsid w:val="00491E05"/>
    <w:rsid w:val="00491EFB"/>
    <w:rsid w:val="00491FDD"/>
    <w:rsid w:val="00492AC4"/>
    <w:rsid w:val="00492DD4"/>
    <w:rsid w:val="0049306E"/>
    <w:rsid w:val="0049324F"/>
    <w:rsid w:val="004934A8"/>
    <w:rsid w:val="004938FD"/>
    <w:rsid w:val="004939D2"/>
    <w:rsid w:val="004942C8"/>
    <w:rsid w:val="004947DD"/>
    <w:rsid w:val="00494CD6"/>
    <w:rsid w:val="0049540A"/>
    <w:rsid w:val="00495801"/>
    <w:rsid w:val="00495BD3"/>
    <w:rsid w:val="00495CA8"/>
    <w:rsid w:val="00495D9E"/>
    <w:rsid w:val="00496294"/>
    <w:rsid w:val="00496843"/>
    <w:rsid w:val="00496A4C"/>
    <w:rsid w:val="00496C79"/>
    <w:rsid w:val="00496F56"/>
    <w:rsid w:val="0049721E"/>
    <w:rsid w:val="004973F2"/>
    <w:rsid w:val="004975C4"/>
    <w:rsid w:val="00497C91"/>
    <w:rsid w:val="004A0A58"/>
    <w:rsid w:val="004A0B49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4A8"/>
    <w:rsid w:val="004A375E"/>
    <w:rsid w:val="004A3EB1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C3B"/>
    <w:rsid w:val="004B1DD8"/>
    <w:rsid w:val="004B20FF"/>
    <w:rsid w:val="004B2200"/>
    <w:rsid w:val="004B25C8"/>
    <w:rsid w:val="004B2BFA"/>
    <w:rsid w:val="004B347E"/>
    <w:rsid w:val="004B3A94"/>
    <w:rsid w:val="004B3B99"/>
    <w:rsid w:val="004B4696"/>
    <w:rsid w:val="004B4A56"/>
    <w:rsid w:val="004B4FC8"/>
    <w:rsid w:val="004B535C"/>
    <w:rsid w:val="004B54EA"/>
    <w:rsid w:val="004B5A0E"/>
    <w:rsid w:val="004B5A54"/>
    <w:rsid w:val="004B5C5A"/>
    <w:rsid w:val="004B5D05"/>
    <w:rsid w:val="004B5DC3"/>
    <w:rsid w:val="004B5ED3"/>
    <w:rsid w:val="004B62BF"/>
    <w:rsid w:val="004B6C38"/>
    <w:rsid w:val="004B7035"/>
    <w:rsid w:val="004B70F6"/>
    <w:rsid w:val="004B71D0"/>
    <w:rsid w:val="004B7338"/>
    <w:rsid w:val="004B7987"/>
    <w:rsid w:val="004B7C4E"/>
    <w:rsid w:val="004B7EF6"/>
    <w:rsid w:val="004C00C4"/>
    <w:rsid w:val="004C09AE"/>
    <w:rsid w:val="004C0D89"/>
    <w:rsid w:val="004C11DA"/>
    <w:rsid w:val="004C17AC"/>
    <w:rsid w:val="004C1F97"/>
    <w:rsid w:val="004C2383"/>
    <w:rsid w:val="004C29D8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5E64"/>
    <w:rsid w:val="004C612A"/>
    <w:rsid w:val="004C6778"/>
    <w:rsid w:val="004C70B4"/>
    <w:rsid w:val="004C7474"/>
    <w:rsid w:val="004C75D3"/>
    <w:rsid w:val="004C7806"/>
    <w:rsid w:val="004C7C2B"/>
    <w:rsid w:val="004D015A"/>
    <w:rsid w:val="004D0497"/>
    <w:rsid w:val="004D06FD"/>
    <w:rsid w:val="004D0F24"/>
    <w:rsid w:val="004D1386"/>
    <w:rsid w:val="004D138A"/>
    <w:rsid w:val="004D14FC"/>
    <w:rsid w:val="004D2468"/>
    <w:rsid w:val="004D271C"/>
    <w:rsid w:val="004D2DB8"/>
    <w:rsid w:val="004D2EC4"/>
    <w:rsid w:val="004D2EEA"/>
    <w:rsid w:val="004D311B"/>
    <w:rsid w:val="004D34EE"/>
    <w:rsid w:val="004D385B"/>
    <w:rsid w:val="004D3FF6"/>
    <w:rsid w:val="004D41C8"/>
    <w:rsid w:val="004D4636"/>
    <w:rsid w:val="004D4A56"/>
    <w:rsid w:val="004D518F"/>
    <w:rsid w:val="004D5405"/>
    <w:rsid w:val="004D5546"/>
    <w:rsid w:val="004D55E9"/>
    <w:rsid w:val="004D5A94"/>
    <w:rsid w:val="004D5D2B"/>
    <w:rsid w:val="004D5D4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38A"/>
    <w:rsid w:val="004E0B26"/>
    <w:rsid w:val="004E0C85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4047"/>
    <w:rsid w:val="004E465A"/>
    <w:rsid w:val="004E469E"/>
    <w:rsid w:val="004E496A"/>
    <w:rsid w:val="004E4985"/>
    <w:rsid w:val="004E4C8A"/>
    <w:rsid w:val="004E53C5"/>
    <w:rsid w:val="004E5460"/>
    <w:rsid w:val="004E5665"/>
    <w:rsid w:val="004E5985"/>
    <w:rsid w:val="004E5BA6"/>
    <w:rsid w:val="004E5C38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E7AC7"/>
    <w:rsid w:val="004F01B7"/>
    <w:rsid w:val="004F0358"/>
    <w:rsid w:val="004F1238"/>
    <w:rsid w:val="004F17E7"/>
    <w:rsid w:val="004F18B1"/>
    <w:rsid w:val="004F1A0A"/>
    <w:rsid w:val="004F1E87"/>
    <w:rsid w:val="004F1EB3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AEF"/>
    <w:rsid w:val="004F6FB6"/>
    <w:rsid w:val="004F70D8"/>
    <w:rsid w:val="004F7288"/>
    <w:rsid w:val="004F7502"/>
    <w:rsid w:val="004F767C"/>
    <w:rsid w:val="004F77AB"/>
    <w:rsid w:val="004F79B5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D60"/>
    <w:rsid w:val="00502E1C"/>
    <w:rsid w:val="00503040"/>
    <w:rsid w:val="005033F0"/>
    <w:rsid w:val="0050381D"/>
    <w:rsid w:val="00503CAC"/>
    <w:rsid w:val="005040B8"/>
    <w:rsid w:val="00504358"/>
    <w:rsid w:val="005046A9"/>
    <w:rsid w:val="005047AE"/>
    <w:rsid w:val="00504863"/>
    <w:rsid w:val="00504BA2"/>
    <w:rsid w:val="00505287"/>
    <w:rsid w:val="00506033"/>
    <w:rsid w:val="005060FD"/>
    <w:rsid w:val="0050629D"/>
    <w:rsid w:val="00506AFC"/>
    <w:rsid w:val="00506EA2"/>
    <w:rsid w:val="00507470"/>
    <w:rsid w:val="00507883"/>
    <w:rsid w:val="00507896"/>
    <w:rsid w:val="00507C51"/>
    <w:rsid w:val="00507C67"/>
    <w:rsid w:val="005102CB"/>
    <w:rsid w:val="0051076C"/>
    <w:rsid w:val="00510945"/>
    <w:rsid w:val="00511710"/>
    <w:rsid w:val="00511FA0"/>
    <w:rsid w:val="0051241C"/>
    <w:rsid w:val="00512BED"/>
    <w:rsid w:val="005133AD"/>
    <w:rsid w:val="005134F6"/>
    <w:rsid w:val="005135F1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723"/>
    <w:rsid w:val="005159C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1006"/>
    <w:rsid w:val="0052108C"/>
    <w:rsid w:val="00521704"/>
    <w:rsid w:val="00522165"/>
    <w:rsid w:val="00522381"/>
    <w:rsid w:val="00522ABF"/>
    <w:rsid w:val="00522D84"/>
    <w:rsid w:val="005232DA"/>
    <w:rsid w:val="0052331A"/>
    <w:rsid w:val="005240E1"/>
    <w:rsid w:val="0052460F"/>
    <w:rsid w:val="005247F2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3191"/>
    <w:rsid w:val="005431C8"/>
    <w:rsid w:val="00543210"/>
    <w:rsid w:val="00543BC2"/>
    <w:rsid w:val="00543EB0"/>
    <w:rsid w:val="00544447"/>
    <w:rsid w:val="0054448D"/>
    <w:rsid w:val="00544638"/>
    <w:rsid w:val="00544C24"/>
    <w:rsid w:val="00544CE8"/>
    <w:rsid w:val="00544D57"/>
    <w:rsid w:val="005453B2"/>
    <w:rsid w:val="00545456"/>
    <w:rsid w:val="0054567E"/>
    <w:rsid w:val="00545D25"/>
    <w:rsid w:val="00545E8E"/>
    <w:rsid w:val="0054604F"/>
    <w:rsid w:val="00546265"/>
    <w:rsid w:val="005463B3"/>
    <w:rsid w:val="00546862"/>
    <w:rsid w:val="00547363"/>
    <w:rsid w:val="005474B1"/>
    <w:rsid w:val="00547506"/>
    <w:rsid w:val="00547654"/>
    <w:rsid w:val="00550552"/>
    <w:rsid w:val="00550AFE"/>
    <w:rsid w:val="00550BFA"/>
    <w:rsid w:val="00550FE2"/>
    <w:rsid w:val="0055106E"/>
    <w:rsid w:val="005519B6"/>
    <w:rsid w:val="00551C38"/>
    <w:rsid w:val="00552254"/>
    <w:rsid w:val="00552504"/>
    <w:rsid w:val="00552974"/>
    <w:rsid w:val="00553412"/>
    <w:rsid w:val="00553AE8"/>
    <w:rsid w:val="00553BCF"/>
    <w:rsid w:val="00554209"/>
    <w:rsid w:val="005542FC"/>
    <w:rsid w:val="005545D8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F24"/>
    <w:rsid w:val="00556F4B"/>
    <w:rsid w:val="00556FB0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146"/>
    <w:rsid w:val="0056349E"/>
    <w:rsid w:val="00563DD7"/>
    <w:rsid w:val="00564277"/>
    <w:rsid w:val="0056455D"/>
    <w:rsid w:val="005645F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1A2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CC8"/>
    <w:rsid w:val="00574472"/>
    <w:rsid w:val="005746C8"/>
    <w:rsid w:val="00574B7B"/>
    <w:rsid w:val="0057545E"/>
    <w:rsid w:val="0057567D"/>
    <w:rsid w:val="00575745"/>
    <w:rsid w:val="005757A9"/>
    <w:rsid w:val="00575EE0"/>
    <w:rsid w:val="00575EE4"/>
    <w:rsid w:val="0057608F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431"/>
    <w:rsid w:val="005829C3"/>
    <w:rsid w:val="0058323D"/>
    <w:rsid w:val="005832AA"/>
    <w:rsid w:val="00583667"/>
    <w:rsid w:val="00583A40"/>
    <w:rsid w:val="00584509"/>
    <w:rsid w:val="005847B0"/>
    <w:rsid w:val="005851BE"/>
    <w:rsid w:val="005852D5"/>
    <w:rsid w:val="00585A47"/>
    <w:rsid w:val="005863F4"/>
    <w:rsid w:val="0058657D"/>
    <w:rsid w:val="00586789"/>
    <w:rsid w:val="00586F76"/>
    <w:rsid w:val="0058756C"/>
    <w:rsid w:val="00587B94"/>
    <w:rsid w:val="00587C8E"/>
    <w:rsid w:val="00590C50"/>
    <w:rsid w:val="00590CBD"/>
    <w:rsid w:val="00591069"/>
    <w:rsid w:val="00591B88"/>
    <w:rsid w:val="0059257C"/>
    <w:rsid w:val="00592C7D"/>
    <w:rsid w:val="00593106"/>
    <w:rsid w:val="0059310C"/>
    <w:rsid w:val="00593148"/>
    <w:rsid w:val="005933F4"/>
    <w:rsid w:val="00593434"/>
    <w:rsid w:val="00593EB1"/>
    <w:rsid w:val="00594D1F"/>
    <w:rsid w:val="00594F71"/>
    <w:rsid w:val="00595000"/>
    <w:rsid w:val="0059587B"/>
    <w:rsid w:val="005959ED"/>
    <w:rsid w:val="00595CDD"/>
    <w:rsid w:val="005969BC"/>
    <w:rsid w:val="00597748"/>
    <w:rsid w:val="005978EE"/>
    <w:rsid w:val="00597AD9"/>
    <w:rsid w:val="00597DB7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403"/>
    <w:rsid w:val="005A2831"/>
    <w:rsid w:val="005A2CE1"/>
    <w:rsid w:val="005A2F80"/>
    <w:rsid w:val="005A3029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D4"/>
    <w:rsid w:val="005A6144"/>
    <w:rsid w:val="005A65AD"/>
    <w:rsid w:val="005A699B"/>
    <w:rsid w:val="005A699E"/>
    <w:rsid w:val="005A6E71"/>
    <w:rsid w:val="005A7129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4B5C"/>
    <w:rsid w:val="005B4BF7"/>
    <w:rsid w:val="005B5392"/>
    <w:rsid w:val="005B56D4"/>
    <w:rsid w:val="005B5A1F"/>
    <w:rsid w:val="005B5A2D"/>
    <w:rsid w:val="005B5D37"/>
    <w:rsid w:val="005B6192"/>
    <w:rsid w:val="005B6257"/>
    <w:rsid w:val="005B6494"/>
    <w:rsid w:val="005B71D4"/>
    <w:rsid w:val="005B71F8"/>
    <w:rsid w:val="005B7669"/>
    <w:rsid w:val="005B775B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6BF"/>
    <w:rsid w:val="005C1995"/>
    <w:rsid w:val="005C225C"/>
    <w:rsid w:val="005C2322"/>
    <w:rsid w:val="005C2435"/>
    <w:rsid w:val="005C2A56"/>
    <w:rsid w:val="005C2EF7"/>
    <w:rsid w:val="005C301A"/>
    <w:rsid w:val="005C31BC"/>
    <w:rsid w:val="005C32A0"/>
    <w:rsid w:val="005C33B2"/>
    <w:rsid w:val="005C396D"/>
    <w:rsid w:val="005C4B44"/>
    <w:rsid w:val="005C4F53"/>
    <w:rsid w:val="005C5088"/>
    <w:rsid w:val="005C5298"/>
    <w:rsid w:val="005C548F"/>
    <w:rsid w:val="005C5932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CDE"/>
    <w:rsid w:val="005D06E4"/>
    <w:rsid w:val="005D0A9A"/>
    <w:rsid w:val="005D0DF1"/>
    <w:rsid w:val="005D107C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44BB"/>
    <w:rsid w:val="005D4A8F"/>
    <w:rsid w:val="005D5269"/>
    <w:rsid w:val="005D5348"/>
    <w:rsid w:val="005D5729"/>
    <w:rsid w:val="005D606A"/>
    <w:rsid w:val="005D61CE"/>
    <w:rsid w:val="005D65A6"/>
    <w:rsid w:val="005D6D74"/>
    <w:rsid w:val="005E0151"/>
    <w:rsid w:val="005E102B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3763"/>
    <w:rsid w:val="005E487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B7C"/>
    <w:rsid w:val="005F0021"/>
    <w:rsid w:val="005F0143"/>
    <w:rsid w:val="005F0422"/>
    <w:rsid w:val="005F0501"/>
    <w:rsid w:val="005F075E"/>
    <w:rsid w:val="005F078E"/>
    <w:rsid w:val="005F0B15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813"/>
    <w:rsid w:val="005F3C41"/>
    <w:rsid w:val="005F3F39"/>
    <w:rsid w:val="005F4261"/>
    <w:rsid w:val="005F4697"/>
    <w:rsid w:val="005F4770"/>
    <w:rsid w:val="005F4A91"/>
    <w:rsid w:val="005F4FD3"/>
    <w:rsid w:val="005F56B6"/>
    <w:rsid w:val="005F5B94"/>
    <w:rsid w:val="005F5C73"/>
    <w:rsid w:val="005F62FE"/>
    <w:rsid w:val="005F6498"/>
    <w:rsid w:val="005F68E7"/>
    <w:rsid w:val="005F7163"/>
    <w:rsid w:val="005F71C8"/>
    <w:rsid w:val="005F7D8D"/>
    <w:rsid w:val="005F7F6B"/>
    <w:rsid w:val="00600067"/>
    <w:rsid w:val="006002CC"/>
    <w:rsid w:val="00600664"/>
    <w:rsid w:val="00600A33"/>
    <w:rsid w:val="00600B01"/>
    <w:rsid w:val="00600CD1"/>
    <w:rsid w:val="00601454"/>
    <w:rsid w:val="00602180"/>
    <w:rsid w:val="006024E2"/>
    <w:rsid w:val="00602648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5555"/>
    <w:rsid w:val="006058F1"/>
    <w:rsid w:val="0060593A"/>
    <w:rsid w:val="00605980"/>
    <w:rsid w:val="006059BB"/>
    <w:rsid w:val="00605C42"/>
    <w:rsid w:val="006060DF"/>
    <w:rsid w:val="00606100"/>
    <w:rsid w:val="00606356"/>
    <w:rsid w:val="00606B56"/>
    <w:rsid w:val="00606BA9"/>
    <w:rsid w:val="00606DC4"/>
    <w:rsid w:val="0060795F"/>
    <w:rsid w:val="00607CF3"/>
    <w:rsid w:val="006103C9"/>
    <w:rsid w:val="00610568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212F"/>
    <w:rsid w:val="00612982"/>
    <w:rsid w:val="00612F4B"/>
    <w:rsid w:val="00613206"/>
    <w:rsid w:val="00613B13"/>
    <w:rsid w:val="00613DD4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1774F"/>
    <w:rsid w:val="006204E2"/>
    <w:rsid w:val="00620511"/>
    <w:rsid w:val="00620723"/>
    <w:rsid w:val="00620E07"/>
    <w:rsid w:val="006213F4"/>
    <w:rsid w:val="00621752"/>
    <w:rsid w:val="00621765"/>
    <w:rsid w:val="006220D5"/>
    <w:rsid w:val="006222FF"/>
    <w:rsid w:val="0062245B"/>
    <w:rsid w:val="006224C7"/>
    <w:rsid w:val="006225D2"/>
    <w:rsid w:val="00622B66"/>
    <w:rsid w:val="00622E65"/>
    <w:rsid w:val="00622EE8"/>
    <w:rsid w:val="006231F4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A32"/>
    <w:rsid w:val="00626522"/>
    <w:rsid w:val="0062654B"/>
    <w:rsid w:val="00626C2D"/>
    <w:rsid w:val="00626CE5"/>
    <w:rsid w:val="00626DCA"/>
    <w:rsid w:val="00626FC9"/>
    <w:rsid w:val="006274B4"/>
    <w:rsid w:val="006274FB"/>
    <w:rsid w:val="00630278"/>
    <w:rsid w:val="0063038F"/>
    <w:rsid w:val="00630421"/>
    <w:rsid w:val="00630EB5"/>
    <w:rsid w:val="00631036"/>
    <w:rsid w:val="00631454"/>
    <w:rsid w:val="006318B6"/>
    <w:rsid w:val="00631E7E"/>
    <w:rsid w:val="006327A1"/>
    <w:rsid w:val="006328D3"/>
    <w:rsid w:val="00632FBA"/>
    <w:rsid w:val="00633020"/>
    <w:rsid w:val="00633DAC"/>
    <w:rsid w:val="00633DC1"/>
    <w:rsid w:val="00634B08"/>
    <w:rsid w:val="00634B29"/>
    <w:rsid w:val="00634B35"/>
    <w:rsid w:val="00634C74"/>
    <w:rsid w:val="00635397"/>
    <w:rsid w:val="00635541"/>
    <w:rsid w:val="00635958"/>
    <w:rsid w:val="006368C0"/>
    <w:rsid w:val="00636BB1"/>
    <w:rsid w:val="00636C2C"/>
    <w:rsid w:val="006374A2"/>
    <w:rsid w:val="006375A3"/>
    <w:rsid w:val="00637A09"/>
    <w:rsid w:val="00637C0F"/>
    <w:rsid w:val="00637DE0"/>
    <w:rsid w:val="006400DC"/>
    <w:rsid w:val="0064032E"/>
    <w:rsid w:val="006407FE"/>
    <w:rsid w:val="006408E0"/>
    <w:rsid w:val="00640FAD"/>
    <w:rsid w:val="00641947"/>
    <w:rsid w:val="00641ED3"/>
    <w:rsid w:val="00642267"/>
    <w:rsid w:val="00642389"/>
    <w:rsid w:val="00642650"/>
    <w:rsid w:val="00642798"/>
    <w:rsid w:val="0064325D"/>
    <w:rsid w:val="00643A8E"/>
    <w:rsid w:val="00643D46"/>
    <w:rsid w:val="006441A1"/>
    <w:rsid w:val="00644370"/>
    <w:rsid w:val="0064484E"/>
    <w:rsid w:val="00644D45"/>
    <w:rsid w:val="0064553E"/>
    <w:rsid w:val="0064572D"/>
    <w:rsid w:val="00645F72"/>
    <w:rsid w:val="006460AA"/>
    <w:rsid w:val="006469F3"/>
    <w:rsid w:val="00647193"/>
    <w:rsid w:val="00647A26"/>
    <w:rsid w:val="00650121"/>
    <w:rsid w:val="0065016F"/>
    <w:rsid w:val="00650243"/>
    <w:rsid w:val="006506C2"/>
    <w:rsid w:val="00651550"/>
    <w:rsid w:val="006518CA"/>
    <w:rsid w:val="0065197C"/>
    <w:rsid w:val="00651AA8"/>
    <w:rsid w:val="00651E34"/>
    <w:rsid w:val="00651EBA"/>
    <w:rsid w:val="00652A26"/>
    <w:rsid w:val="00652D53"/>
    <w:rsid w:val="00652D55"/>
    <w:rsid w:val="0065369F"/>
    <w:rsid w:val="00653A2A"/>
    <w:rsid w:val="00653FA4"/>
    <w:rsid w:val="00654117"/>
    <w:rsid w:val="00654492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A5D"/>
    <w:rsid w:val="00660E11"/>
    <w:rsid w:val="00660E4F"/>
    <w:rsid w:val="006618E1"/>
    <w:rsid w:val="006619FB"/>
    <w:rsid w:val="00661A0A"/>
    <w:rsid w:val="00661BB7"/>
    <w:rsid w:val="00662169"/>
    <w:rsid w:val="006625C2"/>
    <w:rsid w:val="00662F41"/>
    <w:rsid w:val="00663D9E"/>
    <w:rsid w:val="00664027"/>
    <w:rsid w:val="00664534"/>
    <w:rsid w:val="00664A23"/>
    <w:rsid w:val="00664F29"/>
    <w:rsid w:val="0066500B"/>
    <w:rsid w:val="00665143"/>
    <w:rsid w:val="006658AD"/>
    <w:rsid w:val="00665BAE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1CC4"/>
    <w:rsid w:val="006720CE"/>
    <w:rsid w:val="00672264"/>
    <w:rsid w:val="00672C02"/>
    <w:rsid w:val="00672DAC"/>
    <w:rsid w:val="006734A8"/>
    <w:rsid w:val="0067353F"/>
    <w:rsid w:val="0067367A"/>
    <w:rsid w:val="00673B4A"/>
    <w:rsid w:val="00673FA5"/>
    <w:rsid w:val="00674172"/>
    <w:rsid w:val="006744BC"/>
    <w:rsid w:val="00674689"/>
    <w:rsid w:val="00674801"/>
    <w:rsid w:val="00675613"/>
    <w:rsid w:val="0067574B"/>
    <w:rsid w:val="006757F4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91E"/>
    <w:rsid w:val="00677C6C"/>
    <w:rsid w:val="00677CF8"/>
    <w:rsid w:val="00677E0F"/>
    <w:rsid w:val="00681D48"/>
    <w:rsid w:val="00681DD6"/>
    <w:rsid w:val="006828A6"/>
    <w:rsid w:val="00682C79"/>
    <w:rsid w:val="0068305D"/>
    <w:rsid w:val="0068310D"/>
    <w:rsid w:val="00683CE7"/>
    <w:rsid w:val="00684031"/>
    <w:rsid w:val="006841FC"/>
    <w:rsid w:val="006842CD"/>
    <w:rsid w:val="00684392"/>
    <w:rsid w:val="00684815"/>
    <w:rsid w:val="00685A19"/>
    <w:rsid w:val="00685B9E"/>
    <w:rsid w:val="00685BAF"/>
    <w:rsid w:val="006865CB"/>
    <w:rsid w:val="00686711"/>
    <w:rsid w:val="0068778C"/>
    <w:rsid w:val="00687EE4"/>
    <w:rsid w:val="00690255"/>
    <w:rsid w:val="0069097C"/>
    <w:rsid w:val="006913BB"/>
    <w:rsid w:val="0069160E"/>
    <w:rsid w:val="00691ACB"/>
    <w:rsid w:val="00691F1E"/>
    <w:rsid w:val="00691FA1"/>
    <w:rsid w:val="0069229A"/>
    <w:rsid w:val="0069267F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EC6"/>
    <w:rsid w:val="0069705A"/>
    <w:rsid w:val="00697194"/>
    <w:rsid w:val="00697A9B"/>
    <w:rsid w:val="00697EB8"/>
    <w:rsid w:val="006A0A56"/>
    <w:rsid w:val="006A0D89"/>
    <w:rsid w:val="006A0F23"/>
    <w:rsid w:val="006A0F2F"/>
    <w:rsid w:val="006A10D1"/>
    <w:rsid w:val="006A1120"/>
    <w:rsid w:val="006A17A2"/>
    <w:rsid w:val="006A1CD1"/>
    <w:rsid w:val="006A296F"/>
    <w:rsid w:val="006A2F54"/>
    <w:rsid w:val="006A3059"/>
    <w:rsid w:val="006A3139"/>
    <w:rsid w:val="006A3550"/>
    <w:rsid w:val="006A4169"/>
    <w:rsid w:val="006A443F"/>
    <w:rsid w:val="006A4727"/>
    <w:rsid w:val="006A48CE"/>
    <w:rsid w:val="006A49E0"/>
    <w:rsid w:val="006A4C93"/>
    <w:rsid w:val="006A500A"/>
    <w:rsid w:val="006A59FC"/>
    <w:rsid w:val="006A5E41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D58"/>
    <w:rsid w:val="006B2301"/>
    <w:rsid w:val="006B29E3"/>
    <w:rsid w:val="006B2B89"/>
    <w:rsid w:val="006B2DF7"/>
    <w:rsid w:val="006B3210"/>
    <w:rsid w:val="006B327C"/>
    <w:rsid w:val="006B348B"/>
    <w:rsid w:val="006B35EB"/>
    <w:rsid w:val="006B374C"/>
    <w:rsid w:val="006B420D"/>
    <w:rsid w:val="006B46A6"/>
    <w:rsid w:val="006B4846"/>
    <w:rsid w:val="006B4A1A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C05A3"/>
    <w:rsid w:val="006C08E2"/>
    <w:rsid w:val="006C099B"/>
    <w:rsid w:val="006C0E01"/>
    <w:rsid w:val="006C0EF9"/>
    <w:rsid w:val="006C0FCB"/>
    <w:rsid w:val="006C1CEB"/>
    <w:rsid w:val="006C2E55"/>
    <w:rsid w:val="006C2F8C"/>
    <w:rsid w:val="006C3D5B"/>
    <w:rsid w:val="006C3E61"/>
    <w:rsid w:val="006C3E7E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6FDF"/>
    <w:rsid w:val="006C7060"/>
    <w:rsid w:val="006C769D"/>
    <w:rsid w:val="006D00E6"/>
    <w:rsid w:val="006D01C7"/>
    <w:rsid w:val="006D089A"/>
    <w:rsid w:val="006D0B88"/>
    <w:rsid w:val="006D0FBC"/>
    <w:rsid w:val="006D15AD"/>
    <w:rsid w:val="006D1969"/>
    <w:rsid w:val="006D1E79"/>
    <w:rsid w:val="006D2017"/>
    <w:rsid w:val="006D2DDB"/>
    <w:rsid w:val="006D2E32"/>
    <w:rsid w:val="006D319A"/>
    <w:rsid w:val="006D37D1"/>
    <w:rsid w:val="006D3A32"/>
    <w:rsid w:val="006D3ADF"/>
    <w:rsid w:val="006D3DF3"/>
    <w:rsid w:val="006D3F3E"/>
    <w:rsid w:val="006D3F41"/>
    <w:rsid w:val="006D434E"/>
    <w:rsid w:val="006D44C9"/>
    <w:rsid w:val="006D4977"/>
    <w:rsid w:val="006D5434"/>
    <w:rsid w:val="006D582F"/>
    <w:rsid w:val="006D615C"/>
    <w:rsid w:val="006D6772"/>
    <w:rsid w:val="006D6FBA"/>
    <w:rsid w:val="006D70F1"/>
    <w:rsid w:val="006D76B0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7DD"/>
    <w:rsid w:val="006E2D1F"/>
    <w:rsid w:val="006E3186"/>
    <w:rsid w:val="006E3215"/>
    <w:rsid w:val="006E34E1"/>
    <w:rsid w:val="006E3697"/>
    <w:rsid w:val="006E3F62"/>
    <w:rsid w:val="006E40DA"/>
    <w:rsid w:val="006E4159"/>
    <w:rsid w:val="006E43B6"/>
    <w:rsid w:val="006E45E4"/>
    <w:rsid w:val="006E4A82"/>
    <w:rsid w:val="006E56A8"/>
    <w:rsid w:val="006E5C38"/>
    <w:rsid w:val="006E5CFB"/>
    <w:rsid w:val="006E5EEB"/>
    <w:rsid w:val="006E6D5E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3560"/>
    <w:rsid w:val="006F35C3"/>
    <w:rsid w:val="006F3750"/>
    <w:rsid w:val="006F3A60"/>
    <w:rsid w:val="006F41BB"/>
    <w:rsid w:val="006F48D1"/>
    <w:rsid w:val="006F48E4"/>
    <w:rsid w:val="006F549A"/>
    <w:rsid w:val="006F570F"/>
    <w:rsid w:val="006F571D"/>
    <w:rsid w:val="006F602A"/>
    <w:rsid w:val="006F642E"/>
    <w:rsid w:val="006F6DDA"/>
    <w:rsid w:val="006F6DEA"/>
    <w:rsid w:val="00700220"/>
    <w:rsid w:val="00700281"/>
    <w:rsid w:val="007005DC"/>
    <w:rsid w:val="0070080F"/>
    <w:rsid w:val="00700E79"/>
    <w:rsid w:val="007014DA"/>
    <w:rsid w:val="0070152C"/>
    <w:rsid w:val="007017E1"/>
    <w:rsid w:val="00701932"/>
    <w:rsid w:val="00701CC1"/>
    <w:rsid w:val="00701CE0"/>
    <w:rsid w:val="0070275C"/>
    <w:rsid w:val="00702938"/>
    <w:rsid w:val="00702E85"/>
    <w:rsid w:val="0070329A"/>
    <w:rsid w:val="007036B0"/>
    <w:rsid w:val="00703856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E89"/>
    <w:rsid w:val="0071137E"/>
    <w:rsid w:val="007116C0"/>
    <w:rsid w:val="007116E8"/>
    <w:rsid w:val="00711923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FF1"/>
    <w:rsid w:val="00716152"/>
    <w:rsid w:val="007163D0"/>
    <w:rsid w:val="0071679C"/>
    <w:rsid w:val="00716885"/>
    <w:rsid w:val="00716938"/>
    <w:rsid w:val="00717048"/>
    <w:rsid w:val="00717352"/>
    <w:rsid w:val="00717533"/>
    <w:rsid w:val="00717AAF"/>
    <w:rsid w:val="00717D4A"/>
    <w:rsid w:val="00717F9A"/>
    <w:rsid w:val="00720381"/>
    <w:rsid w:val="00720FAB"/>
    <w:rsid w:val="00720FB7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E3C"/>
    <w:rsid w:val="00723592"/>
    <w:rsid w:val="007237AF"/>
    <w:rsid w:val="00723E3E"/>
    <w:rsid w:val="00723EE8"/>
    <w:rsid w:val="00724536"/>
    <w:rsid w:val="00724A35"/>
    <w:rsid w:val="00724A6C"/>
    <w:rsid w:val="00724C84"/>
    <w:rsid w:val="00725046"/>
    <w:rsid w:val="00725217"/>
    <w:rsid w:val="0072543B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647"/>
    <w:rsid w:val="007377C4"/>
    <w:rsid w:val="00737BF7"/>
    <w:rsid w:val="00737D7F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BAE"/>
    <w:rsid w:val="00742CF1"/>
    <w:rsid w:val="00742D71"/>
    <w:rsid w:val="00742E7C"/>
    <w:rsid w:val="0074342B"/>
    <w:rsid w:val="00743433"/>
    <w:rsid w:val="00743CB1"/>
    <w:rsid w:val="00744024"/>
    <w:rsid w:val="0074417D"/>
    <w:rsid w:val="00744715"/>
    <w:rsid w:val="00745189"/>
    <w:rsid w:val="007452EC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7B6"/>
    <w:rsid w:val="00750519"/>
    <w:rsid w:val="0075081F"/>
    <w:rsid w:val="0075083C"/>
    <w:rsid w:val="0075140E"/>
    <w:rsid w:val="007515C1"/>
    <w:rsid w:val="007516E0"/>
    <w:rsid w:val="00751B9C"/>
    <w:rsid w:val="00751C9C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7322"/>
    <w:rsid w:val="00757974"/>
    <w:rsid w:val="00757B40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8E8"/>
    <w:rsid w:val="00761C57"/>
    <w:rsid w:val="00761C73"/>
    <w:rsid w:val="00761D5E"/>
    <w:rsid w:val="00761E0A"/>
    <w:rsid w:val="007623AB"/>
    <w:rsid w:val="0076241B"/>
    <w:rsid w:val="0076262B"/>
    <w:rsid w:val="00762BBD"/>
    <w:rsid w:val="00763460"/>
    <w:rsid w:val="00763481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B8"/>
    <w:rsid w:val="00771BF8"/>
    <w:rsid w:val="00771E42"/>
    <w:rsid w:val="007725F4"/>
    <w:rsid w:val="00772603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24E"/>
    <w:rsid w:val="00774567"/>
    <w:rsid w:val="0077474F"/>
    <w:rsid w:val="00774D99"/>
    <w:rsid w:val="00775572"/>
    <w:rsid w:val="00775597"/>
    <w:rsid w:val="007755F9"/>
    <w:rsid w:val="00775627"/>
    <w:rsid w:val="00775725"/>
    <w:rsid w:val="00776559"/>
    <w:rsid w:val="00776867"/>
    <w:rsid w:val="00776D17"/>
    <w:rsid w:val="00776F7F"/>
    <w:rsid w:val="007772EE"/>
    <w:rsid w:val="007774B4"/>
    <w:rsid w:val="0077751C"/>
    <w:rsid w:val="00777A57"/>
    <w:rsid w:val="00777DDA"/>
    <w:rsid w:val="0078075B"/>
    <w:rsid w:val="00780A98"/>
    <w:rsid w:val="00780EC9"/>
    <w:rsid w:val="00781AC3"/>
    <w:rsid w:val="00782552"/>
    <w:rsid w:val="007826BF"/>
    <w:rsid w:val="00782A09"/>
    <w:rsid w:val="007837BC"/>
    <w:rsid w:val="0078391A"/>
    <w:rsid w:val="00785033"/>
    <w:rsid w:val="00785302"/>
    <w:rsid w:val="007854CE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DF1"/>
    <w:rsid w:val="007922C8"/>
    <w:rsid w:val="00792427"/>
    <w:rsid w:val="007925D3"/>
    <w:rsid w:val="00792C3B"/>
    <w:rsid w:val="00792E35"/>
    <w:rsid w:val="00793032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69FB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63E"/>
    <w:rsid w:val="007A1828"/>
    <w:rsid w:val="007A192D"/>
    <w:rsid w:val="007A1EB4"/>
    <w:rsid w:val="007A20A9"/>
    <w:rsid w:val="007A2F57"/>
    <w:rsid w:val="007A35EE"/>
    <w:rsid w:val="007A37F7"/>
    <w:rsid w:val="007A38B0"/>
    <w:rsid w:val="007A3FDC"/>
    <w:rsid w:val="007A40A1"/>
    <w:rsid w:val="007A434A"/>
    <w:rsid w:val="007A4692"/>
    <w:rsid w:val="007A4AD3"/>
    <w:rsid w:val="007A4BCE"/>
    <w:rsid w:val="007A5011"/>
    <w:rsid w:val="007A51E1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D40"/>
    <w:rsid w:val="007A7ED2"/>
    <w:rsid w:val="007B0642"/>
    <w:rsid w:val="007B0716"/>
    <w:rsid w:val="007B07AD"/>
    <w:rsid w:val="007B089A"/>
    <w:rsid w:val="007B14BE"/>
    <w:rsid w:val="007B1C33"/>
    <w:rsid w:val="007B2102"/>
    <w:rsid w:val="007B2128"/>
    <w:rsid w:val="007B235D"/>
    <w:rsid w:val="007B2459"/>
    <w:rsid w:val="007B2BAE"/>
    <w:rsid w:val="007B3264"/>
    <w:rsid w:val="007B3376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F39"/>
    <w:rsid w:val="007C0E7C"/>
    <w:rsid w:val="007C114C"/>
    <w:rsid w:val="007C1277"/>
    <w:rsid w:val="007C18A0"/>
    <w:rsid w:val="007C1E51"/>
    <w:rsid w:val="007C1FBB"/>
    <w:rsid w:val="007C1FDE"/>
    <w:rsid w:val="007C2103"/>
    <w:rsid w:val="007C296C"/>
    <w:rsid w:val="007C2A93"/>
    <w:rsid w:val="007C2B9A"/>
    <w:rsid w:val="007C2CC5"/>
    <w:rsid w:val="007C2E37"/>
    <w:rsid w:val="007C31E0"/>
    <w:rsid w:val="007C34E5"/>
    <w:rsid w:val="007C35C9"/>
    <w:rsid w:val="007C35E2"/>
    <w:rsid w:val="007C3AD4"/>
    <w:rsid w:val="007C402E"/>
    <w:rsid w:val="007C427D"/>
    <w:rsid w:val="007C43AD"/>
    <w:rsid w:val="007C43F5"/>
    <w:rsid w:val="007C4703"/>
    <w:rsid w:val="007C51FE"/>
    <w:rsid w:val="007C5423"/>
    <w:rsid w:val="007C559B"/>
    <w:rsid w:val="007C575E"/>
    <w:rsid w:val="007C6607"/>
    <w:rsid w:val="007C6AE0"/>
    <w:rsid w:val="007C752A"/>
    <w:rsid w:val="007C7BBC"/>
    <w:rsid w:val="007C7C75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F6C"/>
    <w:rsid w:val="007D747B"/>
    <w:rsid w:val="007D7C1F"/>
    <w:rsid w:val="007E080E"/>
    <w:rsid w:val="007E0856"/>
    <w:rsid w:val="007E1181"/>
    <w:rsid w:val="007E1360"/>
    <w:rsid w:val="007E1C3A"/>
    <w:rsid w:val="007E2195"/>
    <w:rsid w:val="007E255D"/>
    <w:rsid w:val="007E2D86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CBD"/>
    <w:rsid w:val="007F2CD7"/>
    <w:rsid w:val="007F2D62"/>
    <w:rsid w:val="007F3043"/>
    <w:rsid w:val="007F344E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4CC2"/>
    <w:rsid w:val="007F500F"/>
    <w:rsid w:val="007F516E"/>
    <w:rsid w:val="007F523C"/>
    <w:rsid w:val="007F5515"/>
    <w:rsid w:val="007F582B"/>
    <w:rsid w:val="007F60D0"/>
    <w:rsid w:val="007F6276"/>
    <w:rsid w:val="007F6616"/>
    <w:rsid w:val="007F66B8"/>
    <w:rsid w:val="007F721A"/>
    <w:rsid w:val="007F7431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5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B68"/>
    <w:rsid w:val="00807046"/>
    <w:rsid w:val="00807456"/>
    <w:rsid w:val="0080749B"/>
    <w:rsid w:val="00807A5A"/>
    <w:rsid w:val="00810146"/>
    <w:rsid w:val="0081022B"/>
    <w:rsid w:val="00810A92"/>
    <w:rsid w:val="00810E5A"/>
    <w:rsid w:val="00810EDE"/>
    <w:rsid w:val="00810F21"/>
    <w:rsid w:val="00810FB4"/>
    <w:rsid w:val="008112A2"/>
    <w:rsid w:val="0081182E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EA"/>
    <w:rsid w:val="00816570"/>
    <w:rsid w:val="00816998"/>
    <w:rsid w:val="00816F3E"/>
    <w:rsid w:val="008171EF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288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69D"/>
    <w:rsid w:val="00824861"/>
    <w:rsid w:val="00824899"/>
    <w:rsid w:val="0082520C"/>
    <w:rsid w:val="008252C7"/>
    <w:rsid w:val="008254FC"/>
    <w:rsid w:val="00825598"/>
    <w:rsid w:val="0082595F"/>
    <w:rsid w:val="008260CD"/>
    <w:rsid w:val="00827257"/>
    <w:rsid w:val="008276C6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71A"/>
    <w:rsid w:val="008457D5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D38"/>
    <w:rsid w:val="00851E92"/>
    <w:rsid w:val="00852473"/>
    <w:rsid w:val="00852548"/>
    <w:rsid w:val="008525AD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CC9"/>
    <w:rsid w:val="00854DF0"/>
    <w:rsid w:val="00855F92"/>
    <w:rsid w:val="00856228"/>
    <w:rsid w:val="00856260"/>
    <w:rsid w:val="008564A4"/>
    <w:rsid w:val="0085652C"/>
    <w:rsid w:val="008567F1"/>
    <w:rsid w:val="008568C8"/>
    <w:rsid w:val="00856933"/>
    <w:rsid w:val="00856D51"/>
    <w:rsid w:val="008576CB"/>
    <w:rsid w:val="00857BCE"/>
    <w:rsid w:val="00857FB0"/>
    <w:rsid w:val="00860691"/>
    <w:rsid w:val="00860E44"/>
    <w:rsid w:val="008610E8"/>
    <w:rsid w:val="00861417"/>
    <w:rsid w:val="00861714"/>
    <w:rsid w:val="008619C1"/>
    <w:rsid w:val="00861AFB"/>
    <w:rsid w:val="008627A2"/>
    <w:rsid w:val="008627C2"/>
    <w:rsid w:val="0086291D"/>
    <w:rsid w:val="008629A2"/>
    <w:rsid w:val="008629EA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16E"/>
    <w:rsid w:val="00864634"/>
    <w:rsid w:val="008650CF"/>
    <w:rsid w:val="00865ADC"/>
    <w:rsid w:val="00865EFB"/>
    <w:rsid w:val="008667BE"/>
    <w:rsid w:val="00866B4E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C75"/>
    <w:rsid w:val="00873021"/>
    <w:rsid w:val="008731C6"/>
    <w:rsid w:val="008736E4"/>
    <w:rsid w:val="00873B2B"/>
    <w:rsid w:val="0087407E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024"/>
    <w:rsid w:val="00876181"/>
    <w:rsid w:val="00876388"/>
    <w:rsid w:val="008768C0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F5"/>
    <w:rsid w:val="008824BD"/>
    <w:rsid w:val="008824F8"/>
    <w:rsid w:val="008826D7"/>
    <w:rsid w:val="00882AF6"/>
    <w:rsid w:val="0088310B"/>
    <w:rsid w:val="008837A7"/>
    <w:rsid w:val="00883E20"/>
    <w:rsid w:val="00884497"/>
    <w:rsid w:val="00884794"/>
    <w:rsid w:val="00884BCC"/>
    <w:rsid w:val="00884F52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1A19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228"/>
    <w:rsid w:val="0089457F"/>
    <w:rsid w:val="008946F4"/>
    <w:rsid w:val="00894D7B"/>
    <w:rsid w:val="00894EAF"/>
    <w:rsid w:val="008950F2"/>
    <w:rsid w:val="008952FC"/>
    <w:rsid w:val="00896A1D"/>
    <w:rsid w:val="00896B4F"/>
    <w:rsid w:val="00896DC8"/>
    <w:rsid w:val="00897218"/>
    <w:rsid w:val="00897674"/>
    <w:rsid w:val="00897711"/>
    <w:rsid w:val="00897A36"/>
    <w:rsid w:val="00897D3B"/>
    <w:rsid w:val="008A0536"/>
    <w:rsid w:val="008A1111"/>
    <w:rsid w:val="008A1998"/>
    <w:rsid w:val="008A1EF4"/>
    <w:rsid w:val="008A22E4"/>
    <w:rsid w:val="008A2347"/>
    <w:rsid w:val="008A2AA5"/>
    <w:rsid w:val="008A2CDE"/>
    <w:rsid w:val="008A36DD"/>
    <w:rsid w:val="008A39A0"/>
    <w:rsid w:val="008A3BE1"/>
    <w:rsid w:val="008A3D50"/>
    <w:rsid w:val="008A3E0A"/>
    <w:rsid w:val="008A3E25"/>
    <w:rsid w:val="008A4B4B"/>
    <w:rsid w:val="008A4F28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6D"/>
    <w:rsid w:val="008B35FE"/>
    <w:rsid w:val="008B36B1"/>
    <w:rsid w:val="008B4192"/>
    <w:rsid w:val="008B4533"/>
    <w:rsid w:val="008B46D9"/>
    <w:rsid w:val="008B48B6"/>
    <w:rsid w:val="008B4B02"/>
    <w:rsid w:val="008B4F7E"/>
    <w:rsid w:val="008B51D9"/>
    <w:rsid w:val="008B5E97"/>
    <w:rsid w:val="008B5FBE"/>
    <w:rsid w:val="008B60BA"/>
    <w:rsid w:val="008B6273"/>
    <w:rsid w:val="008B6367"/>
    <w:rsid w:val="008B65D7"/>
    <w:rsid w:val="008B6606"/>
    <w:rsid w:val="008B6D72"/>
    <w:rsid w:val="008B72B2"/>
    <w:rsid w:val="008B73A9"/>
    <w:rsid w:val="008B73B7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7"/>
    <w:rsid w:val="008C440D"/>
    <w:rsid w:val="008C452B"/>
    <w:rsid w:val="008C4954"/>
    <w:rsid w:val="008C4FB0"/>
    <w:rsid w:val="008C5580"/>
    <w:rsid w:val="008C58E1"/>
    <w:rsid w:val="008C6211"/>
    <w:rsid w:val="008C6466"/>
    <w:rsid w:val="008C67CC"/>
    <w:rsid w:val="008C6922"/>
    <w:rsid w:val="008C76EA"/>
    <w:rsid w:val="008C7874"/>
    <w:rsid w:val="008C795E"/>
    <w:rsid w:val="008C7B72"/>
    <w:rsid w:val="008C7FEC"/>
    <w:rsid w:val="008D00CA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BDA"/>
    <w:rsid w:val="008D5F13"/>
    <w:rsid w:val="008D60CF"/>
    <w:rsid w:val="008D6D61"/>
    <w:rsid w:val="008D71DE"/>
    <w:rsid w:val="008D71FC"/>
    <w:rsid w:val="008D7AB5"/>
    <w:rsid w:val="008E0174"/>
    <w:rsid w:val="008E0524"/>
    <w:rsid w:val="008E052A"/>
    <w:rsid w:val="008E0895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3DF4"/>
    <w:rsid w:val="008E42BF"/>
    <w:rsid w:val="008E449F"/>
    <w:rsid w:val="008E528D"/>
    <w:rsid w:val="008E52D9"/>
    <w:rsid w:val="008E5400"/>
    <w:rsid w:val="008E583F"/>
    <w:rsid w:val="008E585A"/>
    <w:rsid w:val="008E5BBB"/>
    <w:rsid w:val="008E6C55"/>
    <w:rsid w:val="008E6E16"/>
    <w:rsid w:val="008E6FD6"/>
    <w:rsid w:val="008E7418"/>
    <w:rsid w:val="008E75D3"/>
    <w:rsid w:val="008E7B2E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8BC"/>
    <w:rsid w:val="008F1A91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CA8"/>
    <w:rsid w:val="008F7E1F"/>
    <w:rsid w:val="008F7F28"/>
    <w:rsid w:val="00900607"/>
    <w:rsid w:val="009006BC"/>
    <w:rsid w:val="009009DC"/>
    <w:rsid w:val="00900A0D"/>
    <w:rsid w:val="00900F5C"/>
    <w:rsid w:val="0090162E"/>
    <w:rsid w:val="00901AF9"/>
    <w:rsid w:val="00901BE8"/>
    <w:rsid w:val="00902495"/>
    <w:rsid w:val="00902C40"/>
    <w:rsid w:val="00902C8F"/>
    <w:rsid w:val="00903155"/>
    <w:rsid w:val="00903326"/>
    <w:rsid w:val="00903921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878"/>
    <w:rsid w:val="009071DE"/>
    <w:rsid w:val="00907DB6"/>
    <w:rsid w:val="00910312"/>
    <w:rsid w:val="009103F8"/>
    <w:rsid w:val="00910720"/>
    <w:rsid w:val="00910A1A"/>
    <w:rsid w:val="009110D5"/>
    <w:rsid w:val="00911108"/>
    <w:rsid w:val="009112D5"/>
    <w:rsid w:val="00911D29"/>
    <w:rsid w:val="0091234D"/>
    <w:rsid w:val="0091248D"/>
    <w:rsid w:val="00912668"/>
    <w:rsid w:val="00912E0D"/>
    <w:rsid w:val="00912E2D"/>
    <w:rsid w:val="00913926"/>
    <w:rsid w:val="00913B1A"/>
    <w:rsid w:val="00913B82"/>
    <w:rsid w:val="0091448B"/>
    <w:rsid w:val="00914BEF"/>
    <w:rsid w:val="00915590"/>
    <w:rsid w:val="00915B26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1474"/>
    <w:rsid w:val="0092159B"/>
    <w:rsid w:val="009219F7"/>
    <w:rsid w:val="00921EEF"/>
    <w:rsid w:val="00921F64"/>
    <w:rsid w:val="00921FC1"/>
    <w:rsid w:val="00922546"/>
    <w:rsid w:val="009226C3"/>
    <w:rsid w:val="00922714"/>
    <w:rsid w:val="00922AFE"/>
    <w:rsid w:val="00922EDB"/>
    <w:rsid w:val="0092373B"/>
    <w:rsid w:val="00923B13"/>
    <w:rsid w:val="00923C4E"/>
    <w:rsid w:val="00924420"/>
    <w:rsid w:val="009244A0"/>
    <w:rsid w:val="009244BF"/>
    <w:rsid w:val="00924829"/>
    <w:rsid w:val="00925102"/>
    <w:rsid w:val="009251B4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701C"/>
    <w:rsid w:val="0092735A"/>
    <w:rsid w:val="00930400"/>
    <w:rsid w:val="0093067A"/>
    <w:rsid w:val="00931669"/>
    <w:rsid w:val="00931774"/>
    <w:rsid w:val="009321CF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C61"/>
    <w:rsid w:val="0093512C"/>
    <w:rsid w:val="009355E8"/>
    <w:rsid w:val="00935B7F"/>
    <w:rsid w:val="00936709"/>
    <w:rsid w:val="00937BA5"/>
    <w:rsid w:val="00940069"/>
    <w:rsid w:val="0094044D"/>
    <w:rsid w:val="0094057D"/>
    <w:rsid w:val="00940764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830"/>
    <w:rsid w:val="009449E5"/>
    <w:rsid w:val="00944DED"/>
    <w:rsid w:val="00945362"/>
    <w:rsid w:val="0094589F"/>
    <w:rsid w:val="00945D51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8D"/>
    <w:rsid w:val="009513DF"/>
    <w:rsid w:val="00952753"/>
    <w:rsid w:val="00952760"/>
    <w:rsid w:val="00952CFD"/>
    <w:rsid w:val="00952F9E"/>
    <w:rsid w:val="0095421C"/>
    <w:rsid w:val="009542BF"/>
    <w:rsid w:val="00954467"/>
    <w:rsid w:val="009547A5"/>
    <w:rsid w:val="00955364"/>
    <w:rsid w:val="009558CB"/>
    <w:rsid w:val="00955B08"/>
    <w:rsid w:val="00955EB0"/>
    <w:rsid w:val="00956051"/>
    <w:rsid w:val="009565CC"/>
    <w:rsid w:val="00956DB4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D77"/>
    <w:rsid w:val="00965931"/>
    <w:rsid w:val="00965AEB"/>
    <w:rsid w:val="00965B93"/>
    <w:rsid w:val="00965F46"/>
    <w:rsid w:val="0096608B"/>
    <w:rsid w:val="00966A52"/>
    <w:rsid w:val="00966DC2"/>
    <w:rsid w:val="00966ED3"/>
    <w:rsid w:val="00966FDF"/>
    <w:rsid w:val="00967248"/>
    <w:rsid w:val="0096767D"/>
    <w:rsid w:val="00967D72"/>
    <w:rsid w:val="00970083"/>
    <w:rsid w:val="009706D1"/>
    <w:rsid w:val="009707C8"/>
    <w:rsid w:val="00970B55"/>
    <w:rsid w:val="00970B70"/>
    <w:rsid w:val="00970CA0"/>
    <w:rsid w:val="00970FB7"/>
    <w:rsid w:val="0097192A"/>
    <w:rsid w:val="00971B66"/>
    <w:rsid w:val="00971B9A"/>
    <w:rsid w:val="00971D11"/>
    <w:rsid w:val="00971DC9"/>
    <w:rsid w:val="00971EDE"/>
    <w:rsid w:val="00972001"/>
    <w:rsid w:val="00972175"/>
    <w:rsid w:val="00972464"/>
    <w:rsid w:val="00972CFE"/>
    <w:rsid w:val="00973585"/>
    <w:rsid w:val="00973925"/>
    <w:rsid w:val="00973AE7"/>
    <w:rsid w:val="00973B4B"/>
    <w:rsid w:val="00973E53"/>
    <w:rsid w:val="00974148"/>
    <w:rsid w:val="00974649"/>
    <w:rsid w:val="009747C4"/>
    <w:rsid w:val="00974BB4"/>
    <w:rsid w:val="00974DAE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349"/>
    <w:rsid w:val="009818B8"/>
    <w:rsid w:val="00981BE0"/>
    <w:rsid w:val="00981DC1"/>
    <w:rsid w:val="00981EFA"/>
    <w:rsid w:val="009821EF"/>
    <w:rsid w:val="009832B9"/>
    <w:rsid w:val="009833A8"/>
    <w:rsid w:val="009833C9"/>
    <w:rsid w:val="00983B9D"/>
    <w:rsid w:val="0098424F"/>
    <w:rsid w:val="0098440C"/>
    <w:rsid w:val="00984938"/>
    <w:rsid w:val="0098526A"/>
    <w:rsid w:val="00985529"/>
    <w:rsid w:val="00985669"/>
    <w:rsid w:val="00985EBC"/>
    <w:rsid w:val="00985FCA"/>
    <w:rsid w:val="0098669F"/>
    <w:rsid w:val="009867A8"/>
    <w:rsid w:val="00986F3D"/>
    <w:rsid w:val="00987239"/>
    <w:rsid w:val="0098738E"/>
    <w:rsid w:val="00987F9A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286"/>
    <w:rsid w:val="009947AB"/>
    <w:rsid w:val="00994B96"/>
    <w:rsid w:val="00994BFF"/>
    <w:rsid w:val="00994C6F"/>
    <w:rsid w:val="00994DCC"/>
    <w:rsid w:val="00994E95"/>
    <w:rsid w:val="0099520B"/>
    <w:rsid w:val="009957A0"/>
    <w:rsid w:val="00995A49"/>
    <w:rsid w:val="00995AA6"/>
    <w:rsid w:val="0099622F"/>
    <w:rsid w:val="00996EC8"/>
    <w:rsid w:val="009977EB"/>
    <w:rsid w:val="0099791F"/>
    <w:rsid w:val="00997DA3"/>
    <w:rsid w:val="00997FBB"/>
    <w:rsid w:val="009A0881"/>
    <w:rsid w:val="009A09D8"/>
    <w:rsid w:val="009A0DC0"/>
    <w:rsid w:val="009A10B5"/>
    <w:rsid w:val="009A11E6"/>
    <w:rsid w:val="009A16ED"/>
    <w:rsid w:val="009A1A14"/>
    <w:rsid w:val="009A2888"/>
    <w:rsid w:val="009A3198"/>
    <w:rsid w:val="009A3852"/>
    <w:rsid w:val="009A3BED"/>
    <w:rsid w:val="009A3D36"/>
    <w:rsid w:val="009A445E"/>
    <w:rsid w:val="009A48E4"/>
    <w:rsid w:val="009A4F3B"/>
    <w:rsid w:val="009A4FCB"/>
    <w:rsid w:val="009A51AB"/>
    <w:rsid w:val="009A52B6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9D8"/>
    <w:rsid w:val="009B0B0E"/>
    <w:rsid w:val="009B0B86"/>
    <w:rsid w:val="009B18F4"/>
    <w:rsid w:val="009B195C"/>
    <w:rsid w:val="009B19B6"/>
    <w:rsid w:val="009B1A74"/>
    <w:rsid w:val="009B1BDC"/>
    <w:rsid w:val="009B1EFB"/>
    <w:rsid w:val="009B2039"/>
    <w:rsid w:val="009B2233"/>
    <w:rsid w:val="009B227A"/>
    <w:rsid w:val="009B2319"/>
    <w:rsid w:val="009B2425"/>
    <w:rsid w:val="009B2465"/>
    <w:rsid w:val="009B2791"/>
    <w:rsid w:val="009B2CFB"/>
    <w:rsid w:val="009B2F82"/>
    <w:rsid w:val="009B30FE"/>
    <w:rsid w:val="009B320B"/>
    <w:rsid w:val="009B3371"/>
    <w:rsid w:val="009B3553"/>
    <w:rsid w:val="009B380E"/>
    <w:rsid w:val="009B3D65"/>
    <w:rsid w:val="009B3E2F"/>
    <w:rsid w:val="009B43A2"/>
    <w:rsid w:val="009B4490"/>
    <w:rsid w:val="009B47D1"/>
    <w:rsid w:val="009B4AE7"/>
    <w:rsid w:val="009B4DE6"/>
    <w:rsid w:val="009B4E38"/>
    <w:rsid w:val="009B4E99"/>
    <w:rsid w:val="009B6426"/>
    <w:rsid w:val="009B686A"/>
    <w:rsid w:val="009B6B56"/>
    <w:rsid w:val="009B6BE5"/>
    <w:rsid w:val="009B6C48"/>
    <w:rsid w:val="009B6CF1"/>
    <w:rsid w:val="009B6E6A"/>
    <w:rsid w:val="009B7E8B"/>
    <w:rsid w:val="009C0057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E94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60B1"/>
    <w:rsid w:val="009C6333"/>
    <w:rsid w:val="009C63F8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699"/>
    <w:rsid w:val="009D3D43"/>
    <w:rsid w:val="009D4035"/>
    <w:rsid w:val="009D42DA"/>
    <w:rsid w:val="009D4543"/>
    <w:rsid w:val="009D4B17"/>
    <w:rsid w:val="009D4B46"/>
    <w:rsid w:val="009D5209"/>
    <w:rsid w:val="009D565E"/>
    <w:rsid w:val="009D5749"/>
    <w:rsid w:val="009D5973"/>
    <w:rsid w:val="009D5A6F"/>
    <w:rsid w:val="009D639F"/>
    <w:rsid w:val="009D6D05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5FE"/>
    <w:rsid w:val="009E285D"/>
    <w:rsid w:val="009E29C5"/>
    <w:rsid w:val="009E2CBB"/>
    <w:rsid w:val="009E2DD3"/>
    <w:rsid w:val="009E339A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A79"/>
    <w:rsid w:val="009F3EDD"/>
    <w:rsid w:val="009F4360"/>
    <w:rsid w:val="009F4383"/>
    <w:rsid w:val="009F4AF2"/>
    <w:rsid w:val="009F4E66"/>
    <w:rsid w:val="009F4EBD"/>
    <w:rsid w:val="009F5124"/>
    <w:rsid w:val="009F5D54"/>
    <w:rsid w:val="009F5F2C"/>
    <w:rsid w:val="009F6704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42E"/>
    <w:rsid w:val="00A025A0"/>
    <w:rsid w:val="00A035DF"/>
    <w:rsid w:val="00A04B1D"/>
    <w:rsid w:val="00A04BDE"/>
    <w:rsid w:val="00A05273"/>
    <w:rsid w:val="00A05499"/>
    <w:rsid w:val="00A058CB"/>
    <w:rsid w:val="00A05D7D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104B"/>
    <w:rsid w:val="00A11094"/>
    <w:rsid w:val="00A112B9"/>
    <w:rsid w:val="00A118E0"/>
    <w:rsid w:val="00A11EAD"/>
    <w:rsid w:val="00A120B9"/>
    <w:rsid w:val="00A128FE"/>
    <w:rsid w:val="00A1319D"/>
    <w:rsid w:val="00A13254"/>
    <w:rsid w:val="00A13398"/>
    <w:rsid w:val="00A133B9"/>
    <w:rsid w:val="00A13A0B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75C"/>
    <w:rsid w:val="00A1780C"/>
    <w:rsid w:val="00A17D16"/>
    <w:rsid w:val="00A17EB1"/>
    <w:rsid w:val="00A17FE4"/>
    <w:rsid w:val="00A2002D"/>
    <w:rsid w:val="00A201F2"/>
    <w:rsid w:val="00A207AE"/>
    <w:rsid w:val="00A207DD"/>
    <w:rsid w:val="00A20CEC"/>
    <w:rsid w:val="00A20D58"/>
    <w:rsid w:val="00A215D1"/>
    <w:rsid w:val="00A2190F"/>
    <w:rsid w:val="00A21A88"/>
    <w:rsid w:val="00A221EE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A3E"/>
    <w:rsid w:val="00A24AA3"/>
    <w:rsid w:val="00A254DA"/>
    <w:rsid w:val="00A25735"/>
    <w:rsid w:val="00A257F4"/>
    <w:rsid w:val="00A257F5"/>
    <w:rsid w:val="00A25D00"/>
    <w:rsid w:val="00A25D78"/>
    <w:rsid w:val="00A26526"/>
    <w:rsid w:val="00A266F8"/>
    <w:rsid w:val="00A27030"/>
    <w:rsid w:val="00A308F9"/>
    <w:rsid w:val="00A310F5"/>
    <w:rsid w:val="00A3140C"/>
    <w:rsid w:val="00A315D5"/>
    <w:rsid w:val="00A31602"/>
    <w:rsid w:val="00A316B1"/>
    <w:rsid w:val="00A31FAC"/>
    <w:rsid w:val="00A32211"/>
    <w:rsid w:val="00A324E2"/>
    <w:rsid w:val="00A32AAB"/>
    <w:rsid w:val="00A331EF"/>
    <w:rsid w:val="00A33761"/>
    <w:rsid w:val="00A3390C"/>
    <w:rsid w:val="00A33C2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F56"/>
    <w:rsid w:val="00A369B3"/>
    <w:rsid w:val="00A376F9"/>
    <w:rsid w:val="00A3774E"/>
    <w:rsid w:val="00A37FA3"/>
    <w:rsid w:val="00A400D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C4E"/>
    <w:rsid w:val="00A44E20"/>
    <w:rsid w:val="00A454CF"/>
    <w:rsid w:val="00A455C7"/>
    <w:rsid w:val="00A45FBF"/>
    <w:rsid w:val="00A462FB"/>
    <w:rsid w:val="00A4634C"/>
    <w:rsid w:val="00A474CA"/>
    <w:rsid w:val="00A476AE"/>
    <w:rsid w:val="00A476E9"/>
    <w:rsid w:val="00A477F6"/>
    <w:rsid w:val="00A47C5B"/>
    <w:rsid w:val="00A5095D"/>
    <w:rsid w:val="00A50A82"/>
    <w:rsid w:val="00A50A94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3563"/>
    <w:rsid w:val="00A53E3F"/>
    <w:rsid w:val="00A54741"/>
    <w:rsid w:val="00A55057"/>
    <w:rsid w:val="00A556C3"/>
    <w:rsid w:val="00A5577F"/>
    <w:rsid w:val="00A55B9A"/>
    <w:rsid w:val="00A55C74"/>
    <w:rsid w:val="00A5645B"/>
    <w:rsid w:val="00A5665E"/>
    <w:rsid w:val="00A57439"/>
    <w:rsid w:val="00A5766B"/>
    <w:rsid w:val="00A57BF2"/>
    <w:rsid w:val="00A57FD3"/>
    <w:rsid w:val="00A60039"/>
    <w:rsid w:val="00A60088"/>
    <w:rsid w:val="00A60246"/>
    <w:rsid w:val="00A6095B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E9D"/>
    <w:rsid w:val="00A64274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0DF1"/>
    <w:rsid w:val="00A7145A"/>
    <w:rsid w:val="00A71584"/>
    <w:rsid w:val="00A71693"/>
    <w:rsid w:val="00A71A51"/>
    <w:rsid w:val="00A71E3B"/>
    <w:rsid w:val="00A726D1"/>
    <w:rsid w:val="00A72C8B"/>
    <w:rsid w:val="00A72F79"/>
    <w:rsid w:val="00A73048"/>
    <w:rsid w:val="00A73374"/>
    <w:rsid w:val="00A733E5"/>
    <w:rsid w:val="00A739DD"/>
    <w:rsid w:val="00A73AF4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7156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5B3"/>
    <w:rsid w:val="00A80C99"/>
    <w:rsid w:val="00A818DE"/>
    <w:rsid w:val="00A81A9B"/>
    <w:rsid w:val="00A81ADD"/>
    <w:rsid w:val="00A81CB1"/>
    <w:rsid w:val="00A81DFB"/>
    <w:rsid w:val="00A82C77"/>
    <w:rsid w:val="00A83780"/>
    <w:rsid w:val="00A84511"/>
    <w:rsid w:val="00A84512"/>
    <w:rsid w:val="00A84D17"/>
    <w:rsid w:val="00A852E5"/>
    <w:rsid w:val="00A85576"/>
    <w:rsid w:val="00A856EA"/>
    <w:rsid w:val="00A85E25"/>
    <w:rsid w:val="00A86624"/>
    <w:rsid w:val="00A86E74"/>
    <w:rsid w:val="00A870A7"/>
    <w:rsid w:val="00A8737E"/>
    <w:rsid w:val="00A873F5"/>
    <w:rsid w:val="00A8741E"/>
    <w:rsid w:val="00A87B9F"/>
    <w:rsid w:val="00A90414"/>
    <w:rsid w:val="00A9077E"/>
    <w:rsid w:val="00A907E7"/>
    <w:rsid w:val="00A9142E"/>
    <w:rsid w:val="00A91B4A"/>
    <w:rsid w:val="00A91DF5"/>
    <w:rsid w:val="00A91F68"/>
    <w:rsid w:val="00A921E7"/>
    <w:rsid w:val="00A9243C"/>
    <w:rsid w:val="00A92688"/>
    <w:rsid w:val="00A92A93"/>
    <w:rsid w:val="00A92D21"/>
    <w:rsid w:val="00A93C9A"/>
    <w:rsid w:val="00A94394"/>
    <w:rsid w:val="00A9455F"/>
    <w:rsid w:val="00A9474D"/>
    <w:rsid w:val="00A94916"/>
    <w:rsid w:val="00A94F3C"/>
    <w:rsid w:val="00A956FE"/>
    <w:rsid w:val="00A95BC3"/>
    <w:rsid w:val="00A96751"/>
    <w:rsid w:val="00A96941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124D"/>
    <w:rsid w:val="00AA1279"/>
    <w:rsid w:val="00AA12C4"/>
    <w:rsid w:val="00AA13CF"/>
    <w:rsid w:val="00AA1467"/>
    <w:rsid w:val="00AA1A65"/>
    <w:rsid w:val="00AA1B23"/>
    <w:rsid w:val="00AA269F"/>
    <w:rsid w:val="00AA2860"/>
    <w:rsid w:val="00AA28AB"/>
    <w:rsid w:val="00AA291A"/>
    <w:rsid w:val="00AA2CC3"/>
    <w:rsid w:val="00AA34B2"/>
    <w:rsid w:val="00AA3C33"/>
    <w:rsid w:val="00AA3D2F"/>
    <w:rsid w:val="00AA3E74"/>
    <w:rsid w:val="00AA4F03"/>
    <w:rsid w:val="00AA5929"/>
    <w:rsid w:val="00AA6002"/>
    <w:rsid w:val="00AA65F6"/>
    <w:rsid w:val="00AA6AAA"/>
    <w:rsid w:val="00AA6B29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01E"/>
    <w:rsid w:val="00AB1371"/>
    <w:rsid w:val="00AB1BF3"/>
    <w:rsid w:val="00AB204B"/>
    <w:rsid w:val="00AB2310"/>
    <w:rsid w:val="00AB270E"/>
    <w:rsid w:val="00AB2EF2"/>
    <w:rsid w:val="00AB320F"/>
    <w:rsid w:val="00AB33B7"/>
    <w:rsid w:val="00AB3921"/>
    <w:rsid w:val="00AB3E2C"/>
    <w:rsid w:val="00AB3F73"/>
    <w:rsid w:val="00AB416F"/>
    <w:rsid w:val="00AB4555"/>
    <w:rsid w:val="00AB4ACA"/>
    <w:rsid w:val="00AB51E6"/>
    <w:rsid w:val="00AB603E"/>
    <w:rsid w:val="00AB628B"/>
    <w:rsid w:val="00AB63DA"/>
    <w:rsid w:val="00AB6528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F59"/>
    <w:rsid w:val="00AC73A1"/>
    <w:rsid w:val="00AC73BD"/>
    <w:rsid w:val="00AD025C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506C"/>
    <w:rsid w:val="00AD50C7"/>
    <w:rsid w:val="00AD5138"/>
    <w:rsid w:val="00AD60F4"/>
    <w:rsid w:val="00AD6AF3"/>
    <w:rsid w:val="00AD6CD3"/>
    <w:rsid w:val="00AD6D3F"/>
    <w:rsid w:val="00AD6FB8"/>
    <w:rsid w:val="00AD7293"/>
    <w:rsid w:val="00AD72B0"/>
    <w:rsid w:val="00AD749B"/>
    <w:rsid w:val="00AD7607"/>
    <w:rsid w:val="00AD7E87"/>
    <w:rsid w:val="00AE03DB"/>
    <w:rsid w:val="00AE05BA"/>
    <w:rsid w:val="00AE067A"/>
    <w:rsid w:val="00AE0894"/>
    <w:rsid w:val="00AE08D6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D51"/>
    <w:rsid w:val="00AE6D77"/>
    <w:rsid w:val="00AE6D86"/>
    <w:rsid w:val="00AE749E"/>
    <w:rsid w:val="00AE76BF"/>
    <w:rsid w:val="00AE777F"/>
    <w:rsid w:val="00AE7D57"/>
    <w:rsid w:val="00AE7E3B"/>
    <w:rsid w:val="00AF0011"/>
    <w:rsid w:val="00AF0861"/>
    <w:rsid w:val="00AF0DEB"/>
    <w:rsid w:val="00AF1072"/>
    <w:rsid w:val="00AF12E5"/>
    <w:rsid w:val="00AF1B9B"/>
    <w:rsid w:val="00AF1C22"/>
    <w:rsid w:val="00AF1FB2"/>
    <w:rsid w:val="00AF22AD"/>
    <w:rsid w:val="00AF2321"/>
    <w:rsid w:val="00AF25B9"/>
    <w:rsid w:val="00AF2AD0"/>
    <w:rsid w:val="00AF30BC"/>
    <w:rsid w:val="00AF3469"/>
    <w:rsid w:val="00AF3551"/>
    <w:rsid w:val="00AF36B1"/>
    <w:rsid w:val="00AF3AF8"/>
    <w:rsid w:val="00AF3EF7"/>
    <w:rsid w:val="00AF3F68"/>
    <w:rsid w:val="00AF475B"/>
    <w:rsid w:val="00AF4D5B"/>
    <w:rsid w:val="00AF4F9C"/>
    <w:rsid w:val="00AF5B5E"/>
    <w:rsid w:val="00AF5EB6"/>
    <w:rsid w:val="00AF624A"/>
    <w:rsid w:val="00AF625E"/>
    <w:rsid w:val="00AF6DBB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666"/>
    <w:rsid w:val="00B02A05"/>
    <w:rsid w:val="00B02E86"/>
    <w:rsid w:val="00B03820"/>
    <w:rsid w:val="00B03885"/>
    <w:rsid w:val="00B039B1"/>
    <w:rsid w:val="00B03DA4"/>
    <w:rsid w:val="00B0474A"/>
    <w:rsid w:val="00B04C78"/>
    <w:rsid w:val="00B04E74"/>
    <w:rsid w:val="00B05144"/>
    <w:rsid w:val="00B05298"/>
    <w:rsid w:val="00B053B3"/>
    <w:rsid w:val="00B05487"/>
    <w:rsid w:val="00B05BBC"/>
    <w:rsid w:val="00B05FF1"/>
    <w:rsid w:val="00B061E1"/>
    <w:rsid w:val="00B0642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3517"/>
    <w:rsid w:val="00B13597"/>
    <w:rsid w:val="00B13CD3"/>
    <w:rsid w:val="00B13EF2"/>
    <w:rsid w:val="00B1420F"/>
    <w:rsid w:val="00B14239"/>
    <w:rsid w:val="00B1424F"/>
    <w:rsid w:val="00B14600"/>
    <w:rsid w:val="00B1475E"/>
    <w:rsid w:val="00B14A55"/>
    <w:rsid w:val="00B14CFF"/>
    <w:rsid w:val="00B14D96"/>
    <w:rsid w:val="00B154F0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A88"/>
    <w:rsid w:val="00B240B4"/>
    <w:rsid w:val="00B240C2"/>
    <w:rsid w:val="00B240CF"/>
    <w:rsid w:val="00B24BAB"/>
    <w:rsid w:val="00B25024"/>
    <w:rsid w:val="00B251A5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68E"/>
    <w:rsid w:val="00B3074B"/>
    <w:rsid w:val="00B3082B"/>
    <w:rsid w:val="00B30AAF"/>
    <w:rsid w:val="00B31A98"/>
    <w:rsid w:val="00B31D6B"/>
    <w:rsid w:val="00B3206C"/>
    <w:rsid w:val="00B322BF"/>
    <w:rsid w:val="00B325C6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73AC"/>
    <w:rsid w:val="00B378E9"/>
    <w:rsid w:val="00B37917"/>
    <w:rsid w:val="00B37C36"/>
    <w:rsid w:val="00B37CFB"/>
    <w:rsid w:val="00B37DF3"/>
    <w:rsid w:val="00B40699"/>
    <w:rsid w:val="00B40708"/>
    <w:rsid w:val="00B40716"/>
    <w:rsid w:val="00B415D2"/>
    <w:rsid w:val="00B41637"/>
    <w:rsid w:val="00B41A02"/>
    <w:rsid w:val="00B41D50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4873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0EA"/>
    <w:rsid w:val="00B47314"/>
    <w:rsid w:val="00B47C4B"/>
    <w:rsid w:val="00B47CCE"/>
    <w:rsid w:val="00B47E8B"/>
    <w:rsid w:val="00B505E8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5376"/>
    <w:rsid w:val="00B5574A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A88"/>
    <w:rsid w:val="00B57EFD"/>
    <w:rsid w:val="00B60558"/>
    <w:rsid w:val="00B6059B"/>
    <w:rsid w:val="00B6080D"/>
    <w:rsid w:val="00B60B5F"/>
    <w:rsid w:val="00B60D6A"/>
    <w:rsid w:val="00B60E79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39B"/>
    <w:rsid w:val="00B63C0C"/>
    <w:rsid w:val="00B64A01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1B46"/>
    <w:rsid w:val="00B72190"/>
    <w:rsid w:val="00B722F4"/>
    <w:rsid w:val="00B72DA0"/>
    <w:rsid w:val="00B72F2E"/>
    <w:rsid w:val="00B73336"/>
    <w:rsid w:val="00B7342A"/>
    <w:rsid w:val="00B73437"/>
    <w:rsid w:val="00B73F08"/>
    <w:rsid w:val="00B740FF"/>
    <w:rsid w:val="00B7442A"/>
    <w:rsid w:val="00B753FE"/>
    <w:rsid w:val="00B7541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66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CA1"/>
    <w:rsid w:val="00B85291"/>
    <w:rsid w:val="00B853B6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A9F"/>
    <w:rsid w:val="00B87E31"/>
    <w:rsid w:val="00B90852"/>
    <w:rsid w:val="00B90993"/>
    <w:rsid w:val="00B90CBB"/>
    <w:rsid w:val="00B91012"/>
    <w:rsid w:val="00B910DC"/>
    <w:rsid w:val="00B91670"/>
    <w:rsid w:val="00B916D2"/>
    <w:rsid w:val="00B919E0"/>
    <w:rsid w:val="00B91C8F"/>
    <w:rsid w:val="00B91F55"/>
    <w:rsid w:val="00B92991"/>
    <w:rsid w:val="00B92C55"/>
    <w:rsid w:val="00B9339B"/>
    <w:rsid w:val="00B93772"/>
    <w:rsid w:val="00B93C84"/>
    <w:rsid w:val="00B93C85"/>
    <w:rsid w:val="00B93D8F"/>
    <w:rsid w:val="00B9437A"/>
    <w:rsid w:val="00B944BA"/>
    <w:rsid w:val="00B95417"/>
    <w:rsid w:val="00B95496"/>
    <w:rsid w:val="00B95B2D"/>
    <w:rsid w:val="00B96021"/>
    <w:rsid w:val="00B960AC"/>
    <w:rsid w:val="00B96607"/>
    <w:rsid w:val="00B9661F"/>
    <w:rsid w:val="00B966B2"/>
    <w:rsid w:val="00B971C6"/>
    <w:rsid w:val="00B973BE"/>
    <w:rsid w:val="00B973F7"/>
    <w:rsid w:val="00B975FA"/>
    <w:rsid w:val="00B9767D"/>
    <w:rsid w:val="00B97774"/>
    <w:rsid w:val="00B977FF"/>
    <w:rsid w:val="00B97DCA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B06"/>
    <w:rsid w:val="00BA4DDD"/>
    <w:rsid w:val="00BA6118"/>
    <w:rsid w:val="00BA6122"/>
    <w:rsid w:val="00BA6467"/>
    <w:rsid w:val="00BA6571"/>
    <w:rsid w:val="00BA657B"/>
    <w:rsid w:val="00BA7215"/>
    <w:rsid w:val="00BA75B0"/>
    <w:rsid w:val="00BA7992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AAA"/>
    <w:rsid w:val="00BB2CC1"/>
    <w:rsid w:val="00BB38DB"/>
    <w:rsid w:val="00BB3A9D"/>
    <w:rsid w:val="00BB4028"/>
    <w:rsid w:val="00BB4103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868"/>
    <w:rsid w:val="00BC3BBF"/>
    <w:rsid w:val="00BC3CF0"/>
    <w:rsid w:val="00BC3E49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2E7"/>
    <w:rsid w:val="00BC6582"/>
    <w:rsid w:val="00BC6684"/>
    <w:rsid w:val="00BC6A42"/>
    <w:rsid w:val="00BC6B67"/>
    <w:rsid w:val="00BC6C17"/>
    <w:rsid w:val="00BC6C75"/>
    <w:rsid w:val="00BC771E"/>
    <w:rsid w:val="00BC7F95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3DE5"/>
    <w:rsid w:val="00BD427D"/>
    <w:rsid w:val="00BD45CB"/>
    <w:rsid w:val="00BD51C4"/>
    <w:rsid w:val="00BD581D"/>
    <w:rsid w:val="00BD5D00"/>
    <w:rsid w:val="00BD5DA7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1272"/>
    <w:rsid w:val="00BE15D8"/>
    <w:rsid w:val="00BE1A3D"/>
    <w:rsid w:val="00BE1D08"/>
    <w:rsid w:val="00BE21A1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559"/>
    <w:rsid w:val="00BF0CE1"/>
    <w:rsid w:val="00BF0D6C"/>
    <w:rsid w:val="00BF0EA5"/>
    <w:rsid w:val="00BF277D"/>
    <w:rsid w:val="00BF2E1B"/>
    <w:rsid w:val="00BF2FE2"/>
    <w:rsid w:val="00BF320A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78C"/>
    <w:rsid w:val="00C007F5"/>
    <w:rsid w:val="00C00D1C"/>
    <w:rsid w:val="00C0102C"/>
    <w:rsid w:val="00C0154A"/>
    <w:rsid w:val="00C01D6C"/>
    <w:rsid w:val="00C02206"/>
    <w:rsid w:val="00C02441"/>
    <w:rsid w:val="00C0254E"/>
    <w:rsid w:val="00C0255E"/>
    <w:rsid w:val="00C028A0"/>
    <w:rsid w:val="00C02C5E"/>
    <w:rsid w:val="00C03995"/>
    <w:rsid w:val="00C0454E"/>
    <w:rsid w:val="00C046AB"/>
    <w:rsid w:val="00C0486A"/>
    <w:rsid w:val="00C0520F"/>
    <w:rsid w:val="00C05537"/>
    <w:rsid w:val="00C055A3"/>
    <w:rsid w:val="00C056A3"/>
    <w:rsid w:val="00C05AE6"/>
    <w:rsid w:val="00C0613B"/>
    <w:rsid w:val="00C06BFF"/>
    <w:rsid w:val="00C07A89"/>
    <w:rsid w:val="00C07E6D"/>
    <w:rsid w:val="00C10575"/>
    <w:rsid w:val="00C109DD"/>
    <w:rsid w:val="00C10BB5"/>
    <w:rsid w:val="00C10FF4"/>
    <w:rsid w:val="00C1115D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530A"/>
    <w:rsid w:val="00C15573"/>
    <w:rsid w:val="00C158C6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652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64A6"/>
    <w:rsid w:val="00C26B46"/>
    <w:rsid w:val="00C26CDF"/>
    <w:rsid w:val="00C2724C"/>
    <w:rsid w:val="00C273A1"/>
    <w:rsid w:val="00C274E7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65A"/>
    <w:rsid w:val="00C34907"/>
    <w:rsid w:val="00C34B7A"/>
    <w:rsid w:val="00C34C0A"/>
    <w:rsid w:val="00C35004"/>
    <w:rsid w:val="00C354C5"/>
    <w:rsid w:val="00C35A11"/>
    <w:rsid w:val="00C35A7A"/>
    <w:rsid w:val="00C35FB6"/>
    <w:rsid w:val="00C36014"/>
    <w:rsid w:val="00C37399"/>
    <w:rsid w:val="00C373DB"/>
    <w:rsid w:val="00C37A3F"/>
    <w:rsid w:val="00C40127"/>
    <w:rsid w:val="00C405D0"/>
    <w:rsid w:val="00C409D6"/>
    <w:rsid w:val="00C4115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66C9"/>
    <w:rsid w:val="00C46AEC"/>
    <w:rsid w:val="00C46E9D"/>
    <w:rsid w:val="00C46FE3"/>
    <w:rsid w:val="00C472E0"/>
    <w:rsid w:val="00C4759A"/>
    <w:rsid w:val="00C47A96"/>
    <w:rsid w:val="00C47D48"/>
    <w:rsid w:val="00C47FA0"/>
    <w:rsid w:val="00C50E98"/>
    <w:rsid w:val="00C51192"/>
    <w:rsid w:val="00C51437"/>
    <w:rsid w:val="00C5147E"/>
    <w:rsid w:val="00C517B0"/>
    <w:rsid w:val="00C51953"/>
    <w:rsid w:val="00C51A3E"/>
    <w:rsid w:val="00C52268"/>
    <w:rsid w:val="00C524D4"/>
    <w:rsid w:val="00C52679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CEE"/>
    <w:rsid w:val="00C55908"/>
    <w:rsid w:val="00C55AEB"/>
    <w:rsid w:val="00C55C8F"/>
    <w:rsid w:val="00C55D9A"/>
    <w:rsid w:val="00C561A1"/>
    <w:rsid w:val="00C56624"/>
    <w:rsid w:val="00C56B03"/>
    <w:rsid w:val="00C56E2F"/>
    <w:rsid w:val="00C56F4B"/>
    <w:rsid w:val="00C5707F"/>
    <w:rsid w:val="00C57157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11DA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B4E"/>
    <w:rsid w:val="00C64ED8"/>
    <w:rsid w:val="00C64F1F"/>
    <w:rsid w:val="00C64F31"/>
    <w:rsid w:val="00C65320"/>
    <w:rsid w:val="00C65C25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EFC"/>
    <w:rsid w:val="00C71C0B"/>
    <w:rsid w:val="00C71F22"/>
    <w:rsid w:val="00C7243C"/>
    <w:rsid w:val="00C728F2"/>
    <w:rsid w:val="00C72A79"/>
    <w:rsid w:val="00C73122"/>
    <w:rsid w:val="00C73581"/>
    <w:rsid w:val="00C73E83"/>
    <w:rsid w:val="00C73FD2"/>
    <w:rsid w:val="00C740F9"/>
    <w:rsid w:val="00C742C7"/>
    <w:rsid w:val="00C74636"/>
    <w:rsid w:val="00C75E86"/>
    <w:rsid w:val="00C75F09"/>
    <w:rsid w:val="00C76219"/>
    <w:rsid w:val="00C7685A"/>
    <w:rsid w:val="00C768E0"/>
    <w:rsid w:val="00C76AA2"/>
    <w:rsid w:val="00C76C6A"/>
    <w:rsid w:val="00C76FE8"/>
    <w:rsid w:val="00C778F0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9D5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7184"/>
    <w:rsid w:val="00C872A9"/>
    <w:rsid w:val="00C87876"/>
    <w:rsid w:val="00C87E6D"/>
    <w:rsid w:val="00C90867"/>
    <w:rsid w:val="00C90E1F"/>
    <w:rsid w:val="00C90FDB"/>
    <w:rsid w:val="00C91D6C"/>
    <w:rsid w:val="00C922F5"/>
    <w:rsid w:val="00C926F6"/>
    <w:rsid w:val="00C927CE"/>
    <w:rsid w:val="00C92CB9"/>
    <w:rsid w:val="00C9395C"/>
    <w:rsid w:val="00C93B57"/>
    <w:rsid w:val="00C93C0F"/>
    <w:rsid w:val="00C93D2C"/>
    <w:rsid w:val="00C94240"/>
    <w:rsid w:val="00C942FB"/>
    <w:rsid w:val="00C947E2"/>
    <w:rsid w:val="00C94A19"/>
    <w:rsid w:val="00C94F21"/>
    <w:rsid w:val="00C95595"/>
    <w:rsid w:val="00C95E86"/>
    <w:rsid w:val="00C97891"/>
    <w:rsid w:val="00C978BE"/>
    <w:rsid w:val="00CA028F"/>
    <w:rsid w:val="00CA0926"/>
    <w:rsid w:val="00CA0951"/>
    <w:rsid w:val="00CA0CE9"/>
    <w:rsid w:val="00CA107E"/>
    <w:rsid w:val="00CA15A2"/>
    <w:rsid w:val="00CA1883"/>
    <w:rsid w:val="00CA1AEE"/>
    <w:rsid w:val="00CA2059"/>
    <w:rsid w:val="00CA26BD"/>
    <w:rsid w:val="00CA2F5C"/>
    <w:rsid w:val="00CA302F"/>
    <w:rsid w:val="00CA35A0"/>
    <w:rsid w:val="00CA391C"/>
    <w:rsid w:val="00CA3AF5"/>
    <w:rsid w:val="00CA3DB6"/>
    <w:rsid w:val="00CA4099"/>
    <w:rsid w:val="00CA4209"/>
    <w:rsid w:val="00CA567E"/>
    <w:rsid w:val="00CA5C24"/>
    <w:rsid w:val="00CA5E3A"/>
    <w:rsid w:val="00CA5FD3"/>
    <w:rsid w:val="00CA68BF"/>
    <w:rsid w:val="00CA6BE1"/>
    <w:rsid w:val="00CA6EEF"/>
    <w:rsid w:val="00CA7027"/>
    <w:rsid w:val="00CA75C6"/>
    <w:rsid w:val="00CA7E86"/>
    <w:rsid w:val="00CB0383"/>
    <w:rsid w:val="00CB0E0B"/>
    <w:rsid w:val="00CB1020"/>
    <w:rsid w:val="00CB11A2"/>
    <w:rsid w:val="00CB29BE"/>
    <w:rsid w:val="00CB3041"/>
    <w:rsid w:val="00CB326E"/>
    <w:rsid w:val="00CB33A3"/>
    <w:rsid w:val="00CB3558"/>
    <w:rsid w:val="00CB35EE"/>
    <w:rsid w:val="00CB379A"/>
    <w:rsid w:val="00CB39A3"/>
    <w:rsid w:val="00CB3CE3"/>
    <w:rsid w:val="00CB3F62"/>
    <w:rsid w:val="00CB42AF"/>
    <w:rsid w:val="00CB44A5"/>
    <w:rsid w:val="00CB4556"/>
    <w:rsid w:val="00CB46FE"/>
    <w:rsid w:val="00CB4DFC"/>
    <w:rsid w:val="00CB533D"/>
    <w:rsid w:val="00CB61B0"/>
    <w:rsid w:val="00CB687A"/>
    <w:rsid w:val="00CB6A6C"/>
    <w:rsid w:val="00CB6AA6"/>
    <w:rsid w:val="00CB70C3"/>
    <w:rsid w:val="00CB716F"/>
    <w:rsid w:val="00CB7E30"/>
    <w:rsid w:val="00CC0370"/>
    <w:rsid w:val="00CC040E"/>
    <w:rsid w:val="00CC0C07"/>
    <w:rsid w:val="00CC22D3"/>
    <w:rsid w:val="00CC230A"/>
    <w:rsid w:val="00CC250B"/>
    <w:rsid w:val="00CC2AF6"/>
    <w:rsid w:val="00CC2D01"/>
    <w:rsid w:val="00CC2D23"/>
    <w:rsid w:val="00CC2EED"/>
    <w:rsid w:val="00CC3020"/>
    <w:rsid w:val="00CC3260"/>
    <w:rsid w:val="00CC373C"/>
    <w:rsid w:val="00CC3AF3"/>
    <w:rsid w:val="00CC3F1F"/>
    <w:rsid w:val="00CC4097"/>
    <w:rsid w:val="00CC41E4"/>
    <w:rsid w:val="00CC49E4"/>
    <w:rsid w:val="00CC50AD"/>
    <w:rsid w:val="00CC5708"/>
    <w:rsid w:val="00CC5D23"/>
    <w:rsid w:val="00CC60B9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21"/>
    <w:rsid w:val="00CD048B"/>
    <w:rsid w:val="00CD04A2"/>
    <w:rsid w:val="00CD05C7"/>
    <w:rsid w:val="00CD0B0F"/>
    <w:rsid w:val="00CD0F0C"/>
    <w:rsid w:val="00CD0FE3"/>
    <w:rsid w:val="00CD10A1"/>
    <w:rsid w:val="00CD120D"/>
    <w:rsid w:val="00CD1379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5F3"/>
    <w:rsid w:val="00CD4B57"/>
    <w:rsid w:val="00CD4E93"/>
    <w:rsid w:val="00CD6569"/>
    <w:rsid w:val="00CD6999"/>
    <w:rsid w:val="00CD6D99"/>
    <w:rsid w:val="00CD6ED3"/>
    <w:rsid w:val="00CD71F5"/>
    <w:rsid w:val="00CD7243"/>
    <w:rsid w:val="00CD7631"/>
    <w:rsid w:val="00CD7B72"/>
    <w:rsid w:val="00CD7FD7"/>
    <w:rsid w:val="00CE02CF"/>
    <w:rsid w:val="00CE0591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64C"/>
    <w:rsid w:val="00CE6B89"/>
    <w:rsid w:val="00CE72F7"/>
    <w:rsid w:val="00CF014B"/>
    <w:rsid w:val="00CF063D"/>
    <w:rsid w:val="00CF0E9D"/>
    <w:rsid w:val="00CF0EB4"/>
    <w:rsid w:val="00CF12EE"/>
    <w:rsid w:val="00CF1909"/>
    <w:rsid w:val="00CF1D91"/>
    <w:rsid w:val="00CF2640"/>
    <w:rsid w:val="00CF2649"/>
    <w:rsid w:val="00CF2B57"/>
    <w:rsid w:val="00CF2E09"/>
    <w:rsid w:val="00CF334E"/>
    <w:rsid w:val="00CF3BB9"/>
    <w:rsid w:val="00CF3D65"/>
    <w:rsid w:val="00CF41C3"/>
    <w:rsid w:val="00CF461E"/>
    <w:rsid w:val="00CF47C5"/>
    <w:rsid w:val="00CF5340"/>
    <w:rsid w:val="00CF53F2"/>
    <w:rsid w:val="00CF5B2B"/>
    <w:rsid w:val="00CF5F84"/>
    <w:rsid w:val="00CF6394"/>
    <w:rsid w:val="00CF6695"/>
    <w:rsid w:val="00CF68A9"/>
    <w:rsid w:val="00CF68AF"/>
    <w:rsid w:val="00CF6C05"/>
    <w:rsid w:val="00CF6DFD"/>
    <w:rsid w:val="00CF6E34"/>
    <w:rsid w:val="00CF6E8F"/>
    <w:rsid w:val="00CF7381"/>
    <w:rsid w:val="00CF7C8E"/>
    <w:rsid w:val="00D001F6"/>
    <w:rsid w:val="00D00431"/>
    <w:rsid w:val="00D0044D"/>
    <w:rsid w:val="00D00459"/>
    <w:rsid w:val="00D006FE"/>
    <w:rsid w:val="00D00CEF"/>
    <w:rsid w:val="00D00DBD"/>
    <w:rsid w:val="00D00E1E"/>
    <w:rsid w:val="00D01600"/>
    <w:rsid w:val="00D01601"/>
    <w:rsid w:val="00D01A59"/>
    <w:rsid w:val="00D01AAB"/>
    <w:rsid w:val="00D020FB"/>
    <w:rsid w:val="00D02249"/>
    <w:rsid w:val="00D022EC"/>
    <w:rsid w:val="00D02538"/>
    <w:rsid w:val="00D02A63"/>
    <w:rsid w:val="00D02E6D"/>
    <w:rsid w:val="00D0388F"/>
    <w:rsid w:val="00D039E8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C0"/>
    <w:rsid w:val="00D072F5"/>
    <w:rsid w:val="00D07385"/>
    <w:rsid w:val="00D073D5"/>
    <w:rsid w:val="00D07574"/>
    <w:rsid w:val="00D07902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2E13"/>
    <w:rsid w:val="00D132E8"/>
    <w:rsid w:val="00D13541"/>
    <w:rsid w:val="00D135CC"/>
    <w:rsid w:val="00D1395F"/>
    <w:rsid w:val="00D14065"/>
    <w:rsid w:val="00D14CA1"/>
    <w:rsid w:val="00D156E1"/>
    <w:rsid w:val="00D15B46"/>
    <w:rsid w:val="00D15CAB"/>
    <w:rsid w:val="00D160AF"/>
    <w:rsid w:val="00D16608"/>
    <w:rsid w:val="00D16B39"/>
    <w:rsid w:val="00D16B9D"/>
    <w:rsid w:val="00D171AD"/>
    <w:rsid w:val="00D17A03"/>
    <w:rsid w:val="00D17A96"/>
    <w:rsid w:val="00D17B0C"/>
    <w:rsid w:val="00D17C24"/>
    <w:rsid w:val="00D202A7"/>
    <w:rsid w:val="00D206CB"/>
    <w:rsid w:val="00D20B17"/>
    <w:rsid w:val="00D20E51"/>
    <w:rsid w:val="00D2130B"/>
    <w:rsid w:val="00D220A6"/>
    <w:rsid w:val="00D22615"/>
    <w:rsid w:val="00D227C7"/>
    <w:rsid w:val="00D23169"/>
    <w:rsid w:val="00D231F7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578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828"/>
    <w:rsid w:val="00D3204F"/>
    <w:rsid w:val="00D32139"/>
    <w:rsid w:val="00D3284C"/>
    <w:rsid w:val="00D32883"/>
    <w:rsid w:val="00D328E8"/>
    <w:rsid w:val="00D329DB"/>
    <w:rsid w:val="00D333FA"/>
    <w:rsid w:val="00D34466"/>
    <w:rsid w:val="00D34503"/>
    <w:rsid w:val="00D345A7"/>
    <w:rsid w:val="00D35C02"/>
    <w:rsid w:val="00D35CF2"/>
    <w:rsid w:val="00D36996"/>
    <w:rsid w:val="00D369E3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1C4E"/>
    <w:rsid w:val="00D41FA8"/>
    <w:rsid w:val="00D4241C"/>
    <w:rsid w:val="00D428AE"/>
    <w:rsid w:val="00D42B7D"/>
    <w:rsid w:val="00D42BF5"/>
    <w:rsid w:val="00D42D72"/>
    <w:rsid w:val="00D42E7E"/>
    <w:rsid w:val="00D43083"/>
    <w:rsid w:val="00D430C3"/>
    <w:rsid w:val="00D43F66"/>
    <w:rsid w:val="00D44168"/>
    <w:rsid w:val="00D44355"/>
    <w:rsid w:val="00D4450B"/>
    <w:rsid w:val="00D445F8"/>
    <w:rsid w:val="00D4484B"/>
    <w:rsid w:val="00D44E30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A2B"/>
    <w:rsid w:val="00D50AD2"/>
    <w:rsid w:val="00D51107"/>
    <w:rsid w:val="00D512E0"/>
    <w:rsid w:val="00D513B7"/>
    <w:rsid w:val="00D516D9"/>
    <w:rsid w:val="00D516F7"/>
    <w:rsid w:val="00D51908"/>
    <w:rsid w:val="00D51F7E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550"/>
    <w:rsid w:val="00D5564B"/>
    <w:rsid w:val="00D559FC"/>
    <w:rsid w:val="00D563CB"/>
    <w:rsid w:val="00D56B3E"/>
    <w:rsid w:val="00D572DA"/>
    <w:rsid w:val="00D603C5"/>
    <w:rsid w:val="00D604D9"/>
    <w:rsid w:val="00D60B78"/>
    <w:rsid w:val="00D60E10"/>
    <w:rsid w:val="00D60F7A"/>
    <w:rsid w:val="00D61040"/>
    <w:rsid w:val="00D615C1"/>
    <w:rsid w:val="00D61D7B"/>
    <w:rsid w:val="00D61F13"/>
    <w:rsid w:val="00D61F77"/>
    <w:rsid w:val="00D626E4"/>
    <w:rsid w:val="00D62771"/>
    <w:rsid w:val="00D62CE6"/>
    <w:rsid w:val="00D634A7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BA1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3495"/>
    <w:rsid w:val="00D73918"/>
    <w:rsid w:val="00D73E0F"/>
    <w:rsid w:val="00D741FC"/>
    <w:rsid w:val="00D7442C"/>
    <w:rsid w:val="00D744E5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536"/>
    <w:rsid w:val="00D81CD6"/>
    <w:rsid w:val="00D81D84"/>
    <w:rsid w:val="00D821AB"/>
    <w:rsid w:val="00D825D6"/>
    <w:rsid w:val="00D828FC"/>
    <w:rsid w:val="00D82930"/>
    <w:rsid w:val="00D839ED"/>
    <w:rsid w:val="00D83A83"/>
    <w:rsid w:val="00D84599"/>
    <w:rsid w:val="00D846BA"/>
    <w:rsid w:val="00D84987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C9F"/>
    <w:rsid w:val="00D93012"/>
    <w:rsid w:val="00D93164"/>
    <w:rsid w:val="00D93759"/>
    <w:rsid w:val="00D93B6C"/>
    <w:rsid w:val="00D93EB8"/>
    <w:rsid w:val="00D9410D"/>
    <w:rsid w:val="00D946E4"/>
    <w:rsid w:val="00D94ACF"/>
    <w:rsid w:val="00D94B1C"/>
    <w:rsid w:val="00D94EA0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7EB"/>
    <w:rsid w:val="00DA0CFC"/>
    <w:rsid w:val="00DA180F"/>
    <w:rsid w:val="00DA18EC"/>
    <w:rsid w:val="00DA2052"/>
    <w:rsid w:val="00DA2456"/>
    <w:rsid w:val="00DA2519"/>
    <w:rsid w:val="00DA2849"/>
    <w:rsid w:val="00DA2D2B"/>
    <w:rsid w:val="00DA2F9D"/>
    <w:rsid w:val="00DA30AF"/>
    <w:rsid w:val="00DA3461"/>
    <w:rsid w:val="00DA3995"/>
    <w:rsid w:val="00DA3C4E"/>
    <w:rsid w:val="00DA3EAE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982"/>
    <w:rsid w:val="00DA72A8"/>
    <w:rsid w:val="00DA776C"/>
    <w:rsid w:val="00DA79A6"/>
    <w:rsid w:val="00DA7F0B"/>
    <w:rsid w:val="00DA7F21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C45"/>
    <w:rsid w:val="00DB7CEE"/>
    <w:rsid w:val="00DB7DC1"/>
    <w:rsid w:val="00DC036F"/>
    <w:rsid w:val="00DC0685"/>
    <w:rsid w:val="00DC10EF"/>
    <w:rsid w:val="00DC11F7"/>
    <w:rsid w:val="00DC1208"/>
    <w:rsid w:val="00DC2172"/>
    <w:rsid w:val="00DC24E3"/>
    <w:rsid w:val="00DC26FA"/>
    <w:rsid w:val="00DC28A7"/>
    <w:rsid w:val="00DC2C18"/>
    <w:rsid w:val="00DC2DCA"/>
    <w:rsid w:val="00DC343E"/>
    <w:rsid w:val="00DC370A"/>
    <w:rsid w:val="00DC3B25"/>
    <w:rsid w:val="00DC3E06"/>
    <w:rsid w:val="00DC4446"/>
    <w:rsid w:val="00DC48DE"/>
    <w:rsid w:val="00DC4E95"/>
    <w:rsid w:val="00DC52A3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0B39"/>
    <w:rsid w:val="00DD1A68"/>
    <w:rsid w:val="00DD1E38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4BEA"/>
    <w:rsid w:val="00DD548E"/>
    <w:rsid w:val="00DD55BA"/>
    <w:rsid w:val="00DD56EF"/>
    <w:rsid w:val="00DD5EA7"/>
    <w:rsid w:val="00DD6837"/>
    <w:rsid w:val="00DD686D"/>
    <w:rsid w:val="00DD68F5"/>
    <w:rsid w:val="00DD6BFE"/>
    <w:rsid w:val="00DD73F5"/>
    <w:rsid w:val="00DD750F"/>
    <w:rsid w:val="00DD77CC"/>
    <w:rsid w:val="00DD7B26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FCD"/>
    <w:rsid w:val="00DE306A"/>
    <w:rsid w:val="00DE37B2"/>
    <w:rsid w:val="00DE4199"/>
    <w:rsid w:val="00DE45EA"/>
    <w:rsid w:val="00DE47BC"/>
    <w:rsid w:val="00DE485E"/>
    <w:rsid w:val="00DE49AB"/>
    <w:rsid w:val="00DE55E5"/>
    <w:rsid w:val="00DE6522"/>
    <w:rsid w:val="00DE69DB"/>
    <w:rsid w:val="00DE6F8B"/>
    <w:rsid w:val="00DE7118"/>
    <w:rsid w:val="00DE77D6"/>
    <w:rsid w:val="00DE7C65"/>
    <w:rsid w:val="00DE7DA9"/>
    <w:rsid w:val="00DE7FBE"/>
    <w:rsid w:val="00DF06C2"/>
    <w:rsid w:val="00DF0E23"/>
    <w:rsid w:val="00DF188B"/>
    <w:rsid w:val="00DF2577"/>
    <w:rsid w:val="00DF260A"/>
    <w:rsid w:val="00DF2854"/>
    <w:rsid w:val="00DF2A9A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C9"/>
    <w:rsid w:val="00E039D1"/>
    <w:rsid w:val="00E03DA4"/>
    <w:rsid w:val="00E042FF"/>
    <w:rsid w:val="00E04EB5"/>
    <w:rsid w:val="00E04F42"/>
    <w:rsid w:val="00E04F74"/>
    <w:rsid w:val="00E05034"/>
    <w:rsid w:val="00E0528F"/>
    <w:rsid w:val="00E0530C"/>
    <w:rsid w:val="00E056F1"/>
    <w:rsid w:val="00E062DE"/>
    <w:rsid w:val="00E06849"/>
    <w:rsid w:val="00E068F2"/>
    <w:rsid w:val="00E06A67"/>
    <w:rsid w:val="00E06CEC"/>
    <w:rsid w:val="00E06D12"/>
    <w:rsid w:val="00E071D3"/>
    <w:rsid w:val="00E07975"/>
    <w:rsid w:val="00E10692"/>
    <w:rsid w:val="00E1127E"/>
    <w:rsid w:val="00E1221D"/>
    <w:rsid w:val="00E122C0"/>
    <w:rsid w:val="00E1241E"/>
    <w:rsid w:val="00E127D9"/>
    <w:rsid w:val="00E128AB"/>
    <w:rsid w:val="00E129A4"/>
    <w:rsid w:val="00E12C5D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8D"/>
    <w:rsid w:val="00E14D06"/>
    <w:rsid w:val="00E15D69"/>
    <w:rsid w:val="00E15D91"/>
    <w:rsid w:val="00E160A1"/>
    <w:rsid w:val="00E164A9"/>
    <w:rsid w:val="00E167C5"/>
    <w:rsid w:val="00E1683A"/>
    <w:rsid w:val="00E16904"/>
    <w:rsid w:val="00E16C1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EB"/>
    <w:rsid w:val="00E21FA8"/>
    <w:rsid w:val="00E2250D"/>
    <w:rsid w:val="00E22982"/>
    <w:rsid w:val="00E235DA"/>
    <w:rsid w:val="00E2382E"/>
    <w:rsid w:val="00E23A14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A3B"/>
    <w:rsid w:val="00E26B84"/>
    <w:rsid w:val="00E26D5C"/>
    <w:rsid w:val="00E26DBC"/>
    <w:rsid w:val="00E2704F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629"/>
    <w:rsid w:val="00E31D64"/>
    <w:rsid w:val="00E31D86"/>
    <w:rsid w:val="00E322A1"/>
    <w:rsid w:val="00E33A7E"/>
    <w:rsid w:val="00E34279"/>
    <w:rsid w:val="00E3438F"/>
    <w:rsid w:val="00E34AF4"/>
    <w:rsid w:val="00E34C2A"/>
    <w:rsid w:val="00E34CA3"/>
    <w:rsid w:val="00E34E3E"/>
    <w:rsid w:val="00E3529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BE1"/>
    <w:rsid w:val="00E40C3A"/>
    <w:rsid w:val="00E40D62"/>
    <w:rsid w:val="00E41377"/>
    <w:rsid w:val="00E41659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50E50"/>
    <w:rsid w:val="00E514C3"/>
    <w:rsid w:val="00E514E8"/>
    <w:rsid w:val="00E51FF0"/>
    <w:rsid w:val="00E52BEC"/>
    <w:rsid w:val="00E52C59"/>
    <w:rsid w:val="00E52D85"/>
    <w:rsid w:val="00E5377F"/>
    <w:rsid w:val="00E53793"/>
    <w:rsid w:val="00E5439A"/>
    <w:rsid w:val="00E54496"/>
    <w:rsid w:val="00E54716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98F"/>
    <w:rsid w:val="00E56AAE"/>
    <w:rsid w:val="00E56BE7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5016"/>
    <w:rsid w:val="00E65722"/>
    <w:rsid w:val="00E65A1F"/>
    <w:rsid w:val="00E65D40"/>
    <w:rsid w:val="00E65E1B"/>
    <w:rsid w:val="00E666FC"/>
    <w:rsid w:val="00E66940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2FDB"/>
    <w:rsid w:val="00E73A01"/>
    <w:rsid w:val="00E73C1B"/>
    <w:rsid w:val="00E73C9B"/>
    <w:rsid w:val="00E74071"/>
    <w:rsid w:val="00E74343"/>
    <w:rsid w:val="00E7501D"/>
    <w:rsid w:val="00E7527E"/>
    <w:rsid w:val="00E75381"/>
    <w:rsid w:val="00E75615"/>
    <w:rsid w:val="00E7573E"/>
    <w:rsid w:val="00E757AB"/>
    <w:rsid w:val="00E75C4F"/>
    <w:rsid w:val="00E75D41"/>
    <w:rsid w:val="00E762E3"/>
    <w:rsid w:val="00E7639B"/>
    <w:rsid w:val="00E7725B"/>
    <w:rsid w:val="00E772D6"/>
    <w:rsid w:val="00E772E4"/>
    <w:rsid w:val="00E774F8"/>
    <w:rsid w:val="00E77811"/>
    <w:rsid w:val="00E77FBB"/>
    <w:rsid w:val="00E8008A"/>
    <w:rsid w:val="00E80566"/>
    <w:rsid w:val="00E80DF4"/>
    <w:rsid w:val="00E81060"/>
    <w:rsid w:val="00E8147F"/>
    <w:rsid w:val="00E818BF"/>
    <w:rsid w:val="00E818CE"/>
    <w:rsid w:val="00E81BCB"/>
    <w:rsid w:val="00E82875"/>
    <w:rsid w:val="00E82C6F"/>
    <w:rsid w:val="00E83492"/>
    <w:rsid w:val="00E837C0"/>
    <w:rsid w:val="00E84149"/>
    <w:rsid w:val="00E842E0"/>
    <w:rsid w:val="00E8464D"/>
    <w:rsid w:val="00E84F16"/>
    <w:rsid w:val="00E8519B"/>
    <w:rsid w:val="00E85281"/>
    <w:rsid w:val="00E85A88"/>
    <w:rsid w:val="00E85EB6"/>
    <w:rsid w:val="00E86317"/>
    <w:rsid w:val="00E86603"/>
    <w:rsid w:val="00E876B2"/>
    <w:rsid w:val="00E90340"/>
    <w:rsid w:val="00E90551"/>
    <w:rsid w:val="00E9094B"/>
    <w:rsid w:val="00E90CE0"/>
    <w:rsid w:val="00E90FAC"/>
    <w:rsid w:val="00E9117D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896"/>
    <w:rsid w:val="00E93F15"/>
    <w:rsid w:val="00E9408B"/>
    <w:rsid w:val="00E94461"/>
    <w:rsid w:val="00E9482E"/>
    <w:rsid w:val="00E94A5E"/>
    <w:rsid w:val="00E94CE9"/>
    <w:rsid w:val="00E94D3D"/>
    <w:rsid w:val="00E956FF"/>
    <w:rsid w:val="00E95AC3"/>
    <w:rsid w:val="00E95D52"/>
    <w:rsid w:val="00E96334"/>
    <w:rsid w:val="00E96537"/>
    <w:rsid w:val="00E9690E"/>
    <w:rsid w:val="00E96B7F"/>
    <w:rsid w:val="00E975C8"/>
    <w:rsid w:val="00E97F96"/>
    <w:rsid w:val="00EA03F6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16"/>
    <w:rsid w:val="00EA42DC"/>
    <w:rsid w:val="00EA4911"/>
    <w:rsid w:val="00EA4956"/>
    <w:rsid w:val="00EA4EE3"/>
    <w:rsid w:val="00EA508B"/>
    <w:rsid w:val="00EA5683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596"/>
    <w:rsid w:val="00EB37F5"/>
    <w:rsid w:val="00EB430C"/>
    <w:rsid w:val="00EB4884"/>
    <w:rsid w:val="00EB4D2B"/>
    <w:rsid w:val="00EB4DE3"/>
    <w:rsid w:val="00EB4F1F"/>
    <w:rsid w:val="00EB4F79"/>
    <w:rsid w:val="00EB5552"/>
    <w:rsid w:val="00EB66E6"/>
    <w:rsid w:val="00EB684D"/>
    <w:rsid w:val="00EB7325"/>
    <w:rsid w:val="00EB7346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427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547"/>
    <w:rsid w:val="00EC7ACB"/>
    <w:rsid w:val="00ED0014"/>
    <w:rsid w:val="00ED022F"/>
    <w:rsid w:val="00ED11CE"/>
    <w:rsid w:val="00ED13B2"/>
    <w:rsid w:val="00ED1C41"/>
    <w:rsid w:val="00ED2894"/>
    <w:rsid w:val="00ED2B45"/>
    <w:rsid w:val="00ED2E35"/>
    <w:rsid w:val="00ED3182"/>
    <w:rsid w:val="00ED3E9D"/>
    <w:rsid w:val="00ED3EE8"/>
    <w:rsid w:val="00ED476D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70C"/>
    <w:rsid w:val="00EE09AC"/>
    <w:rsid w:val="00EE0AF4"/>
    <w:rsid w:val="00EE0E23"/>
    <w:rsid w:val="00EE20D0"/>
    <w:rsid w:val="00EE260E"/>
    <w:rsid w:val="00EE2949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5AA0"/>
    <w:rsid w:val="00EE5C00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F0AF3"/>
    <w:rsid w:val="00EF0B96"/>
    <w:rsid w:val="00EF0BA7"/>
    <w:rsid w:val="00EF0CAA"/>
    <w:rsid w:val="00EF1033"/>
    <w:rsid w:val="00EF11BF"/>
    <w:rsid w:val="00EF1442"/>
    <w:rsid w:val="00EF146F"/>
    <w:rsid w:val="00EF165A"/>
    <w:rsid w:val="00EF17AA"/>
    <w:rsid w:val="00EF1E78"/>
    <w:rsid w:val="00EF2390"/>
    <w:rsid w:val="00EF27DD"/>
    <w:rsid w:val="00EF2F6F"/>
    <w:rsid w:val="00EF3048"/>
    <w:rsid w:val="00EF30F0"/>
    <w:rsid w:val="00EF3814"/>
    <w:rsid w:val="00EF3878"/>
    <w:rsid w:val="00EF399B"/>
    <w:rsid w:val="00EF450E"/>
    <w:rsid w:val="00EF45F6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F76"/>
    <w:rsid w:val="00F00160"/>
    <w:rsid w:val="00F00381"/>
    <w:rsid w:val="00F00792"/>
    <w:rsid w:val="00F014A0"/>
    <w:rsid w:val="00F01F1A"/>
    <w:rsid w:val="00F022F8"/>
    <w:rsid w:val="00F02324"/>
    <w:rsid w:val="00F02D1F"/>
    <w:rsid w:val="00F02EF4"/>
    <w:rsid w:val="00F03072"/>
    <w:rsid w:val="00F030DE"/>
    <w:rsid w:val="00F038B8"/>
    <w:rsid w:val="00F039C4"/>
    <w:rsid w:val="00F03DD5"/>
    <w:rsid w:val="00F03ED3"/>
    <w:rsid w:val="00F04118"/>
    <w:rsid w:val="00F052A2"/>
    <w:rsid w:val="00F058E6"/>
    <w:rsid w:val="00F05DF6"/>
    <w:rsid w:val="00F064C6"/>
    <w:rsid w:val="00F0650F"/>
    <w:rsid w:val="00F066DE"/>
    <w:rsid w:val="00F069E5"/>
    <w:rsid w:val="00F073C3"/>
    <w:rsid w:val="00F07671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844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30179"/>
    <w:rsid w:val="00F30606"/>
    <w:rsid w:val="00F30651"/>
    <w:rsid w:val="00F31E65"/>
    <w:rsid w:val="00F31F6A"/>
    <w:rsid w:val="00F321A3"/>
    <w:rsid w:val="00F323B8"/>
    <w:rsid w:val="00F32CE4"/>
    <w:rsid w:val="00F32E68"/>
    <w:rsid w:val="00F33A46"/>
    <w:rsid w:val="00F33A73"/>
    <w:rsid w:val="00F33BE8"/>
    <w:rsid w:val="00F3414F"/>
    <w:rsid w:val="00F341B0"/>
    <w:rsid w:val="00F341EA"/>
    <w:rsid w:val="00F34311"/>
    <w:rsid w:val="00F347FE"/>
    <w:rsid w:val="00F34FC3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22D"/>
    <w:rsid w:val="00F416FF"/>
    <w:rsid w:val="00F41A86"/>
    <w:rsid w:val="00F41D3C"/>
    <w:rsid w:val="00F41D5C"/>
    <w:rsid w:val="00F41F9F"/>
    <w:rsid w:val="00F421B0"/>
    <w:rsid w:val="00F42B9B"/>
    <w:rsid w:val="00F42CFE"/>
    <w:rsid w:val="00F437CE"/>
    <w:rsid w:val="00F43B5A"/>
    <w:rsid w:val="00F43C12"/>
    <w:rsid w:val="00F43CC9"/>
    <w:rsid w:val="00F43F75"/>
    <w:rsid w:val="00F44C5A"/>
    <w:rsid w:val="00F44D71"/>
    <w:rsid w:val="00F45BF6"/>
    <w:rsid w:val="00F45D2F"/>
    <w:rsid w:val="00F45D79"/>
    <w:rsid w:val="00F461F8"/>
    <w:rsid w:val="00F46223"/>
    <w:rsid w:val="00F465C3"/>
    <w:rsid w:val="00F4662D"/>
    <w:rsid w:val="00F46745"/>
    <w:rsid w:val="00F47508"/>
    <w:rsid w:val="00F47BA7"/>
    <w:rsid w:val="00F47CA7"/>
    <w:rsid w:val="00F50311"/>
    <w:rsid w:val="00F507F0"/>
    <w:rsid w:val="00F50CCE"/>
    <w:rsid w:val="00F51166"/>
    <w:rsid w:val="00F511BD"/>
    <w:rsid w:val="00F5129C"/>
    <w:rsid w:val="00F5168E"/>
    <w:rsid w:val="00F51CB0"/>
    <w:rsid w:val="00F51E7D"/>
    <w:rsid w:val="00F51F4A"/>
    <w:rsid w:val="00F52127"/>
    <w:rsid w:val="00F5264D"/>
    <w:rsid w:val="00F5272D"/>
    <w:rsid w:val="00F53299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593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5EC"/>
    <w:rsid w:val="00F657D5"/>
    <w:rsid w:val="00F657F8"/>
    <w:rsid w:val="00F65E53"/>
    <w:rsid w:val="00F66069"/>
    <w:rsid w:val="00F6622F"/>
    <w:rsid w:val="00F666A7"/>
    <w:rsid w:val="00F66CDF"/>
    <w:rsid w:val="00F66E1D"/>
    <w:rsid w:val="00F67748"/>
    <w:rsid w:val="00F67891"/>
    <w:rsid w:val="00F67A3A"/>
    <w:rsid w:val="00F67A55"/>
    <w:rsid w:val="00F67EE2"/>
    <w:rsid w:val="00F70869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409C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6C9"/>
    <w:rsid w:val="00F81904"/>
    <w:rsid w:val="00F81B05"/>
    <w:rsid w:val="00F820AD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981"/>
    <w:rsid w:val="00F90EEC"/>
    <w:rsid w:val="00F90F6A"/>
    <w:rsid w:val="00F9148A"/>
    <w:rsid w:val="00F918A2"/>
    <w:rsid w:val="00F91BEB"/>
    <w:rsid w:val="00F91CC6"/>
    <w:rsid w:val="00F9262E"/>
    <w:rsid w:val="00F928D4"/>
    <w:rsid w:val="00F92AB0"/>
    <w:rsid w:val="00F92AC0"/>
    <w:rsid w:val="00F92E83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620D"/>
    <w:rsid w:val="00F9636A"/>
    <w:rsid w:val="00F96608"/>
    <w:rsid w:val="00F96FD4"/>
    <w:rsid w:val="00F97543"/>
    <w:rsid w:val="00F9755E"/>
    <w:rsid w:val="00F9774D"/>
    <w:rsid w:val="00FA0088"/>
    <w:rsid w:val="00FA056A"/>
    <w:rsid w:val="00FA0636"/>
    <w:rsid w:val="00FA0E61"/>
    <w:rsid w:val="00FA0F22"/>
    <w:rsid w:val="00FA1161"/>
    <w:rsid w:val="00FA1CF5"/>
    <w:rsid w:val="00FA21A4"/>
    <w:rsid w:val="00FA2296"/>
    <w:rsid w:val="00FA23D1"/>
    <w:rsid w:val="00FA28DD"/>
    <w:rsid w:val="00FA2FED"/>
    <w:rsid w:val="00FA364E"/>
    <w:rsid w:val="00FA39FD"/>
    <w:rsid w:val="00FA3DF7"/>
    <w:rsid w:val="00FA40BB"/>
    <w:rsid w:val="00FA4B51"/>
    <w:rsid w:val="00FA4B5C"/>
    <w:rsid w:val="00FA5285"/>
    <w:rsid w:val="00FA6EE2"/>
    <w:rsid w:val="00FA7140"/>
    <w:rsid w:val="00FA7265"/>
    <w:rsid w:val="00FA753E"/>
    <w:rsid w:val="00FA759E"/>
    <w:rsid w:val="00FA7AF9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71A"/>
    <w:rsid w:val="00FB175E"/>
    <w:rsid w:val="00FB182E"/>
    <w:rsid w:val="00FB1BD6"/>
    <w:rsid w:val="00FB1D54"/>
    <w:rsid w:val="00FB2290"/>
    <w:rsid w:val="00FB287D"/>
    <w:rsid w:val="00FB28D2"/>
    <w:rsid w:val="00FB29F8"/>
    <w:rsid w:val="00FB2A6B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669B"/>
    <w:rsid w:val="00FB6818"/>
    <w:rsid w:val="00FB695B"/>
    <w:rsid w:val="00FB6BF6"/>
    <w:rsid w:val="00FB71EA"/>
    <w:rsid w:val="00FB7BE8"/>
    <w:rsid w:val="00FB7D5C"/>
    <w:rsid w:val="00FB7EAB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37D"/>
    <w:rsid w:val="00FC18A0"/>
    <w:rsid w:val="00FC1980"/>
    <w:rsid w:val="00FC201D"/>
    <w:rsid w:val="00FC238F"/>
    <w:rsid w:val="00FC2F7D"/>
    <w:rsid w:val="00FC3349"/>
    <w:rsid w:val="00FC355A"/>
    <w:rsid w:val="00FC35D3"/>
    <w:rsid w:val="00FC4614"/>
    <w:rsid w:val="00FC58AF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771"/>
    <w:rsid w:val="00FD2AA4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EB4"/>
    <w:rsid w:val="00FD6FCA"/>
    <w:rsid w:val="00FD7543"/>
    <w:rsid w:val="00FD7D24"/>
    <w:rsid w:val="00FE0252"/>
    <w:rsid w:val="00FE0485"/>
    <w:rsid w:val="00FE079B"/>
    <w:rsid w:val="00FE0997"/>
    <w:rsid w:val="00FE0EDB"/>
    <w:rsid w:val="00FE1206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25F"/>
    <w:rsid w:val="00FE33F5"/>
    <w:rsid w:val="00FE34CE"/>
    <w:rsid w:val="00FE3DF0"/>
    <w:rsid w:val="00FE4327"/>
    <w:rsid w:val="00FE435C"/>
    <w:rsid w:val="00FE4C19"/>
    <w:rsid w:val="00FE5738"/>
    <w:rsid w:val="00FE5A9E"/>
    <w:rsid w:val="00FE5EBE"/>
    <w:rsid w:val="00FE62F5"/>
    <w:rsid w:val="00FE63EA"/>
    <w:rsid w:val="00FE64C5"/>
    <w:rsid w:val="00FE658D"/>
    <w:rsid w:val="00FE6630"/>
    <w:rsid w:val="00FE6D80"/>
    <w:rsid w:val="00FE6F4A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DB8"/>
    <w:rsid w:val="00FF23D7"/>
    <w:rsid w:val="00FF2B27"/>
    <w:rsid w:val="00FF301A"/>
    <w:rsid w:val="00FF3102"/>
    <w:rsid w:val="00FF31A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602"/>
    <w:rsid w:val="00FF6A0B"/>
    <w:rsid w:val="00FF6B7C"/>
    <w:rsid w:val="00FF7003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7EB4BD-4738-49CA-AC1F-68D1A973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25C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link w:val="NormalWebChar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8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11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12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10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6D0FBC"/>
    <w:rPr>
      <w:sz w:val="22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6D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styles" Target="styles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08" Type="http://schemas.openxmlformats.org/officeDocument/2006/relationships/customXml" Target="../customXml/item108.xml"/><Relationship Id="rId124" Type="http://schemas.openxmlformats.org/officeDocument/2006/relationships/customXml" Target="../customXml/item124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45" Type="http://schemas.openxmlformats.org/officeDocument/2006/relationships/customXml" Target="../customXml/item145.xml"/><Relationship Id="rId161" Type="http://schemas.openxmlformats.org/officeDocument/2006/relationships/webSettings" Target="webSettings.xml"/><Relationship Id="rId166" Type="http://schemas.openxmlformats.org/officeDocument/2006/relationships/customXml" Target="../customXml/item158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customXml" Target="../customXml/item159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customXml" Target="../customXml/item160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theme" Target="theme/theme1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4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A356-EF7D-4C1F-8027-DF4F7EF58758}"/>
</file>

<file path=customXml/itemProps10.xml><?xml version="1.0" encoding="utf-8"?>
<ds:datastoreItem xmlns:ds="http://schemas.openxmlformats.org/officeDocument/2006/customXml" ds:itemID="{A27E53AE-DC8A-4244-9B08-A9746C7D2E7D}"/>
</file>

<file path=customXml/itemProps100.xml><?xml version="1.0" encoding="utf-8"?>
<ds:datastoreItem xmlns:ds="http://schemas.openxmlformats.org/officeDocument/2006/customXml" ds:itemID="{6DC1EB5F-7874-4574-8F2B-336169FE190C}"/>
</file>

<file path=customXml/itemProps101.xml><?xml version="1.0" encoding="utf-8"?>
<ds:datastoreItem xmlns:ds="http://schemas.openxmlformats.org/officeDocument/2006/customXml" ds:itemID="{5DB266AB-6A04-4D81-BD74-5648AC73C6F1}"/>
</file>

<file path=customXml/itemProps102.xml><?xml version="1.0" encoding="utf-8"?>
<ds:datastoreItem xmlns:ds="http://schemas.openxmlformats.org/officeDocument/2006/customXml" ds:itemID="{3B8B7AAE-7413-4289-B5F0-82BF50D7D3F9}"/>
</file>

<file path=customXml/itemProps103.xml><?xml version="1.0" encoding="utf-8"?>
<ds:datastoreItem xmlns:ds="http://schemas.openxmlformats.org/officeDocument/2006/customXml" ds:itemID="{01886DFB-1E65-4162-A99D-9E3C3F91F817}"/>
</file>

<file path=customXml/itemProps104.xml><?xml version="1.0" encoding="utf-8"?>
<ds:datastoreItem xmlns:ds="http://schemas.openxmlformats.org/officeDocument/2006/customXml" ds:itemID="{B40E70CF-68D0-4A1E-94C4-46E94066D9DC}"/>
</file>

<file path=customXml/itemProps105.xml><?xml version="1.0" encoding="utf-8"?>
<ds:datastoreItem xmlns:ds="http://schemas.openxmlformats.org/officeDocument/2006/customXml" ds:itemID="{255F2CAF-3595-4AF7-8EF4-F6AEECC223B1}"/>
</file>

<file path=customXml/itemProps106.xml><?xml version="1.0" encoding="utf-8"?>
<ds:datastoreItem xmlns:ds="http://schemas.openxmlformats.org/officeDocument/2006/customXml" ds:itemID="{5DB5A3EE-BA63-4611-8ECC-E1BA7F33E024}"/>
</file>

<file path=customXml/itemProps107.xml><?xml version="1.0" encoding="utf-8"?>
<ds:datastoreItem xmlns:ds="http://schemas.openxmlformats.org/officeDocument/2006/customXml" ds:itemID="{BDE4915A-F6DC-4AAF-AE37-C7EA3F2263FF}"/>
</file>

<file path=customXml/itemProps108.xml><?xml version="1.0" encoding="utf-8"?>
<ds:datastoreItem xmlns:ds="http://schemas.openxmlformats.org/officeDocument/2006/customXml" ds:itemID="{77221C45-1EAE-4EE0-BBF7-63E2F7F86C49}"/>
</file>

<file path=customXml/itemProps109.xml><?xml version="1.0" encoding="utf-8"?>
<ds:datastoreItem xmlns:ds="http://schemas.openxmlformats.org/officeDocument/2006/customXml" ds:itemID="{4C29E351-9DB7-4818-853A-9F4DA08CD34D}"/>
</file>

<file path=customXml/itemProps11.xml><?xml version="1.0" encoding="utf-8"?>
<ds:datastoreItem xmlns:ds="http://schemas.openxmlformats.org/officeDocument/2006/customXml" ds:itemID="{6729048D-9488-4AD4-BEA0-05F2A4AC7C40}"/>
</file>

<file path=customXml/itemProps110.xml><?xml version="1.0" encoding="utf-8"?>
<ds:datastoreItem xmlns:ds="http://schemas.openxmlformats.org/officeDocument/2006/customXml" ds:itemID="{1AE8C01B-E00A-4176-B78A-0EAF9A7B438F}"/>
</file>

<file path=customXml/itemProps111.xml><?xml version="1.0" encoding="utf-8"?>
<ds:datastoreItem xmlns:ds="http://schemas.openxmlformats.org/officeDocument/2006/customXml" ds:itemID="{13AD4902-BD0B-428D-8DFC-BF7ECA97718E}"/>
</file>

<file path=customXml/itemProps112.xml><?xml version="1.0" encoding="utf-8"?>
<ds:datastoreItem xmlns:ds="http://schemas.openxmlformats.org/officeDocument/2006/customXml" ds:itemID="{BD72D35A-9CAF-454B-9E20-F3546E3350A6}"/>
</file>

<file path=customXml/itemProps113.xml><?xml version="1.0" encoding="utf-8"?>
<ds:datastoreItem xmlns:ds="http://schemas.openxmlformats.org/officeDocument/2006/customXml" ds:itemID="{95C4FBA8-65CF-4AF5-9CFC-CD33D3F5FB3E}"/>
</file>

<file path=customXml/itemProps114.xml><?xml version="1.0" encoding="utf-8"?>
<ds:datastoreItem xmlns:ds="http://schemas.openxmlformats.org/officeDocument/2006/customXml" ds:itemID="{2C4176D7-093F-40C2-BD53-996584F622CF}"/>
</file>

<file path=customXml/itemProps115.xml><?xml version="1.0" encoding="utf-8"?>
<ds:datastoreItem xmlns:ds="http://schemas.openxmlformats.org/officeDocument/2006/customXml" ds:itemID="{7150BD59-F108-447B-B9D9-5393D7A7661F}"/>
</file>

<file path=customXml/itemProps116.xml><?xml version="1.0" encoding="utf-8"?>
<ds:datastoreItem xmlns:ds="http://schemas.openxmlformats.org/officeDocument/2006/customXml" ds:itemID="{76CEDD20-494A-4F35-957E-2455CF0134FD}"/>
</file>

<file path=customXml/itemProps117.xml><?xml version="1.0" encoding="utf-8"?>
<ds:datastoreItem xmlns:ds="http://schemas.openxmlformats.org/officeDocument/2006/customXml" ds:itemID="{3FE1686E-85A6-4845-94A3-AF03671DB292}"/>
</file>

<file path=customXml/itemProps118.xml><?xml version="1.0" encoding="utf-8"?>
<ds:datastoreItem xmlns:ds="http://schemas.openxmlformats.org/officeDocument/2006/customXml" ds:itemID="{50309DD7-9C35-45EE-854E-999E0F7822E2}"/>
</file>

<file path=customXml/itemProps119.xml><?xml version="1.0" encoding="utf-8"?>
<ds:datastoreItem xmlns:ds="http://schemas.openxmlformats.org/officeDocument/2006/customXml" ds:itemID="{A1768796-BC04-411A-9385-4325A8E90852}"/>
</file>

<file path=customXml/itemProps12.xml><?xml version="1.0" encoding="utf-8"?>
<ds:datastoreItem xmlns:ds="http://schemas.openxmlformats.org/officeDocument/2006/customXml" ds:itemID="{9143B323-F5CC-46C6-9CF6-4BB10A1F7722}"/>
</file>

<file path=customXml/itemProps120.xml><?xml version="1.0" encoding="utf-8"?>
<ds:datastoreItem xmlns:ds="http://schemas.openxmlformats.org/officeDocument/2006/customXml" ds:itemID="{4106430E-EDD9-46F2-9A65-21DC3559684D}"/>
</file>

<file path=customXml/itemProps121.xml><?xml version="1.0" encoding="utf-8"?>
<ds:datastoreItem xmlns:ds="http://schemas.openxmlformats.org/officeDocument/2006/customXml" ds:itemID="{5E48FFBC-190A-42D9-919B-1D0DD7844B69}"/>
</file>

<file path=customXml/itemProps122.xml><?xml version="1.0" encoding="utf-8"?>
<ds:datastoreItem xmlns:ds="http://schemas.openxmlformats.org/officeDocument/2006/customXml" ds:itemID="{EA45664B-67D8-41D8-B767-E7B5AD004A78}"/>
</file>

<file path=customXml/itemProps123.xml><?xml version="1.0" encoding="utf-8"?>
<ds:datastoreItem xmlns:ds="http://schemas.openxmlformats.org/officeDocument/2006/customXml" ds:itemID="{0C46BA02-A7A8-46B9-AFB2-74807077426E}"/>
</file>

<file path=customXml/itemProps124.xml><?xml version="1.0" encoding="utf-8"?>
<ds:datastoreItem xmlns:ds="http://schemas.openxmlformats.org/officeDocument/2006/customXml" ds:itemID="{9D87AD80-8002-4485-A530-79CED302461D}"/>
</file>

<file path=customXml/itemProps125.xml><?xml version="1.0" encoding="utf-8"?>
<ds:datastoreItem xmlns:ds="http://schemas.openxmlformats.org/officeDocument/2006/customXml" ds:itemID="{95DC8885-E175-4439-BBDF-2B9E7A02D5A9}"/>
</file>

<file path=customXml/itemProps126.xml><?xml version="1.0" encoding="utf-8"?>
<ds:datastoreItem xmlns:ds="http://schemas.openxmlformats.org/officeDocument/2006/customXml" ds:itemID="{9B56DB43-9CA3-4849-8769-BE46E1FD67A4}"/>
</file>

<file path=customXml/itemProps127.xml><?xml version="1.0" encoding="utf-8"?>
<ds:datastoreItem xmlns:ds="http://schemas.openxmlformats.org/officeDocument/2006/customXml" ds:itemID="{D1857E42-08DD-4FF2-BD80-6B88FD84C4B0}"/>
</file>

<file path=customXml/itemProps128.xml><?xml version="1.0" encoding="utf-8"?>
<ds:datastoreItem xmlns:ds="http://schemas.openxmlformats.org/officeDocument/2006/customXml" ds:itemID="{B62F0391-2DE1-478D-A4F1-E7AE0FEF36C7}"/>
</file>

<file path=customXml/itemProps129.xml><?xml version="1.0" encoding="utf-8"?>
<ds:datastoreItem xmlns:ds="http://schemas.openxmlformats.org/officeDocument/2006/customXml" ds:itemID="{0681791E-47C7-4E6C-A5D5-D8A71D42AC46}"/>
</file>

<file path=customXml/itemProps13.xml><?xml version="1.0" encoding="utf-8"?>
<ds:datastoreItem xmlns:ds="http://schemas.openxmlformats.org/officeDocument/2006/customXml" ds:itemID="{1AEFA55C-83C2-4311-9F3A-B9E21FB9CA08}"/>
</file>

<file path=customXml/itemProps130.xml><?xml version="1.0" encoding="utf-8"?>
<ds:datastoreItem xmlns:ds="http://schemas.openxmlformats.org/officeDocument/2006/customXml" ds:itemID="{9CD95C62-5414-4946-A661-AEC4E98A2C6D}"/>
</file>

<file path=customXml/itemProps131.xml><?xml version="1.0" encoding="utf-8"?>
<ds:datastoreItem xmlns:ds="http://schemas.openxmlformats.org/officeDocument/2006/customXml" ds:itemID="{012947D0-3B55-4318-BFBE-E6812948B883}"/>
</file>

<file path=customXml/itemProps132.xml><?xml version="1.0" encoding="utf-8"?>
<ds:datastoreItem xmlns:ds="http://schemas.openxmlformats.org/officeDocument/2006/customXml" ds:itemID="{4DB3634A-659E-4E40-91C6-1DD19D9FDCCA}"/>
</file>

<file path=customXml/itemProps133.xml><?xml version="1.0" encoding="utf-8"?>
<ds:datastoreItem xmlns:ds="http://schemas.openxmlformats.org/officeDocument/2006/customXml" ds:itemID="{48B94469-C21B-43B0-BD34-E1B20879D46A}"/>
</file>

<file path=customXml/itemProps134.xml><?xml version="1.0" encoding="utf-8"?>
<ds:datastoreItem xmlns:ds="http://schemas.openxmlformats.org/officeDocument/2006/customXml" ds:itemID="{BF590382-E7CE-4BE4-9E1B-09D556CAD258}"/>
</file>

<file path=customXml/itemProps135.xml><?xml version="1.0" encoding="utf-8"?>
<ds:datastoreItem xmlns:ds="http://schemas.openxmlformats.org/officeDocument/2006/customXml" ds:itemID="{83EA4FA0-E63B-422B-8B44-71D8F9566FC3}"/>
</file>

<file path=customXml/itemProps136.xml><?xml version="1.0" encoding="utf-8"?>
<ds:datastoreItem xmlns:ds="http://schemas.openxmlformats.org/officeDocument/2006/customXml" ds:itemID="{FC588836-2AE5-48D6-B49A-3FF7D32EA37F}"/>
</file>

<file path=customXml/itemProps137.xml><?xml version="1.0" encoding="utf-8"?>
<ds:datastoreItem xmlns:ds="http://schemas.openxmlformats.org/officeDocument/2006/customXml" ds:itemID="{6D940508-8AE3-459D-B5B6-E10E6DB7C90B}"/>
</file>

<file path=customXml/itemProps138.xml><?xml version="1.0" encoding="utf-8"?>
<ds:datastoreItem xmlns:ds="http://schemas.openxmlformats.org/officeDocument/2006/customXml" ds:itemID="{3AE85C73-0B5B-4B9C-9BCA-2714C83764B4}"/>
</file>

<file path=customXml/itemProps139.xml><?xml version="1.0" encoding="utf-8"?>
<ds:datastoreItem xmlns:ds="http://schemas.openxmlformats.org/officeDocument/2006/customXml" ds:itemID="{D68EE2C7-050B-4118-A635-AC3E057ADAE2}"/>
</file>

<file path=customXml/itemProps14.xml><?xml version="1.0" encoding="utf-8"?>
<ds:datastoreItem xmlns:ds="http://schemas.openxmlformats.org/officeDocument/2006/customXml" ds:itemID="{632279C9-4572-4D86-BB43-5D714320B268}"/>
</file>

<file path=customXml/itemProps140.xml><?xml version="1.0" encoding="utf-8"?>
<ds:datastoreItem xmlns:ds="http://schemas.openxmlformats.org/officeDocument/2006/customXml" ds:itemID="{5C986081-3B6D-4232-806A-E868CFB6EE93}"/>
</file>

<file path=customXml/itemProps141.xml><?xml version="1.0" encoding="utf-8"?>
<ds:datastoreItem xmlns:ds="http://schemas.openxmlformats.org/officeDocument/2006/customXml" ds:itemID="{D61E623B-6C81-4AFE-9300-262E7492E8D1}"/>
</file>

<file path=customXml/itemProps142.xml><?xml version="1.0" encoding="utf-8"?>
<ds:datastoreItem xmlns:ds="http://schemas.openxmlformats.org/officeDocument/2006/customXml" ds:itemID="{A710E128-528E-44C6-A1C4-12D7C73C182A}"/>
</file>

<file path=customXml/itemProps143.xml><?xml version="1.0" encoding="utf-8"?>
<ds:datastoreItem xmlns:ds="http://schemas.openxmlformats.org/officeDocument/2006/customXml" ds:itemID="{4035FFC2-6290-4DBC-B298-C2CD4ED2D9D2}"/>
</file>

<file path=customXml/itemProps144.xml><?xml version="1.0" encoding="utf-8"?>
<ds:datastoreItem xmlns:ds="http://schemas.openxmlformats.org/officeDocument/2006/customXml" ds:itemID="{1DD37DDF-D1BF-415B-AD08-36D17913579D}"/>
</file>

<file path=customXml/itemProps145.xml><?xml version="1.0" encoding="utf-8"?>
<ds:datastoreItem xmlns:ds="http://schemas.openxmlformats.org/officeDocument/2006/customXml" ds:itemID="{C85ED9F2-E775-4782-A99E-3DDCAD6C9737}"/>
</file>

<file path=customXml/itemProps146.xml><?xml version="1.0" encoding="utf-8"?>
<ds:datastoreItem xmlns:ds="http://schemas.openxmlformats.org/officeDocument/2006/customXml" ds:itemID="{E50FFBC3-A632-4A41-B705-FBEB392FF0D9}"/>
</file>

<file path=customXml/itemProps147.xml><?xml version="1.0" encoding="utf-8"?>
<ds:datastoreItem xmlns:ds="http://schemas.openxmlformats.org/officeDocument/2006/customXml" ds:itemID="{62D9B802-604F-44A1-A0D6-8DE9465E43CA}"/>
</file>

<file path=customXml/itemProps148.xml><?xml version="1.0" encoding="utf-8"?>
<ds:datastoreItem xmlns:ds="http://schemas.openxmlformats.org/officeDocument/2006/customXml" ds:itemID="{70C7ACB1-F5ED-4F64-87B4-CAA7E42A953C}"/>
</file>

<file path=customXml/itemProps149.xml><?xml version="1.0" encoding="utf-8"?>
<ds:datastoreItem xmlns:ds="http://schemas.openxmlformats.org/officeDocument/2006/customXml" ds:itemID="{09D277FC-AB5D-438B-9A8E-03D1CA3E83DC}"/>
</file>

<file path=customXml/itemProps15.xml><?xml version="1.0" encoding="utf-8"?>
<ds:datastoreItem xmlns:ds="http://schemas.openxmlformats.org/officeDocument/2006/customXml" ds:itemID="{44A0CDB4-754C-441E-8E42-0B42566A7568}"/>
</file>

<file path=customXml/itemProps150.xml><?xml version="1.0" encoding="utf-8"?>
<ds:datastoreItem xmlns:ds="http://schemas.openxmlformats.org/officeDocument/2006/customXml" ds:itemID="{820AD42D-AF02-4174-806D-223490F785C0}"/>
</file>

<file path=customXml/itemProps151.xml><?xml version="1.0" encoding="utf-8"?>
<ds:datastoreItem xmlns:ds="http://schemas.openxmlformats.org/officeDocument/2006/customXml" ds:itemID="{43DA6E40-CFEA-43F3-80F7-F13AA46CE818}"/>
</file>

<file path=customXml/itemProps152.xml><?xml version="1.0" encoding="utf-8"?>
<ds:datastoreItem xmlns:ds="http://schemas.openxmlformats.org/officeDocument/2006/customXml" ds:itemID="{B49F0BD6-3043-4E2D-9563-70869917E27A}"/>
</file>

<file path=customXml/itemProps153.xml><?xml version="1.0" encoding="utf-8"?>
<ds:datastoreItem xmlns:ds="http://schemas.openxmlformats.org/officeDocument/2006/customXml" ds:itemID="{E0A237CE-ADDA-4E87-9BE6-D240AA3043EA}"/>
</file>

<file path=customXml/itemProps154.xml><?xml version="1.0" encoding="utf-8"?>
<ds:datastoreItem xmlns:ds="http://schemas.openxmlformats.org/officeDocument/2006/customXml" ds:itemID="{197A265C-B66D-425F-BA33-0013B900FC2C}"/>
</file>

<file path=customXml/itemProps155.xml><?xml version="1.0" encoding="utf-8"?>
<ds:datastoreItem xmlns:ds="http://schemas.openxmlformats.org/officeDocument/2006/customXml" ds:itemID="{B1971905-63B5-4E4B-BA18-B5CCE21F99EC}"/>
</file>

<file path=customXml/itemProps156.xml><?xml version="1.0" encoding="utf-8"?>
<ds:datastoreItem xmlns:ds="http://schemas.openxmlformats.org/officeDocument/2006/customXml" ds:itemID="{EAC3AC95-6E66-49A5-AE71-9C9583DF729F}"/>
</file>

<file path=customXml/itemProps157.xml><?xml version="1.0" encoding="utf-8"?>
<ds:datastoreItem xmlns:ds="http://schemas.openxmlformats.org/officeDocument/2006/customXml" ds:itemID="{CA852EB7-B08A-400A-B9EF-63007AD27480}"/>
</file>

<file path=customXml/itemProps158.xml><?xml version="1.0" encoding="utf-8"?>
<ds:datastoreItem xmlns:ds="http://schemas.openxmlformats.org/officeDocument/2006/customXml" ds:itemID="{55AF091B-3C7A-41E3-B477-F2FDAA23CFDA}"/>
</file>

<file path=customXml/itemProps159.xml><?xml version="1.0" encoding="utf-8"?>
<ds:datastoreItem xmlns:ds="http://schemas.openxmlformats.org/officeDocument/2006/customXml" ds:itemID="{4C945238-0345-48D0-9395-8ACB7F7C1611}"/>
</file>

<file path=customXml/itemProps16.xml><?xml version="1.0" encoding="utf-8"?>
<ds:datastoreItem xmlns:ds="http://schemas.openxmlformats.org/officeDocument/2006/customXml" ds:itemID="{DFF03F91-7826-4A6F-A929-506C58314025}"/>
</file>

<file path=customXml/itemProps160.xml><?xml version="1.0" encoding="utf-8"?>
<ds:datastoreItem xmlns:ds="http://schemas.openxmlformats.org/officeDocument/2006/customXml" ds:itemID="{4015C909-810C-4870-8327-E0B5F79E12A8}"/>
</file>

<file path=customXml/itemProps17.xml><?xml version="1.0" encoding="utf-8"?>
<ds:datastoreItem xmlns:ds="http://schemas.openxmlformats.org/officeDocument/2006/customXml" ds:itemID="{72724234-4497-42A1-97EA-3DEB63C258D0}"/>
</file>

<file path=customXml/itemProps18.xml><?xml version="1.0" encoding="utf-8"?>
<ds:datastoreItem xmlns:ds="http://schemas.openxmlformats.org/officeDocument/2006/customXml" ds:itemID="{6B853783-432E-4DAB-A4EC-1C35F5A77157}"/>
</file>

<file path=customXml/itemProps19.xml><?xml version="1.0" encoding="utf-8"?>
<ds:datastoreItem xmlns:ds="http://schemas.openxmlformats.org/officeDocument/2006/customXml" ds:itemID="{4649990B-2EA2-42E5-BE4B-08B463598E7B}"/>
</file>

<file path=customXml/itemProps2.xml><?xml version="1.0" encoding="utf-8"?>
<ds:datastoreItem xmlns:ds="http://schemas.openxmlformats.org/officeDocument/2006/customXml" ds:itemID="{EB9D0A7F-4B5C-4568-8012-00AB6C9FE94A}"/>
</file>

<file path=customXml/itemProps20.xml><?xml version="1.0" encoding="utf-8"?>
<ds:datastoreItem xmlns:ds="http://schemas.openxmlformats.org/officeDocument/2006/customXml" ds:itemID="{2C35EE6F-BF29-4B2E-9FB6-E17B5B1FB505}"/>
</file>

<file path=customXml/itemProps21.xml><?xml version="1.0" encoding="utf-8"?>
<ds:datastoreItem xmlns:ds="http://schemas.openxmlformats.org/officeDocument/2006/customXml" ds:itemID="{A024A110-6305-446D-BCAC-BDF8C05CFF28}"/>
</file>

<file path=customXml/itemProps22.xml><?xml version="1.0" encoding="utf-8"?>
<ds:datastoreItem xmlns:ds="http://schemas.openxmlformats.org/officeDocument/2006/customXml" ds:itemID="{640351D0-291F-4B96-A97A-13AF44DA2526}"/>
</file>

<file path=customXml/itemProps23.xml><?xml version="1.0" encoding="utf-8"?>
<ds:datastoreItem xmlns:ds="http://schemas.openxmlformats.org/officeDocument/2006/customXml" ds:itemID="{DCA60ECB-3B5E-4A24-978C-F811A8E02C9C}"/>
</file>

<file path=customXml/itemProps24.xml><?xml version="1.0" encoding="utf-8"?>
<ds:datastoreItem xmlns:ds="http://schemas.openxmlformats.org/officeDocument/2006/customXml" ds:itemID="{16A8BF34-6E77-4A65-9FCE-FC7429C19533}"/>
</file>

<file path=customXml/itemProps25.xml><?xml version="1.0" encoding="utf-8"?>
<ds:datastoreItem xmlns:ds="http://schemas.openxmlformats.org/officeDocument/2006/customXml" ds:itemID="{91448DD0-BFA6-4288-BC64-2E8D6F35AA2C}"/>
</file>

<file path=customXml/itemProps26.xml><?xml version="1.0" encoding="utf-8"?>
<ds:datastoreItem xmlns:ds="http://schemas.openxmlformats.org/officeDocument/2006/customXml" ds:itemID="{0FB01A4E-860F-4395-B50F-F1AA0450B33B}"/>
</file>

<file path=customXml/itemProps27.xml><?xml version="1.0" encoding="utf-8"?>
<ds:datastoreItem xmlns:ds="http://schemas.openxmlformats.org/officeDocument/2006/customXml" ds:itemID="{7A5739AD-A7D4-45DD-85FA-676F05B4D064}"/>
</file>

<file path=customXml/itemProps28.xml><?xml version="1.0" encoding="utf-8"?>
<ds:datastoreItem xmlns:ds="http://schemas.openxmlformats.org/officeDocument/2006/customXml" ds:itemID="{5C296973-63CA-41C9-A587-185AFCB6EC03}"/>
</file>

<file path=customXml/itemProps29.xml><?xml version="1.0" encoding="utf-8"?>
<ds:datastoreItem xmlns:ds="http://schemas.openxmlformats.org/officeDocument/2006/customXml" ds:itemID="{53452153-4C87-48E9-B35C-F30DC9B22CA4}"/>
</file>

<file path=customXml/itemProps3.xml><?xml version="1.0" encoding="utf-8"?>
<ds:datastoreItem xmlns:ds="http://schemas.openxmlformats.org/officeDocument/2006/customXml" ds:itemID="{48D4AD85-81A2-4A95-9250-5020BF388A71}"/>
</file>

<file path=customXml/itemProps30.xml><?xml version="1.0" encoding="utf-8"?>
<ds:datastoreItem xmlns:ds="http://schemas.openxmlformats.org/officeDocument/2006/customXml" ds:itemID="{9C863052-F957-4E80-B480-359B4C1D556C}"/>
</file>

<file path=customXml/itemProps31.xml><?xml version="1.0" encoding="utf-8"?>
<ds:datastoreItem xmlns:ds="http://schemas.openxmlformats.org/officeDocument/2006/customXml" ds:itemID="{11F2F45B-AE1E-43DB-A917-60E281E013A2}"/>
</file>

<file path=customXml/itemProps32.xml><?xml version="1.0" encoding="utf-8"?>
<ds:datastoreItem xmlns:ds="http://schemas.openxmlformats.org/officeDocument/2006/customXml" ds:itemID="{072B128E-B9D9-4D0A-BF29-D3034179D2B5}"/>
</file>

<file path=customXml/itemProps33.xml><?xml version="1.0" encoding="utf-8"?>
<ds:datastoreItem xmlns:ds="http://schemas.openxmlformats.org/officeDocument/2006/customXml" ds:itemID="{9D3D1CE5-D7D8-41FA-871B-0CEFBF4C1CBA}"/>
</file>

<file path=customXml/itemProps34.xml><?xml version="1.0" encoding="utf-8"?>
<ds:datastoreItem xmlns:ds="http://schemas.openxmlformats.org/officeDocument/2006/customXml" ds:itemID="{52878CD2-4F43-4217-837B-61404A2168D7}"/>
</file>

<file path=customXml/itemProps35.xml><?xml version="1.0" encoding="utf-8"?>
<ds:datastoreItem xmlns:ds="http://schemas.openxmlformats.org/officeDocument/2006/customXml" ds:itemID="{C11BB752-0806-4E93-804F-F626B8D0AC3E}"/>
</file>

<file path=customXml/itemProps36.xml><?xml version="1.0" encoding="utf-8"?>
<ds:datastoreItem xmlns:ds="http://schemas.openxmlformats.org/officeDocument/2006/customXml" ds:itemID="{6CFF044C-8121-40BC-A035-2A06EE39BCC2}"/>
</file>

<file path=customXml/itemProps37.xml><?xml version="1.0" encoding="utf-8"?>
<ds:datastoreItem xmlns:ds="http://schemas.openxmlformats.org/officeDocument/2006/customXml" ds:itemID="{DFAB5EAF-AF49-4901-9404-D7FC066A810E}"/>
</file>

<file path=customXml/itemProps38.xml><?xml version="1.0" encoding="utf-8"?>
<ds:datastoreItem xmlns:ds="http://schemas.openxmlformats.org/officeDocument/2006/customXml" ds:itemID="{3D71512D-1027-406A-9233-F06D1D33B064}"/>
</file>

<file path=customXml/itemProps39.xml><?xml version="1.0" encoding="utf-8"?>
<ds:datastoreItem xmlns:ds="http://schemas.openxmlformats.org/officeDocument/2006/customXml" ds:itemID="{C7C87D61-BB62-4867-816F-BE220179ABB3}"/>
</file>

<file path=customXml/itemProps4.xml><?xml version="1.0" encoding="utf-8"?>
<ds:datastoreItem xmlns:ds="http://schemas.openxmlformats.org/officeDocument/2006/customXml" ds:itemID="{CC6E3809-EF88-41CC-AB03-1888AE7FCFF2}"/>
</file>

<file path=customXml/itemProps40.xml><?xml version="1.0" encoding="utf-8"?>
<ds:datastoreItem xmlns:ds="http://schemas.openxmlformats.org/officeDocument/2006/customXml" ds:itemID="{F4B152C1-1BEE-46C3-8E5A-27781997DACC}"/>
</file>

<file path=customXml/itemProps41.xml><?xml version="1.0" encoding="utf-8"?>
<ds:datastoreItem xmlns:ds="http://schemas.openxmlformats.org/officeDocument/2006/customXml" ds:itemID="{1EDD7D40-183D-42AD-855E-E882A4B98F6E}"/>
</file>

<file path=customXml/itemProps42.xml><?xml version="1.0" encoding="utf-8"?>
<ds:datastoreItem xmlns:ds="http://schemas.openxmlformats.org/officeDocument/2006/customXml" ds:itemID="{3E65507F-4555-4864-9CBB-B17B09D38EEB}"/>
</file>

<file path=customXml/itemProps43.xml><?xml version="1.0" encoding="utf-8"?>
<ds:datastoreItem xmlns:ds="http://schemas.openxmlformats.org/officeDocument/2006/customXml" ds:itemID="{13B78318-F20B-410B-9181-A49F6F632EF1}"/>
</file>

<file path=customXml/itemProps44.xml><?xml version="1.0" encoding="utf-8"?>
<ds:datastoreItem xmlns:ds="http://schemas.openxmlformats.org/officeDocument/2006/customXml" ds:itemID="{DEBD52DB-33E2-45C8-9B53-62EA04090BB0}"/>
</file>

<file path=customXml/itemProps45.xml><?xml version="1.0" encoding="utf-8"?>
<ds:datastoreItem xmlns:ds="http://schemas.openxmlformats.org/officeDocument/2006/customXml" ds:itemID="{EA6AA676-6DE5-4CDA-BED9-29331A1F336B}"/>
</file>

<file path=customXml/itemProps46.xml><?xml version="1.0" encoding="utf-8"?>
<ds:datastoreItem xmlns:ds="http://schemas.openxmlformats.org/officeDocument/2006/customXml" ds:itemID="{AD80AF8B-032E-4F22-85F6-9FB2B1FB238D}"/>
</file>

<file path=customXml/itemProps47.xml><?xml version="1.0" encoding="utf-8"?>
<ds:datastoreItem xmlns:ds="http://schemas.openxmlformats.org/officeDocument/2006/customXml" ds:itemID="{016F0F07-25B9-4786-A85C-5CBD5285D35A}"/>
</file>

<file path=customXml/itemProps48.xml><?xml version="1.0" encoding="utf-8"?>
<ds:datastoreItem xmlns:ds="http://schemas.openxmlformats.org/officeDocument/2006/customXml" ds:itemID="{19FB3CF4-6F08-4E5A-9487-A4401091DAA7}"/>
</file>

<file path=customXml/itemProps49.xml><?xml version="1.0" encoding="utf-8"?>
<ds:datastoreItem xmlns:ds="http://schemas.openxmlformats.org/officeDocument/2006/customXml" ds:itemID="{8391214D-4318-4879-8551-F9064CEAFFD1}"/>
</file>

<file path=customXml/itemProps5.xml><?xml version="1.0" encoding="utf-8"?>
<ds:datastoreItem xmlns:ds="http://schemas.openxmlformats.org/officeDocument/2006/customXml" ds:itemID="{869F98B4-06A1-4344-8831-95F6DEC959AA}"/>
</file>

<file path=customXml/itemProps50.xml><?xml version="1.0" encoding="utf-8"?>
<ds:datastoreItem xmlns:ds="http://schemas.openxmlformats.org/officeDocument/2006/customXml" ds:itemID="{5C708A85-4577-4D9E-8ED6-46AF13F4739B}"/>
</file>

<file path=customXml/itemProps51.xml><?xml version="1.0" encoding="utf-8"?>
<ds:datastoreItem xmlns:ds="http://schemas.openxmlformats.org/officeDocument/2006/customXml" ds:itemID="{8810FDA2-7DD7-4019-B126-B71AD2DF78DA}"/>
</file>

<file path=customXml/itemProps52.xml><?xml version="1.0" encoding="utf-8"?>
<ds:datastoreItem xmlns:ds="http://schemas.openxmlformats.org/officeDocument/2006/customXml" ds:itemID="{74F60337-80F2-4824-832B-108F219CCBFE}"/>
</file>

<file path=customXml/itemProps53.xml><?xml version="1.0" encoding="utf-8"?>
<ds:datastoreItem xmlns:ds="http://schemas.openxmlformats.org/officeDocument/2006/customXml" ds:itemID="{8624DF25-0F85-41C0-9AA5-742B0E4581AE}"/>
</file>

<file path=customXml/itemProps54.xml><?xml version="1.0" encoding="utf-8"?>
<ds:datastoreItem xmlns:ds="http://schemas.openxmlformats.org/officeDocument/2006/customXml" ds:itemID="{6CB28F64-1063-4545-9F68-3B58C711BFDD}"/>
</file>

<file path=customXml/itemProps55.xml><?xml version="1.0" encoding="utf-8"?>
<ds:datastoreItem xmlns:ds="http://schemas.openxmlformats.org/officeDocument/2006/customXml" ds:itemID="{D9171344-3CA3-4C46-BA9A-9C48FC9DD870}"/>
</file>

<file path=customXml/itemProps56.xml><?xml version="1.0" encoding="utf-8"?>
<ds:datastoreItem xmlns:ds="http://schemas.openxmlformats.org/officeDocument/2006/customXml" ds:itemID="{ED49F240-BC95-4F06-948F-0CF052D7FE62}"/>
</file>

<file path=customXml/itemProps57.xml><?xml version="1.0" encoding="utf-8"?>
<ds:datastoreItem xmlns:ds="http://schemas.openxmlformats.org/officeDocument/2006/customXml" ds:itemID="{2E1506E1-C062-4C93-9C86-A9861AB3978D}"/>
</file>

<file path=customXml/itemProps58.xml><?xml version="1.0" encoding="utf-8"?>
<ds:datastoreItem xmlns:ds="http://schemas.openxmlformats.org/officeDocument/2006/customXml" ds:itemID="{35574D7C-4949-42D4-A7EF-DD7E789B1465}"/>
</file>

<file path=customXml/itemProps59.xml><?xml version="1.0" encoding="utf-8"?>
<ds:datastoreItem xmlns:ds="http://schemas.openxmlformats.org/officeDocument/2006/customXml" ds:itemID="{1B9C6A8C-64AB-4DE3-9FE2-D0520D78DE0B}"/>
</file>

<file path=customXml/itemProps6.xml><?xml version="1.0" encoding="utf-8"?>
<ds:datastoreItem xmlns:ds="http://schemas.openxmlformats.org/officeDocument/2006/customXml" ds:itemID="{E7536CBA-2EB0-435E-9FDF-54C5BC3A9476}"/>
</file>

<file path=customXml/itemProps60.xml><?xml version="1.0" encoding="utf-8"?>
<ds:datastoreItem xmlns:ds="http://schemas.openxmlformats.org/officeDocument/2006/customXml" ds:itemID="{9925EF7A-759E-4D31-B976-E33406563ED2}"/>
</file>

<file path=customXml/itemProps61.xml><?xml version="1.0" encoding="utf-8"?>
<ds:datastoreItem xmlns:ds="http://schemas.openxmlformats.org/officeDocument/2006/customXml" ds:itemID="{C1481D2C-B033-4192-B9F4-0C62122C5067}"/>
</file>

<file path=customXml/itemProps62.xml><?xml version="1.0" encoding="utf-8"?>
<ds:datastoreItem xmlns:ds="http://schemas.openxmlformats.org/officeDocument/2006/customXml" ds:itemID="{3BB3BA26-6C2C-415B-AD70-5D0999F302B1}"/>
</file>

<file path=customXml/itemProps63.xml><?xml version="1.0" encoding="utf-8"?>
<ds:datastoreItem xmlns:ds="http://schemas.openxmlformats.org/officeDocument/2006/customXml" ds:itemID="{2B420227-0960-491C-A4FE-CD6EE2CC8B03}"/>
</file>

<file path=customXml/itemProps64.xml><?xml version="1.0" encoding="utf-8"?>
<ds:datastoreItem xmlns:ds="http://schemas.openxmlformats.org/officeDocument/2006/customXml" ds:itemID="{2358AAEA-503E-45AA-B7C4-FC3E68BC3DDD}"/>
</file>

<file path=customXml/itemProps65.xml><?xml version="1.0" encoding="utf-8"?>
<ds:datastoreItem xmlns:ds="http://schemas.openxmlformats.org/officeDocument/2006/customXml" ds:itemID="{F24AA915-AD44-47D5-BEE3-1C50D0CA852B}"/>
</file>

<file path=customXml/itemProps66.xml><?xml version="1.0" encoding="utf-8"?>
<ds:datastoreItem xmlns:ds="http://schemas.openxmlformats.org/officeDocument/2006/customXml" ds:itemID="{789439C8-3782-4037-8980-31DD14E2764D}"/>
</file>

<file path=customXml/itemProps67.xml><?xml version="1.0" encoding="utf-8"?>
<ds:datastoreItem xmlns:ds="http://schemas.openxmlformats.org/officeDocument/2006/customXml" ds:itemID="{6588347B-7CC2-4353-8383-7A7C584934C7}"/>
</file>

<file path=customXml/itemProps68.xml><?xml version="1.0" encoding="utf-8"?>
<ds:datastoreItem xmlns:ds="http://schemas.openxmlformats.org/officeDocument/2006/customXml" ds:itemID="{22163BCA-548F-40A1-86B6-92F2F5F0A1C0}"/>
</file>

<file path=customXml/itemProps69.xml><?xml version="1.0" encoding="utf-8"?>
<ds:datastoreItem xmlns:ds="http://schemas.openxmlformats.org/officeDocument/2006/customXml" ds:itemID="{61475E00-2EBE-4709-AA6B-96F42EA1D052}"/>
</file>

<file path=customXml/itemProps7.xml><?xml version="1.0" encoding="utf-8"?>
<ds:datastoreItem xmlns:ds="http://schemas.openxmlformats.org/officeDocument/2006/customXml" ds:itemID="{F0B752E0-FF0A-4511-9D39-6449EFF43D9D}"/>
</file>

<file path=customXml/itemProps70.xml><?xml version="1.0" encoding="utf-8"?>
<ds:datastoreItem xmlns:ds="http://schemas.openxmlformats.org/officeDocument/2006/customXml" ds:itemID="{26751E7E-B4B3-42B2-8470-A8B0C228AED6}"/>
</file>

<file path=customXml/itemProps71.xml><?xml version="1.0" encoding="utf-8"?>
<ds:datastoreItem xmlns:ds="http://schemas.openxmlformats.org/officeDocument/2006/customXml" ds:itemID="{A14DC48E-053D-4D6B-8529-5B06128C943F}"/>
</file>

<file path=customXml/itemProps72.xml><?xml version="1.0" encoding="utf-8"?>
<ds:datastoreItem xmlns:ds="http://schemas.openxmlformats.org/officeDocument/2006/customXml" ds:itemID="{F4FE81DF-2024-4C05-B7F4-0086A1D97AF1}"/>
</file>

<file path=customXml/itemProps73.xml><?xml version="1.0" encoding="utf-8"?>
<ds:datastoreItem xmlns:ds="http://schemas.openxmlformats.org/officeDocument/2006/customXml" ds:itemID="{0874CFE1-0D28-43A8-9294-C79FA254ABF3}"/>
</file>

<file path=customXml/itemProps74.xml><?xml version="1.0" encoding="utf-8"?>
<ds:datastoreItem xmlns:ds="http://schemas.openxmlformats.org/officeDocument/2006/customXml" ds:itemID="{0AD85BA9-2E30-47BD-B7DC-66E3C7E9E7F7}"/>
</file>

<file path=customXml/itemProps75.xml><?xml version="1.0" encoding="utf-8"?>
<ds:datastoreItem xmlns:ds="http://schemas.openxmlformats.org/officeDocument/2006/customXml" ds:itemID="{7FC1BE9A-78E8-45CD-88C4-064CA7B8F431}"/>
</file>

<file path=customXml/itemProps76.xml><?xml version="1.0" encoding="utf-8"?>
<ds:datastoreItem xmlns:ds="http://schemas.openxmlformats.org/officeDocument/2006/customXml" ds:itemID="{428D820E-301B-4C61-B763-A1377610FD67}"/>
</file>

<file path=customXml/itemProps77.xml><?xml version="1.0" encoding="utf-8"?>
<ds:datastoreItem xmlns:ds="http://schemas.openxmlformats.org/officeDocument/2006/customXml" ds:itemID="{0D8C893C-3CC3-4358-AF5B-D08EACD37D1D}"/>
</file>

<file path=customXml/itemProps78.xml><?xml version="1.0" encoding="utf-8"?>
<ds:datastoreItem xmlns:ds="http://schemas.openxmlformats.org/officeDocument/2006/customXml" ds:itemID="{8F2A485A-0152-4DF0-933C-CB888D9A9AF4}"/>
</file>

<file path=customXml/itemProps79.xml><?xml version="1.0" encoding="utf-8"?>
<ds:datastoreItem xmlns:ds="http://schemas.openxmlformats.org/officeDocument/2006/customXml" ds:itemID="{C806B683-A529-41F1-A659-DCD916E0A8FC}"/>
</file>

<file path=customXml/itemProps8.xml><?xml version="1.0" encoding="utf-8"?>
<ds:datastoreItem xmlns:ds="http://schemas.openxmlformats.org/officeDocument/2006/customXml" ds:itemID="{9C1821FA-2ACB-4C14-B639-40497E00309C}"/>
</file>

<file path=customXml/itemProps80.xml><?xml version="1.0" encoding="utf-8"?>
<ds:datastoreItem xmlns:ds="http://schemas.openxmlformats.org/officeDocument/2006/customXml" ds:itemID="{8EB0FF4F-34D7-41BD-9BD1-3AD0F9EF9739}"/>
</file>

<file path=customXml/itemProps81.xml><?xml version="1.0" encoding="utf-8"?>
<ds:datastoreItem xmlns:ds="http://schemas.openxmlformats.org/officeDocument/2006/customXml" ds:itemID="{7796C7AF-11CA-4F7D-971A-FA09CA4CFF10}"/>
</file>

<file path=customXml/itemProps82.xml><?xml version="1.0" encoding="utf-8"?>
<ds:datastoreItem xmlns:ds="http://schemas.openxmlformats.org/officeDocument/2006/customXml" ds:itemID="{E3FFEFEC-3B90-4513-A2EF-757EF317A8C6}"/>
</file>

<file path=customXml/itemProps83.xml><?xml version="1.0" encoding="utf-8"?>
<ds:datastoreItem xmlns:ds="http://schemas.openxmlformats.org/officeDocument/2006/customXml" ds:itemID="{C9D60E30-EC8E-4BEC-8524-4913A2EC7600}"/>
</file>

<file path=customXml/itemProps84.xml><?xml version="1.0" encoding="utf-8"?>
<ds:datastoreItem xmlns:ds="http://schemas.openxmlformats.org/officeDocument/2006/customXml" ds:itemID="{F610A3B5-CB35-429E-858A-CBE2D1315AD0}"/>
</file>

<file path=customXml/itemProps85.xml><?xml version="1.0" encoding="utf-8"?>
<ds:datastoreItem xmlns:ds="http://schemas.openxmlformats.org/officeDocument/2006/customXml" ds:itemID="{5594EE5C-5693-4738-90A8-AE4BA01C06D1}"/>
</file>

<file path=customXml/itemProps86.xml><?xml version="1.0" encoding="utf-8"?>
<ds:datastoreItem xmlns:ds="http://schemas.openxmlformats.org/officeDocument/2006/customXml" ds:itemID="{EC4E992E-4379-4CF2-9325-2A165658B606}"/>
</file>

<file path=customXml/itemProps87.xml><?xml version="1.0" encoding="utf-8"?>
<ds:datastoreItem xmlns:ds="http://schemas.openxmlformats.org/officeDocument/2006/customXml" ds:itemID="{C33D0BC7-AF4B-44B9-AA8F-6D819506DB0E}"/>
</file>

<file path=customXml/itemProps88.xml><?xml version="1.0" encoding="utf-8"?>
<ds:datastoreItem xmlns:ds="http://schemas.openxmlformats.org/officeDocument/2006/customXml" ds:itemID="{86DA5C06-8975-44D1-BA90-1976906B506B}"/>
</file>

<file path=customXml/itemProps89.xml><?xml version="1.0" encoding="utf-8"?>
<ds:datastoreItem xmlns:ds="http://schemas.openxmlformats.org/officeDocument/2006/customXml" ds:itemID="{3FC5DC44-E442-4234-82C5-D36D55B78222}"/>
</file>

<file path=customXml/itemProps9.xml><?xml version="1.0" encoding="utf-8"?>
<ds:datastoreItem xmlns:ds="http://schemas.openxmlformats.org/officeDocument/2006/customXml" ds:itemID="{6C2757FF-2045-46B8-B19D-89F6BD04F0B8}"/>
</file>

<file path=customXml/itemProps90.xml><?xml version="1.0" encoding="utf-8"?>
<ds:datastoreItem xmlns:ds="http://schemas.openxmlformats.org/officeDocument/2006/customXml" ds:itemID="{DC5FBA0D-0235-4531-83D8-70E330BC0272}"/>
</file>

<file path=customXml/itemProps91.xml><?xml version="1.0" encoding="utf-8"?>
<ds:datastoreItem xmlns:ds="http://schemas.openxmlformats.org/officeDocument/2006/customXml" ds:itemID="{0C667019-5852-47EF-8BBD-580F45939604}"/>
</file>

<file path=customXml/itemProps92.xml><?xml version="1.0" encoding="utf-8"?>
<ds:datastoreItem xmlns:ds="http://schemas.openxmlformats.org/officeDocument/2006/customXml" ds:itemID="{0030EFEC-35F4-4E58-981F-D400838D5CE1}"/>
</file>

<file path=customXml/itemProps93.xml><?xml version="1.0" encoding="utf-8"?>
<ds:datastoreItem xmlns:ds="http://schemas.openxmlformats.org/officeDocument/2006/customXml" ds:itemID="{02219C2B-D254-4BB2-B6AE-22785F8DBFAC}"/>
</file>

<file path=customXml/itemProps94.xml><?xml version="1.0" encoding="utf-8"?>
<ds:datastoreItem xmlns:ds="http://schemas.openxmlformats.org/officeDocument/2006/customXml" ds:itemID="{8647C5CA-5160-4226-879F-879AA286FF89}"/>
</file>

<file path=customXml/itemProps95.xml><?xml version="1.0" encoding="utf-8"?>
<ds:datastoreItem xmlns:ds="http://schemas.openxmlformats.org/officeDocument/2006/customXml" ds:itemID="{75D2CBEB-E920-4F4F-A452-BE006E87A672}"/>
</file>

<file path=customXml/itemProps96.xml><?xml version="1.0" encoding="utf-8"?>
<ds:datastoreItem xmlns:ds="http://schemas.openxmlformats.org/officeDocument/2006/customXml" ds:itemID="{02283BC4-F2C5-4BEE-8C1F-D475CAB24602}"/>
</file>

<file path=customXml/itemProps97.xml><?xml version="1.0" encoding="utf-8"?>
<ds:datastoreItem xmlns:ds="http://schemas.openxmlformats.org/officeDocument/2006/customXml" ds:itemID="{76C10D65-AEB4-4487-81FD-7334B8FC689B}"/>
</file>

<file path=customXml/itemProps98.xml><?xml version="1.0" encoding="utf-8"?>
<ds:datastoreItem xmlns:ds="http://schemas.openxmlformats.org/officeDocument/2006/customXml" ds:itemID="{7EE64B14-3989-4F68-8E90-58392036D11F}"/>
</file>

<file path=customXml/itemProps99.xml><?xml version="1.0" encoding="utf-8"?>
<ds:datastoreItem xmlns:ds="http://schemas.openxmlformats.org/officeDocument/2006/customXml" ds:itemID="{888AF971-50AB-4D07-ACAF-C96E23F4C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7039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08/15 SS</dc:title>
  <dc:creator>Svetlana</dc:creator>
  <cp:lastModifiedBy>Miloš Žarković</cp:lastModifiedBy>
  <cp:revision>2</cp:revision>
  <cp:lastPrinted>2016-11-30T14:24:00Z</cp:lastPrinted>
  <dcterms:created xsi:type="dcterms:W3CDTF">2016-12-22T08:46:00Z</dcterms:created>
  <dcterms:modified xsi:type="dcterms:W3CDTF">2016-12-22T08:46:00Z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