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F42CC"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0457A591" wp14:editId="31775915">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45527023" w14:textId="77777777" w:rsidR="003A65E6" w:rsidRPr="00880FB6" w:rsidRDefault="003A65E6" w:rsidP="00071074">
      <w:pPr>
        <w:pStyle w:val="BodyText"/>
        <w:rPr>
          <w:rFonts w:ascii="Arial" w:hAnsi="Arial" w:cs="Arial"/>
          <w:sz w:val="22"/>
          <w:szCs w:val="22"/>
        </w:rPr>
      </w:pPr>
    </w:p>
    <w:p w14:paraId="06A4DB5D" w14:textId="77777777" w:rsidR="003A65E6" w:rsidRPr="00880FB6" w:rsidRDefault="003A65E6" w:rsidP="00071074">
      <w:pPr>
        <w:pStyle w:val="BodyText"/>
        <w:rPr>
          <w:rFonts w:ascii="Arial" w:hAnsi="Arial" w:cs="Arial"/>
          <w:sz w:val="22"/>
          <w:szCs w:val="22"/>
        </w:rPr>
      </w:pPr>
    </w:p>
    <w:p w14:paraId="7D8040CB" w14:textId="77777777" w:rsidR="003A65E6" w:rsidRPr="00880FB6" w:rsidRDefault="003A65E6" w:rsidP="00071074">
      <w:pPr>
        <w:pStyle w:val="BodyText"/>
        <w:rPr>
          <w:rFonts w:ascii="Arial" w:hAnsi="Arial" w:cs="Arial"/>
          <w:sz w:val="22"/>
          <w:szCs w:val="22"/>
        </w:rPr>
      </w:pPr>
    </w:p>
    <w:p w14:paraId="3C42ACEC" w14:textId="77777777" w:rsidR="003A65E6" w:rsidRPr="00880FB6" w:rsidRDefault="003A65E6" w:rsidP="00071074">
      <w:pPr>
        <w:pStyle w:val="BodyText"/>
        <w:rPr>
          <w:rFonts w:ascii="Arial" w:hAnsi="Arial" w:cs="Arial"/>
          <w:sz w:val="22"/>
          <w:szCs w:val="22"/>
        </w:rPr>
      </w:pPr>
    </w:p>
    <w:p w14:paraId="64F0B944" w14:textId="77777777" w:rsidR="003A65E6" w:rsidRPr="00880FB6" w:rsidRDefault="003A65E6" w:rsidP="00071074">
      <w:pPr>
        <w:pStyle w:val="BodyText"/>
        <w:rPr>
          <w:rFonts w:ascii="Arial" w:hAnsi="Arial" w:cs="Arial"/>
          <w:sz w:val="22"/>
          <w:szCs w:val="22"/>
        </w:rPr>
      </w:pPr>
    </w:p>
    <w:p w14:paraId="02005640"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61F981FB" w14:textId="77777777" w:rsidR="003A65E6" w:rsidRPr="00880FB6" w:rsidRDefault="003A65E6" w:rsidP="00071074">
      <w:pPr>
        <w:pStyle w:val="Title"/>
        <w:jc w:val="left"/>
        <w:rPr>
          <w:rFonts w:ascii="Arial" w:hAnsi="Arial" w:cs="Arial"/>
          <w:sz w:val="22"/>
          <w:szCs w:val="22"/>
        </w:rPr>
      </w:pPr>
    </w:p>
    <w:p w14:paraId="3BFC64E2"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5CB715C1"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76CA7D47"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513509C6"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7AC4C9DE" w14:textId="77777777" w:rsidR="003A65E6" w:rsidRPr="00880FB6" w:rsidRDefault="003A65E6" w:rsidP="00071074">
      <w:pPr>
        <w:rPr>
          <w:rFonts w:ascii="Arial" w:hAnsi="Arial" w:cs="Arial"/>
          <w:sz w:val="22"/>
          <w:szCs w:val="22"/>
        </w:rPr>
      </w:pPr>
    </w:p>
    <w:p w14:paraId="6A813ACA" w14:textId="77777777" w:rsidR="003A65E6" w:rsidRPr="00880FB6" w:rsidRDefault="003A65E6" w:rsidP="00071074">
      <w:pPr>
        <w:rPr>
          <w:rFonts w:ascii="Arial" w:hAnsi="Arial" w:cs="Arial"/>
          <w:sz w:val="22"/>
          <w:szCs w:val="22"/>
        </w:rPr>
      </w:pPr>
    </w:p>
    <w:p w14:paraId="7AB93C02" w14:textId="77777777" w:rsidR="003A65E6" w:rsidRPr="00880FB6" w:rsidRDefault="003A65E6" w:rsidP="00071074">
      <w:pPr>
        <w:rPr>
          <w:rFonts w:ascii="Arial" w:hAnsi="Arial" w:cs="Arial"/>
          <w:sz w:val="22"/>
          <w:szCs w:val="22"/>
        </w:rPr>
      </w:pPr>
    </w:p>
    <w:p w14:paraId="2F4016C2"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48B5D808" w14:textId="77777777" w:rsidR="003A65E6" w:rsidRPr="00880FB6" w:rsidRDefault="003A65E6" w:rsidP="00071074">
      <w:pPr>
        <w:pStyle w:val="BodyText"/>
        <w:rPr>
          <w:rFonts w:ascii="Arial" w:hAnsi="Arial" w:cs="Arial"/>
          <w:sz w:val="22"/>
          <w:szCs w:val="22"/>
        </w:rPr>
      </w:pPr>
    </w:p>
    <w:p w14:paraId="032D96A8" w14:textId="7AF1AEED" w:rsidR="003A65E6" w:rsidRPr="00E841FF"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E841FF">
        <w:rPr>
          <w:rFonts w:ascii="Arial" w:hAnsi="Arial" w:cs="Arial"/>
          <w:b/>
          <w:bCs/>
          <w:sz w:val="22"/>
          <w:szCs w:val="22"/>
          <w:lang w:val="sr-Cyrl-RS"/>
        </w:rPr>
        <w:t xml:space="preserve"> </w:t>
      </w:r>
      <w:r w:rsidR="005614D4">
        <w:rPr>
          <w:rFonts w:ascii="Arial" w:hAnsi="Arial" w:cs="Arial"/>
          <w:b/>
          <w:bCs/>
          <w:sz w:val="22"/>
          <w:szCs w:val="22"/>
          <w:lang w:val="sr-Cyrl-RS"/>
        </w:rPr>
        <w:t xml:space="preserve"> ИЗРАДЕ СТУДИЈЕ</w:t>
      </w:r>
    </w:p>
    <w:p w14:paraId="06F96627" w14:textId="77777777" w:rsidR="003A65E6" w:rsidRPr="00880FB6" w:rsidRDefault="003A65E6" w:rsidP="00071074">
      <w:pPr>
        <w:jc w:val="center"/>
        <w:rPr>
          <w:rFonts w:ascii="Arial" w:hAnsi="Arial" w:cs="Arial"/>
          <w:sz w:val="22"/>
          <w:szCs w:val="22"/>
        </w:rPr>
      </w:pPr>
    </w:p>
    <w:p w14:paraId="28D0A5B6" w14:textId="77777777" w:rsidR="003A65E6" w:rsidRPr="005721DC" w:rsidRDefault="005721DC" w:rsidP="00986E59">
      <w:pPr>
        <w:jc w:val="center"/>
        <w:rPr>
          <w:rFonts w:ascii="Arial" w:hAnsi="Arial" w:cs="Arial"/>
          <w:b/>
          <w:bCs/>
          <w:sz w:val="22"/>
          <w:szCs w:val="22"/>
          <w:lang w:val="en-US"/>
        </w:rPr>
      </w:pPr>
      <w:r w:rsidRPr="005721DC">
        <w:rPr>
          <w:rFonts w:ascii="Arial" w:hAnsi="Arial" w:cs="Arial"/>
          <w:sz w:val="22"/>
          <w:szCs w:val="22"/>
        </w:rPr>
        <w:t>„Oптимизација магацинског пословања у ЈП ЕПС</w:t>
      </w:r>
      <w:r w:rsidR="00DC51D3" w:rsidRPr="005721DC">
        <w:rPr>
          <w:rFonts w:ascii="Arial" w:hAnsi="Arial" w:cs="Arial"/>
          <w:b/>
          <w:bCs/>
          <w:sz w:val="22"/>
          <w:szCs w:val="22"/>
        </w:rPr>
        <w:t xml:space="preserve">” </w:t>
      </w:r>
    </w:p>
    <w:p w14:paraId="677202C9" w14:textId="77777777" w:rsidR="003A65E6" w:rsidRPr="005721DC" w:rsidRDefault="003A65E6" w:rsidP="00B23097">
      <w:pPr>
        <w:jc w:val="center"/>
        <w:rPr>
          <w:rFonts w:ascii="Arial" w:hAnsi="Arial" w:cs="Arial"/>
          <w:sz w:val="22"/>
          <w:szCs w:val="22"/>
        </w:rPr>
      </w:pPr>
    </w:p>
    <w:p w14:paraId="1BE1B52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3CEF1F9D" w14:textId="77777777" w:rsidR="003A65E6" w:rsidRPr="00880FB6" w:rsidRDefault="003A65E6" w:rsidP="00071074">
      <w:pPr>
        <w:pStyle w:val="BodyText"/>
        <w:rPr>
          <w:rFonts w:ascii="Arial" w:hAnsi="Arial" w:cs="Arial"/>
          <w:sz w:val="22"/>
          <w:szCs w:val="22"/>
        </w:rPr>
      </w:pPr>
    </w:p>
    <w:p w14:paraId="5E19F322"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8A0965">
        <w:rPr>
          <w:rFonts w:ascii="Arial" w:hAnsi="Arial" w:cs="Arial"/>
          <w:b/>
          <w:bCs/>
          <w:sz w:val="22"/>
          <w:szCs w:val="22"/>
        </w:rPr>
        <w:t>0353</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249158F6" w14:textId="77777777" w:rsidR="003A65E6" w:rsidRPr="00880FB6" w:rsidRDefault="003A65E6" w:rsidP="00071074">
      <w:pPr>
        <w:pStyle w:val="BodyText"/>
        <w:rPr>
          <w:rFonts w:ascii="Arial" w:hAnsi="Arial" w:cs="Arial"/>
          <w:sz w:val="22"/>
          <w:szCs w:val="22"/>
        </w:rPr>
      </w:pPr>
    </w:p>
    <w:p w14:paraId="770EA7A3" w14:textId="77777777" w:rsidR="003A65E6" w:rsidRPr="00880FB6" w:rsidRDefault="003A65E6" w:rsidP="00071074">
      <w:pPr>
        <w:pStyle w:val="BodyText"/>
        <w:rPr>
          <w:rFonts w:ascii="Arial" w:hAnsi="Arial" w:cs="Arial"/>
          <w:sz w:val="22"/>
          <w:szCs w:val="22"/>
        </w:rPr>
      </w:pPr>
    </w:p>
    <w:p w14:paraId="084202FE" w14:textId="51D5D3A6"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rPr>
        <w:t>12.01</w:t>
      </w:r>
      <w:r w:rsidR="0065383B">
        <w:rPr>
          <w:rFonts w:ascii="Arial" w:eastAsia="Arial Unicode MS" w:hAnsi="Arial" w:cs="Arial"/>
          <w:kern w:val="2"/>
          <w:sz w:val="22"/>
          <w:szCs w:val="22"/>
        </w:rPr>
        <w:t>.</w:t>
      </w:r>
      <w:r w:rsidR="003051AF">
        <w:rPr>
          <w:rFonts w:ascii="Arial" w:eastAsia="Arial Unicode MS" w:hAnsi="Arial" w:cs="Arial"/>
          <w:kern w:val="2"/>
          <w:sz w:val="22"/>
          <w:szCs w:val="22"/>
        </w:rPr>
        <w:t>11894/</w:t>
      </w:r>
      <w:r w:rsidR="007260C5">
        <w:rPr>
          <w:rFonts w:ascii="Arial" w:eastAsia="Arial Unicode MS" w:hAnsi="Arial" w:cs="Arial"/>
          <w:kern w:val="2"/>
          <w:sz w:val="22"/>
          <w:szCs w:val="22"/>
        </w:rPr>
        <w:t xml:space="preserve"> 3</w:t>
      </w:r>
      <w:r w:rsidR="003051AF">
        <w:rPr>
          <w:rFonts w:ascii="Arial" w:eastAsia="Arial Unicode MS" w:hAnsi="Arial" w:cs="Arial"/>
          <w:kern w:val="2"/>
          <w:sz w:val="22"/>
          <w:szCs w:val="22"/>
        </w:rPr>
        <w:t xml:space="preserve"> </w:t>
      </w:r>
      <w:r w:rsidR="0065383B" w:rsidRPr="008A026D">
        <w:rPr>
          <w:rFonts w:ascii="Arial" w:eastAsia="Arial Unicode MS" w:hAnsi="Arial" w:cs="Arial"/>
          <w:kern w:val="2"/>
          <w:sz w:val="22"/>
          <w:szCs w:val="22"/>
          <w:lang w:val="en-US"/>
        </w:rPr>
        <w:t>-</w:t>
      </w:r>
      <w:r w:rsidR="003567A4">
        <w:rPr>
          <w:rFonts w:ascii="Arial" w:eastAsia="Arial Unicode MS" w:hAnsi="Arial" w:cs="Arial"/>
          <w:kern w:val="2"/>
          <w:sz w:val="22"/>
          <w:szCs w:val="22"/>
          <w:lang w:val="en-US"/>
        </w:rPr>
        <w:t xml:space="preserve">16 </w:t>
      </w:r>
      <w:r w:rsidRPr="008A026D">
        <w:rPr>
          <w:rFonts w:ascii="Arial" w:eastAsia="Arial Unicode MS" w:hAnsi="Arial" w:cs="Arial"/>
          <w:kern w:val="2"/>
          <w:sz w:val="22"/>
          <w:szCs w:val="22"/>
        </w:rPr>
        <w:t xml:space="preserve">од </w:t>
      </w:r>
      <w:r w:rsidR="007260C5">
        <w:rPr>
          <w:rFonts w:ascii="Arial" w:eastAsia="Arial Unicode MS" w:hAnsi="Arial" w:cs="Arial"/>
          <w:kern w:val="2"/>
          <w:sz w:val="22"/>
          <w:szCs w:val="22"/>
        </w:rPr>
        <w:t>21</w:t>
      </w:r>
      <w:r w:rsidR="005721DC" w:rsidRPr="008A026D">
        <w:rPr>
          <w:rFonts w:ascii="Arial" w:eastAsia="Arial Unicode MS" w:hAnsi="Arial" w:cs="Arial"/>
          <w:kern w:val="2"/>
          <w:sz w:val="22"/>
          <w:szCs w:val="22"/>
          <w:lang w:val="sr-Latn-CS"/>
        </w:rPr>
        <w:t>.</w:t>
      </w:r>
      <w:r w:rsidR="00E841FF" w:rsidRPr="008A026D">
        <w:rPr>
          <w:rFonts w:ascii="Arial" w:eastAsia="Arial Unicode MS" w:hAnsi="Arial" w:cs="Arial"/>
          <w:kern w:val="2"/>
          <w:sz w:val="22"/>
          <w:szCs w:val="22"/>
          <w:lang w:val="en-US"/>
        </w:rPr>
        <w:t>01</w:t>
      </w:r>
      <w:r w:rsidRPr="00880FB6">
        <w:rPr>
          <w:rFonts w:ascii="Arial" w:eastAsia="Arial Unicode MS" w:hAnsi="Arial" w:cs="Arial"/>
          <w:kern w:val="2"/>
          <w:sz w:val="22"/>
          <w:szCs w:val="22"/>
        </w:rPr>
        <w:t>.201</w:t>
      </w:r>
      <w:r w:rsidR="00E841FF">
        <w:rPr>
          <w:rFonts w:ascii="Arial" w:eastAsia="Arial Unicode MS" w:hAnsi="Arial" w:cs="Arial"/>
          <w:kern w:val="2"/>
          <w:sz w:val="22"/>
          <w:szCs w:val="22"/>
          <w:lang w:val="sr-Latn-CS"/>
        </w:rPr>
        <w:t>6</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6779779A" w14:textId="77777777" w:rsidR="003A65E6" w:rsidRPr="00880FB6" w:rsidRDefault="003A65E6" w:rsidP="00071074">
      <w:pPr>
        <w:pStyle w:val="BodyText"/>
        <w:rPr>
          <w:rFonts w:ascii="Arial" w:hAnsi="Arial" w:cs="Arial"/>
          <w:sz w:val="22"/>
          <w:szCs w:val="22"/>
        </w:rPr>
      </w:pPr>
    </w:p>
    <w:p w14:paraId="39EE4B07" w14:textId="77777777" w:rsidR="003A65E6" w:rsidRPr="00880FB6" w:rsidRDefault="003A65E6" w:rsidP="00071074">
      <w:pPr>
        <w:pStyle w:val="BodyText"/>
        <w:rPr>
          <w:rFonts w:ascii="Arial" w:hAnsi="Arial" w:cs="Arial"/>
          <w:sz w:val="22"/>
          <w:szCs w:val="22"/>
        </w:rPr>
      </w:pPr>
    </w:p>
    <w:p w14:paraId="05C11D98" w14:textId="77777777" w:rsidR="003A65E6" w:rsidRPr="00880FB6" w:rsidRDefault="003A65E6" w:rsidP="00071074">
      <w:pPr>
        <w:pStyle w:val="BodyText"/>
        <w:rPr>
          <w:rFonts w:ascii="Arial" w:hAnsi="Arial" w:cs="Arial"/>
          <w:sz w:val="22"/>
          <w:szCs w:val="22"/>
        </w:rPr>
      </w:pPr>
    </w:p>
    <w:p w14:paraId="5C98FFB9" w14:textId="77777777" w:rsidR="003A65E6" w:rsidRPr="00880FB6" w:rsidRDefault="003A65E6" w:rsidP="00254B47">
      <w:pPr>
        <w:pStyle w:val="BodyText"/>
        <w:rPr>
          <w:rFonts w:ascii="Arial" w:hAnsi="Arial" w:cs="Arial"/>
          <w:sz w:val="22"/>
          <w:szCs w:val="22"/>
        </w:rPr>
      </w:pPr>
    </w:p>
    <w:p w14:paraId="74973C30" w14:textId="77777777" w:rsidR="003A65E6" w:rsidRPr="00880FB6" w:rsidRDefault="003A65E6" w:rsidP="00071074">
      <w:pPr>
        <w:pStyle w:val="BodyText"/>
        <w:rPr>
          <w:rFonts w:ascii="Arial" w:hAnsi="Arial" w:cs="Arial"/>
          <w:sz w:val="22"/>
          <w:szCs w:val="22"/>
        </w:rPr>
      </w:pPr>
    </w:p>
    <w:p w14:paraId="68ECF16D" w14:textId="77777777" w:rsidR="003A65E6" w:rsidRPr="00880FB6" w:rsidRDefault="003A65E6" w:rsidP="00071074">
      <w:pPr>
        <w:pStyle w:val="BodyText"/>
        <w:rPr>
          <w:rFonts w:ascii="Arial" w:hAnsi="Arial" w:cs="Arial"/>
          <w:sz w:val="22"/>
          <w:szCs w:val="22"/>
        </w:rPr>
      </w:pPr>
    </w:p>
    <w:p w14:paraId="64F6C354" w14:textId="77777777" w:rsidR="003A65E6" w:rsidRPr="00880FB6" w:rsidRDefault="003A65E6" w:rsidP="00071074">
      <w:pPr>
        <w:pStyle w:val="BodyText"/>
        <w:rPr>
          <w:rFonts w:ascii="Arial" w:hAnsi="Arial" w:cs="Arial"/>
          <w:sz w:val="22"/>
          <w:szCs w:val="22"/>
        </w:rPr>
      </w:pPr>
    </w:p>
    <w:p w14:paraId="69B05A76" w14:textId="77777777" w:rsidR="003A65E6" w:rsidRDefault="003A65E6" w:rsidP="00071074">
      <w:pPr>
        <w:pStyle w:val="BodyText"/>
        <w:rPr>
          <w:rFonts w:ascii="Arial" w:hAnsi="Arial" w:cs="Arial"/>
          <w:sz w:val="22"/>
          <w:szCs w:val="22"/>
        </w:rPr>
      </w:pPr>
    </w:p>
    <w:p w14:paraId="02A83AE2" w14:textId="77777777" w:rsidR="008F6B92" w:rsidRDefault="008F6B92" w:rsidP="00071074">
      <w:pPr>
        <w:pStyle w:val="BodyText"/>
        <w:rPr>
          <w:rFonts w:ascii="Arial" w:hAnsi="Arial" w:cs="Arial"/>
          <w:sz w:val="22"/>
          <w:szCs w:val="22"/>
        </w:rPr>
      </w:pPr>
    </w:p>
    <w:p w14:paraId="0AE79C17" w14:textId="77777777" w:rsidR="008F6B92" w:rsidRDefault="008F6B92" w:rsidP="00071074">
      <w:pPr>
        <w:pStyle w:val="BodyText"/>
        <w:rPr>
          <w:rFonts w:ascii="Arial" w:hAnsi="Arial" w:cs="Arial"/>
          <w:sz w:val="22"/>
          <w:szCs w:val="22"/>
        </w:rPr>
      </w:pPr>
    </w:p>
    <w:p w14:paraId="725BC35F" w14:textId="77777777" w:rsidR="008F6B92" w:rsidRDefault="008F6B92" w:rsidP="00071074">
      <w:pPr>
        <w:pStyle w:val="BodyText"/>
        <w:rPr>
          <w:rFonts w:ascii="Arial" w:hAnsi="Arial" w:cs="Arial"/>
          <w:sz w:val="22"/>
          <w:szCs w:val="22"/>
        </w:rPr>
      </w:pPr>
    </w:p>
    <w:p w14:paraId="4562FA01" w14:textId="77777777" w:rsidR="008F6B92" w:rsidRPr="00880FB6" w:rsidRDefault="008F6B92" w:rsidP="00071074">
      <w:pPr>
        <w:pStyle w:val="BodyText"/>
        <w:rPr>
          <w:rFonts w:ascii="Arial" w:hAnsi="Arial" w:cs="Arial"/>
          <w:sz w:val="22"/>
          <w:szCs w:val="22"/>
        </w:rPr>
      </w:pPr>
    </w:p>
    <w:p w14:paraId="51F33C71" w14:textId="77777777" w:rsidR="003A65E6" w:rsidRPr="00880FB6" w:rsidRDefault="003A65E6" w:rsidP="00071074">
      <w:pPr>
        <w:pStyle w:val="BodyText"/>
        <w:rPr>
          <w:rFonts w:ascii="Arial" w:hAnsi="Arial" w:cs="Arial"/>
          <w:sz w:val="22"/>
          <w:szCs w:val="22"/>
        </w:rPr>
      </w:pPr>
    </w:p>
    <w:p w14:paraId="7B629C14" w14:textId="77777777" w:rsidR="003A65E6" w:rsidRPr="00880FB6" w:rsidRDefault="003A65E6" w:rsidP="00071074">
      <w:pPr>
        <w:pStyle w:val="BodyText"/>
        <w:rPr>
          <w:rFonts w:ascii="Arial" w:hAnsi="Arial" w:cs="Arial"/>
          <w:sz w:val="22"/>
          <w:szCs w:val="22"/>
        </w:rPr>
      </w:pPr>
    </w:p>
    <w:p w14:paraId="110AB416" w14:textId="4874FED9"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E841FF">
        <w:rPr>
          <w:rFonts w:ascii="Arial" w:hAnsi="Arial" w:cs="Arial"/>
          <w:b/>
          <w:bCs/>
          <w:sz w:val="22"/>
          <w:szCs w:val="22"/>
          <w:lang w:val="sr-Cyrl-RS"/>
        </w:rPr>
        <w:t xml:space="preserve">Јануар </w:t>
      </w:r>
      <w:r w:rsidRPr="00880FB6">
        <w:rPr>
          <w:rFonts w:ascii="Arial" w:hAnsi="Arial" w:cs="Arial"/>
          <w:b/>
          <w:bCs/>
          <w:sz w:val="22"/>
          <w:szCs w:val="22"/>
          <w:lang w:val="en-US"/>
        </w:rPr>
        <w:t>201</w:t>
      </w:r>
      <w:r w:rsidR="00E841FF">
        <w:rPr>
          <w:rFonts w:ascii="Arial" w:hAnsi="Arial" w:cs="Arial"/>
          <w:b/>
          <w:bCs/>
          <w:sz w:val="22"/>
          <w:szCs w:val="22"/>
          <w:lang w:val="sr-Cyrl-RS"/>
        </w:rPr>
        <w:t>6</w:t>
      </w:r>
      <w:r w:rsidRPr="00880FB6">
        <w:rPr>
          <w:rFonts w:ascii="Arial" w:hAnsi="Arial" w:cs="Arial"/>
          <w:b/>
          <w:bCs/>
          <w:sz w:val="22"/>
          <w:szCs w:val="22"/>
        </w:rPr>
        <w:t>. године</w:t>
      </w:r>
    </w:p>
    <w:p w14:paraId="62AB7D8B" w14:textId="77777777" w:rsidR="00055BC8" w:rsidRPr="00880FB6" w:rsidRDefault="00055BC8" w:rsidP="00071074">
      <w:pPr>
        <w:jc w:val="center"/>
        <w:rPr>
          <w:rFonts w:ascii="Arial" w:hAnsi="Arial" w:cs="Arial"/>
          <w:b/>
          <w:bCs/>
          <w:sz w:val="22"/>
          <w:szCs w:val="22"/>
        </w:rPr>
      </w:pPr>
    </w:p>
    <w:p w14:paraId="67FC1742"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4D15300B" w14:textId="62422CC6" w:rsidR="00A50DAF" w:rsidRPr="00C045A2" w:rsidRDefault="00A50DAF" w:rsidP="00A50DAF">
      <w:pPr>
        <w:jc w:val="both"/>
        <w:rPr>
          <w:rFonts w:ascii="Arial" w:hAnsi="Arial" w:cs="Arial"/>
          <w:i/>
          <w:sz w:val="22"/>
          <w:szCs w:val="22"/>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FE7E21">
        <w:rPr>
          <w:rFonts w:ascii="Arial" w:eastAsia="TimesNewRomanPSMT" w:hAnsi="Arial" w:cs="Arial"/>
          <w:color w:val="000000"/>
          <w:kern w:val="2"/>
          <w:sz w:val="22"/>
          <w:szCs w:val="22"/>
          <w:lang w:val="en-US"/>
        </w:rPr>
        <w:t>124/12, 14/15</w:t>
      </w:r>
      <w:r w:rsidR="00E841FF">
        <w:rPr>
          <w:rFonts w:ascii="Arial" w:eastAsia="TimesNewRomanPSMT" w:hAnsi="Arial" w:cs="Arial"/>
          <w:color w:val="000000"/>
          <w:kern w:val="2"/>
          <w:sz w:val="22"/>
          <w:szCs w:val="22"/>
          <w:lang w:val="sr-Cyrl-RS"/>
        </w:rPr>
        <w:t xml:space="preserve"> и 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C045A2">
        <w:rPr>
          <w:rFonts w:ascii="Arial" w:hAnsi="Arial" w:cs="Arial"/>
          <w:sz w:val="22"/>
          <w:szCs w:val="22"/>
        </w:rPr>
        <w:t>.</w:t>
      </w:r>
      <w:r w:rsidR="008E14B8">
        <w:rPr>
          <w:rFonts w:ascii="Arial" w:hAnsi="Arial" w:cs="Arial"/>
          <w:sz w:val="22"/>
          <w:szCs w:val="22"/>
          <w:lang w:val="en-US"/>
        </w:rPr>
        <w:t>87237</w:t>
      </w:r>
      <w:r w:rsidRPr="00C045A2">
        <w:rPr>
          <w:rFonts w:ascii="Arial" w:hAnsi="Arial" w:cs="Arial"/>
          <w:sz w:val="22"/>
          <w:szCs w:val="22"/>
          <w:lang w:val="en-US"/>
        </w:rPr>
        <w:t>/2</w:t>
      </w:r>
      <w:r w:rsidRPr="00C045A2">
        <w:rPr>
          <w:rFonts w:ascii="Arial" w:hAnsi="Arial" w:cs="Arial"/>
          <w:sz w:val="22"/>
          <w:szCs w:val="22"/>
        </w:rPr>
        <w:t>-15</w:t>
      </w:r>
      <w:r w:rsidRPr="00C045A2">
        <w:rPr>
          <w:rFonts w:ascii="Arial" w:hAnsi="Arial" w:cs="Arial"/>
          <w:sz w:val="22"/>
          <w:szCs w:val="22"/>
          <w:lang w:val="am-ET"/>
        </w:rPr>
        <w:t xml:space="preserve"> од </w:t>
      </w:r>
      <w:r w:rsidR="00EB633D" w:rsidRPr="00C045A2">
        <w:rPr>
          <w:rFonts w:ascii="Arial" w:hAnsi="Arial" w:cs="Arial"/>
          <w:sz w:val="22"/>
          <w:szCs w:val="22"/>
          <w:lang w:val="en-US"/>
        </w:rPr>
        <w:t>25</w:t>
      </w:r>
      <w:r w:rsidRPr="00C045A2">
        <w:rPr>
          <w:rFonts w:ascii="Arial" w:hAnsi="Arial" w:cs="Arial"/>
          <w:sz w:val="22"/>
          <w:szCs w:val="22"/>
          <w:lang w:val="am-ET"/>
        </w:rPr>
        <w:t>.</w:t>
      </w:r>
      <w:r w:rsidR="00C00A27" w:rsidRPr="00C045A2">
        <w:rPr>
          <w:rFonts w:ascii="Arial" w:hAnsi="Arial" w:cs="Arial"/>
          <w:sz w:val="22"/>
          <w:szCs w:val="22"/>
        </w:rPr>
        <w:t>12</w:t>
      </w:r>
      <w:r w:rsidRPr="00C045A2">
        <w:rPr>
          <w:rFonts w:ascii="Arial" w:hAnsi="Arial" w:cs="Arial"/>
          <w:sz w:val="22"/>
          <w:szCs w:val="22"/>
          <w:lang w:val="am-ET"/>
        </w:rPr>
        <w:t>.201</w:t>
      </w:r>
      <w:r w:rsidRPr="00C045A2">
        <w:rPr>
          <w:rFonts w:ascii="Arial" w:hAnsi="Arial" w:cs="Arial"/>
          <w:sz w:val="22"/>
          <w:szCs w:val="22"/>
        </w:rPr>
        <w:t>5</w:t>
      </w:r>
      <w:r w:rsidRPr="00C045A2">
        <w:rPr>
          <w:rFonts w:ascii="Arial" w:hAnsi="Arial" w:cs="Arial"/>
          <w:sz w:val="22"/>
          <w:szCs w:val="22"/>
          <w:lang w:val="am-ET"/>
        </w:rPr>
        <w:t>. године и Решења</w:t>
      </w:r>
      <w:r w:rsidRPr="00C045A2">
        <w:rPr>
          <w:rFonts w:ascii="Arial" w:hAnsi="Arial" w:cs="Arial"/>
          <w:i/>
          <w:sz w:val="22"/>
          <w:szCs w:val="22"/>
          <w:lang w:val="am-ET"/>
        </w:rPr>
        <w:t xml:space="preserve"> о </w:t>
      </w:r>
      <w:r w:rsidRPr="00C045A2">
        <w:rPr>
          <w:rFonts w:ascii="Arial" w:hAnsi="Arial" w:cs="Arial"/>
          <w:sz w:val="22"/>
          <w:szCs w:val="22"/>
          <w:lang w:val="am-ET"/>
        </w:rPr>
        <w:t xml:space="preserve">образовању </w:t>
      </w:r>
      <w:r w:rsidR="002A6E3A" w:rsidRPr="00C045A2">
        <w:rPr>
          <w:rFonts w:ascii="Arial" w:hAnsi="Arial" w:cs="Arial"/>
          <w:sz w:val="22"/>
          <w:szCs w:val="22"/>
        </w:rPr>
        <w:t>К</w:t>
      </w:r>
      <w:r w:rsidR="002A6E3A" w:rsidRPr="00C045A2">
        <w:rPr>
          <w:rFonts w:ascii="Arial" w:hAnsi="Arial" w:cs="Arial"/>
          <w:sz w:val="22"/>
          <w:szCs w:val="22"/>
          <w:lang w:val="am-ET"/>
        </w:rPr>
        <w:t xml:space="preserve">омисије </w:t>
      </w:r>
      <w:r w:rsidRPr="00C045A2">
        <w:rPr>
          <w:rFonts w:ascii="Arial" w:hAnsi="Arial" w:cs="Arial"/>
          <w:sz w:val="22"/>
          <w:szCs w:val="22"/>
          <w:lang w:val="am-ET"/>
        </w:rPr>
        <w:t xml:space="preserve">за јавну набавку број </w:t>
      </w:r>
      <w:r w:rsidRPr="00C045A2">
        <w:rPr>
          <w:rFonts w:ascii="Arial" w:hAnsi="Arial" w:cs="Arial"/>
          <w:sz w:val="22"/>
          <w:szCs w:val="22"/>
          <w:lang w:val="en-US"/>
        </w:rPr>
        <w:t>12.01</w:t>
      </w:r>
      <w:r w:rsidRPr="00C045A2">
        <w:rPr>
          <w:rFonts w:ascii="Arial" w:hAnsi="Arial" w:cs="Arial"/>
          <w:sz w:val="22"/>
          <w:szCs w:val="22"/>
        </w:rPr>
        <w:t>.</w:t>
      </w:r>
      <w:r w:rsidR="008E14B8">
        <w:rPr>
          <w:rFonts w:ascii="Arial" w:hAnsi="Arial" w:cs="Arial"/>
          <w:sz w:val="22"/>
          <w:szCs w:val="22"/>
          <w:lang w:val="en-US"/>
        </w:rPr>
        <w:t>87237</w:t>
      </w:r>
      <w:r w:rsidR="0065383B" w:rsidRPr="00C045A2">
        <w:rPr>
          <w:rFonts w:ascii="Arial" w:hAnsi="Arial" w:cs="Arial"/>
          <w:sz w:val="22"/>
          <w:szCs w:val="22"/>
        </w:rPr>
        <w:t>/3</w:t>
      </w:r>
      <w:r w:rsidRPr="00C045A2">
        <w:rPr>
          <w:rFonts w:ascii="Arial" w:hAnsi="Arial" w:cs="Arial"/>
          <w:sz w:val="22"/>
          <w:szCs w:val="22"/>
        </w:rPr>
        <w:t>-15</w:t>
      </w:r>
      <w:r w:rsidRPr="00C045A2">
        <w:rPr>
          <w:rFonts w:ascii="Arial" w:hAnsi="Arial" w:cs="Arial"/>
          <w:sz w:val="22"/>
          <w:szCs w:val="22"/>
          <w:lang w:val="am-ET"/>
        </w:rPr>
        <w:t xml:space="preserve"> од </w:t>
      </w:r>
      <w:r w:rsidR="00EB633D" w:rsidRPr="00C045A2">
        <w:rPr>
          <w:rFonts w:ascii="Arial" w:hAnsi="Arial" w:cs="Arial"/>
          <w:sz w:val="22"/>
          <w:szCs w:val="22"/>
          <w:lang w:val="en-US"/>
        </w:rPr>
        <w:t>25</w:t>
      </w:r>
      <w:r w:rsidRPr="00C045A2">
        <w:rPr>
          <w:rFonts w:ascii="Arial" w:hAnsi="Arial" w:cs="Arial"/>
          <w:sz w:val="22"/>
          <w:szCs w:val="22"/>
          <w:lang w:val="am-ET"/>
        </w:rPr>
        <w:t>.</w:t>
      </w:r>
      <w:r w:rsidR="00C00A27" w:rsidRPr="00C045A2">
        <w:rPr>
          <w:rFonts w:ascii="Arial" w:hAnsi="Arial" w:cs="Arial"/>
          <w:sz w:val="22"/>
          <w:szCs w:val="22"/>
        </w:rPr>
        <w:t>12</w:t>
      </w:r>
      <w:r w:rsidRPr="00C045A2">
        <w:rPr>
          <w:rFonts w:ascii="Arial" w:hAnsi="Arial" w:cs="Arial"/>
          <w:sz w:val="22"/>
          <w:szCs w:val="22"/>
          <w:lang w:val="am-ET"/>
        </w:rPr>
        <w:t>.201</w:t>
      </w:r>
      <w:r w:rsidRPr="00C045A2">
        <w:rPr>
          <w:rFonts w:ascii="Arial" w:hAnsi="Arial" w:cs="Arial"/>
          <w:sz w:val="22"/>
          <w:szCs w:val="22"/>
        </w:rPr>
        <w:t>5</w:t>
      </w:r>
      <w:r w:rsidRPr="00C045A2">
        <w:rPr>
          <w:rFonts w:ascii="Arial" w:hAnsi="Arial" w:cs="Arial"/>
          <w:color w:val="000000"/>
          <w:sz w:val="22"/>
          <w:szCs w:val="22"/>
          <w:lang w:val="am-ET"/>
        </w:rPr>
        <w:t>. године</w:t>
      </w:r>
      <w:r w:rsidRPr="00C045A2">
        <w:rPr>
          <w:rFonts w:ascii="Arial" w:hAnsi="Arial" w:cs="Arial"/>
          <w:sz w:val="22"/>
          <w:szCs w:val="22"/>
        </w:rPr>
        <w:t xml:space="preserve">, </w:t>
      </w:r>
      <w:r w:rsidRPr="00C045A2">
        <w:rPr>
          <w:rFonts w:ascii="Arial" w:hAnsi="Arial" w:cs="Arial"/>
          <w:sz w:val="22"/>
          <w:szCs w:val="22"/>
          <w:lang w:val="am-ET"/>
        </w:rPr>
        <w:t>припремљена је:</w:t>
      </w:r>
    </w:p>
    <w:p w14:paraId="40E0F382" w14:textId="77777777" w:rsidR="005F7977" w:rsidRPr="00880FB6" w:rsidRDefault="005F7977" w:rsidP="00A50DAF">
      <w:pPr>
        <w:pStyle w:val="BodyText"/>
        <w:rPr>
          <w:rFonts w:ascii="Arial" w:hAnsi="Arial" w:cs="Arial"/>
          <w:sz w:val="22"/>
          <w:szCs w:val="22"/>
        </w:rPr>
      </w:pPr>
    </w:p>
    <w:p w14:paraId="10EA9015"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1A61E8B" w14:textId="0ED7F287" w:rsidR="00A677C8" w:rsidRPr="003A402A" w:rsidRDefault="00A50DAF" w:rsidP="00A50DAF">
      <w:pPr>
        <w:pStyle w:val="BodyText"/>
        <w:jc w:val="center"/>
        <w:rPr>
          <w:rFonts w:ascii="Arial" w:hAnsi="Arial" w:cs="Arial"/>
          <w:sz w:val="22"/>
          <w:szCs w:val="22"/>
        </w:rPr>
      </w:pPr>
      <w:r w:rsidRPr="00880FB6">
        <w:rPr>
          <w:rFonts w:ascii="Arial" w:hAnsi="Arial" w:cs="Arial"/>
          <w:sz w:val="22"/>
          <w:szCs w:val="22"/>
        </w:rPr>
        <w:t>у отвореном поступку за јавну набавку услуга</w:t>
      </w:r>
      <w:r w:rsidR="00A41DE9">
        <w:rPr>
          <w:rFonts w:ascii="Arial" w:hAnsi="Arial" w:cs="Arial"/>
          <w:sz w:val="22"/>
          <w:szCs w:val="22"/>
          <w:lang w:val="en-US"/>
        </w:rPr>
        <w:t xml:space="preserve"> </w:t>
      </w:r>
      <w:r w:rsidR="00A41DE9">
        <w:rPr>
          <w:rFonts w:ascii="Arial" w:hAnsi="Arial" w:cs="Arial"/>
          <w:sz w:val="22"/>
          <w:szCs w:val="22"/>
          <w:lang w:val="sr-Cyrl-RS"/>
        </w:rPr>
        <w:t xml:space="preserve">израда </w:t>
      </w:r>
      <w:r w:rsidR="00D65662">
        <w:rPr>
          <w:rFonts w:ascii="Arial" w:hAnsi="Arial" w:cs="Arial"/>
          <w:sz w:val="22"/>
          <w:szCs w:val="22"/>
          <w:lang w:val="sr-Cyrl-RS"/>
        </w:rPr>
        <w:t>Студије</w:t>
      </w:r>
      <w:r w:rsidRPr="00880FB6">
        <w:rPr>
          <w:rFonts w:ascii="Arial" w:hAnsi="Arial" w:cs="Arial"/>
          <w:sz w:val="22"/>
          <w:szCs w:val="22"/>
        </w:rPr>
        <w:t xml:space="preserve"> </w:t>
      </w:r>
    </w:p>
    <w:p w14:paraId="2CEE74B8" w14:textId="77777777" w:rsidR="00A50DAF" w:rsidRPr="00C00A27" w:rsidRDefault="00420F5C" w:rsidP="00A50DAF">
      <w:pPr>
        <w:pStyle w:val="BodyText"/>
        <w:jc w:val="center"/>
        <w:rPr>
          <w:rFonts w:ascii="Arial" w:hAnsi="Arial" w:cs="Arial"/>
          <w:sz w:val="22"/>
          <w:szCs w:val="22"/>
        </w:rPr>
      </w:pPr>
      <w:r w:rsidRPr="00C00A27">
        <w:rPr>
          <w:rFonts w:ascii="Arial" w:hAnsi="Arial" w:cs="Arial"/>
          <w:sz w:val="22"/>
          <w:szCs w:val="22"/>
        </w:rPr>
        <w:t>„</w:t>
      </w:r>
      <w:r w:rsidR="00C00A27" w:rsidRPr="00C00A27">
        <w:rPr>
          <w:rFonts w:ascii="Arial" w:hAnsi="Arial" w:cs="Arial"/>
          <w:sz w:val="22"/>
          <w:szCs w:val="22"/>
        </w:rPr>
        <w:t>Oптимизација магацинског пословања у ЈП ЕПС</w:t>
      </w:r>
      <w:r w:rsidR="00A50DAF" w:rsidRPr="00C00A27">
        <w:rPr>
          <w:rFonts w:ascii="Arial" w:hAnsi="Arial" w:cs="Arial"/>
          <w:sz w:val="22"/>
          <w:szCs w:val="22"/>
        </w:rPr>
        <w:t>”</w:t>
      </w:r>
    </w:p>
    <w:p w14:paraId="53006F7D" w14:textId="77777777"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C00A27" w:rsidRPr="008A0965">
        <w:rPr>
          <w:rFonts w:ascii="Arial" w:hAnsi="Arial" w:cs="Arial"/>
          <w:sz w:val="22"/>
          <w:szCs w:val="22"/>
        </w:rPr>
        <w:t>1000</w:t>
      </w:r>
      <w:r w:rsidR="008A0965" w:rsidRPr="008A0965">
        <w:rPr>
          <w:rFonts w:ascii="Arial" w:hAnsi="Arial" w:cs="Arial"/>
          <w:sz w:val="22"/>
          <w:szCs w:val="22"/>
        </w:rPr>
        <w:t>/0353</w:t>
      </w:r>
      <w:r w:rsidRPr="008A0965">
        <w:rPr>
          <w:rFonts w:ascii="Arial" w:hAnsi="Arial" w:cs="Arial"/>
          <w:sz w:val="22"/>
          <w:szCs w:val="22"/>
        </w:rPr>
        <w:t>/2015</w:t>
      </w:r>
    </w:p>
    <w:p w14:paraId="52C1F489" w14:textId="77777777" w:rsidR="00A50DAF" w:rsidRPr="00880FB6" w:rsidRDefault="00A50DAF" w:rsidP="006E1915">
      <w:pPr>
        <w:pStyle w:val="BodyText"/>
        <w:jc w:val="center"/>
        <w:rPr>
          <w:rFonts w:ascii="Arial" w:hAnsi="Arial" w:cs="Arial"/>
          <w:sz w:val="22"/>
          <w:szCs w:val="22"/>
        </w:rPr>
      </w:pPr>
    </w:p>
    <w:p w14:paraId="75CF1BB6"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2566FD32" w14:textId="77777777" w:rsidR="003A65E6" w:rsidRPr="00880FB6" w:rsidRDefault="003A65E6" w:rsidP="00A35637">
      <w:pPr>
        <w:pStyle w:val="BodyText"/>
        <w:jc w:val="center"/>
        <w:rPr>
          <w:rFonts w:ascii="Arial" w:hAnsi="Arial" w:cs="Arial"/>
          <w:b/>
          <w:bCs/>
          <w:spacing w:val="80"/>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7B0C262D" w14:textId="7AAFDB8B" w:rsidR="00F17AB0" w:rsidRDefault="00A842D7">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00880FB6" w:rsidRPr="00C740EB">
            <w:instrText xml:space="preserve"> TOC \o "1-3" \h \z \u </w:instrText>
          </w:r>
          <w:r w:rsidRPr="00C740EB">
            <w:fldChar w:fldCharType="separate"/>
          </w:r>
          <w:hyperlink w:anchor="_Toc432663972" w:history="1">
            <w:r w:rsidR="00F17AB0" w:rsidRPr="0021303A">
              <w:rPr>
                <w:rStyle w:val="Hyperlink"/>
                <w:noProof/>
              </w:rPr>
              <w:t>1.</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ОПШТИ ПОДАЦИ О ЈАВНОЈ НАБАВЦИ</w:t>
            </w:r>
            <w:r w:rsidR="00F17AB0">
              <w:rPr>
                <w:noProof/>
                <w:webHidden/>
              </w:rPr>
              <w:tab/>
            </w:r>
            <w:r>
              <w:rPr>
                <w:noProof/>
                <w:webHidden/>
              </w:rPr>
              <w:fldChar w:fldCharType="begin"/>
            </w:r>
            <w:r w:rsidR="00F17AB0">
              <w:rPr>
                <w:noProof/>
                <w:webHidden/>
              </w:rPr>
              <w:instrText xml:space="preserve"> PAGEREF _Toc432663972 \h </w:instrText>
            </w:r>
            <w:r>
              <w:rPr>
                <w:noProof/>
                <w:webHidden/>
              </w:rPr>
            </w:r>
            <w:r>
              <w:rPr>
                <w:noProof/>
                <w:webHidden/>
              </w:rPr>
              <w:fldChar w:fldCharType="separate"/>
            </w:r>
            <w:r w:rsidR="007260C5">
              <w:rPr>
                <w:noProof/>
                <w:webHidden/>
              </w:rPr>
              <w:t>4</w:t>
            </w:r>
            <w:r>
              <w:rPr>
                <w:noProof/>
                <w:webHidden/>
              </w:rPr>
              <w:fldChar w:fldCharType="end"/>
            </w:r>
          </w:hyperlink>
        </w:p>
        <w:p w14:paraId="1C218356" w14:textId="47865A55" w:rsidR="00F17AB0" w:rsidRDefault="00AC3BD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3973" w:history="1">
            <w:r w:rsidR="00F17AB0" w:rsidRPr="0021303A">
              <w:rPr>
                <w:rStyle w:val="Hyperlink"/>
                <w:noProof/>
              </w:rPr>
              <w:t>2.</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ПОДАЦИ О ПРЕДМЕТУ ЈАВНЕ НАБАВКЕ</w:t>
            </w:r>
            <w:r w:rsidR="00F17AB0">
              <w:rPr>
                <w:noProof/>
                <w:webHidden/>
              </w:rPr>
              <w:tab/>
            </w:r>
            <w:r w:rsidR="00A842D7">
              <w:rPr>
                <w:noProof/>
                <w:webHidden/>
              </w:rPr>
              <w:fldChar w:fldCharType="begin"/>
            </w:r>
            <w:r w:rsidR="00F17AB0">
              <w:rPr>
                <w:noProof/>
                <w:webHidden/>
              </w:rPr>
              <w:instrText xml:space="preserve"> PAGEREF _Toc432663973 \h </w:instrText>
            </w:r>
            <w:r w:rsidR="00A842D7">
              <w:rPr>
                <w:noProof/>
                <w:webHidden/>
              </w:rPr>
            </w:r>
            <w:r w:rsidR="00A842D7">
              <w:rPr>
                <w:noProof/>
                <w:webHidden/>
              </w:rPr>
              <w:fldChar w:fldCharType="separate"/>
            </w:r>
            <w:r w:rsidR="007260C5">
              <w:rPr>
                <w:noProof/>
                <w:webHidden/>
              </w:rPr>
              <w:t>4</w:t>
            </w:r>
            <w:r w:rsidR="00A842D7">
              <w:rPr>
                <w:noProof/>
                <w:webHidden/>
              </w:rPr>
              <w:fldChar w:fldCharType="end"/>
            </w:r>
          </w:hyperlink>
        </w:p>
        <w:p w14:paraId="4CB83ECD" w14:textId="08444C05" w:rsidR="00F17AB0" w:rsidRDefault="00AC3BD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3974" w:history="1">
            <w:r w:rsidR="00F17AB0" w:rsidRPr="0021303A">
              <w:rPr>
                <w:rStyle w:val="Hyperlink"/>
                <w:noProof/>
              </w:rPr>
              <w:t>3.</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УПУТСТВО ПОНУЂАЧИМА ЗА САЧИЊАВАЊЕ ПОНУДЕ</w:t>
            </w:r>
            <w:r w:rsidR="00F17AB0">
              <w:rPr>
                <w:noProof/>
                <w:webHidden/>
              </w:rPr>
              <w:tab/>
            </w:r>
            <w:r w:rsidR="00A842D7">
              <w:rPr>
                <w:noProof/>
                <w:webHidden/>
              </w:rPr>
              <w:fldChar w:fldCharType="begin"/>
            </w:r>
            <w:r w:rsidR="00F17AB0">
              <w:rPr>
                <w:noProof/>
                <w:webHidden/>
              </w:rPr>
              <w:instrText xml:space="preserve"> PAGEREF _Toc432663974 \h </w:instrText>
            </w:r>
            <w:r w:rsidR="00A842D7">
              <w:rPr>
                <w:noProof/>
                <w:webHidden/>
              </w:rPr>
            </w:r>
            <w:r w:rsidR="00A842D7">
              <w:rPr>
                <w:noProof/>
                <w:webHidden/>
              </w:rPr>
              <w:fldChar w:fldCharType="separate"/>
            </w:r>
            <w:r w:rsidR="007260C5">
              <w:rPr>
                <w:noProof/>
                <w:webHidden/>
              </w:rPr>
              <w:t>4</w:t>
            </w:r>
            <w:r w:rsidR="00A842D7">
              <w:rPr>
                <w:noProof/>
                <w:webHidden/>
              </w:rPr>
              <w:fldChar w:fldCharType="end"/>
            </w:r>
          </w:hyperlink>
        </w:p>
        <w:p w14:paraId="534E2007" w14:textId="3F2506D3"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5" w:history="1">
            <w:r w:rsidR="00F17AB0" w:rsidRPr="0021303A">
              <w:rPr>
                <w:rStyle w:val="Hyperlink"/>
                <w:noProof/>
              </w:rPr>
              <w:t>3.1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ПОДАЦИ О ЈЕЗИКУ У ПОСТУПКУ ЈАВНЕ НАБАВКЕ</w:t>
            </w:r>
            <w:r w:rsidR="00F17AB0">
              <w:rPr>
                <w:noProof/>
                <w:webHidden/>
              </w:rPr>
              <w:tab/>
            </w:r>
            <w:r w:rsidR="00A842D7">
              <w:rPr>
                <w:noProof/>
                <w:webHidden/>
              </w:rPr>
              <w:fldChar w:fldCharType="begin"/>
            </w:r>
            <w:r w:rsidR="00F17AB0">
              <w:rPr>
                <w:noProof/>
                <w:webHidden/>
              </w:rPr>
              <w:instrText xml:space="preserve"> PAGEREF _Toc432663975 \h </w:instrText>
            </w:r>
            <w:r w:rsidR="00A842D7">
              <w:rPr>
                <w:noProof/>
                <w:webHidden/>
              </w:rPr>
            </w:r>
            <w:r w:rsidR="00A842D7">
              <w:rPr>
                <w:noProof/>
                <w:webHidden/>
              </w:rPr>
              <w:fldChar w:fldCharType="separate"/>
            </w:r>
            <w:r w:rsidR="007260C5">
              <w:rPr>
                <w:noProof/>
                <w:webHidden/>
              </w:rPr>
              <w:t>4</w:t>
            </w:r>
            <w:r w:rsidR="00A842D7">
              <w:rPr>
                <w:noProof/>
                <w:webHidden/>
              </w:rPr>
              <w:fldChar w:fldCharType="end"/>
            </w:r>
          </w:hyperlink>
        </w:p>
        <w:p w14:paraId="772F9969" w14:textId="22AF730C"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76" w:history="1">
            <w:r w:rsidR="00F17AB0" w:rsidRPr="0021303A">
              <w:rPr>
                <w:rStyle w:val="Hyperlink"/>
                <w:noProof/>
              </w:rPr>
              <w:t xml:space="preserve">3.2 </w:t>
            </w:r>
            <w:r w:rsidR="004B2A20">
              <w:rPr>
                <w:rFonts w:asciiTheme="minorHAnsi" w:eastAsiaTheme="minorEastAsia" w:hAnsiTheme="minorHAnsi" w:cstheme="minorBidi"/>
                <w:smallCaps w:val="0"/>
                <w:noProof/>
                <w:sz w:val="22"/>
                <w:szCs w:val="22"/>
                <w:lang w:val="en-US" w:eastAsia="en-US"/>
              </w:rPr>
              <w:t xml:space="preserve">    </w:t>
            </w:r>
            <w:r w:rsidR="00F17AB0" w:rsidRPr="0021303A">
              <w:rPr>
                <w:rStyle w:val="Hyperlink"/>
                <w:noProof/>
              </w:rPr>
              <w:t>НАЧИН САСТАВЉАЊА ПОНУДЕ И ПОПУЊАВАЊА ОБРАСЦА ПОНУДЕ</w:t>
            </w:r>
            <w:r w:rsidR="00F17AB0">
              <w:rPr>
                <w:noProof/>
                <w:webHidden/>
              </w:rPr>
              <w:tab/>
            </w:r>
            <w:r w:rsidR="00A842D7">
              <w:rPr>
                <w:noProof/>
                <w:webHidden/>
              </w:rPr>
              <w:fldChar w:fldCharType="begin"/>
            </w:r>
            <w:r w:rsidR="00F17AB0">
              <w:rPr>
                <w:noProof/>
                <w:webHidden/>
              </w:rPr>
              <w:instrText xml:space="preserve"> PAGEREF _Toc432663976 \h </w:instrText>
            </w:r>
            <w:r w:rsidR="00A842D7">
              <w:rPr>
                <w:noProof/>
                <w:webHidden/>
              </w:rPr>
            </w:r>
            <w:r w:rsidR="00A842D7">
              <w:rPr>
                <w:noProof/>
                <w:webHidden/>
              </w:rPr>
              <w:fldChar w:fldCharType="separate"/>
            </w:r>
            <w:r w:rsidR="007260C5">
              <w:rPr>
                <w:noProof/>
                <w:webHidden/>
              </w:rPr>
              <w:t>5</w:t>
            </w:r>
            <w:r w:rsidR="00A842D7">
              <w:rPr>
                <w:noProof/>
                <w:webHidden/>
              </w:rPr>
              <w:fldChar w:fldCharType="end"/>
            </w:r>
          </w:hyperlink>
        </w:p>
        <w:p w14:paraId="781D4E6C" w14:textId="7918301D"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7" w:history="1">
            <w:r w:rsidR="00F17AB0" w:rsidRPr="0021303A">
              <w:rPr>
                <w:rStyle w:val="Hyperlink"/>
                <w:noProof/>
              </w:rPr>
              <w:t>3.3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ПОДНОШЕЊЕ, ИЗМЕНА, ДОПУНА И ОПОЗИВ ПОНУДЕ</w:t>
            </w:r>
            <w:r w:rsidR="00F17AB0">
              <w:rPr>
                <w:noProof/>
                <w:webHidden/>
              </w:rPr>
              <w:tab/>
            </w:r>
            <w:r w:rsidR="00A842D7">
              <w:rPr>
                <w:noProof/>
                <w:webHidden/>
              </w:rPr>
              <w:fldChar w:fldCharType="begin"/>
            </w:r>
            <w:r w:rsidR="00F17AB0">
              <w:rPr>
                <w:noProof/>
                <w:webHidden/>
              </w:rPr>
              <w:instrText xml:space="preserve"> PAGEREF _Toc432663977 \h </w:instrText>
            </w:r>
            <w:r w:rsidR="00A842D7">
              <w:rPr>
                <w:noProof/>
                <w:webHidden/>
              </w:rPr>
            </w:r>
            <w:r w:rsidR="00A842D7">
              <w:rPr>
                <w:noProof/>
                <w:webHidden/>
              </w:rPr>
              <w:fldChar w:fldCharType="separate"/>
            </w:r>
            <w:r w:rsidR="007260C5">
              <w:rPr>
                <w:noProof/>
                <w:webHidden/>
              </w:rPr>
              <w:t>5</w:t>
            </w:r>
            <w:r w:rsidR="00A842D7">
              <w:rPr>
                <w:noProof/>
                <w:webHidden/>
              </w:rPr>
              <w:fldChar w:fldCharType="end"/>
            </w:r>
          </w:hyperlink>
        </w:p>
        <w:p w14:paraId="17567A0D" w14:textId="2FFAB927"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8" w:history="1">
            <w:r w:rsidR="00F17AB0" w:rsidRPr="0021303A">
              <w:rPr>
                <w:rStyle w:val="Hyperlink"/>
                <w:noProof/>
              </w:rPr>
              <w:t>3.4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ПАРТИЈЕ</w:t>
            </w:r>
            <w:r w:rsidR="00F17AB0">
              <w:rPr>
                <w:noProof/>
                <w:webHidden/>
              </w:rPr>
              <w:tab/>
            </w:r>
            <w:r w:rsidR="00A842D7">
              <w:rPr>
                <w:noProof/>
                <w:webHidden/>
              </w:rPr>
              <w:fldChar w:fldCharType="begin"/>
            </w:r>
            <w:r w:rsidR="00F17AB0">
              <w:rPr>
                <w:noProof/>
                <w:webHidden/>
              </w:rPr>
              <w:instrText xml:space="preserve"> PAGEREF _Toc432663978 \h </w:instrText>
            </w:r>
            <w:r w:rsidR="00A842D7">
              <w:rPr>
                <w:noProof/>
                <w:webHidden/>
              </w:rPr>
            </w:r>
            <w:r w:rsidR="00A842D7">
              <w:rPr>
                <w:noProof/>
                <w:webHidden/>
              </w:rPr>
              <w:fldChar w:fldCharType="separate"/>
            </w:r>
            <w:r w:rsidR="007260C5">
              <w:rPr>
                <w:noProof/>
                <w:webHidden/>
              </w:rPr>
              <w:t>6</w:t>
            </w:r>
            <w:r w:rsidR="00A842D7">
              <w:rPr>
                <w:noProof/>
                <w:webHidden/>
              </w:rPr>
              <w:fldChar w:fldCharType="end"/>
            </w:r>
          </w:hyperlink>
        </w:p>
        <w:p w14:paraId="6B94FF17" w14:textId="409DE74F"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9" w:history="1">
            <w:r w:rsidR="00F17AB0" w:rsidRPr="0021303A">
              <w:rPr>
                <w:rStyle w:val="Hyperlink"/>
                <w:noProof/>
              </w:rPr>
              <w:t>3.5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ПОНУДА СА ВАРИЈАНТАМА</w:t>
            </w:r>
            <w:r w:rsidR="00F17AB0">
              <w:rPr>
                <w:noProof/>
                <w:webHidden/>
              </w:rPr>
              <w:tab/>
            </w:r>
            <w:r w:rsidR="00A842D7">
              <w:rPr>
                <w:noProof/>
                <w:webHidden/>
              </w:rPr>
              <w:fldChar w:fldCharType="begin"/>
            </w:r>
            <w:r w:rsidR="00F17AB0">
              <w:rPr>
                <w:noProof/>
                <w:webHidden/>
              </w:rPr>
              <w:instrText xml:space="preserve"> PAGEREF _Toc432663979 \h </w:instrText>
            </w:r>
            <w:r w:rsidR="00A842D7">
              <w:rPr>
                <w:noProof/>
                <w:webHidden/>
              </w:rPr>
            </w:r>
            <w:r w:rsidR="00A842D7">
              <w:rPr>
                <w:noProof/>
                <w:webHidden/>
              </w:rPr>
              <w:fldChar w:fldCharType="separate"/>
            </w:r>
            <w:r w:rsidR="007260C5">
              <w:rPr>
                <w:noProof/>
                <w:webHidden/>
              </w:rPr>
              <w:t>6</w:t>
            </w:r>
            <w:r w:rsidR="00A842D7">
              <w:rPr>
                <w:noProof/>
                <w:webHidden/>
              </w:rPr>
              <w:fldChar w:fldCharType="end"/>
            </w:r>
          </w:hyperlink>
        </w:p>
        <w:p w14:paraId="4E0B024D" w14:textId="04BF88E3"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0" w:history="1">
            <w:r w:rsidR="00F17AB0" w:rsidRPr="0021303A">
              <w:rPr>
                <w:rStyle w:val="Hyperlink"/>
                <w:noProof/>
              </w:rPr>
              <w:t>3.6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ЗА ПОДНОШЕЊЕ ПОНУДА И ОТВАРАЊЕ ПОНУДА</w:t>
            </w:r>
            <w:r w:rsidR="00F17AB0">
              <w:rPr>
                <w:noProof/>
                <w:webHidden/>
              </w:rPr>
              <w:tab/>
            </w:r>
            <w:r w:rsidR="00A842D7">
              <w:rPr>
                <w:noProof/>
                <w:webHidden/>
              </w:rPr>
              <w:fldChar w:fldCharType="begin"/>
            </w:r>
            <w:r w:rsidR="00F17AB0">
              <w:rPr>
                <w:noProof/>
                <w:webHidden/>
              </w:rPr>
              <w:instrText xml:space="preserve"> PAGEREF _Toc432663980 \h </w:instrText>
            </w:r>
            <w:r w:rsidR="00A842D7">
              <w:rPr>
                <w:noProof/>
                <w:webHidden/>
              </w:rPr>
            </w:r>
            <w:r w:rsidR="00A842D7">
              <w:rPr>
                <w:noProof/>
                <w:webHidden/>
              </w:rPr>
              <w:fldChar w:fldCharType="separate"/>
            </w:r>
            <w:r w:rsidR="007260C5">
              <w:rPr>
                <w:noProof/>
                <w:webHidden/>
              </w:rPr>
              <w:t>6</w:t>
            </w:r>
            <w:r w:rsidR="00A842D7">
              <w:rPr>
                <w:noProof/>
                <w:webHidden/>
              </w:rPr>
              <w:fldChar w:fldCharType="end"/>
            </w:r>
          </w:hyperlink>
        </w:p>
        <w:p w14:paraId="17642203" w14:textId="42F30F02"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1" w:history="1">
            <w:r w:rsidR="00F17AB0" w:rsidRPr="0021303A">
              <w:rPr>
                <w:rStyle w:val="Hyperlink"/>
                <w:noProof/>
              </w:rPr>
              <w:t>3.7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ПОДИЗВОЂАЧИ</w:t>
            </w:r>
            <w:r w:rsidR="00F17AB0">
              <w:rPr>
                <w:noProof/>
                <w:webHidden/>
              </w:rPr>
              <w:tab/>
            </w:r>
            <w:r w:rsidR="00A842D7">
              <w:rPr>
                <w:noProof/>
                <w:webHidden/>
              </w:rPr>
              <w:fldChar w:fldCharType="begin"/>
            </w:r>
            <w:r w:rsidR="00F17AB0">
              <w:rPr>
                <w:noProof/>
                <w:webHidden/>
              </w:rPr>
              <w:instrText xml:space="preserve"> PAGEREF _Toc432663981 \h </w:instrText>
            </w:r>
            <w:r w:rsidR="00A842D7">
              <w:rPr>
                <w:noProof/>
                <w:webHidden/>
              </w:rPr>
            </w:r>
            <w:r w:rsidR="00A842D7">
              <w:rPr>
                <w:noProof/>
                <w:webHidden/>
              </w:rPr>
              <w:fldChar w:fldCharType="separate"/>
            </w:r>
            <w:r w:rsidR="007260C5">
              <w:rPr>
                <w:noProof/>
                <w:webHidden/>
              </w:rPr>
              <w:t>6</w:t>
            </w:r>
            <w:r w:rsidR="00A842D7">
              <w:rPr>
                <w:noProof/>
                <w:webHidden/>
              </w:rPr>
              <w:fldChar w:fldCharType="end"/>
            </w:r>
          </w:hyperlink>
        </w:p>
        <w:p w14:paraId="77797EFD" w14:textId="2A5D2A1A"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2" w:history="1">
            <w:r w:rsidR="00F17AB0" w:rsidRPr="0021303A">
              <w:rPr>
                <w:rStyle w:val="Hyperlink"/>
                <w:noProof/>
              </w:rPr>
              <w:t xml:space="preserve">3.8 </w:t>
            </w:r>
            <w:r w:rsidR="004B2A20">
              <w:rPr>
                <w:rFonts w:asciiTheme="minorHAnsi" w:eastAsiaTheme="minorEastAsia" w:hAnsiTheme="minorHAnsi" w:cstheme="minorBidi"/>
                <w:smallCaps w:val="0"/>
                <w:noProof/>
                <w:sz w:val="22"/>
                <w:szCs w:val="22"/>
                <w:lang w:val="en-US" w:eastAsia="en-US"/>
              </w:rPr>
              <w:t xml:space="preserve">    </w:t>
            </w:r>
            <w:r w:rsidR="00F17AB0" w:rsidRPr="0021303A">
              <w:rPr>
                <w:rStyle w:val="Hyperlink"/>
                <w:noProof/>
              </w:rPr>
              <w:t>ГРУПА ПОНУЂАЧА (ЗАЈЕДНИЧКА ПОНУДА)</w:t>
            </w:r>
            <w:r w:rsidR="00F17AB0">
              <w:rPr>
                <w:noProof/>
                <w:webHidden/>
              </w:rPr>
              <w:tab/>
            </w:r>
            <w:r w:rsidR="00A842D7">
              <w:rPr>
                <w:noProof/>
                <w:webHidden/>
              </w:rPr>
              <w:fldChar w:fldCharType="begin"/>
            </w:r>
            <w:r w:rsidR="00F17AB0">
              <w:rPr>
                <w:noProof/>
                <w:webHidden/>
              </w:rPr>
              <w:instrText xml:space="preserve"> PAGEREF _Toc432663982 \h </w:instrText>
            </w:r>
            <w:r w:rsidR="00A842D7">
              <w:rPr>
                <w:noProof/>
                <w:webHidden/>
              </w:rPr>
            </w:r>
            <w:r w:rsidR="00A842D7">
              <w:rPr>
                <w:noProof/>
                <w:webHidden/>
              </w:rPr>
              <w:fldChar w:fldCharType="separate"/>
            </w:r>
            <w:r w:rsidR="007260C5">
              <w:rPr>
                <w:noProof/>
                <w:webHidden/>
              </w:rPr>
              <w:t>7</w:t>
            </w:r>
            <w:r w:rsidR="00A842D7">
              <w:rPr>
                <w:noProof/>
                <w:webHidden/>
              </w:rPr>
              <w:fldChar w:fldCharType="end"/>
            </w:r>
          </w:hyperlink>
        </w:p>
        <w:p w14:paraId="0B09AF11" w14:textId="14F312CF"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3" w:history="1">
            <w:r w:rsidR="00F17AB0" w:rsidRPr="0021303A">
              <w:rPr>
                <w:rStyle w:val="Hyperlink"/>
                <w:noProof/>
              </w:rPr>
              <w:t>3.9</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И УСЛОВИ ПЛАЋАЊА</w:t>
            </w:r>
            <w:r w:rsidR="00F17AB0">
              <w:rPr>
                <w:noProof/>
                <w:webHidden/>
              </w:rPr>
              <w:tab/>
            </w:r>
            <w:r w:rsidR="00A842D7">
              <w:rPr>
                <w:noProof/>
                <w:webHidden/>
              </w:rPr>
              <w:fldChar w:fldCharType="begin"/>
            </w:r>
            <w:r w:rsidR="00F17AB0">
              <w:rPr>
                <w:noProof/>
                <w:webHidden/>
              </w:rPr>
              <w:instrText xml:space="preserve"> PAGEREF _Toc432663983 \h </w:instrText>
            </w:r>
            <w:r w:rsidR="00A842D7">
              <w:rPr>
                <w:noProof/>
                <w:webHidden/>
              </w:rPr>
            </w:r>
            <w:r w:rsidR="00A842D7">
              <w:rPr>
                <w:noProof/>
                <w:webHidden/>
              </w:rPr>
              <w:fldChar w:fldCharType="separate"/>
            </w:r>
            <w:r w:rsidR="007260C5">
              <w:rPr>
                <w:noProof/>
                <w:webHidden/>
              </w:rPr>
              <w:t>8</w:t>
            </w:r>
            <w:r w:rsidR="00A842D7">
              <w:rPr>
                <w:noProof/>
                <w:webHidden/>
              </w:rPr>
              <w:fldChar w:fldCharType="end"/>
            </w:r>
          </w:hyperlink>
        </w:p>
        <w:p w14:paraId="0D8DDC19" w14:textId="4C25557C" w:rsidR="00F17AB0" w:rsidRDefault="00AC3BD4">
          <w:pPr>
            <w:pStyle w:val="TOC2"/>
            <w:tabs>
              <w:tab w:val="left" w:pos="960"/>
              <w:tab w:val="right" w:leader="dot" w:pos="9061"/>
            </w:tabs>
            <w:rPr>
              <w:noProof/>
            </w:rPr>
          </w:pPr>
          <w:hyperlink w:anchor="_Toc432663984" w:history="1">
            <w:r w:rsidR="00F17AB0" w:rsidRPr="0021303A">
              <w:rPr>
                <w:rStyle w:val="Hyperlink"/>
                <w:noProof/>
              </w:rPr>
              <w:t>3.10</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ИЗВРШЕЊА УСЛУГА</w:t>
            </w:r>
            <w:r w:rsidR="00F17AB0">
              <w:rPr>
                <w:noProof/>
                <w:webHidden/>
              </w:rPr>
              <w:tab/>
            </w:r>
            <w:r w:rsidR="00A842D7">
              <w:rPr>
                <w:noProof/>
                <w:webHidden/>
              </w:rPr>
              <w:fldChar w:fldCharType="begin"/>
            </w:r>
            <w:r w:rsidR="00F17AB0">
              <w:rPr>
                <w:noProof/>
                <w:webHidden/>
              </w:rPr>
              <w:instrText xml:space="preserve"> PAGEREF _Toc432663984 \h </w:instrText>
            </w:r>
            <w:r w:rsidR="00A842D7">
              <w:rPr>
                <w:noProof/>
                <w:webHidden/>
              </w:rPr>
            </w:r>
            <w:r w:rsidR="00A842D7">
              <w:rPr>
                <w:noProof/>
                <w:webHidden/>
              </w:rPr>
              <w:fldChar w:fldCharType="separate"/>
            </w:r>
            <w:r w:rsidR="007260C5">
              <w:rPr>
                <w:noProof/>
                <w:webHidden/>
              </w:rPr>
              <w:t>8</w:t>
            </w:r>
            <w:r w:rsidR="00A842D7">
              <w:rPr>
                <w:noProof/>
                <w:webHidden/>
              </w:rPr>
              <w:fldChar w:fldCharType="end"/>
            </w:r>
          </w:hyperlink>
        </w:p>
        <w:p w14:paraId="5B7F963E" w14:textId="67778C9B" w:rsidR="00696458" w:rsidRPr="00696458" w:rsidRDefault="00696458" w:rsidP="00696458">
          <w:pPr>
            <w:rPr>
              <w:rFonts w:asciiTheme="minorHAnsi" w:eastAsiaTheme="minorEastAsia" w:hAnsiTheme="minorHAnsi"/>
              <w:sz w:val="20"/>
              <w:szCs w:val="20"/>
              <w:lang w:val="sr-Cyrl-RS"/>
            </w:rPr>
          </w:pPr>
          <w:r>
            <w:rPr>
              <w:rFonts w:eastAsiaTheme="minorEastAsia"/>
              <w:lang w:val="en-US"/>
            </w:rPr>
            <w:t xml:space="preserve">    </w:t>
          </w:r>
          <w:r w:rsidRPr="00696458">
            <w:rPr>
              <w:rFonts w:asciiTheme="minorHAnsi" w:eastAsiaTheme="minorEastAsia" w:hAnsiTheme="minorHAnsi"/>
              <w:sz w:val="20"/>
              <w:szCs w:val="20"/>
              <w:lang w:val="en-US"/>
            </w:rPr>
            <w:t>3.11</w:t>
          </w:r>
          <w:r>
            <w:rPr>
              <w:rFonts w:asciiTheme="minorHAnsi" w:eastAsiaTheme="minorEastAsia" w:hAnsiTheme="minorHAnsi"/>
              <w:sz w:val="20"/>
              <w:szCs w:val="20"/>
              <w:lang w:val="en-US"/>
            </w:rPr>
            <w:t xml:space="preserve">   </w:t>
          </w:r>
          <w:r>
            <w:rPr>
              <w:rFonts w:asciiTheme="minorHAnsi" w:eastAsiaTheme="minorEastAsia" w:hAnsiTheme="minorHAnsi"/>
              <w:sz w:val="20"/>
              <w:szCs w:val="20"/>
              <w:lang w:val="sr-Cyrl-RS"/>
            </w:rPr>
            <w:t xml:space="preserve">ТЕРМИН ПЛАН ИЗВРШЕЊА </w:t>
          </w:r>
          <w:r w:rsidR="004E3BB3">
            <w:rPr>
              <w:rFonts w:asciiTheme="minorHAnsi" w:eastAsiaTheme="minorEastAsia" w:hAnsiTheme="minorHAnsi"/>
              <w:sz w:val="20"/>
              <w:szCs w:val="20"/>
              <w:lang w:val="sr-Cyrl-RS"/>
            </w:rPr>
            <w:t>………………………………………………………………………………………………………………..9</w:t>
          </w:r>
        </w:p>
        <w:p w14:paraId="1641520C" w14:textId="6D216B0B"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5" w:history="1">
            <w:r w:rsidR="00696458">
              <w:rPr>
                <w:rStyle w:val="Hyperlink"/>
                <w:noProof/>
              </w:rPr>
              <w:t>3.12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ЦЕНА</w:t>
            </w:r>
            <w:r w:rsidR="00F17AB0">
              <w:rPr>
                <w:noProof/>
                <w:webHidden/>
              </w:rPr>
              <w:tab/>
            </w:r>
            <w:r w:rsidR="00A842D7">
              <w:rPr>
                <w:noProof/>
                <w:webHidden/>
              </w:rPr>
              <w:fldChar w:fldCharType="begin"/>
            </w:r>
            <w:r w:rsidR="00F17AB0">
              <w:rPr>
                <w:noProof/>
                <w:webHidden/>
              </w:rPr>
              <w:instrText xml:space="preserve"> PAGEREF _Toc432663985 \h </w:instrText>
            </w:r>
            <w:r w:rsidR="00A842D7">
              <w:rPr>
                <w:noProof/>
                <w:webHidden/>
              </w:rPr>
            </w:r>
            <w:r w:rsidR="00A842D7">
              <w:rPr>
                <w:noProof/>
                <w:webHidden/>
              </w:rPr>
              <w:fldChar w:fldCharType="separate"/>
            </w:r>
            <w:r w:rsidR="007260C5">
              <w:rPr>
                <w:noProof/>
                <w:webHidden/>
              </w:rPr>
              <w:t>9</w:t>
            </w:r>
            <w:r w:rsidR="00A842D7">
              <w:rPr>
                <w:noProof/>
                <w:webHidden/>
              </w:rPr>
              <w:fldChar w:fldCharType="end"/>
            </w:r>
          </w:hyperlink>
        </w:p>
        <w:p w14:paraId="62F55B37" w14:textId="49D7036A" w:rsidR="00F17AB0" w:rsidRDefault="00AC3BD4" w:rsidP="00A66B2D">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6" w:history="1">
            <w:r w:rsidR="00696458">
              <w:rPr>
                <w:rStyle w:val="Hyperlink"/>
                <w:noProof/>
              </w:rPr>
              <w:t>3.13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СРЕДСТВА ФИНАНСИЈСКОГ ОБЕЗБЕЂЕЊА</w:t>
            </w:r>
            <w:r w:rsidR="00F17AB0">
              <w:rPr>
                <w:noProof/>
                <w:webHidden/>
              </w:rPr>
              <w:tab/>
            </w:r>
            <w:r w:rsidR="00A842D7">
              <w:rPr>
                <w:noProof/>
                <w:webHidden/>
              </w:rPr>
              <w:fldChar w:fldCharType="begin"/>
            </w:r>
            <w:r w:rsidR="00F17AB0">
              <w:rPr>
                <w:noProof/>
                <w:webHidden/>
              </w:rPr>
              <w:instrText xml:space="preserve"> PAGEREF _Toc432663986 \h </w:instrText>
            </w:r>
            <w:r w:rsidR="00A842D7">
              <w:rPr>
                <w:noProof/>
                <w:webHidden/>
              </w:rPr>
            </w:r>
            <w:r w:rsidR="00A842D7">
              <w:rPr>
                <w:noProof/>
                <w:webHidden/>
              </w:rPr>
              <w:fldChar w:fldCharType="separate"/>
            </w:r>
            <w:r w:rsidR="007260C5">
              <w:rPr>
                <w:noProof/>
                <w:webHidden/>
              </w:rPr>
              <w:t>9</w:t>
            </w:r>
            <w:r w:rsidR="00A842D7">
              <w:rPr>
                <w:noProof/>
                <w:webHidden/>
              </w:rPr>
              <w:fldChar w:fldCharType="end"/>
            </w:r>
          </w:hyperlink>
        </w:p>
        <w:p w14:paraId="79B94A68" w14:textId="2A898561"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9" w:history="1">
            <w:r w:rsidR="00696458">
              <w:rPr>
                <w:rStyle w:val="Hyperlink"/>
                <w:noProof/>
              </w:rPr>
              <w:t>3.14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ДОДАТНЕ ИНФОРМАЦИЈЕ И ПОЈАШЊЕЊА</w:t>
            </w:r>
            <w:r w:rsidR="00F17AB0">
              <w:rPr>
                <w:noProof/>
                <w:webHidden/>
              </w:rPr>
              <w:tab/>
            </w:r>
            <w:r w:rsidR="00A842D7">
              <w:rPr>
                <w:noProof/>
                <w:webHidden/>
              </w:rPr>
              <w:fldChar w:fldCharType="begin"/>
            </w:r>
            <w:r w:rsidR="00F17AB0">
              <w:rPr>
                <w:noProof/>
                <w:webHidden/>
              </w:rPr>
              <w:instrText xml:space="preserve"> PAGEREF _Toc432663989 \h </w:instrText>
            </w:r>
            <w:r w:rsidR="00A842D7">
              <w:rPr>
                <w:noProof/>
                <w:webHidden/>
              </w:rPr>
            </w:r>
            <w:r w:rsidR="00A842D7">
              <w:rPr>
                <w:noProof/>
                <w:webHidden/>
              </w:rPr>
              <w:fldChar w:fldCharType="separate"/>
            </w:r>
            <w:r w:rsidR="007260C5">
              <w:rPr>
                <w:noProof/>
                <w:webHidden/>
              </w:rPr>
              <w:t>11</w:t>
            </w:r>
            <w:r w:rsidR="00A842D7">
              <w:rPr>
                <w:noProof/>
                <w:webHidden/>
              </w:rPr>
              <w:fldChar w:fldCharType="end"/>
            </w:r>
          </w:hyperlink>
        </w:p>
        <w:p w14:paraId="54687A88" w14:textId="2A69B143"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0" w:history="1">
            <w:r w:rsidR="00F17AB0" w:rsidRPr="0021303A">
              <w:rPr>
                <w:rStyle w:val="Hyperlink"/>
                <w:noProof/>
              </w:rPr>
              <w:t>3.1</w:t>
            </w:r>
            <w:r w:rsidR="00696458">
              <w:rPr>
                <w:rStyle w:val="Hyperlink"/>
                <w:noProof/>
                <w:lang w:val="sr-Latn-CS"/>
              </w:rPr>
              <w:t>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ДОДАТНА ОБЈАШЊЕЊА, КОНТРОЛА И ДОПУШТЕНЕ ИСПРАВКЕ</w:t>
            </w:r>
            <w:r w:rsidR="00F17AB0">
              <w:rPr>
                <w:noProof/>
                <w:webHidden/>
              </w:rPr>
              <w:tab/>
            </w:r>
            <w:r w:rsidR="00A842D7">
              <w:rPr>
                <w:noProof/>
                <w:webHidden/>
              </w:rPr>
              <w:fldChar w:fldCharType="begin"/>
            </w:r>
            <w:r w:rsidR="00F17AB0">
              <w:rPr>
                <w:noProof/>
                <w:webHidden/>
              </w:rPr>
              <w:instrText xml:space="preserve"> PAGEREF _Toc432663990 \h </w:instrText>
            </w:r>
            <w:r w:rsidR="00A842D7">
              <w:rPr>
                <w:noProof/>
                <w:webHidden/>
              </w:rPr>
            </w:r>
            <w:r w:rsidR="00A842D7">
              <w:rPr>
                <w:noProof/>
                <w:webHidden/>
              </w:rPr>
              <w:fldChar w:fldCharType="separate"/>
            </w:r>
            <w:r w:rsidR="007260C5">
              <w:rPr>
                <w:noProof/>
                <w:webHidden/>
              </w:rPr>
              <w:t>11</w:t>
            </w:r>
            <w:r w:rsidR="00A842D7">
              <w:rPr>
                <w:noProof/>
                <w:webHidden/>
              </w:rPr>
              <w:fldChar w:fldCharType="end"/>
            </w:r>
          </w:hyperlink>
        </w:p>
        <w:p w14:paraId="47318BE5" w14:textId="391CA375"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1" w:history="1">
            <w:r w:rsidR="00F17AB0" w:rsidRPr="0021303A">
              <w:rPr>
                <w:rStyle w:val="Hyperlink"/>
                <w:noProof/>
              </w:rPr>
              <w:t>3.1</w:t>
            </w:r>
            <w:r w:rsidR="00696458">
              <w:rPr>
                <w:rStyle w:val="Hyperlink"/>
                <w:noProof/>
                <w:lang w:val="sr-Latn-CS"/>
              </w:rPr>
              <w:t>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НЕГАТИВНЕ РЕФЕРЕНЦЕ</w:t>
            </w:r>
            <w:r w:rsidR="00F17AB0">
              <w:rPr>
                <w:noProof/>
                <w:webHidden/>
              </w:rPr>
              <w:tab/>
            </w:r>
            <w:r w:rsidR="00A842D7">
              <w:rPr>
                <w:noProof/>
                <w:webHidden/>
              </w:rPr>
              <w:fldChar w:fldCharType="begin"/>
            </w:r>
            <w:r w:rsidR="00F17AB0">
              <w:rPr>
                <w:noProof/>
                <w:webHidden/>
              </w:rPr>
              <w:instrText xml:space="preserve"> PAGEREF _Toc432663991 \h </w:instrText>
            </w:r>
            <w:r w:rsidR="00A842D7">
              <w:rPr>
                <w:noProof/>
                <w:webHidden/>
              </w:rPr>
            </w:r>
            <w:r w:rsidR="00A842D7">
              <w:rPr>
                <w:noProof/>
                <w:webHidden/>
              </w:rPr>
              <w:fldChar w:fldCharType="separate"/>
            </w:r>
            <w:r w:rsidR="007260C5">
              <w:rPr>
                <w:noProof/>
                <w:webHidden/>
              </w:rPr>
              <w:t>11</w:t>
            </w:r>
            <w:r w:rsidR="00A842D7">
              <w:rPr>
                <w:noProof/>
                <w:webHidden/>
              </w:rPr>
              <w:fldChar w:fldCharType="end"/>
            </w:r>
          </w:hyperlink>
        </w:p>
        <w:p w14:paraId="52D0BDE3" w14:textId="0E606F37"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2" w:history="1">
            <w:r w:rsidR="00F17AB0" w:rsidRPr="0021303A">
              <w:rPr>
                <w:rStyle w:val="Hyperlink"/>
                <w:noProof/>
              </w:rPr>
              <w:t>3.1</w:t>
            </w:r>
            <w:r w:rsidR="00696458">
              <w:rPr>
                <w:rStyle w:val="Hyperlink"/>
                <w:noProof/>
                <w:lang w:val="sr-Latn-CS"/>
              </w:rPr>
              <w:t>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КРИТЕРИЈУМ ЗА ДОДЕЛУ УГОВОРА</w:t>
            </w:r>
            <w:r w:rsidR="00F17AB0">
              <w:rPr>
                <w:noProof/>
                <w:webHidden/>
              </w:rPr>
              <w:tab/>
            </w:r>
            <w:r w:rsidR="00A842D7">
              <w:rPr>
                <w:noProof/>
                <w:webHidden/>
              </w:rPr>
              <w:fldChar w:fldCharType="begin"/>
            </w:r>
            <w:r w:rsidR="00F17AB0">
              <w:rPr>
                <w:noProof/>
                <w:webHidden/>
              </w:rPr>
              <w:instrText xml:space="preserve"> PAGEREF _Toc432663992 \h </w:instrText>
            </w:r>
            <w:r w:rsidR="00A842D7">
              <w:rPr>
                <w:noProof/>
                <w:webHidden/>
              </w:rPr>
            </w:r>
            <w:r w:rsidR="00A842D7">
              <w:rPr>
                <w:noProof/>
                <w:webHidden/>
              </w:rPr>
              <w:fldChar w:fldCharType="separate"/>
            </w:r>
            <w:r w:rsidR="007260C5">
              <w:rPr>
                <w:noProof/>
                <w:webHidden/>
              </w:rPr>
              <w:t>12</w:t>
            </w:r>
            <w:r w:rsidR="00A842D7">
              <w:rPr>
                <w:noProof/>
                <w:webHidden/>
              </w:rPr>
              <w:fldChar w:fldCharType="end"/>
            </w:r>
          </w:hyperlink>
        </w:p>
        <w:p w14:paraId="2D11844F" w14:textId="5C7473CB"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3" w:history="1">
            <w:r w:rsidR="00F17AB0" w:rsidRPr="0021303A">
              <w:rPr>
                <w:rStyle w:val="Hyperlink"/>
                <w:noProof/>
              </w:rPr>
              <w:t>3.1</w:t>
            </w:r>
            <w:r w:rsidR="00696458">
              <w:rPr>
                <w:rStyle w:val="Hyperlink"/>
                <w:noProof/>
                <w:lang w:val="sr-Latn-CS"/>
              </w:rPr>
              <w:t>8</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ПОШТОВАЊЕ ОБАВЕЗА КОЈЕ ПРОИЗЛАЗЕ ИЗ ПРОПИСА О ЗАШТИТИ НА РАДУ И ДРУГИХ ПРОПИСА</w:t>
            </w:r>
            <w:r w:rsidR="00F17AB0">
              <w:rPr>
                <w:noProof/>
                <w:webHidden/>
              </w:rPr>
              <w:tab/>
            </w:r>
            <w:r w:rsidR="00A842D7">
              <w:rPr>
                <w:noProof/>
                <w:webHidden/>
              </w:rPr>
              <w:fldChar w:fldCharType="begin"/>
            </w:r>
            <w:r w:rsidR="00F17AB0">
              <w:rPr>
                <w:noProof/>
                <w:webHidden/>
              </w:rPr>
              <w:instrText xml:space="preserve"> PAGEREF _Toc432663993 \h </w:instrText>
            </w:r>
            <w:r w:rsidR="00A842D7">
              <w:rPr>
                <w:noProof/>
                <w:webHidden/>
              </w:rPr>
            </w:r>
            <w:r w:rsidR="00A842D7">
              <w:rPr>
                <w:noProof/>
                <w:webHidden/>
              </w:rPr>
              <w:fldChar w:fldCharType="separate"/>
            </w:r>
            <w:r w:rsidR="007260C5">
              <w:rPr>
                <w:noProof/>
                <w:webHidden/>
              </w:rPr>
              <w:t>12</w:t>
            </w:r>
            <w:r w:rsidR="00A842D7">
              <w:rPr>
                <w:noProof/>
                <w:webHidden/>
              </w:rPr>
              <w:fldChar w:fldCharType="end"/>
            </w:r>
          </w:hyperlink>
        </w:p>
        <w:p w14:paraId="140D922F" w14:textId="43DBE340"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4" w:history="1">
            <w:r w:rsidR="00696458">
              <w:rPr>
                <w:rStyle w:val="Hyperlink"/>
                <w:noProof/>
              </w:rPr>
              <w:t>3.19</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НАКНАДА ЗА КОРИШЋЕЊЕ ПАТЕНАТА</w:t>
            </w:r>
            <w:r w:rsidR="00F17AB0">
              <w:rPr>
                <w:noProof/>
                <w:webHidden/>
              </w:rPr>
              <w:tab/>
            </w:r>
            <w:r w:rsidR="00A842D7">
              <w:rPr>
                <w:noProof/>
                <w:webHidden/>
              </w:rPr>
              <w:fldChar w:fldCharType="begin"/>
            </w:r>
            <w:r w:rsidR="00F17AB0">
              <w:rPr>
                <w:noProof/>
                <w:webHidden/>
              </w:rPr>
              <w:instrText xml:space="preserve"> PAGEREF _Toc432663994 \h </w:instrText>
            </w:r>
            <w:r w:rsidR="00A842D7">
              <w:rPr>
                <w:noProof/>
                <w:webHidden/>
              </w:rPr>
            </w:r>
            <w:r w:rsidR="00A842D7">
              <w:rPr>
                <w:noProof/>
                <w:webHidden/>
              </w:rPr>
              <w:fldChar w:fldCharType="separate"/>
            </w:r>
            <w:r w:rsidR="007260C5">
              <w:rPr>
                <w:noProof/>
                <w:webHidden/>
              </w:rPr>
              <w:t>12</w:t>
            </w:r>
            <w:r w:rsidR="00A842D7">
              <w:rPr>
                <w:noProof/>
                <w:webHidden/>
              </w:rPr>
              <w:fldChar w:fldCharType="end"/>
            </w:r>
          </w:hyperlink>
        </w:p>
        <w:p w14:paraId="67ADD37D" w14:textId="41AF923C"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5" w:history="1">
            <w:r w:rsidR="00696458">
              <w:rPr>
                <w:rStyle w:val="Hyperlink"/>
                <w:noProof/>
              </w:rPr>
              <w:t>3.20</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ВАЖЕЊА ПОНУДЕ</w:t>
            </w:r>
            <w:r w:rsidR="00F17AB0">
              <w:rPr>
                <w:noProof/>
                <w:webHidden/>
              </w:rPr>
              <w:tab/>
            </w:r>
            <w:r w:rsidR="00A842D7">
              <w:rPr>
                <w:noProof/>
                <w:webHidden/>
              </w:rPr>
              <w:fldChar w:fldCharType="begin"/>
            </w:r>
            <w:r w:rsidR="00F17AB0">
              <w:rPr>
                <w:noProof/>
                <w:webHidden/>
              </w:rPr>
              <w:instrText xml:space="preserve"> PAGEREF _Toc432663995 \h </w:instrText>
            </w:r>
            <w:r w:rsidR="00A842D7">
              <w:rPr>
                <w:noProof/>
                <w:webHidden/>
              </w:rPr>
            </w:r>
            <w:r w:rsidR="00A842D7">
              <w:rPr>
                <w:noProof/>
                <w:webHidden/>
              </w:rPr>
              <w:fldChar w:fldCharType="separate"/>
            </w:r>
            <w:r w:rsidR="007260C5">
              <w:rPr>
                <w:noProof/>
                <w:webHidden/>
              </w:rPr>
              <w:t>12</w:t>
            </w:r>
            <w:r w:rsidR="00A842D7">
              <w:rPr>
                <w:noProof/>
                <w:webHidden/>
              </w:rPr>
              <w:fldChar w:fldCharType="end"/>
            </w:r>
          </w:hyperlink>
        </w:p>
        <w:p w14:paraId="12974804" w14:textId="5076B251"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6" w:history="1">
            <w:r w:rsidR="00696458">
              <w:rPr>
                <w:rStyle w:val="Hyperlink"/>
                <w:noProof/>
              </w:rPr>
              <w:t>3.21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ЗА ЗАКЉУЧЕЊЕ УГОВОРА</w:t>
            </w:r>
            <w:r w:rsidR="00F17AB0">
              <w:rPr>
                <w:noProof/>
                <w:webHidden/>
              </w:rPr>
              <w:tab/>
            </w:r>
            <w:r w:rsidR="00A842D7">
              <w:rPr>
                <w:noProof/>
                <w:webHidden/>
              </w:rPr>
              <w:fldChar w:fldCharType="begin"/>
            </w:r>
            <w:r w:rsidR="00F17AB0">
              <w:rPr>
                <w:noProof/>
                <w:webHidden/>
              </w:rPr>
              <w:instrText xml:space="preserve"> PAGEREF _Toc432663996 \h </w:instrText>
            </w:r>
            <w:r w:rsidR="00A842D7">
              <w:rPr>
                <w:noProof/>
                <w:webHidden/>
              </w:rPr>
            </w:r>
            <w:r w:rsidR="00A842D7">
              <w:rPr>
                <w:noProof/>
                <w:webHidden/>
              </w:rPr>
              <w:fldChar w:fldCharType="separate"/>
            </w:r>
            <w:r w:rsidR="007260C5">
              <w:rPr>
                <w:noProof/>
                <w:webHidden/>
              </w:rPr>
              <w:t>12</w:t>
            </w:r>
            <w:r w:rsidR="00A842D7">
              <w:rPr>
                <w:noProof/>
                <w:webHidden/>
              </w:rPr>
              <w:fldChar w:fldCharType="end"/>
            </w:r>
          </w:hyperlink>
        </w:p>
        <w:p w14:paraId="50B2809E" w14:textId="458E2ACA"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7" w:history="1">
            <w:r w:rsidR="00696458">
              <w:rPr>
                <w:rStyle w:val="Hyperlink"/>
                <w:noProof/>
              </w:rPr>
              <w:t>3.22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ОЗНАЧАВАЊА ПОВЕРЉИВИХ ПОДАТАКА</w:t>
            </w:r>
            <w:r w:rsidR="00F17AB0">
              <w:rPr>
                <w:noProof/>
                <w:webHidden/>
              </w:rPr>
              <w:tab/>
            </w:r>
            <w:r w:rsidR="00A842D7">
              <w:rPr>
                <w:noProof/>
                <w:webHidden/>
              </w:rPr>
              <w:fldChar w:fldCharType="begin"/>
            </w:r>
            <w:r w:rsidR="00F17AB0">
              <w:rPr>
                <w:noProof/>
                <w:webHidden/>
              </w:rPr>
              <w:instrText xml:space="preserve"> PAGEREF _Toc432663997 \h </w:instrText>
            </w:r>
            <w:r w:rsidR="00A842D7">
              <w:rPr>
                <w:noProof/>
                <w:webHidden/>
              </w:rPr>
            </w:r>
            <w:r w:rsidR="00A842D7">
              <w:rPr>
                <w:noProof/>
                <w:webHidden/>
              </w:rPr>
              <w:fldChar w:fldCharType="separate"/>
            </w:r>
            <w:r w:rsidR="007260C5">
              <w:rPr>
                <w:noProof/>
                <w:webHidden/>
              </w:rPr>
              <w:t>13</w:t>
            </w:r>
            <w:r w:rsidR="00A842D7">
              <w:rPr>
                <w:noProof/>
                <w:webHidden/>
              </w:rPr>
              <w:fldChar w:fldCharType="end"/>
            </w:r>
          </w:hyperlink>
        </w:p>
        <w:p w14:paraId="6AFD0BF5" w14:textId="4714A3BA"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8" w:history="1">
            <w:r w:rsidR="00696458">
              <w:rPr>
                <w:rStyle w:val="Hyperlink"/>
                <w:noProof/>
              </w:rPr>
              <w:t>3.23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ТРОШКОВИ ПОНУДЕ</w:t>
            </w:r>
            <w:r w:rsidR="00F17AB0">
              <w:rPr>
                <w:noProof/>
                <w:webHidden/>
              </w:rPr>
              <w:tab/>
            </w:r>
            <w:r w:rsidR="00A842D7">
              <w:rPr>
                <w:noProof/>
                <w:webHidden/>
              </w:rPr>
              <w:fldChar w:fldCharType="begin"/>
            </w:r>
            <w:r w:rsidR="00F17AB0">
              <w:rPr>
                <w:noProof/>
                <w:webHidden/>
              </w:rPr>
              <w:instrText xml:space="preserve"> PAGEREF _Toc432663998 \h </w:instrText>
            </w:r>
            <w:r w:rsidR="00A842D7">
              <w:rPr>
                <w:noProof/>
                <w:webHidden/>
              </w:rPr>
            </w:r>
            <w:r w:rsidR="00A842D7">
              <w:rPr>
                <w:noProof/>
                <w:webHidden/>
              </w:rPr>
              <w:fldChar w:fldCharType="separate"/>
            </w:r>
            <w:r w:rsidR="007260C5">
              <w:rPr>
                <w:noProof/>
                <w:webHidden/>
              </w:rPr>
              <w:t>13</w:t>
            </w:r>
            <w:r w:rsidR="00A842D7">
              <w:rPr>
                <w:noProof/>
                <w:webHidden/>
              </w:rPr>
              <w:fldChar w:fldCharType="end"/>
            </w:r>
          </w:hyperlink>
        </w:p>
        <w:p w14:paraId="08C098B0" w14:textId="2A87593C"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9" w:history="1">
            <w:r w:rsidR="00696458">
              <w:rPr>
                <w:rStyle w:val="Hyperlink"/>
                <w:noProof/>
              </w:rPr>
              <w:t>3.24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ОБРАЗАЦ СТРУКТУРЕ ЦЕНЕ</w:t>
            </w:r>
            <w:r w:rsidR="00F17AB0">
              <w:rPr>
                <w:noProof/>
                <w:webHidden/>
              </w:rPr>
              <w:tab/>
            </w:r>
            <w:r w:rsidR="00A842D7">
              <w:rPr>
                <w:noProof/>
                <w:webHidden/>
              </w:rPr>
              <w:fldChar w:fldCharType="begin"/>
            </w:r>
            <w:r w:rsidR="00F17AB0">
              <w:rPr>
                <w:noProof/>
                <w:webHidden/>
              </w:rPr>
              <w:instrText xml:space="preserve"> PAGEREF _Toc432663999 \h </w:instrText>
            </w:r>
            <w:r w:rsidR="00A842D7">
              <w:rPr>
                <w:noProof/>
                <w:webHidden/>
              </w:rPr>
            </w:r>
            <w:r w:rsidR="00A842D7">
              <w:rPr>
                <w:noProof/>
                <w:webHidden/>
              </w:rPr>
              <w:fldChar w:fldCharType="separate"/>
            </w:r>
            <w:r w:rsidR="007260C5">
              <w:rPr>
                <w:noProof/>
                <w:webHidden/>
              </w:rPr>
              <w:t>13</w:t>
            </w:r>
            <w:r w:rsidR="00A842D7">
              <w:rPr>
                <w:noProof/>
                <w:webHidden/>
              </w:rPr>
              <w:fldChar w:fldCharType="end"/>
            </w:r>
          </w:hyperlink>
        </w:p>
        <w:p w14:paraId="5FAE53F4" w14:textId="669F4A67"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0" w:history="1">
            <w:r w:rsidR="00696458">
              <w:rPr>
                <w:rStyle w:val="Hyperlink"/>
                <w:noProof/>
              </w:rPr>
              <w:t>3.25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МОДЕЛ УГОВОРА</w:t>
            </w:r>
            <w:r w:rsidR="00F17AB0">
              <w:rPr>
                <w:noProof/>
                <w:webHidden/>
              </w:rPr>
              <w:tab/>
            </w:r>
            <w:r w:rsidR="00A842D7">
              <w:rPr>
                <w:noProof/>
                <w:webHidden/>
              </w:rPr>
              <w:fldChar w:fldCharType="begin"/>
            </w:r>
            <w:r w:rsidR="00F17AB0">
              <w:rPr>
                <w:noProof/>
                <w:webHidden/>
              </w:rPr>
              <w:instrText xml:space="preserve"> PAGEREF _Toc432664000 \h </w:instrText>
            </w:r>
            <w:r w:rsidR="00A842D7">
              <w:rPr>
                <w:noProof/>
                <w:webHidden/>
              </w:rPr>
            </w:r>
            <w:r w:rsidR="00A842D7">
              <w:rPr>
                <w:noProof/>
                <w:webHidden/>
              </w:rPr>
              <w:fldChar w:fldCharType="separate"/>
            </w:r>
            <w:r w:rsidR="007260C5">
              <w:rPr>
                <w:noProof/>
                <w:webHidden/>
              </w:rPr>
              <w:t>13</w:t>
            </w:r>
            <w:r w:rsidR="00A842D7">
              <w:rPr>
                <w:noProof/>
                <w:webHidden/>
              </w:rPr>
              <w:fldChar w:fldCharType="end"/>
            </w:r>
          </w:hyperlink>
        </w:p>
        <w:p w14:paraId="3DD7A470" w14:textId="0EF3DA75"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1" w:history="1">
            <w:r w:rsidR="00696458">
              <w:rPr>
                <w:rStyle w:val="Hyperlink"/>
                <w:noProof/>
              </w:rPr>
              <w:t>3.26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РАЗЛОЗИ ЗА ОДБИЈАЊЕ ПОНУДЕ И ОБУСТАВУ ПОСТУПКА</w:t>
            </w:r>
            <w:r w:rsidR="00F17AB0">
              <w:rPr>
                <w:noProof/>
                <w:webHidden/>
              </w:rPr>
              <w:tab/>
            </w:r>
            <w:r w:rsidR="00A842D7">
              <w:rPr>
                <w:noProof/>
                <w:webHidden/>
              </w:rPr>
              <w:fldChar w:fldCharType="begin"/>
            </w:r>
            <w:r w:rsidR="00F17AB0">
              <w:rPr>
                <w:noProof/>
                <w:webHidden/>
              </w:rPr>
              <w:instrText xml:space="preserve"> PAGEREF _Toc432664001 \h </w:instrText>
            </w:r>
            <w:r w:rsidR="00A842D7">
              <w:rPr>
                <w:noProof/>
                <w:webHidden/>
              </w:rPr>
            </w:r>
            <w:r w:rsidR="00A842D7">
              <w:rPr>
                <w:noProof/>
                <w:webHidden/>
              </w:rPr>
              <w:fldChar w:fldCharType="separate"/>
            </w:r>
            <w:r w:rsidR="007260C5">
              <w:rPr>
                <w:noProof/>
                <w:webHidden/>
              </w:rPr>
              <w:t>13</w:t>
            </w:r>
            <w:r w:rsidR="00A842D7">
              <w:rPr>
                <w:noProof/>
                <w:webHidden/>
              </w:rPr>
              <w:fldChar w:fldCharType="end"/>
            </w:r>
          </w:hyperlink>
        </w:p>
        <w:p w14:paraId="14CC2CA4" w14:textId="5B529F22"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2" w:history="1">
            <w:r w:rsidR="00696458">
              <w:rPr>
                <w:rStyle w:val="Hyperlink"/>
                <w:noProof/>
              </w:rPr>
              <w:t>3.27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ИЗМЕНЕ ТОКОМ ТРАЈАЊА УГОВОРА</w:t>
            </w:r>
            <w:r w:rsidR="00F17AB0">
              <w:rPr>
                <w:noProof/>
                <w:webHidden/>
              </w:rPr>
              <w:tab/>
            </w:r>
            <w:r w:rsidR="00A842D7">
              <w:rPr>
                <w:noProof/>
                <w:webHidden/>
              </w:rPr>
              <w:fldChar w:fldCharType="begin"/>
            </w:r>
            <w:r w:rsidR="00F17AB0">
              <w:rPr>
                <w:noProof/>
                <w:webHidden/>
              </w:rPr>
              <w:instrText xml:space="preserve"> PAGEREF _Toc432664002 \h </w:instrText>
            </w:r>
            <w:r w:rsidR="00A842D7">
              <w:rPr>
                <w:noProof/>
                <w:webHidden/>
              </w:rPr>
            </w:r>
            <w:r w:rsidR="00A842D7">
              <w:rPr>
                <w:noProof/>
                <w:webHidden/>
              </w:rPr>
              <w:fldChar w:fldCharType="separate"/>
            </w:r>
            <w:r w:rsidR="007260C5">
              <w:rPr>
                <w:noProof/>
                <w:webHidden/>
              </w:rPr>
              <w:t>14</w:t>
            </w:r>
            <w:r w:rsidR="00A842D7">
              <w:rPr>
                <w:noProof/>
                <w:webHidden/>
              </w:rPr>
              <w:fldChar w:fldCharType="end"/>
            </w:r>
          </w:hyperlink>
        </w:p>
        <w:p w14:paraId="77D93BC8" w14:textId="70A41500"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3" w:history="1">
            <w:r w:rsidR="00696458">
              <w:rPr>
                <w:rStyle w:val="Hyperlink"/>
                <w:noProof/>
              </w:rPr>
              <w:t>3.28</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ПОДАЦИ О САДРЖИНИ ПОНУДЕ</w:t>
            </w:r>
            <w:r w:rsidR="00F17AB0">
              <w:rPr>
                <w:noProof/>
                <w:webHidden/>
              </w:rPr>
              <w:tab/>
            </w:r>
            <w:r w:rsidR="00A842D7">
              <w:rPr>
                <w:noProof/>
                <w:webHidden/>
              </w:rPr>
              <w:fldChar w:fldCharType="begin"/>
            </w:r>
            <w:r w:rsidR="00F17AB0">
              <w:rPr>
                <w:noProof/>
                <w:webHidden/>
              </w:rPr>
              <w:instrText xml:space="preserve"> PAGEREF _Toc432664003 \h </w:instrText>
            </w:r>
            <w:r w:rsidR="00A842D7">
              <w:rPr>
                <w:noProof/>
                <w:webHidden/>
              </w:rPr>
            </w:r>
            <w:r w:rsidR="00A842D7">
              <w:rPr>
                <w:noProof/>
                <w:webHidden/>
              </w:rPr>
              <w:fldChar w:fldCharType="separate"/>
            </w:r>
            <w:r w:rsidR="007260C5">
              <w:rPr>
                <w:noProof/>
                <w:webHidden/>
              </w:rPr>
              <w:t>14</w:t>
            </w:r>
            <w:r w:rsidR="00A842D7">
              <w:rPr>
                <w:noProof/>
                <w:webHidden/>
              </w:rPr>
              <w:fldChar w:fldCharType="end"/>
            </w:r>
          </w:hyperlink>
        </w:p>
        <w:p w14:paraId="63D76E4D" w14:textId="1D090F4B"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4" w:history="1">
            <w:r w:rsidR="00696458">
              <w:rPr>
                <w:rStyle w:val="Hyperlink"/>
                <w:noProof/>
              </w:rPr>
              <w:t>3.29</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ЗАШТИТА ПРАВА ПОНУЂАЧА</w:t>
            </w:r>
            <w:r w:rsidR="00F17AB0">
              <w:rPr>
                <w:noProof/>
                <w:webHidden/>
              </w:rPr>
              <w:tab/>
            </w:r>
            <w:r w:rsidR="00A842D7">
              <w:rPr>
                <w:noProof/>
                <w:webHidden/>
              </w:rPr>
              <w:fldChar w:fldCharType="begin"/>
            </w:r>
            <w:r w:rsidR="00F17AB0">
              <w:rPr>
                <w:noProof/>
                <w:webHidden/>
              </w:rPr>
              <w:instrText xml:space="preserve"> PAGEREF _Toc432664004 \h </w:instrText>
            </w:r>
            <w:r w:rsidR="00A842D7">
              <w:rPr>
                <w:noProof/>
                <w:webHidden/>
              </w:rPr>
            </w:r>
            <w:r w:rsidR="00A842D7">
              <w:rPr>
                <w:noProof/>
                <w:webHidden/>
              </w:rPr>
              <w:fldChar w:fldCharType="separate"/>
            </w:r>
            <w:r w:rsidR="007260C5">
              <w:rPr>
                <w:noProof/>
                <w:webHidden/>
              </w:rPr>
              <w:t>15</w:t>
            </w:r>
            <w:r w:rsidR="00A842D7">
              <w:rPr>
                <w:noProof/>
                <w:webHidden/>
              </w:rPr>
              <w:fldChar w:fldCharType="end"/>
            </w:r>
          </w:hyperlink>
        </w:p>
        <w:p w14:paraId="5AAF698C" w14:textId="58668938" w:rsidR="00F17AB0" w:rsidRDefault="00AC3BD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4005" w:history="1">
            <w:r w:rsidR="00F17AB0" w:rsidRPr="0021303A">
              <w:rPr>
                <w:rStyle w:val="Hyperlink"/>
                <w:noProof/>
              </w:rPr>
              <w:t>4.</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УСЛОВИ ЗА УЧЕШЋЕ У ПОСТУПКУ ЈАВНЕ НАБАВКЕ ИЗ ЧЛ. 75. И 76. ЗАКОНА И УПУТСТВО КАКО СЕ ДОКАЗУЈЕ ИСПУЊЕНОСТ ТИХ УСЛОВА</w:t>
            </w:r>
            <w:r w:rsidR="00F17AB0">
              <w:rPr>
                <w:noProof/>
                <w:webHidden/>
              </w:rPr>
              <w:tab/>
            </w:r>
            <w:r w:rsidR="00A842D7">
              <w:rPr>
                <w:noProof/>
                <w:webHidden/>
              </w:rPr>
              <w:fldChar w:fldCharType="begin"/>
            </w:r>
            <w:r w:rsidR="00F17AB0">
              <w:rPr>
                <w:noProof/>
                <w:webHidden/>
              </w:rPr>
              <w:instrText xml:space="preserve"> PAGEREF _Toc432664005 \h </w:instrText>
            </w:r>
            <w:r w:rsidR="00A842D7">
              <w:rPr>
                <w:noProof/>
                <w:webHidden/>
              </w:rPr>
            </w:r>
            <w:r w:rsidR="00A842D7">
              <w:rPr>
                <w:noProof/>
                <w:webHidden/>
              </w:rPr>
              <w:fldChar w:fldCharType="separate"/>
            </w:r>
            <w:r w:rsidR="007260C5">
              <w:rPr>
                <w:noProof/>
                <w:webHidden/>
              </w:rPr>
              <w:t>16</w:t>
            </w:r>
            <w:r w:rsidR="00A842D7">
              <w:rPr>
                <w:noProof/>
                <w:webHidden/>
              </w:rPr>
              <w:fldChar w:fldCharType="end"/>
            </w:r>
          </w:hyperlink>
        </w:p>
        <w:p w14:paraId="1670F714" w14:textId="70AB21AD"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6" w:history="1">
            <w:r w:rsidR="00F17AB0" w:rsidRPr="0021303A">
              <w:rPr>
                <w:rStyle w:val="Hyperlink"/>
                <w:noProof/>
              </w:rPr>
              <w:t>4.1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ОБАВЕЗНИ УСЛОВИ ЗА УЧЕШЋЕ У ПОСТУПКУ ЈАВНЕ НАБАВКЕ</w:t>
            </w:r>
            <w:r w:rsidR="00F17AB0">
              <w:rPr>
                <w:noProof/>
                <w:webHidden/>
              </w:rPr>
              <w:tab/>
            </w:r>
            <w:r w:rsidR="00A842D7">
              <w:rPr>
                <w:noProof/>
                <w:webHidden/>
              </w:rPr>
              <w:fldChar w:fldCharType="begin"/>
            </w:r>
            <w:r w:rsidR="00F17AB0">
              <w:rPr>
                <w:noProof/>
                <w:webHidden/>
              </w:rPr>
              <w:instrText xml:space="preserve"> PAGEREF _Toc432664006 \h </w:instrText>
            </w:r>
            <w:r w:rsidR="00A842D7">
              <w:rPr>
                <w:noProof/>
                <w:webHidden/>
              </w:rPr>
            </w:r>
            <w:r w:rsidR="00A842D7">
              <w:rPr>
                <w:noProof/>
                <w:webHidden/>
              </w:rPr>
              <w:fldChar w:fldCharType="separate"/>
            </w:r>
            <w:r w:rsidR="007260C5">
              <w:rPr>
                <w:noProof/>
                <w:webHidden/>
              </w:rPr>
              <w:t>16</w:t>
            </w:r>
            <w:r w:rsidR="00A842D7">
              <w:rPr>
                <w:noProof/>
                <w:webHidden/>
              </w:rPr>
              <w:fldChar w:fldCharType="end"/>
            </w:r>
          </w:hyperlink>
        </w:p>
        <w:p w14:paraId="06C37E3B" w14:textId="193BED0C" w:rsidR="00F17AB0" w:rsidRDefault="00AC3BD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7" w:history="1">
            <w:r w:rsidR="00F17AB0" w:rsidRPr="0021303A">
              <w:rPr>
                <w:rStyle w:val="Hyperlink"/>
                <w:noProof/>
              </w:rPr>
              <w:t>4.2.</w:t>
            </w:r>
            <w:r w:rsidR="00656EB6">
              <w:rPr>
                <w:rFonts w:asciiTheme="minorHAnsi" w:eastAsiaTheme="minorEastAsia" w:hAnsiTheme="minorHAnsi" w:cstheme="minorBidi"/>
                <w:smallCaps w:val="0"/>
                <w:noProof/>
                <w:sz w:val="22"/>
                <w:szCs w:val="22"/>
                <w:lang w:val="en-US" w:eastAsia="en-US"/>
              </w:rPr>
              <w:t xml:space="preserve">    </w:t>
            </w:r>
            <w:r w:rsidR="00F17AB0" w:rsidRPr="0021303A">
              <w:rPr>
                <w:rStyle w:val="Hyperlink"/>
                <w:noProof/>
              </w:rPr>
              <w:t>ДОДАТНИ УСЛОВИ ЗА УЧЕШЋЕ У ПОСТУПКУ ЈАВНЕ НАБАВКЕ</w:t>
            </w:r>
            <w:r w:rsidR="00F17AB0">
              <w:rPr>
                <w:noProof/>
                <w:webHidden/>
              </w:rPr>
              <w:tab/>
            </w:r>
            <w:r w:rsidR="00A842D7">
              <w:rPr>
                <w:noProof/>
                <w:webHidden/>
              </w:rPr>
              <w:fldChar w:fldCharType="begin"/>
            </w:r>
            <w:r w:rsidR="00F17AB0">
              <w:rPr>
                <w:noProof/>
                <w:webHidden/>
              </w:rPr>
              <w:instrText xml:space="preserve"> PAGEREF _Toc432664007 \h </w:instrText>
            </w:r>
            <w:r w:rsidR="00A842D7">
              <w:rPr>
                <w:noProof/>
                <w:webHidden/>
              </w:rPr>
            </w:r>
            <w:r w:rsidR="00A842D7">
              <w:rPr>
                <w:noProof/>
                <w:webHidden/>
              </w:rPr>
              <w:fldChar w:fldCharType="separate"/>
            </w:r>
            <w:r w:rsidR="007260C5">
              <w:rPr>
                <w:noProof/>
                <w:webHidden/>
              </w:rPr>
              <w:t>16</w:t>
            </w:r>
            <w:r w:rsidR="00A842D7">
              <w:rPr>
                <w:noProof/>
                <w:webHidden/>
              </w:rPr>
              <w:fldChar w:fldCharType="end"/>
            </w:r>
          </w:hyperlink>
        </w:p>
        <w:p w14:paraId="14CE473F" w14:textId="77777777"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8" w:history="1">
            <w:r w:rsidR="00F17AB0" w:rsidRPr="0021303A">
              <w:rPr>
                <w:rStyle w:val="Hyperlink"/>
                <w:noProof/>
              </w:rPr>
              <w:t>4.3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УПУТСТВО КАКО СЕ ДОКАЗУЈЕ ИСПУЊЕНОСТ УСЛОВА</w:t>
            </w:r>
            <w:r w:rsidR="00F17AB0">
              <w:rPr>
                <w:noProof/>
                <w:webHidden/>
              </w:rPr>
              <w:tab/>
            </w:r>
            <w:r w:rsidR="00476493">
              <w:rPr>
                <w:noProof/>
                <w:webHidden/>
                <w:lang w:val="sr-Cyrl-RS"/>
              </w:rPr>
              <w:t>18</w:t>
            </w:r>
          </w:hyperlink>
        </w:p>
        <w:p w14:paraId="488FFD00" w14:textId="2A77195A"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9" w:history="1">
            <w:r w:rsidR="00F17AB0" w:rsidRPr="0021303A">
              <w:rPr>
                <w:rStyle w:val="Hyperlink"/>
                <w:noProof/>
                <w:lang w:eastAsia="en-US"/>
              </w:rPr>
              <w:t>4.4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УСЛОВИ КОЈЕ МОРА ДА ИСПУНИ СВАКИ ПОДИЗВОЂАЧ, ОДНОСНО ЧЛАН ГРУПЕ ПОНУЂАЧА</w:t>
            </w:r>
            <w:r w:rsidR="00F17AB0">
              <w:rPr>
                <w:noProof/>
                <w:webHidden/>
              </w:rPr>
              <w:tab/>
            </w:r>
            <w:r w:rsidR="00A842D7">
              <w:rPr>
                <w:noProof/>
                <w:webHidden/>
              </w:rPr>
              <w:fldChar w:fldCharType="begin"/>
            </w:r>
            <w:r w:rsidR="00F17AB0">
              <w:rPr>
                <w:noProof/>
                <w:webHidden/>
              </w:rPr>
              <w:instrText xml:space="preserve"> PAGEREF _Toc432664009 \h </w:instrText>
            </w:r>
            <w:r w:rsidR="00A842D7">
              <w:rPr>
                <w:noProof/>
                <w:webHidden/>
              </w:rPr>
            </w:r>
            <w:r w:rsidR="00A842D7">
              <w:rPr>
                <w:noProof/>
                <w:webHidden/>
              </w:rPr>
              <w:fldChar w:fldCharType="separate"/>
            </w:r>
            <w:r w:rsidR="007260C5">
              <w:rPr>
                <w:noProof/>
                <w:webHidden/>
              </w:rPr>
              <w:t>20</w:t>
            </w:r>
            <w:r w:rsidR="00A842D7">
              <w:rPr>
                <w:noProof/>
                <w:webHidden/>
              </w:rPr>
              <w:fldChar w:fldCharType="end"/>
            </w:r>
          </w:hyperlink>
        </w:p>
        <w:p w14:paraId="56E9BCEB" w14:textId="361465FE"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10" w:history="1">
            <w:r w:rsidR="00F17AB0" w:rsidRPr="0021303A">
              <w:rPr>
                <w:rStyle w:val="Hyperlink"/>
                <w:noProof/>
                <w:lang w:eastAsia="en-US"/>
              </w:rPr>
              <w:t>4.5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ИСПУЊЕНОСТ УСЛОВА ИЗ ЧЛАНА 75. СТАВ 2. ЗАКОНА</w:t>
            </w:r>
            <w:r w:rsidR="00F17AB0">
              <w:rPr>
                <w:noProof/>
                <w:webHidden/>
              </w:rPr>
              <w:tab/>
            </w:r>
            <w:r w:rsidR="00A842D7">
              <w:rPr>
                <w:noProof/>
                <w:webHidden/>
              </w:rPr>
              <w:fldChar w:fldCharType="begin"/>
            </w:r>
            <w:r w:rsidR="00F17AB0">
              <w:rPr>
                <w:noProof/>
                <w:webHidden/>
              </w:rPr>
              <w:instrText xml:space="preserve"> PAGEREF _Toc432664010 \h </w:instrText>
            </w:r>
            <w:r w:rsidR="00A842D7">
              <w:rPr>
                <w:noProof/>
                <w:webHidden/>
              </w:rPr>
            </w:r>
            <w:r w:rsidR="00A842D7">
              <w:rPr>
                <w:noProof/>
                <w:webHidden/>
              </w:rPr>
              <w:fldChar w:fldCharType="separate"/>
            </w:r>
            <w:r w:rsidR="007260C5">
              <w:rPr>
                <w:noProof/>
                <w:webHidden/>
              </w:rPr>
              <w:t>20</w:t>
            </w:r>
            <w:r w:rsidR="00A842D7">
              <w:rPr>
                <w:noProof/>
                <w:webHidden/>
              </w:rPr>
              <w:fldChar w:fldCharType="end"/>
            </w:r>
          </w:hyperlink>
        </w:p>
        <w:p w14:paraId="60016DFE" w14:textId="47998203" w:rsidR="00F17AB0" w:rsidRDefault="00AC3BD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11" w:history="1">
            <w:r w:rsidR="00F17AB0" w:rsidRPr="0021303A">
              <w:rPr>
                <w:rStyle w:val="Hyperlink"/>
                <w:noProof/>
                <w:lang w:eastAsia="en-US"/>
              </w:rPr>
              <w:t>4.6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НАЧИН ДОСТАВЉАЊА ДОКАЗА</w:t>
            </w:r>
            <w:r w:rsidR="00F17AB0">
              <w:rPr>
                <w:noProof/>
                <w:webHidden/>
              </w:rPr>
              <w:tab/>
            </w:r>
            <w:r w:rsidR="00A842D7">
              <w:rPr>
                <w:noProof/>
                <w:webHidden/>
              </w:rPr>
              <w:fldChar w:fldCharType="begin"/>
            </w:r>
            <w:r w:rsidR="00F17AB0">
              <w:rPr>
                <w:noProof/>
                <w:webHidden/>
              </w:rPr>
              <w:instrText xml:space="preserve"> PAGEREF _Toc432664011 \h </w:instrText>
            </w:r>
            <w:r w:rsidR="00A842D7">
              <w:rPr>
                <w:noProof/>
                <w:webHidden/>
              </w:rPr>
            </w:r>
            <w:r w:rsidR="00A842D7">
              <w:rPr>
                <w:noProof/>
                <w:webHidden/>
              </w:rPr>
              <w:fldChar w:fldCharType="separate"/>
            </w:r>
            <w:r w:rsidR="007260C5">
              <w:rPr>
                <w:noProof/>
                <w:webHidden/>
              </w:rPr>
              <w:t>21</w:t>
            </w:r>
            <w:r w:rsidR="00A842D7">
              <w:rPr>
                <w:noProof/>
                <w:webHidden/>
              </w:rPr>
              <w:fldChar w:fldCharType="end"/>
            </w:r>
          </w:hyperlink>
        </w:p>
        <w:p w14:paraId="31E59552" w14:textId="671D8487" w:rsidR="00F17AB0" w:rsidRDefault="00AC3BD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4012" w:history="1">
            <w:r w:rsidR="00F17AB0" w:rsidRPr="0021303A">
              <w:rPr>
                <w:rStyle w:val="Hyperlink"/>
                <w:noProof/>
              </w:rPr>
              <w:t>5.</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ВРСТА, ТЕХНИЧКЕ КАРАКТЕРИСТИКЕ И СПЕЦИФИКАЦИЈА УСЛУГА</w:t>
            </w:r>
            <w:r w:rsidR="00F17AB0">
              <w:rPr>
                <w:noProof/>
                <w:webHidden/>
              </w:rPr>
              <w:tab/>
            </w:r>
            <w:r w:rsidR="00A842D7" w:rsidRPr="0014303E">
              <w:rPr>
                <w:b w:val="0"/>
                <w:noProof/>
                <w:webHidden/>
              </w:rPr>
              <w:fldChar w:fldCharType="begin"/>
            </w:r>
            <w:r w:rsidR="00F17AB0" w:rsidRPr="0014303E">
              <w:rPr>
                <w:b w:val="0"/>
                <w:noProof/>
                <w:webHidden/>
              </w:rPr>
              <w:instrText xml:space="preserve"> PAGEREF _Toc432664012 \h </w:instrText>
            </w:r>
            <w:r w:rsidR="00A842D7" w:rsidRPr="0014303E">
              <w:rPr>
                <w:b w:val="0"/>
                <w:noProof/>
                <w:webHidden/>
              </w:rPr>
            </w:r>
            <w:r w:rsidR="00A842D7" w:rsidRPr="0014303E">
              <w:rPr>
                <w:b w:val="0"/>
                <w:noProof/>
                <w:webHidden/>
              </w:rPr>
              <w:fldChar w:fldCharType="separate"/>
            </w:r>
            <w:r w:rsidR="007260C5">
              <w:rPr>
                <w:b w:val="0"/>
                <w:noProof/>
                <w:webHidden/>
              </w:rPr>
              <w:t>22</w:t>
            </w:r>
            <w:r w:rsidR="00A842D7" w:rsidRPr="0014303E">
              <w:rPr>
                <w:b w:val="0"/>
                <w:noProof/>
                <w:webHidden/>
              </w:rPr>
              <w:fldChar w:fldCharType="end"/>
            </w:r>
          </w:hyperlink>
        </w:p>
        <w:p w14:paraId="4F9E41C8" w14:textId="72722E45" w:rsidR="00F17AB0" w:rsidRDefault="00AC3BD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664013" w:history="1">
            <w:r w:rsidR="00F17AB0" w:rsidRPr="0021303A">
              <w:rPr>
                <w:rStyle w:val="Hyperlink"/>
                <w:noProof/>
              </w:rPr>
              <w:t>6.ОБРАСЦИ</w:t>
            </w:r>
            <w:r w:rsidR="00F17AB0">
              <w:rPr>
                <w:noProof/>
                <w:webHidden/>
              </w:rPr>
              <w:tab/>
            </w:r>
            <w:r w:rsidR="00A842D7" w:rsidRPr="0014303E">
              <w:rPr>
                <w:b w:val="0"/>
                <w:noProof/>
                <w:webHidden/>
              </w:rPr>
              <w:fldChar w:fldCharType="begin"/>
            </w:r>
            <w:r w:rsidR="00F17AB0" w:rsidRPr="0014303E">
              <w:rPr>
                <w:b w:val="0"/>
                <w:noProof/>
                <w:webHidden/>
              </w:rPr>
              <w:instrText xml:space="preserve"> PAGEREF _Toc432664013 \h </w:instrText>
            </w:r>
            <w:r w:rsidR="00A842D7" w:rsidRPr="0014303E">
              <w:rPr>
                <w:b w:val="0"/>
                <w:noProof/>
                <w:webHidden/>
              </w:rPr>
            </w:r>
            <w:r w:rsidR="00A842D7" w:rsidRPr="0014303E">
              <w:rPr>
                <w:b w:val="0"/>
                <w:noProof/>
                <w:webHidden/>
              </w:rPr>
              <w:fldChar w:fldCharType="separate"/>
            </w:r>
            <w:r w:rsidR="007260C5">
              <w:rPr>
                <w:b w:val="0"/>
                <w:noProof/>
                <w:webHidden/>
              </w:rPr>
              <w:t>24</w:t>
            </w:r>
            <w:r w:rsidR="00A842D7" w:rsidRPr="0014303E">
              <w:rPr>
                <w:b w:val="0"/>
                <w:noProof/>
                <w:webHidden/>
              </w:rPr>
              <w:fldChar w:fldCharType="end"/>
            </w:r>
          </w:hyperlink>
        </w:p>
        <w:p w14:paraId="054E6B14" w14:textId="2165F73E" w:rsidR="00F17AB0" w:rsidRDefault="00AC3BD4" w:rsidP="00325788">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4" w:history="1">
            <w:r w:rsidR="00F17AB0" w:rsidRPr="0021303A">
              <w:rPr>
                <w:rStyle w:val="Hyperlink"/>
                <w:noProof/>
              </w:rPr>
              <w:t>ОБРАЗАЦ 1.</w:t>
            </w:r>
            <w:r w:rsidR="00F17AB0">
              <w:rPr>
                <w:noProof/>
                <w:webHidden/>
              </w:rPr>
              <w:tab/>
            </w:r>
            <w:r w:rsidR="00A842D7">
              <w:rPr>
                <w:noProof/>
                <w:webHidden/>
              </w:rPr>
              <w:fldChar w:fldCharType="begin"/>
            </w:r>
            <w:r w:rsidR="00F17AB0">
              <w:rPr>
                <w:noProof/>
                <w:webHidden/>
              </w:rPr>
              <w:instrText xml:space="preserve"> PAGEREF _Toc432664014 \h </w:instrText>
            </w:r>
            <w:r w:rsidR="00A842D7">
              <w:rPr>
                <w:noProof/>
                <w:webHidden/>
              </w:rPr>
            </w:r>
            <w:r w:rsidR="00A842D7">
              <w:rPr>
                <w:noProof/>
                <w:webHidden/>
              </w:rPr>
              <w:fldChar w:fldCharType="separate"/>
            </w:r>
            <w:r w:rsidR="007260C5">
              <w:rPr>
                <w:noProof/>
                <w:webHidden/>
              </w:rPr>
              <w:t>24</w:t>
            </w:r>
            <w:r w:rsidR="00A842D7">
              <w:rPr>
                <w:noProof/>
                <w:webHidden/>
              </w:rPr>
              <w:fldChar w:fldCharType="end"/>
            </w:r>
          </w:hyperlink>
        </w:p>
        <w:p w14:paraId="2C6E9471" w14:textId="77317CD5" w:rsidR="00F17AB0" w:rsidRPr="00325788" w:rsidRDefault="00AC3BD4">
          <w:pPr>
            <w:pStyle w:val="TOC2"/>
            <w:tabs>
              <w:tab w:val="right" w:leader="dot" w:pos="9061"/>
            </w:tabs>
            <w:rPr>
              <w:rFonts w:asciiTheme="minorHAnsi" w:eastAsiaTheme="minorEastAsia" w:hAnsiTheme="minorHAnsi" w:cstheme="minorBidi"/>
              <w:smallCaps w:val="0"/>
              <w:noProof/>
              <w:sz w:val="22"/>
              <w:szCs w:val="22"/>
              <w:lang w:val="sr-Cyrl-RS" w:eastAsia="en-US"/>
            </w:rPr>
          </w:pPr>
          <w:hyperlink w:anchor="_Toc432664017" w:history="1">
            <w:r w:rsidR="00F17AB0" w:rsidRPr="0021303A">
              <w:rPr>
                <w:rStyle w:val="Hyperlink"/>
                <w:noProof/>
              </w:rPr>
              <w:t>ОБРАЗАЦ 2.</w:t>
            </w:r>
          </w:hyperlink>
          <w:r w:rsidR="00325788">
            <w:rPr>
              <w:rFonts w:asciiTheme="minorHAnsi" w:eastAsiaTheme="minorEastAsia" w:hAnsiTheme="minorHAnsi" w:cstheme="minorBidi"/>
              <w:smallCaps w:val="0"/>
              <w:noProof/>
              <w:sz w:val="22"/>
              <w:szCs w:val="22"/>
              <w:lang w:val="en-US" w:eastAsia="en-US"/>
            </w:rPr>
            <w:t xml:space="preserve"> </w:t>
          </w:r>
          <w:r w:rsidR="00325788">
            <w:rPr>
              <w:rFonts w:asciiTheme="minorHAnsi" w:eastAsiaTheme="minorEastAsia" w:hAnsiTheme="minorHAnsi" w:cstheme="minorBidi"/>
              <w:smallCaps w:val="0"/>
              <w:noProof/>
              <w:sz w:val="22"/>
              <w:szCs w:val="22"/>
              <w:lang w:val="sr-Cyrl-RS" w:eastAsia="en-US"/>
            </w:rPr>
            <w:t>………………………………………………………</w:t>
          </w:r>
          <w:r w:rsidR="00656EB6">
            <w:rPr>
              <w:rFonts w:asciiTheme="minorHAnsi" w:eastAsiaTheme="minorEastAsia" w:hAnsiTheme="minorHAnsi" w:cstheme="minorBidi"/>
              <w:smallCaps w:val="0"/>
              <w:noProof/>
              <w:sz w:val="22"/>
              <w:szCs w:val="22"/>
              <w:lang w:val="sr-Cyrl-RS" w:eastAsia="en-US"/>
            </w:rPr>
            <w:t>…………………………………………………………………………..25</w:t>
          </w:r>
        </w:p>
        <w:p w14:paraId="2941730B" w14:textId="5A9A95D9"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8" w:history="1">
            <w:r w:rsidR="00325788">
              <w:rPr>
                <w:rStyle w:val="Hyperlink"/>
                <w:noProof/>
              </w:rPr>
              <w:t>ОБРАЗАЦ 2.1…</w:t>
            </w:r>
            <w:r w:rsidR="00325788">
              <w:rPr>
                <w:noProof/>
                <w:webHidden/>
                <w:lang w:val="sr-Cyrl-RS"/>
              </w:rPr>
              <w:t>…………………………………………………………………………………………………………………………………………….2</w:t>
            </w:r>
            <w:r w:rsidR="00656EB6">
              <w:rPr>
                <w:noProof/>
                <w:webHidden/>
                <w:lang w:val="sr-Cyrl-RS"/>
              </w:rPr>
              <w:t>8</w:t>
            </w:r>
            <w:r w:rsidR="00A842D7">
              <w:rPr>
                <w:noProof/>
                <w:webHidden/>
              </w:rPr>
              <w:fldChar w:fldCharType="begin"/>
            </w:r>
            <w:r w:rsidR="00F17AB0">
              <w:rPr>
                <w:noProof/>
                <w:webHidden/>
              </w:rPr>
              <w:instrText xml:space="preserve"> PAGEREF _Toc432664018 \h </w:instrText>
            </w:r>
            <w:r w:rsidR="00A842D7">
              <w:rPr>
                <w:noProof/>
                <w:webHidden/>
              </w:rPr>
              <w:fldChar w:fldCharType="separate"/>
            </w:r>
            <w:r w:rsidR="007260C5">
              <w:rPr>
                <w:b/>
                <w:bCs/>
                <w:noProof/>
                <w:webHidden/>
                <w:lang w:val="en-US"/>
              </w:rPr>
              <w:t>.</w:t>
            </w:r>
            <w:r w:rsidR="00A842D7">
              <w:rPr>
                <w:noProof/>
                <w:webHidden/>
              </w:rPr>
              <w:fldChar w:fldCharType="end"/>
            </w:r>
          </w:hyperlink>
        </w:p>
        <w:p w14:paraId="4EE7251E" w14:textId="77738B0F"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9" w:history="1">
            <w:r w:rsidR="00325788">
              <w:rPr>
                <w:rStyle w:val="Hyperlink"/>
                <w:noProof/>
              </w:rPr>
              <w:t>ОБРАЗАЦ 2.2</w:t>
            </w:r>
            <w:r w:rsidR="00F17AB0" w:rsidRPr="0021303A">
              <w:rPr>
                <w:rStyle w:val="Hyperlink"/>
                <w:noProof/>
              </w:rPr>
              <w:t>.</w:t>
            </w:r>
            <w:r w:rsidR="00F17AB0">
              <w:rPr>
                <w:noProof/>
                <w:webHidden/>
              </w:rPr>
              <w:tab/>
            </w:r>
            <w:r w:rsidR="001E1CE6">
              <w:rPr>
                <w:noProof/>
                <w:webHidden/>
                <w:lang w:val="sr-Cyrl-RS"/>
              </w:rPr>
              <w:t>29</w:t>
            </w:r>
            <w:r w:rsidR="00A842D7">
              <w:rPr>
                <w:noProof/>
                <w:webHidden/>
              </w:rPr>
              <w:fldChar w:fldCharType="begin"/>
            </w:r>
            <w:r w:rsidR="00F17AB0">
              <w:rPr>
                <w:noProof/>
                <w:webHidden/>
              </w:rPr>
              <w:instrText xml:space="preserve"> PAGEREF _Toc432664019 \h </w:instrText>
            </w:r>
            <w:r w:rsidR="00A842D7">
              <w:rPr>
                <w:noProof/>
                <w:webHidden/>
              </w:rPr>
              <w:fldChar w:fldCharType="separate"/>
            </w:r>
            <w:r w:rsidR="007260C5">
              <w:rPr>
                <w:b/>
                <w:bCs/>
                <w:noProof/>
                <w:webHidden/>
                <w:lang w:val="en-US"/>
              </w:rPr>
              <w:t>.</w:t>
            </w:r>
            <w:r w:rsidR="00A842D7">
              <w:rPr>
                <w:noProof/>
                <w:webHidden/>
              </w:rPr>
              <w:fldChar w:fldCharType="end"/>
            </w:r>
          </w:hyperlink>
        </w:p>
        <w:p w14:paraId="1487CB9D" w14:textId="26AAA780"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0" w:history="1">
            <w:r w:rsidR="00325788">
              <w:rPr>
                <w:rStyle w:val="Hyperlink"/>
                <w:noProof/>
              </w:rPr>
              <w:t>ОБРАЗАЦ 2.3</w:t>
            </w:r>
            <w:r w:rsidR="00F17AB0" w:rsidRPr="0021303A">
              <w:rPr>
                <w:rStyle w:val="Hyperlink"/>
                <w:noProof/>
              </w:rPr>
              <w:t>.</w:t>
            </w:r>
            <w:r w:rsidR="00F17AB0">
              <w:rPr>
                <w:noProof/>
                <w:webHidden/>
              </w:rPr>
              <w:tab/>
            </w:r>
            <w:r w:rsidR="001E1CE6">
              <w:rPr>
                <w:noProof/>
                <w:webHidden/>
                <w:lang w:val="sr-Cyrl-RS"/>
              </w:rPr>
              <w:t>30</w:t>
            </w:r>
            <w:r w:rsidR="00A842D7">
              <w:rPr>
                <w:noProof/>
                <w:webHidden/>
              </w:rPr>
              <w:fldChar w:fldCharType="begin"/>
            </w:r>
            <w:r w:rsidR="00F17AB0">
              <w:rPr>
                <w:noProof/>
                <w:webHidden/>
              </w:rPr>
              <w:instrText xml:space="preserve"> PAGEREF _Toc432664020 \h </w:instrText>
            </w:r>
            <w:r w:rsidR="00A842D7">
              <w:rPr>
                <w:noProof/>
                <w:webHidden/>
              </w:rPr>
              <w:fldChar w:fldCharType="separate"/>
            </w:r>
            <w:r w:rsidR="007260C5">
              <w:rPr>
                <w:b/>
                <w:bCs/>
                <w:noProof/>
                <w:webHidden/>
                <w:lang w:val="en-US"/>
              </w:rPr>
              <w:t>.</w:t>
            </w:r>
            <w:r w:rsidR="00A842D7">
              <w:rPr>
                <w:noProof/>
                <w:webHidden/>
              </w:rPr>
              <w:fldChar w:fldCharType="end"/>
            </w:r>
          </w:hyperlink>
        </w:p>
        <w:p w14:paraId="389B061A" w14:textId="19CF788A"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1" w:history="1">
            <w:r w:rsidR="00325788">
              <w:rPr>
                <w:rStyle w:val="Hyperlink"/>
                <w:noProof/>
              </w:rPr>
              <w:t>ОБРАЗАЦ 3</w:t>
            </w:r>
            <w:r w:rsidR="001E1CE6">
              <w:rPr>
                <w:rStyle w:val="Hyperlink"/>
                <w:noProof/>
                <w:lang w:val="sr-Cyrl-RS"/>
              </w:rPr>
              <w:t>………………………………………………………………………………………………………………………………………………….</w:t>
            </w:r>
            <w:r w:rsidR="00325788">
              <w:rPr>
                <w:noProof/>
                <w:webHidden/>
                <w:lang w:val="sr-Cyrl-RS"/>
              </w:rPr>
              <w:t>3</w:t>
            </w:r>
            <w:r w:rsidR="001E1CE6">
              <w:rPr>
                <w:noProof/>
                <w:webHidden/>
                <w:lang w:val="sr-Cyrl-RS"/>
              </w:rPr>
              <w:t>1</w:t>
            </w:r>
          </w:hyperlink>
        </w:p>
        <w:p w14:paraId="2E45D289" w14:textId="6A2A94C7"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2" w:history="1">
            <w:r w:rsidR="00325788">
              <w:rPr>
                <w:rStyle w:val="Hyperlink"/>
                <w:noProof/>
              </w:rPr>
              <w:t>ОБРАЗАЦ 4</w:t>
            </w:r>
            <w:r w:rsidR="001E1CE6">
              <w:rPr>
                <w:rStyle w:val="Hyperlink"/>
                <w:noProof/>
              </w:rPr>
              <w:t>…</w:t>
            </w:r>
            <w:r w:rsidR="001E1CE6">
              <w:rPr>
                <w:noProof/>
                <w:webHidden/>
                <w:lang w:val="sr-Cyrl-RS"/>
              </w:rPr>
              <w:t>……………………………………………………………………………………………………………………………………………….</w:t>
            </w:r>
            <w:r w:rsidR="00A842D7">
              <w:rPr>
                <w:noProof/>
                <w:webHidden/>
              </w:rPr>
              <w:fldChar w:fldCharType="begin"/>
            </w:r>
            <w:r w:rsidR="00F17AB0">
              <w:rPr>
                <w:noProof/>
                <w:webHidden/>
              </w:rPr>
              <w:instrText xml:space="preserve"> PAGEREF _Toc432664022 \h </w:instrText>
            </w:r>
            <w:r w:rsidR="00A842D7">
              <w:rPr>
                <w:noProof/>
                <w:webHidden/>
              </w:rPr>
            </w:r>
            <w:r w:rsidR="00A842D7">
              <w:rPr>
                <w:noProof/>
                <w:webHidden/>
              </w:rPr>
              <w:fldChar w:fldCharType="separate"/>
            </w:r>
            <w:r w:rsidR="007260C5">
              <w:rPr>
                <w:noProof/>
                <w:webHidden/>
              </w:rPr>
              <w:t>42</w:t>
            </w:r>
            <w:r w:rsidR="00A842D7">
              <w:rPr>
                <w:noProof/>
                <w:webHidden/>
              </w:rPr>
              <w:fldChar w:fldCharType="end"/>
            </w:r>
          </w:hyperlink>
        </w:p>
        <w:p w14:paraId="47AAA95C" w14:textId="14FD8D1C"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3" w:history="1">
            <w:r w:rsidR="00325788">
              <w:rPr>
                <w:rStyle w:val="Hyperlink"/>
                <w:noProof/>
              </w:rPr>
              <w:t>ОБРАЗАЦ 5</w:t>
            </w:r>
            <w:r w:rsidR="00F17AB0" w:rsidRPr="0021303A">
              <w:rPr>
                <w:rStyle w:val="Hyperlink"/>
                <w:noProof/>
              </w:rPr>
              <w:t>.</w:t>
            </w:r>
            <w:r w:rsidR="00F17AB0">
              <w:rPr>
                <w:noProof/>
                <w:webHidden/>
              </w:rPr>
              <w:tab/>
            </w:r>
            <w:r w:rsidR="001E1CE6">
              <w:rPr>
                <w:noProof/>
                <w:webHidden/>
                <w:lang w:val="sr-Cyrl-RS"/>
              </w:rPr>
              <w:t xml:space="preserve">33 </w:t>
            </w:r>
          </w:hyperlink>
        </w:p>
        <w:p w14:paraId="79301538" w14:textId="306B5028"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4" w:history="1">
            <w:r w:rsidR="001E1CE6">
              <w:rPr>
                <w:rStyle w:val="Hyperlink"/>
                <w:i/>
                <w:iCs/>
                <w:noProof/>
              </w:rPr>
              <w:t>ОБРАЗАЦ 6</w:t>
            </w:r>
            <w:r w:rsidR="00F17AB0">
              <w:rPr>
                <w:noProof/>
                <w:webHidden/>
              </w:rPr>
              <w:tab/>
            </w:r>
            <w:r w:rsidR="001E1CE6">
              <w:rPr>
                <w:noProof/>
                <w:webHidden/>
                <w:lang w:val="sr-Cyrl-RS"/>
              </w:rPr>
              <w:t>34</w:t>
            </w:r>
          </w:hyperlink>
        </w:p>
        <w:p w14:paraId="44AB0DA3" w14:textId="7BE8A673"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5" w:history="1">
            <w:r w:rsidR="001E1CE6">
              <w:rPr>
                <w:rStyle w:val="Hyperlink"/>
                <w:noProof/>
              </w:rPr>
              <w:t>ОБРАЗАЦ 7.1</w:t>
            </w:r>
            <w:r w:rsidR="00F17AB0">
              <w:rPr>
                <w:noProof/>
                <w:webHidden/>
              </w:rPr>
              <w:tab/>
            </w:r>
            <w:r w:rsidR="001E1CE6">
              <w:rPr>
                <w:noProof/>
                <w:webHidden/>
                <w:lang w:val="sr-Cyrl-RS"/>
              </w:rPr>
              <w:t>35</w:t>
            </w:r>
            <w:r w:rsidR="00A842D7">
              <w:rPr>
                <w:noProof/>
                <w:webHidden/>
              </w:rPr>
              <w:fldChar w:fldCharType="begin"/>
            </w:r>
            <w:r w:rsidR="00F17AB0">
              <w:rPr>
                <w:noProof/>
                <w:webHidden/>
              </w:rPr>
              <w:instrText xml:space="preserve"> PAGEREF _Toc432664025 \h </w:instrText>
            </w:r>
            <w:r w:rsidR="00A842D7">
              <w:rPr>
                <w:noProof/>
                <w:webHidden/>
              </w:rPr>
              <w:fldChar w:fldCharType="separate"/>
            </w:r>
            <w:r w:rsidR="007260C5">
              <w:rPr>
                <w:b/>
                <w:bCs/>
                <w:noProof/>
                <w:webHidden/>
                <w:lang w:val="en-US"/>
              </w:rPr>
              <w:t>.</w:t>
            </w:r>
            <w:r w:rsidR="00A842D7">
              <w:rPr>
                <w:noProof/>
                <w:webHidden/>
              </w:rPr>
              <w:fldChar w:fldCharType="end"/>
            </w:r>
          </w:hyperlink>
        </w:p>
        <w:p w14:paraId="71370FA3" w14:textId="203C6F1D"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6" w:history="1">
            <w:r w:rsidR="001E1CE6">
              <w:rPr>
                <w:rStyle w:val="Hyperlink"/>
                <w:noProof/>
              </w:rPr>
              <w:t>ОБРАЗАЦ 7.2</w:t>
            </w:r>
            <w:r w:rsidR="00F17AB0">
              <w:rPr>
                <w:noProof/>
                <w:webHidden/>
              </w:rPr>
              <w:tab/>
            </w:r>
            <w:r w:rsidR="001E1CE6">
              <w:rPr>
                <w:noProof/>
                <w:webHidden/>
                <w:lang w:val="sr-Cyrl-RS"/>
              </w:rPr>
              <w:t>36</w:t>
            </w:r>
          </w:hyperlink>
        </w:p>
        <w:p w14:paraId="685FCFDB" w14:textId="558A7223"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7" w:history="1">
            <w:r w:rsidR="001E1CE6">
              <w:rPr>
                <w:rStyle w:val="Hyperlink"/>
                <w:noProof/>
              </w:rPr>
              <w:t>ОБРАЗАЦ 7.3</w:t>
            </w:r>
            <w:r w:rsidR="00325788">
              <w:rPr>
                <w:rStyle w:val="Hyperlink"/>
                <w:noProof/>
              </w:rPr>
              <w:t>.</w:t>
            </w:r>
            <w:r w:rsidR="00F17AB0">
              <w:rPr>
                <w:noProof/>
                <w:webHidden/>
              </w:rPr>
              <w:tab/>
            </w:r>
            <w:r w:rsidR="00A842D7">
              <w:rPr>
                <w:noProof/>
                <w:webHidden/>
              </w:rPr>
              <w:fldChar w:fldCharType="begin"/>
            </w:r>
            <w:r w:rsidR="00F17AB0">
              <w:rPr>
                <w:noProof/>
                <w:webHidden/>
              </w:rPr>
              <w:instrText xml:space="preserve"> PAGEREF _Toc432664027 \h </w:instrText>
            </w:r>
            <w:r w:rsidR="00A842D7">
              <w:rPr>
                <w:noProof/>
                <w:webHidden/>
              </w:rPr>
              <w:fldChar w:fldCharType="separate"/>
            </w:r>
            <w:r w:rsidR="008C6B76">
              <w:rPr>
                <w:b/>
                <w:bCs/>
                <w:noProof/>
                <w:webHidden/>
                <w:lang w:val="en-US"/>
              </w:rPr>
              <w:t>37</w:t>
            </w:r>
            <w:r w:rsidR="007260C5">
              <w:rPr>
                <w:b/>
                <w:bCs/>
                <w:noProof/>
                <w:webHidden/>
                <w:lang w:val="en-US"/>
              </w:rPr>
              <w:t>.</w:t>
            </w:r>
            <w:r w:rsidR="00A842D7">
              <w:rPr>
                <w:noProof/>
                <w:webHidden/>
              </w:rPr>
              <w:fldChar w:fldCharType="end"/>
            </w:r>
          </w:hyperlink>
        </w:p>
        <w:p w14:paraId="3EB5F746" w14:textId="10231396"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8" w:history="1">
            <w:r w:rsidR="001E1CE6">
              <w:rPr>
                <w:rStyle w:val="Hyperlink"/>
                <w:noProof/>
              </w:rPr>
              <w:t>ОБРАЗАЦ 7.4</w:t>
            </w:r>
            <w:r w:rsidR="00F17AB0">
              <w:rPr>
                <w:noProof/>
                <w:webHidden/>
              </w:rPr>
              <w:tab/>
            </w:r>
            <w:r w:rsidR="00A842D7">
              <w:rPr>
                <w:noProof/>
                <w:webHidden/>
              </w:rPr>
              <w:fldChar w:fldCharType="begin"/>
            </w:r>
            <w:r w:rsidR="00F17AB0">
              <w:rPr>
                <w:noProof/>
                <w:webHidden/>
              </w:rPr>
              <w:instrText xml:space="preserve"> PAGEREF _Toc432664028 \h </w:instrText>
            </w:r>
            <w:r w:rsidR="00A842D7">
              <w:rPr>
                <w:noProof/>
                <w:webHidden/>
              </w:rPr>
              <w:fldChar w:fldCharType="separate"/>
            </w:r>
            <w:r w:rsidR="008C6B76">
              <w:rPr>
                <w:b/>
                <w:bCs/>
                <w:noProof/>
                <w:webHidden/>
                <w:lang w:val="en-US"/>
              </w:rPr>
              <w:t>38</w:t>
            </w:r>
            <w:r w:rsidR="007260C5">
              <w:rPr>
                <w:b/>
                <w:bCs/>
                <w:noProof/>
                <w:webHidden/>
                <w:lang w:val="en-US"/>
              </w:rPr>
              <w:t>.</w:t>
            </w:r>
            <w:r w:rsidR="00A842D7">
              <w:rPr>
                <w:noProof/>
                <w:webHidden/>
              </w:rPr>
              <w:fldChar w:fldCharType="end"/>
            </w:r>
          </w:hyperlink>
        </w:p>
        <w:p w14:paraId="65DC15CA" w14:textId="6CA8863B"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9" w:history="1">
            <w:r w:rsidR="001E1CE6">
              <w:rPr>
                <w:rStyle w:val="Hyperlink"/>
                <w:noProof/>
              </w:rPr>
              <w:t>ОБРАЗАЦ 7.5</w:t>
            </w:r>
            <w:r w:rsidR="00F17AB0">
              <w:rPr>
                <w:noProof/>
                <w:webHidden/>
              </w:rPr>
              <w:tab/>
            </w:r>
            <w:r w:rsidR="008C6B76">
              <w:rPr>
                <w:noProof/>
                <w:webHidden/>
                <w:lang w:val="en-US"/>
              </w:rPr>
              <w:t>39</w:t>
            </w:r>
            <w:r w:rsidR="00A842D7">
              <w:rPr>
                <w:noProof/>
                <w:webHidden/>
              </w:rPr>
              <w:fldChar w:fldCharType="begin"/>
            </w:r>
            <w:r w:rsidR="00F17AB0">
              <w:rPr>
                <w:noProof/>
                <w:webHidden/>
              </w:rPr>
              <w:instrText xml:space="preserve"> PAGEREF _Toc432664029 \h </w:instrText>
            </w:r>
            <w:r w:rsidR="00A842D7">
              <w:rPr>
                <w:noProof/>
                <w:webHidden/>
              </w:rPr>
              <w:fldChar w:fldCharType="separate"/>
            </w:r>
            <w:r w:rsidR="007260C5">
              <w:rPr>
                <w:b/>
                <w:bCs/>
                <w:noProof/>
                <w:webHidden/>
                <w:lang w:val="en-US"/>
              </w:rPr>
              <w:t>.</w:t>
            </w:r>
            <w:r w:rsidR="00A842D7">
              <w:rPr>
                <w:noProof/>
                <w:webHidden/>
              </w:rPr>
              <w:fldChar w:fldCharType="end"/>
            </w:r>
          </w:hyperlink>
        </w:p>
        <w:p w14:paraId="473CCCA9" w14:textId="618EBA61"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30" w:history="1">
            <w:r w:rsidR="001E1CE6">
              <w:rPr>
                <w:rStyle w:val="Hyperlink"/>
                <w:noProof/>
              </w:rPr>
              <w:t>ОБРАЗАЦ 7.6</w:t>
            </w:r>
            <w:r w:rsidR="00325788">
              <w:rPr>
                <w:rStyle w:val="Hyperlink"/>
                <w:noProof/>
              </w:rPr>
              <w:t>.</w:t>
            </w:r>
            <w:r w:rsidR="00F17AB0">
              <w:rPr>
                <w:noProof/>
                <w:webHidden/>
              </w:rPr>
              <w:tab/>
            </w:r>
            <w:r w:rsidR="008C6B76">
              <w:rPr>
                <w:noProof/>
                <w:webHidden/>
                <w:lang w:val="en-US"/>
              </w:rPr>
              <w:t>40</w:t>
            </w:r>
            <w:r w:rsidR="00A842D7">
              <w:rPr>
                <w:noProof/>
                <w:webHidden/>
              </w:rPr>
              <w:fldChar w:fldCharType="begin"/>
            </w:r>
            <w:r w:rsidR="00F17AB0">
              <w:rPr>
                <w:noProof/>
                <w:webHidden/>
              </w:rPr>
              <w:instrText xml:space="preserve"> PAGEREF _Toc432664030 \h </w:instrText>
            </w:r>
            <w:r w:rsidR="00A842D7">
              <w:rPr>
                <w:noProof/>
                <w:webHidden/>
              </w:rPr>
              <w:fldChar w:fldCharType="separate"/>
            </w:r>
            <w:r w:rsidR="007260C5">
              <w:rPr>
                <w:b/>
                <w:bCs/>
                <w:noProof/>
                <w:webHidden/>
                <w:lang w:val="en-US"/>
              </w:rPr>
              <w:t>.</w:t>
            </w:r>
            <w:r w:rsidR="00A842D7">
              <w:rPr>
                <w:noProof/>
                <w:webHidden/>
              </w:rPr>
              <w:fldChar w:fldCharType="end"/>
            </w:r>
          </w:hyperlink>
        </w:p>
        <w:p w14:paraId="028446EA" w14:textId="5AAC5BEF"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31" w:history="1">
            <w:r w:rsidR="001E1CE6">
              <w:rPr>
                <w:rStyle w:val="Hyperlink"/>
                <w:noProof/>
              </w:rPr>
              <w:t>ОБРАЗАЦ 8</w:t>
            </w:r>
            <w:r w:rsidR="00325788">
              <w:rPr>
                <w:rStyle w:val="Hyperlink"/>
                <w:noProof/>
              </w:rPr>
              <w:t>.</w:t>
            </w:r>
            <w:r w:rsidR="00F17AB0">
              <w:rPr>
                <w:noProof/>
                <w:webHidden/>
              </w:rPr>
              <w:tab/>
            </w:r>
            <w:r w:rsidR="00A842D7">
              <w:rPr>
                <w:noProof/>
                <w:webHidden/>
              </w:rPr>
              <w:fldChar w:fldCharType="begin"/>
            </w:r>
            <w:r w:rsidR="00F17AB0">
              <w:rPr>
                <w:noProof/>
                <w:webHidden/>
              </w:rPr>
              <w:instrText xml:space="preserve"> PAGEREF _Toc432664031 \h </w:instrText>
            </w:r>
            <w:r w:rsidR="00A842D7">
              <w:rPr>
                <w:noProof/>
                <w:webHidden/>
              </w:rPr>
              <w:fldChar w:fldCharType="separate"/>
            </w:r>
            <w:r w:rsidR="008C6B76">
              <w:rPr>
                <w:b/>
                <w:bCs/>
                <w:noProof/>
                <w:webHidden/>
                <w:lang w:val="en-US"/>
              </w:rPr>
              <w:t>41</w:t>
            </w:r>
            <w:r w:rsidR="007260C5">
              <w:rPr>
                <w:b/>
                <w:bCs/>
                <w:noProof/>
                <w:webHidden/>
                <w:lang w:val="en-US"/>
              </w:rPr>
              <w:t>.</w:t>
            </w:r>
            <w:r w:rsidR="00A842D7">
              <w:rPr>
                <w:noProof/>
                <w:webHidden/>
              </w:rPr>
              <w:fldChar w:fldCharType="end"/>
            </w:r>
          </w:hyperlink>
        </w:p>
        <w:p w14:paraId="27A1387B" w14:textId="0F4CC0FD" w:rsidR="00F17AB0" w:rsidRDefault="00AC3BD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32" w:history="1">
            <w:r w:rsidR="001E1CE6">
              <w:rPr>
                <w:rStyle w:val="Hyperlink"/>
                <w:noProof/>
              </w:rPr>
              <w:t>ОБРАЗАЦ 9</w:t>
            </w:r>
            <w:r w:rsidR="00F17AB0" w:rsidRPr="0021303A">
              <w:rPr>
                <w:rStyle w:val="Hyperlink"/>
                <w:noProof/>
              </w:rPr>
              <w:t>.</w:t>
            </w:r>
            <w:r w:rsidR="00F17AB0">
              <w:rPr>
                <w:noProof/>
                <w:webHidden/>
              </w:rPr>
              <w:tab/>
            </w:r>
            <w:r w:rsidR="008C6B76">
              <w:rPr>
                <w:noProof/>
                <w:webHidden/>
                <w:lang w:val="en-US"/>
              </w:rPr>
              <w:t>42</w:t>
            </w:r>
            <w:r w:rsidR="00A842D7">
              <w:rPr>
                <w:noProof/>
                <w:webHidden/>
              </w:rPr>
              <w:fldChar w:fldCharType="begin"/>
            </w:r>
            <w:r w:rsidR="00F17AB0">
              <w:rPr>
                <w:noProof/>
                <w:webHidden/>
              </w:rPr>
              <w:instrText xml:space="preserve"> PAGEREF _Toc432664032 \h </w:instrText>
            </w:r>
            <w:r w:rsidR="00A842D7">
              <w:rPr>
                <w:noProof/>
                <w:webHidden/>
              </w:rPr>
              <w:fldChar w:fldCharType="separate"/>
            </w:r>
            <w:r w:rsidR="007260C5">
              <w:rPr>
                <w:b/>
                <w:bCs/>
                <w:noProof/>
                <w:webHidden/>
                <w:lang w:val="en-US"/>
              </w:rPr>
              <w:t>.</w:t>
            </w:r>
            <w:r w:rsidR="00A842D7">
              <w:rPr>
                <w:noProof/>
                <w:webHidden/>
              </w:rPr>
              <w:fldChar w:fldCharType="end"/>
            </w:r>
          </w:hyperlink>
        </w:p>
        <w:p w14:paraId="6F00865F" w14:textId="6FD78DB7" w:rsidR="00F17AB0" w:rsidRDefault="00AC3BD4">
          <w:pPr>
            <w:pStyle w:val="TOC2"/>
            <w:tabs>
              <w:tab w:val="right" w:leader="dot" w:pos="9061"/>
            </w:tabs>
            <w:rPr>
              <w:noProof/>
            </w:rPr>
          </w:pPr>
          <w:hyperlink w:anchor="_Toc432664033" w:history="1">
            <w:r w:rsidR="00F17AB0" w:rsidRPr="0021303A">
              <w:rPr>
                <w:rStyle w:val="Hyperlink"/>
                <w:noProof/>
              </w:rPr>
              <w:t>ОБРАЗАЦ 1</w:t>
            </w:r>
            <w:r w:rsidR="001E1CE6">
              <w:rPr>
                <w:rStyle w:val="Hyperlink"/>
                <w:noProof/>
                <w:lang w:val="en-US"/>
              </w:rPr>
              <w:t>0</w:t>
            </w:r>
            <w:r w:rsidR="00F17AB0">
              <w:rPr>
                <w:noProof/>
                <w:webHidden/>
              </w:rPr>
              <w:tab/>
            </w:r>
            <w:r w:rsidR="00A842D7" w:rsidRPr="00AC3FE3">
              <w:rPr>
                <w:noProof/>
                <w:webHidden/>
              </w:rPr>
              <w:fldChar w:fldCharType="begin"/>
            </w:r>
            <w:r w:rsidR="00F17AB0" w:rsidRPr="00AC3FE3">
              <w:rPr>
                <w:noProof/>
                <w:webHidden/>
              </w:rPr>
              <w:instrText xml:space="preserve"> PAGEREF _Toc432664033 \h </w:instrText>
            </w:r>
            <w:r w:rsidR="00A842D7" w:rsidRPr="00AC3FE3">
              <w:rPr>
                <w:noProof/>
                <w:webHidden/>
              </w:rPr>
              <w:fldChar w:fldCharType="separate"/>
            </w:r>
            <w:r w:rsidR="008C6B76">
              <w:rPr>
                <w:b/>
                <w:bCs/>
                <w:noProof/>
                <w:webHidden/>
                <w:lang w:val="en-US"/>
              </w:rPr>
              <w:t>44</w:t>
            </w:r>
            <w:bookmarkStart w:id="0" w:name="_GoBack"/>
            <w:bookmarkEnd w:id="0"/>
            <w:r w:rsidR="007260C5">
              <w:rPr>
                <w:b/>
                <w:bCs/>
                <w:noProof/>
                <w:webHidden/>
                <w:lang w:val="en-US"/>
              </w:rPr>
              <w:t>.</w:t>
            </w:r>
            <w:r w:rsidR="00A842D7" w:rsidRPr="00AC3FE3">
              <w:rPr>
                <w:noProof/>
                <w:webHidden/>
              </w:rPr>
              <w:fldChar w:fldCharType="end"/>
            </w:r>
          </w:hyperlink>
        </w:p>
        <w:p w14:paraId="022FEA7E" w14:textId="3B610F67" w:rsidR="00325788" w:rsidRDefault="00325788" w:rsidP="00325788">
          <w:pPr>
            <w:rPr>
              <w:rFonts w:ascii="Calibri" w:eastAsiaTheme="minorEastAsia" w:hAnsi="Calibri"/>
              <w:sz w:val="22"/>
              <w:szCs w:val="22"/>
              <w:lang w:val="sr-Cyrl-RS"/>
            </w:rPr>
          </w:pPr>
          <w:r>
            <w:rPr>
              <w:rFonts w:eastAsiaTheme="minorEastAsia"/>
              <w:lang w:val="sr-Cyrl-RS"/>
            </w:rPr>
            <w:t xml:space="preserve">    </w:t>
          </w:r>
          <w:r w:rsidRPr="00325788">
            <w:rPr>
              <w:rFonts w:ascii="Calibri" w:eastAsiaTheme="minorEastAsia" w:hAnsi="Calibri"/>
              <w:sz w:val="22"/>
              <w:szCs w:val="22"/>
              <w:lang w:val="sr-Cyrl-RS"/>
            </w:rPr>
            <w:t>О</w:t>
          </w:r>
          <w:r w:rsidR="001E1CE6">
            <w:rPr>
              <w:rFonts w:ascii="Calibri" w:eastAsiaTheme="minorEastAsia" w:hAnsi="Calibri"/>
              <w:sz w:val="22"/>
              <w:szCs w:val="22"/>
              <w:lang w:val="sr-Cyrl-RS"/>
            </w:rPr>
            <w:t>БРАЗАЦ 11</w:t>
          </w:r>
          <w:r>
            <w:rPr>
              <w:rFonts w:ascii="Calibri" w:eastAsiaTheme="minorEastAsia" w:hAnsi="Calibri"/>
              <w:sz w:val="22"/>
              <w:szCs w:val="22"/>
              <w:lang w:val="sr-Cyrl-RS"/>
            </w:rPr>
            <w:t>………………………………………………………………………………………………………………………………..4</w:t>
          </w:r>
          <w:r w:rsidR="001E1CE6">
            <w:rPr>
              <w:rFonts w:ascii="Calibri" w:eastAsiaTheme="minorEastAsia" w:hAnsi="Calibri"/>
              <w:sz w:val="22"/>
              <w:szCs w:val="22"/>
              <w:lang w:val="sr-Cyrl-RS"/>
            </w:rPr>
            <w:t>5</w:t>
          </w:r>
          <w:r>
            <w:rPr>
              <w:rFonts w:ascii="Calibri" w:eastAsiaTheme="minorEastAsia" w:hAnsi="Calibri"/>
              <w:sz w:val="22"/>
              <w:szCs w:val="22"/>
              <w:lang w:val="sr-Cyrl-RS"/>
            </w:rPr>
            <w:t>.</w:t>
          </w:r>
        </w:p>
        <w:p w14:paraId="0343A08B" w14:textId="6A3C79D4" w:rsidR="00325788" w:rsidRDefault="001E1CE6" w:rsidP="00325788">
          <w:pPr>
            <w:rPr>
              <w:rFonts w:ascii="Calibri" w:eastAsiaTheme="minorEastAsia" w:hAnsi="Calibri"/>
              <w:sz w:val="22"/>
              <w:szCs w:val="22"/>
              <w:lang w:val="sr-Cyrl-RS"/>
            </w:rPr>
          </w:pPr>
          <w:r>
            <w:rPr>
              <w:rFonts w:ascii="Calibri" w:eastAsiaTheme="minorEastAsia" w:hAnsi="Calibri"/>
              <w:sz w:val="22"/>
              <w:szCs w:val="22"/>
              <w:lang w:val="sr-Cyrl-RS"/>
            </w:rPr>
            <w:t xml:space="preserve">     ОБРАЗАЦ 12</w:t>
          </w:r>
          <w:r w:rsidR="00325788">
            <w:rPr>
              <w:rFonts w:ascii="Calibri" w:eastAsiaTheme="minorEastAsia" w:hAnsi="Calibri"/>
              <w:sz w:val="22"/>
              <w:szCs w:val="22"/>
              <w:lang w:val="sr-Cyrl-RS"/>
            </w:rPr>
            <w:t>…………………………………………………………………………………………………………………………………</w:t>
          </w:r>
          <w:r>
            <w:rPr>
              <w:rFonts w:ascii="Calibri" w:eastAsiaTheme="minorEastAsia" w:hAnsi="Calibri"/>
              <w:sz w:val="22"/>
              <w:szCs w:val="22"/>
              <w:lang w:val="sr-Cyrl-RS"/>
            </w:rPr>
            <w:t>46</w:t>
          </w:r>
        </w:p>
        <w:p w14:paraId="2D1A9B46" w14:textId="26ADBADF" w:rsidR="001E1CE6" w:rsidRDefault="001E1CE6" w:rsidP="00325788">
          <w:pPr>
            <w:rPr>
              <w:rFonts w:ascii="Calibri" w:eastAsiaTheme="minorEastAsia" w:hAnsi="Calibri"/>
              <w:sz w:val="22"/>
              <w:szCs w:val="22"/>
              <w:lang w:val="sr-Cyrl-RS"/>
            </w:rPr>
          </w:pPr>
          <w:r>
            <w:rPr>
              <w:rFonts w:ascii="Calibri" w:eastAsiaTheme="minorEastAsia" w:hAnsi="Calibri"/>
              <w:sz w:val="22"/>
              <w:szCs w:val="22"/>
              <w:lang w:val="sr-Cyrl-RS"/>
            </w:rPr>
            <w:t xml:space="preserve">      ОБРАЗАЦ 13………………………………………………………………………………………………………………………………..56</w:t>
          </w:r>
        </w:p>
        <w:p w14:paraId="75E32921" w14:textId="71E6C3D1" w:rsidR="001E1CE6" w:rsidRPr="00325788" w:rsidRDefault="001E1CE6" w:rsidP="00325788">
          <w:pPr>
            <w:rPr>
              <w:rFonts w:ascii="Calibri" w:eastAsiaTheme="minorEastAsia" w:hAnsi="Calibri"/>
              <w:sz w:val="22"/>
              <w:szCs w:val="22"/>
              <w:lang w:val="sr-Cyrl-RS"/>
            </w:rPr>
          </w:pPr>
          <w:r>
            <w:rPr>
              <w:rFonts w:ascii="Calibri" w:eastAsiaTheme="minorEastAsia" w:hAnsi="Calibri"/>
              <w:sz w:val="22"/>
              <w:szCs w:val="22"/>
              <w:lang w:val="sr-Cyrl-RS"/>
            </w:rPr>
            <w:t xml:space="preserve">      </w:t>
          </w:r>
        </w:p>
        <w:p w14:paraId="5472B3E3" w14:textId="77777777" w:rsidR="00880FB6" w:rsidRPr="00C740EB" w:rsidRDefault="00A842D7">
          <w:pPr>
            <w:rPr>
              <w:rFonts w:ascii="Arial" w:hAnsi="Arial" w:cs="Arial"/>
              <w:sz w:val="20"/>
              <w:szCs w:val="20"/>
            </w:rPr>
          </w:pPr>
          <w:r w:rsidRPr="00C740EB">
            <w:rPr>
              <w:rFonts w:ascii="Arial" w:hAnsi="Arial" w:cs="Arial"/>
              <w:b/>
              <w:bCs/>
              <w:noProof/>
              <w:sz w:val="20"/>
              <w:szCs w:val="20"/>
            </w:rPr>
            <w:fldChar w:fldCharType="end"/>
          </w:r>
        </w:p>
      </w:sdtContent>
    </w:sdt>
    <w:p w14:paraId="4F6BEF90" w14:textId="77777777" w:rsidR="00510CB2" w:rsidRPr="00C740EB" w:rsidRDefault="00510CB2" w:rsidP="00510CB2">
      <w:pPr>
        <w:rPr>
          <w:rFonts w:ascii="Arial" w:hAnsi="Arial" w:cs="Arial"/>
          <w:sz w:val="20"/>
          <w:szCs w:val="20"/>
        </w:rPr>
      </w:pPr>
    </w:p>
    <w:p w14:paraId="7AD25348" w14:textId="2FF05E55" w:rsidR="00AF4184" w:rsidRPr="00086531" w:rsidRDefault="00AF4184" w:rsidP="00880FB6">
      <w:pPr>
        <w:jc w:val="right"/>
        <w:rPr>
          <w:rFonts w:ascii="Arial" w:hAnsi="Arial" w:cs="Arial"/>
          <w:sz w:val="20"/>
          <w:szCs w:val="20"/>
        </w:rPr>
      </w:pPr>
      <w:bookmarkStart w:id="1" w:name="_Toc430697416"/>
      <w:bookmarkStart w:id="2" w:name="_Toc430697446"/>
      <w:bookmarkStart w:id="3" w:name="_Toc430697689"/>
      <w:bookmarkStart w:id="4" w:name="_Toc430697844"/>
      <w:r w:rsidRPr="00C740EB">
        <w:rPr>
          <w:rFonts w:ascii="Arial" w:hAnsi="Arial" w:cs="Arial"/>
          <w:sz w:val="20"/>
          <w:szCs w:val="20"/>
        </w:rPr>
        <w:t xml:space="preserve">Укупан број страна документације: </w:t>
      </w:r>
      <w:bookmarkEnd w:id="1"/>
      <w:bookmarkEnd w:id="2"/>
      <w:bookmarkEnd w:id="3"/>
      <w:bookmarkEnd w:id="4"/>
      <w:r w:rsidR="00D429F5">
        <w:rPr>
          <w:rFonts w:ascii="Arial" w:hAnsi="Arial" w:cs="Arial"/>
          <w:sz w:val="20"/>
          <w:szCs w:val="20"/>
        </w:rPr>
        <w:t>62</w:t>
      </w:r>
    </w:p>
    <w:p w14:paraId="71D1E78A" w14:textId="77777777" w:rsidR="007E14AA" w:rsidRPr="009B5FD6" w:rsidRDefault="007E14AA" w:rsidP="009B5FD6"/>
    <w:p w14:paraId="1CAC990A" w14:textId="77777777" w:rsidR="007E14AA" w:rsidRPr="007E14AA" w:rsidRDefault="007E14AA" w:rsidP="007E14AA"/>
    <w:p w14:paraId="2477CA82" w14:textId="77777777" w:rsidR="007E14AA" w:rsidRPr="007E14AA" w:rsidRDefault="007E14AA" w:rsidP="007E14AA"/>
    <w:p w14:paraId="22A0A7B5" w14:textId="77777777" w:rsidR="007E14AA" w:rsidRPr="009B5FD6" w:rsidRDefault="007E14AA" w:rsidP="009B5FD6"/>
    <w:p w14:paraId="084E935D" w14:textId="77777777" w:rsidR="007E14AA" w:rsidRPr="009B5FD6" w:rsidRDefault="007E14AA" w:rsidP="009B5FD6"/>
    <w:p w14:paraId="49780AA3" w14:textId="77777777" w:rsidR="00E626A8" w:rsidRPr="00880FB6" w:rsidRDefault="003A65E6" w:rsidP="00013FE5">
      <w:pPr>
        <w:pStyle w:val="Heading10"/>
        <w:numPr>
          <w:ilvl w:val="0"/>
          <w:numId w:val="26"/>
        </w:numPr>
      </w:pPr>
      <w:r w:rsidRPr="007E14AA">
        <w:br w:type="page"/>
      </w:r>
      <w:bookmarkStart w:id="5" w:name="_Toc362821708"/>
      <w:bookmarkStart w:id="6" w:name="_Toc430697417"/>
      <w:bookmarkStart w:id="7" w:name="_Toc432663972"/>
      <w:r w:rsidRPr="00880FB6">
        <w:lastRenderedPageBreak/>
        <w:t>ОПШТИ ПОДАЦИ О ЈАВНОЈ НАБА</w:t>
      </w:r>
      <w:r w:rsidR="0019479E" w:rsidRPr="00880FB6">
        <w:t>В</w:t>
      </w:r>
      <w:r w:rsidRPr="00880FB6">
        <w:t>ЦИ</w:t>
      </w:r>
      <w:bookmarkEnd w:id="5"/>
      <w:bookmarkEnd w:id="6"/>
      <w:bookmarkEnd w:id="7"/>
    </w:p>
    <w:p w14:paraId="1D3CDD5E" w14:textId="77777777" w:rsidR="003A65E6" w:rsidRPr="00880FB6" w:rsidRDefault="003A65E6" w:rsidP="001558D3">
      <w:pPr>
        <w:rPr>
          <w:rFonts w:ascii="Arial" w:hAnsi="Arial" w:cs="Arial"/>
          <w:sz w:val="22"/>
          <w:szCs w:val="22"/>
        </w:rPr>
      </w:pPr>
    </w:p>
    <w:p w14:paraId="430523EF" w14:textId="77777777" w:rsidR="003A65E6" w:rsidRPr="00880FB6" w:rsidRDefault="003A65E6" w:rsidP="00A43292">
      <w:pPr>
        <w:jc w:val="center"/>
        <w:rPr>
          <w:rFonts w:ascii="Arial" w:hAnsi="Arial" w:cs="Arial"/>
          <w:b/>
          <w:bCs/>
          <w:sz w:val="22"/>
          <w:szCs w:val="22"/>
        </w:rPr>
      </w:pPr>
    </w:p>
    <w:p w14:paraId="374057EC" w14:textId="77777777" w:rsidR="003A65E6" w:rsidRPr="00880FB6" w:rsidRDefault="003A65E6" w:rsidP="007766A1">
      <w:pPr>
        <w:pStyle w:val="ListParagraph"/>
        <w:widowControl w:val="0"/>
        <w:numPr>
          <w:ilvl w:val="0"/>
          <w:numId w:val="5"/>
        </w:numPr>
        <w:spacing w:after="0" w:line="240" w:lineRule="auto"/>
        <w:jc w:val="both"/>
        <w:rPr>
          <w:rFonts w:ascii="Arial" w:hAnsi="Arial" w:cs="Arial"/>
        </w:rPr>
      </w:pPr>
      <w:r w:rsidRPr="00880FB6">
        <w:rPr>
          <w:rFonts w:ascii="Arial" w:hAnsi="Arial" w:cs="Arial"/>
        </w:rPr>
        <w:t xml:space="preserve">Назив, адреса и интернет страница Наручиоца: ЈАВНО ПРЕДУЗЕЋЕ „ЕЛЕКТРОПРИВРЕДА СРБИЈЕ“ Београд, </w:t>
      </w:r>
      <w:r w:rsidR="00C316C2" w:rsidRPr="00880FB6">
        <w:rPr>
          <w:rFonts w:ascii="Arial" w:hAnsi="Arial" w:cs="Arial"/>
        </w:rPr>
        <w:t>Улица ц</w:t>
      </w:r>
      <w:r w:rsidRPr="00880FB6">
        <w:rPr>
          <w:rFonts w:ascii="Arial" w:hAnsi="Arial" w:cs="Arial"/>
        </w:rPr>
        <w:t xml:space="preserve">арице Милице бр. 2, матични број 20053658, ПИБ 103920327, </w:t>
      </w:r>
      <w:hyperlink r:id="rId20" w:history="1">
        <w:r w:rsidRPr="00880FB6">
          <w:rPr>
            <w:rStyle w:val="Hyperlink"/>
            <w:rFonts w:ascii="Arial" w:hAnsi="Arial" w:cs="Arial"/>
          </w:rPr>
          <w:t>www.eps.rs</w:t>
        </w:r>
      </w:hyperlink>
    </w:p>
    <w:p w14:paraId="3A79D93E" w14:textId="77777777" w:rsidR="003A65E6" w:rsidRPr="00880FB6" w:rsidRDefault="003A65E6" w:rsidP="00A43292">
      <w:pPr>
        <w:pStyle w:val="ListParagraph"/>
        <w:widowControl w:val="0"/>
        <w:spacing w:after="0" w:line="240" w:lineRule="auto"/>
        <w:jc w:val="both"/>
        <w:rPr>
          <w:rFonts w:ascii="Arial" w:hAnsi="Arial" w:cs="Arial"/>
        </w:rPr>
      </w:pPr>
    </w:p>
    <w:p w14:paraId="6F8FF790" w14:textId="77777777" w:rsidR="003A65E6" w:rsidRPr="00A1653A" w:rsidRDefault="00A1653A" w:rsidP="005A4936">
      <w:pPr>
        <w:pStyle w:val="ListParagraph"/>
        <w:widowControl w:val="0"/>
        <w:ind w:left="360"/>
        <w:jc w:val="both"/>
        <w:rPr>
          <w:rFonts w:ascii="Arial" w:hAnsi="Arial" w:cs="Arial"/>
        </w:rPr>
      </w:pPr>
      <w:r>
        <w:rPr>
          <w:rFonts w:ascii="Arial" w:hAnsi="Arial" w:cs="Arial"/>
        </w:rPr>
        <w:t>2.</w:t>
      </w:r>
      <w:r w:rsidR="003A65E6" w:rsidRPr="00A1653A">
        <w:rPr>
          <w:rFonts w:ascii="Arial" w:hAnsi="Arial" w:cs="Arial"/>
        </w:rPr>
        <w:t>Врста поступка: Отворени поступак</w:t>
      </w:r>
      <w:r w:rsidR="003A402A">
        <w:rPr>
          <w:rFonts w:ascii="Arial" w:hAnsi="Arial" w:cs="Arial"/>
        </w:rPr>
        <w:t xml:space="preserve"> у складу са чланом 32. Закона </w:t>
      </w:r>
    </w:p>
    <w:p w14:paraId="01193991" w14:textId="77777777" w:rsidR="009C6883" w:rsidRPr="005721DC" w:rsidRDefault="00A1653A" w:rsidP="009C6883">
      <w:pPr>
        <w:widowControl w:val="0"/>
        <w:ind w:left="360"/>
        <w:jc w:val="both"/>
        <w:rPr>
          <w:rFonts w:ascii="Arial" w:hAnsi="Arial" w:cs="Arial"/>
          <w:b/>
          <w:bCs/>
          <w:sz w:val="22"/>
          <w:szCs w:val="22"/>
          <w:lang w:val="en-US"/>
        </w:rPr>
      </w:pPr>
      <w:r>
        <w:rPr>
          <w:rFonts w:ascii="Arial" w:hAnsi="Arial" w:cs="Arial"/>
        </w:rPr>
        <w:t>3.</w:t>
      </w:r>
      <w:r w:rsidR="003A65E6" w:rsidRPr="003A402A">
        <w:rPr>
          <w:rFonts w:ascii="Arial" w:hAnsi="Arial" w:cs="Arial"/>
          <w:sz w:val="22"/>
          <w:szCs w:val="22"/>
        </w:rPr>
        <w:t xml:space="preserve">Предмет поступка јавне набавке: </w:t>
      </w:r>
      <w:r w:rsidR="0026413F" w:rsidRPr="003A402A">
        <w:rPr>
          <w:rFonts w:ascii="Arial" w:hAnsi="Arial" w:cs="Arial"/>
          <w:sz w:val="22"/>
          <w:szCs w:val="22"/>
        </w:rPr>
        <w:t>услуг</w:t>
      </w:r>
      <w:r w:rsidR="0026413F" w:rsidRPr="003A402A">
        <w:rPr>
          <w:rFonts w:ascii="Arial" w:hAnsi="Arial" w:cs="Arial"/>
          <w:sz w:val="22"/>
          <w:szCs w:val="22"/>
          <w:lang w:val="sr-Latn-CS"/>
        </w:rPr>
        <w:t>e</w:t>
      </w:r>
      <w:r w:rsidR="00651D85">
        <w:rPr>
          <w:rFonts w:ascii="Arial" w:hAnsi="Arial" w:cs="Arial"/>
          <w:sz w:val="22"/>
          <w:szCs w:val="22"/>
          <w:lang w:val="sr-Latn-CS"/>
        </w:rPr>
        <w:t xml:space="preserve"> </w:t>
      </w:r>
      <w:r w:rsidR="009C6883" w:rsidRPr="005721DC">
        <w:rPr>
          <w:rFonts w:ascii="Arial" w:hAnsi="Arial" w:cs="Arial"/>
          <w:sz w:val="22"/>
          <w:szCs w:val="22"/>
        </w:rPr>
        <w:t>„Oптимизација магацинског пословања у ЈП ЕПС</w:t>
      </w:r>
      <w:r w:rsidR="009C6883" w:rsidRPr="005721DC">
        <w:rPr>
          <w:rFonts w:ascii="Arial" w:hAnsi="Arial" w:cs="Arial"/>
          <w:b/>
          <w:bCs/>
          <w:sz w:val="22"/>
          <w:szCs w:val="22"/>
        </w:rPr>
        <w:t xml:space="preserve">” </w:t>
      </w:r>
    </w:p>
    <w:p w14:paraId="3FC212AB" w14:textId="77777777" w:rsidR="009C6883" w:rsidRDefault="009C6883" w:rsidP="00A1653A">
      <w:pPr>
        <w:widowControl w:val="0"/>
        <w:ind w:left="360"/>
        <w:jc w:val="both"/>
        <w:rPr>
          <w:rFonts w:ascii="Arial" w:hAnsi="Arial" w:cs="Arial"/>
          <w:sz w:val="22"/>
          <w:szCs w:val="22"/>
        </w:rPr>
      </w:pPr>
    </w:p>
    <w:p w14:paraId="1352FD4C" w14:textId="77777777" w:rsidR="003A65E6" w:rsidRPr="003A402A" w:rsidRDefault="00A1653A" w:rsidP="00A1653A">
      <w:pPr>
        <w:widowControl w:val="0"/>
        <w:ind w:left="360"/>
        <w:jc w:val="both"/>
        <w:rPr>
          <w:rFonts w:ascii="Arial" w:hAnsi="Arial" w:cs="Arial"/>
          <w:sz w:val="22"/>
          <w:szCs w:val="22"/>
        </w:rPr>
      </w:pPr>
      <w:r>
        <w:rPr>
          <w:rFonts w:ascii="Arial" w:hAnsi="Arial" w:cs="Arial"/>
        </w:rPr>
        <w:t>4.</w:t>
      </w:r>
      <w:r w:rsidR="003A65E6" w:rsidRPr="003A402A">
        <w:rPr>
          <w:rFonts w:ascii="Arial" w:hAnsi="Arial" w:cs="Arial"/>
          <w:sz w:val="22"/>
          <w:szCs w:val="22"/>
        </w:rPr>
        <w:t>Резервисана набавка: не</w:t>
      </w:r>
    </w:p>
    <w:p w14:paraId="71CBFD03" w14:textId="77777777" w:rsidR="003A65E6" w:rsidRPr="003A402A" w:rsidRDefault="003A65E6" w:rsidP="00A43292">
      <w:pPr>
        <w:widowControl w:val="0"/>
        <w:jc w:val="both"/>
        <w:rPr>
          <w:rFonts w:ascii="Arial" w:hAnsi="Arial" w:cs="Arial"/>
          <w:sz w:val="22"/>
          <w:szCs w:val="22"/>
        </w:rPr>
      </w:pPr>
    </w:p>
    <w:p w14:paraId="39B642F8" w14:textId="77777777"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rPr>
        <w:t>5.</w:t>
      </w:r>
      <w:r w:rsidR="003A65E6" w:rsidRPr="003A402A">
        <w:rPr>
          <w:rFonts w:ascii="Arial" w:hAnsi="Arial" w:cs="Arial"/>
          <w:sz w:val="22"/>
          <w:szCs w:val="22"/>
        </w:rPr>
        <w:t>Eлектронска лицитација: не</w:t>
      </w:r>
    </w:p>
    <w:p w14:paraId="2033E6B5" w14:textId="77777777" w:rsidR="0012404E" w:rsidRPr="003A402A" w:rsidRDefault="0012404E" w:rsidP="0012404E">
      <w:pPr>
        <w:widowControl w:val="0"/>
        <w:jc w:val="both"/>
        <w:rPr>
          <w:rFonts w:ascii="Arial" w:hAnsi="Arial" w:cs="Arial"/>
          <w:sz w:val="22"/>
          <w:szCs w:val="22"/>
        </w:rPr>
      </w:pPr>
    </w:p>
    <w:p w14:paraId="02267397" w14:textId="77777777"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rPr>
        <w:t>6.</w:t>
      </w:r>
      <w:r w:rsidR="003A65E6" w:rsidRPr="003A402A">
        <w:rPr>
          <w:rFonts w:ascii="Arial" w:hAnsi="Arial" w:cs="Arial"/>
          <w:sz w:val="22"/>
          <w:szCs w:val="22"/>
        </w:rPr>
        <w:t>Намена поступка: поступак се спроводи ради закључења уговора о јавној набавци</w:t>
      </w:r>
    </w:p>
    <w:p w14:paraId="182D266C" w14:textId="77777777" w:rsidR="003A65E6" w:rsidRPr="003A402A" w:rsidRDefault="003A65E6" w:rsidP="00A43292">
      <w:pPr>
        <w:widowControl w:val="0"/>
        <w:jc w:val="both"/>
        <w:rPr>
          <w:rFonts w:ascii="Arial" w:hAnsi="Arial" w:cs="Arial"/>
          <w:sz w:val="22"/>
          <w:szCs w:val="22"/>
        </w:rPr>
      </w:pPr>
    </w:p>
    <w:p w14:paraId="1727CA6A" w14:textId="77777777"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rPr>
        <w:t>7.</w:t>
      </w:r>
      <w:r w:rsidR="003A65E6" w:rsidRPr="003A402A">
        <w:rPr>
          <w:rFonts w:ascii="Arial" w:hAnsi="Arial" w:cs="Arial"/>
          <w:sz w:val="22"/>
          <w:szCs w:val="22"/>
        </w:rPr>
        <w:t xml:space="preserve">Контакт: </w:t>
      </w:r>
      <w:r w:rsidR="00C00A27">
        <w:rPr>
          <w:rFonts w:ascii="Arial" w:hAnsi="Arial" w:cs="Arial"/>
          <w:sz w:val="22"/>
          <w:szCs w:val="22"/>
        </w:rPr>
        <w:t>Нина Николајевић</w:t>
      </w:r>
      <w:r w:rsidR="00322A1A" w:rsidRPr="003A402A">
        <w:rPr>
          <w:rFonts w:ascii="Arial" w:hAnsi="Arial" w:cs="Arial"/>
          <w:sz w:val="22"/>
          <w:szCs w:val="22"/>
        </w:rPr>
        <w:t xml:space="preserve">, </w:t>
      </w:r>
      <w:r w:rsidR="003A65E6" w:rsidRPr="003A402A">
        <w:rPr>
          <w:rFonts w:ascii="Arial" w:hAnsi="Arial" w:cs="Arial"/>
          <w:sz w:val="22"/>
          <w:szCs w:val="22"/>
        </w:rPr>
        <w:t xml:space="preserve">електронскa поштa: </w:t>
      </w:r>
      <w:hyperlink r:id="rId21" w:history="1">
        <w:r w:rsidR="00C00A27" w:rsidRPr="00C67011">
          <w:rPr>
            <w:rStyle w:val="Hyperlink"/>
            <w:rFonts w:ascii="Arial" w:hAnsi="Arial" w:cs="Arial"/>
            <w:sz w:val="22"/>
            <w:szCs w:val="22"/>
          </w:rPr>
          <w:t>nina.nikolajevic@eps.rs</w:t>
        </w:r>
      </w:hyperlink>
    </w:p>
    <w:p w14:paraId="6C8D126E" w14:textId="011DD5A7" w:rsidR="00777156" w:rsidRPr="003A402A" w:rsidRDefault="00777156" w:rsidP="00A1653A">
      <w:pPr>
        <w:widowControl w:val="0"/>
        <w:ind w:left="360"/>
        <w:jc w:val="both"/>
        <w:rPr>
          <w:rFonts w:ascii="Arial" w:hAnsi="Arial" w:cs="Arial"/>
          <w:b/>
          <w:bCs/>
          <w:sz w:val="22"/>
          <w:szCs w:val="22"/>
          <w:lang w:val="en-US"/>
        </w:rPr>
      </w:pPr>
      <w:r w:rsidRPr="003A402A">
        <w:rPr>
          <w:rFonts w:ascii="Arial" w:hAnsi="Arial" w:cs="Arial"/>
          <w:sz w:val="22"/>
          <w:szCs w:val="22"/>
        </w:rPr>
        <w:tab/>
      </w:r>
      <w:r w:rsidRPr="003A402A">
        <w:rPr>
          <w:rFonts w:ascii="Arial" w:hAnsi="Arial" w:cs="Arial"/>
          <w:sz w:val="22"/>
          <w:szCs w:val="22"/>
        </w:rPr>
        <w:tab/>
      </w:r>
      <w:r w:rsidR="002D7F3D">
        <w:rPr>
          <w:rFonts w:ascii="Arial" w:hAnsi="Arial" w:cs="Arial"/>
          <w:sz w:val="22"/>
          <w:szCs w:val="22"/>
          <w:lang w:val="sr-Cyrl-RS"/>
        </w:rPr>
        <w:t>Никола Николић</w:t>
      </w:r>
      <w:r w:rsidRPr="003A402A">
        <w:rPr>
          <w:rFonts w:ascii="Arial" w:hAnsi="Arial" w:cs="Arial"/>
          <w:sz w:val="22"/>
          <w:szCs w:val="22"/>
        </w:rPr>
        <w:t>, електронскa поштa:</w:t>
      </w:r>
      <w:r w:rsidR="008F6B92">
        <w:rPr>
          <w:rFonts w:ascii="Arial" w:hAnsi="Arial" w:cs="Arial"/>
          <w:sz w:val="22"/>
          <w:szCs w:val="22"/>
          <w:lang w:val="en-US"/>
        </w:rPr>
        <w:t xml:space="preserve">    </w:t>
      </w:r>
      <w:r w:rsidR="002D7F3D">
        <w:rPr>
          <w:rStyle w:val="Hyperlink"/>
          <w:rFonts w:ascii="Arial" w:hAnsi="Arial" w:cs="Arial"/>
          <w:sz w:val="22"/>
          <w:szCs w:val="22"/>
          <w:lang w:val="sr-Latn-RS"/>
        </w:rPr>
        <w:t>nikola.nikolic</w:t>
      </w:r>
      <w:r w:rsidR="002D7F3D">
        <w:rPr>
          <w:rStyle w:val="Hyperlink"/>
          <w:rFonts w:ascii="Arial" w:hAnsi="Arial" w:cs="Arial"/>
          <w:sz w:val="22"/>
          <w:szCs w:val="22"/>
          <w:lang w:val="en-US"/>
        </w:rPr>
        <w:t>@rbkolubara.rs</w:t>
      </w:r>
    </w:p>
    <w:p w14:paraId="7B090290" w14:textId="77777777" w:rsidR="003A65E6" w:rsidRDefault="003A65E6" w:rsidP="00A43292">
      <w:pPr>
        <w:rPr>
          <w:rFonts w:ascii="Arial" w:hAnsi="Arial" w:cs="Arial"/>
          <w:sz w:val="22"/>
          <w:szCs w:val="22"/>
        </w:rPr>
      </w:pPr>
    </w:p>
    <w:p w14:paraId="23B45137" w14:textId="77777777" w:rsidR="00880FB6" w:rsidRPr="00880FB6" w:rsidRDefault="00880FB6" w:rsidP="00A43292">
      <w:pPr>
        <w:rPr>
          <w:rFonts w:ascii="Arial" w:hAnsi="Arial" w:cs="Arial"/>
          <w:sz w:val="22"/>
          <w:szCs w:val="22"/>
        </w:rPr>
      </w:pPr>
    </w:p>
    <w:p w14:paraId="579C6B0B" w14:textId="77777777" w:rsidR="00E626A8" w:rsidRPr="00880FB6" w:rsidRDefault="003A65E6" w:rsidP="00013FE5">
      <w:pPr>
        <w:pStyle w:val="Heading10"/>
        <w:numPr>
          <w:ilvl w:val="0"/>
          <w:numId w:val="26"/>
        </w:numPr>
      </w:pPr>
      <w:bookmarkStart w:id="8" w:name="_Toc430697418"/>
      <w:bookmarkStart w:id="9" w:name="_Toc432663973"/>
      <w:r w:rsidRPr="00880FB6">
        <w:t>ПОДАЦИ О ПРЕДМЕТУ ЈАВНЕ НАБАВКЕ</w:t>
      </w:r>
      <w:bookmarkEnd w:id="8"/>
      <w:bookmarkEnd w:id="9"/>
    </w:p>
    <w:p w14:paraId="26C36A73" w14:textId="77777777" w:rsidR="003A65E6" w:rsidRPr="00880FB6" w:rsidRDefault="003A65E6" w:rsidP="00A43292">
      <w:pPr>
        <w:rPr>
          <w:rFonts w:ascii="Arial" w:hAnsi="Arial" w:cs="Arial"/>
          <w:b/>
          <w:bCs/>
          <w:sz w:val="22"/>
          <w:szCs w:val="22"/>
        </w:rPr>
      </w:pPr>
    </w:p>
    <w:p w14:paraId="31D7955F" w14:textId="292D4F70" w:rsidR="00CB3851" w:rsidRDefault="003A65E6" w:rsidP="007766A1">
      <w:pPr>
        <w:pStyle w:val="ListParagraph"/>
        <w:widowControl w:val="0"/>
        <w:numPr>
          <w:ilvl w:val="0"/>
          <w:numId w:val="6"/>
        </w:numPr>
        <w:spacing w:after="0" w:line="240" w:lineRule="auto"/>
        <w:jc w:val="both"/>
        <w:rPr>
          <w:rFonts w:ascii="Arial" w:hAnsi="Arial" w:cs="Arial"/>
        </w:rPr>
      </w:pPr>
      <w:r w:rsidRPr="00CB3851">
        <w:rPr>
          <w:rFonts w:ascii="Arial" w:hAnsi="Arial" w:cs="Arial"/>
        </w:rPr>
        <w:t xml:space="preserve">Опис предмета набавке, назив и ознака из општег речника набавке: </w:t>
      </w:r>
      <w:r w:rsidR="003A402A" w:rsidRPr="00CB3851">
        <w:rPr>
          <w:rFonts w:ascii="Arial" w:hAnsi="Arial" w:cs="Arial"/>
        </w:rPr>
        <w:t>услуг</w:t>
      </w:r>
      <w:r w:rsidR="003A402A" w:rsidRPr="00CB3851">
        <w:rPr>
          <w:rFonts w:ascii="Arial" w:hAnsi="Arial" w:cs="Arial"/>
          <w:lang w:val="sr-Latn-CS"/>
        </w:rPr>
        <w:t>e</w:t>
      </w:r>
      <w:r w:rsidR="00621D65">
        <w:rPr>
          <w:rFonts w:ascii="Arial" w:hAnsi="Arial" w:cs="Arial"/>
          <w:lang w:val="sr-Cyrl-RS"/>
        </w:rPr>
        <w:t xml:space="preserve"> израде студије</w:t>
      </w:r>
      <w:r w:rsidR="00621D65">
        <w:rPr>
          <w:rFonts w:ascii="Arial" w:hAnsi="Arial" w:cs="Arial"/>
          <w:lang w:val="sr-Latn-CS"/>
        </w:rPr>
        <w:t xml:space="preserve"> </w:t>
      </w:r>
      <w:r w:rsidR="003A402A" w:rsidRPr="00CB3851">
        <w:rPr>
          <w:rFonts w:ascii="Arial" w:hAnsi="Arial" w:cs="Arial"/>
        </w:rPr>
        <w:t>“</w:t>
      </w:r>
      <w:r w:rsidR="00CB3851" w:rsidRPr="00CB3851">
        <w:rPr>
          <w:rFonts w:ascii="Arial" w:hAnsi="Arial" w:cs="Arial"/>
        </w:rPr>
        <w:t>Oптимизација магацинског пословања у ЈП ЕПС“, назив –Услуге техничке анализе или консалтинга 71621000-7.</w:t>
      </w:r>
    </w:p>
    <w:p w14:paraId="368A1DF3" w14:textId="77777777" w:rsidR="00CB3851" w:rsidRPr="00CB3851" w:rsidRDefault="00CB3851" w:rsidP="00CB3851">
      <w:pPr>
        <w:pStyle w:val="ListParagraph"/>
        <w:widowControl w:val="0"/>
        <w:spacing w:after="0" w:line="240" w:lineRule="auto"/>
        <w:jc w:val="both"/>
        <w:rPr>
          <w:rFonts w:ascii="Arial" w:hAnsi="Arial" w:cs="Arial"/>
        </w:rPr>
      </w:pPr>
    </w:p>
    <w:p w14:paraId="6BABD535" w14:textId="77777777" w:rsidR="003A65E6" w:rsidRPr="00880FB6" w:rsidRDefault="003A65E6" w:rsidP="007766A1">
      <w:pPr>
        <w:pStyle w:val="ListParagraph"/>
        <w:widowControl w:val="0"/>
        <w:numPr>
          <w:ilvl w:val="0"/>
          <w:numId w:val="6"/>
        </w:numPr>
        <w:tabs>
          <w:tab w:val="left" w:pos="735"/>
        </w:tabs>
        <w:spacing w:after="0" w:line="240" w:lineRule="auto"/>
        <w:jc w:val="both"/>
        <w:rPr>
          <w:rFonts w:ascii="Arial" w:hAnsi="Arial" w:cs="Arial"/>
        </w:rPr>
      </w:pPr>
      <w:r w:rsidRPr="00880FB6">
        <w:rPr>
          <w:rFonts w:ascii="Arial" w:hAnsi="Arial" w:cs="Arial"/>
          <w:lang w:eastAsia="sr-Latn-CS"/>
        </w:rPr>
        <w:t>Опис партије, назив и ознака из општег речника набавке: нема</w:t>
      </w:r>
    </w:p>
    <w:p w14:paraId="3A1F3B9B" w14:textId="77777777" w:rsidR="003A65E6" w:rsidRPr="00880FB6" w:rsidRDefault="003A65E6" w:rsidP="00A43292">
      <w:pPr>
        <w:widowControl w:val="0"/>
        <w:tabs>
          <w:tab w:val="left" w:pos="735"/>
        </w:tabs>
        <w:jc w:val="both"/>
        <w:rPr>
          <w:rFonts w:ascii="Arial" w:hAnsi="Arial" w:cs="Arial"/>
          <w:sz w:val="22"/>
          <w:szCs w:val="22"/>
        </w:rPr>
      </w:pPr>
    </w:p>
    <w:p w14:paraId="5B3E6BC5" w14:textId="77777777" w:rsidR="003A65E6" w:rsidRPr="00880FB6" w:rsidRDefault="003A65E6" w:rsidP="007766A1">
      <w:pPr>
        <w:pStyle w:val="ListParagraph"/>
        <w:widowControl w:val="0"/>
        <w:numPr>
          <w:ilvl w:val="0"/>
          <w:numId w:val="6"/>
        </w:numPr>
        <w:tabs>
          <w:tab w:val="left" w:pos="735"/>
        </w:tabs>
        <w:spacing w:after="0" w:line="240" w:lineRule="auto"/>
        <w:jc w:val="both"/>
        <w:rPr>
          <w:rFonts w:ascii="Arial" w:hAnsi="Arial" w:cs="Arial"/>
        </w:rPr>
      </w:pPr>
      <w:r w:rsidRPr="00880FB6">
        <w:rPr>
          <w:rFonts w:ascii="Arial" w:hAnsi="Arial" w:cs="Arial"/>
        </w:rPr>
        <w:t>Подаци о оквирном споразуму: нема</w:t>
      </w:r>
    </w:p>
    <w:p w14:paraId="524585D2" w14:textId="77777777" w:rsidR="008F441E" w:rsidRPr="00880FB6" w:rsidRDefault="008F441E" w:rsidP="00A43292">
      <w:pPr>
        <w:rPr>
          <w:rFonts w:ascii="Arial" w:hAnsi="Arial" w:cs="Arial"/>
          <w:sz w:val="22"/>
          <w:szCs w:val="22"/>
        </w:rPr>
      </w:pPr>
    </w:p>
    <w:p w14:paraId="502BBC14" w14:textId="77777777" w:rsidR="00E626A8" w:rsidRPr="00880FB6" w:rsidRDefault="003A65E6" w:rsidP="00013FE5">
      <w:pPr>
        <w:pStyle w:val="Heading10"/>
        <w:numPr>
          <w:ilvl w:val="0"/>
          <w:numId w:val="26"/>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26639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80FB6">
        <w:t>УПУТСТВО ПОНУЂАЧИМА ЗА САЧИЊАВАЊЕ ПОНУДЕ</w:t>
      </w:r>
      <w:bookmarkEnd w:id="178"/>
      <w:bookmarkEnd w:id="179"/>
      <w:bookmarkEnd w:id="180"/>
      <w:bookmarkEnd w:id="181"/>
      <w:bookmarkEnd w:id="182"/>
    </w:p>
    <w:p w14:paraId="38DB2F98" w14:textId="77777777" w:rsidR="008F441E" w:rsidRPr="00880FB6" w:rsidRDefault="008F441E" w:rsidP="00071074">
      <w:pPr>
        <w:jc w:val="both"/>
        <w:rPr>
          <w:rFonts w:ascii="Arial" w:hAnsi="Arial" w:cs="Arial"/>
          <w:sz w:val="22"/>
          <w:szCs w:val="22"/>
          <w:lang w:val="en-US"/>
        </w:rPr>
      </w:pPr>
    </w:p>
    <w:p w14:paraId="4BBDBC60"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8F086C4"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E6EE984"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10013E67" w14:textId="77777777" w:rsidR="008F441E" w:rsidRPr="00880FB6" w:rsidRDefault="008F441E" w:rsidP="00071074">
      <w:pPr>
        <w:jc w:val="both"/>
        <w:rPr>
          <w:rFonts w:ascii="Arial" w:hAnsi="Arial" w:cs="Arial"/>
          <w:sz w:val="22"/>
          <w:szCs w:val="22"/>
        </w:rPr>
      </w:pPr>
    </w:p>
    <w:p w14:paraId="1AC3B9E8" w14:textId="77777777" w:rsidR="003A65E6" w:rsidRPr="00880FB6" w:rsidRDefault="003A65E6" w:rsidP="004973F2">
      <w:pPr>
        <w:pStyle w:val="Heading2"/>
      </w:pPr>
      <w:bookmarkStart w:id="183" w:name="_Toc430697693"/>
      <w:bookmarkStart w:id="184" w:name="_Toc432663975"/>
      <w:bookmarkStart w:id="185" w:name="_Toc297798705"/>
      <w:r w:rsidRPr="00880FB6">
        <w:t>3.1</w:t>
      </w:r>
      <w:r w:rsidRPr="00880FB6">
        <w:tab/>
        <w:t>ПОДАЦИ О ЈЕЗИКУ У ПОСТУПКУ ЈАВНЕ НАБАВКЕ</w:t>
      </w:r>
      <w:bookmarkEnd w:id="183"/>
      <w:bookmarkEnd w:id="184"/>
    </w:p>
    <w:p w14:paraId="61BFAD81" w14:textId="77777777" w:rsidR="00880FB6" w:rsidRPr="00880FB6" w:rsidRDefault="00880FB6" w:rsidP="004973F2">
      <w:pPr>
        <w:rPr>
          <w:rFonts w:ascii="Arial" w:hAnsi="Arial" w:cs="Arial"/>
          <w:sz w:val="22"/>
          <w:szCs w:val="22"/>
        </w:rPr>
      </w:pPr>
    </w:p>
    <w:p w14:paraId="11701ED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155C8E1B"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AC44D6B"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77DAD0C4"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2087F9AC" w14:textId="77777777" w:rsidR="00322A1A" w:rsidRPr="00880FB6" w:rsidRDefault="00322A1A" w:rsidP="008F441E">
      <w:pPr>
        <w:rPr>
          <w:rFonts w:ascii="Arial" w:hAnsi="Arial" w:cs="Arial"/>
          <w:sz w:val="22"/>
          <w:szCs w:val="22"/>
        </w:rPr>
      </w:pPr>
    </w:p>
    <w:p w14:paraId="1B8208BD" w14:textId="77777777" w:rsidR="003A65E6" w:rsidRPr="00880FB6" w:rsidRDefault="003A65E6" w:rsidP="00071074">
      <w:pPr>
        <w:pStyle w:val="Heading2"/>
      </w:pPr>
      <w:bookmarkStart w:id="186" w:name="_Toc430697694"/>
      <w:bookmarkStart w:id="187" w:name="_Toc432663976"/>
      <w:r w:rsidRPr="00880FB6">
        <w:t xml:space="preserve">3.2 </w:t>
      </w:r>
      <w:r w:rsidRPr="00880FB6">
        <w:tab/>
        <w:t>НАЧИН САСТАВЉАЊА ПОНУДЕ И ПОПУЊАВАЊА ОБРАСЦА ПОНУДЕ</w:t>
      </w:r>
      <w:bookmarkEnd w:id="185"/>
      <w:bookmarkEnd w:id="186"/>
      <w:bookmarkEnd w:id="187"/>
    </w:p>
    <w:p w14:paraId="6695F88D" w14:textId="77777777" w:rsidR="003A65E6" w:rsidRPr="00880FB6" w:rsidRDefault="003A65E6" w:rsidP="00071074">
      <w:pPr>
        <w:rPr>
          <w:rFonts w:ascii="Arial" w:hAnsi="Arial" w:cs="Arial"/>
          <w:sz w:val="22"/>
          <w:szCs w:val="22"/>
        </w:rPr>
      </w:pPr>
    </w:p>
    <w:p w14:paraId="226D146A"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4DB4DC28"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E6EC678"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AC0BE8F"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F5B7366" w14:textId="77777777"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7A178B">
        <w:rPr>
          <w:rFonts w:ascii="Arial" w:hAnsi="Arial" w:cs="Arial"/>
          <w:sz w:val="22"/>
          <w:szCs w:val="22"/>
        </w:rPr>
        <w:t>Балканска бр.13</w:t>
      </w:r>
      <w:r w:rsidRPr="00880FB6">
        <w:rPr>
          <w:rFonts w:ascii="Arial" w:hAnsi="Arial" w:cs="Arial"/>
          <w:sz w:val="22"/>
          <w:szCs w:val="22"/>
        </w:rPr>
        <w:t xml:space="preserve">, ПАК 103925 - писарница - са назнаком: „Понуда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651D85">
        <w:rPr>
          <w:rFonts w:ascii="Arial" w:hAnsi="Arial" w:cs="Arial"/>
          <w:sz w:val="22"/>
          <w:szCs w:val="22"/>
          <w:lang w:val="sr-Latn-CS"/>
        </w:rPr>
        <w:t xml:space="preserve"> </w:t>
      </w:r>
      <w:r w:rsidR="007A178B" w:rsidRPr="003A402A">
        <w:rPr>
          <w:rFonts w:ascii="Arial" w:hAnsi="Arial" w:cs="Arial"/>
          <w:sz w:val="22"/>
          <w:szCs w:val="22"/>
        </w:rPr>
        <w:t>“</w:t>
      </w:r>
      <w:r w:rsidR="00FC7D8B">
        <w:rPr>
          <w:rFonts w:ascii="Arial" w:hAnsi="Arial" w:cs="Arial"/>
          <w:sz w:val="22"/>
          <w:szCs w:val="22"/>
        </w:rPr>
        <w:t>Оптимизација магацинског пословања ЈП ЕПС“</w:t>
      </w:r>
      <w:r w:rsidRPr="00880FB6">
        <w:rPr>
          <w:rFonts w:ascii="Arial" w:hAnsi="Arial" w:cs="Arial"/>
          <w:sz w:val="22"/>
          <w:szCs w:val="22"/>
        </w:rPr>
        <w:t xml:space="preserve"> - Јавна набавка број </w:t>
      </w:r>
      <w:r w:rsidR="00A677C8" w:rsidRPr="008A0965">
        <w:rPr>
          <w:rFonts w:ascii="Arial" w:hAnsi="Arial" w:cs="Arial"/>
          <w:bCs/>
          <w:sz w:val="22"/>
          <w:szCs w:val="22"/>
        </w:rPr>
        <w:t>1000/</w:t>
      </w:r>
      <w:r w:rsidR="008A0965" w:rsidRPr="008A0965">
        <w:rPr>
          <w:rFonts w:ascii="Arial" w:hAnsi="Arial" w:cs="Arial"/>
          <w:bCs/>
          <w:sz w:val="22"/>
          <w:szCs w:val="22"/>
        </w:rPr>
        <w:t>0353</w:t>
      </w:r>
      <w:r w:rsidR="0004406B" w:rsidRPr="008A0965">
        <w:rPr>
          <w:rFonts w:ascii="Arial" w:hAnsi="Arial" w:cs="Arial"/>
          <w:bCs/>
          <w:color w:val="000000"/>
          <w:sz w:val="22"/>
          <w:szCs w:val="22"/>
        </w:rPr>
        <w:t>/2015</w:t>
      </w:r>
      <w:r w:rsidRPr="00880FB6">
        <w:rPr>
          <w:rFonts w:ascii="Arial" w:hAnsi="Arial" w:cs="Arial"/>
          <w:sz w:val="22"/>
          <w:szCs w:val="22"/>
        </w:rPr>
        <w:t xml:space="preserve">- НЕ ОТВАРАТИ“. </w:t>
      </w:r>
    </w:p>
    <w:p w14:paraId="72670F21"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BC6796"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34DED669" w14:textId="77777777" w:rsidR="003A65E6" w:rsidRPr="00880FB6" w:rsidRDefault="003A65E6" w:rsidP="00071074">
      <w:pPr>
        <w:rPr>
          <w:rFonts w:ascii="Arial" w:hAnsi="Arial" w:cs="Arial"/>
          <w:sz w:val="22"/>
          <w:szCs w:val="22"/>
        </w:rPr>
      </w:pPr>
    </w:p>
    <w:p w14:paraId="63D449CB" w14:textId="77777777" w:rsidR="003A65E6" w:rsidRPr="00880FB6" w:rsidRDefault="003A65E6" w:rsidP="002C6229">
      <w:pPr>
        <w:pStyle w:val="Heading2"/>
        <w:ind w:left="0" w:firstLine="0"/>
      </w:pPr>
      <w:bookmarkStart w:id="188" w:name="_Toc297798706"/>
      <w:bookmarkStart w:id="189" w:name="_Toc430697695"/>
      <w:bookmarkStart w:id="190" w:name="_Toc432663977"/>
      <w:r w:rsidRPr="00880FB6">
        <w:t>3.3</w:t>
      </w:r>
      <w:r w:rsidRPr="00880FB6">
        <w:tab/>
        <w:t>ПОДНОШЕЊЕ</w:t>
      </w:r>
      <w:bookmarkEnd w:id="188"/>
      <w:r w:rsidRPr="00880FB6">
        <w:t>, ИЗМЕНА, ДОПУНА И ОПОЗИВ ПОНУДЕ</w:t>
      </w:r>
      <w:bookmarkEnd w:id="189"/>
      <w:bookmarkEnd w:id="190"/>
    </w:p>
    <w:p w14:paraId="621FCDCE"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927489A"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731923F1"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684D940"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18F3A1A"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EB4C6B7"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838616C"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651D85">
        <w:rPr>
          <w:rFonts w:ascii="Arial" w:hAnsi="Arial" w:cs="Arial"/>
          <w:sz w:val="22"/>
          <w:szCs w:val="22"/>
          <w:lang w:val="sr-Latn-CS"/>
        </w:rPr>
        <w:t xml:space="preserve"> </w:t>
      </w:r>
      <w:r w:rsidR="007A178B" w:rsidRPr="003A402A">
        <w:rPr>
          <w:rFonts w:ascii="Arial" w:hAnsi="Arial" w:cs="Arial"/>
          <w:sz w:val="22"/>
          <w:szCs w:val="22"/>
        </w:rPr>
        <w:t>“</w:t>
      </w:r>
      <w:r w:rsidR="00E2743A">
        <w:rPr>
          <w:rFonts w:ascii="Arial" w:hAnsi="Arial" w:cs="Arial"/>
          <w:sz w:val="22"/>
          <w:szCs w:val="22"/>
        </w:rPr>
        <w:t xml:space="preserve">Оптимизација магацинског пословања ЈП ЕПС“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w:t>
      </w:r>
      <w:r w:rsidR="008A0965" w:rsidRPr="008A0965">
        <w:rPr>
          <w:rFonts w:ascii="Arial" w:hAnsi="Arial" w:cs="Arial"/>
          <w:bCs/>
          <w:sz w:val="22"/>
          <w:szCs w:val="22"/>
        </w:rPr>
        <w:t>0353</w:t>
      </w:r>
      <w:r w:rsidR="0004406B" w:rsidRPr="008A0965">
        <w:rPr>
          <w:rFonts w:ascii="Arial" w:hAnsi="Arial" w:cs="Arial"/>
          <w:bCs/>
          <w:color w:val="000000"/>
          <w:sz w:val="22"/>
          <w:szCs w:val="22"/>
        </w:rPr>
        <w:t>/2015</w:t>
      </w:r>
      <w:r w:rsidRPr="00880FB6">
        <w:rPr>
          <w:rFonts w:ascii="Arial" w:hAnsi="Arial" w:cs="Arial"/>
          <w:sz w:val="22"/>
          <w:szCs w:val="22"/>
        </w:rPr>
        <w:t xml:space="preserve"> – НЕ ОТВАРАТИ“.</w:t>
      </w:r>
    </w:p>
    <w:p w14:paraId="25FE71AF"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D5C0D62"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7A178B" w:rsidRPr="003A402A">
        <w:rPr>
          <w:rFonts w:ascii="Arial" w:hAnsi="Arial" w:cs="Arial"/>
          <w:sz w:val="22"/>
          <w:szCs w:val="22"/>
        </w:rPr>
        <w:t>“</w:t>
      </w:r>
      <w:r w:rsidR="00303628">
        <w:rPr>
          <w:rFonts w:ascii="Arial" w:hAnsi="Arial" w:cs="Arial"/>
          <w:sz w:val="22"/>
          <w:szCs w:val="22"/>
        </w:rPr>
        <w:t xml:space="preserve">Оптимизација магацинског пословања ЈП ЕПС“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w:t>
      </w:r>
      <w:r w:rsidR="008A0965">
        <w:rPr>
          <w:rFonts w:ascii="Arial" w:hAnsi="Arial" w:cs="Arial"/>
          <w:bCs/>
          <w:sz w:val="22"/>
          <w:szCs w:val="22"/>
        </w:rPr>
        <w:t>0353</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F7A350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5131DF"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BF31A2C" w14:textId="77777777" w:rsidR="00B21C93" w:rsidRPr="00880FB6" w:rsidRDefault="00B21C93" w:rsidP="00071074">
      <w:pPr>
        <w:ind w:firstLine="708"/>
        <w:jc w:val="both"/>
        <w:rPr>
          <w:rFonts w:ascii="Arial" w:hAnsi="Arial" w:cs="Arial"/>
          <w:sz w:val="22"/>
          <w:szCs w:val="22"/>
          <w:lang w:val="en-US"/>
        </w:rPr>
      </w:pPr>
    </w:p>
    <w:p w14:paraId="583FBB83" w14:textId="77777777" w:rsidR="003A65E6" w:rsidRPr="00880FB6" w:rsidRDefault="003A65E6" w:rsidP="004973F2">
      <w:pPr>
        <w:pStyle w:val="Heading2"/>
      </w:pPr>
      <w:bookmarkStart w:id="191" w:name="_Toc297798707"/>
      <w:bookmarkStart w:id="192" w:name="_Toc430697696"/>
      <w:bookmarkStart w:id="193" w:name="_Toc432663978"/>
      <w:r w:rsidRPr="00880FB6">
        <w:t>3.4</w:t>
      </w:r>
      <w:r w:rsidRPr="00880FB6">
        <w:tab/>
      </w:r>
      <w:bookmarkEnd w:id="191"/>
      <w:r w:rsidRPr="00880FB6">
        <w:t>ПАРТИЈЕ</w:t>
      </w:r>
      <w:bookmarkEnd w:id="192"/>
      <w:bookmarkEnd w:id="193"/>
    </w:p>
    <w:p w14:paraId="20096CE7" w14:textId="77777777" w:rsidR="003A65E6" w:rsidRPr="00880FB6" w:rsidRDefault="003A65E6" w:rsidP="004973F2">
      <w:pPr>
        <w:jc w:val="both"/>
        <w:rPr>
          <w:rFonts w:ascii="Arial" w:hAnsi="Arial" w:cs="Arial"/>
          <w:sz w:val="22"/>
          <w:szCs w:val="22"/>
        </w:rPr>
      </w:pPr>
    </w:p>
    <w:p w14:paraId="24A3AB5E"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35F1F9A2" w14:textId="77777777" w:rsidR="003A65E6" w:rsidRPr="00880FB6" w:rsidRDefault="003A65E6" w:rsidP="00071074">
      <w:pPr>
        <w:rPr>
          <w:rFonts w:ascii="Arial" w:hAnsi="Arial" w:cs="Arial"/>
          <w:sz w:val="22"/>
          <w:szCs w:val="22"/>
        </w:rPr>
      </w:pPr>
    </w:p>
    <w:p w14:paraId="1F029671" w14:textId="77777777" w:rsidR="003A65E6" w:rsidRPr="00880FB6" w:rsidRDefault="003A65E6" w:rsidP="004973F2">
      <w:pPr>
        <w:pStyle w:val="Heading2"/>
        <w:ind w:left="0" w:firstLine="0"/>
      </w:pPr>
      <w:bookmarkStart w:id="194" w:name="_Toc430697697"/>
      <w:bookmarkStart w:id="195" w:name="_Toc432663979"/>
      <w:r w:rsidRPr="00880FB6">
        <w:t>3.5</w:t>
      </w:r>
      <w:r w:rsidRPr="00880FB6">
        <w:tab/>
        <w:t>ПОНУДА СА ВАРИЈАНТАМА</w:t>
      </w:r>
      <w:bookmarkEnd w:id="194"/>
      <w:bookmarkEnd w:id="195"/>
    </w:p>
    <w:p w14:paraId="415237AE" w14:textId="77777777" w:rsidR="003A65E6" w:rsidRPr="00880FB6" w:rsidRDefault="003A65E6" w:rsidP="006A6575">
      <w:pPr>
        <w:ind w:firstLine="708"/>
        <w:rPr>
          <w:rFonts w:ascii="Arial" w:hAnsi="Arial" w:cs="Arial"/>
          <w:sz w:val="22"/>
          <w:szCs w:val="22"/>
        </w:rPr>
      </w:pPr>
    </w:p>
    <w:p w14:paraId="0A2EE4C2"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440A9216" w14:textId="77777777" w:rsidR="003A65E6" w:rsidRPr="00880FB6" w:rsidRDefault="003A65E6" w:rsidP="006A6575">
      <w:pPr>
        <w:ind w:firstLine="708"/>
        <w:rPr>
          <w:rFonts w:ascii="Arial" w:hAnsi="Arial" w:cs="Arial"/>
          <w:sz w:val="22"/>
          <w:szCs w:val="22"/>
          <w:lang w:val="en-US"/>
        </w:rPr>
      </w:pPr>
    </w:p>
    <w:p w14:paraId="649324E4" w14:textId="77777777" w:rsidR="003A65E6" w:rsidRPr="00880FB6" w:rsidRDefault="003A65E6" w:rsidP="004973F2">
      <w:pPr>
        <w:pStyle w:val="Heading2"/>
      </w:pPr>
      <w:bookmarkStart w:id="196" w:name="_Toc430697698"/>
      <w:bookmarkStart w:id="197" w:name="_Toc432663980"/>
      <w:r w:rsidRPr="00880FB6">
        <w:t>3.6</w:t>
      </w:r>
      <w:r w:rsidRPr="00880FB6">
        <w:rPr>
          <w:b w:val="0"/>
          <w:bCs w:val="0"/>
        </w:rPr>
        <w:tab/>
      </w:r>
      <w:r w:rsidRPr="00880FB6">
        <w:t>РОК ЗА ПОДНОШЕЊЕ ПОНУДА И ОТВАРАЊЕ ПОНУДА</w:t>
      </w:r>
      <w:bookmarkEnd w:id="196"/>
      <w:bookmarkEnd w:id="197"/>
    </w:p>
    <w:p w14:paraId="7BFB22EE" w14:textId="77777777" w:rsidR="003A65E6" w:rsidRPr="00880FB6" w:rsidRDefault="003A65E6" w:rsidP="004973F2">
      <w:pPr>
        <w:tabs>
          <w:tab w:val="left" w:pos="993"/>
        </w:tabs>
        <w:jc w:val="both"/>
        <w:rPr>
          <w:rFonts w:ascii="Arial" w:hAnsi="Arial" w:cs="Arial"/>
          <w:sz w:val="22"/>
          <w:szCs w:val="22"/>
        </w:rPr>
      </w:pPr>
    </w:p>
    <w:p w14:paraId="6C77F813" w14:textId="6A856B89" w:rsidR="003A65E6" w:rsidRPr="003A3160" w:rsidRDefault="003A65E6" w:rsidP="00C36C13">
      <w:pPr>
        <w:ind w:firstLine="710"/>
        <w:jc w:val="both"/>
        <w:rPr>
          <w:rFonts w:ascii="Arial" w:hAnsi="Arial" w:cs="Arial"/>
          <w:sz w:val="22"/>
          <w:szCs w:val="22"/>
        </w:rPr>
      </w:pPr>
      <w:r w:rsidRPr="00880FB6">
        <w:rPr>
          <w:rFonts w:ascii="Arial" w:hAnsi="Arial" w:cs="Arial"/>
          <w:sz w:val="22"/>
          <w:szCs w:val="22"/>
        </w:rPr>
        <w:t>Благовременим се сматрају понуде које су примљене и оверене печатом пријема у писарници Наручиоца</w:t>
      </w:r>
      <w:r w:rsidR="00777156">
        <w:rPr>
          <w:rFonts w:ascii="Arial" w:hAnsi="Arial" w:cs="Arial"/>
          <w:sz w:val="22"/>
          <w:szCs w:val="22"/>
        </w:rPr>
        <w:t xml:space="preserve"> најкасније до </w:t>
      </w:r>
      <w:r w:rsidR="00777156" w:rsidRPr="00EC102B">
        <w:rPr>
          <w:rFonts w:ascii="Arial" w:hAnsi="Arial" w:cs="Arial"/>
          <w:sz w:val="22"/>
          <w:szCs w:val="22"/>
        </w:rPr>
        <w:t>12:00</w:t>
      </w:r>
      <w:r w:rsidR="00356544" w:rsidRPr="00EC102B">
        <w:rPr>
          <w:rFonts w:ascii="Arial" w:hAnsi="Arial" w:cs="Arial"/>
          <w:sz w:val="22"/>
          <w:szCs w:val="22"/>
        </w:rPr>
        <w:t xml:space="preserve"> часова</w:t>
      </w:r>
      <w:r w:rsidR="00523AD9">
        <w:rPr>
          <w:rFonts w:ascii="Arial" w:hAnsi="Arial" w:cs="Arial"/>
          <w:sz w:val="22"/>
          <w:szCs w:val="22"/>
        </w:rPr>
        <w:t xml:space="preserve"> дана 22</w:t>
      </w:r>
      <w:r w:rsidR="00417F72">
        <w:rPr>
          <w:rFonts w:ascii="Arial" w:hAnsi="Arial" w:cs="Arial"/>
          <w:sz w:val="22"/>
          <w:szCs w:val="22"/>
        </w:rPr>
        <w:t>.02</w:t>
      </w:r>
      <w:r w:rsidR="00777156" w:rsidRPr="00EC102B">
        <w:rPr>
          <w:rFonts w:ascii="Arial" w:hAnsi="Arial" w:cs="Arial"/>
          <w:sz w:val="22"/>
          <w:szCs w:val="22"/>
        </w:rPr>
        <w:t>.201</w:t>
      </w:r>
      <w:r w:rsidR="00E841FF" w:rsidRPr="00EC102B">
        <w:rPr>
          <w:rFonts w:ascii="Arial" w:hAnsi="Arial" w:cs="Arial"/>
          <w:sz w:val="22"/>
          <w:szCs w:val="22"/>
          <w:lang w:val="sr-Cyrl-RS"/>
        </w:rPr>
        <w:t>6</w:t>
      </w:r>
      <w:r w:rsidR="00777156" w:rsidRPr="00EC102B">
        <w:rPr>
          <w:rFonts w:ascii="Arial" w:hAnsi="Arial" w:cs="Arial"/>
          <w:sz w:val="22"/>
          <w:szCs w:val="22"/>
        </w:rPr>
        <w:t>. године</w:t>
      </w:r>
      <w:r w:rsidRPr="00EC102B">
        <w:rPr>
          <w:rFonts w:ascii="Arial" w:hAnsi="Arial" w:cs="Arial"/>
          <w:sz w:val="22"/>
          <w:szCs w:val="22"/>
        </w:rPr>
        <w:t xml:space="preserve">, </w:t>
      </w:r>
      <w:r w:rsidR="005747E9" w:rsidRPr="00EC102B">
        <w:rPr>
          <w:rFonts w:ascii="Arial" w:hAnsi="Arial" w:cs="Arial"/>
          <w:sz w:val="22"/>
          <w:szCs w:val="22"/>
        </w:rPr>
        <w:t>у складу са Позивом за подношење понуда објављеном</w:t>
      </w:r>
      <w:r w:rsidRPr="00EC102B">
        <w:rPr>
          <w:rFonts w:ascii="Arial" w:hAnsi="Arial" w:cs="Arial"/>
          <w:sz w:val="22"/>
          <w:szCs w:val="22"/>
        </w:rPr>
        <w:t xml:space="preserve"> на Порталу јавних набавки</w:t>
      </w:r>
      <w:r w:rsidR="005747E9" w:rsidRPr="00EC102B">
        <w:rPr>
          <w:rFonts w:ascii="Arial" w:hAnsi="Arial" w:cs="Arial"/>
          <w:sz w:val="22"/>
          <w:szCs w:val="22"/>
        </w:rPr>
        <w:t xml:space="preserve"> дана </w:t>
      </w:r>
      <w:r w:rsidR="00523AD9">
        <w:rPr>
          <w:rFonts w:ascii="Arial" w:hAnsi="Arial" w:cs="Arial"/>
          <w:sz w:val="22"/>
          <w:szCs w:val="22"/>
        </w:rPr>
        <w:t>21</w:t>
      </w:r>
      <w:r w:rsidR="00303628" w:rsidRPr="00EC102B">
        <w:rPr>
          <w:rFonts w:ascii="Arial" w:hAnsi="Arial" w:cs="Arial"/>
          <w:sz w:val="22"/>
          <w:szCs w:val="22"/>
        </w:rPr>
        <w:t>.</w:t>
      </w:r>
      <w:r w:rsidR="00E841FF" w:rsidRPr="00EC102B">
        <w:rPr>
          <w:rFonts w:ascii="Arial" w:hAnsi="Arial" w:cs="Arial"/>
          <w:sz w:val="22"/>
          <w:szCs w:val="22"/>
          <w:lang w:val="sr-Cyrl-RS"/>
        </w:rPr>
        <w:t>01</w:t>
      </w:r>
      <w:r w:rsidR="00777156" w:rsidRPr="00EC102B">
        <w:rPr>
          <w:rFonts w:ascii="Arial" w:hAnsi="Arial" w:cs="Arial"/>
          <w:sz w:val="22"/>
          <w:szCs w:val="22"/>
        </w:rPr>
        <w:t>.201</w:t>
      </w:r>
      <w:r w:rsidR="00E841FF" w:rsidRPr="00EC102B">
        <w:rPr>
          <w:rFonts w:ascii="Arial" w:hAnsi="Arial" w:cs="Arial"/>
          <w:sz w:val="22"/>
          <w:szCs w:val="22"/>
          <w:lang w:val="sr-Cyrl-RS"/>
        </w:rPr>
        <w:t>6</w:t>
      </w:r>
      <w:r w:rsidR="00777156" w:rsidRPr="00EC102B">
        <w:rPr>
          <w:rFonts w:ascii="Arial" w:hAnsi="Arial" w:cs="Arial"/>
          <w:sz w:val="22"/>
          <w:szCs w:val="22"/>
        </w:rPr>
        <w:t>. године,</w:t>
      </w:r>
      <w:r w:rsidRPr="00EC102B">
        <w:rPr>
          <w:rFonts w:ascii="Arial" w:hAnsi="Arial" w:cs="Arial"/>
          <w:sz w:val="22"/>
          <w:szCs w:val="22"/>
        </w:rPr>
        <w:t xml:space="preserve"> без обзира на </w:t>
      </w:r>
      <w:r w:rsidRPr="003A3160">
        <w:rPr>
          <w:rFonts w:ascii="Arial" w:hAnsi="Arial" w:cs="Arial"/>
          <w:sz w:val="22"/>
          <w:szCs w:val="22"/>
        </w:rPr>
        <w:t xml:space="preserve">начин на који су послате. </w:t>
      </w:r>
    </w:p>
    <w:p w14:paraId="5174D53B" w14:textId="77777777" w:rsidR="003A65E6" w:rsidRPr="003A3160" w:rsidRDefault="003A65E6" w:rsidP="00C36C13">
      <w:pPr>
        <w:ind w:firstLine="710"/>
        <w:jc w:val="both"/>
        <w:rPr>
          <w:rFonts w:ascii="Arial" w:hAnsi="Arial" w:cs="Arial"/>
          <w:sz w:val="22"/>
          <w:szCs w:val="22"/>
        </w:rPr>
      </w:pPr>
      <w:r w:rsidRPr="003A3160">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A251AAB" w14:textId="20D44881" w:rsidR="003A65E6" w:rsidRPr="00880FB6" w:rsidRDefault="003A65E6" w:rsidP="00C36C13">
      <w:pPr>
        <w:ind w:firstLine="710"/>
        <w:jc w:val="both"/>
        <w:rPr>
          <w:rFonts w:ascii="Arial" w:hAnsi="Arial" w:cs="Arial"/>
          <w:sz w:val="22"/>
          <w:szCs w:val="22"/>
        </w:rPr>
      </w:pPr>
      <w:r w:rsidRPr="003A3160">
        <w:rPr>
          <w:rFonts w:ascii="Arial" w:hAnsi="Arial" w:cs="Arial"/>
          <w:sz w:val="22"/>
          <w:szCs w:val="22"/>
        </w:rPr>
        <w:t>Комисија за јавне набавке ће благовремено поднете понуде јавно отворити дана</w:t>
      </w:r>
      <w:r w:rsidR="00897D10">
        <w:rPr>
          <w:rFonts w:ascii="Arial" w:hAnsi="Arial" w:cs="Arial"/>
          <w:sz w:val="22"/>
          <w:szCs w:val="22"/>
        </w:rPr>
        <w:t xml:space="preserve"> 22</w:t>
      </w:r>
      <w:r w:rsidR="00AE04AF" w:rsidRPr="00EC102B">
        <w:rPr>
          <w:rFonts w:ascii="Arial" w:hAnsi="Arial" w:cs="Arial"/>
          <w:sz w:val="22"/>
          <w:szCs w:val="22"/>
        </w:rPr>
        <w:t>.</w:t>
      </w:r>
      <w:r w:rsidR="00520444">
        <w:rPr>
          <w:rFonts w:ascii="Arial" w:hAnsi="Arial" w:cs="Arial"/>
          <w:sz w:val="22"/>
          <w:szCs w:val="22"/>
          <w:lang w:val="en-US"/>
        </w:rPr>
        <w:t>02</w:t>
      </w:r>
      <w:r w:rsidR="00777156" w:rsidRPr="00EC102B">
        <w:rPr>
          <w:rFonts w:ascii="Arial" w:hAnsi="Arial" w:cs="Arial"/>
          <w:sz w:val="22"/>
          <w:szCs w:val="22"/>
        </w:rPr>
        <w:t>.201</w:t>
      </w:r>
      <w:r w:rsidR="00E841FF" w:rsidRPr="00EC102B">
        <w:rPr>
          <w:rFonts w:ascii="Arial" w:hAnsi="Arial" w:cs="Arial"/>
          <w:sz w:val="22"/>
          <w:szCs w:val="22"/>
          <w:lang w:val="sr-Cyrl-RS"/>
        </w:rPr>
        <w:t>6</w:t>
      </w:r>
      <w:r w:rsidR="00777156" w:rsidRPr="00EC102B">
        <w:rPr>
          <w:rFonts w:ascii="Arial" w:hAnsi="Arial" w:cs="Arial"/>
          <w:sz w:val="22"/>
          <w:szCs w:val="22"/>
        </w:rPr>
        <w:t>. године, у 12:30 часова,</w:t>
      </w:r>
      <w:r w:rsidR="00F90785">
        <w:rPr>
          <w:rFonts w:ascii="Arial" w:hAnsi="Arial" w:cs="Arial"/>
          <w:sz w:val="22"/>
          <w:szCs w:val="22"/>
          <w:lang w:val="en-US"/>
        </w:rPr>
        <w:t xml:space="preserve"> </w:t>
      </w:r>
      <w:r w:rsidR="008274D9" w:rsidRPr="00EC102B">
        <w:rPr>
          <w:rFonts w:ascii="Arial" w:hAnsi="Arial" w:cs="Arial"/>
          <w:sz w:val="22"/>
          <w:szCs w:val="22"/>
        </w:rPr>
        <w:t>наведеном у Позиву за</w:t>
      </w:r>
      <w:r w:rsidR="008274D9">
        <w:rPr>
          <w:rFonts w:ascii="Arial" w:hAnsi="Arial" w:cs="Arial"/>
          <w:sz w:val="22"/>
          <w:szCs w:val="22"/>
        </w:rPr>
        <w:t xml:space="preserve"> подношење понуда</w:t>
      </w:r>
      <w:r w:rsidRPr="00880FB6">
        <w:rPr>
          <w:rFonts w:ascii="Arial" w:hAnsi="Arial" w:cs="Arial"/>
          <w:sz w:val="22"/>
          <w:szCs w:val="22"/>
        </w:rPr>
        <w:t xml:space="preserve"> у просторијама Јавног пре</w:t>
      </w:r>
      <w:r w:rsidR="007A178B">
        <w:rPr>
          <w:rFonts w:ascii="Arial" w:hAnsi="Arial" w:cs="Arial"/>
          <w:sz w:val="22"/>
          <w:szCs w:val="22"/>
        </w:rPr>
        <w:t>дузећа „Електропривреда Србије“</w:t>
      </w:r>
      <w:r w:rsidRPr="00880FB6">
        <w:rPr>
          <w:rFonts w:ascii="Arial" w:hAnsi="Arial" w:cs="Arial"/>
          <w:sz w:val="22"/>
          <w:szCs w:val="22"/>
        </w:rPr>
        <w:t xml:space="preserve"> Београд, Улица </w:t>
      </w:r>
      <w:r w:rsidR="008274D9">
        <w:rPr>
          <w:rFonts w:ascii="Arial" w:hAnsi="Arial" w:cs="Arial"/>
          <w:sz w:val="22"/>
          <w:szCs w:val="22"/>
        </w:rPr>
        <w:t>Балканска 13</w:t>
      </w:r>
      <w:r w:rsidR="007A178B">
        <w:rPr>
          <w:rFonts w:ascii="Arial" w:hAnsi="Arial" w:cs="Arial"/>
          <w:sz w:val="22"/>
          <w:szCs w:val="22"/>
        </w:rPr>
        <w:t>,11000 Београд.</w:t>
      </w:r>
    </w:p>
    <w:p w14:paraId="4C7CCA9E"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6A75E796"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8425DA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35109D2D"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6A8D54" w14:textId="77777777" w:rsidR="0084727F" w:rsidRDefault="0084727F">
      <w:pPr>
        <w:suppressAutoHyphens w:val="0"/>
        <w:rPr>
          <w:rFonts w:ascii="Arial" w:hAnsi="Arial" w:cs="Arial"/>
          <w:b/>
          <w:bCs/>
          <w:sz w:val="22"/>
          <w:szCs w:val="22"/>
        </w:rPr>
      </w:pPr>
      <w:bookmarkStart w:id="198" w:name="_Toc430697699"/>
    </w:p>
    <w:p w14:paraId="67BCC261" w14:textId="77777777" w:rsidR="003A65E6" w:rsidRPr="00880FB6" w:rsidRDefault="003A65E6" w:rsidP="009F7581">
      <w:pPr>
        <w:pStyle w:val="Heading2"/>
      </w:pPr>
      <w:bookmarkStart w:id="199" w:name="_Toc432663981"/>
      <w:r w:rsidRPr="00880FB6">
        <w:t>3.7</w:t>
      </w:r>
      <w:r w:rsidRPr="00880FB6">
        <w:tab/>
        <w:t>ПОДИЗВОЂАЧИ</w:t>
      </w:r>
      <w:bookmarkEnd w:id="198"/>
      <w:bookmarkEnd w:id="199"/>
    </w:p>
    <w:p w14:paraId="4F79EE89" w14:textId="77777777" w:rsidR="003A65E6" w:rsidRPr="00880FB6" w:rsidRDefault="003A65E6" w:rsidP="009F7581">
      <w:pPr>
        <w:rPr>
          <w:rFonts w:ascii="Arial" w:hAnsi="Arial" w:cs="Arial"/>
          <w:sz w:val="22"/>
          <w:szCs w:val="22"/>
        </w:rPr>
      </w:pPr>
    </w:p>
    <w:p w14:paraId="13C0DBC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8BD4619"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0372C3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lastRenderedPageBreak/>
        <w:t xml:space="preserve">Понуђач је дужан да </w:t>
      </w:r>
      <w:r w:rsidR="002A6E3A">
        <w:rPr>
          <w:rFonts w:ascii="Arial" w:hAnsi="Arial" w:cs="Arial"/>
          <w:sz w:val="22"/>
          <w:szCs w:val="22"/>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1FA8DD01" w14:textId="77C70B75"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4) Закона, што доказује достављањем доказа наведених одељку Услови за у</w:t>
      </w:r>
      <w:r w:rsidR="004734EE">
        <w:rPr>
          <w:rFonts w:ascii="Arial" w:hAnsi="Arial" w:cs="Arial"/>
          <w:sz w:val="22"/>
          <w:szCs w:val="22"/>
        </w:rPr>
        <w:t>чешће из члана 75. и 76. Закона</w:t>
      </w:r>
      <w:r w:rsidR="009E2587" w:rsidRPr="0065383B">
        <w:rPr>
          <w:rFonts w:ascii="Arial" w:hAnsi="Arial" w:cs="Arial"/>
          <w:sz w:val="22"/>
          <w:szCs w:val="22"/>
        </w:rPr>
        <w:t xml:space="preserve"> </w:t>
      </w:r>
      <w:r w:rsidRPr="00880FB6">
        <w:rPr>
          <w:rFonts w:ascii="Arial" w:hAnsi="Arial" w:cs="Arial"/>
          <w:sz w:val="22"/>
          <w:szCs w:val="22"/>
        </w:rPr>
        <w:t>и Упутство како се доказује испуњеност тих услова.Додатне услове у вези са капацитетима понуђач испуњава самостално, без обзира на агажовање подизвођача.</w:t>
      </w:r>
    </w:p>
    <w:p w14:paraId="2C3335B9"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Све обрасце у понуди потписује и оверава понуђач, </w:t>
      </w:r>
      <w:r w:rsidRPr="00175271">
        <w:rPr>
          <w:rFonts w:ascii="Arial" w:hAnsi="Arial" w:cs="Arial"/>
          <w:sz w:val="22"/>
          <w:szCs w:val="22"/>
        </w:rPr>
        <w:t>изузев Обрасца 3.</w:t>
      </w:r>
      <w:r w:rsidRPr="00880FB6">
        <w:rPr>
          <w:rFonts w:ascii="Arial" w:hAnsi="Arial" w:cs="Arial"/>
          <w:sz w:val="22"/>
          <w:szCs w:val="22"/>
        </w:rPr>
        <w:t xml:space="preserve"> који попуњава, потписује и оверава сваки подизвођач у своје име.</w:t>
      </w:r>
    </w:p>
    <w:p w14:paraId="43A0C330"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96CDF22"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0B8D4E6"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DCC4236" w14:textId="20F14F1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w:t>
      </w:r>
      <w:r w:rsidR="000546B8">
        <w:rPr>
          <w:rFonts w:ascii="Arial" w:hAnsi="Arial" w:cs="Arial"/>
          <w:sz w:val="22"/>
          <w:szCs w:val="22"/>
        </w:rPr>
        <w:t>на 80. Закона</w:t>
      </w:r>
      <w:r w:rsidRPr="00880FB6">
        <w:rPr>
          <w:rFonts w:ascii="Arial" w:hAnsi="Arial" w:cs="Arial"/>
          <w:sz w:val="22"/>
          <w:szCs w:val="22"/>
        </w:rPr>
        <w:t>.</w:t>
      </w:r>
    </w:p>
    <w:p w14:paraId="6014F678" w14:textId="77777777" w:rsidR="003A65E6" w:rsidRPr="00880FB6" w:rsidRDefault="003A65E6" w:rsidP="00840364">
      <w:pPr>
        <w:ind w:firstLine="709"/>
        <w:jc w:val="both"/>
        <w:rPr>
          <w:rFonts w:ascii="Arial" w:hAnsi="Arial" w:cs="Arial"/>
          <w:sz w:val="22"/>
          <w:szCs w:val="22"/>
        </w:rPr>
      </w:pPr>
    </w:p>
    <w:p w14:paraId="1F40462B" w14:textId="77777777" w:rsidR="003A65E6" w:rsidRPr="00880FB6" w:rsidRDefault="003A65E6" w:rsidP="009B5FD6">
      <w:pPr>
        <w:pStyle w:val="Heading2"/>
      </w:pPr>
      <w:bookmarkStart w:id="200" w:name="_Toc297798721"/>
      <w:bookmarkStart w:id="201" w:name="_Toc430697700"/>
      <w:bookmarkStart w:id="202" w:name="_Toc432663982"/>
      <w:r w:rsidRPr="00880FB6">
        <w:t xml:space="preserve">3.8 </w:t>
      </w:r>
      <w:r w:rsidRPr="00880FB6">
        <w:tab/>
        <w:t>ГРУПА ПОНУЂАЧА (ЗАЈЕДНИЧКА ПОНУДА)</w:t>
      </w:r>
      <w:bookmarkEnd w:id="200"/>
      <w:bookmarkEnd w:id="201"/>
      <w:bookmarkEnd w:id="202"/>
    </w:p>
    <w:p w14:paraId="7FD09AA9" w14:textId="77777777" w:rsidR="003A65E6" w:rsidRPr="00880FB6" w:rsidRDefault="003A65E6" w:rsidP="00840364">
      <w:pPr>
        <w:rPr>
          <w:rFonts w:ascii="Arial" w:hAnsi="Arial" w:cs="Arial"/>
          <w:sz w:val="22"/>
          <w:szCs w:val="22"/>
        </w:rPr>
      </w:pPr>
    </w:p>
    <w:p w14:paraId="00CA4AB2" w14:textId="4E6B915B"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000546B8">
        <w:rPr>
          <w:rFonts w:ascii="Arial" w:hAnsi="Arial" w:cs="Arial"/>
          <w:sz w:val="22"/>
          <w:szCs w:val="22"/>
        </w:rPr>
        <w:t xml:space="preserve"> Закона</w:t>
      </w:r>
      <w:r w:rsidRPr="00880FB6">
        <w:rPr>
          <w:rFonts w:ascii="Arial" w:hAnsi="Arial" w:cs="Arial"/>
          <w:sz w:val="22"/>
          <w:szCs w:val="22"/>
        </w:rPr>
        <w:t xml:space="preserve"> и то податке о: </w:t>
      </w:r>
    </w:p>
    <w:p w14:paraId="6BA04788" w14:textId="77777777" w:rsidR="00832A71" w:rsidRPr="00880FB6" w:rsidRDefault="00832A71" w:rsidP="007766A1">
      <w:pPr>
        <w:pStyle w:val="ListParagraph"/>
        <w:numPr>
          <w:ilvl w:val="1"/>
          <w:numId w:val="13"/>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7EE52770" w14:textId="77777777" w:rsidR="00832A71" w:rsidRPr="00880FB6" w:rsidRDefault="00832A71" w:rsidP="007766A1">
      <w:pPr>
        <w:pStyle w:val="ListParagraph"/>
        <w:numPr>
          <w:ilvl w:val="1"/>
          <w:numId w:val="13"/>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3826E2CF" w14:textId="77777777" w:rsidR="00832A71" w:rsidRPr="00880FB6" w:rsidRDefault="00832A71" w:rsidP="007766A1">
      <w:pPr>
        <w:pStyle w:val="ListParagraph"/>
        <w:numPr>
          <w:ilvl w:val="1"/>
          <w:numId w:val="13"/>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46D7E110" w14:textId="5C5FE1FA"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0647A9">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2E1EFB0"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w:t>
      </w:r>
      <w:r w:rsidRPr="008A6C7A">
        <w:rPr>
          <w:rFonts w:ascii="Arial" w:hAnsi="Arial" w:cs="Arial"/>
          <w:sz w:val="22"/>
          <w:szCs w:val="22"/>
        </w:rPr>
        <w:t xml:space="preserve">понуђача који је одређен као Носилац посла у споразуму чланова групе понуђача, изузев </w:t>
      </w:r>
      <w:r w:rsidR="00175271" w:rsidRPr="008A6C7A">
        <w:rPr>
          <w:rFonts w:ascii="Arial" w:hAnsi="Arial" w:cs="Arial"/>
          <w:sz w:val="22"/>
          <w:szCs w:val="22"/>
        </w:rPr>
        <w:t>Обрасца 1</w:t>
      </w:r>
      <w:r w:rsidRPr="008A6C7A">
        <w:rPr>
          <w:rFonts w:ascii="Arial" w:hAnsi="Arial" w:cs="Arial"/>
          <w:sz w:val="22"/>
          <w:szCs w:val="22"/>
        </w:rPr>
        <w:t xml:space="preserve">. </w:t>
      </w:r>
      <w:r w:rsidR="00B95069" w:rsidRPr="008A6C7A">
        <w:rPr>
          <w:rFonts w:ascii="Arial" w:hAnsi="Arial" w:cs="Arial"/>
          <w:sz w:val="22"/>
          <w:szCs w:val="22"/>
        </w:rPr>
        <w:t xml:space="preserve">и </w:t>
      </w:r>
      <w:r w:rsidR="00175271" w:rsidRPr="008A6C7A">
        <w:rPr>
          <w:rFonts w:ascii="Arial" w:hAnsi="Arial" w:cs="Arial"/>
          <w:sz w:val="22"/>
          <w:szCs w:val="22"/>
        </w:rPr>
        <w:t>Обрасца 3</w:t>
      </w:r>
      <w:r w:rsidR="00B95069" w:rsidRPr="008A6C7A">
        <w:rPr>
          <w:rFonts w:ascii="Arial" w:hAnsi="Arial" w:cs="Arial"/>
          <w:sz w:val="22"/>
          <w:szCs w:val="22"/>
        </w:rPr>
        <w:t>. које</w:t>
      </w:r>
      <w:r w:rsidRPr="008A6C7A">
        <w:rPr>
          <w:rFonts w:ascii="Arial" w:hAnsi="Arial" w:cs="Arial"/>
          <w:sz w:val="22"/>
          <w:szCs w:val="22"/>
        </w:rPr>
        <w:t xml:space="preserve"> попуњава, потписује и оверава сваки члан групе понуђача у своје име.</w:t>
      </w:r>
    </w:p>
    <w:p w14:paraId="10B51AB7" w14:textId="77777777" w:rsidR="00493A14" w:rsidRDefault="00493A14" w:rsidP="009061F6">
      <w:pPr>
        <w:ind w:firstLine="720"/>
        <w:jc w:val="both"/>
        <w:rPr>
          <w:rFonts w:ascii="Arial" w:hAnsi="Arial" w:cs="Arial"/>
          <w:sz w:val="22"/>
          <w:szCs w:val="22"/>
        </w:rPr>
      </w:pPr>
    </w:p>
    <w:p w14:paraId="3A2140E1" w14:textId="77777777" w:rsidR="00234C7D" w:rsidRDefault="00234C7D" w:rsidP="009061F6">
      <w:pPr>
        <w:ind w:firstLine="720"/>
        <w:jc w:val="both"/>
        <w:rPr>
          <w:rFonts w:ascii="Arial" w:hAnsi="Arial" w:cs="Arial"/>
          <w:sz w:val="22"/>
          <w:szCs w:val="22"/>
        </w:rPr>
      </w:pPr>
    </w:p>
    <w:p w14:paraId="5AC3168C" w14:textId="77777777" w:rsidR="0003259E" w:rsidRDefault="0003259E" w:rsidP="009061F6">
      <w:pPr>
        <w:ind w:firstLine="720"/>
        <w:jc w:val="both"/>
        <w:rPr>
          <w:rFonts w:ascii="Arial" w:hAnsi="Arial" w:cs="Arial"/>
          <w:sz w:val="22"/>
          <w:szCs w:val="22"/>
        </w:rPr>
      </w:pPr>
    </w:p>
    <w:p w14:paraId="0944EC41" w14:textId="77777777" w:rsidR="0003259E" w:rsidRDefault="0003259E" w:rsidP="009061F6">
      <w:pPr>
        <w:ind w:firstLine="720"/>
        <w:jc w:val="both"/>
        <w:rPr>
          <w:rFonts w:ascii="Arial" w:hAnsi="Arial" w:cs="Arial"/>
          <w:sz w:val="22"/>
          <w:szCs w:val="22"/>
        </w:rPr>
      </w:pPr>
    </w:p>
    <w:p w14:paraId="3428229A" w14:textId="77777777" w:rsidR="0003259E" w:rsidRDefault="0003259E" w:rsidP="009061F6">
      <w:pPr>
        <w:ind w:firstLine="720"/>
        <w:jc w:val="both"/>
        <w:rPr>
          <w:rFonts w:ascii="Arial" w:hAnsi="Arial" w:cs="Arial"/>
          <w:sz w:val="22"/>
          <w:szCs w:val="22"/>
        </w:rPr>
      </w:pPr>
    </w:p>
    <w:p w14:paraId="02C42F23" w14:textId="77777777" w:rsidR="0003259E" w:rsidRDefault="0003259E" w:rsidP="009061F6">
      <w:pPr>
        <w:ind w:firstLine="720"/>
        <w:jc w:val="both"/>
        <w:rPr>
          <w:rFonts w:ascii="Arial" w:hAnsi="Arial" w:cs="Arial"/>
          <w:sz w:val="22"/>
          <w:szCs w:val="22"/>
        </w:rPr>
      </w:pPr>
    </w:p>
    <w:p w14:paraId="3B51063D" w14:textId="77777777" w:rsidR="0003259E" w:rsidRDefault="0003259E" w:rsidP="009061F6">
      <w:pPr>
        <w:ind w:firstLine="720"/>
        <w:jc w:val="both"/>
        <w:rPr>
          <w:rFonts w:ascii="Arial" w:hAnsi="Arial" w:cs="Arial"/>
          <w:sz w:val="22"/>
          <w:szCs w:val="22"/>
        </w:rPr>
      </w:pPr>
    </w:p>
    <w:p w14:paraId="2E6938AA" w14:textId="77777777" w:rsidR="0003259E" w:rsidRDefault="0003259E" w:rsidP="009061F6">
      <w:pPr>
        <w:ind w:firstLine="720"/>
        <w:jc w:val="both"/>
        <w:rPr>
          <w:rFonts w:ascii="Arial" w:hAnsi="Arial" w:cs="Arial"/>
          <w:sz w:val="22"/>
          <w:szCs w:val="22"/>
        </w:rPr>
      </w:pPr>
    </w:p>
    <w:p w14:paraId="15AFAED2" w14:textId="77777777" w:rsidR="0003259E" w:rsidRDefault="0003259E" w:rsidP="009061F6">
      <w:pPr>
        <w:ind w:firstLine="720"/>
        <w:jc w:val="both"/>
        <w:rPr>
          <w:rFonts w:ascii="Arial" w:hAnsi="Arial" w:cs="Arial"/>
          <w:sz w:val="22"/>
          <w:szCs w:val="22"/>
        </w:rPr>
      </w:pPr>
    </w:p>
    <w:p w14:paraId="0FD278B2" w14:textId="77777777" w:rsidR="0003259E" w:rsidRDefault="0003259E" w:rsidP="009061F6">
      <w:pPr>
        <w:ind w:firstLine="720"/>
        <w:jc w:val="both"/>
        <w:rPr>
          <w:rFonts w:ascii="Arial" w:hAnsi="Arial" w:cs="Arial"/>
          <w:sz w:val="22"/>
          <w:szCs w:val="22"/>
        </w:rPr>
      </w:pPr>
    </w:p>
    <w:p w14:paraId="186D064E" w14:textId="77777777" w:rsidR="0003259E" w:rsidRDefault="0003259E" w:rsidP="009061F6">
      <w:pPr>
        <w:ind w:firstLine="720"/>
        <w:jc w:val="both"/>
        <w:rPr>
          <w:rFonts w:ascii="Arial" w:hAnsi="Arial" w:cs="Arial"/>
          <w:sz w:val="22"/>
          <w:szCs w:val="22"/>
        </w:rPr>
      </w:pPr>
    </w:p>
    <w:p w14:paraId="5D293933" w14:textId="77777777" w:rsidR="003A65E6" w:rsidRPr="00880FB6" w:rsidRDefault="003A65E6" w:rsidP="009B5FD6">
      <w:pPr>
        <w:pStyle w:val="Heading2"/>
      </w:pPr>
      <w:bookmarkStart w:id="203" w:name="_Toc432663983"/>
      <w:r w:rsidRPr="00880FB6">
        <w:lastRenderedPageBreak/>
        <w:t>3.9</w:t>
      </w:r>
      <w:r w:rsidRPr="00880FB6">
        <w:tab/>
      </w:r>
      <w:r w:rsidRPr="00A9269A">
        <w:t>НАЧИН И УСЛОВИ ПЛАЋАЊА</w:t>
      </w:r>
      <w:bookmarkEnd w:id="203"/>
    </w:p>
    <w:p w14:paraId="118448CD" w14:textId="77777777" w:rsidR="003A65E6" w:rsidRPr="00880FB6" w:rsidRDefault="003A65E6" w:rsidP="003A5AD4">
      <w:pPr>
        <w:jc w:val="both"/>
        <w:rPr>
          <w:rFonts w:ascii="Arial" w:hAnsi="Arial" w:cs="Arial"/>
          <w:b/>
          <w:bCs/>
          <w:sz w:val="22"/>
          <w:szCs w:val="22"/>
        </w:rPr>
      </w:pPr>
    </w:p>
    <w:p w14:paraId="1AE989D6" w14:textId="77777777" w:rsidR="00B96EA1" w:rsidRDefault="00B96EA1" w:rsidP="00B96EA1">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9E03BBE" w14:textId="77777777" w:rsidR="002C6D7B" w:rsidRDefault="002C6D7B" w:rsidP="00B96EA1">
      <w:pPr>
        <w:ind w:firstLine="709"/>
        <w:jc w:val="both"/>
        <w:rPr>
          <w:rFonts w:ascii="Arial" w:hAnsi="Arial" w:cs="Arial"/>
          <w:sz w:val="22"/>
          <w:szCs w:val="22"/>
        </w:rPr>
      </w:pPr>
    </w:p>
    <w:p w14:paraId="61E23471" w14:textId="65AC4886" w:rsidR="002C6D7B" w:rsidRPr="00105A5A" w:rsidRDefault="002C6D7B" w:rsidP="002C6D7B">
      <w:pPr>
        <w:pStyle w:val="Header"/>
        <w:numPr>
          <w:ilvl w:val="0"/>
          <w:numId w:val="44"/>
        </w:numPr>
        <w:tabs>
          <w:tab w:val="left" w:pos="709"/>
        </w:tabs>
        <w:jc w:val="both"/>
        <w:rPr>
          <w:rFonts w:ascii="Arial" w:hAnsi="Arial" w:cs="Arial"/>
          <w:sz w:val="22"/>
          <w:szCs w:val="22"/>
          <w:lang w:val="sr-Latn-CS"/>
        </w:rPr>
      </w:pPr>
      <w:r w:rsidRPr="00DA1A70">
        <w:rPr>
          <w:rFonts w:ascii="Arial" w:hAnsi="Arial" w:cs="Arial"/>
          <w:iCs/>
          <w:sz w:val="22"/>
          <w:szCs w:val="22"/>
          <w:lang w:val="sr-Cyrl-RS" w:eastAsia="en-US"/>
        </w:rPr>
        <w:t>1</w:t>
      </w:r>
      <w:r w:rsidR="003C64AA">
        <w:rPr>
          <w:rFonts w:ascii="Arial" w:hAnsi="Arial" w:cs="Arial"/>
          <w:iCs/>
          <w:sz w:val="22"/>
          <w:szCs w:val="22"/>
          <w:lang w:val="am-ET" w:eastAsia="en-US"/>
        </w:rPr>
        <w:t>5</w:t>
      </w:r>
      <w:r w:rsidR="000D11D7">
        <w:rPr>
          <w:rFonts w:ascii="Arial" w:hAnsi="Arial" w:cs="Arial"/>
          <w:iCs/>
          <w:sz w:val="22"/>
          <w:szCs w:val="22"/>
          <w:lang w:val="am-ET" w:eastAsia="en-US"/>
        </w:rPr>
        <w:t>% (</w:t>
      </w:r>
      <w:r w:rsidR="000D11D7">
        <w:rPr>
          <w:rFonts w:ascii="Arial" w:hAnsi="Arial" w:cs="Arial"/>
          <w:iCs/>
          <w:sz w:val="22"/>
          <w:szCs w:val="22"/>
          <w:lang w:val="sr-Cyrl-RS" w:eastAsia="en-US"/>
        </w:rPr>
        <w:t>петнаест</w:t>
      </w:r>
      <w:r w:rsidRPr="00DA1A70">
        <w:rPr>
          <w:rFonts w:ascii="Arial" w:hAnsi="Arial" w:cs="Arial"/>
          <w:iCs/>
          <w:sz w:val="22"/>
          <w:szCs w:val="22"/>
          <w:lang w:val="am-ET" w:eastAsia="en-US"/>
        </w:rPr>
        <w:t xml:space="preserve"> одсто) од уговорене цене </w:t>
      </w:r>
      <w:r>
        <w:rPr>
          <w:rFonts w:ascii="Arial" w:hAnsi="Arial" w:cs="Arial"/>
          <w:iCs/>
          <w:sz w:val="22"/>
          <w:szCs w:val="22"/>
          <w:lang w:val="sr-Cyrl-RS" w:eastAsia="en-US"/>
        </w:rPr>
        <w:t xml:space="preserve">након завршене </w:t>
      </w:r>
      <w:r w:rsidRPr="00105A5A">
        <w:rPr>
          <w:rFonts w:ascii="Arial" w:hAnsi="Arial" w:cs="Arial"/>
          <w:iCs/>
          <w:sz w:val="22"/>
          <w:szCs w:val="22"/>
          <w:lang w:val="sr-Cyrl-RS" w:eastAsia="en-US"/>
        </w:rPr>
        <w:t>1.фазе</w:t>
      </w:r>
      <w:r w:rsidRPr="00105A5A">
        <w:rPr>
          <w:rFonts w:ascii="Arial" w:hAnsi="Arial" w:cs="Arial"/>
          <w:iCs/>
          <w:sz w:val="22"/>
          <w:szCs w:val="22"/>
          <w:lang w:val="am-ET" w:eastAsia="en-US"/>
        </w:rPr>
        <w:t xml:space="preserve">, </w:t>
      </w:r>
      <w:r w:rsidR="00C52B26" w:rsidRPr="00105A5A">
        <w:rPr>
          <w:rFonts w:ascii="Arial" w:hAnsi="Arial" w:cs="Arial"/>
          <w:iCs/>
          <w:sz w:val="22"/>
          <w:szCs w:val="22"/>
          <w:lang w:val="sr-Cyrl-RS" w:eastAsia="en-US"/>
        </w:rPr>
        <w:t>односно тачке 1. под тачке а), б) и в)</w:t>
      </w:r>
      <w:r w:rsidRPr="00105A5A">
        <w:rPr>
          <w:rFonts w:ascii="Arial" w:hAnsi="Arial" w:cs="Arial"/>
          <w:iCs/>
          <w:sz w:val="22"/>
          <w:szCs w:val="22"/>
          <w:lang w:val="sr-Cyrl-RS" w:eastAsia="en-US"/>
        </w:rPr>
        <w:t xml:space="preserve">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w:t>
      </w:r>
      <w:r w:rsidR="00ED616B">
        <w:rPr>
          <w:rFonts w:ascii="Arial" w:hAnsi="Arial" w:cs="Arial"/>
          <w:sz w:val="22"/>
          <w:szCs w:val="22"/>
          <w:lang w:val="sr-Cyrl-RS"/>
        </w:rPr>
        <w:t>рихваћеног и од стране Корисника</w:t>
      </w:r>
      <w:r w:rsidRPr="00105A5A">
        <w:rPr>
          <w:rFonts w:ascii="Arial" w:hAnsi="Arial" w:cs="Arial"/>
          <w:sz w:val="22"/>
          <w:szCs w:val="22"/>
          <w:lang w:val="sr-Cyrl-RS"/>
        </w:rPr>
        <w:t xml:space="preserve"> одобреног Извештаја о извршеној услузи</w:t>
      </w:r>
    </w:p>
    <w:p w14:paraId="363C6E89" w14:textId="674245DE" w:rsidR="003B1A72" w:rsidRPr="00105A5A" w:rsidRDefault="003C64AA" w:rsidP="003B1A72">
      <w:pPr>
        <w:pStyle w:val="Header"/>
        <w:numPr>
          <w:ilvl w:val="0"/>
          <w:numId w:val="44"/>
        </w:numPr>
        <w:tabs>
          <w:tab w:val="left" w:pos="709"/>
        </w:tabs>
        <w:jc w:val="both"/>
        <w:rPr>
          <w:rFonts w:ascii="Arial" w:hAnsi="Arial" w:cs="Arial"/>
          <w:sz w:val="22"/>
          <w:szCs w:val="22"/>
          <w:lang w:val="sr-Latn-CS"/>
        </w:rPr>
      </w:pPr>
      <w:r>
        <w:rPr>
          <w:rFonts w:ascii="Arial" w:hAnsi="Arial" w:cs="Arial"/>
          <w:iCs/>
          <w:sz w:val="22"/>
          <w:szCs w:val="22"/>
          <w:lang w:val="en-US" w:eastAsia="en-US"/>
        </w:rPr>
        <w:t>10</w:t>
      </w:r>
      <w:r w:rsidR="00F04E1B" w:rsidRPr="00105A5A">
        <w:rPr>
          <w:rFonts w:ascii="Arial" w:hAnsi="Arial" w:cs="Arial"/>
          <w:iCs/>
          <w:sz w:val="22"/>
          <w:szCs w:val="22"/>
          <w:lang w:val="am-ET" w:eastAsia="en-US"/>
        </w:rPr>
        <w:t>% (</w:t>
      </w:r>
      <w:r w:rsidR="00EE0A22">
        <w:rPr>
          <w:rFonts w:ascii="Arial" w:hAnsi="Arial" w:cs="Arial"/>
          <w:iCs/>
          <w:sz w:val="22"/>
          <w:szCs w:val="22"/>
          <w:lang w:val="sr-Cyrl-RS" w:eastAsia="en-US"/>
        </w:rPr>
        <w:t>десет</w:t>
      </w:r>
      <w:r w:rsidR="0070533A" w:rsidRPr="00105A5A">
        <w:rPr>
          <w:rFonts w:ascii="Arial" w:hAnsi="Arial" w:cs="Arial"/>
          <w:iCs/>
          <w:sz w:val="22"/>
          <w:szCs w:val="22"/>
          <w:lang w:val="sr-Cyrl-RS" w:eastAsia="en-US"/>
        </w:rPr>
        <w:t xml:space="preserve"> </w:t>
      </w:r>
      <w:r w:rsidR="003B1A72" w:rsidRPr="00105A5A">
        <w:rPr>
          <w:rFonts w:ascii="Arial" w:hAnsi="Arial" w:cs="Arial"/>
          <w:iCs/>
          <w:sz w:val="22"/>
          <w:szCs w:val="22"/>
          <w:lang w:val="am-ET" w:eastAsia="en-US"/>
        </w:rPr>
        <w:t xml:space="preserve">одсто) од уговорене цене </w:t>
      </w:r>
      <w:r w:rsidR="002C6D7B" w:rsidRPr="00105A5A">
        <w:rPr>
          <w:rFonts w:ascii="Arial" w:hAnsi="Arial" w:cs="Arial"/>
          <w:iCs/>
          <w:sz w:val="22"/>
          <w:szCs w:val="22"/>
          <w:lang w:val="sr-Cyrl-RS" w:eastAsia="en-US"/>
        </w:rPr>
        <w:t>након завршене 2</w:t>
      </w:r>
      <w:r w:rsidR="003B1A72" w:rsidRPr="00105A5A">
        <w:rPr>
          <w:rFonts w:ascii="Arial" w:hAnsi="Arial" w:cs="Arial"/>
          <w:iCs/>
          <w:sz w:val="22"/>
          <w:szCs w:val="22"/>
          <w:lang w:val="sr-Cyrl-RS" w:eastAsia="en-US"/>
        </w:rPr>
        <w:t>.фазе</w:t>
      </w:r>
      <w:r w:rsidR="003B1A72" w:rsidRPr="00105A5A">
        <w:rPr>
          <w:rFonts w:ascii="Arial" w:hAnsi="Arial" w:cs="Arial"/>
          <w:iCs/>
          <w:sz w:val="22"/>
          <w:szCs w:val="22"/>
          <w:lang w:val="am-ET" w:eastAsia="en-US"/>
        </w:rPr>
        <w:t>,</w:t>
      </w:r>
      <w:r w:rsidR="00114D90" w:rsidRPr="00105A5A">
        <w:rPr>
          <w:rFonts w:ascii="Arial" w:hAnsi="Arial" w:cs="Arial"/>
          <w:iCs/>
          <w:sz w:val="22"/>
          <w:szCs w:val="22"/>
          <w:lang w:val="sr-Cyrl-RS" w:eastAsia="en-US"/>
        </w:rPr>
        <w:t xml:space="preserve"> односно тачке 2.1 Програмског задатка</w:t>
      </w:r>
      <w:r w:rsidR="00732649" w:rsidRPr="00105A5A">
        <w:rPr>
          <w:rFonts w:ascii="Arial" w:hAnsi="Arial" w:cs="Arial"/>
          <w:iCs/>
          <w:sz w:val="22"/>
          <w:szCs w:val="22"/>
          <w:lang w:val="sr-Cyrl-RS" w:eastAsia="en-US"/>
        </w:rPr>
        <w:t xml:space="preserve"> датог у Прилогу 3,</w:t>
      </w:r>
      <w:r w:rsidR="003B1A72" w:rsidRPr="00105A5A">
        <w:rPr>
          <w:rFonts w:ascii="Arial" w:hAnsi="Arial" w:cs="Arial"/>
          <w:iCs/>
          <w:sz w:val="22"/>
          <w:szCs w:val="22"/>
          <w:lang w:val="am-ET" w:eastAsia="en-US"/>
        </w:rPr>
        <w:t xml:space="preserve"> у року од </w:t>
      </w:r>
      <w:r w:rsidR="003B1A72" w:rsidRPr="00105A5A">
        <w:rPr>
          <w:rFonts w:ascii="Arial" w:hAnsi="Arial" w:cs="Arial"/>
          <w:iCs/>
          <w:sz w:val="22"/>
          <w:szCs w:val="22"/>
          <w:lang w:val="sr-Cyrl-RS" w:eastAsia="en-US"/>
        </w:rPr>
        <w:t>45</w:t>
      </w:r>
      <w:r w:rsidR="003B1A72" w:rsidRPr="00105A5A">
        <w:rPr>
          <w:rFonts w:ascii="Arial" w:hAnsi="Arial" w:cs="Arial"/>
          <w:iCs/>
          <w:sz w:val="22"/>
          <w:szCs w:val="22"/>
          <w:lang w:val="am-ET" w:eastAsia="en-US"/>
        </w:rPr>
        <w:t xml:space="preserve"> дана од дана пријема фактуре</w:t>
      </w:r>
      <w:r w:rsidR="003B1A72" w:rsidRPr="00105A5A">
        <w:rPr>
          <w:rFonts w:ascii="Arial" w:hAnsi="Arial" w:cs="Arial"/>
          <w:sz w:val="22"/>
          <w:szCs w:val="22"/>
          <w:lang w:val="sr-Cyrl-RS"/>
        </w:rPr>
        <w:t xml:space="preserve"> </w:t>
      </w:r>
      <w:r w:rsidR="00114D90" w:rsidRPr="00105A5A">
        <w:rPr>
          <w:rFonts w:ascii="Arial" w:hAnsi="Arial" w:cs="Arial"/>
          <w:sz w:val="22"/>
          <w:szCs w:val="22"/>
          <w:lang w:val="sr-Cyrl-RS"/>
        </w:rPr>
        <w:t>издате на основу П</w:t>
      </w:r>
      <w:r w:rsidR="003B1A72" w:rsidRPr="00105A5A">
        <w:rPr>
          <w:rFonts w:ascii="Arial" w:hAnsi="Arial" w:cs="Arial"/>
          <w:sz w:val="22"/>
          <w:szCs w:val="22"/>
          <w:lang w:val="sr-Cyrl-RS"/>
        </w:rPr>
        <w:t xml:space="preserve">рихваћеног </w:t>
      </w:r>
      <w:r w:rsidR="00114D90" w:rsidRPr="00105A5A">
        <w:rPr>
          <w:rFonts w:ascii="Arial" w:hAnsi="Arial" w:cs="Arial"/>
          <w:sz w:val="22"/>
          <w:szCs w:val="22"/>
          <w:lang w:val="sr-Cyrl-RS"/>
        </w:rPr>
        <w:t xml:space="preserve">и од стране </w:t>
      </w:r>
      <w:r w:rsidR="00BC04E9">
        <w:rPr>
          <w:rFonts w:ascii="Arial" w:hAnsi="Arial" w:cs="Arial"/>
          <w:sz w:val="22"/>
          <w:szCs w:val="22"/>
          <w:lang w:val="sr-Cyrl-RS"/>
        </w:rPr>
        <w:t>Корисника</w:t>
      </w:r>
      <w:r w:rsidR="00114D90" w:rsidRPr="00105A5A">
        <w:rPr>
          <w:rFonts w:ascii="Arial" w:hAnsi="Arial" w:cs="Arial"/>
          <w:sz w:val="22"/>
          <w:szCs w:val="22"/>
          <w:lang w:val="sr-Cyrl-RS"/>
        </w:rPr>
        <w:t xml:space="preserve"> овереног </w:t>
      </w:r>
      <w:r w:rsidR="003B1A72" w:rsidRPr="00105A5A">
        <w:rPr>
          <w:rFonts w:ascii="Arial" w:hAnsi="Arial" w:cs="Arial"/>
          <w:sz w:val="22"/>
          <w:szCs w:val="22"/>
          <w:lang w:val="sr-Cyrl-RS"/>
        </w:rPr>
        <w:t>Извештаја о извршеној услузи</w:t>
      </w:r>
    </w:p>
    <w:p w14:paraId="476958BB" w14:textId="5280AFB7" w:rsidR="003B1A72" w:rsidRPr="00105A5A" w:rsidRDefault="0070533A" w:rsidP="003B1A7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en-US" w:eastAsia="en-US"/>
        </w:rPr>
        <w:t>1</w:t>
      </w:r>
      <w:r w:rsidR="003B1A72" w:rsidRPr="00105A5A">
        <w:rPr>
          <w:rFonts w:ascii="Arial" w:hAnsi="Arial" w:cs="Arial"/>
          <w:iCs/>
          <w:sz w:val="22"/>
          <w:szCs w:val="22"/>
          <w:lang w:val="am-ET" w:eastAsia="en-US"/>
        </w:rPr>
        <w:t>0% (</w:t>
      </w:r>
      <w:r w:rsidRPr="00105A5A">
        <w:rPr>
          <w:rFonts w:ascii="Arial" w:hAnsi="Arial" w:cs="Arial"/>
          <w:iCs/>
          <w:sz w:val="22"/>
          <w:szCs w:val="22"/>
          <w:lang w:val="sr-Cyrl-RS" w:eastAsia="en-US"/>
        </w:rPr>
        <w:t>десет</w:t>
      </w:r>
      <w:r w:rsidR="003B1A72" w:rsidRPr="00105A5A">
        <w:rPr>
          <w:rFonts w:ascii="Arial" w:hAnsi="Arial" w:cs="Arial"/>
          <w:iCs/>
          <w:sz w:val="22"/>
          <w:szCs w:val="22"/>
          <w:lang w:val="am-ET" w:eastAsia="en-US"/>
        </w:rPr>
        <w:t xml:space="preserve"> одсто) од уговорене цене </w:t>
      </w:r>
      <w:r w:rsidR="002C6D7B" w:rsidRPr="00105A5A">
        <w:rPr>
          <w:rFonts w:ascii="Arial" w:hAnsi="Arial" w:cs="Arial"/>
          <w:iCs/>
          <w:sz w:val="22"/>
          <w:szCs w:val="22"/>
          <w:lang w:val="sr-Cyrl-RS" w:eastAsia="en-US"/>
        </w:rPr>
        <w:t>након завршене 3</w:t>
      </w:r>
      <w:r w:rsidR="003B1A72" w:rsidRPr="00105A5A">
        <w:rPr>
          <w:rFonts w:ascii="Arial" w:hAnsi="Arial" w:cs="Arial"/>
          <w:iCs/>
          <w:sz w:val="22"/>
          <w:szCs w:val="22"/>
          <w:lang w:val="sr-Cyrl-RS" w:eastAsia="en-US"/>
        </w:rPr>
        <w:t>.фазе</w:t>
      </w:r>
      <w:r w:rsidR="003B1A72" w:rsidRPr="00105A5A">
        <w:rPr>
          <w:rFonts w:ascii="Arial" w:hAnsi="Arial" w:cs="Arial"/>
          <w:iCs/>
          <w:sz w:val="22"/>
          <w:szCs w:val="22"/>
          <w:lang w:val="am-ET" w:eastAsia="en-US"/>
        </w:rPr>
        <w:t>,</w:t>
      </w:r>
      <w:r w:rsidR="00114D90" w:rsidRPr="00105A5A">
        <w:rPr>
          <w:rFonts w:ascii="Arial" w:hAnsi="Arial" w:cs="Arial"/>
          <w:iCs/>
          <w:sz w:val="22"/>
          <w:szCs w:val="22"/>
          <w:lang w:val="sr-Cyrl-RS" w:eastAsia="en-US"/>
        </w:rPr>
        <w:t>односно тачке 2.2 Програмског задатка</w:t>
      </w:r>
      <w:r w:rsidR="003B1A72" w:rsidRPr="00105A5A">
        <w:rPr>
          <w:rFonts w:ascii="Arial" w:hAnsi="Arial" w:cs="Arial"/>
          <w:iCs/>
          <w:sz w:val="22"/>
          <w:szCs w:val="22"/>
          <w:lang w:val="am-ET" w:eastAsia="en-US"/>
        </w:rPr>
        <w:t xml:space="preserve"> </w:t>
      </w:r>
      <w:r w:rsidR="00732649" w:rsidRPr="00105A5A">
        <w:rPr>
          <w:rFonts w:ascii="Arial" w:hAnsi="Arial" w:cs="Arial"/>
          <w:iCs/>
          <w:sz w:val="22"/>
          <w:szCs w:val="22"/>
          <w:lang w:val="sr-Cyrl-RS" w:eastAsia="en-US"/>
        </w:rPr>
        <w:t xml:space="preserve">датог у Прилогу 3 </w:t>
      </w:r>
      <w:r w:rsidR="003B1A72" w:rsidRPr="00105A5A">
        <w:rPr>
          <w:rFonts w:ascii="Arial" w:hAnsi="Arial" w:cs="Arial"/>
          <w:iCs/>
          <w:sz w:val="22"/>
          <w:szCs w:val="22"/>
          <w:lang w:val="am-ET" w:eastAsia="en-US"/>
        </w:rPr>
        <w:t xml:space="preserve">у року од </w:t>
      </w:r>
      <w:r w:rsidR="003B1A72" w:rsidRPr="00105A5A">
        <w:rPr>
          <w:rFonts w:ascii="Arial" w:hAnsi="Arial" w:cs="Arial"/>
          <w:iCs/>
          <w:sz w:val="22"/>
          <w:szCs w:val="22"/>
          <w:lang w:val="sr-Cyrl-RS" w:eastAsia="en-US"/>
        </w:rPr>
        <w:t>45</w:t>
      </w:r>
      <w:r w:rsidR="003B1A72" w:rsidRPr="00105A5A">
        <w:rPr>
          <w:rFonts w:ascii="Arial" w:hAnsi="Arial" w:cs="Arial"/>
          <w:iCs/>
          <w:sz w:val="22"/>
          <w:szCs w:val="22"/>
          <w:lang w:val="am-ET" w:eastAsia="en-US"/>
        </w:rPr>
        <w:t xml:space="preserve"> дана од дана пријема</w:t>
      </w:r>
      <w:r w:rsidR="003B1A72" w:rsidRPr="00105A5A">
        <w:rPr>
          <w:rFonts w:ascii="Arial" w:hAnsi="Arial" w:cs="Arial"/>
          <w:iCs/>
          <w:sz w:val="22"/>
          <w:szCs w:val="22"/>
          <w:lang w:val="sr-Cyrl-RS" w:eastAsia="en-US"/>
        </w:rPr>
        <w:t xml:space="preserve"> </w:t>
      </w:r>
      <w:r w:rsidR="003B1A72" w:rsidRPr="00105A5A">
        <w:rPr>
          <w:rFonts w:ascii="Arial" w:hAnsi="Arial" w:cs="Arial"/>
          <w:iCs/>
          <w:sz w:val="22"/>
          <w:szCs w:val="22"/>
          <w:lang w:val="am-ET" w:eastAsia="en-US"/>
        </w:rPr>
        <w:t>фактуре</w:t>
      </w:r>
      <w:r w:rsidR="003B1A72" w:rsidRPr="00105A5A">
        <w:rPr>
          <w:rFonts w:ascii="Arial" w:hAnsi="Arial" w:cs="Arial"/>
          <w:sz w:val="22"/>
          <w:szCs w:val="22"/>
          <w:lang w:val="sr-Cyrl-RS"/>
        </w:rPr>
        <w:t xml:space="preserve"> </w:t>
      </w:r>
      <w:r w:rsidR="00114D90" w:rsidRPr="00105A5A">
        <w:rPr>
          <w:rFonts w:ascii="Arial" w:hAnsi="Arial" w:cs="Arial"/>
          <w:sz w:val="22"/>
          <w:szCs w:val="22"/>
          <w:lang w:val="sr-Cyrl-RS"/>
        </w:rPr>
        <w:t>издате на основу П</w:t>
      </w:r>
      <w:r w:rsidR="003B1A72" w:rsidRPr="00105A5A">
        <w:rPr>
          <w:rFonts w:ascii="Arial" w:hAnsi="Arial" w:cs="Arial"/>
          <w:sz w:val="22"/>
          <w:szCs w:val="22"/>
          <w:lang w:val="sr-Cyrl-RS"/>
        </w:rPr>
        <w:t xml:space="preserve">рихваћеног </w:t>
      </w:r>
      <w:r w:rsidR="00114D90" w:rsidRPr="00105A5A">
        <w:rPr>
          <w:rFonts w:ascii="Arial" w:hAnsi="Arial" w:cs="Arial"/>
          <w:sz w:val="22"/>
          <w:szCs w:val="22"/>
          <w:lang w:val="sr-Cyrl-RS"/>
        </w:rPr>
        <w:t xml:space="preserve">и од стране </w:t>
      </w:r>
      <w:r w:rsidR="00BC04E9">
        <w:rPr>
          <w:rFonts w:ascii="Arial" w:hAnsi="Arial" w:cs="Arial"/>
          <w:sz w:val="22"/>
          <w:szCs w:val="22"/>
          <w:lang w:val="sr-Cyrl-RS"/>
        </w:rPr>
        <w:t>Корисника</w:t>
      </w:r>
      <w:r w:rsidR="00114D90" w:rsidRPr="00105A5A">
        <w:rPr>
          <w:rFonts w:ascii="Arial" w:hAnsi="Arial" w:cs="Arial"/>
          <w:sz w:val="22"/>
          <w:szCs w:val="22"/>
          <w:lang w:val="sr-Cyrl-RS"/>
        </w:rPr>
        <w:t xml:space="preserve"> овереног </w:t>
      </w:r>
      <w:r w:rsidR="003B1A72" w:rsidRPr="00105A5A">
        <w:rPr>
          <w:rFonts w:ascii="Arial" w:hAnsi="Arial" w:cs="Arial"/>
          <w:sz w:val="22"/>
          <w:szCs w:val="22"/>
          <w:lang w:val="sr-Cyrl-RS"/>
        </w:rPr>
        <w:t>Извештаја о извршеној услузи</w:t>
      </w:r>
    </w:p>
    <w:p w14:paraId="2F7DEB68" w14:textId="4B46FCE0" w:rsidR="003B1A72" w:rsidRPr="00105A5A" w:rsidRDefault="0070533A" w:rsidP="003B1A7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en-US" w:eastAsia="en-US"/>
        </w:rPr>
        <w:t>15</w:t>
      </w:r>
      <w:r w:rsidR="003B1A72" w:rsidRPr="00105A5A">
        <w:rPr>
          <w:rFonts w:ascii="Arial" w:hAnsi="Arial" w:cs="Arial"/>
          <w:iCs/>
          <w:sz w:val="22"/>
          <w:szCs w:val="22"/>
          <w:lang w:val="am-ET" w:eastAsia="en-US"/>
        </w:rPr>
        <w:t>% (</w:t>
      </w:r>
      <w:r w:rsidRPr="00105A5A">
        <w:rPr>
          <w:rFonts w:ascii="Arial" w:hAnsi="Arial" w:cs="Arial"/>
          <w:iCs/>
          <w:sz w:val="22"/>
          <w:szCs w:val="22"/>
          <w:lang w:val="sr-Cyrl-RS" w:eastAsia="en-US"/>
        </w:rPr>
        <w:t>петнаест</w:t>
      </w:r>
      <w:r w:rsidR="003B1A72" w:rsidRPr="00105A5A">
        <w:rPr>
          <w:rFonts w:ascii="Arial" w:hAnsi="Arial" w:cs="Arial"/>
          <w:iCs/>
          <w:sz w:val="22"/>
          <w:szCs w:val="22"/>
          <w:lang w:val="am-ET" w:eastAsia="en-US"/>
        </w:rPr>
        <w:t xml:space="preserve"> одсто) од уговорене цене </w:t>
      </w:r>
      <w:r w:rsidR="002C6D7B" w:rsidRPr="00105A5A">
        <w:rPr>
          <w:rFonts w:ascii="Arial" w:hAnsi="Arial" w:cs="Arial"/>
          <w:iCs/>
          <w:sz w:val="22"/>
          <w:szCs w:val="22"/>
          <w:lang w:val="sr-Cyrl-RS" w:eastAsia="en-US"/>
        </w:rPr>
        <w:t>након завршене 4</w:t>
      </w:r>
      <w:r w:rsidR="003B1A72" w:rsidRPr="00105A5A">
        <w:rPr>
          <w:rFonts w:ascii="Arial" w:hAnsi="Arial" w:cs="Arial"/>
          <w:iCs/>
          <w:sz w:val="22"/>
          <w:szCs w:val="22"/>
          <w:lang w:val="sr-Cyrl-RS" w:eastAsia="en-US"/>
        </w:rPr>
        <w:t>.фазе</w:t>
      </w:r>
      <w:r w:rsidR="003B1A72" w:rsidRPr="00105A5A">
        <w:rPr>
          <w:rFonts w:ascii="Arial" w:hAnsi="Arial" w:cs="Arial"/>
          <w:iCs/>
          <w:sz w:val="22"/>
          <w:szCs w:val="22"/>
          <w:lang w:val="am-ET" w:eastAsia="en-US"/>
        </w:rPr>
        <w:t xml:space="preserve">, </w:t>
      </w:r>
      <w:r w:rsidR="00114D90" w:rsidRPr="00105A5A">
        <w:rPr>
          <w:rFonts w:ascii="Arial" w:hAnsi="Arial" w:cs="Arial"/>
          <w:iCs/>
          <w:sz w:val="22"/>
          <w:szCs w:val="22"/>
          <w:lang w:val="sr-Cyrl-RS" w:eastAsia="en-US"/>
        </w:rPr>
        <w:t xml:space="preserve">односно тачке 2.3 Програмског задатка </w:t>
      </w:r>
      <w:r w:rsidR="00732649" w:rsidRPr="00105A5A">
        <w:rPr>
          <w:rFonts w:ascii="Arial" w:hAnsi="Arial" w:cs="Arial"/>
          <w:iCs/>
          <w:sz w:val="22"/>
          <w:szCs w:val="22"/>
          <w:lang w:val="sr-Cyrl-RS" w:eastAsia="en-US"/>
        </w:rPr>
        <w:t xml:space="preserve">датог у Прилогу 3 </w:t>
      </w:r>
      <w:r w:rsidR="003B1A72" w:rsidRPr="00105A5A">
        <w:rPr>
          <w:rFonts w:ascii="Arial" w:hAnsi="Arial" w:cs="Arial"/>
          <w:iCs/>
          <w:sz w:val="22"/>
          <w:szCs w:val="22"/>
          <w:lang w:val="am-ET" w:eastAsia="en-US"/>
        </w:rPr>
        <w:t xml:space="preserve">у року од </w:t>
      </w:r>
      <w:r w:rsidR="003B1A72" w:rsidRPr="00105A5A">
        <w:rPr>
          <w:rFonts w:ascii="Arial" w:hAnsi="Arial" w:cs="Arial"/>
          <w:iCs/>
          <w:sz w:val="22"/>
          <w:szCs w:val="22"/>
          <w:lang w:val="sr-Cyrl-RS" w:eastAsia="en-US"/>
        </w:rPr>
        <w:t>45</w:t>
      </w:r>
      <w:r w:rsidR="003B1A72" w:rsidRPr="00105A5A">
        <w:rPr>
          <w:rFonts w:ascii="Arial" w:hAnsi="Arial" w:cs="Arial"/>
          <w:iCs/>
          <w:sz w:val="22"/>
          <w:szCs w:val="22"/>
          <w:lang w:val="am-ET" w:eastAsia="en-US"/>
        </w:rPr>
        <w:t xml:space="preserve"> дана од дана пријема фактуре</w:t>
      </w:r>
      <w:r w:rsidR="003B1A72" w:rsidRPr="00105A5A">
        <w:rPr>
          <w:rFonts w:ascii="Arial" w:hAnsi="Arial" w:cs="Arial"/>
          <w:sz w:val="22"/>
          <w:szCs w:val="22"/>
          <w:lang w:val="sr-Cyrl-RS"/>
        </w:rPr>
        <w:t xml:space="preserve">  </w:t>
      </w:r>
      <w:r w:rsidR="00114D90" w:rsidRPr="00105A5A">
        <w:rPr>
          <w:rFonts w:ascii="Arial" w:hAnsi="Arial" w:cs="Arial"/>
          <w:sz w:val="22"/>
          <w:szCs w:val="22"/>
          <w:lang w:val="sr-Cyrl-RS"/>
        </w:rPr>
        <w:t>издате на основу П</w:t>
      </w:r>
      <w:r w:rsidR="003B1A72" w:rsidRPr="00105A5A">
        <w:rPr>
          <w:rFonts w:ascii="Arial" w:hAnsi="Arial" w:cs="Arial"/>
          <w:sz w:val="22"/>
          <w:szCs w:val="22"/>
          <w:lang w:val="sr-Cyrl-RS"/>
        </w:rPr>
        <w:t xml:space="preserve">рихваћеног </w:t>
      </w:r>
      <w:r w:rsidR="00114D90" w:rsidRPr="00105A5A">
        <w:rPr>
          <w:rFonts w:ascii="Arial" w:hAnsi="Arial" w:cs="Arial"/>
          <w:sz w:val="22"/>
          <w:szCs w:val="22"/>
          <w:lang w:val="sr-Cyrl-RS"/>
        </w:rPr>
        <w:t xml:space="preserve">и од стране </w:t>
      </w:r>
      <w:r w:rsidR="00BC04E9">
        <w:rPr>
          <w:rFonts w:ascii="Arial" w:hAnsi="Arial" w:cs="Arial"/>
          <w:sz w:val="22"/>
          <w:szCs w:val="22"/>
          <w:lang w:val="sr-Cyrl-RS"/>
        </w:rPr>
        <w:t>Корисника</w:t>
      </w:r>
      <w:r w:rsidR="00114D90" w:rsidRPr="00105A5A">
        <w:rPr>
          <w:rFonts w:ascii="Arial" w:hAnsi="Arial" w:cs="Arial"/>
          <w:sz w:val="22"/>
          <w:szCs w:val="22"/>
          <w:lang w:val="sr-Cyrl-RS"/>
        </w:rPr>
        <w:t xml:space="preserve"> овереног </w:t>
      </w:r>
      <w:r w:rsidR="003B1A72" w:rsidRPr="00105A5A">
        <w:rPr>
          <w:rFonts w:ascii="Arial" w:hAnsi="Arial" w:cs="Arial"/>
          <w:sz w:val="22"/>
          <w:szCs w:val="22"/>
          <w:lang w:val="sr-Cyrl-RS"/>
        </w:rPr>
        <w:t>Извештаја о извршеној услузи</w:t>
      </w:r>
    </w:p>
    <w:p w14:paraId="306CF04D" w14:textId="15C8FADB" w:rsidR="0070533A" w:rsidRPr="00105A5A" w:rsidRDefault="003B1A72" w:rsidP="0070533A">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w:t>
      </w:r>
      <w:r w:rsidR="0070533A" w:rsidRPr="00105A5A">
        <w:rPr>
          <w:rFonts w:ascii="Arial" w:hAnsi="Arial" w:cs="Arial"/>
          <w:iCs/>
          <w:sz w:val="22"/>
          <w:szCs w:val="22"/>
          <w:lang w:val="am-ET" w:eastAsia="en-US"/>
        </w:rPr>
        <w:t xml:space="preserve">од уговорене цене </w:t>
      </w:r>
      <w:r w:rsidR="002C6D7B" w:rsidRPr="00105A5A">
        <w:rPr>
          <w:rFonts w:ascii="Arial" w:hAnsi="Arial" w:cs="Arial"/>
          <w:iCs/>
          <w:sz w:val="22"/>
          <w:szCs w:val="22"/>
          <w:lang w:val="sr-Cyrl-RS" w:eastAsia="en-US"/>
        </w:rPr>
        <w:t>након завршене 5</w:t>
      </w:r>
      <w:r w:rsidR="0070533A" w:rsidRPr="00105A5A">
        <w:rPr>
          <w:rFonts w:ascii="Arial" w:hAnsi="Arial" w:cs="Arial"/>
          <w:iCs/>
          <w:sz w:val="22"/>
          <w:szCs w:val="22"/>
          <w:lang w:val="sr-Cyrl-RS" w:eastAsia="en-US"/>
        </w:rPr>
        <w:t>.фазе</w:t>
      </w:r>
      <w:r w:rsidR="0070533A" w:rsidRPr="00105A5A">
        <w:rPr>
          <w:rFonts w:ascii="Arial" w:hAnsi="Arial" w:cs="Arial"/>
          <w:iCs/>
          <w:sz w:val="22"/>
          <w:szCs w:val="22"/>
          <w:lang w:val="am-ET" w:eastAsia="en-US"/>
        </w:rPr>
        <w:t xml:space="preserve">, </w:t>
      </w:r>
      <w:r w:rsidR="00114D90" w:rsidRPr="00105A5A">
        <w:rPr>
          <w:rFonts w:ascii="Arial" w:hAnsi="Arial" w:cs="Arial"/>
          <w:iCs/>
          <w:sz w:val="22"/>
          <w:szCs w:val="22"/>
          <w:lang w:val="sr-Cyrl-RS" w:eastAsia="en-US"/>
        </w:rPr>
        <w:t xml:space="preserve">односно тачке 2.4 Програмског задатка </w:t>
      </w:r>
      <w:r w:rsidR="00732649" w:rsidRPr="00105A5A">
        <w:rPr>
          <w:rFonts w:ascii="Arial" w:hAnsi="Arial" w:cs="Arial"/>
          <w:iCs/>
          <w:sz w:val="22"/>
          <w:szCs w:val="22"/>
          <w:lang w:val="sr-Cyrl-RS" w:eastAsia="en-US"/>
        </w:rPr>
        <w:t xml:space="preserve">датог у Прилогу 3 </w:t>
      </w:r>
      <w:r w:rsidR="0070533A" w:rsidRPr="00105A5A">
        <w:rPr>
          <w:rFonts w:ascii="Arial" w:hAnsi="Arial" w:cs="Arial"/>
          <w:iCs/>
          <w:sz w:val="22"/>
          <w:szCs w:val="22"/>
          <w:lang w:val="am-ET" w:eastAsia="en-US"/>
        </w:rPr>
        <w:t xml:space="preserve">у року од </w:t>
      </w:r>
      <w:r w:rsidR="0070533A" w:rsidRPr="00105A5A">
        <w:rPr>
          <w:rFonts w:ascii="Arial" w:hAnsi="Arial" w:cs="Arial"/>
          <w:iCs/>
          <w:sz w:val="22"/>
          <w:szCs w:val="22"/>
          <w:lang w:val="sr-Cyrl-RS" w:eastAsia="en-US"/>
        </w:rPr>
        <w:t>45</w:t>
      </w:r>
      <w:r w:rsidR="0070533A" w:rsidRPr="00105A5A">
        <w:rPr>
          <w:rFonts w:ascii="Arial" w:hAnsi="Arial" w:cs="Arial"/>
          <w:iCs/>
          <w:sz w:val="22"/>
          <w:szCs w:val="22"/>
          <w:lang w:val="am-ET" w:eastAsia="en-US"/>
        </w:rPr>
        <w:t xml:space="preserve"> дана од дана пријема фактуре</w:t>
      </w:r>
      <w:r w:rsidR="0070533A" w:rsidRPr="00105A5A">
        <w:rPr>
          <w:rFonts w:ascii="Arial" w:hAnsi="Arial" w:cs="Arial"/>
          <w:sz w:val="22"/>
          <w:szCs w:val="22"/>
          <w:lang w:val="sr-Cyrl-RS"/>
        </w:rPr>
        <w:t xml:space="preserve">  </w:t>
      </w:r>
      <w:r w:rsidR="00114D90" w:rsidRPr="00105A5A">
        <w:rPr>
          <w:rFonts w:ascii="Arial" w:hAnsi="Arial" w:cs="Arial"/>
          <w:sz w:val="22"/>
          <w:szCs w:val="22"/>
          <w:lang w:val="sr-Cyrl-RS"/>
        </w:rPr>
        <w:t xml:space="preserve">издате на основу Прихваћеног и од стране </w:t>
      </w:r>
      <w:r w:rsidR="00BC04E9">
        <w:rPr>
          <w:rFonts w:ascii="Arial" w:hAnsi="Arial" w:cs="Arial"/>
          <w:sz w:val="22"/>
          <w:szCs w:val="22"/>
          <w:lang w:val="sr-Cyrl-RS"/>
        </w:rPr>
        <w:t>Корисника</w:t>
      </w:r>
      <w:r w:rsidR="00114D90" w:rsidRPr="00105A5A">
        <w:rPr>
          <w:rFonts w:ascii="Arial" w:hAnsi="Arial" w:cs="Arial"/>
          <w:sz w:val="22"/>
          <w:szCs w:val="22"/>
          <w:lang w:val="sr-Cyrl-RS"/>
        </w:rPr>
        <w:t xml:space="preserve"> овереног</w:t>
      </w:r>
      <w:r w:rsidR="0070533A" w:rsidRPr="00105A5A">
        <w:rPr>
          <w:rFonts w:ascii="Arial" w:hAnsi="Arial" w:cs="Arial"/>
          <w:sz w:val="22"/>
          <w:szCs w:val="22"/>
          <w:lang w:val="sr-Cyrl-RS"/>
        </w:rPr>
        <w:t xml:space="preserve"> Извештаја о извршеној услузи</w:t>
      </w:r>
    </w:p>
    <w:p w14:paraId="1380EF1A" w14:textId="3DF8C2D7" w:rsidR="0070533A" w:rsidRPr="00105A5A" w:rsidRDefault="0070533A" w:rsidP="0070533A">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002C6D7B" w:rsidRPr="00105A5A">
        <w:rPr>
          <w:rFonts w:ascii="Arial" w:hAnsi="Arial" w:cs="Arial"/>
          <w:iCs/>
          <w:sz w:val="22"/>
          <w:szCs w:val="22"/>
          <w:lang w:val="sr-Cyrl-RS" w:eastAsia="en-US"/>
        </w:rPr>
        <w:t>након завршене 6</w:t>
      </w:r>
      <w:r w:rsidRPr="00105A5A">
        <w:rPr>
          <w:rFonts w:ascii="Arial" w:hAnsi="Arial" w:cs="Arial"/>
          <w:iCs/>
          <w:sz w:val="22"/>
          <w:szCs w:val="22"/>
          <w:lang w:val="sr-Cyrl-RS" w:eastAsia="en-US"/>
        </w:rPr>
        <w:t>.фазе</w:t>
      </w:r>
      <w:r w:rsidRPr="00105A5A">
        <w:rPr>
          <w:rFonts w:ascii="Arial" w:hAnsi="Arial" w:cs="Arial"/>
          <w:iCs/>
          <w:sz w:val="22"/>
          <w:szCs w:val="22"/>
          <w:lang w:val="am-ET" w:eastAsia="en-US"/>
        </w:rPr>
        <w:t>,</w:t>
      </w:r>
      <w:r w:rsidR="00114D90" w:rsidRPr="00105A5A">
        <w:rPr>
          <w:rFonts w:ascii="Arial" w:hAnsi="Arial" w:cs="Arial"/>
          <w:iCs/>
          <w:sz w:val="22"/>
          <w:szCs w:val="22"/>
          <w:lang w:val="sr-Cyrl-RS" w:eastAsia="en-US"/>
        </w:rPr>
        <w:t xml:space="preserve"> односно тачке 2.5 Програмског задатка</w:t>
      </w:r>
      <w:r w:rsidRPr="00105A5A">
        <w:rPr>
          <w:rFonts w:ascii="Arial" w:hAnsi="Arial" w:cs="Arial"/>
          <w:iCs/>
          <w:sz w:val="22"/>
          <w:szCs w:val="22"/>
          <w:lang w:val="am-ET" w:eastAsia="en-US"/>
        </w:rPr>
        <w:t xml:space="preserve"> </w:t>
      </w:r>
      <w:r w:rsidR="00732649"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w:t>
      </w:r>
      <w:r w:rsidR="00114D90" w:rsidRPr="00105A5A">
        <w:rPr>
          <w:rFonts w:ascii="Arial" w:hAnsi="Arial" w:cs="Arial"/>
          <w:sz w:val="22"/>
          <w:szCs w:val="22"/>
          <w:lang w:val="sr-Cyrl-RS"/>
        </w:rPr>
        <w:t>издате на основу П</w:t>
      </w:r>
      <w:r w:rsidRPr="00105A5A">
        <w:rPr>
          <w:rFonts w:ascii="Arial" w:hAnsi="Arial" w:cs="Arial"/>
          <w:sz w:val="22"/>
          <w:szCs w:val="22"/>
          <w:lang w:val="sr-Cyrl-RS"/>
        </w:rPr>
        <w:t xml:space="preserve">рихваћеног </w:t>
      </w:r>
      <w:r w:rsidR="00114D90" w:rsidRPr="00105A5A">
        <w:rPr>
          <w:rFonts w:ascii="Arial" w:hAnsi="Arial" w:cs="Arial"/>
          <w:sz w:val="22"/>
          <w:szCs w:val="22"/>
          <w:lang w:val="sr-Cyrl-RS"/>
        </w:rPr>
        <w:t xml:space="preserve">и од стране </w:t>
      </w:r>
      <w:r w:rsidR="00BC04E9">
        <w:rPr>
          <w:rFonts w:ascii="Arial" w:hAnsi="Arial" w:cs="Arial"/>
          <w:sz w:val="22"/>
          <w:szCs w:val="22"/>
          <w:lang w:val="sr-Cyrl-RS"/>
        </w:rPr>
        <w:t>Корисника</w:t>
      </w:r>
      <w:r w:rsidR="00114D90" w:rsidRPr="00105A5A">
        <w:rPr>
          <w:rFonts w:ascii="Arial" w:hAnsi="Arial" w:cs="Arial"/>
          <w:sz w:val="22"/>
          <w:szCs w:val="22"/>
          <w:lang w:val="sr-Cyrl-RS"/>
        </w:rPr>
        <w:t xml:space="preserve"> овереног </w:t>
      </w:r>
      <w:r w:rsidRPr="00105A5A">
        <w:rPr>
          <w:rFonts w:ascii="Arial" w:hAnsi="Arial" w:cs="Arial"/>
          <w:sz w:val="22"/>
          <w:szCs w:val="22"/>
          <w:lang w:val="sr-Cyrl-RS"/>
        </w:rPr>
        <w:t>Извештаја о извршеној услузи</w:t>
      </w:r>
    </w:p>
    <w:p w14:paraId="38874DA2" w14:textId="353C7BA5" w:rsidR="0070533A" w:rsidRPr="00105A5A" w:rsidRDefault="0070533A" w:rsidP="0070533A">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20</w:t>
      </w:r>
      <w:r w:rsidRPr="00105A5A">
        <w:rPr>
          <w:rFonts w:ascii="Arial" w:hAnsi="Arial" w:cs="Arial"/>
          <w:iCs/>
          <w:sz w:val="22"/>
          <w:szCs w:val="22"/>
          <w:lang w:val="am-ET" w:eastAsia="en-US"/>
        </w:rPr>
        <w:t xml:space="preserve">% (двадесет одсто) од уговорене цене </w:t>
      </w:r>
      <w:r w:rsidR="002C6D7B" w:rsidRPr="00105A5A">
        <w:rPr>
          <w:rFonts w:ascii="Arial" w:hAnsi="Arial" w:cs="Arial"/>
          <w:iCs/>
          <w:sz w:val="22"/>
          <w:szCs w:val="22"/>
          <w:lang w:val="sr-Cyrl-RS" w:eastAsia="en-US"/>
        </w:rPr>
        <w:t>након завршене 7</w:t>
      </w:r>
      <w:r w:rsidRPr="00105A5A">
        <w:rPr>
          <w:rFonts w:ascii="Arial" w:hAnsi="Arial" w:cs="Arial"/>
          <w:iCs/>
          <w:sz w:val="22"/>
          <w:szCs w:val="22"/>
          <w:lang w:val="sr-Cyrl-RS" w:eastAsia="en-US"/>
        </w:rPr>
        <w:t>.фазе</w:t>
      </w:r>
      <w:r w:rsidRPr="00105A5A">
        <w:rPr>
          <w:rFonts w:ascii="Arial" w:hAnsi="Arial" w:cs="Arial"/>
          <w:iCs/>
          <w:sz w:val="22"/>
          <w:szCs w:val="22"/>
          <w:lang w:val="am-ET" w:eastAsia="en-US"/>
        </w:rPr>
        <w:t>,</w:t>
      </w:r>
      <w:r w:rsidR="00114D90" w:rsidRPr="00105A5A">
        <w:rPr>
          <w:rFonts w:ascii="Arial" w:hAnsi="Arial" w:cs="Arial"/>
          <w:iCs/>
          <w:sz w:val="22"/>
          <w:szCs w:val="22"/>
          <w:lang w:val="sr-Cyrl-RS" w:eastAsia="en-US"/>
        </w:rPr>
        <w:t xml:space="preserve"> односно тачке 2.6 Програмског задатка</w:t>
      </w:r>
      <w:r w:rsidRPr="00105A5A">
        <w:rPr>
          <w:rFonts w:ascii="Arial" w:hAnsi="Arial" w:cs="Arial"/>
          <w:iCs/>
          <w:sz w:val="22"/>
          <w:szCs w:val="22"/>
          <w:lang w:val="am-ET" w:eastAsia="en-US"/>
        </w:rPr>
        <w:t xml:space="preserve"> </w:t>
      </w:r>
      <w:r w:rsidR="00732649"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w:t>
      </w:r>
      <w:r w:rsidR="00114D90" w:rsidRPr="00105A5A">
        <w:rPr>
          <w:rFonts w:ascii="Arial" w:hAnsi="Arial" w:cs="Arial"/>
          <w:sz w:val="22"/>
          <w:szCs w:val="22"/>
          <w:lang w:val="sr-Cyrl-RS"/>
        </w:rPr>
        <w:t xml:space="preserve">и од стране </w:t>
      </w:r>
      <w:r w:rsidR="00BC04E9">
        <w:rPr>
          <w:rFonts w:ascii="Arial" w:hAnsi="Arial" w:cs="Arial"/>
          <w:sz w:val="22"/>
          <w:szCs w:val="22"/>
          <w:lang w:val="sr-Cyrl-RS"/>
        </w:rPr>
        <w:t>Корисника</w:t>
      </w:r>
      <w:r w:rsidR="00114D90" w:rsidRPr="00105A5A">
        <w:rPr>
          <w:rFonts w:ascii="Arial" w:hAnsi="Arial" w:cs="Arial"/>
          <w:sz w:val="22"/>
          <w:szCs w:val="22"/>
          <w:lang w:val="sr-Cyrl-RS"/>
        </w:rPr>
        <w:t xml:space="preserve"> овереног </w:t>
      </w:r>
      <w:r w:rsidRPr="00105A5A">
        <w:rPr>
          <w:rFonts w:ascii="Arial" w:hAnsi="Arial" w:cs="Arial"/>
          <w:sz w:val="22"/>
          <w:szCs w:val="22"/>
          <w:lang w:val="sr-Cyrl-RS"/>
        </w:rPr>
        <w:t>Извештаја о извршеној услузи</w:t>
      </w:r>
    </w:p>
    <w:p w14:paraId="5A99E961" w14:textId="40A76A17" w:rsidR="0070533A" w:rsidRPr="00105A5A" w:rsidRDefault="0070533A" w:rsidP="0070533A">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Pr="00105A5A">
        <w:rPr>
          <w:rFonts w:ascii="Arial" w:hAnsi="Arial" w:cs="Arial"/>
          <w:iCs/>
          <w:sz w:val="22"/>
          <w:szCs w:val="22"/>
          <w:lang w:val="sr-Cyrl-RS" w:eastAsia="en-US"/>
        </w:rPr>
        <w:t>након завршене</w:t>
      </w:r>
      <w:r w:rsidR="002C6D7B" w:rsidRPr="00105A5A">
        <w:rPr>
          <w:rFonts w:ascii="Arial" w:hAnsi="Arial" w:cs="Arial"/>
          <w:iCs/>
          <w:sz w:val="22"/>
          <w:szCs w:val="22"/>
          <w:lang w:val="sr-Cyrl-RS" w:eastAsia="en-US"/>
        </w:rPr>
        <w:t xml:space="preserve"> 8</w:t>
      </w:r>
      <w:r w:rsidRPr="00105A5A">
        <w:rPr>
          <w:rFonts w:ascii="Arial" w:hAnsi="Arial" w:cs="Arial"/>
          <w:iCs/>
          <w:sz w:val="22"/>
          <w:szCs w:val="22"/>
          <w:lang w:val="sr-Cyrl-RS" w:eastAsia="en-US"/>
        </w:rPr>
        <w:t>.фазе</w:t>
      </w:r>
      <w:r w:rsidRPr="00105A5A">
        <w:rPr>
          <w:rFonts w:ascii="Arial" w:hAnsi="Arial" w:cs="Arial"/>
          <w:iCs/>
          <w:sz w:val="22"/>
          <w:szCs w:val="22"/>
          <w:lang w:val="am-ET" w:eastAsia="en-US"/>
        </w:rPr>
        <w:t xml:space="preserve">, </w:t>
      </w:r>
      <w:r w:rsidR="00114D90" w:rsidRPr="00105A5A">
        <w:rPr>
          <w:rFonts w:ascii="Arial" w:hAnsi="Arial" w:cs="Arial"/>
          <w:iCs/>
          <w:sz w:val="22"/>
          <w:szCs w:val="22"/>
          <w:lang w:val="sr-Cyrl-RS" w:eastAsia="en-US"/>
        </w:rPr>
        <w:t>односно тачке 2.7 Програмског задатка</w:t>
      </w:r>
      <w:r w:rsidR="00114D90" w:rsidRPr="00105A5A">
        <w:rPr>
          <w:rFonts w:ascii="Arial" w:hAnsi="Arial" w:cs="Arial"/>
          <w:iCs/>
          <w:sz w:val="22"/>
          <w:szCs w:val="22"/>
          <w:lang w:val="am-ET" w:eastAsia="en-US"/>
        </w:rPr>
        <w:t xml:space="preserve"> </w:t>
      </w:r>
      <w:r w:rsidR="00732649"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w:t>
      </w:r>
      <w:r w:rsidR="00114D90" w:rsidRPr="00105A5A">
        <w:rPr>
          <w:rFonts w:ascii="Arial" w:hAnsi="Arial" w:cs="Arial"/>
          <w:sz w:val="22"/>
          <w:szCs w:val="22"/>
          <w:lang w:val="sr-Cyrl-RS"/>
        </w:rPr>
        <w:t xml:space="preserve">и од стране </w:t>
      </w:r>
      <w:r w:rsidR="00BC04E9">
        <w:rPr>
          <w:rFonts w:ascii="Arial" w:hAnsi="Arial" w:cs="Arial"/>
          <w:sz w:val="22"/>
          <w:szCs w:val="22"/>
          <w:lang w:val="sr-Cyrl-RS"/>
        </w:rPr>
        <w:t>Корисника</w:t>
      </w:r>
      <w:r w:rsidR="00114D90" w:rsidRPr="00105A5A">
        <w:rPr>
          <w:rFonts w:ascii="Arial" w:hAnsi="Arial" w:cs="Arial"/>
          <w:sz w:val="22"/>
          <w:szCs w:val="22"/>
          <w:lang w:val="sr-Cyrl-RS"/>
        </w:rPr>
        <w:t xml:space="preserve"> овереног </w:t>
      </w:r>
      <w:r w:rsidRPr="00105A5A">
        <w:rPr>
          <w:rFonts w:ascii="Arial" w:hAnsi="Arial" w:cs="Arial"/>
          <w:sz w:val="22"/>
          <w:szCs w:val="22"/>
          <w:lang w:val="sr-Cyrl-RS"/>
        </w:rPr>
        <w:t>Извештаја о извршеној услузи</w:t>
      </w:r>
    </w:p>
    <w:p w14:paraId="5E203196" w14:textId="77777777" w:rsidR="00114D90" w:rsidRPr="00DA1A70" w:rsidRDefault="00114D90" w:rsidP="00114D90">
      <w:pPr>
        <w:pStyle w:val="Header"/>
        <w:tabs>
          <w:tab w:val="left" w:pos="709"/>
        </w:tabs>
        <w:ind w:left="1350"/>
        <w:jc w:val="both"/>
        <w:rPr>
          <w:rFonts w:ascii="Arial" w:hAnsi="Arial" w:cs="Arial"/>
          <w:sz w:val="22"/>
          <w:szCs w:val="22"/>
          <w:lang w:val="sr-Latn-CS"/>
        </w:rPr>
      </w:pPr>
    </w:p>
    <w:p w14:paraId="72FD1CB8" w14:textId="77777777" w:rsidR="00B96EA1" w:rsidRPr="00880FB6" w:rsidRDefault="00B96EA1" w:rsidP="00A9269A">
      <w:pPr>
        <w:tabs>
          <w:tab w:val="left" w:pos="709"/>
        </w:tabs>
        <w:jc w:val="both"/>
        <w:rPr>
          <w:rFonts w:ascii="Arial" w:hAnsi="Arial" w:cs="Arial"/>
          <w:sz w:val="22"/>
          <w:szCs w:val="22"/>
        </w:rPr>
      </w:pPr>
      <w:r w:rsidRPr="00880FB6">
        <w:rPr>
          <w:rFonts w:ascii="Arial" w:hAnsi="Arial" w:cs="Arial"/>
          <w:sz w:val="22"/>
          <w:szCs w:val="22"/>
        </w:rPr>
        <w:t>Понуђачу није дозвољено да захтева аванс.</w:t>
      </w:r>
    </w:p>
    <w:p w14:paraId="7343A98A" w14:textId="77777777" w:rsidR="00B96EA1" w:rsidRPr="00880FB6" w:rsidRDefault="00B96EA1" w:rsidP="00B96EA1">
      <w:pPr>
        <w:ind w:firstLine="720"/>
        <w:jc w:val="both"/>
        <w:rPr>
          <w:rFonts w:ascii="Arial" w:hAnsi="Arial" w:cs="Arial"/>
          <w:sz w:val="22"/>
          <w:szCs w:val="22"/>
        </w:rPr>
      </w:pPr>
      <w:r w:rsidRPr="00880FB6">
        <w:rPr>
          <w:rFonts w:ascii="Arial" w:hAnsi="Arial" w:cs="Arial"/>
          <w:sz w:val="22"/>
          <w:szCs w:val="22"/>
        </w:rPr>
        <w:t>Ако се понуди другачији начин плаћања и/или аванс понуда се одбија као неприхватљива.</w:t>
      </w:r>
    </w:p>
    <w:p w14:paraId="05CC062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7F14B2BF" w14:textId="5A09B4A6" w:rsidR="003A65E6" w:rsidRPr="004B2A20" w:rsidRDefault="003A65E6" w:rsidP="00386E4E">
      <w:pPr>
        <w:pStyle w:val="Heading2"/>
        <w:tabs>
          <w:tab w:val="left" w:pos="720"/>
          <w:tab w:val="left" w:pos="1440"/>
          <w:tab w:val="left" w:pos="2160"/>
          <w:tab w:val="left" w:pos="2880"/>
          <w:tab w:val="left" w:pos="3600"/>
          <w:tab w:val="left" w:pos="5490"/>
        </w:tabs>
        <w:ind w:left="0" w:firstLine="0"/>
        <w:rPr>
          <w:lang w:val="sr-Cyrl-RS"/>
        </w:rPr>
      </w:pPr>
      <w:bookmarkStart w:id="204" w:name="_Toc297798717"/>
      <w:bookmarkStart w:id="205" w:name="_Toc430697701"/>
      <w:bookmarkStart w:id="206" w:name="_Toc432663984"/>
      <w:r w:rsidRPr="00880FB6">
        <w:t>3.10</w:t>
      </w:r>
      <w:r w:rsidRPr="00880FB6">
        <w:tab/>
        <w:t xml:space="preserve">РОК </w:t>
      </w:r>
      <w:bookmarkEnd w:id="204"/>
      <w:r w:rsidR="002405D5" w:rsidRPr="00880FB6">
        <w:t>ИЗВРШЕЊА УСЛУГА</w:t>
      </w:r>
      <w:bookmarkEnd w:id="205"/>
      <w:bookmarkEnd w:id="206"/>
      <w:r w:rsidR="004B2A20">
        <w:rPr>
          <w:lang w:val="sr-Cyrl-RS"/>
        </w:rPr>
        <w:t xml:space="preserve"> </w:t>
      </w:r>
    </w:p>
    <w:p w14:paraId="581A4C83" w14:textId="77777777" w:rsidR="003A65E6" w:rsidRDefault="003A65E6" w:rsidP="001930F3">
      <w:pPr>
        <w:rPr>
          <w:rFonts w:ascii="Arial" w:hAnsi="Arial" w:cs="Arial"/>
          <w:sz w:val="22"/>
          <w:szCs w:val="22"/>
        </w:rPr>
      </w:pPr>
    </w:p>
    <w:p w14:paraId="03F612A3" w14:textId="1DE5C6E5" w:rsidR="00E27C40" w:rsidRPr="00E27C40" w:rsidRDefault="00E27C40" w:rsidP="00E27C40">
      <w:pPr>
        <w:ind w:firstLine="720"/>
        <w:jc w:val="both"/>
        <w:rPr>
          <w:rFonts w:ascii="Arial" w:hAnsi="Arial" w:cs="Arial"/>
          <w:sz w:val="22"/>
          <w:szCs w:val="22"/>
        </w:rPr>
      </w:pPr>
      <w:r w:rsidRPr="00E27C40">
        <w:rPr>
          <w:rFonts w:ascii="Arial" w:hAnsi="Arial" w:cs="Arial"/>
          <w:sz w:val="22"/>
          <w:szCs w:val="22"/>
        </w:rPr>
        <w:t xml:space="preserve">Рок извршења услуге не може бити дужи </w:t>
      </w:r>
      <w:r w:rsidR="00F5798A">
        <w:rPr>
          <w:rFonts w:ascii="Arial" w:hAnsi="Arial" w:cs="Arial"/>
          <w:sz w:val="22"/>
          <w:szCs w:val="22"/>
        </w:rPr>
        <w:t>од 180</w:t>
      </w:r>
      <w:r w:rsidRPr="00E27C40">
        <w:rPr>
          <w:rFonts w:ascii="Arial" w:hAnsi="Arial" w:cs="Arial"/>
          <w:sz w:val="22"/>
          <w:szCs w:val="22"/>
        </w:rPr>
        <w:t xml:space="preserve"> дана од дана закључења уговора. Ако понуђач понуд</w:t>
      </w:r>
      <w:r w:rsidR="00F5798A">
        <w:rPr>
          <w:rFonts w:ascii="Arial" w:hAnsi="Arial" w:cs="Arial"/>
          <w:sz w:val="22"/>
          <w:szCs w:val="22"/>
        </w:rPr>
        <w:t>и рок извршења услуге дужи од 180</w:t>
      </w:r>
      <w:r w:rsidRPr="00E27C40">
        <w:rPr>
          <w:rFonts w:ascii="Arial" w:hAnsi="Arial" w:cs="Arial"/>
          <w:sz w:val="22"/>
          <w:szCs w:val="22"/>
        </w:rPr>
        <w:t xml:space="preserve"> дана, понуда ће бити одбијена као неприхватљива.</w:t>
      </w:r>
    </w:p>
    <w:p w14:paraId="1235B0EA" w14:textId="77777777" w:rsidR="00E27C40" w:rsidRPr="00E27C40" w:rsidRDefault="00E27C40" w:rsidP="00E27C40">
      <w:pPr>
        <w:suppressAutoHyphens w:val="0"/>
        <w:jc w:val="both"/>
        <w:rPr>
          <w:rFonts w:ascii="Arial" w:hAnsi="Arial" w:cs="Arial"/>
          <w:sz w:val="22"/>
          <w:szCs w:val="22"/>
        </w:rPr>
      </w:pPr>
      <w:r w:rsidRPr="00E27C40">
        <w:rPr>
          <w:rFonts w:ascii="Arial" w:hAnsi="Arial" w:cs="Arial"/>
          <w:sz w:val="22"/>
          <w:szCs w:val="22"/>
        </w:rPr>
        <w:tab/>
        <w:t>Понуђач је дужан да започне са реализацијом активности у вези са пружањем услуга најкасније три дана од дана закључења уговора</w:t>
      </w:r>
    </w:p>
    <w:p w14:paraId="30D0AF3D" w14:textId="77777777" w:rsidR="00E27C40" w:rsidRDefault="00E27C40" w:rsidP="001930F3">
      <w:pPr>
        <w:rPr>
          <w:rFonts w:ascii="Arial" w:hAnsi="Arial" w:cs="Arial"/>
          <w:sz w:val="22"/>
          <w:szCs w:val="22"/>
        </w:rPr>
      </w:pPr>
    </w:p>
    <w:p w14:paraId="03435EF9" w14:textId="77777777" w:rsidR="007F3EAC" w:rsidRDefault="007F3EAC" w:rsidP="001930F3">
      <w:pPr>
        <w:rPr>
          <w:rFonts w:ascii="Arial" w:hAnsi="Arial" w:cs="Arial"/>
          <w:sz w:val="22"/>
          <w:szCs w:val="22"/>
        </w:rPr>
      </w:pPr>
    </w:p>
    <w:p w14:paraId="4A9F1B9F" w14:textId="77777777" w:rsidR="007F3EAC" w:rsidRDefault="007F3EAC" w:rsidP="001930F3">
      <w:pPr>
        <w:rPr>
          <w:rFonts w:ascii="Arial" w:hAnsi="Arial" w:cs="Arial"/>
          <w:sz w:val="22"/>
          <w:szCs w:val="22"/>
        </w:rPr>
      </w:pPr>
    </w:p>
    <w:p w14:paraId="54F38033" w14:textId="77777777" w:rsidR="007F3EAC" w:rsidRDefault="007F3EAC" w:rsidP="001930F3">
      <w:pPr>
        <w:rPr>
          <w:rFonts w:ascii="Arial" w:hAnsi="Arial" w:cs="Arial"/>
          <w:sz w:val="22"/>
          <w:szCs w:val="22"/>
        </w:rPr>
      </w:pPr>
    </w:p>
    <w:p w14:paraId="50DF93C5" w14:textId="2997964F" w:rsidR="00E27C40" w:rsidRPr="004B2A20" w:rsidRDefault="0003259E" w:rsidP="0003259E">
      <w:pPr>
        <w:jc w:val="both"/>
        <w:outlineLvl w:val="1"/>
        <w:rPr>
          <w:rFonts w:ascii="Arial" w:hAnsi="Arial" w:cs="Arial"/>
          <w:b/>
          <w:sz w:val="22"/>
          <w:szCs w:val="22"/>
          <w:lang w:val="sr-Cyrl-RS"/>
        </w:rPr>
      </w:pPr>
      <w:r>
        <w:rPr>
          <w:rFonts w:ascii="Arial" w:hAnsi="Arial" w:cs="Arial"/>
          <w:b/>
          <w:sz w:val="22"/>
          <w:szCs w:val="22"/>
          <w:lang w:val="sr-Latn-CS"/>
        </w:rPr>
        <w:lastRenderedPageBreak/>
        <w:t xml:space="preserve">3.11 </w:t>
      </w:r>
      <w:r w:rsidR="00E27C40" w:rsidRPr="00E27C40">
        <w:rPr>
          <w:rFonts w:ascii="Arial" w:hAnsi="Arial" w:cs="Arial"/>
          <w:b/>
          <w:sz w:val="22"/>
          <w:szCs w:val="22"/>
          <w:lang w:val="sr-Latn-CS"/>
        </w:rPr>
        <w:t>ТЕРМИН ПЛАН ИЗВРШЕЊА УСЛУГА</w:t>
      </w:r>
      <w:r w:rsidR="004B2A20">
        <w:rPr>
          <w:rFonts w:ascii="Arial" w:hAnsi="Arial" w:cs="Arial"/>
          <w:b/>
          <w:sz w:val="22"/>
          <w:szCs w:val="22"/>
          <w:lang w:val="sr-Cyrl-RS"/>
        </w:rPr>
        <w:t xml:space="preserve"> </w:t>
      </w:r>
    </w:p>
    <w:p w14:paraId="2C34D9E3" w14:textId="77777777" w:rsidR="00E27C40" w:rsidRPr="00E27C40" w:rsidRDefault="00E27C40" w:rsidP="00E27C40">
      <w:pPr>
        <w:jc w:val="both"/>
        <w:rPr>
          <w:rFonts w:ascii="Arial" w:hAnsi="Arial" w:cs="Arial"/>
          <w:sz w:val="22"/>
          <w:szCs w:val="22"/>
        </w:rPr>
      </w:pPr>
    </w:p>
    <w:p w14:paraId="0297B3D5" w14:textId="77777777" w:rsidR="00E27C40" w:rsidRPr="00E27C40" w:rsidRDefault="00E27C40" w:rsidP="00E27C40">
      <w:pPr>
        <w:ind w:firstLine="709"/>
        <w:jc w:val="both"/>
        <w:rPr>
          <w:rFonts w:ascii="Arial" w:hAnsi="Arial" w:cs="Arial"/>
          <w:sz w:val="22"/>
          <w:szCs w:val="22"/>
        </w:rPr>
      </w:pPr>
      <w:r w:rsidRPr="00E27C40">
        <w:rPr>
          <w:rFonts w:ascii="Arial" w:hAnsi="Arial" w:cs="Arial"/>
          <w:sz w:val="22"/>
          <w:szCs w:val="22"/>
        </w:rPr>
        <w:t xml:space="preserve">У оквиру посебног прилога потребно је да понуђач дефинише Термин план извршења услуга по тачкама из Програмског задатка, који треба да садржи тачне податке о врсти услуге, року почетка и завршетка услуга по </w:t>
      </w:r>
      <w:r w:rsidRPr="003A3DE7">
        <w:rPr>
          <w:rFonts w:ascii="Arial" w:hAnsi="Arial" w:cs="Arial"/>
          <w:sz w:val="22"/>
          <w:szCs w:val="22"/>
        </w:rPr>
        <w:t>тачкама Програмског задатка и активностима у оквиру појединачних тачака Програмског задатка (Образац 4. из</w:t>
      </w:r>
      <w:r w:rsidRPr="00E27C40">
        <w:rPr>
          <w:rFonts w:ascii="Arial" w:hAnsi="Arial" w:cs="Arial"/>
          <w:sz w:val="22"/>
          <w:szCs w:val="22"/>
        </w:rPr>
        <w:t xml:space="preserve"> конкурсне документације).</w:t>
      </w:r>
    </w:p>
    <w:p w14:paraId="10DAA81B" w14:textId="77777777" w:rsidR="00E27C40" w:rsidRPr="00E27C40" w:rsidRDefault="00E27C40" w:rsidP="00E27C40">
      <w:pPr>
        <w:ind w:firstLine="709"/>
        <w:jc w:val="both"/>
        <w:rPr>
          <w:rFonts w:ascii="Arial" w:hAnsi="Arial" w:cs="Arial"/>
          <w:sz w:val="22"/>
          <w:szCs w:val="22"/>
        </w:rPr>
      </w:pPr>
      <w:r w:rsidRPr="00E27C40">
        <w:rPr>
          <w:rFonts w:ascii="Arial" w:hAnsi="Arial" w:cs="Arial"/>
          <w:sz w:val="22"/>
          <w:szCs w:val="22"/>
        </w:rPr>
        <w:t>Ако понуђач у понуди не достави Термин план, понуда ће бити одбијена као неприхватљива.</w:t>
      </w:r>
    </w:p>
    <w:p w14:paraId="2F6FD05B" w14:textId="77777777" w:rsidR="00E27C40" w:rsidRDefault="00E27C40" w:rsidP="001930F3">
      <w:pPr>
        <w:rPr>
          <w:rFonts w:ascii="Arial" w:hAnsi="Arial" w:cs="Arial"/>
          <w:sz w:val="22"/>
          <w:szCs w:val="22"/>
        </w:rPr>
      </w:pPr>
    </w:p>
    <w:p w14:paraId="6F98F48B" w14:textId="172D6AA1" w:rsidR="003A65E6" w:rsidRDefault="003A65E6" w:rsidP="003A5AD4">
      <w:pPr>
        <w:pStyle w:val="Heading2"/>
        <w:ind w:left="0" w:firstLine="0"/>
      </w:pPr>
      <w:bookmarkStart w:id="207" w:name="_Toc430697702"/>
      <w:bookmarkStart w:id="208" w:name="_Toc432663985"/>
      <w:r w:rsidRPr="00880FB6">
        <w:t>3.</w:t>
      </w:r>
      <w:r w:rsidR="0003259E">
        <w:t>12</w:t>
      </w:r>
      <w:r w:rsidRPr="00880FB6">
        <w:tab/>
        <w:t>ЦЕНА</w:t>
      </w:r>
      <w:bookmarkEnd w:id="207"/>
      <w:bookmarkEnd w:id="208"/>
    </w:p>
    <w:p w14:paraId="59EA6F42" w14:textId="77777777" w:rsidR="00CE18CB" w:rsidRPr="00CE18CB" w:rsidRDefault="00CE18CB" w:rsidP="00CE18CB"/>
    <w:p w14:paraId="11BB0D13"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4FF13A10" w14:textId="1B739686"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са или без </w:t>
      </w:r>
      <w:r w:rsidR="00A41DE9">
        <w:rPr>
          <w:rFonts w:ascii="Arial" w:hAnsi="Arial" w:cs="Arial"/>
          <w:sz w:val="22"/>
          <w:szCs w:val="22"/>
          <w:lang w:val="sr-Cyrl-RS"/>
        </w:rPr>
        <w:t>ПДВ</w:t>
      </w:r>
      <w:r w:rsidRPr="00880FB6">
        <w:rPr>
          <w:rFonts w:ascii="Arial" w:hAnsi="Arial" w:cs="Arial"/>
          <w:sz w:val="22"/>
          <w:szCs w:val="22"/>
        </w:rPr>
        <w:t>, сматраће се сагласно Закону, да</w:t>
      </w:r>
      <w:r w:rsidR="00A41DE9">
        <w:rPr>
          <w:rFonts w:ascii="Arial" w:hAnsi="Arial" w:cs="Arial"/>
          <w:sz w:val="22"/>
          <w:szCs w:val="22"/>
          <w:lang w:val="sr-Cyrl-RS"/>
        </w:rPr>
        <w:t xml:space="preserve"> </w:t>
      </w:r>
      <w:r w:rsidRPr="00880FB6">
        <w:rPr>
          <w:rFonts w:ascii="Arial" w:hAnsi="Arial" w:cs="Arial"/>
          <w:sz w:val="22"/>
          <w:szCs w:val="22"/>
        </w:rPr>
        <w:t xml:space="preserve">је иста без ПДВ. </w:t>
      </w:r>
    </w:p>
    <w:p w14:paraId="744D5F6F"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57532D8B"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A41DE9">
        <w:rPr>
          <w:rFonts w:ascii="Arial" w:hAnsi="Arial" w:cs="Arial"/>
          <w:sz w:val="22"/>
          <w:szCs w:val="22"/>
          <w:lang w:val="sr-Cyrl-RS"/>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A41DE9">
        <w:rPr>
          <w:rFonts w:ascii="Arial" w:hAnsi="Arial" w:cs="Arial"/>
          <w:sz w:val="22"/>
          <w:szCs w:val="22"/>
          <w:lang w:val="sr-Cyrl-RS"/>
        </w:rPr>
        <w:t xml:space="preserve"> </w:t>
      </w:r>
      <w:r w:rsidRPr="00880FB6">
        <w:rPr>
          <w:rFonts w:ascii="Arial" w:hAnsi="Arial" w:cs="Arial"/>
          <w:sz w:val="22"/>
          <w:szCs w:val="22"/>
        </w:rPr>
        <w:t>како је дато у обрасцу Структура цене.</w:t>
      </w:r>
    </w:p>
    <w:p w14:paraId="2D071007"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02FEB0EB"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A41DE9">
        <w:rPr>
          <w:rFonts w:ascii="Arial" w:hAnsi="Arial" w:cs="Arial"/>
          <w:sz w:val="22"/>
          <w:szCs w:val="22"/>
          <w:lang w:val="sr-Cyrl-RS"/>
        </w:rPr>
        <w:t xml:space="preserve"> </w:t>
      </w:r>
      <w:r w:rsidRPr="00880FB6">
        <w:rPr>
          <w:rFonts w:ascii="Arial" w:hAnsi="Arial" w:cs="Arial"/>
          <w:sz w:val="22"/>
          <w:szCs w:val="22"/>
        </w:rPr>
        <w:t>поступити у складу са чланом 92. Закона.</w:t>
      </w:r>
    </w:p>
    <w:p w14:paraId="7FD5C8B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5DA693CA" w14:textId="77777777" w:rsidR="00CE18CB" w:rsidRPr="00880FB6" w:rsidRDefault="00CE18CB" w:rsidP="00E117E8">
      <w:pPr>
        <w:ind w:firstLine="720"/>
        <w:jc w:val="both"/>
        <w:rPr>
          <w:rFonts w:ascii="Arial" w:hAnsi="Arial" w:cs="Arial"/>
          <w:sz w:val="22"/>
          <w:szCs w:val="22"/>
        </w:rPr>
      </w:pPr>
    </w:p>
    <w:p w14:paraId="5A8090EF" w14:textId="406F83A6" w:rsidR="003A65E6" w:rsidRPr="00880FB6" w:rsidRDefault="003A65E6" w:rsidP="003A5AD4">
      <w:pPr>
        <w:pStyle w:val="Heading2"/>
      </w:pPr>
      <w:bookmarkStart w:id="209" w:name="_Toc430697703"/>
      <w:bookmarkStart w:id="210" w:name="_Toc432663986"/>
      <w:r w:rsidRPr="00880FB6">
        <w:t>3.</w:t>
      </w:r>
      <w:r w:rsidR="0003259E">
        <w:t>13</w:t>
      </w:r>
      <w:r w:rsidRPr="00880FB6">
        <w:tab/>
      </w:r>
      <w:r w:rsidRPr="00CF449F">
        <w:t>СРЕДСТВА ФИНАНСИЈСКОГ ОБЕЗБЕЂЕЊА</w:t>
      </w:r>
      <w:bookmarkEnd w:id="209"/>
      <w:bookmarkEnd w:id="210"/>
    </w:p>
    <w:p w14:paraId="114517E3" w14:textId="77777777" w:rsidR="003A65E6" w:rsidRPr="00880FB6" w:rsidRDefault="003A65E6" w:rsidP="003A5AD4">
      <w:pPr>
        <w:jc w:val="both"/>
        <w:rPr>
          <w:rFonts w:ascii="Arial" w:hAnsi="Arial" w:cs="Arial"/>
          <w:sz w:val="22"/>
          <w:szCs w:val="22"/>
        </w:rPr>
      </w:pPr>
    </w:p>
    <w:p w14:paraId="22B22AFF"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8282FB6" w14:textId="77777777" w:rsidR="003A65E6" w:rsidRPr="00880FB6" w:rsidRDefault="003A65E6" w:rsidP="003A5AD4">
      <w:pPr>
        <w:ind w:firstLine="708"/>
        <w:jc w:val="both"/>
        <w:rPr>
          <w:rFonts w:ascii="Arial" w:hAnsi="Arial" w:cs="Arial"/>
          <w:sz w:val="22"/>
          <w:szCs w:val="22"/>
        </w:rPr>
      </w:pPr>
    </w:p>
    <w:p w14:paraId="28BB2000" w14:textId="3C064ED3" w:rsidR="000434DC" w:rsidRPr="00880FB6" w:rsidRDefault="000434DC" w:rsidP="008F441E">
      <w:pPr>
        <w:pStyle w:val="Heading2"/>
        <w:rPr>
          <w:lang w:val="sr-Latn-CS"/>
        </w:rPr>
      </w:pPr>
      <w:bookmarkStart w:id="211" w:name="_Toc430697704"/>
      <w:bookmarkStart w:id="212" w:name="_Toc432663987"/>
      <w:r w:rsidRPr="00880FB6">
        <w:rPr>
          <w:lang w:val="sr-Latn-CS"/>
        </w:rPr>
        <w:t>3.1</w:t>
      </w:r>
      <w:r w:rsidR="0003259E">
        <w:t>3</w:t>
      </w:r>
      <w:r w:rsidRPr="00880FB6">
        <w:rPr>
          <w:lang w:val="sr-Latn-CS"/>
        </w:rPr>
        <w:t xml:space="preserve">. I - </w:t>
      </w:r>
      <w:r w:rsidRPr="00880FB6">
        <w:t>Наручилац захтева да понуђач у понуди достави:</w:t>
      </w:r>
      <w:bookmarkEnd w:id="211"/>
      <w:bookmarkEnd w:id="212"/>
    </w:p>
    <w:p w14:paraId="2DC77366" w14:textId="77777777" w:rsidR="000434DC" w:rsidRPr="00880FB6" w:rsidRDefault="000434DC" w:rsidP="000434DC">
      <w:pPr>
        <w:jc w:val="both"/>
        <w:rPr>
          <w:rFonts w:ascii="Arial" w:hAnsi="Arial" w:cs="Arial"/>
          <w:b/>
          <w:bCs/>
          <w:sz w:val="22"/>
          <w:szCs w:val="22"/>
          <w:lang w:val="sr-Latn-CS"/>
        </w:rPr>
      </w:pPr>
    </w:p>
    <w:p w14:paraId="57A2C9E6" w14:textId="77777777" w:rsidR="000434DC" w:rsidRPr="00880FB6" w:rsidRDefault="000434DC" w:rsidP="007766A1">
      <w:pPr>
        <w:pStyle w:val="ListParagraph"/>
        <w:numPr>
          <w:ilvl w:val="0"/>
          <w:numId w:val="12"/>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14:paraId="1B285F17" w14:textId="77777777" w:rsidR="00CF449F" w:rsidRPr="001431B2" w:rsidRDefault="00CF449F" w:rsidP="00CF449F">
      <w:pPr>
        <w:numPr>
          <w:ilvl w:val="0"/>
          <w:numId w:val="14"/>
        </w:numPr>
        <w:tabs>
          <w:tab w:val="left" w:pos="1701"/>
        </w:tabs>
        <w:ind w:right="-6"/>
        <w:jc w:val="both"/>
        <w:rPr>
          <w:rFonts w:ascii="Arial" w:hAnsi="Arial" w:cs="Arial"/>
          <w:b/>
          <w:i/>
          <w:sz w:val="22"/>
          <w:szCs w:val="22"/>
        </w:rPr>
      </w:pPr>
      <w:r w:rsidRPr="001431B2">
        <w:rPr>
          <w:rFonts w:ascii="Arial" w:hAnsi="Arial" w:cs="Arial"/>
          <w:b/>
          <w:i/>
          <w:sz w:val="22"/>
          <w:szCs w:val="22"/>
        </w:rPr>
        <w:t>Банкарска гаранција за озбиљност понуде</w:t>
      </w:r>
    </w:p>
    <w:p w14:paraId="76D4A35C" w14:textId="3C624CC0" w:rsidR="00CF449F" w:rsidRPr="001431B2" w:rsidRDefault="00CF449F" w:rsidP="00CF449F">
      <w:pPr>
        <w:ind w:left="1418" w:right="-6"/>
        <w:jc w:val="both"/>
        <w:rPr>
          <w:rFonts w:ascii="Arial" w:hAnsi="Arial" w:cs="Arial"/>
          <w:sz w:val="22"/>
          <w:szCs w:val="22"/>
        </w:rPr>
      </w:pPr>
      <w:r w:rsidRPr="001431B2">
        <w:rPr>
          <w:rFonts w:ascii="Arial" w:hAnsi="Arial" w:cs="Arial"/>
          <w:sz w:val="22"/>
          <w:szCs w:val="22"/>
        </w:rPr>
        <w:t xml:space="preserve">Понуђач доставља оригинал банкарску гаранцију за озбиљност понуде у висини од 10% вредности понудe, без </w:t>
      </w:r>
      <w:r w:rsidR="00A41DE9">
        <w:rPr>
          <w:rFonts w:ascii="Arial" w:hAnsi="Arial" w:cs="Arial"/>
          <w:sz w:val="22"/>
          <w:szCs w:val="22"/>
          <w:lang w:val="sr-Cyrl-RS"/>
        </w:rPr>
        <w:t>ПДВ</w:t>
      </w:r>
      <w:r w:rsidRPr="001431B2">
        <w:rPr>
          <w:rFonts w:ascii="Arial" w:hAnsi="Arial" w:cs="Arial"/>
          <w:sz w:val="22"/>
          <w:szCs w:val="22"/>
        </w:rPr>
        <w:t xml:space="preserve">. </w:t>
      </w:r>
    </w:p>
    <w:p w14:paraId="568BEE7E" w14:textId="77777777" w:rsidR="00CF449F" w:rsidRPr="001431B2" w:rsidRDefault="00CF449F" w:rsidP="00CF449F">
      <w:pPr>
        <w:ind w:left="1418" w:right="-6"/>
        <w:jc w:val="both"/>
        <w:rPr>
          <w:rFonts w:ascii="Arial" w:hAnsi="Arial" w:cs="Arial"/>
          <w:sz w:val="22"/>
          <w:szCs w:val="22"/>
        </w:rPr>
      </w:pPr>
      <w:r w:rsidRPr="001431B2">
        <w:rPr>
          <w:rFonts w:ascii="Arial" w:hAnsi="Arial" w:cs="Arial"/>
          <w:sz w:val="22"/>
          <w:szCs w:val="22"/>
        </w:rPr>
        <w:t>Банкарскaгаранцијa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51492B2B" w14:textId="77777777" w:rsidR="00CF449F" w:rsidRPr="001431B2" w:rsidRDefault="00CF449F" w:rsidP="00CF449F">
      <w:pPr>
        <w:ind w:left="1418" w:right="-6"/>
        <w:jc w:val="both"/>
        <w:rPr>
          <w:rFonts w:ascii="Arial" w:hAnsi="Arial" w:cs="Arial"/>
          <w:sz w:val="22"/>
          <w:szCs w:val="22"/>
        </w:rPr>
      </w:pPr>
      <w:r w:rsidRPr="001431B2">
        <w:rPr>
          <w:rFonts w:ascii="Arial" w:hAnsi="Arial" w:cs="Arial"/>
          <w:sz w:val="22"/>
          <w:szCs w:val="22"/>
        </w:rPr>
        <w:t xml:space="preserve">Наручилац ће уновчити гаранцију за озбиљност понуде дату уз понуду уколико: </w:t>
      </w:r>
    </w:p>
    <w:p w14:paraId="7F09F0D3" w14:textId="77777777" w:rsidR="00CF449F" w:rsidRPr="001431B2" w:rsidRDefault="00A41DE9" w:rsidP="00013FE5">
      <w:pPr>
        <w:numPr>
          <w:ilvl w:val="0"/>
          <w:numId w:val="43"/>
        </w:numPr>
        <w:jc w:val="both"/>
        <w:rPr>
          <w:rFonts w:ascii="Arial" w:eastAsia="Calibri" w:hAnsi="Arial" w:cs="Arial"/>
          <w:sz w:val="22"/>
          <w:szCs w:val="22"/>
          <w:lang w:val="sr-Latn-CS"/>
        </w:rPr>
      </w:pPr>
      <w:r w:rsidRPr="001431B2">
        <w:rPr>
          <w:rFonts w:ascii="Arial" w:eastAsia="Calibri" w:hAnsi="Arial" w:cs="Arial"/>
          <w:sz w:val="22"/>
          <w:szCs w:val="22"/>
          <w:lang w:val="sr-Latn-CS"/>
        </w:rPr>
        <w:t>П</w:t>
      </w:r>
      <w:r w:rsidR="00CF449F" w:rsidRPr="001431B2">
        <w:rPr>
          <w:rFonts w:ascii="Arial" w:eastAsia="Calibri" w:hAnsi="Arial" w:cs="Arial"/>
          <w:sz w:val="22"/>
          <w:szCs w:val="22"/>
          <w:lang w:val="sr-Latn-CS"/>
        </w:rPr>
        <w:t>онуђач</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након</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истека</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рока</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за</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подношење</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понудаповуче, опозове</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или</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измени</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своју</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понуду</w:t>
      </w:r>
      <w:r>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или</w:t>
      </w:r>
    </w:p>
    <w:p w14:paraId="3B68D78C" w14:textId="26F42216" w:rsidR="00CF449F" w:rsidRPr="001431B2" w:rsidRDefault="00A02558" w:rsidP="00013FE5">
      <w:pPr>
        <w:numPr>
          <w:ilvl w:val="0"/>
          <w:numId w:val="43"/>
        </w:numPr>
        <w:jc w:val="both"/>
        <w:rPr>
          <w:rFonts w:ascii="Arial" w:eastAsia="Calibri" w:hAnsi="Arial" w:cs="Arial"/>
          <w:sz w:val="22"/>
          <w:szCs w:val="22"/>
          <w:lang w:val="sr-Latn-CS"/>
        </w:rPr>
      </w:pPr>
      <w:r w:rsidRPr="001431B2">
        <w:rPr>
          <w:rFonts w:ascii="Arial" w:eastAsia="Calibri" w:hAnsi="Arial" w:cs="Arial"/>
          <w:sz w:val="22"/>
          <w:szCs w:val="22"/>
          <w:lang w:val="sr-Latn-CS"/>
        </w:rPr>
        <w:t>П</w:t>
      </w:r>
      <w:r w:rsidR="00CF449F" w:rsidRPr="001431B2">
        <w:rPr>
          <w:rFonts w:ascii="Arial" w:eastAsia="Calibri" w:hAnsi="Arial" w:cs="Arial"/>
          <w:sz w:val="22"/>
          <w:szCs w:val="22"/>
          <w:lang w:val="sr-Latn-CS"/>
        </w:rPr>
        <w:t>онуђач</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коме</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је</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додељен</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уговор</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благовремено</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не</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потпише</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или</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одбије</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да</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потпише</w:t>
      </w:r>
      <w:r>
        <w:rPr>
          <w:rFonts w:ascii="Arial" w:eastAsia="Calibri" w:hAnsi="Arial" w:cs="Arial"/>
          <w:sz w:val="22"/>
          <w:szCs w:val="22"/>
          <w:lang w:val="sr-Latn-CS"/>
        </w:rPr>
        <w:t xml:space="preserve"> </w:t>
      </w:r>
      <w:r w:rsidR="00CF449F" w:rsidRPr="001431B2">
        <w:rPr>
          <w:rFonts w:ascii="Arial" w:eastAsia="Calibri" w:hAnsi="Arial" w:cs="Arial"/>
          <w:sz w:val="22"/>
          <w:szCs w:val="22"/>
          <w:lang w:val="sr-Latn-CS"/>
        </w:rPr>
        <w:t>уговор о јавној</w:t>
      </w:r>
      <w:r w:rsidR="00647322">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набавци</w:t>
      </w:r>
      <w:r w:rsidR="00647322">
        <w:rPr>
          <w:rFonts w:ascii="Arial" w:eastAsia="Calibri" w:hAnsi="Arial" w:cs="Arial"/>
          <w:sz w:val="22"/>
          <w:szCs w:val="22"/>
          <w:lang w:val="sr-Cyrl-RS"/>
        </w:rPr>
        <w:t xml:space="preserve"> </w:t>
      </w:r>
      <w:r w:rsidR="00CF449F" w:rsidRPr="001431B2">
        <w:rPr>
          <w:rFonts w:ascii="Arial" w:eastAsia="Calibri" w:hAnsi="Arial" w:cs="Arial"/>
          <w:sz w:val="22"/>
          <w:szCs w:val="22"/>
          <w:lang w:val="sr-Latn-CS"/>
        </w:rPr>
        <w:t>или</w:t>
      </w:r>
    </w:p>
    <w:p w14:paraId="4021EA4E" w14:textId="1F05D792" w:rsidR="00CF449F" w:rsidRPr="001431B2" w:rsidRDefault="00CF449F" w:rsidP="00013FE5">
      <w:pPr>
        <w:numPr>
          <w:ilvl w:val="0"/>
          <w:numId w:val="43"/>
        </w:numPr>
        <w:ind w:right="-6"/>
        <w:jc w:val="both"/>
        <w:rPr>
          <w:rFonts w:ascii="Arial" w:eastAsia="Calibri" w:hAnsi="Arial" w:cs="Arial"/>
          <w:sz w:val="22"/>
          <w:szCs w:val="22"/>
          <w:lang w:val="sr-Latn-CS"/>
        </w:rPr>
      </w:pPr>
      <w:r w:rsidRPr="001431B2">
        <w:rPr>
          <w:rFonts w:ascii="Arial" w:eastAsia="Calibri" w:hAnsi="Arial" w:cs="Arial"/>
          <w:sz w:val="22"/>
          <w:szCs w:val="22"/>
          <w:lang w:val="sr-Latn-CS"/>
        </w:rPr>
        <w:t>у случају</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да</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понуђач</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не</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достави</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захтеван</w:t>
      </w:r>
      <w:r w:rsidRPr="001431B2">
        <w:rPr>
          <w:rFonts w:ascii="Arial" w:eastAsia="Calibri" w:hAnsi="Arial" w:cs="Arial"/>
          <w:sz w:val="22"/>
          <w:szCs w:val="22"/>
        </w:rPr>
        <w:t>у</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гаранциј</w:t>
      </w:r>
      <w:r w:rsidRPr="001431B2">
        <w:rPr>
          <w:rFonts w:ascii="Arial" w:eastAsia="Calibri" w:hAnsi="Arial" w:cs="Arial"/>
          <w:sz w:val="22"/>
          <w:szCs w:val="22"/>
        </w:rPr>
        <w:t>у</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предвиђен</w:t>
      </w:r>
      <w:r w:rsidRPr="001431B2">
        <w:rPr>
          <w:rFonts w:ascii="Arial" w:eastAsia="Calibri" w:hAnsi="Arial" w:cs="Arial"/>
          <w:sz w:val="22"/>
          <w:szCs w:val="22"/>
        </w:rPr>
        <w:t>у</w:t>
      </w:r>
      <w:r w:rsidR="00647322">
        <w:rPr>
          <w:rFonts w:ascii="Arial" w:eastAsia="Calibri" w:hAnsi="Arial" w:cs="Arial"/>
          <w:sz w:val="22"/>
          <w:szCs w:val="22"/>
          <w:lang w:val="sr-Cyrl-RS"/>
        </w:rPr>
        <w:t xml:space="preserve"> </w:t>
      </w:r>
      <w:r w:rsidRPr="001431B2">
        <w:rPr>
          <w:rFonts w:ascii="Arial" w:eastAsia="Calibri" w:hAnsi="Arial" w:cs="Arial"/>
          <w:sz w:val="22"/>
          <w:szCs w:val="22"/>
          <w:lang w:val="sr-Latn-CS"/>
        </w:rPr>
        <w:t>уговором.</w:t>
      </w:r>
    </w:p>
    <w:p w14:paraId="70268102" w14:textId="77777777" w:rsidR="00CF449F" w:rsidRPr="001431B2" w:rsidRDefault="00CF449F" w:rsidP="00CF449F">
      <w:pPr>
        <w:ind w:left="1418"/>
        <w:jc w:val="both"/>
        <w:rPr>
          <w:rFonts w:ascii="Arial" w:hAnsi="Arial" w:cs="Arial"/>
          <w:color w:val="000000"/>
          <w:sz w:val="22"/>
          <w:szCs w:val="22"/>
        </w:rPr>
      </w:pPr>
      <w:r w:rsidRPr="001431B2">
        <w:rPr>
          <w:rFonts w:ascii="Arial" w:hAnsi="Arial" w:cs="Arial"/>
          <w:sz w:val="22"/>
          <w:szCs w:val="22"/>
        </w:rPr>
        <w:t xml:space="preserve">У случају да </w:t>
      </w:r>
      <w:r w:rsidRPr="001431B2">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301F4B" w14:textId="77777777" w:rsidR="00CF449F" w:rsidRPr="001431B2" w:rsidRDefault="00CF449F" w:rsidP="00CF449F">
      <w:pPr>
        <w:ind w:left="1418"/>
        <w:jc w:val="both"/>
        <w:rPr>
          <w:rFonts w:ascii="Arial" w:hAnsi="Arial" w:cs="Arial"/>
          <w:sz w:val="22"/>
          <w:szCs w:val="22"/>
        </w:rPr>
      </w:pPr>
      <w:r w:rsidRPr="001431B2">
        <w:rPr>
          <w:rFonts w:ascii="Arial" w:hAnsi="Arial" w:cs="Arial"/>
          <w:sz w:val="22"/>
          <w:szCs w:val="22"/>
        </w:rPr>
        <w:t xml:space="preserve">У случају да </w:t>
      </w:r>
      <w:r w:rsidRPr="001431B2">
        <w:rPr>
          <w:rFonts w:ascii="Arial" w:hAnsi="Arial" w:cs="Arial"/>
          <w:color w:val="000000"/>
          <w:sz w:val="22"/>
          <w:szCs w:val="22"/>
        </w:rPr>
        <w:t xml:space="preserve">је пословно седиште банке гаранта </w:t>
      </w:r>
      <w:r w:rsidRPr="001431B2">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212D3393" w14:textId="77777777" w:rsidR="00CF449F" w:rsidRPr="001431B2" w:rsidRDefault="00CF449F" w:rsidP="00CF449F">
      <w:pPr>
        <w:ind w:left="1440"/>
        <w:jc w:val="both"/>
        <w:rPr>
          <w:rFonts w:ascii="Arial" w:hAnsi="Arial" w:cs="Arial"/>
          <w:noProof/>
          <w:sz w:val="22"/>
          <w:szCs w:val="22"/>
          <w:lang w:eastAsia="sr-Latn-CS"/>
        </w:rPr>
      </w:pPr>
      <w:r w:rsidRPr="001431B2">
        <w:rPr>
          <w:rFonts w:ascii="Arial" w:hAnsi="Arial" w:cs="Arial"/>
          <w:sz w:val="22"/>
          <w:szCs w:val="22"/>
          <w:lang w:val="ru-RU"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E205223" w14:textId="77777777" w:rsidR="00CF449F" w:rsidRPr="001431B2" w:rsidRDefault="00CF449F" w:rsidP="00CF449F">
      <w:pPr>
        <w:tabs>
          <w:tab w:val="left" w:pos="1786"/>
        </w:tabs>
        <w:ind w:left="1418" w:right="-6"/>
        <w:jc w:val="both"/>
        <w:rPr>
          <w:rFonts w:ascii="Arial" w:hAnsi="Arial" w:cs="Arial"/>
          <w:sz w:val="22"/>
          <w:szCs w:val="22"/>
        </w:rPr>
      </w:pPr>
      <w:r w:rsidRPr="001431B2">
        <w:rPr>
          <w:rFonts w:ascii="Arial" w:hAnsi="Arial" w:cs="Arial"/>
          <w:sz w:val="22"/>
          <w:szCs w:val="22"/>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8FBEA59" w14:textId="77777777" w:rsidR="00CF449F" w:rsidRPr="001431B2" w:rsidRDefault="00CF449F" w:rsidP="00CF449F">
      <w:pPr>
        <w:tabs>
          <w:tab w:val="left" w:pos="1680"/>
          <w:tab w:val="left" w:pos="1786"/>
        </w:tabs>
        <w:ind w:left="1418"/>
        <w:jc w:val="both"/>
        <w:rPr>
          <w:rFonts w:ascii="Arial" w:hAnsi="Arial" w:cs="Arial"/>
          <w:sz w:val="22"/>
          <w:szCs w:val="22"/>
        </w:rPr>
      </w:pPr>
      <w:r w:rsidRPr="001431B2">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35A25D0" w14:textId="77777777" w:rsidR="00CF449F" w:rsidRPr="001431B2" w:rsidRDefault="00CF449F" w:rsidP="000434DC">
      <w:pPr>
        <w:pStyle w:val="ListParagraph"/>
        <w:tabs>
          <w:tab w:val="left" w:pos="1276"/>
        </w:tabs>
        <w:spacing w:after="0" w:line="240" w:lineRule="auto"/>
        <w:ind w:left="567"/>
        <w:jc w:val="both"/>
        <w:rPr>
          <w:rFonts w:ascii="Arial" w:hAnsi="Arial" w:cs="Arial"/>
          <w:b/>
          <w:bCs/>
        </w:rPr>
      </w:pPr>
    </w:p>
    <w:p w14:paraId="04694900" w14:textId="77777777" w:rsidR="000434DC" w:rsidRPr="00DA1A70" w:rsidRDefault="000434DC" w:rsidP="007766A1">
      <w:pPr>
        <w:pStyle w:val="ListParagraph"/>
        <w:numPr>
          <w:ilvl w:val="0"/>
          <w:numId w:val="12"/>
        </w:numPr>
        <w:tabs>
          <w:tab w:val="left" w:pos="1276"/>
        </w:tabs>
        <w:spacing w:after="0" w:line="240" w:lineRule="auto"/>
        <w:ind w:left="567" w:firstLine="0"/>
        <w:jc w:val="both"/>
        <w:rPr>
          <w:rFonts w:ascii="Arial" w:hAnsi="Arial" w:cs="Arial"/>
          <w:b/>
          <w:bCs/>
        </w:rPr>
      </w:pPr>
      <w:r w:rsidRPr="00DA1A70">
        <w:rPr>
          <w:rFonts w:ascii="Arial" w:hAnsi="Arial" w:cs="Arial"/>
          <w:b/>
          <w:bCs/>
        </w:rPr>
        <w:t>Изјаву о намерама у вези гаранције за добро извршење посла</w:t>
      </w:r>
    </w:p>
    <w:p w14:paraId="56222D76" w14:textId="77777777" w:rsidR="00130B16" w:rsidRPr="00DA1A70" w:rsidRDefault="00130B16" w:rsidP="00130B16">
      <w:pPr>
        <w:pStyle w:val="ListParagraph"/>
        <w:tabs>
          <w:tab w:val="left" w:pos="1276"/>
        </w:tabs>
        <w:spacing w:after="0" w:line="240" w:lineRule="auto"/>
        <w:ind w:left="567"/>
        <w:jc w:val="both"/>
        <w:rPr>
          <w:rFonts w:ascii="Arial" w:hAnsi="Arial" w:cs="Arial"/>
          <w:b/>
          <w:bCs/>
        </w:rPr>
      </w:pPr>
    </w:p>
    <w:p w14:paraId="7836E500"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6CFC28BC"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20B39854"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 xml:space="preserve">Модел Изјаве је дат у прилогу, као образац </w:t>
      </w:r>
      <w:r w:rsidR="00425AC2" w:rsidRPr="00425AC2">
        <w:rPr>
          <w:rFonts w:ascii="Arial" w:hAnsi="Arial" w:cs="Arial"/>
          <w:sz w:val="22"/>
          <w:szCs w:val="22"/>
        </w:rPr>
        <w:t>10</w:t>
      </w:r>
      <w:r w:rsidRPr="00425AC2">
        <w:rPr>
          <w:rFonts w:ascii="Arial" w:hAnsi="Arial" w:cs="Arial"/>
          <w:sz w:val="22"/>
          <w:szCs w:val="22"/>
        </w:rPr>
        <w:t>.</w:t>
      </w:r>
    </w:p>
    <w:p w14:paraId="24E794E0" w14:textId="77777777" w:rsidR="000434DC" w:rsidRPr="00DA1A70" w:rsidRDefault="000434DC" w:rsidP="000434DC">
      <w:pPr>
        <w:tabs>
          <w:tab w:val="left" w:pos="1680"/>
          <w:tab w:val="left" w:pos="1786"/>
        </w:tabs>
        <w:suppressAutoHyphens w:val="0"/>
        <w:jc w:val="both"/>
        <w:rPr>
          <w:rFonts w:ascii="Arial" w:hAnsi="Arial" w:cs="Arial"/>
          <w:b/>
          <w:bCs/>
          <w:sz w:val="22"/>
          <w:szCs w:val="22"/>
        </w:rPr>
      </w:pPr>
    </w:p>
    <w:p w14:paraId="63471E5A" w14:textId="107AD41C" w:rsidR="000434DC" w:rsidRPr="00DA1A70" w:rsidRDefault="00123206" w:rsidP="008F441E">
      <w:pPr>
        <w:pStyle w:val="Heading2"/>
        <w:rPr>
          <w:lang w:val="ru-RU"/>
        </w:rPr>
      </w:pPr>
      <w:bookmarkStart w:id="213" w:name="_Toc430697705"/>
      <w:bookmarkStart w:id="214" w:name="_Toc432663988"/>
      <w:r w:rsidRPr="00DA1A70">
        <w:rPr>
          <w:lang w:val="sr-Latn-CS"/>
        </w:rPr>
        <w:t>3.1</w:t>
      </w:r>
      <w:r w:rsidR="0003259E">
        <w:t>3</w:t>
      </w:r>
      <w:r w:rsidR="000434DC" w:rsidRPr="00DA1A70">
        <w:rPr>
          <w:lang w:val="sr-Latn-CS"/>
        </w:rPr>
        <w:t xml:space="preserve">. II - </w:t>
      </w:r>
      <w:r w:rsidR="000434DC" w:rsidRPr="00DA1A70">
        <w:t>Наручилац захтева да изабрани понуђач приликом закључења уговора достави гаранцију за добро извршење посла</w:t>
      </w:r>
      <w:bookmarkEnd w:id="213"/>
      <w:bookmarkEnd w:id="214"/>
    </w:p>
    <w:p w14:paraId="3A645FC0" w14:textId="77777777" w:rsidR="000434DC" w:rsidRPr="00DA1A70" w:rsidRDefault="000434DC" w:rsidP="000434DC">
      <w:pPr>
        <w:tabs>
          <w:tab w:val="left" w:pos="1680"/>
          <w:tab w:val="left" w:pos="1786"/>
        </w:tabs>
        <w:suppressAutoHyphens w:val="0"/>
        <w:jc w:val="both"/>
        <w:rPr>
          <w:rFonts w:ascii="Arial" w:hAnsi="Arial" w:cs="Arial"/>
          <w:b/>
          <w:bCs/>
          <w:sz w:val="22"/>
          <w:szCs w:val="22"/>
          <w:lang w:val="ru-RU"/>
        </w:rPr>
      </w:pPr>
    </w:p>
    <w:p w14:paraId="37BA28A9"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Изабрани понуђач је дужан да Наручиоцу достави</w:t>
      </w:r>
      <w:r w:rsidRPr="00DA1A70">
        <w:rPr>
          <w:rFonts w:ascii="Arial" w:hAnsi="Arial" w:cs="Arial"/>
          <w:sz w:val="22"/>
          <w:szCs w:val="22"/>
          <w:lang w:val="ru-RU"/>
        </w:rPr>
        <w:t xml:space="preserve"> неопозив</w:t>
      </w:r>
      <w:r w:rsidRPr="00DA1A70">
        <w:rPr>
          <w:rFonts w:ascii="Arial" w:hAnsi="Arial" w:cs="Arial"/>
          <w:sz w:val="22"/>
          <w:szCs w:val="22"/>
        </w:rPr>
        <w:t>у</w:t>
      </w:r>
      <w:r w:rsidRPr="00DA1A70">
        <w:rPr>
          <w:rFonts w:ascii="Arial" w:hAnsi="Arial" w:cs="Arial"/>
          <w:sz w:val="22"/>
          <w:szCs w:val="22"/>
          <w:lang w:val="ru-RU"/>
        </w:rPr>
        <w:t>, безусловн</w:t>
      </w:r>
      <w:r w:rsidRPr="00DA1A70">
        <w:rPr>
          <w:rFonts w:ascii="Arial" w:hAnsi="Arial" w:cs="Arial"/>
          <w:sz w:val="22"/>
          <w:szCs w:val="22"/>
        </w:rPr>
        <w:t>у</w:t>
      </w:r>
      <w:r w:rsidRPr="00DA1A70">
        <w:rPr>
          <w:rFonts w:ascii="Arial" w:hAnsi="Arial" w:cs="Arial"/>
          <w:sz w:val="22"/>
          <w:szCs w:val="22"/>
          <w:lang w:val="ru-RU"/>
        </w:rPr>
        <w:t xml:space="preserve"> (без приговора) и на први позив наплатив</w:t>
      </w:r>
      <w:r w:rsidRPr="00DA1A70">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7BB6A20C"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Наведену банкарску гаранцију понуђач предаје приликом закључења уговора</w:t>
      </w:r>
      <w:r w:rsidRPr="00DA1A70">
        <w:rPr>
          <w:rFonts w:ascii="Arial" w:hAnsi="Arial" w:cs="Arial"/>
          <w:color w:val="000000"/>
          <w:sz w:val="22"/>
          <w:szCs w:val="22"/>
        </w:rPr>
        <w:t xml:space="preserve"> или најкасније у року од осам дана од закључења уговора</w:t>
      </w:r>
      <w:r w:rsidRPr="00DA1A70">
        <w:rPr>
          <w:rFonts w:ascii="Arial" w:hAnsi="Arial" w:cs="Arial"/>
          <w:sz w:val="22"/>
          <w:szCs w:val="22"/>
        </w:rPr>
        <w:t>.</w:t>
      </w:r>
    </w:p>
    <w:p w14:paraId="2873B194"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7970411F"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Ако се</w:t>
      </w:r>
      <w:r w:rsidRPr="00DA1A70">
        <w:rPr>
          <w:rFonts w:ascii="Arial" w:hAnsi="Arial" w:cs="Arial"/>
          <w:sz w:val="22"/>
          <w:szCs w:val="22"/>
        </w:rPr>
        <w:t xml:space="preserve"> за </w:t>
      </w:r>
      <w:r w:rsidRPr="00DA1A70">
        <w:rPr>
          <w:rFonts w:ascii="Arial" w:hAnsi="Arial" w:cs="Arial"/>
          <w:sz w:val="22"/>
          <w:szCs w:val="22"/>
          <w:lang w:val="ru-RU"/>
        </w:rPr>
        <w:t>време трајања уговора промене рокови за</w:t>
      </w:r>
      <w:r w:rsidRPr="00DA1A70">
        <w:rPr>
          <w:rFonts w:ascii="Arial" w:hAnsi="Arial" w:cs="Arial"/>
          <w:sz w:val="22"/>
          <w:szCs w:val="22"/>
        </w:rPr>
        <w:t xml:space="preserve"> извршење </w:t>
      </w:r>
      <w:r w:rsidRPr="00DA1A70">
        <w:rPr>
          <w:rFonts w:ascii="Arial" w:hAnsi="Arial" w:cs="Arial"/>
          <w:sz w:val="22"/>
          <w:szCs w:val="22"/>
          <w:lang w:val="ru-RU"/>
        </w:rPr>
        <w:t>уговорне обавезе, важност банкарске гаранције за добро извршење посла мора да се продужи</w:t>
      </w:r>
      <w:r w:rsidRPr="00DA1A70">
        <w:rPr>
          <w:rFonts w:ascii="Arial" w:hAnsi="Arial" w:cs="Arial"/>
          <w:sz w:val="22"/>
          <w:szCs w:val="22"/>
        </w:rPr>
        <w:t>.</w:t>
      </w:r>
    </w:p>
    <w:p w14:paraId="627F319A"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49EDE27"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Наручилац ће уновчити дату </w:t>
      </w:r>
      <w:r w:rsidRPr="00DA1A70">
        <w:rPr>
          <w:rFonts w:ascii="Arial" w:hAnsi="Arial" w:cs="Arial"/>
          <w:sz w:val="22"/>
          <w:szCs w:val="22"/>
          <w:lang w:val="ru-RU"/>
        </w:rPr>
        <w:t>банкарску гаранцију за добро извршење посла</w:t>
      </w:r>
      <w:r w:rsidRPr="00DA1A70">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1DBD45A7" w14:textId="77777777" w:rsidR="000434DC" w:rsidRPr="00DA1A70" w:rsidRDefault="000434DC" w:rsidP="000434DC">
      <w:pPr>
        <w:ind w:firstLine="720"/>
        <w:jc w:val="both"/>
        <w:rPr>
          <w:rFonts w:ascii="Arial" w:hAnsi="Arial" w:cs="Arial"/>
          <w:color w:val="000000"/>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25D616"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w:t>
      </w:r>
      <w:r w:rsidRPr="00DA1A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DA1A70">
        <w:rPr>
          <w:rFonts w:ascii="Arial" w:hAnsi="Arial" w:cs="Arial"/>
          <w:sz w:val="22"/>
          <w:szCs w:val="22"/>
        </w:rPr>
        <w:t>Привредној комори Србије</w:t>
      </w:r>
      <w:r w:rsidR="005A1DFE" w:rsidRPr="00DA1A70">
        <w:rPr>
          <w:rFonts w:ascii="Arial" w:hAnsi="Arial" w:cs="Arial"/>
          <w:sz w:val="22"/>
          <w:szCs w:val="22"/>
          <w:lang w:val="ru-RU"/>
        </w:rPr>
        <w:t xml:space="preserve"> са местом арбитраже у Београду</w:t>
      </w:r>
      <w:r w:rsidRPr="00DA1A70">
        <w:rPr>
          <w:rFonts w:ascii="Arial" w:hAnsi="Arial" w:cs="Arial"/>
          <w:sz w:val="22"/>
          <w:szCs w:val="22"/>
        </w:rPr>
        <w:t xml:space="preserve"> уз примену</w:t>
      </w:r>
      <w:r w:rsidR="005A1DFE" w:rsidRPr="00DA1A70">
        <w:rPr>
          <w:rFonts w:ascii="Arial" w:hAnsi="Arial" w:cs="Arial"/>
          <w:sz w:val="22"/>
          <w:szCs w:val="22"/>
        </w:rPr>
        <w:t xml:space="preserve"> њеног</w:t>
      </w:r>
      <w:r w:rsidRPr="00DA1A70">
        <w:rPr>
          <w:rFonts w:ascii="Arial" w:hAnsi="Arial" w:cs="Arial"/>
          <w:sz w:val="22"/>
          <w:szCs w:val="22"/>
        </w:rPr>
        <w:t xml:space="preserve"> Правилника и процесног и материјалног права Републике Србије.</w:t>
      </w:r>
    </w:p>
    <w:p w14:paraId="2392C93C"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13EC1F6" w14:textId="77777777" w:rsidR="000434DC" w:rsidRPr="00DA1A70" w:rsidRDefault="000434DC" w:rsidP="000434DC">
      <w:pPr>
        <w:pStyle w:val="ListParagraph"/>
        <w:spacing w:after="0" w:line="240" w:lineRule="auto"/>
        <w:ind w:left="0"/>
        <w:contextualSpacing/>
        <w:jc w:val="both"/>
        <w:rPr>
          <w:rFonts w:ascii="Arial" w:hAnsi="Arial" w:cs="Arial"/>
        </w:rPr>
      </w:pPr>
      <w:r w:rsidRPr="00DA1A70">
        <w:rPr>
          <w:rFonts w:ascii="Arial" w:hAnsi="Arial" w:cs="Arial"/>
          <w:b/>
        </w:rPr>
        <w:tab/>
      </w:r>
      <w:r w:rsidRPr="00DA1A70">
        <w:rPr>
          <w:rFonts w:ascii="Arial" w:hAnsi="Arial" w:cs="Arial"/>
        </w:rPr>
        <w:t xml:space="preserve">Модел банкарске гаранције је дат у прилогу, као образац </w:t>
      </w:r>
      <w:r w:rsidR="00B141F3">
        <w:rPr>
          <w:rFonts w:ascii="Arial" w:hAnsi="Arial" w:cs="Arial"/>
        </w:rPr>
        <w:t>11.</w:t>
      </w:r>
    </w:p>
    <w:p w14:paraId="6FA3E46D"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D7F1AE3"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lastRenderedPageBreak/>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03768E2" w14:textId="77777777" w:rsidR="000434DC" w:rsidRPr="00880FB6" w:rsidRDefault="000434DC" w:rsidP="000434DC">
      <w:pPr>
        <w:ind w:firstLine="709"/>
        <w:jc w:val="both"/>
        <w:rPr>
          <w:rFonts w:ascii="Arial" w:hAnsi="Arial" w:cs="Arial"/>
          <w:sz w:val="22"/>
          <w:szCs w:val="22"/>
        </w:rPr>
      </w:pPr>
      <w:r w:rsidRPr="00DA1A70">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8BF67AA" w14:textId="28C2BFE5" w:rsidR="00356544" w:rsidRDefault="00356544">
      <w:pPr>
        <w:suppressAutoHyphens w:val="0"/>
        <w:rPr>
          <w:rFonts w:ascii="Arial" w:hAnsi="Arial" w:cs="Arial"/>
          <w:sz w:val="22"/>
          <w:szCs w:val="22"/>
        </w:rPr>
      </w:pPr>
    </w:p>
    <w:p w14:paraId="21F8BC20" w14:textId="3EBF6585" w:rsidR="003A65E6" w:rsidRPr="00880FB6" w:rsidRDefault="003A65E6" w:rsidP="00A23FE0">
      <w:pPr>
        <w:pStyle w:val="Heading2"/>
      </w:pPr>
      <w:bookmarkStart w:id="215" w:name="_Toc430697706"/>
      <w:bookmarkStart w:id="216" w:name="_Toc432663989"/>
      <w:r w:rsidRPr="00880FB6">
        <w:t>3.1</w:t>
      </w:r>
      <w:r w:rsidR="0003259E">
        <w:t>4</w:t>
      </w:r>
      <w:r w:rsidRPr="00880FB6">
        <w:tab/>
        <w:t>ДОДАТНЕ ИНФОРМАЦИЈЕ И ПОЈАШЊЕЊА</w:t>
      </w:r>
      <w:bookmarkEnd w:id="215"/>
      <w:bookmarkEnd w:id="216"/>
    </w:p>
    <w:p w14:paraId="5E55E985" w14:textId="77777777" w:rsidR="003A65E6" w:rsidRPr="00880FB6" w:rsidRDefault="003A65E6" w:rsidP="00A23FE0">
      <w:pPr>
        <w:tabs>
          <w:tab w:val="center" w:pos="2268"/>
          <w:tab w:val="center" w:pos="7938"/>
        </w:tabs>
        <w:rPr>
          <w:rFonts w:ascii="Arial" w:hAnsi="Arial" w:cs="Arial"/>
          <w:sz w:val="22"/>
          <w:szCs w:val="22"/>
        </w:rPr>
      </w:pPr>
    </w:p>
    <w:p w14:paraId="20EC819D" w14:textId="1349DF41"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w:t>
      </w:r>
      <w:r w:rsidR="008A0965">
        <w:rPr>
          <w:rFonts w:ascii="Arial" w:hAnsi="Arial" w:cs="Arial"/>
          <w:bCs/>
          <w:sz w:val="22"/>
          <w:szCs w:val="22"/>
        </w:rPr>
        <w:t>0353</w:t>
      </w:r>
      <w:r w:rsidR="00C54093" w:rsidRPr="00880FB6">
        <w:rPr>
          <w:rFonts w:ascii="Arial" w:hAnsi="Arial" w:cs="Arial"/>
          <w:bCs/>
          <w:color w:val="000000"/>
          <w:sz w:val="22"/>
          <w:szCs w:val="22"/>
        </w:rPr>
        <w:t>/2015</w:t>
      </w:r>
      <w:r w:rsidRPr="00880FB6">
        <w:rPr>
          <w:rFonts w:ascii="Arial" w:hAnsi="Arial" w:cs="Arial"/>
          <w:sz w:val="22"/>
          <w:szCs w:val="22"/>
        </w:rPr>
        <w:t>“ или електр</w:t>
      </w:r>
      <w:r w:rsidR="00FD3A34">
        <w:rPr>
          <w:rFonts w:ascii="Arial" w:hAnsi="Arial" w:cs="Arial"/>
          <w:sz w:val="22"/>
          <w:szCs w:val="22"/>
        </w:rPr>
        <w:t xml:space="preserve">онским путем на е-mail адресу: </w:t>
      </w:r>
      <w:hyperlink r:id="rId22" w:history="1">
        <w:r w:rsidR="009F092B" w:rsidRPr="00C67011">
          <w:rPr>
            <w:rStyle w:val="Hyperlink"/>
            <w:rFonts w:ascii="Arial" w:hAnsi="Arial" w:cs="Arial"/>
            <w:sz w:val="22"/>
            <w:szCs w:val="22"/>
          </w:rPr>
          <w:t>nina.nikolajevic@eps.rs</w:t>
        </w:r>
      </w:hyperlink>
      <w:r w:rsidR="00585D7E">
        <w:rPr>
          <w:lang w:val="en-US"/>
        </w:rPr>
        <w:t xml:space="preserve">, </w:t>
      </w:r>
      <w:hyperlink r:id="rId23" w:history="1">
        <w:r w:rsidR="00452693" w:rsidRPr="0059676E">
          <w:rPr>
            <w:rStyle w:val="Hyperlink"/>
            <w:rFonts w:ascii="Arial" w:hAnsi="Arial" w:cs="Arial"/>
            <w:lang w:val="en-US"/>
          </w:rPr>
          <w:t>nikola.nikolic@rbkolubara.rs</w:t>
        </w:r>
      </w:hyperlink>
      <w:r w:rsidR="00452693" w:rsidRPr="0059676E">
        <w:rPr>
          <w:rFonts w:ascii="Arial" w:hAnsi="Arial" w:cs="Arial"/>
          <w:lang w:val="en-US"/>
        </w:rPr>
        <w:t xml:space="preserve"> </w:t>
      </w:r>
      <w:r w:rsidRPr="00880FB6">
        <w:rPr>
          <w:rFonts w:ascii="Arial" w:hAnsi="Arial" w:cs="Arial"/>
          <w:sz w:val="22"/>
          <w:szCs w:val="22"/>
        </w:rPr>
        <w:t>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2C3525E6"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DFBB56F"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0C6C24BD" w14:textId="77777777" w:rsidR="00322A1A" w:rsidRPr="00880FB6" w:rsidRDefault="00322A1A" w:rsidP="008F441E">
      <w:pPr>
        <w:rPr>
          <w:rFonts w:ascii="Arial" w:hAnsi="Arial" w:cs="Arial"/>
          <w:sz w:val="22"/>
          <w:szCs w:val="22"/>
        </w:rPr>
      </w:pPr>
    </w:p>
    <w:p w14:paraId="2BCA3017" w14:textId="3D8EC737" w:rsidR="003A65E6" w:rsidRPr="00880FB6" w:rsidRDefault="003A65E6" w:rsidP="00A23FE0">
      <w:pPr>
        <w:pStyle w:val="Heading2"/>
      </w:pPr>
      <w:bookmarkStart w:id="217" w:name="_Toc430697707"/>
      <w:bookmarkStart w:id="218" w:name="_Toc432663990"/>
      <w:r w:rsidRPr="00880FB6">
        <w:t>3.1</w:t>
      </w:r>
      <w:r w:rsidR="0003259E">
        <w:rPr>
          <w:lang w:val="sr-Latn-CS"/>
        </w:rPr>
        <w:t>5</w:t>
      </w:r>
      <w:r w:rsidRPr="00880FB6">
        <w:tab/>
        <w:t>ДОДАТНА ОБЈАШЊЕЊА, КОНТРОЛА И ДОПУШТЕНЕ ИСПРАВКЕ</w:t>
      </w:r>
      <w:bookmarkEnd w:id="217"/>
      <w:bookmarkEnd w:id="218"/>
    </w:p>
    <w:p w14:paraId="06A3BC7F" w14:textId="77777777" w:rsidR="003A65E6" w:rsidRPr="00880FB6" w:rsidRDefault="003A65E6" w:rsidP="00A23FE0">
      <w:pPr>
        <w:jc w:val="both"/>
        <w:rPr>
          <w:rFonts w:ascii="Arial" w:hAnsi="Arial" w:cs="Arial"/>
          <w:sz w:val="22"/>
          <w:szCs w:val="22"/>
        </w:rPr>
      </w:pPr>
    </w:p>
    <w:p w14:paraId="52831B51"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ABBE1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4CE3963"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567C6EFE" w14:textId="77777777" w:rsidR="00F510DF" w:rsidRPr="00880FB6" w:rsidRDefault="00F510DF" w:rsidP="005C4C7C">
      <w:pPr>
        <w:ind w:firstLine="720"/>
        <w:jc w:val="both"/>
        <w:rPr>
          <w:rFonts w:ascii="Arial" w:hAnsi="Arial" w:cs="Arial"/>
          <w:sz w:val="22"/>
          <w:szCs w:val="22"/>
        </w:rPr>
      </w:pPr>
    </w:p>
    <w:p w14:paraId="7EBAF2EA" w14:textId="4BA6740E" w:rsidR="003A65E6" w:rsidRPr="00880FB6" w:rsidRDefault="003A65E6" w:rsidP="0058165C">
      <w:pPr>
        <w:pStyle w:val="Heading2"/>
      </w:pPr>
      <w:bookmarkStart w:id="219" w:name="_Toc432663991"/>
      <w:r w:rsidRPr="00880FB6">
        <w:t>3.1</w:t>
      </w:r>
      <w:r w:rsidR="0003259E">
        <w:rPr>
          <w:lang w:val="sr-Latn-CS"/>
        </w:rPr>
        <w:t>6</w:t>
      </w:r>
      <w:r w:rsidRPr="00880FB6">
        <w:tab/>
        <w:t>НЕГАТИВНЕ РЕФЕРЕНЦЕ</w:t>
      </w:r>
      <w:bookmarkEnd w:id="219"/>
    </w:p>
    <w:p w14:paraId="650609BF" w14:textId="77777777" w:rsidR="003A65E6" w:rsidRPr="00880FB6" w:rsidRDefault="003A65E6" w:rsidP="003A5AD4">
      <w:pPr>
        <w:tabs>
          <w:tab w:val="left" w:pos="709"/>
        </w:tabs>
        <w:jc w:val="both"/>
        <w:rPr>
          <w:rFonts w:ascii="Arial" w:hAnsi="Arial" w:cs="Arial"/>
          <w:sz w:val="22"/>
          <w:szCs w:val="22"/>
        </w:rPr>
      </w:pPr>
    </w:p>
    <w:p w14:paraId="33B0BF47"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Pr="00880FB6">
        <w:rPr>
          <w:rFonts w:ascii="Arial" w:hAnsi="Arial" w:cs="Arial"/>
          <w:sz w:val="22"/>
          <w:szCs w:val="22"/>
        </w:rPr>
        <w:t>у поступку јавне набавке:</w:t>
      </w:r>
    </w:p>
    <w:p w14:paraId="1EA6C6EF"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7F2A84E1"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1D38A593"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134B95E"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7EB81121"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767611DA"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2A97C392"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1B3676C2"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1376A53B"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49AD771D"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1EBF7398"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C262D0" w14:textId="77777777" w:rsidR="003A65E6" w:rsidRPr="00880FB6" w:rsidRDefault="003A65E6"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55A22D" w14:textId="77777777" w:rsidR="00A2666E" w:rsidRPr="00880FB6" w:rsidRDefault="00A2666E" w:rsidP="007766A1">
      <w:pPr>
        <w:pStyle w:val="ListParagraph"/>
        <w:numPr>
          <w:ilvl w:val="1"/>
          <w:numId w:val="13"/>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3B5F4E" w14:textId="534E35BA"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1C40DB3"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94E681E" w14:textId="77777777" w:rsidR="003A65E6" w:rsidRPr="00880FB6" w:rsidRDefault="003A65E6" w:rsidP="00E66C7C">
      <w:pPr>
        <w:suppressAutoHyphens w:val="0"/>
        <w:ind w:firstLine="709"/>
        <w:jc w:val="both"/>
        <w:rPr>
          <w:rFonts w:ascii="Arial" w:hAnsi="Arial" w:cs="Arial"/>
          <w:sz w:val="22"/>
          <w:szCs w:val="22"/>
        </w:rPr>
      </w:pPr>
    </w:p>
    <w:p w14:paraId="6FFD0370" w14:textId="7B94C2A3" w:rsidR="003A65E6" w:rsidRPr="00880FB6" w:rsidRDefault="003A65E6" w:rsidP="0058165C">
      <w:pPr>
        <w:pStyle w:val="Heading2"/>
      </w:pPr>
      <w:bookmarkStart w:id="220" w:name="_Toc432663992"/>
      <w:r w:rsidRPr="00880FB6">
        <w:t>3.1</w:t>
      </w:r>
      <w:r w:rsidR="0003259E">
        <w:rPr>
          <w:lang w:val="sr-Latn-CS"/>
        </w:rPr>
        <w:t>7</w:t>
      </w:r>
      <w:r w:rsidRPr="00880FB6">
        <w:tab/>
        <w:t>КРИТЕРИЈУМ ЗА ДОДЕЛУ УГОВОРА</w:t>
      </w:r>
      <w:bookmarkEnd w:id="220"/>
    </w:p>
    <w:p w14:paraId="5879D6E6" w14:textId="77777777" w:rsidR="003A65E6" w:rsidRPr="00880FB6" w:rsidRDefault="003A65E6" w:rsidP="003A5AD4">
      <w:pPr>
        <w:tabs>
          <w:tab w:val="left" w:pos="709"/>
        </w:tabs>
        <w:jc w:val="both"/>
        <w:rPr>
          <w:rFonts w:ascii="Arial" w:hAnsi="Arial" w:cs="Arial"/>
          <w:b/>
          <w:bCs/>
          <w:sz w:val="22"/>
          <w:szCs w:val="22"/>
        </w:rPr>
      </w:pPr>
    </w:p>
    <w:p w14:paraId="55360F18" w14:textId="59EC2C23" w:rsidR="009023CB" w:rsidRPr="009023CB" w:rsidRDefault="009023CB" w:rsidP="009023CB">
      <w:pPr>
        <w:jc w:val="both"/>
        <w:rPr>
          <w:rFonts w:ascii="Arial" w:hAnsi="Arial" w:cs="Arial"/>
          <w:sz w:val="22"/>
          <w:szCs w:val="22"/>
        </w:rPr>
      </w:pPr>
      <w:r w:rsidRPr="009023CB">
        <w:rPr>
          <w:rFonts w:ascii="Arial" w:hAnsi="Arial" w:cs="Arial"/>
          <w:sz w:val="22"/>
          <w:szCs w:val="22"/>
        </w:rPr>
        <w:t xml:space="preserve">Избор ће се обавити на основу елемената критеријума </w:t>
      </w:r>
      <w:r w:rsidR="00A81ED3">
        <w:rPr>
          <w:rFonts w:ascii="Arial" w:hAnsi="Arial" w:cs="Arial"/>
          <w:sz w:val="22"/>
          <w:szCs w:val="22"/>
        </w:rPr>
        <w:t>најнижа понуђена цена</w:t>
      </w:r>
      <w:r w:rsidRPr="009023CB">
        <w:rPr>
          <w:rFonts w:ascii="Arial" w:hAnsi="Arial" w:cs="Arial"/>
          <w:sz w:val="22"/>
          <w:szCs w:val="22"/>
        </w:rPr>
        <w:t xml:space="preserve"> у складу са члано</w:t>
      </w:r>
      <w:r w:rsidR="00AC2910">
        <w:rPr>
          <w:rFonts w:ascii="Arial" w:hAnsi="Arial" w:cs="Arial"/>
          <w:sz w:val="22"/>
          <w:szCs w:val="22"/>
        </w:rPr>
        <w:t>м 85. Закона</w:t>
      </w:r>
      <w:r w:rsidR="00A81ED3">
        <w:rPr>
          <w:rFonts w:ascii="Arial" w:hAnsi="Arial" w:cs="Arial"/>
          <w:sz w:val="22"/>
          <w:szCs w:val="22"/>
        </w:rPr>
        <w:t>.</w:t>
      </w:r>
    </w:p>
    <w:p w14:paraId="15EDE7E2" w14:textId="77777777" w:rsidR="00356544" w:rsidRPr="009023CB" w:rsidRDefault="00356544" w:rsidP="009023CB">
      <w:pPr>
        <w:jc w:val="both"/>
        <w:rPr>
          <w:rFonts w:ascii="Arial" w:hAnsi="Arial" w:cs="Arial"/>
          <w:sz w:val="22"/>
          <w:szCs w:val="22"/>
        </w:rPr>
      </w:pPr>
    </w:p>
    <w:p w14:paraId="62E58C9C" w14:textId="77777777" w:rsidR="009023CB" w:rsidRDefault="009023CB" w:rsidP="009023CB">
      <w:pPr>
        <w:jc w:val="both"/>
        <w:rPr>
          <w:rFonts w:ascii="Arial" w:hAnsi="Arial" w:cs="Arial"/>
          <w:sz w:val="22"/>
          <w:szCs w:val="22"/>
        </w:rPr>
      </w:pPr>
      <w:r w:rsidRPr="00A81ED3">
        <w:rPr>
          <w:rFonts w:ascii="Arial" w:hAnsi="Arial" w:cs="Arial"/>
          <w:sz w:val="22"/>
          <w:szCs w:val="22"/>
        </w:rPr>
        <w:t xml:space="preserve">Уколико две или више понуда имају </w:t>
      </w:r>
      <w:r w:rsidR="00A81ED3">
        <w:rPr>
          <w:rFonts w:ascii="Arial" w:hAnsi="Arial" w:cs="Arial"/>
          <w:sz w:val="22"/>
          <w:szCs w:val="22"/>
        </w:rPr>
        <w:t>исту понуђену цену</w:t>
      </w:r>
      <w:r w:rsidRPr="00A81ED3">
        <w:rPr>
          <w:rFonts w:ascii="Arial" w:hAnsi="Arial" w:cs="Arial"/>
          <w:sz w:val="22"/>
          <w:szCs w:val="22"/>
        </w:rPr>
        <w:t xml:space="preserve">, набавка ће </w:t>
      </w:r>
      <w:r w:rsidR="00A81ED3" w:rsidRPr="00A81ED3">
        <w:rPr>
          <w:rFonts w:ascii="Arial" w:hAnsi="Arial" w:cs="Arial"/>
          <w:sz w:val="22"/>
          <w:szCs w:val="22"/>
        </w:rPr>
        <w:t>бити додељена понуђачу који је понудио дужу опцију понуде.</w:t>
      </w:r>
    </w:p>
    <w:p w14:paraId="1B502FC4" w14:textId="77777777" w:rsidR="007A178B" w:rsidRPr="009023CB" w:rsidRDefault="007A178B" w:rsidP="009023CB">
      <w:pPr>
        <w:jc w:val="both"/>
        <w:rPr>
          <w:rFonts w:ascii="Arial" w:hAnsi="Arial" w:cs="Arial"/>
          <w:sz w:val="22"/>
          <w:szCs w:val="22"/>
        </w:rPr>
      </w:pPr>
    </w:p>
    <w:p w14:paraId="6E4525AD" w14:textId="20E0CF10" w:rsidR="003A65E6" w:rsidRPr="00880FB6" w:rsidRDefault="003A65E6" w:rsidP="0058165C">
      <w:pPr>
        <w:pStyle w:val="Heading2"/>
      </w:pPr>
      <w:bookmarkStart w:id="221" w:name="_Toc432663993"/>
      <w:r w:rsidRPr="00880FB6">
        <w:t>3.1</w:t>
      </w:r>
      <w:r w:rsidR="0003259E">
        <w:rPr>
          <w:lang w:val="sr-Latn-CS"/>
        </w:rPr>
        <w:t>8</w:t>
      </w:r>
      <w:r w:rsidR="006843A5" w:rsidRPr="00880FB6">
        <w:tab/>
        <w:t>ПОШТОВАЊЕ ОБАВЕЗА КОЈЕ ПРОИЗ</w:t>
      </w:r>
      <w:r w:rsidRPr="00880FB6">
        <w:t>ЛАЗЕ ИЗ ПРОПИСА О ЗАШТИТИ НА РАДУ И ДРУГИХ ПРОПИСА</w:t>
      </w:r>
      <w:bookmarkEnd w:id="221"/>
    </w:p>
    <w:p w14:paraId="6DC355E1" w14:textId="77777777" w:rsidR="003A65E6" w:rsidRPr="00880FB6" w:rsidRDefault="003A65E6" w:rsidP="00071074">
      <w:pPr>
        <w:rPr>
          <w:rFonts w:ascii="Arial" w:hAnsi="Arial" w:cs="Arial"/>
          <w:sz w:val="22"/>
          <w:szCs w:val="22"/>
        </w:rPr>
      </w:pPr>
    </w:p>
    <w:p w14:paraId="79C298A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14:paraId="3966A7D1" w14:textId="77777777" w:rsidR="003A65E6" w:rsidRPr="00880FB6" w:rsidRDefault="003A65E6" w:rsidP="00035C04">
      <w:pPr>
        <w:rPr>
          <w:rFonts w:ascii="Arial" w:hAnsi="Arial" w:cs="Arial"/>
          <w:sz w:val="22"/>
          <w:szCs w:val="22"/>
        </w:rPr>
      </w:pPr>
      <w:bookmarkStart w:id="222" w:name="_Toc297798709"/>
    </w:p>
    <w:p w14:paraId="3240C77B" w14:textId="6ACCFFF4" w:rsidR="003A65E6" w:rsidRPr="00880FB6" w:rsidRDefault="003A65E6" w:rsidP="00152B19">
      <w:pPr>
        <w:pStyle w:val="Heading2"/>
        <w:rPr>
          <w:b w:val="0"/>
          <w:bCs w:val="0"/>
        </w:rPr>
      </w:pPr>
      <w:bookmarkStart w:id="223" w:name="_Toc430697708"/>
      <w:bookmarkStart w:id="224" w:name="_Toc432663994"/>
      <w:r w:rsidRPr="00880FB6">
        <w:t>3.</w:t>
      </w:r>
      <w:r w:rsidR="0003259E">
        <w:t>19</w:t>
      </w:r>
      <w:r w:rsidRPr="00880FB6">
        <w:tab/>
        <w:t>НАКНАДА ЗА КОРИШЋЕЊЕ ПАТЕНАТА</w:t>
      </w:r>
      <w:bookmarkEnd w:id="223"/>
      <w:bookmarkEnd w:id="224"/>
    </w:p>
    <w:p w14:paraId="7A318941"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96B7F11" w14:textId="77777777" w:rsidR="00A45E80" w:rsidRDefault="00A45E80" w:rsidP="00574472">
      <w:pPr>
        <w:ind w:firstLine="709"/>
        <w:jc w:val="both"/>
        <w:rPr>
          <w:rFonts w:ascii="Arial" w:hAnsi="Arial" w:cs="Arial"/>
          <w:sz w:val="22"/>
          <w:szCs w:val="22"/>
          <w:lang w:eastAsia="sr-Latn-CS"/>
        </w:rPr>
      </w:pPr>
    </w:p>
    <w:p w14:paraId="0BF6A424" w14:textId="496A1260" w:rsidR="003A65E6" w:rsidRPr="00880FB6" w:rsidRDefault="003A65E6" w:rsidP="009B5FD6">
      <w:pPr>
        <w:pStyle w:val="Heading2"/>
      </w:pPr>
      <w:bookmarkStart w:id="225" w:name="_Toc432663995"/>
      <w:r w:rsidRPr="00880FB6">
        <w:t>3.</w:t>
      </w:r>
      <w:r w:rsidR="0003259E">
        <w:t>20</w:t>
      </w:r>
      <w:r w:rsidRPr="00880FB6">
        <w:tab/>
        <w:t>РОК ВАЖЕЊА ПОНУДЕ</w:t>
      </w:r>
      <w:bookmarkEnd w:id="225"/>
    </w:p>
    <w:p w14:paraId="1003C150" w14:textId="77777777" w:rsidR="003A65E6" w:rsidRPr="00880FB6" w:rsidRDefault="003A65E6" w:rsidP="00574472">
      <w:pPr>
        <w:rPr>
          <w:rFonts w:ascii="Arial" w:hAnsi="Arial" w:cs="Arial"/>
          <w:b/>
          <w:bCs/>
          <w:sz w:val="22"/>
          <w:szCs w:val="22"/>
        </w:rPr>
      </w:pPr>
    </w:p>
    <w:p w14:paraId="7B1BD16E"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w:t>
      </w:r>
      <w:r w:rsidRPr="00A81ED3">
        <w:rPr>
          <w:rFonts w:ascii="Arial" w:hAnsi="Arial" w:cs="Arial"/>
          <w:sz w:val="22"/>
          <w:szCs w:val="22"/>
        </w:rPr>
        <w:t>најмање 60 (словима: шездесет) дана од дана отварања понуда.</w:t>
      </w:r>
    </w:p>
    <w:p w14:paraId="753E7214"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77AB52B0" w14:textId="77777777" w:rsidR="00322A1A" w:rsidRPr="00880FB6" w:rsidRDefault="00322A1A" w:rsidP="008F441E">
      <w:pPr>
        <w:rPr>
          <w:rFonts w:ascii="Arial" w:hAnsi="Arial" w:cs="Arial"/>
          <w:sz w:val="22"/>
          <w:szCs w:val="22"/>
        </w:rPr>
      </w:pPr>
    </w:p>
    <w:p w14:paraId="029019A9" w14:textId="5EF79E21" w:rsidR="003A65E6" w:rsidRPr="00880FB6" w:rsidRDefault="003A65E6" w:rsidP="00574472">
      <w:pPr>
        <w:pStyle w:val="Heading2"/>
      </w:pPr>
      <w:bookmarkStart w:id="226" w:name="_Toc430697709"/>
      <w:bookmarkStart w:id="227" w:name="_Toc432663996"/>
      <w:r w:rsidRPr="00880FB6">
        <w:t>3.</w:t>
      </w:r>
      <w:r w:rsidR="0003259E">
        <w:t>21</w:t>
      </w:r>
      <w:r w:rsidRPr="00880FB6">
        <w:tab/>
        <w:t>РОК ЗА ЗАКЉУЧЕЊЕ УГОВОРА</w:t>
      </w:r>
      <w:bookmarkEnd w:id="226"/>
      <w:bookmarkEnd w:id="227"/>
    </w:p>
    <w:p w14:paraId="6D351546" w14:textId="77777777" w:rsidR="003A65E6" w:rsidRPr="00880FB6" w:rsidRDefault="003A65E6" w:rsidP="00C15336">
      <w:pPr>
        <w:rPr>
          <w:rFonts w:ascii="Arial" w:hAnsi="Arial" w:cs="Arial"/>
          <w:sz w:val="22"/>
          <w:szCs w:val="22"/>
        </w:rPr>
      </w:pPr>
    </w:p>
    <w:p w14:paraId="287E1711"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0847C2AB"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403C548" w14:textId="61312F54"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 xml:space="preserve">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w:t>
      </w:r>
      <w:r w:rsidR="00A41DE9">
        <w:rPr>
          <w:rFonts w:ascii="Arial" w:hAnsi="Arial" w:cs="Arial"/>
          <w:sz w:val="22"/>
          <w:szCs w:val="22"/>
          <w:lang w:val="sr-Cyrl-RS"/>
        </w:rPr>
        <w:t>10%</w:t>
      </w:r>
      <w:r w:rsidRPr="00880FB6">
        <w:rPr>
          <w:rFonts w:ascii="Arial" w:hAnsi="Arial" w:cs="Arial"/>
          <w:sz w:val="22"/>
          <w:szCs w:val="22"/>
        </w:rPr>
        <w:t xml:space="preserve"> вредности понуде, без ПДВ.</w:t>
      </w:r>
    </w:p>
    <w:p w14:paraId="5FB4269C" w14:textId="77777777" w:rsidR="003A65E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270A55A7" w14:textId="566088FD" w:rsidR="003A65E6" w:rsidRPr="00880FB6" w:rsidRDefault="003A65E6" w:rsidP="00574472">
      <w:pPr>
        <w:pStyle w:val="Heading2"/>
        <w:ind w:left="0" w:firstLine="0"/>
      </w:pPr>
      <w:bookmarkStart w:id="228" w:name="_Toc430697710"/>
      <w:bookmarkStart w:id="229" w:name="_Toc432663997"/>
      <w:r w:rsidRPr="00880FB6">
        <w:lastRenderedPageBreak/>
        <w:t>3.</w:t>
      </w:r>
      <w:r w:rsidR="0003259E">
        <w:t>22</w:t>
      </w:r>
      <w:r w:rsidRPr="00880FB6">
        <w:tab/>
        <w:t>НАЧИН ОЗНАЧАВАЊА ПОВЕРЉИВИХ ПОДАТАКА</w:t>
      </w:r>
      <w:bookmarkEnd w:id="228"/>
      <w:bookmarkEnd w:id="229"/>
    </w:p>
    <w:p w14:paraId="5284A509" w14:textId="77777777" w:rsidR="003A65E6" w:rsidRPr="00880FB6" w:rsidRDefault="003A65E6" w:rsidP="00574472">
      <w:pPr>
        <w:jc w:val="both"/>
        <w:rPr>
          <w:rFonts w:ascii="Arial" w:hAnsi="Arial" w:cs="Arial"/>
          <w:sz w:val="22"/>
          <w:szCs w:val="22"/>
        </w:rPr>
      </w:pPr>
    </w:p>
    <w:p w14:paraId="45BC1B0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66477E"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AD1861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311E79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0EF41E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05C05340"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467C4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1B0C02" w14:textId="77777777" w:rsidR="003A65E6" w:rsidRDefault="003A65E6" w:rsidP="002A6E3A">
      <w:pPr>
        <w:ind w:firstLine="709"/>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 xml:space="preserve">на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rPr>
        <w:t>.</w:t>
      </w:r>
    </w:p>
    <w:p w14:paraId="75A87C7E"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BBCF0D2" w14:textId="77777777" w:rsidR="003A65E6" w:rsidRPr="00880FB6" w:rsidRDefault="003A65E6" w:rsidP="00574472">
      <w:pPr>
        <w:ind w:firstLine="709"/>
        <w:jc w:val="both"/>
        <w:rPr>
          <w:rFonts w:ascii="Arial" w:hAnsi="Arial" w:cs="Arial"/>
          <w:sz w:val="22"/>
          <w:szCs w:val="22"/>
        </w:rPr>
      </w:pPr>
    </w:p>
    <w:p w14:paraId="7A6F9CA6" w14:textId="1600FC6E" w:rsidR="003A65E6" w:rsidRPr="00880FB6" w:rsidRDefault="003A65E6" w:rsidP="00574472">
      <w:pPr>
        <w:pStyle w:val="Heading2"/>
      </w:pPr>
      <w:bookmarkStart w:id="230" w:name="_Toc430697711"/>
      <w:bookmarkStart w:id="231" w:name="_Toc432663998"/>
      <w:r w:rsidRPr="00880FB6">
        <w:t>3.2</w:t>
      </w:r>
      <w:r w:rsidR="0003259E">
        <w:t>3</w:t>
      </w:r>
      <w:r w:rsidRPr="00880FB6">
        <w:tab/>
        <w:t>ТРОШКОВИ ПОНУДЕ</w:t>
      </w:r>
      <w:bookmarkEnd w:id="230"/>
      <w:bookmarkEnd w:id="231"/>
    </w:p>
    <w:p w14:paraId="26D98FE1" w14:textId="77777777" w:rsidR="003A65E6" w:rsidRPr="00880FB6" w:rsidRDefault="003A65E6" w:rsidP="00574472">
      <w:pPr>
        <w:pStyle w:val="BodyText"/>
        <w:rPr>
          <w:rFonts w:ascii="Arial" w:hAnsi="Arial" w:cs="Arial"/>
          <w:sz w:val="22"/>
          <w:szCs w:val="22"/>
        </w:rPr>
      </w:pPr>
    </w:p>
    <w:p w14:paraId="0371831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34BE760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09C2A344"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006D4663">
        <w:rPr>
          <w:rFonts w:ascii="Arial" w:hAnsi="Arial" w:cs="Arial"/>
          <w:sz w:val="22"/>
          <w:szCs w:val="22"/>
        </w:rPr>
        <w:t>(Образац 8</w:t>
      </w:r>
      <w:r w:rsidRPr="00880FB6">
        <w:rPr>
          <w:rFonts w:ascii="Arial" w:hAnsi="Arial" w:cs="Arial"/>
          <w:sz w:val="22"/>
          <w:szCs w:val="22"/>
        </w:rPr>
        <w:t>.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AFE2E70" w14:textId="77777777" w:rsidR="00322A1A" w:rsidRPr="00880FB6" w:rsidRDefault="00322A1A" w:rsidP="008F441E">
      <w:pPr>
        <w:rPr>
          <w:rFonts w:ascii="Arial" w:hAnsi="Arial" w:cs="Arial"/>
          <w:sz w:val="22"/>
          <w:szCs w:val="22"/>
        </w:rPr>
      </w:pPr>
    </w:p>
    <w:p w14:paraId="54484425" w14:textId="50CB0F1B" w:rsidR="003A65E6" w:rsidRPr="00880FB6" w:rsidRDefault="0003259E" w:rsidP="006D7C92">
      <w:pPr>
        <w:pStyle w:val="Heading2"/>
        <w:ind w:left="0" w:firstLine="0"/>
      </w:pPr>
      <w:bookmarkStart w:id="232" w:name="_Toc430697712"/>
      <w:bookmarkStart w:id="233" w:name="_Toc432663999"/>
      <w:r>
        <w:t>3.24</w:t>
      </w:r>
      <w:r w:rsidR="003A65E6" w:rsidRPr="00880FB6">
        <w:tab/>
        <w:t>ОБРАЗАЦ СТРУКТУРЕ ЦЕНЕ</w:t>
      </w:r>
      <w:bookmarkEnd w:id="232"/>
      <w:bookmarkEnd w:id="233"/>
    </w:p>
    <w:p w14:paraId="736B27E3" w14:textId="77777777" w:rsidR="003A65E6" w:rsidRPr="00880FB6" w:rsidRDefault="003A65E6" w:rsidP="00574472">
      <w:pPr>
        <w:jc w:val="both"/>
        <w:rPr>
          <w:rFonts w:ascii="Arial" w:hAnsi="Arial" w:cs="Arial"/>
          <w:sz w:val="22"/>
          <w:szCs w:val="22"/>
        </w:rPr>
      </w:pPr>
    </w:p>
    <w:p w14:paraId="70E6379B"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w:t>
      </w:r>
      <w:r w:rsidR="007636C1">
        <w:rPr>
          <w:rFonts w:ascii="Arial" w:hAnsi="Arial" w:cs="Arial"/>
          <w:sz w:val="22"/>
          <w:szCs w:val="22"/>
        </w:rPr>
        <w:t>сује и оверава печатом Образац 6</w:t>
      </w:r>
      <w:r w:rsidRPr="00880FB6">
        <w:rPr>
          <w:rFonts w:ascii="Arial" w:hAnsi="Arial" w:cs="Arial"/>
          <w:sz w:val="22"/>
          <w:szCs w:val="22"/>
        </w:rPr>
        <w:t>. из конкурсне документације.</w:t>
      </w:r>
    </w:p>
    <w:p w14:paraId="4AF03729" w14:textId="77777777" w:rsidR="00026923" w:rsidRPr="00880FB6" w:rsidRDefault="00026923" w:rsidP="00574472">
      <w:pPr>
        <w:ind w:firstLine="708"/>
        <w:jc w:val="both"/>
        <w:rPr>
          <w:rFonts w:ascii="Arial" w:hAnsi="Arial" w:cs="Arial"/>
          <w:sz w:val="22"/>
          <w:szCs w:val="22"/>
        </w:rPr>
      </w:pPr>
    </w:p>
    <w:p w14:paraId="7C80F17D" w14:textId="7DD3FDF2" w:rsidR="003A65E6" w:rsidRPr="00880FB6" w:rsidRDefault="003A65E6" w:rsidP="00787ACC">
      <w:pPr>
        <w:pStyle w:val="Heading2"/>
        <w:ind w:left="0" w:firstLine="0"/>
      </w:pPr>
      <w:bookmarkStart w:id="234" w:name="_Toc430697713"/>
      <w:bookmarkStart w:id="235" w:name="_Toc432664000"/>
      <w:r w:rsidRPr="00880FB6">
        <w:t>3.2</w:t>
      </w:r>
      <w:r w:rsidR="0003259E">
        <w:t>5</w:t>
      </w:r>
      <w:r w:rsidRPr="00880FB6">
        <w:tab/>
        <w:t>МОДЕЛ УГОВОРА</w:t>
      </w:r>
      <w:bookmarkEnd w:id="234"/>
      <w:bookmarkEnd w:id="235"/>
    </w:p>
    <w:p w14:paraId="79BD4131" w14:textId="77777777" w:rsidR="00485B61" w:rsidRPr="00880FB6" w:rsidRDefault="00485B61" w:rsidP="00B30E3E">
      <w:pPr>
        <w:ind w:firstLine="708"/>
        <w:jc w:val="both"/>
        <w:rPr>
          <w:rFonts w:ascii="Arial" w:hAnsi="Arial" w:cs="Arial"/>
          <w:sz w:val="22"/>
          <w:szCs w:val="22"/>
        </w:rPr>
      </w:pPr>
    </w:p>
    <w:p w14:paraId="6C7AED8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 xml:space="preserve">У складу са </w:t>
      </w:r>
      <w:r w:rsidR="00592160">
        <w:rPr>
          <w:rFonts w:ascii="Arial" w:hAnsi="Arial" w:cs="Arial"/>
          <w:sz w:val="22"/>
          <w:szCs w:val="22"/>
        </w:rPr>
        <w:t>датим Моделом уговора (Образац 12</w:t>
      </w:r>
      <w:r w:rsidRPr="00880FB6">
        <w:rPr>
          <w:rFonts w:ascii="Arial" w:hAnsi="Arial" w:cs="Arial"/>
          <w:sz w:val="22"/>
          <w:szCs w:val="22"/>
        </w:rPr>
        <w:t>. из конкурсне документације) и елементима најповољније понуде биће закључен Уговор о јавној набавци.</w:t>
      </w:r>
    </w:p>
    <w:p w14:paraId="42F6860B"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06812A8B" w14:textId="77777777" w:rsidR="00322A1A" w:rsidRPr="00880FB6" w:rsidRDefault="00322A1A" w:rsidP="008F441E">
      <w:pPr>
        <w:rPr>
          <w:rFonts w:ascii="Arial" w:hAnsi="Arial" w:cs="Arial"/>
          <w:sz w:val="22"/>
          <w:szCs w:val="22"/>
        </w:rPr>
      </w:pPr>
    </w:p>
    <w:p w14:paraId="2449C21B" w14:textId="5C46C9D9" w:rsidR="003A65E6" w:rsidRPr="00880FB6" w:rsidRDefault="003A65E6" w:rsidP="00117C4F">
      <w:pPr>
        <w:pStyle w:val="Heading2"/>
      </w:pPr>
      <w:bookmarkStart w:id="236" w:name="_Toc430697714"/>
      <w:bookmarkStart w:id="237" w:name="_Toc432664001"/>
      <w:r w:rsidRPr="00880FB6">
        <w:t>3.2</w:t>
      </w:r>
      <w:r w:rsidR="0003259E">
        <w:t>6</w:t>
      </w:r>
      <w:r w:rsidRPr="00880FB6">
        <w:tab/>
        <w:t>РАЗЛОЗИ ЗА ОДБИЈАЊЕ ПОНУДЕ И ОБУСТАВУ ПОСТУПКА</w:t>
      </w:r>
      <w:bookmarkEnd w:id="236"/>
      <w:bookmarkEnd w:id="237"/>
    </w:p>
    <w:p w14:paraId="3CA854B5" w14:textId="77777777" w:rsidR="003A65E6" w:rsidRPr="00880FB6" w:rsidRDefault="003A65E6" w:rsidP="00117C4F">
      <w:pPr>
        <w:jc w:val="both"/>
        <w:rPr>
          <w:rFonts w:ascii="Arial" w:hAnsi="Arial" w:cs="Arial"/>
          <w:sz w:val="22"/>
          <w:szCs w:val="22"/>
        </w:rPr>
      </w:pPr>
    </w:p>
    <w:p w14:paraId="20C687DC"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7B56D02B"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lastRenderedPageBreak/>
        <w:t>Наручилац ће донети одлуку о обустави поступка јавне набавке у складу са чланом 109. Закона.</w:t>
      </w:r>
    </w:p>
    <w:p w14:paraId="4C7D0C3D"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44B5B7F" w14:textId="77777777" w:rsidR="00322A1A" w:rsidRDefault="00322A1A" w:rsidP="008F441E">
      <w:pPr>
        <w:rPr>
          <w:rFonts w:ascii="Arial" w:hAnsi="Arial" w:cs="Arial"/>
          <w:sz w:val="22"/>
          <w:szCs w:val="22"/>
        </w:rPr>
      </w:pPr>
    </w:p>
    <w:p w14:paraId="0A020117" w14:textId="663210C3" w:rsidR="002C6125" w:rsidRPr="00880FB6" w:rsidRDefault="003A65E6" w:rsidP="002C6125">
      <w:pPr>
        <w:pStyle w:val="Heading2"/>
        <w:ind w:left="0" w:firstLine="0"/>
      </w:pPr>
      <w:bookmarkStart w:id="238" w:name="_Toc430697715"/>
      <w:bookmarkStart w:id="239" w:name="_Toc432664002"/>
      <w:r w:rsidRPr="00880FB6">
        <w:t>3.2</w:t>
      </w:r>
      <w:r w:rsidR="0003259E">
        <w:t>7</w:t>
      </w:r>
      <w:r w:rsidRPr="00880FB6">
        <w:tab/>
      </w:r>
      <w:r w:rsidR="002C6125" w:rsidRPr="00880FB6">
        <w:t>ИЗМЕНЕ ТОКОМ ТРАЈАЊА УГОВОРА</w:t>
      </w:r>
      <w:bookmarkEnd w:id="238"/>
      <w:bookmarkEnd w:id="239"/>
    </w:p>
    <w:p w14:paraId="09F07CD7" w14:textId="77777777" w:rsidR="002C6125" w:rsidRPr="00880FB6" w:rsidRDefault="002C6125" w:rsidP="002C6125">
      <w:pPr>
        <w:jc w:val="both"/>
        <w:rPr>
          <w:rFonts w:ascii="Arial" w:hAnsi="Arial" w:cs="Arial"/>
          <w:sz w:val="22"/>
          <w:szCs w:val="22"/>
          <w:lang w:eastAsia="sr-Latn-CS"/>
        </w:rPr>
      </w:pPr>
    </w:p>
    <w:p w14:paraId="69F20165" w14:textId="7777777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42C6FDD" w14:textId="7777777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7CC218A" w14:textId="77777777" w:rsidR="009B5FD6" w:rsidRDefault="009B5FD6">
      <w:pPr>
        <w:suppressAutoHyphens w:val="0"/>
        <w:rPr>
          <w:rFonts w:ascii="Arial" w:hAnsi="Arial" w:cs="Arial"/>
          <w:sz w:val="22"/>
          <w:szCs w:val="22"/>
        </w:rPr>
      </w:pPr>
    </w:p>
    <w:p w14:paraId="2D2F8413" w14:textId="5F812D9C" w:rsidR="003A65E6" w:rsidRPr="00880FB6" w:rsidRDefault="0003259E" w:rsidP="002E6CD1">
      <w:pPr>
        <w:pStyle w:val="Heading2"/>
        <w:ind w:left="0" w:firstLine="0"/>
      </w:pPr>
      <w:bookmarkStart w:id="240" w:name="_Toc430697716"/>
      <w:bookmarkStart w:id="241" w:name="_Toc432664003"/>
      <w:r>
        <w:t>3.28</w:t>
      </w:r>
      <w:r w:rsidR="002C6125" w:rsidRPr="00880FB6">
        <w:tab/>
      </w:r>
      <w:r w:rsidR="003A65E6" w:rsidRPr="00880FB6">
        <w:t>ПОДАЦИ О САДРЖИНИ ПОНУДЕ</w:t>
      </w:r>
      <w:bookmarkEnd w:id="240"/>
      <w:bookmarkEnd w:id="241"/>
    </w:p>
    <w:p w14:paraId="12EA97AF" w14:textId="77777777" w:rsidR="00322A1A" w:rsidRPr="00880FB6" w:rsidRDefault="00322A1A" w:rsidP="006B3210">
      <w:pPr>
        <w:ind w:firstLine="720"/>
        <w:jc w:val="both"/>
        <w:rPr>
          <w:rFonts w:ascii="Arial" w:hAnsi="Arial" w:cs="Arial"/>
          <w:sz w:val="22"/>
          <w:szCs w:val="22"/>
          <w:lang w:eastAsia="en-US"/>
        </w:rPr>
      </w:pPr>
    </w:p>
    <w:p w14:paraId="4CC9D2B0" w14:textId="77777777" w:rsidR="003A65E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75A49A07"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„Изјава о независној понуди“ (Образац</w:t>
      </w:r>
      <w:r w:rsidR="00817D0D">
        <w:rPr>
          <w:rFonts w:ascii="Arial" w:hAnsi="Arial" w:cs="Arial"/>
          <w:sz w:val="22"/>
          <w:szCs w:val="22"/>
        </w:rPr>
        <w:t xml:space="preserve"> </w:t>
      </w:r>
      <w:r w:rsidRPr="007A7B0E">
        <w:rPr>
          <w:rFonts w:ascii="Arial" w:hAnsi="Arial" w:cs="Arial"/>
          <w:sz w:val="22"/>
          <w:szCs w:val="22"/>
        </w:rPr>
        <w:t>1</w:t>
      </w:r>
      <w:r w:rsidRPr="007A7B0E">
        <w:rPr>
          <w:rFonts w:ascii="Arial" w:hAnsi="Arial" w:cs="Arial"/>
          <w:sz w:val="22"/>
          <w:szCs w:val="22"/>
          <w:lang w:val="en-US"/>
        </w:rPr>
        <w:t>.</w:t>
      </w:r>
      <w:r w:rsidRPr="007A7B0E">
        <w:rPr>
          <w:rFonts w:ascii="Arial" w:hAnsi="Arial" w:cs="Arial"/>
          <w:sz w:val="22"/>
          <w:szCs w:val="22"/>
        </w:rPr>
        <w:t>)</w:t>
      </w:r>
    </w:p>
    <w:p w14:paraId="46B5F48E"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„Образац понуде“ (Образац 2.)</w:t>
      </w:r>
    </w:p>
    <w:p w14:paraId="4D73C8B9" w14:textId="77777777" w:rsidR="007A7B0E" w:rsidRPr="007A7B0E" w:rsidRDefault="007A7B0E" w:rsidP="00013FE5">
      <w:pPr>
        <w:numPr>
          <w:ilvl w:val="0"/>
          <w:numId w:val="39"/>
        </w:numPr>
        <w:suppressAutoHyphens w:val="0"/>
        <w:ind w:left="782" w:hanging="357"/>
        <w:contextualSpacing/>
        <w:jc w:val="both"/>
        <w:rPr>
          <w:rFonts w:ascii="Arial" w:hAnsi="Arial" w:cs="Arial"/>
          <w:sz w:val="22"/>
          <w:szCs w:val="22"/>
        </w:rPr>
      </w:pPr>
      <w:r w:rsidRPr="007A7B0E">
        <w:rPr>
          <w:rFonts w:ascii="Arial" w:hAnsi="Arial" w:cs="Arial"/>
          <w:sz w:val="22"/>
          <w:szCs w:val="22"/>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6DE83294" w14:textId="77777777" w:rsidR="007A7B0E" w:rsidRPr="007A7B0E" w:rsidRDefault="007A7B0E" w:rsidP="00013FE5">
      <w:pPr>
        <w:numPr>
          <w:ilvl w:val="0"/>
          <w:numId w:val="39"/>
        </w:numPr>
        <w:suppressAutoHyphens w:val="0"/>
        <w:ind w:left="782" w:hanging="357"/>
        <w:contextualSpacing/>
        <w:jc w:val="both"/>
        <w:rPr>
          <w:rFonts w:ascii="Arial" w:hAnsi="Arial" w:cs="Arial"/>
          <w:sz w:val="22"/>
          <w:szCs w:val="22"/>
        </w:rPr>
      </w:pPr>
      <w:r w:rsidRPr="007A7B0E">
        <w:rPr>
          <w:rFonts w:ascii="Arial" w:hAnsi="Arial" w:cs="Arial"/>
          <w:sz w:val="22"/>
          <w:szCs w:val="22"/>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7FE93BA4" w14:textId="77777777" w:rsidR="007A7B0E" w:rsidRPr="007A7B0E" w:rsidRDefault="007A7B0E" w:rsidP="00013FE5">
      <w:pPr>
        <w:numPr>
          <w:ilvl w:val="0"/>
          <w:numId w:val="39"/>
        </w:numPr>
        <w:suppressAutoHyphens w:val="0"/>
        <w:ind w:left="782" w:hanging="357"/>
        <w:contextualSpacing/>
        <w:jc w:val="both"/>
        <w:rPr>
          <w:rFonts w:ascii="Arial" w:hAnsi="Arial" w:cs="Arial"/>
          <w:sz w:val="22"/>
          <w:szCs w:val="22"/>
        </w:rPr>
      </w:pPr>
      <w:r w:rsidRPr="007A7B0E">
        <w:rPr>
          <w:rFonts w:ascii="Arial" w:hAnsi="Arial" w:cs="Arial"/>
          <w:sz w:val="22"/>
          <w:szCs w:val="22"/>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31A207BA"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Изјаве у складу са чланом 75. став 2. Закона (Образац 3.)</w:t>
      </w:r>
    </w:p>
    <w:p w14:paraId="300F3BDE"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„Термин план извршења услуге“ (Образац 4.)</w:t>
      </w:r>
    </w:p>
    <w:p w14:paraId="5378908F"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„Квалификациона структура извршилаца који ће бити ангажовани у извршењу услуга које су предмет набавке“ (Образац 5.)</w:t>
      </w:r>
    </w:p>
    <w:p w14:paraId="534EA0C7"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„Структура цене“ (Образац 6.)</w:t>
      </w:r>
    </w:p>
    <w:p w14:paraId="0A7AE28A" w14:textId="77777777" w:rsidR="007A7B0E" w:rsidRPr="007A7B0E" w:rsidRDefault="007A7B0E" w:rsidP="00013FE5">
      <w:pPr>
        <w:numPr>
          <w:ilvl w:val="0"/>
          <w:numId w:val="39"/>
        </w:numPr>
        <w:suppressAutoHyphens w:val="0"/>
        <w:ind w:left="782" w:hanging="357"/>
        <w:contextualSpacing/>
        <w:jc w:val="both"/>
        <w:rPr>
          <w:rFonts w:ascii="Arial" w:hAnsi="Arial" w:cs="Arial"/>
          <w:sz w:val="22"/>
          <w:szCs w:val="22"/>
        </w:rPr>
      </w:pPr>
      <w:r w:rsidRPr="007A7B0E">
        <w:rPr>
          <w:rFonts w:ascii="Arial" w:hAnsi="Arial" w:cs="Arial"/>
          <w:sz w:val="22"/>
          <w:szCs w:val="22"/>
        </w:rPr>
        <w:t>попуњен, потписан и печатом оверен образац „Потврда о извршеним услугама“ код ранијег наручиоца услуга (Образац 7.</w:t>
      </w:r>
      <w:r w:rsidRPr="007A7B0E">
        <w:rPr>
          <w:rFonts w:ascii="Arial" w:hAnsi="Arial" w:cs="Arial"/>
          <w:sz w:val="22"/>
          <w:szCs w:val="22"/>
          <w:lang w:val="en-US"/>
        </w:rPr>
        <w:t>1</w:t>
      </w:r>
      <w:r w:rsidRPr="007A7B0E">
        <w:rPr>
          <w:rFonts w:ascii="Arial" w:hAnsi="Arial" w:cs="Arial"/>
          <w:sz w:val="22"/>
          <w:szCs w:val="22"/>
        </w:rPr>
        <w:t>)</w:t>
      </w:r>
    </w:p>
    <w:p w14:paraId="27517F5B" w14:textId="77777777" w:rsidR="007A7B0E" w:rsidRPr="007A7B0E" w:rsidRDefault="007A7B0E" w:rsidP="00013FE5">
      <w:pPr>
        <w:numPr>
          <w:ilvl w:val="0"/>
          <w:numId w:val="39"/>
        </w:numPr>
        <w:suppressAutoHyphens w:val="0"/>
        <w:ind w:left="782" w:hanging="357"/>
        <w:contextualSpacing/>
        <w:jc w:val="both"/>
        <w:rPr>
          <w:rFonts w:ascii="Arial" w:hAnsi="Arial" w:cs="Arial"/>
          <w:sz w:val="22"/>
          <w:szCs w:val="22"/>
        </w:rPr>
      </w:pPr>
      <w:r w:rsidRPr="007A7B0E">
        <w:rPr>
          <w:rFonts w:ascii="Arial" w:hAnsi="Arial" w:cs="Arial"/>
          <w:sz w:val="22"/>
          <w:szCs w:val="22"/>
        </w:rPr>
        <w:t>попуњен, потписан и печатом оверен образац „Листа референци понуђача“ (Образац 7.2)</w:t>
      </w:r>
    </w:p>
    <w:p w14:paraId="7C8F9AE0"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„Преглед искуства чланова тима“ (Образац 7.</w:t>
      </w:r>
      <w:r w:rsidRPr="007A7B0E">
        <w:rPr>
          <w:rFonts w:ascii="Arial" w:hAnsi="Arial" w:cs="Arial"/>
          <w:sz w:val="22"/>
          <w:szCs w:val="22"/>
          <w:lang w:val="en-US"/>
        </w:rPr>
        <w:t>3</w:t>
      </w:r>
      <w:r w:rsidRPr="007A7B0E">
        <w:rPr>
          <w:rFonts w:ascii="Arial" w:hAnsi="Arial" w:cs="Arial"/>
          <w:sz w:val="22"/>
          <w:szCs w:val="22"/>
        </w:rPr>
        <w:t>)</w:t>
      </w:r>
    </w:p>
    <w:p w14:paraId="2C3574E5" w14:textId="77777777" w:rsidR="007A7B0E" w:rsidRPr="007A7B0E" w:rsidRDefault="007A7B0E" w:rsidP="00013FE5">
      <w:pPr>
        <w:numPr>
          <w:ilvl w:val="0"/>
          <w:numId w:val="39"/>
        </w:numPr>
        <w:suppressAutoHyphens w:val="0"/>
        <w:ind w:left="782" w:hanging="357"/>
        <w:contextualSpacing/>
        <w:jc w:val="both"/>
        <w:rPr>
          <w:rFonts w:ascii="Arial" w:hAnsi="Arial" w:cs="Arial"/>
          <w:sz w:val="22"/>
          <w:szCs w:val="22"/>
        </w:rPr>
      </w:pPr>
      <w:r w:rsidRPr="007A7B0E">
        <w:rPr>
          <w:rFonts w:ascii="Arial" w:hAnsi="Arial" w:cs="Arial"/>
          <w:sz w:val="22"/>
          <w:szCs w:val="22"/>
        </w:rPr>
        <w:t>попуњен, потписан и печатом оверен образац „Потврда о извршеним услугама за члана тима“ код ранијег наручиоца услуга (Образац 7.</w:t>
      </w:r>
      <w:r w:rsidRPr="007A7B0E">
        <w:rPr>
          <w:rFonts w:ascii="Arial" w:hAnsi="Arial" w:cs="Arial"/>
          <w:sz w:val="22"/>
          <w:szCs w:val="22"/>
          <w:lang w:val="en-US"/>
        </w:rPr>
        <w:t>4</w:t>
      </w:r>
      <w:r w:rsidRPr="007A7B0E">
        <w:rPr>
          <w:rFonts w:ascii="Arial" w:hAnsi="Arial" w:cs="Arial"/>
          <w:sz w:val="22"/>
          <w:szCs w:val="22"/>
        </w:rPr>
        <w:t>)</w:t>
      </w:r>
    </w:p>
    <w:p w14:paraId="19D22FDD"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„Радна биографија члана тима“ (Образац 7.</w:t>
      </w:r>
      <w:r w:rsidRPr="007A7B0E">
        <w:rPr>
          <w:rFonts w:ascii="Arial" w:hAnsi="Arial" w:cs="Arial"/>
          <w:sz w:val="22"/>
          <w:szCs w:val="22"/>
          <w:lang w:val="en-US"/>
        </w:rPr>
        <w:t>5</w:t>
      </w:r>
      <w:r w:rsidRPr="007A7B0E">
        <w:rPr>
          <w:rFonts w:ascii="Arial" w:hAnsi="Arial" w:cs="Arial"/>
          <w:sz w:val="22"/>
          <w:szCs w:val="22"/>
        </w:rPr>
        <w:t>)</w:t>
      </w:r>
    </w:p>
    <w:p w14:paraId="2F82ED61" w14:textId="77777777" w:rsidR="007A7B0E" w:rsidRPr="007A7B0E" w:rsidRDefault="007A7B0E" w:rsidP="00013FE5">
      <w:pPr>
        <w:numPr>
          <w:ilvl w:val="0"/>
          <w:numId w:val="39"/>
        </w:numPr>
        <w:jc w:val="both"/>
        <w:rPr>
          <w:rFonts w:ascii="Arial" w:eastAsia="TimesNewRomanPSMT" w:hAnsi="Arial" w:cs="Arial"/>
          <w:sz w:val="22"/>
          <w:szCs w:val="22"/>
          <w:lang w:val="en-US"/>
        </w:rPr>
      </w:pPr>
      <w:r w:rsidRPr="007A7B0E">
        <w:rPr>
          <w:rFonts w:ascii="Arial" w:eastAsia="TimesNewRomanPSMT" w:hAnsi="Arial" w:cs="Arial"/>
          <w:sz w:val="22"/>
          <w:szCs w:val="22"/>
        </w:rPr>
        <w:t>попуњен и потписан образац „Изјава о екслузивности и доступности“ (Образац 7.6)</w:t>
      </w:r>
    </w:p>
    <w:p w14:paraId="4CD96FA4" w14:textId="77777777" w:rsidR="007A7B0E" w:rsidRPr="007A7B0E"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lastRenderedPageBreak/>
        <w:t>попуњен, потписан и печатом оверен „Образац трошкова припреме понуде“ (Образац 8.) по потреби</w:t>
      </w:r>
    </w:p>
    <w:p w14:paraId="4C9CB268" w14:textId="77777777" w:rsidR="000924C9" w:rsidRPr="008B5E89" w:rsidRDefault="00D93B04" w:rsidP="00013FE5">
      <w:pPr>
        <w:pStyle w:val="ListParagraph"/>
        <w:numPr>
          <w:ilvl w:val="0"/>
          <w:numId w:val="39"/>
        </w:numPr>
        <w:ind w:left="782" w:hanging="357"/>
        <w:jc w:val="both"/>
        <w:rPr>
          <w:rFonts w:ascii="Arial" w:hAnsi="Arial" w:cs="Arial"/>
        </w:rPr>
      </w:pPr>
      <w:r w:rsidRPr="008B5E89">
        <w:rPr>
          <w:rFonts w:ascii="Arial" w:hAnsi="Arial" w:cs="Arial"/>
        </w:rPr>
        <w:t>изјаве и средства финансијског обезбеђења која се подносе уз понуду у складу са тачком 3.12</w:t>
      </w:r>
      <w:r w:rsidR="00287F34" w:rsidRPr="008B5E89">
        <w:rPr>
          <w:rFonts w:ascii="Arial" w:hAnsi="Arial" w:cs="Arial"/>
        </w:rPr>
        <w:t>. овог упутства и Обрасцем 9, 10 и 11</w:t>
      </w:r>
      <w:r w:rsidRPr="008B5E89">
        <w:rPr>
          <w:rFonts w:ascii="Arial" w:hAnsi="Arial" w:cs="Arial"/>
        </w:rPr>
        <w:t xml:space="preserve"> из конкурсне документације;</w:t>
      </w:r>
    </w:p>
    <w:p w14:paraId="327512BA" w14:textId="77777777" w:rsidR="004A08FB" w:rsidRPr="00E54CE4" w:rsidRDefault="004A08FB" w:rsidP="00013FE5">
      <w:pPr>
        <w:pStyle w:val="ListParagraph"/>
        <w:numPr>
          <w:ilvl w:val="0"/>
          <w:numId w:val="41"/>
        </w:numPr>
        <w:jc w:val="both"/>
        <w:rPr>
          <w:rFonts w:ascii="Arial" w:hAnsi="Arial" w:cs="Arial"/>
        </w:rPr>
      </w:pPr>
      <w:r w:rsidRPr="00E54CE4">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505C4655" w14:textId="77777777" w:rsidR="007A7B0E" w:rsidRPr="008B5E89" w:rsidRDefault="007A7B0E" w:rsidP="00013FE5">
      <w:pPr>
        <w:pStyle w:val="ListParagraph"/>
        <w:numPr>
          <w:ilvl w:val="0"/>
          <w:numId w:val="39"/>
        </w:numPr>
        <w:ind w:left="782" w:hanging="357"/>
        <w:jc w:val="both"/>
        <w:rPr>
          <w:rFonts w:ascii="Arial" w:hAnsi="Arial" w:cs="Arial"/>
        </w:rPr>
      </w:pPr>
      <w:r w:rsidRPr="000924C9">
        <w:rPr>
          <w:rFonts w:ascii="Arial" w:hAnsi="Arial" w:cs="Arial"/>
        </w:rPr>
        <w:t>попуњен, потписан и печатом оверен образац „Модел уговора“ (</w:t>
      </w:r>
      <w:r w:rsidR="008B5E89" w:rsidRPr="008B5E89">
        <w:rPr>
          <w:rFonts w:ascii="Arial" w:hAnsi="Arial" w:cs="Arial"/>
        </w:rPr>
        <w:t>Образац 12</w:t>
      </w:r>
      <w:r w:rsidRPr="008B5E89">
        <w:rPr>
          <w:rFonts w:ascii="Arial" w:hAnsi="Arial" w:cs="Arial"/>
        </w:rPr>
        <w:t>.)</w:t>
      </w:r>
    </w:p>
    <w:p w14:paraId="7F02FFC5" w14:textId="77777777" w:rsidR="007A7B0E" w:rsidRPr="008B5E89" w:rsidRDefault="007A7B0E" w:rsidP="00013FE5">
      <w:pPr>
        <w:numPr>
          <w:ilvl w:val="0"/>
          <w:numId w:val="39"/>
        </w:numPr>
        <w:suppressAutoHyphens w:val="0"/>
        <w:ind w:left="782" w:hanging="357"/>
        <w:jc w:val="both"/>
        <w:rPr>
          <w:rFonts w:ascii="Arial" w:hAnsi="Arial" w:cs="Arial"/>
          <w:sz w:val="22"/>
          <w:szCs w:val="22"/>
        </w:rPr>
      </w:pPr>
      <w:r w:rsidRPr="007A7B0E">
        <w:rPr>
          <w:rFonts w:ascii="Arial" w:hAnsi="Arial" w:cs="Arial"/>
          <w:sz w:val="22"/>
          <w:szCs w:val="22"/>
        </w:rPr>
        <w:t>попуњен, потписан и печатом оверен образац „Модел уговора о поверљивостии чувању пословне тајне</w:t>
      </w:r>
      <w:r w:rsidRPr="008B5E89">
        <w:rPr>
          <w:rFonts w:ascii="Arial" w:hAnsi="Arial" w:cs="Arial"/>
          <w:sz w:val="22"/>
          <w:szCs w:val="22"/>
        </w:rPr>
        <w:t xml:space="preserve">“ </w:t>
      </w:r>
      <w:r w:rsidR="008B5E89" w:rsidRPr="008B5E89">
        <w:rPr>
          <w:rFonts w:ascii="Arial" w:hAnsi="Arial" w:cs="Arial"/>
          <w:sz w:val="22"/>
          <w:szCs w:val="22"/>
        </w:rPr>
        <w:t>(Образац 13</w:t>
      </w:r>
      <w:r w:rsidRPr="008B5E89">
        <w:rPr>
          <w:rFonts w:ascii="Arial" w:hAnsi="Arial" w:cs="Arial"/>
          <w:sz w:val="22"/>
          <w:szCs w:val="22"/>
        </w:rPr>
        <w:t>.).</w:t>
      </w:r>
    </w:p>
    <w:p w14:paraId="311B210D" w14:textId="77777777" w:rsidR="007A7B0E" w:rsidRDefault="007A7B0E" w:rsidP="006B3210">
      <w:pPr>
        <w:ind w:firstLine="720"/>
        <w:jc w:val="both"/>
        <w:rPr>
          <w:rFonts w:ascii="Arial" w:hAnsi="Arial" w:cs="Arial"/>
          <w:sz w:val="22"/>
          <w:szCs w:val="22"/>
        </w:rPr>
      </w:pPr>
    </w:p>
    <w:p w14:paraId="56E765CF" w14:textId="45E3F641" w:rsidR="003A65E6" w:rsidRPr="00880FB6" w:rsidRDefault="003A65E6" w:rsidP="00FC1031">
      <w:pPr>
        <w:pStyle w:val="Heading2"/>
        <w:ind w:left="0" w:firstLine="0"/>
      </w:pPr>
      <w:bookmarkStart w:id="242" w:name="_Toc430697717"/>
      <w:bookmarkStart w:id="243" w:name="_Toc432664004"/>
      <w:r w:rsidRPr="00880FB6">
        <w:t>3.2</w:t>
      </w:r>
      <w:r w:rsidR="0003259E">
        <w:t>9</w:t>
      </w:r>
      <w:r w:rsidRPr="00880FB6">
        <w:tab/>
        <w:t>ЗАШТИТА ПРАВА ПОНУЂАЧА</w:t>
      </w:r>
      <w:bookmarkEnd w:id="242"/>
      <w:bookmarkEnd w:id="243"/>
    </w:p>
    <w:p w14:paraId="0639AAB7" w14:textId="77777777" w:rsidR="003A65E6" w:rsidRPr="00880FB6" w:rsidRDefault="003A65E6" w:rsidP="00574472">
      <w:pPr>
        <w:jc w:val="both"/>
        <w:rPr>
          <w:rFonts w:ascii="Arial" w:hAnsi="Arial" w:cs="Arial"/>
          <w:sz w:val="22"/>
          <w:szCs w:val="22"/>
        </w:rPr>
      </w:pPr>
    </w:p>
    <w:p w14:paraId="6D56F343" w14:textId="77777777" w:rsidR="00847AEA" w:rsidRPr="00880FB6" w:rsidRDefault="00847AEA" w:rsidP="00847AEA">
      <w:pPr>
        <w:ind w:firstLine="720"/>
        <w:jc w:val="both"/>
        <w:rPr>
          <w:rFonts w:ascii="Arial" w:hAnsi="Arial" w:cs="Arial"/>
          <w:sz w:val="22"/>
          <w:szCs w:val="22"/>
        </w:rPr>
      </w:pPr>
      <w:bookmarkStart w:id="244" w:name="_Toc362821710"/>
      <w:bookmarkStart w:id="245" w:name="_Toc299460573"/>
      <w:bookmarkEnd w:id="222"/>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3BBF47C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3432640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Захтев за заштиту права се подноси Наручиоцу, са назн</w:t>
      </w:r>
      <w:r w:rsidR="00A475A6">
        <w:rPr>
          <w:rFonts w:ascii="Arial" w:hAnsi="Arial" w:cs="Arial"/>
          <w:sz w:val="22"/>
          <w:szCs w:val="22"/>
        </w:rPr>
        <w:t>аком „Захтев за заштиту права ЈН</w:t>
      </w:r>
      <w:r w:rsidRPr="00880FB6">
        <w:rPr>
          <w:rFonts w:ascii="Arial" w:hAnsi="Arial" w:cs="Arial"/>
          <w:sz w:val="22"/>
          <w:szCs w:val="22"/>
        </w:rPr>
        <w:t xml:space="preserve"> бр. </w:t>
      </w:r>
      <w:r w:rsidR="00A677C8" w:rsidRPr="00880FB6">
        <w:rPr>
          <w:rFonts w:ascii="Arial" w:hAnsi="Arial" w:cs="Arial"/>
          <w:bCs/>
          <w:sz w:val="22"/>
          <w:szCs w:val="22"/>
        </w:rPr>
        <w:t>1000</w:t>
      </w:r>
      <w:r w:rsidR="00A677C8" w:rsidRPr="008A0965">
        <w:rPr>
          <w:rFonts w:ascii="Arial" w:hAnsi="Arial" w:cs="Arial"/>
          <w:bCs/>
          <w:sz w:val="22"/>
          <w:szCs w:val="22"/>
        </w:rPr>
        <w:t>/</w:t>
      </w:r>
      <w:r w:rsidR="008A0965" w:rsidRPr="008A0965">
        <w:rPr>
          <w:rFonts w:ascii="Arial" w:hAnsi="Arial" w:cs="Arial"/>
          <w:bCs/>
          <w:sz w:val="22"/>
          <w:szCs w:val="22"/>
        </w:rPr>
        <w:t>0353</w:t>
      </w:r>
      <w:r w:rsidR="009F092B" w:rsidRPr="008A0965">
        <w:rPr>
          <w:rFonts w:ascii="Arial" w:hAnsi="Arial" w:cs="Arial"/>
          <w:bCs/>
          <w:sz w:val="22"/>
          <w:szCs w:val="22"/>
        </w:rPr>
        <w:t>/</w:t>
      </w:r>
      <w:r w:rsidR="00C31280" w:rsidRPr="008A0965">
        <w:rPr>
          <w:rFonts w:ascii="Arial" w:hAnsi="Arial" w:cs="Arial"/>
          <w:bCs/>
          <w:color w:val="000000"/>
          <w:sz w:val="22"/>
          <w:szCs w:val="22"/>
        </w:rPr>
        <w:t>2015</w:t>
      </w:r>
      <w:r w:rsidRPr="00880FB6">
        <w:rPr>
          <w:rFonts w:ascii="Arial" w:hAnsi="Arial" w:cs="Arial"/>
          <w:sz w:val="22"/>
          <w:szCs w:val="22"/>
        </w:rPr>
        <w:t>“.</w:t>
      </w:r>
    </w:p>
    <w:p w14:paraId="0C354C19"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3B51AD8"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00391F8F">
        <w:rPr>
          <w:rFonts w:ascii="Arial" w:hAnsi="Arial" w:cs="Arial"/>
          <w:sz w:val="22"/>
          <w:szCs w:val="22"/>
          <w:lang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05D3C06A"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2789645F"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5CDC5D63"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0CF786B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EF8F075"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8A0965">
        <w:rPr>
          <w:rFonts w:ascii="Arial" w:hAnsi="Arial" w:cs="Arial"/>
          <w:sz w:val="22"/>
          <w:szCs w:val="22"/>
        </w:rPr>
        <w:t>1000-0353</w:t>
      </w:r>
      <w:r w:rsidR="00EC454D" w:rsidRPr="00880FB6">
        <w:rPr>
          <w:rFonts w:ascii="Arial" w:hAnsi="Arial" w:cs="Arial"/>
          <w:sz w:val="22"/>
          <w:szCs w:val="22"/>
        </w:rPr>
        <w:t>-2015</w:t>
      </w:r>
      <w:r w:rsidR="00A475A6">
        <w:rPr>
          <w:rFonts w:ascii="Arial" w:hAnsi="Arial" w:cs="Arial"/>
          <w:sz w:val="22"/>
          <w:szCs w:val="22"/>
        </w:rPr>
        <w:t>, сврха: ЗЗП, ЈП ЕПС, ЈН</w:t>
      </w:r>
      <w:r w:rsidRPr="00880FB6">
        <w:rPr>
          <w:rFonts w:ascii="Arial" w:hAnsi="Arial" w:cs="Arial"/>
          <w:sz w:val="22"/>
          <w:szCs w:val="22"/>
        </w:rPr>
        <w:t xml:space="preserve"> бр. </w:t>
      </w:r>
      <w:r w:rsidR="009F092B">
        <w:rPr>
          <w:rFonts w:ascii="Arial" w:hAnsi="Arial" w:cs="Arial"/>
          <w:sz w:val="22"/>
          <w:szCs w:val="22"/>
        </w:rPr>
        <w:t>1000/</w:t>
      </w:r>
      <w:r w:rsidR="008A0965" w:rsidRPr="008A0965">
        <w:rPr>
          <w:rFonts w:ascii="Arial" w:hAnsi="Arial" w:cs="Arial"/>
          <w:sz w:val="22"/>
          <w:szCs w:val="22"/>
        </w:rPr>
        <w:t>0353</w:t>
      </w:r>
      <w:r w:rsidR="00EC454D" w:rsidRPr="008A0965">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14:paraId="7F2D6C47" w14:textId="77777777" w:rsidR="00E626A8" w:rsidRPr="00880FB6" w:rsidRDefault="00847AEA" w:rsidP="00013FE5">
      <w:pPr>
        <w:pStyle w:val="ListParagraph"/>
        <w:numPr>
          <w:ilvl w:val="0"/>
          <w:numId w:val="16"/>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C9FCD57" w14:textId="77777777" w:rsidR="00E626A8" w:rsidRPr="00026923" w:rsidRDefault="00026923" w:rsidP="00013FE5">
      <w:pPr>
        <w:pStyle w:val="ListParagraph"/>
        <w:numPr>
          <w:ilvl w:val="0"/>
          <w:numId w:val="16"/>
        </w:numPr>
        <w:spacing w:after="0" w:line="240" w:lineRule="auto"/>
        <w:ind w:left="782" w:hanging="357"/>
        <w:contextualSpacing/>
        <w:jc w:val="both"/>
        <w:rPr>
          <w:rFonts w:ascii="Arial" w:hAnsi="Arial" w:cs="Arial"/>
        </w:rPr>
      </w:pPr>
      <w:r w:rsidRPr="00026923">
        <w:rPr>
          <w:rFonts w:ascii="Arial" w:hAnsi="Arial" w:cs="Arial"/>
        </w:rPr>
        <w:lastRenderedPageBreak/>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69954BA9" w14:textId="58DD497C" w:rsidR="00E626A8" w:rsidRPr="00880FB6" w:rsidRDefault="00847AEA" w:rsidP="00013FE5">
      <w:pPr>
        <w:pStyle w:val="ListParagraph"/>
        <w:numPr>
          <w:ilvl w:val="0"/>
          <w:numId w:val="16"/>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067C8F">
        <w:rPr>
          <w:rFonts w:ascii="Arial" w:hAnsi="Arial" w:cs="Arial"/>
          <w:lang w:val="en-US"/>
        </w:rPr>
        <w:t xml:space="preserve"> </w:t>
      </w:r>
      <w:r w:rsidRPr="00880FB6">
        <w:rPr>
          <w:rStyle w:val="Strong"/>
          <w:rFonts w:ascii="Arial" w:hAnsi="Arial" w:cs="Arial"/>
          <w:b w:val="0"/>
        </w:rPr>
        <w:t>120.000,00 динара,</w:t>
      </w:r>
      <w:r w:rsidR="00067C8F">
        <w:rPr>
          <w:rStyle w:val="Strong"/>
          <w:rFonts w:ascii="Arial" w:hAnsi="Arial" w:cs="Arial"/>
          <w:b w:val="0"/>
          <w:lang w:val="en-US"/>
        </w:rPr>
        <w:t xml:space="preserve"> </w:t>
      </w:r>
      <w:r w:rsidRPr="00880FB6">
        <w:rPr>
          <w:rFonts w:ascii="Arial" w:hAnsi="Arial" w:cs="Arial"/>
        </w:rPr>
        <w:t>а ако</w:t>
      </w:r>
      <w:r w:rsidR="00067C8F">
        <w:rPr>
          <w:rFonts w:ascii="Arial" w:hAnsi="Arial" w:cs="Arial"/>
          <w:lang w:val="en-US"/>
        </w:rPr>
        <w:t xml:space="preserve"> </w:t>
      </w:r>
      <w:r w:rsidRPr="00880FB6">
        <w:rPr>
          <w:rFonts w:ascii="Arial" w:hAnsi="Arial" w:cs="Arial"/>
        </w:rPr>
        <w:t>та цена прелази 120.000.000,00 динара, такса износи</w:t>
      </w:r>
      <w:r w:rsidR="00067C8F">
        <w:rPr>
          <w:rFonts w:ascii="Arial" w:hAnsi="Arial" w:cs="Arial"/>
          <w:lang w:val="en-US"/>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1F84700F" w14:textId="4B8678AD" w:rsidR="00847AEA" w:rsidRPr="00880FB6" w:rsidRDefault="00847AEA" w:rsidP="00847AEA">
      <w:pPr>
        <w:pStyle w:val="ListParagraph"/>
        <w:spacing w:after="0" w:line="240" w:lineRule="auto"/>
        <w:ind w:left="0"/>
        <w:contextualSpacing/>
        <w:jc w:val="both"/>
        <w:rPr>
          <w:rFonts w:ascii="Arial" w:hAnsi="Arial" w:cs="Arial"/>
        </w:rPr>
      </w:pPr>
    </w:p>
    <w:p w14:paraId="36CBA4E0" w14:textId="77777777" w:rsidR="00E626A8" w:rsidRPr="00880FB6" w:rsidRDefault="003A65E6" w:rsidP="00013FE5">
      <w:pPr>
        <w:pStyle w:val="Heading10"/>
        <w:numPr>
          <w:ilvl w:val="0"/>
          <w:numId w:val="26"/>
        </w:numPr>
        <w:jc w:val="both"/>
      </w:pPr>
      <w:bookmarkStart w:id="246" w:name="_Toc430697420"/>
      <w:bookmarkStart w:id="247" w:name="_Toc432664005"/>
      <w:r w:rsidRPr="00880FB6">
        <w:t>УСЛОВИ ЗА УЧЕШЋЕ У ПОСТУПКУ ЈАВНЕ НАБАВКЕ ИЗ ЧЛ. 75. И 76. ЗАКОНА И УПУТСТВО КАКО СЕ ДОКАЗУЈЕ ИСПУЊЕНОСТ ТИХ УСЛОВА</w:t>
      </w:r>
      <w:bookmarkEnd w:id="244"/>
      <w:bookmarkEnd w:id="246"/>
      <w:bookmarkEnd w:id="247"/>
    </w:p>
    <w:p w14:paraId="3D80EC68" w14:textId="77777777" w:rsidR="003A65E6" w:rsidRPr="00880FB6" w:rsidRDefault="003A65E6" w:rsidP="00BD2A6C">
      <w:pPr>
        <w:rPr>
          <w:rFonts w:ascii="Arial" w:hAnsi="Arial" w:cs="Arial"/>
          <w:sz w:val="22"/>
          <w:szCs w:val="22"/>
        </w:rPr>
      </w:pPr>
    </w:p>
    <w:p w14:paraId="15FA331E" w14:textId="77777777" w:rsidR="003A65E6" w:rsidRPr="00880FB6" w:rsidRDefault="003A65E6" w:rsidP="00C37996">
      <w:pPr>
        <w:pStyle w:val="Heading2"/>
        <w:ind w:left="720" w:hanging="720"/>
      </w:pPr>
      <w:bookmarkStart w:id="248" w:name="_Toc430697719"/>
      <w:bookmarkStart w:id="249" w:name="_Toc432664006"/>
      <w:r w:rsidRPr="00880FB6">
        <w:t>4.1</w:t>
      </w:r>
      <w:r w:rsidRPr="00880FB6">
        <w:tab/>
        <w:t>ОБАВЕЗНИ УСЛОВИ ЗА УЧЕШЋЕ У ПОСТУПКУ ЈАВНЕ НАБАВКЕ</w:t>
      </w:r>
      <w:bookmarkEnd w:id="245"/>
      <w:bookmarkEnd w:id="248"/>
      <w:bookmarkEnd w:id="249"/>
    </w:p>
    <w:p w14:paraId="3A87B780" w14:textId="77777777" w:rsidR="003A65E6" w:rsidRPr="00880FB6" w:rsidRDefault="003A65E6" w:rsidP="00490DA3">
      <w:pPr>
        <w:tabs>
          <w:tab w:val="left" w:pos="1455"/>
        </w:tabs>
        <w:jc w:val="both"/>
        <w:rPr>
          <w:rFonts w:ascii="Arial" w:hAnsi="Arial" w:cs="Arial"/>
          <w:sz w:val="22"/>
          <w:szCs w:val="22"/>
        </w:rPr>
      </w:pPr>
    </w:p>
    <w:p w14:paraId="03978CC9"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6800A1FB" w14:textId="77777777" w:rsidR="003A65E6" w:rsidRPr="00880FB6" w:rsidRDefault="003A65E6" w:rsidP="007766A1">
      <w:pPr>
        <w:pStyle w:val="ListParagraph"/>
        <w:numPr>
          <w:ilvl w:val="0"/>
          <w:numId w:val="7"/>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7B530567" w14:textId="77777777" w:rsidR="003A65E6" w:rsidRPr="00880FB6" w:rsidRDefault="003A65E6" w:rsidP="007766A1">
      <w:pPr>
        <w:pStyle w:val="ListParagraph"/>
        <w:numPr>
          <w:ilvl w:val="0"/>
          <w:numId w:val="7"/>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033DD9" w14:textId="77777777" w:rsidR="003A65E6" w:rsidRPr="00880FB6" w:rsidRDefault="00653F90" w:rsidP="007766A1">
      <w:pPr>
        <w:pStyle w:val="ListParagraph"/>
        <w:numPr>
          <w:ilvl w:val="0"/>
          <w:numId w:val="7"/>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06688A5F" w14:textId="77777777" w:rsidR="002B455E" w:rsidRPr="00880FB6" w:rsidRDefault="002B455E" w:rsidP="002B455E">
      <w:pPr>
        <w:pStyle w:val="ListParagraph"/>
        <w:spacing w:after="0" w:line="240" w:lineRule="auto"/>
        <w:contextualSpacing/>
        <w:jc w:val="both"/>
        <w:rPr>
          <w:rFonts w:ascii="Arial" w:hAnsi="Arial" w:cs="Arial"/>
        </w:rPr>
      </w:pPr>
    </w:p>
    <w:p w14:paraId="73911E7F" w14:textId="77777777" w:rsidR="00E626A8" w:rsidRPr="005B2FB7" w:rsidRDefault="003A65E6" w:rsidP="00013FE5">
      <w:pPr>
        <w:pStyle w:val="Heading2"/>
        <w:numPr>
          <w:ilvl w:val="1"/>
          <w:numId w:val="26"/>
        </w:numPr>
        <w:ind w:left="720"/>
      </w:pPr>
      <w:bookmarkStart w:id="250" w:name="_Toc430697720"/>
      <w:bookmarkStart w:id="251" w:name="_Toc432664007"/>
      <w:r w:rsidRPr="005B2FB7">
        <w:t>ДОДАТНИ УСЛОВИ ЗА УЧЕШЋЕ У ПОСТУПКУ ЈАВНЕ НАБАВКЕ</w:t>
      </w:r>
      <w:bookmarkEnd w:id="250"/>
      <w:bookmarkEnd w:id="251"/>
    </w:p>
    <w:p w14:paraId="214BF2FD" w14:textId="77777777" w:rsidR="00415C05" w:rsidRPr="00415C05" w:rsidRDefault="00415C05" w:rsidP="00415C05">
      <w:pPr>
        <w:widowControl w:val="0"/>
        <w:shd w:val="clear" w:color="auto" w:fill="FFFFFF"/>
        <w:suppressAutoHyphens w:val="0"/>
        <w:autoSpaceDE w:val="0"/>
        <w:autoSpaceDN w:val="0"/>
        <w:adjustRightInd w:val="0"/>
        <w:spacing w:before="264" w:line="274" w:lineRule="exact"/>
        <w:ind w:left="14" w:right="24"/>
        <w:jc w:val="both"/>
        <w:rPr>
          <w:rFonts w:ascii="Arial" w:hAnsi="Arial" w:cs="Arial"/>
          <w:sz w:val="22"/>
          <w:szCs w:val="22"/>
          <w:lang w:val="en-US" w:eastAsia="en-US"/>
        </w:rPr>
      </w:pPr>
      <w:bookmarkStart w:id="252" w:name="_Toc430697721"/>
      <w:bookmarkStart w:id="253" w:name="_Toc432664008"/>
      <w:r w:rsidRPr="00415C05">
        <w:rPr>
          <w:rFonts w:ascii="Arial" w:hAnsi="Arial" w:cs="Arial"/>
          <w:color w:val="000000"/>
          <w:sz w:val="22"/>
          <w:szCs w:val="22"/>
          <w:lang w:val="sr-Latn-CS" w:eastAsia="en-US"/>
        </w:rPr>
        <w:t xml:space="preserve">Понуђач који учествује у поступку предметне јавне набавке, мора испунити додатне услове за учешће у </w:t>
      </w:r>
      <w:r w:rsidRPr="00415C05">
        <w:rPr>
          <w:rFonts w:ascii="Arial" w:hAnsi="Arial" w:cs="Arial"/>
          <w:color w:val="000000"/>
          <w:spacing w:val="-1"/>
          <w:sz w:val="22"/>
          <w:szCs w:val="22"/>
          <w:lang w:val="sr-Latn-CS" w:eastAsia="en-US"/>
        </w:rPr>
        <w:t>поступку јавне набавке, дефинисане чл. 76. Закона.</w:t>
      </w:r>
    </w:p>
    <w:p w14:paraId="79B58955" w14:textId="77777777" w:rsidR="00415C05" w:rsidRPr="00415C05" w:rsidRDefault="00415C05" w:rsidP="00415C05">
      <w:pPr>
        <w:widowControl w:val="0"/>
        <w:shd w:val="clear" w:color="auto" w:fill="FFFFFF"/>
        <w:suppressAutoHyphens w:val="0"/>
        <w:autoSpaceDE w:val="0"/>
        <w:autoSpaceDN w:val="0"/>
        <w:adjustRightInd w:val="0"/>
        <w:spacing w:before="250" w:line="274" w:lineRule="exact"/>
        <w:ind w:left="10" w:right="24"/>
        <w:jc w:val="both"/>
        <w:rPr>
          <w:rFonts w:ascii="Arial" w:hAnsi="Arial" w:cs="Arial"/>
          <w:sz w:val="22"/>
          <w:szCs w:val="22"/>
          <w:lang w:val="en-US" w:eastAsia="en-US"/>
        </w:rPr>
      </w:pPr>
      <w:r w:rsidRPr="00415C05">
        <w:rPr>
          <w:rFonts w:ascii="Arial" w:hAnsi="Arial" w:cs="Arial"/>
          <w:color w:val="000000"/>
          <w:spacing w:val="3"/>
          <w:sz w:val="22"/>
          <w:szCs w:val="22"/>
          <w:lang w:val="sr-Latn-CS" w:eastAsia="en-US"/>
        </w:rPr>
        <w:t xml:space="preserve">Испуњеност </w:t>
      </w:r>
      <w:r w:rsidRPr="00415C05">
        <w:rPr>
          <w:rFonts w:ascii="Arial" w:hAnsi="Arial" w:cs="Arial"/>
          <w:b/>
          <w:bCs/>
          <w:color w:val="000000"/>
          <w:spacing w:val="3"/>
          <w:sz w:val="22"/>
          <w:szCs w:val="22"/>
          <w:lang w:val="sr-Latn-CS" w:eastAsia="en-US"/>
        </w:rPr>
        <w:t xml:space="preserve">додатних услова </w:t>
      </w:r>
      <w:r w:rsidRPr="00415C05">
        <w:rPr>
          <w:rFonts w:ascii="Arial" w:hAnsi="Arial" w:cs="Arial"/>
          <w:color w:val="000000"/>
          <w:spacing w:val="3"/>
          <w:sz w:val="22"/>
          <w:szCs w:val="22"/>
          <w:lang w:val="sr-Latn-CS" w:eastAsia="en-US"/>
        </w:rPr>
        <w:t xml:space="preserve">за учешће у поступку предметне јавне набавке, понуђач доказује </w:t>
      </w:r>
      <w:r w:rsidRPr="00415C05">
        <w:rPr>
          <w:rFonts w:ascii="Arial" w:hAnsi="Arial" w:cs="Arial"/>
          <w:color w:val="000000"/>
          <w:spacing w:val="-1"/>
          <w:sz w:val="22"/>
          <w:szCs w:val="22"/>
          <w:lang w:val="sr-Latn-CS" w:eastAsia="en-US"/>
        </w:rPr>
        <w:t>достављањем следећих доказа:</w:t>
      </w:r>
    </w:p>
    <w:p w14:paraId="44626F46" w14:textId="77777777" w:rsidR="00415C05" w:rsidRPr="00415C05" w:rsidRDefault="00415C05" w:rsidP="00415C05">
      <w:pPr>
        <w:widowControl w:val="0"/>
        <w:shd w:val="clear" w:color="auto" w:fill="FFFFFF"/>
        <w:tabs>
          <w:tab w:val="left" w:pos="302"/>
        </w:tabs>
        <w:suppressAutoHyphens w:val="0"/>
        <w:autoSpaceDE w:val="0"/>
        <w:autoSpaceDN w:val="0"/>
        <w:adjustRightInd w:val="0"/>
        <w:spacing w:before="278" w:line="269" w:lineRule="exact"/>
        <w:ind w:left="10"/>
        <w:rPr>
          <w:rFonts w:ascii="Arial" w:hAnsi="Arial" w:cs="Arial"/>
          <w:sz w:val="22"/>
          <w:szCs w:val="22"/>
          <w:lang w:val="en-US" w:eastAsia="en-US"/>
        </w:rPr>
      </w:pPr>
      <w:r w:rsidRPr="00415C05">
        <w:rPr>
          <w:rFonts w:ascii="Arial" w:hAnsi="Arial" w:cs="Arial"/>
          <w:b/>
          <w:bCs/>
          <w:color w:val="000000"/>
          <w:spacing w:val="-15"/>
          <w:sz w:val="22"/>
          <w:szCs w:val="22"/>
          <w:lang w:val="sr-Latn-CS" w:eastAsia="en-US"/>
        </w:rPr>
        <w:t>1.</w:t>
      </w:r>
      <w:r w:rsidRPr="00415C05">
        <w:rPr>
          <w:rFonts w:ascii="Arial" w:hAnsi="Arial" w:cs="Arial"/>
          <w:b/>
          <w:bCs/>
          <w:color w:val="000000"/>
          <w:sz w:val="22"/>
          <w:szCs w:val="22"/>
          <w:lang w:val="sr-Latn-CS" w:eastAsia="en-US"/>
        </w:rPr>
        <w:tab/>
      </w:r>
      <w:r w:rsidRPr="00415C05">
        <w:rPr>
          <w:rFonts w:ascii="Arial" w:hAnsi="Arial" w:cs="Arial"/>
          <w:b/>
          <w:bCs/>
          <w:color w:val="000000"/>
          <w:spacing w:val="-4"/>
          <w:sz w:val="22"/>
          <w:szCs w:val="22"/>
          <w:lang w:val="sr-Latn-CS" w:eastAsia="en-US"/>
        </w:rPr>
        <w:t xml:space="preserve">Услов да понуђач располаже пословним капацитетом за учешће у поступку предметне јавне набавке </w:t>
      </w:r>
      <w:r w:rsidRPr="00415C05">
        <w:rPr>
          <w:rFonts w:ascii="Arial" w:hAnsi="Arial" w:cs="Arial"/>
          <w:color w:val="000000"/>
          <w:spacing w:val="2"/>
          <w:sz w:val="22"/>
          <w:szCs w:val="22"/>
          <w:lang w:val="sr-Latn-CS" w:eastAsia="en-US"/>
        </w:rPr>
        <w:t xml:space="preserve">односно да је у периоду од последњих </w:t>
      </w:r>
      <w:r w:rsidRPr="00415C05">
        <w:rPr>
          <w:rFonts w:ascii="Arial" w:hAnsi="Arial" w:cs="Arial"/>
          <w:b/>
          <w:bCs/>
          <w:color w:val="000000"/>
          <w:spacing w:val="2"/>
          <w:sz w:val="22"/>
          <w:szCs w:val="22"/>
          <w:lang w:val="sr-Latn-CS" w:eastAsia="en-US"/>
        </w:rPr>
        <w:t xml:space="preserve">10 година </w:t>
      </w:r>
      <w:r w:rsidRPr="00415C05">
        <w:rPr>
          <w:rFonts w:ascii="Arial" w:hAnsi="Arial" w:cs="Arial"/>
          <w:color w:val="000000"/>
          <w:spacing w:val="2"/>
          <w:sz w:val="22"/>
          <w:szCs w:val="22"/>
          <w:lang w:val="sr-Latn-CS" w:eastAsia="en-US"/>
        </w:rPr>
        <w:t xml:space="preserve">од дана објављивања Позива за подношење понуда на </w:t>
      </w:r>
      <w:r w:rsidRPr="00415C05">
        <w:rPr>
          <w:rFonts w:ascii="Arial" w:hAnsi="Arial" w:cs="Arial"/>
          <w:color w:val="000000"/>
          <w:spacing w:val="1"/>
          <w:sz w:val="22"/>
          <w:szCs w:val="22"/>
          <w:lang w:val="sr-Latn-CS" w:eastAsia="en-US"/>
        </w:rPr>
        <w:t xml:space="preserve">Порталу јавних набавки израдио најмање 10 </w:t>
      </w:r>
      <w:r w:rsidRPr="00415C05">
        <w:rPr>
          <w:rFonts w:ascii="Arial" w:hAnsi="Arial" w:cs="Arial"/>
          <w:b/>
          <w:bCs/>
          <w:color w:val="000000"/>
          <w:spacing w:val="1"/>
          <w:sz w:val="22"/>
          <w:szCs w:val="22"/>
          <w:lang w:val="sr-Latn-CS" w:eastAsia="en-US"/>
        </w:rPr>
        <w:t xml:space="preserve">студија </w:t>
      </w:r>
      <w:r w:rsidRPr="00415C05">
        <w:rPr>
          <w:rFonts w:ascii="Arial" w:hAnsi="Arial" w:cs="Arial"/>
          <w:color w:val="000000"/>
          <w:spacing w:val="1"/>
          <w:sz w:val="22"/>
          <w:szCs w:val="22"/>
          <w:lang w:val="sr-Latn-CS" w:eastAsia="en-US"/>
        </w:rPr>
        <w:t xml:space="preserve">и пројеката из области логистике и има искуство у решавању </w:t>
      </w:r>
      <w:r w:rsidRPr="00415C05">
        <w:rPr>
          <w:rFonts w:ascii="Arial" w:hAnsi="Arial" w:cs="Arial"/>
          <w:color w:val="000000"/>
          <w:spacing w:val="2"/>
          <w:sz w:val="22"/>
          <w:szCs w:val="22"/>
          <w:lang w:val="sr-Latn-CS" w:eastAsia="en-US"/>
        </w:rPr>
        <w:t>локацијско-алокацијских проблема и складишних система, научно-истраживачких пројеката технолошког развоја</w:t>
      </w:r>
      <w:r w:rsidRPr="00415C05">
        <w:rPr>
          <w:rFonts w:ascii="Arial" w:hAnsi="Arial" w:cs="Arial"/>
          <w:color w:val="000000"/>
          <w:sz w:val="22"/>
          <w:szCs w:val="22"/>
          <w:lang w:val="sr-Latn-CS" w:eastAsia="en-US"/>
        </w:rPr>
        <w:t>(развој алгоритама, модела одређивања броја и локација логистичких система),</w:t>
      </w:r>
    </w:p>
    <w:p w14:paraId="0F53B1C4" w14:textId="77777777" w:rsidR="00415C05" w:rsidRPr="00415C05" w:rsidRDefault="00415C05" w:rsidP="00415C05">
      <w:pPr>
        <w:widowControl w:val="0"/>
        <w:shd w:val="clear" w:color="auto" w:fill="FFFFFF"/>
        <w:tabs>
          <w:tab w:val="left" w:pos="302"/>
        </w:tabs>
        <w:suppressAutoHyphens w:val="0"/>
        <w:autoSpaceDE w:val="0"/>
        <w:autoSpaceDN w:val="0"/>
        <w:adjustRightInd w:val="0"/>
        <w:spacing w:before="269" w:line="278" w:lineRule="exact"/>
        <w:ind w:left="67"/>
        <w:rPr>
          <w:rFonts w:ascii="Arial" w:hAnsi="Arial" w:cs="Arial"/>
          <w:sz w:val="22"/>
          <w:szCs w:val="22"/>
          <w:lang w:val="en-US" w:eastAsia="en-US"/>
        </w:rPr>
      </w:pPr>
      <w:r w:rsidRPr="00415C05">
        <w:rPr>
          <w:rFonts w:ascii="Arial" w:hAnsi="Arial" w:cs="Arial"/>
          <w:b/>
          <w:bCs/>
          <w:color w:val="000000"/>
          <w:spacing w:val="-12"/>
          <w:sz w:val="22"/>
          <w:szCs w:val="22"/>
          <w:lang w:val="sr-Latn-CS" w:eastAsia="en-US"/>
        </w:rPr>
        <w:t>2.</w:t>
      </w:r>
      <w:r w:rsidRPr="00415C05">
        <w:rPr>
          <w:rFonts w:ascii="Arial" w:hAnsi="Arial" w:cs="Arial"/>
          <w:b/>
          <w:bCs/>
          <w:color w:val="000000"/>
          <w:sz w:val="22"/>
          <w:szCs w:val="22"/>
          <w:lang w:val="sr-Latn-CS" w:eastAsia="en-US"/>
        </w:rPr>
        <w:tab/>
      </w:r>
      <w:r w:rsidRPr="00415C05">
        <w:rPr>
          <w:rFonts w:ascii="Arial" w:hAnsi="Arial" w:cs="Arial"/>
          <w:b/>
          <w:bCs/>
          <w:color w:val="000000"/>
          <w:spacing w:val="-5"/>
          <w:sz w:val="22"/>
          <w:szCs w:val="22"/>
          <w:lang w:val="sr-Latn-CS" w:eastAsia="en-US"/>
        </w:rPr>
        <w:t>Услов да понуђач испуњава услове у погледу техничког капацитета за учешће у поступку предметне</w:t>
      </w:r>
      <w:r w:rsidRPr="00415C05">
        <w:rPr>
          <w:rFonts w:ascii="Arial" w:hAnsi="Arial" w:cs="Arial"/>
          <w:color w:val="000000"/>
          <w:spacing w:val="1"/>
          <w:sz w:val="22"/>
          <w:szCs w:val="22"/>
          <w:lang w:val="sr-Latn-CS" w:eastAsia="en-US"/>
        </w:rPr>
        <w:t>јавне набавке, односно да располаже техничким капацитетом:</w:t>
      </w:r>
    </w:p>
    <w:p w14:paraId="18D75DCF" w14:textId="77777777" w:rsidR="00415C05" w:rsidRPr="00415C05" w:rsidRDefault="00415C05" w:rsidP="00415C05">
      <w:pPr>
        <w:widowControl w:val="0"/>
        <w:shd w:val="clear" w:color="auto" w:fill="FFFFFF"/>
        <w:tabs>
          <w:tab w:val="left" w:pos="778"/>
        </w:tabs>
        <w:suppressAutoHyphens w:val="0"/>
        <w:autoSpaceDE w:val="0"/>
        <w:autoSpaceDN w:val="0"/>
        <w:adjustRightInd w:val="0"/>
        <w:spacing w:line="278" w:lineRule="exact"/>
        <w:ind w:left="418"/>
        <w:rPr>
          <w:rFonts w:ascii="Arial" w:hAnsi="Arial" w:cs="Arial"/>
          <w:sz w:val="22"/>
          <w:szCs w:val="22"/>
          <w:lang w:val="en-US" w:eastAsia="en-US"/>
        </w:rPr>
      </w:pPr>
      <w:r w:rsidRPr="00415C05">
        <w:rPr>
          <w:rFonts w:ascii="Arial" w:hAnsi="Arial" w:cs="Arial"/>
          <w:color w:val="000000"/>
          <w:sz w:val="22"/>
          <w:szCs w:val="22"/>
          <w:lang w:val="sr-Latn-CS" w:eastAsia="en-US"/>
        </w:rPr>
        <w:t>•</w:t>
      </w:r>
      <w:r w:rsidRPr="00415C05">
        <w:rPr>
          <w:rFonts w:ascii="Arial" w:hAnsi="Arial" w:cs="Arial"/>
          <w:color w:val="000000"/>
          <w:sz w:val="22"/>
          <w:szCs w:val="22"/>
          <w:lang w:val="sr-Latn-CS" w:eastAsia="en-US"/>
        </w:rPr>
        <w:tab/>
        <w:t>најмање 20 персонализованих рачунара</w:t>
      </w:r>
    </w:p>
    <w:p w14:paraId="19368B1E" w14:textId="77777777" w:rsidR="00415C05" w:rsidRPr="00415C05" w:rsidRDefault="00415C05" w:rsidP="00415C05">
      <w:pPr>
        <w:widowControl w:val="0"/>
        <w:shd w:val="clear" w:color="auto" w:fill="FFFFFF"/>
        <w:tabs>
          <w:tab w:val="left" w:pos="302"/>
        </w:tabs>
        <w:suppressAutoHyphens w:val="0"/>
        <w:autoSpaceDE w:val="0"/>
        <w:autoSpaceDN w:val="0"/>
        <w:adjustRightInd w:val="0"/>
        <w:spacing w:before="293" w:line="264" w:lineRule="exact"/>
        <w:ind w:left="10"/>
        <w:rPr>
          <w:rFonts w:ascii="Arial" w:hAnsi="Arial" w:cs="Arial"/>
          <w:sz w:val="22"/>
          <w:szCs w:val="22"/>
          <w:lang w:val="en-US" w:eastAsia="en-US"/>
        </w:rPr>
      </w:pPr>
      <w:r w:rsidRPr="00415C05">
        <w:rPr>
          <w:rFonts w:ascii="Arial" w:hAnsi="Arial" w:cs="Arial"/>
          <w:b/>
          <w:bCs/>
          <w:color w:val="000000"/>
          <w:spacing w:val="-11"/>
          <w:sz w:val="22"/>
          <w:szCs w:val="22"/>
          <w:lang w:val="sr-Latn-CS" w:eastAsia="en-US"/>
        </w:rPr>
        <w:t>3.</w:t>
      </w:r>
      <w:r w:rsidRPr="00415C05">
        <w:rPr>
          <w:rFonts w:ascii="Arial" w:hAnsi="Arial" w:cs="Arial"/>
          <w:b/>
          <w:bCs/>
          <w:color w:val="000000"/>
          <w:sz w:val="22"/>
          <w:szCs w:val="22"/>
          <w:lang w:val="sr-Latn-CS" w:eastAsia="en-US"/>
        </w:rPr>
        <w:tab/>
      </w:r>
      <w:r w:rsidRPr="00415C05">
        <w:rPr>
          <w:rFonts w:ascii="Arial" w:hAnsi="Arial" w:cs="Arial"/>
          <w:b/>
          <w:bCs/>
          <w:color w:val="000000"/>
          <w:spacing w:val="-6"/>
          <w:sz w:val="22"/>
          <w:szCs w:val="22"/>
          <w:lang w:val="sr-Latn-CS" w:eastAsia="en-US"/>
        </w:rPr>
        <w:t xml:space="preserve">Услов да понуђач испуњава услове у погледу кадровског капацитета за учешће у поступку предметне </w:t>
      </w:r>
      <w:r w:rsidRPr="00415C05">
        <w:rPr>
          <w:rFonts w:ascii="Arial" w:hAnsi="Arial" w:cs="Arial"/>
          <w:b/>
          <w:bCs/>
          <w:color w:val="000000"/>
          <w:spacing w:val="-2"/>
          <w:sz w:val="22"/>
          <w:szCs w:val="22"/>
          <w:lang w:val="sr-Latn-CS" w:eastAsia="en-US"/>
        </w:rPr>
        <w:t xml:space="preserve">јавне набавке односно </w:t>
      </w:r>
      <w:r w:rsidRPr="00415C05">
        <w:rPr>
          <w:rFonts w:ascii="Arial" w:hAnsi="Arial" w:cs="Arial"/>
          <w:color w:val="000000"/>
          <w:spacing w:val="-2"/>
          <w:sz w:val="22"/>
          <w:szCs w:val="22"/>
          <w:lang w:val="sr-Latn-CS" w:eastAsia="en-US"/>
        </w:rPr>
        <w:t>да располаже кадровским капацитетом и то:</w:t>
      </w:r>
    </w:p>
    <w:p w14:paraId="5C83CB39" w14:textId="77777777" w:rsidR="00415C05" w:rsidRPr="00415C05" w:rsidRDefault="00415C05" w:rsidP="00415C05">
      <w:pPr>
        <w:widowControl w:val="0"/>
        <w:shd w:val="clear" w:color="auto" w:fill="FFFFFF"/>
        <w:suppressAutoHyphens w:val="0"/>
        <w:autoSpaceDE w:val="0"/>
        <w:autoSpaceDN w:val="0"/>
        <w:adjustRightInd w:val="0"/>
        <w:spacing w:before="288" w:line="259" w:lineRule="exact"/>
        <w:ind w:left="24" w:right="10"/>
        <w:jc w:val="both"/>
        <w:rPr>
          <w:rFonts w:ascii="Arial" w:hAnsi="Arial" w:cs="Arial"/>
          <w:sz w:val="22"/>
          <w:szCs w:val="22"/>
          <w:lang w:val="en-US" w:eastAsia="en-US"/>
        </w:rPr>
      </w:pPr>
      <w:r w:rsidRPr="00415C05">
        <w:rPr>
          <w:rFonts w:ascii="Arial" w:hAnsi="Arial" w:cs="Arial"/>
          <w:color w:val="000000"/>
          <w:sz w:val="22"/>
          <w:szCs w:val="22"/>
          <w:lang w:val="sr-Latn-CS" w:eastAsia="en-US"/>
        </w:rPr>
        <w:t xml:space="preserve">Задаци израде пројекта захтевају да Извршилац ангажује квалификоване стручњаке и друге професионалце који ће </w:t>
      </w:r>
      <w:r w:rsidRPr="00415C05">
        <w:rPr>
          <w:rFonts w:ascii="Arial" w:hAnsi="Arial" w:cs="Arial"/>
          <w:color w:val="000000"/>
          <w:spacing w:val="1"/>
          <w:sz w:val="22"/>
          <w:szCs w:val="22"/>
          <w:lang w:val="sr-Latn-CS" w:eastAsia="en-US"/>
        </w:rPr>
        <w:t xml:space="preserve">бити способни да изврше услугу сагласно дефинисаним задацима и временских роковима, одговорностима које </w:t>
      </w:r>
      <w:r w:rsidRPr="00415C05">
        <w:rPr>
          <w:rFonts w:ascii="Arial" w:hAnsi="Arial" w:cs="Arial"/>
          <w:color w:val="000000"/>
          <w:sz w:val="22"/>
          <w:szCs w:val="22"/>
          <w:lang w:val="sr-Latn-CS" w:eastAsia="en-US"/>
        </w:rPr>
        <w:t>из њих произилазе, а наведени су у Конкурсној документацији.</w:t>
      </w:r>
    </w:p>
    <w:p w14:paraId="471834EE" w14:textId="59B73FAF" w:rsidR="00415C05" w:rsidRPr="00415C05" w:rsidRDefault="00415C05" w:rsidP="00415C05">
      <w:pPr>
        <w:widowControl w:val="0"/>
        <w:shd w:val="clear" w:color="auto" w:fill="FFFFFF"/>
        <w:suppressAutoHyphens w:val="0"/>
        <w:autoSpaceDE w:val="0"/>
        <w:autoSpaceDN w:val="0"/>
        <w:adjustRightInd w:val="0"/>
        <w:spacing w:before="115" w:line="274" w:lineRule="exact"/>
        <w:ind w:left="19"/>
        <w:jc w:val="both"/>
        <w:rPr>
          <w:rFonts w:ascii="Arial" w:hAnsi="Arial" w:cs="Arial"/>
          <w:sz w:val="22"/>
          <w:szCs w:val="22"/>
          <w:lang w:val="en-US" w:eastAsia="en-US"/>
        </w:rPr>
      </w:pPr>
      <w:r w:rsidRPr="00415C05">
        <w:rPr>
          <w:rFonts w:ascii="Arial" w:hAnsi="Arial" w:cs="Arial"/>
          <w:color w:val="000000"/>
          <w:sz w:val="22"/>
          <w:szCs w:val="22"/>
          <w:lang w:val="sr-Latn-CS" w:eastAsia="en-US"/>
        </w:rPr>
        <w:t xml:space="preserve">Сем радног искуства ангажовани водећи стручњаци морају да имају конкретна знања и радна </w:t>
      </w:r>
      <w:r w:rsidRPr="00415C05">
        <w:rPr>
          <w:rFonts w:ascii="Arial" w:hAnsi="Arial" w:cs="Arial"/>
          <w:color w:val="000000"/>
          <w:sz w:val="22"/>
          <w:szCs w:val="22"/>
          <w:lang w:val="sr-Latn-CS" w:eastAsia="en-US"/>
        </w:rPr>
        <w:lastRenderedPageBreak/>
        <w:t xml:space="preserve">искуства из предмета ове Студије. Водећи стручњаци морају да владају </w:t>
      </w:r>
      <w:r w:rsidR="00C927CC">
        <w:rPr>
          <w:rFonts w:ascii="Arial" w:hAnsi="Arial" w:cs="Arial"/>
          <w:color w:val="000000"/>
          <w:sz w:val="22"/>
          <w:szCs w:val="22"/>
          <w:lang w:val="sr-Latn-CS" w:eastAsia="en-US"/>
        </w:rPr>
        <w:t>MS</w:t>
      </w:r>
      <w:r w:rsidRPr="00415C05">
        <w:rPr>
          <w:rFonts w:ascii="Arial" w:hAnsi="Arial" w:cs="Arial"/>
          <w:color w:val="000000"/>
          <w:sz w:val="22"/>
          <w:szCs w:val="22"/>
          <w:lang w:val="sr-Latn-CS" w:eastAsia="en-US"/>
        </w:rPr>
        <w:t xml:space="preserve"> </w:t>
      </w:r>
      <w:r w:rsidR="00C927CC">
        <w:rPr>
          <w:rFonts w:ascii="Arial" w:hAnsi="Arial" w:cs="Arial"/>
          <w:color w:val="000000"/>
          <w:sz w:val="22"/>
          <w:szCs w:val="22"/>
          <w:lang w:val="sr-Latn-CS" w:eastAsia="en-US"/>
        </w:rPr>
        <w:t>Office</w:t>
      </w:r>
      <w:r w:rsidRPr="00415C05">
        <w:rPr>
          <w:rFonts w:ascii="Arial" w:hAnsi="Arial" w:cs="Arial"/>
          <w:color w:val="000000"/>
          <w:sz w:val="22"/>
          <w:szCs w:val="22"/>
          <w:lang w:val="sr-Latn-CS" w:eastAsia="en-US"/>
        </w:rPr>
        <w:t xml:space="preserve"> или сличним софтwаре-ом, а сагласно </w:t>
      </w:r>
      <w:r w:rsidRPr="00415C05">
        <w:rPr>
          <w:rFonts w:ascii="Arial" w:hAnsi="Arial" w:cs="Arial"/>
          <w:color w:val="000000"/>
          <w:spacing w:val="1"/>
          <w:sz w:val="22"/>
          <w:szCs w:val="22"/>
          <w:lang w:val="sr-Latn-CS" w:eastAsia="en-US"/>
        </w:rPr>
        <w:t>тендерском захтеву - повереном задатку и одговарајућим стручним software-има.</w:t>
      </w:r>
    </w:p>
    <w:p w14:paraId="06B36588" w14:textId="77777777" w:rsidR="00415C05" w:rsidRPr="00415C05" w:rsidRDefault="00415C05" w:rsidP="00415C05">
      <w:pPr>
        <w:widowControl w:val="0"/>
        <w:shd w:val="clear" w:color="auto" w:fill="FFFFFF"/>
        <w:suppressAutoHyphens w:val="0"/>
        <w:autoSpaceDE w:val="0"/>
        <w:autoSpaceDN w:val="0"/>
        <w:adjustRightInd w:val="0"/>
        <w:spacing w:before="317"/>
        <w:ind w:left="67"/>
        <w:rPr>
          <w:rFonts w:ascii="Arial" w:hAnsi="Arial" w:cs="Arial"/>
          <w:sz w:val="22"/>
          <w:szCs w:val="22"/>
          <w:lang w:val="en-US" w:eastAsia="en-US"/>
        </w:rPr>
      </w:pPr>
      <w:r w:rsidRPr="00415C05">
        <w:rPr>
          <w:rFonts w:ascii="Arial" w:hAnsi="Arial" w:cs="Arial"/>
          <w:color w:val="000000"/>
          <w:sz w:val="22"/>
          <w:szCs w:val="22"/>
          <w:lang w:val="sr-Latn-CS" w:eastAsia="en-US"/>
        </w:rPr>
        <w:t>Стручни тим Извршиоца мора да задовољи најмање следећу структуру:</w:t>
      </w:r>
    </w:p>
    <w:p w14:paraId="2B4AC86E" w14:textId="77777777" w:rsidR="00415C05" w:rsidRPr="00415C05" w:rsidRDefault="00415C05" w:rsidP="00415C05">
      <w:pPr>
        <w:framePr w:h="624" w:hSpace="38" w:wrap="auto" w:vAnchor="text" w:hAnchor="text" w:x="8012" w:y="150"/>
        <w:widowControl w:val="0"/>
        <w:suppressAutoHyphens w:val="0"/>
        <w:autoSpaceDE w:val="0"/>
        <w:autoSpaceDN w:val="0"/>
        <w:adjustRightInd w:val="0"/>
        <w:rPr>
          <w:rFonts w:ascii="Arial" w:hAnsi="Arial" w:cs="Arial"/>
          <w:sz w:val="22"/>
          <w:szCs w:val="22"/>
          <w:lang w:val="en-US" w:eastAsia="en-US"/>
        </w:rPr>
      </w:pPr>
    </w:p>
    <w:p w14:paraId="6EF7FC60" w14:textId="77777777" w:rsidR="00415C05" w:rsidRPr="00415C05" w:rsidRDefault="00415C05" w:rsidP="00415C05">
      <w:pPr>
        <w:framePr w:h="490" w:hSpace="38" w:wrap="auto" w:vAnchor="text" w:hAnchor="text" w:x="5276" w:y="342"/>
        <w:widowControl w:val="0"/>
        <w:suppressAutoHyphens w:val="0"/>
        <w:autoSpaceDE w:val="0"/>
        <w:autoSpaceDN w:val="0"/>
        <w:adjustRightInd w:val="0"/>
        <w:rPr>
          <w:rFonts w:ascii="Arial" w:hAnsi="Arial" w:cs="Arial"/>
          <w:sz w:val="22"/>
          <w:szCs w:val="22"/>
          <w:lang w:val="en-US" w:eastAsia="en-US"/>
        </w:rPr>
      </w:pPr>
    </w:p>
    <w:p w14:paraId="3A99D59A" w14:textId="77777777" w:rsidR="00415C05" w:rsidRPr="00415C05" w:rsidRDefault="00415C05" w:rsidP="00415C05">
      <w:pPr>
        <w:widowControl w:val="0"/>
        <w:shd w:val="clear" w:color="auto" w:fill="FFFFFF"/>
        <w:suppressAutoHyphens w:val="0"/>
        <w:autoSpaceDE w:val="0"/>
        <w:autoSpaceDN w:val="0"/>
        <w:adjustRightInd w:val="0"/>
        <w:spacing w:before="302"/>
        <w:ind w:left="29"/>
        <w:rPr>
          <w:rFonts w:ascii="Arial" w:hAnsi="Arial" w:cs="Arial"/>
          <w:sz w:val="22"/>
          <w:szCs w:val="22"/>
          <w:lang w:val="en-US" w:eastAsia="en-US"/>
        </w:rPr>
      </w:pPr>
      <w:r w:rsidRPr="00415C05">
        <w:rPr>
          <w:rFonts w:ascii="Arial" w:hAnsi="Arial" w:cs="Arial"/>
          <w:b/>
          <w:bCs/>
          <w:color w:val="000000"/>
          <w:spacing w:val="-6"/>
          <w:sz w:val="22"/>
          <w:szCs w:val="22"/>
          <w:lang w:val="sr-Latn-CS" w:eastAsia="en-US"/>
        </w:rPr>
        <w:t>1. Руководилац тима</w:t>
      </w:r>
    </w:p>
    <w:p w14:paraId="3AA44FFC" w14:textId="77777777" w:rsidR="00415C05" w:rsidRPr="00415C05" w:rsidRDefault="00415C05" w:rsidP="00013FE5">
      <w:pPr>
        <w:widowControl w:val="0"/>
        <w:numPr>
          <w:ilvl w:val="0"/>
          <w:numId w:val="31"/>
        </w:numPr>
        <w:shd w:val="clear" w:color="auto" w:fill="FFFFFF"/>
        <w:tabs>
          <w:tab w:val="left" w:pos="192"/>
        </w:tabs>
        <w:suppressAutoHyphens w:val="0"/>
        <w:autoSpaceDE w:val="0"/>
        <w:autoSpaceDN w:val="0"/>
        <w:adjustRightInd w:val="0"/>
        <w:spacing w:before="110" w:line="274" w:lineRule="exact"/>
        <w:rPr>
          <w:rFonts w:ascii="Arial" w:hAnsi="Arial" w:cs="Arial"/>
          <w:color w:val="000000"/>
          <w:sz w:val="22"/>
          <w:szCs w:val="22"/>
          <w:lang w:val="sr-Latn-CS" w:eastAsia="en-US"/>
        </w:rPr>
      </w:pPr>
      <w:r w:rsidRPr="00415C05">
        <w:rPr>
          <w:rFonts w:ascii="Arial" w:hAnsi="Arial" w:cs="Arial"/>
          <w:color w:val="000000"/>
          <w:spacing w:val="1"/>
          <w:sz w:val="22"/>
          <w:szCs w:val="22"/>
          <w:lang w:val="sr-Latn-CS" w:eastAsia="en-US"/>
        </w:rPr>
        <w:t>Дипломирани саобраћајни инжењер   т-</w:t>
      </w:r>
    </w:p>
    <w:p w14:paraId="4C9D449F" w14:textId="77777777" w:rsidR="00415C05" w:rsidRPr="00415C05" w:rsidRDefault="00415C05" w:rsidP="00013FE5">
      <w:pPr>
        <w:widowControl w:val="0"/>
        <w:numPr>
          <w:ilvl w:val="0"/>
          <w:numId w:val="31"/>
        </w:numPr>
        <w:shd w:val="clear" w:color="auto" w:fill="FFFFFF"/>
        <w:tabs>
          <w:tab w:val="left" w:pos="192"/>
        </w:tabs>
        <w:suppressAutoHyphens w:val="0"/>
        <w:autoSpaceDE w:val="0"/>
        <w:autoSpaceDN w:val="0"/>
        <w:adjustRightInd w:val="0"/>
        <w:spacing w:line="274" w:lineRule="exact"/>
        <w:rPr>
          <w:rFonts w:ascii="Arial" w:hAnsi="Arial" w:cs="Arial"/>
          <w:color w:val="000000"/>
          <w:sz w:val="22"/>
          <w:szCs w:val="22"/>
          <w:lang w:val="sr-Latn-CS" w:eastAsia="en-US"/>
        </w:rPr>
      </w:pPr>
      <w:r w:rsidRPr="00415C05">
        <w:rPr>
          <w:rFonts w:ascii="Arial" w:hAnsi="Arial" w:cs="Arial"/>
          <w:color w:val="000000"/>
          <w:spacing w:val="-1"/>
          <w:sz w:val="22"/>
          <w:szCs w:val="22"/>
          <w:lang w:val="sr-Latn-CS" w:eastAsia="en-US"/>
        </w:rPr>
        <w:t>Најмање 15 година радног искуства</w:t>
      </w:r>
    </w:p>
    <w:p w14:paraId="485E6BF1" w14:textId="77777777" w:rsidR="00415C05" w:rsidRPr="00415C05" w:rsidRDefault="00415C05" w:rsidP="00013FE5">
      <w:pPr>
        <w:widowControl w:val="0"/>
        <w:numPr>
          <w:ilvl w:val="0"/>
          <w:numId w:val="31"/>
        </w:numPr>
        <w:shd w:val="clear" w:color="auto" w:fill="FFFFFF"/>
        <w:tabs>
          <w:tab w:val="left" w:pos="192"/>
        </w:tabs>
        <w:suppressAutoHyphens w:val="0"/>
        <w:autoSpaceDE w:val="0"/>
        <w:autoSpaceDN w:val="0"/>
        <w:adjustRightInd w:val="0"/>
        <w:spacing w:before="5" w:line="274"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Искуство у пројектовању логистичких система</w:t>
      </w:r>
    </w:p>
    <w:p w14:paraId="695FD0C5" w14:textId="77777777" w:rsidR="00415C05" w:rsidRPr="00415C05" w:rsidRDefault="00415C05" w:rsidP="00415C05">
      <w:pPr>
        <w:widowControl w:val="0"/>
        <w:shd w:val="clear" w:color="auto" w:fill="FFFFFF"/>
        <w:tabs>
          <w:tab w:val="left" w:pos="192"/>
        </w:tabs>
        <w:suppressAutoHyphens w:val="0"/>
        <w:autoSpaceDE w:val="0"/>
        <w:autoSpaceDN w:val="0"/>
        <w:adjustRightInd w:val="0"/>
        <w:spacing w:before="5" w:line="274" w:lineRule="exact"/>
        <w:rPr>
          <w:rFonts w:ascii="Arial" w:hAnsi="Arial" w:cs="Arial"/>
          <w:color w:val="000000"/>
          <w:sz w:val="22"/>
          <w:szCs w:val="22"/>
          <w:lang w:val="sr-Latn-CS" w:eastAsia="en-US"/>
        </w:rPr>
      </w:pPr>
    </w:p>
    <w:p w14:paraId="1BD8F5B4" w14:textId="77777777" w:rsidR="00415C05" w:rsidRPr="00415C05" w:rsidRDefault="00415C05" w:rsidP="00415C05">
      <w:pPr>
        <w:widowControl w:val="0"/>
        <w:shd w:val="clear" w:color="auto" w:fill="FFFFFF"/>
        <w:suppressAutoHyphens w:val="0"/>
        <w:autoSpaceDE w:val="0"/>
        <w:autoSpaceDN w:val="0"/>
        <w:adjustRightInd w:val="0"/>
        <w:rPr>
          <w:rFonts w:ascii="Arial" w:hAnsi="Arial" w:cs="Arial"/>
          <w:sz w:val="22"/>
          <w:szCs w:val="22"/>
          <w:lang w:val="en-US" w:eastAsia="en-US"/>
        </w:rPr>
      </w:pPr>
      <w:r w:rsidRPr="00415C05">
        <w:rPr>
          <w:rFonts w:ascii="Arial" w:hAnsi="Arial" w:cs="Arial"/>
          <w:b/>
          <w:bCs/>
          <w:color w:val="000000"/>
          <w:spacing w:val="-5"/>
          <w:sz w:val="22"/>
          <w:szCs w:val="22"/>
          <w:lang w:val="sr-Latn-CS" w:eastAsia="en-US"/>
        </w:rPr>
        <w:t>2.Водећи стручњак (2 стручњака)</w:t>
      </w:r>
    </w:p>
    <w:p w14:paraId="6D56AF96" w14:textId="77777777" w:rsidR="00415C05" w:rsidRPr="00415C05" w:rsidRDefault="00415C05" w:rsidP="00013FE5">
      <w:pPr>
        <w:widowControl w:val="0"/>
        <w:numPr>
          <w:ilvl w:val="0"/>
          <w:numId w:val="31"/>
        </w:numPr>
        <w:shd w:val="clear" w:color="auto" w:fill="FFFFFF"/>
        <w:tabs>
          <w:tab w:val="left" w:pos="168"/>
        </w:tabs>
        <w:suppressAutoHyphens w:val="0"/>
        <w:autoSpaceDE w:val="0"/>
        <w:autoSpaceDN w:val="0"/>
        <w:adjustRightInd w:val="0"/>
        <w:spacing w:before="283" w:line="274"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Дипломирани саобраћајни инжењер,</w:t>
      </w:r>
    </w:p>
    <w:p w14:paraId="319B0C59" w14:textId="77777777" w:rsidR="00415C05" w:rsidRPr="00415C05" w:rsidRDefault="00415C05" w:rsidP="00013FE5">
      <w:pPr>
        <w:widowControl w:val="0"/>
        <w:numPr>
          <w:ilvl w:val="0"/>
          <w:numId w:val="31"/>
        </w:numPr>
        <w:shd w:val="clear" w:color="auto" w:fill="FFFFFF"/>
        <w:tabs>
          <w:tab w:val="left" w:pos="168"/>
        </w:tabs>
        <w:suppressAutoHyphens w:val="0"/>
        <w:autoSpaceDE w:val="0"/>
        <w:autoSpaceDN w:val="0"/>
        <w:adjustRightInd w:val="0"/>
        <w:spacing w:before="5" w:line="274" w:lineRule="exact"/>
        <w:rPr>
          <w:rFonts w:ascii="Arial" w:hAnsi="Arial" w:cs="Arial"/>
          <w:color w:val="000000"/>
          <w:sz w:val="22"/>
          <w:szCs w:val="22"/>
          <w:lang w:val="sr-Latn-CS" w:eastAsia="en-US"/>
        </w:rPr>
      </w:pPr>
      <w:r w:rsidRPr="00415C05">
        <w:rPr>
          <w:rFonts w:ascii="Arial" w:hAnsi="Arial" w:cs="Arial"/>
          <w:color w:val="000000"/>
          <w:spacing w:val="-1"/>
          <w:sz w:val="22"/>
          <w:szCs w:val="22"/>
          <w:lang w:val="sr-Latn-CS" w:eastAsia="en-US"/>
        </w:rPr>
        <w:t>Најмање 10 година радног искуства (област логистике)</w:t>
      </w:r>
    </w:p>
    <w:p w14:paraId="243579BE" w14:textId="77777777" w:rsidR="00415C05" w:rsidRPr="00415C05" w:rsidRDefault="00415C05" w:rsidP="00013FE5">
      <w:pPr>
        <w:widowControl w:val="0"/>
        <w:numPr>
          <w:ilvl w:val="0"/>
          <w:numId w:val="31"/>
        </w:numPr>
        <w:shd w:val="clear" w:color="auto" w:fill="FFFFFF"/>
        <w:tabs>
          <w:tab w:val="left" w:pos="168"/>
        </w:tabs>
        <w:suppressAutoHyphens w:val="0"/>
        <w:autoSpaceDE w:val="0"/>
        <w:autoSpaceDN w:val="0"/>
        <w:adjustRightInd w:val="0"/>
        <w:spacing w:line="274"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Искуство у пројектовању логистичких система</w:t>
      </w:r>
    </w:p>
    <w:p w14:paraId="328C2579" w14:textId="77777777" w:rsidR="00415C05" w:rsidRPr="00415C05" w:rsidRDefault="00415C05" w:rsidP="00415C05">
      <w:pPr>
        <w:widowControl w:val="0"/>
        <w:shd w:val="clear" w:color="auto" w:fill="FFFFFF"/>
        <w:tabs>
          <w:tab w:val="left" w:pos="226"/>
        </w:tabs>
        <w:suppressAutoHyphens w:val="0"/>
        <w:autoSpaceDE w:val="0"/>
        <w:autoSpaceDN w:val="0"/>
        <w:adjustRightInd w:val="0"/>
        <w:spacing w:before="566"/>
        <w:ind w:left="5"/>
        <w:rPr>
          <w:rFonts w:ascii="Arial" w:hAnsi="Arial" w:cs="Arial"/>
          <w:sz w:val="22"/>
          <w:szCs w:val="22"/>
          <w:lang w:val="en-US" w:eastAsia="en-US"/>
        </w:rPr>
      </w:pPr>
      <w:r w:rsidRPr="00415C05">
        <w:rPr>
          <w:rFonts w:ascii="Arial" w:hAnsi="Arial" w:cs="Arial"/>
          <w:b/>
          <w:bCs/>
          <w:color w:val="000000"/>
          <w:spacing w:val="-12"/>
          <w:sz w:val="22"/>
          <w:szCs w:val="22"/>
          <w:lang w:val="sr-Latn-CS" w:eastAsia="en-US"/>
        </w:rPr>
        <w:t>3.</w:t>
      </w:r>
      <w:r w:rsidRPr="00415C05">
        <w:rPr>
          <w:rFonts w:ascii="Arial" w:hAnsi="Arial" w:cs="Arial"/>
          <w:b/>
          <w:bCs/>
          <w:color w:val="000000"/>
          <w:sz w:val="22"/>
          <w:szCs w:val="22"/>
          <w:lang w:val="sr-Latn-CS" w:eastAsia="en-US"/>
        </w:rPr>
        <w:tab/>
      </w:r>
      <w:r w:rsidRPr="00415C05">
        <w:rPr>
          <w:rFonts w:ascii="Arial" w:hAnsi="Arial" w:cs="Arial"/>
          <w:b/>
          <w:bCs/>
          <w:color w:val="000000"/>
          <w:spacing w:val="-6"/>
          <w:sz w:val="22"/>
          <w:szCs w:val="22"/>
          <w:lang w:val="sr-Latn-CS" w:eastAsia="en-US"/>
        </w:rPr>
        <w:t>Стручњак (7 стручњака)</w:t>
      </w:r>
    </w:p>
    <w:p w14:paraId="45865651" w14:textId="77777777" w:rsidR="00415C05" w:rsidRPr="00415C05" w:rsidRDefault="00415C05" w:rsidP="00013FE5">
      <w:pPr>
        <w:widowControl w:val="0"/>
        <w:numPr>
          <w:ilvl w:val="0"/>
          <w:numId w:val="32"/>
        </w:numPr>
        <w:shd w:val="clear" w:color="auto" w:fill="FFFFFF"/>
        <w:tabs>
          <w:tab w:val="left" w:pos="178"/>
        </w:tabs>
        <w:suppressAutoHyphens w:val="0"/>
        <w:autoSpaceDE w:val="0"/>
        <w:autoSpaceDN w:val="0"/>
        <w:adjustRightInd w:val="0"/>
        <w:spacing w:before="274" w:line="269"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Дипломирани саобраћајни инжењер,</w:t>
      </w:r>
    </w:p>
    <w:p w14:paraId="4DAA4694" w14:textId="77777777" w:rsidR="00415C05" w:rsidRPr="00415C05" w:rsidRDefault="00415C05" w:rsidP="00013FE5">
      <w:pPr>
        <w:widowControl w:val="0"/>
        <w:numPr>
          <w:ilvl w:val="0"/>
          <w:numId w:val="32"/>
        </w:numPr>
        <w:shd w:val="clear" w:color="auto" w:fill="FFFFFF"/>
        <w:tabs>
          <w:tab w:val="left" w:pos="178"/>
        </w:tabs>
        <w:suppressAutoHyphens w:val="0"/>
        <w:autoSpaceDE w:val="0"/>
        <w:autoSpaceDN w:val="0"/>
        <w:adjustRightInd w:val="0"/>
        <w:spacing w:before="5" w:line="269"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Најмање 3 година радног искуства (област логистике)</w:t>
      </w:r>
    </w:p>
    <w:p w14:paraId="18627DD9" w14:textId="77777777" w:rsidR="00415C05" w:rsidRPr="00415C05" w:rsidRDefault="00415C05" w:rsidP="00013FE5">
      <w:pPr>
        <w:widowControl w:val="0"/>
        <w:numPr>
          <w:ilvl w:val="0"/>
          <w:numId w:val="32"/>
        </w:numPr>
        <w:shd w:val="clear" w:color="auto" w:fill="FFFFFF"/>
        <w:tabs>
          <w:tab w:val="left" w:pos="178"/>
        </w:tabs>
        <w:suppressAutoHyphens w:val="0"/>
        <w:autoSpaceDE w:val="0"/>
        <w:autoSpaceDN w:val="0"/>
        <w:adjustRightInd w:val="0"/>
        <w:spacing w:line="269"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Искуство у пројектовању логистичких система</w:t>
      </w:r>
    </w:p>
    <w:p w14:paraId="1582BEC2" w14:textId="77777777" w:rsidR="00415C05" w:rsidRPr="00415C05" w:rsidRDefault="00415C05" w:rsidP="00415C05">
      <w:pPr>
        <w:suppressAutoHyphens w:val="0"/>
        <w:autoSpaceDE w:val="0"/>
        <w:autoSpaceDN w:val="0"/>
        <w:adjustRightInd w:val="0"/>
        <w:jc w:val="both"/>
        <w:rPr>
          <w:rFonts w:ascii="Arial" w:hAnsi="Arial" w:cs="Arial"/>
          <w:sz w:val="22"/>
          <w:szCs w:val="22"/>
        </w:rPr>
      </w:pPr>
    </w:p>
    <w:p w14:paraId="53DCD28C" w14:textId="77777777" w:rsidR="00415C05" w:rsidRPr="00415C05" w:rsidRDefault="00415C05" w:rsidP="00415C05">
      <w:pPr>
        <w:widowControl w:val="0"/>
        <w:shd w:val="clear" w:color="auto" w:fill="FFFFFF"/>
        <w:tabs>
          <w:tab w:val="left" w:pos="226"/>
        </w:tabs>
        <w:suppressAutoHyphens w:val="0"/>
        <w:autoSpaceDE w:val="0"/>
        <w:autoSpaceDN w:val="0"/>
        <w:adjustRightInd w:val="0"/>
        <w:spacing w:before="274" w:line="264" w:lineRule="exact"/>
        <w:ind w:left="5"/>
        <w:rPr>
          <w:rFonts w:ascii="Arial" w:hAnsi="Arial" w:cs="Arial"/>
          <w:sz w:val="22"/>
          <w:szCs w:val="22"/>
          <w:lang w:val="en-US" w:eastAsia="en-US"/>
        </w:rPr>
      </w:pPr>
      <w:r w:rsidRPr="00415C05">
        <w:rPr>
          <w:rFonts w:ascii="Arial" w:hAnsi="Arial" w:cs="Arial"/>
          <w:b/>
          <w:color w:val="000000"/>
          <w:spacing w:val="-9"/>
          <w:sz w:val="22"/>
          <w:szCs w:val="22"/>
          <w:lang w:val="sr-Latn-CS" w:eastAsia="en-US"/>
        </w:rPr>
        <w:t>4.</w:t>
      </w:r>
      <w:r w:rsidRPr="00415C05">
        <w:rPr>
          <w:rFonts w:ascii="Arial" w:hAnsi="Arial" w:cs="Arial"/>
          <w:b/>
          <w:color w:val="000000"/>
          <w:sz w:val="22"/>
          <w:szCs w:val="22"/>
          <w:lang w:val="sr-Latn-CS" w:eastAsia="en-US"/>
        </w:rPr>
        <w:tab/>
      </w:r>
      <w:r w:rsidRPr="00415C05">
        <w:rPr>
          <w:rFonts w:ascii="Arial" w:hAnsi="Arial" w:cs="Arial"/>
          <w:color w:val="000000"/>
          <w:spacing w:val="-5"/>
          <w:sz w:val="22"/>
          <w:szCs w:val="22"/>
          <w:lang w:val="sr-Latn-CS" w:eastAsia="en-US"/>
        </w:rPr>
        <w:t xml:space="preserve">Услов </w:t>
      </w:r>
      <w:r w:rsidRPr="00415C05">
        <w:rPr>
          <w:rFonts w:ascii="Arial" w:hAnsi="Arial" w:cs="Arial"/>
          <w:b/>
          <w:bCs/>
          <w:color w:val="000000"/>
          <w:spacing w:val="-5"/>
          <w:sz w:val="22"/>
          <w:szCs w:val="22"/>
          <w:lang w:val="sr-Latn-CS" w:eastAsia="en-US"/>
        </w:rPr>
        <w:t xml:space="preserve">да понуђач испуњава </w:t>
      </w:r>
      <w:r w:rsidRPr="00415C05">
        <w:rPr>
          <w:rFonts w:ascii="Arial" w:hAnsi="Arial" w:cs="Arial"/>
          <w:color w:val="000000"/>
          <w:spacing w:val="-5"/>
          <w:sz w:val="22"/>
          <w:szCs w:val="22"/>
          <w:lang w:val="sr-Latn-CS" w:eastAsia="en-US"/>
        </w:rPr>
        <w:t xml:space="preserve">услове </w:t>
      </w:r>
      <w:r w:rsidRPr="00415C05">
        <w:rPr>
          <w:rFonts w:ascii="Arial" w:hAnsi="Arial" w:cs="Arial"/>
          <w:b/>
          <w:bCs/>
          <w:color w:val="000000"/>
          <w:spacing w:val="-5"/>
          <w:sz w:val="22"/>
          <w:szCs w:val="22"/>
          <w:lang w:val="sr-Latn-CS" w:eastAsia="en-US"/>
        </w:rPr>
        <w:t xml:space="preserve">у </w:t>
      </w:r>
      <w:r w:rsidRPr="00415C05">
        <w:rPr>
          <w:rFonts w:ascii="Arial" w:hAnsi="Arial" w:cs="Arial"/>
          <w:color w:val="000000"/>
          <w:spacing w:val="-5"/>
          <w:sz w:val="22"/>
          <w:szCs w:val="22"/>
          <w:lang w:val="sr-Latn-CS" w:eastAsia="en-US"/>
        </w:rPr>
        <w:t xml:space="preserve">погледу </w:t>
      </w:r>
      <w:r w:rsidRPr="00415C05">
        <w:rPr>
          <w:rFonts w:ascii="Arial" w:hAnsi="Arial" w:cs="Arial"/>
          <w:b/>
          <w:bCs/>
          <w:color w:val="000000"/>
          <w:spacing w:val="-5"/>
          <w:sz w:val="22"/>
          <w:szCs w:val="22"/>
          <w:lang w:val="sr-Latn-CS" w:eastAsia="en-US"/>
        </w:rPr>
        <w:t>финансијског капацитета за учешће у поступку предметне</w:t>
      </w:r>
      <w:r w:rsidRPr="00415C05">
        <w:rPr>
          <w:rFonts w:ascii="Arial" w:hAnsi="Arial" w:cs="Arial"/>
          <w:b/>
          <w:bCs/>
          <w:color w:val="000000"/>
          <w:sz w:val="22"/>
          <w:szCs w:val="22"/>
          <w:lang w:val="sr-Latn-CS" w:eastAsia="en-US"/>
        </w:rPr>
        <w:t xml:space="preserve">јавне </w:t>
      </w:r>
      <w:r w:rsidRPr="00415C05">
        <w:rPr>
          <w:rFonts w:ascii="Arial" w:hAnsi="Arial" w:cs="Arial"/>
          <w:color w:val="000000"/>
          <w:sz w:val="22"/>
          <w:szCs w:val="22"/>
          <w:lang w:val="sr-Latn-CS" w:eastAsia="en-US"/>
        </w:rPr>
        <w:t>набавке, односно да је понуђач:</w:t>
      </w:r>
    </w:p>
    <w:p w14:paraId="598615EE" w14:textId="474E90D9" w:rsidR="00415C05" w:rsidRPr="004C7060" w:rsidRDefault="00415C05" w:rsidP="00013FE5">
      <w:pPr>
        <w:widowControl w:val="0"/>
        <w:numPr>
          <w:ilvl w:val="0"/>
          <w:numId w:val="33"/>
        </w:numPr>
        <w:shd w:val="clear" w:color="auto" w:fill="FFFFFF"/>
        <w:tabs>
          <w:tab w:val="left" w:pos="763"/>
        </w:tabs>
        <w:suppressAutoHyphens w:val="0"/>
        <w:autoSpaceDE w:val="0"/>
        <w:autoSpaceDN w:val="0"/>
        <w:adjustRightInd w:val="0"/>
        <w:spacing w:before="10" w:line="269"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 xml:space="preserve">У претходне три обрачунске године (2012., 2013. и 2014. </w:t>
      </w:r>
      <w:r w:rsidR="006C259F">
        <w:rPr>
          <w:rFonts w:ascii="Arial" w:hAnsi="Arial" w:cs="Arial"/>
          <w:color w:val="000000"/>
          <w:sz w:val="22"/>
          <w:szCs w:val="22"/>
          <w:lang w:val="sr-Cyrl-RS" w:eastAsia="en-US"/>
        </w:rPr>
        <w:t>г</w:t>
      </w:r>
      <w:r w:rsidRPr="00415C05">
        <w:rPr>
          <w:rFonts w:ascii="Arial" w:hAnsi="Arial" w:cs="Arial"/>
          <w:color w:val="000000"/>
          <w:sz w:val="22"/>
          <w:szCs w:val="22"/>
          <w:lang w:val="sr-Latn-CS" w:eastAsia="en-US"/>
        </w:rPr>
        <w:t>одине) остварио укупни приход, у збирном</w:t>
      </w:r>
      <w:r w:rsidR="006C259F">
        <w:rPr>
          <w:rFonts w:ascii="Arial" w:hAnsi="Arial" w:cs="Arial"/>
          <w:color w:val="000000"/>
          <w:sz w:val="22"/>
          <w:szCs w:val="22"/>
          <w:lang w:val="sr-Cyrl-RS" w:eastAsia="en-US"/>
        </w:rPr>
        <w:t xml:space="preserve"> </w:t>
      </w:r>
      <w:r w:rsidRPr="00415C05">
        <w:rPr>
          <w:rFonts w:ascii="Arial" w:hAnsi="Arial" w:cs="Arial"/>
          <w:color w:val="000000"/>
          <w:spacing w:val="-2"/>
          <w:sz w:val="22"/>
          <w:szCs w:val="22"/>
          <w:lang w:val="sr-Latn-CS" w:eastAsia="en-US"/>
        </w:rPr>
        <w:t xml:space="preserve">износу од најмање </w:t>
      </w:r>
      <w:r w:rsidR="004C7060" w:rsidRPr="004C7060">
        <w:rPr>
          <w:rFonts w:ascii="Arial" w:hAnsi="Arial" w:cs="Arial"/>
          <w:color w:val="000000"/>
          <w:spacing w:val="-2"/>
          <w:sz w:val="22"/>
          <w:szCs w:val="22"/>
          <w:lang w:val="sr-Latn-CS" w:eastAsia="en-US"/>
        </w:rPr>
        <w:t>8</w:t>
      </w:r>
      <w:r w:rsidRPr="004C7060">
        <w:rPr>
          <w:rFonts w:ascii="Arial" w:hAnsi="Arial" w:cs="Arial"/>
          <w:color w:val="000000"/>
          <w:spacing w:val="-2"/>
          <w:sz w:val="22"/>
          <w:szCs w:val="22"/>
          <w:lang w:val="sr-Latn-CS" w:eastAsia="en-US"/>
        </w:rPr>
        <w:t>0.000.000,00 РСД</w:t>
      </w:r>
    </w:p>
    <w:p w14:paraId="080439D6" w14:textId="010739AD" w:rsidR="00415C05" w:rsidRPr="00415C05" w:rsidRDefault="00415C05" w:rsidP="00013FE5">
      <w:pPr>
        <w:widowControl w:val="0"/>
        <w:numPr>
          <w:ilvl w:val="0"/>
          <w:numId w:val="33"/>
        </w:numPr>
        <w:shd w:val="clear" w:color="auto" w:fill="FFFFFF"/>
        <w:tabs>
          <w:tab w:val="left" w:pos="763"/>
        </w:tabs>
        <w:suppressAutoHyphens w:val="0"/>
        <w:autoSpaceDE w:val="0"/>
        <w:autoSpaceDN w:val="0"/>
        <w:adjustRightInd w:val="0"/>
        <w:spacing w:before="5" w:line="269" w:lineRule="exact"/>
        <w:rPr>
          <w:rFonts w:ascii="Arial" w:hAnsi="Arial" w:cs="Arial"/>
          <w:color w:val="000000"/>
          <w:sz w:val="22"/>
          <w:szCs w:val="22"/>
          <w:lang w:val="sr-Latn-CS" w:eastAsia="en-US"/>
        </w:rPr>
      </w:pPr>
      <w:r w:rsidRPr="00415C05">
        <w:rPr>
          <w:rFonts w:ascii="Arial" w:hAnsi="Arial" w:cs="Arial"/>
          <w:color w:val="000000"/>
          <w:spacing w:val="2"/>
          <w:sz w:val="22"/>
          <w:szCs w:val="22"/>
          <w:lang w:val="sr-Latn-CS" w:eastAsia="en-US"/>
        </w:rPr>
        <w:t>Да у последњих 6 месеци који претходе месецу у коме је објављен позив за подношење понуда</w:t>
      </w:r>
      <w:r w:rsidR="006C259F">
        <w:rPr>
          <w:rFonts w:ascii="Arial" w:hAnsi="Arial" w:cs="Arial"/>
          <w:color w:val="000000"/>
          <w:spacing w:val="2"/>
          <w:sz w:val="22"/>
          <w:szCs w:val="22"/>
          <w:lang w:val="sr-Cyrl-RS" w:eastAsia="en-US"/>
        </w:rPr>
        <w:t xml:space="preserve"> </w:t>
      </w:r>
      <w:r w:rsidRPr="00415C05">
        <w:rPr>
          <w:rFonts w:ascii="Arial" w:hAnsi="Arial" w:cs="Arial"/>
          <w:color w:val="000000"/>
          <w:sz w:val="22"/>
          <w:szCs w:val="22"/>
          <w:lang w:val="sr-Latn-CS" w:eastAsia="en-US"/>
        </w:rPr>
        <w:t>није био у блокади</w:t>
      </w:r>
    </w:p>
    <w:p w14:paraId="252B6936" w14:textId="77777777" w:rsidR="00415C05" w:rsidRPr="00415C05" w:rsidRDefault="00415C05" w:rsidP="00415C05">
      <w:pPr>
        <w:widowControl w:val="0"/>
        <w:shd w:val="clear" w:color="auto" w:fill="FFFFFF"/>
        <w:tabs>
          <w:tab w:val="left" w:pos="192"/>
        </w:tabs>
        <w:suppressAutoHyphens w:val="0"/>
        <w:autoSpaceDE w:val="0"/>
        <w:autoSpaceDN w:val="0"/>
        <w:adjustRightInd w:val="0"/>
        <w:spacing w:before="5" w:line="274" w:lineRule="exact"/>
        <w:rPr>
          <w:rFonts w:ascii="Arial" w:hAnsi="Arial" w:cs="Arial"/>
          <w:color w:val="000000"/>
          <w:sz w:val="22"/>
          <w:szCs w:val="22"/>
          <w:lang w:val="sr-Latn-CS" w:eastAsia="en-US"/>
        </w:rPr>
        <w:sectPr w:rsidR="00415C05" w:rsidRPr="00415C05" w:rsidSect="000F2ADF">
          <w:footerReference w:type="default" r:id="rId24"/>
          <w:pgSz w:w="12240" w:h="15840"/>
          <w:pgMar w:top="720" w:right="1452" w:bottom="360" w:left="1169" w:header="720" w:footer="720" w:gutter="0"/>
          <w:cols w:space="60"/>
          <w:noEndnote/>
        </w:sectPr>
      </w:pPr>
    </w:p>
    <w:p w14:paraId="0D700560" w14:textId="77777777" w:rsidR="003A65E6" w:rsidRPr="00880FB6" w:rsidRDefault="003A65E6" w:rsidP="008F441E">
      <w:pPr>
        <w:pStyle w:val="Heading2"/>
      </w:pPr>
      <w:r w:rsidRPr="00880FB6">
        <w:lastRenderedPageBreak/>
        <w:t>4.3</w:t>
      </w:r>
      <w:r w:rsidRPr="00880FB6">
        <w:tab/>
        <w:t>УПУТСТВО КАКО СЕ ДОКАЗУЈЕ ИСПУЊЕНОСТ УСЛОВА</w:t>
      </w:r>
      <w:bookmarkEnd w:id="252"/>
      <w:bookmarkEnd w:id="253"/>
    </w:p>
    <w:p w14:paraId="1D8AF5AA" w14:textId="77777777" w:rsidR="003A65E6" w:rsidRPr="00880FB6" w:rsidRDefault="003A65E6" w:rsidP="00071074">
      <w:pPr>
        <w:tabs>
          <w:tab w:val="left" w:pos="1455"/>
        </w:tabs>
        <w:jc w:val="both"/>
        <w:rPr>
          <w:rFonts w:ascii="Arial" w:hAnsi="Arial" w:cs="Arial"/>
          <w:sz w:val="22"/>
          <w:szCs w:val="22"/>
        </w:rPr>
      </w:pPr>
    </w:p>
    <w:p w14:paraId="76FF40AA"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3960A5A8" w14:textId="77777777" w:rsidR="00F55CDF" w:rsidRPr="00880FB6" w:rsidRDefault="00F55CDF" w:rsidP="00B95496">
      <w:pPr>
        <w:jc w:val="both"/>
        <w:rPr>
          <w:rFonts w:ascii="Arial" w:hAnsi="Arial" w:cs="Arial"/>
          <w:sz w:val="22"/>
          <w:szCs w:val="22"/>
        </w:rPr>
      </w:pPr>
    </w:p>
    <w:p w14:paraId="4BBFE716"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1C1114A8"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6522674"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289A1D8A"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3B6BF21A" w14:textId="77777777" w:rsidR="003A65E6" w:rsidRPr="00880FB6" w:rsidRDefault="003A65E6" w:rsidP="007766A1">
      <w:pPr>
        <w:numPr>
          <w:ilvl w:val="0"/>
          <w:numId w:val="10"/>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733A769" w14:textId="77777777" w:rsidR="003A65E6" w:rsidRPr="00880FB6" w:rsidRDefault="003A65E6" w:rsidP="007766A1">
      <w:pPr>
        <w:pStyle w:val="ListParagraph"/>
        <w:numPr>
          <w:ilvl w:val="0"/>
          <w:numId w:val="10"/>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53AA4A6C" w14:textId="77777777" w:rsidR="003A65E6" w:rsidRPr="00880FB6" w:rsidRDefault="003A65E6" w:rsidP="007766A1">
      <w:pPr>
        <w:pStyle w:val="ListParagraph"/>
        <w:numPr>
          <w:ilvl w:val="0"/>
          <w:numId w:val="10"/>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46F604EC"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6727BCF4"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7A88DA1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6F22C0EC" w14:textId="77777777" w:rsidR="002920CC" w:rsidRPr="00880FB6" w:rsidRDefault="002920CC" w:rsidP="002920CC">
      <w:pPr>
        <w:tabs>
          <w:tab w:val="left" w:pos="993"/>
        </w:tabs>
        <w:ind w:left="567"/>
        <w:jc w:val="both"/>
        <w:rPr>
          <w:rFonts w:ascii="Arial" w:hAnsi="Arial" w:cs="Arial"/>
          <w:sz w:val="22"/>
          <w:szCs w:val="22"/>
          <w:lang w:eastAsia="sr-Latn-CS"/>
        </w:rPr>
      </w:pPr>
    </w:p>
    <w:p w14:paraId="23501C97"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53659443" w14:textId="77777777" w:rsidR="00E64C74" w:rsidRPr="00880FB6" w:rsidRDefault="00E64C74" w:rsidP="00B95496">
      <w:pPr>
        <w:tabs>
          <w:tab w:val="left" w:pos="993"/>
        </w:tabs>
        <w:jc w:val="both"/>
        <w:rPr>
          <w:rFonts w:ascii="Arial" w:hAnsi="Arial" w:cs="Arial"/>
          <w:sz w:val="22"/>
          <w:szCs w:val="22"/>
          <w:u w:val="single"/>
          <w:lang w:val="en-US"/>
        </w:rPr>
      </w:pPr>
    </w:p>
    <w:p w14:paraId="7AF5AC26"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3DDA1787" w14:textId="77777777" w:rsidR="003A65E6" w:rsidRPr="00880FB6" w:rsidRDefault="003A65E6" w:rsidP="007766A1">
      <w:pPr>
        <w:pStyle w:val="ListParagraph"/>
        <w:numPr>
          <w:ilvl w:val="0"/>
          <w:numId w:val="8"/>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72C57B45" w14:textId="77777777" w:rsidR="003A65E6" w:rsidRPr="00880FB6" w:rsidRDefault="003A65E6" w:rsidP="007766A1">
      <w:pPr>
        <w:pStyle w:val="ListParagraph"/>
        <w:numPr>
          <w:ilvl w:val="0"/>
          <w:numId w:val="8"/>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D16EF1E"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13E01EDA" w14:textId="77777777" w:rsidR="003A65E6" w:rsidRPr="00880FB6" w:rsidRDefault="003A65E6" w:rsidP="007766A1">
      <w:pPr>
        <w:pStyle w:val="ListParagraph"/>
        <w:widowControl w:val="0"/>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80C5994"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2CD54813" w14:textId="77777777" w:rsidR="002920CC" w:rsidRPr="00880FB6" w:rsidRDefault="003A65E6" w:rsidP="007766A1">
      <w:pPr>
        <w:pStyle w:val="ListParagraph"/>
        <w:numPr>
          <w:ilvl w:val="0"/>
          <w:numId w:val="8"/>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0D3ADB6B" w14:textId="77777777" w:rsidR="003A65E6" w:rsidRPr="00880FB6" w:rsidRDefault="003A65E6" w:rsidP="00B95496">
      <w:pPr>
        <w:tabs>
          <w:tab w:val="left" w:pos="993"/>
        </w:tabs>
        <w:jc w:val="both"/>
        <w:rPr>
          <w:rFonts w:ascii="Arial" w:hAnsi="Arial" w:cs="Arial"/>
          <w:b/>
          <w:bCs/>
          <w:sz w:val="22"/>
          <w:szCs w:val="22"/>
        </w:rPr>
      </w:pPr>
    </w:p>
    <w:p w14:paraId="26005B89"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76C44B11" w14:textId="77777777" w:rsidR="003A65E6" w:rsidRPr="00880FB6" w:rsidRDefault="003A65E6" w:rsidP="00B95496">
      <w:pPr>
        <w:tabs>
          <w:tab w:val="left" w:pos="993"/>
        </w:tabs>
        <w:jc w:val="both"/>
        <w:rPr>
          <w:rFonts w:ascii="Arial" w:hAnsi="Arial" w:cs="Arial"/>
          <w:sz w:val="22"/>
          <w:szCs w:val="22"/>
        </w:rPr>
      </w:pPr>
    </w:p>
    <w:p w14:paraId="6380C322"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5DCAE836" w14:textId="77777777" w:rsidR="003A65E6" w:rsidRPr="00880FB6" w:rsidRDefault="003A65E6" w:rsidP="007766A1">
      <w:pPr>
        <w:pStyle w:val="ListParagraph"/>
        <w:numPr>
          <w:ilvl w:val="0"/>
          <w:numId w:val="9"/>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3B38EE"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1703F015" w14:textId="77777777" w:rsidR="003A65E6" w:rsidRPr="00880FB6" w:rsidRDefault="003A65E6" w:rsidP="007766A1">
      <w:pPr>
        <w:pStyle w:val="ListParagraph"/>
        <w:widowControl w:val="0"/>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D1E2582"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58919177" w14:textId="77777777" w:rsidR="004E631C" w:rsidRPr="00880FB6" w:rsidRDefault="003A65E6" w:rsidP="007766A1">
      <w:pPr>
        <w:pStyle w:val="ListParagraph"/>
        <w:numPr>
          <w:ilvl w:val="0"/>
          <w:numId w:val="9"/>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638666A2" w14:textId="77777777" w:rsidR="003A65E6" w:rsidRPr="00880FB6" w:rsidRDefault="003A65E6" w:rsidP="005E50F1">
      <w:pPr>
        <w:tabs>
          <w:tab w:val="left" w:pos="993"/>
        </w:tabs>
        <w:jc w:val="both"/>
        <w:rPr>
          <w:rFonts w:ascii="Arial" w:hAnsi="Arial" w:cs="Arial"/>
          <w:b/>
          <w:bCs/>
          <w:sz w:val="22"/>
          <w:szCs w:val="22"/>
        </w:rPr>
      </w:pPr>
    </w:p>
    <w:p w14:paraId="361C3DFA"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74827396" w14:textId="77777777" w:rsidR="003A65E6" w:rsidRPr="00880FB6" w:rsidRDefault="003A65E6" w:rsidP="005E50F1">
      <w:pPr>
        <w:jc w:val="both"/>
        <w:rPr>
          <w:rFonts w:ascii="Arial" w:hAnsi="Arial" w:cs="Arial"/>
          <w:sz w:val="22"/>
          <w:szCs w:val="22"/>
          <w:lang w:eastAsia="sr-Latn-CS"/>
        </w:rPr>
      </w:pPr>
    </w:p>
    <w:p w14:paraId="4B99448B" w14:textId="77777777" w:rsidR="00415C05" w:rsidRPr="00415C05" w:rsidRDefault="00415C05" w:rsidP="00415C05">
      <w:pPr>
        <w:jc w:val="both"/>
        <w:rPr>
          <w:rFonts w:ascii="Arial" w:hAnsi="Arial" w:cs="Arial"/>
          <w:sz w:val="22"/>
          <w:szCs w:val="22"/>
        </w:rPr>
      </w:pPr>
      <w:r w:rsidRPr="00415C05">
        <w:rPr>
          <w:rFonts w:ascii="Arial" w:hAnsi="Arial" w:cs="Arial"/>
          <w:b/>
          <w:sz w:val="22"/>
          <w:szCs w:val="22"/>
        </w:rPr>
        <w:t>Понуђач</w:t>
      </w:r>
      <w:r w:rsidRPr="00415C05">
        <w:rPr>
          <w:rFonts w:ascii="Arial" w:hAnsi="Arial" w:cs="Arial"/>
          <w:sz w:val="22"/>
          <w:szCs w:val="22"/>
        </w:rPr>
        <w:t xml:space="preserve"> је дужан да у понуди достави доказе да испуњава додатне услове за учешће у поступку јавне набавке у складу са Законом</w:t>
      </w:r>
      <w:r w:rsidR="001A6CF3">
        <w:rPr>
          <w:rFonts w:ascii="Arial" w:hAnsi="Arial" w:cs="Arial"/>
          <w:sz w:val="22"/>
          <w:szCs w:val="22"/>
        </w:rPr>
        <w:t xml:space="preserve"> о јавним набавкама</w:t>
      </w:r>
      <w:r w:rsidRPr="00415C05">
        <w:rPr>
          <w:rFonts w:ascii="Arial" w:hAnsi="Arial" w:cs="Arial"/>
          <w:sz w:val="22"/>
          <w:szCs w:val="22"/>
        </w:rPr>
        <w:t>, и то:</w:t>
      </w:r>
    </w:p>
    <w:p w14:paraId="51E7567F" w14:textId="77777777" w:rsidR="00415C05" w:rsidRPr="00415C05" w:rsidRDefault="00415C05" w:rsidP="00415C05">
      <w:pPr>
        <w:tabs>
          <w:tab w:val="left" w:pos="993"/>
        </w:tabs>
        <w:jc w:val="both"/>
        <w:rPr>
          <w:rFonts w:ascii="Arial" w:hAnsi="Arial" w:cs="Arial"/>
          <w:sz w:val="22"/>
          <w:szCs w:val="22"/>
        </w:rPr>
      </w:pPr>
    </w:p>
    <w:p w14:paraId="32EE2359" w14:textId="77777777" w:rsidR="00415C05" w:rsidRPr="00415C05" w:rsidRDefault="00415C05" w:rsidP="00415C05">
      <w:pPr>
        <w:tabs>
          <w:tab w:val="left" w:pos="993"/>
        </w:tabs>
        <w:rPr>
          <w:rFonts w:ascii="Arial" w:hAnsi="Arial" w:cs="Arial"/>
          <w:sz w:val="22"/>
          <w:szCs w:val="22"/>
        </w:rPr>
      </w:pPr>
      <w:r w:rsidRPr="00415C05">
        <w:rPr>
          <w:rFonts w:ascii="Arial" w:hAnsi="Arial" w:cs="Arial"/>
          <w:sz w:val="22"/>
          <w:szCs w:val="22"/>
        </w:rPr>
        <w:t>Доказе неопходног пословног капацитета:</w:t>
      </w:r>
    </w:p>
    <w:p w14:paraId="74CEE5AB" w14:textId="77777777" w:rsidR="00415C05" w:rsidRPr="00415C05" w:rsidRDefault="00415C05" w:rsidP="00415C05">
      <w:pPr>
        <w:tabs>
          <w:tab w:val="left" w:pos="993"/>
        </w:tabs>
        <w:rPr>
          <w:rFonts w:ascii="Arial" w:hAnsi="Arial" w:cs="Arial"/>
          <w:b/>
          <w:sz w:val="22"/>
          <w:szCs w:val="22"/>
        </w:rPr>
      </w:pPr>
    </w:p>
    <w:p w14:paraId="404DD73E" w14:textId="77777777" w:rsidR="00415C05" w:rsidRPr="00415C05" w:rsidRDefault="00415C05" w:rsidP="00013FE5">
      <w:pPr>
        <w:widowControl w:val="0"/>
        <w:numPr>
          <w:ilvl w:val="0"/>
          <w:numId w:val="34"/>
        </w:numPr>
        <w:shd w:val="clear" w:color="auto" w:fill="FFFFFF"/>
        <w:tabs>
          <w:tab w:val="left" w:pos="778"/>
        </w:tabs>
        <w:suppressAutoHyphens w:val="0"/>
        <w:autoSpaceDE w:val="0"/>
        <w:autoSpaceDN w:val="0"/>
        <w:adjustRightInd w:val="0"/>
        <w:spacing w:before="62"/>
        <w:rPr>
          <w:rFonts w:ascii="Arial" w:hAnsi="Arial" w:cs="Arial"/>
          <w:color w:val="000000"/>
          <w:sz w:val="22"/>
          <w:szCs w:val="22"/>
          <w:lang w:val="sr-Latn-CS" w:eastAsia="en-US"/>
        </w:rPr>
      </w:pPr>
      <w:r w:rsidRPr="00415C05">
        <w:rPr>
          <w:rFonts w:ascii="Arial" w:hAnsi="Arial" w:cs="Arial"/>
          <w:color w:val="000000"/>
          <w:spacing w:val="-3"/>
          <w:sz w:val="22"/>
          <w:szCs w:val="22"/>
          <w:lang w:val="sr-Latn-CS" w:eastAsia="en-US"/>
        </w:rPr>
        <w:t xml:space="preserve">Попуњавањем Обрасца </w:t>
      </w:r>
      <w:r w:rsidRPr="00FD3A34">
        <w:rPr>
          <w:rFonts w:ascii="Arial" w:hAnsi="Arial" w:cs="Arial"/>
          <w:color w:val="000000"/>
          <w:spacing w:val="-3"/>
          <w:sz w:val="22"/>
          <w:szCs w:val="22"/>
          <w:lang w:val="en-US" w:eastAsia="en-US"/>
        </w:rPr>
        <w:t>10</w:t>
      </w:r>
      <w:r w:rsidRPr="00415C05">
        <w:rPr>
          <w:rFonts w:ascii="Arial" w:hAnsi="Arial" w:cs="Arial"/>
          <w:color w:val="000000"/>
          <w:spacing w:val="-3"/>
          <w:sz w:val="22"/>
          <w:szCs w:val="22"/>
          <w:lang w:val="en-US" w:eastAsia="en-US"/>
        </w:rPr>
        <w:t xml:space="preserve"> </w:t>
      </w:r>
      <w:r w:rsidRPr="00415C05">
        <w:rPr>
          <w:rFonts w:ascii="Arial" w:hAnsi="Arial" w:cs="Arial"/>
          <w:color w:val="000000"/>
          <w:spacing w:val="-3"/>
          <w:sz w:val="22"/>
          <w:szCs w:val="22"/>
          <w:lang w:val="sr-Latn-CS" w:eastAsia="en-US"/>
        </w:rPr>
        <w:t>- Списак извршених услуга</w:t>
      </w:r>
    </w:p>
    <w:p w14:paraId="054744C3" w14:textId="77777777" w:rsidR="00415C05" w:rsidRPr="00415C05" w:rsidRDefault="00415C05" w:rsidP="00013FE5">
      <w:pPr>
        <w:widowControl w:val="0"/>
        <w:numPr>
          <w:ilvl w:val="0"/>
          <w:numId w:val="34"/>
        </w:numPr>
        <w:shd w:val="clear" w:color="auto" w:fill="FFFFFF"/>
        <w:tabs>
          <w:tab w:val="left" w:pos="778"/>
        </w:tabs>
        <w:suppressAutoHyphens w:val="0"/>
        <w:autoSpaceDE w:val="0"/>
        <w:autoSpaceDN w:val="0"/>
        <w:adjustRightInd w:val="0"/>
        <w:spacing w:before="14" w:line="269" w:lineRule="exact"/>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 xml:space="preserve">Достављањем Потврде о извршеним услугама. У Конкурсној документацији се налази Образац </w:t>
      </w:r>
      <w:r w:rsidRPr="00FD3A34">
        <w:rPr>
          <w:rFonts w:ascii="Arial" w:hAnsi="Arial" w:cs="Arial"/>
          <w:color w:val="000000"/>
          <w:sz w:val="22"/>
          <w:szCs w:val="22"/>
          <w:lang w:val="en-US" w:eastAsia="en-US"/>
        </w:rPr>
        <w:t>10</w:t>
      </w:r>
      <w:r w:rsidRPr="00415C05">
        <w:rPr>
          <w:rFonts w:ascii="Arial" w:hAnsi="Arial" w:cs="Arial"/>
          <w:color w:val="000000"/>
          <w:sz w:val="22"/>
          <w:szCs w:val="22"/>
          <w:lang w:val="en-US" w:eastAsia="en-US"/>
        </w:rPr>
        <w:t xml:space="preserve"> </w:t>
      </w:r>
      <w:r w:rsidRPr="00415C05">
        <w:rPr>
          <w:rFonts w:ascii="Arial" w:hAnsi="Arial" w:cs="Arial"/>
          <w:color w:val="000000"/>
          <w:sz w:val="22"/>
          <w:szCs w:val="22"/>
          <w:lang w:val="sr-Latn-CS" w:eastAsia="en-US"/>
        </w:rPr>
        <w:t>-</w:t>
      </w:r>
      <w:r w:rsidRPr="00415C05">
        <w:rPr>
          <w:rFonts w:ascii="Arial" w:hAnsi="Arial" w:cs="Arial"/>
          <w:color w:val="000000"/>
          <w:sz w:val="22"/>
          <w:szCs w:val="22"/>
          <w:lang w:val="sr-Latn-CS" w:eastAsia="en-US"/>
        </w:rPr>
        <w:br/>
        <w:t>Потврда о извршеним услугама који се фотокопира у потребном броју примерака и доставља уз списак</w:t>
      </w:r>
      <w:r w:rsidRPr="00415C05">
        <w:rPr>
          <w:rFonts w:ascii="Arial" w:hAnsi="Arial" w:cs="Arial"/>
          <w:color w:val="000000"/>
          <w:spacing w:val="7"/>
          <w:sz w:val="22"/>
          <w:szCs w:val="22"/>
          <w:lang w:val="sr-Latn-CS" w:eastAsia="en-US"/>
        </w:rPr>
        <w:t>извршених услуга понуђача. Потврде Наручиоца, морају имати датум издавања, бити оверене и</w:t>
      </w:r>
      <w:r w:rsidRPr="00415C05">
        <w:rPr>
          <w:rFonts w:ascii="Arial" w:hAnsi="Arial" w:cs="Arial"/>
          <w:color w:val="000000"/>
          <w:sz w:val="22"/>
          <w:szCs w:val="22"/>
          <w:lang w:val="sr-Latn-CS" w:eastAsia="en-US"/>
        </w:rPr>
        <w:t>потписане од стране одговорног лица Наручиоца.</w:t>
      </w:r>
    </w:p>
    <w:p w14:paraId="1A259B26" w14:textId="77777777" w:rsidR="00415C05" w:rsidRPr="00415C05" w:rsidRDefault="00415C05" w:rsidP="00415C05">
      <w:pPr>
        <w:widowControl w:val="0"/>
        <w:shd w:val="clear" w:color="auto" w:fill="FFFFFF"/>
        <w:suppressAutoHyphens w:val="0"/>
        <w:autoSpaceDE w:val="0"/>
        <w:autoSpaceDN w:val="0"/>
        <w:adjustRightInd w:val="0"/>
        <w:spacing w:before="264" w:line="264" w:lineRule="exact"/>
        <w:ind w:left="24" w:right="10"/>
        <w:jc w:val="both"/>
        <w:rPr>
          <w:rFonts w:ascii="Arial" w:hAnsi="Arial" w:cs="Arial"/>
          <w:sz w:val="22"/>
          <w:szCs w:val="22"/>
          <w:lang w:val="en-US" w:eastAsia="en-US"/>
        </w:rPr>
      </w:pPr>
      <w:r w:rsidRPr="00415C05">
        <w:rPr>
          <w:rFonts w:ascii="Arial" w:hAnsi="Arial" w:cs="Arial"/>
          <w:color w:val="000000"/>
          <w:spacing w:val="2"/>
          <w:sz w:val="22"/>
          <w:szCs w:val="22"/>
          <w:lang w:val="sr-Latn-CS" w:eastAsia="en-US"/>
        </w:rPr>
        <w:t xml:space="preserve">У случају подношења заједничке понуде, чланови групе понуђача заједно испуњавају задати услов о </w:t>
      </w:r>
      <w:r w:rsidRPr="00415C05">
        <w:rPr>
          <w:rFonts w:ascii="Arial" w:hAnsi="Arial" w:cs="Arial"/>
          <w:color w:val="000000"/>
          <w:spacing w:val="-1"/>
          <w:sz w:val="22"/>
          <w:szCs w:val="22"/>
          <w:lang w:val="sr-Latn-CS" w:eastAsia="en-US"/>
        </w:rPr>
        <w:t xml:space="preserve">пословном капацитету, уколико понуђач наступа са подизвођачем, дужан је да сам испуни задати услов о </w:t>
      </w:r>
      <w:r w:rsidRPr="00415C05">
        <w:rPr>
          <w:rFonts w:ascii="Arial" w:hAnsi="Arial" w:cs="Arial"/>
          <w:color w:val="000000"/>
          <w:sz w:val="22"/>
          <w:szCs w:val="22"/>
          <w:lang w:val="sr-Latn-CS" w:eastAsia="en-US"/>
        </w:rPr>
        <w:t>пословном капацитету.</w:t>
      </w:r>
    </w:p>
    <w:p w14:paraId="2FBDBE06" w14:textId="77777777" w:rsidR="00415C05" w:rsidRPr="00415C05" w:rsidRDefault="00415C05" w:rsidP="00415C05">
      <w:pPr>
        <w:suppressAutoHyphens w:val="0"/>
        <w:ind w:left="1440"/>
        <w:jc w:val="both"/>
        <w:rPr>
          <w:rFonts w:ascii="Arial" w:hAnsi="Arial" w:cs="Arial"/>
          <w:sz w:val="22"/>
          <w:szCs w:val="22"/>
        </w:rPr>
      </w:pPr>
    </w:p>
    <w:p w14:paraId="1D2FAF05" w14:textId="77777777" w:rsidR="00415C05" w:rsidRPr="00415C05" w:rsidRDefault="00415C05" w:rsidP="00415C05">
      <w:pPr>
        <w:tabs>
          <w:tab w:val="left" w:pos="993"/>
        </w:tabs>
        <w:jc w:val="both"/>
        <w:rPr>
          <w:rFonts w:ascii="Arial" w:hAnsi="Arial" w:cs="Arial"/>
          <w:sz w:val="22"/>
          <w:szCs w:val="22"/>
        </w:rPr>
      </w:pPr>
      <w:r w:rsidRPr="00415C05">
        <w:rPr>
          <w:rFonts w:ascii="Arial" w:hAnsi="Arial" w:cs="Arial"/>
          <w:sz w:val="22"/>
          <w:szCs w:val="22"/>
        </w:rPr>
        <w:t>Доказе неопходног техничког капацитета:</w:t>
      </w:r>
    </w:p>
    <w:p w14:paraId="495A0731" w14:textId="77777777" w:rsidR="00415C05" w:rsidRPr="00415C05" w:rsidRDefault="00415C05" w:rsidP="00415C05">
      <w:pPr>
        <w:suppressAutoHyphens w:val="0"/>
        <w:ind w:left="1440"/>
        <w:jc w:val="both"/>
        <w:rPr>
          <w:rFonts w:ascii="Arial" w:hAnsi="Arial" w:cs="Arial"/>
          <w:sz w:val="22"/>
          <w:szCs w:val="22"/>
        </w:rPr>
      </w:pPr>
    </w:p>
    <w:p w14:paraId="1DD2BB5E" w14:textId="77777777" w:rsidR="00415C05" w:rsidRPr="00415C05" w:rsidRDefault="00415C05" w:rsidP="00415C05">
      <w:pPr>
        <w:widowControl w:val="0"/>
        <w:shd w:val="clear" w:color="auto" w:fill="FFFFFF"/>
        <w:tabs>
          <w:tab w:val="left" w:pos="778"/>
        </w:tabs>
        <w:suppressAutoHyphens w:val="0"/>
        <w:autoSpaceDE w:val="0"/>
        <w:autoSpaceDN w:val="0"/>
        <w:adjustRightInd w:val="0"/>
        <w:spacing w:before="10" w:line="274" w:lineRule="exact"/>
        <w:ind w:left="778" w:hanging="360"/>
        <w:rPr>
          <w:rFonts w:ascii="Arial" w:hAnsi="Arial" w:cs="Arial"/>
          <w:sz w:val="22"/>
          <w:szCs w:val="22"/>
          <w:lang w:val="en-US" w:eastAsia="en-US"/>
        </w:rPr>
      </w:pPr>
      <w:r w:rsidRPr="00415C05">
        <w:rPr>
          <w:rFonts w:ascii="Arial" w:hAnsi="Arial" w:cs="Arial"/>
          <w:color w:val="000000"/>
          <w:sz w:val="22"/>
          <w:szCs w:val="22"/>
          <w:lang w:val="sr-Latn-CS" w:eastAsia="en-US"/>
        </w:rPr>
        <w:t>•</w:t>
      </w:r>
      <w:r w:rsidRPr="00415C05">
        <w:rPr>
          <w:rFonts w:ascii="Arial" w:hAnsi="Arial" w:cs="Arial"/>
          <w:color w:val="000000"/>
          <w:sz w:val="22"/>
          <w:szCs w:val="22"/>
          <w:lang w:val="sr-Latn-CS" w:eastAsia="en-US"/>
        </w:rPr>
        <w:tab/>
      </w:r>
      <w:r w:rsidRPr="00415C05">
        <w:rPr>
          <w:rFonts w:ascii="Arial" w:hAnsi="Arial" w:cs="Arial"/>
          <w:color w:val="000000"/>
          <w:spacing w:val="3"/>
          <w:sz w:val="22"/>
          <w:szCs w:val="22"/>
          <w:lang w:val="sr-Latn-CS" w:eastAsia="en-US"/>
        </w:rPr>
        <w:t xml:space="preserve">понуђач доказује наведени услов достављањем рачуна или фактура о куповини или оверене пописне </w:t>
      </w:r>
      <w:r w:rsidRPr="00415C05">
        <w:rPr>
          <w:rFonts w:ascii="Arial" w:hAnsi="Arial" w:cs="Arial"/>
          <w:color w:val="000000"/>
          <w:spacing w:val="-1"/>
          <w:sz w:val="22"/>
          <w:szCs w:val="22"/>
          <w:lang w:val="sr-Latn-CS" w:eastAsia="en-US"/>
        </w:rPr>
        <w:t>листе основних средстава на дан 31.12.2014. године.</w:t>
      </w:r>
    </w:p>
    <w:p w14:paraId="386AD373" w14:textId="77777777" w:rsidR="00415C05" w:rsidRPr="00415C05" w:rsidRDefault="00415C05" w:rsidP="00415C05">
      <w:pPr>
        <w:widowControl w:val="0"/>
        <w:shd w:val="clear" w:color="auto" w:fill="FFFFFF"/>
        <w:suppressAutoHyphens w:val="0"/>
        <w:autoSpaceDE w:val="0"/>
        <w:autoSpaceDN w:val="0"/>
        <w:adjustRightInd w:val="0"/>
        <w:spacing w:before="125" w:line="259" w:lineRule="exact"/>
        <w:ind w:left="14" w:right="10"/>
        <w:jc w:val="both"/>
        <w:rPr>
          <w:rFonts w:ascii="Arial" w:hAnsi="Arial" w:cs="Arial"/>
          <w:sz w:val="22"/>
          <w:szCs w:val="22"/>
          <w:lang w:val="en-US" w:eastAsia="en-US"/>
        </w:rPr>
      </w:pPr>
      <w:r w:rsidRPr="00415C05">
        <w:rPr>
          <w:rFonts w:ascii="Arial" w:hAnsi="Arial" w:cs="Arial"/>
          <w:color w:val="000000"/>
          <w:spacing w:val="2"/>
          <w:sz w:val="22"/>
          <w:szCs w:val="22"/>
          <w:lang w:val="sr-Latn-CS" w:eastAsia="en-US"/>
        </w:rPr>
        <w:t xml:space="preserve">У случају подношења заједничке понуде, чланови групе понуђача заједно испуњавају задати услов о </w:t>
      </w:r>
      <w:r w:rsidRPr="00415C05">
        <w:rPr>
          <w:rFonts w:ascii="Arial" w:hAnsi="Arial" w:cs="Arial"/>
          <w:color w:val="000000"/>
          <w:sz w:val="22"/>
          <w:szCs w:val="22"/>
          <w:lang w:val="sr-Latn-CS" w:eastAsia="en-US"/>
        </w:rPr>
        <w:t xml:space="preserve">техничком капацитету, уколико понуђач наступа са подизвођачем, дужан је да сам испуни задати услов о </w:t>
      </w:r>
      <w:r w:rsidRPr="00415C05">
        <w:rPr>
          <w:rFonts w:ascii="Arial" w:hAnsi="Arial" w:cs="Arial"/>
          <w:color w:val="000000"/>
          <w:spacing w:val="1"/>
          <w:sz w:val="22"/>
          <w:szCs w:val="22"/>
          <w:lang w:val="sr-Latn-CS" w:eastAsia="en-US"/>
        </w:rPr>
        <w:t>техничком капацитету.</w:t>
      </w:r>
    </w:p>
    <w:p w14:paraId="753EB57F" w14:textId="77777777" w:rsidR="00415C05" w:rsidRPr="00415C05" w:rsidRDefault="00415C05" w:rsidP="00415C05">
      <w:pPr>
        <w:suppressAutoHyphens w:val="0"/>
        <w:ind w:left="1440"/>
        <w:jc w:val="both"/>
        <w:rPr>
          <w:rFonts w:ascii="Arial" w:hAnsi="Arial" w:cs="Arial"/>
          <w:sz w:val="22"/>
          <w:szCs w:val="22"/>
        </w:rPr>
      </w:pPr>
    </w:p>
    <w:p w14:paraId="01C5B75C" w14:textId="77777777" w:rsidR="00415C05" w:rsidRPr="00415C05" w:rsidRDefault="00415C05" w:rsidP="00415C05">
      <w:pPr>
        <w:tabs>
          <w:tab w:val="left" w:pos="993"/>
        </w:tabs>
        <w:jc w:val="both"/>
        <w:rPr>
          <w:rFonts w:ascii="Arial" w:hAnsi="Arial" w:cs="Arial"/>
          <w:sz w:val="22"/>
          <w:szCs w:val="22"/>
        </w:rPr>
      </w:pPr>
      <w:r w:rsidRPr="00415C05">
        <w:rPr>
          <w:rFonts w:ascii="Arial" w:hAnsi="Arial" w:cs="Arial"/>
          <w:sz w:val="22"/>
          <w:szCs w:val="22"/>
        </w:rPr>
        <w:t>Доказе неопходног кадровског капацитета:</w:t>
      </w:r>
    </w:p>
    <w:p w14:paraId="1917FF65" w14:textId="77777777" w:rsidR="00415C05" w:rsidRPr="00415C05" w:rsidRDefault="00415C05" w:rsidP="00415C05">
      <w:pPr>
        <w:widowControl w:val="0"/>
        <w:shd w:val="clear" w:color="auto" w:fill="FFFFFF"/>
        <w:suppressAutoHyphens w:val="0"/>
        <w:autoSpaceDE w:val="0"/>
        <w:autoSpaceDN w:val="0"/>
        <w:adjustRightInd w:val="0"/>
        <w:spacing w:before="274" w:line="269" w:lineRule="exact"/>
        <w:ind w:left="5"/>
        <w:rPr>
          <w:rFonts w:ascii="Arial" w:hAnsi="Arial" w:cs="Arial"/>
          <w:sz w:val="22"/>
          <w:szCs w:val="22"/>
          <w:lang w:val="en-US" w:eastAsia="en-US"/>
        </w:rPr>
      </w:pPr>
      <w:r w:rsidRPr="00415C05">
        <w:rPr>
          <w:rFonts w:ascii="Arial" w:hAnsi="Arial" w:cs="Arial"/>
          <w:color w:val="000000"/>
          <w:spacing w:val="-1"/>
          <w:sz w:val="22"/>
          <w:szCs w:val="22"/>
          <w:lang w:val="sr-Latn-CS" w:eastAsia="en-US"/>
        </w:rPr>
        <w:t>За све захтеване радно ангажоване понуђач доказује наведене услове достављањем:</w:t>
      </w:r>
    </w:p>
    <w:p w14:paraId="48AD774C" w14:textId="77777777" w:rsidR="00415C05" w:rsidRPr="00415C05" w:rsidRDefault="00415C05" w:rsidP="00013FE5">
      <w:pPr>
        <w:widowControl w:val="0"/>
        <w:numPr>
          <w:ilvl w:val="0"/>
          <w:numId w:val="33"/>
        </w:numPr>
        <w:shd w:val="clear" w:color="auto" w:fill="FFFFFF"/>
        <w:tabs>
          <w:tab w:val="left" w:pos="763"/>
        </w:tabs>
        <w:suppressAutoHyphens w:val="0"/>
        <w:autoSpaceDE w:val="0"/>
        <w:autoSpaceDN w:val="0"/>
        <w:adjustRightInd w:val="0"/>
        <w:spacing w:before="14" w:line="269" w:lineRule="exact"/>
        <w:jc w:val="both"/>
        <w:rPr>
          <w:rFonts w:ascii="Arial" w:hAnsi="Arial" w:cs="Arial"/>
          <w:color w:val="000000"/>
          <w:sz w:val="22"/>
          <w:szCs w:val="22"/>
          <w:lang w:val="sr-Latn-CS" w:eastAsia="en-US"/>
        </w:rPr>
      </w:pPr>
      <w:r w:rsidRPr="00415C05">
        <w:rPr>
          <w:rFonts w:ascii="Arial" w:hAnsi="Arial" w:cs="Arial"/>
          <w:color w:val="000000"/>
          <w:sz w:val="22"/>
          <w:szCs w:val="22"/>
          <w:lang w:val="sr-Latn-CS" w:eastAsia="en-US"/>
        </w:rPr>
        <w:t xml:space="preserve">Фотокопије основа радног ангажовања за свако радно ангажовано лице фотокопија </w:t>
      </w:r>
      <w:r w:rsidRPr="00415C05">
        <w:rPr>
          <w:rFonts w:ascii="Arial" w:hAnsi="Arial" w:cs="Arial"/>
          <w:color w:val="000000"/>
          <w:sz w:val="22"/>
          <w:szCs w:val="22"/>
          <w:lang w:val="sr-Latn-CS" w:eastAsia="en-US"/>
        </w:rPr>
        <w:lastRenderedPageBreak/>
        <w:t>радне књижице и</w:t>
      </w:r>
      <w:r w:rsidRPr="00415C05">
        <w:rPr>
          <w:rFonts w:ascii="Arial" w:hAnsi="Arial" w:cs="Arial"/>
          <w:color w:val="000000"/>
          <w:spacing w:val="2"/>
          <w:sz w:val="22"/>
          <w:szCs w:val="22"/>
          <w:lang w:val="sr-Latn-CS" w:eastAsia="en-US"/>
        </w:rPr>
        <w:t>уговора о раду за лица која су запослена на неодређено или одређено време, односно уговора о</w:t>
      </w:r>
      <w:r w:rsidRPr="00415C05">
        <w:rPr>
          <w:rFonts w:ascii="Arial" w:hAnsi="Arial" w:cs="Arial"/>
          <w:color w:val="000000"/>
          <w:sz w:val="22"/>
          <w:szCs w:val="22"/>
          <w:lang w:val="sr-Latn-CS" w:eastAsia="en-US"/>
        </w:rPr>
        <w:t>привременим и повременим пословима и др. За лица која су ангажована ван радног односа</w:t>
      </w:r>
    </w:p>
    <w:p w14:paraId="41C67287" w14:textId="77777777" w:rsidR="00415C05" w:rsidRPr="00415C05" w:rsidRDefault="00415C05" w:rsidP="00013FE5">
      <w:pPr>
        <w:widowControl w:val="0"/>
        <w:numPr>
          <w:ilvl w:val="0"/>
          <w:numId w:val="33"/>
        </w:numPr>
        <w:shd w:val="clear" w:color="auto" w:fill="FFFFFF"/>
        <w:tabs>
          <w:tab w:val="left" w:pos="763"/>
        </w:tabs>
        <w:suppressAutoHyphens w:val="0"/>
        <w:autoSpaceDE w:val="0"/>
        <w:autoSpaceDN w:val="0"/>
        <w:adjustRightInd w:val="0"/>
        <w:spacing w:before="14" w:line="269" w:lineRule="exact"/>
        <w:jc w:val="both"/>
        <w:rPr>
          <w:rFonts w:ascii="Arial" w:hAnsi="Arial" w:cs="Arial"/>
          <w:color w:val="000000"/>
          <w:sz w:val="22"/>
          <w:szCs w:val="22"/>
          <w:lang w:val="sr-Latn-CS" w:eastAsia="en-US"/>
        </w:rPr>
      </w:pPr>
      <w:r w:rsidRPr="00415C05">
        <w:rPr>
          <w:rFonts w:ascii="Arial" w:hAnsi="Arial" w:cs="Arial"/>
          <w:color w:val="000000"/>
          <w:spacing w:val="1"/>
          <w:sz w:val="22"/>
          <w:szCs w:val="22"/>
          <w:lang w:val="sr-Latn-CS" w:eastAsia="en-US"/>
        </w:rPr>
        <w:t>За стручњаке под редни бројем 1, 2 и 3 поднети валидне докази за рад на сличним пројектима који су</w:t>
      </w:r>
      <w:r w:rsidRPr="00415C05">
        <w:rPr>
          <w:rFonts w:ascii="Arial" w:hAnsi="Arial" w:cs="Arial"/>
          <w:color w:val="000000"/>
          <w:spacing w:val="5"/>
          <w:sz w:val="22"/>
          <w:szCs w:val="22"/>
          <w:lang w:val="sr-Latn-CS" w:eastAsia="en-US"/>
        </w:rPr>
        <w:t>предмет ове студије. Под валидним доказом се сматара оверена потврда одговорног лица која</w:t>
      </w:r>
      <w:r w:rsidRPr="00415C05">
        <w:rPr>
          <w:rFonts w:ascii="Arial" w:hAnsi="Arial" w:cs="Arial"/>
          <w:color w:val="000000"/>
          <w:spacing w:val="2"/>
          <w:sz w:val="22"/>
          <w:szCs w:val="22"/>
          <w:lang w:val="sr-Latn-CS" w:eastAsia="en-US"/>
        </w:rPr>
        <w:t>садржи:назив пројекта/пројеката, име наручиоца , време завршетка са именима учесника из које се</w:t>
      </w:r>
      <w:r w:rsidRPr="00415C05">
        <w:rPr>
          <w:rFonts w:ascii="Arial" w:hAnsi="Arial" w:cs="Arial"/>
          <w:color w:val="000000"/>
          <w:sz w:val="22"/>
          <w:szCs w:val="22"/>
          <w:lang w:val="sr-Latn-CS" w:eastAsia="en-US"/>
        </w:rPr>
        <w:t>види да је наведени стручњак учествовао у изранаведеног пројекта.</w:t>
      </w:r>
    </w:p>
    <w:p w14:paraId="75248FAA" w14:textId="77777777" w:rsidR="00415C05" w:rsidRPr="00415C05" w:rsidRDefault="00415C05" w:rsidP="00415C05">
      <w:pPr>
        <w:widowControl w:val="0"/>
        <w:shd w:val="clear" w:color="auto" w:fill="FFFFFF"/>
        <w:tabs>
          <w:tab w:val="left" w:pos="763"/>
        </w:tabs>
        <w:suppressAutoHyphens w:val="0"/>
        <w:autoSpaceDE w:val="0"/>
        <w:autoSpaceDN w:val="0"/>
        <w:adjustRightInd w:val="0"/>
        <w:spacing w:before="14" w:line="269" w:lineRule="exact"/>
        <w:ind w:left="763"/>
        <w:jc w:val="both"/>
        <w:rPr>
          <w:rFonts w:ascii="Arial" w:hAnsi="Arial" w:cs="Arial"/>
          <w:sz w:val="22"/>
          <w:szCs w:val="22"/>
        </w:rPr>
      </w:pPr>
    </w:p>
    <w:p w14:paraId="16A858CF" w14:textId="77777777" w:rsidR="00415C05" w:rsidRPr="00415C05" w:rsidRDefault="00415C05" w:rsidP="00415C05">
      <w:pPr>
        <w:tabs>
          <w:tab w:val="left" w:pos="993"/>
        </w:tabs>
        <w:jc w:val="both"/>
        <w:rPr>
          <w:rFonts w:ascii="Arial" w:hAnsi="Arial" w:cs="Arial"/>
          <w:sz w:val="22"/>
          <w:szCs w:val="22"/>
        </w:rPr>
      </w:pPr>
      <w:r w:rsidRPr="00415C05">
        <w:rPr>
          <w:rFonts w:ascii="Arial" w:hAnsi="Arial" w:cs="Arial"/>
          <w:sz w:val="22"/>
          <w:szCs w:val="22"/>
        </w:rPr>
        <w:t>Доказе неопходног финансијског капацитета:</w:t>
      </w:r>
    </w:p>
    <w:p w14:paraId="5363ADFA" w14:textId="77777777" w:rsidR="00415C05" w:rsidRPr="00415C05" w:rsidRDefault="00415C05" w:rsidP="00415C05">
      <w:pPr>
        <w:tabs>
          <w:tab w:val="left" w:pos="993"/>
        </w:tabs>
        <w:jc w:val="both"/>
        <w:rPr>
          <w:rFonts w:ascii="Arial" w:hAnsi="Arial" w:cs="Arial"/>
          <w:sz w:val="22"/>
          <w:szCs w:val="22"/>
        </w:rPr>
      </w:pPr>
    </w:p>
    <w:p w14:paraId="3216332D" w14:textId="77777777" w:rsidR="00415C05" w:rsidRPr="00415C05" w:rsidRDefault="00415C05" w:rsidP="00415C05">
      <w:pPr>
        <w:widowControl w:val="0"/>
        <w:shd w:val="clear" w:color="auto" w:fill="FFFFFF"/>
        <w:tabs>
          <w:tab w:val="left" w:pos="763"/>
        </w:tabs>
        <w:suppressAutoHyphens w:val="0"/>
        <w:autoSpaceDE w:val="0"/>
        <w:autoSpaceDN w:val="0"/>
        <w:adjustRightInd w:val="0"/>
        <w:spacing w:before="29" w:line="269" w:lineRule="exact"/>
        <w:ind w:left="763" w:hanging="355"/>
        <w:rPr>
          <w:rFonts w:ascii="Arial" w:hAnsi="Arial" w:cs="Arial"/>
          <w:color w:val="000000"/>
          <w:spacing w:val="3"/>
          <w:sz w:val="22"/>
          <w:szCs w:val="22"/>
          <w:lang w:val="sr-Latn-CS" w:eastAsia="en-US"/>
        </w:rPr>
      </w:pPr>
      <w:r w:rsidRPr="00415C05">
        <w:rPr>
          <w:rFonts w:ascii="Arial" w:hAnsi="Arial" w:cs="Arial"/>
          <w:b/>
          <w:bCs/>
          <w:color w:val="000000"/>
          <w:spacing w:val="-1"/>
          <w:sz w:val="22"/>
          <w:szCs w:val="22"/>
          <w:lang w:val="sr-Latn-CS" w:eastAsia="en-US"/>
        </w:rPr>
        <w:t>Уколико је понуђач правно лице,   Извештаја о бонитету Агенције за привредне регистре (Образац</w:t>
      </w:r>
      <w:r w:rsidR="001706CE">
        <w:rPr>
          <w:rFonts w:ascii="Arial" w:hAnsi="Arial" w:cs="Arial"/>
          <w:b/>
          <w:bCs/>
          <w:color w:val="000000"/>
          <w:spacing w:val="-1"/>
          <w:sz w:val="22"/>
          <w:szCs w:val="22"/>
          <w:lang w:val="sr-Latn-CS" w:eastAsia="en-US"/>
        </w:rPr>
        <w:t xml:space="preserve"> </w:t>
      </w:r>
      <w:r w:rsidRPr="00415C05">
        <w:rPr>
          <w:rFonts w:ascii="Arial" w:hAnsi="Arial" w:cs="Arial"/>
          <w:b/>
          <w:bCs/>
          <w:color w:val="000000"/>
          <w:spacing w:val="3"/>
          <w:sz w:val="22"/>
          <w:szCs w:val="22"/>
          <w:lang w:val="sr-Latn-CS" w:eastAsia="en-US"/>
        </w:rPr>
        <w:t xml:space="preserve">БОН-ЈН), </w:t>
      </w:r>
      <w:r w:rsidRPr="00415C05">
        <w:rPr>
          <w:rFonts w:ascii="Arial" w:hAnsi="Arial" w:cs="Arial"/>
          <w:color w:val="000000"/>
          <w:spacing w:val="3"/>
          <w:sz w:val="22"/>
          <w:szCs w:val="22"/>
          <w:lang w:val="sr-Latn-CS" w:eastAsia="en-US"/>
        </w:rPr>
        <w:t xml:space="preserve">за претходне три обрачунске године, (2012, 2013. и 2014. годину). </w:t>
      </w:r>
    </w:p>
    <w:p w14:paraId="18B619A5" w14:textId="77777777" w:rsidR="00415C05" w:rsidRPr="00415C05" w:rsidRDefault="00415C05" w:rsidP="00415C05">
      <w:pPr>
        <w:widowControl w:val="0"/>
        <w:shd w:val="clear" w:color="auto" w:fill="FFFFFF"/>
        <w:tabs>
          <w:tab w:val="left" w:pos="763"/>
        </w:tabs>
        <w:suppressAutoHyphens w:val="0"/>
        <w:autoSpaceDE w:val="0"/>
        <w:autoSpaceDN w:val="0"/>
        <w:adjustRightInd w:val="0"/>
        <w:spacing w:before="29" w:line="269" w:lineRule="exact"/>
        <w:ind w:left="763" w:hanging="355"/>
        <w:jc w:val="both"/>
        <w:rPr>
          <w:rFonts w:ascii="Arial" w:hAnsi="Arial" w:cs="Arial"/>
          <w:sz w:val="22"/>
          <w:szCs w:val="22"/>
          <w:lang w:val="en-US" w:eastAsia="en-US"/>
        </w:rPr>
      </w:pPr>
      <w:r w:rsidRPr="00415C05">
        <w:rPr>
          <w:rFonts w:ascii="Arial" w:hAnsi="Arial" w:cs="Arial"/>
          <w:color w:val="000000"/>
          <w:spacing w:val="3"/>
          <w:sz w:val="22"/>
          <w:szCs w:val="22"/>
          <w:lang w:val="sr-Latn-CS" w:eastAsia="en-US"/>
        </w:rPr>
        <w:t>Уколико Извештај о</w:t>
      </w:r>
      <w:r w:rsidRPr="00415C05">
        <w:rPr>
          <w:rFonts w:ascii="Arial" w:hAnsi="Arial" w:cs="Arial"/>
          <w:color w:val="000000"/>
          <w:spacing w:val="4"/>
          <w:sz w:val="22"/>
          <w:szCs w:val="22"/>
          <w:lang w:val="sr-Latn-CS" w:eastAsia="en-US"/>
        </w:rPr>
        <w:t>бонитету Агенције за привредне регистре не садржи податке о блокади за последњих 6 месеци које</w:t>
      </w:r>
      <w:r w:rsidRPr="00415C05">
        <w:rPr>
          <w:rFonts w:ascii="Arial" w:hAnsi="Arial" w:cs="Arial"/>
          <w:color w:val="000000"/>
          <w:spacing w:val="3"/>
          <w:sz w:val="22"/>
          <w:szCs w:val="22"/>
          <w:lang w:val="sr-Latn-CS" w:eastAsia="en-US"/>
        </w:rPr>
        <w:t>претходе месецу у коме је објављен позив, понуђач је дужан да докаже да није био у блокади у</w:t>
      </w:r>
      <w:r w:rsidRPr="00415C05">
        <w:rPr>
          <w:rFonts w:ascii="Arial" w:hAnsi="Arial" w:cs="Arial"/>
          <w:color w:val="000000"/>
          <w:spacing w:val="1"/>
          <w:sz w:val="22"/>
          <w:szCs w:val="22"/>
          <w:lang w:val="sr-Latn-CS" w:eastAsia="en-US"/>
        </w:rPr>
        <w:t>последњих 6 месеци који претходе месецу у коме је објављен позив прилагањем и Потврде о броју</w:t>
      </w:r>
      <w:r w:rsidRPr="00415C05">
        <w:rPr>
          <w:rFonts w:ascii="Arial" w:hAnsi="Arial" w:cs="Arial"/>
          <w:color w:val="000000"/>
          <w:spacing w:val="7"/>
          <w:sz w:val="22"/>
          <w:szCs w:val="22"/>
          <w:lang w:val="sr-Latn-CS" w:eastAsia="en-US"/>
        </w:rPr>
        <w:t>дана неликвидности коју издаје Народна банке Србије, Принудна наплата, Одељење за пријем,</w:t>
      </w:r>
      <w:r w:rsidRPr="00415C05">
        <w:rPr>
          <w:rFonts w:ascii="Arial" w:hAnsi="Arial" w:cs="Arial"/>
          <w:color w:val="000000"/>
          <w:sz w:val="22"/>
          <w:szCs w:val="22"/>
          <w:lang w:val="sr-Latn-CS" w:eastAsia="en-US"/>
        </w:rPr>
        <w:t>контролу и унос основа и налога-Крагујевац, а која ће обухватити захтевани период;</w:t>
      </w:r>
    </w:p>
    <w:p w14:paraId="1D028FAF" w14:textId="77777777" w:rsidR="00415C05" w:rsidRDefault="00415C05" w:rsidP="003528F1">
      <w:pPr>
        <w:jc w:val="both"/>
        <w:rPr>
          <w:rFonts w:ascii="Arial" w:hAnsi="Arial" w:cs="Arial"/>
          <w:sz w:val="22"/>
          <w:szCs w:val="22"/>
          <w:highlight w:val="yellow"/>
        </w:rPr>
      </w:pPr>
    </w:p>
    <w:p w14:paraId="064EDDA8" w14:textId="77777777" w:rsidR="003A65E6" w:rsidRPr="00880FB6" w:rsidRDefault="003A65E6" w:rsidP="008F441E">
      <w:pPr>
        <w:pStyle w:val="Heading2"/>
        <w:rPr>
          <w:lang w:eastAsia="en-US"/>
        </w:rPr>
      </w:pPr>
      <w:bookmarkStart w:id="254" w:name="_Toc430697722"/>
      <w:bookmarkStart w:id="255" w:name="_Toc432664009"/>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54"/>
      <w:bookmarkEnd w:id="255"/>
    </w:p>
    <w:p w14:paraId="1A9A2889" w14:textId="77777777" w:rsidR="003A65E6" w:rsidRPr="00880FB6" w:rsidRDefault="003A65E6" w:rsidP="00CA6EEF">
      <w:pPr>
        <w:jc w:val="both"/>
        <w:rPr>
          <w:rFonts w:ascii="Arial" w:hAnsi="Arial" w:cs="Arial"/>
          <w:caps/>
          <w:sz w:val="22"/>
          <w:szCs w:val="22"/>
        </w:rPr>
      </w:pPr>
    </w:p>
    <w:p w14:paraId="2711D395" w14:textId="77777777" w:rsidR="003A65E6" w:rsidRPr="007E7DFE"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 </w:t>
      </w:r>
      <w:r w:rsidR="005572B7" w:rsidRPr="007E7DF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Pr="007E7DF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71EEBD5D" w14:textId="77777777" w:rsidR="005572B7" w:rsidRPr="007E7DFE" w:rsidRDefault="005572B7" w:rsidP="00CA6EEF">
      <w:pPr>
        <w:jc w:val="both"/>
        <w:rPr>
          <w:rFonts w:ascii="Arial" w:hAnsi="Arial" w:cs="Arial"/>
          <w:sz w:val="22"/>
          <w:szCs w:val="22"/>
        </w:rPr>
      </w:pPr>
    </w:p>
    <w:p w14:paraId="6EE38880" w14:textId="77777777" w:rsidR="003A65E6" w:rsidRPr="00880FB6" w:rsidRDefault="003A65E6" w:rsidP="00CA6EEF">
      <w:pPr>
        <w:jc w:val="both"/>
        <w:rPr>
          <w:rFonts w:ascii="Arial" w:hAnsi="Arial" w:cs="Arial"/>
          <w:sz w:val="22"/>
          <w:szCs w:val="22"/>
        </w:rPr>
      </w:pPr>
      <w:r w:rsidRPr="007E7DFE">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7E7DFE">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7E7DF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29F8901C" w14:textId="77777777" w:rsidR="008F441E" w:rsidRPr="00880FB6" w:rsidRDefault="008F441E" w:rsidP="00CA6EEF">
      <w:pPr>
        <w:jc w:val="both"/>
        <w:rPr>
          <w:rFonts w:ascii="Arial" w:hAnsi="Arial" w:cs="Arial"/>
          <w:sz w:val="22"/>
          <w:szCs w:val="22"/>
        </w:rPr>
      </w:pPr>
    </w:p>
    <w:p w14:paraId="3FBD5485" w14:textId="77777777" w:rsidR="003A65E6" w:rsidRPr="00880FB6" w:rsidRDefault="003A65E6" w:rsidP="008F441E">
      <w:pPr>
        <w:pStyle w:val="Heading2"/>
        <w:rPr>
          <w:lang w:eastAsia="en-US"/>
        </w:rPr>
      </w:pPr>
      <w:bookmarkStart w:id="256" w:name="_Toc430697723"/>
      <w:bookmarkStart w:id="257" w:name="_Toc432664010"/>
      <w:r w:rsidRPr="00880FB6">
        <w:rPr>
          <w:lang w:eastAsia="en-US"/>
        </w:rPr>
        <w:t>4.5</w:t>
      </w:r>
      <w:r w:rsidRPr="00880FB6">
        <w:rPr>
          <w:lang w:eastAsia="en-US"/>
        </w:rPr>
        <w:tab/>
      </w:r>
      <w:r w:rsidR="008F441E" w:rsidRPr="00880FB6">
        <w:rPr>
          <w:lang w:eastAsia="en-US"/>
        </w:rPr>
        <w:t>ИСПУЊЕНОСТ УСЛОВА ИЗ ЧЛАНА 75. СТАВ 2. ЗАКОНА</w:t>
      </w:r>
      <w:bookmarkEnd w:id="256"/>
      <w:bookmarkEnd w:id="257"/>
    </w:p>
    <w:p w14:paraId="5D603DB1" w14:textId="77777777" w:rsidR="003A65E6" w:rsidRPr="00880FB6" w:rsidRDefault="003A65E6" w:rsidP="00CA6EEF">
      <w:pPr>
        <w:jc w:val="both"/>
        <w:rPr>
          <w:rFonts w:ascii="Arial" w:hAnsi="Arial" w:cs="Arial"/>
          <w:b/>
          <w:bCs/>
          <w:sz w:val="22"/>
          <w:szCs w:val="22"/>
          <w:u w:val="single"/>
          <w:lang w:eastAsia="en-US"/>
        </w:rPr>
      </w:pPr>
    </w:p>
    <w:p w14:paraId="502BA52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356C0B62" w14:textId="77777777" w:rsidR="003A65E6" w:rsidRPr="00880FB6" w:rsidRDefault="003A65E6" w:rsidP="00CA6EEF">
      <w:pPr>
        <w:jc w:val="both"/>
        <w:rPr>
          <w:rFonts w:ascii="Arial" w:hAnsi="Arial" w:cs="Arial"/>
          <w:sz w:val="22"/>
          <w:szCs w:val="22"/>
        </w:rPr>
      </w:pPr>
    </w:p>
    <w:p w14:paraId="0CFD8140"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74543523"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2E3E1A6B" w14:textId="77777777" w:rsidR="003A65E6" w:rsidRPr="00880FB6" w:rsidRDefault="008F441E" w:rsidP="008F441E">
      <w:pPr>
        <w:pStyle w:val="Heading2"/>
        <w:rPr>
          <w:lang w:eastAsia="en-US"/>
        </w:rPr>
      </w:pPr>
      <w:bookmarkStart w:id="258" w:name="_Toc430697724"/>
      <w:bookmarkStart w:id="259" w:name="_Toc432664011"/>
      <w:r w:rsidRPr="00880FB6">
        <w:rPr>
          <w:lang w:eastAsia="en-US"/>
        </w:rPr>
        <w:lastRenderedPageBreak/>
        <w:t>4.6</w:t>
      </w:r>
      <w:r w:rsidRPr="00880FB6">
        <w:rPr>
          <w:lang w:eastAsia="en-US"/>
        </w:rPr>
        <w:tab/>
        <w:t>НАЧИН ДОСТАВЉАЊА ДОКАЗА</w:t>
      </w:r>
      <w:bookmarkEnd w:id="258"/>
      <w:bookmarkEnd w:id="259"/>
    </w:p>
    <w:p w14:paraId="1F884667" w14:textId="77777777" w:rsidR="003A65E6" w:rsidRPr="00880FB6" w:rsidRDefault="003A65E6" w:rsidP="00CA6EEF">
      <w:pPr>
        <w:jc w:val="both"/>
        <w:rPr>
          <w:rFonts w:ascii="Arial" w:hAnsi="Arial" w:cs="Arial"/>
          <w:sz w:val="22"/>
          <w:szCs w:val="22"/>
        </w:rPr>
      </w:pPr>
    </w:p>
    <w:p w14:paraId="4A01947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9AA6CA8" w14:textId="77777777" w:rsidR="003A65E6" w:rsidRPr="00880FB6" w:rsidRDefault="003A65E6" w:rsidP="00CA6EEF">
      <w:pPr>
        <w:jc w:val="both"/>
        <w:rPr>
          <w:rFonts w:ascii="Arial" w:hAnsi="Arial" w:cs="Arial"/>
          <w:sz w:val="22"/>
          <w:szCs w:val="22"/>
        </w:rPr>
      </w:pPr>
    </w:p>
    <w:p w14:paraId="5A173C6D"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7601CE" w14:textId="77777777" w:rsidR="003A65E6" w:rsidRPr="00880FB6" w:rsidRDefault="003A65E6" w:rsidP="00F827FF">
      <w:pPr>
        <w:tabs>
          <w:tab w:val="left" w:pos="360"/>
        </w:tabs>
        <w:jc w:val="both"/>
        <w:rPr>
          <w:rFonts w:ascii="Arial" w:hAnsi="Arial" w:cs="Arial"/>
          <w:sz w:val="22"/>
          <w:szCs w:val="22"/>
        </w:rPr>
      </w:pPr>
    </w:p>
    <w:p w14:paraId="72301E5D"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3B09D085"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0291462D"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A3DE73E" w14:textId="77777777" w:rsidR="003A65E6" w:rsidRPr="00880FB6" w:rsidRDefault="003A65E6" w:rsidP="00F827FF">
      <w:pPr>
        <w:jc w:val="both"/>
        <w:rPr>
          <w:rFonts w:ascii="Arial" w:hAnsi="Arial" w:cs="Arial"/>
          <w:sz w:val="22"/>
          <w:szCs w:val="22"/>
        </w:rPr>
      </w:pPr>
    </w:p>
    <w:p w14:paraId="53DD0686"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61501AB8" w14:textId="77777777" w:rsidR="003A65E6" w:rsidRPr="00880FB6" w:rsidRDefault="003A65E6" w:rsidP="008C13A1">
      <w:pPr>
        <w:jc w:val="both"/>
        <w:rPr>
          <w:rFonts w:ascii="Arial" w:hAnsi="Arial" w:cs="Arial"/>
          <w:sz w:val="22"/>
          <w:szCs w:val="22"/>
        </w:rPr>
      </w:pPr>
    </w:p>
    <w:p w14:paraId="591DEF17"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C6A34EC" w14:textId="77777777" w:rsidR="003A65E6" w:rsidRPr="00880FB6" w:rsidRDefault="003A65E6" w:rsidP="00CA6EEF">
      <w:pPr>
        <w:jc w:val="both"/>
        <w:rPr>
          <w:rFonts w:ascii="Arial" w:hAnsi="Arial" w:cs="Arial"/>
          <w:sz w:val="22"/>
          <w:szCs w:val="22"/>
        </w:rPr>
      </w:pPr>
    </w:p>
    <w:p w14:paraId="417D2D55"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A40E96C" w14:textId="77777777" w:rsidR="003A65E6" w:rsidRPr="00880FB6" w:rsidRDefault="003A65E6" w:rsidP="00CA6EEF">
      <w:pPr>
        <w:jc w:val="both"/>
        <w:rPr>
          <w:rFonts w:ascii="Arial" w:hAnsi="Arial" w:cs="Arial"/>
          <w:sz w:val="22"/>
          <w:szCs w:val="22"/>
        </w:rPr>
      </w:pPr>
    </w:p>
    <w:p w14:paraId="2747C26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F8DDAE" w14:textId="77777777" w:rsidR="003A65E6" w:rsidRPr="00880FB6" w:rsidRDefault="003A65E6" w:rsidP="00CA6EEF">
      <w:pPr>
        <w:ind w:left="1440"/>
        <w:jc w:val="both"/>
        <w:rPr>
          <w:rFonts w:ascii="Arial" w:hAnsi="Arial" w:cs="Arial"/>
          <w:sz w:val="22"/>
          <w:szCs w:val="22"/>
        </w:rPr>
      </w:pPr>
    </w:p>
    <w:p w14:paraId="145D18E8"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9134B4" w14:textId="77777777" w:rsidR="003A65E6" w:rsidRPr="00880FB6" w:rsidRDefault="003A65E6" w:rsidP="00CA6EEF">
      <w:pPr>
        <w:ind w:left="1440"/>
        <w:jc w:val="both"/>
        <w:rPr>
          <w:rFonts w:ascii="Arial" w:hAnsi="Arial" w:cs="Arial"/>
          <w:sz w:val="22"/>
          <w:szCs w:val="22"/>
        </w:rPr>
      </w:pPr>
    </w:p>
    <w:p w14:paraId="279FAE9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EE567C6"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31CAE06F" w14:textId="77777777" w:rsidR="00E626A8" w:rsidRPr="00880FB6" w:rsidRDefault="003A65E6" w:rsidP="00013FE5">
      <w:pPr>
        <w:pStyle w:val="Heading10"/>
        <w:numPr>
          <w:ilvl w:val="0"/>
          <w:numId w:val="26"/>
        </w:numPr>
        <w:jc w:val="both"/>
      </w:pPr>
      <w:bookmarkStart w:id="260" w:name="_Toc430697421"/>
      <w:bookmarkStart w:id="261" w:name="_Toc432664012"/>
      <w:bookmarkStart w:id="262" w:name="_Toc310433004"/>
      <w:bookmarkStart w:id="263" w:name="_Toc362821711"/>
      <w:r w:rsidRPr="00880FB6">
        <w:lastRenderedPageBreak/>
        <w:t xml:space="preserve">ВРСТА, ТЕХНИЧКЕ КАРАКТЕРИСТИКЕ И СПЕЦИФИКАЦИЈА </w:t>
      </w:r>
      <w:r w:rsidR="00DC295D" w:rsidRPr="00880FB6">
        <w:t>УСЛУГА</w:t>
      </w:r>
      <w:bookmarkEnd w:id="260"/>
      <w:bookmarkEnd w:id="261"/>
    </w:p>
    <w:p w14:paraId="4F10E36E" w14:textId="77777777" w:rsidR="007E7DFE" w:rsidRDefault="003A65E6" w:rsidP="007E7DFE">
      <w:pPr>
        <w:ind w:left="720"/>
        <w:rPr>
          <w:rFonts w:ascii="Arial" w:hAnsi="Arial" w:cs="Arial"/>
          <w:b/>
          <w:bCs/>
          <w:sz w:val="22"/>
          <w:szCs w:val="22"/>
        </w:rPr>
      </w:pPr>
      <w:bookmarkStart w:id="264" w:name="_Toc430697422"/>
      <w:r w:rsidRPr="00880FB6">
        <w:rPr>
          <w:rFonts w:ascii="Arial" w:hAnsi="Arial" w:cs="Arial"/>
          <w:b/>
          <w:bCs/>
          <w:sz w:val="22"/>
          <w:szCs w:val="22"/>
        </w:rPr>
        <w:t>ПРЕДМЕТНЕ ЈАВНЕ НАБАВКЕ</w:t>
      </w:r>
      <w:bookmarkEnd w:id="262"/>
      <w:bookmarkEnd w:id="263"/>
      <w:bookmarkEnd w:id="264"/>
    </w:p>
    <w:p w14:paraId="55F1DC62" w14:textId="77777777" w:rsidR="000C4939" w:rsidRDefault="000C4939" w:rsidP="00DC295D">
      <w:pPr>
        <w:rPr>
          <w:rFonts w:ascii="Arial" w:hAnsi="Arial" w:cs="Arial"/>
          <w:bCs/>
          <w:sz w:val="22"/>
          <w:szCs w:val="22"/>
        </w:rPr>
      </w:pPr>
    </w:p>
    <w:p w14:paraId="3AA08B3F" w14:textId="77777777" w:rsidR="000C4939" w:rsidRPr="000C4939" w:rsidRDefault="000C4939" w:rsidP="000C4939">
      <w:pPr>
        <w:suppressAutoHyphens w:val="0"/>
        <w:spacing w:after="160" w:line="259" w:lineRule="auto"/>
        <w:jc w:val="center"/>
        <w:rPr>
          <w:rFonts w:ascii="Arial" w:eastAsia="Calibri" w:hAnsi="Arial" w:cs="Arial"/>
          <w:sz w:val="22"/>
          <w:szCs w:val="22"/>
          <w:lang w:eastAsia="en-US"/>
        </w:rPr>
      </w:pPr>
      <w:r w:rsidRPr="000C4939">
        <w:rPr>
          <w:rFonts w:ascii="Arial" w:eastAsia="Calibri" w:hAnsi="Arial" w:cs="Arial"/>
          <w:sz w:val="22"/>
          <w:szCs w:val="22"/>
          <w:lang w:eastAsia="en-US"/>
        </w:rPr>
        <w:t>Пројектни задатак: Анализа и оптимизација магацинског и транспортног пословања ЈП ЕПС, Рударство и Производња</w:t>
      </w:r>
    </w:p>
    <w:p w14:paraId="3C0ABC17" w14:textId="37C7399B" w:rsidR="000C4939" w:rsidRPr="000C4939" w:rsidRDefault="000C4939" w:rsidP="001706CE">
      <w:pPr>
        <w:tabs>
          <w:tab w:val="left" w:pos="466"/>
        </w:tabs>
        <w:suppressAutoHyphens w:val="0"/>
        <w:spacing w:after="160" w:line="259" w:lineRule="auto"/>
        <w:jc w:val="both"/>
        <w:rPr>
          <w:rFonts w:ascii="Arial" w:eastAsia="Calibri" w:hAnsi="Arial" w:cs="Arial"/>
          <w:sz w:val="22"/>
          <w:szCs w:val="22"/>
          <w:lang w:eastAsia="en-US"/>
        </w:rPr>
      </w:pPr>
      <w:r w:rsidRPr="000C4939">
        <w:rPr>
          <w:rFonts w:ascii="Arial" w:eastAsia="Calibri" w:hAnsi="Arial" w:cs="Arial"/>
          <w:sz w:val="22"/>
          <w:szCs w:val="22"/>
          <w:lang w:eastAsia="en-US"/>
        </w:rPr>
        <w:t xml:space="preserve">Делатност производње угља и електричне енергије обавља се кроз </w:t>
      </w:r>
      <w:r w:rsidR="00B24289" w:rsidRPr="00B24289">
        <w:rPr>
          <w:rFonts w:ascii="Arial" w:eastAsia="Calibri" w:hAnsi="Arial" w:cs="Arial"/>
          <w:sz w:val="22"/>
          <w:szCs w:val="22"/>
          <w:lang w:eastAsia="en-US"/>
        </w:rPr>
        <w:t>седам огранака</w:t>
      </w:r>
      <w:r w:rsidRPr="00B24289">
        <w:rPr>
          <w:rFonts w:ascii="Arial" w:eastAsia="Calibri" w:hAnsi="Arial" w:cs="Arial"/>
          <w:sz w:val="22"/>
          <w:szCs w:val="22"/>
          <w:lang w:eastAsia="en-US"/>
        </w:rPr>
        <w:t xml:space="preserve"> ЈП ЕПС:</w:t>
      </w:r>
    </w:p>
    <w:p w14:paraId="02DE8DC9" w14:textId="77777777" w:rsidR="000C4939" w:rsidRPr="000C4939" w:rsidRDefault="000C4939" w:rsidP="00013FE5">
      <w:pPr>
        <w:numPr>
          <w:ilvl w:val="0"/>
          <w:numId w:val="29"/>
        </w:numPr>
        <w:tabs>
          <w:tab w:val="left" w:pos="466"/>
        </w:tabs>
        <w:suppressAutoHyphens w:val="0"/>
        <w:spacing w:after="160" w:line="259" w:lineRule="auto"/>
        <w:contextualSpacing/>
        <w:jc w:val="both"/>
        <w:rPr>
          <w:rFonts w:ascii="Arial" w:eastAsia="Calibri" w:hAnsi="Arial" w:cs="Arial"/>
          <w:sz w:val="22"/>
          <w:szCs w:val="22"/>
          <w:lang w:eastAsia="en-US"/>
        </w:rPr>
      </w:pPr>
      <w:r w:rsidRPr="000C4939">
        <w:rPr>
          <w:rFonts w:ascii="Arial" w:eastAsia="Calibri" w:hAnsi="Arial" w:cs="Arial"/>
          <w:sz w:val="22"/>
          <w:szCs w:val="22"/>
          <w:lang w:eastAsia="en-US"/>
        </w:rPr>
        <w:t>РБ Колубара</w:t>
      </w:r>
    </w:p>
    <w:p w14:paraId="2EF1F9D0" w14:textId="77777777" w:rsidR="000C4939" w:rsidRPr="000C4939" w:rsidRDefault="000C4939" w:rsidP="00013FE5">
      <w:pPr>
        <w:numPr>
          <w:ilvl w:val="0"/>
          <w:numId w:val="29"/>
        </w:numPr>
        <w:tabs>
          <w:tab w:val="left" w:pos="466"/>
        </w:tabs>
        <w:suppressAutoHyphens w:val="0"/>
        <w:spacing w:after="160" w:line="259" w:lineRule="auto"/>
        <w:contextualSpacing/>
        <w:jc w:val="both"/>
        <w:rPr>
          <w:rFonts w:ascii="Arial" w:eastAsia="Calibri" w:hAnsi="Arial" w:cs="Arial"/>
          <w:sz w:val="22"/>
          <w:szCs w:val="22"/>
          <w:lang w:eastAsia="en-US"/>
        </w:rPr>
      </w:pPr>
      <w:r w:rsidRPr="000C4939">
        <w:rPr>
          <w:rFonts w:ascii="Arial" w:eastAsia="Calibri" w:hAnsi="Arial" w:cs="Arial"/>
          <w:sz w:val="22"/>
          <w:szCs w:val="22"/>
          <w:lang w:eastAsia="en-US"/>
        </w:rPr>
        <w:t>ТЕ-Ко Костолац</w:t>
      </w:r>
    </w:p>
    <w:p w14:paraId="14097756" w14:textId="77777777" w:rsidR="000C4939" w:rsidRPr="000C4939" w:rsidRDefault="000C4939" w:rsidP="00013FE5">
      <w:pPr>
        <w:numPr>
          <w:ilvl w:val="0"/>
          <w:numId w:val="29"/>
        </w:numPr>
        <w:tabs>
          <w:tab w:val="left" w:pos="466"/>
        </w:tabs>
        <w:suppressAutoHyphens w:val="0"/>
        <w:spacing w:after="160" w:line="259" w:lineRule="auto"/>
        <w:contextualSpacing/>
        <w:jc w:val="both"/>
        <w:rPr>
          <w:rFonts w:ascii="Arial" w:eastAsia="Calibri" w:hAnsi="Arial" w:cs="Arial"/>
          <w:sz w:val="22"/>
          <w:szCs w:val="22"/>
          <w:lang w:eastAsia="en-US"/>
        </w:rPr>
      </w:pPr>
      <w:r w:rsidRPr="000C4939">
        <w:rPr>
          <w:rFonts w:ascii="Arial" w:eastAsia="Calibri" w:hAnsi="Arial" w:cs="Arial"/>
          <w:sz w:val="22"/>
          <w:szCs w:val="22"/>
          <w:lang w:eastAsia="en-US"/>
        </w:rPr>
        <w:t xml:space="preserve">Тент </w:t>
      </w:r>
    </w:p>
    <w:p w14:paraId="4A33CF65" w14:textId="77777777" w:rsidR="000C4939" w:rsidRPr="000C4939" w:rsidRDefault="000C4939" w:rsidP="00013FE5">
      <w:pPr>
        <w:numPr>
          <w:ilvl w:val="0"/>
          <w:numId w:val="29"/>
        </w:numPr>
        <w:tabs>
          <w:tab w:val="left" w:pos="466"/>
        </w:tabs>
        <w:suppressAutoHyphens w:val="0"/>
        <w:spacing w:after="160" w:line="259" w:lineRule="auto"/>
        <w:contextualSpacing/>
        <w:jc w:val="both"/>
        <w:rPr>
          <w:rFonts w:ascii="Arial" w:eastAsia="Calibri" w:hAnsi="Arial" w:cs="Arial"/>
          <w:sz w:val="22"/>
          <w:szCs w:val="22"/>
          <w:lang w:eastAsia="en-US"/>
        </w:rPr>
      </w:pPr>
      <w:r w:rsidRPr="000C4939">
        <w:rPr>
          <w:rFonts w:ascii="Arial" w:eastAsia="Calibri" w:hAnsi="Arial" w:cs="Arial"/>
          <w:sz w:val="22"/>
          <w:szCs w:val="22"/>
          <w:lang w:eastAsia="en-US"/>
        </w:rPr>
        <w:t>ХЕ Ђердап</w:t>
      </w:r>
    </w:p>
    <w:p w14:paraId="40A83586" w14:textId="77777777" w:rsidR="000C4939" w:rsidRPr="000C4939" w:rsidRDefault="000C4939" w:rsidP="00013FE5">
      <w:pPr>
        <w:numPr>
          <w:ilvl w:val="0"/>
          <w:numId w:val="29"/>
        </w:numPr>
        <w:tabs>
          <w:tab w:val="left" w:pos="466"/>
        </w:tabs>
        <w:suppressAutoHyphens w:val="0"/>
        <w:spacing w:after="160" w:line="259" w:lineRule="auto"/>
        <w:contextualSpacing/>
        <w:jc w:val="both"/>
        <w:rPr>
          <w:rFonts w:ascii="Arial" w:eastAsia="Calibri" w:hAnsi="Arial" w:cs="Arial"/>
          <w:sz w:val="22"/>
          <w:szCs w:val="22"/>
          <w:lang w:eastAsia="en-US"/>
        </w:rPr>
      </w:pPr>
      <w:r w:rsidRPr="000C4939">
        <w:rPr>
          <w:rFonts w:ascii="Arial" w:eastAsia="Calibri" w:hAnsi="Arial" w:cs="Arial"/>
          <w:sz w:val="22"/>
          <w:szCs w:val="22"/>
          <w:lang w:eastAsia="en-US"/>
        </w:rPr>
        <w:t>Дринско – лимске ХЕ</w:t>
      </w:r>
    </w:p>
    <w:p w14:paraId="101A3BBC" w14:textId="77777777" w:rsidR="000C4939" w:rsidRPr="000C4939" w:rsidRDefault="000C4939" w:rsidP="00013FE5">
      <w:pPr>
        <w:numPr>
          <w:ilvl w:val="0"/>
          <w:numId w:val="29"/>
        </w:numPr>
        <w:tabs>
          <w:tab w:val="left" w:pos="466"/>
        </w:tabs>
        <w:suppressAutoHyphens w:val="0"/>
        <w:spacing w:after="160" w:line="259" w:lineRule="auto"/>
        <w:contextualSpacing/>
        <w:jc w:val="both"/>
        <w:rPr>
          <w:rFonts w:ascii="Arial" w:eastAsia="Calibri" w:hAnsi="Arial" w:cs="Arial"/>
          <w:sz w:val="22"/>
          <w:szCs w:val="22"/>
          <w:lang w:eastAsia="en-US"/>
        </w:rPr>
      </w:pPr>
      <w:r w:rsidRPr="000C4939">
        <w:rPr>
          <w:rFonts w:ascii="Arial" w:eastAsia="Calibri" w:hAnsi="Arial" w:cs="Arial"/>
          <w:sz w:val="22"/>
          <w:szCs w:val="22"/>
          <w:lang w:eastAsia="en-US"/>
        </w:rPr>
        <w:t>Панонске ТЕ-ТО</w:t>
      </w:r>
    </w:p>
    <w:p w14:paraId="59725DE8" w14:textId="77777777" w:rsidR="000C4939" w:rsidRPr="00947550" w:rsidRDefault="000C4939" w:rsidP="00013FE5">
      <w:pPr>
        <w:numPr>
          <w:ilvl w:val="0"/>
          <w:numId w:val="29"/>
        </w:numPr>
        <w:tabs>
          <w:tab w:val="left" w:pos="466"/>
        </w:tabs>
        <w:suppressAutoHyphens w:val="0"/>
        <w:spacing w:after="160" w:line="259" w:lineRule="auto"/>
        <w:contextualSpacing/>
        <w:jc w:val="both"/>
        <w:rPr>
          <w:rFonts w:ascii="Arial" w:eastAsia="Calibri" w:hAnsi="Arial" w:cs="Arial"/>
          <w:sz w:val="22"/>
          <w:szCs w:val="22"/>
          <w:lang w:eastAsia="en-US"/>
        </w:rPr>
      </w:pPr>
      <w:r w:rsidRPr="000C4939">
        <w:rPr>
          <w:rFonts w:ascii="Arial" w:eastAsia="Calibri" w:hAnsi="Arial" w:cs="Arial"/>
          <w:sz w:val="22"/>
          <w:szCs w:val="22"/>
          <w:lang w:eastAsia="en-US"/>
        </w:rPr>
        <w:t>Обновљиви извори енергије</w:t>
      </w:r>
    </w:p>
    <w:p w14:paraId="1389797B" w14:textId="77777777" w:rsidR="00947550" w:rsidRPr="000C4939" w:rsidRDefault="00947550" w:rsidP="00947550">
      <w:pPr>
        <w:tabs>
          <w:tab w:val="left" w:pos="466"/>
        </w:tabs>
        <w:suppressAutoHyphens w:val="0"/>
        <w:spacing w:after="160" w:line="259" w:lineRule="auto"/>
        <w:ind w:left="720"/>
        <w:contextualSpacing/>
        <w:jc w:val="both"/>
        <w:rPr>
          <w:rFonts w:ascii="Arial" w:eastAsia="Calibri" w:hAnsi="Arial" w:cs="Arial"/>
          <w:sz w:val="22"/>
          <w:szCs w:val="22"/>
          <w:lang w:eastAsia="en-US"/>
        </w:rPr>
      </w:pPr>
    </w:p>
    <w:p w14:paraId="1C062240" w14:textId="542A6438" w:rsidR="000C4939" w:rsidRPr="007F3EAC" w:rsidRDefault="003A2AC2" w:rsidP="001706CE">
      <w:pPr>
        <w:tabs>
          <w:tab w:val="left" w:pos="466"/>
        </w:tabs>
        <w:suppressAutoHyphens w:val="0"/>
        <w:spacing w:after="160" w:line="259" w:lineRule="auto"/>
        <w:jc w:val="both"/>
        <w:rPr>
          <w:rFonts w:ascii="Arial" w:eastAsia="Calibri" w:hAnsi="Arial" w:cs="Arial"/>
          <w:sz w:val="22"/>
          <w:szCs w:val="22"/>
          <w:lang w:eastAsia="en-US"/>
        </w:rPr>
      </w:pPr>
      <w:r>
        <w:rPr>
          <w:rFonts w:ascii="Arial" w:eastAsia="Calibri" w:hAnsi="Arial" w:cs="Arial"/>
          <w:b/>
          <w:sz w:val="22"/>
          <w:szCs w:val="22"/>
          <w:lang w:val="en-US" w:eastAsia="en-US"/>
        </w:rPr>
        <w:t>I</w:t>
      </w:r>
      <w:r w:rsidR="00A84B3B">
        <w:rPr>
          <w:rFonts w:ascii="Arial" w:eastAsia="Calibri" w:hAnsi="Arial" w:cs="Arial"/>
          <w:sz w:val="22"/>
          <w:szCs w:val="22"/>
          <w:lang w:val="en-US" w:eastAsia="en-US"/>
        </w:rPr>
        <w:t xml:space="preserve"> </w:t>
      </w:r>
      <w:r w:rsidR="000C4939" w:rsidRPr="007F3EAC">
        <w:rPr>
          <w:rFonts w:ascii="Arial" w:eastAsia="Calibri" w:hAnsi="Arial" w:cs="Arial"/>
          <w:sz w:val="22"/>
          <w:szCs w:val="22"/>
          <w:lang w:eastAsia="en-US"/>
        </w:rPr>
        <w:t>Потребно је да за наведене целине урадити студију која ће да садржи:</w:t>
      </w:r>
    </w:p>
    <w:p w14:paraId="325CBE6D" w14:textId="7C736AF7" w:rsidR="000C4939" w:rsidRPr="007F3EAC" w:rsidRDefault="00AA01FF" w:rsidP="0024774E">
      <w:pPr>
        <w:pStyle w:val="ListParagraph"/>
        <w:spacing w:after="160" w:line="259" w:lineRule="auto"/>
        <w:ind w:left="709" w:hanging="425"/>
        <w:contextualSpacing/>
        <w:jc w:val="both"/>
        <w:rPr>
          <w:rFonts w:ascii="Arial" w:eastAsia="Calibri" w:hAnsi="Arial" w:cs="Arial"/>
          <w:lang w:val="sr-Cyrl-RS"/>
        </w:rPr>
      </w:pPr>
      <w:r>
        <w:rPr>
          <w:rFonts w:ascii="Arial" w:eastAsia="Calibri" w:hAnsi="Arial" w:cs="Arial"/>
          <w:lang w:val="sr-Cyrl-RS"/>
        </w:rPr>
        <w:t xml:space="preserve">1.1 </w:t>
      </w:r>
      <w:r w:rsidR="000C4939" w:rsidRPr="007F3EAC">
        <w:rPr>
          <w:rFonts w:ascii="Arial" w:eastAsia="Calibri" w:hAnsi="Arial" w:cs="Arial"/>
        </w:rPr>
        <w:t>Анализу постојећег стања складиш</w:t>
      </w:r>
      <w:r>
        <w:rPr>
          <w:rFonts w:ascii="Arial" w:eastAsia="Calibri" w:hAnsi="Arial" w:cs="Arial"/>
        </w:rPr>
        <w:t>них</w:t>
      </w:r>
      <w:r w:rsidR="00F20C29" w:rsidRPr="007F3EAC">
        <w:rPr>
          <w:rFonts w:ascii="Arial" w:eastAsia="Calibri" w:hAnsi="Arial" w:cs="Arial"/>
        </w:rPr>
        <w:t xml:space="preserve"> система</w:t>
      </w:r>
      <w:r>
        <w:rPr>
          <w:rFonts w:ascii="Arial" w:eastAsia="Calibri" w:hAnsi="Arial" w:cs="Arial"/>
          <w:lang w:val="sr-Cyrl-RS"/>
        </w:rPr>
        <w:t xml:space="preserve"> у ЈП ЕПС</w:t>
      </w:r>
      <w:r>
        <w:rPr>
          <w:rFonts w:ascii="Arial" w:eastAsia="Calibri" w:hAnsi="Arial" w:cs="Arial"/>
        </w:rPr>
        <w:t xml:space="preserve"> (свих сем складишта</w:t>
      </w:r>
      <w:r w:rsidR="007B5DAA">
        <w:rPr>
          <w:rFonts w:ascii="Arial" w:eastAsia="Calibri" w:hAnsi="Arial" w:cs="Arial"/>
          <w:lang w:val="sr-Cyrl-RS"/>
        </w:rPr>
        <w:t xml:space="preserve"> </w:t>
      </w:r>
      <w:r w:rsidR="000C4939" w:rsidRPr="007F3EAC">
        <w:rPr>
          <w:rFonts w:ascii="Arial" w:eastAsia="Calibri" w:hAnsi="Arial" w:cs="Arial"/>
        </w:rPr>
        <w:t>угља)</w:t>
      </w:r>
      <w:r w:rsidR="00DD0841" w:rsidRPr="007F3EAC">
        <w:rPr>
          <w:rFonts w:ascii="Arial" w:eastAsia="Calibri" w:hAnsi="Arial" w:cs="Arial"/>
          <w:lang w:val="en-US"/>
        </w:rPr>
        <w:t xml:space="preserve"> </w:t>
      </w:r>
      <w:r w:rsidR="00E516F8" w:rsidRPr="007F3EAC">
        <w:rPr>
          <w:rFonts w:ascii="Arial" w:eastAsia="Calibri" w:hAnsi="Arial" w:cs="Arial"/>
          <w:lang w:val="sr-Cyrl-RS"/>
        </w:rPr>
        <w:t>за потребе овог пројектног задатка.</w:t>
      </w:r>
    </w:p>
    <w:p w14:paraId="78B21920" w14:textId="158F2B5C" w:rsidR="000C4939" w:rsidRPr="00AA01FF" w:rsidRDefault="00AA01FF" w:rsidP="0024774E">
      <w:pPr>
        <w:pStyle w:val="ListParagraph"/>
        <w:spacing w:after="160" w:line="259" w:lineRule="auto"/>
        <w:ind w:left="709" w:hanging="425"/>
        <w:contextualSpacing/>
        <w:jc w:val="both"/>
        <w:rPr>
          <w:rFonts w:ascii="Arial" w:eastAsia="Calibri" w:hAnsi="Arial" w:cs="Arial"/>
          <w:lang w:val="sr-Cyrl-RS"/>
        </w:rPr>
      </w:pPr>
      <w:r>
        <w:rPr>
          <w:rFonts w:ascii="Arial" w:eastAsia="Calibri" w:hAnsi="Arial" w:cs="Arial"/>
          <w:lang w:val="sr-Cyrl-RS"/>
        </w:rPr>
        <w:t xml:space="preserve">1.2 </w:t>
      </w:r>
      <w:r w:rsidR="000C4939" w:rsidRPr="007F3EAC">
        <w:rPr>
          <w:rFonts w:ascii="Arial" w:eastAsia="Calibri" w:hAnsi="Arial" w:cs="Arial"/>
        </w:rPr>
        <w:t xml:space="preserve">Анализа </w:t>
      </w:r>
      <w:r>
        <w:rPr>
          <w:rFonts w:ascii="Arial" w:eastAsia="Calibri" w:hAnsi="Arial" w:cs="Arial"/>
          <w:lang w:val="sr-Cyrl-RS"/>
        </w:rPr>
        <w:t xml:space="preserve">транспорта </w:t>
      </w:r>
      <w:r w:rsidR="0050106A">
        <w:rPr>
          <w:rFonts w:ascii="Arial" w:eastAsia="Calibri" w:hAnsi="Arial" w:cs="Arial"/>
          <w:lang w:val="sr-Cyrl-RS"/>
        </w:rPr>
        <w:t>робе и људи</w:t>
      </w:r>
      <w:r>
        <w:rPr>
          <w:rFonts w:ascii="Arial" w:eastAsia="Calibri" w:hAnsi="Arial" w:cs="Arial"/>
          <w:lang w:val="sr-Cyrl-RS"/>
        </w:rPr>
        <w:t xml:space="preserve"> </w:t>
      </w:r>
      <w:r w:rsidR="0050106A">
        <w:rPr>
          <w:rFonts w:ascii="Arial" w:eastAsia="Calibri" w:hAnsi="Arial" w:cs="Arial"/>
          <w:lang w:val="sr-Cyrl-RS"/>
        </w:rPr>
        <w:t>у оквиру сваког огранка (који су разлози, ко иницира потребу за транспортом, време одзива, потребни типови</w:t>
      </w:r>
      <w:r w:rsidR="003F432E">
        <w:rPr>
          <w:rFonts w:ascii="Arial" w:eastAsia="Calibri" w:hAnsi="Arial" w:cs="Arial"/>
          <w:lang w:val="sr-Cyrl-RS"/>
        </w:rPr>
        <w:t xml:space="preserve"> превозног средства и сл.</w:t>
      </w:r>
      <w:r w:rsidR="0050106A">
        <w:rPr>
          <w:rFonts w:ascii="Arial" w:eastAsia="Calibri" w:hAnsi="Arial" w:cs="Arial"/>
          <w:lang w:val="sr-Cyrl-RS"/>
        </w:rPr>
        <w:t>)</w:t>
      </w:r>
      <w:r w:rsidR="003A2AC2">
        <w:rPr>
          <w:rFonts w:ascii="Arial" w:eastAsia="Calibri" w:hAnsi="Arial" w:cs="Arial"/>
          <w:lang w:val="sr-Cyrl-RS"/>
        </w:rPr>
        <w:t>.</w:t>
      </w:r>
    </w:p>
    <w:p w14:paraId="39AB9342" w14:textId="46821EF5" w:rsidR="001D2A49" w:rsidRDefault="00AA01FF" w:rsidP="0024774E">
      <w:pPr>
        <w:pStyle w:val="ListParagraph"/>
        <w:tabs>
          <w:tab w:val="left" w:pos="466"/>
        </w:tabs>
        <w:spacing w:after="160" w:line="259" w:lineRule="auto"/>
        <w:ind w:left="709" w:hanging="425"/>
        <w:contextualSpacing/>
        <w:jc w:val="both"/>
        <w:rPr>
          <w:rFonts w:ascii="Arial" w:eastAsia="Calibri" w:hAnsi="Arial" w:cs="Arial"/>
          <w:lang w:val="sr-Cyrl-RS"/>
        </w:rPr>
      </w:pPr>
      <w:r>
        <w:rPr>
          <w:rFonts w:ascii="Arial" w:eastAsia="Calibri" w:hAnsi="Arial" w:cs="Arial"/>
          <w:lang w:val="sr-Cyrl-RS"/>
        </w:rPr>
        <w:t>1.3</w:t>
      </w:r>
      <w:r w:rsidR="001D2A49" w:rsidRPr="007F3EAC">
        <w:rPr>
          <w:rFonts w:ascii="Arial" w:eastAsia="Calibri" w:hAnsi="Arial" w:cs="Arial"/>
          <w:lang w:val="sr-Cyrl-RS"/>
        </w:rPr>
        <w:t xml:space="preserve"> </w:t>
      </w:r>
      <w:r w:rsidR="0050106A">
        <w:rPr>
          <w:rFonts w:ascii="Arial" w:eastAsia="Calibri" w:hAnsi="Arial" w:cs="Arial"/>
        </w:rPr>
        <w:t xml:space="preserve">Анализа транспорта </w:t>
      </w:r>
      <w:r w:rsidR="001D2A49" w:rsidRPr="007F3EAC">
        <w:rPr>
          <w:rFonts w:ascii="Arial" w:eastAsia="Calibri" w:hAnsi="Arial" w:cs="Arial"/>
          <w:lang w:val="sr-Cyrl-RS"/>
        </w:rPr>
        <w:t xml:space="preserve">робе </w:t>
      </w:r>
      <w:r w:rsidR="003A2AC2">
        <w:rPr>
          <w:rFonts w:ascii="Arial" w:eastAsia="Calibri" w:hAnsi="Arial" w:cs="Arial"/>
          <w:lang w:val="sr-Cyrl-RS"/>
        </w:rPr>
        <w:t>у оквиру ЈП ЕПС</w:t>
      </w:r>
      <w:r w:rsidR="0050106A">
        <w:rPr>
          <w:rFonts w:ascii="Arial" w:eastAsia="Calibri" w:hAnsi="Arial" w:cs="Arial"/>
          <w:lang w:val="sr-Cyrl-RS"/>
        </w:rPr>
        <w:t xml:space="preserve"> (учесталост потребе за разменом робе међу огр</w:t>
      </w:r>
      <w:r w:rsidR="008A0B36">
        <w:rPr>
          <w:rFonts w:ascii="Arial" w:eastAsia="Calibri" w:hAnsi="Arial" w:cs="Arial"/>
          <w:lang w:val="sr-Cyrl-RS"/>
        </w:rPr>
        <w:t>анцима, растојање и оптималн</w:t>
      </w:r>
      <w:r w:rsidR="00B44072">
        <w:rPr>
          <w:rFonts w:ascii="Arial" w:eastAsia="Calibri" w:hAnsi="Arial" w:cs="Arial"/>
          <w:lang w:val="en-US"/>
        </w:rPr>
        <w:t xml:space="preserve">e </w:t>
      </w:r>
      <w:r w:rsidR="0050106A">
        <w:rPr>
          <w:rFonts w:ascii="Arial" w:eastAsia="Calibri" w:hAnsi="Arial" w:cs="Arial"/>
          <w:lang w:val="sr-Cyrl-RS"/>
        </w:rPr>
        <w:t>транспортне руте, потребна транспортна средства и спе</w:t>
      </w:r>
      <w:r w:rsidR="003F432E">
        <w:rPr>
          <w:rFonts w:ascii="Arial" w:eastAsia="Calibri" w:hAnsi="Arial" w:cs="Arial"/>
          <w:lang w:val="sr-Cyrl-RS"/>
        </w:rPr>
        <w:t>цијални захтеви испоруке робе и сл.</w:t>
      </w:r>
      <w:r w:rsidR="0050106A">
        <w:rPr>
          <w:rFonts w:ascii="Arial" w:eastAsia="Calibri" w:hAnsi="Arial" w:cs="Arial"/>
          <w:lang w:val="sr-Cyrl-RS"/>
        </w:rPr>
        <w:t>)</w:t>
      </w:r>
      <w:r w:rsidR="003A2AC2">
        <w:rPr>
          <w:rFonts w:ascii="Arial" w:eastAsia="Calibri" w:hAnsi="Arial" w:cs="Arial"/>
          <w:lang w:val="sr-Cyrl-RS"/>
        </w:rPr>
        <w:t>.</w:t>
      </w:r>
    </w:p>
    <w:p w14:paraId="3A50F9DD" w14:textId="77777777" w:rsidR="00EC77E7" w:rsidRPr="0024774E" w:rsidRDefault="00EC77E7" w:rsidP="0024774E">
      <w:pPr>
        <w:tabs>
          <w:tab w:val="left" w:pos="466"/>
        </w:tabs>
        <w:spacing w:after="160" w:line="259" w:lineRule="auto"/>
        <w:contextualSpacing/>
        <w:jc w:val="both"/>
        <w:rPr>
          <w:rFonts w:ascii="Arial" w:eastAsia="Calibri" w:hAnsi="Arial" w:cs="Arial"/>
        </w:rPr>
      </w:pPr>
    </w:p>
    <w:p w14:paraId="171AB5D0" w14:textId="606A2D94" w:rsidR="000C4939" w:rsidRPr="000C4939" w:rsidRDefault="004F465E" w:rsidP="00830746">
      <w:pPr>
        <w:tabs>
          <w:tab w:val="left" w:pos="466"/>
        </w:tabs>
        <w:suppressAutoHyphens w:val="0"/>
        <w:spacing w:after="160" w:line="259" w:lineRule="auto"/>
        <w:contextualSpacing/>
        <w:jc w:val="both"/>
        <w:rPr>
          <w:rFonts w:ascii="Arial" w:eastAsia="Calibri" w:hAnsi="Arial" w:cs="Arial"/>
          <w:sz w:val="22"/>
          <w:szCs w:val="22"/>
          <w:lang w:eastAsia="en-US"/>
        </w:rPr>
      </w:pPr>
      <w:r w:rsidRPr="00A058E4">
        <w:rPr>
          <w:rFonts w:ascii="Arial" w:eastAsia="Calibri" w:hAnsi="Arial" w:cs="Arial"/>
          <w:b/>
          <w:sz w:val="22"/>
          <w:szCs w:val="22"/>
          <w:lang w:val="en-US" w:eastAsia="en-US"/>
        </w:rPr>
        <w:t>II</w:t>
      </w:r>
      <w:r w:rsidR="000C4939" w:rsidRPr="000C4939">
        <w:rPr>
          <w:rFonts w:ascii="Arial" w:eastAsia="Calibri" w:hAnsi="Arial" w:cs="Arial"/>
          <w:sz w:val="22"/>
          <w:szCs w:val="22"/>
          <w:lang w:eastAsia="en-US"/>
        </w:rPr>
        <w:t xml:space="preserve"> Предлог мера могућих оптимизација пословних процеса</w:t>
      </w:r>
    </w:p>
    <w:p w14:paraId="68D3EC49" w14:textId="02916DD4" w:rsidR="0094521D" w:rsidRPr="00A32A92" w:rsidRDefault="0094521D" w:rsidP="00333C6E">
      <w:pPr>
        <w:pStyle w:val="ListParagraph"/>
        <w:numPr>
          <w:ilvl w:val="1"/>
          <w:numId w:val="48"/>
        </w:numPr>
        <w:tabs>
          <w:tab w:val="left" w:pos="466"/>
        </w:tabs>
        <w:spacing w:after="160" w:line="259" w:lineRule="auto"/>
        <w:contextualSpacing/>
        <w:jc w:val="both"/>
        <w:rPr>
          <w:rFonts w:ascii="Arial" w:eastAsia="Calibri" w:hAnsi="Arial" w:cs="Arial"/>
          <w:lang w:val="sr-Cyrl-RS"/>
        </w:rPr>
      </w:pPr>
      <w:r w:rsidRPr="00A32A92">
        <w:rPr>
          <w:rFonts w:ascii="Arial" w:eastAsia="Calibri" w:hAnsi="Arial" w:cs="Arial"/>
          <w:lang w:val="sr-Cyrl-RS"/>
        </w:rPr>
        <w:t>Израдити детаљан предлог</w:t>
      </w:r>
      <w:r w:rsidR="000C4939" w:rsidRPr="00A32A92">
        <w:rPr>
          <w:rFonts w:ascii="Arial" w:eastAsia="Calibri" w:hAnsi="Arial" w:cs="Arial"/>
        </w:rPr>
        <w:t xml:space="preserve"> увођења јединственог шифарника залиха</w:t>
      </w:r>
      <w:r w:rsidR="003A2AC2" w:rsidRPr="00A32A92">
        <w:rPr>
          <w:rFonts w:ascii="Arial" w:eastAsia="Calibri" w:hAnsi="Arial" w:cs="Arial"/>
          <w:lang w:val="sr-Cyrl-RS"/>
        </w:rPr>
        <w:t xml:space="preserve"> на нивоу ЈП ЕПС-а </w:t>
      </w:r>
      <w:r w:rsidR="00C40294" w:rsidRPr="00A32A92">
        <w:rPr>
          <w:rFonts w:ascii="Arial" w:eastAsia="Calibri" w:hAnsi="Arial" w:cs="Arial"/>
          <w:lang w:val="sr-Cyrl-RS"/>
        </w:rPr>
        <w:t>(</w:t>
      </w:r>
      <w:r w:rsidR="003A2AC2" w:rsidRPr="00A32A92">
        <w:rPr>
          <w:rFonts w:ascii="Arial" w:eastAsia="Calibri" w:hAnsi="Arial" w:cs="Arial"/>
          <w:lang w:val="sr-Cyrl-RS"/>
        </w:rPr>
        <w:t>предлог јединств</w:t>
      </w:r>
      <w:r w:rsidR="00376D5E">
        <w:rPr>
          <w:rFonts w:ascii="Arial" w:eastAsia="Calibri" w:hAnsi="Arial" w:cs="Arial"/>
          <w:lang w:val="en-US"/>
        </w:rPr>
        <w:t>e</w:t>
      </w:r>
      <w:r w:rsidR="003A2AC2" w:rsidRPr="00A32A92">
        <w:rPr>
          <w:rFonts w:ascii="Arial" w:eastAsia="Calibri" w:hAnsi="Arial" w:cs="Arial"/>
          <w:lang w:val="sr-Cyrl-RS"/>
        </w:rPr>
        <w:t>ног информационог система у којем би се вршило шифрирање</w:t>
      </w:r>
      <w:r w:rsidR="00704F1C" w:rsidRPr="00A32A92">
        <w:rPr>
          <w:rFonts w:ascii="Arial" w:eastAsia="Calibri" w:hAnsi="Arial" w:cs="Arial"/>
          <w:lang w:val="sr-Cyrl-RS"/>
        </w:rPr>
        <w:t xml:space="preserve"> артикала</w:t>
      </w:r>
      <w:r w:rsidR="003A2AC2" w:rsidRPr="00A32A92">
        <w:rPr>
          <w:rFonts w:ascii="Arial" w:eastAsia="Calibri" w:hAnsi="Arial" w:cs="Arial"/>
          <w:lang w:val="sr-Cyrl-RS"/>
        </w:rPr>
        <w:t>, предлог систематизације запослених на нивоу ЕПС-а и у огранцима који би се бавили овим послом</w:t>
      </w:r>
      <w:r w:rsidR="003F432E" w:rsidRPr="00A32A92">
        <w:rPr>
          <w:rFonts w:ascii="Arial" w:eastAsia="Calibri" w:hAnsi="Arial" w:cs="Arial"/>
          <w:lang w:val="sr-Cyrl-RS"/>
        </w:rPr>
        <w:t xml:space="preserve"> и сл.</w:t>
      </w:r>
      <w:r w:rsidR="009B4A2D" w:rsidRPr="00A32A92">
        <w:rPr>
          <w:rFonts w:ascii="Arial" w:eastAsia="Calibri" w:hAnsi="Arial" w:cs="Arial"/>
          <w:lang w:val="sr-Cyrl-RS"/>
        </w:rPr>
        <w:t>)</w:t>
      </w:r>
      <w:r w:rsidR="00EB4C54" w:rsidRPr="00A32A92">
        <w:rPr>
          <w:rFonts w:ascii="Arial" w:eastAsia="Calibri" w:hAnsi="Arial" w:cs="Arial"/>
          <w:lang w:val="sr-Cyrl-RS"/>
        </w:rPr>
        <w:t xml:space="preserve">. </w:t>
      </w:r>
    </w:p>
    <w:p w14:paraId="00521579" w14:textId="496CD426" w:rsidR="00EB4C54" w:rsidRPr="00A32A92" w:rsidRDefault="00333C6E" w:rsidP="00333C6E">
      <w:pPr>
        <w:tabs>
          <w:tab w:val="left" w:pos="630"/>
        </w:tabs>
        <w:spacing w:after="160" w:line="259" w:lineRule="auto"/>
        <w:ind w:left="810" w:hanging="386"/>
        <w:contextualSpacing/>
        <w:jc w:val="both"/>
        <w:rPr>
          <w:rFonts w:ascii="Arial" w:eastAsia="Calibri" w:hAnsi="Arial" w:cs="Arial"/>
          <w:sz w:val="22"/>
          <w:szCs w:val="22"/>
          <w:lang w:val="sr-Cyrl-RS"/>
        </w:rPr>
      </w:pPr>
      <w:r w:rsidRPr="00A32A92">
        <w:rPr>
          <w:rFonts w:ascii="Arial" w:eastAsia="Calibri" w:hAnsi="Arial" w:cs="Arial"/>
          <w:sz w:val="22"/>
          <w:szCs w:val="22"/>
          <w:lang w:val="sr-Cyrl-RS"/>
        </w:rPr>
        <w:t xml:space="preserve">2.2 </w:t>
      </w:r>
      <w:r w:rsidR="003A2AC2" w:rsidRPr="00A32A92">
        <w:rPr>
          <w:rFonts w:ascii="Arial" w:eastAsia="Calibri" w:hAnsi="Arial" w:cs="Arial"/>
          <w:sz w:val="22"/>
          <w:szCs w:val="22"/>
          <w:lang w:val="sr-Cyrl-RS"/>
        </w:rPr>
        <w:t>Израдити д</w:t>
      </w:r>
      <w:r w:rsidR="00D5579A" w:rsidRPr="00A32A92">
        <w:rPr>
          <w:rFonts w:ascii="Arial" w:eastAsia="Calibri" w:hAnsi="Arial" w:cs="Arial"/>
          <w:sz w:val="22"/>
          <w:szCs w:val="22"/>
          <w:lang w:val="sr-Cyrl-RS"/>
        </w:rPr>
        <w:t xml:space="preserve">етаљан предлог </w:t>
      </w:r>
      <w:r w:rsidR="003A2AC2" w:rsidRPr="00A32A92">
        <w:rPr>
          <w:rFonts w:ascii="Arial" w:eastAsia="Calibri" w:hAnsi="Arial" w:cs="Arial"/>
          <w:sz w:val="22"/>
          <w:szCs w:val="22"/>
          <w:lang w:val="sr-Cyrl-RS"/>
        </w:rPr>
        <w:t>начина</w:t>
      </w:r>
      <w:r w:rsidR="00D5579A" w:rsidRPr="00A32A92">
        <w:rPr>
          <w:rFonts w:ascii="Arial" w:eastAsia="Calibri" w:hAnsi="Arial" w:cs="Arial"/>
          <w:sz w:val="22"/>
          <w:szCs w:val="22"/>
          <w:lang w:val="sr-Cyrl-RS"/>
        </w:rPr>
        <w:t xml:space="preserve"> међумагацинске размене </w:t>
      </w:r>
      <w:r w:rsidR="003A2AC2" w:rsidRPr="00A32A92">
        <w:rPr>
          <w:rFonts w:ascii="Arial" w:eastAsia="Calibri" w:hAnsi="Arial" w:cs="Arial"/>
          <w:sz w:val="22"/>
          <w:szCs w:val="22"/>
          <w:lang w:val="sr-Cyrl-RS"/>
        </w:rPr>
        <w:t>добара и протока пратеће</w:t>
      </w:r>
      <w:r w:rsidRPr="00A32A92">
        <w:rPr>
          <w:rFonts w:ascii="Arial" w:eastAsia="Calibri" w:hAnsi="Arial" w:cs="Arial"/>
          <w:sz w:val="22"/>
          <w:szCs w:val="22"/>
          <w:lang w:val="sr-Cyrl-RS"/>
        </w:rPr>
        <w:t xml:space="preserve"> </w:t>
      </w:r>
      <w:r w:rsidR="00A51324" w:rsidRPr="00A32A92">
        <w:rPr>
          <w:rFonts w:ascii="Arial" w:eastAsia="Calibri" w:hAnsi="Arial" w:cs="Arial"/>
          <w:sz w:val="22"/>
          <w:szCs w:val="22"/>
          <w:lang w:val="sr-Cyrl-RS"/>
        </w:rPr>
        <w:t xml:space="preserve">документације </w:t>
      </w:r>
      <w:r w:rsidR="003A2AC2" w:rsidRPr="00A32A92">
        <w:rPr>
          <w:rFonts w:ascii="Arial" w:eastAsia="Calibri" w:hAnsi="Arial" w:cs="Arial"/>
          <w:sz w:val="22"/>
          <w:szCs w:val="22"/>
          <w:lang w:val="sr-Cyrl-RS"/>
        </w:rPr>
        <w:t>у ЈП ЕПС (пренос артикла магацина једног огранка у други)</w:t>
      </w:r>
      <w:r w:rsidR="00A51324" w:rsidRPr="00A32A92">
        <w:rPr>
          <w:rFonts w:ascii="Arial" w:eastAsia="Calibri" w:hAnsi="Arial" w:cs="Arial"/>
          <w:sz w:val="22"/>
          <w:szCs w:val="22"/>
          <w:lang w:val="sr-Cyrl-RS"/>
        </w:rPr>
        <w:t>.</w:t>
      </w:r>
    </w:p>
    <w:p w14:paraId="0D249A89" w14:textId="50BB782C" w:rsidR="00EB4C54" w:rsidRPr="00A32A92" w:rsidRDefault="00EB4C54" w:rsidP="00333C6E">
      <w:pPr>
        <w:pStyle w:val="ListParagraph"/>
        <w:numPr>
          <w:ilvl w:val="1"/>
          <w:numId w:val="49"/>
        </w:numPr>
        <w:tabs>
          <w:tab w:val="left" w:pos="466"/>
        </w:tabs>
        <w:spacing w:after="160" w:line="259" w:lineRule="auto"/>
        <w:ind w:left="810" w:hanging="450"/>
        <w:contextualSpacing/>
        <w:jc w:val="both"/>
        <w:rPr>
          <w:rFonts w:ascii="Arial" w:eastAsia="Calibri" w:hAnsi="Arial" w:cs="Arial"/>
        </w:rPr>
      </w:pPr>
      <w:r w:rsidRPr="00A32A92">
        <w:rPr>
          <w:rFonts w:ascii="Arial" w:eastAsia="Calibri" w:hAnsi="Arial" w:cs="Arial"/>
          <w:lang w:val="sr-Cyrl-RS"/>
        </w:rPr>
        <w:t>Израдити детаљан предлог</w:t>
      </w:r>
      <w:r w:rsidR="003A2AC2" w:rsidRPr="00A32A92">
        <w:rPr>
          <w:rFonts w:ascii="Arial" w:eastAsia="Calibri" w:hAnsi="Arial" w:cs="Arial"/>
          <w:lang w:val="sr-Cyrl-RS"/>
        </w:rPr>
        <w:t xml:space="preserve"> потребе за Централним магацином</w:t>
      </w:r>
      <w:r w:rsidRPr="00A32A92">
        <w:rPr>
          <w:rFonts w:ascii="Arial" w:eastAsia="Calibri" w:hAnsi="Arial" w:cs="Arial"/>
          <w:lang w:val="sr-Cyrl-RS"/>
        </w:rPr>
        <w:t xml:space="preserve"> </w:t>
      </w:r>
      <w:r w:rsidR="003A2AC2" w:rsidRPr="00A32A92">
        <w:rPr>
          <w:rFonts w:ascii="Arial" w:eastAsia="Calibri" w:hAnsi="Arial" w:cs="Arial"/>
          <w:lang w:val="sr-Cyrl-RS"/>
        </w:rPr>
        <w:t>ЈП ЕПС</w:t>
      </w:r>
      <w:r w:rsidR="003F432E" w:rsidRPr="00A32A92">
        <w:rPr>
          <w:rFonts w:ascii="Arial" w:eastAsia="Calibri" w:hAnsi="Arial" w:cs="Arial"/>
          <w:lang w:val="sr-Cyrl-RS"/>
        </w:rPr>
        <w:t xml:space="preserve"> и/или централним магацинима по</w:t>
      </w:r>
      <w:r w:rsidR="00830746" w:rsidRPr="00A32A92">
        <w:rPr>
          <w:rFonts w:ascii="Arial" w:eastAsia="Calibri" w:hAnsi="Arial" w:cs="Arial"/>
          <w:lang w:val="sr-Cyrl-RS"/>
        </w:rPr>
        <w:t xml:space="preserve"> </w:t>
      </w:r>
      <w:r w:rsidRPr="00A32A92">
        <w:rPr>
          <w:rFonts w:ascii="Arial" w:eastAsia="Calibri" w:hAnsi="Arial" w:cs="Arial"/>
          <w:lang w:val="sr-Cyrl-RS"/>
        </w:rPr>
        <w:t>огранцима (локација централних магацина,</w:t>
      </w:r>
      <w:r w:rsidR="00704F1C" w:rsidRPr="00A32A92">
        <w:rPr>
          <w:rFonts w:ascii="Arial" w:eastAsia="Calibri" w:hAnsi="Arial" w:cs="Arial"/>
          <w:lang w:val="sr-Cyrl-RS"/>
        </w:rPr>
        <w:t xml:space="preserve"> скица изгледа магацина са оптималном величином тј. површином складишног простора, предлог пратеће инфраструктуре и опреме потребне за пријемно контролисање, </w:t>
      </w:r>
      <w:r w:rsidRPr="00A32A92">
        <w:rPr>
          <w:rFonts w:ascii="Arial" w:eastAsia="Calibri" w:hAnsi="Arial" w:cs="Arial"/>
          <w:lang w:val="sr-Cyrl-RS"/>
        </w:rPr>
        <w:t xml:space="preserve"> </w:t>
      </w:r>
      <w:r w:rsidR="00704F1C" w:rsidRPr="00A32A92">
        <w:rPr>
          <w:rFonts w:ascii="Arial" w:eastAsia="Calibri" w:hAnsi="Arial" w:cs="Arial"/>
          <w:lang w:val="sr-Cyrl-RS"/>
        </w:rPr>
        <w:t>предлог систематизације запослених у централним магацинима</w:t>
      </w:r>
      <w:r w:rsidRPr="00A32A92">
        <w:rPr>
          <w:rFonts w:ascii="Arial" w:eastAsia="Calibri" w:hAnsi="Arial" w:cs="Arial"/>
          <w:lang w:val="sr-Cyrl-RS"/>
        </w:rPr>
        <w:t>, потребна</w:t>
      </w:r>
      <w:r w:rsidR="00704F1C" w:rsidRPr="00A32A92">
        <w:rPr>
          <w:rFonts w:ascii="Arial" w:eastAsia="Calibri" w:hAnsi="Arial" w:cs="Arial"/>
          <w:lang w:val="sr-Cyrl-RS"/>
        </w:rPr>
        <w:t xml:space="preserve"> пратећа</w:t>
      </w:r>
      <w:r w:rsidRPr="00A32A92">
        <w:rPr>
          <w:rFonts w:ascii="Arial" w:eastAsia="Calibri" w:hAnsi="Arial" w:cs="Arial"/>
          <w:lang w:val="sr-Cyrl-RS"/>
        </w:rPr>
        <w:t xml:space="preserve"> механизација</w:t>
      </w:r>
      <w:r w:rsidR="00704F1C" w:rsidRPr="00A32A92">
        <w:rPr>
          <w:rFonts w:ascii="Arial" w:eastAsia="Calibri" w:hAnsi="Arial" w:cs="Arial"/>
          <w:lang w:val="sr-Cyrl-RS"/>
        </w:rPr>
        <w:t xml:space="preserve"> за манипулацију са робом</w:t>
      </w:r>
      <w:r w:rsidRPr="00A32A92">
        <w:rPr>
          <w:rFonts w:ascii="Arial" w:eastAsia="Calibri" w:hAnsi="Arial" w:cs="Arial"/>
          <w:lang w:val="sr-Cyrl-RS"/>
        </w:rPr>
        <w:t xml:space="preserve">, </w:t>
      </w:r>
      <w:r w:rsidR="00704F1C" w:rsidRPr="00A32A92">
        <w:rPr>
          <w:rFonts w:ascii="Arial" w:eastAsia="Calibri" w:hAnsi="Arial" w:cs="Arial"/>
          <w:lang w:val="sr-Cyrl-RS"/>
        </w:rPr>
        <w:t>испитати економску исплативос</w:t>
      </w:r>
      <w:r w:rsidR="003F432E" w:rsidRPr="00A32A92">
        <w:rPr>
          <w:rFonts w:ascii="Arial" w:eastAsia="Calibri" w:hAnsi="Arial" w:cs="Arial"/>
          <w:lang w:val="sr-Cyrl-RS"/>
        </w:rPr>
        <w:t>т постојања централних магацина: трошкове изградње према бенефитима у брзин</w:t>
      </w:r>
      <w:r w:rsidR="000F5FF1">
        <w:rPr>
          <w:rFonts w:ascii="Arial" w:eastAsia="Calibri" w:hAnsi="Arial" w:cs="Arial"/>
          <w:lang w:val="sr-Cyrl-RS"/>
        </w:rPr>
        <w:t xml:space="preserve">и </w:t>
      </w:r>
      <w:r w:rsidR="003F432E" w:rsidRPr="00A32A92">
        <w:rPr>
          <w:rFonts w:ascii="Arial" w:eastAsia="Calibri" w:hAnsi="Arial" w:cs="Arial"/>
          <w:lang w:val="sr-Cyrl-RS"/>
        </w:rPr>
        <w:t>запримања робе, тачности евиденције, могућности означавања робе бар кодом и сл.</w:t>
      </w:r>
      <w:r w:rsidR="004F1659" w:rsidRPr="00A32A92">
        <w:rPr>
          <w:rFonts w:ascii="Arial" w:eastAsia="Calibri" w:hAnsi="Arial" w:cs="Arial"/>
          <w:lang w:val="sr-Cyrl-RS"/>
        </w:rPr>
        <w:t>).</w:t>
      </w:r>
    </w:p>
    <w:p w14:paraId="4E66D775" w14:textId="5034CC0A" w:rsidR="00EB4C54" w:rsidRDefault="00EB4C54" w:rsidP="00333C6E">
      <w:pPr>
        <w:pStyle w:val="ListParagraph"/>
        <w:numPr>
          <w:ilvl w:val="1"/>
          <w:numId w:val="49"/>
        </w:numPr>
        <w:tabs>
          <w:tab w:val="left" w:pos="466"/>
        </w:tabs>
        <w:spacing w:after="160" w:line="259" w:lineRule="auto"/>
        <w:ind w:left="810" w:hanging="450"/>
        <w:contextualSpacing/>
        <w:jc w:val="both"/>
        <w:rPr>
          <w:rFonts w:ascii="Arial" w:eastAsia="Calibri" w:hAnsi="Arial" w:cs="Arial"/>
          <w:lang w:val="sr-Cyrl-RS"/>
        </w:rPr>
      </w:pPr>
      <w:r w:rsidRPr="00F20C29">
        <w:rPr>
          <w:rFonts w:ascii="Arial" w:eastAsia="Calibri" w:hAnsi="Arial" w:cs="Arial"/>
          <w:lang w:val="sr-Cyrl-RS"/>
        </w:rPr>
        <w:lastRenderedPageBreak/>
        <w:t>Испитати п</w:t>
      </w:r>
      <w:r w:rsidRPr="00F20C29">
        <w:rPr>
          <w:rFonts w:ascii="Arial" w:eastAsia="Calibri" w:hAnsi="Arial" w:cs="Arial"/>
        </w:rPr>
        <w:t>римен</w:t>
      </w:r>
      <w:r w:rsidRPr="00F20C29">
        <w:rPr>
          <w:rFonts w:ascii="Arial" w:eastAsia="Calibri" w:hAnsi="Arial" w:cs="Arial"/>
          <w:lang w:val="sr-Cyrl-RS"/>
        </w:rPr>
        <w:t>у</w:t>
      </w:r>
      <w:r w:rsidRPr="00F20C29">
        <w:rPr>
          <w:rFonts w:ascii="Arial" w:eastAsia="Calibri" w:hAnsi="Arial" w:cs="Arial"/>
        </w:rPr>
        <w:t xml:space="preserve"> савремених </w:t>
      </w:r>
      <w:r w:rsidR="003F432E">
        <w:rPr>
          <w:rFonts w:ascii="Arial" w:eastAsia="Calibri" w:hAnsi="Arial" w:cs="Arial"/>
        </w:rPr>
        <w:t xml:space="preserve">метода вођења залиха – </w:t>
      </w:r>
      <w:r w:rsidRPr="00F20C29">
        <w:rPr>
          <w:rFonts w:ascii="Arial" w:eastAsia="Calibri" w:hAnsi="Arial" w:cs="Arial"/>
        </w:rPr>
        <w:t xml:space="preserve"> W</w:t>
      </w:r>
      <w:r w:rsidR="003F432E">
        <w:rPr>
          <w:rFonts w:ascii="Arial" w:eastAsia="Calibri" w:hAnsi="Arial" w:cs="Arial"/>
          <w:lang w:val="en-US"/>
        </w:rPr>
        <w:t xml:space="preserve">arehouse </w:t>
      </w:r>
      <w:r w:rsidRPr="00F20C29">
        <w:rPr>
          <w:rFonts w:ascii="Arial" w:eastAsia="Calibri" w:hAnsi="Arial" w:cs="Arial"/>
        </w:rPr>
        <w:t>M</w:t>
      </w:r>
      <w:r w:rsidR="003F432E">
        <w:rPr>
          <w:rFonts w:ascii="Arial" w:eastAsia="Calibri" w:hAnsi="Arial" w:cs="Arial"/>
          <w:lang w:val="en-US"/>
        </w:rPr>
        <w:t xml:space="preserve">anagement </w:t>
      </w:r>
      <w:r w:rsidRPr="00F20C29">
        <w:rPr>
          <w:rFonts w:ascii="Arial" w:eastAsia="Calibri" w:hAnsi="Arial" w:cs="Arial"/>
        </w:rPr>
        <w:t>S</w:t>
      </w:r>
      <w:r w:rsidR="003F432E">
        <w:rPr>
          <w:rFonts w:ascii="Arial" w:eastAsia="Calibri" w:hAnsi="Arial" w:cs="Arial"/>
          <w:lang w:val="en-US"/>
        </w:rPr>
        <w:t>ystem</w:t>
      </w:r>
      <w:r w:rsidR="003F432E">
        <w:rPr>
          <w:rFonts w:ascii="Arial" w:eastAsia="Calibri" w:hAnsi="Arial" w:cs="Arial"/>
          <w:lang w:val="sr-Cyrl-RS"/>
        </w:rPr>
        <w:t xml:space="preserve"> (предлог промена на постојећем систему и њихова економска исплативост, а све у циљу потенцијалних уштеда)</w:t>
      </w:r>
    </w:p>
    <w:p w14:paraId="4A79BBD9" w14:textId="77777777" w:rsidR="003F432E" w:rsidRPr="003F432E" w:rsidRDefault="003F432E" w:rsidP="003F432E">
      <w:pPr>
        <w:pStyle w:val="ListParagraph"/>
        <w:tabs>
          <w:tab w:val="left" w:pos="466"/>
        </w:tabs>
        <w:spacing w:after="160" w:line="259" w:lineRule="auto"/>
        <w:ind w:left="810"/>
        <w:contextualSpacing/>
        <w:jc w:val="both"/>
        <w:rPr>
          <w:rFonts w:ascii="Arial" w:eastAsia="Calibri" w:hAnsi="Arial" w:cs="Arial"/>
          <w:sz w:val="16"/>
          <w:szCs w:val="16"/>
          <w:lang w:val="sr-Cyrl-RS"/>
        </w:rPr>
      </w:pPr>
    </w:p>
    <w:p w14:paraId="1AAE7546" w14:textId="242BC629" w:rsidR="000C4939" w:rsidRPr="00F20C29" w:rsidRDefault="000C4939" w:rsidP="000551B3">
      <w:pPr>
        <w:pStyle w:val="ListParagraph"/>
        <w:numPr>
          <w:ilvl w:val="1"/>
          <w:numId w:val="49"/>
        </w:numPr>
        <w:tabs>
          <w:tab w:val="left" w:pos="466"/>
        </w:tabs>
        <w:spacing w:after="160" w:line="259" w:lineRule="auto"/>
        <w:ind w:left="810" w:hanging="450"/>
        <w:contextualSpacing/>
        <w:jc w:val="both"/>
        <w:rPr>
          <w:rFonts w:ascii="Arial" w:eastAsia="Calibri" w:hAnsi="Arial" w:cs="Arial"/>
          <w:lang w:val="sr-Cyrl-RS"/>
        </w:rPr>
      </w:pPr>
      <w:r w:rsidRPr="00F20C29">
        <w:rPr>
          <w:rFonts w:ascii="Arial" w:eastAsia="Calibri" w:hAnsi="Arial" w:cs="Arial"/>
        </w:rPr>
        <w:t xml:space="preserve">Могућност увођења нових концепција </w:t>
      </w:r>
      <w:r w:rsidR="005B3514" w:rsidRPr="00F20C29">
        <w:rPr>
          <w:rFonts w:ascii="Arial" w:eastAsia="Calibri" w:hAnsi="Arial" w:cs="Arial"/>
        </w:rPr>
        <w:t>складиштења и транспорта</w:t>
      </w:r>
      <w:r w:rsidR="008A0B36">
        <w:rPr>
          <w:rFonts w:ascii="Arial" w:eastAsia="Calibri" w:hAnsi="Arial" w:cs="Arial"/>
          <w:lang w:val="en-US"/>
        </w:rPr>
        <w:t xml:space="preserve"> </w:t>
      </w:r>
      <w:r w:rsidR="005B3514" w:rsidRPr="00F20C29">
        <w:rPr>
          <w:rFonts w:ascii="Arial" w:eastAsia="Calibri" w:hAnsi="Arial" w:cs="Arial"/>
        </w:rPr>
        <w:t>(</w:t>
      </w:r>
      <w:r w:rsidRPr="00F20C29">
        <w:rPr>
          <w:rFonts w:ascii="Arial" w:eastAsia="Calibri" w:hAnsi="Arial" w:cs="Arial"/>
        </w:rPr>
        <w:t xml:space="preserve">разне комбинације примене </w:t>
      </w:r>
      <w:r w:rsidR="003F432E" w:rsidRPr="00627FA6">
        <w:rPr>
          <w:rFonts w:ascii="Arial" w:eastAsia="Calibri" w:hAnsi="Arial" w:cs="Arial"/>
          <w:i/>
          <w:lang w:val="en-US"/>
        </w:rPr>
        <w:t>outsourcing</w:t>
      </w:r>
      <w:r w:rsidRPr="00F20C29">
        <w:rPr>
          <w:rFonts w:ascii="Arial" w:eastAsia="Calibri" w:hAnsi="Arial" w:cs="Arial"/>
        </w:rPr>
        <w:t xml:space="preserve"> стратегије)</w:t>
      </w:r>
      <w:r w:rsidR="00EB4C54" w:rsidRPr="00F20C29">
        <w:rPr>
          <w:rFonts w:ascii="Arial" w:eastAsia="Calibri" w:hAnsi="Arial" w:cs="Arial"/>
          <w:lang w:val="sr-Cyrl-RS"/>
        </w:rPr>
        <w:t>.</w:t>
      </w:r>
    </w:p>
    <w:p w14:paraId="3CE25C43" w14:textId="22BC84E7" w:rsidR="00EB4C54" w:rsidRPr="000551B3" w:rsidRDefault="000551B3" w:rsidP="000551B3">
      <w:pPr>
        <w:tabs>
          <w:tab w:val="left" w:pos="466"/>
        </w:tabs>
        <w:spacing w:after="160" w:line="259" w:lineRule="auto"/>
        <w:ind w:left="720" w:hanging="36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2.6 </w:t>
      </w:r>
      <w:r w:rsidR="00EB4C54" w:rsidRPr="000551B3">
        <w:rPr>
          <w:rFonts w:ascii="Arial" w:eastAsia="Calibri" w:hAnsi="Arial" w:cs="Arial"/>
          <w:sz w:val="22"/>
          <w:szCs w:val="22"/>
          <w:lang w:val="sr-Cyrl-RS"/>
        </w:rPr>
        <w:t>Детаљна израда оптималног концепта складишног пословања у ЈП ЕПС-</w:t>
      </w:r>
      <w:r w:rsidR="00F25247" w:rsidRPr="000551B3">
        <w:rPr>
          <w:rFonts w:ascii="Arial" w:eastAsia="Calibri" w:hAnsi="Arial" w:cs="Arial"/>
          <w:sz w:val="22"/>
          <w:szCs w:val="22"/>
          <w:lang w:val="sr-Cyrl-RS"/>
        </w:rPr>
        <w:t>у</w:t>
      </w:r>
      <w:r w:rsidR="00EB4C54" w:rsidRPr="000551B3">
        <w:rPr>
          <w:rFonts w:ascii="Arial" w:eastAsia="Calibri" w:hAnsi="Arial" w:cs="Arial"/>
          <w:sz w:val="22"/>
          <w:szCs w:val="22"/>
          <w:lang w:val="sr-Cyrl-RS"/>
        </w:rPr>
        <w:t xml:space="preserve"> (оптимизација људског ресурса у смислу </w:t>
      </w:r>
      <w:r w:rsidR="003F432E" w:rsidRPr="000551B3">
        <w:rPr>
          <w:rFonts w:ascii="Arial" w:eastAsia="Calibri" w:hAnsi="Arial" w:cs="Arial"/>
          <w:sz w:val="22"/>
          <w:szCs w:val="22"/>
          <w:lang w:val="sr-Cyrl-RS"/>
        </w:rPr>
        <w:t>броја извршиоца</w:t>
      </w:r>
      <w:r w:rsidR="003F432E">
        <w:rPr>
          <w:rFonts w:ascii="Arial" w:eastAsia="Calibri" w:hAnsi="Arial" w:cs="Arial"/>
          <w:sz w:val="22"/>
          <w:szCs w:val="22"/>
          <w:lang w:val="sr-Cyrl-RS"/>
        </w:rPr>
        <w:t xml:space="preserve"> и њихових</w:t>
      </w:r>
      <w:r w:rsidR="003F432E" w:rsidRPr="000551B3">
        <w:rPr>
          <w:rFonts w:ascii="Arial" w:eastAsia="Calibri" w:hAnsi="Arial" w:cs="Arial"/>
          <w:sz w:val="22"/>
          <w:szCs w:val="22"/>
          <w:lang w:val="sr-Cyrl-RS"/>
        </w:rPr>
        <w:t xml:space="preserve"> </w:t>
      </w:r>
      <w:r w:rsidR="00EB4C54" w:rsidRPr="000551B3">
        <w:rPr>
          <w:rFonts w:ascii="Arial" w:eastAsia="Calibri" w:hAnsi="Arial" w:cs="Arial"/>
          <w:sz w:val="22"/>
          <w:szCs w:val="22"/>
          <w:lang w:val="sr-Cyrl-RS"/>
        </w:rPr>
        <w:t>зарада, потребна механизација</w:t>
      </w:r>
      <w:r w:rsidR="003F432E">
        <w:rPr>
          <w:rFonts w:ascii="Arial" w:eastAsia="Calibri" w:hAnsi="Arial" w:cs="Arial"/>
          <w:sz w:val="22"/>
          <w:szCs w:val="22"/>
          <w:lang w:val="sr-Cyrl-RS"/>
        </w:rPr>
        <w:t xml:space="preserve"> на кључним локацијама</w:t>
      </w:r>
      <w:r w:rsidR="00EB4C54" w:rsidRPr="000551B3">
        <w:rPr>
          <w:rFonts w:ascii="Arial" w:eastAsia="Calibri" w:hAnsi="Arial" w:cs="Arial"/>
          <w:sz w:val="22"/>
          <w:szCs w:val="22"/>
          <w:lang w:val="sr-Cyrl-RS"/>
        </w:rPr>
        <w:t>, предлог информационог система на нивоу ЕПС-а</w:t>
      </w:r>
      <w:r w:rsidR="003F432E">
        <w:rPr>
          <w:rFonts w:ascii="Arial" w:eastAsia="Calibri" w:hAnsi="Arial" w:cs="Arial"/>
          <w:sz w:val="22"/>
          <w:szCs w:val="22"/>
          <w:lang w:val="sr-Cyrl-RS"/>
        </w:rPr>
        <w:t xml:space="preserve"> за вођење магацинског пословања</w:t>
      </w:r>
      <w:r w:rsidR="00EB4C54" w:rsidRPr="000551B3">
        <w:rPr>
          <w:rFonts w:ascii="Arial" w:eastAsia="Calibri" w:hAnsi="Arial" w:cs="Arial"/>
          <w:sz w:val="22"/>
          <w:szCs w:val="22"/>
          <w:lang w:val="en-US"/>
        </w:rPr>
        <w:t>, предлог</w:t>
      </w:r>
      <w:r w:rsidR="004D1A5F">
        <w:rPr>
          <w:rFonts w:ascii="Arial" w:eastAsia="Calibri" w:hAnsi="Arial" w:cs="Arial"/>
          <w:sz w:val="22"/>
          <w:szCs w:val="22"/>
          <w:lang w:val="sr-Cyrl-RS"/>
        </w:rPr>
        <w:t xml:space="preserve"> систематизације запослених који би се бавили</w:t>
      </w:r>
      <w:r w:rsidR="004D1A5F">
        <w:rPr>
          <w:rFonts w:ascii="Arial" w:eastAsia="Calibri" w:hAnsi="Arial" w:cs="Arial"/>
          <w:sz w:val="22"/>
          <w:szCs w:val="22"/>
          <w:lang w:val="en-US"/>
        </w:rPr>
        <w:t xml:space="preserve"> оптимизацијом</w:t>
      </w:r>
      <w:r w:rsidR="00EB4C54" w:rsidRPr="000551B3">
        <w:rPr>
          <w:rFonts w:ascii="Arial" w:eastAsia="Calibri" w:hAnsi="Arial" w:cs="Arial"/>
          <w:sz w:val="22"/>
          <w:szCs w:val="22"/>
          <w:lang w:val="en-US"/>
        </w:rPr>
        <w:t xml:space="preserve"> постојећих залиха </w:t>
      </w:r>
      <w:r w:rsidR="004D1A5F">
        <w:rPr>
          <w:rFonts w:ascii="Arial" w:eastAsia="Calibri" w:hAnsi="Arial" w:cs="Arial"/>
          <w:sz w:val="22"/>
          <w:szCs w:val="22"/>
          <w:lang w:val="sr-Cyrl-RS"/>
        </w:rPr>
        <w:t>у ЈП ЕПС</w:t>
      </w:r>
      <w:r w:rsidR="00EB4C54" w:rsidRPr="000551B3">
        <w:rPr>
          <w:rFonts w:ascii="Arial" w:eastAsia="Calibri" w:hAnsi="Arial" w:cs="Arial"/>
          <w:sz w:val="22"/>
          <w:szCs w:val="22"/>
          <w:lang w:val="en-US"/>
        </w:rPr>
        <w:t xml:space="preserve"> и</w:t>
      </w:r>
      <w:r w:rsidR="004D1A5F">
        <w:rPr>
          <w:rFonts w:ascii="Arial" w:eastAsia="Calibri" w:hAnsi="Arial" w:cs="Arial"/>
          <w:sz w:val="22"/>
          <w:szCs w:val="22"/>
          <w:lang w:val="sr-Cyrl-RS"/>
        </w:rPr>
        <w:t xml:space="preserve"> контролом</w:t>
      </w:r>
      <w:r w:rsidR="00EB4C54" w:rsidRPr="000551B3">
        <w:rPr>
          <w:rFonts w:ascii="Arial" w:eastAsia="Calibri" w:hAnsi="Arial" w:cs="Arial"/>
          <w:sz w:val="22"/>
          <w:szCs w:val="22"/>
          <w:lang w:val="sr-Cyrl-RS"/>
        </w:rPr>
        <w:t xml:space="preserve"> годишњих потреба свођењем на оптимални ниво</w:t>
      </w:r>
      <w:r w:rsidR="004D1A5F">
        <w:rPr>
          <w:rFonts w:ascii="Arial" w:eastAsia="Calibri" w:hAnsi="Arial" w:cs="Arial"/>
          <w:sz w:val="22"/>
          <w:szCs w:val="22"/>
          <w:lang w:val="sr-Cyrl-RS"/>
        </w:rPr>
        <w:t>,</w:t>
      </w:r>
      <w:r w:rsidR="00A32A92">
        <w:rPr>
          <w:rFonts w:ascii="Arial" w:eastAsia="Calibri" w:hAnsi="Arial" w:cs="Arial"/>
          <w:sz w:val="22"/>
          <w:szCs w:val="22"/>
          <w:lang w:val="sr-Cyrl-RS"/>
        </w:rPr>
        <w:t xml:space="preserve"> испитати која организациона целина одржава складишне објекте –</w:t>
      </w:r>
      <w:r w:rsidR="00B72400">
        <w:rPr>
          <w:rFonts w:ascii="Arial" w:eastAsia="Calibri" w:hAnsi="Arial" w:cs="Arial"/>
          <w:sz w:val="22"/>
          <w:szCs w:val="22"/>
          <w:lang w:val="sr-Cyrl-RS"/>
        </w:rPr>
        <w:t xml:space="preserve"> организациона целина која робу требује и користи или организациона целина која води евиденцију протока робе кроз складишну локацију,</w:t>
      </w:r>
      <w:r w:rsidR="00A32A92">
        <w:rPr>
          <w:rFonts w:ascii="Arial" w:eastAsia="Calibri" w:hAnsi="Arial" w:cs="Arial"/>
          <w:sz w:val="22"/>
          <w:szCs w:val="22"/>
          <w:lang w:val="sr-Cyrl-RS"/>
        </w:rPr>
        <w:t xml:space="preserve"> израдити</w:t>
      </w:r>
      <w:r w:rsidR="004D1A5F">
        <w:rPr>
          <w:rFonts w:ascii="Arial" w:eastAsia="Calibri" w:hAnsi="Arial" w:cs="Arial"/>
          <w:sz w:val="22"/>
          <w:szCs w:val="22"/>
          <w:lang w:val="sr-Cyrl-RS"/>
        </w:rPr>
        <w:t xml:space="preserve"> дијаграм тока робе и документације од доласка до прве складишне локације у ЈП ЕПС до издавања заинтересованим лицима</w:t>
      </w:r>
      <w:r w:rsidR="004D1A5F">
        <w:rPr>
          <w:rFonts w:ascii="Arial" w:eastAsia="Calibri" w:hAnsi="Arial" w:cs="Arial"/>
          <w:sz w:val="22"/>
          <w:szCs w:val="22"/>
          <w:lang w:val="en-US"/>
        </w:rPr>
        <w:t xml:space="preserve"> и сл.</w:t>
      </w:r>
      <w:r w:rsidR="004F1659">
        <w:rPr>
          <w:rFonts w:ascii="Arial" w:eastAsia="Calibri" w:hAnsi="Arial" w:cs="Arial"/>
          <w:sz w:val="22"/>
          <w:szCs w:val="22"/>
          <w:lang w:val="sr-Cyrl-RS"/>
        </w:rPr>
        <w:t>).</w:t>
      </w:r>
      <w:r w:rsidR="00EB4C54" w:rsidRPr="000551B3">
        <w:rPr>
          <w:rFonts w:ascii="Arial" w:eastAsia="Calibri" w:hAnsi="Arial" w:cs="Arial"/>
          <w:sz w:val="22"/>
          <w:szCs w:val="22"/>
          <w:lang w:val="sr-Cyrl-RS"/>
        </w:rPr>
        <w:t xml:space="preserve">  </w:t>
      </w:r>
    </w:p>
    <w:p w14:paraId="31D5BD39" w14:textId="03DB7947" w:rsidR="000C4939" w:rsidRPr="000551B3" w:rsidRDefault="000C4939" w:rsidP="000551B3">
      <w:pPr>
        <w:pStyle w:val="ListParagraph"/>
        <w:numPr>
          <w:ilvl w:val="1"/>
          <w:numId w:val="50"/>
        </w:numPr>
        <w:tabs>
          <w:tab w:val="left" w:pos="466"/>
        </w:tabs>
        <w:spacing w:after="160" w:line="259" w:lineRule="auto"/>
        <w:ind w:left="720" w:hanging="450"/>
        <w:contextualSpacing/>
        <w:jc w:val="both"/>
        <w:rPr>
          <w:rFonts w:ascii="Arial" w:eastAsia="Calibri" w:hAnsi="Arial" w:cs="Arial"/>
          <w:lang w:val="sr-Cyrl-RS"/>
        </w:rPr>
      </w:pPr>
      <w:r w:rsidRPr="000551B3">
        <w:rPr>
          <w:rFonts w:ascii="Arial" w:eastAsia="Calibri" w:hAnsi="Arial" w:cs="Arial"/>
        </w:rPr>
        <w:t>Вредновање и дефинисање предлога оптималног концепта логистике складиштења и транспорта са оценом потенцијалних уштеда)</w:t>
      </w:r>
      <w:r w:rsidR="004F1659">
        <w:rPr>
          <w:rFonts w:ascii="Arial" w:eastAsia="Calibri" w:hAnsi="Arial" w:cs="Arial"/>
          <w:lang w:val="sr-Cyrl-RS"/>
        </w:rPr>
        <w:t>.</w:t>
      </w:r>
    </w:p>
    <w:p w14:paraId="243DEDD3" w14:textId="77777777" w:rsidR="000C4939" w:rsidRDefault="000C4939" w:rsidP="00DC295D">
      <w:pPr>
        <w:rPr>
          <w:rFonts w:ascii="Arial" w:hAnsi="Arial" w:cs="Arial"/>
          <w:bCs/>
          <w:sz w:val="22"/>
          <w:szCs w:val="22"/>
        </w:rPr>
      </w:pPr>
    </w:p>
    <w:p w14:paraId="76D97FA8" w14:textId="77777777" w:rsidR="000C4939" w:rsidRDefault="000C4939" w:rsidP="00DC295D">
      <w:pPr>
        <w:rPr>
          <w:rFonts w:ascii="Arial" w:hAnsi="Arial" w:cs="Arial"/>
          <w:bCs/>
          <w:sz w:val="22"/>
          <w:szCs w:val="22"/>
        </w:rPr>
      </w:pPr>
    </w:p>
    <w:p w14:paraId="11033F3A" w14:textId="77777777" w:rsidR="000C4939" w:rsidRDefault="000C4939" w:rsidP="00DC295D">
      <w:pPr>
        <w:rPr>
          <w:rFonts w:ascii="Arial" w:hAnsi="Arial" w:cs="Arial"/>
          <w:bCs/>
          <w:sz w:val="22"/>
          <w:szCs w:val="22"/>
        </w:rPr>
      </w:pPr>
    </w:p>
    <w:p w14:paraId="17A0E0E5" w14:textId="77777777" w:rsidR="00E766ED" w:rsidRDefault="00E766ED" w:rsidP="00DC295D">
      <w:pPr>
        <w:rPr>
          <w:rFonts w:ascii="Arial" w:hAnsi="Arial" w:cs="Arial"/>
          <w:bCs/>
          <w:sz w:val="22"/>
          <w:szCs w:val="22"/>
        </w:rPr>
      </w:pPr>
    </w:p>
    <w:p w14:paraId="11E06F4F" w14:textId="77777777" w:rsidR="00E766ED" w:rsidRDefault="00E766ED" w:rsidP="00DC295D">
      <w:pPr>
        <w:rPr>
          <w:rFonts w:ascii="Arial" w:hAnsi="Arial" w:cs="Arial"/>
          <w:bCs/>
          <w:sz w:val="22"/>
          <w:szCs w:val="22"/>
        </w:rPr>
      </w:pPr>
    </w:p>
    <w:p w14:paraId="6A1AF36D" w14:textId="77777777" w:rsidR="00E766ED" w:rsidRDefault="00E766ED" w:rsidP="00DC295D">
      <w:pPr>
        <w:rPr>
          <w:rFonts w:ascii="Arial" w:hAnsi="Arial" w:cs="Arial"/>
          <w:bCs/>
          <w:sz w:val="22"/>
          <w:szCs w:val="22"/>
        </w:rPr>
      </w:pPr>
    </w:p>
    <w:p w14:paraId="26F9929D" w14:textId="77777777" w:rsidR="00E766ED" w:rsidRDefault="00E766ED" w:rsidP="00DC295D">
      <w:pPr>
        <w:rPr>
          <w:rFonts w:ascii="Arial" w:hAnsi="Arial" w:cs="Arial"/>
          <w:bCs/>
          <w:sz w:val="22"/>
          <w:szCs w:val="22"/>
        </w:rPr>
      </w:pPr>
    </w:p>
    <w:p w14:paraId="4F7A47BB" w14:textId="77777777" w:rsidR="00E766ED" w:rsidRDefault="00E766ED" w:rsidP="00DC295D">
      <w:pPr>
        <w:rPr>
          <w:rFonts w:ascii="Arial" w:hAnsi="Arial" w:cs="Arial"/>
          <w:bCs/>
          <w:sz w:val="22"/>
          <w:szCs w:val="22"/>
        </w:rPr>
      </w:pPr>
    </w:p>
    <w:p w14:paraId="211EC1B4" w14:textId="77777777" w:rsidR="00E766ED" w:rsidRDefault="00E766ED" w:rsidP="00DC295D">
      <w:pPr>
        <w:rPr>
          <w:rFonts w:ascii="Arial" w:hAnsi="Arial" w:cs="Arial"/>
          <w:bCs/>
          <w:sz w:val="22"/>
          <w:szCs w:val="22"/>
        </w:rPr>
      </w:pPr>
    </w:p>
    <w:p w14:paraId="33F9D807" w14:textId="77777777" w:rsidR="00E766ED" w:rsidRDefault="00E766ED" w:rsidP="00DC295D">
      <w:pPr>
        <w:rPr>
          <w:rFonts w:ascii="Arial" w:hAnsi="Arial" w:cs="Arial"/>
          <w:bCs/>
          <w:sz w:val="22"/>
          <w:szCs w:val="22"/>
        </w:rPr>
      </w:pPr>
    </w:p>
    <w:p w14:paraId="12E162E1" w14:textId="77777777" w:rsidR="00E766ED" w:rsidRDefault="00E766ED" w:rsidP="00DC295D">
      <w:pPr>
        <w:rPr>
          <w:rFonts w:ascii="Arial" w:hAnsi="Arial" w:cs="Arial"/>
          <w:bCs/>
          <w:sz w:val="22"/>
          <w:szCs w:val="22"/>
        </w:rPr>
      </w:pPr>
    </w:p>
    <w:p w14:paraId="6B9B1F83" w14:textId="77777777" w:rsidR="00E766ED" w:rsidRDefault="00E766ED" w:rsidP="00DC295D">
      <w:pPr>
        <w:rPr>
          <w:rFonts w:ascii="Arial" w:hAnsi="Arial" w:cs="Arial"/>
          <w:bCs/>
          <w:sz w:val="22"/>
          <w:szCs w:val="22"/>
        </w:rPr>
      </w:pPr>
    </w:p>
    <w:p w14:paraId="3914D342" w14:textId="77777777" w:rsidR="00E766ED" w:rsidRDefault="00E766ED" w:rsidP="00DC295D">
      <w:pPr>
        <w:rPr>
          <w:rFonts w:ascii="Arial" w:hAnsi="Arial" w:cs="Arial"/>
          <w:bCs/>
          <w:sz w:val="22"/>
          <w:szCs w:val="22"/>
        </w:rPr>
      </w:pPr>
    </w:p>
    <w:p w14:paraId="6EF96FC1" w14:textId="77777777" w:rsidR="00E766ED" w:rsidRDefault="00E766ED" w:rsidP="00DC295D">
      <w:pPr>
        <w:rPr>
          <w:rFonts w:ascii="Arial" w:hAnsi="Arial" w:cs="Arial"/>
          <w:bCs/>
          <w:sz w:val="22"/>
          <w:szCs w:val="22"/>
        </w:rPr>
      </w:pPr>
    </w:p>
    <w:p w14:paraId="724124B7" w14:textId="77777777" w:rsidR="00E766ED" w:rsidRDefault="00E766ED" w:rsidP="00DC295D">
      <w:pPr>
        <w:rPr>
          <w:rFonts w:ascii="Arial" w:hAnsi="Arial" w:cs="Arial"/>
          <w:bCs/>
          <w:sz w:val="22"/>
          <w:szCs w:val="22"/>
        </w:rPr>
      </w:pPr>
    </w:p>
    <w:p w14:paraId="482A6602" w14:textId="77777777" w:rsidR="00E766ED" w:rsidRDefault="00E766ED" w:rsidP="00DC295D">
      <w:pPr>
        <w:rPr>
          <w:rFonts w:ascii="Arial" w:hAnsi="Arial" w:cs="Arial"/>
          <w:bCs/>
          <w:sz w:val="22"/>
          <w:szCs w:val="22"/>
        </w:rPr>
      </w:pPr>
    </w:p>
    <w:p w14:paraId="1D98395D" w14:textId="77777777" w:rsidR="00E766ED" w:rsidRDefault="00E766ED" w:rsidP="00DC295D">
      <w:pPr>
        <w:rPr>
          <w:rFonts w:ascii="Arial" w:hAnsi="Arial" w:cs="Arial"/>
          <w:bCs/>
          <w:sz w:val="22"/>
          <w:szCs w:val="22"/>
        </w:rPr>
      </w:pPr>
    </w:p>
    <w:p w14:paraId="73DD6811" w14:textId="77777777" w:rsidR="00E766ED" w:rsidRDefault="00E766ED" w:rsidP="00DC295D">
      <w:pPr>
        <w:rPr>
          <w:rFonts w:ascii="Arial" w:hAnsi="Arial" w:cs="Arial"/>
          <w:bCs/>
          <w:sz w:val="22"/>
          <w:szCs w:val="22"/>
        </w:rPr>
      </w:pPr>
    </w:p>
    <w:p w14:paraId="0FEE58BA" w14:textId="77777777" w:rsidR="00E766ED" w:rsidRDefault="00E766ED" w:rsidP="00DC295D">
      <w:pPr>
        <w:rPr>
          <w:rFonts w:ascii="Arial" w:hAnsi="Arial" w:cs="Arial"/>
          <w:bCs/>
          <w:sz w:val="22"/>
          <w:szCs w:val="22"/>
        </w:rPr>
      </w:pPr>
    </w:p>
    <w:p w14:paraId="45CE977C" w14:textId="77777777" w:rsidR="00E766ED" w:rsidRDefault="00E766ED" w:rsidP="00DC295D">
      <w:pPr>
        <w:rPr>
          <w:rFonts w:ascii="Arial" w:hAnsi="Arial" w:cs="Arial"/>
          <w:bCs/>
          <w:sz w:val="22"/>
          <w:szCs w:val="22"/>
        </w:rPr>
      </w:pPr>
    </w:p>
    <w:p w14:paraId="21964791" w14:textId="77777777" w:rsidR="00E766ED" w:rsidRDefault="00E766ED" w:rsidP="00DC295D">
      <w:pPr>
        <w:rPr>
          <w:rFonts w:ascii="Arial" w:hAnsi="Arial" w:cs="Arial"/>
          <w:bCs/>
          <w:sz w:val="22"/>
          <w:szCs w:val="22"/>
        </w:rPr>
      </w:pPr>
    </w:p>
    <w:p w14:paraId="1D443F26" w14:textId="77777777" w:rsidR="00E766ED" w:rsidRDefault="00E766ED" w:rsidP="00DC295D">
      <w:pPr>
        <w:rPr>
          <w:rFonts w:ascii="Arial" w:hAnsi="Arial" w:cs="Arial"/>
          <w:bCs/>
          <w:sz w:val="22"/>
          <w:szCs w:val="22"/>
        </w:rPr>
      </w:pPr>
    </w:p>
    <w:p w14:paraId="5E37547E" w14:textId="77777777" w:rsidR="00E766ED" w:rsidRDefault="00E766ED" w:rsidP="00DC295D">
      <w:pPr>
        <w:rPr>
          <w:rFonts w:ascii="Arial" w:hAnsi="Arial" w:cs="Arial"/>
          <w:bCs/>
          <w:sz w:val="22"/>
          <w:szCs w:val="22"/>
        </w:rPr>
      </w:pPr>
    </w:p>
    <w:p w14:paraId="41403B20" w14:textId="77777777" w:rsidR="000C4939" w:rsidRDefault="000C4939" w:rsidP="00DC295D">
      <w:pPr>
        <w:rPr>
          <w:rFonts w:ascii="Arial" w:hAnsi="Arial" w:cs="Arial"/>
          <w:bCs/>
          <w:sz w:val="22"/>
          <w:szCs w:val="22"/>
        </w:rPr>
      </w:pPr>
    </w:p>
    <w:p w14:paraId="582924DF" w14:textId="77777777" w:rsidR="000C4939" w:rsidRDefault="000C4939" w:rsidP="00DC295D">
      <w:pPr>
        <w:rPr>
          <w:rFonts w:ascii="Arial" w:hAnsi="Arial" w:cs="Arial"/>
          <w:bCs/>
          <w:sz w:val="22"/>
          <w:szCs w:val="22"/>
        </w:rPr>
      </w:pPr>
    </w:p>
    <w:p w14:paraId="53CCA070" w14:textId="77777777" w:rsidR="00CC7759" w:rsidRDefault="00CC7759" w:rsidP="00DC295D">
      <w:pPr>
        <w:rPr>
          <w:rFonts w:ascii="Arial" w:hAnsi="Arial" w:cs="Arial"/>
          <w:bCs/>
          <w:sz w:val="22"/>
          <w:szCs w:val="22"/>
        </w:rPr>
      </w:pPr>
    </w:p>
    <w:p w14:paraId="6C33BD21" w14:textId="77777777" w:rsidR="00CC7759" w:rsidRDefault="00CC7759" w:rsidP="00DC295D">
      <w:pPr>
        <w:rPr>
          <w:rFonts w:ascii="Arial" w:hAnsi="Arial" w:cs="Arial"/>
          <w:bCs/>
          <w:sz w:val="22"/>
          <w:szCs w:val="22"/>
        </w:rPr>
      </w:pPr>
    </w:p>
    <w:p w14:paraId="17EB9007" w14:textId="77777777" w:rsidR="00CC7759" w:rsidRDefault="00CC7759" w:rsidP="00DC295D">
      <w:pPr>
        <w:rPr>
          <w:rFonts w:ascii="Arial" w:hAnsi="Arial" w:cs="Arial"/>
          <w:bCs/>
          <w:sz w:val="22"/>
          <w:szCs w:val="22"/>
        </w:rPr>
      </w:pPr>
    </w:p>
    <w:p w14:paraId="43012BE4" w14:textId="77777777" w:rsidR="00CC7759" w:rsidRDefault="00CC7759" w:rsidP="00DC295D">
      <w:pPr>
        <w:rPr>
          <w:rFonts w:ascii="Arial" w:hAnsi="Arial" w:cs="Arial"/>
          <w:bCs/>
          <w:sz w:val="22"/>
          <w:szCs w:val="22"/>
        </w:rPr>
      </w:pPr>
    </w:p>
    <w:p w14:paraId="1EFDB162" w14:textId="77777777" w:rsidR="00CC7759" w:rsidRDefault="00CC7759" w:rsidP="00DC295D">
      <w:pPr>
        <w:rPr>
          <w:rFonts w:ascii="Arial" w:hAnsi="Arial" w:cs="Arial"/>
          <w:bCs/>
          <w:sz w:val="22"/>
          <w:szCs w:val="22"/>
        </w:rPr>
      </w:pPr>
    </w:p>
    <w:p w14:paraId="6D954164" w14:textId="77777777" w:rsidR="003A65E6" w:rsidRDefault="000B1E3D" w:rsidP="000B1E3D">
      <w:pPr>
        <w:pStyle w:val="Heading10"/>
        <w:ind w:left="0" w:firstLine="0"/>
      </w:pPr>
      <w:bookmarkStart w:id="265" w:name="_Toc430697423"/>
      <w:bookmarkStart w:id="266" w:name="_Toc432664013"/>
      <w:r>
        <w:lastRenderedPageBreak/>
        <w:t>6.</w:t>
      </w:r>
      <w:r w:rsidR="00FD1BF9" w:rsidRPr="00880FB6">
        <w:t>ОБРАСЦИ</w:t>
      </w:r>
      <w:bookmarkEnd w:id="265"/>
      <w:bookmarkEnd w:id="266"/>
    </w:p>
    <w:p w14:paraId="11FA95A3" w14:textId="77777777" w:rsidR="008C444F" w:rsidRPr="008C444F" w:rsidRDefault="008C444F" w:rsidP="008C444F"/>
    <w:p w14:paraId="554B4EE1" w14:textId="77777777" w:rsidR="003A65E6" w:rsidRDefault="003A65E6" w:rsidP="008F441E">
      <w:pPr>
        <w:pStyle w:val="Heading2"/>
        <w:jc w:val="right"/>
      </w:pPr>
      <w:bookmarkStart w:id="267" w:name="_Toc430697749"/>
      <w:bookmarkStart w:id="268" w:name="_Toc432664014"/>
      <w:r w:rsidRPr="00880FB6">
        <w:t>ОБРАЗАЦ 1.</w:t>
      </w:r>
      <w:bookmarkEnd w:id="267"/>
      <w:bookmarkEnd w:id="268"/>
    </w:p>
    <w:p w14:paraId="451DDE36" w14:textId="77777777" w:rsidR="008C444F" w:rsidRDefault="008C444F" w:rsidP="008C444F"/>
    <w:p w14:paraId="25E29A9B" w14:textId="77777777" w:rsidR="008F46E8" w:rsidRPr="00880FB6" w:rsidRDefault="008F46E8" w:rsidP="008F46E8">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0151EFC0" w14:textId="77777777" w:rsidR="008F46E8" w:rsidRPr="00880FB6" w:rsidRDefault="008F46E8" w:rsidP="008F46E8">
      <w:pPr>
        <w:jc w:val="right"/>
        <w:rPr>
          <w:rFonts w:ascii="Arial" w:hAnsi="Arial" w:cs="Arial"/>
          <w:b/>
          <w:bCs/>
          <w:sz w:val="22"/>
          <w:szCs w:val="22"/>
          <w:lang w:eastAsia="en-US"/>
        </w:rPr>
      </w:pPr>
    </w:p>
    <w:p w14:paraId="3F673825" w14:textId="77777777" w:rsidR="008F46E8" w:rsidRPr="00880FB6" w:rsidRDefault="008F46E8" w:rsidP="008F46E8">
      <w:pPr>
        <w:jc w:val="right"/>
        <w:rPr>
          <w:rFonts w:ascii="Arial" w:hAnsi="Arial" w:cs="Arial"/>
          <w:b/>
          <w:bCs/>
          <w:sz w:val="22"/>
          <w:szCs w:val="22"/>
          <w:lang w:eastAsia="en-US"/>
        </w:rPr>
      </w:pPr>
    </w:p>
    <w:p w14:paraId="75E1C166" w14:textId="77777777" w:rsidR="008F46E8" w:rsidRPr="00880FB6" w:rsidRDefault="008F46E8" w:rsidP="008F46E8">
      <w:pPr>
        <w:jc w:val="right"/>
        <w:rPr>
          <w:rFonts w:ascii="Arial" w:hAnsi="Arial" w:cs="Arial"/>
          <w:b/>
          <w:bCs/>
          <w:sz w:val="22"/>
          <w:szCs w:val="22"/>
          <w:lang w:eastAsia="en-US"/>
        </w:rPr>
      </w:pPr>
    </w:p>
    <w:p w14:paraId="70C5692D" w14:textId="77777777" w:rsidR="008F46E8" w:rsidRPr="00880FB6" w:rsidRDefault="008F46E8" w:rsidP="008F46E8">
      <w:pPr>
        <w:jc w:val="right"/>
        <w:rPr>
          <w:rFonts w:ascii="Arial" w:hAnsi="Arial" w:cs="Arial"/>
          <w:b/>
          <w:bCs/>
          <w:sz w:val="22"/>
          <w:szCs w:val="22"/>
          <w:lang w:eastAsia="en-US"/>
        </w:rPr>
      </w:pPr>
    </w:p>
    <w:p w14:paraId="6060DEC1" w14:textId="77777777" w:rsidR="008F46E8" w:rsidRPr="00880FB6" w:rsidRDefault="008F46E8" w:rsidP="008F46E8">
      <w:pPr>
        <w:jc w:val="right"/>
        <w:rPr>
          <w:rFonts w:ascii="Arial" w:hAnsi="Arial" w:cs="Arial"/>
          <w:b/>
          <w:bCs/>
          <w:sz w:val="22"/>
          <w:szCs w:val="22"/>
          <w:lang w:eastAsia="en-US"/>
        </w:rPr>
      </w:pPr>
    </w:p>
    <w:p w14:paraId="7F4E723E" w14:textId="77777777" w:rsidR="008F46E8" w:rsidRPr="00880FB6" w:rsidRDefault="008F46E8" w:rsidP="008F46E8">
      <w:pPr>
        <w:jc w:val="center"/>
        <w:rPr>
          <w:rFonts w:ascii="Arial" w:hAnsi="Arial" w:cs="Arial"/>
          <w:b/>
          <w:bCs/>
          <w:sz w:val="22"/>
          <w:szCs w:val="22"/>
        </w:rPr>
      </w:pPr>
      <w:r w:rsidRPr="00880FB6">
        <w:rPr>
          <w:rFonts w:ascii="Arial" w:hAnsi="Arial" w:cs="Arial"/>
          <w:b/>
          <w:bCs/>
          <w:sz w:val="22"/>
          <w:szCs w:val="22"/>
        </w:rPr>
        <w:t xml:space="preserve">И З Ј А В У </w:t>
      </w:r>
    </w:p>
    <w:p w14:paraId="7F81B672" w14:textId="77777777" w:rsidR="008F46E8" w:rsidRPr="00880FB6" w:rsidRDefault="008F46E8" w:rsidP="008F46E8">
      <w:pPr>
        <w:jc w:val="center"/>
        <w:rPr>
          <w:rFonts w:ascii="Arial" w:hAnsi="Arial" w:cs="Arial"/>
          <w:b/>
          <w:bCs/>
          <w:sz w:val="22"/>
          <w:szCs w:val="22"/>
        </w:rPr>
      </w:pPr>
      <w:r w:rsidRPr="00880FB6">
        <w:rPr>
          <w:rFonts w:ascii="Arial" w:hAnsi="Arial" w:cs="Arial"/>
          <w:b/>
          <w:bCs/>
          <w:sz w:val="22"/>
          <w:szCs w:val="22"/>
        </w:rPr>
        <w:t>О НЕЗАВИСНОЈ ПОНУДИ</w:t>
      </w:r>
    </w:p>
    <w:p w14:paraId="2E41326B" w14:textId="77777777" w:rsidR="008F46E8" w:rsidRPr="00880FB6" w:rsidRDefault="008F46E8" w:rsidP="008F46E8">
      <w:pPr>
        <w:jc w:val="center"/>
        <w:rPr>
          <w:rFonts w:ascii="Arial" w:hAnsi="Arial" w:cs="Arial"/>
          <w:sz w:val="22"/>
          <w:szCs w:val="22"/>
        </w:rPr>
      </w:pPr>
    </w:p>
    <w:p w14:paraId="16380838" w14:textId="77777777" w:rsidR="008F46E8" w:rsidRPr="00880FB6" w:rsidRDefault="008F46E8" w:rsidP="008F46E8">
      <w:pPr>
        <w:jc w:val="center"/>
        <w:rPr>
          <w:rFonts w:ascii="Arial" w:hAnsi="Arial" w:cs="Arial"/>
          <w:sz w:val="22"/>
          <w:szCs w:val="22"/>
        </w:rPr>
      </w:pPr>
    </w:p>
    <w:p w14:paraId="7E9FFB8C" w14:textId="77777777" w:rsidR="008F46E8" w:rsidRPr="00880FB6" w:rsidRDefault="008F46E8" w:rsidP="008F46E8">
      <w:pPr>
        <w:jc w:val="center"/>
        <w:rPr>
          <w:rFonts w:ascii="Arial" w:hAnsi="Arial" w:cs="Arial"/>
          <w:sz w:val="22"/>
          <w:szCs w:val="22"/>
        </w:rPr>
      </w:pPr>
      <w:r w:rsidRPr="00880FB6">
        <w:rPr>
          <w:rFonts w:ascii="Arial" w:hAnsi="Arial" w:cs="Arial"/>
          <w:sz w:val="22"/>
          <w:szCs w:val="22"/>
        </w:rPr>
        <w:t>у својству ________________</w:t>
      </w:r>
    </w:p>
    <w:p w14:paraId="5A821455" w14:textId="77777777" w:rsidR="008F46E8" w:rsidRPr="00880FB6" w:rsidRDefault="008F46E8" w:rsidP="008F46E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4B52DF10" w14:textId="77777777" w:rsidR="008F46E8" w:rsidRPr="00880FB6" w:rsidRDefault="008F46E8" w:rsidP="008F46E8">
      <w:pPr>
        <w:jc w:val="center"/>
        <w:rPr>
          <w:rFonts w:ascii="Arial" w:hAnsi="Arial" w:cs="Arial"/>
          <w:sz w:val="22"/>
          <w:szCs w:val="22"/>
        </w:rPr>
      </w:pPr>
    </w:p>
    <w:p w14:paraId="45444F04" w14:textId="77777777" w:rsidR="008F46E8" w:rsidRPr="00880FB6" w:rsidRDefault="008F46E8" w:rsidP="008F46E8">
      <w:pPr>
        <w:jc w:val="center"/>
        <w:rPr>
          <w:rFonts w:ascii="Arial" w:hAnsi="Arial" w:cs="Arial"/>
          <w:sz w:val="22"/>
          <w:szCs w:val="22"/>
        </w:rPr>
      </w:pPr>
      <w:r w:rsidRPr="00880FB6">
        <w:rPr>
          <w:rFonts w:ascii="Arial" w:hAnsi="Arial" w:cs="Arial"/>
          <w:sz w:val="22"/>
          <w:szCs w:val="22"/>
        </w:rPr>
        <w:t>И З Ј А В Љ У Ј Е М О</w:t>
      </w:r>
    </w:p>
    <w:p w14:paraId="68981D00" w14:textId="77777777" w:rsidR="008F46E8" w:rsidRPr="00880FB6" w:rsidRDefault="008F46E8" w:rsidP="008F46E8">
      <w:pPr>
        <w:jc w:val="center"/>
        <w:rPr>
          <w:rFonts w:ascii="Arial" w:hAnsi="Arial" w:cs="Arial"/>
          <w:sz w:val="22"/>
          <w:szCs w:val="22"/>
        </w:rPr>
      </w:pPr>
    </w:p>
    <w:p w14:paraId="2E9D6CF5" w14:textId="77777777" w:rsidR="008F46E8" w:rsidRPr="00880FB6" w:rsidRDefault="008F46E8" w:rsidP="008F46E8">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869B251" w14:textId="77777777" w:rsidR="008F46E8" w:rsidRPr="00880FB6" w:rsidRDefault="008F46E8" w:rsidP="008F46E8">
      <w:pPr>
        <w:jc w:val="center"/>
        <w:rPr>
          <w:rFonts w:ascii="Arial" w:hAnsi="Arial" w:cs="Arial"/>
          <w:sz w:val="22"/>
          <w:szCs w:val="22"/>
        </w:rPr>
      </w:pPr>
    </w:p>
    <w:p w14:paraId="39EAB9EC" w14:textId="77777777" w:rsidR="008F46E8" w:rsidRPr="00880FB6" w:rsidRDefault="008F46E8" w:rsidP="008F46E8">
      <w:pPr>
        <w:jc w:val="center"/>
        <w:rPr>
          <w:rFonts w:ascii="Arial" w:hAnsi="Arial" w:cs="Arial"/>
          <w:sz w:val="22"/>
          <w:szCs w:val="22"/>
        </w:rPr>
      </w:pPr>
      <w:r w:rsidRPr="00880FB6">
        <w:rPr>
          <w:rFonts w:ascii="Arial" w:hAnsi="Arial" w:cs="Arial"/>
          <w:sz w:val="22"/>
          <w:szCs w:val="22"/>
        </w:rPr>
        <w:t>_____________________________________________________</w:t>
      </w:r>
    </w:p>
    <w:p w14:paraId="7CEB6D2B" w14:textId="77777777" w:rsidR="008F46E8" w:rsidRPr="00880FB6" w:rsidRDefault="008F46E8" w:rsidP="008F46E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EC81409" w14:textId="77777777" w:rsidR="008F46E8" w:rsidRPr="00880FB6" w:rsidRDefault="008F46E8" w:rsidP="008F46E8">
      <w:pPr>
        <w:jc w:val="center"/>
        <w:rPr>
          <w:rFonts w:ascii="Arial" w:hAnsi="Arial" w:cs="Arial"/>
          <w:b/>
          <w:bCs/>
          <w:sz w:val="22"/>
          <w:szCs w:val="22"/>
        </w:rPr>
      </w:pPr>
    </w:p>
    <w:p w14:paraId="0CB5A292" w14:textId="77777777" w:rsidR="008F46E8" w:rsidRPr="00880FB6" w:rsidRDefault="008F46E8" w:rsidP="008F46E8">
      <w:pPr>
        <w:jc w:val="center"/>
        <w:rPr>
          <w:rFonts w:ascii="Arial" w:hAnsi="Arial" w:cs="Arial"/>
          <w:sz w:val="22"/>
          <w:szCs w:val="22"/>
        </w:rPr>
      </w:pPr>
    </w:p>
    <w:p w14:paraId="2F2A73E9" w14:textId="2C17AEF9" w:rsidR="008F46E8" w:rsidRPr="00880FB6" w:rsidRDefault="008F46E8" w:rsidP="008F46E8">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w:t>
      </w:r>
      <w:r w:rsidRPr="003A402A">
        <w:rPr>
          <w:rFonts w:ascii="Arial" w:hAnsi="Arial" w:cs="Arial"/>
          <w:sz w:val="22"/>
          <w:szCs w:val="22"/>
        </w:rPr>
        <w:t>услуг</w:t>
      </w:r>
      <w:r w:rsidR="005B2FB7">
        <w:rPr>
          <w:rFonts w:ascii="Arial" w:hAnsi="Arial" w:cs="Arial"/>
          <w:sz w:val="22"/>
          <w:szCs w:val="22"/>
          <w:lang w:val="sr-Latn-CS"/>
        </w:rPr>
        <w:t>e</w:t>
      </w:r>
      <w:r w:rsidR="00731A26">
        <w:rPr>
          <w:rFonts w:ascii="Arial" w:hAnsi="Arial" w:cs="Arial"/>
          <w:sz w:val="22"/>
          <w:szCs w:val="22"/>
          <w:lang w:val="sr-Cyrl-RS"/>
        </w:rPr>
        <w:t xml:space="preserve"> израде студије</w:t>
      </w:r>
      <w:r w:rsidR="000525C8">
        <w:rPr>
          <w:rFonts w:ascii="Arial" w:hAnsi="Arial" w:cs="Arial"/>
          <w:sz w:val="22"/>
          <w:szCs w:val="22"/>
          <w:lang w:val="sr-Latn-CS"/>
        </w:rPr>
        <w:t xml:space="preserve"> </w:t>
      </w:r>
      <w:r w:rsidRPr="003A402A">
        <w:rPr>
          <w:rFonts w:ascii="Arial" w:hAnsi="Arial" w:cs="Arial"/>
          <w:sz w:val="22"/>
          <w:szCs w:val="22"/>
        </w:rPr>
        <w:t>“</w:t>
      </w:r>
      <w:r>
        <w:rPr>
          <w:rFonts w:ascii="Arial" w:hAnsi="Arial" w:cs="Arial"/>
          <w:sz w:val="22"/>
          <w:szCs w:val="22"/>
        </w:rPr>
        <w:t xml:space="preserve">Оптимизација магацинског пословања ЈП ЕПС“, </w:t>
      </w:r>
      <w:r w:rsidRPr="00880FB6">
        <w:rPr>
          <w:rFonts w:ascii="Arial" w:hAnsi="Arial" w:cs="Arial"/>
          <w:sz w:val="22"/>
          <w:szCs w:val="22"/>
        </w:rPr>
        <w:t xml:space="preserve">број </w:t>
      </w:r>
      <w:r w:rsidRPr="00C60121">
        <w:rPr>
          <w:rFonts w:ascii="Arial" w:hAnsi="Arial" w:cs="Arial"/>
          <w:bCs/>
          <w:sz w:val="22"/>
          <w:szCs w:val="22"/>
        </w:rPr>
        <w:t>1000/0353</w:t>
      </w:r>
      <w:r w:rsidRPr="00C60121">
        <w:rPr>
          <w:rFonts w:ascii="Arial" w:hAnsi="Arial" w:cs="Arial"/>
          <w:bCs/>
          <w:color w:val="000000"/>
          <w:sz w:val="22"/>
          <w:szCs w:val="22"/>
        </w:rPr>
        <w:t>/2015</w:t>
      </w:r>
      <w:r w:rsidRPr="00C60121">
        <w:rPr>
          <w:rFonts w:ascii="Arial" w:hAnsi="Arial" w:cs="Arial"/>
          <w:sz w:val="22"/>
          <w:szCs w:val="22"/>
        </w:rPr>
        <w:t>,</w:t>
      </w:r>
      <w:r w:rsidRPr="00880FB6">
        <w:rPr>
          <w:rFonts w:ascii="Arial" w:hAnsi="Arial" w:cs="Arial"/>
          <w:sz w:val="22"/>
          <w:szCs w:val="22"/>
        </w:rPr>
        <w:t xml:space="preserve"> Наручиоца – Јавно предузеће „Електропривреда Србије“</w:t>
      </w:r>
      <w:r w:rsidR="006C259F">
        <w:rPr>
          <w:rFonts w:ascii="Arial" w:hAnsi="Arial" w:cs="Arial"/>
          <w:sz w:val="22"/>
          <w:szCs w:val="22"/>
          <w:lang w:val="sr-Cyrl-RS"/>
        </w:rPr>
        <w:t xml:space="preserve"> </w:t>
      </w:r>
      <w:r>
        <w:rPr>
          <w:rFonts w:ascii="Arial" w:hAnsi="Arial" w:cs="Arial"/>
          <w:sz w:val="22"/>
          <w:szCs w:val="22"/>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0AAD8651" w14:textId="77777777" w:rsidR="008F46E8" w:rsidRPr="00880FB6" w:rsidRDefault="008F46E8" w:rsidP="008F46E8">
      <w:pPr>
        <w:pStyle w:val="BodyText"/>
        <w:rPr>
          <w:rFonts w:ascii="Arial" w:hAnsi="Arial" w:cs="Arial"/>
          <w:sz w:val="22"/>
          <w:szCs w:val="22"/>
        </w:rPr>
      </w:pPr>
    </w:p>
    <w:p w14:paraId="3E068EA5" w14:textId="77777777" w:rsidR="008F46E8" w:rsidRPr="00880FB6" w:rsidRDefault="008F46E8" w:rsidP="008F46E8">
      <w:pPr>
        <w:pStyle w:val="BodyText"/>
        <w:rPr>
          <w:rFonts w:ascii="Arial" w:hAnsi="Arial" w:cs="Arial"/>
          <w:sz w:val="22"/>
          <w:szCs w:val="22"/>
        </w:rPr>
      </w:pPr>
    </w:p>
    <w:p w14:paraId="1C9B12C8" w14:textId="77777777" w:rsidR="008F46E8" w:rsidRPr="00880FB6" w:rsidRDefault="008F46E8" w:rsidP="008F46E8">
      <w:pPr>
        <w:jc w:val="both"/>
        <w:rPr>
          <w:rFonts w:ascii="Arial" w:hAnsi="Arial" w:cs="Arial"/>
          <w:b/>
          <w:bCs/>
          <w:sz w:val="22"/>
          <w:szCs w:val="22"/>
          <w:lang w:eastAsia="en-US"/>
        </w:rPr>
      </w:pPr>
    </w:p>
    <w:p w14:paraId="042C3709" w14:textId="77777777" w:rsidR="008F46E8" w:rsidRPr="00880FB6" w:rsidRDefault="008F46E8" w:rsidP="008F46E8">
      <w:pPr>
        <w:ind w:left="2880" w:firstLine="720"/>
        <w:rPr>
          <w:rFonts w:ascii="Arial" w:hAnsi="Arial" w:cs="Arial"/>
          <w:sz w:val="22"/>
          <w:szCs w:val="22"/>
        </w:rPr>
      </w:pPr>
    </w:p>
    <w:p w14:paraId="2F480679" w14:textId="77777777" w:rsidR="008F46E8" w:rsidRPr="00880FB6" w:rsidRDefault="008F46E8" w:rsidP="008F46E8">
      <w:pPr>
        <w:ind w:left="2880" w:firstLine="720"/>
        <w:rPr>
          <w:rFonts w:ascii="Arial" w:hAnsi="Arial" w:cs="Arial"/>
          <w:sz w:val="22"/>
          <w:szCs w:val="22"/>
        </w:rPr>
      </w:pPr>
    </w:p>
    <w:p w14:paraId="792D1E41" w14:textId="77777777" w:rsidR="008F46E8" w:rsidRPr="00880FB6" w:rsidRDefault="008F46E8" w:rsidP="008F46E8">
      <w:pPr>
        <w:jc w:val="both"/>
        <w:rPr>
          <w:rFonts w:ascii="Arial" w:hAnsi="Arial" w:cs="Arial"/>
          <w:b/>
          <w:bCs/>
          <w:sz w:val="22"/>
          <w:szCs w:val="22"/>
        </w:rPr>
      </w:pPr>
    </w:p>
    <w:p w14:paraId="52EE9CB2" w14:textId="77777777" w:rsidR="008F46E8" w:rsidRPr="00880FB6" w:rsidRDefault="008F46E8" w:rsidP="008F46E8">
      <w:pPr>
        <w:tabs>
          <w:tab w:val="right" w:pos="9072"/>
        </w:tabs>
        <w:ind w:left="142"/>
        <w:jc w:val="right"/>
        <w:rPr>
          <w:rFonts w:ascii="Arial" w:hAnsi="Arial" w:cs="Arial"/>
          <w:sz w:val="22"/>
          <w:szCs w:val="22"/>
        </w:rPr>
      </w:pPr>
    </w:p>
    <w:p w14:paraId="26FE46E3" w14:textId="77777777" w:rsidR="008F46E8" w:rsidRPr="00880FB6" w:rsidRDefault="008F46E8" w:rsidP="008F46E8">
      <w:pPr>
        <w:pStyle w:val="BodyText"/>
        <w:ind w:left="-540" w:right="-16"/>
        <w:rPr>
          <w:rFonts w:ascii="Arial" w:hAnsi="Arial" w:cs="Arial"/>
          <w:sz w:val="22"/>
          <w:szCs w:val="22"/>
        </w:rPr>
      </w:pPr>
    </w:p>
    <w:p w14:paraId="03F22D5D" w14:textId="77777777" w:rsidR="008F46E8" w:rsidRPr="00880FB6" w:rsidRDefault="008F46E8" w:rsidP="008F46E8">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8F46E8" w:rsidRPr="00880FB6" w14:paraId="251C88FC" w14:textId="77777777" w:rsidTr="00B831AE">
        <w:trPr>
          <w:jc w:val="center"/>
        </w:trPr>
        <w:tc>
          <w:tcPr>
            <w:tcW w:w="3652" w:type="dxa"/>
          </w:tcPr>
          <w:p w14:paraId="7CC2F36A" w14:textId="77777777" w:rsidR="008F46E8" w:rsidRPr="00880FB6" w:rsidRDefault="008F46E8" w:rsidP="00B831AE">
            <w:pPr>
              <w:jc w:val="center"/>
              <w:rPr>
                <w:rFonts w:ascii="Arial" w:hAnsi="Arial" w:cs="Arial"/>
                <w:sz w:val="22"/>
                <w:szCs w:val="22"/>
              </w:rPr>
            </w:pPr>
            <w:r w:rsidRPr="00880FB6">
              <w:rPr>
                <w:rFonts w:ascii="Arial" w:hAnsi="Arial" w:cs="Arial"/>
                <w:sz w:val="22"/>
                <w:szCs w:val="22"/>
              </w:rPr>
              <w:t>Датум:</w:t>
            </w:r>
          </w:p>
        </w:tc>
        <w:tc>
          <w:tcPr>
            <w:tcW w:w="1985" w:type="dxa"/>
          </w:tcPr>
          <w:p w14:paraId="5E013745" w14:textId="77777777" w:rsidR="008F46E8" w:rsidRPr="00880FB6" w:rsidRDefault="008F46E8" w:rsidP="00B831AE">
            <w:pPr>
              <w:jc w:val="center"/>
              <w:rPr>
                <w:rFonts w:ascii="Arial" w:hAnsi="Arial" w:cs="Arial"/>
                <w:sz w:val="22"/>
                <w:szCs w:val="22"/>
              </w:rPr>
            </w:pPr>
            <w:r w:rsidRPr="00880FB6">
              <w:rPr>
                <w:rFonts w:ascii="Arial" w:hAnsi="Arial" w:cs="Arial"/>
                <w:sz w:val="22"/>
                <w:szCs w:val="22"/>
              </w:rPr>
              <w:t>М.П.</w:t>
            </w:r>
          </w:p>
        </w:tc>
        <w:tc>
          <w:tcPr>
            <w:tcW w:w="3782" w:type="dxa"/>
          </w:tcPr>
          <w:p w14:paraId="6FB24561" w14:textId="77777777" w:rsidR="008F46E8" w:rsidRPr="00880FB6" w:rsidRDefault="008F46E8" w:rsidP="00B831AE">
            <w:pPr>
              <w:jc w:val="center"/>
              <w:rPr>
                <w:rFonts w:ascii="Arial" w:hAnsi="Arial" w:cs="Arial"/>
                <w:sz w:val="22"/>
                <w:szCs w:val="22"/>
              </w:rPr>
            </w:pPr>
            <w:r w:rsidRPr="00880FB6">
              <w:rPr>
                <w:rFonts w:ascii="Arial" w:hAnsi="Arial" w:cs="Arial"/>
                <w:sz w:val="22"/>
                <w:szCs w:val="22"/>
              </w:rPr>
              <w:t>Понуђач:</w:t>
            </w:r>
          </w:p>
        </w:tc>
      </w:tr>
      <w:tr w:rsidR="008F46E8" w:rsidRPr="00880FB6" w14:paraId="0BA67763" w14:textId="77777777" w:rsidTr="00B831AE">
        <w:trPr>
          <w:jc w:val="center"/>
        </w:trPr>
        <w:tc>
          <w:tcPr>
            <w:tcW w:w="3652" w:type="dxa"/>
            <w:vAlign w:val="center"/>
          </w:tcPr>
          <w:p w14:paraId="52BFF101" w14:textId="77777777" w:rsidR="008F46E8" w:rsidRPr="00880FB6" w:rsidRDefault="008F46E8" w:rsidP="00B831AE">
            <w:pPr>
              <w:rPr>
                <w:rFonts w:ascii="Arial" w:hAnsi="Arial" w:cs="Arial"/>
                <w:sz w:val="22"/>
                <w:szCs w:val="22"/>
              </w:rPr>
            </w:pPr>
          </w:p>
        </w:tc>
        <w:tc>
          <w:tcPr>
            <w:tcW w:w="1985" w:type="dxa"/>
            <w:vAlign w:val="center"/>
          </w:tcPr>
          <w:p w14:paraId="288D9BD1" w14:textId="77777777" w:rsidR="008F46E8" w:rsidRPr="00880FB6" w:rsidRDefault="008F46E8" w:rsidP="00B831AE">
            <w:pPr>
              <w:jc w:val="both"/>
              <w:rPr>
                <w:rFonts w:ascii="Arial" w:hAnsi="Arial" w:cs="Arial"/>
                <w:sz w:val="22"/>
                <w:szCs w:val="22"/>
              </w:rPr>
            </w:pPr>
          </w:p>
        </w:tc>
        <w:tc>
          <w:tcPr>
            <w:tcW w:w="3782" w:type="dxa"/>
            <w:vAlign w:val="center"/>
          </w:tcPr>
          <w:p w14:paraId="5B9F5C58" w14:textId="77777777" w:rsidR="008F46E8" w:rsidRPr="00880FB6" w:rsidRDefault="008F46E8" w:rsidP="00B831AE">
            <w:pPr>
              <w:jc w:val="both"/>
              <w:rPr>
                <w:rFonts w:ascii="Arial" w:hAnsi="Arial" w:cs="Arial"/>
                <w:sz w:val="22"/>
                <w:szCs w:val="22"/>
              </w:rPr>
            </w:pPr>
          </w:p>
        </w:tc>
      </w:tr>
      <w:tr w:rsidR="008F46E8" w:rsidRPr="00880FB6" w14:paraId="31327072" w14:textId="77777777" w:rsidTr="00B831AE">
        <w:trPr>
          <w:jc w:val="center"/>
        </w:trPr>
        <w:tc>
          <w:tcPr>
            <w:tcW w:w="3652" w:type="dxa"/>
            <w:tcBorders>
              <w:bottom w:val="single" w:sz="4" w:space="0" w:color="auto"/>
            </w:tcBorders>
            <w:vAlign w:val="center"/>
          </w:tcPr>
          <w:p w14:paraId="0C3EB529" w14:textId="77777777" w:rsidR="008F46E8" w:rsidRPr="00880FB6" w:rsidRDefault="008F46E8" w:rsidP="00B831AE">
            <w:pPr>
              <w:jc w:val="both"/>
              <w:rPr>
                <w:rFonts w:ascii="Arial" w:hAnsi="Arial" w:cs="Arial"/>
                <w:sz w:val="22"/>
                <w:szCs w:val="22"/>
              </w:rPr>
            </w:pPr>
          </w:p>
        </w:tc>
        <w:tc>
          <w:tcPr>
            <w:tcW w:w="1985" w:type="dxa"/>
            <w:vAlign w:val="center"/>
          </w:tcPr>
          <w:p w14:paraId="5CB88F1B" w14:textId="77777777" w:rsidR="008F46E8" w:rsidRPr="00880FB6" w:rsidRDefault="008F46E8" w:rsidP="00B831AE">
            <w:pPr>
              <w:jc w:val="both"/>
              <w:rPr>
                <w:rFonts w:ascii="Arial" w:hAnsi="Arial" w:cs="Arial"/>
                <w:sz w:val="22"/>
                <w:szCs w:val="22"/>
              </w:rPr>
            </w:pPr>
          </w:p>
        </w:tc>
        <w:tc>
          <w:tcPr>
            <w:tcW w:w="3782" w:type="dxa"/>
            <w:tcBorders>
              <w:bottom w:val="single" w:sz="4" w:space="0" w:color="auto"/>
            </w:tcBorders>
            <w:vAlign w:val="center"/>
          </w:tcPr>
          <w:p w14:paraId="2F56D4E7" w14:textId="77777777" w:rsidR="008F46E8" w:rsidRPr="00880FB6" w:rsidRDefault="008F46E8" w:rsidP="00B831AE">
            <w:pPr>
              <w:jc w:val="both"/>
              <w:rPr>
                <w:rFonts w:ascii="Arial" w:hAnsi="Arial" w:cs="Arial"/>
                <w:sz w:val="22"/>
                <w:szCs w:val="22"/>
              </w:rPr>
            </w:pPr>
          </w:p>
        </w:tc>
      </w:tr>
    </w:tbl>
    <w:p w14:paraId="771086AC" w14:textId="77777777" w:rsidR="008F46E8" w:rsidRDefault="008F46E8" w:rsidP="008C444F">
      <w:pPr>
        <w:suppressAutoHyphens w:val="0"/>
        <w:rPr>
          <w:rFonts w:ascii="Arial" w:eastAsia="TimesNewRomanPSMT" w:hAnsi="Arial" w:cs="Arial"/>
          <w:b/>
          <w:caps/>
          <w:sz w:val="22"/>
          <w:szCs w:val="22"/>
          <w:lang w:val="sr-Latn-CS"/>
        </w:rPr>
      </w:pPr>
    </w:p>
    <w:p w14:paraId="500B7CB4" w14:textId="77777777" w:rsidR="008F46E8" w:rsidRDefault="008F46E8" w:rsidP="008C444F">
      <w:pPr>
        <w:suppressAutoHyphens w:val="0"/>
        <w:rPr>
          <w:rFonts w:ascii="Arial" w:eastAsia="TimesNewRomanPSMT" w:hAnsi="Arial" w:cs="Arial"/>
          <w:b/>
          <w:caps/>
          <w:sz w:val="22"/>
          <w:szCs w:val="22"/>
          <w:lang w:val="sr-Latn-CS"/>
        </w:rPr>
      </w:pPr>
    </w:p>
    <w:p w14:paraId="63BBE7EB" w14:textId="77777777" w:rsidR="008F46E8" w:rsidRDefault="008F46E8" w:rsidP="008C444F">
      <w:pPr>
        <w:suppressAutoHyphens w:val="0"/>
        <w:rPr>
          <w:rFonts w:ascii="Arial" w:eastAsia="TimesNewRomanPSMT" w:hAnsi="Arial" w:cs="Arial"/>
          <w:b/>
          <w:caps/>
          <w:sz w:val="22"/>
          <w:szCs w:val="22"/>
          <w:lang w:val="sr-Latn-CS"/>
        </w:rPr>
      </w:pPr>
    </w:p>
    <w:p w14:paraId="3ABD1D1B" w14:textId="77777777" w:rsidR="008F46E8" w:rsidRDefault="008F46E8" w:rsidP="008C444F">
      <w:pPr>
        <w:suppressAutoHyphens w:val="0"/>
        <w:rPr>
          <w:rFonts w:ascii="Arial" w:eastAsia="TimesNewRomanPSMT" w:hAnsi="Arial" w:cs="Arial"/>
          <w:b/>
          <w:caps/>
          <w:sz w:val="22"/>
          <w:szCs w:val="22"/>
          <w:lang w:val="sr-Latn-CS"/>
        </w:rPr>
      </w:pPr>
    </w:p>
    <w:p w14:paraId="04125C85" w14:textId="77777777" w:rsidR="008F46E8" w:rsidRDefault="008F46E8" w:rsidP="008C444F">
      <w:pPr>
        <w:suppressAutoHyphens w:val="0"/>
        <w:rPr>
          <w:rFonts w:ascii="Arial" w:eastAsia="TimesNewRomanPSMT" w:hAnsi="Arial" w:cs="Arial"/>
          <w:b/>
          <w:caps/>
          <w:sz w:val="22"/>
          <w:szCs w:val="22"/>
          <w:lang w:val="sr-Latn-CS"/>
        </w:rPr>
      </w:pPr>
    </w:p>
    <w:p w14:paraId="4F740746" w14:textId="77777777" w:rsidR="008F46E8" w:rsidRDefault="008F46E8" w:rsidP="008C444F">
      <w:pPr>
        <w:suppressAutoHyphens w:val="0"/>
        <w:rPr>
          <w:rFonts w:ascii="Arial" w:eastAsia="TimesNewRomanPSMT" w:hAnsi="Arial" w:cs="Arial"/>
          <w:b/>
          <w:caps/>
          <w:sz w:val="22"/>
          <w:szCs w:val="22"/>
          <w:lang w:val="sr-Latn-CS"/>
        </w:rPr>
      </w:pPr>
    </w:p>
    <w:p w14:paraId="3147E1AC" w14:textId="77777777" w:rsidR="008F46E8" w:rsidRDefault="008F46E8" w:rsidP="008C444F">
      <w:pPr>
        <w:suppressAutoHyphens w:val="0"/>
        <w:rPr>
          <w:rFonts w:ascii="Arial" w:eastAsia="TimesNewRomanPSMT" w:hAnsi="Arial" w:cs="Arial"/>
          <w:b/>
          <w:caps/>
          <w:sz w:val="22"/>
          <w:szCs w:val="22"/>
          <w:lang w:val="sr-Latn-CS"/>
        </w:rPr>
      </w:pPr>
    </w:p>
    <w:p w14:paraId="2DA943C6" w14:textId="77777777" w:rsidR="008F46E8" w:rsidRDefault="008F46E8" w:rsidP="008C444F">
      <w:pPr>
        <w:suppressAutoHyphens w:val="0"/>
        <w:rPr>
          <w:rFonts w:ascii="Arial" w:eastAsia="TimesNewRomanPSMT" w:hAnsi="Arial" w:cs="Arial"/>
          <w:b/>
          <w:caps/>
          <w:sz w:val="22"/>
          <w:szCs w:val="22"/>
          <w:lang w:val="sr-Latn-CS"/>
        </w:rPr>
      </w:pPr>
    </w:p>
    <w:p w14:paraId="5199D6EC" w14:textId="77777777" w:rsidR="008F46E8" w:rsidRDefault="008F46E8" w:rsidP="008C444F">
      <w:pPr>
        <w:suppressAutoHyphens w:val="0"/>
        <w:rPr>
          <w:rFonts w:ascii="Arial" w:eastAsia="TimesNewRomanPSMT" w:hAnsi="Arial" w:cs="Arial"/>
          <w:b/>
          <w:caps/>
          <w:sz w:val="22"/>
          <w:szCs w:val="22"/>
          <w:lang w:val="sr-Latn-CS"/>
        </w:rPr>
      </w:pPr>
    </w:p>
    <w:p w14:paraId="15D70D54" w14:textId="77777777" w:rsidR="008C444F" w:rsidRPr="008C444F" w:rsidRDefault="008C444F" w:rsidP="008C444F">
      <w:pPr>
        <w:suppressAutoHyphens w:val="0"/>
        <w:rPr>
          <w:rFonts w:ascii="Arial" w:eastAsia="TimesNewRomanPSMT" w:hAnsi="Arial" w:cs="Arial"/>
          <w:b/>
          <w:bCs/>
          <w:smallCaps/>
          <w:spacing w:val="5"/>
          <w:sz w:val="22"/>
          <w:szCs w:val="22"/>
        </w:rPr>
      </w:pPr>
      <w:r w:rsidRPr="008C444F">
        <w:rPr>
          <w:rFonts w:ascii="Arial" w:eastAsia="TimesNewRomanPSMT" w:hAnsi="Arial" w:cs="Arial"/>
          <w:b/>
          <w:caps/>
          <w:sz w:val="22"/>
          <w:szCs w:val="22"/>
          <w:lang w:val="sr-Latn-CS"/>
        </w:rPr>
        <w:lastRenderedPageBreak/>
        <w:t>Образац</w:t>
      </w:r>
      <w:r w:rsidRPr="008C444F">
        <w:rPr>
          <w:rFonts w:ascii="Arial" w:eastAsia="TimesNewRomanPSMT" w:hAnsi="Arial" w:cs="Arial"/>
          <w:b/>
          <w:sz w:val="22"/>
          <w:szCs w:val="22"/>
          <w:lang w:val="sr-Latn-CS"/>
        </w:rPr>
        <w:t xml:space="preserve"> 2.</w:t>
      </w:r>
    </w:p>
    <w:p w14:paraId="76271113" w14:textId="77777777" w:rsidR="008C444F" w:rsidRPr="008C444F" w:rsidRDefault="008C444F" w:rsidP="008C444F">
      <w:pPr>
        <w:spacing w:after="180"/>
        <w:jc w:val="center"/>
        <w:rPr>
          <w:rFonts w:ascii="Arial" w:eastAsia="TimesNewRomanPSMT" w:hAnsi="Arial" w:cs="Arial"/>
          <w:b/>
          <w:bCs/>
          <w:smallCaps/>
          <w:spacing w:val="5"/>
          <w:sz w:val="22"/>
          <w:szCs w:val="22"/>
        </w:rPr>
      </w:pPr>
      <w:r w:rsidRPr="008C444F">
        <w:rPr>
          <w:rFonts w:ascii="Arial" w:eastAsia="TimesNewRomanPSMT" w:hAnsi="Arial" w:cs="Arial"/>
          <w:b/>
          <w:bCs/>
          <w:smallCaps/>
          <w:spacing w:val="5"/>
          <w:sz w:val="22"/>
          <w:szCs w:val="22"/>
        </w:rPr>
        <w:t>ОБРАЗАЦ ПОНУДЕ</w:t>
      </w:r>
    </w:p>
    <w:p w14:paraId="53C703A2"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Назив понуђача ___________________________</w:t>
      </w:r>
    </w:p>
    <w:p w14:paraId="14E32FE7"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Адреса понуђача __________________________</w:t>
      </w:r>
    </w:p>
    <w:p w14:paraId="6AB1606C"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 xml:space="preserve">Број дел. протокола понуђача _________________ </w:t>
      </w:r>
    </w:p>
    <w:p w14:paraId="31CCEF38"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Датум: __________  године</w:t>
      </w:r>
    </w:p>
    <w:p w14:paraId="1E0204F9"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Место: _________________</w:t>
      </w:r>
    </w:p>
    <w:p w14:paraId="4E857ED3"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(у случају заједничке понуде уносе се подаци за Носиоца посла)</w:t>
      </w:r>
    </w:p>
    <w:p w14:paraId="725F5198" w14:textId="2BD5926E" w:rsidR="008C444F" w:rsidRPr="008C444F" w:rsidRDefault="008C444F" w:rsidP="008C444F">
      <w:pPr>
        <w:widowControl w:val="0"/>
        <w:jc w:val="both"/>
        <w:rPr>
          <w:rFonts w:ascii="Arial" w:eastAsia="TimesNewRomanPSMT" w:hAnsi="Arial" w:cs="Arial"/>
          <w:sz w:val="22"/>
          <w:szCs w:val="22"/>
          <w:lang w:val="sr-Latn-CS"/>
        </w:rPr>
      </w:pPr>
      <w:r w:rsidRPr="008C444F">
        <w:rPr>
          <w:rFonts w:ascii="Arial" w:eastAsia="TimesNewRomanPSMT" w:hAnsi="Arial" w:cs="Arial"/>
          <w:sz w:val="22"/>
          <w:szCs w:val="22"/>
        </w:rPr>
        <w:t>На основу Позива за подношење понуда у отвореном поступку јавне набавке услуге</w:t>
      </w:r>
      <w:r w:rsidR="00136C49">
        <w:rPr>
          <w:rFonts w:ascii="Arial" w:eastAsia="TimesNewRomanPSMT" w:hAnsi="Arial" w:cs="Arial"/>
          <w:sz w:val="22"/>
          <w:szCs w:val="22"/>
          <w:lang w:val="en-US"/>
        </w:rPr>
        <w:t xml:space="preserve"> </w:t>
      </w:r>
      <w:r w:rsidR="00731A26">
        <w:rPr>
          <w:rFonts w:ascii="Arial" w:eastAsia="TimesNewRomanPSMT" w:hAnsi="Arial" w:cs="Arial"/>
          <w:sz w:val="22"/>
          <w:szCs w:val="22"/>
          <w:lang w:val="sr-Cyrl-RS"/>
        </w:rPr>
        <w:t xml:space="preserve"> израде студије </w:t>
      </w:r>
      <w:r w:rsidRPr="008C444F">
        <w:rPr>
          <w:rFonts w:ascii="Arial" w:hAnsi="Arial" w:cs="Arial"/>
          <w:sz w:val="22"/>
          <w:szCs w:val="22"/>
          <w:lang w:val="sr-Latn-CS"/>
        </w:rPr>
        <w:t>„</w:t>
      </w:r>
      <w:r w:rsidR="000F2ADF">
        <w:rPr>
          <w:rFonts w:ascii="Arial" w:hAnsi="Arial" w:cs="Arial"/>
          <w:sz w:val="22"/>
          <w:szCs w:val="22"/>
        </w:rPr>
        <w:t>O</w:t>
      </w:r>
      <w:r w:rsidRPr="008C444F">
        <w:rPr>
          <w:rFonts w:ascii="Arial" w:hAnsi="Arial" w:cs="Arial"/>
          <w:sz w:val="22"/>
          <w:szCs w:val="22"/>
        </w:rPr>
        <w:t>птимизација магаци</w:t>
      </w:r>
      <w:r w:rsidR="00A252CA">
        <w:rPr>
          <w:rFonts w:ascii="Arial" w:hAnsi="Arial" w:cs="Arial"/>
          <w:sz w:val="22"/>
          <w:szCs w:val="22"/>
        </w:rPr>
        <w:t xml:space="preserve">нског пословања у </w:t>
      </w:r>
      <w:r w:rsidR="000F2ADF">
        <w:rPr>
          <w:rFonts w:ascii="Arial" w:hAnsi="Arial" w:cs="Arial"/>
          <w:sz w:val="22"/>
          <w:szCs w:val="22"/>
          <w:lang w:val="en-US"/>
        </w:rPr>
        <w:t>J</w:t>
      </w:r>
      <w:r w:rsidR="00A252CA">
        <w:rPr>
          <w:rFonts w:ascii="Arial" w:hAnsi="Arial" w:cs="Arial"/>
          <w:sz w:val="22"/>
          <w:szCs w:val="22"/>
        </w:rPr>
        <w:t>П Е</w:t>
      </w:r>
      <w:r w:rsidR="000F2ADF">
        <w:rPr>
          <w:rFonts w:ascii="Arial" w:hAnsi="Arial" w:cs="Arial"/>
          <w:sz w:val="22"/>
          <w:szCs w:val="22"/>
        </w:rPr>
        <w:t>ПС</w:t>
      </w:r>
      <w:r w:rsidRPr="008C444F">
        <w:rPr>
          <w:rFonts w:ascii="Arial" w:hAnsi="Arial" w:cs="Arial"/>
          <w:sz w:val="22"/>
          <w:szCs w:val="22"/>
          <w:lang w:val="sr-Latn-CS"/>
        </w:rPr>
        <w:t>“</w:t>
      </w:r>
      <w:r w:rsidR="00A252CA">
        <w:rPr>
          <w:rFonts w:ascii="Arial" w:eastAsia="TimesNewRomanPSMT" w:hAnsi="Arial" w:cs="Arial"/>
          <w:sz w:val="22"/>
          <w:szCs w:val="22"/>
          <w:lang w:val="sr-Latn-CS"/>
        </w:rPr>
        <w:t>, ЈН бр. 1000/0353/2015</w:t>
      </w:r>
      <w:r w:rsidRPr="008C444F">
        <w:rPr>
          <w:rFonts w:ascii="Arial" w:eastAsia="TimesNewRomanPSMT" w:hAnsi="Arial" w:cs="Arial"/>
          <w:b/>
          <w:sz w:val="22"/>
          <w:szCs w:val="22"/>
          <w:lang w:val="sr-Latn-CS"/>
        </w:rPr>
        <w:t xml:space="preserve">“ </w:t>
      </w:r>
      <w:r w:rsidR="00DB5206">
        <w:rPr>
          <w:rFonts w:ascii="Arial" w:eastAsia="TimesNewRomanPSMT" w:hAnsi="Arial" w:cs="Arial"/>
          <w:sz w:val="22"/>
          <w:szCs w:val="22"/>
          <w:lang w:val="sr-Latn-CS"/>
        </w:rPr>
        <w:t>објављеног дана 21</w:t>
      </w:r>
      <w:r w:rsidR="00FA4E3D">
        <w:rPr>
          <w:rFonts w:ascii="Arial" w:eastAsia="TimesNewRomanPSMT" w:hAnsi="Arial" w:cs="Arial"/>
          <w:sz w:val="22"/>
          <w:szCs w:val="22"/>
          <w:lang w:val="sr-Latn-CS"/>
        </w:rPr>
        <w:t>.</w:t>
      </w:r>
      <w:r w:rsidR="00FA4E3D">
        <w:rPr>
          <w:rFonts w:ascii="Arial" w:eastAsia="TimesNewRomanPSMT" w:hAnsi="Arial" w:cs="Arial"/>
          <w:sz w:val="22"/>
          <w:szCs w:val="22"/>
          <w:lang w:val="sr-Cyrl-RS"/>
        </w:rPr>
        <w:t>01</w:t>
      </w:r>
      <w:r w:rsidR="00503E94">
        <w:rPr>
          <w:rFonts w:ascii="Arial" w:eastAsia="TimesNewRomanPSMT" w:hAnsi="Arial" w:cs="Arial"/>
          <w:sz w:val="22"/>
          <w:szCs w:val="22"/>
          <w:lang w:val="sr-Latn-CS"/>
        </w:rPr>
        <w:t>.2016</w:t>
      </w:r>
      <w:r w:rsidRPr="008C444F">
        <w:rPr>
          <w:rFonts w:ascii="Arial" w:eastAsia="TimesNewRomanPSMT" w:hAnsi="Arial" w:cs="Arial"/>
          <w:sz w:val="22"/>
          <w:szCs w:val="22"/>
          <w:lang w:val="sr-Latn-CS"/>
        </w:rPr>
        <w:t xml:space="preserve">. године на Порталу јавних набавки, подносимо </w:t>
      </w:r>
    </w:p>
    <w:p w14:paraId="4DCA3877" w14:textId="77777777" w:rsidR="008C444F" w:rsidRPr="008C444F" w:rsidRDefault="008C444F" w:rsidP="008C444F">
      <w:pPr>
        <w:spacing w:after="180"/>
        <w:jc w:val="both"/>
        <w:rPr>
          <w:rFonts w:ascii="Arial" w:eastAsia="TimesNewRomanPSMT" w:hAnsi="Arial" w:cs="Arial"/>
          <w:sz w:val="22"/>
          <w:szCs w:val="22"/>
          <w:lang w:val="sr-Latn-CS"/>
        </w:rPr>
      </w:pPr>
    </w:p>
    <w:p w14:paraId="61E51DFF" w14:textId="77777777" w:rsidR="008C444F" w:rsidRPr="008C444F" w:rsidRDefault="008C444F" w:rsidP="008C444F">
      <w:pPr>
        <w:spacing w:after="180"/>
        <w:jc w:val="center"/>
        <w:rPr>
          <w:rFonts w:ascii="Arial" w:eastAsia="TimesNewRomanPSMT" w:hAnsi="Arial" w:cs="Arial"/>
          <w:b/>
          <w:sz w:val="22"/>
          <w:szCs w:val="22"/>
        </w:rPr>
      </w:pPr>
      <w:r w:rsidRPr="008C444F">
        <w:rPr>
          <w:rFonts w:ascii="Arial" w:eastAsia="TimesNewRomanPSMT" w:hAnsi="Arial" w:cs="Arial"/>
          <w:b/>
          <w:sz w:val="22"/>
          <w:szCs w:val="22"/>
        </w:rPr>
        <w:t>ПОНУДУ БРОЈ _______________________</w:t>
      </w:r>
    </w:p>
    <w:p w14:paraId="2DBCA7A3"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1"/>
        <w:gridCol w:w="1650"/>
        <w:gridCol w:w="552"/>
        <w:gridCol w:w="3830"/>
      </w:tblGrid>
      <w:tr w:rsidR="008C444F" w:rsidRPr="008C444F" w14:paraId="39A8C14E"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7F68D"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A4CFF" w14:textId="77777777" w:rsidR="008C444F" w:rsidRPr="008C444F" w:rsidRDefault="00A252CA" w:rsidP="008C444F">
            <w:pPr>
              <w:spacing w:after="180"/>
              <w:jc w:val="center"/>
              <w:rPr>
                <w:rFonts w:ascii="Arial" w:eastAsia="TimesNewRomanPSMT" w:hAnsi="Arial" w:cs="Arial"/>
                <w:sz w:val="22"/>
                <w:szCs w:val="22"/>
                <w:lang w:val="sr-Latn-CS"/>
              </w:rPr>
            </w:pPr>
            <w:r>
              <w:rPr>
                <w:rFonts w:ascii="Arial" w:eastAsia="TimesNewRomanPSMT" w:hAnsi="Arial" w:cs="Arial"/>
                <w:sz w:val="22"/>
                <w:szCs w:val="22"/>
                <w:lang w:val="sr-Latn-CS"/>
              </w:rPr>
              <w:t>1000/0353/2015</w:t>
            </w:r>
          </w:p>
        </w:tc>
      </w:tr>
      <w:tr w:rsidR="008C444F" w:rsidRPr="008C444F" w14:paraId="32A5025A" w14:textId="77777777" w:rsidTr="000F2ADF">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0CB20B"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170844"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31E67F08" w14:textId="77777777" w:rsidTr="000F2ADF">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581507"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BA1AE"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60FC98AB"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A42241"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C31B57"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23F00214"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79BD93"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6A87FF"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1ED4E03F"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C74D5"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6AF8BB"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468062CC"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ABA135"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ИМЕ И ПРЕЗИМЕ ОДГОВОРНОГ ЛИЦА ПОНУЂАЧА (ПОТПИСНИК УГОВОРА)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E5463AB"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425A6A15"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5B177B"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FA0AEB0"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43A21314"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80CC"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EEDCB6E"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3DB396F1"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C2B11F"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11B759"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13315CB7" w14:textId="77777777" w:rsidTr="000F2ADF">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26B93"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0D5BFF1"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52F76AC7" w14:textId="77777777" w:rsidTr="000F2ADF">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7BE9BFD" w14:textId="77777777" w:rsidR="008C444F" w:rsidRPr="008C444F" w:rsidRDefault="008C444F" w:rsidP="008C444F">
            <w:pPr>
              <w:spacing w:after="180"/>
              <w:rPr>
                <w:rFonts w:ascii="Arial" w:eastAsia="TimesNewRomanPSMT" w:hAnsi="Arial" w:cs="Arial"/>
                <w:sz w:val="22"/>
                <w:szCs w:val="22"/>
                <w:lang w:val="sr-Latn-CS"/>
              </w:rPr>
            </w:pPr>
            <w:r w:rsidRPr="008C444F">
              <w:rPr>
                <w:rFonts w:ascii="Arial" w:eastAsia="TimesNewRomanPSMT" w:hAnsi="Arial" w:cs="Arial"/>
                <w:sz w:val="22"/>
                <w:szCs w:val="22"/>
                <w:lang w:val="sr-Latn-CS"/>
              </w:rPr>
              <w:t>НАЧИН ПОДНОШЕЊА ПОНУДЕ</w:t>
            </w:r>
            <w:r w:rsidRPr="008C444F">
              <w:rPr>
                <w:rFonts w:ascii="Arial" w:eastAsia="TimesNewRomanPSMT" w:hAnsi="Arial" w:cs="Arial"/>
                <w:sz w:val="22"/>
                <w:szCs w:val="22"/>
                <w:lang w:val="sr-Latn-CS"/>
              </w:rPr>
              <w:br/>
              <w:t>(обележити уметањем симбола + поред адекватног избора</w:t>
            </w:r>
            <w:r w:rsidRPr="008C444F">
              <w:rPr>
                <w:rFonts w:ascii="Arial" w:eastAsia="TimesNewRomanPSMT" w:hAnsi="Arial" w:cs="Arial"/>
                <w:sz w:val="22"/>
                <w:szCs w:val="22"/>
              </w:rPr>
              <w:t xml:space="preserve"> начина</w:t>
            </w:r>
            <w:r w:rsidRPr="008C444F">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732C01" w14:textId="77777777" w:rsidR="008C444F" w:rsidRPr="008C444F" w:rsidRDefault="008C444F" w:rsidP="008C444F">
            <w:pPr>
              <w:numPr>
                <w:ilvl w:val="0"/>
                <w:numId w:val="4"/>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14:paraId="5B6BD5D6"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 xml:space="preserve"> самостално</w:t>
            </w:r>
          </w:p>
        </w:tc>
      </w:tr>
      <w:tr w:rsidR="008C444F" w:rsidRPr="008C444F" w14:paraId="205CD10D" w14:textId="77777777" w:rsidTr="000F2ADF">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78C82DAE" w14:textId="77777777" w:rsidR="008C444F" w:rsidRPr="008C444F" w:rsidRDefault="008C444F" w:rsidP="008C444F">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8D60CD" w14:textId="77777777" w:rsidR="008C444F" w:rsidRPr="008C444F" w:rsidRDefault="008C444F" w:rsidP="008C444F">
            <w:pPr>
              <w:numPr>
                <w:ilvl w:val="0"/>
                <w:numId w:val="4"/>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14:paraId="74C76439"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 xml:space="preserve"> заједничка понуда </w:t>
            </w:r>
          </w:p>
        </w:tc>
      </w:tr>
      <w:tr w:rsidR="008C444F" w:rsidRPr="008C444F" w14:paraId="4FD30723" w14:textId="77777777" w:rsidTr="000F2ADF">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23CC9A65" w14:textId="77777777" w:rsidR="008C444F" w:rsidRPr="008C444F" w:rsidRDefault="008C444F" w:rsidP="008C444F">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4BD0C8" w14:textId="77777777" w:rsidR="008C444F" w:rsidRPr="008C444F" w:rsidRDefault="008C444F" w:rsidP="008C444F">
            <w:pPr>
              <w:numPr>
                <w:ilvl w:val="0"/>
                <w:numId w:val="4"/>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14:paraId="26957C6C"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t xml:space="preserve"> са подизвођачем</w:t>
            </w:r>
          </w:p>
        </w:tc>
      </w:tr>
      <w:tr w:rsidR="008C444F" w:rsidRPr="008C444F" w14:paraId="2AFA3755" w14:textId="77777777" w:rsidTr="000F2ADF">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C5A3A0" w14:textId="77777777" w:rsidR="008C444F" w:rsidRPr="008C444F" w:rsidRDefault="008C444F" w:rsidP="008C444F">
            <w:pPr>
              <w:spacing w:after="180"/>
              <w:jc w:val="both"/>
              <w:rPr>
                <w:rFonts w:ascii="Arial" w:eastAsia="TimesNewRomanPSMT" w:hAnsi="Arial" w:cs="Arial"/>
                <w:sz w:val="22"/>
                <w:szCs w:val="22"/>
                <w:lang w:val="sr-Latn-CS"/>
              </w:rPr>
            </w:pPr>
            <w:r w:rsidRPr="008C444F">
              <w:rPr>
                <w:rFonts w:ascii="Arial" w:eastAsia="TimesNewRomanPSMT" w:hAnsi="Arial" w:cs="Arial"/>
                <w:sz w:val="22"/>
                <w:szCs w:val="22"/>
                <w:lang w:val="sr-Latn-CS"/>
              </w:rPr>
              <w:lastRenderedPageBreak/>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2233021"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711559E2" w14:textId="77777777" w:rsidTr="000F2ADF">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298D72" w14:textId="77777777" w:rsidR="008C444F" w:rsidRPr="008C444F" w:rsidRDefault="008C444F" w:rsidP="008C444F">
            <w:pPr>
              <w:spacing w:after="180"/>
              <w:rPr>
                <w:rFonts w:ascii="Arial" w:eastAsia="TimesNewRomanPSMT" w:hAnsi="Arial" w:cs="Arial"/>
                <w:sz w:val="22"/>
                <w:szCs w:val="22"/>
              </w:rPr>
            </w:pPr>
            <w:r w:rsidRPr="008C444F">
              <w:rPr>
                <w:rFonts w:ascii="Arial" w:eastAsia="TimesNewRomanPSMT" w:hAnsi="Arial" w:cs="Arial"/>
                <w:sz w:val="22"/>
                <w:szCs w:val="22"/>
                <w:lang w:val="sr-Latn-CS"/>
              </w:rPr>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8C444F">
              <w:rPr>
                <w:rFonts w:ascii="Arial" w:eastAsia="TimesNewRomanPSMT" w:hAnsi="Arial" w:cs="Arial"/>
                <w:sz w:val="22"/>
                <w:szCs w:val="22"/>
              </w:rPr>
              <w:t>)</w:t>
            </w:r>
          </w:p>
          <w:p w14:paraId="412438E3" w14:textId="77777777" w:rsidR="008C444F" w:rsidRPr="008C444F" w:rsidRDefault="008C444F" w:rsidP="008C444F">
            <w:pPr>
              <w:spacing w:after="180"/>
              <w:jc w:val="both"/>
              <w:rPr>
                <w:rFonts w:ascii="Arial" w:eastAsia="TimesNewRomanPSMT" w:hAnsi="Arial" w:cs="Arial"/>
                <w:sz w:val="22"/>
                <w:szCs w:val="22"/>
                <w:lang w:val="sr-Latn-CS"/>
              </w:rPr>
            </w:pPr>
          </w:p>
          <w:p w14:paraId="25A73A94" w14:textId="77777777" w:rsidR="008C444F" w:rsidRPr="008C444F" w:rsidRDefault="008C444F" w:rsidP="008C444F">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B7EF8A4"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5AD648C1" w14:textId="77777777" w:rsidTr="000F2AD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B2616AE"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F40FA7C"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7873BD52" w14:textId="77777777" w:rsidTr="000F2AD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9B1E88E"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933849F"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34E99EA2" w14:textId="77777777" w:rsidTr="000F2AD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B32F2C5"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C982C55"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736AA96F" w14:textId="77777777" w:rsidTr="000F2AD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17779F5"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F8E5BF5"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2DD30BA9" w14:textId="77777777" w:rsidTr="000F2ADF">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F2EE0D" w14:textId="77777777" w:rsidR="008C444F" w:rsidRPr="008C444F" w:rsidRDefault="008C444F" w:rsidP="008C444F">
            <w:pPr>
              <w:spacing w:after="180"/>
              <w:rPr>
                <w:rFonts w:ascii="Arial" w:eastAsia="TimesNewRomanPSMT" w:hAnsi="Arial" w:cs="Arial"/>
                <w:sz w:val="22"/>
                <w:szCs w:val="22"/>
              </w:rPr>
            </w:pPr>
            <w:r w:rsidRPr="008C444F">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8C444F">
              <w:rPr>
                <w:rFonts w:ascii="Arial" w:eastAsia="TimesNewRomanPSMT" w:hAnsi="Arial" w:cs="Arial"/>
                <w:sz w:val="22"/>
                <w:szCs w:val="22"/>
              </w:rPr>
              <w:t>)</w:t>
            </w:r>
          </w:p>
          <w:p w14:paraId="4BA343C3" w14:textId="77777777" w:rsidR="008C444F" w:rsidRPr="008C444F" w:rsidRDefault="008C444F" w:rsidP="008C444F">
            <w:pPr>
              <w:spacing w:after="180"/>
              <w:jc w:val="both"/>
              <w:rPr>
                <w:rFonts w:ascii="Arial" w:eastAsia="TimesNewRomanPSMT" w:hAnsi="Arial" w:cs="Arial"/>
                <w:sz w:val="22"/>
                <w:szCs w:val="22"/>
                <w:lang w:val="sr-Latn-CS"/>
              </w:rPr>
            </w:pPr>
          </w:p>
          <w:p w14:paraId="516B5DEA" w14:textId="77777777" w:rsidR="008C444F" w:rsidRPr="008C444F" w:rsidRDefault="008C444F" w:rsidP="008C444F">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EFEBE30"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3AF58AC8" w14:textId="77777777" w:rsidTr="000F2AD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14730C2B"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CA682D3"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22481CAC" w14:textId="77777777" w:rsidTr="000F2AD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8D9E1FC"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9BF7DC0"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64A454E4" w14:textId="77777777" w:rsidTr="000F2AD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380B7DE"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C1AA121" w14:textId="77777777" w:rsidR="008C444F" w:rsidRPr="008C444F" w:rsidRDefault="008C444F" w:rsidP="008C444F">
            <w:pPr>
              <w:spacing w:after="180"/>
              <w:jc w:val="both"/>
              <w:rPr>
                <w:rFonts w:ascii="Arial" w:eastAsia="TimesNewRomanPSMT" w:hAnsi="Arial" w:cs="Arial"/>
                <w:sz w:val="22"/>
                <w:szCs w:val="22"/>
                <w:lang w:val="sr-Latn-CS"/>
              </w:rPr>
            </w:pPr>
          </w:p>
        </w:tc>
      </w:tr>
      <w:tr w:rsidR="008C444F" w:rsidRPr="008C444F" w14:paraId="3002B863" w14:textId="77777777" w:rsidTr="000F2AD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F5989DF" w14:textId="77777777" w:rsidR="008C444F" w:rsidRPr="008C444F" w:rsidRDefault="008C444F" w:rsidP="008C444F">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790AD7B8" w14:textId="77777777" w:rsidR="008C444F" w:rsidRPr="008C444F" w:rsidRDefault="008C444F" w:rsidP="008C444F">
            <w:pPr>
              <w:spacing w:after="180"/>
              <w:jc w:val="both"/>
              <w:rPr>
                <w:rFonts w:ascii="Arial" w:eastAsia="TimesNewRomanPSMT" w:hAnsi="Arial" w:cs="Arial"/>
                <w:sz w:val="22"/>
                <w:szCs w:val="22"/>
                <w:lang w:val="sr-Latn-CS"/>
              </w:rPr>
            </w:pPr>
          </w:p>
        </w:tc>
      </w:tr>
    </w:tbl>
    <w:p w14:paraId="73688242" w14:textId="77777777" w:rsidR="00136C49" w:rsidRDefault="00136C49" w:rsidP="008C444F">
      <w:pPr>
        <w:jc w:val="both"/>
        <w:rPr>
          <w:rFonts w:ascii="Arial" w:eastAsia="TimesNewRomanPSMT" w:hAnsi="Arial" w:cs="Arial"/>
          <w:b/>
          <w:sz w:val="22"/>
          <w:szCs w:val="22"/>
          <w:lang w:val="sr-Latn-CS"/>
        </w:rPr>
      </w:pPr>
    </w:p>
    <w:p w14:paraId="0B5A0515" w14:textId="77777777" w:rsidR="008C444F" w:rsidRPr="008C444F" w:rsidRDefault="008C444F" w:rsidP="008C444F">
      <w:pPr>
        <w:jc w:val="both"/>
        <w:rPr>
          <w:rFonts w:ascii="Arial" w:eastAsia="TimesNewRomanPSMT" w:hAnsi="Arial" w:cs="Arial"/>
          <w:sz w:val="22"/>
          <w:szCs w:val="22"/>
          <w:lang w:val="sr-Latn-CS"/>
        </w:rPr>
      </w:pPr>
      <w:r w:rsidRPr="008C444F">
        <w:rPr>
          <w:rFonts w:ascii="Arial" w:eastAsia="TimesNewRomanPSMT" w:hAnsi="Arial" w:cs="Arial"/>
          <w:b/>
          <w:sz w:val="22"/>
          <w:szCs w:val="22"/>
          <w:lang w:val="sr-Latn-CS"/>
        </w:rPr>
        <w:t>УКУПНА ЦЕНА УСЛУГЕ:</w:t>
      </w:r>
      <w:r w:rsidRPr="008C444F">
        <w:rPr>
          <w:rFonts w:ascii="Arial" w:eastAsia="TimesNewRomanPSMT" w:hAnsi="Arial" w:cs="Arial"/>
          <w:sz w:val="22"/>
          <w:szCs w:val="22"/>
          <w:lang w:val="sr-Latn-CS"/>
        </w:rPr>
        <w:t xml:space="preserve">  ________________________ (словима: ___________) исказана без ПДВ.</w:t>
      </w:r>
    </w:p>
    <w:p w14:paraId="1781A7B6" w14:textId="77777777" w:rsidR="008C444F" w:rsidRPr="008C444F" w:rsidRDefault="008C444F" w:rsidP="008C444F">
      <w:pPr>
        <w:jc w:val="both"/>
        <w:rPr>
          <w:rFonts w:ascii="Arial" w:eastAsia="TimesNewRomanPSMT" w:hAnsi="Arial" w:cs="Arial"/>
          <w:b/>
          <w:sz w:val="22"/>
          <w:szCs w:val="22"/>
        </w:rPr>
      </w:pPr>
    </w:p>
    <w:p w14:paraId="640BA39E" w14:textId="77777777" w:rsidR="008C444F" w:rsidRDefault="008C444F" w:rsidP="008C444F">
      <w:pPr>
        <w:jc w:val="both"/>
        <w:rPr>
          <w:rFonts w:ascii="Arial" w:eastAsia="TimesNewRomanPSMT" w:hAnsi="Arial" w:cs="Arial"/>
          <w:b/>
          <w:sz w:val="22"/>
          <w:szCs w:val="22"/>
          <w:lang w:val="sr-Latn-CS"/>
        </w:rPr>
      </w:pPr>
      <w:r w:rsidRPr="008C444F">
        <w:rPr>
          <w:rFonts w:ascii="Arial" w:eastAsia="TimesNewRomanPSMT" w:hAnsi="Arial" w:cs="Arial"/>
          <w:b/>
          <w:sz w:val="22"/>
          <w:szCs w:val="22"/>
          <w:lang w:val="sr-Latn-CS"/>
        </w:rPr>
        <w:t>УСЛОВИ И НАЧИН</w:t>
      </w:r>
      <w:r w:rsidRPr="008C444F">
        <w:rPr>
          <w:rFonts w:ascii="Arial" w:eastAsia="TimesNewRomanPSMT" w:hAnsi="Arial" w:cs="Arial"/>
          <w:b/>
          <w:sz w:val="22"/>
          <w:szCs w:val="22"/>
        </w:rPr>
        <w:t xml:space="preserve"> ФАКТУРИСАЊА И</w:t>
      </w:r>
      <w:r w:rsidRPr="008C444F">
        <w:rPr>
          <w:rFonts w:ascii="Arial" w:eastAsia="TimesNewRomanPSMT" w:hAnsi="Arial" w:cs="Arial"/>
          <w:b/>
          <w:sz w:val="22"/>
          <w:szCs w:val="22"/>
          <w:lang w:val="sr-Latn-CS"/>
        </w:rPr>
        <w:t xml:space="preserve"> ПЛАЋАЊА: </w:t>
      </w:r>
    </w:p>
    <w:p w14:paraId="572F8C09" w14:textId="77777777" w:rsidR="00E23558" w:rsidRDefault="00E23558" w:rsidP="00E23558">
      <w:pPr>
        <w:ind w:firstLine="709"/>
        <w:jc w:val="both"/>
        <w:rPr>
          <w:rFonts w:ascii="Arial" w:hAnsi="Arial" w:cs="Arial"/>
          <w:sz w:val="22"/>
          <w:szCs w:val="22"/>
        </w:rPr>
      </w:pPr>
    </w:p>
    <w:p w14:paraId="451AD1C9" w14:textId="08186CAF"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DA1A70">
        <w:rPr>
          <w:rFonts w:ascii="Arial" w:hAnsi="Arial" w:cs="Arial"/>
          <w:iCs/>
          <w:sz w:val="22"/>
          <w:szCs w:val="22"/>
          <w:lang w:val="sr-Cyrl-RS" w:eastAsia="en-US"/>
        </w:rPr>
        <w:t>1</w:t>
      </w:r>
      <w:r w:rsidR="00B31B4C">
        <w:rPr>
          <w:rFonts w:ascii="Arial" w:hAnsi="Arial" w:cs="Arial"/>
          <w:iCs/>
          <w:sz w:val="22"/>
          <w:szCs w:val="22"/>
          <w:lang w:val="am-ET" w:eastAsia="en-US"/>
        </w:rPr>
        <w:t>5% (петнаест</w:t>
      </w:r>
      <w:r w:rsidRPr="00DA1A70">
        <w:rPr>
          <w:rFonts w:ascii="Arial" w:hAnsi="Arial" w:cs="Arial"/>
          <w:iCs/>
          <w:sz w:val="22"/>
          <w:szCs w:val="22"/>
          <w:lang w:val="am-ET" w:eastAsia="en-US"/>
        </w:rPr>
        <w:t xml:space="preserve"> одсто) од уговорене цене </w:t>
      </w:r>
      <w:r>
        <w:rPr>
          <w:rFonts w:ascii="Arial" w:hAnsi="Arial" w:cs="Arial"/>
          <w:iCs/>
          <w:sz w:val="22"/>
          <w:szCs w:val="22"/>
          <w:lang w:val="sr-Cyrl-RS" w:eastAsia="en-US"/>
        </w:rPr>
        <w:t xml:space="preserve">након завршене </w:t>
      </w:r>
      <w:r w:rsidRPr="00105A5A">
        <w:rPr>
          <w:rFonts w:ascii="Arial" w:hAnsi="Arial" w:cs="Arial"/>
          <w:iCs/>
          <w:sz w:val="22"/>
          <w:szCs w:val="22"/>
          <w:lang w:val="sr-Cyrl-RS" w:eastAsia="en-US"/>
        </w:rPr>
        <w:t>1.фазе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односно тачке 1. под тачке а), б) и в)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Pr="00105A5A">
        <w:rPr>
          <w:rFonts w:ascii="Arial" w:hAnsi="Arial" w:cs="Arial"/>
          <w:sz w:val="22"/>
          <w:szCs w:val="22"/>
          <w:lang w:val="sr-Cyrl-RS"/>
        </w:rPr>
        <w:t xml:space="preserve"> одобреног Извештаја о извршеној услузи</w:t>
      </w:r>
    </w:p>
    <w:p w14:paraId="30EEF273" w14:textId="15A1693A" w:rsidR="00D44122" w:rsidRPr="00105A5A" w:rsidRDefault="00B31B4C" w:rsidP="00D44122">
      <w:pPr>
        <w:pStyle w:val="Header"/>
        <w:numPr>
          <w:ilvl w:val="0"/>
          <w:numId w:val="44"/>
        </w:numPr>
        <w:tabs>
          <w:tab w:val="left" w:pos="709"/>
        </w:tabs>
        <w:jc w:val="both"/>
        <w:rPr>
          <w:rFonts w:ascii="Arial" w:hAnsi="Arial" w:cs="Arial"/>
          <w:sz w:val="22"/>
          <w:szCs w:val="22"/>
          <w:lang w:val="sr-Latn-CS"/>
        </w:rPr>
      </w:pPr>
      <w:r>
        <w:rPr>
          <w:rFonts w:ascii="Arial" w:hAnsi="Arial" w:cs="Arial"/>
          <w:iCs/>
          <w:sz w:val="22"/>
          <w:szCs w:val="22"/>
          <w:lang w:val="en-US" w:eastAsia="en-US"/>
        </w:rPr>
        <w:t>10</w:t>
      </w:r>
      <w:r w:rsidR="00D44122" w:rsidRPr="00105A5A">
        <w:rPr>
          <w:rFonts w:ascii="Arial" w:hAnsi="Arial" w:cs="Arial"/>
          <w:iCs/>
          <w:sz w:val="22"/>
          <w:szCs w:val="22"/>
          <w:lang w:val="am-ET" w:eastAsia="en-US"/>
        </w:rPr>
        <w:t>% (</w:t>
      </w:r>
      <w:r>
        <w:rPr>
          <w:rFonts w:ascii="Arial" w:hAnsi="Arial" w:cs="Arial"/>
          <w:iCs/>
          <w:sz w:val="22"/>
          <w:szCs w:val="22"/>
          <w:lang w:val="sr-Cyrl-RS" w:eastAsia="en-US"/>
        </w:rPr>
        <w:t>десет</w:t>
      </w:r>
      <w:r w:rsidR="00D44122" w:rsidRPr="00105A5A">
        <w:rPr>
          <w:rFonts w:ascii="Arial" w:hAnsi="Arial" w:cs="Arial"/>
          <w:iCs/>
          <w:sz w:val="22"/>
          <w:szCs w:val="22"/>
          <w:lang w:val="sr-Cyrl-RS" w:eastAsia="en-US"/>
        </w:rPr>
        <w:t xml:space="preserve"> </w:t>
      </w:r>
      <w:r w:rsidR="00D44122" w:rsidRPr="00105A5A">
        <w:rPr>
          <w:rFonts w:ascii="Arial" w:hAnsi="Arial" w:cs="Arial"/>
          <w:iCs/>
          <w:sz w:val="22"/>
          <w:szCs w:val="22"/>
          <w:lang w:val="am-ET" w:eastAsia="en-US"/>
        </w:rPr>
        <w:t xml:space="preserve">одсто) од уговорене цене </w:t>
      </w:r>
      <w:r w:rsidR="00D44122" w:rsidRPr="00105A5A">
        <w:rPr>
          <w:rFonts w:ascii="Arial" w:hAnsi="Arial" w:cs="Arial"/>
          <w:iCs/>
          <w:sz w:val="22"/>
          <w:szCs w:val="22"/>
          <w:lang w:val="sr-Cyrl-RS" w:eastAsia="en-US"/>
        </w:rPr>
        <w:t>након завршене 2.фазе</w:t>
      </w:r>
      <w:r w:rsidR="00D44122" w:rsidRPr="00105A5A">
        <w:rPr>
          <w:rFonts w:ascii="Arial" w:hAnsi="Arial" w:cs="Arial"/>
          <w:iCs/>
          <w:sz w:val="22"/>
          <w:szCs w:val="22"/>
          <w:lang w:val="am-ET" w:eastAsia="en-US"/>
        </w:rPr>
        <w:t>,</w:t>
      </w:r>
      <w:r w:rsidR="00D44122" w:rsidRPr="00105A5A">
        <w:rPr>
          <w:rFonts w:ascii="Arial" w:hAnsi="Arial" w:cs="Arial"/>
          <w:iCs/>
          <w:sz w:val="22"/>
          <w:szCs w:val="22"/>
          <w:lang w:val="sr-Cyrl-RS" w:eastAsia="en-US"/>
        </w:rPr>
        <w:t xml:space="preserve"> односно тачке 2.1 Програмског задатка датог у Прилогу 3,</w:t>
      </w:r>
      <w:r w:rsidR="00D44122" w:rsidRPr="00105A5A">
        <w:rPr>
          <w:rFonts w:ascii="Arial" w:hAnsi="Arial" w:cs="Arial"/>
          <w:iCs/>
          <w:sz w:val="22"/>
          <w:szCs w:val="22"/>
          <w:lang w:val="am-ET" w:eastAsia="en-US"/>
        </w:rPr>
        <w:t xml:space="preserve"> у року од </w:t>
      </w:r>
      <w:r w:rsidR="00D44122" w:rsidRPr="00105A5A">
        <w:rPr>
          <w:rFonts w:ascii="Arial" w:hAnsi="Arial" w:cs="Arial"/>
          <w:iCs/>
          <w:sz w:val="22"/>
          <w:szCs w:val="22"/>
          <w:lang w:val="sr-Cyrl-RS" w:eastAsia="en-US"/>
        </w:rPr>
        <w:t>45</w:t>
      </w:r>
      <w:r w:rsidR="00D44122" w:rsidRPr="00105A5A">
        <w:rPr>
          <w:rFonts w:ascii="Arial" w:hAnsi="Arial" w:cs="Arial"/>
          <w:iCs/>
          <w:sz w:val="22"/>
          <w:szCs w:val="22"/>
          <w:lang w:val="am-ET" w:eastAsia="en-US"/>
        </w:rPr>
        <w:t xml:space="preserve"> дана од дана пријема фактуре</w:t>
      </w:r>
      <w:r w:rsidR="00D44122"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005B00B6" w:rsidRPr="00105A5A">
        <w:rPr>
          <w:rFonts w:ascii="Arial" w:hAnsi="Arial" w:cs="Arial"/>
          <w:sz w:val="22"/>
          <w:szCs w:val="22"/>
          <w:lang w:val="sr-Cyrl-RS"/>
        </w:rPr>
        <w:t xml:space="preserve"> </w:t>
      </w:r>
      <w:r w:rsidR="00D44122" w:rsidRPr="00105A5A">
        <w:rPr>
          <w:rFonts w:ascii="Arial" w:hAnsi="Arial" w:cs="Arial"/>
          <w:sz w:val="22"/>
          <w:szCs w:val="22"/>
          <w:lang w:val="sr-Cyrl-RS"/>
        </w:rPr>
        <w:t>овереног Извештаја о извршеној услузи</w:t>
      </w:r>
    </w:p>
    <w:p w14:paraId="59D7E4DE" w14:textId="1B365A96"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en-US" w:eastAsia="en-US"/>
        </w:rPr>
        <w:t>1</w:t>
      </w:r>
      <w:r w:rsidRPr="00105A5A">
        <w:rPr>
          <w:rFonts w:ascii="Arial" w:hAnsi="Arial" w:cs="Arial"/>
          <w:iCs/>
          <w:sz w:val="22"/>
          <w:szCs w:val="22"/>
          <w:lang w:val="am-ET" w:eastAsia="en-US"/>
        </w:rPr>
        <w:t>0% (</w:t>
      </w:r>
      <w:r w:rsidRPr="00105A5A">
        <w:rPr>
          <w:rFonts w:ascii="Arial" w:hAnsi="Arial" w:cs="Arial"/>
          <w:iCs/>
          <w:sz w:val="22"/>
          <w:szCs w:val="22"/>
          <w:lang w:val="sr-Cyrl-RS" w:eastAsia="en-US"/>
        </w:rPr>
        <w:t>десет</w:t>
      </w:r>
      <w:r w:rsidRPr="00105A5A">
        <w:rPr>
          <w:rFonts w:ascii="Arial" w:hAnsi="Arial" w:cs="Arial"/>
          <w:iCs/>
          <w:sz w:val="22"/>
          <w:szCs w:val="22"/>
          <w:lang w:val="am-ET" w:eastAsia="en-US"/>
        </w:rPr>
        <w:t xml:space="preserve"> одсто) од уговорене цене </w:t>
      </w:r>
      <w:r w:rsidRPr="00105A5A">
        <w:rPr>
          <w:rFonts w:ascii="Arial" w:hAnsi="Arial" w:cs="Arial"/>
          <w:iCs/>
          <w:sz w:val="22"/>
          <w:szCs w:val="22"/>
          <w:lang w:val="sr-Cyrl-RS" w:eastAsia="en-US"/>
        </w:rPr>
        <w:t>након завршене 3.фазе</w:t>
      </w:r>
      <w:r w:rsidRPr="00105A5A">
        <w:rPr>
          <w:rFonts w:ascii="Arial" w:hAnsi="Arial" w:cs="Arial"/>
          <w:iCs/>
          <w:sz w:val="22"/>
          <w:szCs w:val="22"/>
          <w:lang w:val="am-ET" w:eastAsia="en-US"/>
        </w:rPr>
        <w:t>,</w:t>
      </w:r>
      <w:r w:rsidRPr="00105A5A">
        <w:rPr>
          <w:rFonts w:ascii="Arial" w:hAnsi="Arial" w:cs="Arial"/>
          <w:iCs/>
          <w:sz w:val="22"/>
          <w:szCs w:val="22"/>
          <w:lang w:val="sr-Cyrl-RS" w:eastAsia="en-US"/>
        </w:rPr>
        <w:t>односно тачке 2.2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w:t>
      </w:r>
      <w:r w:rsidRPr="00105A5A">
        <w:rPr>
          <w:rFonts w:ascii="Arial" w:hAnsi="Arial" w:cs="Arial"/>
          <w:iCs/>
          <w:sz w:val="22"/>
          <w:szCs w:val="22"/>
          <w:lang w:val="sr-Cyrl-RS" w:eastAsia="en-US"/>
        </w:rPr>
        <w:t xml:space="preserve"> </w:t>
      </w:r>
      <w:r w:rsidRPr="00105A5A">
        <w:rPr>
          <w:rFonts w:ascii="Arial" w:hAnsi="Arial" w:cs="Arial"/>
          <w:iCs/>
          <w:sz w:val="22"/>
          <w:szCs w:val="22"/>
          <w:lang w:val="am-ET" w:eastAsia="en-US"/>
        </w:rPr>
        <w:t>фактуре</w:t>
      </w:r>
      <w:r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Pr="00105A5A">
        <w:rPr>
          <w:rFonts w:ascii="Arial" w:hAnsi="Arial" w:cs="Arial"/>
          <w:sz w:val="22"/>
          <w:szCs w:val="22"/>
          <w:lang w:val="sr-Cyrl-RS"/>
        </w:rPr>
        <w:t xml:space="preserve"> овереног Извештаја о извршеној услузи</w:t>
      </w:r>
    </w:p>
    <w:p w14:paraId="4A73F03D" w14:textId="56B15D24"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en-US" w:eastAsia="en-US"/>
        </w:rPr>
        <w:t>15</w:t>
      </w:r>
      <w:r w:rsidRPr="00105A5A">
        <w:rPr>
          <w:rFonts w:ascii="Arial" w:hAnsi="Arial" w:cs="Arial"/>
          <w:iCs/>
          <w:sz w:val="22"/>
          <w:szCs w:val="22"/>
          <w:lang w:val="am-ET" w:eastAsia="en-US"/>
        </w:rPr>
        <w:t>% (</w:t>
      </w:r>
      <w:r w:rsidRPr="00105A5A">
        <w:rPr>
          <w:rFonts w:ascii="Arial" w:hAnsi="Arial" w:cs="Arial"/>
          <w:iCs/>
          <w:sz w:val="22"/>
          <w:szCs w:val="22"/>
          <w:lang w:val="sr-Cyrl-RS" w:eastAsia="en-US"/>
        </w:rPr>
        <w:t>петнаест</w:t>
      </w:r>
      <w:r w:rsidRPr="00105A5A">
        <w:rPr>
          <w:rFonts w:ascii="Arial" w:hAnsi="Arial" w:cs="Arial"/>
          <w:iCs/>
          <w:sz w:val="22"/>
          <w:szCs w:val="22"/>
          <w:lang w:val="am-ET" w:eastAsia="en-US"/>
        </w:rPr>
        <w:t xml:space="preserve"> одсто) од уговорене цене </w:t>
      </w:r>
      <w:r w:rsidRPr="00105A5A">
        <w:rPr>
          <w:rFonts w:ascii="Arial" w:hAnsi="Arial" w:cs="Arial"/>
          <w:iCs/>
          <w:sz w:val="22"/>
          <w:szCs w:val="22"/>
          <w:lang w:val="sr-Cyrl-RS" w:eastAsia="en-US"/>
        </w:rPr>
        <w:t>након завршене 4.фазе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односно тачке 2.3 Програмског задатка 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w:t>
      </w:r>
      <w:r w:rsidRPr="00105A5A">
        <w:rPr>
          <w:rFonts w:ascii="Arial" w:hAnsi="Arial" w:cs="Arial"/>
          <w:iCs/>
          <w:sz w:val="22"/>
          <w:szCs w:val="22"/>
          <w:lang w:val="am-ET" w:eastAsia="en-US"/>
        </w:rPr>
        <w:lastRenderedPageBreak/>
        <w:t>пријема фактуре</w:t>
      </w:r>
      <w:r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Pr="00105A5A">
        <w:rPr>
          <w:rFonts w:ascii="Arial" w:hAnsi="Arial" w:cs="Arial"/>
          <w:sz w:val="22"/>
          <w:szCs w:val="22"/>
          <w:lang w:val="sr-Cyrl-RS"/>
        </w:rPr>
        <w:t xml:space="preserve"> овереног Извештаја о извршеној услузи</w:t>
      </w:r>
    </w:p>
    <w:p w14:paraId="5CD43AF6" w14:textId="6D4FAC1A"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Pr="00105A5A">
        <w:rPr>
          <w:rFonts w:ascii="Arial" w:hAnsi="Arial" w:cs="Arial"/>
          <w:iCs/>
          <w:sz w:val="22"/>
          <w:szCs w:val="22"/>
          <w:lang w:val="sr-Cyrl-RS" w:eastAsia="en-US"/>
        </w:rPr>
        <w:t>након завршене 5.фазе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односно тачке 2.4 Програмског задатка 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005B00B6" w:rsidRPr="00105A5A">
        <w:rPr>
          <w:rFonts w:ascii="Arial" w:hAnsi="Arial" w:cs="Arial"/>
          <w:sz w:val="22"/>
          <w:szCs w:val="22"/>
          <w:lang w:val="sr-Cyrl-RS"/>
        </w:rPr>
        <w:t xml:space="preserve"> </w:t>
      </w:r>
      <w:r w:rsidRPr="00105A5A">
        <w:rPr>
          <w:rFonts w:ascii="Arial" w:hAnsi="Arial" w:cs="Arial"/>
          <w:sz w:val="22"/>
          <w:szCs w:val="22"/>
          <w:lang w:val="sr-Cyrl-RS"/>
        </w:rPr>
        <w:t>овереног Извештаја о извршеној услузи</w:t>
      </w:r>
    </w:p>
    <w:p w14:paraId="54E6D14C" w14:textId="6BC28FC5"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Pr="00105A5A">
        <w:rPr>
          <w:rFonts w:ascii="Arial" w:hAnsi="Arial" w:cs="Arial"/>
          <w:iCs/>
          <w:sz w:val="22"/>
          <w:szCs w:val="22"/>
          <w:lang w:val="sr-Cyrl-RS" w:eastAsia="en-US"/>
        </w:rPr>
        <w:t>након завршене 6.фазе</w:t>
      </w:r>
      <w:r w:rsidRPr="00105A5A">
        <w:rPr>
          <w:rFonts w:ascii="Arial" w:hAnsi="Arial" w:cs="Arial"/>
          <w:iCs/>
          <w:sz w:val="22"/>
          <w:szCs w:val="22"/>
          <w:lang w:val="am-ET" w:eastAsia="en-US"/>
        </w:rPr>
        <w:t>,</w:t>
      </w:r>
      <w:r w:rsidRPr="00105A5A">
        <w:rPr>
          <w:rFonts w:ascii="Arial" w:hAnsi="Arial" w:cs="Arial"/>
          <w:iCs/>
          <w:sz w:val="22"/>
          <w:szCs w:val="22"/>
          <w:lang w:val="sr-Cyrl-RS" w:eastAsia="en-US"/>
        </w:rPr>
        <w:t xml:space="preserve"> односно тачке 2.5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Pr="00105A5A">
        <w:rPr>
          <w:rFonts w:ascii="Arial" w:hAnsi="Arial" w:cs="Arial"/>
          <w:sz w:val="22"/>
          <w:szCs w:val="22"/>
          <w:lang w:val="sr-Cyrl-RS"/>
        </w:rPr>
        <w:t xml:space="preserve"> овереног Извештаја о извршеној услузи</w:t>
      </w:r>
    </w:p>
    <w:p w14:paraId="35F839F6" w14:textId="1FD1FC87"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20</w:t>
      </w:r>
      <w:r w:rsidRPr="00105A5A">
        <w:rPr>
          <w:rFonts w:ascii="Arial" w:hAnsi="Arial" w:cs="Arial"/>
          <w:iCs/>
          <w:sz w:val="22"/>
          <w:szCs w:val="22"/>
          <w:lang w:val="am-ET" w:eastAsia="en-US"/>
        </w:rPr>
        <w:t xml:space="preserve">% (двадесет одсто) од уговорене цене </w:t>
      </w:r>
      <w:r w:rsidRPr="00105A5A">
        <w:rPr>
          <w:rFonts w:ascii="Arial" w:hAnsi="Arial" w:cs="Arial"/>
          <w:iCs/>
          <w:sz w:val="22"/>
          <w:szCs w:val="22"/>
          <w:lang w:val="sr-Cyrl-RS" w:eastAsia="en-US"/>
        </w:rPr>
        <w:t>након завршене 7.фазе</w:t>
      </w:r>
      <w:r w:rsidRPr="00105A5A">
        <w:rPr>
          <w:rFonts w:ascii="Arial" w:hAnsi="Arial" w:cs="Arial"/>
          <w:iCs/>
          <w:sz w:val="22"/>
          <w:szCs w:val="22"/>
          <w:lang w:val="am-ET" w:eastAsia="en-US"/>
        </w:rPr>
        <w:t>,</w:t>
      </w:r>
      <w:r w:rsidRPr="00105A5A">
        <w:rPr>
          <w:rFonts w:ascii="Arial" w:hAnsi="Arial" w:cs="Arial"/>
          <w:iCs/>
          <w:sz w:val="22"/>
          <w:szCs w:val="22"/>
          <w:lang w:val="sr-Cyrl-RS" w:eastAsia="en-US"/>
        </w:rPr>
        <w:t xml:space="preserve"> односно тачке 2.6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005B00B6" w:rsidRPr="00105A5A">
        <w:rPr>
          <w:rFonts w:ascii="Arial" w:hAnsi="Arial" w:cs="Arial"/>
          <w:sz w:val="22"/>
          <w:szCs w:val="22"/>
          <w:lang w:val="sr-Cyrl-RS"/>
        </w:rPr>
        <w:t xml:space="preserve"> </w:t>
      </w:r>
      <w:r w:rsidRPr="00105A5A">
        <w:rPr>
          <w:rFonts w:ascii="Arial" w:hAnsi="Arial" w:cs="Arial"/>
          <w:sz w:val="22"/>
          <w:szCs w:val="22"/>
          <w:lang w:val="sr-Cyrl-RS"/>
        </w:rPr>
        <w:t>овереног Извештаја о извршеној услузи</w:t>
      </w:r>
    </w:p>
    <w:p w14:paraId="0ED454AF" w14:textId="5FE8D6E7"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Pr="00105A5A">
        <w:rPr>
          <w:rFonts w:ascii="Arial" w:hAnsi="Arial" w:cs="Arial"/>
          <w:iCs/>
          <w:sz w:val="22"/>
          <w:szCs w:val="22"/>
          <w:lang w:val="sr-Cyrl-RS" w:eastAsia="en-US"/>
        </w:rPr>
        <w:t>након завршене 8.фазе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односно тачке 2.7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5B00B6">
        <w:rPr>
          <w:rFonts w:ascii="Arial" w:hAnsi="Arial" w:cs="Arial"/>
          <w:sz w:val="22"/>
          <w:szCs w:val="22"/>
          <w:lang w:val="sr-Cyrl-RS"/>
        </w:rPr>
        <w:t>Корисника</w:t>
      </w:r>
      <w:r w:rsidRPr="00105A5A">
        <w:rPr>
          <w:rFonts w:ascii="Arial" w:hAnsi="Arial" w:cs="Arial"/>
          <w:sz w:val="22"/>
          <w:szCs w:val="22"/>
          <w:lang w:val="sr-Cyrl-RS"/>
        </w:rPr>
        <w:t xml:space="preserve"> овереног Извештаја о извршеној услузи</w:t>
      </w:r>
    </w:p>
    <w:p w14:paraId="16EE1CEE" w14:textId="77777777" w:rsidR="00D44122" w:rsidRDefault="00D44122" w:rsidP="00E23558">
      <w:pPr>
        <w:ind w:firstLine="709"/>
        <w:jc w:val="both"/>
        <w:rPr>
          <w:rFonts w:ascii="Arial" w:hAnsi="Arial" w:cs="Arial"/>
          <w:sz w:val="22"/>
          <w:szCs w:val="22"/>
        </w:rPr>
      </w:pPr>
    </w:p>
    <w:p w14:paraId="499BE48C" w14:textId="77777777" w:rsidR="008C444F" w:rsidRPr="008C444F" w:rsidRDefault="008C444F" w:rsidP="008C444F">
      <w:pPr>
        <w:jc w:val="both"/>
        <w:rPr>
          <w:rFonts w:ascii="Arial" w:eastAsia="TimesNewRomanPSMT" w:hAnsi="Arial" w:cs="Arial"/>
          <w:sz w:val="22"/>
          <w:szCs w:val="22"/>
          <w:lang w:val="sr-Latn-CS"/>
        </w:rPr>
      </w:pPr>
      <w:r w:rsidRPr="008C444F">
        <w:rPr>
          <w:rFonts w:ascii="Arial" w:eastAsia="TimesNewRomanPSMT" w:hAnsi="Arial" w:cs="Arial"/>
          <w:b/>
          <w:sz w:val="22"/>
          <w:szCs w:val="22"/>
          <w:lang w:val="sr-Latn-CS"/>
        </w:rPr>
        <w:t>РОК ИЗВРШЕЊА УСЛУГЕ:</w:t>
      </w:r>
    </w:p>
    <w:p w14:paraId="7C9B9A16" w14:textId="5AAD0CD4" w:rsidR="008C444F" w:rsidRPr="00A0572D" w:rsidRDefault="00F867AB" w:rsidP="00013FE5">
      <w:pPr>
        <w:numPr>
          <w:ilvl w:val="0"/>
          <w:numId w:val="38"/>
        </w:numPr>
        <w:suppressAutoHyphens w:val="0"/>
        <w:contextualSpacing/>
        <w:jc w:val="both"/>
        <w:rPr>
          <w:rFonts w:ascii="Arial" w:eastAsia="TimesNewRomanPSMT" w:hAnsi="Arial" w:cs="Arial"/>
          <w:sz w:val="22"/>
          <w:szCs w:val="22"/>
          <w:lang w:val="sr-Latn-CS"/>
        </w:rPr>
      </w:pPr>
      <w:r>
        <w:rPr>
          <w:rFonts w:ascii="Arial" w:eastAsia="TimesNewRomanPSMT" w:hAnsi="Arial" w:cs="Arial"/>
          <w:sz w:val="22"/>
          <w:szCs w:val="22"/>
        </w:rPr>
        <w:t>____</w:t>
      </w:r>
      <w:r w:rsidR="00CB7ED7">
        <w:rPr>
          <w:rFonts w:ascii="Arial" w:eastAsia="TimesNewRomanPSMT" w:hAnsi="Arial" w:cs="Arial"/>
          <w:sz w:val="22"/>
          <w:szCs w:val="22"/>
          <w:lang w:val="en-US"/>
        </w:rPr>
        <w:t xml:space="preserve"> </w:t>
      </w:r>
      <w:r w:rsidRPr="00E27C40">
        <w:rPr>
          <w:rFonts w:ascii="Arial" w:hAnsi="Arial" w:cs="Arial"/>
          <w:sz w:val="22"/>
          <w:szCs w:val="22"/>
        </w:rPr>
        <w:t>дана од дана закључења уговора</w:t>
      </w:r>
      <w:r w:rsidR="000210D0">
        <w:rPr>
          <w:rFonts w:ascii="Arial" w:hAnsi="Arial" w:cs="Arial"/>
          <w:sz w:val="22"/>
          <w:szCs w:val="22"/>
          <w:lang w:val="en-US"/>
        </w:rPr>
        <w:t>.</w:t>
      </w:r>
    </w:p>
    <w:p w14:paraId="53A7A910" w14:textId="77777777" w:rsidR="00A0572D" w:rsidRPr="00A0572D" w:rsidRDefault="00A0572D" w:rsidP="00A0572D">
      <w:pPr>
        <w:suppressAutoHyphens w:val="0"/>
        <w:ind w:left="720"/>
        <w:contextualSpacing/>
        <w:jc w:val="both"/>
        <w:rPr>
          <w:rFonts w:ascii="Arial" w:eastAsia="TimesNewRomanPSMT" w:hAnsi="Arial" w:cs="Arial"/>
          <w:sz w:val="22"/>
          <w:szCs w:val="22"/>
          <w:lang w:val="sr-Latn-CS"/>
        </w:rPr>
      </w:pPr>
    </w:p>
    <w:p w14:paraId="3FF3F208" w14:textId="77777777" w:rsidR="00A0572D" w:rsidRDefault="00A0572D" w:rsidP="00A0572D">
      <w:pPr>
        <w:rPr>
          <w:rFonts w:ascii="Arial" w:hAnsi="Arial" w:cs="Arial"/>
          <w:sz w:val="22"/>
          <w:szCs w:val="22"/>
        </w:rPr>
      </w:pPr>
    </w:p>
    <w:p w14:paraId="74827FCF" w14:textId="77777777" w:rsidR="008C444F" w:rsidRPr="008C444F" w:rsidRDefault="008C444F" w:rsidP="008C444F">
      <w:pPr>
        <w:jc w:val="both"/>
        <w:rPr>
          <w:rFonts w:ascii="Arial" w:eastAsia="TimesNewRomanPSMT" w:hAnsi="Arial" w:cs="Arial"/>
          <w:sz w:val="22"/>
          <w:szCs w:val="22"/>
          <w:lang w:val="sr-Latn-CS"/>
        </w:rPr>
      </w:pPr>
      <w:r w:rsidRPr="008C444F">
        <w:rPr>
          <w:rFonts w:ascii="Arial" w:eastAsia="TimesNewRomanPSMT" w:hAnsi="Arial" w:cs="Arial"/>
          <w:b/>
          <w:sz w:val="22"/>
          <w:szCs w:val="22"/>
          <w:lang w:val="sr-Latn-CS"/>
        </w:rPr>
        <w:t>РОК ВАЖЕЊА ПОНУДЕ:</w:t>
      </w:r>
      <w:r w:rsidRPr="008C444F">
        <w:rPr>
          <w:rFonts w:ascii="Arial" w:eastAsia="TimesNewRomanPSMT" w:hAnsi="Arial" w:cs="Arial"/>
          <w:sz w:val="22"/>
          <w:szCs w:val="22"/>
          <w:lang w:val="sr-Latn-CS"/>
        </w:rPr>
        <w:t xml:space="preserve"> _________________________________________________</w:t>
      </w:r>
    </w:p>
    <w:p w14:paraId="4D6E2780" w14:textId="77777777" w:rsidR="008C444F" w:rsidRPr="008C444F" w:rsidRDefault="008C444F" w:rsidP="008C444F">
      <w:pPr>
        <w:jc w:val="both"/>
        <w:rPr>
          <w:rFonts w:ascii="Arial" w:eastAsia="TimesNewRomanPSMT" w:hAnsi="Arial" w:cs="Arial"/>
          <w:b/>
          <w:sz w:val="22"/>
          <w:szCs w:val="22"/>
          <w:lang w:val="sr-Latn-CS"/>
        </w:rPr>
      </w:pPr>
      <w:r w:rsidRPr="008C444F">
        <w:rPr>
          <w:rFonts w:ascii="Arial" w:eastAsia="TimesNewRomanPSMT" w:hAnsi="Arial" w:cs="Arial"/>
          <w:sz w:val="22"/>
          <w:szCs w:val="22"/>
          <w:lang w:val="sr-Latn-CS"/>
        </w:rPr>
        <w:t>(понуда мора да важи најмање 60 дана од дана отварања понуда)</w:t>
      </w:r>
    </w:p>
    <w:p w14:paraId="15EE4AB8" w14:textId="77777777" w:rsidR="00BB0E2A" w:rsidRDefault="00BB0E2A" w:rsidP="008C444F">
      <w:pPr>
        <w:spacing w:after="180"/>
        <w:jc w:val="both"/>
        <w:rPr>
          <w:rFonts w:ascii="Arial" w:eastAsia="TimesNewRomanPSMT" w:hAnsi="Arial" w:cs="Arial"/>
          <w:sz w:val="22"/>
          <w:szCs w:val="22"/>
          <w:lang w:val="sr-Latn-CS"/>
        </w:rPr>
      </w:pPr>
    </w:p>
    <w:p w14:paraId="71B539ED" w14:textId="77777777" w:rsidR="008C444F" w:rsidRPr="008C444F" w:rsidRDefault="008C444F" w:rsidP="008C444F">
      <w:pPr>
        <w:spacing w:after="180"/>
        <w:jc w:val="both"/>
        <w:rPr>
          <w:rFonts w:ascii="Arial" w:eastAsia="TimesNewRomanPSMT" w:hAnsi="Arial" w:cs="Arial"/>
          <w:sz w:val="22"/>
          <w:szCs w:val="22"/>
          <w:lang w:eastAsia="sr-Latn-CS"/>
        </w:rPr>
      </w:pPr>
      <w:r w:rsidRPr="008C444F">
        <w:rPr>
          <w:rFonts w:ascii="Arial" w:eastAsia="TimesNewRomanPSMT" w:hAnsi="Arial" w:cs="Arial"/>
          <w:sz w:val="22"/>
          <w:szCs w:val="22"/>
          <w:lang w:val="sr-Latn-CS"/>
        </w:rPr>
        <w:t xml:space="preserve">Подаци о </w:t>
      </w:r>
      <w:r w:rsidRPr="008C444F">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r w:rsidRPr="008C444F">
        <w:rPr>
          <w:rFonts w:ascii="Arial" w:eastAsia="TimesNewRomanPSMT" w:hAnsi="Arial" w:cs="Arial"/>
          <w:sz w:val="22"/>
          <w:szCs w:val="22"/>
          <w:lang w:eastAsia="sr-Latn-CS"/>
        </w:rPr>
        <w:t>_</w:t>
      </w:r>
      <w:r w:rsidRPr="008C444F">
        <w:rPr>
          <w:rFonts w:ascii="Arial" w:eastAsia="TimesNewRomanPSMT" w:hAnsi="Arial" w:cs="Arial"/>
          <w:sz w:val="22"/>
          <w:szCs w:val="22"/>
          <w:lang w:val="sr-Latn-CS" w:eastAsia="sr-Latn-CS"/>
        </w:rPr>
        <w:t>__________________</w:t>
      </w:r>
    </w:p>
    <w:tbl>
      <w:tblPr>
        <w:tblW w:w="0" w:type="auto"/>
        <w:jc w:val="center"/>
        <w:tblLook w:val="01E0" w:firstRow="1" w:lastRow="1" w:firstColumn="1" w:lastColumn="1" w:noHBand="0" w:noVBand="0"/>
      </w:tblPr>
      <w:tblGrid>
        <w:gridCol w:w="3509"/>
        <w:gridCol w:w="1917"/>
        <w:gridCol w:w="3645"/>
      </w:tblGrid>
      <w:tr w:rsidR="008C444F" w:rsidRPr="008C444F" w14:paraId="3F9F5540" w14:textId="77777777" w:rsidTr="000F2ADF">
        <w:trPr>
          <w:jc w:val="center"/>
        </w:trPr>
        <w:tc>
          <w:tcPr>
            <w:tcW w:w="3510" w:type="dxa"/>
            <w:hideMark/>
          </w:tcPr>
          <w:p w14:paraId="507C2512" w14:textId="77777777" w:rsidR="008C444F" w:rsidRPr="008C444F" w:rsidRDefault="008C444F" w:rsidP="008C444F">
            <w:pPr>
              <w:tabs>
                <w:tab w:val="left" w:pos="2100"/>
              </w:tabs>
              <w:spacing w:after="180"/>
              <w:jc w:val="center"/>
              <w:rPr>
                <w:rFonts w:ascii="Arial" w:eastAsia="TimesNewRomanPSMT" w:hAnsi="Arial" w:cs="Arial"/>
                <w:sz w:val="22"/>
                <w:szCs w:val="22"/>
                <w:lang w:val="sr-Latn-CS"/>
              </w:rPr>
            </w:pPr>
            <w:r w:rsidRPr="008C444F">
              <w:rPr>
                <w:rFonts w:ascii="Arial" w:eastAsia="TimesNewRomanPSMT" w:hAnsi="Arial" w:cs="Arial"/>
                <w:sz w:val="22"/>
                <w:szCs w:val="22"/>
                <w:lang w:val="sr-Latn-CS"/>
              </w:rPr>
              <w:t>Место и датум:</w:t>
            </w:r>
          </w:p>
        </w:tc>
        <w:tc>
          <w:tcPr>
            <w:tcW w:w="1918" w:type="dxa"/>
            <w:hideMark/>
          </w:tcPr>
          <w:p w14:paraId="45A6F3A3" w14:textId="77777777" w:rsidR="008C444F" w:rsidRPr="008C444F" w:rsidRDefault="008C444F" w:rsidP="008C444F">
            <w:pPr>
              <w:spacing w:after="180"/>
              <w:jc w:val="center"/>
              <w:rPr>
                <w:rFonts w:ascii="Arial" w:eastAsia="TimesNewRomanPSMT" w:hAnsi="Arial" w:cs="Arial"/>
                <w:sz w:val="22"/>
                <w:szCs w:val="22"/>
                <w:lang w:val="sr-Latn-CS"/>
              </w:rPr>
            </w:pPr>
            <w:r w:rsidRPr="008C444F">
              <w:rPr>
                <w:rFonts w:ascii="Arial" w:eastAsia="TimesNewRomanPSMT" w:hAnsi="Arial" w:cs="Arial"/>
                <w:sz w:val="22"/>
                <w:szCs w:val="22"/>
                <w:lang w:val="sr-Latn-CS"/>
              </w:rPr>
              <w:t>М.П.</w:t>
            </w:r>
          </w:p>
        </w:tc>
        <w:tc>
          <w:tcPr>
            <w:tcW w:w="3646" w:type="dxa"/>
            <w:hideMark/>
          </w:tcPr>
          <w:p w14:paraId="30DD94B9" w14:textId="77777777" w:rsidR="008C444F" w:rsidRPr="008C444F" w:rsidRDefault="008C444F" w:rsidP="008C444F">
            <w:pPr>
              <w:spacing w:after="180"/>
              <w:jc w:val="center"/>
              <w:rPr>
                <w:rFonts w:ascii="Arial" w:eastAsia="TimesNewRomanPSMT" w:hAnsi="Arial" w:cs="Arial"/>
                <w:sz w:val="22"/>
                <w:szCs w:val="22"/>
                <w:lang w:val="sr-Latn-CS"/>
              </w:rPr>
            </w:pPr>
            <w:r w:rsidRPr="008C444F">
              <w:rPr>
                <w:rFonts w:ascii="Arial" w:eastAsia="TimesNewRomanPSMT" w:hAnsi="Arial" w:cs="Arial"/>
                <w:sz w:val="22"/>
                <w:szCs w:val="22"/>
                <w:lang w:val="sr-Latn-CS"/>
              </w:rPr>
              <w:t>Понуђач:</w:t>
            </w:r>
          </w:p>
        </w:tc>
      </w:tr>
      <w:tr w:rsidR="008C444F" w:rsidRPr="008C444F" w14:paraId="15DC02A4" w14:textId="77777777" w:rsidTr="000F2ADF">
        <w:trPr>
          <w:jc w:val="center"/>
        </w:trPr>
        <w:tc>
          <w:tcPr>
            <w:tcW w:w="3510" w:type="dxa"/>
            <w:tcBorders>
              <w:top w:val="nil"/>
              <w:left w:val="nil"/>
              <w:bottom w:val="single" w:sz="4" w:space="0" w:color="auto"/>
              <w:right w:val="nil"/>
            </w:tcBorders>
            <w:vAlign w:val="center"/>
          </w:tcPr>
          <w:p w14:paraId="5E963C22" w14:textId="77777777" w:rsidR="008C444F" w:rsidRPr="008C444F" w:rsidRDefault="008C444F" w:rsidP="008C444F">
            <w:pPr>
              <w:spacing w:after="180"/>
              <w:jc w:val="both"/>
              <w:rPr>
                <w:rFonts w:ascii="Arial" w:eastAsia="TimesNewRomanPSMT" w:hAnsi="Arial" w:cs="Arial"/>
                <w:sz w:val="22"/>
                <w:szCs w:val="22"/>
                <w:lang w:val="sr-Latn-CS"/>
              </w:rPr>
            </w:pPr>
          </w:p>
        </w:tc>
        <w:tc>
          <w:tcPr>
            <w:tcW w:w="1918" w:type="dxa"/>
            <w:vAlign w:val="center"/>
          </w:tcPr>
          <w:p w14:paraId="448DD3EB" w14:textId="77777777" w:rsidR="008C444F" w:rsidRPr="008C444F" w:rsidRDefault="008C444F" w:rsidP="008C444F">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14:paraId="1007C9F9" w14:textId="77777777" w:rsidR="008C444F" w:rsidRPr="008C444F" w:rsidRDefault="008C444F" w:rsidP="008C444F">
            <w:pPr>
              <w:spacing w:after="180"/>
              <w:jc w:val="both"/>
              <w:rPr>
                <w:rFonts w:ascii="Arial" w:eastAsia="TimesNewRomanPSMT" w:hAnsi="Arial" w:cs="Arial"/>
                <w:sz w:val="22"/>
                <w:szCs w:val="22"/>
                <w:lang w:val="sr-Latn-CS"/>
              </w:rPr>
            </w:pPr>
          </w:p>
        </w:tc>
      </w:tr>
    </w:tbl>
    <w:p w14:paraId="345E155C" w14:textId="77777777" w:rsidR="008C444F" w:rsidRPr="008C444F" w:rsidRDefault="008C444F" w:rsidP="008C444F">
      <w:pPr>
        <w:suppressAutoHyphens w:val="0"/>
        <w:rPr>
          <w:rFonts w:ascii="Arial" w:eastAsia="TimesNewRomanPSMT" w:hAnsi="Arial" w:cs="Arial"/>
          <w:b/>
          <w:sz w:val="22"/>
          <w:szCs w:val="22"/>
          <w:lang w:val="sr-Latn-CS"/>
        </w:rPr>
      </w:pPr>
    </w:p>
    <w:p w14:paraId="186644B7" w14:textId="77777777" w:rsidR="00C60274" w:rsidRDefault="00C60274" w:rsidP="008C444F">
      <w:pPr>
        <w:suppressAutoHyphens w:val="0"/>
        <w:rPr>
          <w:rFonts w:ascii="Arial" w:eastAsia="TimesNewRomanPSMT" w:hAnsi="Arial" w:cs="Arial"/>
          <w:b/>
          <w:caps/>
          <w:sz w:val="22"/>
          <w:szCs w:val="22"/>
          <w:lang w:val="sr-Latn-CS"/>
        </w:rPr>
      </w:pPr>
    </w:p>
    <w:p w14:paraId="2666CF3D" w14:textId="77777777" w:rsidR="00136C49" w:rsidRDefault="00136C49" w:rsidP="008C444F">
      <w:pPr>
        <w:suppressAutoHyphens w:val="0"/>
        <w:rPr>
          <w:rFonts w:ascii="Arial" w:eastAsia="TimesNewRomanPSMT" w:hAnsi="Arial" w:cs="Arial"/>
          <w:b/>
          <w:caps/>
          <w:sz w:val="22"/>
          <w:szCs w:val="22"/>
          <w:lang w:val="sr-Latn-CS"/>
        </w:rPr>
      </w:pPr>
    </w:p>
    <w:p w14:paraId="512917D3" w14:textId="77777777" w:rsidR="00136C49" w:rsidRDefault="00136C49" w:rsidP="008C444F">
      <w:pPr>
        <w:suppressAutoHyphens w:val="0"/>
        <w:rPr>
          <w:rFonts w:ascii="Arial" w:eastAsia="TimesNewRomanPSMT" w:hAnsi="Arial" w:cs="Arial"/>
          <w:b/>
          <w:caps/>
          <w:sz w:val="22"/>
          <w:szCs w:val="22"/>
          <w:lang w:val="sr-Latn-CS"/>
        </w:rPr>
      </w:pPr>
    </w:p>
    <w:p w14:paraId="3083CA20" w14:textId="77777777" w:rsidR="00136C49" w:rsidRDefault="00136C49" w:rsidP="008C444F">
      <w:pPr>
        <w:suppressAutoHyphens w:val="0"/>
        <w:rPr>
          <w:rFonts w:ascii="Arial" w:eastAsia="TimesNewRomanPSMT" w:hAnsi="Arial" w:cs="Arial"/>
          <w:b/>
          <w:caps/>
          <w:sz w:val="22"/>
          <w:szCs w:val="22"/>
          <w:lang w:val="sr-Latn-CS"/>
        </w:rPr>
      </w:pPr>
    </w:p>
    <w:p w14:paraId="3EB75BA4" w14:textId="77777777" w:rsidR="00292C86" w:rsidRDefault="00292C86" w:rsidP="008C444F">
      <w:pPr>
        <w:suppressAutoHyphens w:val="0"/>
        <w:rPr>
          <w:rFonts w:ascii="Arial" w:eastAsia="TimesNewRomanPSMT" w:hAnsi="Arial" w:cs="Arial"/>
          <w:b/>
          <w:caps/>
          <w:sz w:val="22"/>
          <w:szCs w:val="22"/>
          <w:lang w:val="sr-Latn-CS"/>
        </w:rPr>
      </w:pPr>
    </w:p>
    <w:p w14:paraId="7810CB13" w14:textId="77777777" w:rsidR="00292C86" w:rsidRDefault="00292C86" w:rsidP="008C444F">
      <w:pPr>
        <w:suppressAutoHyphens w:val="0"/>
        <w:rPr>
          <w:rFonts w:ascii="Arial" w:eastAsia="TimesNewRomanPSMT" w:hAnsi="Arial" w:cs="Arial"/>
          <w:b/>
          <w:caps/>
          <w:sz w:val="22"/>
          <w:szCs w:val="22"/>
          <w:lang w:val="sr-Latn-CS"/>
        </w:rPr>
      </w:pPr>
    </w:p>
    <w:p w14:paraId="374B9B8D" w14:textId="77777777" w:rsidR="00292C86" w:rsidRDefault="00292C86" w:rsidP="008C444F">
      <w:pPr>
        <w:suppressAutoHyphens w:val="0"/>
        <w:rPr>
          <w:rFonts w:ascii="Arial" w:eastAsia="TimesNewRomanPSMT" w:hAnsi="Arial" w:cs="Arial"/>
          <w:b/>
          <w:caps/>
          <w:sz w:val="22"/>
          <w:szCs w:val="22"/>
          <w:lang w:val="sr-Latn-CS"/>
        </w:rPr>
      </w:pPr>
    </w:p>
    <w:p w14:paraId="6A9B4F9B" w14:textId="77777777" w:rsidR="00292C86" w:rsidRDefault="00292C86" w:rsidP="008C444F">
      <w:pPr>
        <w:suppressAutoHyphens w:val="0"/>
        <w:rPr>
          <w:rFonts w:ascii="Arial" w:eastAsia="TimesNewRomanPSMT" w:hAnsi="Arial" w:cs="Arial"/>
          <w:b/>
          <w:caps/>
          <w:sz w:val="22"/>
          <w:szCs w:val="22"/>
          <w:lang w:val="sr-Latn-CS"/>
        </w:rPr>
      </w:pPr>
    </w:p>
    <w:p w14:paraId="6349CFEA" w14:textId="77777777" w:rsidR="00292C86" w:rsidRDefault="00292C86" w:rsidP="008C444F">
      <w:pPr>
        <w:suppressAutoHyphens w:val="0"/>
        <w:rPr>
          <w:rFonts w:ascii="Arial" w:eastAsia="TimesNewRomanPSMT" w:hAnsi="Arial" w:cs="Arial"/>
          <w:b/>
          <w:caps/>
          <w:sz w:val="22"/>
          <w:szCs w:val="22"/>
          <w:lang w:val="sr-Latn-CS"/>
        </w:rPr>
      </w:pPr>
    </w:p>
    <w:p w14:paraId="21BA1F59" w14:textId="77777777" w:rsidR="00292C86" w:rsidRDefault="00292C86" w:rsidP="008C444F">
      <w:pPr>
        <w:suppressAutoHyphens w:val="0"/>
        <w:rPr>
          <w:rFonts w:ascii="Arial" w:eastAsia="TimesNewRomanPSMT" w:hAnsi="Arial" w:cs="Arial"/>
          <w:b/>
          <w:caps/>
          <w:sz w:val="22"/>
          <w:szCs w:val="22"/>
          <w:lang w:val="sr-Latn-CS"/>
        </w:rPr>
      </w:pPr>
    </w:p>
    <w:p w14:paraId="7C515CEA" w14:textId="77777777" w:rsidR="00292C86" w:rsidRDefault="00292C86" w:rsidP="008C444F">
      <w:pPr>
        <w:suppressAutoHyphens w:val="0"/>
        <w:rPr>
          <w:rFonts w:ascii="Arial" w:eastAsia="TimesNewRomanPSMT" w:hAnsi="Arial" w:cs="Arial"/>
          <w:b/>
          <w:caps/>
          <w:sz w:val="22"/>
          <w:szCs w:val="22"/>
          <w:lang w:val="sr-Latn-CS"/>
        </w:rPr>
      </w:pPr>
    </w:p>
    <w:p w14:paraId="58667711" w14:textId="77777777" w:rsidR="00292C86" w:rsidRDefault="00292C86" w:rsidP="008C444F">
      <w:pPr>
        <w:suppressAutoHyphens w:val="0"/>
        <w:rPr>
          <w:rFonts w:ascii="Arial" w:eastAsia="TimesNewRomanPSMT" w:hAnsi="Arial" w:cs="Arial"/>
          <w:b/>
          <w:caps/>
          <w:sz w:val="22"/>
          <w:szCs w:val="22"/>
          <w:lang w:val="sr-Latn-CS"/>
        </w:rPr>
      </w:pPr>
    </w:p>
    <w:p w14:paraId="4AEE0A9C" w14:textId="77777777" w:rsidR="00136C49" w:rsidRDefault="00136C49" w:rsidP="008C444F">
      <w:pPr>
        <w:suppressAutoHyphens w:val="0"/>
        <w:rPr>
          <w:rFonts w:ascii="Arial" w:eastAsia="TimesNewRomanPSMT" w:hAnsi="Arial" w:cs="Arial"/>
          <w:b/>
          <w:caps/>
          <w:sz w:val="22"/>
          <w:szCs w:val="22"/>
          <w:lang w:val="sr-Latn-CS"/>
        </w:rPr>
      </w:pPr>
    </w:p>
    <w:p w14:paraId="2919EC79" w14:textId="77777777" w:rsidR="00136C49" w:rsidRDefault="00136C49" w:rsidP="008C444F">
      <w:pPr>
        <w:suppressAutoHyphens w:val="0"/>
        <w:rPr>
          <w:rFonts w:ascii="Arial" w:eastAsia="TimesNewRomanPSMT" w:hAnsi="Arial" w:cs="Arial"/>
          <w:b/>
          <w:caps/>
          <w:sz w:val="22"/>
          <w:szCs w:val="22"/>
          <w:lang w:val="sr-Latn-CS"/>
        </w:rPr>
      </w:pPr>
    </w:p>
    <w:p w14:paraId="6291A3B7" w14:textId="77777777" w:rsidR="00136C49" w:rsidRDefault="00136C49" w:rsidP="008C444F">
      <w:pPr>
        <w:suppressAutoHyphens w:val="0"/>
        <w:rPr>
          <w:rFonts w:ascii="Arial" w:eastAsia="TimesNewRomanPSMT" w:hAnsi="Arial" w:cs="Arial"/>
          <w:b/>
          <w:caps/>
          <w:sz w:val="22"/>
          <w:szCs w:val="22"/>
          <w:lang w:val="sr-Latn-CS"/>
        </w:rPr>
      </w:pPr>
    </w:p>
    <w:p w14:paraId="08428172" w14:textId="77777777" w:rsidR="00136C49" w:rsidRDefault="00136C49" w:rsidP="008C444F">
      <w:pPr>
        <w:suppressAutoHyphens w:val="0"/>
        <w:rPr>
          <w:rFonts w:ascii="Arial" w:eastAsia="TimesNewRomanPSMT" w:hAnsi="Arial" w:cs="Arial"/>
          <w:b/>
          <w:caps/>
          <w:sz w:val="22"/>
          <w:szCs w:val="22"/>
          <w:lang w:val="sr-Latn-CS"/>
        </w:rPr>
      </w:pPr>
    </w:p>
    <w:p w14:paraId="7A6C9D58" w14:textId="77777777" w:rsidR="00136C49" w:rsidRDefault="00136C49" w:rsidP="008C444F">
      <w:pPr>
        <w:suppressAutoHyphens w:val="0"/>
        <w:rPr>
          <w:rFonts w:ascii="Arial" w:eastAsia="TimesNewRomanPSMT" w:hAnsi="Arial" w:cs="Arial"/>
          <w:b/>
          <w:caps/>
          <w:sz w:val="22"/>
          <w:szCs w:val="22"/>
          <w:lang w:val="sr-Latn-CS"/>
        </w:rPr>
      </w:pPr>
    </w:p>
    <w:p w14:paraId="521C9BA1" w14:textId="77777777" w:rsidR="008C444F" w:rsidRPr="008C444F" w:rsidRDefault="008C444F" w:rsidP="008C444F">
      <w:pPr>
        <w:suppressAutoHyphens w:val="0"/>
        <w:rPr>
          <w:rFonts w:ascii="Arial" w:eastAsia="TimesNewRomanPSMT" w:hAnsi="Arial" w:cs="Arial"/>
          <w:b/>
          <w:sz w:val="22"/>
          <w:szCs w:val="22"/>
        </w:rPr>
      </w:pPr>
      <w:r w:rsidRPr="008C444F">
        <w:rPr>
          <w:rFonts w:ascii="Arial" w:eastAsia="TimesNewRomanPSMT" w:hAnsi="Arial" w:cs="Arial"/>
          <w:b/>
          <w:caps/>
          <w:sz w:val="22"/>
          <w:szCs w:val="22"/>
          <w:lang w:val="sr-Latn-CS"/>
        </w:rPr>
        <w:lastRenderedPageBreak/>
        <w:t>Образац</w:t>
      </w:r>
      <w:r w:rsidRPr="008C444F">
        <w:rPr>
          <w:rFonts w:ascii="Arial" w:eastAsia="TimesNewRomanPSMT" w:hAnsi="Arial" w:cs="Arial"/>
          <w:b/>
          <w:sz w:val="22"/>
          <w:szCs w:val="22"/>
          <w:lang w:val="sr-Latn-CS"/>
        </w:rPr>
        <w:t xml:space="preserve"> 2.</w:t>
      </w:r>
      <w:r w:rsidRPr="008C444F">
        <w:rPr>
          <w:rFonts w:ascii="Arial" w:eastAsia="TimesNewRomanPSMT" w:hAnsi="Arial" w:cs="Arial"/>
          <w:b/>
          <w:sz w:val="22"/>
          <w:szCs w:val="22"/>
        </w:rPr>
        <w:t>1.</w:t>
      </w:r>
    </w:p>
    <w:p w14:paraId="2E8B5F35" w14:textId="77777777" w:rsidR="008C444F" w:rsidRPr="008C444F" w:rsidRDefault="008C444F" w:rsidP="008C444F">
      <w:pPr>
        <w:ind w:left="709" w:hanging="709"/>
        <w:jc w:val="center"/>
        <w:outlineLvl w:val="0"/>
        <w:rPr>
          <w:rFonts w:ascii="Arial" w:hAnsi="Arial" w:cs="Arial"/>
          <w:b/>
          <w:sz w:val="22"/>
          <w:szCs w:val="22"/>
        </w:rPr>
      </w:pPr>
    </w:p>
    <w:p w14:paraId="33D0476D" w14:textId="77777777" w:rsidR="008C444F" w:rsidRPr="008C444F" w:rsidRDefault="008C444F" w:rsidP="008C444F">
      <w:pPr>
        <w:ind w:left="709" w:hanging="709"/>
        <w:jc w:val="center"/>
        <w:outlineLvl w:val="0"/>
        <w:rPr>
          <w:rFonts w:ascii="Arial" w:hAnsi="Arial" w:cs="Arial"/>
          <w:b/>
          <w:sz w:val="22"/>
          <w:szCs w:val="22"/>
        </w:rPr>
      </w:pPr>
      <w:r w:rsidRPr="008C444F">
        <w:rPr>
          <w:rFonts w:ascii="Arial" w:hAnsi="Arial" w:cs="Arial"/>
          <w:b/>
          <w:sz w:val="22"/>
          <w:szCs w:val="22"/>
        </w:rPr>
        <w:t>ПОДАЦИ О ПОНУЂАЧУ</w:t>
      </w:r>
    </w:p>
    <w:p w14:paraId="5850EBE6" w14:textId="77777777" w:rsidR="008C444F" w:rsidRPr="008C444F" w:rsidRDefault="008C444F" w:rsidP="008C444F">
      <w:pPr>
        <w:rPr>
          <w:rFonts w:ascii="Arial" w:hAnsi="Arial" w:cs="Arial"/>
          <w:sz w:val="22"/>
          <w:szCs w:val="22"/>
        </w:rPr>
      </w:pPr>
    </w:p>
    <w:tbl>
      <w:tblPr>
        <w:tblW w:w="0" w:type="auto"/>
        <w:tblLook w:val="04A0" w:firstRow="1" w:lastRow="0" w:firstColumn="1" w:lastColumn="0" w:noHBand="0" w:noVBand="1"/>
      </w:tblPr>
      <w:tblGrid>
        <w:gridCol w:w="3596"/>
        <w:gridCol w:w="269"/>
        <w:gridCol w:w="5206"/>
      </w:tblGrid>
      <w:tr w:rsidR="008C444F" w:rsidRPr="008C444F" w14:paraId="4F509EB3" w14:textId="77777777" w:rsidTr="000F2ADF">
        <w:trPr>
          <w:trHeight w:val="492"/>
        </w:trPr>
        <w:tc>
          <w:tcPr>
            <w:tcW w:w="3618" w:type="dxa"/>
            <w:vAlign w:val="bottom"/>
          </w:tcPr>
          <w:p w14:paraId="3376C573" w14:textId="77777777" w:rsidR="008C444F" w:rsidRPr="008C444F" w:rsidRDefault="008C444F" w:rsidP="008C444F">
            <w:pPr>
              <w:rPr>
                <w:rFonts w:ascii="Arial" w:hAnsi="Arial" w:cs="Arial"/>
                <w:sz w:val="22"/>
                <w:szCs w:val="22"/>
              </w:rPr>
            </w:pPr>
            <w:r w:rsidRPr="008C444F">
              <w:rPr>
                <w:rFonts w:ascii="Arial" w:hAnsi="Arial" w:cs="Arial"/>
                <w:sz w:val="22"/>
                <w:szCs w:val="22"/>
              </w:rPr>
              <w:t>Назив понуђача:</w:t>
            </w:r>
          </w:p>
        </w:tc>
        <w:tc>
          <w:tcPr>
            <w:tcW w:w="270" w:type="dxa"/>
            <w:vAlign w:val="center"/>
          </w:tcPr>
          <w:p w14:paraId="6E81A005" w14:textId="77777777" w:rsidR="008C444F" w:rsidRPr="008C444F" w:rsidRDefault="008C444F" w:rsidP="008C444F">
            <w:pPr>
              <w:rPr>
                <w:rFonts w:ascii="Arial" w:hAnsi="Arial" w:cs="Arial"/>
                <w:sz w:val="22"/>
                <w:szCs w:val="22"/>
              </w:rPr>
            </w:pPr>
          </w:p>
        </w:tc>
        <w:tc>
          <w:tcPr>
            <w:tcW w:w="5260" w:type="dxa"/>
            <w:tcBorders>
              <w:bottom w:val="single" w:sz="4" w:space="0" w:color="auto"/>
            </w:tcBorders>
            <w:vAlign w:val="center"/>
          </w:tcPr>
          <w:p w14:paraId="7DE4D873" w14:textId="77777777" w:rsidR="008C444F" w:rsidRPr="008C444F" w:rsidRDefault="008C444F" w:rsidP="008C444F">
            <w:pPr>
              <w:rPr>
                <w:rFonts w:ascii="Arial" w:hAnsi="Arial" w:cs="Arial"/>
                <w:sz w:val="22"/>
                <w:szCs w:val="22"/>
              </w:rPr>
            </w:pPr>
          </w:p>
        </w:tc>
      </w:tr>
      <w:tr w:rsidR="008C444F" w:rsidRPr="008C444F" w14:paraId="075E9F07" w14:textId="77777777" w:rsidTr="000F2ADF">
        <w:trPr>
          <w:trHeight w:val="492"/>
        </w:trPr>
        <w:tc>
          <w:tcPr>
            <w:tcW w:w="3618" w:type="dxa"/>
            <w:vAlign w:val="bottom"/>
          </w:tcPr>
          <w:p w14:paraId="62E51AA8" w14:textId="77777777" w:rsidR="008C444F" w:rsidRPr="008C444F" w:rsidRDefault="008C444F" w:rsidP="008C444F">
            <w:pPr>
              <w:rPr>
                <w:rFonts w:ascii="Arial" w:hAnsi="Arial" w:cs="Arial"/>
                <w:sz w:val="22"/>
                <w:szCs w:val="22"/>
              </w:rPr>
            </w:pPr>
            <w:r w:rsidRPr="008C444F">
              <w:rPr>
                <w:rFonts w:ascii="Arial" w:hAnsi="Arial" w:cs="Arial"/>
                <w:sz w:val="22"/>
                <w:szCs w:val="22"/>
              </w:rPr>
              <w:t>Адреса понуђача:</w:t>
            </w:r>
          </w:p>
        </w:tc>
        <w:tc>
          <w:tcPr>
            <w:tcW w:w="270" w:type="dxa"/>
            <w:vAlign w:val="center"/>
          </w:tcPr>
          <w:p w14:paraId="0A3C92E0"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50DB47CF" w14:textId="77777777" w:rsidR="008C444F" w:rsidRPr="008C444F" w:rsidRDefault="008C444F" w:rsidP="008C444F">
            <w:pPr>
              <w:rPr>
                <w:rFonts w:ascii="Arial" w:hAnsi="Arial" w:cs="Arial"/>
                <w:sz w:val="22"/>
                <w:szCs w:val="22"/>
              </w:rPr>
            </w:pPr>
          </w:p>
        </w:tc>
      </w:tr>
      <w:tr w:rsidR="008C444F" w:rsidRPr="008C444F" w14:paraId="22EB7B9F" w14:textId="77777777" w:rsidTr="000F2ADF">
        <w:trPr>
          <w:trHeight w:val="492"/>
        </w:trPr>
        <w:tc>
          <w:tcPr>
            <w:tcW w:w="3618" w:type="dxa"/>
            <w:vAlign w:val="bottom"/>
          </w:tcPr>
          <w:p w14:paraId="54078651" w14:textId="77777777" w:rsidR="008C444F" w:rsidRPr="008C444F" w:rsidRDefault="008C444F" w:rsidP="008C444F">
            <w:pPr>
              <w:rPr>
                <w:rFonts w:ascii="Arial" w:hAnsi="Arial" w:cs="Arial"/>
                <w:sz w:val="22"/>
                <w:szCs w:val="22"/>
              </w:rPr>
            </w:pPr>
            <w:r w:rsidRPr="008C444F">
              <w:rPr>
                <w:rFonts w:ascii="Arial" w:hAnsi="Arial" w:cs="Arial"/>
                <w:sz w:val="22"/>
                <w:szCs w:val="22"/>
              </w:rPr>
              <w:t>Лице за контакт:</w:t>
            </w:r>
          </w:p>
        </w:tc>
        <w:tc>
          <w:tcPr>
            <w:tcW w:w="270" w:type="dxa"/>
            <w:vAlign w:val="center"/>
          </w:tcPr>
          <w:p w14:paraId="3FB8A2CC"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294A4FFE" w14:textId="77777777" w:rsidR="008C444F" w:rsidRPr="008C444F" w:rsidRDefault="008C444F" w:rsidP="008C444F">
            <w:pPr>
              <w:rPr>
                <w:rFonts w:ascii="Arial" w:hAnsi="Arial" w:cs="Arial"/>
                <w:sz w:val="22"/>
                <w:szCs w:val="22"/>
              </w:rPr>
            </w:pPr>
          </w:p>
        </w:tc>
      </w:tr>
      <w:tr w:rsidR="008C444F" w:rsidRPr="008C444F" w14:paraId="462E3082" w14:textId="77777777" w:rsidTr="000F2ADF">
        <w:trPr>
          <w:trHeight w:val="492"/>
        </w:trPr>
        <w:tc>
          <w:tcPr>
            <w:tcW w:w="3618" w:type="dxa"/>
            <w:vAlign w:val="bottom"/>
          </w:tcPr>
          <w:p w14:paraId="3EF24D04" w14:textId="77777777" w:rsidR="008C444F" w:rsidRPr="008C444F" w:rsidRDefault="008C444F" w:rsidP="008C444F">
            <w:pPr>
              <w:rPr>
                <w:rFonts w:ascii="Arial" w:hAnsi="Arial" w:cs="Arial"/>
                <w:sz w:val="22"/>
                <w:szCs w:val="22"/>
              </w:rPr>
            </w:pPr>
            <w:r w:rsidRPr="008C444F">
              <w:rPr>
                <w:rFonts w:ascii="Arial" w:hAnsi="Arial" w:cs="Arial"/>
                <w:sz w:val="22"/>
                <w:szCs w:val="22"/>
              </w:rPr>
              <w:t>Е-пошта:</w:t>
            </w:r>
          </w:p>
        </w:tc>
        <w:tc>
          <w:tcPr>
            <w:tcW w:w="270" w:type="dxa"/>
            <w:vAlign w:val="center"/>
          </w:tcPr>
          <w:p w14:paraId="70816C84"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302CEA88" w14:textId="77777777" w:rsidR="008C444F" w:rsidRPr="008C444F" w:rsidRDefault="008C444F" w:rsidP="008C444F">
            <w:pPr>
              <w:rPr>
                <w:rFonts w:ascii="Arial" w:hAnsi="Arial" w:cs="Arial"/>
                <w:sz w:val="22"/>
                <w:szCs w:val="22"/>
              </w:rPr>
            </w:pPr>
          </w:p>
        </w:tc>
      </w:tr>
      <w:tr w:rsidR="008C444F" w:rsidRPr="008C444F" w14:paraId="4F4C8346" w14:textId="77777777" w:rsidTr="000F2ADF">
        <w:trPr>
          <w:trHeight w:val="492"/>
        </w:trPr>
        <w:tc>
          <w:tcPr>
            <w:tcW w:w="3618" w:type="dxa"/>
            <w:vAlign w:val="bottom"/>
          </w:tcPr>
          <w:p w14:paraId="7507C18B" w14:textId="77777777" w:rsidR="008C444F" w:rsidRPr="008C444F" w:rsidRDefault="008C444F" w:rsidP="008C444F">
            <w:pPr>
              <w:rPr>
                <w:rFonts w:ascii="Arial" w:hAnsi="Arial" w:cs="Arial"/>
                <w:sz w:val="22"/>
                <w:szCs w:val="22"/>
              </w:rPr>
            </w:pPr>
            <w:r w:rsidRPr="008C444F">
              <w:rPr>
                <w:rFonts w:ascii="Arial" w:hAnsi="Arial" w:cs="Arial"/>
                <w:sz w:val="22"/>
                <w:szCs w:val="22"/>
              </w:rPr>
              <w:t>Телефон:</w:t>
            </w:r>
          </w:p>
        </w:tc>
        <w:tc>
          <w:tcPr>
            <w:tcW w:w="270" w:type="dxa"/>
            <w:vAlign w:val="center"/>
          </w:tcPr>
          <w:p w14:paraId="4598D4ED"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132D6370" w14:textId="77777777" w:rsidR="008C444F" w:rsidRPr="008C444F" w:rsidRDefault="008C444F" w:rsidP="008C444F">
            <w:pPr>
              <w:rPr>
                <w:rFonts w:ascii="Arial" w:hAnsi="Arial" w:cs="Arial"/>
                <w:sz w:val="22"/>
                <w:szCs w:val="22"/>
              </w:rPr>
            </w:pPr>
          </w:p>
        </w:tc>
      </w:tr>
      <w:tr w:rsidR="008C444F" w:rsidRPr="008C444F" w14:paraId="1B691A53" w14:textId="77777777" w:rsidTr="000F2ADF">
        <w:trPr>
          <w:trHeight w:val="492"/>
        </w:trPr>
        <w:tc>
          <w:tcPr>
            <w:tcW w:w="3618" w:type="dxa"/>
            <w:vAlign w:val="bottom"/>
          </w:tcPr>
          <w:p w14:paraId="4554E820" w14:textId="77777777" w:rsidR="008C444F" w:rsidRPr="008C444F" w:rsidRDefault="008C444F" w:rsidP="008C444F">
            <w:pPr>
              <w:rPr>
                <w:rFonts w:ascii="Arial" w:hAnsi="Arial" w:cs="Arial"/>
                <w:sz w:val="22"/>
                <w:szCs w:val="22"/>
              </w:rPr>
            </w:pPr>
            <w:r w:rsidRPr="008C444F">
              <w:rPr>
                <w:rFonts w:ascii="Arial" w:hAnsi="Arial" w:cs="Arial"/>
                <w:sz w:val="22"/>
                <w:szCs w:val="22"/>
              </w:rPr>
              <w:t>Телефакс:</w:t>
            </w:r>
          </w:p>
        </w:tc>
        <w:tc>
          <w:tcPr>
            <w:tcW w:w="270" w:type="dxa"/>
            <w:vAlign w:val="center"/>
          </w:tcPr>
          <w:p w14:paraId="6559E957"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4559A704" w14:textId="77777777" w:rsidR="008C444F" w:rsidRPr="008C444F" w:rsidRDefault="008C444F" w:rsidP="008C444F">
            <w:pPr>
              <w:rPr>
                <w:rFonts w:ascii="Arial" w:hAnsi="Arial" w:cs="Arial"/>
                <w:sz w:val="22"/>
                <w:szCs w:val="22"/>
              </w:rPr>
            </w:pPr>
          </w:p>
        </w:tc>
      </w:tr>
      <w:tr w:rsidR="008C444F" w:rsidRPr="008C444F" w14:paraId="63E9A05F" w14:textId="77777777" w:rsidTr="000F2ADF">
        <w:trPr>
          <w:trHeight w:val="492"/>
        </w:trPr>
        <w:tc>
          <w:tcPr>
            <w:tcW w:w="3618" w:type="dxa"/>
            <w:vAlign w:val="bottom"/>
          </w:tcPr>
          <w:p w14:paraId="2A239BC6" w14:textId="77777777" w:rsidR="008C444F" w:rsidRPr="008C444F" w:rsidRDefault="008C444F" w:rsidP="008C444F">
            <w:pPr>
              <w:rPr>
                <w:rFonts w:ascii="Arial" w:hAnsi="Arial" w:cs="Arial"/>
                <w:sz w:val="22"/>
                <w:szCs w:val="22"/>
              </w:rPr>
            </w:pPr>
            <w:r w:rsidRPr="008C444F">
              <w:rPr>
                <w:rFonts w:ascii="Arial" w:hAnsi="Arial" w:cs="Arial"/>
                <w:sz w:val="22"/>
                <w:szCs w:val="22"/>
              </w:rPr>
              <w:t>Порески број понуђача (ПИБ):</w:t>
            </w:r>
          </w:p>
        </w:tc>
        <w:tc>
          <w:tcPr>
            <w:tcW w:w="270" w:type="dxa"/>
            <w:vAlign w:val="center"/>
          </w:tcPr>
          <w:p w14:paraId="331BC88E"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4BE9D051" w14:textId="77777777" w:rsidR="008C444F" w:rsidRPr="008C444F" w:rsidRDefault="008C444F" w:rsidP="008C444F">
            <w:pPr>
              <w:rPr>
                <w:rFonts w:ascii="Arial" w:hAnsi="Arial" w:cs="Arial"/>
                <w:sz w:val="22"/>
                <w:szCs w:val="22"/>
              </w:rPr>
            </w:pPr>
          </w:p>
        </w:tc>
      </w:tr>
      <w:tr w:rsidR="008C444F" w:rsidRPr="008C444F" w14:paraId="6E8D864E" w14:textId="77777777" w:rsidTr="000F2ADF">
        <w:trPr>
          <w:trHeight w:val="492"/>
        </w:trPr>
        <w:tc>
          <w:tcPr>
            <w:tcW w:w="3618" w:type="dxa"/>
            <w:vAlign w:val="bottom"/>
          </w:tcPr>
          <w:p w14:paraId="14BA3A66" w14:textId="77777777" w:rsidR="008C444F" w:rsidRPr="008C444F" w:rsidRDefault="008C444F" w:rsidP="008C444F">
            <w:pPr>
              <w:rPr>
                <w:rFonts w:ascii="Arial" w:hAnsi="Arial" w:cs="Arial"/>
                <w:sz w:val="22"/>
                <w:szCs w:val="22"/>
              </w:rPr>
            </w:pPr>
            <w:r w:rsidRPr="008C444F">
              <w:rPr>
                <w:rFonts w:ascii="Arial" w:hAnsi="Arial" w:cs="Arial"/>
                <w:sz w:val="22"/>
                <w:szCs w:val="22"/>
              </w:rPr>
              <w:t>Матични број понуђача:</w:t>
            </w:r>
          </w:p>
        </w:tc>
        <w:tc>
          <w:tcPr>
            <w:tcW w:w="270" w:type="dxa"/>
            <w:vAlign w:val="center"/>
          </w:tcPr>
          <w:p w14:paraId="475F2562"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282A01A3" w14:textId="77777777" w:rsidR="008C444F" w:rsidRPr="008C444F" w:rsidRDefault="008C444F" w:rsidP="008C444F">
            <w:pPr>
              <w:rPr>
                <w:rFonts w:ascii="Arial" w:hAnsi="Arial" w:cs="Arial"/>
                <w:sz w:val="22"/>
                <w:szCs w:val="22"/>
              </w:rPr>
            </w:pPr>
          </w:p>
        </w:tc>
      </w:tr>
      <w:tr w:rsidR="008C444F" w:rsidRPr="008C444F" w14:paraId="5E914C86" w14:textId="77777777" w:rsidTr="000F2ADF">
        <w:trPr>
          <w:trHeight w:val="492"/>
        </w:trPr>
        <w:tc>
          <w:tcPr>
            <w:tcW w:w="3618" w:type="dxa"/>
            <w:vAlign w:val="bottom"/>
          </w:tcPr>
          <w:p w14:paraId="4666521A" w14:textId="77777777" w:rsidR="008C444F" w:rsidRPr="008C444F" w:rsidRDefault="008C444F" w:rsidP="008C444F">
            <w:pPr>
              <w:rPr>
                <w:rFonts w:ascii="Arial" w:hAnsi="Arial" w:cs="Arial"/>
                <w:sz w:val="22"/>
                <w:szCs w:val="22"/>
              </w:rPr>
            </w:pPr>
            <w:r w:rsidRPr="008C444F">
              <w:rPr>
                <w:rFonts w:ascii="Arial" w:hAnsi="Arial" w:cs="Arial"/>
                <w:sz w:val="22"/>
                <w:szCs w:val="22"/>
              </w:rPr>
              <w:t>Шифра делатности:</w:t>
            </w:r>
          </w:p>
        </w:tc>
        <w:tc>
          <w:tcPr>
            <w:tcW w:w="270" w:type="dxa"/>
            <w:vAlign w:val="center"/>
          </w:tcPr>
          <w:p w14:paraId="5E687B59"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6950DF3E" w14:textId="77777777" w:rsidR="008C444F" w:rsidRPr="008C444F" w:rsidRDefault="008C444F" w:rsidP="008C444F">
            <w:pPr>
              <w:rPr>
                <w:rFonts w:ascii="Arial" w:hAnsi="Arial" w:cs="Arial"/>
                <w:sz w:val="22"/>
                <w:szCs w:val="22"/>
              </w:rPr>
            </w:pPr>
          </w:p>
        </w:tc>
      </w:tr>
      <w:tr w:rsidR="008C444F" w:rsidRPr="008C444F" w14:paraId="656D23A5" w14:textId="77777777" w:rsidTr="000F2ADF">
        <w:trPr>
          <w:trHeight w:val="492"/>
        </w:trPr>
        <w:tc>
          <w:tcPr>
            <w:tcW w:w="3618" w:type="dxa"/>
            <w:vAlign w:val="bottom"/>
          </w:tcPr>
          <w:p w14:paraId="0731AC51" w14:textId="77777777" w:rsidR="008C444F" w:rsidRPr="008C444F" w:rsidRDefault="008C444F" w:rsidP="008C444F">
            <w:pPr>
              <w:rPr>
                <w:rFonts w:ascii="Arial" w:hAnsi="Arial" w:cs="Arial"/>
                <w:sz w:val="22"/>
                <w:szCs w:val="22"/>
              </w:rPr>
            </w:pPr>
            <w:r w:rsidRPr="008C444F">
              <w:rPr>
                <w:rFonts w:ascii="Arial" w:hAnsi="Arial" w:cs="Arial"/>
                <w:sz w:val="22"/>
                <w:szCs w:val="22"/>
              </w:rPr>
              <w:t>Број рачуна и назив банке:</w:t>
            </w:r>
          </w:p>
        </w:tc>
        <w:tc>
          <w:tcPr>
            <w:tcW w:w="270" w:type="dxa"/>
            <w:vAlign w:val="center"/>
          </w:tcPr>
          <w:p w14:paraId="17AC47AA"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47460CFD" w14:textId="77777777" w:rsidR="008C444F" w:rsidRPr="008C444F" w:rsidRDefault="008C444F" w:rsidP="008C444F">
            <w:pPr>
              <w:rPr>
                <w:rFonts w:ascii="Arial" w:hAnsi="Arial" w:cs="Arial"/>
                <w:sz w:val="22"/>
                <w:szCs w:val="22"/>
              </w:rPr>
            </w:pPr>
          </w:p>
        </w:tc>
      </w:tr>
      <w:tr w:rsidR="008C444F" w:rsidRPr="008C444F" w14:paraId="06DD39A4" w14:textId="77777777" w:rsidTr="000F2ADF">
        <w:trPr>
          <w:trHeight w:val="492"/>
        </w:trPr>
        <w:tc>
          <w:tcPr>
            <w:tcW w:w="3618" w:type="dxa"/>
            <w:vAlign w:val="bottom"/>
          </w:tcPr>
          <w:p w14:paraId="26FD53B3" w14:textId="77777777" w:rsidR="008C444F" w:rsidRPr="008C444F" w:rsidRDefault="008C444F" w:rsidP="008C444F">
            <w:pPr>
              <w:rPr>
                <w:rFonts w:ascii="Arial" w:hAnsi="Arial" w:cs="Arial"/>
                <w:sz w:val="22"/>
                <w:szCs w:val="22"/>
              </w:rPr>
            </w:pPr>
            <w:r w:rsidRPr="008C444F">
              <w:rPr>
                <w:rFonts w:ascii="Arial" w:hAnsi="Arial" w:cs="Arial"/>
                <w:sz w:val="22"/>
                <w:szCs w:val="22"/>
              </w:rPr>
              <w:t>Лице одговорно за потписивање уговора:</w:t>
            </w:r>
          </w:p>
        </w:tc>
        <w:tc>
          <w:tcPr>
            <w:tcW w:w="270" w:type="dxa"/>
            <w:vAlign w:val="center"/>
          </w:tcPr>
          <w:p w14:paraId="5F80BCF0" w14:textId="77777777" w:rsidR="008C444F" w:rsidRPr="008C444F" w:rsidRDefault="008C444F" w:rsidP="008C444F">
            <w:pPr>
              <w:rPr>
                <w:rFonts w:ascii="Arial" w:hAnsi="Arial" w:cs="Arial"/>
                <w:sz w:val="22"/>
                <w:szCs w:val="22"/>
              </w:rPr>
            </w:pPr>
          </w:p>
        </w:tc>
        <w:tc>
          <w:tcPr>
            <w:tcW w:w="5260" w:type="dxa"/>
            <w:tcBorders>
              <w:top w:val="single" w:sz="4" w:space="0" w:color="auto"/>
              <w:bottom w:val="single" w:sz="4" w:space="0" w:color="auto"/>
            </w:tcBorders>
            <w:vAlign w:val="center"/>
          </w:tcPr>
          <w:p w14:paraId="68DD24E4" w14:textId="77777777" w:rsidR="008C444F" w:rsidRPr="008C444F" w:rsidRDefault="008C444F" w:rsidP="008C444F">
            <w:pPr>
              <w:rPr>
                <w:rFonts w:ascii="Arial" w:hAnsi="Arial" w:cs="Arial"/>
                <w:sz w:val="22"/>
                <w:szCs w:val="22"/>
              </w:rPr>
            </w:pPr>
          </w:p>
        </w:tc>
      </w:tr>
    </w:tbl>
    <w:p w14:paraId="6FF8F0E3" w14:textId="77777777" w:rsidR="008C444F" w:rsidRPr="008C444F" w:rsidRDefault="008C444F" w:rsidP="008C444F">
      <w:pPr>
        <w:rPr>
          <w:rFonts w:ascii="Arial" w:hAnsi="Arial" w:cs="Arial"/>
          <w:sz w:val="22"/>
          <w:szCs w:val="22"/>
        </w:rPr>
      </w:pPr>
    </w:p>
    <w:p w14:paraId="3C3E2A07" w14:textId="77777777" w:rsidR="008C444F" w:rsidRPr="008C444F" w:rsidRDefault="008C444F" w:rsidP="008C444F">
      <w:pPr>
        <w:rPr>
          <w:rFonts w:ascii="Arial" w:hAnsi="Arial" w:cs="Arial"/>
          <w:sz w:val="22"/>
          <w:szCs w:val="22"/>
        </w:rPr>
      </w:pPr>
    </w:p>
    <w:p w14:paraId="37DF283C" w14:textId="77777777" w:rsidR="008C444F" w:rsidRPr="008C444F" w:rsidRDefault="008C444F" w:rsidP="008C444F">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8C444F" w:rsidRPr="008C444F" w14:paraId="66C205F7" w14:textId="77777777" w:rsidTr="000F2ADF">
        <w:trPr>
          <w:jc w:val="center"/>
        </w:trPr>
        <w:tc>
          <w:tcPr>
            <w:tcW w:w="3652" w:type="dxa"/>
          </w:tcPr>
          <w:p w14:paraId="07174989"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236CC80A"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1F42F51C"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12CE0E77" w14:textId="77777777" w:rsidTr="000F2ADF">
        <w:trPr>
          <w:jc w:val="center"/>
        </w:trPr>
        <w:tc>
          <w:tcPr>
            <w:tcW w:w="3652" w:type="dxa"/>
            <w:vAlign w:val="center"/>
          </w:tcPr>
          <w:p w14:paraId="3C6BC9EB" w14:textId="77777777" w:rsidR="008C444F" w:rsidRPr="008C444F" w:rsidRDefault="008C444F" w:rsidP="008C444F">
            <w:pPr>
              <w:rPr>
                <w:rFonts w:ascii="Arial" w:hAnsi="Arial" w:cs="Arial"/>
                <w:sz w:val="22"/>
                <w:szCs w:val="22"/>
              </w:rPr>
            </w:pPr>
          </w:p>
        </w:tc>
        <w:tc>
          <w:tcPr>
            <w:tcW w:w="1985" w:type="dxa"/>
            <w:vAlign w:val="center"/>
          </w:tcPr>
          <w:p w14:paraId="0E2E1983" w14:textId="77777777" w:rsidR="008C444F" w:rsidRPr="008C444F" w:rsidRDefault="008C444F" w:rsidP="008C444F">
            <w:pPr>
              <w:rPr>
                <w:rFonts w:ascii="Arial" w:hAnsi="Arial" w:cs="Arial"/>
                <w:sz w:val="22"/>
                <w:szCs w:val="22"/>
              </w:rPr>
            </w:pPr>
          </w:p>
        </w:tc>
        <w:tc>
          <w:tcPr>
            <w:tcW w:w="3782" w:type="dxa"/>
            <w:vAlign w:val="center"/>
          </w:tcPr>
          <w:p w14:paraId="1995619A" w14:textId="77777777" w:rsidR="008C444F" w:rsidRPr="008C444F" w:rsidRDefault="008C444F" w:rsidP="008C444F">
            <w:pPr>
              <w:rPr>
                <w:rFonts w:ascii="Arial" w:hAnsi="Arial" w:cs="Arial"/>
                <w:sz w:val="22"/>
                <w:szCs w:val="22"/>
              </w:rPr>
            </w:pPr>
          </w:p>
        </w:tc>
      </w:tr>
      <w:tr w:rsidR="008C444F" w:rsidRPr="008C444F" w14:paraId="39FE1A51" w14:textId="77777777" w:rsidTr="000F2ADF">
        <w:trPr>
          <w:jc w:val="center"/>
        </w:trPr>
        <w:tc>
          <w:tcPr>
            <w:tcW w:w="3652" w:type="dxa"/>
            <w:tcBorders>
              <w:bottom w:val="single" w:sz="4" w:space="0" w:color="auto"/>
            </w:tcBorders>
            <w:vAlign w:val="center"/>
          </w:tcPr>
          <w:p w14:paraId="060DA395" w14:textId="77777777" w:rsidR="008C444F" w:rsidRPr="008C444F" w:rsidRDefault="008C444F" w:rsidP="008C444F">
            <w:pPr>
              <w:rPr>
                <w:rFonts w:ascii="Arial" w:hAnsi="Arial" w:cs="Arial"/>
                <w:sz w:val="22"/>
                <w:szCs w:val="22"/>
              </w:rPr>
            </w:pPr>
          </w:p>
        </w:tc>
        <w:tc>
          <w:tcPr>
            <w:tcW w:w="1985" w:type="dxa"/>
            <w:vAlign w:val="center"/>
          </w:tcPr>
          <w:p w14:paraId="54492F05" w14:textId="77777777" w:rsidR="008C444F" w:rsidRPr="008C444F" w:rsidRDefault="008C444F" w:rsidP="008C444F">
            <w:pPr>
              <w:rPr>
                <w:rFonts w:ascii="Arial" w:hAnsi="Arial" w:cs="Arial"/>
                <w:sz w:val="22"/>
                <w:szCs w:val="22"/>
              </w:rPr>
            </w:pPr>
          </w:p>
        </w:tc>
        <w:tc>
          <w:tcPr>
            <w:tcW w:w="3782" w:type="dxa"/>
            <w:tcBorders>
              <w:bottom w:val="single" w:sz="4" w:space="0" w:color="auto"/>
            </w:tcBorders>
            <w:vAlign w:val="center"/>
          </w:tcPr>
          <w:p w14:paraId="169DACE2" w14:textId="77777777" w:rsidR="008C444F" w:rsidRPr="008C444F" w:rsidRDefault="008C444F" w:rsidP="008C444F">
            <w:pPr>
              <w:rPr>
                <w:rFonts w:ascii="Arial" w:hAnsi="Arial" w:cs="Arial"/>
                <w:sz w:val="22"/>
                <w:szCs w:val="22"/>
              </w:rPr>
            </w:pPr>
          </w:p>
        </w:tc>
      </w:tr>
    </w:tbl>
    <w:p w14:paraId="64446273" w14:textId="77777777" w:rsidR="008C444F" w:rsidRPr="008C444F" w:rsidRDefault="008C444F" w:rsidP="008C444F">
      <w:pPr>
        <w:rPr>
          <w:rFonts w:ascii="Arial" w:hAnsi="Arial" w:cs="Arial"/>
          <w:i/>
          <w:sz w:val="22"/>
          <w:szCs w:val="22"/>
        </w:rPr>
      </w:pPr>
    </w:p>
    <w:p w14:paraId="2E81CB7E" w14:textId="77777777" w:rsidR="008C444F" w:rsidRPr="008C444F" w:rsidRDefault="008C444F" w:rsidP="008C444F">
      <w:pPr>
        <w:rPr>
          <w:rFonts w:ascii="Arial" w:hAnsi="Arial" w:cs="Arial"/>
          <w:i/>
          <w:sz w:val="22"/>
          <w:szCs w:val="22"/>
        </w:rPr>
      </w:pPr>
    </w:p>
    <w:p w14:paraId="446861F6" w14:textId="77777777" w:rsidR="008C444F" w:rsidRPr="008C444F" w:rsidRDefault="008C444F" w:rsidP="008C444F">
      <w:pPr>
        <w:rPr>
          <w:rFonts w:ascii="Arial" w:hAnsi="Arial" w:cs="Arial"/>
          <w:i/>
          <w:sz w:val="22"/>
          <w:szCs w:val="22"/>
        </w:rPr>
      </w:pPr>
    </w:p>
    <w:p w14:paraId="7382F541" w14:textId="77777777" w:rsidR="008C444F" w:rsidRPr="008C444F" w:rsidRDefault="008C444F" w:rsidP="008C444F">
      <w:pPr>
        <w:rPr>
          <w:rFonts w:ascii="Arial" w:hAnsi="Arial" w:cs="Arial"/>
          <w:i/>
          <w:sz w:val="22"/>
          <w:szCs w:val="22"/>
        </w:rPr>
      </w:pPr>
    </w:p>
    <w:p w14:paraId="0207A51F" w14:textId="77777777" w:rsidR="008C444F" w:rsidRPr="008C444F" w:rsidRDefault="008C444F" w:rsidP="008C444F">
      <w:pPr>
        <w:jc w:val="both"/>
        <w:rPr>
          <w:rFonts w:ascii="Arial" w:hAnsi="Arial" w:cs="Arial"/>
          <w:i/>
          <w:sz w:val="22"/>
          <w:szCs w:val="22"/>
        </w:rPr>
      </w:pPr>
      <w:r w:rsidRPr="008C444F">
        <w:rPr>
          <w:rFonts w:ascii="Arial" w:hAnsi="Arial" w:cs="Arial"/>
          <w:b/>
          <w:i/>
          <w:sz w:val="22"/>
          <w:szCs w:val="22"/>
        </w:rPr>
        <w:t>Напомене</w:t>
      </w:r>
      <w:r w:rsidRPr="008C444F">
        <w:rPr>
          <w:rFonts w:ascii="Arial" w:hAnsi="Arial" w:cs="Arial"/>
          <w:i/>
          <w:sz w:val="22"/>
          <w:szCs w:val="22"/>
        </w:rPr>
        <w:t>: Уколико понуђачи наступају у заједничкој понуди, овај образац попуњава Лидер – носилац посла.</w:t>
      </w:r>
    </w:p>
    <w:p w14:paraId="7A5635F4" w14:textId="77777777" w:rsidR="008C444F" w:rsidRPr="008C444F" w:rsidRDefault="008C444F" w:rsidP="008C444F">
      <w:pPr>
        <w:jc w:val="both"/>
        <w:rPr>
          <w:rFonts w:ascii="Arial" w:hAnsi="Arial" w:cs="Arial"/>
          <w:i/>
          <w:sz w:val="22"/>
          <w:szCs w:val="22"/>
        </w:rPr>
      </w:pPr>
    </w:p>
    <w:p w14:paraId="5860CB7A" w14:textId="77777777" w:rsidR="008C444F" w:rsidRPr="008C444F" w:rsidRDefault="008C444F" w:rsidP="008C444F">
      <w:pPr>
        <w:jc w:val="both"/>
        <w:rPr>
          <w:rFonts w:ascii="Arial" w:hAnsi="Arial" w:cs="Arial"/>
          <w:i/>
          <w:sz w:val="22"/>
          <w:szCs w:val="22"/>
        </w:rPr>
      </w:pPr>
      <w:r w:rsidRPr="008C444F">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146ADF37" w14:textId="77777777" w:rsidR="008C444F" w:rsidRPr="008C444F" w:rsidRDefault="008C444F" w:rsidP="008C444F">
      <w:pPr>
        <w:jc w:val="right"/>
        <w:rPr>
          <w:rFonts w:ascii="Arial" w:hAnsi="Arial" w:cs="Arial"/>
          <w:i/>
          <w:sz w:val="22"/>
          <w:szCs w:val="22"/>
        </w:rPr>
      </w:pPr>
    </w:p>
    <w:p w14:paraId="6301F6ED" w14:textId="77777777" w:rsidR="008C444F" w:rsidRPr="008C444F" w:rsidRDefault="008C444F" w:rsidP="008C444F">
      <w:pPr>
        <w:jc w:val="center"/>
        <w:rPr>
          <w:rFonts w:ascii="Arial" w:hAnsi="Arial" w:cs="Arial"/>
          <w:i/>
          <w:sz w:val="22"/>
          <w:szCs w:val="22"/>
        </w:rPr>
      </w:pPr>
      <w:r w:rsidRPr="008C444F">
        <w:rPr>
          <w:rFonts w:ascii="Arial" w:hAnsi="Arial" w:cs="Arial"/>
          <w:i/>
          <w:sz w:val="22"/>
          <w:szCs w:val="22"/>
        </w:rPr>
        <w:br w:type="page"/>
      </w:r>
    </w:p>
    <w:p w14:paraId="5D6AD9E8" w14:textId="77777777" w:rsidR="008C444F" w:rsidRPr="008C444F" w:rsidRDefault="008C444F" w:rsidP="008C444F">
      <w:pPr>
        <w:ind w:left="709" w:hanging="709"/>
        <w:outlineLvl w:val="0"/>
        <w:rPr>
          <w:rFonts w:ascii="Arial" w:hAnsi="Arial" w:cs="Arial"/>
          <w:b/>
          <w:sz w:val="22"/>
          <w:szCs w:val="22"/>
        </w:rPr>
      </w:pPr>
      <w:r w:rsidRPr="008C444F">
        <w:rPr>
          <w:rFonts w:ascii="Arial" w:hAnsi="Arial" w:cs="Arial"/>
          <w:b/>
          <w:sz w:val="22"/>
          <w:szCs w:val="22"/>
        </w:rPr>
        <w:lastRenderedPageBreak/>
        <w:t>ОБРАЗАЦ 2.2.</w:t>
      </w:r>
    </w:p>
    <w:p w14:paraId="67368420" w14:textId="77777777" w:rsidR="008C444F" w:rsidRPr="008C444F" w:rsidRDefault="008C444F" w:rsidP="008C444F">
      <w:pPr>
        <w:jc w:val="both"/>
        <w:rPr>
          <w:rFonts w:ascii="Arial" w:hAnsi="Arial" w:cs="Arial"/>
          <w:sz w:val="22"/>
          <w:szCs w:val="22"/>
        </w:rPr>
      </w:pPr>
    </w:p>
    <w:p w14:paraId="3177C094" w14:textId="77777777" w:rsidR="008C444F" w:rsidRPr="008C444F" w:rsidRDefault="008C444F" w:rsidP="008C444F">
      <w:pPr>
        <w:jc w:val="both"/>
        <w:rPr>
          <w:rFonts w:ascii="Arial" w:hAnsi="Arial" w:cs="Arial"/>
          <w:sz w:val="22"/>
          <w:szCs w:val="22"/>
        </w:rPr>
      </w:pPr>
    </w:p>
    <w:p w14:paraId="5A23B865" w14:textId="77777777" w:rsidR="008C444F" w:rsidRPr="008C444F" w:rsidRDefault="008C444F" w:rsidP="008C444F">
      <w:pPr>
        <w:ind w:left="709" w:hanging="709"/>
        <w:jc w:val="center"/>
        <w:outlineLvl w:val="0"/>
        <w:rPr>
          <w:rFonts w:ascii="Arial" w:hAnsi="Arial" w:cs="Arial"/>
          <w:b/>
          <w:sz w:val="22"/>
          <w:szCs w:val="22"/>
        </w:rPr>
      </w:pPr>
      <w:r w:rsidRPr="008C444F">
        <w:rPr>
          <w:rFonts w:ascii="Arial" w:hAnsi="Arial" w:cs="Arial"/>
          <w:b/>
          <w:sz w:val="22"/>
          <w:szCs w:val="22"/>
        </w:rPr>
        <w:t>ПОДАЦИ О ПОДИЗВОЂАЧУ</w:t>
      </w:r>
    </w:p>
    <w:p w14:paraId="2765D13C" w14:textId="77777777" w:rsidR="008C444F" w:rsidRPr="008C444F" w:rsidRDefault="008C444F" w:rsidP="008C444F">
      <w:pPr>
        <w:ind w:left="142"/>
        <w:jc w:val="center"/>
        <w:rPr>
          <w:rFonts w:ascii="Arial" w:hAnsi="Arial" w:cs="Arial"/>
          <w:b/>
          <w:sz w:val="22"/>
          <w:szCs w:val="22"/>
        </w:rPr>
      </w:pPr>
    </w:p>
    <w:p w14:paraId="0818BCC6" w14:textId="77777777" w:rsidR="008C444F" w:rsidRPr="008C444F" w:rsidRDefault="008C444F" w:rsidP="008C444F">
      <w:pPr>
        <w:jc w:val="both"/>
        <w:rPr>
          <w:rFonts w:ascii="Arial" w:hAnsi="Arial" w:cs="Arial"/>
          <w:sz w:val="22"/>
          <w:szCs w:val="22"/>
        </w:rPr>
      </w:pPr>
    </w:p>
    <w:tbl>
      <w:tblPr>
        <w:tblW w:w="0" w:type="auto"/>
        <w:tblLook w:val="04A0" w:firstRow="1" w:lastRow="0" w:firstColumn="1" w:lastColumn="0" w:noHBand="0" w:noVBand="1"/>
      </w:tblPr>
      <w:tblGrid>
        <w:gridCol w:w="3417"/>
        <w:gridCol w:w="249"/>
        <w:gridCol w:w="5405"/>
      </w:tblGrid>
      <w:tr w:rsidR="008C444F" w:rsidRPr="008C444F" w14:paraId="29921707" w14:textId="77777777" w:rsidTr="000F2ADF">
        <w:trPr>
          <w:trHeight w:val="492"/>
        </w:trPr>
        <w:tc>
          <w:tcPr>
            <w:tcW w:w="3438" w:type="dxa"/>
            <w:vAlign w:val="bottom"/>
          </w:tcPr>
          <w:p w14:paraId="380EA077" w14:textId="77777777" w:rsidR="008C444F" w:rsidRPr="008C444F" w:rsidRDefault="008C444F" w:rsidP="008C444F">
            <w:pPr>
              <w:rPr>
                <w:rFonts w:ascii="Arial" w:hAnsi="Arial" w:cs="Arial"/>
                <w:sz w:val="22"/>
                <w:szCs w:val="22"/>
              </w:rPr>
            </w:pPr>
            <w:r w:rsidRPr="008C444F">
              <w:rPr>
                <w:rFonts w:ascii="Arial" w:hAnsi="Arial" w:cs="Arial"/>
                <w:sz w:val="22"/>
                <w:szCs w:val="22"/>
              </w:rPr>
              <w:t>Назив:</w:t>
            </w:r>
          </w:p>
        </w:tc>
        <w:tc>
          <w:tcPr>
            <w:tcW w:w="249" w:type="dxa"/>
            <w:vAlign w:val="center"/>
          </w:tcPr>
          <w:p w14:paraId="242ED956" w14:textId="77777777" w:rsidR="008C444F" w:rsidRPr="008C444F" w:rsidRDefault="008C444F" w:rsidP="008C444F">
            <w:pPr>
              <w:rPr>
                <w:rFonts w:ascii="Arial" w:hAnsi="Arial" w:cs="Arial"/>
                <w:sz w:val="22"/>
                <w:szCs w:val="22"/>
              </w:rPr>
            </w:pPr>
          </w:p>
        </w:tc>
        <w:tc>
          <w:tcPr>
            <w:tcW w:w="5461" w:type="dxa"/>
            <w:tcBorders>
              <w:bottom w:val="single" w:sz="4" w:space="0" w:color="auto"/>
            </w:tcBorders>
            <w:vAlign w:val="center"/>
          </w:tcPr>
          <w:p w14:paraId="3454857F" w14:textId="77777777" w:rsidR="008C444F" w:rsidRPr="008C444F" w:rsidRDefault="008C444F" w:rsidP="008C444F">
            <w:pPr>
              <w:rPr>
                <w:rFonts w:ascii="Arial" w:hAnsi="Arial" w:cs="Arial"/>
                <w:sz w:val="22"/>
                <w:szCs w:val="22"/>
              </w:rPr>
            </w:pPr>
          </w:p>
        </w:tc>
      </w:tr>
      <w:tr w:rsidR="008C444F" w:rsidRPr="008C444F" w14:paraId="0718B62B" w14:textId="77777777" w:rsidTr="000F2ADF">
        <w:trPr>
          <w:trHeight w:val="492"/>
        </w:trPr>
        <w:tc>
          <w:tcPr>
            <w:tcW w:w="3438" w:type="dxa"/>
            <w:vAlign w:val="bottom"/>
          </w:tcPr>
          <w:p w14:paraId="648A42BB" w14:textId="77777777" w:rsidR="008C444F" w:rsidRPr="008C444F" w:rsidRDefault="008C444F" w:rsidP="008C444F">
            <w:pPr>
              <w:rPr>
                <w:rFonts w:ascii="Arial" w:hAnsi="Arial" w:cs="Arial"/>
                <w:sz w:val="22"/>
                <w:szCs w:val="22"/>
              </w:rPr>
            </w:pPr>
            <w:r w:rsidRPr="008C444F">
              <w:rPr>
                <w:rFonts w:ascii="Arial" w:hAnsi="Arial" w:cs="Arial"/>
                <w:sz w:val="22"/>
                <w:szCs w:val="22"/>
              </w:rPr>
              <w:t>Адреса:</w:t>
            </w:r>
          </w:p>
        </w:tc>
        <w:tc>
          <w:tcPr>
            <w:tcW w:w="249" w:type="dxa"/>
            <w:vAlign w:val="center"/>
          </w:tcPr>
          <w:p w14:paraId="272EDBF3"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4BB8AEDA" w14:textId="77777777" w:rsidR="008C444F" w:rsidRPr="008C444F" w:rsidRDefault="008C444F" w:rsidP="008C444F">
            <w:pPr>
              <w:rPr>
                <w:rFonts w:ascii="Arial" w:hAnsi="Arial" w:cs="Arial"/>
                <w:sz w:val="22"/>
                <w:szCs w:val="22"/>
              </w:rPr>
            </w:pPr>
          </w:p>
        </w:tc>
      </w:tr>
      <w:tr w:rsidR="008C444F" w:rsidRPr="008C444F" w14:paraId="6D8EF10F" w14:textId="77777777" w:rsidTr="000F2ADF">
        <w:trPr>
          <w:trHeight w:val="492"/>
        </w:trPr>
        <w:tc>
          <w:tcPr>
            <w:tcW w:w="3438" w:type="dxa"/>
            <w:vAlign w:val="bottom"/>
          </w:tcPr>
          <w:p w14:paraId="5A114259" w14:textId="77777777" w:rsidR="008C444F" w:rsidRPr="008C444F" w:rsidRDefault="008C444F" w:rsidP="008C444F">
            <w:pPr>
              <w:rPr>
                <w:rFonts w:ascii="Arial" w:hAnsi="Arial" w:cs="Arial"/>
                <w:sz w:val="22"/>
                <w:szCs w:val="22"/>
              </w:rPr>
            </w:pPr>
            <w:r w:rsidRPr="008C444F">
              <w:rPr>
                <w:rFonts w:ascii="Arial" w:hAnsi="Arial" w:cs="Arial"/>
                <w:sz w:val="22"/>
                <w:szCs w:val="22"/>
              </w:rPr>
              <w:t>Лице за контакт:</w:t>
            </w:r>
          </w:p>
        </w:tc>
        <w:tc>
          <w:tcPr>
            <w:tcW w:w="249" w:type="dxa"/>
            <w:vAlign w:val="center"/>
          </w:tcPr>
          <w:p w14:paraId="632B290C"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09D28D9A" w14:textId="77777777" w:rsidR="008C444F" w:rsidRPr="008C444F" w:rsidRDefault="008C444F" w:rsidP="008C444F">
            <w:pPr>
              <w:rPr>
                <w:rFonts w:ascii="Arial" w:hAnsi="Arial" w:cs="Arial"/>
                <w:sz w:val="22"/>
                <w:szCs w:val="22"/>
              </w:rPr>
            </w:pPr>
          </w:p>
        </w:tc>
      </w:tr>
      <w:tr w:rsidR="008C444F" w:rsidRPr="008C444F" w14:paraId="1E390E1E" w14:textId="77777777" w:rsidTr="000F2ADF">
        <w:trPr>
          <w:trHeight w:val="492"/>
        </w:trPr>
        <w:tc>
          <w:tcPr>
            <w:tcW w:w="3438" w:type="dxa"/>
            <w:vAlign w:val="bottom"/>
          </w:tcPr>
          <w:p w14:paraId="1FC2BB6C" w14:textId="77777777" w:rsidR="008C444F" w:rsidRPr="008C444F" w:rsidRDefault="008C444F" w:rsidP="008C444F">
            <w:pPr>
              <w:rPr>
                <w:rFonts w:ascii="Arial" w:hAnsi="Arial" w:cs="Arial"/>
                <w:sz w:val="22"/>
                <w:szCs w:val="22"/>
              </w:rPr>
            </w:pPr>
            <w:r w:rsidRPr="008C444F">
              <w:rPr>
                <w:rFonts w:ascii="Arial" w:hAnsi="Arial" w:cs="Arial"/>
                <w:sz w:val="22"/>
                <w:szCs w:val="22"/>
              </w:rPr>
              <w:t>Е-пошта:</w:t>
            </w:r>
          </w:p>
        </w:tc>
        <w:tc>
          <w:tcPr>
            <w:tcW w:w="249" w:type="dxa"/>
            <w:vAlign w:val="center"/>
          </w:tcPr>
          <w:p w14:paraId="0C9CD22A"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77374403" w14:textId="77777777" w:rsidR="008C444F" w:rsidRPr="008C444F" w:rsidRDefault="008C444F" w:rsidP="008C444F">
            <w:pPr>
              <w:rPr>
                <w:rFonts w:ascii="Arial" w:hAnsi="Arial" w:cs="Arial"/>
                <w:sz w:val="22"/>
                <w:szCs w:val="22"/>
              </w:rPr>
            </w:pPr>
          </w:p>
        </w:tc>
      </w:tr>
      <w:tr w:rsidR="008C444F" w:rsidRPr="008C444F" w14:paraId="32DE3426" w14:textId="77777777" w:rsidTr="000F2ADF">
        <w:trPr>
          <w:trHeight w:val="492"/>
        </w:trPr>
        <w:tc>
          <w:tcPr>
            <w:tcW w:w="3438" w:type="dxa"/>
            <w:vAlign w:val="bottom"/>
          </w:tcPr>
          <w:p w14:paraId="0DDF6573" w14:textId="77777777" w:rsidR="008C444F" w:rsidRPr="008C444F" w:rsidRDefault="008C444F" w:rsidP="008C444F">
            <w:pPr>
              <w:rPr>
                <w:rFonts w:ascii="Arial" w:hAnsi="Arial" w:cs="Arial"/>
                <w:sz w:val="22"/>
                <w:szCs w:val="22"/>
              </w:rPr>
            </w:pPr>
            <w:r w:rsidRPr="008C444F">
              <w:rPr>
                <w:rFonts w:ascii="Arial" w:hAnsi="Arial" w:cs="Arial"/>
                <w:sz w:val="22"/>
                <w:szCs w:val="22"/>
              </w:rPr>
              <w:t>Телефон:</w:t>
            </w:r>
          </w:p>
        </w:tc>
        <w:tc>
          <w:tcPr>
            <w:tcW w:w="249" w:type="dxa"/>
            <w:vAlign w:val="center"/>
          </w:tcPr>
          <w:p w14:paraId="4E43AA5E"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14EBBDD4" w14:textId="77777777" w:rsidR="008C444F" w:rsidRPr="008C444F" w:rsidRDefault="008C444F" w:rsidP="008C444F">
            <w:pPr>
              <w:rPr>
                <w:rFonts w:ascii="Arial" w:hAnsi="Arial" w:cs="Arial"/>
                <w:sz w:val="22"/>
                <w:szCs w:val="22"/>
              </w:rPr>
            </w:pPr>
          </w:p>
        </w:tc>
      </w:tr>
      <w:tr w:rsidR="008C444F" w:rsidRPr="008C444F" w14:paraId="3858D385" w14:textId="77777777" w:rsidTr="000F2ADF">
        <w:trPr>
          <w:trHeight w:val="492"/>
        </w:trPr>
        <w:tc>
          <w:tcPr>
            <w:tcW w:w="3438" w:type="dxa"/>
            <w:vAlign w:val="bottom"/>
          </w:tcPr>
          <w:p w14:paraId="1183703F" w14:textId="77777777" w:rsidR="008C444F" w:rsidRPr="008C444F" w:rsidRDefault="008C444F" w:rsidP="008C444F">
            <w:pPr>
              <w:rPr>
                <w:rFonts w:ascii="Arial" w:hAnsi="Arial" w:cs="Arial"/>
                <w:sz w:val="22"/>
                <w:szCs w:val="22"/>
              </w:rPr>
            </w:pPr>
            <w:r w:rsidRPr="008C444F">
              <w:rPr>
                <w:rFonts w:ascii="Arial" w:hAnsi="Arial" w:cs="Arial"/>
                <w:sz w:val="22"/>
                <w:szCs w:val="22"/>
              </w:rPr>
              <w:t>Телефакс:</w:t>
            </w:r>
          </w:p>
        </w:tc>
        <w:tc>
          <w:tcPr>
            <w:tcW w:w="249" w:type="dxa"/>
            <w:vAlign w:val="center"/>
          </w:tcPr>
          <w:p w14:paraId="7A75DD93"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16C2558E" w14:textId="77777777" w:rsidR="008C444F" w:rsidRPr="008C444F" w:rsidRDefault="008C444F" w:rsidP="008C444F">
            <w:pPr>
              <w:rPr>
                <w:rFonts w:ascii="Arial" w:hAnsi="Arial" w:cs="Arial"/>
                <w:sz w:val="22"/>
                <w:szCs w:val="22"/>
              </w:rPr>
            </w:pPr>
          </w:p>
        </w:tc>
      </w:tr>
      <w:tr w:rsidR="008C444F" w:rsidRPr="008C444F" w14:paraId="77CA7FB1" w14:textId="77777777" w:rsidTr="000F2ADF">
        <w:trPr>
          <w:trHeight w:val="492"/>
        </w:trPr>
        <w:tc>
          <w:tcPr>
            <w:tcW w:w="3438" w:type="dxa"/>
            <w:vAlign w:val="bottom"/>
          </w:tcPr>
          <w:p w14:paraId="42B7723A" w14:textId="77777777" w:rsidR="008C444F" w:rsidRPr="008C444F" w:rsidRDefault="008C444F" w:rsidP="008C444F">
            <w:pPr>
              <w:rPr>
                <w:rFonts w:ascii="Arial" w:hAnsi="Arial" w:cs="Arial"/>
                <w:sz w:val="22"/>
                <w:szCs w:val="22"/>
              </w:rPr>
            </w:pPr>
            <w:r w:rsidRPr="008C444F">
              <w:rPr>
                <w:rFonts w:ascii="Arial" w:hAnsi="Arial" w:cs="Arial"/>
                <w:sz w:val="22"/>
                <w:szCs w:val="22"/>
              </w:rPr>
              <w:t>Порески број (ПИБ):</w:t>
            </w:r>
          </w:p>
        </w:tc>
        <w:tc>
          <w:tcPr>
            <w:tcW w:w="249" w:type="dxa"/>
            <w:vAlign w:val="center"/>
          </w:tcPr>
          <w:p w14:paraId="12A5FDE7"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050A50CD" w14:textId="77777777" w:rsidR="008C444F" w:rsidRPr="008C444F" w:rsidRDefault="008C444F" w:rsidP="008C444F">
            <w:pPr>
              <w:rPr>
                <w:rFonts w:ascii="Arial" w:hAnsi="Arial" w:cs="Arial"/>
                <w:sz w:val="22"/>
                <w:szCs w:val="22"/>
              </w:rPr>
            </w:pPr>
          </w:p>
        </w:tc>
      </w:tr>
      <w:tr w:rsidR="008C444F" w:rsidRPr="008C444F" w14:paraId="6FCC5588" w14:textId="77777777" w:rsidTr="000F2ADF">
        <w:trPr>
          <w:trHeight w:val="492"/>
        </w:trPr>
        <w:tc>
          <w:tcPr>
            <w:tcW w:w="3438" w:type="dxa"/>
            <w:vAlign w:val="bottom"/>
          </w:tcPr>
          <w:p w14:paraId="2E91A47C" w14:textId="77777777" w:rsidR="008C444F" w:rsidRPr="008C444F" w:rsidRDefault="008C444F" w:rsidP="008C444F">
            <w:pPr>
              <w:rPr>
                <w:rFonts w:ascii="Arial" w:hAnsi="Arial" w:cs="Arial"/>
                <w:sz w:val="22"/>
                <w:szCs w:val="22"/>
              </w:rPr>
            </w:pPr>
            <w:r w:rsidRPr="008C444F">
              <w:rPr>
                <w:rFonts w:ascii="Arial" w:hAnsi="Arial" w:cs="Arial"/>
                <w:sz w:val="22"/>
                <w:szCs w:val="22"/>
              </w:rPr>
              <w:t>Матични број:</w:t>
            </w:r>
          </w:p>
        </w:tc>
        <w:tc>
          <w:tcPr>
            <w:tcW w:w="249" w:type="dxa"/>
            <w:vAlign w:val="center"/>
          </w:tcPr>
          <w:p w14:paraId="245FF434"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1028297D" w14:textId="77777777" w:rsidR="008C444F" w:rsidRPr="008C444F" w:rsidRDefault="008C444F" w:rsidP="008C444F">
            <w:pPr>
              <w:rPr>
                <w:rFonts w:ascii="Arial" w:hAnsi="Arial" w:cs="Arial"/>
                <w:sz w:val="22"/>
                <w:szCs w:val="22"/>
              </w:rPr>
            </w:pPr>
          </w:p>
        </w:tc>
      </w:tr>
      <w:tr w:rsidR="008C444F" w:rsidRPr="008C444F" w14:paraId="6397A24A" w14:textId="77777777" w:rsidTr="000F2ADF">
        <w:trPr>
          <w:trHeight w:val="492"/>
        </w:trPr>
        <w:tc>
          <w:tcPr>
            <w:tcW w:w="3438" w:type="dxa"/>
            <w:vAlign w:val="bottom"/>
          </w:tcPr>
          <w:p w14:paraId="0CFA3A4C" w14:textId="77777777" w:rsidR="008C444F" w:rsidRPr="008C444F" w:rsidRDefault="008C444F" w:rsidP="008C444F">
            <w:pPr>
              <w:rPr>
                <w:rFonts w:ascii="Arial" w:hAnsi="Arial" w:cs="Arial"/>
                <w:sz w:val="22"/>
                <w:szCs w:val="22"/>
              </w:rPr>
            </w:pPr>
            <w:r w:rsidRPr="008C444F">
              <w:rPr>
                <w:rFonts w:ascii="Arial" w:hAnsi="Arial" w:cs="Arial"/>
                <w:sz w:val="22"/>
                <w:szCs w:val="22"/>
              </w:rPr>
              <w:t>Шифра делатности:</w:t>
            </w:r>
          </w:p>
        </w:tc>
        <w:tc>
          <w:tcPr>
            <w:tcW w:w="249" w:type="dxa"/>
            <w:vAlign w:val="center"/>
          </w:tcPr>
          <w:p w14:paraId="769B1AB2"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375C1B7F" w14:textId="77777777" w:rsidR="008C444F" w:rsidRPr="008C444F" w:rsidRDefault="008C444F" w:rsidP="008C444F">
            <w:pPr>
              <w:rPr>
                <w:rFonts w:ascii="Arial" w:hAnsi="Arial" w:cs="Arial"/>
                <w:sz w:val="22"/>
                <w:szCs w:val="22"/>
              </w:rPr>
            </w:pPr>
          </w:p>
        </w:tc>
      </w:tr>
      <w:tr w:rsidR="008C444F" w:rsidRPr="008C444F" w14:paraId="707B7C79" w14:textId="77777777" w:rsidTr="000F2ADF">
        <w:trPr>
          <w:trHeight w:val="492"/>
        </w:trPr>
        <w:tc>
          <w:tcPr>
            <w:tcW w:w="3438" w:type="dxa"/>
            <w:vAlign w:val="bottom"/>
          </w:tcPr>
          <w:p w14:paraId="4B39D1D7" w14:textId="77777777" w:rsidR="008C444F" w:rsidRPr="008C444F" w:rsidRDefault="008C444F" w:rsidP="008C444F">
            <w:pPr>
              <w:rPr>
                <w:rFonts w:ascii="Arial" w:hAnsi="Arial" w:cs="Arial"/>
                <w:sz w:val="22"/>
                <w:szCs w:val="22"/>
              </w:rPr>
            </w:pPr>
            <w:r w:rsidRPr="008C444F">
              <w:rPr>
                <w:rFonts w:ascii="Arial" w:hAnsi="Arial" w:cs="Arial"/>
                <w:sz w:val="22"/>
                <w:szCs w:val="22"/>
              </w:rPr>
              <w:t>Број рачуна и назив банке:</w:t>
            </w:r>
          </w:p>
        </w:tc>
        <w:tc>
          <w:tcPr>
            <w:tcW w:w="249" w:type="dxa"/>
            <w:vAlign w:val="center"/>
          </w:tcPr>
          <w:p w14:paraId="04340099"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5A0798BD" w14:textId="77777777" w:rsidR="008C444F" w:rsidRPr="008C444F" w:rsidRDefault="008C444F" w:rsidP="008C444F">
            <w:pPr>
              <w:rPr>
                <w:rFonts w:ascii="Arial" w:hAnsi="Arial" w:cs="Arial"/>
                <w:sz w:val="22"/>
                <w:szCs w:val="22"/>
              </w:rPr>
            </w:pPr>
          </w:p>
        </w:tc>
      </w:tr>
      <w:tr w:rsidR="008C444F" w:rsidRPr="008C444F" w14:paraId="101AE510" w14:textId="77777777" w:rsidTr="000F2ADF">
        <w:trPr>
          <w:trHeight w:val="492"/>
        </w:trPr>
        <w:tc>
          <w:tcPr>
            <w:tcW w:w="3438" w:type="dxa"/>
            <w:vAlign w:val="bottom"/>
          </w:tcPr>
          <w:p w14:paraId="4C632ACA" w14:textId="77777777" w:rsidR="008C444F" w:rsidRPr="008C444F" w:rsidRDefault="008C444F" w:rsidP="008C444F">
            <w:pPr>
              <w:rPr>
                <w:rFonts w:ascii="Arial" w:hAnsi="Arial" w:cs="Arial"/>
                <w:sz w:val="22"/>
                <w:szCs w:val="22"/>
              </w:rPr>
            </w:pPr>
            <w:r w:rsidRPr="008C444F">
              <w:rPr>
                <w:rFonts w:ascii="Arial" w:hAnsi="Arial" w:cs="Arial"/>
                <w:sz w:val="22"/>
                <w:szCs w:val="22"/>
              </w:rPr>
              <w:t>Одговорно лице:</w:t>
            </w:r>
          </w:p>
        </w:tc>
        <w:tc>
          <w:tcPr>
            <w:tcW w:w="249" w:type="dxa"/>
            <w:vAlign w:val="center"/>
          </w:tcPr>
          <w:p w14:paraId="136D528A" w14:textId="77777777" w:rsidR="008C444F" w:rsidRPr="008C444F" w:rsidRDefault="008C444F" w:rsidP="008C444F">
            <w:pPr>
              <w:rPr>
                <w:rFonts w:ascii="Arial" w:hAnsi="Arial" w:cs="Arial"/>
                <w:sz w:val="22"/>
                <w:szCs w:val="22"/>
              </w:rPr>
            </w:pPr>
          </w:p>
        </w:tc>
        <w:tc>
          <w:tcPr>
            <w:tcW w:w="5461" w:type="dxa"/>
            <w:tcBorders>
              <w:top w:val="single" w:sz="4" w:space="0" w:color="auto"/>
              <w:bottom w:val="single" w:sz="4" w:space="0" w:color="auto"/>
            </w:tcBorders>
            <w:vAlign w:val="center"/>
          </w:tcPr>
          <w:p w14:paraId="640432BA" w14:textId="77777777" w:rsidR="008C444F" w:rsidRPr="008C444F" w:rsidRDefault="008C444F" w:rsidP="008C444F">
            <w:pPr>
              <w:rPr>
                <w:rFonts w:ascii="Arial" w:hAnsi="Arial" w:cs="Arial"/>
                <w:sz w:val="22"/>
                <w:szCs w:val="22"/>
              </w:rPr>
            </w:pPr>
          </w:p>
        </w:tc>
      </w:tr>
    </w:tbl>
    <w:p w14:paraId="72D241F8" w14:textId="77777777" w:rsidR="008C444F" w:rsidRPr="008C444F" w:rsidRDefault="008C444F" w:rsidP="008C444F">
      <w:pPr>
        <w:rPr>
          <w:rFonts w:ascii="Arial" w:hAnsi="Arial" w:cs="Arial"/>
          <w:sz w:val="22"/>
          <w:szCs w:val="22"/>
        </w:rPr>
      </w:pPr>
    </w:p>
    <w:p w14:paraId="0739B8EA" w14:textId="77777777" w:rsidR="008C444F" w:rsidRPr="008C444F" w:rsidRDefault="008C444F" w:rsidP="008C444F">
      <w:pPr>
        <w:rPr>
          <w:rFonts w:ascii="Arial" w:hAnsi="Arial" w:cs="Arial"/>
          <w:sz w:val="22"/>
          <w:szCs w:val="22"/>
        </w:rPr>
      </w:pPr>
    </w:p>
    <w:p w14:paraId="4C779930" w14:textId="77777777" w:rsidR="008C444F" w:rsidRPr="008C444F" w:rsidRDefault="008C444F" w:rsidP="008C444F">
      <w:pPr>
        <w:rPr>
          <w:rFonts w:ascii="Arial" w:hAnsi="Arial" w:cs="Arial"/>
          <w:sz w:val="22"/>
          <w:szCs w:val="22"/>
        </w:rPr>
      </w:pPr>
    </w:p>
    <w:p w14:paraId="233C9869" w14:textId="77777777" w:rsidR="008C444F" w:rsidRPr="008C444F" w:rsidRDefault="008C444F" w:rsidP="008C444F">
      <w:pPr>
        <w:rPr>
          <w:rFonts w:ascii="Arial" w:hAnsi="Arial" w:cs="Arial"/>
          <w:sz w:val="22"/>
          <w:szCs w:val="22"/>
        </w:rPr>
      </w:pPr>
    </w:p>
    <w:p w14:paraId="66AFC30B" w14:textId="77777777" w:rsidR="008C444F" w:rsidRPr="008C444F" w:rsidRDefault="008C444F" w:rsidP="008C444F">
      <w:pPr>
        <w:rPr>
          <w:rFonts w:ascii="Arial" w:hAnsi="Arial" w:cs="Arial"/>
          <w:sz w:val="22"/>
          <w:szCs w:val="22"/>
        </w:rPr>
      </w:pPr>
    </w:p>
    <w:p w14:paraId="7FDA6119" w14:textId="77777777" w:rsidR="008C444F" w:rsidRPr="008C444F" w:rsidRDefault="008C444F" w:rsidP="008C444F">
      <w:pPr>
        <w:rPr>
          <w:rFonts w:ascii="Arial" w:hAnsi="Arial" w:cs="Arial"/>
          <w:sz w:val="22"/>
          <w:szCs w:val="22"/>
        </w:rPr>
      </w:pPr>
    </w:p>
    <w:p w14:paraId="77CBEFB1" w14:textId="77777777" w:rsidR="008C444F" w:rsidRPr="008C444F" w:rsidRDefault="008C444F" w:rsidP="008C444F">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8C444F" w:rsidRPr="008C444F" w14:paraId="1E040966" w14:textId="77777777" w:rsidTr="000F2ADF">
        <w:trPr>
          <w:jc w:val="center"/>
        </w:trPr>
        <w:tc>
          <w:tcPr>
            <w:tcW w:w="3652" w:type="dxa"/>
          </w:tcPr>
          <w:p w14:paraId="65B763FE"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4783E981"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2AA1D8B9"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37C0A561" w14:textId="77777777" w:rsidTr="000F2ADF">
        <w:trPr>
          <w:jc w:val="center"/>
        </w:trPr>
        <w:tc>
          <w:tcPr>
            <w:tcW w:w="3652" w:type="dxa"/>
            <w:vAlign w:val="center"/>
          </w:tcPr>
          <w:p w14:paraId="1BE95FE1" w14:textId="77777777" w:rsidR="008C444F" w:rsidRPr="008C444F" w:rsidRDefault="008C444F" w:rsidP="008C444F">
            <w:pPr>
              <w:rPr>
                <w:rFonts w:ascii="Arial" w:hAnsi="Arial" w:cs="Arial"/>
                <w:sz w:val="22"/>
                <w:szCs w:val="22"/>
              </w:rPr>
            </w:pPr>
          </w:p>
        </w:tc>
        <w:tc>
          <w:tcPr>
            <w:tcW w:w="1985" w:type="dxa"/>
            <w:vAlign w:val="center"/>
          </w:tcPr>
          <w:p w14:paraId="630FFBB3" w14:textId="77777777" w:rsidR="008C444F" w:rsidRPr="008C444F" w:rsidRDefault="008C444F" w:rsidP="008C444F">
            <w:pPr>
              <w:rPr>
                <w:rFonts w:ascii="Arial" w:hAnsi="Arial" w:cs="Arial"/>
                <w:sz w:val="22"/>
                <w:szCs w:val="22"/>
              </w:rPr>
            </w:pPr>
          </w:p>
        </w:tc>
        <w:tc>
          <w:tcPr>
            <w:tcW w:w="3782" w:type="dxa"/>
            <w:vAlign w:val="center"/>
          </w:tcPr>
          <w:p w14:paraId="7737EE5F" w14:textId="77777777" w:rsidR="008C444F" w:rsidRPr="008C444F" w:rsidRDefault="008C444F" w:rsidP="008C444F">
            <w:pPr>
              <w:rPr>
                <w:rFonts w:ascii="Arial" w:hAnsi="Arial" w:cs="Arial"/>
                <w:sz w:val="22"/>
                <w:szCs w:val="22"/>
              </w:rPr>
            </w:pPr>
          </w:p>
        </w:tc>
      </w:tr>
      <w:tr w:rsidR="008C444F" w:rsidRPr="008C444F" w14:paraId="6E64679F" w14:textId="77777777" w:rsidTr="000F2ADF">
        <w:trPr>
          <w:jc w:val="center"/>
        </w:trPr>
        <w:tc>
          <w:tcPr>
            <w:tcW w:w="3652" w:type="dxa"/>
            <w:tcBorders>
              <w:bottom w:val="single" w:sz="4" w:space="0" w:color="auto"/>
            </w:tcBorders>
            <w:vAlign w:val="center"/>
          </w:tcPr>
          <w:p w14:paraId="74953F3F" w14:textId="77777777" w:rsidR="008C444F" w:rsidRPr="008C444F" w:rsidRDefault="008C444F" w:rsidP="008C444F">
            <w:pPr>
              <w:rPr>
                <w:rFonts w:ascii="Arial" w:hAnsi="Arial" w:cs="Arial"/>
                <w:sz w:val="22"/>
                <w:szCs w:val="22"/>
              </w:rPr>
            </w:pPr>
          </w:p>
        </w:tc>
        <w:tc>
          <w:tcPr>
            <w:tcW w:w="1985" w:type="dxa"/>
            <w:vAlign w:val="center"/>
          </w:tcPr>
          <w:p w14:paraId="1CA838E4" w14:textId="77777777" w:rsidR="008C444F" w:rsidRPr="008C444F" w:rsidRDefault="008C444F" w:rsidP="008C444F">
            <w:pPr>
              <w:rPr>
                <w:rFonts w:ascii="Arial" w:hAnsi="Arial" w:cs="Arial"/>
                <w:sz w:val="22"/>
                <w:szCs w:val="22"/>
              </w:rPr>
            </w:pPr>
          </w:p>
        </w:tc>
        <w:tc>
          <w:tcPr>
            <w:tcW w:w="3782" w:type="dxa"/>
            <w:tcBorders>
              <w:bottom w:val="single" w:sz="4" w:space="0" w:color="auto"/>
            </w:tcBorders>
            <w:vAlign w:val="center"/>
          </w:tcPr>
          <w:p w14:paraId="7C9B56F8" w14:textId="77777777" w:rsidR="008C444F" w:rsidRPr="008C444F" w:rsidRDefault="008C444F" w:rsidP="008C444F">
            <w:pPr>
              <w:rPr>
                <w:rFonts w:ascii="Arial" w:hAnsi="Arial" w:cs="Arial"/>
                <w:sz w:val="22"/>
                <w:szCs w:val="22"/>
              </w:rPr>
            </w:pPr>
          </w:p>
        </w:tc>
      </w:tr>
    </w:tbl>
    <w:p w14:paraId="1CE81E99" w14:textId="77777777" w:rsidR="008C444F" w:rsidRPr="008C444F" w:rsidRDefault="008C444F" w:rsidP="008C444F">
      <w:pPr>
        <w:jc w:val="both"/>
        <w:rPr>
          <w:rFonts w:ascii="Arial" w:hAnsi="Arial" w:cs="Arial"/>
          <w:sz w:val="22"/>
          <w:szCs w:val="22"/>
        </w:rPr>
      </w:pPr>
    </w:p>
    <w:p w14:paraId="0FEA9359" w14:textId="77777777" w:rsidR="008C444F" w:rsidRPr="008C444F" w:rsidRDefault="008C444F" w:rsidP="008C444F">
      <w:pPr>
        <w:jc w:val="both"/>
        <w:rPr>
          <w:rFonts w:ascii="Arial" w:hAnsi="Arial" w:cs="Arial"/>
          <w:sz w:val="22"/>
          <w:szCs w:val="22"/>
        </w:rPr>
      </w:pPr>
    </w:p>
    <w:p w14:paraId="352386EA" w14:textId="77777777" w:rsidR="008C444F" w:rsidRPr="008C444F" w:rsidRDefault="008C444F" w:rsidP="008C444F">
      <w:pPr>
        <w:jc w:val="both"/>
        <w:rPr>
          <w:rFonts w:ascii="Arial" w:hAnsi="Arial" w:cs="Arial"/>
          <w:sz w:val="22"/>
          <w:szCs w:val="22"/>
        </w:rPr>
      </w:pPr>
    </w:p>
    <w:p w14:paraId="2EFB80B9" w14:textId="77777777" w:rsidR="008C444F" w:rsidRPr="008C444F" w:rsidRDefault="008C444F" w:rsidP="008C444F">
      <w:pPr>
        <w:jc w:val="both"/>
        <w:rPr>
          <w:rFonts w:ascii="Arial" w:hAnsi="Arial" w:cs="Arial"/>
          <w:sz w:val="22"/>
          <w:szCs w:val="22"/>
        </w:rPr>
      </w:pPr>
    </w:p>
    <w:p w14:paraId="0185F827" w14:textId="77777777" w:rsidR="008C444F" w:rsidRPr="008C444F" w:rsidRDefault="008C444F" w:rsidP="008C444F">
      <w:pPr>
        <w:jc w:val="both"/>
        <w:rPr>
          <w:rFonts w:ascii="Arial" w:hAnsi="Arial" w:cs="Arial"/>
          <w:sz w:val="22"/>
          <w:szCs w:val="22"/>
        </w:rPr>
      </w:pPr>
    </w:p>
    <w:p w14:paraId="0B8D9376" w14:textId="77777777" w:rsidR="008C444F" w:rsidRPr="008C444F" w:rsidRDefault="008C444F" w:rsidP="008C444F">
      <w:pPr>
        <w:jc w:val="both"/>
        <w:rPr>
          <w:rFonts w:ascii="Arial" w:hAnsi="Arial" w:cs="Arial"/>
          <w:sz w:val="22"/>
          <w:szCs w:val="22"/>
        </w:rPr>
      </w:pPr>
    </w:p>
    <w:p w14:paraId="515EDE8C" w14:textId="77777777" w:rsidR="008C444F" w:rsidRPr="008C444F" w:rsidRDefault="008C444F" w:rsidP="008C444F">
      <w:pPr>
        <w:jc w:val="both"/>
        <w:rPr>
          <w:rFonts w:ascii="Arial" w:hAnsi="Arial" w:cs="Arial"/>
          <w:i/>
          <w:sz w:val="22"/>
          <w:szCs w:val="22"/>
        </w:rPr>
      </w:pPr>
      <w:r w:rsidRPr="008C444F">
        <w:rPr>
          <w:rFonts w:ascii="Arial" w:hAnsi="Arial" w:cs="Arial"/>
          <w:b/>
          <w:i/>
          <w:sz w:val="22"/>
          <w:szCs w:val="22"/>
        </w:rPr>
        <w:t>Напомене</w:t>
      </w:r>
      <w:r w:rsidRPr="008C444F">
        <w:rPr>
          <w:rFonts w:ascii="Arial" w:hAnsi="Arial" w:cs="Arial"/>
          <w:sz w:val="22"/>
          <w:szCs w:val="22"/>
        </w:rPr>
        <w:t xml:space="preserve">: </w:t>
      </w:r>
      <w:r w:rsidRPr="008C444F">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3F8C8D8B" w14:textId="77777777" w:rsidR="008C444F" w:rsidRPr="008C444F" w:rsidRDefault="008C444F" w:rsidP="008C444F">
      <w:pPr>
        <w:jc w:val="both"/>
        <w:rPr>
          <w:rFonts w:ascii="Arial" w:hAnsi="Arial" w:cs="Arial"/>
          <w:i/>
          <w:sz w:val="22"/>
          <w:szCs w:val="22"/>
        </w:rPr>
      </w:pPr>
    </w:p>
    <w:p w14:paraId="0E1EE637" w14:textId="77777777" w:rsidR="008C444F" w:rsidRPr="008C444F" w:rsidRDefault="008C444F" w:rsidP="008C444F">
      <w:pPr>
        <w:jc w:val="both"/>
        <w:rPr>
          <w:rFonts w:ascii="Arial" w:hAnsi="Arial" w:cs="Arial"/>
          <w:i/>
          <w:sz w:val="22"/>
          <w:szCs w:val="22"/>
        </w:rPr>
      </w:pPr>
      <w:r w:rsidRPr="008C444F">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527281DA" w14:textId="77777777" w:rsidR="008C444F" w:rsidRPr="008C444F" w:rsidRDefault="008C444F" w:rsidP="008C444F">
      <w:pPr>
        <w:jc w:val="both"/>
        <w:rPr>
          <w:rFonts w:ascii="Arial" w:hAnsi="Arial" w:cs="Arial"/>
          <w:sz w:val="22"/>
          <w:szCs w:val="22"/>
        </w:rPr>
      </w:pPr>
    </w:p>
    <w:p w14:paraId="0DEC790A" w14:textId="77777777" w:rsidR="008C444F" w:rsidRPr="008C444F" w:rsidRDefault="008C444F" w:rsidP="008C444F">
      <w:pPr>
        <w:jc w:val="both"/>
        <w:rPr>
          <w:rFonts w:ascii="Arial" w:hAnsi="Arial" w:cs="Arial"/>
          <w:sz w:val="22"/>
          <w:szCs w:val="22"/>
        </w:rPr>
      </w:pPr>
    </w:p>
    <w:p w14:paraId="43EC3D3D" w14:textId="77777777" w:rsidR="008C444F" w:rsidRPr="008C444F" w:rsidRDefault="008C444F" w:rsidP="008C444F">
      <w:pPr>
        <w:jc w:val="both"/>
        <w:rPr>
          <w:rFonts w:ascii="Arial" w:hAnsi="Arial" w:cs="Arial"/>
          <w:sz w:val="22"/>
          <w:szCs w:val="22"/>
        </w:rPr>
      </w:pPr>
    </w:p>
    <w:p w14:paraId="58F6275F" w14:textId="77777777" w:rsidR="008C444F" w:rsidRPr="008C444F" w:rsidRDefault="008C444F" w:rsidP="008C444F">
      <w:pPr>
        <w:ind w:left="709" w:hanging="709"/>
        <w:outlineLvl w:val="0"/>
        <w:rPr>
          <w:rFonts w:ascii="Arial" w:hAnsi="Arial" w:cs="Arial"/>
          <w:b/>
          <w:sz w:val="22"/>
          <w:szCs w:val="22"/>
        </w:rPr>
      </w:pPr>
      <w:r w:rsidRPr="008C444F">
        <w:rPr>
          <w:rFonts w:ascii="Arial" w:hAnsi="Arial" w:cs="Arial"/>
          <w:b/>
          <w:sz w:val="22"/>
          <w:szCs w:val="22"/>
        </w:rPr>
        <w:lastRenderedPageBreak/>
        <w:t>ОБРАЗАЦ 2.3</w:t>
      </w:r>
    </w:p>
    <w:p w14:paraId="76515C06" w14:textId="77777777" w:rsidR="008C444F" w:rsidRPr="008C444F" w:rsidRDefault="008C444F" w:rsidP="008C444F">
      <w:pPr>
        <w:ind w:left="142"/>
        <w:jc w:val="center"/>
        <w:rPr>
          <w:rFonts w:ascii="Arial" w:hAnsi="Arial" w:cs="Arial"/>
          <w:i/>
          <w:sz w:val="22"/>
          <w:szCs w:val="22"/>
        </w:rPr>
      </w:pPr>
    </w:p>
    <w:p w14:paraId="2A443D54" w14:textId="77777777" w:rsidR="008C444F" w:rsidRPr="008C444F" w:rsidRDefault="008C444F" w:rsidP="008C444F">
      <w:pPr>
        <w:ind w:left="142"/>
        <w:jc w:val="center"/>
        <w:rPr>
          <w:rFonts w:ascii="Arial" w:hAnsi="Arial" w:cs="Arial"/>
          <w:i/>
          <w:sz w:val="22"/>
          <w:szCs w:val="22"/>
        </w:rPr>
      </w:pPr>
    </w:p>
    <w:p w14:paraId="16F18FC4" w14:textId="77777777" w:rsidR="008C444F" w:rsidRPr="008C444F" w:rsidRDefault="008C444F" w:rsidP="008C444F">
      <w:pPr>
        <w:ind w:left="709" w:hanging="709"/>
        <w:jc w:val="center"/>
        <w:outlineLvl w:val="0"/>
        <w:rPr>
          <w:rFonts w:ascii="Arial" w:hAnsi="Arial" w:cs="Arial"/>
          <w:b/>
          <w:sz w:val="22"/>
          <w:szCs w:val="22"/>
        </w:rPr>
      </w:pPr>
      <w:r w:rsidRPr="008C444F">
        <w:rPr>
          <w:rFonts w:ascii="Arial" w:hAnsi="Arial" w:cs="Arial"/>
          <w:b/>
          <w:sz w:val="22"/>
          <w:szCs w:val="22"/>
        </w:rPr>
        <w:t>ПОДАЦИ О ЧЛАНУ ГРУПЕ ПОНУЂАЧА</w:t>
      </w:r>
    </w:p>
    <w:p w14:paraId="4C251A49" w14:textId="77777777" w:rsidR="008C444F" w:rsidRPr="008C444F" w:rsidRDefault="008C444F" w:rsidP="008C444F">
      <w:pPr>
        <w:ind w:left="142"/>
        <w:jc w:val="center"/>
        <w:rPr>
          <w:rFonts w:ascii="Arial" w:hAnsi="Arial" w:cs="Arial"/>
          <w:b/>
          <w:sz w:val="22"/>
          <w:szCs w:val="22"/>
        </w:rPr>
      </w:pPr>
    </w:p>
    <w:p w14:paraId="466E3251" w14:textId="77777777" w:rsidR="008C444F" w:rsidRPr="008C444F" w:rsidRDefault="008C444F" w:rsidP="008C444F">
      <w:pPr>
        <w:ind w:left="142"/>
        <w:jc w:val="center"/>
        <w:rPr>
          <w:rFonts w:ascii="Arial" w:hAnsi="Arial" w:cs="Arial"/>
          <w:b/>
          <w:sz w:val="22"/>
          <w:szCs w:val="22"/>
        </w:rPr>
      </w:pPr>
    </w:p>
    <w:tbl>
      <w:tblPr>
        <w:tblW w:w="0" w:type="auto"/>
        <w:tblLook w:val="04A0" w:firstRow="1" w:lastRow="0" w:firstColumn="1" w:lastColumn="0" w:noHBand="0" w:noVBand="1"/>
      </w:tblPr>
      <w:tblGrid>
        <w:gridCol w:w="3282"/>
        <w:gridCol w:w="247"/>
        <w:gridCol w:w="247"/>
        <w:gridCol w:w="247"/>
        <w:gridCol w:w="5048"/>
      </w:tblGrid>
      <w:tr w:rsidR="008C444F" w:rsidRPr="008C444F" w14:paraId="5C911888" w14:textId="77777777" w:rsidTr="000F2ADF">
        <w:trPr>
          <w:trHeight w:val="492"/>
        </w:trPr>
        <w:tc>
          <w:tcPr>
            <w:tcW w:w="3341" w:type="dxa"/>
            <w:vAlign w:val="bottom"/>
          </w:tcPr>
          <w:p w14:paraId="0C8D386D" w14:textId="77777777" w:rsidR="008C444F" w:rsidRPr="008C444F" w:rsidRDefault="008C444F" w:rsidP="008C444F">
            <w:pPr>
              <w:rPr>
                <w:rFonts w:ascii="Arial" w:hAnsi="Arial" w:cs="Arial"/>
                <w:sz w:val="22"/>
                <w:szCs w:val="22"/>
              </w:rPr>
            </w:pPr>
            <w:r w:rsidRPr="008C444F">
              <w:rPr>
                <w:rFonts w:ascii="Arial" w:hAnsi="Arial" w:cs="Arial"/>
                <w:sz w:val="22"/>
                <w:szCs w:val="22"/>
              </w:rPr>
              <w:t>Назив:</w:t>
            </w:r>
          </w:p>
        </w:tc>
        <w:tc>
          <w:tcPr>
            <w:tcW w:w="248" w:type="dxa"/>
          </w:tcPr>
          <w:p w14:paraId="20BA6FC3" w14:textId="77777777" w:rsidR="008C444F" w:rsidRPr="008C444F" w:rsidRDefault="008C444F" w:rsidP="008C444F">
            <w:pPr>
              <w:rPr>
                <w:rFonts w:ascii="Arial" w:hAnsi="Arial" w:cs="Arial"/>
                <w:sz w:val="22"/>
                <w:szCs w:val="22"/>
              </w:rPr>
            </w:pPr>
          </w:p>
        </w:tc>
        <w:tc>
          <w:tcPr>
            <w:tcW w:w="248" w:type="dxa"/>
          </w:tcPr>
          <w:p w14:paraId="2B5E4E3A" w14:textId="77777777" w:rsidR="008C444F" w:rsidRPr="008C444F" w:rsidRDefault="008C444F" w:rsidP="008C444F">
            <w:pPr>
              <w:rPr>
                <w:rFonts w:ascii="Arial" w:hAnsi="Arial" w:cs="Arial"/>
                <w:sz w:val="22"/>
                <w:szCs w:val="22"/>
              </w:rPr>
            </w:pPr>
          </w:p>
        </w:tc>
        <w:tc>
          <w:tcPr>
            <w:tcW w:w="248" w:type="dxa"/>
            <w:vAlign w:val="center"/>
          </w:tcPr>
          <w:p w14:paraId="5BEBDE5C" w14:textId="77777777" w:rsidR="008C444F" w:rsidRPr="008C444F" w:rsidRDefault="008C444F" w:rsidP="008C444F">
            <w:pPr>
              <w:rPr>
                <w:rFonts w:ascii="Arial" w:hAnsi="Arial" w:cs="Arial"/>
                <w:sz w:val="22"/>
                <w:szCs w:val="22"/>
              </w:rPr>
            </w:pPr>
          </w:p>
        </w:tc>
        <w:tc>
          <w:tcPr>
            <w:tcW w:w="5205" w:type="dxa"/>
            <w:tcBorders>
              <w:bottom w:val="single" w:sz="4" w:space="0" w:color="auto"/>
            </w:tcBorders>
            <w:vAlign w:val="center"/>
          </w:tcPr>
          <w:p w14:paraId="02BE60B8" w14:textId="77777777" w:rsidR="008C444F" w:rsidRPr="008C444F" w:rsidRDefault="008C444F" w:rsidP="008C444F">
            <w:pPr>
              <w:rPr>
                <w:rFonts w:ascii="Arial" w:hAnsi="Arial" w:cs="Arial"/>
                <w:sz w:val="22"/>
                <w:szCs w:val="22"/>
              </w:rPr>
            </w:pPr>
          </w:p>
        </w:tc>
      </w:tr>
      <w:tr w:rsidR="008C444F" w:rsidRPr="008C444F" w14:paraId="61B4901D" w14:textId="77777777" w:rsidTr="000F2ADF">
        <w:trPr>
          <w:trHeight w:val="492"/>
        </w:trPr>
        <w:tc>
          <w:tcPr>
            <w:tcW w:w="3341" w:type="dxa"/>
            <w:vAlign w:val="bottom"/>
          </w:tcPr>
          <w:p w14:paraId="45670142" w14:textId="77777777" w:rsidR="008C444F" w:rsidRPr="008C444F" w:rsidRDefault="008C444F" w:rsidP="008C444F">
            <w:pPr>
              <w:rPr>
                <w:rFonts w:ascii="Arial" w:hAnsi="Arial" w:cs="Arial"/>
                <w:sz w:val="22"/>
                <w:szCs w:val="22"/>
              </w:rPr>
            </w:pPr>
            <w:r w:rsidRPr="008C444F">
              <w:rPr>
                <w:rFonts w:ascii="Arial" w:hAnsi="Arial" w:cs="Arial"/>
                <w:sz w:val="22"/>
                <w:szCs w:val="22"/>
              </w:rPr>
              <w:t>Адреса:</w:t>
            </w:r>
          </w:p>
        </w:tc>
        <w:tc>
          <w:tcPr>
            <w:tcW w:w="248" w:type="dxa"/>
          </w:tcPr>
          <w:p w14:paraId="1BA82861" w14:textId="77777777" w:rsidR="008C444F" w:rsidRPr="008C444F" w:rsidRDefault="008C444F" w:rsidP="008C444F">
            <w:pPr>
              <w:rPr>
                <w:rFonts w:ascii="Arial" w:hAnsi="Arial" w:cs="Arial"/>
                <w:sz w:val="22"/>
                <w:szCs w:val="22"/>
              </w:rPr>
            </w:pPr>
          </w:p>
        </w:tc>
        <w:tc>
          <w:tcPr>
            <w:tcW w:w="248" w:type="dxa"/>
          </w:tcPr>
          <w:p w14:paraId="1D21DE31" w14:textId="77777777" w:rsidR="008C444F" w:rsidRPr="008C444F" w:rsidRDefault="008C444F" w:rsidP="008C444F">
            <w:pPr>
              <w:rPr>
                <w:rFonts w:ascii="Arial" w:hAnsi="Arial" w:cs="Arial"/>
                <w:sz w:val="22"/>
                <w:szCs w:val="22"/>
              </w:rPr>
            </w:pPr>
          </w:p>
        </w:tc>
        <w:tc>
          <w:tcPr>
            <w:tcW w:w="248" w:type="dxa"/>
            <w:vAlign w:val="center"/>
          </w:tcPr>
          <w:p w14:paraId="3755C62F"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70A0BE61" w14:textId="77777777" w:rsidR="008C444F" w:rsidRPr="008C444F" w:rsidRDefault="008C444F" w:rsidP="008C444F">
            <w:pPr>
              <w:rPr>
                <w:rFonts w:ascii="Arial" w:hAnsi="Arial" w:cs="Arial"/>
                <w:sz w:val="22"/>
                <w:szCs w:val="22"/>
              </w:rPr>
            </w:pPr>
          </w:p>
        </w:tc>
      </w:tr>
      <w:tr w:rsidR="008C444F" w:rsidRPr="008C444F" w14:paraId="3EB9E56F" w14:textId="77777777" w:rsidTr="000F2ADF">
        <w:trPr>
          <w:trHeight w:val="492"/>
        </w:trPr>
        <w:tc>
          <w:tcPr>
            <w:tcW w:w="3341" w:type="dxa"/>
            <w:vAlign w:val="bottom"/>
          </w:tcPr>
          <w:p w14:paraId="6709928E" w14:textId="77777777" w:rsidR="008C444F" w:rsidRPr="008C444F" w:rsidRDefault="008C444F" w:rsidP="008C444F">
            <w:pPr>
              <w:rPr>
                <w:rFonts w:ascii="Arial" w:hAnsi="Arial" w:cs="Arial"/>
                <w:sz w:val="22"/>
                <w:szCs w:val="22"/>
              </w:rPr>
            </w:pPr>
            <w:r w:rsidRPr="008C444F">
              <w:rPr>
                <w:rFonts w:ascii="Arial" w:hAnsi="Arial" w:cs="Arial"/>
                <w:sz w:val="22"/>
                <w:szCs w:val="22"/>
              </w:rPr>
              <w:t>Лице за контакт:</w:t>
            </w:r>
          </w:p>
        </w:tc>
        <w:tc>
          <w:tcPr>
            <w:tcW w:w="248" w:type="dxa"/>
          </w:tcPr>
          <w:p w14:paraId="7548529C" w14:textId="77777777" w:rsidR="008C444F" w:rsidRPr="008C444F" w:rsidRDefault="008C444F" w:rsidP="008C444F">
            <w:pPr>
              <w:rPr>
                <w:rFonts w:ascii="Arial" w:hAnsi="Arial" w:cs="Arial"/>
                <w:sz w:val="22"/>
                <w:szCs w:val="22"/>
              </w:rPr>
            </w:pPr>
          </w:p>
        </w:tc>
        <w:tc>
          <w:tcPr>
            <w:tcW w:w="248" w:type="dxa"/>
          </w:tcPr>
          <w:p w14:paraId="729622A1" w14:textId="77777777" w:rsidR="008C444F" w:rsidRPr="008C444F" w:rsidRDefault="008C444F" w:rsidP="008C444F">
            <w:pPr>
              <w:rPr>
                <w:rFonts w:ascii="Arial" w:hAnsi="Arial" w:cs="Arial"/>
                <w:sz w:val="22"/>
                <w:szCs w:val="22"/>
              </w:rPr>
            </w:pPr>
          </w:p>
        </w:tc>
        <w:tc>
          <w:tcPr>
            <w:tcW w:w="248" w:type="dxa"/>
            <w:vAlign w:val="center"/>
          </w:tcPr>
          <w:p w14:paraId="04BB735A"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2644F6B9" w14:textId="77777777" w:rsidR="008C444F" w:rsidRPr="008C444F" w:rsidRDefault="008C444F" w:rsidP="008C444F">
            <w:pPr>
              <w:rPr>
                <w:rFonts w:ascii="Arial" w:hAnsi="Arial" w:cs="Arial"/>
                <w:sz w:val="22"/>
                <w:szCs w:val="22"/>
              </w:rPr>
            </w:pPr>
          </w:p>
        </w:tc>
      </w:tr>
      <w:tr w:rsidR="008C444F" w:rsidRPr="008C444F" w14:paraId="2C199AE2" w14:textId="77777777" w:rsidTr="000F2ADF">
        <w:trPr>
          <w:trHeight w:val="492"/>
        </w:trPr>
        <w:tc>
          <w:tcPr>
            <w:tcW w:w="3341" w:type="dxa"/>
            <w:vAlign w:val="bottom"/>
          </w:tcPr>
          <w:p w14:paraId="7CA39F13" w14:textId="77777777" w:rsidR="008C444F" w:rsidRPr="008C444F" w:rsidRDefault="008C444F" w:rsidP="008C444F">
            <w:pPr>
              <w:rPr>
                <w:rFonts w:ascii="Arial" w:hAnsi="Arial" w:cs="Arial"/>
                <w:sz w:val="22"/>
                <w:szCs w:val="22"/>
              </w:rPr>
            </w:pPr>
            <w:r w:rsidRPr="008C444F">
              <w:rPr>
                <w:rFonts w:ascii="Arial" w:hAnsi="Arial" w:cs="Arial"/>
                <w:sz w:val="22"/>
                <w:szCs w:val="22"/>
              </w:rPr>
              <w:t>Е-пошта:</w:t>
            </w:r>
          </w:p>
        </w:tc>
        <w:tc>
          <w:tcPr>
            <w:tcW w:w="248" w:type="dxa"/>
          </w:tcPr>
          <w:p w14:paraId="2C1A8E3F" w14:textId="77777777" w:rsidR="008C444F" w:rsidRPr="008C444F" w:rsidRDefault="008C444F" w:rsidP="008C444F">
            <w:pPr>
              <w:rPr>
                <w:rFonts w:ascii="Arial" w:hAnsi="Arial" w:cs="Arial"/>
                <w:sz w:val="22"/>
                <w:szCs w:val="22"/>
              </w:rPr>
            </w:pPr>
          </w:p>
        </w:tc>
        <w:tc>
          <w:tcPr>
            <w:tcW w:w="248" w:type="dxa"/>
          </w:tcPr>
          <w:p w14:paraId="11CFC18F" w14:textId="77777777" w:rsidR="008C444F" w:rsidRPr="008C444F" w:rsidRDefault="008C444F" w:rsidP="008C444F">
            <w:pPr>
              <w:rPr>
                <w:rFonts w:ascii="Arial" w:hAnsi="Arial" w:cs="Arial"/>
                <w:sz w:val="22"/>
                <w:szCs w:val="22"/>
              </w:rPr>
            </w:pPr>
          </w:p>
        </w:tc>
        <w:tc>
          <w:tcPr>
            <w:tcW w:w="248" w:type="dxa"/>
            <w:vAlign w:val="center"/>
          </w:tcPr>
          <w:p w14:paraId="6A41470A"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654F3E65" w14:textId="77777777" w:rsidR="008C444F" w:rsidRPr="008C444F" w:rsidRDefault="008C444F" w:rsidP="008C444F">
            <w:pPr>
              <w:rPr>
                <w:rFonts w:ascii="Arial" w:hAnsi="Arial" w:cs="Arial"/>
                <w:sz w:val="22"/>
                <w:szCs w:val="22"/>
              </w:rPr>
            </w:pPr>
          </w:p>
        </w:tc>
      </w:tr>
      <w:tr w:rsidR="008C444F" w:rsidRPr="008C444F" w14:paraId="2CF7DA22" w14:textId="77777777" w:rsidTr="000F2ADF">
        <w:trPr>
          <w:trHeight w:val="492"/>
        </w:trPr>
        <w:tc>
          <w:tcPr>
            <w:tcW w:w="3341" w:type="dxa"/>
            <w:vAlign w:val="bottom"/>
          </w:tcPr>
          <w:p w14:paraId="6D57A30B" w14:textId="77777777" w:rsidR="008C444F" w:rsidRPr="008C444F" w:rsidRDefault="008C444F" w:rsidP="008C444F">
            <w:pPr>
              <w:rPr>
                <w:rFonts w:ascii="Arial" w:hAnsi="Arial" w:cs="Arial"/>
                <w:sz w:val="22"/>
                <w:szCs w:val="22"/>
              </w:rPr>
            </w:pPr>
            <w:r w:rsidRPr="008C444F">
              <w:rPr>
                <w:rFonts w:ascii="Arial" w:hAnsi="Arial" w:cs="Arial"/>
                <w:sz w:val="22"/>
                <w:szCs w:val="22"/>
              </w:rPr>
              <w:t>Телефон:</w:t>
            </w:r>
          </w:p>
        </w:tc>
        <w:tc>
          <w:tcPr>
            <w:tcW w:w="248" w:type="dxa"/>
          </w:tcPr>
          <w:p w14:paraId="5616E01F" w14:textId="77777777" w:rsidR="008C444F" w:rsidRPr="008C444F" w:rsidRDefault="008C444F" w:rsidP="008C444F">
            <w:pPr>
              <w:rPr>
                <w:rFonts w:ascii="Arial" w:hAnsi="Arial" w:cs="Arial"/>
                <w:sz w:val="22"/>
                <w:szCs w:val="22"/>
              </w:rPr>
            </w:pPr>
          </w:p>
        </w:tc>
        <w:tc>
          <w:tcPr>
            <w:tcW w:w="248" w:type="dxa"/>
          </w:tcPr>
          <w:p w14:paraId="46A0DA4E" w14:textId="77777777" w:rsidR="008C444F" w:rsidRPr="008C444F" w:rsidRDefault="008C444F" w:rsidP="008C444F">
            <w:pPr>
              <w:rPr>
                <w:rFonts w:ascii="Arial" w:hAnsi="Arial" w:cs="Arial"/>
                <w:sz w:val="22"/>
                <w:szCs w:val="22"/>
              </w:rPr>
            </w:pPr>
          </w:p>
        </w:tc>
        <w:tc>
          <w:tcPr>
            <w:tcW w:w="248" w:type="dxa"/>
            <w:vAlign w:val="center"/>
          </w:tcPr>
          <w:p w14:paraId="23E3C265"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73A57148" w14:textId="77777777" w:rsidR="008C444F" w:rsidRPr="008C444F" w:rsidRDefault="008C444F" w:rsidP="008C444F">
            <w:pPr>
              <w:rPr>
                <w:rFonts w:ascii="Arial" w:hAnsi="Arial" w:cs="Arial"/>
                <w:sz w:val="22"/>
                <w:szCs w:val="22"/>
              </w:rPr>
            </w:pPr>
          </w:p>
        </w:tc>
      </w:tr>
      <w:tr w:rsidR="008C444F" w:rsidRPr="008C444F" w14:paraId="6BCD95F1" w14:textId="77777777" w:rsidTr="000F2ADF">
        <w:trPr>
          <w:trHeight w:val="492"/>
        </w:trPr>
        <w:tc>
          <w:tcPr>
            <w:tcW w:w="3341" w:type="dxa"/>
            <w:vAlign w:val="bottom"/>
          </w:tcPr>
          <w:p w14:paraId="3B78114F" w14:textId="77777777" w:rsidR="008C444F" w:rsidRPr="008C444F" w:rsidRDefault="008C444F" w:rsidP="008C444F">
            <w:pPr>
              <w:rPr>
                <w:rFonts w:ascii="Arial" w:hAnsi="Arial" w:cs="Arial"/>
                <w:sz w:val="22"/>
                <w:szCs w:val="22"/>
              </w:rPr>
            </w:pPr>
            <w:r w:rsidRPr="008C444F">
              <w:rPr>
                <w:rFonts w:ascii="Arial" w:hAnsi="Arial" w:cs="Arial"/>
                <w:sz w:val="22"/>
                <w:szCs w:val="22"/>
              </w:rPr>
              <w:t>Телефакс:</w:t>
            </w:r>
          </w:p>
        </w:tc>
        <w:tc>
          <w:tcPr>
            <w:tcW w:w="248" w:type="dxa"/>
          </w:tcPr>
          <w:p w14:paraId="083CDE11" w14:textId="77777777" w:rsidR="008C444F" w:rsidRPr="008C444F" w:rsidRDefault="008C444F" w:rsidP="008C444F">
            <w:pPr>
              <w:rPr>
                <w:rFonts w:ascii="Arial" w:hAnsi="Arial" w:cs="Arial"/>
                <w:sz w:val="22"/>
                <w:szCs w:val="22"/>
              </w:rPr>
            </w:pPr>
          </w:p>
        </w:tc>
        <w:tc>
          <w:tcPr>
            <w:tcW w:w="248" w:type="dxa"/>
          </w:tcPr>
          <w:p w14:paraId="221FE7E7" w14:textId="77777777" w:rsidR="008C444F" w:rsidRPr="008C444F" w:rsidRDefault="008C444F" w:rsidP="008C444F">
            <w:pPr>
              <w:rPr>
                <w:rFonts w:ascii="Arial" w:hAnsi="Arial" w:cs="Arial"/>
                <w:sz w:val="22"/>
                <w:szCs w:val="22"/>
              </w:rPr>
            </w:pPr>
          </w:p>
        </w:tc>
        <w:tc>
          <w:tcPr>
            <w:tcW w:w="248" w:type="dxa"/>
            <w:vAlign w:val="center"/>
          </w:tcPr>
          <w:p w14:paraId="3D104576"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344590B7" w14:textId="77777777" w:rsidR="008C444F" w:rsidRPr="008C444F" w:rsidRDefault="008C444F" w:rsidP="008C444F">
            <w:pPr>
              <w:rPr>
                <w:rFonts w:ascii="Arial" w:hAnsi="Arial" w:cs="Arial"/>
                <w:sz w:val="22"/>
                <w:szCs w:val="22"/>
              </w:rPr>
            </w:pPr>
          </w:p>
        </w:tc>
      </w:tr>
      <w:tr w:rsidR="008C444F" w:rsidRPr="008C444F" w14:paraId="4CDC6CDA" w14:textId="77777777" w:rsidTr="000F2ADF">
        <w:trPr>
          <w:trHeight w:val="492"/>
        </w:trPr>
        <w:tc>
          <w:tcPr>
            <w:tcW w:w="3341" w:type="dxa"/>
            <w:vAlign w:val="bottom"/>
          </w:tcPr>
          <w:p w14:paraId="48FE3A1B" w14:textId="77777777" w:rsidR="008C444F" w:rsidRPr="008C444F" w:rsidRDefault="008C444F" w:rsidP="008C444F">
            <w:pPr>
              <w:rPr>
                <w:rFonts w:ascii="Arial" w:hAnsi="Arial" w:cs="Arial"/>
                <w:sz w:val="22"/>
                <w:szCs w:val="22"/>
              </w:rPr>
            </w:pPr>
            <w:r w:rsidRPr="008C444F">
              <w:rPr>
                <w:rFonts w:ascii="Arial" w:hAnsi="Arial" w:cs="Arial"/>
                <w:sz w:val="22"/>
                <w:szCs w:val="22"/>
              </w:rPr>
              <w:t>Порески број (ПИБ):</w:t>
            </w:r>
          </w:p>
        </w:tc>
        <w:tc>
          <w:tcPr>
            <w:tcW w:w="248" w:type="dxa"/>
          </w:tcPr>
          <w:p w14:paraId="5C080BE0" w14:textId="77777777" w:rsidR="008C444F" w:rsidRPr="008C444F" w:rsidRDefault="008C444F" w:rsidP="008C444F">
            <w:pPr>
              <w:rPr>
                <w:rFonts w:ascii="Arial" w:hAnsi="Arial" w:cs="Arial"/>
                <w:sz w:val="22"/>
                <w:szCs w:val="22"/>
              </w:rPr>
            </w:pPr>
          </w:p>
        </w:tc>
        <w:tc>
          <w:tcPr>
            <w:tcW w:w="248" w:type="dxa"/>
          </w:tcPr>
          <w:p w14:paraId="3BBC8A0F" w14:textId="77777777" w:rsidR="008C444F" w:rsidRPr="008C444F" w:rsidRDefault="008C444F" w:rsidP="008C444F">
            <w:pPr>
              <w:rPr>
                <w:rFonts w:ascii="Arial" w:hAnsi="Arial" w:cs="Arial"/>
                <w:sz w:val="22"/>
                <w:szCs w:val="22"/>
              </w:rPr>
            </w:pPr>
          </w:p>
        </w:tc>
        <w:tc>
          <w:tcPr>
            <w:tcW w:w="248" w:type="dxa"/>
            <w:vAlign w:val="center"/>
          </w:tcPr>
          <w:p w14:paraId="4B093AB0"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3C1D5897" w14:textId="77777777" w:rsidR="008C444F" w:rsidRPr="008C444F" w:rsidRDefault="008C444F" w:rsidP="008C444F">
            <w:pPr>
              <w:rPr>
                <w:rFonts w:ascii="Arial" w:hAnsi="Arial" w:cs="Arial"/>
                <w:sz w:val="22"/>
                <w:szCs w:val="22"/>
              </w:rPr>
            </w:pPr>
          </w:p>
        </w:tc>
      </w:tr>
      <w:tr w:rsidR="008C444F" w:rsidRPr="008C444F" w14:paraId="38B52F87" w14:textId="77777777" w:rsidTr="000F2ADF">
        <w:trPr>
          <w:trHeight w:val="492"/>
        </w:trPr>
        <w:tc>
          <w:tcPr>
            <w:tcW w:w="3341" w:type="dxa"/>
            <w:vAlign w:val="bottom"/>
          </w:tcPr>
          <w:p w14:paraId="3F48B26C" w14:textId="77777777" w:rsidR="008C444F" w:rsidRPr="008C444F" w:rsidRDefault="008C444F" w:rsidP="008C444F">
            <w:pPr>
              <w:rPr>
                <w:rFonts w:ascii="Arial" w:hAnsi="Arial" w:cs="Arial"/>
                <w:sz w:val="22"/>
                <w:szCs w:val="22"/>
              </w:rPr>
            </w:pPr>
            <w:r w:rsidRPr="008C444F">
              <w:rPr>
                <w:rFonts w:ascii="Arial" w:hAnsi="Arial" w:cs="Arial"/>
                <w:sz w:val="22"/>
                <w:szCs w:val="22"/>
              </w:rPr>
              <w:t>Матични број:</w:t>
            </w:r>
          </w:p>
        </w:tc>
        <w:tc>
          <w:tcPr>
            <w:tcW w:w="248" w:type="dxa"/>
          </w:tcPr>
          <w:p w14:paraId="62F1C128" w14:textId="77777777" w:rsidR="008C444F" w:rsidRPr="008C444F" w:rsidRDefault="008C444F" w:rsidP="008C444F">
            <w:pPr>
              <w:rPr>
                <w:rFonts w:ascii="Arial" w:hAnsi="Arial" w:cs="Arial"/>
                <w:sz w:val="22"/>
                <w:szCs w:val="22"/>
              </w:rPr>
            </w:pPr>
          </w:p>
        </w:tc>
        <w:tc>
          <w:tcPr>
            <w:tcW w:w="248" w:type="dxa"/>
          </w:tcPr>
          <w:p w14:paraId="6F8C1942" w14:textId="77777777" w:rsidR="008C444F" w:rsidRPr="008C444F" w:rsidRDefault="008C444F" w:rsidP="008C444F">
            <w:pPr>
              <w:rPr>
                <w:rFonts w:ascii="Arial" w:hAnsi="Arial" w:cs="Arial"/>
                <w:sz w:val="22"/>
                <w:szCs w:val="22"/>
              </w:rPr>
            </w:pPr>
          </w:p>
        </w:tc>
        <w:tc>
          <w:tcPr>
            <w:tcW w:w="248" w:type="dxa"/>
            <w:vAlign w:val="center"/>
          </w:tcPr>
          <w:p w14:paraId="6CB1F13C"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0180792C" w14:textId="77777777" w:rsidR="008C444F" w:rsidRPr="008C444F" w:rsidRDefault="008C444F" w:rsidP="008C444F">
            <w:pPr>
              <w:rPr>
                <w:rFonts w:ascii="Arial" w:hAnsi="Arial" w:cs="Arial"/>
                <w:sz w:val="22"/>
                <w:szCs w:val="22"/>
              </w:rPr>
            </w:pPr>
          </w:p>
        </w:tc>
      </w:tr>
      <w:tr w:rsidR="008C444F" w:rsidRPr="008C444F" w14:paraId="4D034851" w14:textId="77777777" w:rsidTr="000F2ADF">
        <w:trPr>
          <w:trHeight w:val="492"/>
        </w:trPr>
        <w:tc>
          <w:tcPr>
            <w:tcW w:w="3341" w:type="dxa"/>
            <w:vAlign w:val="bottom"/>
          </w:tcPr>
          <w:p w14:paraId="19ED1DC5" w14:textId="77777777" w:rsidR="008C444F" w:rsidRPr="008C444F" w:rsidRDefault="008C444F" w:rsidP="008C444F">
            <w:pPr>
              <w:rPr>
                <w:rFonts w:ascii="Arial" w:hAnsi="Arial" w:cs="Arial"/>
                <w:sz w:val="22"/>
                <w:szCs w:val="22"/>
              </w:rPr>
            </w:pPr>
            <w:r w:rsidRPr="008C444F">
              <w:rPr>
                <w:rFonts w:ascii="Arial" w:hAnsi="Arial" w:cs="Arial"/>
                <w:sz w:val="22"/>
                <w:szCs w:val="22"/>
              </w:rPr>
              <w:t>Шифра делатности:</w:t>
            </w:r>
          </w:p>
        </w:tc>
        <w:tc>
          <w:tcPr>
            <w:tcW w:w="248" w:type="dxa"/>
          </w:tcPr>
          <w:p w14:paraId="389BD7B2" w14:textId="77777777" w:rsidR="008C444F" w:rsidRPr="008C444F" w:rsidRDefault="008C444F" w:rsidP="008C444F">
            <w:pPr>
              <w:rPr>
                <w:rFonts w:ascii="Arial" w:hAnsi="Arial" w:cs="Arial"/>
                <w:sz w:val="22"/>
                <w:szCs w:val="22"/>
              </w:rPr>
            </w:pPr>
          </w:p>
        </w:tc>
        <w:tc>
          <w:tcPr>
            <w:tcW w:w="248" w:type="dxa"/>
          </w:tcPr>
          <w:p w14:paraId="4DAEAC4B" w14:textId="77777777" w:rsidR="008C444F" w:rsidRPr="008C444F" w:rsidRDefault="008C444F" w:rsidP="008C444F">
            <w:pPr>
              <w:rPr>
                <w:rFonts w:ascii="Arial" w:hAnsi="Arial" w:cs="Arial"/>
                <w:sz w:val="22"/>
                <w:szCs w:val="22"/>
              </w:rPr>
            </w:pPr>
          </w:p>
        </w:tc>
        <w:tc>
          <w:tcPr>
            <w:tcW w:w="248" w:type="dxa"/>
            <w:vAlign w:val="center"/>
          </w:tcPr>
          <w:p w14:paraId="411490EA"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4D08286A" w14:textId="77777777" w:rsidR="008C444F" w:rsidRPr="008C444F" w:rsidRDefault="008C444F" w:rsidP="008C444F">
            <w:pPr>
              <w:rPr>
                <w:rFonts w:ascii="Arial" w:hAnsi="Arial" w:cs="Arial"/>
                <w:sz w:val="22"/>
                <w:szCs w:val="22"/>
              </w:rPr>
            </w:pPr>
          </w:p>
        </w:tc>
      </w:tr>
      <w:tr w:rsidR="008C444F" w:rsidRPr="008C444F" w14:paraId="4235CD20" w14:textId="77777777" w:rsidTr="000F2ADF">
        <w:trPr>
          <w:trHeight w:val="492"/>
        </w:trPr>
        <w:tc>
          <w:tcPr>
            <w:tcW w:w="3341" w:type="dxa"/>
            <w:vAlign w:val="bottom"/>
          </w:tcPr>
          <w:p w14:paraId="11FA3527" w14:textId="77777777" w:rsidR="008C444F" w:rsidRPr="008C444F" w:rsidRDefault="008C444F" w:rsidP="008C444F">
            <w:pPr>
              <w:rPr>
                <w:rFonts w:ascii="Arial" w:hAnsi="Arial" w:cs="Arial"/>
                <w:sz w:val="22"/>
                <w:szCs w:val="22"/>
              </w:rPr>
            </w:pPr>
            <w:r w:rsidRPr="008C444F">
              <w:rPr>
                <w:rFonts w:ascii="Arial" w:hAnsi="Arial" w:cs="Arial"/>
                <w:sz w:val="22"/>
                <w:szCs w:val="22"/>
              </w:rPr>
              <w:t>Број рачуна и назив банке:</w:t>
            </w:r>
          </w:p>
        </w:tc>
        <w:tc>
          <w:tcPr>
            <w:tcW w:w="248" w:type="dxa"/>
          </w:tcPr>
          <w:p w14:paraId="46D5D7F5" w14:textId="77777777" w:rsidR="008C444F" w:rsidRPr="008C444F" w:rsidRDefault="008C444F" w:rsidP="008C444F">
            <w:pPr>
              <w:rPr>
                <w:rFonts w:ascii="Arial" w:hAnsi="Arial" w:cs="Arial"/>
                <w:sz w:val="22"/>
                <w:szCs w:val="22"/>
              </w:rPr>
            </w:pPr>
          </w:p>
        </w:tc>
        <w:tc>
          <w:tcPr>
            <w:tcW w:w="248" w:type="dxa"/>
          </w:tcPr>
          <w:p w14:paraId="14CAB417" w14:textId="77777777" w:rsidR="008C444F" w:rsidRPr="008C444F" w:rsidRDefault="008C444F" w:rsidP="008C444F">
            <w:pPr>
              <w:rPr>
                <w:rFonts w:ascii="Arial" w:hAnsi="Arial" w:cs="Arial"/>
                <w:sz w:val="22"/>
                <w:szCs w:val="22"/>
              </w:rPr>
            </w:pPr>
          </w:p>
        </w:tc>
        <w:tc>
          <w:tcPr>
            <w:tcW w:w="248" w:type="dxa"/>
            <w:vAlign w:val="center"/>
          </w:tcPr>
          <w:p w14:paraId="3F6B80EA"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1A3D7171" w14:textId="77777777" w:rsidR="008C444F" w:rsidRPr="008C444F" w:rsidRDefault="008C444F" w:rsidP="008C444F">
            <w:pPr>
              <w:rPr>
                <w:rFonts w:ascii="Arial" w:hAnsi="Arial" w:cs="Arial"/>
                <w:sz w:val="22"/>
                <w:szCs w:val="22"/>
              </w:rPr>
            </w:pPr>
          </w:p>
        </w:tc>
      </w:tr>
      <w:tr w:rsidR="008C444F" w:rsidRPr="008C444F" w14:paraId="6FD65970" w14:textId="77777777" w:rsidTr="000F2ADF">
        <w:trPr>
          <w:trHeight w:val="492"/>
        </w:trPr>
        <w:tc>
          <w:tcPr>
            <w:tcW w:w="3341" w:type="dxa"/>
            <w:vAlign w:val="bottom"/>
          </w:tcPr>
          <w:p w14:paraId="250B0CA2" w14:textId="77777777" w:rsidR="008C444F" w:rsidRPr="008C444F" w:rsidRDefault="008C444F" w:rsidP="008C444F">
            <w:pPr>
              <w:rPr>
                <w:rFonts w:ascii="Arial" w:hAnsi="Arial" w:cs="Arial"/>
                <w:sz w:val="22"/>
                <w:szCs w:val="22"/>
              </w:rPr>
            </w:pPr>
            <w:r w:rsidRPr="008C444F">
              <w:rPr>
                <w:rFonts w:ascii="Arial" w:hAnsi="Arial" w:cs="Arial"/>
                <w:sz w:val="22"/>
                <w:szCs w:val="22"/>
              </w:rPr>
              <w:t>Одговорно лице:</w:t>
            </w:r>
          </w:p>
        </w:tc>
        <w:tc>
          <w:tcPr>
            <w:tcW w:w="248" w:type="dxa"/>
          </w:tcPr>
          <w:p w14:paraId="33F06BAF" w14:textId="77777777" w:rsidR="008C444F" w:rsidRPr="008C444F" w:rsidRDefault="008C444F" w:rsidP="008C444F">
            <w:pPr>
              <w:rPr>
                <w:rFonts w:ascii="Arial" w:hAnsi="Arial" w:cs="Arial"/>
                <w:sz w:val="22"/>
                <w:szCs w:val="22"/>
              </w:rPr>
            </w:pPr>
          </w:p>
        </w:tc>
        <w:tc>
          <w:tcPr>
            <w:tcW w:w="248" w:type="dxa"/>
          </w:tcPr>
          <w:p w14:paraId="295FE155" w14:textId="77777777" w:rsidR="008C444F" w:rsidRPr="008C444F" w:rsidRDefault="008C444F" w:rsidP="008C444F">
            <w:pPr>
              <w:rPr>
                <w:rFonts w:ascii="Arial" w:hAnsi="Arial" w:cs="Arial"/>
                <w:sz w:val="22"/>
                <w:szCs w:val="22"/>
              </w:rPr>
            </w:pPr>
          </w:p>
        </w:tc>
        <w:tc>
          <w:tcPr>
            <w:tcW w:w="248" w:type="dxa"/>
            <w:vAlign w:val="center"/>
          </w:tcPr>
          <w:p w14:paraId="5E543BAA" w14:textId="77777777" w:rsidR="008C444F" w:rsidRPr="008C444F" w:rsidRDefault="008C444F" w:rsidP="008C444F">
            <w:pPr>
              <w:rPr>
                <w:rFonts w:ascii="Arial" w:hAnsi="Arial" w:cs="Arial"/>
                <w:sz w:val="22"/>
                <w:szCs w:val="22"/>
              </w:rPr>
            </w:pPr>
          </w:p>
        </w:tc>
        <w:tc>
          <w:tcPr>
            <w:tcW w:w="5205" w:type="dxa"/>
            <w:tcBorders>
              <w:top w:val="single" w:sz="4" w:space="0" w:color="auto"/>
              <w:bottom w:val="single" w:sz="4" w:space="0" w:color="auto"/>
            </w:tcBorders>
            <w:vAlign w:val="center"/>
          </w:tcPr>
          <w:p w14:paraId="6081D507" w14:textId="77777777" w:rsidR="008C444F" w:rsidRPr="008C444F" w:rsidRDefault="008C444F" w:rsidP="008C444F">
            <w:pPr>
              <w:rPr>
                <w:rFonts w:ascii="Arial" w:hAnsi="Arial" w:cs="Arial"/>
                <w:sz w:val="22"/>
                <w:szCs w:val="22"/>
              </w:rPr>
            </w:pPr>
          </w:p>
        </w:tc>
      </w:tr>
    </w:tbl>
    <w:p w14:paraId="0D320D1C" w14:textId="77777777" w:rsidR="008C444F" w:rsidRPr="008C444F" w:rsidRDefault="008C444F" w:rsidP="008C444F">
      <w:pPr>
        <w:rPr>
          <w:rFonts w:ascii="Arial" w:hAnsi="Arial" w:cs="Arial"/>
          <w:sz w:val="22"/>
          <w:szCs w:val="22"/>
        </w:rPr>
      </w:pPr>
    </w:p>
    <w:p w14:paraId="542DA28B" w14:textId="77777777" w:rsidR="008C444F" w:rsidRPr="008C444F" w:rsidRDefault="008C444F" w:rsidP="008C444F">
      <w:pPr>
        <w:rPr>
          <w:rFonts w:ascii="Arial" w:hAnsi="Arial" w:cs="Arial"/>
          <w:sz w:val="22"/>
          <w:szCs w:val="22"/>
        </w:rPr>
      </w:pPr>
    </w:p>
    <w:p w14:paraId="75C19140" w14:textId="77777777" w:rsidR="008C444F" w:rsidRPr="008C444F" w:rsidRDefault="008C444F" w:rsidP="008C444F">
      <w:pPr>
        <w:rPr>
          <w:rFonts w:ascii="Arial" w:hAnsi="Arial" w:cs="Arial"/>
          <w:sz w:val="22"/>
          <w:szCs w:val="22"/>
        </w:rPr>
      </w:pPr>
    </w:p>
    <w:p w14:paraId="1DEE2D87" w14:textId="77777777" w:rsidR="008C444F" w:rsidRPr="008C444F" w:rsidRDefault="008C444F" w:rsidP="008C444F">
      <w:pPr>
        <w:rPr>
          <w:rFonts w:ascii="Arial" w:hAnsi="Arial" w:cs="Arial"/>
          <w:sz w:val="22"/>
          <w:szCs w:val="22"/>
        </w:rPr>
      </w:pPr>
    </w:p>
    <w:p w14:paraId="55554F76" w14:textId="77777777" w:rsidR="008C444F" w:rsidRPr="008C444F" w:rsidRDefault="008C444F" w:rsidP="008C444F">
      <w:pPr>
        <w:rPr>
          <w:rFonts w:ascii="Arial" w:hAnsi="Arial" w:cs="Arial"/>
          <w:sz w:val="22"/>
          <w:szCs w:val="22"/>
        </w:rPr>
      </w:pPr>
    </w:p>
    <w:p w14:paraId="44D63D48" w14:textId="77777777" w:rsidR="008C444F" w:rsidRPr="008C444F" w:rsidRDefault="008C444F" w:rsidP="008C444F">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8C444F" w:rsidRPr="008C444F" w14:paraId="59928B37" w14:textId="77777777" w:rsidTr="000F2ADF">
        <w:trPr>
          <w:jc w:val="center"/>
        </w:trPr>
        <w:tc>
          <w:tcPr>
            <w:tcW w:w="3652" w:type="dxa"/>
          </w:tcPr>
          <w:p w14:paraId="69F9BDB5"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2CEFBEB1"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04736266"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27B2E303" w14:textId="77777777" w:rsidTr="000F2ADF">
        <w:trPr>
          <w:jc w:val="center"/>
        </w:trPr>
        <w:tc>
          <w:tcPr>
            <w:tcW w:w="3652" w:type="dxa"/>
            <w:vAlign w:val="center"/>
          </w:tcPr>
          <w:p w14:paraId="65F3A49B" w14:textId="77777777" w:rsidR="008C444F" w:rsidRPr="008C444F" w:rsidRDefault="008C444F" w:rsidP="008C444F">
            <w:pPr>
              <w:rPr>
                <w:rFonts w:ascii="Arial" w:hAnsi="Arial" w:cs="Arial"/>
                <w:sz w:val="22"/>
                <w:szCs w:val="22"/>
              </w:rPr>
            </w:pPr>
          </w:p>
        </w:tc>
        <w:tc>
          <w:tcPr>
            <w:tcW w:w="1985" w:type="dxa"/>
            <w:vAlign w:val="center"/>
          </w:tcPr>
          <w:p w14:paraId="4EFEB02A" w14:textId="77777777" w:rsidR="008C444F" w:rsidRPr="008C444F" w:rsidRDefault="008C444F" w:rsidP="008C444F">
            <w:pPr>
              <w:rPr>
                <w:rFonts w:ascii="Arial" w:hAnsi="Arial" w:cs="Arial"/>
                <w:sz w:val="22"/>
                <w:szCs w:val="22"/>
              </w:rPr>
            </w:pPr>
          </w:p>
        </w:tc>
        <w:tc>
          <w:tcPr>
            <w:tcW w:w="3782" w:type="dxa"/>
            <w:vAlign w:val="center"/>
          </w:tcPr>
          <w:p w14:paraId="1BB91DA4" w14:textId="77777777" w:rsidR="008C444F" w:rsidRPr="008C444F" w:rsidRDefault="008C444F" w:rsidP="008C444F">
            <w:pPr>
              <w:rPr>
                <w:rFonts w:ascii="Arial" w:hAnsi="Arial" w:cs="Arial"/>
                <w:sz w:val="22"/>
                <w:szCs w:val="22"/>
              </w:rPr>
            </w:pPr>
          </w:p>
        </w:tc>
      </w:tr>
      <w:tr w:rsidR="008C444F" w:rsidRPr="008C444F" w14:paraId="60BAA47C" w14:textId="77777777" w:rsidTr="000F2ADF">
        <w:trPr>
          <w:jc w:val="center"/>
        </w:trPr>
        <w:tc>
          <w:tcPr>
            <w:tcW w:w="3652" w:type="dxa"/>
            <w:tcBorders>
              <w:bottom w:val="single" w:sz="4" w:space="0" w:color="auto"/>
            </w:tcBorders>
            <w:vAlign w:val="center"/>
          </w:tcPr>
          <w:p w14:paraId="14BBBA0B" w14:textId="77777777" w:rsidR="008C444F" w:rsidRPr="008C444F" w:rsidRDefault="008C444F" w:rsidP="008C444F">
            <w:pPr>
              <w:rPr>
                <w:rFonts w:ascii="Arial" w:hAnsi="Arial" w:cs="Arial"/>
                <w:sz w:val="22"/>
                <w:szCs w:val="22"/>
              </w:rPr>
            </w:pPr>
          </w:p>
        </w:tc>
        <w:tc>
          <w:tcPr>
            <w:tcW w:w="1985" w:type="dxa"/>
            <w:vAlign w:val="center"/>
          </w:tcPr>
          <w:p w14:paraId="00DCE435" w14:textId="77777777" w:rsidR="008C444F" w:rsidRPr="008C444F" w:rsidRDefault="008C444F" w:rsidP="008C444F">
            <w:pPr>
              <w:rPr>
                <w:rFonts w:ascii="Arial" w:hAnsi="Arial" w:cs="Arial"/>
                <w:sz w:val="22"/>
                <w:szCs w:val="22"/>
              </w:rPr>
            </w:pPr>
          </w:p>
        </w:tc>
        <w:tc>
          <w:tcPr>
            <w:tcW w:w="3782" w:type="dxa"/>
            <w:tcBorders>
              <w:bottom w:val="single" w:sz="4" w:space="0" w:color="auto"/>
            </w:tcBorders>
            <w:vAlign w:val="center"/>
          </w:tcPr>
          <w:p w14:paraId="352B7F2D" w14:textId="77777777" w:rsidR="008C444F" w:rsidRPr="008C444F" w:rsidRDefault="008C444F" w:rsidP="008C444F">
            <w:pPr>
              <w:rPr>
                <w:rFonts w:ascii="Arial" w:hAnsi="Arial" w:cs="Arial"/>
                <w:sz w:val="22"/>
                <w:szCs w:val="22"/>
              </w:rPr>
            </w:pPr>
          </w:p>
        </w:tc>
      </w:tr>
    </w:tbl>
    <w:p w14:paraId="734504CB" w14:textId="77777777" w:rsidR="008C444F" w:rsidRPr="008C444F" w:rsidRDefault="008C444F" w:rsidP="008C444F">
      <w:pPr>
        <w:jc w:val="both"/>
        <w:rPr>
          <w:rFonts w:ascii="Arial" w:hAnsi="Arial" w:cs="Arial"/>
          <w:sz w:val="22"/>
          <w:szCs w:val="22"/>
        </w:rPr>
      </w:pPr>
    </w:p>
    <w:p w14:paraId="39D5DCE1" w14:textId="77777777" w:rsidR="008C444F" w:rsidRPr="008C444F" w:rsidRDefault="008C444F" w:rsidP="008C444F">
      <w:pPr>
        <w:jc w:val="both"/>
        <w:rPr>
          <w:rFonts w:ascii="Arial" w:hAnsi="Arial" w:cs="Arial"/>
          <w:sz w:val="22"/>
          <w:szCs w:val="22"/>
        </w:rPr>
      </w:pPr>
    </w:p>
    <w:p w14:paraId="5C876466" w14:textId="77777777" w:rsidR="008C444F" w:rsidRPr="008C444F" w:rsidRDefault="008C444F" w:rsidP="008C444F">
      <w:pPr>
        <w:jc w:val="both"/>
        <w:rPr>
          <w:rFonts w:ascii="Arial" w:hAnsi="Arial" w:cs="Arial"/>
          <w:sz w:val="22"/>
          <w:szCs w:val="22"/>
        </w:rPr>
      </w:pPr>
    </w:p>
    <w:p w14:paraId="512393E4" w14:textId="77777777" w:rsidR="008C444F" w:rsidRPr="008C444F" w:rsidRDefault="008C444F" w:rsidP="008C444F">
      <w:pPr>
        <w:jc w:val="both"/>
        <w:rPr>
          <w:rFonts w:ascii="Arial" w:hAnsi="Arial" w:cs="Arial"/>
          <w:sz w:val="22"/>
          <w:szCs w:val="22"/>
        </w:rPr>
      </w:pPr>
    </w:p>
    <w:p w14:paraId="5CED6ED0" w14:textId="77777777" w:rsidR="008C444F" w:rsidRPr="008C444F" w:rsidRDefault="008C444F" w:rsidP="008C444F">
      <w:pPr>
        <w:jc w:val="both"/>
        <w:rPr>
          <w:rFonts w:ascii="Arial" w:hAnsi="Arial" w:cs="Arial"/>
          <w:i/>
          <w:sz w:val="22"/>
          <w:szCs w:val="22"/>
        </w:rPr>
      </w:pPr>
      <w:r w:rsidRPr="008C444F">
        <w:rPr>
          <w:rFonts w:ascii="Arial" w:hAnsi="Arial" w:cs="Arial"/>
          <w:b/>
          <w:i/>
          <w:sz w:val="22"/>
          <w:szCs w:val="22"/>
        </w:rPr>
        <w:t>Напомене</w:t>
      </w:r>
      <w:r w:rsidRPr="008C444F">
        <w:rPr>
          <w:rFonts w:ascii="Arial" w:hAnsi="Arial" w:cs="Arial"/>
          <w:sz w:val="22"/>
          <w:szCs w:val="22"/>
        </w:rPr>
        <w:t xml:space="preserve">: </w:t>
      </w:r>
      <w:r w:rsidRPr="008C444F">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1BC10B5D" w14:textId="77777777" w:rsidR="008C444F" w:rsidRPr="008C444F" w:rsidRDefault="008C444F" w:rsidP="008C444F">
      <w:pPr>
        <w:jc w:val="both"/>
        <w:rPr>
          <w:rFonts w:ascii="Arial" w:hAnsi="Arial" w:cs="Arial"/>
          <w:i/>
          <w:sz w:val="22"/>
          <w:szCs w:val="22"/>
        </w:rPr>
      </w:pPr>
    </w:p>
    <w:p w14:paraId="57DDB48B" w14:textId="77777777" w:rsidR="008C444F" w:rsidRPr="008C444F" w:rsidRDefault="008C444F" w:rsidP="008C444F">
      <w:pPr>
        <w:jc w:val="both"/>
        <w:rPr>
          <w:rFonts w:ascii="Arial" w:hAnsi="Arial" w:cs="Arial"/>
          <w:i/>
          <w:sz w:val="22"/>
          <w:szCs w:val="22"/>
        </w:rPr>
      </w:pPr>
      <w:r w:rsidRPr="008C444F">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6F641674" w14:textId="77777777" w:rsidR="008C444F" w:rsidRPr="008C444F" w:rsidRDefault="008C444F" w:rsidP="008C444F">
      <w:pPr>
        <w:jc w:val="both"/>
        <w:rPr>
          <w:rFonts w:ascii="Arial" w:hAnsi="Arial" w:cs="Arial"/>
          <w:sz w:val="22"/>
          <w:szCs w:val="22"/>
        </w:rPr>
      </w:pPr>
    </w:p>
    <w:p w14:paraId="6DBE57CC" w14:textId="77777777" w:rsidR="008C444F" w:rsidRPr="008C444F" w:rsidRDefault="008C444F" w:rsidP="008C444F">
      <w:pPr>
        <w:jc w:val="both"/>
        <w:rPr>
          <w:rFonts w:ascii="Arial" w:hAnsi="Arial" w:cs="Arial"/>
          <w:sz w:val="22"/>
          <w:szCs w:val="22"/>
        </w:rPr>
      </w:pPr>
    </w:p>
    <w:p w14:paraId="3A3B3076" w14:textId="77777777" w:rsidR="008C444F" w:rsidRPr="008C444F" w:rsidRDefault="008C444F" w:rsidP="008C444F">
      <w:pPr>
        <w:jc w:val="both"/>
        <w:rPr>
          <w:rFonts w:ascii="Arial" w:hAnsi="Arial" w:cs="Arial"/>
          <w:sz w:val="22"/>
          <w:szCs w:val="22"/>
        </w:rPr>
      </w:pPr>
    </w:p>
    <w:p w14:paraId="0BBEE262" w14:textId="77777777" w:rsidR="008C444F" w:rsidRPr="008C444F" w:rsidRDefault="008C444F" w:rsidP="008C444F">
      <w:pPr>
        <w:jc w:val="both"/>
        <w:rPr>
          <w:rFonts w:ascii="Arial" w:hAnsi="Arial" w:cs="Arial"/>
          <w:sz w:val="22"/>
          <w:szCs w:val="22"/>
        </w:rPr>
      </w:pPr>
    </w:p>
    <w:p w14:paraId="34FF6FF7" w14:textId="77777777" w:rsidR="008C444F" w:rsidRPr="008C444F" w:rsidRDefault="008C444F" w:rsidP="008C444F">
      <w:pPr>
        <w:jc w:val="both"/>
        <w:rPr>
          <w:rFonts w:ascii="Arial" w:hAnsi="Arial" w:cs="Arial"/>
          <w:sz w:val="22"/>
          <w:szCs w:val="22"/>
        </w:rPr>
      </w:pPr>
    </w:p>
    <w:p w14:paraId="46773092" w14:textId="77777777" w:rsidR="008C444F" w:rsidRPr="008C444F" w:rsidRDefault="008C444F" w:rsidP="008C444F">
      <w:pPr>
        <w:jc w:val="both"/>
        <w:rPr>
          <w:rFonts w:ascii="Arial" w:hAnsi="Arial" w:cs="Arial"/>
          <w:sz w:val="22"/>
          <w:szCs w:val="22"/>
        </w:rPr>
      </w:pPr>
    </w:p>
    <w:p w14:paraId="658F22B5" w14:textId="77777777" w:rsidR="008C444F" w:rsidRDefault="008C444F" w:rsidP="008C444F">
      <w:pPr>
        <w:ind w:left="709" w:hanging="709"/>
        <w:outlineLvl w:val="0"/>
        <w:rPr>
          <w:rFonts w:ascii="Arial" w:hAnsi="Arial" w:cs="Arial"/>
          <w:b/>
          <w:sz w:val="22"/>
          <w:szCs w:val="22"/>
        </w:rPr>
      </w:pPr>
      <w:r w:rsidRPr="008C444F">
        <w:rPr>
          <w:rFonts w:ascii="Arial" w:hAnsi="Arial" w:cs="Arial"/>
          <w:b/>
          <w:sz w:val="22"/>
          <w:szCs w:val="22"/>
        </w:rPr>
        <w:lastRenderedPageBreak/>
        <w:t>ОБРАЗАЦ 3.</w:t>
      </w:r>
    </w:p>
    <w:p w14:paraId="3F337982" w14:textId="77777777" w:rsidR="004C77FE" w:rsidRPr="008C444F" w:rsidRDefault="004C77FE" w:rsidP="008C444F">
      <w:pPr>
        <w:ind w:left="709" w:hanging="709"/>
        <w:outlineLvl w:val="0"/>
        <w:rPr>
          <w:rFonts w:ascii="Arial" w:eastAsia="Calibri" w:hAnsi="Arial" w:cs="Arial"/>
          <w:b/>
          <w:sz w:val="22"/>
          <w:szCs w:val="22"/>
        </w:rPr>
      </w:pPr>
    </w:p>
    <w:p w14:paraId="34C93E74" w14:textId="77777777" w:rsidR="004C77FE" w:rsidRPr="00880FB6" w:rsidRDefault="004C77FE" w:rsidP="004C77FE">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276DB3E5" w14:textId="77777777" w:rsidR="004C77FE" w:rsidRPr="00880FB6" w:rsidRDefault="004C77FE" w:rsidP="004C77FE">
      <w:pPr>
        <w:jc w:val="right"/>
        <w:rPr>
          <w:rFonts w:ascii="Arial" w:hAnsi="Arial" w:cs="Arial"/>
          <w:b/>
          <w:bCs/>
          <w:sz w:val="22"/>
          <w:szCs w:val="22"/>
          <w:lang w:eastAsia="en-US"/>
        </w:rPr>
      </w:pPr>
    </w:p>
    <w:p w14:paraId="369B242B" w14:textId="77777777" w:rsidR="004C77FE" w:rsidRPr="00880FB6" w:rsidRDefault="004C77FE" w:rsidP="004C77FE">
      <w:pPr>
        <w:jc w:val="right"/>
        <w:rPr>
          <w:rFonts w:ascii="Arial" w:hAnsi="Arial" w:cs="Arial"/>
          <w:b/>
          <w:bCs/>
          <w:sz w:val="22"/>
          <w:szCs w:val="22"/>
          <w:lang w:eastAsia="en-US"/>
        </w:rPr>
      </w:pPr>
    </w:p>
    <w:p w14:paraId="78C76680" w14:textId="77777777" w:rsidR="004C77FE" w:rsidRPr="00880FB6" w:rsidRDefault="004C77FE" w:rsidP="004C77FE">
      <w:pPr>
        <w:jc w:val="right"/>
        <w:rPr>
          <w:rFonts w:ascii="Arial" w:hAnsi="Arial" w:cs="Arial"/>
          <w:b/>
          <w:bCs/>
          <w:sz w:val="22"/>
          <w:szCs w:val="22"/>
          <w:lang w:eastAsia="en-US"/>
        </w:rPr>
      </w:pPr>
    </w:p>
    <w:p w14:paraId="14B43763" w14:textId="77777777" w:rsidR="004C77FE" w:rsidRPr="00880FB6" w:rsidRDefault="004C77FE" w:rsidP="004C77FE">
      <w:pPr>
        <w:jc w:val="center"/>
        <w:rPr>
          <w:rFonts w:ascii="Arial" w:hAnsi="Arial" w:cs="Arial"/>
          <w:b/>
          <w:bCs/>
          <w:sz w:val="22"/>
          <w:szCs w:val="22"/>
        </w:rPr>
      </w:pPr>
      <w:r w:rsidRPr="00880FB6">
        <w:rPr>
          <w:rFonts w:ascii="Arial" w:hAnsi="Arial" w:cs="Arial"/>
          <w:b/>
          <w:bCs/>
          <w:sz w:val="22"/>
          <w:szCs w:val="22"/>
        </w:rPr>
        <w:t xml:space="preserve">И З Ј А В У </w:t>
      </w:r>
    </w:p>
    <w:p w14:paraId="60BD803E" w14:textId="77777777" w:rsidR="004C77FE" w:rsidRPr="00880FB6" w:rsidRDefault="004C77FE" w:rsidP="004C77FE">
      <w:pPr>
        <w:jc w:val="center"/>
        <w:rPr>
          <w:rFonts w:ascii="Arial" w:hAnsi="Arial" w:cs="Arial"/>
          <w:sz w:val="22"/>
          <w:szCs w:val="22"/>
        </w:rPr>
      </w:pPr>
    </w:p>
    <w:p w14:paraId="60EDBBF7" w14:textId="77777777" w:rsidR="004C77FE" w:rsidRPr="00880FB6" w:rsidRDefault="004C77FE" w:rsidP="004C77FE">
      <w:pPr>
        <w:jc w:val="center"/>
        <w:rPr>
          <w:rFonts w:ascii="Arial" w:hAnsi="Arial" w:cs="Arial"/>
          <w:sz w:val="22"/>
          <w:szCs w:val="22"/>
        </w:rPr>
      </w:pPr>
      <w:r w:rsidRPr="00880FB6">
        <w:rPr>
          <w:rFonts w:ascii="Arial" w:hAnsi="Arial" w:cs="Arial"/>
          <w:sz w:val="22"/>
          <w:szCs w:val="22"/>
        </w:rPr>
        <w:t xml:space="preserve">У својству ____________________ </w:t>
      </w:r>
    </w:p>
    <w:p w14:paraId="1B50CCB9" w14:textId="77777777" w:rsidR="004C77FE" w:rsidRPr="00880FB6" w:rsidRDefault="004C77FE" w:rsidP="004C77F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05CA8E75" w14:textId="77777777" w:rsidR="004C77FE" w:rsidRPr="00880FB6" w:rsidRDefault="004C77FE" w:rsidP="004C77FE">
      <w:pPr>
        <w:jc w:val="center"/>
        <w:rPr>
          <w:rFonts w:ascii="Arial" w:hAnsi="Arial" w:cs="Arial"/>
          <w:sz w:val="22"/>
          <w:szCs w:val="22"/>
        </w:rPr>
      </w:pPr>
    </w:p>
    <w:p w14:paraId="46C7C94A" w14:textId="77777777" w:rsidR="004C77FE" w:rsidRPr="00880FB6" w:rsidRDefault="004C77FE" w:rsidP="004C77FE">
      <w:pPr>
        <w:jc w:val="center"/>
        <w:rPr>
          <w:rFonts w:ascii="Arial" w:hAnsi="Arial" w:cs="Arial"/>
          <w:sz w:val="22"/>
          <w:szCs w:val="22"/>
        </w:rPr>
      </w:pPr>
    </w:p>
    <w:p w14:paraId="7981EADB" w14:textId="77777777" w:rsidR="004C77FE" w:rsidRPr="00880FB6" w:rsidRDefault="004C77FE" w:rsidP="004C77FE">
      <w:pPr>
        <w:jc w:val="center"/>
        <w:rPr>
          <w:rFonts w:ascii="Arial" w:hAnsi="Arial" w:cs="Arial"/>
          <w:sz w:val="22"/>
          <w:szCs w:val="22"/>
        </w:rPr>
      </w:pPr>
      <w:r w:rsidRPr="00880FB6">
        <w:rPr>
          <w:rFonts w:ascii="Arial" w:hAnsi="Arial" w:cs="Arial"/>
          <w:sz w:val="22"/>
          <w:szCs w:val="22"/>
        </w:rPr>
        <w:t>И З Ј А В Љ У Ј Е М О</w:t>
      </w:r>
    </w:p>
    <w:p w14:paraId="081BBEA3" w14:textId="77777777" w:rsidR="004C77FE" w:rsidRPr="00880FB6" w:rsidRDefault="004C77FE" w:rsidP="004C77FE">
      <w:pPr>
        <w:jc w:val="center"/>
        <w:rPr>
          <w:rFonts w:ascii="Arial" w:hAnsi="Arial" w:cs="Arial"/>
          <w:sz w:val="22"/>
          <w:szCs w:val="22"/>
        </w:rPr>
      </w:pPr>
    </w:p>
    <w:p w14:paraId="2B6D160F" w14:textId="77777777" w:rsidR="004C77FE" w:rsidRPr="00880FB6" w:rsidRDefault="004C77FE" w:rsidP="004C77FE">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2F402B0" w14:textId="77777777" w:rsidR="004C77FE" w:rsidRPr="00880FB6" w:rsidRDefault="004C77FE" w:rsidP="004C77FE">
      <w:pPr>
        <w:jc w:val="center"/>
        <w:rPr>
          <w:rFonts w:ascii="Arial" w:hAnsi="Arial" w:cs="Arial"/>
          <w:sz w:val="22"/>
          <w:szCs w:val="22"/>
        </w:rPr>
      </w:pPr>
    </w:p>
    <w:p w14:paraId="3617C71F" w14:textId="77777777" w:rsidR="004C77FE" w:rsidRPr="00880FB6" w:rsidRDefault="004C77FE" w:rsidP="004C77FE">
      <w:pPr>
        <w:jc w:val="center"/>
        <w:rPr>
          <w:rFonts w:ascii="Arial" w:hAnsi="Arial" w:cs="Arial"/>
          <w:sz w:val="22"/>
          <w:szCs w:val="22"/>
        </w:rPr>
      </w:pPr>
      <w:r w:rsidRPr="00880FB6">
        <w:rPr>
          <w:rFonts w:ascii="Arial" w:hAnsi="Arial" w:cs="Arial"/>
          <w:sz w:val="22"/>
          <w:szCs w:val="22"/>
        </w:rPr>
        <w:t>_____________________________________________________</w:t>
      </w:r>
    </w:p>
    <w:p w14:paraId="493EB80B" w14:textId="77777777" w:rsidR="004C77FE" w:rsidRPr="00880FB6" w:rsidRDefault="004C77FE" w:rsidP="004C77F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627584A" w14:textId="77777777" w:rsidR="004C77FE" w:rsidRPr="00880FB6" w:rsidRDefault="004C77FE" w:rsidP="004C77FE">
      <w:pPr>
        <w:rPr>
          <w:rFonts w:ascii="Arial" w:hAnsi="Arial" w:cs="Arial"/>
          <w:sz w:val="22"/>
          <w:szCs w:val="22"/>
        </w:rPr>
      </w:pPr>
    </w:p>
    <w:p w14:paraId="2E72BDA4" w14:textId="77777777" w:rsidR="004C77FE" w:rsidRPr="00880FB6" w:rsidRDefault="004C77FE" w:rsidP="004C77FE">
      <w:pPr>
        <w:rPr>
          <w:rFonts w:ascii="Arial" w:hAnsi="Arial" w:cs="Arial"/>
          <w:sz w:val="22"/>
          <w:szCs w:val="22"/>
        </w:rPr>
      </w:pPr>
    </w:p>
    <w:p w14:paraId="02E1FD3F" w14:textId="0CF47A99" w:rsidR="004C77FE" w:rsidRPr="00880FB6" w:rsidRDefault="004C77FE" w:rsidP="004C77FE">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w:t>
      </w:r>
      <w:r w:rsidRPr="003A402A">
        <w:rPr>
          <w:rFonts w:ascii="Arial" w:hAnsi="Arial" w:cs="Arial"/>
          <w:sz w:val="22"/>
          <w:szCs w:val="22"/>
        </w:rPr>
        <w:t>услуг</w:t>
      </w:r>
      <w:r w:rsidRPr="003A402A">
        <w:rPr>
          <w:rFonts w:ascii="Arial" w:hAnsi="Arial" w:cs="Arial"/>
          <w:sz w:val="22"/>
          <w:szCs w:val="22"/>
          <w:lang w:val="sr-Latn-CS"/>
        </w:rPr>
        <w:t>e</w:t>
      </w:r>
      <w:r w:rsidR="00CE480E">
        <w:rPr>
          <w:rFonts w:ascii="Arial" w:hAnsi="Arial" w:cs="Arial"/>
          <w:sz w:val="22"/>
          <w:szCs w:val="22"/>
          <w:lang w:val="sr-Cyrl-RS"/>
        </w:rPr>
        <w:t xml:space="preserve"> израде студије</w:t>
      </w:r>
      <w:r w:rsidR="000625B3">
        <w:rPr>
          <w:rFonts w:ascii="Arial" w:hAnsi="Arial" w:cs="Arial"/>
          <w:sz w:val="22"/>
          <w:szCs w:val="22"/>
          <w:lang w:val="sr-Latn-CS"/>
        </w:rPr>
        <w:t xml:space="preserve"> </w:t>
      </w:r>
      <w:r w:rsidRPr="003A402A">
        <w:rPr>
          <w:rFonts w:ascii="Arial" w:hAnsi="Arial" w:cs="Arial"/>
          <w:sz w:val="22"/>
          <w:szCs w:val="22"/>
        </w:rPr>
        <w:t>“</w:t>
      </w:r>
      <w:r>
        <w:rPr>
          <w:rFonts w:ascii="Arial" w:hAnsi="Arial" w:cs="Arial"/>
          <w:sz w:val="22"/>
          <w:szCs w:val="22"/>
        </w:rPr>
        <w:t xml:space="preserve">Оптимизација магацинског пословања ЈП ЕПС“, </w:t>
      </w:r>
      <w:r w:rsidRPr="00880FB6">
        <w:rPr>
          <w:rFonts w:ascii="Arial" w:hAnsi="Arial" w:cs="Arial"/>
          <w:sz w:val="22"/>
          <w:szCs w:val="22"/>
        </w:rPr>
        <w:t xml:space="preserve">број </w:t>
      </w:r>
      <w:r w:rsidRPr="00C60121">
        <w:rPr>
          <w:rFonts w:ascii="Arial" w:hAnsi="Arial" w:cs="Arial"/>
          <w:sz w:val="22"/>
          <w:szCs w:val="22"/>
        </w:rPr>
        <w:t>1000/0353/2015, Наручиоца</w:t>
      </w:r>
      <w:r w:rsidRPr="00880FB6">
        <w:rPr>
          <w:rFonts w:ascii="Arial" w:hAnsi="Arial" w:cs="Arial"/>
          <w:sz w:val="22"/>
          <w:szCs w:val="22"/>
        </w:rPr>
        <w:t xml:space="preserve"> – Јавно предузеће „Електропривреда Србије“</w:t>
      </w:r>
      <w:r>
        <w:rPr>
          <w:rFonts w:ascii="Arial" w:hAnsi="Arial" w:cs="Arial"/>
          <w:sz w:val="22"/>
          <w:szCs w:val="22"/>
        </w:rPr>
        <w:t>Београд</w:t>
      </w:r>
      <w:r w:rsidRPr="00880FB6">
        <w:rPr>
          <w:rFonts w:ascii="Arial" w:hAnsi="Arial" w:cs="Arial"/>
          <w:sz w:val="22"/>
          <w:szCs w:val="22"/>
        </w:rPr>
        <w:t>.</w:t>
      </w:r>
    </w:p>
    <w:p w14:paraId="32BD03FF" w14:textId="77777777" w:rsidR="004C77FE" w:rsidRPr="00880FB6" w:rsidRDefault="004C77FE" w:rsidP="004C77FE">
      <w:pPr>
        <w:jc w:val="both"/>
        <w:rPr>
          <w:rFonts w:ascii="Arial" w:hAnsi="Arial" w:cs="Arial"/>
          <w:sz w:val="22"/>
          <w:szCs w:val="22"/>
        </w:rPr>
      </w:pPr>
    </w:p>
    <w:p w14:paraId="184F2AA1" w14:textId="77777777" w:rsidR="004C77FE" w:rsidRPr="00880FB6" w:rsidRDefault="004C77FE" w:rsidP="004C77FE">
      <w:pPr>
        <w:pStyle w:val="BodyText"/>
        <w:ind w:left="-540" w:right="-16"/>
        <w:rPr>
          <w:rFonts w:ascii="Arial" w:hAnsi="Arial" w:cs="Arial"/>
          <w:sz w:val="22"/>
          <w:szCs w:val="22"/>
        </w:rPr>
      </w:pPr>
    </w:p>
    <w:p w14:paraId="30231691" w14:textId="77777777" w:rsidR="004C77FE" w:rsidRPr="00880FB6" w:rsidRDefault="004C77FE" w:rsidP="004C77FE">
      <w:pPr>
        <w:pStyle w:val="BodyText"/>
        <w:ind w:left="-540" w:right="-16"/>
        <w:rPr>
          <w:rFonts w:ascii="Arial" w:hAnsi="Arial" w:cs="Arial"/>
          <w:sz w:val="22"/>
          <w:szCs w:val="22"/>
        </w:rPr>
      </w:pPr>
    </w:p>
    <w:p w14:paraId="4D25755E" w14:textId="77777777" w:rsidR="004C77FE" w:rsidRPr="00880FB6" w:rsidRDefault="004C77FE" w:rsidP="004C77FE">
      <w:pPr>
        <w:pStyle w:val="BodyText"/>
        <w:ind w:left="-540" w:right="-16"/>
        <w:rPr>
          <w:rFonts w:ascii="Arial" w:hAnsi="Arial" w:cs="Arial"/>
          <w:sz w:val="22"/>
          <w:szCs w:val="22"/>
        </w:rPr>
      </w:pPr>
    </w:p>
    <w:p w14:paraId="311475EF" w14:textId="77777777" w:rsidR="004C77FE" w:rsidRPr="00880FB6" w:rsidRDefault="004C77FE" w:rsidP="004C77FE">
      <w:pPr>
        <w:pStyle w:val="BodyText"/>
        <w:ind w:left="-540" w:right="-16"/>
        <w:rPr>
          <w:rFonts w:ascii="Arial" w:hAnsi="Arial" w:cs="Arial"/>
          <w:sz w:val="22"/>
          <w:szCs w:val="22"/>
        </w:rPr>
      </w:pPr>
    </w:p>
    <w:p w14:paraId="78FD230B" w14:textId="77777777" w:rsidR="004C77FE" w:rsidRPr="00880FB6" w:rsidRDefault="004C77FE" w:rsidP="004C77FE">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4C77FE" w:rsidRPr="00880FB6" w14:paraId="71DC04F1" w14:textId="77777777" w:rsidTr="00B831AE">
        <w:trPr>
          <w:jc w:val="center"/>
        </w:trPr>
        <w:tc>
          <w:tcPr>
            <w:tcW w:w="3652" w:type="dxa"/>
          </w:tcPr>
          <w:p w14:paraId="2236594E" w14:textId="77777777" w:rsidR="004C77FE" w:rsidRPr="00880FB6" w:rsidRDefault="004C77FE" w:rsidP="00B831AE">
            <w:pPr>
              <w:jc w:val="center"/>
              <w:rPr>
                <w:rFonts w:ascii="Arial" w:hAnsi="Arial" w:cs="Arial"/>
                <w:sz w:val="22"/>
                <w:szCs w:val="22"/>
              </w:rPr>
            </w:pPr>
            <w:r w:rsidRPr="00880FB6">
              <w:rPr>
                <w:rFonts w:ascii="Arial" w:hAnsi="Arial" w:cs="Arial"/>
                <w:sz w:val="22"/>
                <w:szCs w:val="22"/>
              </w:rPr>
              <w:t>Датум:</w:t>
            </w:r>
          </w:p>
        </w:tc>
        <w:tc>
          <w:tcPr>
            <w:tcW w:w="1985" w:type="dxa"/>
          </w:tcPr>
          <w:p w14:paraId="1A0CC600" w14:textId="77777777" w:rsidR="004C77FE" w:rsidRPr="00880FB6" w:rsidRDefault="004C77FE" w:rsidP="00B831AE">
            <w:pPr>
              <w:jc w:val="center"/>
              <w:rPr>
                <w:rFonts w:ascii="Arial" w:hAnsi="Arial" w:cs="Arial"/>
                <w:sz w:val="22"/>
                <w:szCs w:val="22"/>
              </w:rPr>
            </w:pPr>
            <w:r w:rsidRPr="00880FB6">
              <w:rPr>
                <w:rFonts w:ascii="Arial" w:hAnsi="Arial" w:cs="Arial"/>
                <w:sz w:val="22"/>
                <w:szCs w:val="22"/>
              </w:rPr>
              <w:t>М.П.</w:t>
            </w:r>
          </w:p>
        </w:tc>
        <w:tc>
          <w:tcPr>
            <w:tcW w:w="3782" w:type="dxa"/>
          </w:tcPr>
          <w:p w14:paraId="7714BE78" w14:textId="77777777" w:rsidR="004C77FE" w:rsidRPr="00880FB6" w:rsidRDefault="004C77FE" w:rsidP="00B831AE">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4C77FE" w:rsidRPr="00880FB6" w14:paraId="6120E9D6" w14:textId="77777777" w:rsidTr="00B831AE">
        <w:trPr>
          <w:jc w:val="center"/>
        </w:trPr>
        <w:tc>
          <w:tcPr>
            <w:tcW w:w="3652" w:type="dxa"/>
            <w:vAlign w:val="center"/>
          </w:tcPr>
          <w:p w14:paraId="20B67B6D" w14:textId="77777777" w:rsidR="004C77FE" w:rsidRPr="00880FB6" w:rsidRDefault="004C77FE" w:rsidP="00B831AE">
            <w:pPr>
              <w:jc w:val="both"/>
              <w:rPr>
                <w:rFonts w:ascii="Arial" w:hAnsi="Arial" w:cs="Arial"/>
                <w:sz w:val="22"/>
                <w:szCs w:val="22"/>
              </w:rPr>
            </w:pPr>
          </w:p>
        </w:tc>
        <w:tc>
          <w:tcPr>
            <w:tcW w:w="1985" w:type="dxa"/>
            <w:vAlign w:val="center"/>
          </w:tcPr>
          <w:p w14:paraId="13A9D167" w14:textId="77777777" w:rsidR="004C77FE" w:rsidRPr="00880FB6" w:rsidRDefault="004C77FE" w:rsidP="00B831AE">
            <w:pPr>
              <w:jc w:val="both"/>
              <w:rPr>
                <w:rFonts w:ascii="Arial" w:hAnsi="Arial" w:cs="Arial"/>
                <w:sz w:val="22"/>
                <w:szCs w:val="22"/>
              </w:rPr>
            </w:pPr>
          </w:p>
        </w:tc>
        <w:tc>
          <w:tcPr>
            <w:tcW w:w="3782" w:type="dxa"/>
            <w:vAlign w:val="center"/>
          </w:tcPr>
          <w:p w14:paraId="74D316DC" w14:textId="77777777" w:rsidR="004C77FE" w:rsidRPr="00880FB6" w:rsidRDefault="004C77FE" w:rsidP="00B831AE">
            <w:pPr>
              <w:jc w:val="both"/>
              <w:rPr>
                <w:rFonts w:ascii="Arial" w:hAnsi="Arial" w:cs="Arial"/>
                <w:sz w:val="22"/>
                <w:szCs w:val="22"/>
              </w:rPr>
            </w:pPr>
          </w:p>
        </w:tc>
      </w:tr>
      <w:tr w:rsidR="004C77FE" w:rsidRPr="00880FB6" w14:paraId="47867683" w14:textId="77777777" w:rsidTr="00B831AE">
        <w:trPr>
          <w:jc w:val="center"/>
        </w:trPr>
        <w:tc>
          <w:tcPr>
            <w:tcW w:w="3652" w:type="dxa"/>
            <w:tcBorders>
              <w:bottom w:val="single" w:sz="4" w:space="0" w:color="auto"/>
            </w:tcBorders>
            <w:vAlign w:val="center"/>
          </w:tcPr>
          <w:p w14:paraId="46B79095" w14:textId="77777777" w:rsidR="004C77FE" w:rsidRPr="00880FB6" w:rsidRDefault="004C77FE" w:rsidP="00B831AE">
            <w:pPr>
              <w:jc w:val="both"/>
              <w:rPr>
                <w:rFonts w:ascii="Arial" w:hAnsi="Arial" w:cs="Arial"/>
                <w:sz w:val="22"/>
                <w:szCs w:val="22"/>
              </w:rPr>
            </w:pPr>
          </w:p>
        </w:tc>
        <w:tc>
          <w:tcPr>
            <w:tcW w:w="1985" w:type="dxa"/>
            <w:vAlign w:val="center"/>
          </w:tcPr>
          <w:p w14:paraId="0B3275CE" w14:textId="77777777" w:rsidR="004C77FE" w:rsidRPr="00880FB6" w:rsidRDefault="004C77FE" w:rsidP="00B831AE">
            <w:pPr>
              <w:jc w:val="both"/>
              <w:rPr>
                <w:rFonts w:ascii="Arial" w:hAnsi="Arial" w:cs="Arial"/>
                <w:sz w:val="22"/>
                <w:szCs w:val="22"/>
              </w:rPr>
            </w:pPr>
          </w:p>
        </w:tc>
        <w:tc>
          <w:tcPr>
            <w:tcW w:w="3782" w:type="dxa"/>
            <w:tcBorders>
              <w:bottom w:val="single" w:sz="4" w:space="0" w:color="auto"/>
            </w:tcBorders>
            <w:vAlign w:val="center"/>
          </w:tcPr>
          <w:p w14:paraId="29DE12DD" w14:textId="77777777" w:rsidR="004C77FE" w:rsidRPr="00880FB6" w:rsidRDefault="004C77FE" w:rsidP="00B831AE">
            <w:pPr>
              <w:jc w:val="both"/>
              <w:rPr>
                <w:rFonts w:ascii="Arial" w:hAnsi="Arial" w:cs="Arial"/>
                <w:sz w:val="22"/>
                <w:szCs w:val="22"/>
              </w:rPr>
            </w:pPr>
          </w:p>
        </w:tc>
      </w:tr>
    </w:tbl>
    <w:p w14:paraId="0C7D4B59" w14:textId="77777777" w:rsidR="004C77FE" w:rsidRPr="00880FB6" w:rsidRDefault="004C77FE" w:rsidP="004C77FE">
      <w:pPr>
        <w:ind w:left="142" w:right="-1096"/>
        <w:jc w:val="right"/>
        <w:rPr>
          <w:rFonts w:ascii="Arial" w:hAnsi="Arial" w:cs="Arial"/>
          <w:i/>
          <w:iCs/>
          <w:sz w:val="22"/>
          <w:szCs w:val="22"/>
        </w:rPr>
      </w:pPr>
    </w:p>
    <w:p w14:paraId="3DC03AF2" w14:textId="77777777" w:rsidR="004C77FE" w:rsidRPr="00880FB6" w:rsidRDefault="004C77FE" w:rsidP="004C77FE">
      <w:pPr>
        <w:ind w:left="5954" w:right="-1096"/>
        <w:jc w:val="center"/>
        <w:rPr>
          <w:rFonts w:ascii="Arial" w:hAnsi="Arial" w:cs="Arial"/>
          <w:sz w:val="22"/>
          <w:szCs w:val="22"/>
        </w:rPr>
        <w:sectPr w:rsidR="004C77FE" w:rsidRPr="00880FB6" w:rsidSect="00AF4184">
          <w:headerReference w:type="default" r:id="rId25"/>
          <w:footerReference w:type="default" r:id="rId26"/>
          <w:pgSz w:w="11907" w:h="16840" w:code="9"/>
          <w:pgMar w:top="1418" w:right="1418" w:bottom="1418" w:left="1418" w:header="720" w:footer="246" w:gutter="0"/>
          <w:cols w:space="720"/>
          <w:docGrid w:linePitch="360"/>
        </w:sectPr>
      </w:pPr>
    </w:p>
    <w:p w14:paraId="12A236CD" w14:textId="77777777" w:rsidR="008C444F" w:rsidRPr="008C444F" w:rsidRDefault="008C444F" w:rsidP="008C444F">
      <w:pPr>
        <w:ind w:left="709" w:hanging="709"/>
        <w:outlineLvl w:val="0"/>
        <w:rPr>
          <w:rFonts w:ascii="Arial" w:hAnsi="Arial" w:cs="Arial"/>
          <w:b/>
          <w:sz w:val="22"/>
          <w:szCs w:val="22"/>
        </w:rPr>
      </w:pPr>
      <w:r w:rsidRPr="008C444F">
        <w:rPr>
          <w:rFonts w:ascii="Arial" w:hAnsi="Arial" w:cs="Arial"/>
          <w:b/>
          <w:sz w:val="22"/>
          <w:szCs w:val="22"/>
        </w:rPr>
        <w:lastRenderedPageBreak/>
        <w:t>ОБРАЗАЦ 4.</w:t>
      </w:r>
    </w:p>
    <w:p w14:paraId="574E0E46" w14:textId="77777777" w:rsidR="00E821E4" w:rsidRDefault="00E821E4" w:rsidP="008C444F">
      <w:pPr>
        <w:jc w:val="center"/>
        <w:outlineLvl w:val="0"/>
        <w:rPr>
          <w:rFonts w:ascii="Arial" w:hAnsi="Arial" w:cs="Arial"/>
          <w:b/>
          <w:sz w:val="22"/>
          <w:szCs w:val="22"/>
        </w:rPr>
      </w:pPr>
    </w:p>
    <w:p w14:paraId="18476A22" w14:textId="77777777" w:rsidR="008C444F" w:rsidRDefault="008C444F" w:rsidP="008C444F">
      <w:pPr>
        <w:jc w:val="center"/>
        <w:outlineLvl w:val="0"/>
        <w:rPr>
          <w:rFonts w:ascii="Arial" w:hAnsi="Arial" w:cs="Arial"/>
          <w:b/>
          <w:sz w:val="22"/>
          <w:szCs w:val="22"/>
        </w:rPr>
      </w:pPr>
      <w:r w:rsidRPr="00CA73CC">
        <w:rPr>
          <w:rFonts w:ascii="Arial" w:hAnsi="Arial" w:cs="Arial"/>
          <w:b/>
          <w:sz w:val="22"/>
          <w:szCs w:val="22"/>
        </w:rPr>
        <w:t>ТЕРМИН ПЛАН ИЗВРШЕЊА УСЛУГЕ</w:t>
      </w:r>
      <w:r w:rsidRPr="008C444F">
        <w:rPr>
          <w:rFonts w:ascii="Arial" w:hAnsi="Arial" w:cs="Arial"/>
          <w:b/>
          <w:sz w:val="22"/>
          <w:szCs w:val="22"/>
        </w:rPr>
        <w:t xml:space="preserve"> </w:t>
      </w:r>
    </w:p>
    <w:p w14:paraId="69D421C0" w14:textId="77777777" w:rsidR="0087422C" w:rsidRDefault="0087422C" w:rsidP="008C444F">
      <w:pPr>
        <w:jc w:val="center"/>
        <w:outlineLvl w:val="0"/>
        <w:rPr>
          <w:rFonts w:ascii="Arial" w:hAnsi="Arial" w:cs="Arial"/>
          <w:b/>
          <w:sz w:val="22"/>
          <w:szCs w:val="22"/>
        </w:rPr>
      </w:pPr>
    </w:p>
    <w:tbl>
      <w:tblPr>
        <w:tblStyle w:val="TableGrid"/>
        <w:tblW w:w="9248" w:type="dxa"/>
        <w:jc w:val="center"/>
        <w:tblLook w:val="04A0" w:firstRow="1" w:lastRow="0" w:firstColumn="1" w:lastColumn="0" w:noHBand="0" w:noVBand="1"/>
      </w:tblPr>
      <w:tblGrid>
        <w:gridCol w:w="893"/>
        <w:gridCol w:w="3644"/>
        <w:gridCol w:w="1664"/>
        <w:gridCol w:w="1937"/>
        <w:gridCol w:w="1157"/>
      </w:tblGrid>
      <w:tr w:rsidR="0087422C" w:rsidRPr="0087422C" w14:paraId="6CDD8B09" w14:textId="77777777" w:rsidTr="008A0B36">
        <w:trPr>
          <w:trHeight w:val="402"/>
          <w:jc w:val="center"/>
        </w:trPr>
        <w:tc>
          <w:tcPr>
            <w:tcW w:w="846" w:type="dxa"/>
            <w:noWrap/>
            <w:hideMark/>
          </w:tcPr>
          <w:p w14:paraId="769E58BB" w14:textId="77777777" w:rsidR="0087422C" w:rsidRPr="0087422C" w:rsidRDefault="0087422C" w:rsidP="0087422C">
            <w:pPr>
              <w:jc w:val="center"/>
              <w:outlineLvl w:val="0"/>
              <w:rPr>
                <w:rFonts w:ascii="Arial" w:hAnsi="Arial" w:cs="Arial"/>
                <w:b/>
                <w:bCs/>
                <w:sz w:val="22"/>
                <w:szCs w:val="22"/>
                <w:lang w:val="en-US"/>
              </w:rPr>
            </w:pPr>
            <w:r w:rsidRPr="0087422C">
              <w:rPr>
                <w:rFonts w:ascii="Arial" w:hAnsi="Arial" w:cs="Arial"/>
                <w:b/>
                <w:bCs/>
                <w:sz w:val="22"/>
                <w:szCs w:val="22"/>
              </w:rPr>
              <w:t>Редни број</w:t>
            </w:r>
          </w:p>
        </w:tc>
        <w:tc>
          <w:tcPr>
            <w:tcW w:w="3644" w:type="dxa"/>
            <w:noWrap/>
            <w:hideMark/>
          </w:tcPr>
          <w:p w14:paraId="33BEEB8E" w14:textId="77777777" w:rsidR="0087422C" w:rsidRPr="0087422C" w:rsidRDefault="0087422C" w:rsidP="0087422C">
            <w:pPr>
              <w:jc w:val="center"/>
              <w:outlineLvl w:val="0"/>
              <w:rPr>
                <w:rFonts w:ascii="Arial" w:hAnsi="Arial" w:cs="Arial"/>
                <w:b/>
                <w:bCs/>
                <w:sz w:val="22"/>
                <w:szCs w:val="22"/>
              </w:rPr>
            </w:pPr>
            <w:r w:rsidRPr="0087422C">
              <w:rPr>
                <w:rFonts w:ascii="Arial" w:hAnsi="Arial" w:cs="Arial"/>
                <w:b/>
                <w:bCs/>
                <w:sz w:val="22"/>
                <w:szCs w:val="22"/>
              </w:rPr>
              <w:t>Активност</w:t>
            </w:r>
          </w:p>
        </w:tc>
        <w:tc>
          <w:tcPr>
            <w:tcW w:w="1664" w:type="dxa"/>
            <w:noWrap/>
            <w:hideMark/>
          </w:tcPr>
          <w:p w14:paraId="3E5F7689" w14:textId="77777777" w:rsidR="0087422C" w:rsidRPr="0087422C" w:rsidRDefault="0087422C" w:rsidP="0087422C">
            <w:pPr>
              <w:jc w:val="center"/>
              <w:outlineLvl w:val="0"/>
              <w:rPr>
                <w:rFonts w:ascii="Arial" w:hAnsi="Arial" w:cs="Arial"/>
                <w:b/>
                <w:bCs/>
                <w:sz w:val="22"/>
                <w:szCs w:val="22"/>
              </w:rPr>
            </w:pPr>
            <w:r w:rsidRPr="0087422C">
              <w:rPr>
                <w:rFonts w:ascii="Arial" w:hAnsi="Arial" w:cs="Arial"/>
                <w:b/>
                <w:bCs/>
                <w:sz w:val="22"/>
                <w:szCs w:val="22"/>
              </w:rPr>
              <w:t>Датум почетка</w:t>
            </w:r>
          </w:p>
        </w:tc>
        <w:tc>
          <w:tcPr>
            <w:tcW w:w="1937" w:type="dxa"/>
            <w:noWrap/>
            <w:hideMark/>
          </w:tcPr>
          <w:p w14:paraId="6F533857" w14:textId="77777777" w:rsidR="0087422C" w:rsidRPr="0087422C" w:rsidRDefault="0087422C" w:rsidP="0087422C">
            <w:pPr>
              <w:jc w:val="center"/>
              <w:outlineLvl w:val="0"/>
              <w:rPr>
                <w:rFonts w:ascii="Arial" w:hAnsi="Arial" w:cs="Arial"/>
                <w:b/>
                <w:bCs/>
                <w:sz w:val="22"/>
                <w:szCs w:val="22"/>
              </w:rPr>
            </w:pPr>
            <w:r w:rsidRPr="0087422C">
              <w:rPr>
                <w:rFonts w:ascii="Arial" w:hAnsi="Arial" w:cs="Arial"/>
                <w:b/>
                <w:bCs/>
                <w:sz w:val="22"/>
                <w:szCs w:val="22"/>
              </w:rPr>
              <w:t>Датум завршетка</w:t>
            </w:r>
          </w:p>
        </w:tc>
        <w:tc>
          <w:tcPr>
            <w:tcW w:w="1157" w:type="dxa"/>
            <w:noWrap/>
            <w:hideMark/>
          </w:tcPr>
          <w:p w14:paraId="66A541E3" w14:textId="77777777" w:rsidR="0087422C" w:rsidRPr="0087422C" w:rsidRDefault="0087422C" w:rsidP="0087422C">
            <w:pPr>
              <w:jc w:val="center"/>
              <w:outlineLvl w:val="0"/>
              <w:rPr>
                <w:rFonts w:ascii="Arial" w:hAnsi="Arial" w:cs="Arial"/>
                <w:b/>
                <w:bCs/>
                <w:sz w:val="22"/>
                <w:szCs w:val="22"/>
              </w:rPr>
            </w:pPr>
            <w:r w:rsidRPr="0087422C">
              <w:rPr>
                <w:rFonts w:ascii="Arial" w:hAnsi="Arial" w:cs="Arial"/>
                <w:b/>
                <w:bCs/>
                <w:sz w:val="22"/>
                <w:szCs w:val="22"/>
              </w:rPr>
              <w:t>Број дана</w:t>
            </w:r>
          </w:p>
        </w:tc>
      </w:tr>
      <w:tr w:rsidR="0087422C" w:rsidRPr="0087422C" w14:paraId="7031F33E" w14:textId="77777777" w:rsidTr="008A0B36">
        <w:trPr>
          <w:trHeight w:val="402"/>
          <w:jc w:val="center"/>
        </w:trPr>
        <w:tc>
          <w:tcPr>
            <w:tcW w:w="846" w:type="dxa"/>
            <w:noWrap/>
            <w:hideMark/>
          </w:tcPr>
          <w:p w14:paraId="0A2BD5DA"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1</w:t>
            </w:r>
          </w:p>
        </w:tc>
        <w:tc>
          <w:tcPr>
            <w:tcW w:w="3644" w:type="dxa"/>
            <w:noWrap/>
            <w:hideMark/>
          </w:tcPr>
          <w:p w14:paraId="4EB7D028" w14:textId="77777777" w:rsidR="0087422C" w:rsidRPr="0087422C" w:rsidRDefault="0087422C" w:rsidP="008A0B36">
            <w:pPr>
              <w:ind w:hanging="8"/>
              <w:jc w:val="center"/>
              <w:outlineLvl w:val="0"/>
              <w:rPr>
                <w:rFonts w:ascii="Arial" w:hAnsi="Arial" w:cs="Arial"/>
                <w:b/>
                <w:sz w:val="22"/>
                <w:szCs w:val="22"/>
              </w:rPr>
            </w:pPr>
            <w:r w:rsidRPr="0087422C">
              <w:rPr>
                <w:rFonts w:ascii="Arial" w:hAnsi="Arial" w:cs="Arial"/>
                <w:b/>
                <w:sz w:val="22"/>
                <w:szCs w:val="22"/>
              </w:rPr>
              <w:t>Прва фаза - тачка 1.1., 1.2 и 1.3</w:t>
            </w:r>
          </w:p>
        </w:tc>
        <w:tc>
          <w:tcPr>
            <w:tcW w:w="1664" w:type="dxa"/>
            <w:noWrap/>
            <w:hideMark/>
          </w:tcPr>
          <w:p w14:paraId="7CB95EB3"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6E7306DD"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4DDB46A4"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4CC88F1C" w14:textId="77777777" w:rsidTr="008A0B36">
        <w:trPr>
          <w:trHeight w:val="402"/>
          <w:jc w:val="center"/>
        </w:trPr>
        <w:tc>
          <w:tcPr>
            <w:tcW w:w="846" w:type="dxa"/>
            <w:noWrap/>
            <w:hideMark/>
          </w:tcPr>
          <w:p w14:paraId="474D806B"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2</w:t>
            </w:r>
          </w:p>
        </w:tc>
        <w:tc>
          <w:tcPr>
            <w:tcW w:w="3644" w:type="dxa"/>
            <w:noWrap/>
            <w:hideMark/>
          </w:tcPr>
          <w:p w14:paraId="03445C1F"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Друга фаза - тачка 2.1</w:t>
            </w:r>
          </w:p>
        </w:tc>
        <w:tc>
          <w:tcPr>
            <w:tcW w:w="1664" w:type="dxa"/>
            <w:noWrap/>
            <w:hideMark/>
          </w:tcPr>
          <w:p w14:paraId="708EBD2B"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2EFC0566"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1567DE51"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5D985069" w14:textId="77777777" w:rsidTr="008A0B36">
        <w:trPr>
          <w:trHeight w:val="402"/>
          <w:jc w:val="center"/>
        </w:trPr>
        <w:tc>
          <w:tcPr>
            <w:tcW w:w="846" w:type="dxa"/>
            <w:noWrap/>
            <w:hideMark/>
          </w:tcPr>
          <w:p w14:paraId="4526FC2A"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3</w:t>
            </w:r>
          </w:p>
        </w:tc>
        <w:tc>
          <w:tcPr>
            <w:tcW w:w="3644" w:type="dxa"/>
            <w:noWrap/>
            <w:hideMark/>
          </w:tcPr>
          <w:p w14:paraId="03A4ACAE"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Трећа фаза - тачка 2.2</w:t>
            </w:r>
          </w:p>
        </w:tc>
        <w:tc>
          <w:tcPr>
            <w:tcW w:w="1664" w:type="dxa"/>
            <w:noWrap/>
            <w:hideMark/>
          </w:tcPr>
          <w:p w14:paraId="5F814562"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7D4FA6F3"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73C4BD1F"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6FC828C9" w14:textId="77777777" w:rsidTr="008A0B36">
        <w:trPr>
          <w:trHeight w:val="402"/>
          <w:jc w:val="center"/>
        </w:trPr>
        <w:tc>
          <w:tcPr>
            <w:tcW w:w="846" w:type="dxa"/>
            <w:noWrap/>
            <w:hideMark/>
          </w:tcPr>
          <w:p w14:paraId="3751B99E"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4</w:t>
            </w:r>
          </w:p>
        </w:tc>
        <w:tc>
          <w:tcPr>
            <w:tcW w:w="3644" w:type="dxa"/>
            <w:noWrap/>
            <w:hideMark/>
          </w:tcPr>
          <w:p w14:paraId="554AA456"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Четврта фаза - тачка 2.3</w:t>
            </w:r>
          </w:p>
        </w:tc>
        <w:tc>
          <w:tcPr>
            <w:tcW w:w="1664" w:type="dxa"/>
            <w:noWrap/>
            <w:hideMark/>
          </w:tcPr>
          <w:p w14:paraId="2B8F4B17"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33406EA6"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49E1A01C"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5921A578" w14:textId="77777777" w:rsidTr="008A0B36">
        <w:trPr>
          <w:trHeight w:val="402"/>
          <w:jc w:val="center"/>
        </w:trPr>
        <w:tc>
          <w:tcPr>
            <w:tcW w:w="846" w:type="dxa"/>
            <w:noWrap/>
            <w:hideMark/>
          </w:tcPr>
          <w:p w14:paraId="6CD1A652"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5</w:t>
            </w:r>
          </w:p>
        </w:tc>
        <w:tc>
          <w:tcPr>
            <w:tcW w:w="3644" w:type="dxa"/>
            <w:noWrap/>
            <w:hideMark/>
          </w:tcPr>
          <w:p w14:paraId="41E68902"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Пета фаза - тачка 2.4</w:t>
            </w:r>
          </w:p>
        </w:tc>
        <w:tc>
          <w:tcPr>
            <w:tcW w:w="1664" w:type="dxa"/>
            <w:noWrap/>
            <w:hideMark/>
          </w:tcPr>
          <w:p w14:paraId="4422D6E3"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079A8F0C"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4F6E64E6"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0FEDE96F" w14:textId="77777777" w:rsidTr="008A0B36">
        <w:trPr>
          <w:trHeight w:val="402"/>
          <w:jc w:val="center"/>
        </w:trPr>
        <w:tc>
          <w:tcPr>
            <w:tcW w:w="846" w:type="dxa"/>
            <w:noWrap/>
            <w:hideMark/>
          </w:tcPr>
          <w:p w14:paraId="7AD5C53B"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6</w:t>
            </w:r>
          </w:p>
        </w:tc>
        <w:tc>
          <w:tcPr>
            <w:tcW w:w="3644" w:type="dxa"/>
            <w:noWrap/>
            <w:hideMark/>
          </w:tcPr>
          <w:p w14:paraId="75FC6410"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Шеста фаза - тачка 2.5</w:t>
            </w:r>
          </w:p>
        </w:tc>
        <w:tc>
          <w:tcPr>
            <w:tcW w:w="1664" w:type="dxa"/>
            <w:noWrap/>
            <w:hideMark/>
          </w:tcPr>
          <w:p w14:paraId="6E97AEEC"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4C1E9057"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4B943624"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522CE4FD" w14:textId="77777777" w:rsidTr="008A0B36">
        <w:trPr>
          <w:trHeight w:val="402"/>
          <w:jc w:val="center"/>
        </w:trPr>
        <w:tc>
          <w:tcPr>
            <w:tcW w:w="846" w:type="dxa"/>
            <w:noWrap/>
            <w:hideMark/>
          </w:tcPr>
          <w:p w14:paraId="3520FF72"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7</w:t>
            </w:r>
          </w:p>
        </w:tc>
        <w:tc>
          <w:tcPr>
            <w:tcW w:w="3644" w:type="dxa"/>
            <w:noWrap/>
            <w:hideMark/>
          </w:tcPr>
          <w:p w14:paraId="4DF49420"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Седма фаза - тачка 2.6</w:t>
            </w:r>
          </w:p>
        </w:tc>
        <w:tc>
          <w:tcPr>
            <w:tcW w:w="1664" w:type="dxa"/>
            <w:noWrap/>
            <w:hideMark/>
          </w:tcPr>
          <w:p w14:paraId="3AE3760D"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4334B62D"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583DB3F0"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1E62ABA7" w14:textId="77777777" w:rsidTr="008A0B36">
        <w:trPr>
          <w:trHeight w:val="402"/>
          <w:jc w:val="center"/>
        </w:trPr>
        <w:tc>
          <w:tcPr>
            <w:tcW w:w="846" w:type="dxa"/>
            <w:noWrap/>
            <w:hideMark/>
          </w:tcPr>
          <w:p w14:paraId="1F599FD8"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8</w:t>
            </w:r>
          </w:p>
        </w:tc>
        <w:tc>
          <w:tcPr>
            <w:tcW w:w="3644" w:type="dxa"/>
            <w:noWrap/>
            <w:hideMark/>
          </w:tcPr>
          <w:p w14:paraId="4C55E474"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Осма фаза - тачка 2.7</w:t>
            </w:r>
          </w:p>
        </w:tc>
        <w:tc>
          <w:tcPr>
            <w:tcW w:w="1664" w:type="dxa"/>
            <w:noWrap/>
            <w:hideMark/>
          </w:tcPr>
          <w:p w14:paraId="162A1ED1"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68ED083F"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68624E4C"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r>
      <w:tr w:rsidR="0087422C" w:rsidRPr="0087422C" w14:paraId="27175540" w14:textId="77777777" w:rsidTr="008A0B36">
        <w:trPr>
          <w:trHeight w:val="402"/>
          <w:jc w:val="center"/>
        </w:trPr>
        <w:tc>
          <w:tcPr>
            <w:tcW w:w="4490" w:type="dxa"/>
            <w:gridSpan w:val="2"/>
            <w:noWrap/>
            <w:hideMark/>
          </w:tcPr>
          <w:p w14:paraId="4A5FEAAD" w14:textId="77777777" w:rsidR="0087422C" w:rsidRPr="0087422C" w:rsidRDefault="0087422C" w:rsidP="0087422C">
            <w:pPr>
              <w:jc w:val="center"/>
              <w:outlineLvl w:val="0"/>
              <w:rPr>
                <w:rFonts w:ascii="Arial" w:hAnsi="Arial" w:cs="Arial"/>
                <w:b/>
                <w:bCs/>
                <w:sz w:val="22"/>
                <w:szCs w:val="22"/>
              </w:rPr>
            </w:pPr>
            <w:r w:rsidRPr="0087422C">
              <w:rPr>
                <w:rFonts w:ascii="Arial" w:hAnsi="Arial" w:cs="Arial"/>
                <w:b/>
                <w:bCs/>
                <w:sz w:val="22"/>
                <w:szCs w:val="22"/>
              </w:rPr>
              <w:t>Трајање програмског задатка</w:t>
            </w:r>
          </w:p>
        </w:tc>
        <w:tc>
          <w:tcPr>
            <w:tcW w:w="1664" w:type="dxa"/>
            <w:noWrap/>
            <w:hideMark/>
          </w:tcPr>
          <w:p w14:paraId="5CBAD3D9"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937" w:type="dxa"/>
            <w:noWrap/>
            <w:hideMark/>
          </w:tcPr>
          <w:p w14:paraId="065E2658"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 </w:t>
            </w:r>
          </w:p>
        </w:tc>
        <w:tc>
          <w:tcPr>
            <w:tcW w:w="1157" w:type="dxa"/>
            <w:noWrap/>
            <w:hideMark/>
          </w:tcPr>
          <w:p w14:paraId="64F1B0C5" w14:textId="77777777" w:rsidR="0087422C" w:rsidRPr="0087422C" w:rsidRDefault="0087422C" w:rsidP="0087422C">
            <w:pPr>
              <w:jc w:val="center"/>
              <w:outlineLvl w:val="0"/>
              <w:rPr>
                <w:rFonts w:ascii="Arial" w:hAnsi="Arial" w:cs="Arial"/>
                <w:b/>
                <w:sz w:val="22"/>
                <w:szCs w:val="22"/>
              </w:rPr>
            </w:pPr>
            <w:r w:rsidRPr="0087422C">
              <w:rPr>
                <w:rFonts w:ascii="Arial" w:hAnsi="Arial" w:cs="Arial"/>
                <w:b/>
                <w:sz w:val="22"/>
                <w:szCs w:val="22"/>
              </w:rPr>
              <w:t>180</w:t>
            </w:r>
          </w:p>
        </w:tc>
      </w:tr>
    </w:tbl>
    <w:p w14:paraId="18CB7353" w14:textId="77777777" w:rsidR="0087422C" w:rsidRDefault="0087422C" w:rsidP="008C444F">
      <w:pPr>
        <w:jc w:val="center"/>
        <w:outlineLvl w:val="0"/>
        <w:rPr>
          <w:rFonts w:ascii="Arial" w:hAnsi="Arial" w:cs="Arial"/>
          <w:b/>
          <w:sz w:val="22"/>
          <w:szCs w:val="22"/>
        </w:rPr>
      </w:pPr>
    </w:p>
    <w:p w14:paraId="2C0C116C" w14:textId="751898D5" w:rsidR="008C444F" w:rsidRPr="008C444F" w:rsidRDefault="008C444F" w:rsidP="008C444F">
      <w:pPr>
        <w:tabs>
          <w:tab w:val="left" w:pos="426"/>
        </w:tabs>
        <w:ind w:left="426" w:hanging="426"/>
        <w:jc w:val="both"/>
        <w:rPr>
          <w:rFonts w:ascii="Arial" w:hAnsi="Arial" w:cs="Arial"/>
          <w:sz w:val="22"/>
          <w:szCs w:val="22"/>
        </w:rPr>
      </w:pPr>
      <w:r w:rsidRPr="008C444F">
        <w:rPr>
          <w:rFonts w:ascii="Arial" w:hAnsi="Arial" w:cs="Arial"/>
          <w:sz w:val="22"/>
          <w:szCs w:val="22"/>
        </w:rPr>
        <w:tab/>
      </w:r>
    </w:p>
    <w:p w14:paraId="66051973" w14:textId="77777777" w:rsidR="008C444F" w:rsidRPr="008C444F" w:rsidRDefault="008C444F" w:rsidP="008C444F">
      <w:pPr>
        <w:jc w:val="right"/>
        <w:rPr>
          <w:rFonts w:ascii="Arial" w:hAnsi="Arial" w:cs="Arial"/>
          <w:b/>
          <w:sz w:val="22"/>
          <w:szCs w:val="22"/>
        </w:rPr>
      </w:pPr>
    </w:p>
    <w:p w14:paraId="6CAE39F9" w14:textId="77777777" w:rsidR="008C444F" w:rsidRPr="008C444F" w:rsidRDefault="008C444F" w:rsidP="008C444F">
      <w:pPr>
        <w:jc w:val="right"/>
        <w:rPr>
          <w:rFonts w:ascii="Arial" w:hAnsi="Arial" w:cs="Arial"/>
          <w:b/>
          <w:sz w:val="22"/>
          <w:szCs w:val="22"/>
        </w:rPr>
      </w:pPr>
    </w:p>
    <w:p w14:paraId="72F3068E" w14:textId="77777777" w:rsidR="008C444F" w:rsidRPr="008C444F" w:rsidRDefault="008C444F" w:rsidP="008C444F">
      <w:pPr>
        <w:jc w:val="right"/>
        <w:rPr>
          <w:rFonts w:ascii="Arial" w:hAnsi="Arial" w:cs="Arial"/>
          <w:b/>
          <w:sz w:val="22"/>
          <w:szCs w:val="22"/>
        </w:rPr>
      </w:pPr>
    </w:p>
    <w:p w14:paraId="704F7496" w14:textId="77777777" w:rsidR="008C444F" w:rsidRPr="008C444F" w:rsidRDefault="008C444F" w:rsidP="008C444F">
      <w:pPr>
        <w:jc w:val="right"/>
        <w:rPr>
          <w:rFonts w:ascii="Arial" w:hAnsi="Arial" w:cs="Arial"/>
          <w:b/>
          <w:sz w:val="22"/>
          <w:szCs w:val="22"/>
        </w:rPr>
      </w:pPr>
    </w:p>
    <w:tbl>
      <w:tblPr>
        <w:tblW w:w="0" w:type="auto"/>
        <w:jc w:val="center"/>
        <w:tblLook w:val="01E0" w:firstRow="1" w:lastRow="1" w:firstColumn="1" w:lastColumn="1" w:noHBand="0" w:noVBand="0"/>
      </w:tblPr>
      <w:tblGrid>
        <w:gridCol w:w="3646"/>
        <w:gridCol w:w="1982"/>
        <w:gridCol w:w="3776"/>
      </w:tblGrid>
      <w:tr w:rsidR="008C444F" w:rsidRPr="008C444F" w14:paraId="5F5D02CD" w14:textId="77777777" w:rsidTr="000F2ADF">
        <w:trPr>
          <w:jc w:val="center"/>
        </w:trPr>
        <w:tc>
          <w:tcPr>
            <w:tcW w:w="3652" w:type="dxa"/>
          </w:tcPr>
          <w:p w14:paraId="33389A33"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1D806C2C"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62C29F10"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44F658ED" w14:textId="77777777" w:rsidTr="000F2ADF">
        <w:trPr>
          <w:jc w:val="center"/>
        </w:trPr>
        <w:tc>
          <w:tcPr>
            <w:tcW w:w="3652" w:type="dxa"/>
            <w:vAlign w:val="center"/>
          </w:tcPr>
          <w:p w14:paraId="0E415216" w14:textId="77777777" w:rsidR="008C444F" w:rsidRPr="008C444F" w:rsidRDefault="008C444F" w:rsidP="008C444F">
            <w:pPr>
              <w:rPr>
                <w:rFonts w:ascii="Arial" w:hAnsi="Arial" w:cs="Arial"/>
                <w:sz w:val="22"/>
                <w:szCs w:val="22"/>
              </w:rPr>
            </w:pPr>
          </w:p>
        </w:tc>
        <w:tc>
          <w:tcPr>
            <w:tcW w:w="1985" w:type="dxa"/>
            <w:vAlign w:val="center"/>
          </w:tcPr>
          <w:p w14:paraId="7AF6C0C6" w14:textId="77777777" w:rsidR="008C444F" w:rsidRPr="008C444F" w:rsidRDefault="008C444F" w:rsidP="008C444F">
            <w:pPr>
              <w:rPr>
                <w:rFonts w:ascii="Arial" w:hAnsi="Arial" w:cs="Arial"/>
                <w:sz w:val="22"/>
                <w:szCs w:val="22"/>
              </w:rPr>
            </w:pPr>
          </w:p>
        </w:tc>
        <w:tc>
          <w:tcPr>
            <w:tcW w:w="3782" w:type="dxa"/>
            <w:vAlign w:val="center"/>
          </w:tcPr>
          <w:p w14:paraId="674E6144" w14:textId="77777777" w:rsidR="008C444F" w:rsidRPr="008C444F" w:rsidRDefault="008C444F" w:rsidP="008C444F">
            <w:pPr>
              <w:rPr>
                <w:rFonts w:ascii="Arial" w:hAnsi="Arial" w:cs="Arial"/>
                <w:sz w:val="22"/>
                <w:szCs w:val="22"/>
              </w:rPr>
            </w:pPr>
          </w:p>
        </w:tc>
      </w:tr>
      <w:tr w:rsidR="008C444F" w:rsidRPr="008C444F" w14:paraId="44D0D1C9" w14:textId="77777777" w:rsidTr="000F2ADF">
        <w:trPr>
          <w:jc w:val="center"/>
        </w:trPr>
        <w:tc>
          <w:tcPr>
            <w:tcW w:w="3652" w:type="dxa"/>
            <w:tcBorders>
              <w:bottom w:val="single" w:sz="4" w:space="0" w:color="auto"/>
            </w:tcBorders>
            <w:vAlign w:val="center"/>
          </w:tcPr>
          <w:p w14:paraId="39BE532A" w14:textId="77777777" w:rsidR="008C444F" w:rsidRPr="008C444F" w:rsidRDefault="008C444F" w:rsidP="008C444F">
            <w:pPr>
              <w:rPr>
                <w:rFonts w:ascii="Arial" w:hAnsi="Arial" w:cs="Arial"/>
                <w:sz w:val="22"/>
                <w:szCs w:val="22"/>
              </w:rPr>
            </w:pPr>
          </w:p>
        </w:tc>
        <w:tc>
          <w:tcPr>
            <w:tcW w:w="1985" w:type="dxa"/>
            <w:vAlign w:val="center"/>
          </w:tcPr>
          <w:p w14:paraId="55894EA5" w14:textId="77777777" w:rsidR="008C444F" w:rsidRPr="008C444F" w:rsidRDefault="008C444F" w:rsidP="008C444F">
            <w:pPr>
              <w:rPr>
                <w:rFonts w:ascii="Arial" w:hAnsi="Arial" w:cs="Arial"/>
                <w:sz w:val="22"/>
                <w:szCs w:val="22"/>
              </w:rPr>
            </w:pPr>
          </w:p>
        </w:tc>
        <w:tc>
          <w:tcPr>
            <w:tcW w:w="3782" w:type="dxa"/>
            <w:tcBorders>
              <w:bottom w:val="single" w:sz="4" w:space="0" w:color="auto"/>
            </w:tcBorders>
            <w:vAlign w:val="center"/>
          </w:tcPr>
          <w:p w14:paraId="0F9AE85C" w14:textId="77777777" w:rsidR="008C444F" w:rsidRPr="008C444F" w:rsidRDefault="008C444F" w:rsidP="008C444F">
            <w:pPr>
              <w:rPr>
                <w:rFonts w:ascii="Arial" w:hAnsi="Arial" w:cs="Arial"/>
                <w:sz w:val="22"/>
                <w:szCs w:val="22"/>
              </w:rPr>
            </w:pPr>
          </w:p>
        </w:tc>
      </w:tr>
    </w:tbl>
    <w:p w14:paraId="1A0CE6FC" w14:textId="77777777" w:rsidR="008C444F" w:rsidRPr="008C444F" w:rsidRDefault="008C444F" w:rsidP="008C444F">
      <w:pPr>
        <w:jc w:val="right"/>
        <w:rPr>
          <w:rFonts w:ascii="Arial" w:hAnsi="Arial" w:cs="Arial"/>
          <w:b/>
          <w:sz w:val="22"/>
          <w:szCs w:val="22"/>
        </w:rPr>
      </w:pPr>
    </w:p>
    <w:p w14:paraId="7C0618A7" w14:textId="77777777" w:rsidR="008C444F" w:rsidRPr="008C444F" w:rsidRDefault="008C444F" w:rsidP="008C444F">
      <w:pPr>
        <w:jc w:val="right"/>
        <w:rPr>
          <w:rFonts w:ascii="Arial" w:hAnsi="Arial" w:cs="Arial"/>
          <w:b/>
          <w:sz w:val="22"/>
          <w:szCs w:val="22"/>
        </w:rPr>
      </w:pPr>
      <w:r w:rsidRPr="008C444F">
        <w:rPr>
          <w:rFonts w:ascii="Arial" w:hAnsi="Arial" w:cs="Arial"/>
          <w:b/>
          <w:sz w:val="22"/>
          <w:szCs w:val="22"/>
        </w:rPr>
        <w:br w:type="page"/>
      </w:r>
    </w:p>
    <w:p w14:paraId="10ECA6F9" w14:textId="77777777" w:rsidR="008C444F" w:rsidRPr="008C444F" w:rsidRDefault="008C444F" w:rsidP="008C444F">
      <w:pPr>
        <w:ind w:left="709" w:hanging="709"/>
        <w:outlineLvl w:val="0"/>
        <w:rPr>
          <w:rFonts w:ascii="Arial" w:hAnsi="Arial" w:cs="Arial"/>
          <w:b/>
          <w:sz w:val="22"/>
          <w:szCs w:val="22"/>
        </w:rPr>
      </w:pPr>
      <w:r w:rsidRPr="008C444F">
        <w:rPr>
          <w:rFonts w:ascii="Arial" w:hAnsi="Arial" w:cs="Arial"/>
          <w:b/>
          <w:sz w:val="22"/>
          <w:szCs w:val="22"/>
        </w:rPr>
        <w:lastRenderedPageBreak/>
        <w:t>ОБРАЗАЦ 5.</w:t>
      </w:r>
    </w:p>
    <w:p w14:paraId="61CE4BF0" w14:textId="77777777" w:rsidR="008C444F" w:rsidRPr="008C444F" w:rsidRDefault="008C444F" w:rsidP="008C444F">
      <w:pPr>
        <w:jc w:val="right"/>
        <w:rPr>
          <w:rFonts w:ascii="Arial" w:hAnsi="Arial" w:cs="Arial"/>
          <w:b/>
          <w:sz w:val="22"/>
          <w:szCs w:val="22"/>
        </w:rPr>
      </w:pPr>
    </w:p>
    <w:p w14:paraId="424419D8" w14:textId="77777777" w:rsidR="008C444F" w:rsidRPr="008C444F" w:rsidRDefault="008C444F" w:rsidP="008C444F">
      <w:pPr>
        <w:jc w:val="center"/>
        <w:outlineLvl w:val="0"/>
        <w:rPr>
          <w:rFonts w:ascii="Arial" w:hAnsi="Arial" w:cs="Arial"/>
          <w:b/>
          <w:bCs/>
          <w:smallCaps/>
          <w:spacing w:val="5"/>
          <w:sz w:val="22"/>
          <w:szCs w:val="22"/>
        </w:rPr>
      </w:pPr>
      <w:r w:rsidRPr="008C444F">
        <w:rPr>
          <w:rFonts w:ascii="Arial" w:hAnsi="Arial" w:cs="Arial"/>
          <w:b/>
          <w:bCs/>
          <w:smallCaps/>
          <w:spacing w:val="5"/>
          <w:sz w:val="22"/>
          <w:szCs w:val="22"/>
        </w:rPr>
        <w:t>КВАЛИФИКАЦИОНА СТРУКТУРА ИЗВРШИЛАЦА КОЈИ ЋЕ БИТИ АНГАЖОВАНИ У ИЗВРШЕЊУ УСЛУГА КОЈЕ СУ ПРЕДМЕТ НАБАВКЕ</w:t>
      </w:r>
    </w:p>
    <w:p w14:paraId="49A03D46" w14:textId="77777777" w:rsidR="008C444F" w:rsidRPr="008C444F" w:rsidRDefault="008C444F" w:rsidP="008C444F">
      <w:pPr>
        <w:rPr>
          <w:rFonts w:ascii="Arial" w:hAnsi="Arial" w:cs="Arial"/>
          <w:sz w:val="22"/>
          <w:szCs w:val="22"/>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301"/>
        <w:gridCol w:w="2551"/>
      </w:tblGrid>
      <w:tr w:rsidR="008C444F" w:rsidRPr="008C444F" w14:paraId="6B575857" w14:textId="77777777" w:rsidTr="000F2ADF">
        <w:trPr>
          <w:jc w:val="center"/>
        </w:trPr>
        <w:tc>
          <w:tcPr>
            <w:tcW w:w="584" w:type="dxa"/>
            <w:vAlign w:val="center"/>
          </w:tcPr>
          <w:p w14:paraId="235B7D0D" w14:textId="77777777" w:rsidR="008C444F" w:rsidRPr="008C444F" w:rsidRDefault="008C444F" w:rsidP="008C444F">
            <w:pPr>
              <w:tabs>
                <w:tab w:val="center" w:pos="7380"/>
              </w:tabs>
              <w:jc w:val="center"/>
              <w:rPr>
                <w:rFonts w:ascii="Arial" w:hAnsi="Arial" w:cs="Arial"/>
                <w:b/>
                <w:sz w:val="22"/>
                <w:szCs w:val="22"/>
              </w:rPr>
            </w:pPr>
            <w:r w:rsidRPr="008C444F">
              <w:rPr>
                <w:rFonts w:ascii="Arial" w:hAnsi="Arial" w:cs="Arial"/>
                <w:b/>
                <w:sz w:val="22"/>
                <w:szCs w:val="22"/>
              </w:rPr>
              <w:t>Ред.</w:t>
            </w:r>
          </w:p>
          <w:p w14:paraId="07D90E4E" w14:textId="77777777" w:rsidR="008C444F" w:rsidRPr="008C444F" w:rsidRDefault="008C444F" w:rsidP="008C444F">
            <w:pPr>
              <w:tabs>
                <w:tab w:val="center" w:pos="7380"/>
              </w:tabs>
              <w:jc w:val="center"/>
              <w:rPr>
                <w:rFonts w:ascii="Arial" w:hAnsi="Arial" w:cs="Arial"/>
                <w:b/>
                <w:sz w:val="22"/>
                <w:szCs w:val="22"/>
              </w:rPr>
            </w:pPr>
            <w:r w:rsidRPr="008C444F">
              <w:rPr>
                <w:rFonts w:ascii="Arial" w:hAnsi="Arial" w:cs="Arial"/>
                <w:b/>
                <w:sz w:val="22"/>
                <w:szCs w:val="22"/>
              </w:rPr>
              <w:t>бр.</w:t>
            </w:r>
          </w:p>
        </w:tc>
        <w:tc>
          <w:tcPr>
            <w:tcW w:w="2977" w:type="dxa"/>
            <w:vAlign w:val="center"/>
          </w:tcPr>
          <w:p w14:paraId="2D066AC1" w14:textId="77777777" w:rsidR="008C444F" w:rsidRPr="008C444F" w:rsidRDefault="008C444F" w:rsidP="008C444F">
            <w:pPr>
              <w:tabs>
                <w:tab w:val="center" w:pos="7380"/>
              </w:tabs>
              <w:jc w:val="center"/>
              <w:rPr>
                <w:rFonts w:ascii="Arial" w:hAnsi="Arial" w:cs="Arial"/>
                <w:b/>
                <w:sz w:val="22"/>
                <w:szCs w:val="22"/>
              </w:rPr>
            </w:pPr>
            <w:r w:rsidRPr="008C444F">
              <w:rPr>
                <w:rFonts w:ascii="Arial" w:hAnsi="Arial" w:cs="Arial"/>
                <w:b/>
                <w:sz w:val="22"/>
                <w:szCs w:val="22"/>
              </w:rPr>
              <w:t>Име и презиме</w:t>
            </w:r>
          </w:p>
        </w:tc>
        <w:tc>
          <w:tcPr>
            <w:tcW w:w="2301" w:type="dxa"/>
            <w:vAlign w:val="center"/>
          </w:tcPr>
          <w:p w14:paraId="6A3A2C3A" w14:textId="77777777" w:rsidR="008C444F" w:rsidRPr="008C444F" w:rsidRDefault="008C444F" w:rsidP="008C444F">
            <w:pPr>
              <w:tabs>
                <w:tab w:val="center" w:pos="7380"/>
              </w:tabs>
              <w:jc w:val="center"/>
              <w:rPr>
                <w:rFonts w:ascii="Arial" w:hAnsi="Arial" w:cs="Arial"/>
                <w:b/>
                <w:sz w:val="22"/>
                <w:szCs w:val="22"/>
              </w:rPr>
            </w:pPr>
            <w:r w:rsidRPr="008C444F">
              <w:rPr>
                <w:rFonts w:ascii="Arial" w:hAnsi="Arial" w:cs="Arial"/>
                <w:b/>
                <w:sz w:val="22"/>
                <w:szCs w:val="22"/>
              </w:rPr>
              <w:t>Квалификација</w:t>
            </w:r>
          </w:p>
          <w:p w14:paraId="54BF9D29" w14:textId="77777777" w:rsidR="008C444F" w:rsidRPr="008C444F" w:rsidRDefault="008C444F" w:rsidP="008C444F">
            <w:pPr>
              <w:tabs>
                <w:tab w:val="center" w:pos="7380"/>
              </w:tabs>
              <w:jc w:val="center"/>
              <w:rPr>
                <w:rFonts w:ascii="Arial" w:hAnsi="Arial" w:cs="Arial"/>
                <w:b/>
                <w:sz w:val="22"/>
                <w:szCs w:val="22"/>
              </w:rPr>
            </w:pPr>
            <w:r w:rsidRPr="008C444F">
              <w:rPr>
                <w:rFonts w:ascii="Arial" w:hAnsi="Arial" w:cs="Arial"/>
                <w:b/>
                <w:sz w:val="22"/>
                <w:szCs w:val="22"/>
              </w:rPr>
              <w:t>/звање</w:t>
            </w:r>
          </w:p>
        </w:tc>
        <w:tc>
          <w:tcPr>
            <w:tcW w:w="2551" w:type="dxa"/>
            <w:vAlign w:val="center"/>
          </w:tcPr>
          <w:p w14:paraId="55FD23E8" w14:textId="77777777" w:rsidR="008C444F" w:rsidRPr="008C444F" w:rsidRDefault="008C444F" w:rsidP="008C444F">
            <w:pPr>
              <w:tabs>
                <w:tab w:val="center" w:pos="7380"/>
              </w:tabs>
              <w:jc w:val="center"/>
              <w:rPr>
                <w:rFonts w:ascii="Arial" w:hAnsi="Arial" w:cs="Arial"/>
                <w:b/>
                <w:sz w:val="22"/>
                <w:szCs w:val="22"/>
              </w:rPr>
            </w:pPr>
            <w:r w:rsidRPr="008C444F">
              <w:rPr>
                <w:rFonts w:ascii="Arial" w:hAnsi="Arial" w:cs="Arial"/>
                <w:b/>
                <w:sz w:val="22"/>
                <w:szCs w:val="22"/>
              </w:rPr>
              <w:t>Област коју покрива и функција коју обавља у вези предметне набавке</w:t>
            </w:r>
          </w:p>
        </w:tc>
      </w:tr>
      <w:tr w:rsidR="008C444F" w:rsidRPr="008C444F" w14:paraId="464413E2" w14:textId="77777777" w:rsidTr="000F2ADF">
        <w:trPr>
          <w:jc w:val="center"/>
        </w:trPr>
        <w:tc>
          <w:tcPr>
            <w:tcW w:w="584" w:type="dxa"/>
          </w:tcPr>
          <w:p w14:paraId="10E4F260" w14:textId="77777777" w:rsidR="008C444F" w:rsidRPr="008C444F" w:rsidRDefault="008C444F" w:rsidP="008C444F">
            <w:pPr>
              <w:tabs>
                <w:tab w:val="center" w:pos="7380"/>
              </w:tabs>
              <w:rPr>
                <w:rFonts w:ascii="Arial" w:hAnsi="Arial" w:cs="Arial"/>
                <w:sz w:val="22"/>
                <w:szCs w:val="22"/>
              </w:rPr>
            </w:pPr>
          </w:p>
        </w:tc>
        <w:tc>
          <w:tcPr>
            <w:tcW w:w="2977" w:type="dxa"/>
          </w:tcPr>
          <w:p w14:paraId="3A330E96" w14:textId="77777777" w:rsidR="008C444F" w:rsidRPr="008C444F" w:rsidRDefault="008C444F" w:rsidP="008C444F">
            <w:pPr>
              <w:tabs>
                <w:tab w:val="center" w:pos="7380"/>
              </w:tabs>
              <w:rPr>
                <w:rFonts w:ascii="Arial" w:hAnsi="Arial" w:cs="Arial"/>
                <w:sz w:val="22"/>
                <w:szCs w:val="22"/>
              </w:rPr>
            </w:pPr>
          </w:p>
        </w:tc>
        <w:tc>
          <w:tcPr>
            <w:tcW w:w="2301" w:type="dxa"/>
          </w:tcPr>
          <w:p w14:paraId="53C375CB" w14:textId="77777777" w:rsidR="008C444F" w:rsidRPr="008C444F" w:rsidRDefault="008C444F" w:rsidP="008C444F">
            <w:pPr>
              <w:tabs>
                <w:tab w:val="center" w:pos="7380"/>
              </w:tabs>
              <w:rPr>
                <w:rFonts w:ascii="Arial" w:hAnsi="Arial" w:cs="Arial"/>
                <w:sz w:val="22"/>
                <w:szCs w:val="22"/>
              </w:rPr>
            </w:pPr>
          </w:p>
        </w:tc>
        <w:tc>
          <w:tcPr>
            <w:tcW w:w="2551" w:type="dxa"/>
          </w:tcPr>
          <w:p w14:paraId="0C8ADCC4" w14:textId="77777777" w:rsidR="008C444F" w:rsidRPr="008C444F" w:rsidRDefault="008C444F" w:rsidP="008C444F">
            <w:pPr>
              <w:tabs>
                <w:tab w:val="center" w:pos="7380"/>
              </w:tabs>
              <w:rPr>
                <w:rFonts w:ascii="Arial" w:hAnsi="Arial" w:cs="Arial"/>
                <w:sz w:val="22"/>
                <w:szCs w:val="22"/>
              </w:rPr>
            </w:pPr>
          </w:p>
        </w:tc>
      </w:tr>
      <w:tr w:rsidR="008C444F" w:rsidRPr="008C444F" w14:paraId="2AA67A9D" w14:textId="77777777" w:rsidTr="000F2ADF">
        <w:trPr>
          <w:jc w:val="center"/>
        </w:trPr>
        <w:tc>
          <w:tcPr>
            <w:tcW w:w="584" w:type="dxa"/>
          </w:tcPr>
          <w:p w14:paraId="3CBBA649" w14:textId="77777777" w:rsidR="008C444F" w:rsidRPr="008C444F" w:rsidRDefault="008C444F" w:rsidP="008C444F">
            <w:pPr>
              <w:tabs>
                <w:tab w:val="center" w:pos="7380"/>
              </w:tabs>
              <w:rPr>
                <w:rFonts w:ascii="Arial" w:hAnsi="Arial" w:cs="Arial"/>
                <w:sz w:val="22"/>
                <w:szCs w:val="22"/>
              </w:rPr>
            </w:pPr>
          </w:p>
        </w:tc>
        <w:tc>
          <w:tcPr>
            <w:tcW w:w="2977" w:type="dxa"/>
          </w:tcPr>
          <w:p w14:paraId="05E7088D" w14:textId="77777777" w:rsidR="008C444F" w:rsidRPr="008C444F" w:rsidRDefault="008C444F" w:rsidP="008C444F">
            <w:pPr>
              <w:tabs>
                <w:tab w:val="center" w:pos="7380"/>
              </w:tabs>
              <w:rPr>
                <w:rFonts w:ascii="Arial" w:hAnsi="Arial" w:cs="Arial"/>
                <w:sz w:val="22"/>
                <w:szCs w:val="22"/>
              </w:rPr>
            </w:pPr>
          </w:p>
        </w:tc>
        <w:tc>
          <w:tcPr>
            <w:tcW w:w="2301" w:type="dxa"/>
          </w:tcPr>
          <w:p w14:paraId="0B3FCE63" w14:textId="77777777" w:rsidR="008C444F" w:rsidRPr="008C444F" w:rsidRDefault="008C444F" w:rsidP="008C444F">
            <w:pPr>
              <w:tabs>
                <w:tab w:val="center" w:pos="7380"/>
              </w:tabs>
              <w:rPr>
                <w:rFonts w:ascii="Arial" w:hAnsi="Arial" w:cs="Arial"/>
                <w:sz w:val="22"/>
                <w:szCs w:val="22"/>
              </w:rPr>
            </w:pPr>
          </w:p>
        </w:tc>
        <w:tc>
          <w:tcPr>
            <w:tcW w:w="2551" w:type="dxa"/>
          </w:tcPr>
          <w:p w14:paraId="29DD522E" w14:textId="77777777" w:rsidR="008C444F" w:rsidRPr="008C444F" w:rsidRDefault="008C444F" w:rsidP="008C444F">
            <w:pPr>
              <w:tabs>
                <w:tab w:val="center" w:pos="7380"/>
              </w:tabs>
              <w:rPr>
                <w:rFonts w:ascii="Arial" w:hAnsi="Arial" w:cs="Arial"/>
                <w:sz w:val="22"/>
                <w:szCs w:val="22"/>
              </w:rPr>
            </w:pPr>
          </w:p>
        </w:tc>
      </w:tr>
      <w:tr w:rsidR="008C444F" w:rsidRPr="008C444F" w14:paraId="28594EF2" w14:textId="77777777" w:rsidTr="000F2ADF">
        <w:trPr>
          <w:jc w:val="center"/>
        </w:trPr>
        <w:tc>
          <w:tcPr>
            <w:tcW w:w="584" w:type="dxa"/>
          </w:tcPr>
          <w:p w14:paraId="4FBAB2F3" w14:textId="77777777" w:rsidR="008C444F" w:rsidRPr="008C444F" w:rsidRDefault="008C444F" w:rsidP="008C444F">
            <w:pPr>
              <w:tabs>
                <w:tab w:val="center" w:pos="7380"/>
              </w:tabs>
              <w:rPr>
                <w:rFonts w:ascii="Arial" w:hAnsi="Arial" w:cs="Arial"/>
                <w:sz w:val="22"/>
                <w:szCs w:val="22"/>
              </w:rPr>
            </w:pPr>
          </w:p>
        </w:tc>
        <w:tc>
          <w:tcPr>
            <w:tcW w:w="2977" w:type="dxa"/>
          </w:tcPr>
          <w:p w14:paraId="486FECEB" w14:textId="77777777" w:rsidR="008C444F" w:rsidRPr="008C444F" w:rsidRDefault="008C444F" w:rsidP="008C444F">
            <w:pPr>
              <w:tabs>
                <w:tab w:val="center" w:pos="7380"/>
              </w:tabs>
              <w:rPr>
                <w:rFonts w:ascii="Arial" w:hAnsi="Arial" w:cs="Arial"/>
                <w:sz w:val="22"/>
                <w:szCs w:val="22"/>
              </w:rPr>
            </w:pPr>
          </w:p>
        </w:tc>
        <w:tc>
          <w:tcPr>
            <w:tcW w:w="2301" w:type="dxa"/>
          </w:tcPr>
          <w:p w14:paraId="08E0C8A5" w14:textId="77777777" w:rsidR="008C444F" w:rsidRPr="008C444F" w:rsidRDefault="008C444F" w:rsidP="008C444F">
            <w:pPr>
              <w:tabs>
                <w:tab w:val="center" w:pos="7380"/>
              </w:tabs>
              <w:rPr>
                <w:rFonts w:ascii="Arial" w:hAnsi="Arial" w:cs="Arial"/>
                <w:sz w:val="22"/>
                <w:szCs w:val="22"/>
              </w:rPr>
            </w:pPr>
          </w:p>
        </w:tc>
        <w:tc>
          <w:tcPr>
            <w:tcW w:w="2551" w:type="dxa"/>
          </w:tcPr>
          <w:p w14:paraId="327E0A2E" w14:textId="77777777" w:rsidR="008C444F" w:rsidRPr="008C444F" w:rsidRDefault="008C444F" w:rsidP="008C444F">
            <w:pPr>
              <w:tabs>
                <w:tab w:val="center" w:pos="7380"/>
              </w:tabs>
              <w:rPr>
                <w:rFonts w:ascii="Arial" w:hAnsi="Arial" w:cs="Arial"/>
                <w:sz w:val="22"/>
                <w:szCs w:val="22"/>
              </w:rPr>
            </w:pPr>
          </w:p>
        </w:tc>
      </w:tr>
      <w:tr w:rsidR="008C444F" w:rsidRPr="008C444F" w14:paraId="51F87887" w14:textId="77777777" w:rsidTr="000F2ADF">
        <w:trPr>
          <w:jc w:val="center"/>
        </w:trPr>
        <w:tc>
          <w:tcPr>
            <w:tcW w:w="584" w:type="dxa"/>
          </w:tcPr>
          <w:p w14:paraId="0536514A" w14:textId="77777777" w:rsidR="008C444F" w:rsidRPr="008C444F" w:rsidRDefault="008C444F" w:rsidP="008C444F">
            <w:pPr>
              <w:tabs>
                <w:tab w:val="center" w:pos="7380"/>
              </w:tabs>
              <w:rPr>
                <w:rFonts w:ascii="Arial" w:hAnsi="Arial" w:cs="Arial"/>
                <w:sz w:val="22"/>
                <w:szCs w:val="22"/>
              </w:rPr>
            </w:pPr>
          </w:p>
        </w:tc>
        <w:tc>
          <w:tcPr>
            <w:tcW w:w="2977" w:type="dxa"/>
          </w:tcPr>
          <w:p w14:paraId="0FD94047" w14:textId="77777777" w:rsidR="008C444F" w:rsidRPr="008C444F" w:rsidRDefault="008C444F" w:rsidP="008C444F">
            <w:pPr>
              <w:tabs>
                <w:tab w:val="center" w:pos="7380"/>
              </w:tabs>
              <w:rPr>
                <w:rFonts w:ascii="Arial" w:hAnsi="Arial" w:cs="Arial"/>
                <w:sz w:val="22"/>
                <w:szCs w:val="22"/>
              </w:rPr>
            </w:pPr>
          </w:p>
        </w:tc>
        <w:tc>
          <w:tcPr>
            <w:tcW w:w="2301" w:type="dxa"/>
          </w:tcPr>
          <w:p w14:paraId="1C83A6B5" w14:textId="77777777" w:rsidR="008C444F" w:rsidRPr="008C444F" w:rsidRDefault="008C444F" w:rsidP="008C444F">
            <w:pPr>
              <w:tabs>
                <w:tab w:val="center" w:pos="7380"/>
              </w:tabs>
              <w:rPr>
                <w:rFonts w:ascii="Arial" w:hAnsi="Arial" w:cs="Arial"/>
                <w:sz w:val="22"/>
                <w:szCs w:val="22"/>
              </w:rPr>
            </w:pPr>
          </w:p>
        </w:tc>
        <w:tc>
          <w:tcPr>
            <w:tcW w:w="2551" w:type="dxa"/>
          </w:tcPr>
          <w:p w14:paraId="019F291A" w14:textId="77777777" w:rsidR="008C444F" w:rsidRPr="008C444F" w:rsidRDefault="008C444F" w:rsidP="008C444F">
            <w:pPr>
              <w:tabs>
                <w:tab w:val="center" w:pos="7380"/>
              </w:tabs>
              <w:rPr>
                <w:rFonts w:ascii="Arial" w:hAnsi="Arial" w:cs="Arial"/>
                <w:sz w:val="22"/>
                <w:szCs w:val="22"/>
              </w:rPr>
            </w:pPr>
          </w:p>
        </w:tc>
      </w:tr>
      <w:tr w:rsidR="008C444F" w:rsidRPr="008C444F" w14:paraId="5B22F640" w14:textId="77777777" w:rsidTr="000F2ADF">
        <w:trPr>
          <w:jc w:val="center"/>
        </w:trPr>
        <w:tc>
          <w:tcPr>
            <w:tcW w:w="584" w:type="dxa"/>
          </w:tcPr>
          <w:p w14:paraId="4434A1B8" w14:textId="77777777" w:rsidR="008C444F" w:rsidRPr="008C444F" w:rsidRDefault="008C444F" w:rsidP="008C444F">
            <w:pPr>
              <w:tabs>
                <w:tab w:val="center" w:pos="7380"/>
              </w:tabs>
              <w:rPr>
                <w:rFonts w:ascii="Arial" w:hAnsi="Arial" w:cs="Arial"/>
                <w:sz w:val="22"/>
                <w:szCs w:val="22"/>
              </w:rPr>
            </w:pPr>
          </w:p>
        </w:tc>
        <w:tc>
          <w:tcPr>
            <w:tcW w:w="2977" w:type="dxa"/>
          </w:tcPr>
          <w:p w14:paraId="322CEA82" w14:textId="77777777" w:rsidR="008C444F" w:rsidRPr="008C444F" w:rsidRDefault="008C444F" w:rsidP="008C444F">
            <w:pPr>
              <w:tabs>
                <w:tab w:val="center" w:pos="7380"/>
              </w:tabs>
              <w:rPr>
                <w:rFonts w:ascii="Arial" w:hAnsi="Arial" w:cs="Arial"/>
                <w:sz w:val="22"/>
                <w:szCs w:val="22"/>
              </w:rPr>
            </w:pPr>
          </w:p>
        </w:tc>
        <w:tc>
          <w:tcPr>
            <w:tcW w:w="2301" w:type="dxa"/>
          </w:tcPr>
          <w:p w14:paraId="002D4ED4" w14:textId="77777777" w:rsidR="008C444F" w:rsidRPr="008C444F" w:rsidRDefault="008C444F" w:rsidP="008C444F">
            <w:pPr>
              <w:tabs>
                <w:tab w:val="center" w:pos="7380"/>
              </w:tabs>
              <w:rPr>
                <w:rFonts w:ascii="Arial" w:hAnsi="Arial" w:cs="Arial"/>
                <w:sz w:val="22"/>
                <w:szCs w:val="22"/>
              </w:rPr>
            </w:pPr>
          </w:p>
        </w:tc>
        <w:tc>
          <w:tcPr>
            <w:tcW w:w="2551" w:type="dxa"/>
          </w:tcPr>
          <w:p w14:paraId="6535C712" w14:textId="77777777" w:rsidR="008C444F" w:rsidRPr="008C444F" w:rsidRDefault="008C444F" w:rsidP="008C444F">
            <w:pPr>
              <w:tabs>
                <w:tab w:val="center" w:pos="7380"/>
              </w:tabs>
              <w:rPr>
                <w:rFonts w:ascii="Arial" w:hAnsi="Arial" w:cs="Arial"/>
                <w:sz w:val="22"/>
                <w:szCs w:val="22"/>
              </w:rPr>
            </w:pPr>
          </w:p>
        </w:tc>
      </w:tr>
      <w:tr w:rsidR="008C444F" w:rsidRPr="008C444F" w14:paraId="54EBCA1B" w14:textId="77777777" w:rsidTr="000F2ADF">
        <w:trPr>
          <w:jc w:val="center"/>
        </w:trPr>
        <w:tc>
          <w:tcPr>
            <w:tcW w:w="584" w:type="dxa"/>
          </w:tcPr>
          <w:p w14:paraId="674DCF03" w14:textId="77777777" w:rsidR="008C444F" w:rsidRPr="008C444F" w:rsidRDefault="008C444F" w:rsidP="008C444F">
            <w:pPr>
              <w:tabs>
                <w:tab w:val="center" w:pos="7380"/>
              </w:tabs>
              <w:rPr>
                <w:rFonts w:ascii="Arial" w:hAnsi="Arial" w:cs="Arial"/>
                <w:sz w:val="22"/>
                <w:szCs w:val="22"/>
              </w:rPr>
            </w:pPr>
          </w:p>
        </w:tc>
        <w:tc>
          <w:tcPr>
            <w:tcW w:w="2977" w:type="dxa"/>
          </w:tcPr>
          <w:p w14:paraId="2F0B9728" w14:textId="77777777" w:rsidR="008C444F" w:rsidRPr="008C444F" w:rsidRDefault="008C444F" w:rsidP="008C444F">
            <w:pPr>
              <w:tabs>
                <w:tab w:val="center" w:pos="7380"/>
              </w:tabs>
              <w:rPr>
                <w:rFonts w:ascii="Arial" w:hAnsi="Arial" w:cs="Arial"/>
                <w:sz w:val="22"/>
                <w:szCs w:val="22"/>
              </w:rPr>
            </w:pPr>
          </w:p>
        </w:tc>
        <w:tc>
          <w:tcPr>
            <w:tcW w:w="2301" w:type="dxa"/>
          </w:tcPr>
          <w:p w14:paraId="6AB2B70A" w14:textId="77777777" w:rsidR="008C444F" w:rsidRPr="008C444F" w:rsidRDefault="008C444F" w:rsidP="008C444F">
            <w:pPr>
              <w:tabs>
                <w:tab w:val="center" w:pos="7380"/>
              </w:tabs>
              <w:rPr>
                <w:rFonts w:ascii="Arial" w:hAnsi="Arial" w:cs="Arial"/>
                <w:sz w:val="22"/>
                <w:szCs w:val="22"/>
              </w:rPr>
            </w:pPr>
          </w:p>
        </w:tc>
        <w:tc>
          <w:tcPr>
            <w:tcW w:w="2551" w:type="dxa"/>
          </w:tcPr>
          <w:p w14:paraId="6524EED8" w14:textId="77777777" w:rsidR="008C444F" w:rsidRPr="008C444F" w:rsidRDefault="008C444F" w:rsidP="008C444F">
            <w:pPr>
              <w:tabs>
                <w:tab w:val="center" w:pos="7380"/>
              </w:tabs>
              <w:rPr>
                <w:rFonts w:ascii="Arial" w:hAnsi="Arial" w:cs="Arial"/>
                <w:sz w:val="22"/>
                <w:szCs w:val="22"/>
              </w:rPr>
            </w:pPr>
          </w:p>
        </w:tc>
      </w:tr>
      <w:tr w:rsidR="008C444F" w:rsidRPr="008C444F" w14:paraId="04734E6F" w14:textId="77777777" w:rsidTr="000F2ADF">
        <w:trPr>
          <w:jc w:val="center"/>
        </w:trPr>
        <w:tc>
          <w:tcPr>
            <w:tcW w:w="584" w:type="dxa"/>
          </w:tcPr>
          <w:p w14:paraId="74B54E63" w14:textId="77777777" w:rsidR="008C444F" w:rsidRPr="008C444F" w:rsidRDefault="008C444F" w:rsidP="008C444F">
            <w:pPr>
              <w:tabs>
                <w:tab w:val="center" w:pos="7380"/>
              </w:tabs>
              <w:rPr>
                <w:rFonts w:ascii="Arial" w:hAnsi="Arial" w:cs="Arial"/>
                <w:sz w:val="22"/>
                <w:szCs w:val="22"/>
              </w:rPr>
            </w:pPr>
          </w:p>
        </w:tc>
        <w:tc>
          <w:tcPr>
            <w:tcW w:w="2977" w:type="dxa"/>
          </w:tcPr>
          <w:p w14:paraId="6A8D3156" w14:textId="77777777" w:rsidR="008C444F" w:rsidRPr="008C444F" w:rsidRDefault="008C444F" w:rsidP="008C444F">
            <w:pPr>
              <w:tabs>
                <w:tab w:val="center" w:pos="7380"/>
              </w:tabs>
              <w:rPr>
                <w:rFonts w:ascii="Arial" w:hAnsi="Arial" w:cs="Arial"/>
                <w:sz w:val="22"/>
                <w:szCs w:val="22"/>
              </w:rPr>
            </w:pPr>
          </w:p>
        </w:tc>
        <w:tc>
          <w:tcPr>
            <w:tcW w:w="2301" w:type="dxa"/>
          </w:tcPr>
          <w:p w14:paraId="45AA965F" w14:textId="77777777" w:rsidR="008C444F" w:rsidRPr="008C444F" w:rsidRDefault="008C444F" w:rsidP="008C444F">
            <w:pPr>
              <w:tabs>
                <w:tab w:val="center" w:pos="7380"/>
              </w:tabs>
              <w:rPr>
                <w:rFonts w:ascii="Arial" w:hAnsi="Arial" w:cs="Arial"/>
                <w:sz w:val="22"/>
                <w:szCs w:val="22"/>
              </w:rPr>
            </w:pPr>
          </w:p>
        </w:tc>
        <w:tc>
          <w:tcPr>
            <w:tcW w:w="2551" w:type="dxa"/>
          </w:tcPr>
          <w:p w14:paraId="3C578418" w14:textId="77777777" w:rsidR="008C444F" w:rsidRPr="008C444F" w:rsidRDefault="008C444F" w:rsidP="008C444F">
            <w:pPr>
              <w:tabs>
                <w:tab w:val="center" w:pos="7380"/>
              </w:tabs>
              <w:rPr>
                <w:rFonts w:ascii="Arial" w:hAnsi="Arial" w:cs="Arial"/>
                <w:sz w:val="22"/>
                <w:szCs w:val="22"/>
              </w:rPr>
            </w:pPr>
          </w:p>
        </w:tc>
      </w:tr>
      <w:tr w:rsidR="008C444F" w:rsidRPr="008C444F" w14:paraId="2F14C385" w14:textId="77777777" w:rsidTr="000F2ADF">
        <w:trPr>
          <w:jc w:val="center"/>
        </w:trPr>
        <w:tc>
          <w:tcPr>
            <w:tcW w:w="584" w:type="dxa"/>
          </w:tcPr>
          <w:p w14:paraId="5694B743" w14:textId="77777777" w:rsidR="008C444F" w:rsidRPr="008C444F" w:rsidRDefault="008C444F" w:rsidP="008C444F">
            <w:pPr>
              <w:tabs>
                <w:tab w:val="center" w:pos="7380"/>
              </w:tabs>
              <w:rPr>
                <w:rFonts w:ascii="Arial" w:hAnsi="Arial" w:cs="Arial"/>
                <w:sz w:val="22"/>
                <w:szCs w:val="22"/>
              </w:rPr>
            </w:pPr>
          </w:p>
        </w:tc>
        <w:tc>
          <w:tcPr>
            <w:tcW w:w="2977" w:type="dxa"/>
          </w:tcPr>
          <w:p w14:paraId="2247755C" w14:textId="77777777" w:rsidR="008C444F" w:rsidRPr="008C444F" w:rsidRDefault="008C444F" w:rsidP="008C444F">
            <w:pPr>
              <w:tabs>
                <w:tab w:val="center" w:pos="7380"/>
              </w:tabs>
              <w:rPr>
                <w:rFonts w:ascii="Arial" w:hAnsi="Arial" w:cs="Arial"/>
                <w:sz w:val="22"/>
                <w:szCs w:val="22"/>
              </w:rPr>
            </w:pPr>
          </w:p>
        </w:tc>
        <w:tc>
          <w:tcPr>
            <w:tcW w:w="2301" w:type="dxa"/>
          </w:tcPr>
          <w:p w14:paraId="2A6E131B" w14:textId="77777777" w:rsidR="008C444F" w:rsidRPr="008C444F" w:rsidRDefault="008C444F" w:rsidP="008C444F">
            <w:pPr>
              <w:tabs>
                <w:tab w:val="center" w:pos="7380"/>
              </w:tabs>
              <w:rPr>
                <w:rFonts w:ascii="Arial" w:hAnsi="Arial" w:cs="Arial"/>
                <w:sz w:val="22"/>
                <w:szCs w:val="22"/>
              </w:rPr>
            </w:pPr>
          </w:p>
        </w:tc>
        <w:tc>
          <w:tcPr>
            <w:tcW w:w="2551" w:type="dxa"/>
          </w:tcPr>
          <w:p w14:paraId="5BDFADA0" w14:textId="77777777" w:rsidR="008C444F" w:rsidRPr="008C444F" w:rsidRDefault="008C444F" w:rsidP="008C444F">
            <w:pPr>
              <w:tabs>
                <w:tab w:val="center" w:pos="7380"/>
              </w:tabs>
              <w:rPr>
                <w:rFonts w:ascii="Arial" w:hAnsi="Arial" w:cs="Arial"/>
                <w:sz w:val="22"/>
                <w:szCs w:val="22"/>
              </w:rPr>
            </w:pPr>
          </w:p>
        </w:tc>
      </w:tr>
      <w:tr w:rsidR="008C444F" w:rsidRPr="008C444F" w14:paraId="09A42484" w14:textId="77777777" w:rsidTr="000F2ADF">
        <w:trPr>
          <w:jc w:val="center"/>
        </w:trPr>
        <w:tc>
          <w:tcPr>
            <w:tcW w:w="584" w:type="dxa"/>
          </w:tcPr>
          <w:p w14:paraId="4A9D8A7A" w14:textId="77777777" w:rsidR="008C444F" w:rsidRPr="008C444F" w:rsidRDefault="008C444F" w:rsidP="008C444F">
            <w:pPr>
              <w:tabs>
                <w:tab w:val="center" w:pos="7380"/>
              </w:tabs>
              <w:rPr>
                <w:rFonts w:ascii="Arial" w:hAnsi="Arial" w:cs="Arial"/>
                <w:sz w:val="22"/>
                <w:szCs w:val="22"/>
              </w:rPr>
            </w:pPr>
          </w:p>
        </w:tc>
        <w:tc>
          <w:tcPr>
            <w:tcW w:w="2977" w:type="dxa"/>
          </w:tcPr>
          <w:p w14:paraId="18D636E6" w14:textId="77777777" w:rsidR="008C444F" w:rsidRPr="008C444F" w:rsidRDefault="008C444F" w:rsidP="008C444F">
            <w:pPr>
              <w:tabs>
                <w:tab w:val="center" w:pos="7380"/>
              </w:tabs>
              <w:rPr>
                <w:rFonts w:ascii="Arial" w:hAnsi="Arial" w:cs="Arial"/>
                <w:sz w:val="22"/>
                <w:szCs w:val="22"/>
              </w:rPr>
            </w:pPr>
          </w:p>
        </w:tc>
        <w:tc>
          <w:tcPr>
            <w:tcW w:w="2301" w:type="dxa"/>
          </w:tcPr>
          <w:p w14:paraId="6D04E174" w14:textId="77777777" w:rsidR="008C444F" w:rsidRPr="008C444F" w:rsidRDefault="008C444F" w:rsidP="008C444F">
            <w:pPr>
              <w:tabs>
                <w:tab w:val="center" w:pos="7380"/>
              </w:tabs>
              <w:rPr>
                <w:rFonts w:ascii="Arial" w:hAnsi="Arial" w:cs="Arial"/>
                <w:sz w:val="22"/>
                <w:szCs w:val="22"/>
              </w:rPr>
            </w:pPr>
          </w:p>
        </w:tc>
        <w:tc>
          <w:tcPr>
            <w:tcW w:w="2551" w:type="dxa"/>
          </w:tcPr>
          <w:p w14:paraId="6F4A1F6A" w14:textId="77777777" w:rsidR="008C444F" w:rsidRPr="008C444F" w:rsidRDefault="008C444F" w:rsidP="008C444F">
            <w:pPr>
              <w:tabs>
                <w:tab w:val="center" w:pos="7380"/>
              </w:tabs>
              <w:rPr>
                <w:rFonts w:ascii="Arial" w:hAnsi="Arial" w:cs="Arial"/>
                <w:sz w:val="22"/>
                <w:szCs w:val="22"/>
              </w:rPr>
            </w:pPr>
          </w:p>
        </w:tc>
      </w:tr>
      <w:tr w:rsidR="008C444F" w:rsidRPr="008C444F" w14:paraId="0A820326" w14:textId="77777777" w:rsidTr="000F2ADF">
        <w:trPr>
          <w:jc w:val="center"/>
        </w:trPr>
        <w:tc>
          <w:tcPr>
            <w:tcW w:w="584" w:type="dxa"/>
          </w:tcPr>
          <w:p w14:paraId="79198AEE" w14:textId="77777777" w:rsidR="008C444F" w:rsidRPr="008C444F" w:rsidRDefault="008C444F" w:rsidP="008C444F">
            <w:pPr>
              <w:tabs>
                <w:tab w:val="center" w:pos="7380"/>
              </w:tabs>
              <w:rPr>
                <w:rFonts w:ascii="Arial" w:hAnsi="Arial" w:cs="Arial"/>
                <w:sz w:val="22"/>
                <w:szCs w:val="22"/>
              </w:rPr>
            </w:pPr>
          </w:p>
        </w:tc>
        <w:tc>
          <w:tcPr>
            <w:tcW w:w="2977" w:type="dxa"/>
          </w:tcPr>
          <w:p w14:paraId="63F3C864" w14:textId="77777777" w:rsidR="008C444F" w:rsidRPr="008C444F" w:rsidRDefault="008C444F" w:rsidP="008C444F">
            <w:pPr>
              <w:tabs>
                <w:tab w:val="center" w:pos="7380"/>
              </w:tabs>
              <w:rPr>
                <w:rFonts w:ascii="Arial" w:hAnsi="Arial" w:cs="Arial"/>
                <w:sz w:val="22"/>
                <w:szCs w:val="22"/>
              </w:rPr>
            </w:pPr>
          </w:p>
        </w:tc>
        <w:tc>
          <w:tcPr>
            <w:tcW w:w="2301" w:type="dxa"/>
          </w:tcPr>
          <w:p w14:paraId="1A5B8EF4" w14:textId="77777777" w:rsidR="008C444F" w:rsidRPr="008C444F" w:rsidRDefault="008C444F" w:rsidP="008C444F">
            <w:pPr>
              <w:tabs>
                <w:tab w:val="center" w:pos="7380"/>
              </w:tabs>
              <w:rPr>
                <w:rFonts w:ascii="Arial" w:hAnsi="Arial" w:cs="Arial"/>
                <w:sz w:val="22"/>
                <w:szCs w:val="22"/>
              </w:rPr>
            </w:pPr>
          </w:p>
        </w:tc>
        <w:tc>
          <w:tcPr>
            <w:tcW w:w="2551" w:type="dxa"/>
          </w:tcPr>
          <w:p w14:paraId="4587EC53" w14:textId="77777777" w:rsidR="008C444F" w:rsidRPr="008C444F" w:rsidRDefault="008C444F" w:rsidP="008C444F">
            <w:pPr>
              <w:tabs>
                <w:tab w:val="center" w:pos="7380"/>
              </w:tabs>
              <w:rPr>
                <w:rFonts w:ascii="Arial" w:hAnsi="Arial" w:cs="Arial"/>
                <w:sz w:val="22"/>
                <w:szCs w:val="22"/>
              </w:rPr>
            </w:pPr>
          </w:p>
        </w:tc>
      </w:tr>
      <w:tr w:rsidR="008C444F" w:rsidRPr="008C444F" w14:paraId="65981AC8" w14:textId="77777777" w:rsidTr="000F2ADF">
        <w:trPr>
          <w:jc w:val="center"/>
        </w:trPr>
        <w:tc>
          <w:tcPr>
            <w:tcW w:w="584" w:type="dxa"/>
          </w:tcPr>
          <w:p w14:paraId="38BF77DC" w14:textId="77777777" w:rsidR="008C444F" w:rsidRPr="008C444F" w:rsidRDefault="008C444F" w:rsidP="008C444F">
            <w:pPr>
              <w:tabs>
                <w:tab w:val="center" w:pos="7380"/>
              </w:tabs>
              <w:rPr>
                <w:rFonts w:ascii="Arial" w:hAnsi="Arial" w:cs="Arial"/>
                <w:sz w:val="22"/>
                <w:szCs w:val="22"/>
              </w:rPr>
            </w:pPr>
          </w:p>
        </w:tc>
        <w:tc>
          <w:tcPr>
            <w:tcW w:w="2977" w:type="dxa"/>
          </w:tcPr>
          <w:p w14:paraId="24660F76" w14:textId="77777777" w:rsidR="008C444F" w:rsidRPr="008C444F" w:rsidRDefault="008C444F" w:rsidP="008C444F">
            <w:pPr>
              <w:tabs>
                <w:tab w:val="center" w:pos="7380"/>
              </w:tabs>
              <w:rPr>
                <w:rFonts w:ascii="Arial" w:hAnsi="Arial" w:cs="Arial"/>
                <w:sz w:val="22"/>
                <w:szCs w:val="22"/>
              </w:rPr>
            </w:pPr>
          </w:p>
        </w:tc>
        <w:tc>
          <w:tcPr>
            <w:tcW w:w="2301" w:type="dxa"/>
          </w:tcPr>
          <w:p w14:paraId="7A6BE1DA" w14:textId="77777777" w:rsidR="008C444F" w:rsidRPr="008C444F" w:rsidRDefault="008C444F" w:rsidP="008C444F">
            <w:pPr>
              <w:tabs>
                <w:tab w:val="center" w:pos="7380"/>
              </w:tabs>
              <w:rPr>
                <w:rFonts w:ascii="Arial" w:hAnsi="Arial" w:cs="Arial"/>
                <w:sz w:val="22"/>
                <w:szCs w:val="22"/>
              </w:rPr>
            </w:pPr>
          </w:p>
        </w:tc>
        <w:tc>
          <w:tcPr>
            <w:tcW w:w="2551" w:type="dxa"/>
          </w:tcPr>
          <w:p w14:paraId="17C46D0C" w14:textId="77777777" w:rsidR="008C444F" w:rsidRPr="008C444F" w:rsidRDefault="008C444F" w:rsidP="008C444F">
            <w:pPr>
              <w:tabs>
                <w:tab w:val="center" w:pos="7380"/>
              </w:tabs>
              <w:rPr>
                <w:rFonts w:ascii="Arial" w:hAnsi="Arial" w:cs="Arial"/>
                <w:sz w:val="22"/>
                <w:szCs w:val="22"/>
              </w:rPr>
            </w:pPr>
          </w:p>
        </w:tc>
      </w:tr>
      <w:tr w:rsidR="008C444F" w:rsidRPr="008C444F" w14:paraId="2F3EE6C4" w14:textId="77777777" w:rsidTr="000F2ADF">
        <w:trPr>
          <w:jc w:val="center"/>
        </w:trPr>
        <w:tc>
          <w:tcPr>
            <w:tcW w:w="584" w:type="dxa"/>
          </w:tcPr>
          <w:p w14:paraId="1748580E" w14:textId="77777777" w:rsidR="008C444F" w:rsidRPr="008C444F" w:rsidRDefault="008C444F" w:rsidP="008C444F">
            <w:pPr>
              <w:tabs>
                <w:tab w:val="center" w:pos="7380"/>
              </w:tabs>
              <w:rPr>
                <w:rFonts w:ascii="Arial" w:hAnsi="Arial" w:cs="Arial"/>
                <w:sz w:val="22"/>
                <w:szCs w:val="22"/>
              </w:rPr>
            </w:pPr>
          </w:p>
        </w:tc>
        <w:tc>
          <w:tcPr>
            <w:tcW w:w="2977" w:type="dxa"/>
          </w:tcPr>
          <w:p w14:paraId="4D66CC0E" w14:textId="77777777" w:rsidR="008C444F" w:rsidRPr="008C444F" w:rsidRDefault="008C444F" w:rsidP="008C444F">
            <w:pPr>
              <w:tabs>
                <w:tab w:val="center" w:pos="7380"/>
              </w:tabs>
              <w:rPr>
                <w:rFonts w:ascii="Arial" w:hAnsi="Arial" w:cs="Arial"/>
                <w:sz w:val="22"/>
                <w:szCs w:val="22"/>
              </w:rPr>
            </w:pPr>
          </w:p>
        </w:tc>
        <w:tc>
          <w:tcPr>
            <w:tcW w:w="2301" w:type="dxa"/>
          </w:tcPr>
          <w:p w14:paraId="7BAF0D0C" w14:textId="77777777" w:rsidR="008C444F" w:rsidRPr="008C444F" w:rsidRDefault="008C444F" w:rsidP="008C444F">
            <w:pPr>
              <w:tabs>
                <w:tab w:val="center" w:pos="7380"/>
              </w:tabs>
              <w:rPr>
                <w:rFonts w:ascii="Arial" w:hAnsi="Arial" w:cs="Arial"/>
                <w:sz w:val="22"/>
                <w:szCs w:val="22"/>
              </w:rPr>
            </w:pPr>
          </w:p>
        </w:tc>
        <w:tc>
          <w:tcPr>
            <w:tcW w:w="2551" w:type="dxa"/>
          </w:tcPr>
          <w:p w14:paraId="05948F02" w14:textId="77777777" w:rsidR="008C444F" w:rsidRPr="008C444F" w:rsidRDefault="008C444F" w:rsidP="008C444F">
            <w:pPr>
              <w:tabs>
                <w:tab w:val="center" w:pos="7380"/>
              </w:tabs>
              <w:rPr>
                <w:rFonts w:ascii="Arial" w:hAnsi="Arial" w:cs="Arial"/>
                <w:sz w:val="22"/>
                <w:szCs w:val="22"/>
              </w:rPr>
            </w:pPr>
          </w:p>
        </w:tc>
      </w:tr>
      <w:tr w:rsidR="008C444F" w:rsidRPr="008C444F" w14:paraId="6445E9AD" w14:textId="77777777" w:rsidTr="000F2ADF">
        <w:trPr>
          <w:jc w:val="center"/>
        </w:trPr>
        <w:tc>
          <w:tcPr>
            <w:tcW w:w="584" w:type="dxa"/>
          </w:tcPr>
          <w:p w14:paraId="1B27B908" w14:textId="77777777" w:rsidR="008C444F" w:rsidRPr="008C444F" w:rsidRDefault="008C444F" w:rsidP="008C444F">
            <w:pPr>
              <w:tabs>
                <w:tab w:val="center" w:pos="7380"/>
              </w:tabs>
              <w:rPr>
                <w:rFonts w:ascii="Arial" w:hAnsi="Arial" w:cs="Arial"/>
                <w:sz w:val="22"/>
                <w:szCs w:val="22"/>
              </w:rPr>
            </w:pPr>
          </w:p>
        </w:tc>
        <w:tc>
          <w:tcPr>
            <w:tcW w:w="2977" w:type="dxa"/>
          </w:tcPr>
          <w:p w14:paraId="5DF23ADA" w14:textId="77777777" w:rsidR="008C444F" w:rsidRPr="008C444F" w:rsidRDefault="008C444F" w:rsidP="008C444F">
            <w:pPr>
              <w:tabs>
                <w:tab w:val="center" w:pos="7380"/>
              </w:tabs>
              <w:rPr>
                <w:rFonts w:ascii="Arial" w:hAnsi="Arial" w:cs="Arial"/>
                <w:sz w:val="22"/>
                <w:szCs w:val="22"/>
              </w:rPr>
            </w:pPr>
          </w:p>
        </w:tc>
        <w:tc>
          <w:tcPr>
            <w:tcW w:w="2301" w:type="dxa"/>
          </w:tcPr>
          <w:p w14:paraId="30C899F5" w14:textId="77777777" w:rsidR="008C444F" w:rsidRPr="008C444F" w:rsidRDefault="008C444F" w:rsidP="008C444F">
            <w:pPr>
              <w:tabs>
                <w:tab w:val="center" w:pos="7380"/>
              </w:tabs>
              <w:rPr>
                <w:rFonts w:ascii="Arial" w:hAnsi="Arial" w:cs="Arial"/>
                <w:sz w:val="22"/>
                <w:szCs w:val="22"/>
              </w:rPr>
            </w:pPr>
          </w:p>
        </w:tc>
        <w:tc>
          <w:tcPr>
            <w:tcW w:w="2551" w:type="dxa"/>
          </w:tcPr>
          <w:p w14:paraId="1AC720E6" w14:textId="77777777" w:rsidR="008C444F" w:rsidRPr="008C444F" w:rsidRDefault="008C444F" w:rsidP="008C444F">
            <w:pPr>
              <w:tabs>
                <w:tab w:val="center" w:pos="7380"/>
              </w:tabs>
              <w:rPr>
                <w:rFonts w:ascii="Arial" w:hAnsi="Arial" w:cs="Arial"/>
                <w:sz w:val="22"/>
                <w:szCs w:val="22"/>
              </w:rPr>
            </w:pPr>
          </w:p>
        </w:tc>
      </w:tr>
      <w:tr w:rsidR="008C444F" w:rsidRPr="008C444F" w14:paraId="25E3B026" w14:textId="77777777" w:rsidTr="000F2ADF">
        <w:trPr>
          <w:jc w:val="center"/>
        </w:trPr>
        <w:tc>
          <w:tcPr>
            <w:tcW w:w="584" w:type="dxa"/>
          </w:tcPr>
          <w:p w14:paraId="69226EAE" w14:textId="77777777" w:rsidR="008C444F" w:rsidRPr="008C444F" w:rsidRDefault="008C444F" w:rsidP="008C444F">
            <w:pPr>
              <w:tabs>
                <w:tab w:val="center" w:pos="7380"/>
              </w:tabs>
              <w:rPr>
                <w:rFonts w:ascii="Arial" w:hAnsi="Arial" w:cs="Arial"/>
                <w:sz w:val="22"/>
                <w:szCs w:val="22"/>
              </w:rPr>
            </w:pPr>
          </w:p>
        </w:tc>
        <w:tc>
          <w:tcPr>
            <w:tcW w:w="2977" w:type="dxa"/>
          </w:tcPr>
          <w:p w14:paraId="68FD0B6F" w14:textId="77777777" w:rsidR="008C444F" w:rsidRPr="008C444F" w:rsidRDefault="008C444F" w:rsidP="008C444F">
            <w:pPr>
              <w:tabs>
                <w:tab w:val="center" w:pos="7380"/>
              </w:tabs>
              <w:rPr>
                <w:rFonts w:ascii="Arial" w:hAnsi="Arial" w:cs="Arial"/>
                <w:sz w:val="22"/>
                <w:szCs w:val="22"/>
              </w:rPr>
            </w:pPr>
          </w:p>
        </w:tc>
        <w:tc>
          <w:tcPr>
            <w:tcW w:w="2301" w:type="dxa"/>
          </w:tcPr>
          <w:p w14:paraId="4EAC95B0" w14:textId="77777777" w:rsidR="008C444F" w:rsidRPr="008C444F" w:rsidRDefault="008C444F" w:rsidP="008C444F">
            <w:pPr>
              <w:tabs>
                <w:tab w:val="center" w:pos="7380"/>
              </w:tabs>
              <w:rPr>
                <w:rFonts w:ascii="Arial" w:hAnsi="Arial" w:cs="Arial"/>
                <w:sz w:val="22"/>
                <w:szCs w:val="22"/>
              </w:rPr>
            </w:pPr>
          </w:p>
        </w:tc>
        <w:tc>
          <w:tcPr>
            <w:tcW w:w="2551" w:type="dxa"/>
          </w:tcPr>
          <w:p w14:paraId="4DF75E26" w14:textId="77777777" w:rsidR="008C444F" w:rsidRPr="008C444F" w:rsidRDefault="008C444F" w:rsidP="008C444F">
            <w:pPr>
              <w:tabs>
                <w:tab w:val="center" w:pos="7380"/>
              </w:tabs>
              <w:rPr>
                <w:rFonts w:ascii="Arial" w:hAnsi="Arial" w:cs="Arial"/>
                <w:sz w:val="22"/>
                <w:szCs w:val="22"/>
              </w:rPr>
            </w:pPr>
          </w:p>
        </w:tc>
      </w:tr>
      <w:tr w:rsidR="008C444F" w:rsidRPr="008C444F" w14:paraId="22C55CA2" w14:textId="77777777" w:rsidTr="000F2ADF">
        <w:trPr>
          <w:jc w:val="center"/>
        </w:trPr>
        <w:tc>
          <w:tcPr>
            <w:tcW w:w="584" w:type="dxa"/>
          </w:tcPr>
          <w:p w14:paraId="2AE95B34" w14:textId="77777777" w:rsidR="008C444F" w:rsidRPr="008C444F" w:rsidRDefault="008C444F" w:rsidP="008C444F">
            <w:pPr>
              <w:tabs>
                <w:tab w:val="center" w:pos="7380"/>
              </w:tabs>
              <w:rPr>
                <w:rFonts w:ascii="Arial" w:hAnsi="Arial" w:cs="Arial"/>
                <w:sz w:val="22"/>
                <w:szCs w:val="22"/>
              </w:rPr>
            </w:pPr>
          </w:p>
        </w:tc>
        <w:tc>
          <w:tcPr>
            <w:tcW w:w="2977" w:type="dxa"/>
          </w:tcPr>
          <w:p w14:paraId="555C929C" w14:textId="77777777" w:rsidR="008C444F" w:rsidRPr="008C444F" w:rsidRDefault="008C444F" w:rsidP="008C444F">
            <w:pPr>
              <w:tabs>
                <w:tab w:val="center" w:pos="7380"/>
              </w:tabs>
              <w:rPr>
                <w:rFonts w:ascii="Arial" w:hAnsi="Arial" w:cs="Arial"/>
                <w:sz w:val="22"/>
                <w:szCs w:val="22"/>
              </w:rPr>
            </w:pPr>
          </w:p>
        </w:tc>
        <w:tc>
          <w:tcPr>
            <w:tcW w:w="2301" w:type="dxa"/>
          </w:tcPr>
          <w:p w14:paraId="5B7157C4" w14:textId="77777777" w:rsidR="008C444F" w:rsidRPr="008C444F" w:rsidRDefault="008C444F" w:rsidP="008C444F">
            <w:pPr>
              <w:tabs>
                <w:tab w:val="center" w:pos="7380"/>
              </w:tabs>
              <w:rPr>
                <w:rFonts w:ascii="Arial" w:hAnsi="Arial" w:cs="Arial"/>
                <w:sz w:val="22"/>
                <w:szCs w:val="22"/>
              </w:rPr>
            </w:pPr>
          </w:p>
        </w:tc>
        <w:tc>
          <w:tcPr>
            <w:tcW w:w="2551" w:type="dxa"/>
          </w:tcPr>
          <w:p w14:paraId="2640E607" w14:textId="77777777" w:rsidR="008C444F" w:rsidRPr="008C444F" w:rsidRDefault="008C444F" w:rsidP="008C444F">
            <w:pPr>
              <w:tabs>
                <w:tab w:val="center" w:pos="7380"/>
              </w:tabs>
              <w:rPr>
                <w:rFonts w:ascii="Arial" w:hAnsi="Arial" w:cs="Arial"/>
                <w:sz w:val="22"/>
                <w:szCs w:val="22"/>
              </w:rPr>
            </w:pPr>
          </w:p>
        </w:tc>
      </w:tr>
      <w:tr w:rsidR="008C444F" w:rsidRPr="008C444F" w14:paraId="659BD263" w14:textId="77777777" w:rsidTr="000F2ADF">
        <w:trPr>
          <w:jc w:val="center"/>
        </w:trPr>
        <w:tc>
          <w:tcPr>
            <w:tcW w:w="584" w:type="dxa"/>
          </w:tcPr>
          <w:p w14:paraId="087F6E46" w14:textId="77777777" w:rsidR="008C444F" w:rsidRPr="008C444F" w:rsidRDefault="008C444F" w:rsidP="008C444F">
            <w:pPr>
              <w:tabs>
                <w:tab w:val="center" w:pos="7380"/>
              </w:tabs>
              <w:rPr>
                <w:rFonts w:ascii="Arial" w:hAnsi="Arial" w:cs="Arial"/>
                <w:sz w:val="22"/>
                <w:szCs w:val="22"/>
              </w:rPr>
            </w:pPr>
          </w:p>
        </w:tc>
        <w:tc>
          <w:tcPr>
            <w:tcW w:w="2977" w:type="dxa"/>
          </w:tcPr>
          <w:p w14:paraId="1BB6287B" w14:textId="77777777" w:rsidR="008C444F" w:rsidRPr="008C444F" w:rsidRDefault="008C444F" w:rsidP="008C444F">
            <w:pPr>
              <w:tabs>
                <w:tab w:val="center" w:pos="7380"/>
              </w:tabs>
              <w:rPr>
                <w:rFonts w:ascii="Arial" w:hAnsi="Arial" w:cs="Arial"/>
                <w:sz w:val="22"/>
                <w:szCs w:val="22"/>
              </w:rPr>
            </w:pPr>
          </w:p>
        </w:tc>
        <w:tc>
          <w:tcPr>
            <w:tcW w:w="2301" w:type="dxa"/>
          </w:tcPr>
          <w:p w14:paraId="363BC13D" w14:textId="77777777" w:rsidR="008C444F" w:rsidRPr="008C444F" w:rsidRDefault="008C444F" w:rsidP="008C444F">
            <w:pPr>
              <w:tabs>
                <w:tab w:val="center" w:pos="7380"/>
              </w:tabs>
              <w:rPr>
                <w:rFonts w:ascii="Arial" w:hAnsi="Arial" w:cs="Arial"/>
                <w:sz w:val="22"/>
                <w:szCs w:val="22"/>
              </w:rPr>
            </w:pPr>
          </w:p>
        </w:tc>
        <w:tc>
          <w:tcPr>
            <w:tcW w:w="2551" w:type="dxa"/>
          </w:tcPr>
          <w:p w14:paraId="2D7110BC" w14:textId="77777777" w:rsidR="008C444F" w:rsidRPr="008C444F" w:rsidRDefault="008C444F" w:rsidP="008C444F">
            <w:pPr>
              <w:tabs>
                <w:tab w:val="center" w:pos="7380"/>
              </w:tabs>
              <w:rPr>
                <w:rFonts w:ascii="Arial" w:hAnsi="Arial" w:cs="Arial"/>
                <w:sz w:val="22"/>
                <w:szCs w:val="22"/>
              </w:rPr>
            </w:pPr>
          </w:p>
        </w:tc>
      </w:tr>
      <w:tr w:rsidR="008C444F" w:rsidRPr="008C444F" w14:paraId="2AB3D616" w14:textId="77777777" w:rsidTr="000F2ADF">
        <w:trPr>
          <w:jc w:val="center"/>
        </w:trPr>
        <w:tc>
          <w:tcPr>
            <w:tcW w:w="584" w:type="dxa"/>
          </w:tcPr>
          <w:p w14:paraId="25E314DB" w14:textId="77777777" w:rsidR="008C444F" w:rsidRPr="008C444F" w:rsidRDefault="008C444F" w:rsidP="008C444F">
            <w:pPr>
              <w:tabs>
                <w:tab w:val="center" w:pos="7380"/>
              </w:tabs>
              <w:rPr>
                <w:rFonts w:ascii="Arial" w:hAnsi="Arial" w:cs="Arial"/>
                <w:sz w:val="22"/>
                <w:szCs w:val="22"/>
              </w:rPr>
            </w:pPr>
          </w:p>
        </w:tc>
        <w:tc>
          <w:tcPr>
            <w:tcW w:w="2977" w:type="dxa"/>
          </w:tcPr>
          <w:p w14:paraId="13A3D6D3" w14:textId="77777777" w:rsidR="008C444F" w:rsidRPr="008C444F" w:rsidRDefault="008C444F" w:rsidP="008C444F">
            <w:pPr>
              <w:tabs>
                <w:tab w:val="center" w:pos="7380"/>
              </w:tabs>
              <w:rPr>
                <w:rFonts w:ascii="Arial" w:hAnsi="Arial" w:cs="Arial"/>
                <w:sz w:val="22"/>
                <w:szCs w:val="22"/>
              </w:rPr>
            </w:pPr>
          </w:p>
        </w:tc>
        <w:tc>
          <w:tcPr>
            <w:tcW w:w="2301" w:type="dxa"/>
          </w:tcPr>
          <w:p w14:paraId="0F751826" w14:textId="77777777" w:rsidR="008C444F" w:rsidRPr="008C444F" w:rsidRDefault="008C444F" w:rsidP="008C444F">
            <w:pPr>
              <w:tabs>
                <w:tab w:val="center" w:pos="7380"/>
              </w:tabs>
              <w:rPr>
                <w:rFonts w:ascii="Arial" w:hAnsi="Arial" w:cs="Arial"/>
                <w:sz w:val="22"/>
                <w:szCs w:val="22"/>
              </w:rPr>
            </w:pPr>
          </w:p>
        </w:tc>
        <w:tc>
          <w:tcPr>
            <w:tcW w:w="2551" w:type="dxa"/>
          </w:tcPr>
          <w:p w14:paraId="1A2C25D3" w14:textId="77777777" w:rsidR="008C444F" w:rsidRPr="008C444F" w:rsidRDefault="008C444F" w:rsidP="008C444F">
            <w:pPr>
              <w:tabs>
                <w:tab w:val="center" w:pos="7380"/>
              </w:tabs>
              <w:rPr>
                <w:rFonts w:ascii="Arial" w:hAnsi="Arial" w:cs="Arial"/>
                <w:sz w:val="22"/>
                <w:szCs w:val="22"/>
              </w:rPr>
            </w:pPr>
          </w:p>
        </w:tc>
      </w:tr>
      <w:tr w:rsidR="008C444F" w:rsidRPr="008C444F" w14:paraId="7791F5E2" w14:textId="77777777" w:rsidTr="000F2ADF">
        <w:trPr>
          <w:jc w:val="center"/>
        </w:trPr>
        <w:tc>
          <w:tcPr>
            <w:tcW w:w="584" w:type="dxa"/>
          </w:tcPr>
          <w:p w14:paraId="5028D9F1" w14:textId="77777777" w:rsidR="008C444F" w:rsidRPr="008C444F" w:rsidRDefault="008C444F" w:rsidP="008C444F">
            <w:pPr>
              <w:tabs>
                <w:tab w:val="center" w:pos="7380"/>
              </w:tabs>
              <w:rPr>
                <w:rFonts w:ascii="Arial" w:hAnsi="Arial" w:cs="Arial"/>
                <w:sz w:val="22"/>
                <w:szCs w:val="22"/>
              </w:rPr>
            </w:pPr>
          </w:p>
        </w:tc>
        <w:tc>
          <w:tcPr>
            <w:tcW w:w="2977" w:type="dxa"/>
          </w:tcPr>
          <w:p w14:paraId="4A3DC51F" w14:textId="77777777" w:rsidR="008C444F" w:rsidRPr="008C444F" w:rsidRDefault="008C444F" w:rsidP="008C444F">
            <w:pPr>
              <w:tabs>
                <w:tab w:val="center" w:pos="7380"/>
              </w:tabs>
              <w:rPr>
                <w:rFonts w:ascii="Arial" w:hAnsi="Arial" w:cs="Arial"/>
                <w:sz w:val="22"/>
                <w:szCs w:val="22"/>
              </w:rPr>
            </w:pPr>
          </w:p>
        </w:tc>
        <w:tc>
          <w:tcPr>
            <w:tcW w:w="2301" w:type="dxa"/>
          </w:tcPr>
          <w:p w14:paraId="3EC0168C" w14:textId="77777777" w:rsidR="008C444F" w:rsidRPr="008C444F" w:rsidRDefault="008C444F" w:rsidP="008C444F">
            <w:pPr>
              <w:tabs>
                <w:tab w:val="center" w:pos="7380"/>
              </w:tabs>
              <w:rPr>
                <w:rFonts w:ascii="Arial" w:hAnsi="Arial" w:cs="Arial"/>
                <w:sz w:val="22"/>
                <w:szCs w:val="22"/>
              </w:rPr>
            </w:pPr>
          </w:p>
        </w:tc>
        <w:tc>
          <w:tcPr>
            <w:tcW w:w="2551" w:type="dxa"/>
          </w:tcPr>
          <w:p w14:paraId="6A2DBBFE" w14:textId="77777777" w:rsidR="008C444F" w:rsidRPr="008C444F" w:rsidRDefault="008C444F" w:rsidP="008C444F">
            <w:pPr>
              <w:tabs>
                <w:tab w:val="center" w:pos="7380"/>
              </w:tabs>
              <w:rPr>
                <w:rFonts w:ascii="Arial" w:hAnsi="Arial" w:cs="Arial"/>
                <w:sz w:val="22"/>
                <w:szCs w:val="22"/>
              </w:rPr>
            </w:pPr>
          </w:p>
        </w:tc>
      </w:tr>
      <w:tr w:rsidR="008C444F" w:rsidRPr="008C444F" w14:paraId="39863D55" w14:textId="77777777" w:rsidTr="000F2ADF">
        <w:trPr>
          <w:jc w:val="center"/>
        </w:trPr>
        <w:tc>
          <w:tcPr>
            <w:tcW w:w="584" w:type="dxa"/>
          </w:tcPr>
          <w:p w14:paraId="3592CD8C" w14:textId="77777777" w:rsidR="008C444F" w:rsidRPr="008C444F" w:rsidRDefault="008C444F" w:rsidP="008C444F">
            <w:pPr>
              <w:tabs>
                <w:tab w:val="center" w:pos="7380"/>
              </w:tabs>
              <w:rPr>
                <w:rFonts w:ascii="Arial" w:hAnsi="Arial" w:cs="Arial"/>
                <w:sz w:val="22"/>
                <w:szCs w:val="22"/>
              </w:rPr>
            </w:pPr>
          </w:p>
        </w:tc>
        <w:tc>
          <w:tcPr>
            <w:tcW w:w="2977" w:type="dxa"/>
          </w:tcPr>
          <w:p w14:paraId="5BE443CE" w14:textId="77777777" w:rsidR="008C444F" w:rsidRPr="008C444F" w:rsidRDefault="008C444F" w:rsidP="008C444F">
            <w:pPr>
              <w:tabs>
                <w:tab w:val="center" w:pos="7380"/>
              </w:tabs>
              <w:rPr>
                <w:rFonts w:ascii="Arial" w:hAnsi="Arial" w:cs="Arial"/>
                <w:sz w:val="22"/>
                <w:szCs w:val="22"/>
              </w:rPr>
            </w:pPr>
          </w:p>
        </w:tc>
        <w:tc>
          <w:tcPr>
            <w:tcW w:w="2301" w:type="dxa"/>
          </w:tcPr>
          <w:p w14:paraId="5F0A2EC5" w14:textId="77777777" w:rsidR="008C444F" w:rsidRPr="008C444F" w:rsidRDefault="008C444F" w:rsidP="008C444F">
            <w:pPr>
              <w:tabs>
                <w:tab w:val="center" w:pos="7380"/>
              </w:tabs>
              <w:rPr>
                <w:rFonts w:ascii="Arial" w:hAnsi="Arial" w:cs="Arial"/>
                <w:sz w:val="22"/>
                <w:szCs w:val="22"/>
              </w:rPr>
            </w:pPr>
          </w:p>
        </w:tc>
        <w:tc>
          <w:tcPr>
            <w:tcW w:w="2551" w:type="dxa"/>
          </w:tcPr>
          <w:p w14:paraId="24B11BDA" w14:textId="77777777" w:rsidR="008C444F" w:rsidRPr="008C444F" w:rsidRDefault="008C444F" w:rsidP="008C444F">
            <w:pPr>
              <w:tabs>
                <w:tab w:val="center" w:pos="7380"/>
              </w:tabs>
              <w:rPr>
                <w:rFonts w:ascii="Arial" w:hAnsi="Arial" w:cs="Arial"/>
                <w:sz w:val="22"/>
                <w:szCs w:val="22"/>
              </w:rPr>
            </w:pPr>
          </w:p>
        </w:tc>
      </w:tr>
      <w:tr w:rsidR="008C444F" w:rsidRPr="008C444F" w14:paraId="57100077" w14:textId="77777777" w:rsidTr="000F2ADF">
        <w:trPr>
          <w:jc w:val="center"/>
        </w:trPr>
        <w:tc>
          <w:tcPr>
            <w:tcW w:w="584" w:type="dxa"/>
          </w:tcPr>
          <w:p w14:paraId="6DEBB620" w14:textId="77777777" w:rsidR="008C444F" w:rsidRPr="008C444F" w:rsidRDefault="008C444F" w:rsidP="008C444F">
            <w:pPr>
              <w:tabs>
                <w:tab w:val="center" w:pos="7380"/>
              </w:tabs>
              <w:rPr>
                <w:rFonts w:ascii="Arial" w:hAnsi="Arial" w:cs="Arial"/>
                <w:sz w:val="22"/>
                <w:szCs w:val="22"/>
              </w:rPr>
            </w:pPr>
          </w:p>
        </w:tc>
        <w:tc>
          <w:tcPr>
            <w:tcW w:w="2977" w:type="dxa"/>
          </w:tcPr>
          <w:p w14:paraId="06B6D813" w14:textId="77777777" w:rsidR="008C444F" w:rsidRPr="008C444F" w:rsidRDefault="008C444F" w:rsidP="008C444F">
            <w:pPr>
              <w:tabs>
                <w:tab w:val="center" w:pos="7380"/>
              </w:tabs>
              <w:rPr>
                <w:rFonts w:ascii="Arial" w:hAnsi="Arial" w:cs="Arial"/>
                <w:sz w:val="22"/>
                <w:szCs w:val="22"/>
              </w:rPr>
            </w:pPr>
          </w:p>
        </w:tc>
        <w:tc>
          <w:tcPr>
            <w:tcW w:w="2301" w:type="dxa"/>
          </w:tcPr>
          <w:p w14:paraId="2F8BFA7D" w14:textId="77777777" w:rsidR="008C444F" w:rsidRPr="008C444F" w:rsidRDefault="008C444F" w:rsidP="008C444F">
            <w:pPr>
              <w:tabs>
                <w:tab w:val="center" w:pos="7380"/>
              </w:tabs>
              <w:rPr>
                <w:rFonts w:ascii="Arial" w:hAnsi="Arial" w:cs="Arial"/>
                <w:sz w:val="22"/>
                <w:szCs w:val="22"/>
              </w:rPr>
            </w:pPr>
          </w:p>
        </w:tc>
        <w:tc>
          <w:tcPr>
            <w:tcW w:w="2551" w:type="dxa"/>
          </w:tcPr>
          <w:p w14:paraId="28155FFC" w14:textId="77777777" w:rsidR="008C444F" w:rsidRPr="008C444F" w:rsidRDefault="008C444F" w:rsidP="008C444F">
            <w:pPr>
              <w:tabs>
                <w:tab w:val="center" w:pos="7380"/>
              </w:tabs>
              <w:rPr>
                <w:rFonts w:ascii="Arial" w:hAnsi="Arial" w:cs="Arial"/>
                <w:sz w:val="22"/>
                <w:szCs w:val="22"/>
              </w:rPr>
            </w:pPr>
          </w:p>
        </w:tc>
      </w:tr>
      <w:tr w:rsidR="008C444F" w:rsidRPr="008C444F" w14:paraId="7B314E96" w14:textId="77777777" w:rsidTr="000F2ADF">
        <w:trPr>
          <w:jc w:val="center"/>
        </w:trPr>
        <w:tc>
          <w:tcPr>
            <w:tcW w:w="584" w:type="dxa"/>
          </w:tcPr>
          <w:p w14:paraId="1BEEBEBB" w14:textId="77777777" w:rsidR="008C444F" w:rsidRPr="008C444F" w:rsidRDefault="008C444F" w:rsidP="008C444F">
            <w:pPr>
              <w:tabs>
                <w:tab w:val="center" w:pos="7380"/>
              </w:tabs>
              <w:rPr>
                <w:rFonts w:ascii="Arial" w:hAnsi="Arial" w:cs="Arial"/>
                <w:sz w:val="22"/>
                <w:szCs w:val="22"/>
              </w:rPr>
            </w:pPr>
          </w:p>
        </w:tc>
        <w:tc>
          <w:tcPr>
            <w:tcW w:w="2977" w:type="dxa"/>
          </w:tcPr>
          <w:p w14:paraId="3117DC2F" w14:textId="77777777" w:rsidR="008C444F" w:rsidRPr="008C444F" w:rsidRDefault="008C444F" w:rsidP="008C444F">
            <w:pPr>
              <w:tabs>
                <w:tab w:val="center" w:pos="7380"/>
              </w:tabs>
              <w:rPr>
                <w:rFonts w:ascii="Arial" w:hAnsi="Arial" w:cs="Arial"/>
                <w:sz w:val="22"/>
                <w:szCs w:val="22"/>
              </w:rPr>
            </w:pPr>
          </w:p>
        </w:tc>
        <w:tc>
          <w:tcPr>
            <w:tcW w:w="2301" w:type="dxa"/>
          </w:tcPr>
          <w:p w14:paraId="7B66BF27" w14:textId="77777777" w:rsidR="008C444F" w:rsidRPr="008C444F" w:rsidRDefault="008C444F" w:rsidP="008C444F">
            <w:pPr>
              <w:tabs>
                <w:tab w:val="center" w:pos="7380"/>
              </w:tabs>
              <w:rPr>
                <w:rFonts w:ascii="Arial" w:hAnsi="Arial" w:cs="Arial"/>
                <w:sz w:val="22"/>
                <w:szCs w:val="22"/>
              </w:rPr>
            </w:pPr>
          </w:p>
        </w:tc>
        <w:tc>
          <w:tcPr>
            <w:tcW w:w="2551" w:type="dxa"/>
          </w:tcPr>
          <w:p w14:paraId="2FC03155" w14:textId="77777777" w:rsidR="008C444F" w:rsidRPr="008C444F" w:rsidRDefault="008C444F" w:rsidP="008C444F">
            <w:pPr>
              <w:tabs>
                <w:tab w:val="center" w:pos="7380"/>
              </w:tabs>
              <w:rPr>
                <w:rFonts w:ascii="Arial" w:hAnsi="Arial" w:cs="Arial"/>
                <w:sz w:val="22"/>
                <w:szCs w:val="22"/>
              </w:rPr>
            </w:pPr>
          </w:p>
        </w:tc>
      </w:tr>
      <w:tr w:rsidR="008C444F" w:rsidRPr="008C444F" w14:paraId="6DBAB2BB" w14:textId="77777777" w:rsidTr="000F2ADF">
        <w:trPr>
          <w:jc w:val="center"/>
        </w:trPr>
        <w:tc>
          <w:tcPr>
            <w:tcW w:w="584" w:type="dxa"/>
          </w:tcPr>
          <w:p w14:paraId="2DA0BFFD" w14:textId="77777777" w:rsidR="008C444F" w:rsidRPr="008C444F" w:rsidRDefault="008C444F" w:rsidP="008C444F">
            <w:pPr>
              <w:tabs>
                <w:tab w:val="center" w:pos="7380"/>
              </w:tabs>
              <w:rPr>
                <w:rFonts w:ascii="Arial" w:hAnsi="Arial" w:cs="Arial"/>
                <w:sz w:val="22"/>
                <w:szCs w:val="22"/>
              </w:rPr>
            </w:pPr>
          </w:p>
        </w:tc>
        <w:tc>
          <w:tcPr>
            <w:tcW w:w="2977" w:type="dxa"/>
          </w:tcPr>
          <w:p w14:paraId="0AF20B2E" w14:textId="77777777" w:rsidR="008C444F" w:rsidRPr="008C444F" w:rsidRDefault="008C444F" w:rsidP="008C444F">
            <w:pPr>
              <w:tabs>
                <w:tab w:val="center" w:pos="7380"/>
              </w:tabs>
              <w:rPr>
                <w:rFonts w:ascii="Arial" w:hAnsi="Arial" w:cs="Arial"/>
                <w:sz w:val="22"/>
                <w:szCs w:val="22"/>
              </w:rPr>
            </w:pPr>
          </w:p>
        </w:tc>
        <w:tc>
          <w:tcPr>
            <w:tcW w:w="2301" w:type="dxa"/>
          </w:tcPr>
          <w:p w14:paraId="02A39505" w14:textId="77777777" w:rsidR="008C444F" w:rsidRPr="008C444F" w:rsidRDefault="008C444F" w:rsidP="008C444F">
            <w:pPr>
              <w:tabs>
                <w:tab w:val="center" w:pos="7380"/>
              </w:tabs>
              <w:rPr>
                <w:rFonts w:ascii="Arial" w:hAnsi="Arial" w:cs="Arial"/>
                <w:sz w:val="22"/>
                <w:szCs w:val="22"/>
              </w:rPr>
            </w:pPr>
          </w:p>
        </w:tc>
        <w:tc>
          <w:tcPr>
            <w:tcW w:w="2551" w:type="dxa"/>
          </w:tcPr>
          <w:p w14:paraId="589881DC" w14:textId="77777777" w:rsidR="008C444F" w:rsidRPr="008C444F" w:rsidRDefault="008C444F" w:rsidP="008C444F">
            <w:pPr>
              <w:tabs>
                <w:tab w:val="center" w:pos="7380"/>
              </w:tabs>
              <w:rPr>
                <w:rFonts w:ascii="Arial" w:hAnsi="Arial" w:cs="Arial"/>
                <w:sz w:val="22"/>
                <w:szCs w:val="22"/>
              </w:rPr>
            </w:pPr>
          </w:p>
        </w:tc>
      </w:tr>
      <w:tr w:rsidR="008C444F" w:rsidRPr="008C444F" w14:paraId="4DB7B456" w14:textId="77777777" w:rsidTr="000F2ADF">
        <w:trPr>
          <w:jc w:val="center"/>
        </w:trPr>
        <w:tc>
          <w:tcPr>
            <w:tcW w:w="584" w:type="dxa"/>
          </w:tcPr>
          <w:p w14:paraId="2E67B0A9" w14:textId="77777777" w:rsidR="008C444F" w:rsidRPr="008C444F" w:rsidRDefault="008C444F" w:rsidP="008C444F">
            <w:pPr>
              <w:tabs>
                <w:tab w:val="center" w:pos="7380"/>
              </w:tabs>
              <w:rPr>
                <w:rFonts w:ascii="Arial" w:hAnsi="Arial" w:cs="Arial"/>
                <w:sz w:val="22"/>
                <w:szCs w:val="22"/>
              </w:rPr>
            </w:pPr>
          </w:p>
        </w:tc>
        <w:tc>
          <w:tcPr>
            <w:tcW w:w="2977" w:type="dxa"/>
          </w:tcPr>
          <w:p w14:paraId="5AF11FA1" w14:textId="77777777" w:rsidR="008C444F" w:rsidRPr="008C444F" w:rsidRDefault="008C444F" w:rsidP="008C444F">
            <w:pPr>
              <w:tabs>
                <w:tab w:val="center" w:pos="7380"/>
              </w:tabs>
              <w:rPr>
                <w:rFonts w:ascii="Arial" w:hAnsi="Arial" w:cs="Arial"/>
                <w:sz w:val="22"/>
                <w:szCs w:val="22"/>
              </w:rPr>
            </w:pPr>
          </w:p>
        </w:tc>
        <w:tc>
          <w:tcPr>
            <w:tcW w:w="2301" w:type="dxa"/>
          </w:tcPr>
          <w:p w14:paraId="6F575454" w14:textId="77777777" w:rsidR="008C444F" w:rsidRPr="008C444F" w:rsidRDefault="008C444F" w:rsidP="008C444F">
            <w:pPr>
              <w:tabs>
                <w:tab w:val="center" w:pos="7380"/>
              </w:tabs>
              <w:rPr>
                <w:rFonts w:ascii="Arial" w:hAnsi="Arial" w:cs="Arial"/>
                <w:sz w:val="22"/>
                <w:szCs w:val="22"/>
              </w:rPr>
            </w:pPr>
          </w:p>
        </w:tc>
        <w:tc>
          <w:tcPr>
            <w:tcW w:w="2551" w:type="dxa"/>
          </w:tcPr>
          <w:p w14:paraId="044B097D" w14:textId="77777777" w:rsidR="008C444F" w:rsidRPr="008C444F" w:rsidRDefault="008C444F" w:rsidP="008C444F">
            <w:pPr>
              <w:tabs>
                <w:tab w:val="center" w:pos="7380"/>
              </w:tabs>
              <w:rPr>
                <w:rFonts w:ascii="Arial" w:hAnsi="Arial" w:cs="Arial"/>
                <w:sz w:val="22"/>
                <w:szCs w:val="22"/>
              </w:rPr>
            </w:pPr>
          </w:p>
        </w:tc>
      </w:tr>
      <w:tr w:rsidR="008C444F" w:rsidRPr="008C444F" w14:paraId="5237C398" w14:textId="77777777" w:rsidTr="000F2ADF">
        <w:trPr>
          <w:jc w:val="center"/>
        </w:trPr>
        <w:tc>
          <w:tcPr>
            <w:tcW w:w="584" w:type="dxa"/>
          </w:tcPr>
          <w:p w14:paraId="1B8E1C5D" w14:textId="77777777" w:rsidR="008C444F" w:rsidRPr="008C444F" w:rsidRDefault="008C444F" w:rsidP="008C444F">
            <w:pPr>
              <w:tabs>
                <w:tab w:val="center" w:pos="7380"/>
              </w:tabs>
              <w:rPr>
                <w:rFonts w:ascii="Arial" w:hAnsi="Arial" w:cs="Arial"/>
                <w:sz w:val="22"/>
                <w:szCs w:val="22"/>
              </w:rPr>
            </w:pPr>
          </w:p>
        </w:tc>
        <w:tc>
          <w:tcPr>
            <w:tcW w:w="2977" w:type="dxa"/>
          </w:tcPr>
          <w:p w14:paraId="35E2DC73" w14:textId="77777777" w:rsidR="008C444F" w:rsidRPr="008C444F" w:rsidRDefault="008C444F" w:rsidP="008C444F">
            <w:pPr>
              <w:tabs>
                <w:tab w:val="center" w:pos="7380"/>
              </w:tabs>
              <w:rPr>
                <w:rFonts w:ascii="Arial" w:hAnsi="Arial" w:cs="Arial"/>
                <w:sz w:val="22"/>
                <w:szCs w:val="22"/>
              </w:rPr>
            </w:pPr>
          </w:p>
        </w:tc>
        <w:tc>
          <w:tcPr>
            <w:tcW w:w="2301" w:type="dxa"/>
          </w:tcPr>
          <w:p w14:paraId="5B2FF840" w14:textId="77777777" w:rsidR="008C444F" w:rsidRPr="008C444F" w:rsidRDefault="008C444F" w:rsidP="008C444F">
            <w:pPr>
              <w:tabs>
                <w:tab w:val="center" w:pos="7380"/>
              </w:tabs>
              <w:rPr>
                <w:rFonts w:ascii="Arial" w:hAnsi="Arial" w:cs="Arial"/>
                <w:sz w:val="22"/>
                <w:szCs w:val="22"/>
              </w:rPr>
            </w:pPr>
          </w:p>
        </w:tc>
        <w:tc>
          <w:tcPr>
            <w:tcW w:w="2551" w:type="dxa"/>
          </w:tcPr>
          <w:p w14:paraId="5A538C3C" w14:textId="77777777" w:rsidR="008C444F" w:rsidRPr="008C444F" w:rsidRDefault="008C444F" w:rsidP="008C444F">
            <w:pPr>
              <w:tabs>
                <w:tab w:val="center" w:pos="7380"/>
              </w:tabs>
              <w:rPr>
                <w:rFonts w:ascii="Arial" w:hAnsi="Arial" w:cs="Arial"/>
                <w:sz w:val="22"/>
                <w:szCs w:val="22"/>
              </w:rPr>
            </w:pPr>
          </w:p>
        </w:tc>
      </w:tr>
    </w:tbl>
    <w:p w14:paraId="40578A57" w14:textId="77777777" w:rsidR="008C444F" w:rsidRPr="008C444F" w:rsidRDefault="008C444F" w:rsidP="008C444F">
      <w:pPr>
        <w:tabs>
          <w:tab w:val="center" w:pos="7380"/>
        </w:tabs>
        <w:jc w:val="both"/>
        <w:rPr>
          <w:rFonts w:ascii="Arial" w:hAnsi="Arial" w:cs="Arial"/>
          <w:sz w:val="22"/>
          <w:szCs w:val="22"/>
        </w:rPr>
      </w:pPr>
    </w:p>
    <w:p w14:paraId="79630990" w14:textId="77777777" w:rsidR="008C444F" w:rsidRPr="008C444F" w:rsidRDefault="008C444F" w:rsidP="008C444F">
      <w:pPr>
        <w:tabs>
          <w:tab w:val="center" w:pos="7380"/>
        </w:tabs>
        <w:jc w:val="both"/>
        <w:rPr>
          <w:rFonts w:ascii="Arial" w:hAnsi="Arial" w:cs="Arial"/>
          <w:sz w:val="22"/>
          <w:szCs w:val="22"/>
        </w:rPr>
      </w:pPr>
    </w:p>
    <w:p w14:paraId="6772D0F9" w14:textId="77777777" w:rsidR="008C444F" w:rsidRPr="008C444F" w:rsidRDefault="008C444F" w:rsidP="008C444F">
      <w:pPr>
        <w:tabs>
          <w:tab w:val="center" w:pos="7380"/>
        </w:tabs>
        <w:jc w:val="both"/>
        <w:rPr>
          <w:rFonts w:ascii="Arial" w:hAnsi="Arial" w:cs="Arial"/>
          <w:sz w:val="22"/>
          <w:szCs w:val="22"/>
        </w:rPr>
      </w:pPr>
    </w:p>
    <w:p w14:paraId="3AC7BD72" w14:textId="77777777" w:rsidR="008C444F" w:rsidRPr="008C444F" w:rsidRDefault="008C444F" w:rsidP="008C444F">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8C444F" w:rsidRPr="008C444F" w14:paraId="1F3B503F" w14:textId="77777777" w:rsidTr="000F2ADF">
        <w:trPr>
          <w:jc w:val="center"/>
        </w:trPr>
        <w:tc>
          <w:tcPr>
            <w:tcW w:w="3652" w:type="dxa"/>
          </w:tcPr>
          <w:p w14:paraId="1BBB81DA"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03714DF5"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2CC8679A"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6280C1BA" w14:textId="77777777" w:rsidTr="000F2ADF">
        <w:trPr>
          <w:jc w:val="center"/>
        </w:trPr>
        <w:tc>
          <w:tcPr>
            <w:tcW w:w="3652" w:type="dxa"/>
            <w:vAlign w:val="center"/>
          </w:tcPr>
          <w:p w14:paraId="4182376F" w14:textId="77777777" w:rsidR="008C444F" w:rsidRPr="008C444F" w:rsidRDefault="008C444F" w:rsidP="008C444F">
            <w:pPr>
              <w:rPr>
                <w:rFonts w:ascii="Arial" w:hAnsi="Arial" w:cs="Arial"/>
                <w:sz w:val="22"/>
                <w:szCs w:val="22"/>
              </w:rPr>
            </w:pPr>
          </w:p>
        </w:tc>
        <w:tc>
          <w:tcPr>
            <w:tcW w:w="1985" w:type="dxa"/>
            <w:vAlign w:val="center"/>
          </w:tcPr>
          <w:p w14:paraId="3B958028" w14:textId="77777777" w:rsidR="008C444F" w:rsidRPr="008C444F" w:rsidRDefault="008C444F" w:rsidP="008C444F">
            <w:pPr>
              <w:rPr>
                <w:rFonts w:ascii="Arial" w:hAnsi="Arial" w:cs="Arial"/>
                <w:sz w:val="22"/>
                <w:szCs w:val="22"/>
              </w:rPr>
            </w:pPr>
          </w:p>
        </w:tc>
        <w:tc>
          <w:tcPr>
            <w:tcW w:w="3782" w:type="dxa"/>
            <w:vAlign w:val="center"/>
          </w:tcPr>
          <w:p w14:paraId="71624868" w14:textId="77777777" w:rsidR="008C444F" w:rsidRPr="008C444F" w:rsidRDefault="008C444F" w:rsidP="008C444F">
            <w:pPr>
              <w:rPr>
                <w:rFonts w:ascii="Arial" w:hAnsi="Arial" w:cs="Arial"/>
                <w:sz w:val="22"/>
                <w:szCs w:val="22"/>
              </w:rPr>
            </w:pPr>
          </w:p>
        </w:tc>
      </w:tr>
      <w:tr w:rsidR="008C444F" w:rsidRPr="008C444F" w14:paraId="041639B4" w14:textId="77777777" w:rsidTr="000F2ADF">
        <w:trPr>
          <w:jc w:val="center"/>
        </w:trPr>
        <w:tc>
          <w:tcPr>
            <w:tcW w:w="3652" w:type="dxa"/>
            <w:tcBorders>
              <w:bottom w:val="single" w:sz="4" w:space="0" w:color="auto"/>
            </w:tcBorders>
            <w:vAlign w:val="center"/>
          </w:tcPr>
          <w:p w14:paraId="0094F7D5" w14:textId="77777777" w:rsidR="008C444F" w:rsidRPr="008C444F" w:rsidRDefault="008C444F" w:rsidP="008C444F">
            <w:pPr>
              <w:rPr>
                <w:rFonts w:ascii="Arial" w:hAnsi="Arial" w:cs="Arial"/>
                <w:sz w:val="22"/>
                <w:szCs w:val="22"/>
              </w:rPr>
            </w:pPr>
          </w:p>
        </w:tc>
        <w:tc>
          <w:tcPr>
            <w:tcW w:w="1985" w:type="dxa"/>
            <w:vAlign w:val="center"/>
          </w:tcPr>
          <w:p w14:paraId="6DF45222" w14:textId="77777777" w:rsidR="008C444F" w:rsidRPr="008C444F" w:rsidRDefault="008C444F" w:rsidP="008C444F">
            <w:pPr>
              <w:rPr>
                <w:rFonts w:ascii="Arial" w:hAnsi="Arial" w:cs="Arial"/>
                <w:sz w:val="22"/>
                <w:szCs w:val="22"/>
              </w:rPr>
            </w:pPr>
          </w:p>
        </w:tc>
        <w:tc>
          <w:tcPr>
            <w:tcW w:w="3782" w:type="dxa"/>
            <w:tcBorders>
              <w:bottom w:val="single" w:sz="4" w:space="0" w:color="auto"/>
            </w:tcBorders>
            <w:vAlign w:val="center"/>
          </w:tcPr>
          <w:p w14:paraId="50FFE58D" w14:textId="77777777" w:rsidR="008C444F" w:rsidRPr="008C444F" w:rsidRDefault="008C444F" w:rsidP="008C444F">
            <w:pPr>
              <w:rPr>
                <w:rFonts w:ascii="Arial" w:hAnsi="Arial" w:cs="Arial"/>
                <w:sz w:val="22"/>
                <w:szCs w:val="22"/>
              </w:rPr>
            </w:pPr>
          </w:p>
        </w:tc>
      </w:tr>
    </w:tbl>
    <w:p w14:paraId="63B05BF2" w14:textId="77777777" w:rsidR="008C444F" w:rsidRPr="008C444F" w:rsidRDefault="008C444F" w:rsidP="008C444F">
      <w:pPr>
        <w:tabs>
          <w:tab w:val="center" w:pos="7380"/>
        </w:tabs>
        <w:jc w:val="both"/>
        <w:rPr>
          <w:rFonts w:ascii="Arial" w:hAnsi="Arial" w:cs="Arial"/>
          <w:sz w:val="22"/>
          <w:szCs w:val="22"/>
        </w:rPr>
      </w:pPr>
    </w:p>
    <w:p w14:paraId="7FC43D89" w14:textId="77777777" w:rsidR="008C444F" w:rsidRPr="008C444F" w:rsidRDefault="008C444F" w:rsidP="008C444F">
      <w:pPr>
        <w:tabs>
          <w:tab w:val="center" w:pos="7380"/>
        </w:tabs>
        <w:jc w:val="both"/>
        <w:rPr>
          <w:rFonts w:ascii="Arial" w:hAnsi="Arial" w:cs="Arial"/>
          <w:sz w:val="22"/>
          <w:szCs w:val="22"/>
        </w:rPr>
      </w:pPr>
    </w:p>
    <w:p w14:paraId="26799CD1" w14:textId="77777777" w:rsidR="008C444F" w:rsidRPr="008C444F" w:rsidRDefault="008C444F" w:rsidP="008C444F">
      <w:pPr>
        <w:tabs>
          <w:tab w:val="center" w:pos="7380"/>
        </w:tabs>
        <w:jc w:val="both"/>
        <w:rPr>
          <w:rFonts w:ascii="Arial" w:hAnsi="Arial" w:cs="Arial"/>
          <w:sz w:val="22"/>
          <w:szCs w:val="22"/>
        </w:rPr>
      </w:pPr>
    </w:p>
    <w:p w14:paraId="2281D512" w14:textId="77777777" w:rsidR="008C444F" w:rsidRPr="008C444F" w:rsidRDefault="008C444F" w:rsidP="008C444F">
      <w:pPr>
        <w:suppressAutoHyphens w:val="0"/>
        <w:rPr>
          <w:rFonts w:ascii="Arial" w:hAnsi="Arial" w:cs="Arial"/>
          <w:b/>
          <w:sz w:val="22"/>
          <w:szCs w:val="22"/>
        </w:rPr>
      </w:pPr>
    </w:p>
    <w:p w14:paraId="69D7D087" w14:textId="77777777" w:rsidR="008C444F" w:rsidRPr="008C444F" w:rsidRDefault="008C444F" w:rsidP="008C444F">
      <w:pPr>
        <w:suppressAutoHyphens w:val="0"/>
        <w:rPr>
          <w:rFonts w:ascii="Arial" w:hAnsi="Arial" w:cs="Arial"/>
          <w:b/>
          <w:sz w:val="22"/>
          <w:szCs w:val="22"/>
        </w:rPr>
      </w:pPr>
    </w:p>
    <w:p w14:paraId="1767C5B4" w14:textId="77777777" w:rsidR="008C444F" w:rsidRDefault="008C444F" w:rsidP="008C444F">
      <w:pPr>
        <w:suppressAutoHyphens w:val="0"/>
        <w:rPr>
          <w:rFonts w:ascii="Arial" w:hAnsi="Arial" w:cs="Arial"/>
          <w:b/>
          <w:sz w:val="22"/>
          <w:szCs w:val="22"/>
        </w:rPr>
      </w:pPr>
    </w:p>
    <w:p w14:paraId="03184B22" w14:textId="77777777" w:rsidR="00CD534A" w:rsidRDefault="00CD534A" w:rsidP="008C444F">
      <w:pPr>
        <w:suppressAutoHyphens w:val="0"/>
        <w:rPr>
          <w:rFonts w:ascii="Arial" w:hAnsi="Arial" w:cs="Arial"/>
          <w:b/>
          <w:sz w:val="22"/>
          <w:szCs w:val="22"/>
        </w:rPr>
      </w:pPr>
    </w:p>
    <w:p w14:paraId="5607086E" w14:textId="77777777" w:rsidR="00CD534A" w:rsidRPr="008C444F" w:rsidRDefault="00CD534A" w:rsidP="008C444F">
      <w:pPr>
        <w:suppressAutoHyphens w:val="0"/>
        <w:rPr>
          <w:rFonts w:ascii="Arial" w:hAnsi="Arial" w:cs="Arial"/>
          <w:b/>
          <w:sz w:val="22"/>
          <w:szCs w:val="22"/>
        </w:rPr>
      </w:pPr>
    </w:p>
    <w:p w14:paraId="66DB3CD4" w14:textId="77777777" w:rsidR="008C444F" w:rsidRPr="008C444F" w:rsidRDefault="008C444F" w:rsidP="008C444F">
      <w:pPr>
        <w:suppressAutoHyphens w:val="0"/>
        <w:rPr>
          <w:rFonts w:ascii="Arial" w:hAnsi="Arial" w:cs="Arial"/>
          <w:b/>
          <w:sz w:val="22"/>
          <w:szCs w:val="22"/>
        </w:rPr>
      </w:pPr>
    </w:p>
    <w:p w14:paraId="03B96BD5" w14:textId="77777777" w:rsidR="008C444F" w:rsidRPr="008C444F" w:rsidRDefault="008C444F" w:rsidP="008C444F">
      <w:pPr>
        <w:ind w:left="709" w:hanging="709"/>
        <w:outlineLvl w:val="0"/>
        <w:rPr>
          <w:rFonts w:ascii="Arial" w:hAnsi="Arial" w:cs="Arial"/>
          <w:b/>
          <w:sz w:val="22"/>
          <w:szCs w:val="22"/>
          <w:lang w:val="en-US"/>
        </w:rPr>
      </w:pPr>
      <w:r w:rsidRPr="008C444F">
        <w:rPr>
          <w:rFonts w:ascii="Arial" w:hAnsi="Arial" w:cs="Arial"/>
          <w:b/>
          <w:sz w:val="22"/>
          <w:szCs w:val="22"/>
        </w:rPr>
        <w:lastRenderedPageBreak/>
        <w:t>ОБРАЗАЦ 6.</w:t>
      </w:r>
    </w:p>
    <w:p w14:paraId="7B6A838C" w14:textId="77777777" w:rsidR="008C444F" w:rsidRPr="008C444F" w:rsidRDefault="008C444F" w:rsidP="008C444F">
      <w:pPr>
        <w:jc w:val="right"/>
        <w:rPr>
          <w:rFonts w:ascii="Arial" w:hAnsi="Arial" w:cs="Arial"/>
          <w:b/>
          <w:i/>
          <w:sz w:val="22"/>
          <w:szCs w:val="22"/>
          <w:lang w:val="en-US"/>
        </w:rPr>
      </w:pPr>
    </w:p>
    <w:p w14:paraId="45A87CAA" w14:textId="77777777" w:rsidR="008C444F" w:rsidRPr="008C444F" w:rsidRDefault="008C444F" w:rsidP="008C444F">
      <w:pPr>
        <w:jc w:val="center"/>
        <w:outlineLvl w:val="0"/>
        <w:rPr>
          <w:rFonts w:ascii="Arial" w:hAnsi="Arial" w:cs="Arial"/>
          <w:b/>
          <w:sz w:val="22"/>
          <w:szCs w:val="22"/>
        </w:rPr>
      </w:pPr>
      <w:r w:rsidRPr="008C444F">
        <w:rPr>
          <w:rFonts w:ascii="Arial" w:hAnsi="Arial" w:cs="Arial"/>
          <w:b/>
          <w:bCs/>
          <w:smallCaps/>
          <w:spacing w:val="5"/>
          <w:sz w:val="22"/>
          <w:szCs w:val="22"/>
        </w:rPr>
        <w:t>СТРУКТУРА ЦЕНЕ</w:t>
      </w:r>
    </w:p>
    <w:p w14:paraId="6BC35807" w14:textId="77777777" w:rsidR="008C444F" w:rsidRPr="008C444F" w:rsidRDefault="008C444F" w:rsidP="008C444F">
      <w:pPr>
        <w:rPr>
          <w:rFonts w:ascii="Arial" w:hAnsi="Arial" w:cs="Arial"/>
          <w:sz w:val="22"/>
          <w:szCs w:val="22"/>
        </w:rPr>
      </w:pPr>
    </w:p>
    <w:p w14:paraId="4014EF51" w14:textId="77777777" w:rsidR="008C444F" w:rsidRPr="008C444F" w:rsidRDefault="008C444F" w:rsidP="008C444F">
      <w:pPr>
        <w:rPr>
          <w:rFonts w:ascii="Arial" w:hAnsi="Arial" w:cs="Arial"/>
          <w:sz w:val="22"/>
          <w:szCs w:val="22"/>
        </w:rPr>
      </w:pPr>
    </w:p>
    <w:p w14:paraId="7E2DCA1E" w14:textId="77777777" w:rsidR="008C444F" w:rsidRPr="008C444F" w:rsidRDefault="008C444F" w:rsidP="008C444F">
      <w:pPr>
        <w:rPr>
          <w:rFonts w:ascii="Arial" w:hAnsi="Arial" w:cs="Arial"/>
          <w:sz w:val="22"/>
          <w:szCs w:val="22"/>
        </w:rPr>
      </w:pPr>
    </w:p>
    <w:p w14:paraId="3DAFDCFB" w14:textId="77777777" w:rsidR="008C444F" w:rsidRPr="008C444F" w:rsidRDefault="008C444F" w:rsidP="008C444F">
      <w:pPr>
        <w:jc w:val="both"/>
        <w:rPr>
          <w:rFonts w:ascii="Arial" w:hAnsi="Arial" w:cs="Arial"/>
          <w:sz w:val="22"/>
          <w:szCs w:val="22"/>
        </w:rPr>
      </w:pPr>
      <w:r w:rsidRPr="008C444F">
        <w:rPr>
          <w:rFonts w:ascii="Arial" w:hAnsi="Arial" w:cs="Arial"/>
          <w:b/>
          <w:sz w:val="22"/>
          <w:szCs w:val="22"/>
        </w:rPr>
        <w:t>I</w:t>
      </w:r>
      <w:r w:rsidRPr="008C444F">
        <w:rPr>
          <w:rFonts w:ascii="Arial" w:hAnsi="Arial" w:cs="Arial"/>
          <w:sz w:val="22"/>
          <w:szCs w:val="22"/>
        </w:rPr>
        <w:t>Цена и квалификациона структура извршилаца који се ангажује у извршењу предметне набавке:</w:t>
      </w:r>
    </w:p>
    <w:p w14:paraId="1EBD5B3C" w14:textId="77777777" w:rsidR="008C444F" w:rsidRPr="008C444F" w:rsidRDefault="008C444F" w:rsidP="008C444F">
      <w:pPr>
        <w:jc w:val="both"/>
        <w:rPr>
          <w:rFonts w:ascii="Arial" w:hAnsi="Arial" w:cs="Arial"/>
          <w:sz w:val="22"/>
          <w:szCs w:val="22"/>
        </w:rPr>
      </w:pPr>
    </w:p>
    <w:p w14:paraId="6161BC4D" w14:textId="77777777" w:rsidR="008C444F" w:rsidRPr="008C444F" w:rsidRDefault="008C444F" w:rsidP="008C444F">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8C444F" w:rsidRPr="008C444F" w14:paraId="747B0487" w14:textId="77777777" w:rsidTr="000F2ADF">
        <w:trPr>
          <w:trHeight w:val="755"/>
        </w:trPr>
        <w:tc>
          <w:tcPr>
            <w:tcW w:w="781" w:type="dxa"/>
            <w:vAlign w:val="center"/>
          </w:tcPr>
          <w:p w14:paraId="7D81B5F4"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Р.бр.</w:t>
            </w:r>
          </w:p>
        </w:tc>
        <w:tc>
          <w:tcPr>
            <w:tcW w:w="1182" w:type="dxa"/>
            <w:vAlign w:val="center"/>
          </w:tcPr>
          <w:p w14:paraId="742E45A0"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Име и презиме</w:t>
            </w:r>
          </w:p>
        </w:tc>
        <w:tc>
          <w:tcPr>
            <w:tcW w:w="1920" w:type="dxa"/>
            <w:vAlign w:val="center"/>
          </w:tcPr>
          <w:p w14:paraId="2E321239"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Квалификација</w:t>
            </w:r>
          </w:p>
          <w:p w14:paraId="51F1DB5D"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/звање</w:t>
            </w:r>
          </w:p>
        </w:tc>
        <w:tc>
          <w:tcPr>
            <w:tcW w:w="1592" w:type="dxa"/>
            <w:vAlign w:val="center"/>
          </w:tcPr>
          <w:p w14:paraId="467963A3"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Време ангажовања (човек-дан)</w:t>
            </w:r>
          </w:p>
        </w:tc>
        <w:tc>
          <w:tcPr>
            <w:tcW w:w="1587" w:type="dxa"/>
            <w:vAlign w:val="center"/>
          </w:tcPr>
          <w:p w14:paraId="39F050C9"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Јед. цена ангажовања по човек дану</w:t>
            </w:r>
          </w:p>
        </w:tc>
        <w:tc>
          <w:tcPr>
            <w:tcW w:w="2010" w:type="dxa"/>
            <w:vAlign w:val="center"/>
          </w:tcPr>
          <w:p w14:paraId="5358106D"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Укупна цена ангажовања</w:t>
            </w:r>
          </w:p>
        </w:tc>
      </w:tr>
      <w:tr w:rsidR="008C444F" w:rsidRPr="008C444F" w14:paraId="05D1262E" w14:textId="77777777" w:rsidTr="000F2ADF">
        <w:trPr>
          <w:trHeight w:val="272"/>
        </w:trPr>
        <w:tc>
          <w:tcPr>
            <w:tcW w:w="781" w:type="dxa"/>
          </w:tcPr>
          <w:p w14:paraId="2E69B491" w14:textId="77777777" w:rsidR="008C444F" w:rsidRPr="008C444F" w:rsidRDefault="008C444F" w:rsidP="008C444F">
            <w:pPr>
              <w:jc w:val="both"/>
              <w:rPr>
                <w:rFonts w:ascii="Arial" w:hAnsi="Arial" w:cs="Arial"/>
                <w:sz w:val="22"/>
                <w:szCs w:val="22"/>
              </w:rPr>
            </w:pPr>
          </w:p>
        </w:tc>
        <w:tc>
          <w:tcPr>
            <w:tcW w:w="1182" w:type="dxa"/>
          </w:tcPr>
          <w:p w14:paraId="2840EC87" w14:textId="77777777" w:rsidR="008C444F" w:rsidRPr="008C444F" w:rsidRDefault="008C444F" w:rsidP="008C444F">
            <w:pPr>
              <w:jc w:val="both"/>
              <w:rPr>
                <w:rFonts w:ascii="Arial" w:hAnsi="Arial" w:cs="Arial"/>
                <w:sz w:val="22"/>
                <w:szCs w:val="22"/>
              </w:rPr>
            </w:pPr>
          </w:p>
        </w:tc>
        <w:tc>
          <w:tcPr>
            <w:tcW w:w="1920" w:type="dxa"/>
          </w:tcPr>
          <w:p w14:paraId="5DBEC651" w14:textId="77777777" w:rsidR="008C444F" w:rsidRPr="008C444F" w:rsidRDefault="008C444F" w:rsidP="008C444F">
            <w:pPr>
              <w:jc w:val="both"/>
              <w:rPr>
                <w:rFonts w:ascii="Arial" w:hAnsi="Arial" w:cs="Arial"/>
                <w:sz w:val="22"/>
                <w:szCs w:val="22"/>
              </w:rPr>
            </w:pPr>
          </w:p>
        </w:tc>
        <w:tc>
          <w:tcPr>
            <w:tcW w:w="1592" w:type="dxa"/>
          </w:tcPr>
          <w:p w14:paraId="7ACAF201" w14:textId="77777777" w:rsidR="008C444F" w:rsidRPr="008C444F" w:rsidRDefault="008C444F" w:rsidP="008C444F">
            <w:pPr>
              <w:jc w:val="both"/>
              <w:rPr>
                <w:rFonts w:ascii="Arial" w:hAnsi="Arial" w:cs="Arial"/>
                <w:sz w:val="22"/>
                <w:szCs w:val="22"/>
              </w:rPr>
            </w:pPr>
          </w:p>
        </w:tc>
        <w:tc>
          <w:tcPr>
            <w:tcW w:w="1587" w:type="dxa"/>
          </w:tcPr>
          <w:p w14:paraId="56B315BC" w14:textId="77777777" w:rsidR="008C444F" w:rsidRPr="008C444F" w:rsidRDefault="008C444F" w:rsidP="008C444F">
            <w:pPr>
              <w:jc w:val="both"/>
              <w:rPr>
                <w:rFonts w:ascii="Arial" w:hAnsi="Arial" w:cs="Arial"/>
                <w:sz w:val="22"/>
                <w:szCs w:val="22"/>
              </w:rPr>
            </w:pPr>
          </w:p>
        </w:tc>
        <w:tc>
          <w:tcPr>
            <w:tcW w:w="2010" w:type="dxa"/>
          </w:tcPr>
          <w:p w14:paraId="2F55B36D" w14:textId="77777777" w:rsidR="008C444F" w:rsidRPr="008C444F" w:rsidRDefault="008C444F" w:rsidP="008C444F">
            <w:pPr>
              <w:jc w:val="both"/>
              <w:rPr>
                <w:rFonts w:ascii="Arial" w:hAnsi="Arial" w:cs="Arial"/>
                <w:sz w:val="22"/>
                <w:szCs w:val="22"/>
              </w:rPr>
            </w:pPr>
          </w:p>
        </w:tc>
      </w:tr>
      <w:tr w:rsidR="008C444F" w:rsidRPr="008C444F" w14:paraId="6B9F8039" w14:textId="77777777" w:rsidTr="000F2ADF">
        <w:trPr>
          <w:trHeight w:val="272"/>
        </w:trPr>
        <w:tc>
          <w:tcPr>
            <w:tcW w:w="781" w:type="dxa"/>
          </w:tcPr>
          <w:p w14:paraId="43B2746C" w14:textId="77777777" w:rsidR="008C444F" w:rsidRPr="008C444F" w:rsidRDefault="008C444F" w:rsidP="008C444F">
            <w:pPr>
              <w:jc w:val="both"/>
              <w:rPr>
                <w:rFonts w:ascii="Arial" w:hAnsi="Arial" w:cs="Arial"/>
                <w:sz w:val="22"/>
                <w:szCs w:val="22"/>
              </w:rPr>
            </w:pPr>
          </w:p>
        </w:tc>
        <w:tc>
          <w:tcPr>
            <w:tcW w:w="1182" w:type="dxa"/>
          </w:tcPr>
          <w:p w14:paraId="3029388A" w14:textId="77777777" w:rsidR="008C444F" w:rsidRPr="008C444F" w:rsidRDefault="008C444F" w:rsidP="008C444F">
            <w:pPr>
              <w:jc w:val="both"/>
              <w:rPr>
                <w:rFonts w:ascii="Arial" w:hAnsi="Arial" w:cs="Arial"/>
                <w:sz w:val="22"/>
                <w:szCs w:val="22"/>
              </w:rPr>
            </w:pPr>
          </w:p>
        </w:tc>
        <w:tc>
          <w:tcPr>
            <w:tcW w:w="1920" w:type="dxa"/>
          </w:tcPr>
          <w:p w14:paraId="386ACFCA" w14:textId="77777777" w:rsidR="008C444F" w:rsidRPr="008C444F" w:rsidRDefault="008C444F" w:rsidP="008C444F">
            <w:pPr>
              <w:jc w:val="both"/>
              <w:rPr>
                <w:rFonts w:ascii="Arial" w:hAnsi="Arial" w:cs="Arial"/>
                <w:sz w:val="22"/>
                <w:szCs w:val="22"/>
              </w:rPr>
            </w:pPr>
          </w:p>
        </w:tc>
        <w:tc>
          <w:tcPr>
            <w:tcW w:w="1592" w:type="dxa"/>
          </w:tcPr>
          <w:p w14:paraId="74B2410F" w14:textId="77777777" w:rsidR="008C444F" w:rsidRPr="008C444F" w:rsidRDefault="008C444F" w:rsidP="008C444F">
            <w:pPr>
              <w:jc w:val="both"/>
              <w:rPr>
                <w:rFonts w:ascii="Arial" w:hAnsi="Arial" w:cs="Arial"/>
                <w:sz w:val="22"/>
                <w:szCs w:val="22"/>
              </w:rPr>
            </w:pPr>
          </w:p>
        </w:tc>
        <w:tc>
          <w:tcPr>
            <w:tcW w:w="1587" w:type="dxa"/>
          </w:tcPr>
          <w:p w14:paraId="7576E3FE" w14:textId="77777777" w:rsidR="008C444F" w:rsidRPr="008C444F" w:rsidRDefault="008C444F" w:rsidP="008C444F">
            <w:pPr>
              <w:jc w:val="both"/>
              <w:rPr>
                <w:rFonts w:ascii="Arial" w:hAnsi="Arial" w:cs="Arial"/>
                <w:sz w:val="22"/>
                <w:szCs w:val="22"/>
              </w:rPr>
            </w:pPr>
          </w:p>
        </w:tc>
        <w:tc>
          <w:tcPr>
            <w:tcW w:w="2010" w:type="dxa"/>
          </w:tcPr>
          <w:p w14:paraId="6D1577BD" w14:textId="77777777" w:rsidR="008C444F" w:rsidRPr="008C444F" w:rsidRDefault="008C444F" w:rsidP="008C444F">
            <w:pPr>
              <w:jc w:val="both"/>
              <w:rPr>
                <w:rFonts w:ascii="Arial" w:hAnsi="Arial" w:cs="Arial"/>
                <w:sz w:val="22"/>
                <w:szCs w:val="22"/>
              </w:rPr>
            </w:pPr>
          </w:p>
        </w:tc>
      </w:tr>
      <w:tr w:rsidR="008C444F" w:rsidRPr="008C444F" w14:paraId="12EA807C" w14:textId="77777777" w:rsidTr="000F2ADF">
        <w:trPr>
          <w:trHeight w:val="272"/>
        </w:trPr>
        <w:tc>
          <w:tcPr>
            <w:tcW w:w="781" w:type="dxa"/>
          </w:tcPr>
          <w:p w14:paraId="61070091" w14:textId="77777777" w:rsidR="008C444F" w:rsidRPr="008C444F" w:rsidRDefault="008C444F" w:rsidP="008C444F">
            <w:pPr>
              <w:jc w:val="both"/>
              <w:rPr>
                <w:rFonts w:ascii="Arial" w:hAnsi="Arial" w:cs="Arial"/>
                <w:sz w:val="22"/>
                <w:szCs w:val="22"/>
              </w:rPr>
            </w:pPr>
          </w:p>
        </w:tc>
        <w:tc>
          <w:tcPr>
            <w:tcW w:w="1182" w:type="dxa"/>
          </w:tcPr>
          <w:p w14:paraId="64ADB03D" w14:textId="77777777" w:rsidR="008C444F" w:rsidRPr="008C444F" w:rsidRDefault="008C444F" w:rsidP="008C444F">
            <w:pPr>
              <w:jc w:val="both"/>
              <w:rPr>
                <w:rFonts w:ascii="Arial" w:hAnsi="Arial" w:cs="Arial"/>
                <w:sz w:val="22"/>
                <w:szCs w:val="22"/>
              </w:rPr>
            </w:pPr>
          </w:p>
        </w:tc>
        <w:tc>
          <w:tcPr>
            <w:tcW w:w="1920" w:type="dxa"/>
          </w:tcPr>
          <w:p w14:paraId="764EEDC5" w14:textId="77777777" w:rsidR="008C444F" w:rsidRPr="008C444F" w:rsidRDefault="008C444F" w:rsidP="008C444F">
            <w:pPr>
              <w:jc w:val="both"/>
              <w:rPr>
                <w:rFonts w:ascii="Arial" w:hAnsi="Arial" w:cs="Arial"/>
                <w:sz w:val="22"/>
                <w:szCs w:val="22"/>
              </w:rPr>
            </w:pPr>
          </w:p>
        </w:tc>
        <w:tc>
          <w:tcPr>
            <w:tcW w:w="1592" w:type="dxa"/>
          </w:tcPr>
          <w:p w14:paraId="4D04A80F" w14:textId="77777777" w:rsidR="008C444F" w:rsidRPr="008C444F" w:rsidRDefault="008C444F" w:rsidP="008C444F">
            <w:pPr>
              <w:jc w:val="both"/>
              <w:rPr>
                <w:rFonts w:ascii="Arial" w:hAnsi="Arial" w:cs="Arial"/>
                <w:sz w:val="22"/>
                <w:szCs w:val="22"/>
              </w:rPr>
            </w:pPr>
          </w:p>
        </w:tc>
        <w:tc>
          <w:tcPr>
            <w:tcW w:w="1587" w:type="dxa"/>
          </w:tcPr>
          <w:p w14:paraId="46B02D47" w14:textId="77777777" w:rsidR="008C444F" w:rsidRPr="008C444F" w:rsidRDefault="008C444F" w:rsidP="008C444F">
            <w:pPr>
              <w:jc w:val="both"/>
              <w:rPr>
                <w:rFonts w:ascii="Arial" w:hAnsi="Arial" w:cs="Arial"/>
                <w:sz w:val="22"/>
                <w:szCs w:val="22"/>
              </w:rPr>
            </w:pPr>
          </w:p>
        </w:tc>
        <w:tc>
          <w:tcPr>
            <w:tcW w:w="2010" w:type="dxa"/>
          </w:tcPr>
          <w:p w14:paraId="6FC5D0DC" w14:textId="77777777" w:rsidR="008C444F" w:rsidRPr="008C444F" w:rsidRDefault="008C444F" w:rsidP="008C444F">
            <w:pPr>
              <w:jc w:val="both"/>
              <w:rPr>
                <w:rFonts w:ascii="Arial" w:hAnsi="Arial" w:cs="Arial"/>
                <w:sz w:val="22"/>
                <w:szCs w:val="22"/>
              </w:rPr>
            </w:pPr>
          </w:p>
        </w:tc>
      </w:tr>
      <w:tr w:rsidR="008C444F" w:rsidRPr="008C444F" w14:paraId="0A051208" w14:textId="77777777" w:rsidTr="000F2ADF">
        <w:trPr>
          <w:trHeight w:val="272"/>
        </w:trPr>
        <w:tc>
          <w:tcPr>
            <w:tcW w:w="781" w:type="dxa"/>
          </w:tcPr>
          <w:p w14:paraId="494FD290" w14:textId="77777777" w:rsidR="008C444F" w:rsidRPr="008C444F" w:rsidRDefault="008C444F" w:rsidP="008C444F">
            <w:pPr>
              <w:jc w:val="both"/>
              <w:rPr>
                <w:rFonts w:ascii="Arial" w:hAnsi="Arial" w:cs="Arial"/>
                <w:sz w:val="22"/>
                <w:szCs w:val="22"/>
              </w:rPr>
            </w:pPr>
          </w:p>
        </w:tc>
        <w:tc>
          <w:tcPr>
            <w:tcW w:w="1182" w:type="dxa"/>
          </w:tcPr>
          <w:p w14:paraId="164DBD06" w14:textId="77777777" w:rsidR="008C444F" w:rsidRPr="008C444F" w:rsidRDefault="008C444F" w:rsidP="008C444F">
            <w:pPr>
              <w:jc w:val="both"/>
              <w:rPr>
                <w:rFonts w:ascii="Arial" w:hAnsi="Arial" w:cs="Arial"/>
                <w:sz w:val="22"/>
                <w:szCs w:val="22"/>
              </w:rPr>
            </w:pPr>
          </w:p>
        </w:tc>
        <w:tc>
          <w:tcPr>
            <w:tcW w:w="1920" w:type="dxa"/>
          </w:tcPr>
          <w:p w14:paraId="3F59596F" w14:textId="77777777" w:rsidR="008C444F" w:rsidRPr="008C444F" w:rsidRDefault="008C444F" w:rsidP="008C444F">
            <w:pPr>
              <w:jc w:val="both"/>
              <w:rPr>
                <w:rFonts w:ascii="Arial" w:hAnsi="Arial" w:cs="Arial"/>
                <w:sz w:val="22"/>
                <w:szCs w:val="22"/>
              </w:rPr>
            </w:pPr>
          </w:p>
        </w:tc>
        <w:tc>
          <w:tcPr>
            <w:tcW w:w="1592" w:type="dxa"/>
          </w:tcPr>
          <w:p w14:paraId="61C8D163" w14:textId="77777777" w:rsidR="008C444F" w:rsidRPr="008C444F" w:rsidRDefault="008C444F" w:rsidP="008C444F">
            <w:pPr>
              <w:jc w:val="both"/>
              <w:rPr>
                <w:rFonts w:ascii="Arial" w:hAnsi="Arial" w:cs="Arial"/>
                <w:sz w:val="22"/>
                <w:szCs w:val="22"/>
              </w:rPr>
            </w:pPr>
          </w:p>
        </w:tc>
        <w:tc>
          <w:tcPr>
            <w:tcW w:w="1587" w:type="dxa"/>
          </w:tcPr>
          <w:p w14:paraId="7015A98A" w14:textId="77777777" w:rsidR="008C444F" w:rsidRPr="008C444F" w:rsidRDefault="008C444F" w:rsidP="008C444F">
            <w:pPr>
              <w:jc w:val="both"/>
              <w:rPr>
                <w:rFonts w:ascii="Arial" w:hAnsi="Arial" w:cs="Arial"/>
                <w:sz w:val="22"/>
                <w:szCs w:val="22"/>
              </w:rPr>
            </w:pPr>
          </w:p>
        </w:tc>
        <w:tc>
          <w:tcPr>
            <w:tcW w:w="2010" w:type="dxa"/>
          </w:tcPr>
          <w:p w14:paraId="0A160687" w14:textId="77777777" w:rsidR="008C444F" w:rsidRPr="008C444F" w:rsidRDefault="008C444F" w:rsidP="008C444F">
            <w:pPr>
              <w:jc w:val="both"/>
              <w:rPr>
                <w:rFonts w:ascii="Arial" w:hAnsi="Arial" w:cs="Arial"/>
                <w:sz w:val="22"/>
                <w:szCs w:val="22"/>
              </w:rPr>
            </w:pPr>
          </w:p>
        </w:tc>
      </w:tr>
      <w:tr w:rsidR="008C444F" w:rsidRPr="008C444F" w14:paraId="49B6D573" w14:textId="77777777" w:rsidTr="000F2ADF">
        <w:trPr>
          <w:trHeight w:val="272"/>
        </w:trPr>
        <w:tc>
          <w:tcPr>
            <w:tcW w:w="781" w:type="dxa"/>
          </w:tcPr>
          <w:p w14:paraId="7F917E17" w14:textId="77777777" w:rsidR="008C444F" w:rsidRPr="008C444F" w:rsidRDefault="008C444F" w:rsidP="008C444F">
            <w:pPr>
              <w:jc w:val="both"/>
              <w:rPr>
                <w:rFonts w:ascii="Arial" w:hAnsi="Arial" w:cs="Arial"/>
                <w:sz w:val="22"/>
                <w:szCs w:val="22"/>
              </w:rPr>
            </w:pPr>
          </w:p>
        </w:tc>
        <w:tc>
          <w:tcPr>
            <w:tcW w:w="1182" w:type="dxa"/>
          </w:tcPr>
          <w:p w14:paraId="0B9F399C" w14:textId="77777777" w:rsidR="008C444F" w:rsidRPr="008C444F" w:rsidRDefault="008C444F" w:rsidP="008C444F">
            <w:pPr>
              <w:jc w:val="both"/>
              <w:rPr>
                <w:rFonts w:ascii="Arial" w:hAnsi="Arial" w:cs="Arial"/>
                <w:sz w:val="22"/>
                <w:szCs w:val="22"/>
              </w:rPr>
            </w:pPr>
          </w:p>
        </w:tc>
        <w:tc>
          <w:tcPr>
            <w:tcW w:w="1920" w:type="dxa"/>
          </w:tcPr>
          <w:p w14:paraId="7671D5E2" w14:textId="77777777" w:rsidR="008C444F" w:rsidRPr="008C444F" w:rsidRDefault="008C444F" w:rsidP="008C444F">
            <w:pPr>
              <w:jc w:val="both"/>
              <w:rPr>
                <w:rFonts w:ascii="Arial" w:hAnsi="Arial" w:cs="Arial"/>
                <w:sz w:val="22"/>
                <w:szCs w:val="22"/>
              </w:rPr>
            </w:pPr>
          </w:p>
        </w:tc>
        <w:tc>
          <w:tcPr>
            <w:tcW w:w="1592" w:type="dxa"/>
          </w:tcPr>
          <w:p w14:paraId="0827327F" w14:textId="77777777" w:rsidR="008C444F" w:rsidRPr="008C444F" w:rsidRDefault="008C444F" w:rsidP="008C444F">
            <w:pPr>
              <w:jc w:val="both"/>
              <w:rPr>
                <w:rFonts w:ascii="Arial" w:hAnsi="Arial" w:cs="Arial"/>
                <w:sz w:val="22"/>
                <w:szCs w:val="22"/>
              </w:rPr>
            </w:pPr>
          </w:p>
        </w:tc>
        <w:tc>
          <w:tcPr>
            <w:tcW w:w="1587" w:type="dxa"/>
          </w:tcPr>
          <w:p w14:paraId="62C8DB1F" w14:textId="77777777" w:rsidR="008C444F" w:rsidRPr="008C444F" w:rsidRDefault="008C444F" w:rsidP="008C444F">
            <w:pPr>
              <w:jc w:val="both"/>
              <w:rPr>
                <w:rFonts w:ascii="Arial" w:hAnsi="Arial" w:cs="Arial"/>
                <w:sz w:val="22"/>
                <w:szCs w:val="22"/>
              </w:rPr>
            </w:pPr>
          </w:p>
        </w:tc>
        <w:tc>
          <w:tcPr>
            <w:tcW w:w="2010" w:type="dxa"/>
          </w:tcPr>
          <w:p w14:paraId="4E8B1BD0" w14:textId="77777777" w:rsidR="008C444F" w:rsidRPr="008C444F" w:rsidRDefault="008C444F" w:rsidP="008C444F">
            <w:pPr>
              <w:jc w:val="both"/>
              <w:rPr>
                <w:rFonts w:ascii="Arial" w:hAnsi="Arial" w:cs="Arial"/>
                <w:sz w:val="22"/>
                <w:szCs w:val="22"/>
              </w:rPr>
            </w:pPr>
          </w:p>
        </w:tc>
      </w:tr>
      <w:tr w:rsidR="008C444F" w:rsidRPr="008C444F" w14:paraId="2FC13C74" w14:textId="77777777" w:rsidTr="000F2ADF">
        <w:trPr>
          <w:cantSplit/>
          <w:trHeight w:val="287"/>
        </w:trPr>
        <w:tc>
          <w:tcPr>
            <w:tcW w:w="7062" w:type="dxa"/>
            <w:gridSpan w:val="5"/>
            <w:tcBorders>
              <w:left w:val="nil"/>
              <w:bottom w:val="nil"/>
            </w:tcBorders>
          </w:tcPr>
          <w:p w14:paraId="06278348" w14:textId="77777777" w:rsidR="008C444F" w:rsidRPr="008C444F" w:rsidRDefault="008C444F" w:rsidP="008C444F">
            <w:pPr>
              <w:jc w:val="right"/>
              <w:rPr>
                <w:rFonts w:ascii="Arial" w:hAnsi="Arial" w:cs="Arial"/>
                <w:sz w:val="22"/>
                <w:szCs w:val="22"/>
              </w:rPr>
            </w:pPr>
            <w:r w:rsidRPr="008C444F">
              <w:rPr>
                <w:rFonts w:ascii="Arial" w:hAnsi="Arial" w:cs="Arial"/>
                <w:sz w:val="22"/>
                <w:szCs w:val="22"/>
              </w:rPr>
              <w:t>Укупно</w:t>
            </w:r>
            <w:r w:rsidRPr="008C444F">
              <w:rPr>
                <w:rFonts w:ascii="Arial" w:hAnsi="Arial" w:cs="Arial"/>
                <w:b/>
                <w:sz w:val="22"/>
                <w:szCs w:val="22"/>
                <w:lang w:val="en-US"/>
              </w:rPr>
              <w:t>I</w:t>
            </w:r>
            <w:r w:rsidRPr="008C444F">
              <w:rPr>
                <w:rFonts w:ascii="Arial" w:hAnsi="Arial" w:cs="Arial"/>
                <w:sz w:val="22"/>
                <w:szCs w:val="22"/>
              </w:rPr>
              <w:t>:</w:t>
            </w:r>
          </w:p>
        </w:tc>
        <w:tc>
          <w:tcPr>
            <w:tcW w:w="2010" w:type="dxa"/>
          </w:tcPr>
          <w:p w14:paraId="34E42737" w14:textId="77777777" w:rsidR="008C444F" w:rsidRPr="008C444F" w:rsidRDefault="008C444F" w:rsidP="008C444F">
            <w:pPr>
              <w:jc w:val="both"/>
              <w:rPr>
                <w:rFonts w:ascii="Arial" w:hAnsi="Arial" w:cs="Arial"/>
                <w:sz w:val="22"/>
                <w:szCs w:val="22"/>
              </w:rPr>
            </w:pPr>
          </w:p>
        </w:tc>
      </w:tr>
    </w:tbl>
    <w:p w14:paraId="2338EEF5" w14:textId="77777777" w:rsidR="008C444F" w:rsidRPr="008C444F" w:rsidRDefault="008C444F" w:rsidP="008C444F">
      <w:pPr>
        <w:rPr>
          <w:rFonts w:ascii="Arial" w:hAnsi="Arial" w:cs="Arial"/>
          <w:sz w:val="22"/>
          <w:szCs w:val="22"/>
        </w:rPr>
      </w:pPr>
    </w:p>
    <w:p w14:paraId="5A33E50D" w14:textId="77777777" w:rsidR="008C444F" w:rsidRPr="008C444F" w:rsidRDefault="008C444F" w:rsidP="008C444F">
      <w:pPr>
        <w:rPr>
          <w:rFonts w:ascii="Arial" w:hAnsi="Arial" w:cs="Arial"/>
          <w:sz w:val="22"/>
          <w:szCs w:val="22"/>
        </w:rPr>
      </w:pPr>
    </w:p>
    <w:p w14:paraId="13E6F878" w14:textId="77777777" w:rsidR="008C444F" w:rsidRPr="008C444F" w:rsidRDefault="008C444F" w:rsidP="008C444F">
      <w:pPr>
        <w:rPr>
          <w:rFonts w:ascii="Arial" w:hAnsi="Arial" w:cs="Arial"/>
          <w:sz w:val="22"/>
          <w:szCs w:val="22"/>
        </w:rPr>
      </w:pPr>
    </w:p>
    <w:p w14:paraId="1ED6D7C8" w14:textId="77777777" w:rsidR="008C444F" w:rsidRPr="008C444F" w:rsidRDefault="008C444F" w:rsidP="008C444F">
      <w:pPr>
        <w:rPr>
          <w:rFonts w:ascii="Arial" w:hAnsi="Arial" w:cs="Arial"/>
          <w:sz w:val="22"/>
          <w:szCs w:val="22"/>
        </w:rPr>
      </w:pPr>
      <w:r w:rsidRPr="008C444F">
        <w:rPr>
          <w:rFonts w:ascii="Arial" w:hAnsi="Arial" w:cs="Arial"/>
          <w:b/>
          <w:sz w:val="22"/>
          <w:szCs w:val="22"/>
          <w:lang w:val="en-US"/>
        </w:rPr>
        <w:t>II</w:t>
      </w:r>
      <w:r w:rsidRPr="008C444F">
        <w:rPr>
          <w:rFonts w:ascii="Arial" w:hAnsi="Arial" w:cs="Arial"/>
          <w:sz w:val="22"/>
          <w:szCs w:val="22"/>
        </w:rPr>
        <w:t>Фиксни трошкови:</w:t>
      </w:r>
    </w:p>
    <w:p w14:paraId="3320D25F" w14:textId="77777777" w:rsidR="008C444F" w:rsidRPr="008C444F" w:rsidRDefault="008C444F" w:rsidP="008C444F">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8C444F" w:rsidRPr="008C444F" w14:paraId="15B3C0CF" w14:textId="77777777" w:rsidTr="000F2ADF">
        <w:trPr>
          <w:cantSplit/>
        </w:trPr>
        <w:tc>
          <w:tcPr>
            <w:tcW w:w="851" w:type="dxa"/>
          </w:tcPr>
          <w:p w14:paraId="0D3361A1"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Р.бр.</w:t>
            </w:r>
          </w:p>
        </w:tc>
        <w:tc>
          <w:tcPr>
            <w:tcW w:w="6237" w:type="dxa"/>
          </w:tcPr>
          <w:p w14:paraId="07350C2C"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Назив</w:t>
            </w:r>
          </w:p>
        </w:tc>
        <w:tc>
          <w:tcPr>
            <w:tcW w:w="1984" w:type="dxa"/>
          </w:tcPr>
          <w:p w14:paraId="1920ADAF"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Износ</w:t>
            </w:r>
          </w:p>
        </w:tc>
      </w:tr>
      <w:tr w:rsidR="008C444F" w:rsidRPr="008C444F" w14:paraId="5CED56A1" w14:textId="77777777" w:rsidTr="000F2ADF">
        <w:trPr>
          <w:cantSplit/>
        </w:trPr>
        <w:tc>
          <w:tcPr>
            <w:tcW w:w="851" w:type="dxa"/>
          </w:tcPr>
          <w:p w14:paraId="2BF87B73" w14:textId="77777777" w:rsidR="008C444F" w:rsidRPr="008C444F" w:rsidRDefault="008C444F" w:rsidP="008C444F">
            <w:pPr>
              <w:jc w:val="both"/>
              <w:rPr>
                <w:rFonts w:ascii="Arial" w:hAnsi="Arial" w:cs="Arial"/>
                <w:sz w:val="22"/>
                <w:szCs w:val="22"/>
              </w:rPr>
            </w:pPr>
          </w:p>
        </w:tc>
        <w:tc>
          <w:tcPr>
            <w:tcW w:w="6237" w:type="dxa"/>
          </w:tcPr>
          <w:p w14:paraId="76A4B1BB" w14:textId="77777777" w:rsidR="008C444F" w:rsidRPr="008C444F" w:rsidRDefault="008C444F" w:rsidP="008C444F">
            <w:pPr>
              <w:jc w:val="both"/>
              <w:rPr>
                <w:rFonts w:ascii="Arial" w:hAnsi="Arial" w:cs="Arial"/>
                <w:sz w:val="22"/>
                <w:szCs w:val="22"/>
              </w:rPr>
            </w:pPr>
          </w:p>
        </w:tc>
        <w:tc>
          <w:tcPr>
            <w:tcW w:w="1984" w:type="dxa"/>
          </w:tcPr>
          <w:p w14:paraId="274353AA" w14:textId="77777777" w:rsidR="008C444F" w:rsidRPr="008C444F" w:rsidRDefault="008C444F" w:rsidP="008C444F">
            <w:pPr>
              <w:jc w:val="both"/>
              <w:rPr>
                <w:rFonts w:ascii="Arial" w:hAnsi="Arial" w:cs="Arial"/>
                <w:sz w:val="22"/>
                <w:szCs w:val="22"/>
              </w:rPr>
            </w:pPr>
          </w:p>
        </w:tc>
      </w:tr>
      <w:tr w:rsidR="008C444F" w:rsidRPr="008C444F" w14:paraId="1495237E" w14:textId="77777777" w:rsidTr="000F2ADF">
        <w:trPr>
          <w:cantSplit/>
        </w:trPr>
        <w:tc>
          <w:tcPr>
            <w:tcW w:w="851" w:type="dxa"/>
          </w:tcPr>
          <w:p w14:paraId="18214F55" w14:textId="77777777" w:rsidR="008C444F" w:rsidRPr="008C444F" w:rsidRDefault="008C444F" w:rsidP="008C444F">
            <w:pPr>
              <w:jc w:val="both"/>
              <w:rPr>
                <w:rFonts w:ascii="Arial" w:hAnsi="Arial" w:cs="Arial"/>
                <w:sz w:val="22"/>
                <w:szCs w:val="22"/>
              </w:rPr>
            </w:pPr>
          </w:p>
        </w:tc>
        <w:tc>
          <w:tcPr>
            <w:tcW w:w="6237" w:type="dxa"/>
          </w:tcPr>
          <w:p w14:paraId="50ED387C" w14:textId="77777777" w:rsidR="008C444F" w:rsidRPr="008C444F" w:rsidRDefault="008C444F" w:rsidP="008C444F">
            <w:pPr>
              <w:jc w:val="both"/>
              <w:rPr>
                <w:rFonts w:ascii="Arial" w:hAnsi="Arial" w:cs="Arial"/>
                <w:sz w:val="22"/>
                <w:szCs w:val="22"/>
              </w:rPr>
            </w:pPr>
          </w:p>
        </w:tc>
        <w:tc>
          <w:tcPr>
            <w:tcW w:w="1984" w:type="dxa"/>
          </w:tcPr>
          <w:p w14:paraId="379CC743" w14:textId="77777777" w:rsidR="008C444F" w:rsidRPr="008C444F" w:rsidRDefault="008C444F" w:rsidP="008C444F">
            <w:pPr>
              <w:jc w:val="both"/>
              <w:rPr>
                <w:rFonts w:ascii="Arial" w:hAnsi="Arial" w:cs="Arial"/>
                <w:sz w:val="22"/>
                <w:szCs w:val="22"/>
              </w:rPr>
            </w:pPr>
          </w:p>
        </w:tc>
      </w:tr>
      <w:tr w:rsidR="008C444F" w:rsidRPr="008C444F" w14:paraId="36D817B1" w14:textId="77777777" w:rsidTr="000F2ADF">
        <w:trPr>
          <w:cantSplit/>
        </w:trPr>
        <w:tc>
          <w:tcPr>
            <w:tcW w:w="851" w:type="dxa"/>
          </w:tcPr>
          <w:p w14:paraId="387F5D8F" w14:textId="77777777" w:rsidR="008C444F" w:rsidRPr="008C444F" w:rsidRDefault="008C444F" w:rsidP="008C444F">
            <w:pPr>
              <w:jc w:val="both"/>
              <w:rPr>
                <w:rFonts w:ascii="Arial" w:hAnsi="Arial" w:cs="Arial"/>
                <w:sz w:val="22"/>
                <w:szCs w:val="22"/>
              </w:rPr>
            </w:pPr>
          </w:p>
        </w:tc>
        <w:tc>
          <w:tcPr>
            <w:tcW w:w="6237" w:type="dxa"/>
          </w:tcPr>
          <w:p w14:paraId="0935070D" w14:textId="77777777" w:rsidR="008C444F" w:rsidRPr="008C444F" w:rsidRDefault="008C444F" w:rsidP="008C444F">
            <w:pPr>
              <w:jc w:val="both"/>
              <w:rPr>
                <w:rFonts w:ascii="Arial" w:hAnsi="Arial" w:cs="Arial"/>
                <w:sz w:val="22"/>
                <w:szCs w:val="22"/>
              </w:rPr>
            </w:pPr>
          </w:p>
        </w:tc>
        <w:tc>
          <w:tcPr>
            <w:tcW w:w="1984" w:type="dxa"/>
          </w:tcPr>
          <w:p w14:paraId="525C37DE" w14:textId="77777777" w:rsidR="008C444F" w:rsidRPr="008C444F" w:rsidRDefault="008C444F" w:rsidP="008C444F">
            <w:pPr>
              <w:jc w:val="both"/>
              <w:rPr>
                <w:rFonts w:ascii="Arial" w:hAnsi="Arial" w:cs="Arial"/>
                <w:sz w:val="22"/>
                <w:szCs w:val="22"/>
              </w:rPr>
            </w:pPr>
          </w:p>
        </w:tc>
      </w:tr>
      <w:tr w:rsidR="008C444F" w:rsidRPr="008C444F" w14:paraId="4B2EDE2D" w14:textId="77777777" w:rsidTr="000F2ADF">
        <w:trPr>
          <w:cantSplit/>
        </w:trPr>
        <w:tc>
          <w:tcPr>
            <w:tcW w:w="7088" w:type="dxa"/>
            <w:gridSpan w:val="2"/>
            <w:tcBorders>
              <w:left w:val="nil"/>
              <w:bottom w:val="nil"/>
            </w:tcBorders>
          </w:tcPr>
          <w:p w14:paraId="1B11A530" w14:textId="77777777" w:rsidR="008C444F" w:rsidRPr="008C444F" w:rsidRDefault="008C444F" w:rsidP="008C444F">
            <w:pPr>
              <w:jc w:val="right"/>
              <w:rPr>
                <w:rFonts w:ascii="Arial" w:hAnsi="Arial" w:cs="Arial"/>
                <w:sz w:val="22"/>
                <w:szCs w:val="22"/>
              </w:rPr>
            </w:pPr>
            <w:r w:rsidRPr="008C444F">
              <w:rPr>
                <w:rFonts w:ascii="Arial" w:hAnsi="Arial" w:cs="Arial"/>
                <w:sz w:val="22"/>
                <w:szCs w:val="22"/>
              </w:rPr>
              <w:t xml:space="preserve">Укупно </w:t>
            </w:r>
            <w:r w:rsidRPr="008C444F">
              <w:rPr>
                <w:rFonts w:ascii="Arial" w:hAnsi="Arial" w:cs="Arial"/>
                <w:b/>
                <w:sz w:val="22"/>
                <w:szCs w:val="22"/>
                <w:lang w:val="en-US"/>
              </w:rPr>
              <w:t>II</w:t>
            </w:r>
            <w:r w:rsidRPr="008C444F">
              <w:rPr>
                <w:rFonts w:ascii="Arial" w:hAnsi="Arial" w:cs="Arial"/>
                <w:sz w:val="22"/>
                <w:szCs w:val="22"/>
              </w:rPr>
              <w:t>:</w:t>
            </w:r>
          </w:p>
        </w:tc>
        <w:tc>
          <w:tcPr>
            <w:tcW w:w="1984" w:type="dxa"/>
          </w:tcPr>
          <w:p w14:paraId="0EFAEBA5" w14:textId="77777777" w:rsidR="008C444F" w:rsidRPr="008C444F" w:rsidRDefault="008C444F" w:rsidP="008C444F">
            <w:pPr>
              <w:jc w:val="both"/>
              <w:rPr>
                <w:rFonts w:ascii="Arial" w:hAnsi="Arial" w:cs="Arial"/>
                <w:sz w:val="22"/>
                <w:szCs w:val="22"/>
              </w:rPr>
            </w:pPr>
          </w:p>
        </w:tc>
      </w:tr>
    </w:tbl>
    <w:p w14:paraId="600E37E4" w14:textId="77777777" w:rsidR="008C444F" w:rsidRPr="008C444F" w:rsidRDefault="008C444F" w:rsidP="008C444F">
      <w:pPr>
        <w:rPr>
          <w:rFonts w:ascii="Arial" w:hAnsi="Arial" w:cs="Arial"/>
          <w:sz w:val="22"/>
          <w:szCs w:val="22"/>
        </w:rPr>
      </w:pPr>
    </w:p>
    <w:p w14:paraId="1C8313FA" w14:textId="77777777" w:rsidR="008C444F" w:rsidRPr="008C444F" w:rsidRDefault="008C444F" w:rsidP="008C444F">
      <w:pPr>
        <w:rPr>
          <w:rFonts w:ascii="Arial" w:hAnsi="Arial" w:cs="Arial"/>
          <w:sz w:val="22"/>
          <w:szCs w:val="22"/>
        </w:rPr>
      </w:pPr>
    </w:p>
    <w:p w14:paraId="6BA211BE" w14:textId="77777777" w:rsidR="008C444F" w:rsidRPr="008C444F" w:rsidRDefault="008C444F" w:rsidP="008C444F">
      <w:pPr>
        <w:rPr>
          <w:rFonts w:ascii="Arial" w:hAnsi="Arial" w:cs="Arial"/>
          <w:sz w:val="22"/>
          <w:szCs w:val="22"/>
          <w:u w:val="single"/>
          <w:lang w:val="en-US"/>
        </w:rPr>
      </w:pPr>
      <w:r w:rsidRPr="008C444F">
        <w:rPr>
          <w:rFonts w:ascii="Arial" w:hAnsi="Arial" w:cs="Arial"/>
          <w:sz w:val="22"/>
          <w:szCs w:val="22"/>
        </w:rPr>
        <w:t xml:space="preserve">У к у п н а  ц е н а: </w:t>
      </w:r>
      <w:r w:rsidRPr="008C444F">
        <w:rPr>
          <w:rFonts w:ascii="Arial" w:hAnsi="Arial" w:cs="Arial"/>
          <w:b/>
          <w:sz w:val="22"/>
          <w:szCs w:val="22"/>
          <w:lang w:val="en-US"/>
        </w:rPr>
        <w:t>I</w:t>
      </w:r>
      <w:r w:rsidRPr="008C444F">
        <w:rPr>
          <w:rFonts w:ascii="Arial" w:hAnsi="Arial" w:cs="Arial"/>
          <w:b/>
          <w:sz w:val="22"/>
          <w:szCs w:val="22"/>
        </w:rPr>
        <w:t xml:space="preserve"> + </w:t>
      </w:r>
      <w:r w:rsidRPr="008C444F">
        <w:rPr>
          <w:rFonts w:ascii="Arial" w:hAnsi="Arial" w:cs="Arial"/>
          <w:b/>
          <w:sz w:val="22"/>
          <w:szCs w:val="22"/>
          <w:lang w:val="en-US"/>
        </w:rPr>
        <w:t>II</w:t>
      </w:r>
      <w:r w:rsidRPr="008C444F">
        <w:rPr>
          <w:rFonts w:ascii="Arial" w:hAnsi="Arial" w:cs="Arial"/>
          <w:sz w:val="22"/>
          <w:szCs w:val="22"/>
        </w:rPr>
        <w:t xml:space="preserve"> без ПДВ =</w:t>
      </w:r>
      <w:r w:rsidRPr="008C444F">
        <w:rPr>
          <w:rFonts w:ascii="Arial" w:hAnsi="Arial" w:cs="Arial"/>
          <w:sz w:val="22"/>
          <w:szCs w:val="22"/>
          <w:u w:val="single"/>
        </w:rPr>
        <w:t>____________________</w:t>
      </w:r>
    </w:p>
    <w:p w14:paraId="438FA181" w14:textId="77777777" w:rsidR="008C444F" w:rsidRPr="008C444F" w:rsidRDefault="008C444F" w:rsidP="008C444F">
      <w:pPr>
        <w:rPr>
          <w:rFonts w:ascii="Arial" w:hAnsi="Arial" w:cs="Arial"/>
          <w:sz w:val="22"/>
          <w:szCs w:val="22"/>
          <w:lang w:val="en-US"/>
        </w:rPr>
      </w:pPr>
      <w:r w:rsidRPr="008C444F">
        <w:rPr>
          <w:rFonts w:ascii="Arial" w:hAnsi="Arial" w:cs="Arial"/>
          <w:sz w:val="22"/>
          <w:szCs w:val="22"/>
        </w:rPr>
        <w:t>ПДВ =</w:t>
      </w:r>
      <w:r w:rsidRPr="008C444F">
        <w:rPr>
          <w:rFonts w:ascii="Arial" w:hAnsi="Arial" w:cs="Arial"/>
          <w:sz w:val="22"/>
          <w:szCs w:val="22"/>
          <w:lang w:val="en-US"/>
        </w:rPr>
        <w:t xml:space="preserve"> ____________________</w:t>
      </w:r>
    </w:p>
    <w:p w14:paraId="7833B8E3" w14:textId="77777777" w:rsidR="008C444F" w:rsidRPr="008C444F" w:rsidRDefault="008C444F" w:rsidP="008C444F">
      <w:pPr>
        <w:rPr>
          <w:rFonts w:ascii="Arial" w:hAnsi="Arial" w:cs="Arial"/>
          <w:sz w:val="22"/>
          <w:szCs w:val="22"/>
          <w:u w:val="single"/>
        </w:rPr>
      </w:pPr>
      <w:r w:rsidRPr="008C444F">
        <w:rPr>
          <w:rFonts w:ascii="Arial" w:hAnsi="Arial" w:cs="Arial"/>
          <w:sz w:val="22"/>
          <w:szCs w:val="22"/>
        </w:rPr>
        <w:t xml:space="preserve">У к у п н а  ц е н а: </w:t>
      </w:r>
      <w:r w:rsidRPr="008C444F">
        <w:rPr>
          <w:rFonts w:ascii="Arial" w:hAnsi="Arial" w:cs="Arial"/>
          <w:b/>
          <w:sz w:val="22"/>
          <w:szCs w:val="22"/>
          <w:lang w:val="en-US"/>
        </w:rPr>
        <w:t>I</w:t>
      </w:r>
      <w:r w:rsidRPr="008C444F">
        <w:rPr>
          <w:rFonts w:ascii="Arial" w:hAnsi="Arial" w:cs="Arial"/>
          <w:b/>
          <w:sz w:val="22"/>
          <w:szCs w:val="22"/>
        </w:rPr>
        <w:t xml:space="preserve"> + </w:t>
      </w:r>
      <w:r w:rsidRPr="008C444F">
        <w:rPr>
          <w:rFonts w:ascii="Arial" w:hAnsi="Arial" w:cs="Arial"/>
          <w:b/>
          <w:sz w:val="22"/>
          <w:szCs w:val="22"/>
          <w:lang w:val="en-US"/>
        </w:rPr>
        <w:t>II</w:t>
      </w:r>
      <w:r w:rsidRPr="008C444F">
        <w:rPr>
          <w:rFonts w:ascii="Arial" w:hAnsi="Arial" w:cs="Arial"/>
          <w:sz w:val="22"/>
          <w:szCs w:val="22"/>
        </w:rPr>
        <w:t xml:space="preserve"> са ПДВ  = </w:t>
      </w:r>
      <w:r w:rsidRPr="008C444F">
        <w:rPr>
          <w:rFonts w:ascii="Arial" w:hAnsi="Arial" w:cs="Arial"/>
          <w:sz w:val="22"/>
          <w:szCs w:val="22"/>
          <w:u w:val="single"/>
        </w:rPr>
        <w:t>____________________</w:t>
      </w:r>
    </w:p>
    <w:p w14:paraId="7348D34C" w14:textId="77777777" w:rsidR="008C444F" w:rsidRPr="008C444F" w:rsidRDefault="008C444F" w:rsidP="008C444F">
      <w:pPr>
        <w:widowControl w:val="0"/>
        <w:spacing w:after="120"/>
        <w:jc w:val="both"/>
        <w:rPr>
          <w:rFonts w:ascii="Arial" w:hAnsi="Arial" w:cs="Arial"/>
          <w:bCs/>
          <w:sz w:val="22"/>
          <w:szCs w:val="22"/>
        </w:rPr>
      </w:pPr>
    </w:p>
    <w:p w14:paraId="4BDF0E1C" w14:textId="77777777" w:rsidR="008C444F" w:rsidRPr="008C444F" w:rsidRDefault="008C444F" w:rsidP="008C444F">
      <w:pPr>
        <w:rPr>
          <w:rFonts w:ascii="Arial" w:hAnsi="Arial" w:cs="Arial"/>
          <w:sz w:val="22"/>
          <w:szCs w:val="22"/>
        </w:rPr>
      </w:pPr>
    </w:p>
    <w:p w14:paraId="472D199E" w14:textId="77777777" w:rsidR="008C444F" w:rsidRPr="008C444F" w:rsidRDefault="008C444F" w:rsidP="008C444F">
      <w:pPr>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8C444F" w:rsidRPr="008C444F" w14:paraId="085E0ED3" w14:textId="77777777" w:rsidTr="000F2ADF">
        <w:trPr>
          <w:jc w:val="center"/>
        </w:trPr>
        <w:tc>
          <w:tcPr>
            <w:tcW w:w="3652" w:type="dxa"/>
          </w:tcPr>
          <w:p w14:paraId="283CAD3F"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3ACF247A"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37B726F3"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4D8626F4" w14:textId="77777777" w:rsidTr="000F2ADF">
        <w:trPr>
          <w:jc w:val="center"/>
        </w:trPr>
        <w:tc>
          <w:tcPr>
            <w:tcW w:w="3652" w:type="dxa"/>
            <w:vAlign w:val="center"/>
          </w:tcPr>
          <w:p w14:paraId="1B6B6043" w14:textId="77777777" w:rsidR="008C444F" w:rsidRPr="008C444F" w:rsidRDefault="008C444F" w:rsidP="008C444F">
            <w:pPr>
              <w:rPr>
                <w:rFonts w:ascii="Arial" w:hAnsi="Arial" w:cs="Arial"/>
                <w:sz w:val="22"/>
                <w:szCs w:val="22"/>
              </w:rPr>
            </w:pPr>
          </w:p>
        </w:tc>
        <w:tc>
          <w:tcPr>
            <w:tcW w:w="1985" w:type="dxa"/>
            <w:vAlign w:val="center"/>
          </w:tcPr>
          <w:p w14:paraId="0158B93E" w14:textId="77777777" w:rsidR="008C444F" w:rsidRPr="008C444F" w:rsidRDefault="008C444F" w:rsidP="008C444F">
            <w:pPr>
              <w:rPr>
                <w:rFonts w:ascii="Arial" w:hAnsi="Arial" w:cs="Arial"/>
                <w:sz w:val="22"/>
                <w:szCs w:val="22"/>
              </w:rPr>
            </w:pPr>
          </w:p>
        </w:tc>
        <w:tc>
          <w:tcPr>
            <w:tcW w:w="3782" w:type="dxa"/>
            <w:vAlign w:val="center"/>
          </w:tcPr>
          <w:p w14:paraId="43C73D44" w14:textId="77777777" w:rsidR="008C444F" w:rsidRPr="008C444F" w:rsidRDefault="008C444F" w:rsidP="008C444F">
            <w:pPr>
              <w:rPr>
                <w:rFonts w:ascii="Arial" w:hAnsi="Arial" w:cs="Arial"/>
                <w:sz w:val="22"/>
                <w:szCs w:val="22"/>
              </w:rPr>
            </w:pPr>
          </w:p>
        </w:tc>
      </w:tr>
      <w:tr w:rsidR="008C444F" w:rsidRPr="008C444F" w14:paraId="478FE936" w14:textId="77777777" w:rsidTr="000F2ADF">
        <w:trPr>
          <w:jc w:val="center"/>
        </w:trPr>
        <w:tc>
          <w:tcPr>
            <w:tcW w:w="3652" w:type="dxa"/>
            <w:tcBorders>
              <w:bottom w:val="single" w:sz="4" w:space="0" w:color="auto"/>
            </w:tcBorders>
            <w:vAlign w:val="center"/>
          </w:tcPr>
          <w:p w14:paraId="2E914E5C" w14:textId="77777777" w:rsidR="008C444F" w:rsidRPr="008C444F" w:rsidRDefault="008C444F" w:rsidP="008C444F">
            <w:pPr>
              <w:rPr>
                <w:rFonts w:ascii="Arial" w:hAnsi="Arial" w:cs="Arial"/>
                <w:sz w:val="22"/>
                <w:szCs w:val="22"/>
              </w:rPr>
            </w:pPr>
          </w:p>
        </w:tc>
        <w:tc>
          <w:tcPr>
            <w:tcW w:w="1985" w:type="dxa"/>
            <w:vAlign w:val="center"/>
          </w:tcPr>
          <w:p w14:paraId="1777F298" w14:textId="77777777" w:rsidR="008C444F" w:rsidRPr="008C444F" w:rsidRDefault="008C444F" w:rsidP="008C444F">
            <w:pPr>
              <w:rPr>
                <w:rFonts w:ascii="Arial" w:hAnsi="Arial" w:cs="Arial"/>
                <w:sz w:val="22"/>
                <w:szCs w:val="22"/>
              </w:rPr>
            </w:pPr>
          </w:p>
        </w:tc>
        <w:tc>
          <w:tcPr>
            <w:tcW w:w="3782" w:type="dxa"/>
            <w:tcBorders>
              <w:bottom w:val="single" w:sz="4" w:space="0" w:color="auto"/>
            </w:tcBorders>
            <w:vAlign w:val="center"/>
          </w:tcPr>
          <w:p w14:paraId="6FA27C85" w14:textId="77777777" w:rsidR="008C444F" w:rsidRPr="008C444F" w:rsidRDefault="008C444F" w:rsidP="008C444F">
            <w:pPr>
              <w:rPr>
                <w:rFonts w:ascii="Arial" w:hAnsi="Arial" w:cs="Arial"/>
                <w:sz w:val="22"/>
                <w:szCs w:val="22"/>
              </w:rPr>
            </w:pPr>
          </w:p>
        </w:tc>
      </w:tr>
    </w:tbl>
    <w:p w14:paraId="76F28FDC" w14:textId="77777777" w:rsidR="008C444F" w:rsidRPr="008C444F" w:rsidRDefault="008C444F" w:rsidP="008C444F">
      <w:pPr>
        <w:rPr>
          <w:rFonts w:ascii="Arial" w:hAnsi="Arial" w:cs="Arial"/>
          <w:sz w:val="22"/>
          <w:szCs w:val="22"/>
        </w:rPr>
      </w:pPr>
    </w:p>
    <w:p w14:paraId="5285E38E" w14:textId="77777777" w:rsidR="008C444F" w:rsidRPr="008C444F" w:rsidRDefault="008C444F" w:rsidP="008C444F">
      <w:pPr>
        <w:tabs>
          <w:tab w:val="left" w:pos="1695"/>
        </w:tabs>
        <w:rPr>
          <w:rFonts w:ascii="Arial" w:hAnsi="Arial" w:cs="Arial"/>
          <w:i/>
          <w:sz w:val="22"/>
          <w:szCs w:val="22"/>
        </w:rPr>
      </w:pPr>
      <w:r w:rsidRPr="008C444F">
        <w:rPr>
          <w:rFonts w:ascii="Arial" w:hAnsi="Arial" w:cs="Arial"/>
          <w:b/>
          <w:i/>
          <w:sz w:val="22"/>
          <w:szCs w:val="22"/>
        </w:rPr>
        <w:t>Упутство</w:t>
      </w:r>
      <w:r w:rsidRPr="008C444F">
        <w:rPr>
          <w:rFonts w:ascii="Arial" w:hAnsi="Arial" w:cs="Arial"/>
          <w:i/>
          <w:sz w:val="22"/>
          <w:szCs w:val="22"/>
        </w:rPr>
        <w:t>:</w:t>
      </w:r>
    </w:p>
    <w:p w14:paraId="7577A981" w14:textId="77777777" w:rsidR="008C444F" w:rsidRPr="008C444F" w:rsidRDefault="008C444F" w:rsidP="008C444F">
      <w:pPr>
        <w:tabs>
          <w:tab w:val="left" w:pos="1695"/>
        </w:tabs>
        <w:jc w:val="both"/>
        <w:rPr>
          <w:rFonts w:ascii="Arial" w:hAnsi="Arial" w:cs="Arial"/>
          <w:sz w:val="22"/>
          <w:szCs w:val="22"/>
        </w:rPr>
      </w:pPr>
      <w:r w:rsidRPr="008C444F">
        <w:rPr>
          <w:rFonts w:ascii="Arial" w:hAnsi="Arial" w:cs="Arial"/>
          <w:sz w:val="22"/>
          <w:szCs w:val="22"/>
        </w:rPr>
        <w:t xml:space="preserve">Понуђач јасно и недвосмислено уноси све тражене податке у Образац структура цене. </w:t>
      </w:r>
    </w:p>
    <w:p w14:paraId="0AAEC1C9" w14:textId="77777777" w:rsidR="008C444F" w:rsidRPr="008C444F" w:rsidRDefault="008C444F" w:rsidP="008C444F">
      <w:pPr>
        <w:tabs>
          <w:tab w:val="left" w:pos="1695"/>
        </w:tabs>
        <w:jc w:val="both"/>
        <w:rPr>
          <w:rFonts w:ascii="Arial" w:hAnsi="Arial" w:cs="Arial"/>
          <w:sz w:val="22"/>
          <w:szCs w:val="22"/>
        </w:rPr>
      </w:pPr>
      <w:r w:rsidRPr="008C444F">
        <w:rPr>
          <w:rFonts w:ascii="Arial" w:hAnsi="Arial" w:cs="Arial"/>
          <w:sz w:val="22"/>
          <w:szCs w:val="22"/>
        </w:rPr>
        <w:t>Време ангажовања навести у човек-данима, а цену ангажовања за човек-дан и укупно.</w:t>
      </w:r>
    </w:p>
    <w:p w14:paraId="6D4D02AD" w14:textId="77777777" w:rsidR="00680C10" w:rsidRDefault="00680C10" w:rsidP="008C444F">
      <w:pPr>
        <w:ind w:left="709" w:hanging="709"/>
        <w:outlineLvl w:val="0"/>
        <w:rPr>
          <w:rFonts w:ascii="Arial" w:hAnsi="Arial" w:cs="Arial"/>
          <w:b/>
          <w:sz w:val="22"/>
          <w:szCs w:val="22"/>
        </w:rPr>
      </w:pPr>
    </w:p>
    <w:p w14:paraId="3E6C8BB4" w14:textId="77777777" w:rsidR="00680C10" w:rsidRDefault="00680C10" w:rsidP="008C444F">
      <w:pPr>
        <w:ind w:left="709" w:hanging="709"/>
        <w:outlineLvl w:val="0"/>
        <w:rPr>
          <w:rFonts w:ascii="Arial" w:hAnsi="Arial" w:cs="Arial"/>
          <w:b/>
          <w:sz w:val="22"/>
          <w:szCs w:val="22"/>
        </w:rPr>
      </w:pPr>
    </w:p>
    <w:p w14:paraId="65383EBF" w14:textId="77777777" w:rsidR="00680C10" w:rsidRDefault="00680C10" w:rsidP="008C444F">
      <w:pPr>
        <w:ind w:left="709" w:hanging="709"/>
        <w:outlineLvl w:val="0"/>
        <w:rPr>
          <w:rFonts w:ascii="Arial" w:hAnsi="Arial" w:cs="Arial"/>
          <w:b/>
          <w:sz w:val="22"/>
          <w:szCs w:val="22"/>
        </w:rPr>
      </w:pPr>
    </w:p>
    <w:p w14:paraId="39CC14BB" w14:textId="77777777" w:rsidR="00680C10" w:rsidRDefault="00680C10" w:rsidP="008C444F">
      <w:pPr>
        <w:ind w:left="709" w:hanging="709"/>
        <w:outlineLvl w:val="0"/>
        <w:rPr>
          <w:rFonts w:ascii="Arial" w:hAnsi="Arial" w:cs="Arial"/>
          <w:b/>
          <w:sz w:val="22"/>
          <w:szCs w:val="22"/>
        </w:rPr>
      </w:pPr>
    </w:p>
    <w:p w14:paraId="654420A0" w14:textId="77777777" w:rsidR="008C444F" w:rsidRPr="008C444F" w:rsidRDefault="008C444F" w:rsidP="008C444F">
      <w:pPr>
        <w:ind w:left="709" w:hanging="709"/>
        <w:outlineLvl w:val="0"/>
        <w:rPr>
          <w:rFonts w:ascii="Arial" w:hAnsi="Arial" w:cs="Arial"/>
          <w:b/>
          <w:sz w:val="22"/>
          <w:szCs w:val="22"/>
        </w:rPr>
      </w:pPr>
      <w:r w:rsidRPr="008C444F">
        <w:rPr>
          <w:rFonts w:ascii="Arial" w:hAnsi="Arial" w:cs="Arial"/>
          <w:b/>
          <w:sz w:val="22"/>
          <w:szCs w:val="22"/>
        </w:rPr>
        <w:t>ОБРАЗАЦ 7.</w:t>
      </w:r>
      <w:r w:rsidRPr="008C444F">
        <w:rPr>
          <w:rFonts w:ascii="Arial" w:hAnsi="Arial" w:cs="Arial"/>
          <w:b/>
          <w:sz w:val="22"/>
          <w:szCs w:val="22"/>
          <w:lang w:val="en-US"/>
        </w:rPr>
        <w:t>1</w:t>
      </w:r>
    </w:p>
    <w:p w14:paraId="01A47A0A" w14:textId="77777777" w:rsidR="008C444F" w:rsidRPr="008C444F" w:rsidRDefault="008C444F" w:rsidP="008C444F">
      <w:pPr>
        <w:ind w:left="1260"/>
        <w:jc w:val="both"/>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444F" w:rsidRPr="008C444F" w14:paraId="383BCE3F" w14:textId="77777777" w:rsidTr="000F2AD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DEA71EE" w14:textId="77777777" w:rsidR="008C444F" w:rsidRPr="008C444F" w:rsidRDefault="008C444F" w:rsidP="008C444F">
            <w:pPr>
              <w:ind w:left="-98"/>
              <w:jc w:val="center"/>
              <w:rPr>
                <w:rFonts w:ascii="Arial" w:hAnsi="Arial" w:cs="Arial"/>
                <w:b/>
                <w:bCs/>
                <w:sz w:val="22"/>
                <w:szCs w:val="22"/>
              </w:rPr>
            </w:pPr>
          </w:p>
          <w:p w14:paraId="462175F4" w14:textId="77777777" w:rsidR="008C444F" w:rsidRPr="008C444F" w:rsidRDefault="008C444F" w:rsidP="008C444F">
            <w:pPr>
              <w:ind w:left="-98"/>
              <w:jc w:val="center"/>
              <w:rPr>
                <w:rFonts w:ascii="Arial" w:hAnsi="Arial" w:cs="Arial"/>
                <w:b/>
                <w:bCs/>
                <w:sz w:val="22"/>
                <w:szCs w:val="22"/>
              </w:rPr>
            </w:pPr>
            <w:r w:rsidRPr="008C444F">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CB6E35A" w14:textId="77777777" w:rsidR="008C444F" w:rsidRPr="008C444F" w:rsidRDefault="008C444F" w:rsidP="008C444F">
            <w:pPr>
              <w:rPr>
                <w:rFonts w:ascii="Arial" w:hAnsi="Arial" w:cs="Arial"/>
                <w:b/>
                <w:bCs/>
                <w:sz w:val="22"/>
                <w:szCs w:val="22"/>
              </w:rPr>
            </w:pPr>
          </w:p>
          <w:p w14:paraId="5F3CBD6C" w14:textId="77777777" w:rsidR="008C444F" w:rsidRPr="008C444F" w:rsidRDefault="008C444F" w:rsidP="008C444F">
            <w:pPr>
              <w:rPr>
                <w:rFonts w:ascii="Arial" w:hAnsi="Arial" w:cs="Arial"/>
                <w:b/>
                <w:bCs/>
                <w:sz w:val="22"/>
                <w:szCs w:val="22"/>
              </w:rPr>
            </w:pPr>
          </w:p>
        </w:tc>
      </w:tr>
      <w:tr w:rsidR="008C444F" w:rsidRPr="008C444F" w14:paraId="7582096A" w14:textId="77777777" w:rsidTr="000F2AD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96423F2" w14:textId="77777777" w:rsidR="008C444F" w:rsidRPr="008C444F" w:rsidRDefault="008C444F" w:rsidP="008C444F">
            <w:pPr>
              <w:ind w:left="-98"/>
              <w:jc w:val="center"/>
              <w:rPr>
                <w:rFonts w:ascii="Arial" w:hAnsi="Arial" w:cs="Arial"/>
                <w:b/>
                <w:bCs/>
                <w:sz w:val="22"/>
                <w:szCs w:val="22"/>
              </w:rPr>
            </w:pPr>
          </w:p>
          <w:p w14:paraId="41C3EBAE" w14:textId="77777777" w:rsidR="008C444F" w:rsidRPr="008C444F" w:rsidRDefault="008C444F" w:rsidP="008C444F">
            <w:pPr>
              <w:ind w:left="-98"/>
              <w:jc w:val="center"/>
              <w:rPr>
                <w:rFonts w:ascii="Arial" w:hAnsi="Arial" w:cs="Arial"/>
                <w:b/>
                <w:bCs/>
                <w:sz w:val="22"/>
                <w:szCs w:val="22"/>
              </w:rPr>
            </w:pPr>
            <w:r w:rsidRPr="008C444F">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4355A37" w14:textId="77777777" w:rsidR="008C444F" w:rsidRPr="008C444F" w:rsidRDefault="008C444F" w:rsidP="008C444F">
            <w:pPr>
              <w:rPr>
                <w:rFonts w:ascii="Arial" w:hAnsi="Arial" w:cs="Arial"/>
                <w:sz w:val="22"/>
                <w:szCs w:val="22"/>
              </w:rPr>
            </w:pPr>
          </w:p>
          <w:p w14:paraId="5DD2A7F3" w14:textId="77777777" w:rsidR="008C444F" w:rsidRPr="008C444F" w:rsidRDefault="008C444F" w:rsidP="008C444F">
            <w:pPr>
              <w:rPr>
                <w:rFonts w:ascii="Arial" w:hAnsi="Arial" w:cs="Arial"/>
                <w:sz w:val="22"/>
                <w:szCs w:val="22"/>
              </w:rPr>
            </w:pPr>
          </w:p>
        </w:tc>
      </w:tr>
      <w:tr w:rsidR="008C444F" w:rsidRPr="008C444F" w14:paraId="7E266823" w14:textId="77777777" w:rsidTr="000F2AD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8B0162E" w14:textId="77777777" w:rsidR="008C444F" w:rsidRPr="008C444F" w:rsidRDefault="008C444F" w:rsidP="008C444F">
            <w:pPr>
              <w:ind w:left="-98"/>
              <w:jc w:val="center"/>
              <w:rPr>
                <w:rFonts w:ascii="Arial" w:hAnsi="Arial" w:cs="Arial"/>
                <w:b/>
                <w:bCs/>
                <w:sz w:val="22"/>
                <w:szCs w:val="22"/>
              </w:rPr>
            </w:pPr>
          </w:p>
          <w:p w14:paraId="364FA121" w14:textId="77777777" w:rsidR="008C444F" w:rsidRPr="008C444F" w:rsidRDefault="008C444F" w:rsidP="008C444F">
            <w:pPr>
              <w:ind w:left="-98"/>
              <w:jc w:val="center"/>
              <w:rPr>
                <w:rFonts w:ascii="Arial" w:hAnsi="Arial" w:cs="Arial"/>
                <w:b/>
                <w:bCs/>
                <w:sz w:val="22"/>
                <w:szCs w:val="22"/>
                <w:lang w:val="sr-Latn-CS"/>
              </w:rPr>
            </w:pPr>
            <w:r w:rsidRPr="008C444F">
              <w:rPr>
                <w:rFonts w:ascii="Arial" w:hAnsi="Arial" w:cs="Arial"/>
                <w:b/>
                <w:bCs/>
                <w:sz w:val="22"/>
                <w:szCs w:val="22"/>
              </w:rPr>
              <w:t xml:space="preserve">Телефон, факс, е </w:t>
            </w:r>
            <w:r w:rsidRPr="008C444F">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27E52E3B" w14:textId="77777777" w:rsidR="008C444F" w:rsidRPr="008C444F" w:rsidRDefault="008C444F" w:rsidP="008C444F">
            <w:pPr>
              <w:rPr>
                <w:rFonts w:ascii="Arial" w:hAnsi="Arial" w:cs="Arial"/>
                <w:sz w:val="22"/>
                <w:szCs w:val="22"/>
              </w:rPr>
            </w:pPr>
          </w:p>
          <w:p w14:paraId="1E2B4C9A" w14:textId="77777777" w:rsidR="008C444F" w:rsidRPr="008C444F" w:rsidRDefault="008C444F" w:rsidP="008C444F">
            <w:pPr>
              <w:rPr>
                <w:rFonts w:ascii="Arial" w:hAnsi="Arial" w:cs="Arial"/>
                <w:sz w:val="22"/>
                <w:szCs w:val="22"/>
              </w:rPr>
            </w:pPr>
          </w:p>
        </w:tc>
      </w:tr>
      <w:tr w:rsidR="008C444F" w:rsidRPr="008C444F" w14:paraId="63075801" w14:textId="77777777" w:rsidTr="000F2AD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2760FC3" w14:textId="77777777" w:rsidR="008C444F" w:rsidRPr="008C444F" w:rsidRDefault="008C444F" w:rsidP="008C444F">
            <w:pPr>
              <w:ind w:left="-98"/>
              <w:jc w:val="center"/>
              <w:rPr>
                <w:rFonts w:ascii="Arial" w:hAnsi="Arial" w:cs="Arial"/>
                <w:b/>
                <w:bCs/>
                <w:sz w:val="22"/>
                <w:szCs w:val="22"/>
              </w:rPr>
            </w:pPr>
          </w:p>
          <w:p w14:paraId="264767DC" w14:textId="77777777" w:rsidR="008C444F" w:rsidRPr="008C444F" w:rsidRDefault="008C444F" w:rsidP="008C444F">
            <w:pPr>
              <w:ind w:left="-98"/>
              <w:jc w:val="center"/>
              <w:rPr>
                <w:rFonts w:ascii="Arial" w:hAnsi="Arial" w:cs="Arial"/>
                <w:b/>
                <w:bCs/>
                <w:sz w:val="22"/>
                <w:szCs w:val="22"/>
              </w:rPr>
            </w:pPr>
            <w:r w:rsidRPr="008C444F">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C68295B" w14:textId="77777777" w:rsidR="008C444F" w:rsidRPr="008C444F" w:rsidRDefault="008C444F" w:rsidP="008C444F">
            <w:pPr>
              <w:rPr>
                <w:rFonts w:ascii="Arial" w:hAnsi="Arial" w:cs="Arial"/>
                <w:sz w:val="22"/>
                <w:szCs w:val="22"/>
              </w:rPr>
            </w:pPr>
          </w:p>
        </w:tc>
      </w:tr>
      <w:tr w:rsidR="008C444F" w:rsidRPr="008C444F" w14:paraId="468FB8C4" w14:textId="77777777" w:rsidTr="000F2AD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BC8174D" w14:textId="77777777" w:rsidR="008C444F" w:rsidRPr="008C444F" w:rsidRDefault="008C444F" w:rsidP="008C444F">
            <w:pPr>
              <w:ind w:left="-98"/>
              <w:jc w:val="center"/>
              <w:rPr>
                <w:rFonts w:ascii="Arial" w:hAnsi="Arial" w:cs="Arial"/>
                <w:b/>
                <w:bCs/>
                <w:sz w:val="22"/>
                <w:szCs w:val="22"/>
              </w:rPr>
            </w:pPr>
          </w:p>
          <w:p w14:paraId="36329EE5" w14:textId="77777777" w:rsidR="008C444F" w:rsidRPr="008C444F" w:rsidRDefault="008C444F" w:rsidP="008C444F">
            <w:pPr>
              <w:ind w:left="-98"/>
              <w:jc w:val="center"/>
              <w:rPr>
                <w:rFonts w:ascii="Arial" w:hAnsi="Arial" w:cs="Arial"/>
                <w:b/>
                <w:bCs/>
                <w:sz w:val="22"/>
                <w:szCs w:val="22"/>
              </w:rPr>
            </w:pPr>
            <w:r w:rsidRPr="008C444F">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4F067A54" w14:textId="77777777" w:rsidR="008C444F" w:rsidRPr="008C444F" w:rsidRDefault="008C444F" w:rsidP="008C444F">
            <w:pPr>
              <w:rPr>
                <w:rFonts w:ascii="Arial" w:hAnsi="Arial" w:cs="Arial"/>
                <w:sz w:val="22"/>
                <w:szCs w:val="22"/>
              </w:rPr>
            </w:pPr>
          </w:p>
        </w:tc>
      </w:tr>
      <w:tr w:rsidR="008C444F" w:rsidRPr="008C444F" w14:paraId="4358E8C2" w14:textId="77777777" w:rsidTr="000F2AD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2AFFF4A" w14:textId="77777777" w:rsidR="008C444F" w:rsidRPr="008C444F" w:rsidRDefault="008C444F" w:rsidP="008C444F">
            <w:pPr>
              <w:ind w:left="-98"/>
              <w:jc w:val="center"/>
              <w:rPr>
                <w:rFonts w:ascii="Arial" w:hAnsi="Arial" w:cs="Arial"/>
                <w:b/>
                <w:bCs/>
                <w:sz w:val="22"/>
                <w:szCs w:val="22"/>
              </w:rPr>
            </w:pPr>
            <w:r w:rsidRPr="008C444F">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4E16352" w14:textId="77777777" w:rsidR="008C444F" w:rsidRPr="008C444F" w:rsidRDefault="008C444F" w:rsidP="008C444F">
            <w:pPr>
              <w:rPr>
                <w:rFonts w:ascii="Arial" w:hAnsi="Arial" w:cs="Arial"/>
                <w:sz w:val="22"/>
                <w:szCs w:val="22"/>
              </w:rPr>
            </w:pPr>
          </w:p>
          <w:p w14:paraId="55AC056C" w14:textId="77777777" w:rsidR="008C444F" w:rsidRPr="008C444F" w:rsidRDefault="008C444F" w:rsidP="008C444F">
            <w:pPr>
              <w:rPr>
                <w:rFonts w:ascii="Arial" w:hAnsi="Arial" w:cs="Arial"/>
                <w:sz w:val="22"/>
                <w:szCs w:val="22"/>
              </w:rPr>
            </w:pPr>
          </w:p>
        </w:tc>
      </w:tr>
    </w:tbl>
    <w:p w14:paraId="44E6433A" w14:textId="77777777" w:rsidR="008C444F" w:rsidRPr="008C444F" w:rsidRDefault="008C444F" w:rsidP="008C444F">
      <w:pPr>
        <w:jc w:val="center"/>
        <w:rPr>
          <w:rFonts w:ascii="Arial" w:hAnsi="Arial" w:cs="Arial"/>
          <w:b/>
          <w:bCs/>
          <w:sz w:val="22"/>
          <w:szCs w:val="22"/>
        </w:rPr>
      </w:pPr>
    </w:p>
    <w:p w14:paraId="50ADDF5C" w14:textId="77777777" w:rsidR="008C444F" w:rsidRPr="008C444F" w:rsidRDefault="008C444F" w:rsidP="008C444F">
      <w:pPr>
        <w:jc w:val="center"/>
        <w:rPr>
          <w:rFonts w:ascii="Arial" w:hAnsi="Arial" w:cs="Arial"/>
          <w:b/>
          <w:bCs/>
          <w:sz w:val="22"/>
          <w:szCs w:val="22"/>
        </w:rPr>
      </w:pPr>
    </w:p>
    <w:p w14:paraId="395EBDB7" w14:textId="77777777" w:rsidR="008C444F" w:rsidRPr="008C444F" w:rsidRDefault="008C444F" w:rsidP="008C444F">
      <w:pPr>
        <w:jc w:val="center"/>
        <w:rPr>
          <w:rFonts w:ascii="Arial" w:hAnsi="Arial" w:cs="Arial"/>
          <w:b/>
          <w:bCs/>
          <w:sz w:val="22"/>
          <w:szCs w:val="22"/>
        </w:rPr>
      </w:pPr>
      <w:r w:rsidRPr="008C444F">
        <w:rPr>
          <w:rFonts w:ascii="Arial" w:hAnsi="Arial" w:cs="Arial"/>
          <w:b/>
          <w:bCs/>
          <w:sz w:val="22"/>
          <w:szCs w:val="22"/>
        </w:rPr>
        <w:t>ПОТВРДА О ИЗВРШЕНИМ УСЛУГАМА</w:t>
      </w:r>
    </w:p>
    <w:p w14:paraId="02A0E189" w14:textId="77777777" w:rsidR="008C444F" w:rsidRPr="008C444F" w:rsidRDefault="008C444F" w:rsidP="008C444F">
      <w:pPr>
        <w:jc w:val="center"/>
        <w:rPr>
          <w:rFonts w:ascii="Arial" w:hAnsi="Arial" w:cs="Arial"/>
          <w:b/>
          <w:bCs/>
          <w:sz w:val="22"/>
          <w:szCs w:val="22"/>
        </w:rPr>
      </w:pPr>
    </w:p>
    <w:p w14:paraId="70F90641" w14:textId="77777777" w:rsidR="008C444F" w:rsidRPr="008C444F" w:rsidRDefault="008C444F" w:rsidP="008C444F">
      <w:pPr>
        <w:jc w:val="both"/>
        <w:rPr>
          <w:rFonts w:ascii="Arial" w:hAnsi="Arial" w:cs="Arial"/>
          <w:sz w:val="22"/>
          <w:szCs w:val="22"/>
        </w:rPr>
      </w:pPr>
    </w:p>
    <w:p w14:paraId="1C71E261"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Понуђач ____________________________________________________ 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14:paraId="580669E5" w14:textId="77777777" w:rsidR="008C444F" w:rsidRPr="008C444F" w:rsidRDefault="008C444F" w:rsidP="008C444F">
      <w:pPr>
        <w:autoSpaceDE w:val="0"/>
        <w:autoSpaceDN w:val="0"/>
        <w:adjustRightInd w:val="0"/>
        <w:jc w:val="center"/>
        <w:rPr>
          <w:rFonts w:ascii="Arial" w:hAnsi="Arial" w:cs="Arial"/>
          <w:sz w:val="22"/>
          <w:szCs w:val="22"/>
        </w:rPr>
      </w:pPr>
      <w:r w:rsidRPr="008C444F">
        <w:rPr>
          <w:rFonts w:ascii="Arial" w:hAnsi="Arial" w:cs="Arial"/>
          <w:sz w:val="22"/>
          <w:szCs w:val="22"/>
        </w:rPr>
        <w:t>(</w:t>
      </w:r>
      <w:r w:rsidRPr="008C444F">
        <w:rPr>
          <w:rFonts w:ascii="Arial" w:hAnsi="Arial" w:cs="Arial"/>
          <w:i/>
          <w:sz w:val="22"/>
          <w:szCs w:val="22"/>
        </w:rPr>
        <w:t xml:space="preserve">прецизирати назив, врсту, опис услуге; мишљење наручиоца о квалитету </w:t>
      </w:r>
      <w:r w:rsidRPr="008C444F">
        <w:rPr>
          <w:rFonts w:ascii="Arial" w:hAnsi="Arial" w:cs="Arial"/>
          <w:i/>
          <w:sz w:val="22"/>
          <w:szCs w:val="22"/>
          <w:lang w:val="ru-RU"/>
        </w:rPr>
        <w:t xml:space="preserve">извршених услуга </w:t>
      </w:r>
      <w:r w:rsidRPr="008C444F">
        <w:rPr>
          <w:rFonts w:ascii="Arial" w:hAnsi="Arial" w:cs="Arial"/>
          <w:i/>
          <w:sz w:val="22"/>
          <w:szCs w:val="22"/>
        </w:rPr>
        <w:t>и поштовању уговорних обавеза и рока за извршење од стране понуђача</w:t>
      </w:r>
      <w:r w:rsidRPr="008C444F">
        <w:rPr>
          <w:rFonts w:ascii="Arial" w:hAnsi="Arial" w:cs="Arial"/>
          <w:sz w:val="22"/>
          <w:szCs w:val="22"/>
        </w:rPr>
        <w:t>)</w:t>
      </w:r>
    </w:p>
    <w:p w14:paraId="09195B0C" w14:textId="77777777" w:rsidR="008C444F" w:rsidRPr="008C444F" w:rsidRDefault="008C444F" w:rsidP="008C444F">
      <w:pPr>
        <w:jc w:val="both"/>
        <w:rPr>
          <w:rFonts w:ascii="Arial" w:hAnsi="Arial" w:cs="Arial"/>
          <w:sz w:val="22"/>
          <w:szCs w:val="22"/>
        </w:rPr>
      </w:pPr>
    </w:p>
    <w:p w14:paraId="2CC6A192"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чија је вредност износила __________ без ПДВ, у периоду од ________ године до _________ године, у складу са извршеним Уговором број ________ од __________. године, те истог препоручујемо вама.</w:t>
      </w:r>
    </w:p>
    <w:p w14:paraId="5B311915" w14:textId="77777777" w:rsidR="008C444F" w:rsidRPr="008C444F" w:rsidRDefault="008C444F" w:rsidP="008C444F">
      <w:pPr>
        <w:autoSpaceDE w:val="0"/>
        <w:autoSpaceDN w:val="0"/>
        <w:adjustRightInd w:val="0"/>
        <w:jc w:val="both"/>
        <w:rPr>
          <w:rFonts w:ascii="Arial" w:hAnsi="Arial" w:cs="Arial"/>
          <w:sz w:val="22"/>
          <w:szCs w:val="22"/>
        </w:rPr>
      </w:pPr>
    </w:p>
    <w:p w14:paraId="059C1991" w14:textId="77777777" w:rsidR="008C444F" w:rsidRPr="008C444F" w:rsidRDefault="008C444F" w:rsidP="008C444F">
      <w:pPr>
        <w:autoSpaceDE w:val="0"/>
        <w:autoSpaceDN w:val="0"/>
        <w:adjustRightInd w:val="0"/>
        <w:jc w:val="both"/>
        <w:rPr>
          <w:rFonts w:ascii="Arial" w:hAnsi="Arial" w:cs="Arial"/>
          <w:sz w:val="22"/>
          <w:szCs w:val="22"/>
        </w:rPr>
      </w:pPr>
    </w:p>
    <w:p w14:paraId="508D8879" w14:textId="07642EBB" w:rsidR="008C444F" w:rsidRPr="008C444F" w:rsidRDefault="008C444F" w:rsidP="008C444F">
      <w:pPr>
        <w:spacing w:after="120"/>
        <w:jc w:val="both"/>
        <w:rPr>
          <w:rFonts w:ascii="Arial" w:hAnsi="Arial" w:cs="Arial"/>
          <w:b/>
          <w:sz w:val="22"/>
          <w:szCs w:val="22"/>
          <w:lang w:val="pt-BR"/>
        </w:rPr>
      </w:pPr>
      <w:r w:rsidRPr="008C444F">
        <w:rPr>
          <w:rFonts w:ascii="Arial" w:hAnsi="Arial" w:cs="Arial"/>
          <w:sz w:val="22"/>
          <w:szCs w:val="22"/>
        </w:rPr>
        <w:t>Референца се издаје на захтев ______________________________________ ради учешћа у отвореном поступку јавне набавке услугa</w:t>
      </w:r>
      <w:r w:rsidR="00CE480E">
        <w:rPr>
          <w:rFonts w:ascii="Arial" w:hAnsi="Arial" w:cs="Arial"/>
          <w:sz w:val="22"/>
          <w:szCs w:val="22"/>
          <w:lang w:val="sr-Cyrl-RS"/>
        </w:rPr>
        <w:t xml:space="preserve">  израде студије</w:t>
      </w:r>
      <w:r w:rsidRPr="008C444F">
        <w:rPr>
          <w:rFonts w:ascii="Arial" w:hAnsi="Arial" w:cs="Arial"/>
          <w:sz w:val="22"/>
          <w:szCs w:val="22"/>
        </w:rPr>
        <w:t xml:space="preserve"> </w:t>
      </w:r>
      <w:r w:rsidRPr="008C444F">
        <w:rPr>
          <w:rFonts w:ascii="Arial" w:hAnsi="Arial" w:cs="Arial"/>
          <w:b/>
          <w:sz w:val="22"/>
          <w:szCs w:val="22"/>
          <w:lang w:val="sr-Latn-CS"/>
        </w:rPr>
        <w:t>„</w:t>
      </w:r>
      <w:r w:rsidR="00C60274">
        <w:rPr>
          <w:rFonts w:ascii="Arial" w:hAnsi="Arial" w:cs="Arial"/>
          <w:b/>
          <w:sz w:val="22"/>
          <w:szCs w:val="22"/>
        </w:rPr>
        <w:t>О</w:t>
      </w:r>
      <w:r w:rsidRPr="008C444F">
        <w:rPr>
          <w:rFonts w:ascii="Arial" w:hAnsi="Arial" w:cs="Arial"/>
          <w:b/>
          <w:sz w:val="22"/>
          <w:szCs w:val="22"/>
        </w:rPr>
        <w:t>птимизација маг</w:t>
      </w:r>
      <w:r w:rsidR="00C60274">
        <w:rPr>
          <w:rFonts w:ascii="Arial" w:hAnsi="Arial" w:cs="Arial"/>
          <w:b/>
          <w:sz w:val="22"/>
          <w:szCs w:val="22"/>
        </w:rPr>
        <w:t>ацинског пословања ЈП ЕПС</w:t>
      </w:r>
      <w:r w:rsidRPr="008C444F">
        <w:rPr>
          <w:rFonts w:ascii="Arial" w:hAnsi="Arial" w:cs="Arial"/>
          <w:b/>
          <w:sz w:val="22"/>
          <w:szCs w:val="22"/>
          <w:lang w:val="sr-Latn-CS"/>
        </w:rPr>
        <w:t>“</w:t>
      </w:r>
      <w:r w:rsidRPr="008C444F">
        <w:rPr>
          <w:rFonts w:ascii="Arial" w:hAnsi="Arial" w:cs="Arial"/>
          <w:b/>
          <w:sz w:val="22"/>
          <w:szCs w:val="22"/>
        </w:rPr>
        <w:t xml:space="preserve">, </w:t>
      </w:r>
      <w:r w:rsidRPr="008C444F">
        <w:rPr>
          <w:rFonts w:ascii="Arial" w:hAnsi="Arial" w:cs="Arial"/>
          <w:b/>
          <w:bCs/>
          <w:sz w:val="22"/>
          <w:szCs w:val="22"/>
          <w:lang w:val="sr-Cyrl-BA"/>
        </w:rPr>
        <w:t xml:space="preserve">јн. бр. </w:t>
      </w:r>
      <w:r w:rsidR="00C60274">
        <w:rPr>
          <w:rFonts w:ascii="Arial" w:hAnsi="Arial" w:cs="Arial"/>
          <w:b/>
          <w:bCs/>
          <w:sz w:val="22"/>
          <w:szCs w:val="22"/>
        </w:rPr>
        <w:t>1000/0353/2015</w:t>
      </w:r>
      <w:r w:rsidR="00C017F3">
        <w:rPr>
          <w:rFonts w:ascii="Arial" w:hAnsi="Arial" w:cs="Arial"/>
          <w:b/>
          <w:bCs/>
          <w:sz w:val="22"/>
          <w:szCs w:val="22"/>
          <w:lang w:val="sr-Cyrl-RS"/>
        </w:rPr>
        <w:t xml:space="preserve"> </w:t>
      </w:r>
      <w:r w:rsidRPr="008C444F">
        <w:rPr>
          <w:rFonts w:ascii="Arial" w:hAnsi="Arial" w:cs="Arial"/>
          <w:sz w:val="22"/>
          <w:szCs w:val="22"/>
        </w:rPr>
        <w:t xml:space="preserve">за коју је позив објављен на Порталу јавних набавки дана </w:t>
      </w:r>
      <w:r w:rsidR="000706BB">
        <w:rPr>
          <w:rFonts w:ascii="Arial" w:hAnsi="Arial" w:cs="Arial"/>
          <w:sz w:val="22"/>
          <w:szCs w:val="22"/>
        </w:rPr>
        <w:t>21</w:t>
      </w:r>
      <w:r w:rsidR="00BB4D70">
        <w:rPr>
          <w:rFonts w:ascii="Arial" w:hAnsi="Arial" w:cs="Arial"/>
          <w:sz w:val="22"/>
          <w:szCs w:val="22"/>
        </w:rPr>
        <w:t>.01</w:t>
      </w:r>
      <w:r w:rsidRPr="00C60274">
        <w:rPr>
          <w:rFonts w:ascii="Arial" w:hAnsi="Arial" w:cs="Arial"/>
          <w:sz w:val="22"/>
          <w:szCs w:val="22"/>
        </w:rPr>
        <w:t>.20</w:t>
      </w:r>
      <w:r w:rsidR="00BB4D70">
        <w:rPr>
          <w:rFonts w:ascii="Arial" w:hAnsi="Arial" w:cs="Arial"/>
          <w:sz w:val="22"/>
          <w:szCs w:val="22"/>
          <w:lang w:val="sr-Cyrl-BA"/>
        </w:rPr>
        <w:t>16</w:t>
      </w:r>
      <w:r w:rsidRPr="00C60274">
        <w:rPr>
          <w:rFonts w:ascii="Arial" w:hAnsi="Arial" w:cs="Arial"/>
          <w:sz w:val="22"/>
          <w:szCs w:val="22"/>
        </w:rPr>
        <w:t>. године</w:t>
      </w:r>
      <w:r w:rsidRPr="008C444F">
        <w:rPr>
          <w:rFonts w:ascii="Arial" w:hAnsi="Arial" w:cs="Arial"/>
          <w:sz w:val="22"/>
          <w:szCs w:val="22"/>
        </w:rPr>
        <w:t>, и у друге сврхе се не може користити.</w:t>
      </w:r>
    </w:p>
    <w:p w14:paraId="60B957A8" w14:textId="77777777" w:rsidR="008C444F" w:rsidRPr="008C444F" w:rsidRDefault="008C444F" w:rsidP="008C444F">
      <w:pPr>
        <w:jc w:val="both"/>
        <w:rPr>
          <w:rFonts w:ascii="Arial" w:hAnsi="Arial" w:cs="Arial"/>
          <w:sz w:val="22"/>
          <w:szCs w:val="22"/>
        </w:rPr>
      </w:pPr>
    </w:p>
    <w:p w14:paraId="4164AFBB"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Место: _________________</w:t>
      </w:r>
    </w:p>
    <w:p w14:paraId="4EB681C2"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Датум: _________________</w:t>
      </w:r>
    </w:p>
    <w:p w14:paraId="4A9CCDBC" w14:textId="77777777" w:rsidR="008C444F" w:rsidRPr="008C444F" w:rsidRDefault="008C444F" w:rsidP="008C444F">
      <w:pPr>
        <w:rPr>
          <w:rFonts w:ascii="Arial" w:hAnsi="Arial" w:cs="Arial"/>
          <w:sz w:val="22"/>
          <w:szCs w:val="22"/>
        </w:rPr>
      </w:pPr>
    </w:p>
    <w:p w14:paraId="7C8D9277" w14:textId="77777777" w:rsidR="008C444F" w:rsidRPr="008C444F" w:rsidRDefault="008C444F" w:rsidP="008C444F">
      <w:pPr>
        <w:rPr>
          <w:rFonts w:ascii="Arial" w:hAnsi="Arial" w:cs="Arial"/>
          <w:sz w:val="22"/>
          <w:szCs w:val="22"/>
        </w:rPr>
      </w:pPr>
      <w:r w:rsidRPr="008C444F">
        <w:rPr>
          <w:rFonts w:ascii="Arial" w:hAnsi="Arial" w:cs="Arial"/>
          <w:sz w:val="22"/>
          <w:szCs w:val="22"/>
        </w:rPr>
        <w:t>Да су подаци тачни, својим потписом и печатом потврђује,</w:t>
      </w:r>
    </w:p>
    <w:p w14:paraId="5E38D205" w14:textId="77777777" w:rsidR="008C444F" w:rsidRPr="008C444F" w:rsidRDefault="008C444F" w:rsidP="008C444F">
      <w:pPr>
        <w:jc w:val="center"/>
        <w:rPr>
          <w:rFonts w:ascii="Arial" w:hAnsi="Arial" w:cs="Arial"/>
          <w:sz w:val="22"/>
          <w:szCs w:val="22"/>
        </w:rPr>
      </w:pPr>
    </w:p>
    <w:p w14:paraId="44DDEE25" w14:textId="77777777" w:rsidR="008C444F" w:rsidRPr="008C444F" w:rsidRDefault="008C444F" w:rsidP="008C444F">
      <w:pPr>
        <w:jc w:val="right"/>
        <w:rPr>
          <w:rFonts w:ascii="Arial" w:hAnsi="Arial" w:cs="Arial"/>
          <w:sz w:val="22"/>
          <w:szCs w:val="22"/>
        </w:rPr>
      </w:pPr>
      <w:r w:rsidRPr="008C444F">
        <w:rPr>
          <w:rFonts w:ascii="Arial" w:hAnsi="Arial" w:cs="Arial"/>
          <w:sz w:val="22"/>
          <w:szCs w:val="22"/>
        </w:rPr>
        <w:t>Овлашћено лице Наручиоца</w:t>
      </w:r>
    </w:p>
    <w:p w14:paraId="1105E39A" w14:textId="77777777" w:rsidR="008C444F" w:rsidRPr="008C444F" w:rsidRDefault="008C444F" w:rsidP="008C444F">
      <w:pPr>
        <w:jc w:val="both"/>
        <w:rPr>
          <w:rFonts w:ascii="Arial" w:hAnsi="Arial" w:cs="Arial"/>
          <w:sz w:val="22"/>
          <w:szCs w:val="22"/>
        </w:rPr>
      </w:pPr>
    </w:p>
    <w:p w14:paraId="29F93C79" w14:textId="77777777" w:rsidR="008C444F" w:rsidRPr="008C444F" w:rsidRDefault="008C444F" w:rsidP="008C444F">
      <w:pPr>
        <w:jc w:val="right"/>
        <w:rPr>
          <w:rFonts w:ascii="Arial" w:hAnsi="Arial" w:cs="Arial"/>
          <w:sz w:val="22"/>
          <w:szCs w:val="22"/>
        </w:rPr>
      </w:pPr>
      <w:r w:rsidRPr="008C444F">
        <w:rPr>
          <w:rFonts w:ascii="Arial" w:hAnsi="Arial" w:cs="Arial"/>
          <w:sz w:val="22"/>
          <w:szCs w:val="22"/>
        </w:rPr>
        <w:t xml:space="preserve">       _____________________</w:t>
      </w:r>
    </w:p>
    <w:p w14:paraId="5991CA44" w14:textId="77777777" w:rsidR="00680C10" w:rsidRDefault="00680C10" w:rsidP="008C444F">
      <w:pPr>
        <w:jc w:val="right"/>
        <w:rPr>
          <w:rFonts w:ascii="Arial" w:hAnsi="Arial" w:cs="Arial"/>
          <w:sz w:val="22"/>
          <w:szCs w:val="22"/>
        </w:rPr>
      </w:pPr>
    </w:p>
    <w:p w14:paraId="49098A83" w14:textId="77777777" w:rsidR="00680C10" w:rsidRDefault="00680C10" w:rsidP="008C444F">
      <w:pPr>
        <w:jc w:val="right"/>
        <w:rPr>
          <w:rFonts w:ascii="Arial" w:hAnsi="Arial" w:cs="Arial"/>
          <w:sz w:val="22"/>
          <w:szCs w:val="22"/>
        </w:rPr>
      </w:pPr>
    </w:p>
    <w:p w14:paraId="0E13AE71" w14:textId="77777777" w:rsidR="008C444F" w:rsidRPr="008C444F" w:rsidRDefault="008C444F" w:rsidP="008C444F">
      <w:pPr>
        <w:jc w:val="right"/>
        <w:rPr>
          <w:rFonts w:ascii="Arial" w:hAnsi="Arial" w:cs="Arial"/>
          <w:sz w:val="22"/>
          <w:szCs w:val="22"/>
        </w:rPr>
      </w:pPr>
      <w:r w:rsidRPr="008C444F">
        <w:rPr>
          <w:rFonts w:ascii="Arial" w:hAnsi="Arial" w:cs="Arial"/>
          <w:sz w:val="22"/>
          <w:szCs w:val="22"/>
        </w:rPr>
        <w:t xml:space="preserve">                                                                                                         (потпис и печат)</w:t>
      </w:r>
    </w:p>
    <w:p w14:paraId="2417D947" w14:textId="77777777" w:rsidR="008C444F" w:rsidRPr="008C444F" w:rsidRDefault="008C444F" w:rsidP="008C444F">
      <w:pPr>
        <w:jc w:val="right"/>
        <w:rPr>
          <w:rFonts w:ascii="Arial" w:hAnsi="Arial" w:cs="Arial"/>
          <w:b/>
          <w:i/>
          <w:sz w:val="22"/>
          <w:szCs w:val="22"/>
        </w:rPr>
      </w:pPr>
    </w:p>
    <w:p w14:paraId="41F7436C" w14:textId="77777777" w:rsidR="008C444F" w:rsidRPr="008C444F" w:rsidRDefault="008C444F" w:rsidP="008C444F">
      <w:pPr>
        <w:jc w:val="right"/>
        <w:rPr>
          <w:rFonts w:ascii="Arial" w:hAnsi="Arial" w:cs="Arial"/>
          <w:b/>
          <w:i/>
          <w:sz w:val="22"/>
          <w:szCs w:val="22"/>
        </w:rPr>
      </w:pPr>
    </w:p>
    <w:p w14:paraId="45E25CC7" w14:textId="77777777" w:rsidR="008C444F" w:rsidRPr="008C444F" w:rsidRDefault="008C444F" w:rsidP="008C444F">
      <w:pPr>
        <w:jc w:val="right"/>
        <w:rPr>
          <w:rFonts w:ascii="Arial" w:hAnsi="Arial" w:cs="Arial"/>
          <w:b/>
          <w:i/>
          <w:sz w:val="22"/>
          <w:szCs w:val="22"/>
        </w:rPr>
      </w:pPr>
    </w:p>
    <w:p w14:paraId="180E1044" w14:textId="77777777" w:rsidR="008C444F" w:rsidRPr="008C444F" w:rsidRDefault="008C444F" w:rsidP="0018488A">
      <w:pPr>
        <w:spacing w:line="100" w:lineRule="atLeast"/>
        <w:rPr>
          <w:rFonts w:ascii="Arial" w:eastAsia="Arial Unicode MS" w:hAnsi="Arial" w:cs="Arial"/>
          <w:b/>
          <w:bCs/>
          <w:iCs/>
          <w:kern w:val="1"/>
          <w:sz w:val="22"/>
          <w:szCs w:val="22"/>
        </w:rPr>
      </w:pPr>
      <w:r w:rsidRPr="008C444F">
        <w:rPr>
          <w:rFonts w:ascii="Arial" w:eastAsia="Arial Unicode MS" w:hAnsi="Arial" w:cs="Arial"/>
          <w:b/>
          <w:bCs/>
          <w:iCs/>
          <w:caps/>
          <w:kern w:val="22"/>
          <w:sz w:val="22"/>
          <w:szCs w:val="22"/>
        </w:rPr>
        <w:t>Образац</w:t>
      </w:r>
      <w:r w:rsidR="0018488A">
        <w:rPr>
          <w:rFonts w:ascii="Arial" w:eastAsia="Arial Unicode MS" w:hAnsi="Arial" w:cs="Arial"/>
          <w:b/>
          <w:bCs/>
          <w:iCs/>
          <w:caps/>
          <w:kern w:val="22"/>
          <w:sz w:val="22"/>
          <w:szCs w:val="22"/>
          <w:lang w:val="en-US"/>
        </w:rPr>
        <w:t xml:space="preserve"> </w:t>
      </w:r>
      <w:r w:rsidRPr="008C444F">
        <w:rPr>
          <w:rFonts w:ascii="Arial" w:eastAsia="Arial Unicode MS" w:hAnsi="Arial" w:cs="Arial"/>
          <w:b/>
          <w:bCs/>
          <w:iCs/>
          <w:kern w:val="1"/>
          <w:sz w:val="22"/>
          <w:szCs w:val="22"/>
          <w:lang w:val="en-US"/>
        </w:rPr>
        <w:t>7.2</w:t>
      </w:r>
    </w:p>
    <w:p w14:paraId="6E92CF9A" w14:textId="77777777" w:rsidR="008C444F" w:rsidRPr="008C444F" w:rsidRDefault="008C444F" w:rsidP="00C60274">
      <w:pPr>
        <w:keepNext/>
        <w:outlineLvl w:val="0"/>
        <w:rPr>
          <w:rFonts w:ascii="Arial" w:hAnsi="Arial" w:cs="Arial"/>
          <w:b/>
          <w:sz w:val="22"/>
          <w:szCs w:val="22"/>
        </w:rPr>
      </w:pPr>
    </w:p>
    <w:p w14:paraId="11332B0D" w14:textId="77777777" w:rsidR="008C444F" w:rsidRPr="008C444F" w:rsidRDefault="008C444F" w:rsidP="0018488A">
      <w:pPr>
        <w:keepNext/>
        <w:jc w:val="center"/>
        <w:outlineLvl w:val="0"/>
        <w:rPr>
          <w:rFonts w:ascii="Arial" w:hAnsi="Arial" w:cs="Arial"/>
          <w:b/>
          <w:sz w:val="22"/>
          <w:szCs w:val="22"/>
        </w:rPr>
      </w:pPr>
      <w:r w:rsidRPr="008C444F">
        <w:rPr>
          <w:rFonts w:ascii="Arial" w:hAnsi="Arial" w:cs="Arial"/>
          <w:b/>
          <w:sz w:val="22"/>
          <w:szCs w:val="22"/>
        </w:rPr>
        <w:t xml:space="preserve">ЛИСТА </w:t>
      </w:r>
      <w:r w:rsidRPr="008C444F">
        <w:rPr>
          <w:rFonts w:ascii="Arial" w:hAnsi="Arial" w:cs="Arial"/>
          <w:b/>
          <w:sz w:val="22"/>
          <w:szCs w:val="22"/>
          <w:lang w:val="en-US"/>
        </w:rPr>
        <w:t xml:space="preserve">РЕФЕРЕНЦИ </w:t>
      </w:r>
      <w:r w:rsidRPr="008C444F">
        <w:rPr>
          <w:rFonts w:ascii="Arial" w:hAnsi="Arial" w:cs="Arial"/>
          <w:b/>
          <w:sz w:val="22"/>
          <w:szCs w:val="22"/>
        </w:rPr>
        <w:t>ПОНУЂАЧА</w:t>
      </w:r>
    </w:p>
    <w:p w14:paraId="73075EF9" w14:textId="77777777" w:rsidR="008C444F" w:rsidRPr="008C444F" w:rsidRDefault="008C444F" w:rsidP="008C444F">
      <w:pPr>
        <w:rPr>
          <w:rFonts w:ascii="Arial" w:hAnsi="Arial" w:cs="Arial"/>
          <w:sz w:val="22"/>
          <w:szCs w:val="22"/>
        </w:rPr>
      </w:pPr>
    </w:p>
    <w:p w14:paraId="7CD35AB5" w14:textId="77777777" w:rsidR="008C444F" w:rsidRPr="008C444F" w:rsidRDefault="008C444F" w:rsidP="008C444F">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471"/>
        <w:gridCol w:w="1687"/>
        <w:gridCol w:w="1559"/>
        <w:gridCol w:w="1851"/>
        <w:gridCol w:w="2003"/>
      </w:tblGrid>
      <w:tr w:rsidR="008C444F" w:rsidRPr="008C444F" w14:paraId="6FC2BE1C" w14:textId="77777777" w:rsidTr="000F2ADF">
        <w:trPr>
          <w:trHeight w:val="727"/>
        </w:trPr>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34BD374" w14:textId="77777777" w:rsidR="008C444F" w:rsidRPr="008C444F" w:rsidRDefault="008C444F" w:rsidP="008C444F">
            <w:pPr>
              <w:ind w:left="127"/>
              <w:jc w:val="center"/>
              <w:rPr>
                <w:rFonts w:ascii="Arial" w:hAnsi="Arial" w:cs="Arial"/>
                <w:sz w:val="22"/>
                <w:szCs w:val="22"/>
              </w:rPr>
            </w:pPr>
          </w:p>
          <w:p w14:paraId="1EFBF32B" w14:textId="77777777" w:rsidR="008C444F" w:rsidRPr="008C444F" w:rsidRDefault="008C444F" w:rsidP="008C444F">
            <w:pPr>
              <w:ind w:left="127"/>
              <w:jc w:val="center"/>
              <w:rPr>
                <w:rFonts w:ascii="Arial" w:hAnsi="Arial" w:cs="Arial"/>
                <w:b/>
                <w:sz w:val="22"/>
                <w:szCs w:val="22"/>
              </w:rPr>
            </w:pPr>
            <w:r w:rsidRPr="008C444F">
              <w:rPr>
                <w:rFonts w:ascii="Arial" w:hAnsi="Arial" w:cs="Arial"/>
                <w:b/>
                <w:sz w:val="22"/>
                <w:szCs w:val="22"/>
              </w:rPr>
              <w:t>Ред.</w:t>
            </w:r>
          </w:p>
          <w:p w14:paraId="42AC6CEC" w14:textId="77777777" w:rsidR="008C444F" w:rsidRPr="008C444F" w:rsidRDefault="008C444F" w:rsidP="008C444F">
            <w:pPr>
              <w:ind w:left="127"/>
              <w:jc w:val="center"/>
              <w:rPr>
                <w:rFonts w:ascii="Arial" w:hAnsi="Arial" w:cs="Arial"/>
                <w:sz w:val="22"/>
                <w:szCs w:val="22"/>
              </w:rPr>
            </w:pPr>
            <w:r w:rsidRPr="008C444F">
              <w:rPr>
                <w:rFonts w:ascii="Arial" w:hAnsi="Arial" w:cs="Arial"/>
                <w:b/>
                <w:sz w:val="22"/>
                <w:szCs w:val="22"/>
              </w:rPr>
              <w:t>бр</w:t>
            </w:r>
            <w:r w:rsidRPr="008C444F">
              <w:rPr>
                <w:rFonts w:ascii="Arial" w:hAnsi="Arial" w:cs="Arial"/>
                <w:sz w:val="22"/>
                <w:szCs w:val="22"/>
              </w:rPr>
              <w:t>.</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6BDB6B54" w14:textId="77777777" w:rsidR="008C444F" w:rsidRPr="008C444F" w:rsidRDefault="008C444F" w:rsidP="008C444F">
            <w:pPr>
              <w:jc w:val="center"/>
              <w:rPr>
                <w:rFonts w:ascii="Arial" w:hAnsi="Arial" w:cs="Arial"/>
                <w:sz w:val="22"/>
                <w:szCs w:val="22"/>
              </w:rPr>
            </w:pPr>
            <w:r w:rsidRPr="008C444F">
              <w:rPr>
                <w:rFonts w:ascii="Arial" w:hAnsi="Arial" w:cs="Arial"/>
                <w:b/>
                <w:sz w:val="22"/>
                <w:szCs w:val="22"/>
              </w:rPr>
              <w:t>Назив и седиште наручиоца и контакт телефон и лице</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5BB16E4C" w14:textId="77777777" w:rsidR="008C444F" w:rsidRPr="008C444F" w:rsidRDefault="008C444F" w:rsidP="008C444F">
            <w:pPr>
              <w:jc w:val="center"/>
              <w:rPr>
                <w:rFonts w:ascii="Arial" w:hAnsi="Arial" w:cs="Arial"/>
                <w:b/>
                <w:sz w:val="22"/>
                <w:szCs w:val="22"/>
              </w:rPr>
            </w:pPr>
            <w:r w:rsidRPr="008C444F">
              <w:rPr>
                <w:rFonts w:ascii="Arial" w:hAnsi="Arial" w:cs="Arial"/>
                <w:b/>
                <w:sz w:val="22"/>
                <w:szCs w:val="22"/>
              </w:rPr>
              <w:t>Назив извршене услуге</w:t>
            </w:r>
          </w:p>
          <w:p w14:paraId="40E15252" w14:textId="77777777" w:rsidR="008C444F" w:rsidRPr="008C444F" w:rsidRDefault="008C444F" w:rsidP="008C444F">
            <w:pPr>
              <w:jc w:val="cente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1F1FDF2B" w14:textId="77777777" w:rsidR="008C444F" w:rsidRPr="008C444F" w:rsidRDefault="008C444F" w:rsidP="008C444F">
            <w:pPr>
              <w:jc w:val="center"/>
              <w:rPr>
                <w:rFonts w:ascii="Arial" w:hAnsi="Arial" w:cs="Arial"/>
                <w:b/>
                <w:sz w:val="22"/>
                <w:szCs w:val="22"/>
              </w:rPr>
            </w:pPr>
            <w:r w:rsidRPr="008C444F">
              <w:rPr>
                <w:rFonts w:ascii="Arial" w:hAnsi="Arial" w:cs="Arial"/>
                <w:b/>
                <w:sz w:val="22"/>
                <w:szCs w:val="22"/>
              </w:rPr>
              <w:t>Датум закључења уговора и вредност услуга</w:t>
            </w:r>
          </w:p>
        </w:tc>
        <w:tc>
          <w:tcPr>
            <w:tcW w:w="985" w:type="pct"/>
            <w:tcBorders>
              <w:top w:val="single" w:sz="4" w:space="0" w:color="auto"/>
              <w:left w:val="single" w:sz="4" w:space="0" w:color="auto"/>
              <w:bottom w:val="single" w:sz="4" w:space="0" w:color="auto"/>
              <w:right w:val="single" w:sz="4" w:space="0" w:color="auto"/>
            </w:tcBorders>
            <w:shd w:val="clear" w:color="auto" w:fill="FFFFFF"/>
          </w:tcPr>
          <w:p w14:paraId="24C1441F" w14:textId="77777777" w:rsidR="008C444F" w:rsidRPr="008C444F" w:rsidRDefault="008C444F" w:rsidP="008C444F">
            <w:pPr>
              <w:jc w:val="center"/>
              <w:rPr>
                <w:rFonts w:ascii="Arial" w:hAnsi="Arial" w:cs="Arial"/>
                <w:b/>
                <w:sz w:val="22"/>
                <w:szCs w:val="22"/>
              </w:rPr>
            </w:pPr>
          </w:p>
          <w:p w14:paraId="255F2863" w14:textId="77777777" w:rsidR="008C444F" w:rsidRPr="008C444F" w:rsidRDefault="008C444F" w:rsidP="008C444F">
            <w:pPr>
              <w:jc w:val="center"/>
              <w:rPr>
                <w:rFonts w:ascii="Arial" w:hAnsi="Arial" w:cs="Arial"/>
                <w:b/>
                <w:sz w:val="22"/>
                <w:szCs w:val="22"/>
              </w:rPr>
            </w:pPr>
            <w:r w:rsidRPr="008C444F" w:rsidDel="00181490">
              <w:rPr>
                <w:rFonts w:ascii="Arial" w:hAnsi="Arial" w:cs="Arial"/>
                <w:b/>
                <w:sz w:val="22"/>
                <w:szCs w:val="22"/>
              </w:rPr>
              <w:t>Период у којем је извршена услуга</w:t>
            </w:r>
          </w:p>
        </w:tc>
        <w:tc>
          <w:tcPr>
            <w:tcW w:w="1066" w:type="pct"/>
            <w:tcBorders>
              <w:top w:val="single" w:sz="4" w:space="0" w:color="auto"/>
              <w:left w:val="single" w:sz="4" w:space="0" w:color="auto"/>
              <w:bottom w:val="single" w:sz="4" w:space="0" w:color="auto"/>
              <w:right w:val="single" w:sz="4" w:space="0" w:color="auto"/>
            </w:tcBorders>
            <w:shd w:val="clear" w:color="auto" w:fill="FFFFFF"/>
            <w:vAlign w:val="center"/>
          </w:tcPr>
          <w:p w14:paraId="4E9D309C" w14:textId="77777777" w:rsidR="008C444F" w:rsidRPr="008C444F" w:rsidRDefault="008C444F" w:rsidP="008C444F">
            <w:pPr>
              <w:jc w:val="center"/>
              <w:rPr>
                <w:rFonts w:ascii="Arial" w:hAnsi="Arial" w:cs="Arial"/>
                <w:b/>
                <w:sz w:val="22"/>
                <w:szCs w:val="22"/>
              </w:rPr>
            </w:pPr>
            <w:r w:rsidRPr="008C444F">
              <w:rPr>
                <w:rFonts w:ascii="Arial" w:hAnsi="Arial" w:cs="Arial"/>
                <w:b/>
                <w:sz w:val="22"/>
                <w:szCs w:val="22"/>
              </w:rPr>
              <w:t>Опис извршене услуге</w:t>
            </w:r>
          </w:p>
          <w:p w14:paraId="7F5EB7EB" w14:textId="77777777" w:rsidR="008C444F" w:rsidRPr="008C444F" w:rsidRDefault="008C444F" w:rsidP="008C444F">
            <w:pPr>
              <w:jc w:val="center"/>
              <w:rPr>
                <w:rFonts w:ascii="Arial" w:hAnsi="Arial" w:cs="Arial"/>
                <w:b/>
                <w:sz w:val="22"/>
                <w:szCs w:val="22"/>
              </w:rPr>
            </w:pPr>
          </w:p>
        </w:tc>
      </w:tr>
      <w:tr w:rsidR="008C444F" w:rsidRPr="008C444F" w14:paraId="4B123355" w14:textId="77777777" w:rsidTr="000F2ADF">
        <w:trPr>
          <w:trHeight w:val="975"/>
        </w:trPr>
        <w:tc>
          <w:tcPr>
            <w:tcW w:w="438" w:type="pct"/>
            <w:tcBorders>
              <w:top w:val="single" w:sz="4" w:space="0" w:color="auto"/>
              <w:left w:val="single" w:sz="4" w:space="0" w:color="auto"/>
              <w:bottom w:val="single" w:sz="4" w:space="0" w:color="auto"/>
              <w:right w:val="single" w:sz="4" w:space="0" w:color="auto"/>
            </w:tcBorders>
            <w:vAlign w:val="center"/>
          </w:tcPr>
          <w:p w14:paraId="1D042F3C" w14:textId="77777777" w:rsidR="008C444F" w:rsidRPr="008C444F" w:rsidRDefault="008C444F" w:rsidP="008C444F">
            <w:pPr>
              <w:ind w:left="127"/>
              <w:jc w:val="center"/>
              <w:rPr>
                <w:rFonts w:ascii="Arial" w:hAnsi="Arial" w:cs="Arial"/>
                <w:sz w:val="22"/>
                <w:szCs w:val="22"/>
              </w:rPr>
            </w:pPr>
          </w:p>
          <w:p w14:paraId="4494DC66" w14:textId="77777777" w:rsidR="008C444F" w:rsidRPr="008C444F" w:rsidRDefault="008C444F" w:rsidP="008C444F">
            <w:pPr>
              <w:ind w:left="127"/>
              <w:jc w:val="center"/>
              <w:rPr>
                <w:rFonts w:ascii="Arial" w:hAnsi="Arial" w:cs="Arial"/>
                <w:sz w:val="22"/>
                <w:szCs w:val="22"/>
              </w:rPr>
            </w:pPr>
          </w:p>
          <w:p w14:paraId="1DD81976" w14:textId="77777777" w:rsidR="008C444F" w:rsidRPr="008C444F" w:rsidRDefault="008C444F" w:rsidP="008C444F">
            <w:pPr>
              <w:ind w:left="127"/>
              <w:jc w:val="center"/>
              <w:rPr>
                <w:rFonts w:ascii="Arial" w:hAnsi="Arial" w:cs="Arial"/>
                <w:sz w:val="22"/>
                <w:szCs w:val="22"/>
              </w:rPr>
            </w:pPr>
            <w:r w:rsidRPr="008C444F">
              <w:rPr>
                <w:rFonts w:ascii="Arial" w:hAnsi="Arial" w:cs="Arial"/>
                <w:sz w:val="22"/>
                <w:szCs w:val="22"/>
              </w:rPr>
              <w:t>1</w:t>
            </w:r>
          </w:p>
          <w:p w14:paraId="065586A2" w14:textId="77777777" w:rsidR="008C444F" w:rsidRPr="008C444F" w:rsidRDefault="008C444F" w:rsidP="008C444F">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14:paraId="1A1AA243" w14:textId="77777777" w:rsidR="008C444F" w:rsidRPr="008C444F" w:rsidRDefault="008C444F" w:rsidP="008C444F">
            <w:pPr>
              <w:rPr>
                <w:rFonts w:ascii="Arial" w:hAnsi="Arial" w:cs="Arial"/>
                <w:sz w:val="22"/>
                <w:szCs w:val="22"/>
              </w:rPr>
            </w:pPr>
          </w:p>
          <w:p w14:paraId="0ACF9AAB" w14:textId="77777777" w:rsidR="008C444F" w:rsidRPr="008C444F" w:rsidRDefault="008C444F" w:rsidP="008C444F">
            <w:pPr>
              <w:rPr>
                <w:rFonts w:ascii="Arial" w:hAnsi="Arial" w:cs="Arial"/>
                <w:sz w:val="22"/>
                <w:szCs w:val="22"/>
              </w:rPr>
            </w:pPr>
          </w:p>
          <w:p w14:paraId="596D39AF" w14:textId="77777777" w:rsidR="008C444F" w:rsidRPr="008C444F" w:rsidRDefault="008C444F" w:rsidP="008C444F">
            <w:pPr>
              <w:rPr>
                <w:rFonts w:ascii="Arial" w:hAnsi="Arial" w:cs="Arial"/>
                <w:sz w:val="22"/>
                <w:szCs w:val="22"/>
              </w:rPr>
            </w:pPr>
          </w:p>
          <w:p w14:paraId="4E4AC4D1" w14:textId="77777777" w:rsidR="008C444F" w:rsidRPr="008C444F" w:rsidRDefault="008C444F" w:rsidP="008C444F">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256D6264" w14:textId="77777777" w:rsidR="008C444F" w:rsidRPr="008C444F" w:rsidRDefault="008C444F" w:rsidP="008C444F">
            <w:pPr>
              <w:rPr>
                <w:rFonts w:ascii="Arial" w:hAnsi="Arial" w:cs="Arial"/>
                <w:sz w:val="22"/>
                <w:szCs w:val="22"/>
              </w:rPr>
            </w:pPr>
          </w:p>
          <w:p w14:paraId="70644F59" w14:textId="77777777" w:rsidR="008C444F" w:rsidRPr="008C444F" w:rsidRDefault="008C444F" w:rsidP="008C444F">
            <w:pPr>
              <w:rPr>
                <w:rFonts w:ascii="Arial" w:hAnsi="Arial" w:cs="Arial"/>
                <w:sz w:val="22"/>
                <w:szCs w:val="22"/>
              </w:rPr>
            </w:pPr>
          </w:p>
          <w:p w14:paraId="5344EBF0" w14:textId="77777777" w:rsidR="008C444F" w:rsidRPr="008C444F" w:rsidRDefault="008C444F" w:rsidP="008C444F">
            <w:pPr>
              <w:rPr>
                <w:rFonts w:ascii="Arial" w:hAnsi="Arial" w:cs="Arial"/>
                <w:sz w:val="22"/>
                <w:szCs w:val="22"/>
              </w:rPr>
            </w:pPr>
          </w:p>
          <w:p w14:paraId="161C3187" w14:textId="77777777" w:rsidR="008C444F" w:rsidRPr="008C444F" w:rsidRDefault="008C444F" w:rsidP="008C444F">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52A4CBA1" w14:textId="77777777" w:rsidR="008C444F" w:rsidRPr="008C444F" w:rsidRDefault="008C444F" w:rsidP="008C444F">
            <w:pPr>
              <w:rPr>
                <w:rFonts w:ascii="Arial" w:hAnsi="Arial" w:cs="Arial"/>
                <w:sz w:val="22"/>
                <w:szCs w:val="22"/>
              </w:rPr>
            </w:pPr>
          </w:p>
          <w:p w14:paraId="1724B330" w14:textId="77777777" w:rsidR="008C444F" w:rsidRPr="008C444F" w:rsidRDefault="008C444F" w:rsidP="008C444F">
            <w:pPr>
              <w:rPr>
                <w:rFonts w:ascii="Arial" w:hAnsi="Arial" w:cs="Arial"/>
                <w:sz w:val="22"/>
                <w:szCs w:val="22"/>
              </w:rPr>
            </w:pPr>
          </w:p>
          <w:p w14:paraId="75FAE7CA" w14:textId="77777777" w:rsidR="008C444F" w:rsidRPr="008C444F" w:rsidRDefault="008C444F" w:rsidP="008C444F">
            <w:pPr>
              <w:rPr>
                <w:rFonts w:ascii="Arial" w:hAnsi="Arial" w:cs="Arial"/>
                <w:sz w:val="22"/>
                <w:szCs w:val="22"/>
              </w:rPr>
            </w:pPr>
          </w:p>
          <w:p w14:paraId="359B28CB" w14:textId="77777777" w:rsidR="008C444F" w:rsidRPr="008C444F" w:rsidRDefault="008C444F" w:rsidP="008C444F">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1C78C9B1" w14:textId="77777777" w:rsidR="008C444F" w:rsidRPr="008C444F" w:rsidRDefault="008C444F" w:rsidP="008C444F">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60DE4BE3" w14:textId="77777777" w:rsidR="008C444F" w:rsidRPr="008C444F" w:rsidRDefault="008C444F" w:rsidP="008C444F">
            <w:pPr>
              <w:rPr>
                <w:rFonts w:ascii="Arial" w:hAnsi="Arial" w:cs="Arial"/>
                <w:sz w:val="22"/>
                <w:szCs w:val="22"/>
              </w:rPr>
            </w:pPr>
          </w:p>
        </w:tc>
      </w:tr>
      <w:tr w:rsidR="008C444F" w:rsidRPr="008C444F" w14:paraId="579BB09B" w14:textId="77777777" w:rsidTr="000F2ADF">
        <w:trPr>
          <w:trHeight w:val="1140"/>
        </w:trPr>
        <w:tc>
          <w:tcPr>
            <w:tcW w:w="438" w:type="pct"/>
            <w:tcBorders>
              <w:top w:val="single" w:sz="4" w:space="0" w:color="auto"/>
              <w:left w:val="single" w:sz="4" w:space="0" w:color="auto"/>
              <w:bottom w:val="single" w:sz="4" w:space="0" w:color="auto"/>
              <w:right w:val="single" w:sz="4" w:space="0" w:color="auto"/>
            </w:tcBorders>
            <w:vAlign w:val="center"/>
          </w:tcPr>
          <w:p w14:paraId="144824FD" w14:textId="77777777" w:rsidR="008C444F" w:rsidRPr="008C444F" w:rsidRDefault="008C444F" w:rsidP="008C444F">
            <w:pPr>
              <w:ind w:left="127"/>
              <w:jc w:val="center"/>
              <w:rPr>
                <w:rFonts w:ascii="Arial" w:hAnsi="Arial" w:cs="Arial"/>
                <w:sz w:val="22"/>
                <w:szCs w:val="22"/>
              </w:rPr>
            </w:pPr>
          </w:p>
          <w:p w14:paraId="2EBFC0F9" w14:textId="77777777" w:rsidR="008C444F" w:rsidRPr="008C444F" w:rsidRDefault="008C444F" w:rsidP="008C444F">
            <w:pPr>
              <w:ind w:left="127"/>
              <w:jc w:val="center"/>
              <w:rPr>
                <w:rFonts w:ascii="Arial" w:hAnsi="Arial" w:cs="Arial"/>
                <w:sz w:val="22"/>
                <w:szCs w:val="22"/>
              </w:rPr>
            </w:pPr>
            <w:r w:rsidRPr="008C444F">
              <w:rPr>
                <w:rFonts w:ascii="Arial" w:hAnsi="Arial" w:cs="Arial"/>
                <w:sz w:val="22"/>
                <w:szCs w:val="22"/>
              </w:rPr>
              <w:t>2</w:t>
            </w:r>
          </w:p>
          <w:p w14:paraId="0D5AD9BE" w14:textId="77777777" w:rsidR="008C444F" w:rsidRPr="008C444F" w:rsidRDefault="008C444F" w:rsidP="008C444F">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14:paraId="715FF3DC" w14:textId="77777777" w:rsidR="008C444F" w:rsidRPr="008C444F" w:rsidRDefault="008C444F" w:rsidP="008C444F">
            <w:pPr>
              <w:rPr>
                <w:rFonts w:ascii="Arial" w:hAnsi="Arial" w:cs="Arial"/>
                <w:sz w:val="22"/>
                <w:szCs w:val="22"/>
              </w:rPr>
            </w:pPr>
          </w:p>
          <w:p w14:paraId="091B34B6" w14:textId="77777777" w:rsidR="008C444F" w:rsidRPr="008C444F" w:rsidRDefault="008C444F" w:rsidP="008C444F">
            <w:pPr>
              <w:rPr>
                <w:rFonts w:ascii="Arial" w:hAnsi="Arial" w:cs="Arial"/>
                <w:sz w:val="22"/>
                <w:szCs w:val="22"/>
              </w:rPr>
            </w:pPr>
          </w:p>
          <w:p w14:paraId="73C1F245" w14:textId="77777777" w:rsidR="008C444F" w:rsidRPr="008C444F" w:rsidRDefault="008C444F" w:rsidP="008C444F">
            <w:pPr>
              <w:rPr>
                <w:rFonts w:ascii="Arial" w:hAnsi="Arial" w:cs="Arial"/>
                <w:sz w:val="22"/>
                <w:szCs w:val="22"/>
              </w:rPr>
            </w:pPr>
          </w:p>
          <w:p w14:paraId="72783E32" w14:textId="77777777" w:rsidR="008C444F" w:rsidRPr="008C444F" w:rsidRDefault="008C444F" w:rsidP="008C444F">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09F6EB32" w14:textId="77777777" w:rsidR="008C444F" w:rsidRPr="008C444F" w:rsidRDefault="008C444F" w:rsidP="008C444F">
            <w:pPr>
              <w:rPr>
                <w:rFonts w:ascii="Arial" w:hAnsi="Arial" w:cs="Arial"/>
                <w:sz w:val="22"/>
                <w:szCs w:val="22"/>
              </w:rPr>
            </w:pPr>
          </w:p>
          <w:p w14:paraId="60A98759" w14:textId="77777777" w:rsidR="008C444F" w:rsidRPr="008C444F" w:rsidRDefault="008C444F" w:rsidP="008C444F">
            <w:pPr>
              <w:rPr>
                <w:rFonts w:ascii="Arial" w:hAnsi="Arial" w:cs="Arial"/>
                <w:sz w:val="22"/>
                <w:szCs w:val="22"/>
              </w:rPr>
            </w:pPr>
          </w:p>
          <w:p w14:paraId="62BA4549" w14:textId="77777777" w:rsidR="008C444F" w:rsidRPr="008C444F" w:rsidRDefault="008C444F" w:rsidP="008C444F">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1F00E733" w14:textId="77777777" w:rsidR="008C444F" w:rsidRPr="008C444F" w:rsidRDefault="008C444F" w:rsidP="008C444F">
            <w:pPr>
              <w:rPr>
                <w:rFonts w:ascii="Arial" w:hAnsi="Arial" w:cs="Arial"/>
                <w:sz w:val="22"/>
                <w:szCs w:val="22"/>
              </w:rPr>
            </w:pPr>
          </w:p>
          <w:p w14:paraId="00B255AA" w14:textId="77777777" w:rsidR="008C444F" w:rsidRPr="008C444F" w:rsidRDefault="008C444F" w:rsidP="008C444F">
            <w:pPr>
              <w:rPr>
                <w:rFonts w:ascii="Arial" w:hAnsi="Arial" w:cs="Arial"/>
                <w:sz w:val="22"/>
                <w:szCs w:val="22"/>
              </w:rPr>
            </w:pPr>
          </w:p>
          <w:p w14:paraId="548D0ED5" w14:textId="77777777" w:rsidR="008C444F" w:rsidRPr="008C444F" w:rsidRDefault="008C444F" w:rsidP="008C444F">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427EE46F" w14:textId="77777777" w:rsidR="008C444F" w:rsidRPr="008C444F" w:rsidRDefault="008C444F" w:rsidP="008C444F">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190E6093" w14:textId="77777777" w:rsidR="008C444F" w:rsidRPr="008C444F" w:rsidRDefault="008C444F" w:rsidP="008C444F">
            <w:pPr>
              <w:rPr>
                <w:rFonts w:ascii="Arial" w:hAnsi="Arial" w:cs="Arial"/>
                <w:sz w:val="22"/>
                <w:szCs w:val="22"/>
              </w:rPr>
            </w:pPr>
          </w:p>
        </w:tc>
      </w:tr>
      <w:tr w:rsidR="008C444F" w:rsidRPr="008C444F" w14:paraId="343C37E8" w14:textId="77777777" w:rsidTr="000F2ADF">
        <w:trPr>
          <w:trHeight w:val="1140"/>
        </w:trPr>
        <w:tc>
          <w:tcPr>
            <w:tcW w:w="438" w:type="pct"/>
            <w:tcBorders>
              <w:top w:val="single" w:sz="4" w:space="0" w:color="auto"/>
              <w:left w:val="single" w:sz="4" w:space="0" w:color="auto"/>
              <w:bottom w:val="single" w:sz="4" w:space="0" w:color="auto"/>
              <w:right w:val="single" w:sz="4" w:space="0" w:color="auto"/>
            </w:tcBorders>
            <w:vAlign w:val="center"/>
          </w:tcPr>
          <w:p w14:paraId="0AD315E9" w14:textId="77777777" w:rsidR="008C444F" w:rsidRPr="008C444F" w:rsidRDefault="008C444F" w:rsidP="008C444F">
            <w:pPr>
              <w:ind w:left="127"/>
              <w:jc w:val="center"/>
              <w:rPr>
                <w:rFonts w:ascii="Arial" w:hAnsi="Arial" w:cs="Arial"/>
                <w:sz w:val="22"/>
                <w:szCs w:val="22"/>
              </w:rPr>
            </w:pPr>
            <w:r w:rsidRPr="008C444F">
              <w:rPr>
                <w:rFonts w:ascii="Arial" w:hAnsi="Arial" w:cs="Arial"/>
                <w:sz w:val="22"/>
                <w:szCs w:val="22"/>
              </w:rPr>
              <w:t>3</w:t>
            </w:r>
          </w:p>
        </w:tc>
        <w:tc>
          <w:tcPr>
            <w:tcW w:w="783" w:type="pct"/>
            <w:tcBorders>
              <w:top w:val="single" w:sz="4" w:space="0" w:color="auto"/>
              <w:left w:val="single" w:sz="4" w:space="0" w:color="auto"/>
              <w:bottom w:val="single" w:sz="4" w:space="0" w:color="auto"/>
              <w:right w:val="single" w:sz="4" w:space="0" w:color="auto"/>
            </w:tcBorders>
          </w:tcPr>
          <w:p w14:paraId="5EFC38D3" w14:textId="77777777" w:rsidR="008C444F" w:rsidRPr="008C444F" w:rsidRDefault="008C444F" w:rsidP="008C444F">
            <w:pPr>
              <w:rPr>
                <w:rFonts w:ascii="Arial" w:hAnsi="Arial" w:cs="Arial"/>
                <w:sz w:val="22"/>
                <w:szCs w:val="22"/>
              </w:rPr>
            </w:pPr>
          </w:p>
          <w:p w14:paraId="0D1CE4CD" w14:textId="77777777" w:rsidR="008C444F" w:rsidRPr="008C444F" w:rsidRDefault="008C444F" w:rsidP="008C444F">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28824066" w14:textId="77777777" w:rsidR="008C444F" w:rsidRPr="008C444F" w:rsidRDefault="008C444F" w:rsidP="008C444F">
            <w:pPr>
              <w:rPr>
                <w:rFonts w:ascii="Arial" w:hAnsi="Arial" w:cs="Arial"/>
                <w:sz w:val="22"/>
                <w:szCs w:val="22"/>
              </w:rPr>
            </w:pPr>
          </w:p>
          <w:p w14:paraId="27ED5E2D" w14:textId="77777777" w:rsidR="008C444F" w:rsidRPr="008C444F" w:rsidRDefault="008C444F" w:rsidP="008C444F">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5842A502" w14:textId="77777777" w:rsidR="008C444F" w:rsidRPr="008C444F" w:rsidRDefault="008C444F" w:rsidP="008C444F">
            <w:pPr>
              <w:rPr>
                <w:rFonts w:ascii="Arial" w:hAnsi="Arial" w:cs="Arial"/>
                <w:sz w:val="22"/>
                <w:szCs w:val="22"/>
              </w:rPr>
            </w:pPr>
          </w:p>
          <w:p w14:paraId="0FC13491" w14:textId="77777777" w:rsidR="008C444F" w:rsidRPr="008C444F" w:rsidRDefault="008C444F" w:rsidP="008C444F">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020A554D" w14:textId="77777777" w:rsidR="008C444F" w:rsidRPr="008C444F" w:rsidRDefault="008C444F" w:rsidP="008C444F">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61772E68" w14:textId="77777777" w:rsidR="008C444F" w:rsidRPr="008C444F" w:rsidRDefault="008C444F" w:rsidP="008C444F">
            <w:pPr>
              <w:rPr>
                <w:rFonts w:ascii="Arial" w:hAnsi="Arial" w:cs="Arial"/>
                <w:sz w:val="22"/>
                <w:szCs w:val="22"/>
              </w:rPr>
            </w:pPr>
          </w:p>
        </w:tc>
      </w:tr>
      <w:tr w:rsidR="008C444F" w:rsidRPr="008C444F" w14:paraId="1DCE951B" w14:textId="77777777" w:rsidTr="000F2ADF">
        <w:trPr>
          <w:trHeight w:val="1140"/>
        </w:trPr>
        <w:tc>
          <w:tcPr>
            <w:tcW w:w="438" w:type="pct"/>
            <w:tcBorders>
              <w:top w:val="single" w:sz="4" w:space="0" w:color="auto"/>
              <w:left w:val="single" w:sz="4" w:space="0" w:color="auto"/>
              <w:bottom w:val="single" w:sz="4" w:space="0" w:color="auto"/>
              <w:right w:val="single" w:sz="4" w:space="0" w:color="auto"/>
            </w:tcBorders>
            <w:vAlign w:val="center"/>
          </w:tcPr>
          <w:p w14:paraId="05398DE3" w14:textId="77777777" w:rsidR="008C444F" w:rsidRPr="008C444F" w:rsidRDefault="008C444F" w:rsidP="008C444F">
            <w:pPr>
              <w:ind w:left="127"/>
              <w:jc w:val="center"/>
              <w:rPr>
                <w:rFonts w:ascii="Arial" w:hAnsi="Arial" w:cs="Arial"/>
                <w:sz w:val="22"/>
                <w:szCs w:val="22"/>
              </w:rPr>
            </w:pPr>
            <w:r w:rsidRPr="008C444F">
              <w:rPr>
                <w:rFonts w:ascii="Arial" w:hAnsi="Arial" w:cs="Arial"/>
                <w:sz w:val="22"/>
                <w:szCs w:val="22"/>
              </w:rPr>
              <w:t>N</w:t>
            </w:r>
          </w:p>
        </w:tc>
        <w:tc>
          <w:tcPr>
            <w:tcW w:w="783" w:type="pct"/>
            <w:tcBorders>
              <w:top w:val="single" w:sz="4" w:space="0" w:color="auto"/>
              <w:left w:val="single" w:sz="4" w:space="0" w:color="auto"/>
              <w:bottom w:val="single" w:sz="4" w:space="0" w:color="auto"/>
              <w:right w:val="single" w:sz="4" w:space="0" w:color="auto"/>
            </w:tcBorders>
          </w:tcPr>
          <w:p w14:paraId="0C04DF56" w14:textId="77777777" w:rsidR="008C444F" w:rsidRPr="008C444F" w:rsidRDefault="008C444F" w:rsidP="008C444F">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31F89D9E" w14:textId="77777777" w:rsidR="008C444F" w:rsidRPr="008C444F" w:rsidRDefault="008C444F" w:rsidP="008C444F">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29C372CB" w14:textId="77777777" w:rsidR="008C444F" w:rsidRPr="008C444F" w:rsidRDefault="008C444F" w:rsidP="008C444F">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4A1798A8" w14:textId="77777777" w:rsidR="008C444F" w:rsidRPr="008C444F" w:rsidRDefault="008C444F" w:rsidP="008C444F">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064846BE" w14:textId="77777777" w:rsidR="008C444F" w:rsidRPr="008C444F" w:rsidRDefault="008C444F" w:rsidP="008C444F">
            <w:pPr>
              <w:rPr>
                <w:rFonts w:ascii="Arial" w:hAnsi="Arial" w:cs="Arial"/>
                <w:sz w:val="22"/>
                <w:szCs w:val="22"/>
              </w:rPr>
            </w:pPr>
          </w:p>
        </w:tc>
      </w:tr>
    </w:tbl>
    <w:p w14:paraId="193AFB7C" w14:textId="77777777" w:rsidR="008C444F" w:rsidRPr="008C444F" w:rsidRDefault="008C444F" w:rsidP="008C444F">
      <w:pPr>
        <w:jc w:val="both"/>
        <w:rPr>
          <w:rFonts w:ascii="Arial" w:hAnsi="Arial" w:cs="Arial"/>
          <w:sz w:val="22"/>
          <w:szCs w:val="22"/>
        </w:rPr>
      </w:pPr>
    </w:p>
    <w:p w14:paraId="06CE9340" w14:textId="77777777" w:rsidR="008C444F" w:rsidRPr="008C444F" w:rsidRDefault="008C444F" w:rsidP="008C444F">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8C444F" w:rsidRPr="008C444F" w14:paraId="193213A1" w14:textId="77777777" w:rsidTr="000F2ADF">
        <w:trPr>
          <w:jc w:val="center"/>
        </w:trPr>
        <w:tc>
          <w:tcPr>
            <w:tcW w:w="3652" w:type="dxa"/>
          </w:tcPr>
          <w:p w14:paraId="3DF3B180"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48ED5EA1"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55542C3D"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689720E4" w14:textId="77777777" w:rsidTr="000F2ADF">
        <w:trPr>
          <w:jc w:val="center"/>
        </w:trPr>
        <w:tc>
          <w:tcPr>
            <w:tcW w:w="3652" w:type="dxa"/>
            <w:vAlign w:val="center"/>
          </w:tcPr>
          <w:p w14:paraId="3127B772" w14:textId="77777777" w:rsidR="008C444F" w:rsidRPr="008C444F" w:rsidRDefault="008C444F" w:rsidP="008C444F">
            <w:pPr>
              <w:jc w:val="both"/>
              <w:rPr>
                <w:rFonts w:ascii="Arial" w:hAnsi="Arial" w:cs="Arial"/>
                <w:sz w:val="22"/>
                <w:szCs w:val="22"/>
              </w:rPr>
            </w:pPr>
          </w:p>
        </w:tc>
        <w:tc>
          <w:tcPr>
            <w:tcW w:w="1985" w:type="dxa"/>
            <w:vAlign w:val="center"/>
          </w:tcPr>
          <w:p w14:paraId="5BB54D7B" w14:textId="77777777" w:rsidR="008C444F" w:rsidRPr="008C444F" w:rsidRDefault="008C444F" w:rsidP="008C444F">
            <w:pPr>
              <w:jc w:val="both"/>
              <w:rPr>
                <w:rFonts w:ascii="Arial" w:hAnsi="Arial" w:cs="Arial"/>
                <w:sz w:val="22"/>
                <w:szCs w:val="22"/>
              </w:rPr>
            </w:pPr>
          </w:p>
        </w:tc>
        <w:tc>
          <w:tcPr>
            <w:tcW w:w="3782" w:type="dxa"/>
            <w:vAlign w:val="center"/>
          </w:tcPr>
          <w:p w14:paraId="556A42F2" w14:textId="77777777" w:rsidR="008C444F" w:rsidRPr="008C444F" w:rsidRDefault="008C444F" w:rsidP="008C444F">
            <w:pPr>
              <w:jc w:val="both"/>
              <w:rPr>
                <w:rFonts w:ascii="Arial" w:hAnsi="Arial" w:cs="Arial"/>
                <w:sz w:val="22"/>
                <w:szCs w:val="22"/>
              </w:rPr>
            </w:pPr>
          </w:p>
        </w:tc>
      </w:tr>
      <w:tr w:rsidR="008C444F" w:rsidRPr="008C444F" w14:paraId="6783FD48" w14:textId="77777777" w:rsidTr="000F2ADF">
        <w:trPr>
          <w:jc w:val="center"/>
        </w:trPr>
        <w:tc>
          <w:tcPr>
            <w:tcW w:w="3652" w:type="dxa"/>
            <w:tcBorders>
              <w:bottom w:val="single" w:sz="4" w:space="0" w:color="auto"/>
            </w:tcBorders>
            <w:vAlign w:val="center"/>
          </w:tcPr>
          <w:p w14:paraId="08D5C903" w14:textId="77777777" w:rsidR="008C444F" w:rsidRPr="008C444F" w:rsidRDefault="008C444F" w:rsidP="008C444F">
            <w:pPr>
              <w:jc w:val="both"/>
              <w:rPr>
                <w:rFonts w:ascii="Arial" w:hAnsi="Arial" w:cs="Arial"/>
                <w:sz w:val="22"/>
                <w:szCs w:val="22"/>
              </w:rPr>
            </w:pPr>
          </w:p>
        </w:tc>
        <w:tc>
          <w:tcPr>
            <w:tcW w:w="1985" w:type="dxa"/>
            <w:vAlign w:val="center"/>
          </w:tcPr>
          <w:p w14:paraId="0C8D2713" w14:textId="77777777" w:rsidR="008C444F" w:rsidRPr="008C444F" w:rsidRDefault="008C444F" w:rsidP="008C444F">
            <w:pPr>
              <w:jc w:val="both"/>
              <w:rPr>
                <w:rFonts w:ascii="Arial" w:hAnsi="Arial" w:cs="Arial"/>
                <w:sz w:val="22"/>
                <w:szCs w:val="22"/>
              </w:rPr>
            </w:pPr>
          </w:p>
        </w:tc>
        <w:tc>
          <w:tcPr>
            <w:tcW w:w="3782" w:type="dxa"/>
            <w:tcBorders>
              <w:bottom w:val="single" w:sz="4" w:space="0" w:color="auto"/>
            </w:tcBorders>
            <w:vAlign w:val="center"/>
          </w:tcPr>
          <w:p w14:paraId="1E20B31C" w14:textId="77777777" w:rsidR="008C444F" w:rsidRPr="008C444F" w:rsidRDefault="008C444F" w:rsidP="008C444F">
            <w:pPr>
              <w:jc w:val="both"/>
              <w:rPr>
                <w:rFonts w:ascii="Arial" w:hAnsi="Arial" w:cs="Arial"/>
                <w:sz w:val="22"/>
                <w:szCs w:val="22"/>
              </w:rPr>
            </w:pPr>
          </w:p>
        </w:tc>
      </w:tr>
    </w:tbl>
    <w:p w14:paraId="4D989144" w14:textId="77777777" w:rsidR="008C444F" w:rsidRPr="008C444F" w:rsidRDefault="008C444F" w:rsidP="008C444F">
      <w:pPr>
        <w:jc w:val="both"/>
        <w:rPr>
          <w:rFonts w:ascii="Arial" w:hAnsi="Arial" w:cs="Arial"/>
          <w:b/>
          <w:i/>
          <w:sz w:val="22"/>
          <w:szCs w:val="22"/>
        </w:rPr>
      </w:pPr>
    </w:p>
    <w:p w14:paraId="7109BCEF" w14:textId="77777777" w:rsidR="008C444F" w:rsidRPr="008C444F" w:rsidRDefault="008C444F" w:rsidP="008C444F">
      <w:pPr>
        <w:ind w:left="1260" w:hanging="1260"/>
        <w:jc w:val="both"/>
        <w:rPr>
          <w:rFonts w:ascii="Arial" w:hAnsi="Arial" w:cs="Arial"/>
          <w:i/>
          <w:sz w:val="22"/>
          <w:szCs w:val="22"/>
        </w:rPr>
      </w:pPr>
      <w:r w:rsidRPr="008C444F">
        <w:rPr>
          <w:rFonts w:ascii="Arial" w:hAnsi="Arial" w:cs="Arial"/>
          <w:b/>
          <w:bCs/>
          <w:i/>
          <w:iCs/>
          <w:sz w:val="22"/>
          <w:szCs w:val="22"/>
        </w:rPr>
        <w:t xml:space="preserve">Напомена: </w:t>
      </w:r>
      <w:r w:rsidRPr="008C444F">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8C444F">
        <w:rPr>
          <w:rFonts w:ascii="Arial" w:hAnsi="Arial" w:cs="Arial"/>
          <w:bCs/>
          <w:i/>
          <w:sz w:val="22"/>
          <w:szCs w:val="22"/>
          <w:lang w:val="sr-Cyrl-BA"/>
        </w:rPr>
        <w:t>7.1.</w:t>
      </w:r>
    </w:p>
    <w:p w14:paraId="1DA217DC" w14:textId="77777777" w:rsidR="008C444F" w:rsidRPr="008C444F" w:rsidRDefault="008C444F" w:rsidP="008C444F">
      <w:pPr>
        <w:ind w:left="1260"/>
        <w:jc w:val="both"/>
        <w:rPr>
          <w:rFonts w:ascii="Arial" w:hAnsi="Arial" w:cs="Arial"/>
          <w:i/>
          <w:sz w:val="22"/>
          <w:szCs w:val="22"/>
        </w:rPr>
      </w:pPr>
      <w:r w:rsidRPr="008C444F">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8C444F">
        <w:rPr>
          <w:rFonts w:ascii="Arial" w:hAnsi="Arial" w:cs="Arial"/>
          <w:bCs/>
          <w:i/>
          <w:sz w:val="22"/>
          <w:szCs w:val="22"/>
          <w:lang w:val="sr-Cyrl-BA"/>
        </w:rPr>
        <w:t>7.1</w:t>
      </w:r>
      <w:r w:rsidRPr="008C444F">
        <w:rPr>
          <w:rFonts w:ascii="Arial" w:hAnsi="Arial" w:cs="Arial"/>
          <w:bCs/>
          <w:i/>
          <w:sz w:val="22"/>
          <w:szCs w:val="22"/>
        </w:rPr>
        <w:t xml:space="preserve"> Потврда о извршеним услугама понуђача и Обрасца 7.2</w:t>
      </w:r>
      <w:r w:rsidRPr="008C444F">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14:paraId="3AC43B2A" w14:textId="77777777" w:rsidR="00EA6187" w:rsidRDefault="00EA6187" w:rsidP="008C444F">
      <w:pPr>
        <w:ind w:left="709" w:hanging="709"/>
        <w:outlineLvl w:val="0"/>
        <w:rPr>
          <w:rFonts w:ascii="Arial" w:hAnsi="Arial" w:cs="Arial"/>
          <w:b/>
          <w:sz w:val="22"/>
          <w:szCs w:val="22"/>
        </w:rPr>
      </w:pPr>
    </w:p>
    <w:p w14:paraId="151E8171" w14:textId="77777777" w:rsidR="00EA6187" w:rsidRDefault="00EA6187" w:rsidP="008C444F">
      <w:pPr>
        <w:ind w:left="709" w:hanging="709"/>
        <w:outlineLvl w:val="0"/>
        <w:rPr>
          <w:rFonts w:ascii="Arial" w:hAnsi="Arial" w:cs="Arial"/>
          <w:b/>
          <w:sz w:val="22"/>
          <w:szCs w:val="22"/>
        </w:rPr>
      </w:pPr>
    </w:p>
    <w:p w14:paraId="6E7A1049" w14:textId="77777777" w:rsidR="008C444F" w:rsidRPr="008C444F" w:rsidRDefault="008C444F" w:rsidP="008C444F">
      <w:pPr>
        <w:ind w:left="709" w:hanging="709"/>
        <w:outlineLvl w:val="0"/>
        <w:rPr>
          <w:rFonts w:ascii="Arial" w:hAnsi="Arial" w:cs="Arial"/>
          <w:b/>
          <w:sz w:val="22"/>
          <w:szCs w:val="22"/>
          <w:lang w:val="en-US"/>
        </w:rPr>
      </w:pPr>
      <w:r w:rsidRPr="008C444F">
        <w:rPr>
          <w:rFonts w:ascii="Arial" w:hAnsi="Arial" w:cs="Arial"/>
          <w:b/>
          <w:sz w:val="22"/>
          <w:szCs w:val="22"/>
        </w:rPr>
        <w:t>ОБРАЗАЦ 7.</w:t>
      </w:r>
      <w:r w:rsidRPr="008C444F">
        <w:rPr>
          <w:rFonts w:ascii="Arial" w:hAnsi="Arial" w:cs="Arial"/>
          <w:b/>
          <w:sz w:val="22"/>
          <w:szCs w:val="22"/>
          <w:lang w:val="en-US"/>
        </w:rPr>
        <w:t>3</w:t>
      </w:r>
    </w:p>
    <w:p w14:paraId="5BCFB7A7" w14:textId="77777777" w:rsidR="008C444F" w:rsidRPr="008C444F" w:rsidRDefault="008C444F" w:rsidP="008C444F">
      <w:pPr>
        <w:rPr>
          <w:rFonts w:ascii="Arial" w:hAnsi="Arial" w:cs="Arial"/>
          <w:sz w:val="22"/>
          <w:szCs w:val="22"/>
          <w:lang w:val="en-US"/>
        </w:rPr>
      </w:pPr>
    </w:p>
    <w:p w14:paraId="4AC57AAD" w14:textId="77777777" w:rsidR="008C444F" w:rsidRPr="008C444F" w:rsidRDefault="008C444F" w:rsidP="008C444F">
      <w:pPr>
        <w:ind w:left="709" w:hanging="709"/>
        <w:jc w:val="center"/>
        <w:outlineLvl w:val="0"/>
        <w:rPr>
          <w:rFonts w:ascii="Arial" w:hAnsi="Arial" w:cs="Arial"/>
          <w:b/>
          <w:bCs/>
          <w:smallCaps/>
          <w:spacing w:val="5"/>
          <w:sz w:val="22"/>
          <w:szCs w:val="22"/>
        </w:rPr>
      </w:pPr>
      <w:r w:rsidRPr="008C444F">
        <w:rPr>
          <w:rFonts w:ascii="Arial" w:hAnsi="Arial" w:cs="Arial"/>
          <w:b/>
          <w:bCs/>
          <w:smallCaps/>
          <w:spacing w:val="5"/>
          <w:sz w:val="22"/>
          <w:szCs w:val="22"/>
        </w:rPr>
        <w:t>ПРЕГЛЕД ИСКУСТВА ЧЛАНОВА ТИМА</w:t>
      </w:r>
    </w:p>
    <w:p w14:paraId="1500261A" w14:textId="77777777" w:rsidR="008C444F" w:rsidRPr="008C444F" w:rsidRDefault="008C444F" w:rsidP="008C444F">
      <w:pPr>
        <w:rPr>
          <w:rFonts w:ascii="Arial" w:hAnsi="Arial" w:cs="Arial"/>
          <w:sz w:val="22"/>
          <w:szCs w:val="22"/>
        </w:rPr>
      </w:pPr>
    </w:p>
    <w:p w14:paraId="41C27276" w14:textId="77777777" w:rsidR="008C444F" w:rsidRPr="008C444F" w:rsidRDefault="008C444F" w:rsidP="008C444F">
      <w:pPr>
        <w:jc w:val="both"/>
        <w:rPr>
          <w:rFonts w:ascii="Arial" w:hAnsi="Arial" w:cs="Arial"/>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786"/>
        <w:gridCol w:w="1786"/>
        <w:gridCol w:w="1887"/>
        <w:gridCol w:w="1686"/>
        <w:gridCol w:w="2245"/>
      </w:tblGrid>
      <w:tr w:rsidR="008C444F" w:rsidRPr="008C444F" w14:paraId="43CAB9B0" w14:textId="77777777" w:rsidTr="000F2ADF">
        <w:trPr>
          <w:trHeight w:val="1391"/>
          <w:jc w:val="center"/>
        </w:trPr>
        <w:tc>
          <w:tcPr>
            <w:tcW w:w="652" w:type="dxa"/>
            <w:tcBorders>
              <w:top w:val="single" w:sz="4" w:space="0" w:color="auto"/>
              <w:left w:val="single" w:sz="4" w:space="0" w:color="auto"/>
              <w:bottom w:val="single" w:sz="4" w:space="0" w:color="auto"/>
              <w:right w:val="single" w:sz="4" w:space="0" w:color="auto"/>
            </w:tcBorders>
            <w:vAlign w:val="center"/>
          </w:tcPr>
          <w:p w14:paraId="5BADE97D" w14:textId="77777777" w:rsidR="008C444F" w:rsidRPr="008C444F" w:rsidRDefault="008C444F" w:rsidP="008C444F">
            <w:pPr>
              <w:jc w:val="center"/>
              <w:rPr>
                <w:rFonts w:ascii="Arial" w:hAnsi="Arial" w:cs="Arial"/>
                <w:sz w:val="22"/>
                <w:szCs w:val="22"/>
              </w:rPr>
            </w:pPr>
            <w:r w:rsidRPr="008C444F">
              <w:rPr>
                <w:rFonts w:ascii="Arial" w:hAnsi="Arial" w:cs="Arial"/>
                <w:b/>
                <w:sz w:val="22"/>
                <w:szCs w:val="22"/>
              </w:rPr>
              <w:t>Р. бр</w:t>
            </w:r>
            <w:r w:rsidRPr="008C444F">
              <w:rPr>
                <w:rFonts w:ascii="Arial" w:hAnsi="Arial" w:cs="Arial"/>
                <w:sz w:val="22"/>
                <w:szCs w:val="22"/>
              </w:rPr>
              <w:t>.</w:t>
            </w:r>
          </w:p>
        </w:tc>
        <w:tc>
          <w:tcPr>
            <w:tcW w:w="1786" w:type="dxa"/>
            <w:tcBorders>
              <w:top w:val="single" w:sz="4" w:space="0" w:color="auto"/>
              <w:left w:val="single" w:sz="4" w:space="0" w:color="auto"/>
              <w:bottom w:val="single" w:sz="4" w:space="0" w:color="auto"/>
              <w:right w:val="single" w:sz="4" w:space="0" w:color="auto"/>
            </w:tcBorders>
          </w:tcPr>
          <w:p w14:paraId="39E34B55" w14:textId="77777777" w:rsidR="008C444F" w:rsidRPr="008C444F" w:rsidRDefault="008C444F" w:rsidP="008C444F">
            <w:pPr>
              <w:jc w:val="center"/>
              <w:rPr>
                <w:rFonts w:ascii="Arial" w:hAnsi="Arial" w:cs="Arial"/>
                <w:b/>
                <w:sz w:val="22"/>
                <w:szCs w:val="22"/>
              </w:rPr>
            </w:pPr>
          </w:p>
          <w:p w14:paraId="5FCDDD6F" w14:textId="77777777" w:rsidR="008C444F" w:rsidRPr="008C444F" w:rsidRDefault="008C444F" w:rsidP="008C444F">
            <w:pPr>
              <w:jc w:val="center"/>
              <w:rPr>
                <w:rFonts w:ascii="Arial" w:hAnsi="Arial" w:cs="Arial"/>
                <w:b/>
                <w:sz w:val="22"/>
                <w:szCs w:val="22"/>
              </w:rPr>
            </w:pPr>
          </w:p>
          <w:p w14:paraId="77B4D831" w14:textId="77777777" w:rsidR="008C444F" w:rsidRPr="008C444F" w:rsidRDefault="008C444F" w:rsidP="008C444F">
            <w:pPr>
              <w:jc w:val="center"/>
              <w:rPr>
                <w:rFonts w:ascii="Arial" w:hAnsi="Arial" w:cs="Arial"/>
                <w:b/>
                <w:sz w:val="22"/>
                <w:szCs w:val="22"/>
              </w:rPr>
            </w:pPr>
            <w:r w:rsidRPr="008C444F">
              <w:rPr>
                <w:rFonts w:ascii="Arial" w:hAnsi="Arial" w:cs="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14:paraId="6FD6CD14" w14:textId="77777777" w:rsidR="008C444F" w:rsidRPr="008C444F" w:rsidRDefault="008C444F" w:rsidP="008C444F">
            <w:pPr>
              <w:jc w:val="center"/>
              <w:rPr>
                <w:rFonts w:ascii="Arial" w:hAnsi="Arial" w:cs="Arial"/>
                <w:sz w:val="22"/>
                <w:szCs w:val="22"/>
              </w:rPr>
            </w:pPr>
            <w:r w:rsidRPr="008C444F">
              <w:rPr>
                <w:rFonts w:ascii="Arial" w:hAnsi="Arial" w:cs="Arial"/>
                <w:b/>
                <w:sz w:val="22"/>
                <w:szCs w:val="22"/>
              </w:rPr>
              <w:t>Назив и седиште ранијег купца/</w:t>
            </w:r>
            <w:r w:rsidRPr="008C444F">
              <w:rPr>
                <w:rFonts w:ascii="Arial" w:hAnsi="Arial" w:cs="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14:paraId="1E866D15" w14:textId="77777777" w:rsidR="008C444F" w:rsidRPr="008C444F" w:rsidRDefault="008C444F" w:rsidP="008C444F">
            <w:pPr>
              <w:jc w:val="center"/>
              <w:rPr>
                <w:rFonts w:ascii="Arial" w:hAnsi="Arial" w:cs="Arial"/>
                <w:b/>
                <w:sz w:val="22"/>
                <w:szCs w:val="22"/>
              </w:rPr>
            </w:pPr>
            <w:r w:rsidRPr="008C444F">
              <w:rPr>
                <w:rFonts w:ascii="Arial" w:hAnsi="Arial" w:cs="Arial"/>
                <w:b/>
                <w:sz w:val="22"/>
                <w:szCs w:val="22"/>
              </w:rPr>
              <w:t>Назив извршене услуге</w:t>
            </w:r>
          </w:p>
          <w:p w14:paraId="26137900" w14:textId="77777777" w:rsidR="008C444F" w:rsidRPr="008C444F" w:rsidRDefault="008C444F" w:rsidP="008C444F">
            <w:pPr>
              <w:suppressAutoHyphens w:val="0"/>
              <w:jc w:val="cente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415BB95" w14:textId="77777777" w:rsidR="008C444F" w:rsidRPr="008C444F" w:rsidRDefault="008C444F" w:rsidP="008C444F">
            <w:pPr>
              <w:suppressAutoHyphens w:val="0"/>
              <w:jc w:val="center"/>
              <w:rPr>
                <w:rFonts w:ascii="Arial" w:hAnsi="Arial" w:cs="Arial"/>
                <w:b/>
                <w:i/>
                <w:sz w:val="22"/>
                <w:szCs w:val="22"/>
              </w:rPr>
            </w:pPr>
            <w:r w:rsidRPr="008C444F">
              <w:rPr>
                <w:rFonts w:ascii="Arial" w:hAnsi="Arial" w:cs="Arial"/>
                <w:b/>
                <w:sz w:val="22"/>
                <w:szCs w:val="22"/>
              </w:rPr>
              <w:t>Период извршења услуга</w:t>
            </w:r>
          </w:p>
        </w:tc>
        <w:tc>
          <w:tcPr>
            <w:tcW w:w="2245" w:type="dxa"/>
            <w:tcBorders>
              <w:top w:val="single" w:sz="4" w:space="0" w:color="auto"/>
              <w:left w:val="single" w:sz="4" w:space="0" w:color="auto"/>
              <w:bottom w:val="single" w:sz="4" w:space="0" w:color="auto"/>
              <w:right w:val="single" w:sz="4" w:space="0" w:color="auto"/>
            </w:tcBorders>
            <w:vAlign w:val="center"/>
          </w:tcPr>
          <w:p w14:paraId="60CA2103" w14:textId="77777777" w:rsidR="008C444F" w:rsidRPr="008C444F" w:rsidRDefault="008C444F" w:rsidP="008C444F">
            <w:pPr>
              <w:jc w:val="center"/>
              <w:rPr>
                <w:rFonts w:ascii="Arial" w:hAnsi="Arial" w:cs="Arial"/>
                <w:b/>
                <w:sz w:val="22"/>
                <w:szCs w:val="22"/>
              </w:rPr>
            </w:pPr>
            <w:r w:rsidRPr="008C444F">
              <w:rPr>
                <w:rFonts w:ascii="Arial" w:hAnsi="Arial" w:cs="Arial"/>
                <w:b/>
                <w:sz w:val="22"/>
                <w:szCs w:val="22"/>
              </w:rPr>
              <w:t>Опис извршене услуге и функција члана тима у извршењу услуге</w:t>
            </w:r>
          </w:p>
          <w:p w14:paraId="456160C8" w14:textId="77777777" w:rsidR="008C444F" w:rsidRPr="008C444F" w:rsidRDefault="008C444F" w:rsidP="008C444F">
            <w:pPr>
              <w:suppressAutoHyphens w:val="0"/>
              <w:jc w:val="center"/>
              <w:rPr>
                <w:rFonts w:ascii="Arial" w:hAnsi="Arial" w:cs="Arial"/>
                <w:sz w:val="22"/>
                <w:szCs w:val="22"/>
              </w:rPr>
            </w:pPr>
          </w:p>
        </w:tc>
      </w:tr>
      <w:tr w:rsidR="008C444F" w:rsidRPr="008C444F" w14:paraId="1B3C47A6" w14:textId="77777777" w:rsidTr="000F2ADF">
        <w:trPr>
          <w:trHeight w:val="713"/>
          <w:jc w:val="center"/>
        </w:trPr>
        <w:tc>
          <w:tcPr>
            <w:tcW w:w="652" w:type="dxa"/>
          </w:tcPr>
          <w:p w14:paraId="53427764" w14:textId="77777777" w:rsidR="008C444F" w:rsidRPr="008C444F" w:rsidRDefault="008C444F" w:rsidP="008C444F">
            <w:pPr>
              <w:jc w:val="center"/>
              <w:rPr>
                <w:rFonts w:ascii="Arial" w:hAnsi="Arial" w:cs="Arial"/>
                <w:sz w:val="22"/>
                <w:szCs w:val="22"/>
              </w:rPr>
            </w:pPr>
          </w:p>
          <w:p w14:paraId="37EB2B18"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1.</w:t>
            </w:r>
          </w:p>
        </w:tc>
        <w:tc>
          <w:tcPr>
            <w:tcW w:w="1786" w:type="dxa"/>
          </w:tcPr>
          <w:p w14:paraId="53E1038C" w14:textId="77777777" w:rsidR="008C444F" w:rsidRPr="008C444F" w:rsidRDefault="008C444F" w:rsidP="008C444F">
            <w:pPr>
              <w:suppressAutoHyphens w:val="0"/>
              <w:rPr>
                <w:rFonts w:ascii="Arial" w:hAnsi="Arial" w:cs="Arial"/>
                <w:sz w:val="22"/>
                <w:szCs w:val="22"/>
              </w:rPr>
            </w:pPr>
          </w:p>
        </w:tc>
        <w:tc>
          <w:tcPr>
            <w:tcW w:w="1786" w:type="dxa"/>
          </w:tcPr>
          <w:p w14:paraId="7A51E4CD" w14:textId="77777777" w:rsidR="008C444F" w:rsidRPr="008C444F" w:rsidRDefault="008C444F" w:rsidP="008C444F">
            <w:pPr>
              <w:suppressAutoHyphens w:val="0"/>
              <w:rPr>
                <w:rFonts w:ascii="Arial" w:hAnsi="Arial" w:cs="Arial"/>
                <w:sz w:val="22"/>
                <w:szCs w:val="22"/>
              </w:rPr>
            </w:pPr>
          </w:p>
          <w:p w14:paraId="32C38F99" w14:textId="77777777" w:rsidR="008C444F" w:rsidRPr="008C444F" w:rsidRDefault="008C444F" w:rsidP="008C444F">
            <w:pPr>
              <w:suppressAutoHyphens w:val="0"/>
              <w:rPr>
                <w:rFonts w:ascii="Arial" w:hAnsi="Arial" w:cs="Arial"/>
                <w:sz w:val="22"/>
                <w:szCs w:val="22"/>
              </w:rPr>
            </w:pPr>
          </w:p>
          <w:p w14:paraId="1368B5A1" w14:textId="77777777" w:rsidR="008C444F" w:rsidRPr="008C444F" w:rsidRDefault="008C444F" w:rsidP="008C444F">
            <w:pPr>
              <w:rPr>
                <w:rFonts w:ascii="Arial" w:hAnsi="Arial" w:cs="Arial"/>
                <w:sz w:val="22"/>
                <w:szCs w:val="22"/>
              </w:rPr>
            </w:pPr>
          </w:p>
        </w:tc>
        <w:tc>
          <w:tcPr>
            <w:tcW w:w="1887" w:type="dxa"/>
          </w:tcPr>
          <w:p w14:paraId="330C9B2F" w14:textId="77777777" w:rsidR="008C444F" w:rsidRPr="008C444F" w:rsidRDefault="008C444F" w:rsidP="008C444F">
            <w:pPr>
              <w:suppressAutoHyphens w:val="0"/>
              <w:rPr>
                <w:rFonts w:ascii="Arial" w:hAnsi="Arial" w:cs="Arial"/>
                <w:sz w:val="22"/>
                <w:szCs w:val="22"/>
              </w:rPr>
            </w:pPr>
          </w:p>
          <w:p w14:paraId="05AA2EAC" w14:textId="77777777" w:rsidR="008C444F" w:rsidRPr="008C444F" w:rsidRDefault="008C444F" w:rsidP="008C444F">
            <w:pPr>
              <w:suppressAutoHyphens w:val="0"/>
              <w:rPr>
                <w:rFonts w:ascii="Arial" w:hAnsi="Arial" w:cs="Arial"/>
                <w:sz w:val="22"/>
                <w:szCs w:val="22"/>
              </w:rPr>
            </w:pPr>
          </w:p>
          <w:p w14:paraId="6CCD32BB" w14:textId="77777777" w:rsidR="008C444F" w:rsidRPr="008C444F" w:rsidRDefault="008C444F" w:rsidP="008C444F">
            <w:pPr>
              <w:rPr>
                <w:rFonts w:ascii="Arial" w:hAnsi="Arial" w:cs="Arial"/>
                <w:sz w:val="22"/>
                <w:szCs w:val="22"/>
              </w:rPr>
            </w:pPr>
          </w:p>
        </w:tc>
        <w:tc>
          <w:tcPr>
            <w:tcW w:w="1686" w:type="dxa"/>
          </w:tcPr>
          <w:p w14:paraId="17201D42" w14:textId="77777777" w:rsidR="008C444F" w:rsidRPr="008C444F" w:rsidRDefault="008C444F" w:rsidP="008C444F">
            <w:pPr>
              <w:suppressAutoHyphens w:val="0"/>
              <w:rPr>
                <w:rFonts w:ascii="Arial" w:hAnsi="Arial" w:cs="Arial"/>
                <w:sz w:val="22"/>
                <w:szCs w:val="22"/>
              </w:rPr>
            </w:pPr>
          </w:p>
          <w:p w14:paraId="460F210D" w14:textId="77777777" w:rsidR="008C444F" w:rsidRPr="008C444F" w:rsidRDefault="008C444F" w:rsidP="008C444F">
            <w:pPr>
              <w:suppressAutoHyphens w:val="0"/>
              <w:rPr>
                <w:rFonts w:ascii="Arial" w:hAnsi="Arial" w:cs="Arial"/>
                <w:sz w:val="22"/>
                <w:szCs w:val="22"/>
              </w:rPr>
            </w:pPr>
          </w:p>
          <w:p w14:paraId="4D73D2C7" w14:textId="77777777" w:rsidR="008C444F" w:rsidRPr="008C444F" w:rsidRDefault="008C444F" w:rsidP="008C444F">
            <w:pPr>
              <w:rPr>
                <w:rFonts w:ascii="Arial" w:hAnsi="Arial" w:cs="Arial"/>
                <w:sz w:val="22"/>
                <w:szCs w:val="22"/>
              </w:rPr>
            </w:pPr>
          </w:p>
        </w:tc>
        <w:tc>
          <w:tcPr>
            <w:tcW w:w="2245" w:type="dxa"/>
          </w:tcPr>
          <w:p w14:paraId="6F69FB13" w14:textId="77777777" w:rsidR="008C444F" w:rsidRPr="008C444F" w:rsidRDefault="008C444F" w:rsidP="008C444F">
            <w:pPr>
              <w:suppressAutoHyphens w:val="0"/>
              <w:rPr>
                <w:rFonts w:ascii="Arial" w:hAnsi="Arial" w:cs="Arial"/>
                <w:sz w:val="22"/>
                <w:szCs w:val="22"/>
              </w:rPr>
            </w:pPr>
          </w:p>
          <w:p w14:paraId="4FD1FF7D" w14:textId="77777777" w:rsidR="008C444F" w:rsidRPr="008C444F" w:rsidRDefault="008C444F" w:rsidP="008C444F">
            <w:pPr>
              <w:suppressAutoHyphens w:val="0"/>
              <w:rPr>
                <w:rFonts w:ascii="Arial" w:hAnsi="Arial" w:cs="Arial"/>
                <w:sz w:val="22"/>
                <w:szCs w:val="22"/>
              </w:rPr>
            </w:pPr>
          </w:p>
          <w:p w14:paraId="4643345A" w14:textId="77777777" w:rsidR="008C444F" w:rsidRPr="008C444F" w:rsidRDefault="008C444F" w:rsidP="008C444F">
            <w:pPr>
              <w:rPr>
                <w:rFonts w:ascii="Arial" w:hAnsi="Arial" w:cs="Arial"/>
                <w:sz w:val="22"/>
                <w:szCs w:val="22"/>
              </w:rPr>
            </w:pPr>
          </w:p>
        </w:tc>
      </w:tr>
      <w:tr w:rsidR="008C444F" w:rsidRPr="008C444F" w14:paraId="617B3190" w14:textId="77777777" w:rsidTr="000F2ADF">
        <w:trPr>
          <w:trHeight w:val="739"/>
          <w:jc w:val="center"/>
        </w:trPr>
        <w:tc>
          <w:tcPr>
            <w:tcW w:w="652" w:type="dxa"/>
          </w:tcPr>
          <w:p w14:paraId="729574CE" w14:textId="77777777" w:rsidR="008C444F" w:rsidRPr="008C444F" w:rsidRDefault="008C444F" w:rsidP="008C444F">
            <w:pPr>
              <w:jc w:val="center"/>
              <w:rPr>
                <w:rFonts w:ascii="Arial" w:hAnsi="Arial" w:cs="Arial"/>
                <w:sz w:val="22"/>
                <w:szCs w:val="22"/>
              </w:rPr>
            </w:pPr>
          </w:p>
          <w:p w14:paraId="6AAF0A4E"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2.</w:t>
            </w:r>
          </w:p>
        </w:tc>
        <w:tc>
          <w:tcPr>
            <w:tcW w:w="1786" w:type="dxa"/>
          </w:tcPr>
          <w:p w14:paraId="582B3BC2" w14:textId="77777777" w:rsidR="008C444F" w:rsidRPr="008C444F" w:rsidRDefault="008C444F" w:rsidP="008C444F">
            <w:pPr>
              <w:suppressAutoHyphens w:val="0"/>
              <w:rPr>
                <w:rFonts w:ascii="Arial" w:hAnsi="Arial" w:cs="Arial"/>
                <w:sz w:val="22"/>
                <w:szCs w:val="22"/>
              </w:rPr>
            </w:pPr>
          </w:p>
        </w:tc>
        <w:tc>
          <w:tcPr>
            <w:tcW w:w="1786" w:type="dxa"/>
          </w:tcPr>
          <w:p w14:paraId="0DA07120" w14:textId="77777777" w:rsidR="008C444F" w:rsidRPr="008C444F" w:rsidRDefault="008C444F" w:rsidP="008C444F">
            <w:pPr>
              <w:suppressAutoHyphens w:val="0"/>
              <w:rPr>
                <w:rFonts w:ascii="Arial" w:hAnsi="Arial" w:cs="Arial"/>
                <w:sz w:val="22"/>
                <w:szCs w:val="22"/>
              </w:rPr>
            </w:pPr>
          </w:p>
          <w:p w14:paraId="5F207E76" w14:textId="77777777" w:rsidR="008C444F" w:rsidRPr="008C444F" w:rsidRDefault="008C444F" w:rsidP="008C444F">
            <w:pPr>
              <w:suppressAutoHyphens w:val="0"/>
              <w:rPr>
                <w:rFonts w:ascii="Arial" w:hAnsi="Arial" w:cs="Arial"/>
                <w:sz w:val="22"/>
                <w:szCs w:val="22"/>
              </w:rPr>
            </w:pPr>
          </w:p>
          <w:p w14:paraId="7CA06AA7" w14:textId="77777777" w:rsidR="008C444F" w:rsidRPr="008C444F" w:rsidRDefault="008C444F" w:rsidP="008C444F">
            <w:pPr>
              <w:rPr>
                <w:rFonts w:ascii="Arial" w:hAnsi="Arial" w:cs="Arial"/>
                <w:sz w:val="22"/>
                <w:szCs w:val="22"/>
              </w:rPr>
            </w:pPr>
          </w:p>
        </w:tc>
        <w:tc>
          <w:tcPr>
            <w:tcW w:w="1887" w:type="dxa"/>
          </w:tcPr>
          <w:p w14:paraId="31287730" w14:textId="77777777" w:rsidR="008C444F" w:rsidRPr="008C444F" w:rsidRDefault="008C444F" w:rsidP="008C444F">
            <w:pPr>
              <w:suppressAutoHyphens w:val="0"/>
              <w:rPr>
                <w:rFonts w:ascii="Arial" w:hAnsi="Arial" w:cs="Arial"/>
                <w:sz w:val="22"/>
                <w:szCs w:val="22"/>
              </w:rPr>
            </w:pPr>
          </w:p>
          <w:p w14:paraId="78714347" w14:textId="77777777" w:rsidR="008C444F" w:rsidRPr="008C444F" w:rsidRDefault="008C444F" w:rsidP="008C444F">
            <w:pPr>
              <w:suppressAutoHyphens w:val="0"/>
              <w:rPr>
                <w:rFonts w:ascii="Arial" w:hAnsi="Arial" w:cs="Arial"/>
                <w:sz w:val="22"/>
                <w:szCs w:val="22"/>
              </w:rPr>
            </w:pPr>
          </w:p>
          <w:p w14:paraId="2C2EE8A4" w14:textId="77777777" w:rsidR="008C444F" w:rsidRPr="008C444F" w:rsidRDefault="008C444F" w:rsidP="008C444F">
            <w:pPr>
              <w:rPr>
                <w:rFonts w:ascii="Arial" w:hAnsi="Arial" w:cs="Arial"/>
                <w:sz w:val="22"/>
                <w:szCs w:val="22"/>
              </w:rPr>
            </w:pPr>
          </w:p>
        </w:tc>
        <w:tc>
          <w:tcPr>
            <w:tcW w:w="1686" w:type="dxa"/>
          </w:tcPr>
          <w:p w14:paraId="1E9F9A25" w14:textId="77777777" w:rsidR="008C444F" w:rsidRPr="008C444F" w:rsidRDefault="008C444F" w:rsidP="008C444F">
            <w:pPr>
              <w:suppressAutoHyphens w:val="0"/>
              <w:rPr>
                <w:rFonts w:ascii="Arial" w:hAnsi="Arial" w:cs="Arial"/>
                <w:sz w:val="22"/>
                <w:szCs w:val="22"/>
              </w:rPr>
            </w:pPr>
          </w:p>
          <w:p w14:paraId="6BE94A9D" w14:textId="77777777" w:rsidR="008C444F" w:rsidRPr="008C444F" w:rsidRDefault="008C444F" w:rsidP="008C444F">
            <w:pPr>
              <w:suppressAutoHyphens w:val="0"/>
              <w:rPr>
                <w:rFonts w:ascii="Arial" w:hAnsi="Arial" w:cs="Arial"/>
                <w:sz w:val="22"/>
                <w:szCs w:val="22"/>
              </w:rPr>
            </w:pPr>
          </w:p>
          <w:p w14:paraId="6FE06CAE" w14:textId="77777777" w:rsidR="008C444F" w:rsidRPr="008C444F" w:rsidRDefault="008C444F" w:rsidP="008C444F">
            <w:pPr>
              <w:rPr>
                <w:rFonts w:ascii="Arial" w:hAnsi="Arial" w:cs="Arial"/>
                <w:sz w:val="22"/>
                <w:szCs w:val="22"/>
              </w:rPr>
            </w:pPr>
          </w:p>
        </w:tc>
        <w:tc>
          <w:tcPr>
            <w:tcW w:w="2245" w:type="dxa"/>
          </w:tcPr>
          <w:p w14:paraId="0FB654F6" w14:textId="77777777" w:rsidR="008C444F" w:rsidRPr="008C444F" w:rsidRDefault="008C444F" w:rsidP="008C444F">
            <w:pPr>
              <w:suppressAutoHyphens w:val="0"/>
              <w:rPr>
                <w:rFonts w:ascii="Arial" w:hAnsi="Arial" w:cs="Arial"/>
                <w:sz w:val="22"/>
                <w:szCs w:val="22"/>
              </w:rPr>
            </w:pPr>
          </w:p>
          <w:p w14:paraId="60E61DAF" w14:textId="77777777" w:rsidR="008C444F" w:rsidRPr="008C444F" w:rsidRDefault="008C444F" w:rsidP="008C444F">
            <w:pPr>
              <w:suppressAutoHyphens w:val="0"/>
              <w:rPr>
                <w:rFonts w:ascii="Arial" w:hAnsi="Arial" w:cs="Arial"/>
                <w:sz w:val="22"/>
                <w:szCs w:val="22"/>
              </w:rPr>
            </w:pPr>
          </w:p>
          <w:p w14:paraId="770DA4E1" w14:textId="77777777" w:rsidR="008C444F" w:rsidRPr="008C444F" w:rsidRDefault="008C444F" w:rsidP="008C444F">
            <w:pPr>
              <w:rPr>
                <w:rFonts w:ascii="Arial" w:hAnsi="Arial" w:cs="Arial"/>
                <w:sz w:val="22"/>
                <w:szCs w:val="22"/>
              </w:rPr>
            </w:pPr>
          </w:p>
        </w:tc>
      </w:tr>
      <w:tr w:rsidR="008C444F" w:rsidRPr="008C444F" w14:paraId="5F8FD83F" w14:textId="77777777" w:rsidTr="000F2ADF">
        <w:trPr>
          <w:trHeight w:val="765"/>
          <w:jc w:val="center"/>
        </w:trPr>
        <w:tc>
          <w:tcPr>
            <w:tcW w:w="652" w:type="dxa"/>
            <w:tcBorders>
              <w:top w:val="single" w:sz="4" w:space="0" w:color="auto"/>
              <w:left w:val="single" w:sz="4" w:space="0" w:color="auto"/>
              <w:bottom w:val="single" w:sz="4" w:space="0" w:color="auto"/>
              <w:right w:val="single" w:sz="4" w:space="0" w:color="auto"/>
            </w:tcBorders>
            <w:vAlign w:val="center"/>
          </w:tcPr>
          <w:p w14:paraId="4E295BD2"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14:paraId="23B46075" w14:textId="77777777" w:rsidR="008C444F" w:rsidRPr="008C444F" w:rsidRDefault="008C444F" w:rsidP="008C444F">
            <w:pPr>
              <w:suppressAutoHyphens w:val="0"/>
              <w:rPr>
                <w:rFonts w:ascii="Arial" w:hAnsi="Arial"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14:paraId="59E521D3" w14:textId="77777777" w:rsidR="008C444F" w:rsidRPr="008C444F" w:rsidRDefault="008C444F" w:rsidP="008C444F">
            <w:pPr>
              <w:suppressAutoHyphens w:val="0"/>
              <w:rPr>
                <w:rFonts w:ascii="Arial" w:hAnsi="Arial" w:cs="Arial"/>
                <w:sz w:val="22"/>
                <w:szCs w:val="22"/>
              </w:rPr>
            </w:pPr>
          </w:p>
          <w:p w14:paraId="464F73C5" w14:textId="77777777" w:rsidR="008C444F" w:rsidRPr="008C444F" w:rsidRDefault="008C444F" w:rsidP="008C444F">
            <w:pPr>
              <w:rPr>
                <w:rFonts w:ascii="Arial" w:hAnsi="Arial"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14:paraId="7119176B" w14:textId="77777777" w:rsidR="008C444F" w:rsidRPr="008C444F" w:rsidRDefault="008C444F" w:rsidP="008C444F">
            <w:pPr>
              <w:suppressAutoHyphens w:val="0"/>
              <w:rPr>
                <w:rFonts w:ascii="Arial" w:hAnsi="Arial" w:cs="Arial"/>
                <w:sz w:val="22"/>
                <w:szCs w:val="22"/>
              </w:rPr>
            </w:pPr>
          </w:p>
          <w:p w14:paraId="6AA44F51" w14:textId="77777777" w:rsidR="008C444F" w:rsidRPr="008C444F" w:rsidRDefault="008C444F" w:rsidP="008C444F">
            <w:pP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14:paraId="3C83C28C" w14:textId="77777777" w:rsidR="008C444F" w:rsidRPr="008C444F" w:rsidRDefault="008C444F" w:rsidP="008C444F">
            <w:pPr>
              <w:suppressAutoHyphens w:val="0"/>
              <w:rPr>
                <w:rFonts w:ascii="Arial" w:hAnsi="Arial" w:cs="Arial"/>
                <w:sz w:val="22"/>
                <w:szCs w:val="22"/>
              </w:rPr>
            </w:pPr>
          </w:p>
          <w:p w14:paraId="25CB52D2" w14:textId="77777777" w:rsidR="008C444F" w:rsidRPr="008C444F" w:rsidRDefault="008C444F" w:rsidP="008C444F">
            <w:pPr>
              <w:rPr>
                <w:rFonts w:ascii="Arial" w:hAnsi="Arial"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04351397" w14:textId="77777777" w:rsidR="008C444F" w:rsidRPr="008C444F" w:rsidRDefault="008C444F" w:rsidP="008C444F">
            <w:pPr>
              <w:suppressAutoHyphens w:val="0"/>
              <w:rPr>
                <w:rFonts w:ascii="Arial" w:hAnsi="Arial" w:cs="Arial"/>
                <w:sz w:val="22"/>
                <w:szCs w:val="22"/>
              </w:rPr>
            </w:pPr>
          </w:p>
          <w:p w14:paraId="033D3E68" w14:textId="77777777" w:rsidR="008C444F" w:rsidRPr="008C444F" w:rsidRDefault="008C444F" w:rsidP="008C444F">
            <w:pPr>
              <w:rPr>
                <w:rFonts w:ascii="Arial" w:hAnsi="Arial" w:cs="Arial"/>
                <w:sz w:val="22"/>
                <w:szCs w:val="22"/>
              </w:rPr>
            </w:pPr>
          </w:p>
        </w:tc>
      </w:tr>
    </w:tbl>
    <w:p w14:paraId="2C67D922" w14:textId="77777777" w:rsidR="008C444F" w:rsidRPr="008C444F" w:rsidRDefault="008C444F" w:rsidP="008C444F">
      <w:pPr>
        <w:jc w:val="both"/>
        <w:rPr>
          <w:rFonts w:ascii="Arial" w:hAnsi="Arial" w:cs="Arial"/>
          <w:sz w:val="22"/>
          <w:szCs w:val="22"/>
        </w:rPr>
      </w:pPr>
    </w:p>
    <w:p w14:paraId="2701BB94" w14:textId="77777777" w:rsidR="008C444F" w:rsidRPr="008C444F" w:rsidRDefault="008C444F" w:rsidP="008C444F">
      <w:pPr>
        <w:jc w:val="both"/>
        <w:rPr>
          <w:rFonts w:ascii="Arial" w:hAnsi="Arial" w:cs="Arial"/>
          <w:sz w:val="22"/>
          <w:szCs w:val="22"/>
        </w:rPr>
      </w:pPr>
    </w:p>
    <w:p w14:paraId="0885E886" w14:textId="77777777" w:rsidR="008C444F" w:rsidRPr="008C444F" w:rsidRDefault="008C444F" w:rsidP="008C444F">
      <w:pPr>
        <w:jc w:val="both"/>
        <w:rPr>
          <w:rFonts w:ascii="Arial" w:hAnsi="Arial" w:cs="Arial"/>
          <w:sz w:val="22"/>
          <w:szCs w:val="22"/>
        </w:rPr>
      </w:pPr>
    </w:p>
    <w:p w14:paraId="1436024C" w14:textId="77777777" w:rsidR="008C444F" w:rsidRPr="008C444F" w:rsidRDefault="008C444F" w:rsidP="008C444F">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8C444F" w:rsidRPr="008C444F" w14:paraId="6FBBF416" w14:textId="77777777" w:rsidTr="000F2ADF">
        <w:trPr>
          <w:jc w:val="center"/>
        </w:trPr>
        <w:tc>
          <w:tcPr>
            <w:tcW w:w="3652" w:type="dxa"/>
          </w:tcPr>
          <w:p w14:paraId="7702D820"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Датум:</w:t>
            </w:r>
          </w:p>
        </w:tc>
        <w:tc>
          <w:tcPr>
            <w:tcW w:w="1985" w:type="dxa"/>
          </w:tcPr>
          <w:p w14:paraId="432A3E82"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М.П.</w:t>
            </w:r>
          </w:p>
        </w:tc>
        <w:tc>
          <w:tcPr>
            <w:tcW w:w="3782" w:type="dxa"/>
          </w:tcPr>
          <w:p w14:paraId="46ACD6DF"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Понуђач:</w:t>
            </w:r>
          </w:p>
        </w:tc>
      </w:tr>
      <w:tr w:rsidR="008C444F" w:rsidRPr="008C444F" w14:paraId="0AB906E0" w14:textId="77777777" w:rsidTr="000F2ADF">
        <w:trPr>
          <w:jc w:val="center"/>
        </w:trPr>
        <w:tc>
          <w:tcPr>
            <w:tcW w:w="3652" w:type="dxa"/>
            <w:vAlign w:val="center"/>
          </w:tcPr>
          <w:p w14:paraId="188FF059" w14:textId="77777777" w:rsidR="008C444F" w:rsidRPr="008C444F" w:rsidRDefault="008C444F" w:rsidP="008C444F">
            <w:pPr>
              <w:rPr>
                <w:rFonts w:ascii="Arial" w:hAnsi="Arial" w:cs="Arial"/>
                <w:sz w:val="22"/>
                <w:szCs w:val="22"/>
              </w:rPr>
            </w:pPr>
          </w:p>
        </w:tc>
        <w:tc>
          <w:tcPr>
            <w:tcW w:w="1985" w:type="dxa"/>
            <w:vAlign w:val="center"/>
          </w:tcPr>
          <w:p w14:paraId="65043FA6" w14:textId="77777777" w:rsidR="008C444F" w:rsidRPr="008C444F" w:rsidRDefault="008C444F" w:rsidP="008C444F">
            <w:pPr>
              <w:rPr>
                <w:rFonts w:ascii="Arial" w:hAnsi="Arial" w:cs="Arial"/>
                <w:sz w:val="22"/>
                <w:szCs w:val="22"/>
              </w:rPr>
            </w:pPr>
          </w:p>
        </w:tc>
        <w:tc>
          <w:tcPr>
            <w:tcW w:w="3782" w:type="dxa"/>
            <w:vAlign w:val="center"/>
          </w:tcPr>
          <w:p w14:paraId="6F0AC1C8" w14:textId="77777777" w:rsidR="008C444F" w:rsidRPr="008C444F" w:rsidRDefault="008C444F" w:rsidP="008C444F">
            <w:pPr>
              <w:rPr>
                <w:rFonts w:ascii="Arial" w:hAnsi="Arial" w:cs="Arial"/>
                <w:sz w:val="22"/>
                <w:szCs w:val="22"/>
              </w:rPr>
            </w:pPr>
          </w:p>
        </w:tc>
      </w:tr>
      <w:tr w:rsidR="008C444F" w:rsidRPr="008C444F" w14:paraId="78647973" w14:textId="77777777" w:rsidTr="000F2ADF">
        <w:trPr>
          <w:jc w:val="center"/>
        </w:trPr>
        <w:tc>
          <w:tcPr>
            <w:tcW w:w="3652" w:type="dxa"/>
            <w:tcBorders>
              <w:bottom w:val="single" w:sz="4" w:space="0" w:color="auto"/>
            </w:tcBorders>
            <w:vAlign w:val="center"/>
          </w:tcPr>
          <w:p w14:paraId="77498488" w14:textId="77777777" w:rsidR="008C444F" w:rsidRPr="008C444F" w:rsidRDefault="008C444F" w:rsidP="008C444F">
            <w:pPr>
              <w:rPr>
                <w:rFonts w:ascii="Arial" w:hAnsi="Arial" w:cs="Arial"/>
                <w:sz w:val="22"/>
                <w:szCs w:val="22"/>
              </w:rPr>
            </w:pPr>
          </w:p>
        </w:tc>
        <w:tc>
          <w:tcPr>
            <w:tcW w:w="1985" w:type="dxa"/>
            <w:vAlign w:val="center"/>
          </w:tcPr>
          <w:p w14:paraId="5A6E4858" w14:textId="77777777" w:rsidR="008C444F" w:rsidRPr="008C444F" w:rsidRDefault="008C444F" w:rsidP="008C444F">
            <w:pPr>
              <w:rPr>
                <w:rFonts w:ascii="Arial" w:hAnsi="Arial" w:cs="Arial"/>
                <w:sz w:val="22"/>
                <w:szCs w:val="22"/>
              </w:rPr>
            </w:pPr>
          </w:p>
        </w:tc>
        <w:tc>
          <w:tcPr>
            <w:tcW w:w="3782" w:type="dxa"/>
            <w:tcBorders>
              <w:bottom w:val="single" w:sz="4" w:space="0" w:color="auto"/>
            </w:tcBorders>
            <w:vAlign w:val="center"/>
          </w:tcPr>
          <w:p w14:paraId="53DA4A62" w14:textId="77777777" w:rsidR="008C444F" w:rsidRPr="008C444F" w:rsidRDefault="008C444F" w:rsidP="008C444F">
            <w:pPr>
              <w:rPr>
                <w:rFonts w:ascii="Arial" w:hAnsi="Arial" w:cs="Arial"/>
                <w:sz w:val="22"/>
                <w:szCs w:val="22"/>
              </w:rPr>
            </w:pPr>
          </w:p>
        </w:tc>
      </w:tr>
    </w:tbl>
    <w:p w14:paraId="4194278A" w14:textId="77777777" w:rsidR="008C444F" w:rsidRPr="008C444F" w:rsidRDefault="008C444F" w:rsidP="008C444F">
      <w:pPr>
        <w:ind w:left="709" w:hanging="709"/>
        <w:outlineLvl w:val="0"/>
        <w:rPr>
          <w:rFonts w:ascii="Arial" w:hAnsi="Arial" w:cs="Arial"/>
          <w:b/>
          <w:sz w:val="22"/>
          <w:szCs w:val="22"/>
        </w:rPr>
      </w:pPr>
    </w:p>
    <w:p w14:paraId="6BBDAF39" w14:textId="77777777" w:rsidR="008C444F" w:rsidRPr="008C444F" w:rsidRDefault="008C444F" w:rsidP="008C444F">
      <w:pPr>
        <w:rPr>
          <w:rFonts w:ascii="Arial" w:hAnsi="Arial" w:cs="Arial"/>
          <w:sz w:val="22"/>
          <w:szCs w:val="22"/>
        </w:rPr>
      </w:pPr>
    </w:p>
    <w:p w14:paraId="66F81298" w14:textId="77777777" w:rsidR="008C444F" w:rsidRPr="008C444F" w:rsidRDefault="008C444F" w:rsidP="008C444F">
      <w:pPr>
        <w:ind w:left="709" w:hanging="709"/>
        <w:outlineLvl w:val="0"/>
        <w:rPr>
          <w:rFonts w:ascii="Arial" w:hAnsi="Arial" w:cs="Arial"/>
          <w:b/>
          <w:sz w:val="22"/>
          <w:szCs w:val="22"/>
          <w:lang w:val="en-US"/>
        </w:rPr>
      </w:pPr>
    </w:p>
    <w:p w14:paraId="55EE38D8" w14:textId="77777777" w:rsidR="008C444F" w:rsidRPr="008C444F" w:rsidRDefault="008C444F" w:rsidP="008C444F">
      <w:pPr>
        <w:ind w:left="709" w:hanging="709"/>
        <w:outlineLvl w:val="0"/>
        <w:rPr>
          <w:rFonts w:ascii="Arial" w:hAnsi="Arial" w:cs="Arial"/>
          <w:b/>
          <w:sz w:val="22"/>
          <w:szCs w:val="22"/>
          <w:lang w:val="en-US"/>
        </w:rPr>
      </w:pPr>
    </w:p>
    <w:p w14:paraId="2F079854" w14:textId="77777777" w:rsidR="008C444F" w:rsidRPr="008C444F" w:rsidRDefault="008C444F" w:rsidP="00013FE5">
      <w:pPr>
        <w:numPr>
          <w:ilvl w:val="0"/>
          <w:numId w:val="35"/>
        </w:numPr>
        <w:tabs>
          <w:tab w:val="clear" w:pos="720"/>
          <w:tab w:val="num" w:pos="0"/>
        </w:tabs>
        <w:ind w:left="0" w:firstLine="0"/>
        <w:jc w:val="both"/>
        <w:rPr>
          <w:rFonts w:ascii="Arial" w:hAnsi="Arial" w:cs="Arial"/>
          <w:i/>
          <w:sz w:val="22"/>
          <w:szCs w:val="22"/>
        </w:rPr>
      </w:pPr>
      <w:r w:rsidRPr="008C444F">
        <w:rPr>
          <w:rFonts w:ascii="Arial" w:hAnsi="Arial" w:cs="Arial"/>
          <w:b/>
          <w:bCs/>
          <w:i/>
          <w:iCs/>
          <w:sz w:val="22"/>
          <w:szCs w:val="22"/>
        </w:rPr>
        <w:t xml:space="preserve">Напомена: </w:t>
      </w:r>
      <w:r w:rsidRPr="008C444F">
        <w:rPr>
          <w:rFonts w:ascii="Arial" w:hAnsi="Arial" w:cs="Arial"/>
          <w:i/>
          <w:sz w:val="22"/>
          <w:szCs w:val="22"/>
        </w:rPr>
        <w:t xml:space="preserve">У Обрасцу </w:t>
      </w:r>
      <w:r w:rsidRPr="008C444F">
        <w:rPr>
          <w:rFonts w:ascii="Arial" w:hAnsi="Arial" w:cs="Arial"/>
          <w:i/>
          <w:sz w:val="22"/>
          <w:szCs w:val="22"/>
          <w:lang w:val="en-US"/>
        </w:rPr>
        <w:t>7.3</w:t>
      </w:r>
      <w:r w:rsidRPr="008C444F">
        <w:rPr>
          <w:rFonts w:ascii="Arial" w:hAnsi="Arial"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C444F">
        <w:rPr>
          <w:rFonts w:ascii="Arial" w:hAnsi="Arial" w:cs="Arial"/>
          <w:bCs/>
          <w:i/>
          <w:sz w:val="22"/>
          <w:szCs w:val="22"/>
          <w:lang w:val="sr-Cyrl-BA"/>
        </w:rPr>
        <w:t>7.4</w:t>
      </w:r>
      <w:r w:rsidRPr="008C444F">
        <w:rPr>
          <w:rFonts w:ascii="Arial" w:hAnsi="Arial" w:cs="Arial"/>
          <w:bCs/>
          <w:i/>
          <w:sz w:val="22"/>
          <w:szCs w:val="22"/>
        </w:rPr>
        <w:t xml:space="preserve"> Потврда о искуству за члана стручног тима.</w:t>
      </w:r>
    </w:p>
    <w:p w14:paraId="516B8A88" w14:textId="77777777" w:rsidR="008C444F" w:rsidRPr="008C444F" w:rsidRDefault="008C444F" w:rsidP="00013FE5">
      <w:pPr>
        <w:numPr>
          <w:ilvl w:val="0"/>
          <w:numId w:val="35"/>
        </w:numPr>
        <w:tabs>
          <w:tab w:val="clear" w:pos="720"/>
          <w:tab w:val="num" w:pos="0"/>
        </w:tabs>
        <w:ind w:left="0" w:firstLine="0"/>
        <w:jc w:val="both"/>
        <w:rPr>
          <w:rFonts w:ascii="Arial" w:hAnsi="Arial" w:cs="Arial"/>
          <w:i/>
          <w:sz w:val="22"/>
          <w:szCs w:val="22"/>
        </w:rPr>
      </w:pPr>
      <w:r w:rsidRPr="008C444F">
        <w:rPr>
          <w:rFonts w:ascii="Arial" w:hAnsi="Arial" w:cs="Arial"/>
          <w:i/>
          <w:sz w:val="22"/>
          <w:szCs w:val="22"/>
        </w:rPr>
        <w:t xml:space="preserve">Уколико су у Обрасцу 7.3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узимати у обзир. Ради лакшег утврђивања везе између Обрасца </w:t>
      </w:r>
      <w:r w:rsidRPr="008C444F">
        <w:rPr>
          <w:rFonts w:ascii="Arial" w:hAnsi="Arial" w:cs="Arial"/>
          <w:bCs/>
          <w:i/>
          <w:sz w:val="22"/>
          <w:szCs w:val="22"/>
          <w:lang w:val="sr-Cyrl-BA"/>
        </w:rPr>
        <w:t>7.4</w:t>
      </w:r>
      <w:r w:rsidRPr="008C444F">
        <w:rPr>
          <w:rFonts w:ascii="Arial" w:hAnsi="Arial" w:cs="Arial"/>
          <w:bCs/>
          <w:i/>
          <w:sz w:val="22"/>
          <w:szCs w:val="22"/>
        </w:rPr>
        <w:t xml:space="preserve"> Потврда о искуству члана стручног тима и Обрасца </w:t>
      </w:r>
      <w:r w:rsidRPr="008C444F">
        <w:rPr>
          <w:rFonts w:ascii="Arial" w:hAnsi="Arial" w:cs="Arial"/>
          <w:i/>
          <w:sz w:val="22"/>
          <w:szCs w:val="22"/>
        </w:rPr>
        <w:t>7.3 Преглед искуства чланова стручног тима, пожељно је да понуђач на свакој референци у горњем левом углу наведе редни број референце из Обрасца 7.3.</w:t>
      </w:r>
    </w:p>
    <w:p w14:paraId="25AE7034" w14:textId="77777777" w:rsidR="00D056B9" w:rsidRDefault="00D056B9" w:rsidP="008C444F">
      <w:pPr>
        <w:ind w:left="709" w:hanging="709"/>
        <w:outlineLvl w:val="0"/>
        <w:rPr>
          <w:rFonts w:ascii="Arial" w:hAnsi="Arial" w:cs="Arial"/>
          <w:b/>
          <w:sz w:val="22"/>
          <w:szCs w:val="22"/>
          <w:lang w:val="en-US"/>
        </w:rPr>
      </w:pPr>
    </w:p>
    <w:p w14:paraId="30134AD7" w14:textId="77777777" w:rsidR="00D056B9" w:rsidRDefault="00D056B9" w:rsidP="008C444F">
      <w:pPr>
        <w:ind w:left="709" w:hanging="709"/>
        <w:outlineLvl w:val="0"/>
        <w:rPr>
          <w:rFonts w:ascii="Arial" w:hAnsi="Arial" w:cs="Arial"/>
          <w:b/>
          <w:sz w:val="22"/>
          <w:szCs w:val="22"/>
          <w:lang w:val="en-US"/>
        </w:rPr>
      </w:pPr>
    </w:p>
    <w:p w14:paraId="6F2AECAD" w14:textId="77777777" w:rsidR="00D056B9" w:rsidRDefault="00D056B9" w:rsidP="008C444F">
      <w:pPr>
        <w:ind w:left="709" w:hanging="709"/>
        <w:outlineLvl w:val="0"/>
        <w:rPr>
          <w:rFonts w:ascii="Arial" w:hAnsi="Arial" w:cs="Arial"/>
          <w:b/>
          <w:sz w:val="22"/>
          <w:szCs w:val="22"/>
          <w:lang w:val="en-US"/>
        </w:rPr>
      </w:pPr>
    </w:p>
    <w:p w14:paraId="5CC68921" w14:textId="77777777" w:rsidR="00D056B9" w:rsidRDefault="00D056B9" w:rsidP="008C444F">
      <w:pPr>
        <w:ind w:left="709" w:hanging="709"/>
        <w:outlineLvl w:val="0"/>
        <w:rPr>
          <w:rFonts w:ascii="Arial" w:hAnsi="Arial" w:cs="Arial"/>
          <w:b/>
          <w:sz w:val="22"/>
          <w:szCs w:val="22"/>
          <w:lang w:val="en-US"/>
        </w:rPr>
      </w:pPr>
    </w:p>
    <w:p w14:paraId="4787A090" w14:textId="77777777" w:rsidR="00D056B9" w:rsidRDefault="00D056B9" w:rsidP="008C444F">
      <w:pPr>
        <w:ind w:left="709" w:hanging="709"/>
        <w:outlineLvl w:val="0"/>
        <w:rPr>
          <w:rFonts w:ascii="Arial" w:hAnsi="Arial" w:cs="Arial"/>
          <w:b/>
          <w:sz w:val="22"/>
          <w:szCs w:val="22"/>
        </w:rPr>
      </w:pPr>
    </w:p>
    <w:p w14:paraId="39278B88" w14:textId="77777777" w:rsidR="00680C10" w:rsidRDefault="00680C10" w:rsidP="008C444F">
      <w:pPr>
        <w:ind w:left="709" w:hanging="709"/>
        <w:outlineLvl w:val="0"/>
        <w:rPr>
          <w:rFonts w:ascii="Arial" w:hAnsi="Arial" w:cs="Arial"/>
          <w:b/>
          <w:sz w:val="22"/>
          <w:szCs w:val="22"/>
        </w:rPr>
      </w:pPr>
    </w:p>
    <w:p w14:paraId="3D20A45E" w14:textId="77777777" w:rsidR="00680C10" w:rsidRPr="00680C10" w:rsidRDefault="00680C10" w:rsidP="008C444F">
      <w:pPr>
        <w:ind w:left="709" w:hanging="709"/>
        <w:outlineLvl w:val="0"/>
        <w:rPr>
          <w:rFonts w:ascii="Arial" w:hAnsi="Arial" w:cs="Arial"/>
          <w:b/>
          <w:sz w:val="22"/>
          <w:szCs w:val="22"/>
        </w:rPr>
      </w:pPr>
    </w:p>
    <w:p w14:paraId="284E7A53" w14:textId="77777777" w:rsidR="00D056B9" w:rsidRDefault="00D056B9" w:rsidP="008C444F">
      <w:pPr>
        <w:ind w:left="709" w:hanging="709"/>
        <w:outlineLvl w:val="0"/>
        <w:rPr>
          <w:rFonts w:ascii="Arial" w:hAnsi="Arial" w:cs="Arial"/>
          <w:b/>
          <w:sz w:val="22"/>
          <w:szCs w:val="22"/>
          <w:lang w:val="en-US"/>
        </w:rPr>
      </w:pPr>
    </w:p>
    <w:p w14:paraId="65B78343" w14:textId="77777777" w:rsidR="00D056B9" w:rsidRDefault="00D056B9" w:rsidP="008C444F">
      <w:pPr>
        <w:ind w:left="709" w:hanging="709"/>
        <w:outlineLvl w:val="0"/>
        <w:rPr>
          <w:rFonts w:ascii="Arial" w:hAnsi="Arial" w:cs="Arial"/>
          <w:b/>
          <w:sz w:val="22"/>
          <w:szCs w:val="22"/>
          <w:lang w:val="en-US"/>
        </w:rPr>
      </w:pPr>
    </w:p>
    <w:p w14:paraId="4C339B9F" w14:textId="77777777" w:rsidR="008C444F" w:rsidRPr="008C444F" w:rsidRDefault="008C444F" w:rsidP="008C444F">
      <w:pPr>
        <w:ind w:left="709" w:hanging="709"/>
        <w:outlineLvl w:val="0"/>
        <w:rPr>
          <w:rFonts w:ascii="Arial" w:hAnsi="Arial" w:cs="Arial"/>
          <w:b/>
          <w:sz w:val="22"/>
          <w:szCs w:val="22"/>
        </w:rPr>
      </w:pPr>
      <w:r w:rsidRPr="008C444F">
        <w:rPr>
          <w:rFonts w:ascii="Arial" w:hAnsi="Arial" w:cs="Arial"/>
          <w:b/>
          <w:sz w:val="22"/>
          <w:szCs w:val="22"/>
        </w:rPr>
        <w:t>ОБРАЗАЦ 7.4</w:t>
      </w:r>
    </w:p>
    <w:p w14:paraId="72E60D62" w14:textId="77777777" w:rsidR="008C444F" w:rsidRPr="008C444F" w:rsidRDefault="008C444F" w:rsidP="008C444F">
      <w:pPr>
        <w:rPr>
          <w:rFonts w:ascii="Arial" w:hAnsi="Arial" w:cs="Arial"/>
          <w:sz w:val="22"/>
          <w:szCs w:val="22"/>
        </w:rPr>
      </w:pPr>
    </w:p>
    <w:p w14:paraId="7E9C54A5" w14:textId="77777777" w:rsidR="008C444F" w:rsidRPr="008C444F" w:rsidRDefault="008C444F" w:rsidP="008C444F">
      <w:pPr>
        <w:ind w:left="709" w:hanging="709"/>
        <w:jc w:val="center"/>
        <w:outlineLvl w:val="0"/>
        <w:rPr>
          <w:rFonts w:ascii="Arial" w:hAnsi="Arial" w:cs="Arial"/>
          <w:sz w:val="22"/>
          <w:szCs w:val="22"/>
        </w:rPr>
      </w:pPr>
      <w:r w:rsidRPr="008C444F">
        <w:rPr>
          <w:rFonts w:ascii="Arial" w:hAnsi="Arial" w:cs="Arial"/>
          <w:b/>
          <w:sz w:val="22"/>
          <w:szCs w:val="22"/>
        </w:rPr>
        <w:t xml:space="preserve">ПОТВРДА О ИСКУСТВУ ЗА ЧЛАНА ТИМА </w:t>
      </w:r>
    </w:p>
    <w:p w14:paraId="4E683B72" w14:textId="77777777" w:rsidR="008C444F" w:rsidRPr="008C444F" w:rsidRDefault="008C444F" w:rsidP="008C444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8C444F" w:rsidRPr="008C444F" w14:paraId="3ACD7CEA" w14:textId="77777777" w:rsidTr="000F2ADF">
        <w:tc>
          <w:tcPr>
            <w:tcW w:w="2579" w:type="dxa"/>
            <w:tcBorders>
              <w:top w:val="single" w:sz="4" w:space="0" w:color="auto"/>
              <w:left w:val="single" w:sz="4" w:space="0" w:color="auto"/>
              <w:bottom w:val="single" w:sz="4" w:space="0" w:color="auto"/>
              <w:right w:val="single" w:sz="4" w:space="0" w:color="auto"/>
            </w:tcBorders>
          </w:tcPr>
          <w:p w14:paraId="0FBD67D9" w14:textId="77777777" w:rsidR="008C444F" w:rsidRPr="008C444F" w:rsidRDefault="008C444F" w:rsidP="008C444F">
            <w:pPr>
              <w:rPr>
                <w:rFonts w:ascii="Arial" w:hAnsi="Arial" w:cs="Arial"/>
                <w:sz w:val="22"/>
                <w:szCs w:val="22"/>
              </w:rPr>
            </w:pPr>
            <w:r w:rsidRPr="008C444F">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14:paraId="7045A4BB" w14:textId="77777777" w:rsidR="008C444F" w:rsidRPr="008C444F" w:rsidRDefault="008C444F" w:rsidP="008C444F">
            <w:pPr>
              <w:rPr>
                <w:rFonts w:ascii="Arial" w:hAnsi="Arial" w:cs="Arial"/>
                <w:sz w:val="22"/>
                <w:szCs w:val="22"/>
              </w:rPr>
            </w:pPr>
          </w:p>
        </w:tc>
      </w:tr>
      <w:tr w:rsidR="008C444F" w:rsidRPr="008C444F" w14:paraId="3379D119" w14:textId="77777777" w:rsidTr="000F2ADF">
        <w:tc>
          <w:tcPr>
            <w:tcW w:w="2579" w:type="dxa"/>
            <w:tcBorders>
              <w:top w:val="single" w:sz="4" w:space="0" w:color="auto"/>
              <w:left w:val="single" w:sz="4" w:space="0" w:color="auto"/>
              <w:bottom w:val="single" w:sz="4" w:space="0" w:color="auto"/>
              <w:right w:val="single" w:sz="4" w:space="0" w:color="auto"/>
            </w:tcBorders>
          </w:tcPr>
          <w:p w14:paraId="783DF4E5" w14:textId="77777777" w:rsidR="008C444F" w:rsidRPr="008C444F" w:rsidRDefault="008C444F" w:rsidP="008C444F">
            <w:pPr>
              <w:rPr>
                <w:rFonts w:ascii="Arial" w:hAnsi="Arial" w:cs="Arial"/>
                <w:sz w:val="22"/>
                <w:szCs w:val="22"/>
              </w:rPr>
            </w:pPr>
            <w:r w:rsidRPr="008C444F">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14:paraId="7BE8F7DD" w14:textId="77777777" w:rsidR="008C444F" w:rsidRPr="008C444F" w:rsidRDefault="008C444F" w:rsidP="008C444F">
            <w:pPr>
              <w:rPr>
                <w:rFonts w:ascii="Arial" w:hAnsi="Arial" w:cs="Arial"/>
                <w:sz w:val="22"/>
                <w:szCs w:val="22"/>
              </w:rPr>
            </w:pPr>
          </w:p>
        </w:tc>
      </w:tr>
      <w:tr w:rsidR="008C444F" w:rsidRPr="008C444F" w14:paraId="24627639" w14:textId="77777777" w:rsidTr="000F2ADF">
        <w:tc>
          <w:tcPr>
            <w:tcW w:w="2579" w:type="dxa"/>
            <w:tcBorders>
              <w:top w:val="single" w:sz="4" w:space="0" w:color="auto"/>
              <w:left w:val="single" w:sz="4" w:space="0" w:color="auto"/>
              <w:bottom w:val="single" w:sz="4" w:space="0" w:color="auto"/>
              <w:right w:val="single" w:sz="4" w:space="0" w:color="auto"/>
            </w:tcBorders>
          </w:tcPr>
          <w:p w14:paraId="635770A4" w14:textId="77777777" w:rsidR="008C444F" w:rsidRPr="008C444F" w:rsidRDefault="008C444F" w:rsidP="008C444F">
            <w:pPr>
              <w:rPr>
                <w:rFonts w:ascii="Arial" w:hAnsi="Arial" w:cs="Arial"/>
                <w:sz w:val="22"/>
                <w:szCs w:val="22"/>
              </w:rPr>
            </w:pPr>
            <w:r w:rsidRPr="008C444F">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14:paraId="2C892523" w14:textId="77777777" w:rsidR="008C444F" w:rsidRPr="008C444F" w:rsidRDefault="008C444F" w:rsidP="008C444F">
            <w:pPr>
              <w:rPr>
                <w:rFonts w:ascii="Arial" w:hAnsi="Arial" w:cs="Arial"/>
                <w:sz w:val="22"/>
                <w:szCs w:val="22"/>
              </w:rPr>
            </w:pPr>
          </w:p>
        </w:tc>
      </w:tr>
      <w:tr w:rsidR="008C444F" w:rsidRPr="008C444F" w14:paraId="3CB20723" w14:textId="77777777" w:rsidTr="000F2ADF">
        <w:tc>
          <w:tcPr>
            <w:tcW w:w="2579" w:type="dxa"/>
            <w:tcBorders>
              <w:top w:val="single" w:sz="4" w:space="0" w:color="auto"/>
              <w:left w:val="single" w:sz="4" w:space="0" w:color="auto"/>
              <w:bottom w:val="single" w:sz="4" w:space="0" w:color="auto"/>
              <w:right w:val="single" w:sz="4" w:space="0" w:color="auto"/>
            </w:tcBorders>
          </w:tcPr>
          <w:p w14:paraId="705E3F9F" w14:textId="77777777" w:rsidR="008C444F" w:rsidRPr="008C444F" w:rsidRDefault="008C444F" w:rsidP="008C444F">
            <w:pPr>
              <w:rPr>
                <w:rFonts w:ascii="Arial" w:hAnsi="Arial" w:cs="Arial"/>
                <w:sz w:val="22"/>
                <w:szCs w:val="22"/>
              </w:rPr>
            </w:pPr>
            <w:r w:rsidRPr="008C444F">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14:paraId="6ABBAB93" w14:textId="77777777" w:rsidR="008C444F" w:rsidRPr="008C444F" w:rsidRDefault="008C444F" w:rsidP="008C444F">
            <w:pPr>
              <w:rPr>
                <w:rFonts w:ascii="Arial" w:hAnsi="Arial" w:cs="Arial"/>
                <w:sz w:val="22"/>
                <w:szCs w:val="22"/>
              </w:rPr>
            </w:pPr>
          </w:p>
        </w:tc>
      </w:tr>
      <w:tr w:rsidR="008C444F" w:rsidRPr="008C444F" w14:paraId="605E7F77" w14:textId="77777777" w:rsidTr="000F2ADF">
        <w:tc>
          <w:tcPr>
            <w:tcW w:w="2579" w:type="dxa"/>
            <w:tcBorders>
              <w:top w:val="single" w:sz="4" w:space="0" w:color="auto"/>
              <w:left w:val="single" w:sz="4" w:space="0" w:color="auto"/>
              <w:bottom w:val="single" w:sz="4" w:space="0" w:color="auto"/>
              <w:right w:val="single" w:sz="4" w:space="0" w:color="auto"/>
            </w:tcBorders>
          </w:tcPr>
          <w:p w14:paraId="14C8904D" w14:textId="77777777" w:rsidR="008C444F" w:rsidRPr="008C444F" w:rsidRDefault="008C444F" w:rsidP="008C444F">
            <w:pPr>
              <w:rPr>
                <w:rFonts w:ascii="Arial" w:hAnsi="Arial" w:cs="Arial"/>
                <w:sz w:val="22"/>
                <w:szCs w:val="22"/>
              </w:rPr>
            </w:pPr>
            <w:r w:rsidRPr="008C444F">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14:paraId="6D54917E" w14:textId="77777777" w:rsidR="008C444F" w:rsidRPr="008C444F" w:rsidRDefault="008C444F" w:rsidP="008C444F">
            <w:pPr>
              <w:rPr>
                <w:rFonts w:ascii="Arial" w:hAnsi="Arial" w:cs="Arial"/>
                <w:sz w:val="22"/>
                <w:szCs w:val="22"/>
              </w:rPr>
            </w:pPr>
          </w:p>
        </w:tc>
      </w:tr>
      <w:tr w:rsidR="008C444F" w:rsidRPr="008C444F" w14:paraId="7D127C82" w14:textId="77777777" w:rsidTr="000F2ADF">
        <w:tc>
          <w:tcPr>
            <w:tcW w:w="2579" w:type="dxa"/>
            <w:tcBorders>
              <w:top w:val="single" w:sz="4" w:space="0" w:color="auto"/>
              <w:left w:val="single" w:sz="4" w:space="0" w:color="auto"/>
              <w:bottom w:val="single" w:sz="4" w:space="0" w:color="auto"/>
              <w:right w:val="single" w:sz="4" w:space="0" w:color="auto"/>
            </w:tcBorders>
          </w:tcPr>
          <w:p w14:paraId="244CD944" w14:textId="77777777" w:rsidR="008C444F" w:rsidRPr="008C444F" w:rsidRDefault="008C444F" w:rsidP="008C444F">
            <w:pPr>
              <w:rPr>
                <w:rFonts w:ascii="Arial" w:hAnsi="Arial" w:cs="Arial"/>
                <w:sz w:val="22"/>
                <w:szCs w:val="22"/>
              </w:rPr>
            </w:pPr>
            <w:r w:rsidRPr="008C444F">
              <w:rPr>
                <w:rFonts w:ascii="Arial" w:hAnsi="Arial"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14:paraId="3337C1CC" w14:textId="77777777" w:rsidR="008C444F" w:rsidRPr="008C444F" w:rsidRDefault="008C444F" w:rsidP="008C444F">
            <w:pPr>
              <w:rPr>
                <w:rFonts w:ascii="Arial" w:hAnsi="Arial" w:cs="Arial"/>
                <w:sz w:val="22"/>
                <w:szCs w:val="22"/>
              </w:rPr>
            </w:pPr>
          </w:p>
        </w:tc>
      </w:tr>
      <w:tr w:rsidR="008C444F" w:rsidRPr="008C444F" w14:paraId="6354BEAF" w14:textId="77777777" w:rsidTr="000F2ADF">
        <w:tc>
          <w:tcPr>
            <w:tcW w:w="2579" w:type="dxa"/>
            <w:tcBorders>
              <w:top w:val="single" w:sz="4" w:space="0" w:color="auto"/>
              <w:left w:val="single" w:sz="4" w:space="0" w:color="auto"/>
              <w:bottom w:val="single" w:sz="4" w:space="0" w:color="auto"/>
              <w:right w:val="single" w:sz="4" w:space="0" w:color="auto"/>
            </w:tcBorders>
          </w:tcPr>
          <w:p w14:paraId="493F796B" w14:textId="77777777" w:rsidR="008C444F" w:rsidRPr="008C444F" w:rsidRDefault="008C444F" w:rsidP="008C444F">
            <w:pPr>
              <w:rPr>
                <w:rFonts w:ascii="Arial" w:hAnsi="Arial" w:cs="Arial"/>
                <w:sz w:val="22"/>
                <w:szCs w:val="22"/>
              </w:rPr>
            </w:pPr>
            <w:r w:rsidRPr="008C444F">
              <w:rPr>
                <w:rFonts w:ascii="Arial" w:hAnsi="Arial"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14:paraId="2321D0D2" w14:textId="77777777" w:rsidR="008C444F" w:rsidRPr="008C444F" w:rsidRDefault="008C444F" w:rsidP="008C444F">
            <w:pPr>
              <w:rPr>
                <w:rFonts w:ascii="Arial" w:hAnsi="Arial" w:cs="Arial"/>
                <w:sz w:val="22"/>
                <w:szCs w:val="22"/>
              </w:rPr>
            </w:pPr>
          </w:p>
        </w:tc>
      </w:tr>
    </w:tbl>
    <w:p w14:paraId="45243AD5" w14:textId="77777777" w:rsidR="008C444F" w:rsidRPr="008C444F" w:rsidRDefault="008C444F" w:rsidP="008C444F">
      <w:pPr>
        <w:rPr>
          <w:rFonts w:ascii="Arial" w:hAnsi="Arial" w:cs="Arial"/>
          <w:sz w:val="22"/>
          <w:szCs w:val="22"/>
        </w:rPr>
      </w:pPr>
    </w:p>
    <w:p w14:paraId="19F1CF81" w14:textId="77777777" w:rsidR="008C444F" w:rsidRPr="008C444F" w:rsidRDefault="008C444F" w:rsidP="008C444F">
      <w:pPr>
        <w:rPr>
          <w:rFonts w:ascii="Arial" w:hAnsi="Arial" w:cs="Arial"/>
          <w:sz w:val="22"/>
          <w:szCs w:val="22"/>
        </w:rPr>
      </w:pPr>
    </w:p>
    <w:p w14:paraId="6CB23E55" w14:textId="77777777" w:rsidR="008C444F" w:rsidRPr="008C444F" w:rsidRDefault="008C444F" w:rsidP="008C444F">
      <w:pPr>
        <w:jc w:val="center"/>
        <w:rPr>
          <w:rFonts w:ascii="Arial" w:hAnsi="Arial" w:cs="Arial"/>
          <w:b/>
          <w:spacing w:val="80"/>
          <w:sz w:val="22"/>
          <w:szCs w:val="22"/>
        </w:rPr>
      </w:pPr>
      <w:r w:rsidRPr="008C444F">
        <w:rPr>
          <w:rFonts w:ascii="Arial" w:hAnsi="Arial" w:cs="Arial"/>
          <w:b/>
          <w:spacing w:val="80"/>
          <w:sz w:val="22"/>
          <w:szCs w:val="22"/>
        </w:rPr>
        <w:t>ПОТВРДА</w:t>
      </w:r>
    </w:p>
    <w:p w14:paraId="0D0E451C" w14:textId="77777777" w:rsidR="008C444F" w:rsidRPr="008C444F" w:rsidRDefault="008C444F" w:rsidP="008C444F">
      <w:pPr>
        <w:jc w:val="center"/>
        <w:rPr>
          <w:rFonts w:ascii="Arial" w:hAnsi="Arial" w:cs="Arial"/>
          <w:b/>
          <w:spacing w:val="80"/>
          <w:sz w:val="22"/>
          <w:szCs w:val="22"/>
        </w:rPr>
      </w:pPr>
    </w:p>
    <w:p w14:paraId="777DEAF5" w14:textId="77777777" w:rsidR="008C444F" w:rsidRPr="008C444F" w:rsidRDefault="008C444F" w:rsidP="008C444F">
      <w:pPr>
        <w:jc w:val="center"/>
        <w:rPr>
          <w:rFonts w:ascii="Arial" w:hAnsi="Arial" w:cs="Arial"/>
          <w:b/>
          <w:spacing w:val="80"/>
          <w:sz w:val="22"/>
          <w:szCs w:val="22"/>
        </w:rPr>
      </w:pPr>
    </w:p>
    <w:p w14:paraId="34ABA427"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 xml:space="preserve"> _____________________ (</w:t>
      </w:r>
      <w:r w:rsidRPr="008C444F">
        <w:rPr>
          <w:rFonts w:ascii="Arial" w:hAnsi="Arial" w:cs="Arial"/>
          <w:i/>
          <w:sz w:val="22"/>
          <w:szCs w:val="22"/>
        </w:rPr>
        <w:t>име и презиме предложеног члана стручног тима</w:t>
      </w:r>
      <w:r w:rsidRPr="008C444F">
        <w:rPr>
          <w:rFonts w:ascii="Arial" w:hAnsi="Arial" w:cs="Arial"/>
          <w:sz w:val="22"/>
          <w:szCs w:val="22"/>
        </w:rPr>
        <w:t>) је код нас учествовао у извршењу услуга _____________________________________ које су обухватале _______________________________________________________________</w:t>
      </w:r>
    </w:p>
    <w:p w14:paraId="37C53C6B"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___________________________________________________________________________________________________________________________________________________.</w:t>
      </w:r>
    </w:p>
    <w:p w14:paraId="24AB9CF4" w14:textId="77777777" w:rsidR="008C444F" w:rsidRPr="008C444F" w:rsidRDefault="008C444F" w:rsidP="008C444F">
      <w:pPr>
        <w:jc w:val="center"/>
        <w:rPr>
          <w:rFonts w:ascii="Arial" w:hAnsi="Arial" w:cs="Arial"/>
          <w:sz w:val="22"/>
          <w:szCs w:val="22"/>
        </w:rPr>
      </w:pPr>
      <w:r w:rsidRPr="008C444F">
        <w:rPr>
          <w:rFonts w:ascii="Arial" w:hAnsi="Arial" w:cs="Arial"/>
          <w:sz w:val="22"/>
          <w:szCs w:val="22"/>
        </w:rPr>
        <w:t>(</w:t>
      </w:r>
      <w:r w:rsidRPr="008C444F">
        <w:rPr>
          <w:rFonts w:ascii="Arial" w:hAnsi="Arial" w:cs="Arial"/>
          <w:i/>
          <w:sz w:val="22"/>
          <w:szCs w:val="22"/>
        </w:rPr>
        <w:t>прецизирати назив, врсту, опис услуге</w:t>
      </w:r>
      <w:r w:rsidRPr="008C444F">
        <w:rPr>
          <w:rFonts w:ascii="Arial" w:hAnsi="Arial" w:cs="Arial"/>
          <w:sz w:val="22"/>
          <w:szCs w:val="22"/>
        </w:rPr>
        <w:t>)</w:t>
      </w:r>
    </w:p>
    <w:p w14:paraId="66B10C70" w14:textId="77777777" w:rsidR="008C444F" w:rsidRPr="008C444F" w:rsidRDefault="008C444F" w:rsidP="008C444F">
      <w:pPr>
        <w:jc w:val="both"/>
        <w:rPr>
          <w:rFonts w:ascii="Arial" w:hAnsi="Arial" w:cs="Arial"/>
          <w:sz w:val="22"/>
          <w:szCs w:val="22"/>
        </w:rPr>
      </w:pPr>
    </w:p>
    <w:p w14:paraId="31370FB0"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чија је вредност износила _________________ без ПДВ, у којима је има функцију ____________________ и био задужен за  _______________, у периоду од ________ године до _________ године, у складу са извршеним Уговором број _______ од  __________. године, те истог препоручујемо вама.</w:t>
      </w:r>
    </w:p>
    <w:p w14:paraId="2861951A" w14:textId="77777777" w:rsidR="008C444F" w:rsidRPr="008C444F" w:rsidRDefault="008C444F" w:rsidP="008C444F">
      <w:pPr>
        <w:jc w:val="both"/>
        <w:rPr>
          <w:rFonts w:ascii="Arial" w:hAnsi="Arial" w:cs="Arial"/>
          <w:sz w:val="22"/>
          <w:szCs w:val="22"/>
        </w:rPr>
      </w:pPr>
    </w:p>
    <w:p w14:paraId="42A1C8D5" w14:textId="77777777" w:rsidR="008C444F" w:rsidRPr="008C444F" w:rsidRDefault="008C444F" w:rsidP="008C444F">
      <w:pPr>
        <w:jc w:val="both"/>
        <w:rPr>
          <w:rFonts w:ascii="Arial" w:hAnsi="Arial" w:cs="Arial"/>
          <w:sz w:val="22"/>
          <w:szCs w:val="22"/>
        </w:rPr>
      </w:pPr>
    </w:p>
    <w:p w14:paraId="53A26AAB" w14:textId="2C35F631" w:rsidR="008C444F" w:rsidRPr="008C444F" w:rsidRDefault="008C444F" w:rsidP="008C444F">
      <w:pPr>
        <w:widowControl w:val="0"/>
        <w:jc w:val="both"/>
        <w:rPr>
          <w:rFonts w:ascii="Arial" w:hAnsi="Arial" w:cs="Arial"/>
          <w:sz w:val="22"/>
          <w:szCs w:val="22"/>
        </w:rPr>
      </w:pPr>
      <w:r w:rsidRPr="008C444F">
        <w:rPr>
          <w:rFonts w:ascii="Arial" w:hAnsi="Arial" w:cs="Arial"/>
          <w:sz w:val="22"/>
          <w:szCs w:val="22"/>
        </w:rPr>
        <w:t>Потврда се издаје на захтев ______________________________________ ради учешћа у отвореном поступку јавне набавке услугa</w:t>
      </w:r>
      <w:r w:rsidR="00CE480E">
        <w:rPr>
          <w:rFonts w:ascii="Arial" w:hAnsi="Arial" w:cs="Arial"/>
          <w:sz w:val="22"/>
          <w:szCs w:val="22"/>
          <w:lang w:val="sr-Cyrl-RS"/>
        </w:rPr>
        <w:t xml:space="preserve"> израде студије</w:t>
      </w:r>
      <w:r w:rsidRPr="008C444F">
        <w:rPr>
          <w:rFonts w:ascii="Arial" w:hAnsi="Arial" w:cs="Arial"/>
          <w:sz w:val="22"/>
          <w:szCs w:val="22"/>
        </w:rPr>
        <w:t xml:space="preserve"> </w:t>
      </w:r>
      <w:r w:rsidRPr="008C444F">
        <w:rPr>
          <w:rFonts w:ascii="Arial" w:hAnsi="Arial" w:cs="Arial"/>
          <w:b/>
          <w:sz w:val="22"/>
          <w:szCs w:val="22"/>
          <w:lang w:val="sr-Latn-CS"/>
        </w:rPr>
        <w:t>„</w:t>
      </w:r>
      <w:r w:rsidR="00C60274">
        <w:rPr>
          <w:rFonts w:ascii="Arial" w:hAnsi="Arial" w:cs="Arial"/>
          <w:b/>
          <w:sz w:val="22"/>
          <w:szCs w:val="22"/>
        </w:rPr>
        <w:t>О</w:t>
      </w:r>
      <w:r w:rsidRPr="008C444F">
        <w:rPr>
          <w:rFonts w:ascii="Arial" w:hAnsi="Arial" w:cs="Arial"/>
          <w:b/>
          <w:sz w:val="22"/>
          <w:szCs w:val="22"/>
        </w:rPr>
        <w:t>птимизација магаци</w:t>
      </w:r>
      <w:r w:rsidR="00C60274">
        <w:rPr>
          <w:rFonts w:ascii="Arial" w:hAnsi="Arial" w:cs="Arial"/>
          <w:b/>
          <w:sz w:val="22"/>
          <w:szCs w:val="22"/>
        </w:rPr>
        <w:t>нског пословања ЈП ЕПС</w:t>
      </w:r>
      <w:r w:rsidRPr="008C444F">
        <w:rPr>
          <w:rFonts w:ascii="Arial" w:hAnsi="Arial" w:cs="Arial"/>
          <w:b/>
          <w:sz w:val="22"/>
          <w:szCs w:val="22"/>
          <w:lang w:val="sr-Latn-CS"/>
        </w:rPr>
        <w:t>“</w:t>
      </w:r>
      <w:r w:rsidRPr="008C444F">
        <w:rPr>
          <w:rFonts w:ascii="Arial" w:hAnsi="Arial" w:cs="Arial"/>
          <w:b/>
          <w:sz w:val="22"/>
          <w:szCs w:val="22"/>
        </w:rPr>
        <w:t xml:space="preserve">, </w:t>
      </w:r>
      <w:r w:rsidRPr="008C444F">
        <w:rPr>
          <w:rFonts w:ascii="Arial" w:hAnsi="Arial" w:cs="Arial"/>
          <w:b/>
          <w:bCs/>
          <w:sz w:val="22"/>
          <w:szCs w:val="22"/>
          <w:lang w:val="sr-Cyrl-BA"/>
        </w:rPr>
        <w:t xml:space="preserve">јн. бр. </w:t>
      </w:r>
      <w:r w:rsidR="00C60274">
        <w:rPr>
          <w:rFonts w:ascii="Arial" w:hAnsi="Arial" w:cs="Arial"/>
          <w:b/>
          <w:bCs/>
          <w:sz w:val="22"/>
          <w:szCs w:val="22"/>
        </w:rPr>
        <w:t>1000/0353/2015</w:t>
      </w:r>
      <w:r w:rsidRPr="008C444F">
        <w:rPr>
          <w:rFonts w:ascii="Arial" w:hAnsi="Arial" w:cs="Arial"/>
          <w:b/>
          <w:sz w:val="22"/>
          <w:szCs w:val="22"/>
        </w:rPr>
        <w:t xml:space="preserve">,  </w:t>
      </w:r>
      <w:r w:rsidRPr="008C444F">
        <w:rPr>
          <w:rFonts w:ascii="Arial" w:hAnsi="Arial" w:cs="Arial"/>
          <w:sz w:val="22"/>
          <w:szCs w:val="22"/>
        </w:rPr>
        <w:t>за коју је позив објављен на П</w:t>
      </w:r>
      <w:r w:rsidR="00C60274">
        <w:rPr>
          <w:rFonts w:ascii="Arial" w:hAnsi="Arial" w:cs="Arial"/>
          <w:sz w:val="22"/>
          <w:szCs w:val="22"/>
        </w:rPr>
        <w:t>о</w:t>
      </w:r>
      <w:r w:rsidR="005645CC">
        <w:rPr>
          <w:rFonts w:ascii="Arial" w:hAnsi="Arial" w:cs="Arial"/>
          <w:sz w:val="22"/>
          <w:szCs w:val="22"/>
        </w:rPr>
        <w:t>рталу јавних набавки дана 21</w:t>
      </w:r>
      <w:r w:rsidR="00EA6187">
        <w:rPr>
          <w:rFonts w:ascii="Arial" w:hAnsi="Arial" w:cs="Arial"/>
          <w:sz w:val="22"/>
          <w:szCs w:val="22"/>
        </w:rPr>
        <w:t>.01</w:t>
      </w:r>
      <w:r w:rsidRPr="008C444F">
        <w:rPr>
          <w:rFonts w:ascii="Arial" w:hAnsi="Arial" w:cs="Arial"/>
          <w:sz w:val="22"/>
          <w:szCs w:val="22"/>
        </w:rPr>
        <w:t>.20</w:t>
      </w:r>
      <w:r w:rsidR="00EA6187">
        <w:rPr>
          <w:rFonts w:ascii="Arial" w:hAnsi="Arial" w:cs="Arial"/>
          <w:sz w:val="22"/>
          <w:szCs w:val="22"/>
          <w:lang w:val="sr-Cyrl-BA"/>
        </w:rPr>
        <w:t>16</w:t>
      </w:r>
      <w:r w:rsidRPr="008C444F">
        <w:rPr>
          <w:rFonts w:ascii="Arial" w:hAnsi="Arial" w:cs="Arial"/>
          <w:sz w:val="22"/>
          <w:szCs w:val="22"/>
        </w:rPr>
        <w:t>. године, и у друге сврхе се не може користити.</w:t>
      </w:r>
    </w:p>
    <w:p w14:paraId="18E3136A" w14:textId="77777777" w:rsidR="008C444F" w:rsidRPr="008C444F" w:rsidRDefault="008C444F" w:rsidP="008C444F">
      <w:pPr>
        <w:jc w:val="both"/>
        <w:rPr>
          <w:rFonts w:ascii="Arial" w:hAnsi="Arial" w:cs="Arial"/>
          <w:sz w:val="22"/>
          <w:szCs w:val="22"/>
        </w:rPr>
      </w:pPr>
    </w:p>
    <w:p w14:paraId="5A6C958F"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Место: _________________</w:t>
      </w:r>
    </w:p>
    <w:p w14:paraId="12B276CE"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Датум: _________________</w:t>
      </w:r>
    </w:p>
    <w:p w14:paraId="638466DE" w14:textId="77777777" w:rsidR="008C444F" w:rsidRPr="008C444F" w:rsidRDefault="008C444F" w:rsidP="008C444F">
      <w:pPr>
        <w:rPr>
          <w:rFonts w:ascii="Arial" w:hAnsi="Arial" w:cs="Arial"/>
          <w:sz w:val="22"/>
          <w:szCs w:val="22"/>
        </w:rPr>
      </w:pPr>
    </w:p>
    <w:p w14:paraId="696B4F07" w14:textId="77777777" w:rsidR="008C444F" w:rsidRPr="008C444F" w:rsidRDefault="008C444F" w:rsidP="008C444F">
      <w:pPr>
        <w:rPr>
          <w:rFonts w:ascii="Arial" w:hAnsi="Arial" w:cs="Arial"/>
          <w:sz w:val="22"/>
          <w:szCs w:val="22"/>
        </w:rPr>
      </w:pPr>
      <w:r w:rsidRPr="008C444F">
        <w:rPr>
          <w:rFonts w:ascii="Arial" w:hAnsi="Arial" w:cs="Arial"/>
          <w:sz w:val="22"/>
          <w:szCs w:val="22"/>
        </w:rPr>
        <w:t>Да су подаци тачни, својим потписом и печатом потврђује,</w:t>
      </w:r>
    </w:p>
    <w:p w14:paraId="54C3AD76" w14:textId="77777777" w:rsidR="008C444F" w:rsidRPr="008C444F" w:rsidRDefault="008C444F" w:rsidP="008C444F">
      <w:pPr>
        <w:jc w:val="center"/>
        <w:rPr>
          <w:rFonts w:ascii="Arial" w:hAnsi="Arial" w:cs="Arial"/>
          <w:sz w:val="22"/>
          <w:szCs w:val="22"/>
        </w:rPr>
      </w:pPr>
    </w:p>
    <w:p w14:paraId="71E2739D" w14:textId="77777777" w:rsidR="008C444F" w:rsidRPr="008C444F" w:rsidRDefault="008C444F" w:rsidP="008C444F">
      <w:pPr>
        <w:jc w:val="center"/>
        <w:rPr>
          <w:rFonts w:ascii="Arial" w:hAnsi="Arial" w:cs="Arial"/>
          <w:sz w:val="22"/>
          <w:szCs w:val="22"/>
        </w:rPr>
      </w:pPr>
    </w:p>
    <w:p w14:paraId="177A2F85" w14:textId="77777777" w:rsidR="008C444F" w:rsidRPr="008C444F" w:rsidRDefault="008C444F" w:rsidP="008C444F">
      <w:pPr>
        <w:jc w:val="right"/>
        <w:rPr>
          <w:rFonts w:ascii="Arial" w:hAnsi="Arial" w:cs="Arial"/>
          <w:sz w:val="22"/>
          <w:szCs w:val="22"/>
        </w:rPr>
      </w:pPr>
      <w:r w:rsidRPr="008C444F">
        <w:rPr>
          <w:rFonts w:ascii="Arial" w:hAnsi="Arial" w:cs="Arial"/>
          <w:sz w:val="22"/>
          <w:szCs w:val="22"/>
        </w:rPr>
        <w:t>Овлашћено лице Наручиоца</w:t>
      </w:r>
    </w:p>
    <w:p w14:paraId="457DC0EE" w14:textId="77777777" w:rsidR="008C444F" w:rsidRPr="008C444F" w:rsidRDefault="008C444F" w:rsidP="008C444F">
      <w:pPr>
        <w:jc w:val="both"/>
        <w:rPr>
          <w:rFonts w:ascii="Arial" w:hAnsi="Arial" w:cs="Arial"/>
          <w:sz w:val="22"/>
          <w:szCs w:val="22"/>
        </w:rPr>
      </w:pPr>
    </w:p>
    <w:p w14:paraId="045F4C79" w14:textId="77777777" w:rsidR="008C444F" w:rsidRPr="008C444F" w:rsidRDefault="008C444F" w:rsidP="008C444F">
      <w:pPr>
        <w:jc w:val="right"/>
        <w:rPr>
          <w:rFonts w:ascii="Arial" w:hAnsi="Arial" w:cs="Arial"/>
          <w:sz w:val="22"/>
          <w:szCs w:val="22"/>
        </w:rPr>
      </w:pPr>
      <w:r w:rsidRPr="008C444F">
        <w:rPr>
          <w:rFonts w:ascii="Arial" w:hAnsi="Arial" w:cs="Arial"/>
          <w:sz w:val="22"/>
          <w:szCs w:val="22"/>
        </w:rPr>
        <w:t xml:space="preserve">       _____________________</w:t>
      </w:r>
    </w:p>
    <w:p w14:paraId="5705618C" w14:textId="77777777" w:rsidR="008C444F" w:rsidRPr="008C444F" w:rsidRDefault="00D056B9" w:rsidP="008C444F">
      <w:pPr>
        <w:jc w:val="center"/>
        <w:rPr>
          <w:rFonts w:ascii="Arial" w:hAnsi="Arial" w:cs="Arial"/>
          <w:sz w:val="22"/>
          <w:szCs w:val="22"/>
          <w:lang w:val="en-US"/>
        </w:rPr>
      </w:pPr>
      <w:r>
        <w:rPr>
          <w:rFonts w:ascii="Arial" w:hAnsi="Arial" w:cs="Arial"/>
          <w:sz w:val="22"/>
          <w:szCs w:val="22"/>
          <w:lang w:val="en-US"/>
        </w:rPr>
        <w:lastRenderedPageBreak/>
        <w:t xml:space="preserve">                                                                                                     </w:t>
      </w:r>
      <w:r w:rsidR="008C444F" w:rsidRPr="008C444F">
        <w:rPr>
          <w:rFonts w:ascii="Arial" w:hAnsi="Arial" w:cs="Arial"/>
          <w:sz w:val="22"/>
          <w:szCs w:val="22"/>
        </w:rPr>
        <w:t>(потпис и печат</w:t>
      </w:r>
      <w:r w:rsidR="008C444F" w:rsidRPr="008C444F">
        <w:rPr>
          <w:rFonts w:ascii="Arial" w:hAnsi="Arial" w:cs="Arial"/>
          <w:sz w:val="22"/>
          <w:szCs w:val="22"/>
          <w:lang w:val="en-US"/>
        </w:rPr>
        <w:t>)</w:t>
      </w:r>
    </w:p>
    <w:p w14:paraId="047C1C6B" w14:textId="77777777" w:rsidR="008C444F" w:rsidRPr="008C444F" w:rsidRDefault="008C444F" w:rsidP="008C444F">
      <w:pPr>
        <w:outlineLvl w:val="0"/>
        <w:rPr>
          <w:rFonts w:ascii="Arial" w:hAnsi="Arial" w:cs="Arial"/>
          <w:b/>
          <w:sz w:val="22"/>
          <w:szCs w:val="22"/>
        </w:rPr>
      </w:pPr>
    </w:p>
    <w:p w14:paraId="285ADF35" w14:textId="77777777" w:rsidR="008C444F" w:rsidRPr="008C444F" w:rsidRDefault="008C444F" w:rsidP="008C444F">
      <w:pPr>
        <w:outlineLvl w:val="0"/>
        <w:rPr>
          <w:rFonts w:ascii="Arial" w:hAnsi="Arial" w:cs="Arial"/>
          <w:b/>
          <w:sz w:val="22"/>
          <w:szCs w:val="22"/>
        </w:rPr>
      </w:pPr>
    </w:p>
    <w:p w14:paraId="4131BFC8" w14:textId="77777777" w:rsidR="008C444F" w:rsidRPr="008C444F" w:rsidRDefault="008C444F" w:rsidP="008C444F">
      <w:pPr>
        <w:outlineLvl w:val="0"/>
        <w:rPr>
          <w:rFonts w:ascii="Arial" w:hAnsi="Arial" w:cs="Arial"/>
          <w:b/>
          <w:sz w:val="22"/>
          <w:szCs w:val="22"/>
        </w:rPr>
      </w:pPr>
      <w:r w:rsidRPr="008C444F">
        <w:rPr>
          <w:rFonts w:ascii="Arial" w:hAnsi="Arial" w:cs="Arial"/>
          <w:b/>
          <w:sz w:val="22"/>
          <w:szCs w:val="22"/>
        </w:rPr>
        <w:t>ОБРАЗАЦ 7.5</w:t>
      </w:r>
    </w:p>
    <w:p w14:paraId="2C973918" w14:textId="77777777" w:rsidR="008C444F" w:rsidRPr="008C444F" w:rsidRDefault="008C444F" w:rsidP="008C444F">
      <w:pPr>
        <w:ind w:left="709" w:hanging="709"/>
        <w:jc w:val="center"/>
        <w:outlineLvl w:val="0"/>
        <w:rPr>
          <w:rFonts w:ascii="Arial" w:hAnsi="Arial" w:cs="Arial"/>
          <w:b/>
          <w:sz w:val="22"/>
          <w:szCs w:val="22"/>
        </w:rPr>
      </w:pPr>
      <w:bookmarkStart w:id="269" w:name="_Toc354952884"/>
      <w:r w:rsidRPr="008C444F">
        <w:rPr>
          <w:rFonts w:ascii="Arial" w:hAnsi="Arial" w:cs="Arial"/>
          <w:b/>
          <w:sz w:val="22"/>
          <w:szCs w:val="22"/>
        </w:rPr>
        <w:t xml:space="preserve">РАДНА БИОГРАФИЈА </w:t>
      </w:r>
      <w:bookmarkEnd w:id="269"/>
      <w:r w:rsidRPr="008C444F">
        <w:rPr>
          <w:rFonts w:ascii="Arial" w:hAnsi="Arial" w:cs="Arial"/>
          <w:b/>
          <w:sz w:val="22"/>
          <w:szCs w:val="22"/>
        </w:rPr>
        <w:t>ЧЛАНА ТИМА</w:t>
      </w:r>
    </w:p>
    <w:p w14:paraId="4076149A" w14:textId="77777777" w:rsidR="008C444F" w:rsidRPr="005A6D5A" w:rsidRDefault="008C444F" w:rsidP="008C444F">
      <w:pPr>
        <w:tabs>
          <w:tab w:val="left" w:pos="360"/>
          <w:tab w:val="left" w:pos="8931"/>
          <w:tab w:val="right" w:pos="9000"/>
        </w:tabs>
        <w:rPr>
          <w:rFonts w:ascii="Arial" w:hAnsi="Arial" w:cs="Arial"/>
          <w:b/>
          <w:sz w:val="20"/>
          <w:szCs w:val="20"/>
        </w:rPr>
      </w:pPr>
      <w:r w:rsidRPr="008C444F">
        <w:rPr>
          <w:rFonts w:ascii="Arial" w:hAnsi="Arial" w:cs="Arial"/>
          <w:b/>
          <w:sz w:val="22"/>
          <w:szCs w:val="22"/>
        </w:rPr>
        <w:t>1.</w:t>
      </w:r>
      <w:r w:rsidRPr="005A6D5A">
        <w:rPr>
          <w:rFonts w:ascii="Arial" w:hAnsi="Arial" w:cs="Arial"/>
          <w:b/>
          <w:sz w:val="20"/>
          <w:szCs w:val="20"/>
        </w:rPr>
        <w:tab/>
        <w:t>Предложена позиција</w:t>
      </w:r>
      <w:r w:rsidRPr="005A6D5A">
        <w:rPr>
          <w:rFonts w:ascii="Arial" w:hAnsi="Arial" w:cs="Arial"/>
          <w:sz w:val="20"/>
          <w:szCs w:val="20"/>
        </w:rPr>
        <w:t xml:space="preserve">: </w:t>
      </w:r>
      <w:r w:rsidRPr="005A6D5A">
        <w:rPr>
          <w:rFonts w:ascii="Arial" w:hAnsi="Arial" w:cs="Arial"/>
          <w:sz w:val="20"/>
          <w:szCs w:val="20"/>
          <w:u w:val="single"/>
        </w:rPr>
        <w:tab/>
      </w:r>
      <w:r w:rsidRPr="005A6D5A">
        <w:rPr>
          <w:rFonts w:ascii="Arial" w:hAnsi="Arial" w:cs="Arial"/>
          <w:sz w:val="20"/>
          <w:szCs w:val="20"/>
          <w:u w:val="single"/>
        </w:rPr>
        <w:tab/>
      </w:r>
    </w:p>
    <w:p w14:paraId="0D012B58" w14:textId="77777777" w:rsidR="008C444F" w:rsidRPr="005A6D5A" w:rsidRDefault="008C444F" w:rsidP="008C444F">
      <w:pPr>
        <w:tabs>
          <w:tab w:val="left" w:pos="360"/>
          <w:tab w:val="left" w:pos="8931"/>
          <w:tab w:val="right" w:pos="9000"/>
        </w:tabs>
        <w:ind w:left="360" w:hanging="360"/>
        <w:rPr>
          <w:rFonts w:ascii="Arial" w:hAnsi="Arial" w:cs="Arial"/>
          <w:sz w:val="20"/>
          <w:szCs w:val="20"/>
          <w:u w:val="single"/>
        </w:rPr>
      </w:pPr>
      <w:r w:rsidRPr="005A6D5A">
        <w:rPr>
          <w:rFonts w:ascii="Arial" w:hAnsi="Arial" w:cs="Arial"/>
          <w:b/>
          <w:sz w:val="20"/>
          <w:szCs w:val="20"/>
        </w:rPr>
        <w:t>2.</w:t>
      </w:r>
      <w:r w:rsidRPr="005A6D5A">
        <w:rPr>
          <w:rFonts w:ascii="Arial" w:hAnsi="Arial" w:cs="Arial"/>
          <w:b/>
          <w:sz w:val="20"/>
          <w:szCs w:val="20"/>
        </w:rPr>
        <w:tab/>
        <w:t>Назив фирме</w:t>
      </w:r>
      <w:r w:rsidRPr="005A6D5A">
        <w:rPr>
          <w:rFonts w:ascii="Arial" w:hAnsi="Arial" w:cs="Arial"/>
          <w:sz w:val="20"/>
          <w:szCs w:val="20"/>
        </w:rPr>
        <w:t xml:space="preserve">: </w:t>
      </w:r>
      <w:r w:rsidRPr="005A6D5A">
        <w:rPr>
          <w:rFonts w:ascii="Arial" w:hAnsi="Arial" w:cs="Arial"/>
          <w:sz w:val="20"/>
          <w:szCs w:val="20"/>
          <w:u w:val="single"/>
        </w:rPr>
        <w:tab/>
      </w:r>
      <w:r w:rsidRPr="005A6D5A">
        <w:rPr>
          <w:rFonts w:ascii="Arial" w:hAnsi="Arial" w:cs="Arial"/>
          <w:sz w:val="20"/>
          <w:szCs w:val="20"/>
          <w:u w:val="single"/>
        </w:rPr>
        <w:tab/>
      </w:r>
    </w:p>
    <w:p w14:paraId="00E888D1" w14:textId="77777777" w:rsidR="008C444F" w:rsidRPr="005A6D5A" w:rsidRDefault="008C444F" w:rsidP="008C444F">
      <w:pPr>
        <w:tabs>
          <w:tab w:val="left" w:pos="360"/>
          <w:tab w:val="left" w:pos="8931"/>
          <w:tab w:val="right" w:pos="9000"/>
        </w:tabs>
        <w:rPr>
          <w:rFonts w:ascii="Arial" w:hAnsi="Arial" w:cs="Arial"/>
          <w:b/>
          <w:sz w:val="20"/>
          <w:szCs w:val="20"/>
        </w:rPr>
      </w:pPr>
      <w:r w:rsidRPr="005A6D5A">
        <w:rPr>
          <w:rFonts w:ascii="Arial" w:hAnsi="Arial" w:cs="Arial"/>
          <w:b/>
          <w:sz w:val="20"/>
          <w:szCs w:val="20"/>
        </w:rPr>
        <w:t>3.</w:t>
      </w:r>
      <w:r w:rsidRPr="005A6D5A">
        <w:rPr>
          <w:rFonts w:ascii="Arial" w:hAnsi="Arial" w:cs="Arial"/>
          <w:b/>
          <w:sz w:val="20"/>
          <w:szCs w:val="20"/>
        </w:rPr>
        <w:tab/>
        <w:t>Име особе</w:t>
      </w:r>
      <w:r w:rsidRPr="005A6D5A">
        <w:rPr>
          <w:rFonts w:ascii="Arial" w:hAnsi="Arial" w:cs="Arial"/>
          <w:sz w:val="20"/>
          <w:szCs w:val="20"/>
        </w:rPr>
        <w:t xml:space="preserve"> (пуно име и презиме): </w:t>
      </w:r>
      <w:r w:rsidRPr="005A6D5A">
        <w:rPr>
          <w:rFonts w:ascii="Arial" w:hAnsi="Arial" w:cs="Arial"/>
          <w:sz w:val="20"/>
          <w:szCs w:val="20"/>
          <w:u w:val="single"/>
        </w:rPr>
        <w:tab/>
      </w:r>
      <w:r w:rsidRPr="005A6D5A">
        <w:rPr>
          <w:rFonts w:ascii="Arial" w:hAnsi="Arial" w:cs="Arial"/>
          <w:sz w:val="20"/>
          <w:szCs w:val="20"/>
          <w:u w:val="single"/>
        </w:rPr>
        <w:tab/>
      </w:r>
    </w:p>
    <w:p w14:paraId="73D57617" w14:textId="77777777" w:rsidR="008C444F" w:rsidRPr="005A6D5A" w:rsidRDefault="008C444F" w:rsidP="008C444F">
      <w:pPr>
        <w:tabs>
          <w:tab w:val="left" w:pos="360"/>
          <w:tab w:val="left" w:pos="4500"/>
          <w:tab w:val="left" w:pos="8931"/>
          <w:tab w:val="right" w:pos="9000"/>
        </w:tabs>
        <w:rPr>
          <w:rFonts w:ascii="Arial" w:hAnsi="Arial" w:cs="Arial"/>
          <w:sz w:val="20"/>
          <w:szCs w:val="20"/>
        </w:rPr>
      </w:pPr>
      <w:r w:rsidRPr="005A6D5A">
        <w:rPr>
          <w:rFonts w:ascii="Arial" w:hAnsi="Arial" w:cs="Arial"/>
          <w:b/>
          <w:sz w:val="20"/>
          <w:szCs w:val="20"/>
        </w:rPr>
        <w:t>4.</w:t>
      </w:r>
      <w:r w:rsidRPr="005A6D5A">
        <w:rPr>
          <w:rFonts w:ascii="Arial" w:hAnsi="Arial" w:cs="Arial"/>
          <w:b/>
          <w:sz w:val="20"/>
          <w:szCs w:val="20"/>
        </w:rPr>
        <w:tab/>
        <w:t>Датум рођења</w:t>
      </w:r>
      <w:r w:rsidRPr="005A6D5A">
        <w:rPr>
          <w:rFonts w:ascii="Arial" w:hAnsi="Arial" w:cs="Arial"/>
          <w:sz w:val="20"/>
          <w:szCs w:val="20"/>
        </w:rPr>
        <w:t xml:space="preserve">: </w:t>
      </w:r>
      <w:r w:rsidRPr="005A6D5A">
        <w:rPr>
          <w:rFonts w:ascii="Arial" w:hAnsi="Arial" w:cs="Arial"/>
          <w:sz w:val="20"/>
          <w:szCs w:val="20"/>
          <w:u w:val="single"/>
        </w:rPr>
        <w:tab/>
      </w:r>
      <w:r w:rsidRPr="005A6D5A">
        <w:rPr>
          <w:rFonts w:ascii="Arial" w:hAnsi="Arial" w:cs="Arial"/>
          <w:b/>
          <w:sz w:val="20"/>
          <w:szCs w:val="20"/>
        </w:rPr>
        <w:t>Националност</w:t>
      </w:r>
      <w:r w:rsidRPr="005A6D5A">
        <w:rPr>
          <w:rFonts w:ascii="Arial" w:hAnsi="Arial" w:cs="Arial"/>
          <w:sz w:val="20"/>
          <w:szCs w:val="20"/>
        </w:rPr>
        <w:t xml:space="preserve">: </w:t>
      </w:r>
      <w:r w:rsidRPr="005A6D5A">
        <w:rPr>
          <w:rFonts w:ascii="Arial" w:hAnsi="Arial" w:cs="Arial"/>
          <w:sz w:val="20"/>
          <w:szCs w:val="20"/>
          <w:u w:val="single"/>
        </w:rPr>
        <w:tab/>
      </w:r>
      <w:r w:rsidRPr="005A6D5A">
        <w:rPr>
          <w:rFonts w:ascii="Arial" w:hAnsi="Arial" w:cs="Arial"/>
          <w:sz w:val="20"/>
          <w:szCs w:val="20"/>
          <w:u w:val="single"/>
        </w:rPr>
        <w:tab/>
      </w:r>
    </w:p>
    <w:p w14:paraId="5F204B16" w14:textId="77777777" w:rsidR="008C444F" w:rsidRPr="005A6D5A" w:rsidRDefault="008C444F" w:rsidP="008C444F">
      <w:pPr>
        <w:tabs>
          <w:tab w:val="left" w:pos="360"/>
          <w:tab w:val="left" w:pos="8931"/>
          <w:tab w:val="right" w:pos="9000"/>
        </w:tabs>
        <w:ind w:left="360" w:hanging="360"/>
        <w:jc w:val="both"/>
        <w:rPr>
          <w:rFonts w:ascii="Arial" w:hAnsi="Arial" w:cs="Arial"/>
          <w:sz w:val="20"/>
          <w:szCs w:val="20"/>
          <w:u w:val="single"/>
        </w:rPr>
      </w:pPr>
      <w:r w:rsidRPr="005A6D5A">
        <w:rPr>
          <w:rFonts w:ascii="Arial" w:hAnsi="Arial" w:cs="Arial"/>
          <w:b/>
          <w:sz w:val="20"/>
          <w:szCs w:val="20"/>
        </w:rPr>
        <w:t>5.</w:t>
      </w:r>
      <w:r w:rsidRPr="005A6D5A">
        <w:rPr>
          <w:rFonts w:ascii="Arial" w:hAnsi="Arial" w:cs="Arial"/>
          <w:b/>
          <w:sz w:val="20"/>
          <w:szCs w:val="20"/>
        </w:rPr>
        <w:tab/>
        <w:t>Образовање</w:t>
      </w:r>
      <w:r w:rsidRPr="005A6D5A">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3600"/>
        <w:gridCol w:w="5135"/>
      </w:tblGrid>
      <w:tr w:rsidR="008C444F" w:rsidRPr="005A6D5A" w14:paraId="2390317A" w14:textId="77777777" w:rsidTr="000F2ADF">
        <w:tc>
          <w:tcPr>
            <w:tcW w:w="351" w:type="pct"/>
            <w:tcBorders>
              <w:top w:val="single" w:sz="4" w:space="0" w:color="auto"/>
              <w:left w:val="single" w:sz="4" w:space="0" w:color="auto"/>
              <w:bottom w:val="single" w:sz="4" w:space="0" w:color="auto"/>
              <w:right w:val="single" w:sz="4" w:space="0" w:color="auto"/>
            </w:tcBorders>
          </w:tcPr>
          <w:p w14:paraId="74ED8499" w14:textId="77777777" w:rsidR="008C444F" w:rsidRPr="005A6D5A" w:rsidRDefault="008C444F" w:rsidP="008C444F">
            <w:pPr>
              <w:suppressAutoHyphens w:val="0"/>
              <w:autoSpaceDE w:val="0"/>
              <w:autoSpaceDN w:val="0"/>
              <w:spacing w:after="40"/>
              <w:jc w:val="both"/>
              <w:rPr>
                <w:rFonts w:ascii="Arial" w:hAnsi="Arial" w:cs="Arial"/>
                <w:sz w:val="20"/>
                <w:szCs w:val="20"/>
                <w:lang w:val="en-GB" w:eastAsia="en-US"/>
              </w:rPr>
            </w:pPr>
            <w:r w:rsidRPr="005A6D5A">
              <w:rPr>
                <w:rFonts w:ascii="Arial" w:hAnsi="Arial" w:cs="Arial"/>
                <w:sz w:val="20"/>
                <w:szCs w:val="20"/>
                <w:lang w:val="en-GB" w:eastAsia="en-US"/>
              </w:rPr>
              <w:t>5.1</w:t>
            </w:r>
          </w:p>
        </w:tc>
        <w:tc>
          <w:tcPr>
            <w:tcW w:w="1916" w:type="pct"/>
            <w:tcBorders>
              <w:top w:val="single" w:sz="4" w:space="0" w:color="auto"/>
              <w:left w:val="single" w:sz="4" w:space="0" w:color="auto"/>
              <w:bottom w:val="single" w:sz="4" w:space="0" w:color="auto"/>
              <w:right w:val="single" w:sz="4" w:space="0" w:color="auto"/>
            </w:tcBorders>
          </w:tcPr>
          <w:p w14:paraId="5704DA37" w14:textId="77777777" w:rsidR="008C444F" w:rsidRPr="005A6D5A" w:rsidRDefault="008C444F" w:rsidP="008C444F">
            <w:pPr>
              <w:suppressAutoHyphens w:val="0"/>
              <w:autoSpaceDE w:val="0"/>
              <w:autoSpaceDN w:val="0"/>
              <w:spacing w:after="40"/>
              <w:rPr>
                <w:rFonts w:ascii="Arial" w:hAnsi="Arial" w:cs="Arial"/>
                <w:sz w:val="20"/>
                <w:szCs w:val="20"/>
                <w:lang w:val="en-GB" w:eastAsia="en-US"/>
              </w:rPr>
            </w:pPr>
            <w:r w:rsidRPr="005A6D5A">
              <w:rPr>
                <w:rFonts w:ascii="Arial" w:hAnsi="Arial" w:cs="Arial"/>
                <w:sz w:val="20"/>
                <w:szCs w:val="20"/>
                <w:lang w:val="en-GB" w:eastAsia="en-US"/>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14:paraId="70345AE7" w14:textId="77777777" w:rsidR="008C444F" w:rsidRPr="005A6D5A" w:rsidRDefault="008C444F" w:rsidP="008C444F">
            <w:pPr>
              <w:suppressAutoHyphens w:val="0"/>
              <w:autoSpaceDE w:val="0"/>
              <w:autoSpaceDN w:val="0"/>
              <w:spacing w:after="40"/>
              <w:jc w:val="both"/>
              <w:rPr>
                <w:rFonts w:ascii="Arial" w:hAnsi="Arial" w:cs="Arial"/>
                <w:sz w:val="20"/>
                <w:szCs w:val="20"/>
                <w:lang w:val="en-GB" w:eastAsia="en-US"/>
              </w:rPr>
            </w:pPr>
          </w:p>
        </w:tc>
      </w:tr>
      <w:tr w:rsidR="008C444F" w:rsidRPr="005A6D5A" w14:paraId="24687B3D" w14:textId="77777777" w:rsidTr="000F2ADF">
        <w:tc>
          <w:tcPr>
            <w:tcW w:w="351" w:type="pct"/>
            <w:tcBorders>
              <w:top w:val="single" w:sz="4" w:space="0" w:color="auto"/>
              <w:left w:val="single" w:sz="4" w:space="0" w:color="auto"/>
              <w:bottom w:val="single" w:sz="4" w:space="0" w:color="auto"/>
              <w:right w:val="single" w:sz="4" w:space="0" w:color="auto"/>
            </w:tcBorders>
          </w:tcPr>
          <w:p w14:paraId="6DC6DBFA" w14:textId="77777777" w:rsidR="008C444F" w:rsidRPr="005A6D5A" w:rsidRDefault="008C444F" w:rsidP="008C444F">
            <w:pPr>
              <w:suppressAutoHyphens w:val="0"/>
              <w:autoSpaceDE w:val="0"/>
              <w:autoSpaceDN w:val="0"/>
              <w:spacing w:after="40"/>
              <w:jc w:val="both"/>
              <w:rPr>
                <w:rFonts w:ascii="Arial" w:hAnsi="Arial" w:cs="Arial"/>
                <w:sz w:val="20"/>
                <w:szCs w:val="20"/>
                <w:lang w:val="en-GB" w:eastAsia="en-US"/>
              </w:rPr>
            </w:pPr>
            <w:r w:rsidRPr="005A6D5A">
              <w:rPr>
                <w:rFonts w:ascii="Arial" w:hAnsi="Arial" w:cs="Arial"/>
                <w:sz w:val="20"/>
                <w:szCs w:val="20"/>
                <w:lang w:val="en-GB" w:eastAsia="en-US"/>
              </w:rPr>
              <w:t>5.2</w:t>
            </w:r>
          </w:p>
        </w:tc>
        <w:tc>
          <w:tcPr>
            <w:tcW w:w="1916" w:type="pct"/>
            <w:tcBorders>
              <w:top w:val="single" w:sz="4" w:space="0" w:color="auto"/>
              <w:left w:val="single" w:sz="4" w:space="0" w:color="auto"/>
              <w:bottom w:val="single" w:sz="4" w:space="0" w:color="auto"/>
              <w:right w:val="single" w:sz="4" w:space="0" w:color="auto"/>
            </w:tcBorders>
          </w:tcPr>
          <w:p w14:paraId="00F1EAAE" w14:textId="77777777" w:rsidR="008C444F" w:rsidRPr="005A6D5A" w:rsidRDefault="008C444F" w:rsidP="008C444F">
            <w:pPr>
              <w:suppressAutoHyphens w:val="0"/>
              <w:autoSpaceDE w:val="0"/>
              <w:autoSpaceDN w:val="0"/>
              <w:spacing w:after="40"/>
              <w:rPr>
                <w:rFonts w:ascii="Arial" w:hAnsi="Arial" w:cs="Arial"/>
                <w:sz w:val="20"/>
                <w:szCs w:val="20"/>
                <w:lang w:val="en-GB" w:eastAsia="en-US"/>
              </w:rPr>
            </w:pPr>
            <w:r w:rsidRPr="005A6D5A">
              <w:rPr>
                <w:rFonts w:ascii="Arial" w:hAnsi="Arial" w:cs="Arial"/>
                <w:sz w:val="20"/>
                <w:szCs w:val="20"/>
                <w:lang w:val="en-GB" w:eastAsia="en-US"/>
              </w:rPr>
              <w:t>Образовнеинституције – периодобразовања: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5BC4B534" w14:textId="77777777" w:rsidR="008C444F" w:rsidRPr="005A6D5A" w:rsidRDefault="008C444F" w:rsidP="008C444F">
            <w:pPr>
              <w:suppressAutoHyphens w:val="0"/>
              <w:autoSpaceDE w:val="0"/>
              <w:autoSpaceDN w:val="0"/>
              <w:spacing w:after="40"/>
              <w:jc w:val="both"/>
              <w:rPr>
                <w:rFonts w:ascii="Arial" w:hAnsi="Arial" w:cs="Arial"/>
                <w:sz w:val="20"/>
                <w:szCs w:val="20"/>
                <w:lang w:val="en-GB" w:eastAsia="en-US"/>
              </w:rPr>
            </w:pPr>
          </w:p>
        </w:tc>
      </w:tr>
    </w:tbl>
    <w:p w14:paraId="574C8EF4" w14:textId="77777777" w:rsidR="008C444F" w:rsidRPr="005A6D5A" w:rsidRDefault="008C444F" w:rsidP="008C444F">
      <w:pPr>
        <w:tabs>
          <w:tab w:val="left" w:pos="360"/>
          <w:tab w:val="left" w:pos="8931"/>
          <w:tab w:val="right" w:pos="9000"/>
        </w:tabs>
        <w:rPr>
          <w:rFonts w:ascii="Arial" w:hAnsi="Arial" w:cs="Arial"/>
          <w:sz w:val="20"/>
          <w:szCs w:val="20"/>
        </w:rPr>
      </w:pPr>
      <w:r w:rsidRPr="005A6D5A">
        <w:rPr>
          <w:rFonts w:ascii="Arial" w:hAnsi="Arial" w:cs="Arial"/>
          <w:b/>
          <w:sz w:val="20"/>
          <w:szCs w:val="20"/>
        </w:rPr>
        <w:t>6.</w:t>
      </w:r>
      <w:r w:rsidRPr="005A6D5A">
        <w:rPr>
          <w:rFonts w:ascii="Arial" w:hAnsi="Arial" w:cs="Arial"/>
          <w:b/>
          <w:sz w:val="20"/>
          <w:szCs w:val="20"/>
        </w:rPr>
        <w:tab/>
        <w:t>Чланство у професионалним удружењима</w:t>
      </w:r>
      <w:r w:rsidRPr="005A6D5A">
        <w:rPr>
          <w:rFonts w:ascii="Arial" w:hAnsi="Arial" w:cs="Arial"/>
          <w:sz w:val="20"/>
          <w:szCs w:val="20"/>
        </w:rPr>
        <w:t xml:space="preserve">: </w:t>
      </w:r>
      <w:r w:rsidRPr="005A6D5A">
        <w:rPr>
          <w:rFonts w:ascii="Arial" w:hAnsi="Arial" w:cs="Arial"/>
          <w:sz w:val="20"/>
          <w:szCs w:val="20"/>
          <w:u w:val="single"/>
        </w:rPr>
        <w:tab/>
      </w:r>
      <w:r w:rsidRPr="005A6D5A">
        <w:rPr>
          <w:rFonts w:ascii="Arial" w:hAnsi="Arial" w:cs="Arial"/>
          <w:sz w:val="20"/>
          <w:szCs w:val="20"/>
          <w:u w:val="single"/>
        </w:rPr>
        <w:tab/>
      </w:r>
    </w:p>
    <w:p w14:paraId="2F14FE88" w14:textId="77777777" w:rsidR="008C444F" w:rsidRPr="005A6D5A" w:rsidRDefault="008C444F" w:rsidP="008C444F">
      <w:pPr>
        <w:tabs>
          <w:tab w:val="left" w:pos="360"/>
          <w:tab w:val="left" w:pos="8931"/>
          <w:tab w:val="right" w:pos="9000"/>
        </w:tabs>
        <w:ind w:firstLine="360"/>
        <w:rPr>
          <w:rFonts w:ascii="Arial" w:hAnsi="Arial" w:cs="Arial"/>
          <w:sz w:val="20"/>
          <w:szCs w:val="20"/>
        </w:rPr>
      </w:pPr>
      <w:r w:rsidRPr="005A6D5A">
        <w:rPr>
          <w:rFonts w:ascii="Arial" w:hAnsi="Arial" w:cs="Arial"/>
          <w:sz w:val="20"/>
          <w:szCs w:val="20"/>
          <w:u w:val="single"/>
        </w:rPr>
        <w:tab/>
      </w:r>
      <w:r w:rsidRPr="005A6D5A">
        <w:rPr>
          <w:rFonts w:ascii="Arial" w:hAnsi="Arial" w:cs="Arial"/>
          <w:sz w:val="20"/>
          <w:szCs w:val="20"/>
          <w:u w:val="single"/>
        </w:rPr>
        <w:tab/>
      </w:r>
    </w:p>
    <w:p w14:paraId="537583B8" w14:textId="77777777" w:rsidR="008C444F" w:rsidRPr="005A6D5A" w:rsidRDefault="008C444F" w:rsidP="008C444F">
      <w:pPr>
        <w:tabs>
          <w:tab w:val="left" w:pos="360"/>
          <w:tab w:val="left" w:pos="8931"/>
          <w:tab w:val="right" w:pos="9000"/>
        </w:tabs>
        <w:ind w:left="360" w:hanging="360"/>
        <w:rPr>
          <w:rFonts w:ascii="Arial" w:hAnsi="Arial" w:cs="Arial"/>
          <w:sz w:val="20"/>
          <w:szCs w:val="20"/>
        </w:rPr>
      </w:pPr>
      <w:r w:rsidRPr="005A6D5A">
        <w:rPr>
          <w:rFonts w:ascii="Arial" w:hAnsi="Arial" w:cs="Arial"/>
          <w:b/>
          <w:sz w:val="20"/>
          <w:szCs w:val="20"/>
        </w:rPr>
        <w:t>7.</w:t>
      </w:r>
      <w:r w:rsidRPr="005A6D5A">
        <w:rPr>
          <w:rFonts w:ascii="Arial" w:hAnsi="Arial" w:cs="Arial"/>
          <w:b/>
          <w:sz w:val="20"/>
          <w:szCs w:val="20"/>
        </w:rPr>
        <w:tab/>
        <w:t>Остали тренинзи</w:t>
      </w:r>
      <w:r w:rsidRPr="005A6D5A">
        <w:rPr>
          <w:rFonts w:ascii="Arial" w:hAnsi="Arial" w:cs="Arial"/>
          <w:sz w:val="20"/>
          <w:szCs w:val="20"/>
        </w:rPr>
        <w:t xml:space="preserve"> (навести све установе као и звања стечена похађањем тренинга): </w:t>
      </w:r>
      <w:r w:rsidRPr="005A6D5A">
        <w:rPr>
          <w:rFonts w:ascii="Arial" w:hAnsi="Arial" w:cs="Arial"/>
          <w:sz w:val="20"/>
          <w:szCs w:val="20"/>
          <w:u w:val="single"/>
        </w:rPr>
        <w:tab/>
      </w:r>
      <w:r w:rsidRPr="005A6D5A">
        <w:rPr>
          <w:rFonts w:ascii="Arial" w:hAnsi="Arial" w:cs="Arial"/>
          <w:sz w:val="20"/>
          <w:szCs w:val="20"/>
          <w:u w:val="single"/>
        </w:rPr>
        <w:tab/>
      </w:r>
    </w:p>
    <w:p w14:paraId="5E4AFB4A" w14:textId="77777777" w:rsidR="008C444F" w:rsidRPr="005A6D5A" w:rsidRDefault="008C444F" w:rsidP="008C444F">
      <w:pPr>
        <w:tabs>
          <w:tab w:val="left" w:pos="360"/>
          <w:tab w:val="left" w:pos="8931"/>
          <w:tab w:val="right" w:pos="9000"/>
        </w:tabs>
        <w:ind w:left="360" w:hanging="360"/>
        <w:jc w:val="both"/>
        <w:rPr>
          <w:rFonts w:ascii="Arial" w:hAnsi="Arial" w:cs="Arial"/>
          <w:sz w:val="20"/>
          <w:szCs w:val="20"/>
        </w:rPr>
      </w:pPr>
      <w:r w:rsidRPr="005A6D5A">
        <w:rPr>
          <w:rFonts w:ascii="Arial" w:hAnsi="Arial" w:cs="Arial"/>
          <w:b/>
          <w:sz w:val="20"/>
          <w:szCs w:val="20"/>
        </w:rPr>
        <w:t>8.</w:t>
      </w:r>
      <w:r w:rsidRPr="005A6D5A">
        <w:rPr>
          <w:rFonts w:ascii="Arial" w:hAnsi="Arial" w:cs="Arial"/>
          <w:b/>
          <w:sz w:val="20"/>
          <w:szCs w:val="20"/>
        </w:rPr>
        <w:tab/>
        <w:t xml:space="preserve">Земље где је стечено радно искуство </w:t>
      </w:r>
      <w:r w:rsidRPr="005A6D5A">
        <w:rPr>
          <w:rFonts w:ascii="Arial" w:hAnsi="Arial" w:cs="Arial"/>
          <w:sz w:val="20"/>
          <w:szCs w:val="20"/>
        </w:rPr>
        <w:t xml:space="preserve">(списак земаља где је радио): </w:t>
      </w:r>
      <w:r w:rsidRPr="005A6D5A">
        <w:rPr>
          <w:rFonts w:ascii="Arial" w:hAnsi="Arial" w:cs="Arial"/>
          <w:sz w:val="20"/>
          <w:szCs w:val="20"/>
          <w:u w:val="single"/>
        </w:rPr>
        <w:tab/>
      </w:r>
      <w:r w:rsidRPr="005A6D5A">
        <w:rPr>
          <w:rFonts w:ascii="Arial" w:hAnsi="Arial" w:cs="Arial"/>
          <w:sz w:val="20"/>
          <w:szCs w:val="20"/>
          <w:u w:val="single"/>
        </w:rPr>
        <w:tab/>
      </w:r>
    </w:p>
    <w:p w14:paraId="7D9730BA" w14:textId="77777777" w:rsidR="008C444F" w:rsidRPr="005A6D5A" w:rsidRDefault="008C444F" w:rsidP="008C444F">
      <w:pPr>
        <w:tabs>
          <w:tab w:val="left" w:pos="360"/>
          <w:tab w:val="left" w:pos="8931"/>
          <w:tab w:val="right" w:pos="9000"/>
        </w:tabs>
        <w:ind w:firstLine="360"/>
        <w:rPr>
          <w:rFonts w:ascii="Arial" w:hAnsi="Arial" w:cs="Arial"/>
          <w:sz w:val="20"/>
          <w:szCs w:val="20"/>
        </w:rPr>
      </w:pPr>
      <w:r w:rsidRPr="005A6D5A">
        <w:rPr>
          <w:rFonts w:ascii="Arial" w:hAnsi="Arial" w:cs="Arial"/>
          <w:sz w:val="20"/>
          <w:szCs w:val="20"/>
          <w:u w:val="single"/>
        </w:rPr>
        <w:tab/>
      </w:r>
      <w:r w:rsidRPr="005A6D5A">
        <w:rPr>
          <w:rFonts w:ascii="Arial" w:hAnsi="Arial" w:cs="Arial"/>
          <w:sz w:val="20"/>
          <w:szCs w:val="20"/>
          <w:u w:val="single"/>
        </w:rPr>
        <w:tab/>
      </w:r>
    </w:p>
    <w:p w14:paraId="2C355086" w14:textId="77777777" w:rsidR="008C444F" w:rsidRPr="005A6D5A" w:rsidRDefault="008C444F" w:rsidP="008C444F">
      <w:pPr>
        <w:tabs>
          <w:tab w:val="left" w:pos="360"/>
          <w:tab w:val="right" w:pos="9000"/>
          <w:tab w:val="left" w:pos="9688"/>
        </w:tabs>
        <w:ind w:left="360" w:hanging="360"/>
        <w:jc w:val="both"/>
        <w:rPr>
          <w:rFonts w:ascii="Arial" w:hAnsi="Arial" w:cs="Arial"/>
          <w:sz w:val="20"/>
          <w:szCs w:val="20"/>
        </w:rPr>
      </w:pPr>
      <w:r w:rsidRPr="005A6D5A">
        <w:rPr>
          <w:rFonts w:ascii="Arial" w:hAnsi="Arial" w:cs="Arial"/>
          <w:b/>
          <w:sz w:val="20"/>
          <w:szCs w:val="20"/>
        </w:rPr>
        <w:t>9.</w:t>
      </w:r>
      <w:r w:rsidRPr="005A6D5A">
        <w:rPr>
          <w:rFonts w:ascii="Arial" w:hAnsi="Arial" w:cs="Arial"/>
          <w:b/>
          <w:sz w:val="20"/>
          <w:szCs w:val="20"/>
        </w:rPr>
        <w:tab/>
        <w:t>Знање језика</w:t>
      </w:r>
      <w:r w:rsidRPr="005A6D5A">
        <w:rPr>
          <w:rFonts w:ascii="Arial" w:hAnsi="Arial" w:cs="Arial"/>
          <w:sz w:val="20"/>
          <w:szCs w:val="20"/>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48"/>
        <w:gridCol w:w="2348"/>
        <w:gridCol w:w="2422"/>
      </w:tblGrid>
      <w:tr w:rsidR="008C444F" w:rsidRPr="005A6D5A" w14:paraId="4A7FABE4" w14:textId="77777777" w:rsidTr="000F2ADF">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45EEF63" w14:textId="77777777" w:rsidR="008C444F" w:rsidRPr="005A6D5A" w:rsidRDefault="008C444F" w:rsidP="008C444F">
            <w:pPr>
              <w:tabs>
                <w:tab w:val="left" w:pos="360"/>
              </w:tabs>
              <w:suppressAutoHyphens w:val="0"/>
              <w:autoSpaceDE w:val="0"/>
              <w:autoSpaceDN w:val="0"/>
              <w:jc w:val="center"/>
              <w:rPr>
                <w:rFonts w:ascii="Arial" w:hAnsi="Arial" w:cs="Arial"/>
                <w:sz w:val="20"/>
                <w:szCs w:val="20"/>
                <w:lang w:val="en-GB" w:eastAsia="en-US"/>
              </w:rPr>
            </w:pPr>
            <w:r w:rsidRPr="005A6D5A">
              <w:rPr>
                <w:rFonts w:ascii="Arial" w:hAnsi="Arial" w:cs="Arial"/>
                <w:sz w:val="20"/>
                <w:szCs w:val="20"/>
                <w:lang w:val="en-GB"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1912601D" w14:textId="77777777" w:rsidR="008C444F" w:rsidRPr="005A6D5A" w:rsidRDefault="008C444F" w:rsidP="008C444F">
            <w:pPr>
              <w:tabs>
                <w:tab w:val="left" w:pos="360"/>
              </w:tabs>
              <w:suppressAutoHyphens w:val="0"/>
              <w:autoSpaceDE w:val="0"/>
              <w:autoSpaceDN w:val="0"/>
              <w:jc w:val="center"/>
              <w:rPr>
                <w:rFonts w:ascii="Arial" w:hAnsi="Arial" w:cs="Arial"/>
                <w:sz w:val="20"/>
                <w:szCs w:val="20"/>
                <w:lang w:val="en-GB" w:eastAsia="en-US"/>
              </w:rPr>
            </w:pPr>
            <w:r w:rsidRPr="005A6D5A">
              <w:rPr>
                <w:rFonts w:ascii="Arial" w:hAnsi="Arial" w:cs="Arial"/>
                <w:sz w:val="20"/>
                <w:szCs w:val="20"/>
                <w:lang w:val="en-GB"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70FE0662" w14:textId="77777777" w:rsidR="008C444F" w:rsidRPr="005A6D5A" w:rsidRDefault="008C444F" w:rsidP="008C444F">
            <w:pPr>
              <w:tabs>
                <w:tab w:val="left" w:pos="360"/>
              </w:tabs>
              <w:suppressAutoHyphens w:val="0"/>
              <w:autoSpaceDE w:val="0"/>
              <w:autoSpaceDN w:val="0"/>
              <w:jc w:val="center"/>
              <w:rPr>
                <w:rFonts w:ascii="Arial" w:hAnsi="Arial" w:cs="Arial"/>
                <w:sz w:val="20"/>
                <w:szCs w:val="20"/>
                <w:lang w:val="en-GB" w:eastAsia="en-US"/>
              </w:rPr>
            </w:pPr>
            <w:r w:rsidRPr="005A6D5A">
              <w:rPr>
                <w:rFonts w:ascii="Arial" w:hAnsi="Arial" w:cs="Arial"/>
                <w:sz w:val="20"/>
                <w:szCs w:val="20"/>
                <w:lang w:val="en-GB"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5C47D33D" w14:textId="77777777" w:rsidR="008C444F" w:rsidRPr="005A6D5A" w:rsidRDefault="008C444F" w:rsidP="008C444F">
            <w:pPr>
              <w:tabs>
                <w:tab w:val="left" w:pos="360"/>
              </w:tabs>
              <w:suppressAutoHyphens w:val="0"/>
              <w:autoSpaceDE w:val="0"/>
              <w:autoSpaceDN w:val="0"/>
              <w:jc w:val="center"/>
              <w:rPr>
                <w:rFonts w:ascii="Arial" w:hAnsi="Arial" w:cs="Arial"/>
                <w:sz w:val="20"/>
                <w:szCs w:val="20"/>
                <w:lang w:val="en-GB" w:eastAsia="en-US"/>
              </w:rPr>
            </w:pPr>
            <w:r w:rsidRPr="005A6D5A">
              <w:rPr>
                <w:rFonts w:ascii="Arial" w:hAnsi="Arial" w:cs="Arial"/>
                <w:sz w:val="20"/>
                <w:szCs w:val="20"/>
                <w:lang w:val="en-GB" w:eastAsia="en-US"/>
              </w:rPr>
              <w:t>Писање</w:t>
            </w:r>
          </w:p>
        </w:tc>
      </w:tr>
      <w:tr w:rsidR="008C444F" w:rsidRPr="005A6D5A" w14:paraId="3D73C166" w14:textId="77777777" w:rsidTr="000F2ADF">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EF236C7"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4D2C27D0"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2004741"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4FBA69A5"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r w:rsidR="008C444F" w:rsidRPr="005A6D5A" w14:paraId="2310F467" w14:textId="77777777" w:rsidTr="000F2ADF">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CCF3375"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53F5DB55"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19EC1ED4"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1267616B"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r w:rsidR="008C444F" w:rsidRPr="005A6D5A" w14:paraId="3450E893" w14:textId="77777777" w:rsidTr="000F2ADF">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C7CE58A"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E7EBBF8"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1EFDF4F5"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0FAB2902"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bl>
    <w:p w14:paraId="1EF727BF" w14:textId="77777777" w:rsidR="008C444F" w:rsidRPr="005A6D5A" w:rsidRDefault="008C444F" w:rsidP="008C444F">
      <w:pPr>
        <w:tabs>
          <w:tab w:val="left" w:pos="360"/>
          <w:tab w:val="right" w:pos="9000"/>
        </w:tabs>
        <w:ind w:left="360" w:hanging="360"/>
        <w:jc w:val="both"/>
        <w:rPr>
          <w:rFonts w:ascii="Arial" w:hAnsi="Arial" w:cs="Arial"/>
          <w:sz w:val="20"/>
          <w:szCs w:val="20"/>
        </w:rPr>
      </w:pPr>
      <w:r w:rsidRPr="005A6D5A">
        <w:rPr>
          <w:rFonts w:ascii="Arial" w:hAnsi="Arial" w:cs="Arial"/>
          <w:b/>
          <w:sz w:val="20"/>
          <w:szCs w:val="20"/>
        </w:rPr>
        <w:t>10.</w:t>
      </w:r>
      <w:r w:rsidRPr="005A6D5A">
        <w:rPr>
          <w:rFonts w:ascii="Arial" w:hAnsi="Arial" w:cs="Arial"/>
          <w:b/>
          <w:sz w:val="20"/>
          <w:szCs w:val="20"/>
        </w:rPr>
        <w:tab/>
        <w:t>Кретање у служби</w:t>
      </w:r>
      <w:r w:rsidRPr="005A6D5A">
        <w:rPr>
          <w:rFonts w:ascii="Arial" w:hAnsi="Arial" w:cs="Arial"/>
          <w:sz w:val="20"/>
          <w:szCs w:val="20"/>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005"/>
      </w:tblGrid>
      <w:tr w:rsidR="008C444F" w:rsidRPr="005A6D5A" w14:paraId="6BE418EF" w14:textId="77777777" w:rsidTr="000F2ADF">
        <w:tc>
          <w:tcPr>
            <w:tcW w:w="2336" w:type="pct"/>
            <w:tcBorders>
              <w:top w:val="single" w:sz="4" w:space="0" w:color="auto"/>
              <w:left w:val="single" w:sz="4" w:space="0" w:color="auto"/>
              <w:bottom w:val="single" w:sz="4" w:space="0" w:color="auto"/>
              <w:right w:val="single" w:sz="4" w:space="0" w:color="auto"/>
            </w:tcBorders>
          </w:tcPr>
          <w:p w14:paraId="0ABC83C9"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r w:rsidRPr="005A6D5A">
              <w:rPr>
                <w:rFonts w:ascii="Arial" w:hAnsi="Arial" w:cs="Arial"/>
                <w:sz w:val="20"/>
                <w:szCs w:val="20"/>
                <w:lang w:val="en-GB" w:eastAsia="en-US"/>
              </w:rPr>
              <w:t>Период:</w:t>
            </w:r>
          </w:p>
          <w:p w14:paraId="7D186EBD"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r w:rsidRPr="005A6D5A">
              <w:rPr>
                <w:rFonts w:ascii="Arial" w:hAnsi="Arial" w:cs="Arial"/>
                <w:sz w:val="20"/>
                <w:szCs w:val="20"/>
                <w:lang w:val="en-GB"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D5D35C2"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r w:rsidR="008C444F" w:rsidRPr="005A6D5A" w14:paraId="59BCEEC5" w14:textId="77777777" w:rsidTr="000F2ADF">
        <w:tc>
          <w:tcPr>
            <w:tcW w:w="2336" w:type="pct"/>
            <w:tcBorders>
              <w:top w:val="single" w:sz="4" w:space="0" w:color="auto"/>
              <w:left w:val="single" w:sz="4" w:space="0" w:color="auto"/>
              <w:bottom w:val="single" w:sz="4" w:space="0" w:color="auto"/>
              <w:right w:val="single" w:sz="4" w:space="0" w:color="auto"/>
            </w:tcBorders>
          </w:tcPr>
          <w:p w14:paraId="289D7147"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r w:rsidRPr="005A6D5A">
              <w:rPr>
                <w:rFonts w:ascii="Arial" w:hAnsi="Arial" w:cs="Arial"/>
                <w:sz w:val="20"/>
                <w:szCs w:val="20"/>
                <w:lang w:val="en-GB"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3B0F6C5D"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r w:rsidR="008C444F" w:rsidRPr="005A6D5A" w14:paraId="7837C9E1" w14:textId="77777777" w:rsidTr="000F2ADF">
        <w:tc>
          <w:tcPr>
            <w:tcW w:w="2336" w:type="pct"/>
            <w:tcBorders>
              <w:top w:val="single" w:sz="4" w:space="0" w:color="auto"/>
              <w:left w:val="single" w:sz="4" w:space="0" w:color="auto"/>
              <w:bottom w:val="single" w:sz="4" w:space="0" w:color="auto"/>
              <w:right w:val="single" w:sz="4" w:space="0" w:color="auto"/>
            </w:tcBorders>
          </w:tcPr>
          <w:p w14:paraId="4020E43E"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r w:rsidRPr="005A6D5A">
              <w:rPr>
                <w:rFonts w:ascii="Arial" w:hAnsi="Arial" w:cs="Arial"/>
                <w:sz w:val="20"/>
                <w:szCs w:val="20"/>
                <w:lang w:val="en-GB"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14:paraId="48E0EED9"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r w:rsidR="008C444F" w:rsidRPr="005A6D5A" w14:paraId="4C476581" w14:textId="77777777" w:rsidTr="000F2ADF">
        <w:tc>
          <w:tcPr>
            <w:tcW w:w="2336" w:type="pct"/>
            <w:tcBorders>
              <w:top w:val="single" w:sz="4" w:space="0" w:color="auto"/>
              <w:left w:val="single" w:sz="4" w:space="0" w:color="auto"/>
              <w:bottom w:val="single" w:sz="4" w:space="0" w:color="auto"/>
              <w:right w:val="single" w:sz="4" w:space="0" w:color="auto"/>
            </w:tcBorders>
          </w:tcPr>
          <w:p w14:paraId="0F48AEC8"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r w:rsidRPr="005A6D5A">
              <w:rPr>
                <w:rFonts w:ascii="Arial" w:hAnsi="Arial" w:cs="Arial"/>
                <w:sz w:val="20"/>
                <w:szCs w:val="20"/>
                <w:lang w:val="en-GB" w:eastAsia="en-US"/>
              </w:rPr>
              <w:t>Називрадногместа</w:t>
            </w:r>
          </w:p>
        </w:tc>
        <w:tc>
          <w:tcPr>
            <w:tcW w:w="2664" w:type="pct"/>
            <w:tcBorders>
              <w:top w:val="single" w:sz="4" w:space="0" w:color="auto"/>
              <w:left w:val="single" w:sz="4" w:space="0" w:color="auto"/>
              <w:bottom w:val="single" w:sz="4" w:space="0" w:color="auto"/>
              <w:right w:val="single" w:sz="4" w:space="0" w:color="auto"/>
            </w:tcBorders>
          </w:tcPr>
          <w:p w14:paraId="7265F3D0"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r w:rsidR="008C444F" w:rsidRPr="005A6D5A" w14:paraId="0190F953" w14:textId="77777777" w:rsidTr="000F2ADF">
        <w:tc>
          <w:tcPr>
            <w:tcW w:w="2336" w:type="pct"/>
            <w:tcBorders>
              <w:top w:val="single" w:sz="4" w:space="0" w:color="auto"/>
              <w:left w:val="single" w:sz="4" w:space="0" w:color="auto"/>
              <w:bottom w:val="single" w:sz="4" w:space="0" w:color="auto"/>
              <w:right w:val="single" w:sz="4" w:space="0" w:color="auto"/>
            </w:tcBorders>
          </w:tcPr>
          <w:p w14:paraId="6A0DD1EA"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r w:rsidRPr="005A6D5A">
              <w:rPr>
                <w:rFonts w:ascii="Arial" w:hAnsi="Arial" w:cs="Arial"/>
                <w:sz w:val="20"/>
                <w:szCs w:val="20"/>
                <w:lang w:val="en-GB" w:eastAsia="en-US"/>
              </w:rPr>
              <w:t>Описпосла</w:t>
            </w:r>
          </w:p>
        </w:tc>
        <w:tc>
          <w:tcPr>
            <w:tcW w:w="2664" w:type="pct"/>
            <w:tcBorders>
              <w:top w:val="single" w:sz="4" w:space="0" w:color="auto"/>
              <w:left w:val="single" w:sz="4" w:space="0" w:color="auto"/>
              <w:bottom w:val="single" w:sz="4" w:space="0" w:color="auto"/>
              <w:right w:val="single" w:sz="4" w:space="0" w:color="auto"/>
            </w:tcBorders>
          </w:tcPr>
          <w:p w14:paraId="2F3AE5DC" w14:textId="77777777" w:rsidR="008C444F" w:rsidRPr="005A6D5A" w:rsidRDefault="008C444F" w:rsidP="008C444F">
            <w:pPr>
              <w:tabs>
                <w:tab w:val="left" w:pos="360"/>
              </w:tabs>
              <w:suppressAutoHyphens w:val="0"/>
              <w:autoSpaceDE w:val="0"/>
              <w:autoSpaceDN w:val="0"/>
              <w:jc w:val="both"/>
              <w:rPr>
                <w:rFonts w:ascii="Arial" w:hAnsi="Arial" w:cs="Arial"/>
                <w:sz w:val="20"/>
                <w:szCs w:val="20"/>
                <w:lang w:val="en-GB" w:eastAsia="en-US"/>
              </w:rPr>
            </w:pPr>
          </w:p>
        </w:tc>
      </w:tr>
    </w:tbl>
    <w:p w14:paraId="31B994CF" w14:textId="77777777" w:rsidR="008C444F" w:rsidRPr="005A6D5A" w:rsidRDefault="008C444F" w:rsidP="008C444F">
      <w:pPr>
        <w:tabs>
          <w:tab w:val="left" w:pos="360"/>
          <w:tab w:val="right" w:pos="9000"/>
        </w:tabs>
        <w:ind w:left="360" w:hanging="360"/>
        <w:jc w:val="both"/>
        <w:rPr>
          <w:rFonts w:ascii="Arial" w:hAnsi="Arial" w:cs="Arial"/>
          <w:b/>
          <w:sz w:val="20"/>
          <w:szCs w:val="20"/>
        </w:rPr>
      </w:pPr>
      <w:r w:rsidRPr="005A6D5A">
        <w:rPr>
          <w:rFonts w:ascii="Arial" w:hAnsi="Arial" w:cs="Arial"/>
          <w:b/>
          <w:sz w:val="20"/>
          <w:szCs w:val="20"/>
        </w:rPr>
        <w:t>11.</w:t>
      </w:r>
      <w:r w:rsidRPr="005A6D5A">
        <w:rPr>
          <w:rFonts w:ascii="Arial" w:hAnsi="Arial" w:cs="Arial"/>
          <w:b/>
          <w:sz w:val="20"/>
          <w:szCs w:val="20"/>
        </w:rPr>
        <w:tab/>
        <w:t xml:space="preserve">План ангажовања </w:t>
      </w:r>
      <w:r w:rsidRPr="005A6D5A">
        <w:rPr>
          <w:rFonts w:ascii="Arial" w:hAnsi="Arial" w:cs="Arial"/>
          <w:sz w:val="20"/>
          <w:szCs w:val="20"/>
        </w:rPr>
        <w:t>(листа задатака за које ће бити задужен):</w:t>
      </w:r>
    </w:p>
    <w:p w14:paraId="378E90C2" w14:textId="77777777" w:rsidR="008C444F" w:rsidRPr="005A6D5A" w:rsidRDefault="008C444F" w:rsidP="008C444F">
      <w:pPr>
        <w:suppressAutoHyphens w:val="0"/>
        <w:autoSpaceDE w:val="0"/>
        <w:autoSpaceDN w:val="0"/>
        <w:jc w:val="both"/>
        <w:rPr>
          <w:rFonts w:ascii="Arial" w:hAnsi="Arial" w:cs="Arial"/>
          <w:sz w:val="20"/>
          <w:szCs w:val="20"/>
          <w:lang w:eastAsia="en-US"/>
        </w:rPr>
      </w:pPr>
      <w:r w:rsidRPr="005A6D5A">
        <w:rPr>
          <w:rFonts w:ascii="Arial" w:hAnsi="Arial" w:cs="Arial"/>
          <w:b/>
          <w:sz w:val="20"/>
          <w:szCs w:val="20"/>
          <w:lang w:val="en-GB" w:eastAsia="en-US"/>
        </w:rPr>
        <w:t>12.Досадашњеискуство</w:t>
      </w:r>
      <w:r w:rsidRPr="005A6D5A">
        <w:rPr>
          <w:rFonts w:ascii="Arial" w:hAnsi="Arial" w:cs="Arial"/>
          <w:sz w:val="20"/>
          <w:szCs w:val="20"/>
          <w:lang w:eastAsia="en-US"/>
        </w:rPr>
        <w:t xml:space="preserve">у области извршења уговорених услуга </w:t>
      </w:r>
      <w:r w:rsidRPr="005A6D5A">
        <w:rPr>
          <w:rFonts w:ascii="Arial" w:hAnsi="Arial" w:cs="Arial"/>
          <w:sz w:val="20"/>
          <w:szCs w:val="20"/>
          <w:lang w:val="en-GB" w:eastAsia="en-US"/>
        </w:rPr>
        <w:t>израд</w:t>
      </w:r>
      <w:r w:rsidRPr="005A6D5A">
        <w:rPr>
          <w:rFonts w:ascii="Arial" w:hAnsi="Arial" w:cs="Arial"/>
          <w:sz w:val="20"/>
          <w:szCs w:val="20"/>
          <w:lang w:eastAsia="en-US"/>
        </w:rPr>
        <w:t>е</w:t>
      </w:r>
      <w:r w:rsidRPr="005A6D5A">
        <w:rPr>
          <w:rFonts w:ascii="Arial" w:hAnsi="Arial" w:cs="Arial"/>
          <w:sz w:val="20"/>
          <w:szCs w:val="20"/>
          <w:lang w:val="en-GB" w:eastAsia="en-US"/>
        </w:rPr>
        <w:t xml:space="preserve"> инвестиционих програма, студија оправданости, студија изводљивости за изградњу и коришћење пословних објеката (укључујући начине финансирања и анализе тржишта некретнина</w:t>
      </w:r>
      <w:r w:rsidRPr="005A6D5A">
        <w:rPr>
          <w:rFonts w:ascii="Arial" w:hAnsi="Arial" w:cs="Arial"/>
          <w:bCs/>
          <w:sz w:val="20"/>
          <w:szCs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5005"/>
      </w:tblGrid>
      <w:tr w:rsidR="008C444F" w:rsidRPr="005A6D5A" w14:paraId="2F0ED79A" w14:textId="77777777" w:rsidTr="000F2ADF">
        <w:trPr>
          <w:trHeight w:val="242"/>
        </w:trPr>
        <w:tc>
          <w:tcPr>
            <w:tcW w:w="2336" w:type="pct"/>
          </w:tcPr>
          <w:p w14:paraId="7354335C" w14:textId="77777777" w:rsidR="008C444F" w:rsidRPr="005A6D5A" w:rsidRDefault="008C444F" w:rsidP="008C444F">
            <w:pPr>
              <w:tabs>
                <w:tab w:val="left" w:pos="360"/>
                <w:tab w:val="left" w:pos="5652"/>
                <w:tab w:val="right" w:pos="9000"/>
              </w:tabs>
              <w:rPr>
                <w:rFonts w:ascii="Arial" w:hAnsi="Arial" w:cs="Arial"/>
                <w:sz w:val="20"/>
                <w:szCs w:val="20"/>
              </w:rPr>
            </w:pPr>
            <w:r w:rsidRPr="005A6D5A">
              <w:rPr>
                <w:rFonts w:ascii="Arial" w:hAnsi="Arial" w:cs="Arial"/>
                <w:sz w:val="20"/>
                <w:szCs w:val="20"/>
              </w:rPr>
              <w:t>Назив пројекта:</w:t>
            </w:r>
          </w:p>
        </w:tc>
        <w:tc>
          <w:tcPr>
            <w:tcW w:w="2664" w:type="pct"/>
          </w:tcPr>
          <w:p w14:paraId="00434085" w14:textId="77777777" w:rsidR="008C444F" w:rsidRPr="005A6D5A" w:rsidRDefault="008C444F" w:rsidP="008C444F">
            <w:pPr>
              <w:tabs>
                <w:tab w:val="left" w:pos="360"/>
                <w:tab w:val="left" w:pos="5652"/>
                <w:tab w:val="right" w:pos="9000"/>
              </w:tabs>
              <w:rPr>
                <w:rFonts w:ascii="Arial" w:hAnsi="Arial" w:cs="Arial"/>
                <w:sz w:val="20"/>
                <w:szCs w:val="20"/>
              </w:rPr>
            </w:pPr>
          </w:p>
        </w:tc>
      </w:tr>
      <w:tr w:rsidR="008C444F" w:rsidRPr="005A6D5A" w14:paraId="41CC8829" w14:textId="77777777" w:rsidTr="000F2ADF">
        <w:trPr>
          <w:trHeight w:val="242"/>
        </w:trPr>
        <w:tc>
          <w:tcPr>
            <w:tcW w:w="2336" w:type="pct"/>
          </w:tcPr>
          <w:p w14:paraId="67720C01" w14:textId="77777777" w:rsidR="008C444F" w:rsidRPr="005A6D5A" w:rsidRDefault="008C444F" w:rsidP="008C444F">
            <w:pPr>
              <w:tabs>
                <w:tab w:val="left" w:pos="360"/>
                <w:tab w:val="left" w:pos="5652"/>
                <w:tab w:val="right" w:pos="9000"/>
              </w:tabs>
              <w:rPr>
                <w:rFonts w:ascii="Arial" w:hAnsi="Arial" w:cs="Arial"/>
                <w:sz w:val="20"/>
                <w:szCs w:val="20"/>
              </w:rPr>
            </w:pPr>
            <w:r w:rsidRPr="005A6D5A">
              <w:rPr>
                <w:rFonts w:ascii="Arial" w:hAnsi="Arial" w:cs="Arial"/>
                <w:sz w:val="20"/>
                <w:szCs w:val="20"/>
              </w:rPr>
              <w:t>Опис пројекта:</w:t>
            </w:r>
          </w:p>
        </w:tc>
        <w:tc>
          <w:tcPr>
            <w:tcW w:w="2664" w:type="pct"/>
          </w:tcPr>
          <w:p w14:paraId="1D438185" w14:textId="77777777" w:rsidR="008C444F" w:rsidRPr="005A6D5A" w:rsidRDefault="008C444F" w:rsidP="008C444F">
            <w:pPr>
              <w:tabs>
                <w:tab w:val="left" w:pos="360"/>
                <w:tab w:val="left" w:pos="5652"/>
                <w:tab w:val="right" w:pos="9000"/>
              </w:tabs>
              <w:rPr>
                <w:rFonts w:ascii="Arial" w:hAnsi="Arial" w:cs="Arial"/>
                <w:sz w:val="20"/>
                <w:szCs w:val="20"/>
              </w:rPr>
            </w:pPr>
          </w:p>
        </w:tc>
      </w:tr>
      <w:tr w:rsidR="008C444F" w:rsidRPr="005A6D5A" w14:paraId="03CE76EA" w14:textId="77777777" w:rsidTr="000F2ADF">
        <w:trPr>
          <w:trHeight w:val="287"/>
        </w:trPr>
        <w:tc>
          <w:tcPr>
            <w:tcW w:w="2336" w:type="pct"/>
          </w:tcPr>
          <w:p w14:paraId="5E905340" w14:textId="77777777" w:rsidR="008C444F" w:rsidRPr="005A6D5A" w:rsidRDefault="008C444F" w:rsidP="008C444F">
            <w:pPr>
              <w:tabs>
                <w:tab w:val="left" w:pos="360"/>
                <w:tab w:val="left" w:pos="5652"/>
                <w:tab w:val="right" w:pos="9000"/>
              </w:tabs>
              <w:rPr>
                <w:rFonts w:ascii="Arial" w:hAnsi="Arial" w:cs="Arial"/>
                <w:sz w:val="20"/>
                <w:szCs w:val="20"/>
              </w:rPr>
            </w:pPr>
            <w:r w:rsidRPr="005A6D5A">
              <w:rPr>
                <w:rFonts w:ascii="Arial" w:hAnsi="Arial" w:cs="Arial"/>
                <w:sz w:val="20"/>
                <w:szCs w:val="20"/>
              </w:rPr>
              <w:t xml:space="preserve">Период извршења: </w:t>
            </w:r>
          </w:p>
        </w:tc>
        <w:tc>
          <w:tcPr>
            <w:tcW w:w="2664" w:type="pct"/>
          </w:tcPr>
          <w:p w14:paraId="61D6AD97" w14:textId="77777777" w:rsidR="008C444F" w:rsidRPr="005A6D5A" w:rsidRDefault="008C444F" w:rsidP="008C444F">
            <w:pPr>
              <w:tabs>
                <w:tab w:val="left" w:pos="360"/>
                <w:tab w:val="left" w:pos="5652"/>
                <w:tab w:val="right" w:pos="9000"/>
              </w:tabs>
              <w:rPr>
                <w:rFonts w:ascii="Arial" w:hAnsi="Arial" w:cs="Arial"/>
                <w:sz w:val="20"/>
                <w:szCs w:val="20"/>
              </w:rPr>
            </w:pPr>
          </w:p>
        </w:tc>
      </w:tr>
      <w:tr w:rsidR="008C444F" w:rsidRPr="005A6D5A" w14:paraId="7C692D60" w14:textId="77777777" w:rsidTr="000F2ADF">
        <w:tc>
          <w:tcPr>
            <w:tcW w:w="2336" w:type="pct"/>
          </w:tcPr>
          <w:p w14:paraId="22B4A88E" w14:textId="77777777" w:rsidR="008C444F" w:rsidRPr="005A6D5A" w:rsidRDefault="008C444F" w:rsidP="008C444F">
            <w:pPr>
              <w:tabs>
                <w:tab w:val="left" w:pos="360"/>
                <w:tab w:val="left" w:pos="5652"/>
                <w:tab w:val="right" w:pos="9000"/>
              </w:tabs>
              <w:rPr>
                <w:rFonts w:ascii="Arial" w:hAnsi="Arial" w:cs="Arial"/>
                <w:sz w:val="20"/>
                <w:szCs w:val="20"/>
              </w:rPr>
            </w:pPr>
            <w:r w:rsidRPr="005A6D5A">
              <w:rPr>
                <w:rFonts w:ascii="Arial" w:hAnsi="Arial" w:cs="Arial"/>
                <w:sz w:val="20"/>
                <w:szCs w:val="20"/>
              </w:rPr>
              <w:t>Место извршења:</w:t>
            </w:r>
          </w:p>
        </w:tc>
        <w:tc>
          <w:tcPr>
            <w:tcW w:w="2664" w:type="pct"/>
          </w:tcPr>
          <w:p w14:paraId="07B3163F" w14:textId="77777777" w:rsidR="008C444F" w:rsidRPr="005A6D5A" w:rsidRDefault="008C444F" w:rsidP="008C444F">
            <w:pPr>
              <w:tabs>
                <w:tab w:val="left" w:pos="360"/>
                <w:tab w:val="left" w:pos="5652"/>
                <w:tab w:val="right" w:pos="9000"/>
              </w:tabs>
              <w:rPr>
                <w:rFonts w:ascii="Arial" w:hAnsi="Arial" w:cs="Arial"/>
                <w:sz w:val="20"/>
                <w:szCs w:val="20"/>
              </w:rPr>
            </w:pPr>
          </w:p>
        </w:tc>
      </w:tr>
      <w:tr w:rsidR="008C444F" w:rsidRPr="005A6D5A" w14:paraId="7A8F7D17" w14:textId="77777777" w:rsidTr="000F2ADF">
        <w:tc>
          <w:tcPr>
            <w:tcW w:w="2336" w:type="pct"/>
          </w:tcPr>
          <w:p w14:paraId="69FEA872" w14:textId="77777777" w:rsidR="008C444F" w:rsidRPr="005A6D5A" w:rsidRDefault="008C444F" w:rsidP="008C444F">
            <w:pPr>
              <w:tabs>
                <w:tab w:val="left" w:pos="360"/>
                <w:tab w:val="left" w:pos="5652"/>
                <w:tab w:val="right" w:pos="9000"/>
              </w:tabs>
              <w:rPr>
                <w:rFonts w:ascii="Arial" w:hAnsi="Arial" w:cs="Arial"/>
                <w:sz w:val="20"/>
                <w:szCs w:val="20"/>
                <w:u w:val="single"/>
              </w:rPr>
            </w:pPr>
            <w:r w:rsidRPr="005A6D5A">
              <w:rPr>
                <w:rFonts w:ascii="Arial" w:hAnsi="Arial" w:cs="Arial"/>
                <w:sz w:val="20"/>
                <w:szCs w:val="20"/>
              </w:rPr>
              <w:t xml:space="preserve">Клијент: </w:t>
            </w:r>
          </w:p>
        </w:tc>
        <w:tc>
          <w:tcPr>
            <w:tcW w:w="2664" w:type="pct"/>
          </w:tcPr>
          <w:p w14:paraId="6990FEE5" w14:textId="77777777" w:rsidR="008C444F" w:rsidRPr="005A6D5A" w:rsidRDefault="008C444F" w:rsidP="008C444F">
            <w:pPr>
              <w:tabs>
                <w:tab w:val="left" w:pos="360"/>
                <w:tab w:val="left" w:pos="5652"/>
                <w:tab w:val="right" w:pos="9000"/>
              </w:tabs>
              <w:rPr>
                <w:rFonts w:ascii="Arial" w:hAnsi="Arial" w:cs="Arial"/>
                <w:sz w:val="20"/>
                <w:szCs w:val="20"/>
                <w:u w:val="single"/>
              </w:rPr>
            </w:pPr>
          </w:p>
        </w:tc>
      </w:tr>
      <w:tr w:rsidR="008C444F" w:rsidRPr="005A6D5A" w14:paraId="67E20158" w14:textId="77777777" w:rsidTr="000F2ADF">
        <w:tc>
          <w:tcPr>
            <w:tcW w:w="2336" w:type="pct"/>
          </w:tcPr>
          <w:p w14:paraId="6DBEDCC1" w14:textId="77777777" w:rsidR="008C444F" w:rsidRPr="005A6D5A" w:rsidRDefault="008C444F" w:rsidP="008C444F">
            <w:pPr>
              <w:tabs>
                <w:tab w:val="left" w:pos="360"/>
                <w:tab w:val="left" w:pos="5652"/>
                <w:tab w:val="right" w:pos="9000"/>
              </w:tabs>
              <w:rPr>
                <w:rFonts w:ascii="Arial" w:hAnsi="Arial" w:cs="Arial"/>
                <w:sz w:val="20"/>
                <w:szCs w:val="20"/>
              </w:rPr>
            </w:pPr>
            <w:r w:rsidRPr="005A6D5A">
              <w:rPr>
                <w:rFonts w:ascii="Arial" w:hAnsi="Arial" w:cs="Arial"/>
                <w:sz w:val="20"/>
                <w:szCs w:val="20"/>
              </w:rPr>
              <w:t xml:space="preserve">Главне карактеристике пројекта: </w:t>
            </w:r>
          </w:p>
        </w:tc>
        <w:tc>
          <w:tcPr>
            <w:tcW w:w="2664" w:type="pct"/>
          </w:tcPr>
          <w:p w14:paraId="4E27CCA0" w14:textId="77777777" w:rsidR="008C444F" w:rsidRPr="005A6D5A" w:rsidRDefault="008C444F" w:rsidP="008C444F">
            <w:pPr>
              <w:tabs>
                <w:tab w:val="left" w:pos="360"/>
                <w:tab w:val="left" w:pos="5652"/>
                <w:tab w:val="right" w:pos="9000"/>
              </w:tabs>
              <w:rPr>
                <w:rFonts w:ascii="Arial" w:hAnsi="Arial" w:cs="Arial"/>
                <w:sz w:val="20"/>
                <w:szCs w:val="20"/>
              </w:rPr>
            </w:pPr>
          </w:p>
        </w:tc>
      </w:tr>
      <w:tr w:rsidR="008C444F" w:rsidRPr="005A6D5A" w14:paraId="3ACD9278" w14:textId="77777777" w:rsidTr="000F2ADF">
        <w:tc>
          <w:tcPr>
            <w:tcW w:w="2336" w:type="pct"/>
          </w:tcPr>
          <w:p w14:paraId="645A8A66" w14:textId="77777777" w:rsidR="008C444F" w:rsidRPr="005A6D5A" w:rsidRDefault="008C444F" w:rsidP="008C444F">
            <w:pPr>
              <w:tabs>
                <w:tab w:val="left" w:pos="360"/>
                <w:tab w:val="left" w:pos="5652"/>
                <w:tab w:val="right" w:pos="9000"/>
              </w:tabs>
              <w:rPr>
                <w:rFonts w:ascii="Arial" w:hAnsi="Arial" w:cs="Arial"/>
                <w:sz w:val="20"/>
                <w:szCs w:val="20"/>
              </w:rPr>
            </w:pPr>
            <w:r w:rsidRPr="005A6D5A">
              <w:rPr>
                <w:rFonts w:ascii="Arial" w:hAnsi="Arial" w:cs="Arial"/>
                <w:sz w:val="20"/>
                <w:szCs w:val="20"/>
              </w:rPr>
              <w:t>Вредност пројекта:</w:t>
            </w:r>
          </w:p>
        </w:tc>
        <w:tc>
          <w:tcPr>
            <w:tcW w:w="2664" w:type="pct"/>
          </w:tcPr>
          <w:p w14:paraId="007C4772" w14:textId="77777777" w:rsidR="008C444F" w:rsidRPr="005A6D5A" w:rsidRDefault="008C444F" w:rsidP="008C444F">
            <w:pPr>
              <w:tabs>
                <w:tab w:val="left" w:pos="360"/>
                <w:tab w:val="left" w:pos="5652"/>
                <w:tab w:val="right" w:pos="9000"/>
              </w:tabs>
              <w:rPr>
                <w:rFonts w:ascii="Arial" w:hAnsi="Arial" w:cs="Arial"/>
                <w:sz w:val="20"/>
                <w:szCs w:val="20"/>
              </w:rPr>
            </w:pPr>
          </w:p>
        </w:tc>
      </w:tr>
      <w:tr w:rsidR="008C444F" w:rsidRPr="005A6D5A" w14:paraId="6FB5177C" w14:textId="77777777" w:rsidTr="000F2ADF">
        <w:tc>
          <w:tcPr>
            <w:tcW w:w="2336" w:type="pct"/>
          </w:tcPr>
          <w:p w14:paraId="7B78C5F4" w14:textId="77777777" w:rsidR="008C444F" w:rsidRPr="005A6D5A" w:rsidRDefault="008C444F" w:rsidP="008C444F">
            <w:pPr>
              <w:tabs>
                <w:tab w:val="left" w:pos="360"/>
                <w:tab w:val="left" w:pos="5652"/>
                <w:tab w:val="right" w:pos="9000"/>
              </w:tabs>
              <w:rPr>
                <w:rFonts w:ascii="Arial" w:hAnsi="Arial" w:cs="Arial"/>
                <w:sz w:val="20"/>
                <w:szCs w:val="20"/>
                <w:u w:val="single"/>
              </w:rPr>
            </w:pPr>
            <w:r w:rsidRPr="005A6D5A">
              <w:rPr>
                <w:rFonts w:ascii="Arial" w:hAnsi="Arial" w:cs="Arial"/>
                <w:sz w:val="20"/>
                <w:szCs w:val="20"/>
              </w:rPr>
              <w:t xml:space="preserve">Позиција: </w:t>
            </w:r>
          </w:p>
        </w:tc>
        <w:tc>
          <w:tcPr>
            <w:tcW w:w="2664" w:type="pct"/>
          </w:tcPr>
          <w:p w14:paraId="634F2E6E" w14:textId="77777777" w:rsidR="008C444F" w:rsidRPr="005A6D5A" w:rsidRDefault="008C444F" w:rsidP="008C444F">
            <w:pPr>
              <w:tabs>
                <w:tab w:val="left" w:pos="360"/>
                <w:tab w:val="left" w:pos="5652"/>
                <w:tab w:val="right" w:pos="9000"/>
              </w:tabs>
              <w:rPr>
                <w:rFonts w:ascii="Arial" w:hAnsi="Arial" w:cs="Arial"/>
                <w:sz w:val="20"/>
                <w:szCs w:val="20"/>
                <w:u w:val="single"/>
              </w:rPr>
            </w:pPr>
          </w:p>
        </w:tc>
      </w:tr>
      <w:tr w:rsidR="008C444F" w:rsidRPr="005A6D5A" w14:paraId="4E6C3DFA" w14:textId="77777777" w:rsidTr="000F2ADF">
        <w:tc>
          <w:tcPr>
            <w:tcW w:w="2336" w:type="pct"/>
          </w:tcPr>
          <w:p w14:paraId="1152F4F9" w14:textId="77777777" w:rsidR="008C444F" w:rsidRPr="005A6D5A" w:rsidRDefault="008C444F" w:rsidP="008C444F">
            <w:pPr>
              <w:tabs>
                <w:tab w:val="left" w:pos="360"/>
                <w:tab w:val="left" w:pos="5652"/>
                <w:tab w:val="right" w:pos="9000"/>
              </w:tabs>
              <w:rPr>
                <w:rFonts w:ascii="Arial" w:hAnsi="Arial" w:cs="Arial"/>
                <w:sz w:val="20"/>
                <w:szCs w:val="20"/>
              </w:rPr>
            </w:pPr>
            <w:r w:rsidRPr="005A6D5A">
              <w:rPr>
                <w:rFonts w:ascii="Arial" w:hAnsi="Arial" w:cs="Arial"/>
                <w:sz w:val="20"/>
                <w:szCs w:val="20"/>
              </w:rPr>
              <w:t>Извршене активности:</w:t>
            </w:r>
          </w:p>
        </w:tc>
        <w:tc>
          <w:tcPr>
            <w:tcW w:w="2664" w:type="pct"/>
          </w:tcPr>
          <w:p w14:paraId="368CB0ED" w14:textId="77777777" w:rsidR="008C444F" w:rsidRPr="005A6D5A" w:rsidRDefault="008C444F" w:rsidP="008C444F">
            <w:pPr>
              <w:tabs>
                <w:tab w:val="left" w:pos="360"/>
                <w:tab w:val="left" w:pos="5652"/>
                <w:tab w:val="right" w:pos="9000"/>
              </w:tabs>
              <w:rPr>
                <w:rFonts w:ascii="Arial" w:hAnsi="Arial" w:cs="Arial"/>
                <w:sz w:val="20"/>
                <w:szCs w:val="20"/>
              </w:rPr>
            </w:pPr>
          </w:p>
        </w:tc>
      </w:tr>
    </w:tbl>
    <w:p w14:paraId="29927D68" w14:textId="77777777" w:rsidR="00EA142E" w:rsidRPr="005A6D5A" w:rsidRDefault="008C444F" w:rsidP="00EA142E">
      <w:pPr>
        <w:suppressAutoHyphens w:val="0"/>
        <w:spacing w:before="120" w:after="120"/>
        <w:jc w:val="both"/>
        <w:rPr>
          <w:rFonts w:ascii="Arial" w:hAnsi="Arial" w:cs="Arial"/>
          <w:sz w:val="20"/>
          <w:szCs w:val="20"/>
          <w:lang w:val="en-US"/>
        </w:rPr>
      </w:pPr>
      <w:r w:rsidRPr="005A6D5A">
        <w:rPr>
          <w:rFonts w:ascii="Arial" w:hAnsi="Arial" w:cs="Arial"/>
          <w:b/>
          <w:sz w:val="20"/>
          <w:szCs w:val="20"/>
        </w:rPr>
        <w:t xml:space="preserve">13. Друге значајне информације: </w:t>
      </w:r>
      <w:r w:rsidRPr="005A6D5A">
        <w:rPr>
          <w:rFonts w:ascii="Arial" w:hAnsi="Arial" w:cs="Arial"/>
          <w:sz w:val="20"/>
          <w:szCs w:val="20"/>
          <w:lang w:val="ru-RU"/>
        </w:rPr>
        <w:t>(</w:t>
      </w:r>
      <w:r w:rsidRPr="005A6D5A">
        <w:rPr>
          <w:rFonts w:ascii="Arial" w:hAnsi="Arial" w:cs="Arial"/>
          <w:sz w:val="20"/>
          <w:szCs w:val="20"/>
        </w:rPr>
        <w:t>публикације, научно-истраживачки радови, објављени на међународним и домаћим стручним и научним скуповима и часописима, научне студије</w:t>
      </w:r>
      <w:r w:rsidRPr="005A6D5A">
        <w:rPr>
          <w:rFonts w:ascii="Arial" w:hAnsi="Arial" w:cs="Arial"/>
          <w:sz w:val="20"/>
          <w:szCs w:val="20"/>
          <w:lang w:val="ru-RU"/>
        </w:rPr>
        <w:t xml:space="preserve">, </w:t>
      </w:r>
      <w:r w:rsidRPr="005A6D5A">
        <w:rPr>
          <w:rFonts w:ascii="Arial" w:hAnsi="Arial" w:cs="Arial"/>
          <w:sz w:val="20"/>
          <w:szCs w:val="20"/>
        </w:rPr>
        <w:t>монографије и др.</w:t>
      </w:r>
      <w:r w:rsidRPr="005A6D5A">
        <w:rPr>
          <w:rFonts w:ascii="Arial" w:hAnsi="Arial" w:cs="Arial"/>
          <w:sz w:val="20"/>
          <w:szCs w:val="20"/>
          <w:lang w:val="ru-RU"/>
        </w:rPr>
        <w:t>)</w:t>
      </w:r>
    </w:p>
    <w:p w14:paraId="73E1D399" w14:textId="77777777" w:rsidR="008C444F" w:rsidRPr="005A6D5A" w:rsidRDefault="008C444F" w:rsidP="00EA142E">
      <w:pPr>
        <w:suppressAutoHyphens w:val="0"/>
        <w:spacing w:before="120" w:after="120"/>
        <w:jc w:val="both"/>
        <w:rPr>
          <w:rFonts w:ascii="Arial" w:hAnsi="Arial" w:cs="Arial"/>
          <w:sz w:val="20"/>
          <w:szCs w:val="20"/>
          <w:u w:val="single"/>
          <w:lang w:val="en-GB" w:eastAsia="en-US"/>
        </w:rPr>
      </w:pPr>
      <w:r w:rsidRPr="005A6D5A">
        <w:rPr>
          <w:rFonts w:ascii="Arial" w:hAnsi="Arial" w:cs="Arial"/>
          <w:sz w:val="20"/>
          <w:szCs w:val="20"/>
          <w:lang w:val="en-GB" w:eastAsia="en-US"/>
        </w:rPr>
        <w:t xml:space="preserve">Датум: </w:t>
      </w:r>
      <w:r w:rsidRPr="005A6D5A">
        <w:rPr>
          <w:rFonts w:ascii="Arial" w:hAnsi="Arial" w:cs="Arial"/>
          <w:sz w:val="20"/>
          <w:szCs w:val="20"/>
          <w:u w:val="single"/>
          <w:lang w:val="en-GB" w:eastAsia="en-US"/>
        </w:rPr>
        <w:t>дан/месец/година</w:t>
      </w:r>
    </w:p>
    <w:p w14:paraId="397F8619" w14:textId="77777777" w:rsidR="008C444F" w:rsidRPr="005A6D5A" w:rsidRDefault="008C444F" w:rsidP="008C444F">
      <w:pPr>
        <w:suppressAutoHyphens w:val="0"/>
        <w:autoSpaceDE w:val="0"/>
        <w:autoSpaceDN w:val="0"/>
        <w:jc w:val="both"/>
        <w:rPr>
          <w:rFonts w:ascii="Arial" w:hAnsi="Arial" w:cs="Arial"/>
          <w:sz w:val="20"/>
          <w:szCs w:val="20"/>
          <w:lang w:eastAsia="en-US"/>
        </w:rPr>
      </w:pPr>
      <w:r w:rsidRPr="005A6D5A">
        <w:rPr>
          <w:rFonts w:ascii="Arial" w:hAnsi="Arial" w:cs="Arial"/>
          <w:sz w:val="20"/>
          <w:szCs w:val="20"/>
          <w:lang w:val="en-GB" w:eastAsia="en-US"/>
        </w:rPr>
        <w:t>[</w:t>
      </w:r>
      <w:r w:rsidRPr="005A6D5A">
        <w:rPr>
          <w:rFonts w:ascii="Arial" w:hAnsi="Arial" w:cs="Arial"/>
          <w:i/>
          <w:sz w:val="20"/>
          <w:szCs w:val="20"/>
          <w:lang w:val="en-GB" w:eastAsia="en-US"/>
        </w:rPr>
        <w:t>потпис</w:t>
      </w:r>
      <w:r w:rsidRPr="005A6D5A">
        <w:rPr>
          <w:rFonts w:ascii="Arial" w:hAnsi="Arial" w:cs="Arial"/>
          <w:sz w:val="20"/>
          <w:szCs w:val="20"/>
          <w:lang w:val="en-GB" w:eastAsia="en-US"/>
        </w:rPr>
        <w:t>]</w:t>
      </w:r>
    </w:p>
    <w:p w14:paraId="6C484E1D" w14:textId="77777777" w:rsidR="008C444F" w:rsidRPr="005A6D5A" w:rsidRDefault="008C444F" w:rsidP="008C444F">
      <w:pPr>
        <w:suppressAutoHyphens w:val="0"/>
        <w:autoSpaceDE w:val="0"/>
        <w:autoSpaceDN w:val="0"/>
        <w:jc w:val="both"/>
        <w:rPr>
          <w:rFonts w:ascii="Arial" w:hAnsi="Arial" w:cs="Arial"/>
          <w:sz w:val="20"/>
          <w:szCs w:val="20"/>
          <w:lang w:val="en-GB" w:eastAsia="en-US"/>
        </w:rPr>
      </w:pPr>
      <w:r w:rsidRPr="005A6D5A">
        <w:rPr>
          <w:rFonts w:ascii="Arial" w:hAnsi="Arial" w:cs="Arial"/>
          <w:sz w:val="20"/>
          <w:szCs w:val="20"/>
          <w:lang w:val="en-GB" w:eastAsia="en-US"/>
        </w:rPr>
        <w:t>Име и презиме: ______________________________________________________</w:t>
      </w:r>
    </w:p>
    <w:p w14:paraId="2CE990FE" w14:textId="77777777" w:rsidR="008714EF" w:rsidRDefault="008714EF" w:rsidP="008C444F">
      <w:pPr>
        <w:spacing w:line="100" w:lineRule="atLeast"/>
        <w:rPr>
          <w:rFonts w:ascii="Arial" w:eastAsia="Arial Unicode MS" w:hAnsi="Arial" w:cs="Arial"/>
          <w:b/>
          <w:caps/>
          <w:kern w:val="22"/>
          <w:sz w:val="22"/>
          <w:szCs w:val="22"/>
        </w:rPr>
      </w:pPr>
    </w:p>
    <w:p w14:paraId="176C2DD4" w14:textId="77777777" w:rsidR="008714EF" w:rsidRDefault="008714EF" w:rsidP="008C444F">
      <w:pPr>
        <w:spacing w:line="100" w:lineRule="atLeast"/>
        <w:rPr>
          <w:rFonts w:ascii="Arial" w:eastAsia="Arial Unicode MS" w:hAnsi="Arial" w:cs="Arial"/>
          <w:b/>
          <w:caps/>
          <w:kern w:val="22"/>
          <w:sz w:val="22"/>
          <w:szCs w:val="22"/>
        </w:rPr>
      </w:pPr>
    </w:p>
    <w:p w14:paraId="2C26D16B" w14:textId="77777777" w:rsidR="008C444F" w:rsidRPr="008C444F" w:rsidRDefault="008C444F" w:rsidP="008C444F">
      <w:pPr>
        <w:spacing w:line="100" w:lineRule="atLeast"/>
        <w:rPr>
          <w:rFonts w:ascii="Arial" w:eastAsia="Arial Unicode MS" w:hAnsi="Arial" w:cs="Arial"/>
          <w:b/>
          <w:kern w:val="1"/>
          <w:sz w:val="22"/>
          <w:szCs w:val="22"/>
        </w:rPr>
      </w:pPr>
      <w:r w:rsidRPr="008C444F">
        <w:rPr>
          <w:rFonts w:ascii="Arial" w:eastAsia="Arial Unicode MS" w:hAnsi="Arial" w:cs="Arial"/>
          <w:b/>
          <w:caps/>
          <w:kern w:val="22"/>
          <w:sz w:val="22"/>
          <w:szCs w:val="22"/>
        </w:rPr>
        <w:t>Образац</w:t>
      </w:r>
      <w:r w:rsidRPr="008C444F">
        <w:rPr>
          <w:rFonts w:ascii="Arial" w:eastAsia="Arial Unicode MS" w:hAnsi="Arial" w:cs="Arial"/>
          <w:b/>
          <w:kern w:val="1"/>
          <w:sz w:val="22"/>
          <w:szCs w:val="22"/>
        </w:rPr>
        <w:t xml:space="preserve"> 7.6</w:t>
      </w:r>
    </w:p>
    <w:p w14:paraId="683CC093" w14:textId="77777777" w:rsidR="008C444F" w:rsidRPr="008C444F" w:rsidRDefault="008C444F" w:rsidP="008C444F">
      <w:pPr>
        <w:spacing w:before="360" w:after="240"/>
        <w:jc w:val="center"/>
        <w:outlineLvl w:val="0"/>
        <w:rPr>
          <w:rFonts w:ascii="Arial" w:eastAsia="Calibri" w:hAnsi="Arial" w:cs="Arial"/>
          <w:b/>
          <w:sz w:val="22"/>
          <w:szCs w:val="22"/>
        </w:rPr>
      </w:pPr>
      <w:r w:rsidRPr="008C444F">
        <w:rPr>
          <w:rFonts w:ascii="Arial" w:eastAsia="Calibri" w:hAnsi="Arial" w:cs="Arial"/>
          <w:b/>
          <w:sz w:val="22"/>
          <w:szCs w:val="22"/>
        </w:rPr>
        <w:t xml:space="preserve">ИЗЈАВА О ЕКСКЛУЗИВНОСТИ И ДОСТУПНОСТИ </w:t>
      </w:r>
    </w:p>
    <w:p w14:paraId="7DB4A4E9" w14:textId="139055CA" w:rsidR="008C444F" w:rsidRPr="008C444F" w:rsidRDefault="008C444F" w:rsidP="008C444F">
      <w:pPr>
        <w:widowControl w:val="0"/>
        <w:jc w:val="both"/>
        <w:rPr>
          <w:rFonts w:ascii="Arial" w:hAnsi="Arial" w:cs="Arial"/>
          <w:sz w:val="22"/>
          <w:szCs w:val="22"/>
        </w:rPr>
      </w:pPr>
      <w:r w:rsidRPr="008C444F">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sidR="00464E55">
        <w:rPr>
          <w:rFonts w:ascii="Arial" w:hAnsi="Arial" w:cs="Arial"/>
          <w:b/>
          <w:sz w:val="22"/>
          <w:szCs w:val="22"/>
          <w:lang w:eastAsia="en-US"/>
        </w:rPr>
        <w:t>1000/0353/2015</w:t>
      </w:r>
      <w:r w:rsidRPr="008C444F">
        <w:rPr>
          <w:rFonts w:ascii="Arial" w:hAnsi="Arial" w:cs="Arial"/>
          <w:sz w:val="22"/>
          <w:szCs w:val="22"/>
          <w:lang w:eastAsia="en-US"/>
        </w:rPr>
        <w:t xml:space="preserve">, коју је покренула </w:t>
      </w:r>
      <w:r w:rsidRPr="008C444F">
        <w:rPr>
          <w:rFonts w:ascii="Arial" w:hAnsi="Arial" w:cs="Arial"/>
          <w:b/>
          <w:sz w:val="22"/>
          <w:szCs w:val="22"/>
          <w:lang w:eastAsia="en-US"/>
        </w:rPr>
        <w:t>ЈП „ЕЛЕКТРОПРИВРЕДА СРБИЈЕ“</w:t>
      </w:r>
      <w:r w:rsidRPr="008C444F">
        <w:rPr>
          <w:rFonts w:ascii="Arial" w:hAnsi="Arial" w:cs="Arial"/>
          <w:sz w:val="22"/>
          <w:szCs w:val="22"/>
          <w:lang w:eastAsia="en-US"/>
        </w:rPr>
        <w:t xml:space="preserve"> за јавну набавку </w:t>
      </w:r>
      <w:r w:rsidRPr="008C444F">
        <w:rPr>
          <w:rFonts w:ascii="Arial" w:hAnsi="Arial" w:cs="Arial"/>
          <w:sz w:val="22"/>
          <w:szCs w:val="22"/>
        </w:rPr>
        <w:t xml:space="preserve">услуга </w:t>
      </w:r>
      <w:r w:rsidR="00CE480E">
        <w:rPr>
          <w:rFonts w:ascii="Arial" w:hAnsi="Arial" w:cs="Arial"/>
          <w:sz w:val="22"/>
          <w:szCs w:val="22"/>
          <w:lang w:val="sr-Cyrl-RS"/>
        </w:rPr>
        <w:t xml:space="preserve">израде студије </w:t>
      </w:r>
      <w:r w:rsidR="00464E55">
        <w:rPr>
          <w:rFonts w:ascii="Arial" w:hAnsi="Arial" w:cs="Arial"/>
          <w:b/>
          <w:sz w:val="22"/>
          <w:szCs w:val="22"/>
        </w:rPr>
        <w:t>„О</w:t>
      </w:r>
      <w:r w:rsidRPr="008C444F">
        <w:rPr>
          <w:rFonts w:ascii="Arial" w:hAnsi="Arial" w:cs="Arial"/>
          <w:b/>
          <w:sz w:val="22"/>
          <w:szCs w:val="22"/>
        </w:rPr>
        <w:t>птимизација магаци</w:t>
      </w:r>
      <w:r w:rsidR="00464E55">
        <w:rPr>
          <w:rFonts w:ascii="Arial" w:hAnsi="Arial" w:cs="Arial"/>
          <w:b/>
          <w:sz w:val="22"/>
          <w:szCs w:val="22"/>
        </w:rPr>
        <w:t>нског пословања ЈП ЕПС</w:t>
      </w:r>
      <w:r w:rsidRPr="008C444F">
        <w:rPr>
          <w:rFonts w:ascii="Arial" w:hAnsi="Arial" w:cs="Arial"/>
          <w:sz w:val="22"/>
          <w:szCs w:val="22"/>
        </w:rPr>
        <w:t xml:space="preserve">“, </w:t>
      </w:r>
      <w:r w:rsidRPr="008C444F">
        <w:rPr>
          <w:rFonts w:ascii="Arial" w:hAnsi="Arial" w:cs="Arial"/>
          <w:sz w:val="22"/>
          <w:szCs w:val="22"/>
          <w:lang w:eastAsia="en-US"/>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162772DC" w14:textId="77777777" w:rsidR="008C444F" w:rsidRPr="008C444F" w:rsidRDefault="008C444F" w:rsidP="008C444F">
      <w:pPr>
        <w:jc w:val="both"/>
        <w:rPr>
          <w:rFonts w:ascii="Arial" w:hAnsi="Arial" w:cs="Arial"/>
          <w:sz w:val="22"/>
          <w:szCs w:val="22"/>
          <w:lang w:eastAsia="en-US"/>
        </w:rPr>
      </w:pPr>
    </w:p>
    <w:p w14:paraId="026E3146" w14:textId="77777777" w:rsidR="008C444F" w:rsidRPr="008C444F" w:rsidRDefault="008C444F" w:rsidP="008C444F">
      <w:pPr>
        <w:jc w:val="both"/>
        <w:rPr>
          <w:rFonts w:ascii="Arial" w:hAnsi="Arial" w:cs="Arial"/>
          <w:sz w:val="22"/>
          <w:szCs w:val="22"/>
          <w:lang w:eastAsia="en-US"/>
        </w:rPr>
      </w:pPr>
      <w:r w:rsidRPr="008C444F">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14:paraId="58650B9E" w14:textId="77777777" w:rsidR="008C444F" w:rsidRPr="008C444F" w:rsidRDefault="008C444F" w:rsidP="008C444F">
      <w:pPr>
        <w:jc w:val="both"/>
        <w:rPr>
          <w:rFonts w:ascii="Arial" w:hAnsi="Arial" w:cs="Arial"/>
          <w:sz w:val="22"/>
          <w:szCs w:val="22"/>
          <w:lang w:eastAsia="en-US"/>
        </w:rPr>
      </w:pPr>
    </w:p>
    <w:p w14:paraId="377B874A" w14:textId="77777777" w:rsidR="008C444F" w:rsidRPr="008C444F" w:rsidRDefault="008C444F" w:rsidP="008C444F">
      <w:pPr>
        <w:jc w:val="both"/>
        <w:rPr>
          <w:rFonts w:ascii="Arial" w:hAnsi="Arial" w:cs="Arial"/>
          <w:sz w:val="22"/>
          <w:szCs w:val="22"/>
          <w:lang w:eastAsia="en-US"/>
        </w:rPr>
      </w:pPr>
      <w:r w:rsidRPr="008C444F">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14:paraId="1901F907" w14:textId="77777777" w:rsidR="008C444F" w:rsidRPr="008C444F" w:rsidRDefault="008C444F" w:rsidP="008C444F">
      <w:pPr>
        <w:jc w:val="both"/>
        <w:rPr>
          <w:rFonts w:ascii="Arial" w:hAnsi="Arial" w:cs="Arial"/>
          <w:sz w:val="22"/>
          <w:szCs w:val="22"/>
          <w:lang w:eastAsia="en-US"/>
        </w:rPr>
      </w:pPr>
    </w:p>
    <w:p w14:paraId="7BBB3E88" w14:textId="77777777" w:rsidR="008C444F" w:rsidRPr="008C444F" w:rsidRDefault="008C444F" w:rsidP="008C444F">
      <w:pPr>
        <w:jc w:val="both"/>
        <w:rPr>
          <w:rFonts w:ascii="Arial" w:hAnsi="Arial" w:cs="Arial"/>
          <w:sz w:val="22"/>
          <w:szCs w:val="22"/>
        </w:rPr>
      </w:pPr>
      <w:r w:rsidRPr="008C444F">
        <w:rPr>
          <w:rFonts w:ascii="Arial" w:hAnsi="Arial"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__. Уговора о пружању услуга.</w:t>
      </w:r>
    </w:p>
    <w:p w14:paraId="595AE210" w14:textId="77777777" w:rsidR="008C444F" w:rsidRPr="008C444F" w:rsidRDefault="008C444F" w:rsidP="008C444F">
      <w:pPr>
        <w:jc w:val="both"/>
        <w:rPr>
          <w:rFonts w:ascii="Arial" w:hAnsi="Arial" w:cs="Arial"/>
          <w:sz w:val="22"/>
          <w:szCs w:val="22"/>
        </w:rPr>
      </w:pPr>
    </w:p>
    <w:p w14:paraId="0E9F66FE" w14:textId="77777777" w:rsidR="008C444F" w:rsidRPr="008C444F" w:rsidRDefault="008C444F" w:rsidP="008C444F">
      <w:pPr>
        <w:jc w:val="both"/>
        <w:rPr>
          <w:rFonts w:ascii="Arial" w:hAnsi="Arial" w:cs="Arial"/>
          <w:sz w:val="22"/>
          <w:szCs w:val="22"/>
          <w:lang w:eastAsia="en-US"/>
        </w:rPr>
      </w:pPr>
      <w:r w:rsidRPr="008C444F">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14:paraId="143ED653" w14:textId="77777777" w:rsidR="008C444F" w:rsidRPr="008C444F" w:rsidRDefault="008C444F" w:rsidP="008C444F">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8C444F" w:rsidRPr="008C444F" w14:paraId="79B470B7" w14:textId="77777777" w:rsidTr="000F2ADF">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49B0DC88" w14:textId="77777777" w:rsidR="008C444F" w:rsidRPr="008C444F" w:rsidRDefault="008C444F" w:rsidP="008C444F">
            <w:pPr>
              <w:rPr>
                <w:rFonts w:ascii="Arial" w:hAnsi="Arial" w:cs="Arial"/>
                <w:sz w:val="22"/>
                <w:szCs w:val="22"/>
              </w:rPr>
            </w:pPr>
            <w:r w:rsidRPr="008C444F">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14:paraId="210937F5" w14:textId="77777777" w:rsidR="008C444F" w:rsidRPr="008C444F" w:rsidRDefault="008C444F" w:rsidP="008C444F">
            <w:pPr>
              <w:tabs>
                <w:tab w:val="left" w:pos="1701"/>
              </w:tabs>
              <w:spacing w:before="120" w:after="120" w:line="270" w:lineRule="atLeast"/>
              <w:rPr>
                <w:rFonts w:ascii="Arial" w:hAnsi="Arial" w:cs="Arial"/>
                <w:sz w:val="22"/>
                <w:szCs w:val="22"/>
                <w:lang w:val="en-US"/>
              </w:rPr>
            </w:pPr>
          </w:p>
        </w:tc>
      </w:tr>
      <w:tr w:rsidR="008C444F" w:rsidRPr="008C444F" w14:paraId="7D134D6A" w14:textId="77777777" w:rsidTr="000F2ADF">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1A551DF6" w14:textId="77777777" w:rsidR="008C444F" w:rsidRPr="008C444F" w:rsidRDefault="008C444F" w:rsidP="008C444F">
            <w:pPr>
              <w:rPr>
                <w:rFonts w:ascii="Arial" w:hAnsi="Arial" w:cs="Arial"/>
                <w:sz w:val="22"/>
                <w:szCs w:val="22"/>
              </w:rPr>
            </w:pPr>
            <w:r w:rsidRPr="008C444F">
              <w:rPr>
                <w:rFonts w:ascii="Arial" w:hAnsi="Arial" w:cs="Arial"/>
                <w:sz w:val="22"/>
                <w:szCs w:val="22"/>
              </w:rPr>
              <w:t>Број личне карте/пасоша</w:t>
            </w:r>
          </w:p>
        </w:tc>
        <w:tc>
          <w:tcPr>
            <w:tcW w:w="6318" w:type="dxa"/>
            <w:tcBorders>
              <w:top w:val="single" w:sz="4" w:space="0" w:color="auto"/>
              <w:left w:val="single" w:sz="4" w:space="0" w:color="auto"/>
              <w:bottom w:val="single" w:sz="4" w:space="0" w:color="auto"/>
              <w:right w:val="single" w:sz="4" w:space="0" w:color="auto"/>
            </w:tcBorders>
          </w:tcPr>
          <w:p w14:paraId="4E6B150C" w14:textId="77777777" w:rsidR="008C444F" w:rsidRPr="008C444F" w:rsidRDefault="008C444F" w:rsidP="008C444F">
            <w:pPr>
              <w:tabs>
                <w:tab w:val="left" w:pos="1701"/>
              </w:tabs>
              <w:spacing w:before="120" w:after="120" w:line="270" w:lineRule="atLeast"/>
              <w:rPr>
                <w:rFonts w:ascii="Arial" w:hAnsi="Arial" w:cs="Arial"/>
                <w:sz w:val="22"/>
                <w:szCs w:val="22"/>
                <w:lang w:val="en-US"/>
              </w:rPr>
            </w:pPr>
          </w:p>
        </w:tc>
      </w:tr>
      <w:tr w:rsidR="008C444F" w:rsidRPr="008C444F" w14:paraId="7BF7584B" w14:textId="77777777" w:rsidTr="000F2ADF">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688DD677" w14:textId="77777777" w:rsidR="008C444F" w:rsidRPr="008C444F" w:rsidRDefault="008C444F" w:rsidP="008C444F">
            <w:pPr>
              <w:rPr>
                <w:rFonts w:ascii="Arial" w:hAnsi="Arial" w:cs="Arial"/>
                <w:sz w:val="22"/>
                <w:szCs w:val="22"/>
              </w:rPr>
            </w:pPr>
            <w:r w:rsidRPr="008C444F">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14:paraId="24696FEB" w14:textId="77777777" w:rsidR="008C444F" w:rsidRPr="008C444F" w:rsidRDefault="008C444F" w:rsidP="008C444F">
            <w:pPr>
              <w:tabs>
                <w:tab w:val="left" w:pos="1701"/>
              </w:tabs>
              <w:spacing w:before="120" w:after="120"/>
              <w:rPr>
                <w:rFonts w:ascii="Arial" w:hAnsi="Arial" w:cs="Arial"/>
                <w:sz w:val="22"/>
                <w:szCs w:val="22"/>
              </w:rPr>
            </w:pPr>
          </w:p>
        </w:tc>
      </w:tr>
      <w:tr w:rsidR="008C444F" w:rsidRPr="008C444F" w14:paraId="1C6B704A" w14:textId="77777777" w:rsidTr="000F2ADF">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5B0331DA" w14:textId="77777777" w:rsidR="008C444F" w:rsidRPr="008C444F" w:rsidRDefault="008C444F" w:rsidP="008C444F">
            <w:pPr>
              <w:rPr>
                <w:rFonts w:ascii="Arial" w:hAnsi="Arial" w:cs="Arial"/>
                <w:sz w:val="22"/>
                <w:szCs w:val="22"/>
              </w:rPr>
            </w:pPr>
            <w:r w:rsidRPr="008C444F">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14:paraId="249C54BC" w14:textId="77777777" w:rsidR="008C444F" w:rsidRPr="008C444F" w:rsidRDefault="008C444F" w:rsidP="008C444F">
            <w:pPr>
              <w:tabs>
                <w:tab w:val="left" w:pos="1701"/>
              </w:tabs>
              <w:spacing w:before="120" w:after="120"/>
              <w:rPr>
                <w:rFonts w:ascii="Arial" w:hAnsi="Arial" w:cs="Arial"/>
                <w:sz w:val="22"/>
                <w:szCs w:val="22"/>
              </w:rPr>
            </w:pPr>
          </w:p>
        </w:tc>
      </w:tr>
    </w:tbl>
    <w:p w14:paraId="60BF7F01" w14:textId="77777777" w:rsidR="008C444F" w:rsidRPr="008C444F" w:rsidRDefault="008C444F" w:rsidP="008C444F">
      <w:pPr>
        <w:tabs>
          <w:tab w:val="left" w:pos="1701"/>
        </w:tabs>
        <w:spacing w:after="240"/>
        <w:rPr>
          <w:rFonts w:ascii="Arial" w:hAnsi="Arial" w:cs="Arial"/>
          <w:sz w:val="22"/>
          <w:szCs w:val="22"/>
          <w:lang w:eastAsia="en-US"/>
        </w:rPr>
      </w:pPr>
    </w:p>
    <w:p w14:paraId="2D782514" w14:textId="77777777" w:rsidR="008C444F" w:rsidRPr="008C444F" w:rsidRDefault="008C444F" w:rsidP="008C444F">
      <w:pPr>
        <w:ind w:left="709" w:hanging="709"/>
        <w:outlineLvl w:val="1"/>
        <w:rPr>
          <w:rFonts w:ascii="Arial" w:hAnsi="Arial" w:cs="Arial"/>
          <w:b/>
          <w:sz w:val="22"/>
          <w:szCs w:val="22"/>
        </w:rPr>
      </w:pPr>
    </w:p>
    <w:p w14:paraId="75333054" w14:textId="77777777" w:rsidR="008C444F" w:rsidRPr="008C444F" w:rsidRDefault="008C444F" w:rsidP="008C444F">
      <w:pPr>
        <w:ind w:left="709" w:hanging="709"/>
        <w:outlineLvl w:val="1"/>
        <w:rPr>
          <w:rFonts w:ascii="Arial" w:hAnsi="Arial" w:cs="Arial"/>
          <w:b/>
          <w:sz w:val="22"/>
          <w:szCs w:val="22"/>
        </w:rPr>
      </w:pPr>
    </w:p>
    <w:p w14:paraId="47D1EBF8" w14:textId="77777777" w:rsidR="008C444F" w:rsidRPr="008C444F" w:rsidRDefault="008C444F" w:rsidP="008C444F">
      <w:pPr>
        <w:ind w:left="709" w:hanging="709"/>
        <w:outlineLvl w:val="1"/>
        <w:rPr>
          <w:rFonts w:ascii="Arial" w:hAnsi="Arial" w:cs="Arial"/>
          <w:b/>
          <w:sz w:val="22"/>
          <w:szCs w:val="22"/>
        </w:rPr>
      </w:pPr>
    </w:p>
    <w:p w14:paraId="5B5660D5" w14:textId="77777777" w:rsidR="008C444F" w:rsidRPr="008C444F" w:rsidRDefault="008C444F" w:rsidP="008C444F">
      <w:pPr>
        <w:ind w:left="709" w:hanging="709"/>
        <w:outlineLvl w:val="1"/>
        <w:rPr>
          <w:rFonts w:ascii="Arial" w:hAnsi="Arial" w:cs="Arial"/>
          <w:b/>
          <w:sz w:val="22"/>
          <w:szCs w:val="22"/>
        </w:rPr>
      </w:pPr>
    </w:p>
    <w:p w14:paraId="1BCDC01F" w14:textId="77777777" w:rsidR="008C444F" w:rsidRPr="008C444F" w:rsidRDefault="008C444F" w:rsidP="008C444F">
      <w:pPr>
        <w:ind w:left="709" w:hanging="709"/>
        <w:outlineLvl w:val="1"/>
        <w:rPr>
          <w:rFonts w:ascii="Arial" w:hAnsi="Arial" w:cs="Arial"/>
          <w:b/>
          <w:sz w:val="22"/>
          <w:szCs w:val="22"/>
        </w:rPr>
      </w:pPr>
    </w:p>
    <w:p w14:paraId="3F501897" w14:textId="77777777" w:rsidR="008C444F" w:rsidRPr="008C444F" w:rsidRDefault="008C444F" w:rsidP="008C444F">
      <w:pPr>
        <w:ind w:left="709" w:hanging="709"/>
        <w:outlineLvl w:val="1"/>
        <w:rPr>
          <w:rFonts w:ascii="Arial" w:hAnsi="Arial" w:cs="Arial"/>
          <w:b/>
          <w:sz w:val="22"/>
          <w:szCs w:val="22"/>
        </w:rPr>
      </w:pPr>
    </w:p>
    <w:p w14:paraId="7ECC1C96" w14:textId="77777777" w:rsidR="008C444F" w:rsidRPr="008C444F" w:rsidRDefault="008C444F" w:rsidP="008C444F">
      <w:pPr>
        <w:ind w:left="709" w:hanging="709"/>
        <w:outlineLvl w:val="1"/>
        <w:rPr>
          <w:rFonts w:ascii="Arial" w:hAnsi="Arial" w:cs="Arial"/>
          <w:b/>
          <w:sz w:val="22"/>
          <w:szCs w:val="22"/>
        </w:rPr>
      </w:pPr>
    </w:p>
    <w:p w14:paraId="7771AE7C" w14:textId="77777777" w:rsidR="008C444F" w:rsidRPr="008C444F" w:rsidRDefault="008C444F" w:rsidP="008C444F">
      <w:pPr>
        <w:ind w:left="709" w:hanging="709"/>
        <w:outlineLvl w:val="1"/>
        <w:rPr>
          <w:rFonts w:ascii="Arial" w:hAnsi="Arial" w:cs="Arial"/>
          <w:b/>
          <w:sz w:val="22"/>
          <w:szCs w:val="22"/>
        </w:rPr>
      </w:pPr>
    </w:p>
    <w:p w14:paraId="5F3FBEF6" w14:textId="77777777" w:rsidR="008C444F" w:rsidRPr="008C444F" w:rsidRDefault="008C444F" w:rsidP="008C444F">
      <w:pPr>
        <w:ind w:left="709" w:hanging="709"/>
        <w:outlineLvl w:val="1"/>
        <w:rPr>
          <w:rFonts w:ascii="Arial" w:hAnsi="Arial" w:cs="Arial"/>
          <w:b/>
          <w:sz w:val="22"/>
          <w:szCs w:val="22"/>
        </w:rPr>
      </w:pPr>
    </w:p>
    <w:p w14:paraId="2B8DBD35" w14:textId="77777777" w:rsidR="008C444F" w:rsidRPr="008C444F" w:rsidRDefault="008C444F" w:rsidP="008C444F">
      <w:pPr>
        <w:ind w:left="709" w:hanging="709"/>
        <w:outlineLvl w:val="1"/>
        <w:rPr>
          <w:rFonts w:ascii="Arial" w:hAnsi="Arial" w:cs="Arial"/>
          <w:b/>
          <w:sz w:val="22"/>
          <w:szCs w:val="22"/>
        </w:rPr>
      </w:pPr>
    </w:p>
    <w:p w14:paraId="77A06BEC" w14:textId="77777777" w:rsidR="008C444F" w:rsidRPr="008C444F" w:rsidRDefault="008C444F" w:rsidP="008C444F">
      <w:pPr>
        <w:ind w:left="709" w:hanging="709"/>
        <w:outlineLvl w:val="1"/>
        <w:rPr>
          <w:rFonts w:ascii="Arial" w:hAnsi="Arial" w:cs="Arial"/>
          <w:b/>
          <w:sz w:val="22"/>
          <w:szCs w:val="22"/>
        </w:rPr>
      </w:pPr>
    </w:p>
    <w:p w14:paraId="60593C7C" w14:textId="77777777" w:rsidR="008C444F" w:rsidRPr="008C444F" w:rsidRDefault="008C444F" w:rsidP="008C444F">
      <w:pPr>
        <w:ind w:left="709" w:hanging="709"/>
        <w:outlineLvl w:val="1"/>
        <w:rPr>
          <w:rFonts w:ascii="Arial" w:hAnsi="Arial" w:cs="Arial"/>
          <w:b/>
          <w:sz w:val="22"/>
          <w:szCs w:val="22"/>
        </w:rPr>
      </w:pPr>
    </w:p>
    <w:p w14:paraId="5A7255B5" w14:textId="77777777" w:rsidR="008C444F" w:rsidRDefault="008C444F" w:rsidP="008C444F">
      <w:pPr>
        <w:rPr>
          <w:rFonts w:ascii="Arial" w:hAnsi="Arial" w:cs="Arial"/>
          <w:sz w:val="22"/>
          <w:szCs w:val="22"/>
        </w:rPr>
      </w:pPr>
    </w:p>
    <w:p w14:paraId="6F4EF9D6" w14:textId="77777777" w:rsidR="00FD3A34" w:rsidRDefault="00FD3A34" w:rsidP="008C444F">
      <w:pPr>
        <w:rPr>
          <w:rFonts w:ascii="Arial" w:hAnsi="Arial" w:cs="Arial"/>
          <w:sz w:val="22"/>
          <w:szCs w:val="22"/>
        </w:rPr>
      </w:pPr>
    </w:p>
    <w:p w14:paraId="43D374F6" w14:textId="77777777" w:rsidR="00FD3A34" w:rsidRDefault="00FD3A34" w:rsidP="008C444F">
      <w:pPr>
        <w:rPr>
          <w:rFonts w:ascii="Arial" w:hAnsi="Arial" w:cs="Arial"/>
          <w:sz w:val="22"/>
          <w:szCs w:val="22"/>
        </w:rPr>
      </w:pPr>
    </w:p>
    <w:p w14:paraId="223AE2B4" w14:textId="77777777" w:rsidR="00FD3A34" w:rsidRPr="008C444F" w:rsidRDefault="00FD3A34" w:rsidP="008C444F">
      <w:pPr>
        <w:rPr>
          <w:rFonts w:ascii="Arial" w:hAnsi="Arial" w:cs="Arial"/>
          <w:sz w:val="22"/>
          <w:szCs w:val="22"/>
        </w:rPr>
      </w:pPr>
    </w:p>
    <w:p w14:paraId="4817C4FE" w14:textId="77777777" w:rsidR="008C444F" w:rsidRPr="008C444F" w:rsidRDefault="008C444F" w:rsidP="008C444F">
      <w:pPr>
        <w:rPr>
          <w:rFonts w:ascii="Arial" w:hAnsi="Arial" w:cs="Arial"/>
          <w:sz w:val="22"/>
          <w:szCs w:val="22"/>
        </w:rPr>
      </w:pPr>
    </w:p>
    <w:p w14:paraId="52ED278D" w14:textId="77777777" w:rsidR="008C444F" w:rsidRPr="008C444F" w:rsidRDefault="008C444F" w:rsidP="008C444F">
      <w:pPr>
        <w:ind w:left="709" w:hanging="709"/>
        <w:outlineLvl w:val="1"/>
        <w:rPr>
          <w:rFonts w:ascii="Arial" w:hAnsi="Arial" w:cs="Arial"/>
          <w:b/>
          <w:sz w:val="22"/>
          <w:szCs w:val="22"/>
        </w:rPr>
      </w:pPr>
    </w:p>
    <w:p w14:paraId="6F133FE9" w14:textId="77777777" w:rsidR="008C444F" w:rsidRPr="008C444F" w:rsidRDefault="008C444F" w:rsidP="008C444F">
      <w:pPr>
        <w:ind w:left="709" w:hanging="709"/>
        <w:outlineLvl w:val="1"/>
        <w:rPr>
          <w:rFonts w:ascii="Arial" w:hAnsi="Arial" w:cs="Arial"/>
          <w:b/>
          <w:sz w:val="22"/>
          <w:szCs w:val="22"/>
          <w:lang w:val="sr-Latn-CS"/>
        </w:rPr>
      </w:pPr>
      <w:r w:rsidRPr="008C444F">
        <w:rPr>
          <w:rFonts w:ascii="Arial" w:hAnsi="Arial" w:cs="Arial"/>
          <w:b/>
          <w:sz w:val="22"/>
          <w:szCs w:val="22"/>
          <w:lang w:val="sr-Latn-CS"/>
        </w:rPr>
        <w:t>ОБРАЗАЦ 8.</w:t>
      </w:r>
    </w:p>
    <w:p w14:paraId="5087B8DE" w14:textId="77777777" w:rsidR="001675D3" w:rsidRDefault="001675D3" w:rsidP="001675D3">
      <w:pPr>
        <w:suppressAutoHyphens w:val="0"/>
        <w:rPr>
          <w:rFonts w:ascii="Arial" w:hAnsi="Arial" w:cs="Arial"/>
          <w:b/>
          <w:sz w:val="22"/>
          <w:szCs w:val="22"/>
        </w:rPr>
      </w:pPr>
    </w:p>
    <w:p w14:paraId="01CBF3CB" w14:textId="77777777" w:rsidR="001675D3" w:rsidRDefault="001675D3" w:rsidP="001675D3">
      <w:pPr>
        <w:suppressAutoHyphens w:val="0"/>
        <w:jc w:val="center"/>
        <w:rPr>
          <w:rFonts w:ascii="Arial" w:hAnsi="Arial" w:cs="Arial"/>
          <w:b/>
          <w:sz w:val="22"/>
          <w:szCs w:val="22"/>
        </w:rPr>
      </w:pPr>
      <w:r>
        <w:rPr>
          <w:rFonts w:ascii="Arial" w:hAnsi="Arial" w:cs="Arial"/>
          <w:b/>
          <w:sz w:val="22"/>
          <w:szCs w:val="22"/>
        </w:rPr>
        <w:t>ОБРАЗАЦ ТРОШКОВА ПРИПРЕМЕ ПОНУДЕ</w:t>
      </w:r>
    </w:p>
    <w:p w14:paraId="08546FBE" w14:textId="77777777" w:rsidR="001675D3" w:rsidRPr="00FE3837" w:rsidRDefault="001675D3" w:rsidP="001675D3">
      <w:pPr>
        <w:suppressAutoHyphens w:val="0"/>
        <w:rPr>
          <w:rFonts w:ascii="Arial" w:hAnsi="Arial" w:cs="Arial"/>
          <w:b/>
          <w:sz w:val="22"/>
          <w:szCs w:val="22"/>
        </w:rPr>
      </w:pPr>
    </w:p>
    <w:p w14:paraId="2A4F79F5" w14:textId="77777777" w:rsidR="001675D3" w:rsidRPr="00880FB6" w:rsidRDefault="001675D3" w:rsidP="001675D3">
      <w:pPr>
        <w:jc w:val="both"/>
        <w:rPr>
          <w:rFonts w:ascii="Arial" w:hAnsi="Arial" w:cs="Arial"/>
          <w:sz w:val="22"/>
          <w:szCs w:val="22"/>
        </w:rPr>
      </w:pPr>
    </w:p>
    <w:p w14:paraId="460683BC" w14:textId="2337F090" w:rsidR="001675D3" w:rsidRPr="00B32554" w:rsidRDefault="001675D3" w:rsidP="001675D3">
      <w:pPr>
        <w:jc w:val="both"/>
        <w:rPr>
          <w:rFonts w:ascii="Arial" w:hAnsi="Arial" w:cs="Arial"/>
          <w:sz w:val="22"/>
          <w:szCs w:val="22"/>
        </w:rPr>
      </w:pPr>
      <w:r w:rsidRPr="00B32554">
        <w:rPr>
          <w:rFonts w:ascii="Arial" w:hAnsi="Arial" w:cs="Arial"/>
          <w:sz w:val="22"/>
          <w:szCs w:val="22"/>
        </w:rPr>
        <w:t xml:space="preserve">У </w:t>
      </w:r>
      <w:r w:rsidRPr="00B32554">
        <w:rPr>
          <w:rFonts w:ascii="Arial" w:hAnsi="Arial" w:cs="Arial"/>
          <w:bCs/>
          <w:sz w:val="22"/>
          <w:szCs w:val="22"/>
          <w:lang w:bidi="en-US"/>
        </w:rPr>
        <w:t>складу са чланом 88. Закона о јавним набавкама („Сл. гласник РС“ бр. 124/12, 14/15 и 68/15) п</w:t>
      </w:r>
      <w:r w:rsidRPr="00B32554">
        <w:rPr>
          <w:rFonts w:ascii="Arial" w:hAnsi="Arial" w:cs="Arial"/>
          <w:sz w:val="22"/>
          <w:szCs w:val="22"/>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rPr>
        <w:t>рошкова, насталих приликом припремања понуде, за јавну набавку у</w:t>
      </w:r>
      <w:r>
        <w:rPr>
          <w:rFonts w:ascii="Arial" w:eastAsia="Calibri" w:hAnsi="Arial" w:cs="Arial"/>
          <w:bCs/>
          <w:iCs/>
          <w:sz w:val="22"/>
          <w:szCs w:val="22"/>
        </w:rPr>
        <w:t xml:space="preserve"> отвореном</w:t>
      </w:r>
      <w:r w:rsidRPr="00B32554">
        <w:rPr>
          <w:rFonts w:ascii="Arial" w:eastAsia="Calibri" w:hAnsi="Arial" w:cs="Arial"/>
          <w:bCs/>
          <w:iCs/>
          <w:sz w:val="22"/>
          <w:szCs w:val="22"/>
        </w:rPr>
        <w:t xml:space="preserve"> поступку јавне набавке за </w:t>
      </w:r>
      <w:r w:rsidRPr="00B32554">
        <w:rPr>
          <w:rFonts w:ascii="Arial" w:hAnsi="Arial" w:cs="Arial"/>
          <w:sz w:val="22"/>
          <w:szCs w:val="22"/>
        </w:rPr>
        <w:t xml:space="preserve">набавку </w:t>
      </w:r>
      <w:r w:rsidRPr="003A402A">
        <w:rPr>
          <w:rFonts w:ascii="Arial" w:hAnsi="Arial" w:cs="Arial"/>
          <w:sz w:val="22"/>
          <w:szCs w:val="22"/>
        </w:rPr>
        <w:t>услуг</w:t>
      </w:r>
      <w:r w:rsidRPr="003A402A">
        <w:rPr>
          <w:rFonts w:ascii="Arial" w:hAnsi="Arial" w:cs="Arial"/>
          <w:sz w:val="22"/>
          <w:szCs w:val="22"/>
          <w:lang w:val="sr-Latn-CS"/>
        </w:rPr>
        <w:t>e</w:t>
      </w:r>
      <w:r>
        <w:rPr>
          <w:rFonts w:ascii="Arial" w:hAnsi="Arial" w:cs="Arial"/>
          <w:sz w:val="22"/>
          <w:szCs w:val="22"/>
        </w:rPr>
        <w:t xml:space="preserve"> </w:t>
      </w:r>
      <w:r w:rsidR="00CE480E">
        <w:rPr>
          <w:rFonts w:ascii="Arial" w:hAnsi="Arial" w:cs="Arial"/>
          <w:sz w:val="22"/>
          <w:szCs w:val="22"/>
          <w:lang w:val="sr-Cyrl-RS"/>
        </w:rPr>
        <w:t xml:space="preserve">израде студије </w:t>
      </w:r>
      <w:r>
        <w:rPr>
          <w:rFonts w:ascii="Arial" w:hAnsi="Arial" w:cs="Arial"/>
          <w:sz w:val="22"/>
          <w:szCs w:val="22"/>
        </w:rPr>
        <w:t>“Оптимизација магацинског пословања у ЈП ЕПС</w:t>
      </w:r>
      <w:r w:rsidRPr="003A402A">
        <w:rPr>
          <w:rFonts w:ascii="Arial" w:hAnsi="Arial" w:cs="Arial"/>
          <w:sz w:val="22"/>
          <w:szCs w:val="22"/>
        </w:rPr>
        <w:t>“</w:t>
      </w:r>
      <w:r>
        <w:rPr>
          <w:rFonts w:ascii="Arial" w:hAnsi="Arial" w:cs="Arial"/>
          <w:sz w:val="22"/>
          <w:szCs w:val="22"/>
        </w:rPr>
        <w:t xml:space="preserve"> </w:t>
      </w:r>
      <w:r w:rsidRPr="00B32554">
        <w:rPr>
          <w:rFonts w:ascii="Arial" w:hAnsi="Arial" w:cs="Arial"/>
          <w:sz w:val="22"/>
          <w:szCs w:val="22"/>
          <w:lang w:val="ru-RU"/>
        </w:rPr>
        <w:t>бр</w:t>
      </w:r>
      <w:r w:rsidRPr="00B32554">
        <w:rPr>
          <w:rFonts w:ascii="Arial" w:hAnsi="Arial" w:cs="Arial"/>
          <w:sz w:val="22"/>
          <w:szCs w:val="22"/>
        </w:rPr>
        <w:t>.</w:t>
      </w:r>
      <w:r w:rsidRPr="00B32554">
        <w:rPr>
          <w:rFonts w:ascii="Arial" w:hAnsi="Arial" w:cs="Arial"/>
          <w:sz w:val="22"/>
          <w:szCs w:val="22"/>
          <w:lang w:val="ru-RU"/>
        </w:rPr>
        <w:t xml:space="preserve"> ЈН 1000/0</w:t>
      </w:r>
      <w:r>
        <w:rPr>
          <w:rFonts w:ascii="Arial" w:hAnsi="Arial" w:cs="Arial"/>
          <w:sz w:val="22"/>
          <w:szCs w:val="22"/>
          <w:lang w:val="ru-RU"/>
        </w:rPr>
        <w:t>353/2015</w:t>
      </w:r>
      <w:r w:rsidRPr="00B32554">
        <w:rPr>
          <w:rFonts w:ascii="Arial" w:hAnsi="Arial" w:cs="Arial"/>
          <w:sz w:val="22"/>
          <w:szCs w:val="22"/>
          <w:lang w:val="ru-RU"/>
        </w:rPr>
        <w:t>,</w:t>
      </w:r>
      <w:r w:rsidRPr="00B32554">
        <w:rPr>
          <w:rFonts w:ascii="Arial" w:hAnsi="Arial" w:cs="Arial"/>
          <w:sz w:val="22"/>
          <w:szCs w:val="22"/>
        </w:rPr>
        <w:t xml:space="preserve"> који износе:</w:t>
      </w:r>
    </w:p>
    <w:p w14:paraId="02F8A8CB" w14:textId="77777777" w:rsidR="001675D3" w:rsidRPr="00B32554" w:rsidRDefault="001675D3" w:rsidP="001675D3">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901"/>
        <w:gridCol w:w="3127"/>
      </w:tblGrid>
      <w:tr w:rsidR="001675D3" w:rsidRPr="00B32554" w14:paraId="1D942E7B" w14:textId="77777777" w:rsidTr="00325788">
        <w:trPr>
          <w:trHeight w:val="559"/>
        </w:trPr>
        <w:tc>
          <w:tcPr>
            <w:tcW w:w="400" w:type="dxa"/>
            <w:shd w:val="clear" w:color="auto" w:fill="auto"/>
          </w:tcPr>
          <w:p w14:paraId="18701551" w14:textId="77777777" w:rsidR="001675D3" w:rsidRPr="00B32554" w:rsidRDefault="001675D3" w:rsidP="00325788">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1EEE864B" w14:textId="77777777" w:rsidR="001675D3" w:rsidRPr="00B32554" w:rsidRDefault="001675D3" w:rsidP="00325788">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Врста трошкова</w:t>
            </w:r>
          </w:p>
        </w:tc>
        <w:tc>
          <w:tcPr>
            <w:tcW w:w="3402" w:type="dxa"/>
            <w:shd w:val="clear" w:color="auto" w:fill="auto"/>
            <w:vAlign w:val="center"/>
          </w:tcPr>
          <w:p w14:paraId="3FA2A8C3" w14:textId="77777777" w:rsidR="001675D3" w:rsidRPr="00B32554" w:rsidRDefault="001675D3" w:rsidP="00325788">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Износ трошкова</w:t>
            </w:r>
          </w:p>
          <w:p w14:paraId="5E311F8C" w14:textId="77777777" w:rsidR="001675D3" w:rsidRPr="00B32554" w:rsidRDefault="001675D3" w:rsidP="00325788">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(у динарима без ПДВ-а)</w:t>
            </w:r>
          </w:p>
        </w:tc>
      </w:tr>
      <w:tr w:rsidR="001675D3" w:rsidRPr="00B32554" w14:paraId="0FCA1E9B" w14:textId="77777777" w:rsidTr="00325788">
        <w:tc>
          <w:tcPr>
            <w:tcW w:w="400" w:type="dxa"/>
            <w:shd w:val="clear" w:color="auto" w:fill="auto"/>
          </w:tcPr>
          <w:p w14:paraId="58C7D862"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05C50E2F" w14:textId="77777777" w:rsidR="001675D3" w:rsidRPr="00B32554" w:rsidRDefault="001675D3" w:rsidP="00325788">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1.</w:t>
            </w:r>
          </w:p>
        </w:tc>
        <w:tc>
          <w:tcPr>
            <w:tcW w:w="6546" w:type="dxa"/>
            <w:shd w:val="clear" w:color="auto" w:fill="auto"/>
          </w:tcPr>
          <w:p w14:paraId="73BDC7BC"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52A46D02"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08F6CD5B"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F30D78C"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r>
      <w:tr w:rsidR="001675D3" w:rsidRPr="00B32554" w14:paraId="0262AE1C" w14:textId="77777777" w:rsidTr="00325788">
        <w:tc>
          <w:tcPr>
            <w:tcW w:w="400" w:type="dxa"/>
            <w:shd w:val="clear" w:color="auto" w:fill="auto"/>
          </w:tcPr>
          <w:p w14:paraId="5804E6D1"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4F17B6D8" w14:textId="77777777" w:rsidR="001675D3" w:rsidRPr="00B32554" w:rsidRDefault="001675D3" w:rsidP="00325788">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2.</w:t>
            </w:r>
          </w:p>
        </w:tc>
        <w:tc>
          <w:tcPr>
            <w:tcW w:w="6546" w:type="dxa"/>
            <w:shd w:val="clear" w:color="auto" w:fill="auto"/>
          </w:tcPr>
          <w:p w14:paraId="5BCE4AEB"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141CFA08"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36B0C485"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36700453"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r>
      <w:tr w:rsidR="001675D3" w:rsidRPr="00B32554" w14:paraId="7EDE8807" w14:textId="77777777" w:rsidTr="00325788">
        <w:tc>
          <w:tcPr>
            <w:tcW w:w="400" w:type="dxa"/>
            <w:shd w:val="clear" w:color="auto" w:fill="auto"/>
          </w:tcPr>
          <w:p w14:paraId="1EBE265D"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7FD28E7B" w14:textId="77777777" w:rsidR="001675D3" w:rsidRPr="00B32554" w:rsidRDefault="001675D3" w:rsidP="00325788">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3.</w:t>
            </w:r>
          </w:p>
        </w:tc>
        <w:tc>
          <w:tcPr>
            <w:tcW w:w="6546" w:type="dxa"/>
            <w:shd w:val="clear" w:color="auto" w:fill="auto"/>
          </w:tcPr>
          <w:p w14:paraId="4BB10D94"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6262BB35"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00B4D54C"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34676D72"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r>
      <w:tr w:rsidR="001675D3" w:rsidRPr="00B32554" w14:paraId="5018FF09" w14:textId="77777777" w:rsidTr="00325788">
        <w:tc>
          <w:tcPr>
            <w:tcW w:w="400" w:type="dxa"/>
            <w:tcBorders>
              <w:bottom w:val="single" w:sz="2" w:space="0" w:color="auto"/>
            </w:tcBorders>
            <w:shd w:val="clear" w:color="auto" w:fill="auto"/>
          </w:tcPr>
          <w:p w14:paraId="3A15632D"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618A837F" w14:textId="77777777" w:rsidR="001675D3" w:rsidRPr="00B32554" w:rsidRDefault="001675D3" w:rsidP="00325788">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4.</w:t>
            </w:r>
          </w:p>
        </w:tc>
        <w:tc>
          <w:tcPr>
            <w:tcW w:w="6546" w:type="dxa"/>
            <w:tcBorders>
              <w:bottom w:val="single" w:sz="2" w:space="0" w:color="auto"/>
            </w:tcBorders>
            <w:shd w:val="clear" w:color="auto" w:fill="auto"/>
          </w:tcPr>
          <w:p w14:paraId="19E38A49"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493CE29E" w14:textId="77777777" w:rsidR="001675D3" w:rsidRPr="00B32554" w:rsidRDefault="001675D3" w:rsidP="00325788">
            <w:pPr>
              <w:autoSpaceDE w:val="0"/>
              <w:autoSpaceDN w:val="0"/>
              <w:adjustRightInd w:val="0"/>
              <w:jc w:val="center"/>
              <w:rPr>
                <w:rFonts w:ascii="Arial" w:eastAsia="Calibri" w:hAnsi="Arial" w:cs="Arial"/>
                <w:bCs/>
                <w:iCs/>
                <w:sz w:val="22"/>
                <w:szCs w:val="22"/>
              </w:rPr>
            </w:pPr>
          </w:p>
          <w:p w14:paraId="3FCEA7E8"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760C4752"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r>
      <w:tr w:rsidR="001675D3" w:rsidRPr="00B32554" w14:paraId="7B82C55A" w14:textId="77777777" w:rsidTr="00325788">
        <w:tc>
          <w:tcPr>
            <w:tcW w:w="400" w:type="dxa"/>
            <w:tcBorders>
              <w:top w:val="double" w:sz="4" w:space="0" w:color="auto"/>
            </w:tcBorders>
            <w:shd w:val="clear" w:color="auto" w:fill="auto"/>
          </w:tcPr>
          <w:p w14:paraId="69FCEBFC"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26F61C15" w14:textId="77777777" w:rsidR="001675D3" w:rsidRPr="00B32554" w:rsidRDefault="001675D3" w:rsidP="00325788">
            <w:pPr>
              <w:autoSpaceDE w:val="0"/>
              <w:autoSpaceDN w:val="0"/>
              <w:adjustRightInd w:val="0"/>
              <w:jc w:val="right"/>
              <w:rPr>
                <w:rFonts w:ascii="Arial" w:eastAsia="Calibri" w:hAnsi="Arial" w:cs="Arial"/>
                <w:b/>
                <w:bCs/>
                <w:iCs/>
                <w:sz w:val="22"/>
                <w:szCs w:val="22"/>
              </w:rPr>
            </w:pPr>
            <w:r w:rsidRPr="00B32554">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4AA01CEE" w14:textId="77777777" w:rsidR="001675D3" w:rsidRPr="00B32554" w:rsidRDefault="001675D3" w:rsidP="00325788">
            <w:pPr>
              <w:autoSpaceDE w:val="0"/>
              <w:autoSpaceDN w:val="0"/>
              <w:adjustRightInd w:val="0"/>
              <w:jc w:val="center"/>
              <w:rPr>
                <w:rFonts w:ascii="Arial" w:eastAsia="Calibri" w:hAnsi="Arial" w:cs="Arial"/>
                <w:bCs/>
                <w:iCs/>
                <w:sz w:val="22"/>
                <w:szCs w:val="22"/>
              </w:rPr>
            </w:pPr>
          </w:p>
        </w:tc>
      </w:tr>
    </w:tbl>
    <w:p w14:paraId="62DA074D" w14:textId="77777777" w:rsidR="001675D3" w:rsidRPr="00B32554" w:rsidRDefault="001675D3" w:rsidP="001675D3">
      <w:pPr>
        <w:pStyle w:val="KDParagraf"/>
        <w:spacing w:before="0"/>
        <w:rPr>
          <w:rFonts w:cs="Arial"/>
        </w:rPr>
      </w:pPr>
    </w:p>
    <w:p w14:paraId="61570DAE" w14:textId="77777777" w:rsidR="001675D3" w:rsidRPr="00B32554" w:rsidRDefault="001675D3" w:rsidP="001675D3">
      <w:pPr>
        <w:pStyle w:val="KDParagraf"/>
        <w:spacing w:before="0"/>
        <w:rPr>
          <w:rFonts w:cs="Arial"/>
        </w:rPr>
      </w:pPr>
    </w:p>
    <w:p w14:paraId="63B4BDF3" w14:textId="77777777" w:rsidR="001675D3" w:rsidRPr="00B32554" w:rsidRDefault="001675D3" w:rsidP="001675D3">
      <w:pPr>
        <w:pStyle w:val="KDParagraf"/>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675D3" w:rsidRPr="00B32554" w14:paraId="782B7905" w14:textId="77777777" w:rsidTr="00325788">
        <w:trPr>
          <w:jc w:val="center"/>
        </w:trPr>
        <w:tc>
          <w:tcPr>
            <w:tcW w:w="3882" w:type="dxa"/>
          </w:tcPr>
          <w:p w14:paraId="27E80924" w14:textId="77777777" w:rsidR="001675D3" w:rsidRPr="00B32554" w:rsidRDefault="001675D3" w:rsidP="00325788">
            <w:pPr>
              <w:jc w:val="center"/>
              <w:rPr>
                <w:rFonts w:ascii="Arial" w:hAnsi="Arial" w:cs="Arial"/>
                <w:sz w:val="22"/>
                <w:szCs w:val="22"/>
              </w:rPr>
            </w:pPr>
            <w:r w:rsidRPr="00B32554">
              <w:rPr>
                <w:rFonts w:ascii="Arial" w:hAnsi="Arial" w:cs="Arial"/>
                <w:sz w:val="22"/>
                <w:szCs w:val="22"/>
              </w:rPr>
              <w:t>Датум:</w:t>
            </w:r>
          </w:p>
        </w:tc>
        <w:tc>
          <w:tcPr>
            <w:tcW w:w="2127" w:type="dxa"/>
          </w:tcPr>
          <w:p w14:paraId="0BB37935" w14:textId="77777777" w:rsidR="001675D3" w:rsidRPr="00B32554" w:rsidRDefault="001675D3" w:rsidP="00325788">
            <w:pPr>
              <w:jc w:val="center"/>
              <w:rPr>
                <w:rFonts w:ascii="Arial" w:hAnsi="Arial" w:cs="Arial"/>
                <w:sz w:val="22"/>
                <w:szCs w:val="22"/>
              </w:rPr>
            </w:pPr>
          </w:p>
        </w:tc>
        <w:tc>
          <w:tcPr>
            <w:tcW w:w="4022" w:type="dxa"/>
          </w:tcPr>
          <w:p w14:paraId="7F3D9288" w14:textId="77777777" w:rsidR="001675D3" w:rsidRPr="00B32554" w:rsidRDefault="001675D3" w:rsidP="00325788">
            <w:pPr>
              <w:jc w:val="center"/>
              <w:rPr>
                <w:rFonts w:ascii="Arial" w:hAnsi="Arial" w:cs="Arial"/>
                <w:sz w:val="22"/>
                <w:szCs w:val="22"/>
              </w:rPr>
            </w:pPr>
            <w:r w:rsidRPr="00B32554">
              <w:rPr>
                <w:rFonts w:ascii="Arial" w:hAnsi="Arial" w:cs="Arial"/>
                <w:sz w:val="22"/>
                <w:szCs w:val="22"/>
              </w:rPr>
              <w:t>Овлашћено лице понуђача:</w:t>
            </w:r>
          </w:p>
        </w:tc>
      </w:tr>
      <w:tr w:rsidR="001675D3" w:rsidRPr="00B32554" w14:paraId="2CE88E68" w14:textId="77777777" w:rsidTr="00325788">
        <w:trPr>
          <w:jc w:val="center"/>
        </w:trPr>
        <w:tc>
          <w:tcPr>
            <w:tcW w:w="3882" w:type="dxa"/>
          </w:tcPr>
          <w:p w14:paraId="36CE9A58" w14:textId="77777777" w:rsidR="001675D3" w:rsidRPr="00B32554" w:rsidRDefault="001675D3" w:rsidP="00325788">
            <w:pPr>
              <w:jc w:val="center"/>
              <w:rPr>
                <w:rFonts w:ascii="Arial" w:hAnsi="Arial" w:cs="Arial"/>
                <w:sz w:val="22"/>
                <w:szCs w:val="22"/>
              </w:rPr>
            </w:pPr>
          </w:p>
        </w:tc>
        <w:tc>
          <w:tcPr>
            <w:tcW w:w="2127" w:type="dxa"/>
          </w:tcPr>
          <w:p w14:paraId="2F04009B" w14:textId="77777777" w:rsidR="001675D3" w:rsidRPr="00B32554" w:rsidRDefault="001675D3" w:rsidP="00325788">
            <w:pPr>
              <w:jc w:val="center"/>
              <w:rPr>
                <w:rFonts w:ascii="Arial" w:hAnsi="Arial" w:cs="Arial"/>
                <w:sz w:val="22"/>
                <w:szCs w:val="22"/>
              </w:rPr>
            </w:pPr>
            <w:r w:rsidRPr="00B32554">
              <w:rPr>
                <w:rFonts w:ascii="Arial" w:hAnsi="Arial" w:cs="Arial"/>
                <w:sz w:val="22"/>
                <w:szCs w:val="22"/>
              </w:rPr>
              <w:t>М.П.</w:t>
            </w:r>
          </w:p>
        </w:tc>
        <w:tc>
          <w:tcPr>
            <w:tcW w:w="4022" w:type="dxa"/>
          </w:tcPr>
          <w:p w14:paraId="4797FD98" w14:textId="77777777" w:rsidR="001675D3" w:rsidRPr="00B32554" w:rsidRDefault="001675D3" w:rsidP="00325788">
            <w:pPr>
              <w:jc w:val="center"/>
              <w:rPr>
                <w:rFonts w:ascii="Arial" w:hAnsi="Arial" w:cs="Arial"/>
                <w:sz w:val="22"/>
                <w:szCs w:val="22"/>
              </w:rPr>
            </w:pPr>
          </w:p>
        </w:tc>
      </w:tr>
      <w:tr w:rsidR="001675D3" w:rsidRPr="00B32554" w14:paraId="0B8CB938" w14:textId="77777777" w:rsidTr="00325788">
        <w:trPr>
          <w:jc w:val="center"/>
        </w:trPr>
        <w:tc>
          <w:tcPr>
            <w:tcW w:w="3882" w:type="dxa"/>
            <w:tcBorders>
              <w:bottom w:val="single" w:sz="4" w:space="0" w:color="auto"/>
            </w:tcBorders>
          </w:tcPr>
          <w:p w14:paraId="70ABEB9E" w14:textId="77777777" w:rsidR="001675D3" w:rsidRPr="00B32554" w:rsidRDefault="001675D3" w:rsidP="00325788">
            <w:pPr>
              <w:jc w:val="center"/>
              <w:rPr>
                <w:rFonts w:ascii="Arial" w:hAnsi="Arial" w:cs="Arial"/>
                <w:sz w:val="22"/>
                <w:szCs w:val="22"/>
              </w:rPr>
            </w:pPr>
          </w:p>
        </w:tc>
        <w:tc>
          <w:tcPr>
            <w:tcW w:w="2127" w:type="dxa"/>
          </w:tcPr>
          <w:p w14:paraId="0E7B0350" w14:textId="77777777" w:rsidR="001675D3" w:rsidRPr="00B32554" w:rsidRDefault="001675D3" w:rsidP="00325788">
            <w:pPr>
              <w:jc w:val="center"/>
              <w:rPr>
                <w:rFonts w:ascii="Arial" w:hAnsi="Arial" w:cs="Arial"/>
                <w:sz w:val="22"/>
                <w:szCs w:val="22"/>
                <w:lang w:val="ru-RU"/>
              </w:rPr>
            </w:pPr>
          </w:p>
        </w:tc>
        <w:tc>
          <w:tcPr>
            <w:tcW w:w="4022" w:type="dxa"/>
            <w:tcBorders>
              <w:bottom w:val="single" w:sz="4" w:space="0" w:color="auto"/>
            </w:tcBorders>
          </w:tcPr>
          <w:p w14:paraId="203AD1BB" w14:textId="77777777" w:rsidR="001675D3" w:rsidRPr="00B32554" w:rsidRDefault="001675D3" w:rsidP="00325788">
            <w:pPr>
              <w:jc w:val="center"/>
              <w:rPr>
                <w:rFonts w:ascii="Arial" w:hAnsi="Arial" w:cs="Arial"/>
                <w:sz w:val="22"/>
                <w:szCs w:val="22"/>
                <w:lang w:val="ru-RU"/>
              </w:rPr>
            </w:pPr>
          </w:p>
        </w:tc>
      </w:tr>
      <w:tr w:rsidR="001675D3" w:rsidRPr="00B32554" w14:paraId="7E6F9309" w14:textId="77777777" w:rsidTr="00325788">
        <w:trPr>
          <w:trHeight w:val="389"/>
          <w:jc w:val="center"/>
        </w:trPr>
        <w:tc>
          <w:tcPr>
            <w:tcW w:w="3882" w:type="dxa"/>
            <w:tcBorders>
              <w:top w:val="single" w:sz="4" w:space="0" w:color="auto"/>
            </w:tcBorders>
          </w:tcPr>
          <w:p w14:paraId="30AA5B5B" w14:textId="77777777" w:rsidR="001675D3" w:rsidRPr="00B32554" w:rsidRDefault="001675D3" w:rsidP="00325788">
            <w:pPr>
              <w:jc w:val="center"/>
              <w:rPr>
                <w:rFonts w:ascii="Arial" w:hAnsi="Arial" w:cs="Arial"/>
                <w:sz w:val="22"/>
                <w:szCs w:val="22"/>
              </w:rPr>
            </w:pPr>
          </w:p>
        </w:tc>
        <w:tc>
          <w:tcPr>
            <w:tcW w:w="2127" w:type="dxa"/>
          </w:tcPr>
          <w:p w14:paraId="127F8CE0" w14:textId="77777777" w:rsidR="001675D3" w:rsidRPr="00B32554" w:rsidRDefault="001675D3" w:rsidP="00325788">
            <w:pPr>
              <w:jc w:val="center"/>
              <w:rPr>
                <w:rFonts w:ascii="Arial" w:hAnsi="Arial" w:cs="Arial"/>
                <w:sz w:val="22"/>
                <w:szCs w:val="22"/>
                <w:lang w:val="ru-RU"/>
              </w:rPr>
            </w:pPr>
          </w:p>
        </w:tc>
        <w:tc>
          <w:tcPr>
            <w:tcW w:w="4022" w:type="dxa"/>
            <w:tcBorders>
              <w:top w:val="single" w:sz="4" w:space="0" w:color="auto"/>
            </w:tcBorders>
          </w:tcPr>
          <w:p w14:paraId="424C268C" w14:textId="77777777" w:rsidR="001675D3" w:rsidRPr="00B32554" w:rsidRDefault="001675D3" w:rsidP="00325788">
            <w:pPr>
              <w:jc w:val="center"/>
              <w:rPr>
                <w:rFonts w:ascii="Arial" w:hAnsi="Arial" w:cs="Arial"/>
                <w:sz w:val="22"/>
                <w:szCs w:val="22"/>
                <w:lang w:val="ru-RU"/>
              </w:rPr>
            </w:pPr>
          </w:p>
        </w:tc>
      </w:tr>
    </w:tbl>
    <w:p w14:paraId="1968B9BB" w14:textId="77777777" w:rsidR="001675D3" w:rsidRPr="00B32554" w:rsidRDefault="001675D3" w:rsidP="001675D3">
      <w:pPr>
        <w:autoSpaceDE w:val="0"/>
        <w:autoSpaceDN w:val="0"/>
        <w:adjustRightInd w:val="0"/>
        <w:rPr>
          <w:rFonts w:ascii="Arial" w:eastAsia="Calibri" w:hAnsi="Arial" w:cs="Arial"/>
          <w:b/>
          <w:bCs/>
          <w:i/>
          <w:iCs/>
          <w:sz w:val="22"/>
          <w:szCs w:val="22"/>
        </w:rPr>
      </w:pPr>
      <w:r w:rsidRPr="00B32554">
        <w:rPr>
          <w:rFonts w:ascii="Arial" w:eastAsia="Calibri" w:hAnsi="Arial" w:cs="Arial"/>
          <w:b/>
          <w:bCs/>
          <w:i/>
          <w:iCs/>
          <w:sz w:val="22"/>
          <w:szCs w:val="22"/>
        </w:rPr>
        <w:t>Напомена:</w:t>
      </w:r>
    </w:p>
    <w:p w14:paraId="61A9FF57" w14:textId="77777777" w:rsidR="001675D3" w:rsidRPr="00B32554" w:rsidRDefault="001675D3" w:rsidP="00013FE5">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51B5A697" w14:textId="77777777" w:rsidR="001675D3" w:rsidRPr="00B32554" w:rsidRDefault="001675D3" w:rsidP="00013FE5">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40C4BD9B" w14:textId="77777777" w:rsidR="001675D3" w:rsidRPr="00B32554" w:rsidRDefault="001675D3" w:rsidP="00013FE5">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56AAB97A" w14:textId="77777777" w:rsidR="001675D3" w:rsidRPr="00B32554" w:rsidRDefault="001675D3" w:rsidP="00013FE5">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lastRenderedPageBreak/>
        <w:t>Достављање овог обрасца није обавезно</w:t>
      </w:r>
    </w:p>
    <w:p w14:paraId="6E9A52D0" w14:textId="77777777" w:rsidR="001675D3" w:rsidRPr="00B32554" w:rsidRDefault="001675D3" w:rsidP="001675D3">
      <w:pPr>
        <w:ind w:left="360"/>
        <w:rPr>
          <w:rFonts w:ascii="Arial" w:eastAsia="TimesNewRomanPS-BoldMT" w:hAnsi="Arial" w:cs="Arial"/>
          <w:b/>
          <w:bCs/>
          <w:i/>
          <w:iCs/>
          <w:color w:val="FF0000"/>
          <w:sz w:val="22"/>
          <w:szCs w:val="22"/>
        </w:rPr>
      </w:pPr>
    </w:p>
    <w:p w14:paraId="16C9CBA5" w14:textId="77777777" w:rsidR="00103D4C" w:rsidRDefault="00680C10" w:rsidP="00103D4C">
      <w:pPr>
        <w:pStyle w:val="Heading2"/>
      </w:pPr>
      <w:bookmarkStart w:id="270" w:name="_Toc362821722"/>
      <w:bookmarkStart w:id="271" w:name="_Toc430697757"/>
      <w:bookmarkStart w:id="272" w:name="_Toc432664022"/>
      <w:r>
        <w:t>ОБРАЗАЦ 9</w:t>
      </w:r>
      <w:r w:rsidRPr="00880FB6">
        <w:t>.</w:t>
      </w:r>
      <w:bookmarkStart w:id="273" w:name="_Toc362821724"/>
      <w:bookmarkStart w:id="274" w:name="_Toc297798738"/>
      <w:bookmarkStart w:id="275" w:name="_Toc310433007"/>
      <w:bookmarkEnd w:id="270"/>
      <w:bookmarkEnd w:id="271"/>
      <w:bookmarkEnd w:id="272"/>
    </w:p>
    <w:p w14:paraId="56962AEB" w14:textId="77777777" w:rsidR="003A71CE" w:rsidRDefault="003A71CE" w:rsidP="00103D4C">
      <w:pPr>
        <w:pStyle w:val="Heading2"/>
        <w:jc w:val="center"/>
      </w:pPr>
    </w:p>
    <w:p w14:paraId="59F95921" w14:textId="77777777" w:rsidR="00330B49" w:rsidRPr="009D3FE7" w:rsidRDefault="00330B49" w:rsidP="00103D4C">
      <w:pPr>
        <w:pStyle w:val="Heading2"/>
        <w:jc w:val="center"/>
        <w:rPr>
          <w:b w:val="0"/>
        </w:rPr>
      </w:pPr>
      <w:r w:rsidRPr="009D3FE7">
        <w:t>БАНКАРСКА ГАРАНЦИЈА ЗА ОЗБИЉНОСТ ПОНУДЕ</w:t>
      </w:r>
    </w:p>
    <w:p w14:paraId="4DDD2612" w14:textId="77777777" w:rsidR="00330B49" w:rsidRPr="009D3FE7" w:rsidRDefault="00330B49" w:rsidP="00330B49">
      <w:pPr>
        <w:shd w:val="clear" w:color="auto" w:fill="FFFFFF"/>
        <w:rPr>
          <w:rFonts w:ascii="Arial" w:hAnsi="Arial" w:cs="Arial"/>
          <w:color w:val="000000"/>
          <w:sz w:val="22"/>
          <w:szCs w:val="22"/>
          <w:lang w:val="am-ET"/>
        </w:rPr>
      </w:pPr>
      <w:r w:rsidRPr="009D3FE7">
        <w:rPr>
          <w:rFonts w:ascii="Arial" w:hAnsi="Arial" w:cs="Arial"/>
          <w:color w:val="000000"/>
          <w:sz w:val="22"/>
          <w:szCs w:val="22"/>
        </w:rPr>
        <w:t>(</w:t>
      </w:r>
      <w:r w:rsidRPr="009D3FE7">
        <w:rPr>
          <w:rFonts w:ascii="Arial" w:hAnsi="Arial" w:cs="Arial"/>
          <w:color w:val="000000"/>
          <w:sz w:val="22"/>
          <w:szCs w:val="22"/>
          <w:lang w:val="am-ET"/>
        </w:rPr>
        <w:t>меморандум пословне банке)</w:t>
      </w:r>
    </w:p>
    <w:p w14:paraId="380A6DA3" w14:textId="77777777" w:rsidR="00330B49" w:rsidRPr="009D3FE7" w:rsidRDefault="00330B49" w:rsidP="00330B49">
      <w:pPr>
        <w:shd w:val="clear" w:color="auto" w:fill="FFFFFF"/>
        <w:jc w:val="both"/>
        <w:rPr>
          <w:rFonts w:ascii="Arial" w:hAnsi="Arial" w:cs="Arial"/>
          <w:color w:val="000000"/>
          <w:sz w:val="22"/>
          <w:szCs w:val="22"/>
          <w:lang w:val="am-ET"/>
        </w:rPr>
      </w:pPr>
    </w:p>
    <w:p w14:paraId="031CCBAD" w14:textId="77777777" w:rsidR="00330B49" w:rsidRPr="009D3FE7" w:rsidRDefault="00330B49" w:rsidP="00330B49">
      <w:pPr>
        <w:jc w:val="both"/>
        <w:rPr>
          <w:rFonts w:ascii="Arial" w:hAnsi="Arial" w:cs="Arial"/>
          <w:bCs/>
          <w:sz w:val="22"/>
          <w:szCs w:val="22"/>
          <w:lang w:val="am-ET"/>
        </w:rPr>
      </w:pPr>
      <w:r w:rsidRPr="009D3FE7">
        <w:rPr>
          <w:rFonts w:ascii="Arial" w:hAnsi="Arial" w:cs="Arial"/>
          <w:bCs/>
          <w:sz w:val="22"/>
          <w:szCs w:val="22"/>
          <w:lang w:val="am-ET"/>
        </w:rPr>
        <w:t>БАНКА:_________________</w:t>
      </w:r>
    </w:p>
    <w:p w14:paraId="02BE6DF0" w14:textId="77777777" w:rsidR="00330B49" w:rsidRPr="009D3FE7" w:rsidRDefault="00330B49" w:rsidP="00330B49">
      <w:pPr>
        <w:jc w:val="both"/>
        <w:rPr>
          <w:rFonts w:ascii="Arial" w:hAnsi="Arial" w:cs="Arial"/>
          <w:sz w:val="22"/>
          <w:szCs w:val="22"/>
          <w:lang w:val="am-ET"/>
        </w:rPr>
      </w:pPr>
      <w:r w:rsidRPr="009D3FE7">
        <w:rPr>
          <w:rFonts w:ascii="Arial" w:hAnsi="Arial" w:cs="Arial"/>
          <w:sz w:val="22"/>
          <w:szCs w:val="22"/>
          <w:lang w:val="am-ET"/>
        </w:rPr>
        <w:t>Адреса Банке:_______________________</w:t>
      </w:r>
    </w:p>
    <w:p w14:paraId="5E8C4B9B" w14:textId="77777777" w:rsidR="00330B49" w:rsidRPr="009D3FE7" w:rsidRDefault="00330B49" w:rsidP="00330B49">
      <w:pPr>
        <w:jc w:val="both"/>
        <w:rPr>
          <w:rFonts w:ascii="Arial" w:hAnsi="Arial" w:cs="Arial"/>
          <w:sz w:val="22"/>
          <w:szCs w:val="22"/>
        </w:rPr>
      </w:pPr>
      <w:r w:rsidRPr="009D3FE7">
        <w:rPr>
          <w:rFonts w:ascii="Arial" w:hAnsi="Arial" w:cs="Arial"/>
          <w:sz w:val="22"/>
          <w:szCs w:val="22"/>
        </w:rPr>
        <w:t>Тек.рн._____________________________</w:t>
      </w:r>
    </w:p>
    <w:p w14:paraId="473D6BB8" w14:textId="77777777" w:rsidR="00330B49" w:rsidRPr="009D3FE7" w:rsidRDefault="00330B49" w:rsidP="00330B49">
      <w:pPr>
        <w:jc w:val="both"/>
        <w:rPr>
          <w:rFonts w:ascii="Arial" w:hAnsi="Arial" w:cs="Arial"/>
          <w:sz w:val="22"/>
          <w:szCs w:val="22"/>
        </w:rPr>
      </w:pPr>
    </w:p>
    <w:p w14:paraId="1A5A520E" w14:textId="77777777" w:rsidR="00330B49" w:rsidRPr="009D3FE7" w:rsidRDefault="00330B49" w:rsidP="00330B49">
      <w:pPr>
        <w:jc w:val="both"/>
        <w:rPr>
          <w:rFonts w:ascii="Arial" w:hAnsi="Arial" w:cs="Arial"/>
          <w:sz w:val="22"/>
          <w:szCs w:val="22"/>
        </w:rPr>
      </w:pPr>
    </w:p>
    <w:p w14:paraId="160A9F42" w14:textId="77777777" w:rsidR="00330B49" w:rsidRPr="009D3FE7" w:rsidRDefault="00330B49" w:rsidP="00330B49">
      <w:pPr>
        <w:jc w:val="both"/>
        <w:rPr>
          <w:rFonts w:ascii="Arial" w:hAnsi="Arial" w:cs="Arial"/>
          <w:bCs/>
          <w:sz w:val="22"/>
          <w:szCs w:val="22"/>
          <w:lang w:val="am-ET"/>
        </w:rPr>
      </w:pPr>
      <w:r w:rsidRPr="009D3FE7">
        <w:rPr>
          <w:rFonts w:ascii="Arial" w:hAnsi="Arial" w:cs="Arial"/>
          <w:bCs/>
          <w:sz w:val="22"/>
          <w:szCs w:val="22"/>
        </w:rPr>
        <w:t>НАЛОГОДАВАЦ</w:t>
      </w:r>
      <w:r w:rsidRPr="009D3FE7">
        <w:rPr>
          <w:rFonts w:ascii="Arial" w:hAnsi="Arial" w:cs="Arial"/>
          <w:bCs/>
          <w:sz w:val="22"/>
          <w:szCs w:val="22"/>
          <w:lang w:val="am-ET"/>
        </w:rPr>
        <w:t>:_____________________</w:t>
      </w:r>
    </w:p>
    <w:p w14:paraId="308C54FC" w14:textId="77777777" w:rsidR="00330B49" w:rsidRPr="009D3FE7" w:rsidRDefault="00330B49" w:rsidP="00330B49">
      <w:pPr>
        <w:jc w:val="both"/>
        <w:rPr>
          <w:rFonts w:ascii="Arial" w:hAnsi="Arial" w:cs="Arial"/>
          <w:bCs/>
          <w:sz w:val="22"/>
          <w:szCs w:val="22"/>
        </w:rPr>
      </w:pPr>
      <w:r w:rsidRPr="009D3FE7">
        <w:rPr>
          <w:rFonts w:ascii="Arial" w:hAnsi="Arial" w:cs="Arial"/>
          <w:bCs/>
          <w:sz w:val="22"/>
          <w:szCs w:val="22"/>
          <w:lang w:val="am-ET"/>
        </w:rPr>
        <w:t xml:space="preserve">Адреса </w:t>
      </w:r>
      <w:r w:rsidRPr="009D3FE7">
        <w:rPr>
          <w:rFonts w:ascii="Arial" w:hAnsi="Arial" w:cs="Arial"/>
          <w:bCs/>
          <w:sz w:val="22"/>
          <w:szCs w:val="22"/>
        </w:rPr>
        <w:t>Налогодавца</w:t>
      </w:r>
      <w:r w:rsidRPr="009D3FE7">
        <w:rPr>
          <w:rFonts w:ascii="Arial" w:hAnsi="Arial" w:cs="Arial"/>
          <w:bCs/>
          <w:sz w:val="22"/>
          <w:szCs w:val="22"/>
          <w:lang w:val="am-ET"/>
        </w:rPr>
        <w:t>:_________________</w:t>
      </w:r>
    </w:p>
    <w:p w14:paraId="12A50F42" w14:textId="77777777" w:rsidR="00330B49" w:rsidRPr="009D3FE7" w:rsidRDefault="00330B49" w:rsidP="00330B49">
      <w:pPr>
        <w:jc w:val="both"/>
        <w:rPr>
          <w:rFonts w:ascii="Arial" w:hAnsi="Arial" w:cs="Arial"/>
          <w:sz w:val="22"/>
          <w:szCs w:val="22"/>
          <w:lang w:val="am-ET"/>
        </w:rPr>
      </w:pPr>
      <w:r w:rsidRPr="009D3FE7">
        <w:rPr>
          <w:rFonts w:ascii="Arial" w:hAnsi="Arial" w:cs="Arial"/>
          <w:sz w:val="22"/>
          <w:szCs w:val="22"/>
          <w:lang w:val="am-ET"/>
        </w:rPr>
        <w:t>ПИБ:</w:t>
      </w:r>
      <w:r w:rsidRPr="009D3FE7">
        <w:rPr>
          <w:rFonts w:ascii="Arial" w:hAnsi="Arial" w:cs="Arial"/>
          <w:bCs/>
          <w:sz w:val="22"/>
          <w:szCs w:val="22"/>
          <w:lang w:val="am-ET"/>
        </w:rPr>
        <w:t>_________________</w:t>
      </w:r>
    </w:p>
    <w:p w14:paraId="614703EF" w14:textId="77777777" w:rsidR="00330B49" w:rsidRPr="009D3FE7" w:rsidRDefault="00330B49" w:rsidP="00330B49">
      <w:pPr>
        <w:jc w:val="both"/>
        <w:rPr>
          <w:rFonts w:ascii="Arial" w:hAnsi="Arial" w:cs="Arial"/>
          <w:bCs/>
          <w:sz w:val="22"/>
          <w:szCs w:val="22"/>
        </w:rPr>
      </w:pPr>
      <w:r w:rsidRPr="009D3FE7">
        <w:rPr>
          <w:rFonts w:ascii="Arial" w:hAnsi="Arial" w:cs="Arial"/>
          <w:sz w:val="22"/>
          <w:szCs w:val="22"/>
          <w:lang w:val="am-ET"/>
        </w:rPr>
        <w:t>МБ:</w:t>
      </w:r>
      <w:r w:rsidRPr="009D3FE7">
        <w:rPr>
          <w:rFonts w:ascii="Arial" w:hAnsi="Arial" w:cs="Arial"/>
          <w:bCs/>
          <w:sz w:val="22"/>
          <w:szCs w:val="22"/>
          <w:lang w:val="am-ET"/>
        </w:rPr>
        <w:t>_________________</w:t>
      </w:r>
      <w:r w:rsidRPr="009D3FE7">
        <w:rPr>
          <w:rFonts w:ascii="Arial" w:hAnsi="Arial" w:cs="Arial"/>
          <w:bCs/>
          <w:sz w:val="22"/>
          <w:szCs w:val="22"/>
        </w:rPr>
        <w:t>_</w:t>
      </w:r>
    </w:p>
    <w:p w14:paraId="7C6EC10F" w14:textId="77777777" w:rsidR="00330B49" w:rsidRPr="009D3FE7" w:rsidRDefault="00330B49" w:rsidP="00330B49">
      <w:pPr>
        <w:jc w:val="both"/>
        <w:rPr>
          <w:rFonts w:ascii="Arial" w:hAnsi="Arial" w:cs="Arial"/>
          <w:sz w:val="22"/>
          <w:szCs w:val="22"/>
        </w:rPr>
      </w:pPr>
      <w:r w:rsidRPr="009D3FE7">
        <w:rPr>
          <w:rFonts w:ascii="Arial" w:hAnsi="Arial" w:cs="Arial"/>
          <w:bCs/>
          <w:sz w:val="22"/>
          <w:szCs w:val="22"/>
        </w:rPr>
        <w:t>Тек.рн._____________________________</w:t>
      </w:r>
    </w:p>
    <w:p w14:paraId="3FF16977" w14:textId="77777777" w:rsidR="00330B49" w:rsidRPr="009D3FE7" w:rsidRDefault="00330B49" w:rsidP="00330B49">
      <w:pPr>
        <w:jc w:val="both"/>
        <w:rPr>
          <w:rFonts w:ascii="Arial" w:hAnsi="Arial" w:cs="Arial"/>
          <w:b/>
          <w:bCs/>
          <w:sz w:val="22"/>
          <w:szCs w:val="22"/>
          <w:lang w:val="am-ET"/>
        </w:rPr>
      </w:pPr>
    </w:p>
    <w:p w14:paraId="2B67CE60" w14:textId="77777777" w:rsidR="00330B49" w:rsidRPr="009D3FE7" w:rsidRDefault="00330B49" w:rsidP="00330B49">
      <w:pPr>
        <w:jc w:val="both"/>
        <w:rPr>
          <w:rFonts w:ascii="Arial" w:hAnsi="Arial" w:cs="Arial"/>
          <w:bCs/>
          <w:sz w:val="22"/>
          <w:szCs w:val="22"/>
          <w:lang w:val="am-ET"/>
        </w:rPr>
      </w:pPr>
      <w:r w:rsidRPr="009D3FE7">
        <w:rPr>
          <w:rFonts w:ascii="Arial" w:hAnsi="Arial" w:cs="Arial"/>
          <w:bCs/>
          <w:sz w:val="22"/>
          <w:szCs w:val="22"/>
          <w:lang w:val="am-ET"/>
        </w:rPr>
        <w:t>КОРИСНИК:</w:t>
      </w:r>
    </w:p>
    <w:p w14:paraId="4865120A" w14:textId="77777777" w:rsidR="00330B49" w:rsidRPr="009D3FE7" w:rsidRDefault="00330B49" w:rsidP="00330B49">
      <w:pPr>
        <w:jc w:val="both"/>
        <w:rPr>
          <w:rFonts w:ascii="Arial" w:hAnsi="Arial" w:cs="Arial"/>
          <w:bCs/>
          <w:sz w:val="22"/>
          <w:szCs w:val="22"/>
          <w:lang w:val="am-ET"/>
        </w:rPr>
      </w:pPr>
      <w:r w:rsidRPr="009D3FE7">
        <w:rPr>
          <w:rFonts w:ascii="Arial" w:hAnsi="Arial" w:cs="Arial"/>
          <w:bCs/>
          <w:sz w:val="22"/>
          <w:szCs w:val="22"/>
          <w:lang w:val="am-ET"/>
        </w:rPr>
        <w:t>Jавно предузеће „Електропривреда Србије“, Београд</w:t>
      </w:r>
    </w:p>
    <w:p w14:paraId="6871E950" w14:textId="77777777" w:rsidR="00330B49" w:rsidRPr="009D3FE7" w:rsidRDefault="00330B49" w:rsidP="00330B49">
      <w:pPr>
        <w:jc w:val="both"/>
        <w:rPr>
          <w:rFonts w:ascii="Arial" w:hAnsi="Arial" w:cs="Arial"/>
          <w:bCs/>
          <w:sz w:val="22"/>
          <w:szCs w:val="22"/>
          <w:lang w:val="am-ET"/>
        </w:rPr>
      </w:pPr>
      <w:r w:rsidRPr="009D3FE7">
        <w:rPr>
          <w:rFonts w:ascii="Arial" w:hAnsi="Arial" w:cs="Arial"/>
          <w:bCs/>
          <w:sz w:val="22"/>
          <w:szCs w:val="22"/>
          <w:lang w:val="am-ET"/>
        </w:rPr>
        <w:t>11000 Београд</w:t>
      </w:r>
    </w:p>
    <w:p w14:paraId="7510A08A" w14:textId="77777777" w:rsidR="00330B49" w:rsidRPr="009D3FE7" w:rsidRDefault="00330B49" w:rsidP="00330B49">
      <w:pPr>
        <w:jc w:val="both"/>
        <w:rPr>
          <w:rFonts w:ascii="Arial" w:hAnsi="Arial" w:cs="Arial"/>
          <w:bCs/>
          <w:sz w:val="22"/>
          <w:szCs w:val="22"/>
          <w:lang w:val="am-ET"/>
        </w:rPr>
      </w:pPr>
      <w:r w:rsidRPr="009D3FE7">
        <w:rPr>
          <w:rFonts w:ascii="Arial" w:hAnsi="Arial" w:cs="Arial"/>
          <w:bCs/>
          <w:sz w:val="22"/>
          <w:szCs w:val="22"/>
          <w:lang w:val="am-ET"/>
        </w:rPr>
        <w:t>Царице Милице 2</w:t>
      </w:r>
    </w:p>
    <w:p w14:paraId="19EBBF5A" w14:textId="77777777" w:rsidR="00330B49" w:rsidRPr="009D3FE7" w:rsidRDefault="00330B49" w:rsidP="00330B49">
      <w:pPr>
        <w:jc w:val="both"/>
        <w:rPr>
          <w:rFonts w:ascii="Arial" w:hAnsi="Arial" w:cs="Arial"/>
          <w:bCs/>
          <w:sz w:val="22"/>
          <w:szCs w:val="22"/>
          <w:lang w:val="am-ET"/>
        </w:rPr>
      </w:pPr>
      <w:r w:rsidRPr="009D3FE7">
        <w:rPr>
          <w:rFonts w:ascii="Arial" w:hAnsi="Arial" w:cs="Arial"/>
          <w:bCs/>
          <w:sz w:val="22"/>
          <w:szCs w:val="22"/>
          <w:lang w:val="am-ET"/>
        </w:rPr>
        <w:t>Република Србија</w:t>
      </w:r>
    </w:p>
    <w:p w14:paraId="0418A4DC" w14:textId="77777777" w:rsidR="00330B49" w:rsidRPr="009D3FE7" w:rsidRDefault="00330B49" w:rsidP="00330B49">
      <w:pPr>
        <w:jc w:val="both"/>
        <w:rPr>
          <w:rFonts w:ascii="Arial" w:hAnsi="Arial" w:cs="Arial"/>
          <w:sz w:val="22"/>
          <w:szCs w:val="22"/>
          <w:lang w:val="am-ET"/>
        </w:rPr>
      </w:pPr>
      <w:r w:rsidRPr="009D3FE7">
        <w:rPr>
          <w:rFonts w:ascii="Arial" w:hAnsi="Arial" w:cs="Arial"/>
          <w:sz w:val="22"/>
          <w:szCs w:val="22"/>
          <w:lang w:val="am-ET"/>
        </w:rPr>
        <w:t>ПИБ: 103920327</w:t>
      </w:r>
    </w:p>
    <w:p w14:paraId="40793223" w14:textId="77777777" w:rsidR="00330B49" w:rsidRPr="009D3FE7" w:rsidRDefault="00330B49" w:rsidP="00330B49">
      <w:pPr>
        <w:jc w:val="both"/>
        <w:rPr>
          <w:rFonts w:ascii="Arial" w:hAnsi="Arial" w:cs="Arial"/>
          <w:sz w:val="22"/>
          <w:szCs w:val="22"/>
          <w:lang w:val="am-ET"/>
        </w:rPr>
      </w:pPr>
      <w:r w:rsidRPr="009D3FE7">
        <w:rPr>
          <w:rFonts w:ascii="Arial" w:hAnsi="Arial" w:cs="Arial"/>
          <w:sz w:val="22"/>
          <w:szCs w:val="22"/>
          <w:lang w:val="am-ET"/>
        </w:rPr>
        <w:t>МБ: 20053658</w:t>
      </w:r>
    </w:p>
    <w:p w14:paraId="0485349F" w14:textId="77777777" w:rsidR="00330B49" w:rsidRPr="009D3FE7" w:rsidRDefault="00330B49" w:rsidP="00330B49">
      <w:pPr>
        <w:spacing w:after="180"/>
        <w:jc w:val="both"/>
        <w:rPr>
          <w:rFonts w:ascii="Arial" w:hAnsi="Arial" w:cs="Arial"/>
          <w:sz w:val="22"/>
          <w:szCs w:val="22"/>
        </w:rPr>
      </w:pPr>
      <w:r w:rsidRPr="009D3FE7">
        <w:rPr>
          <w:rFonts w:ascii="Arial" w:hAnsi="Arial" w:cs="Arial"/>
          <w:sz w:val="22"/>
          <w:szCs w:val="22"/>
        </w:rPr>
        <w:t>Тек.рн.______________________________</w:t>
      </w:r>
    </w:p>
    <w:p w14:paraId="05406B51" w14:textId="77777777" w:rsidR="00330B49" w:rsidRPr="009D3FE7" w:rsidRDefault="00330B49" w:rsidP="00330B49">
      <w:pPr>
        <w:rPr>
          <w:rFonts w:ascii="Arial" w:hAnsi="Arial" w:cs="Calibri"/>
          <w:sz w:val="22"/>
          <w:szCs w:val="22"/>
          <w:lang w:val="ru-RU"/>
        </w:rPr>
      </w:pPr>
      <w:r w:rsidRPr="009D3FE7">
        <w:rPr>
          <w:rFonts w:ascii="Arial" w:hAnsi="Arial" w:cs="Calibri"/>
          <w:sz w:val="22"/>
          <w:szCs w:val="22"/>
          <w:lang w:val="ru-RU"/>
        </w:rPr>
        <w:t>БАНКАРСКА ГАРАНЦИЈА БР. ________________</w:t>
      </w:r>
    </w:p>
    <w:p w14:paraId="1361B4B5" w14:textId="77777777" w:rsidR="00330B49" w:rsidRPr="009D3FE7" w:rsidRDefault="00330B49" w:rsidP="00330B49">
      <w:pPr>
        <w:rPr>
          <w:rFonts w:ascii="Arial" w:hAnsi="Arial" w:cs="Calibri"/>
          <w:sz w:val="22"/>
          <w:szCs w:val="22"/>
          <w:lang w:val="ru-RU"/>
        </w:rPr>
      </w:pPr>
    </w:p>
    <w:p w14:paraId="265E32A9" w14:textId="77777777" w:rsidR="00330B49" w:rsidRPr="009D3FE7" w:rsidRDefault="00330B49" w:rsidP="00330B49">
      <w:pPr>
        <w:jc w:val="both"/>
        <w:rPr>
          <w:rFonts w:ascii="Arial" w:hAnsi="Arial" w:cs="Calibri"/>
          <w:sz w:val="22"/>
          <w:szCs w:val="22"/>
          <w:lang w:val="ru-RU"/>
        </w:rPr>
      </w:pPr>
      <w:r w:rsidRPr="009D3FE7">
        <w:rPr>
          <w:rFonts w:ascii="Arial" w:hAnsi="Arial" w:cs="Calibri"/>
          <w:sz w:val="22"/>
          <w:szCs w:val="22"/>
          <w:lang w:val="ru-RU"/>
        </w:rPr>
        <w:t>Обавештени смо да Вам је ........................................................... (у даљем тексту:</w:t>
      </w:r>
    </w:p>
    <w:p w14:paraId="06CA4C00" w14:textId="77777777" w:rsidR="00330B49" w:rsidRPr="009D3FE7" w:rsidRDefault="00330B49" w:rsidP="00330B49">
      <w:pPr>
        <w:jc w:val="both"/>
        <w:rPr>
          <w:rFonts w:ascii="Arial" w:hAnsi="Arial" w:cs="Calibri"/>
          <w:sz w:val="22"/>
          <w:szCs w:val="22"/>
        </w:rPr>
      </w:pPr>
      <w:r w:rsidRPr="009D3FE7">
        <w:rPr>
          <w:rFonts w:ascii="Arial" w:hAnsi="Arial" w:cs="Calibri"/>
          <w:sz w:val="22"/>
          <w:szCs w:val="22"/>
          <w:lang w:val="ru-RU"/>
        </w:rPr>
        <w:t xml:space="preserve"> Налогодавац), одговарајући на ваш позив за учешће на тендеру бр. ......................</w:t>
      </w:r>
    </w:p>
    <w:p w14:paraId="19D23DDF" w14:textId="77777777" w:rsidR="00330B49" w:rsidRPr="009D3FE7" w:rsidRDefault="00330B49" w:rsidP="00330B49">
      <w:pPr>
        <w:jc w:val="both"/>
        <w:rPr>
          <w:rFonts w:ascii="Arial" w:hAnsi="Arial" w:cs="Calibri"/>
          <w:sz w:val="22"/>
          <w:szCs w:val="22"/>
          <w:lang w:val="ru-RU"/>
        </w:rPr>
      </w:pPr>
      <w:r w:rsidRPr="009D3FE7">
        <w:rPr>
          <w:rFonts w:ascii="Arial" w:hAnsi="Arial" w:cs="Calibri"/>
          <w:sz w:val="22"/>
          <w:szCs w:val="22"/>
        </w:rPr>
        <w:t>од ................ за .......................................................................... (опис посла)</w:t>
      </w:r>
    </w:p>
    <w:p w14:paraId="319C4B63" w14:textId="77777777" w:rsidR="00330B49" w:rsidRPr="009D3FE7" w:rsidRDefault="00330B49" w:rsidP="00330B49">
      <w:pPr>
        <w:jc w:val="both"/>
        <w:rPr>
          <w:rFonts w:ascii="Arial" w:hAnsi="Arial" w:cs="Calibri"/>
          <w:sz w:val="22"/>
          <w:szCs w:val="22"/>
        </w:rPr>
      </w:pPr>
      <w:r w:rsidRPr="009D3FE7">
        <w:rPr>
          <w:rFonts w:ascii="Arial" w:hAnsi="Arial" w:cs="Calibri"/>
          <w:sz w:val="22"/>
          <w:szCs w:val="22"/>
        </w:rPr>
        <w:t xml:space="preserve">поднео своју понуду бр. .........дана ...............  </w:t>
      </w:r>
    </w:p>
    <w:p w14:paraId="5404D15B" w14:textId="77777777" w:rsidR="00330B49" w:rsidRPr="009D3FE7" w:rsidRDefault="00330B49" w:rsidP="00330B49">
      <w:pPr>
        <w:jc w:val="both"/>
        <w:rPr>
          <w:rFonts w:ascii="Arial" w:hAnsi="Arial" w:cs="Calibri"/>
          <w:sz w:val="22"/>
          <w:szCs w:val="22"/>
        </w:rPr>
      </w:pPr>
      <w:r w:rsidRPr="009D3FE7">
        <w:rPr>
          <w:rFonts w:ascii="Arial" w:hAnsi="Arial" w:cs="Calibri"/>
          <w:sz w:val="22"/>
          <w:szCs w:val="22"/>
        </w:rPr>
        <w:t>Према вашим условима, понуде морају бити праћене гаранцијом за озбиљност понуде.</w:t>
      </w:r>
    </w:p>
    <w:p w14:paraId="57E07955" w14:textId="77777777" w:rsidR="00330B49" w:rsidRPr="009D3FE7" w:rsidRDefault="00330B49" w:rsidP="00330B49">
      <w:pPr>
        <w:jc w:val="both"/>
        <w:rPr>
          <w:rFonts w:ascii="Arial" w:hAnsi="Arial" w:cs="Calibri"/>
          <w:sz w:val="22"/>
          <w:szCs w:val="22"/>
        </w:rPr>
      </w:pPr>
    </w:p>
    <w:p w14:paraId="599B9396" w14:textId="36F19E54" w:rsidR="00330B49" w:rsidRPr="009D3FE7" w:rsidRDefault="00330B49" w:rsidP="00330B49">
      <w:pPr>
        <w:jc w:val="both"/>
        <w:rPr>
          <w:rFonts w:ascii="Arial" w:hAnsi="Arial" w:cs="Calibri"/>
          <w:sz w:val="22"/>
          <w:szCs w:val="22"/>
          <w:lang w:val="ru-RU"/>
        </w:rPr>
      </w:pPr>
      <w:r w:rsidRPr="009D3FE7">
        <w:rPr>
          <w:rFonts w:ascii="Arial" w:hAnsi="Arial" w:cs="Calibri"/>
          <w:sz w:val="22"/>
          <w:szCs w:val="22"/>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динара,  који чини   10% /процента/ укупне вредности </w:t>
      </w:r>
      <w:r w:rsidR="00885184">
        <w:rPr>
          <w:rFonts w:ascii="Arial" w:hAnsi="Arial" w:cs="Calibri"/>
          <w:sz w:val="22"/>
          <w:szCs w:val="22"/>
          <w:lang w:val="sr-Cyrl-RS"/>
        </w:rPr>
        <w:t>понуде</w:t>
      </w:r>
      <w:r w:rsidRPr="009D3FE7">
        <w:rPr>
          <w:rFonts w:ascii="Arial" w:hAnsi="Arial" w:cs="Calibri"/>
          <w:sz w:val="22"/>
          <w:szCs w:val="22"/>
        </w:rPr>
        <w:t>, без ПДВ, одмах по пријему</w:t>
      </w:r>
      <w:r w:rsidRPr="009D3FE7">
        <w:rPr>
          <w:rFonts w:ascii="Arial" w:hAnsi="Arial" w:cs="Calibri"/>
          <w:sz w:val="22"/>
          <w:szCs w:val="22"/>
          <w:lang w:val="am-ET"/>
        </w:rPr>
        <w:t> </w:t>
      </w:r>
      <w:r w:rsidRPr="009D3FE7">
        <w:rPr>
          <w:rFonts w:ascii="Arial" w:hAnsi="Arial" w:cs="Calibri"/>
          <w:sz w:val="22"/>
          <w:szCs w:val="22"/>
        </w:rPr>
        <w:t xml:space="preserve"> вашег првог писменог захтева и ваше писмене изјаве у којој наводите да је Налогодавац  прекршио своју (е) обавезу (е) из услова тендера, односно да је:</w:t>
      </w:r>
    </w:p>
    <w:p w14:paraId="4079B5F0" w14:textId="77777777" w:rsidR="00330B49" w:rsidRPr="009D3FE7" w:rsidRDefault="00330B49" w:rsidP="00013FE5">
      <w:pPr>
        <w:numPr>
          <w:ilvl w:val="0"/>
          <w:numId w:val="42"/>
        </w:numPr>
        <w:spacing w:after="200" w:line="276" w:lineRule="auto"/>
        <w:jc w:val="both"/>
        <w:rPr>
          <w:rFonts w:ascii="Arial" w:hAnsi="Arial" w:cs="Calibri"/>
          <w:sz w:val="22"/>
          <w:szCs w:val="22"/>
          <w:lang w:val="ru-RU"/>
        </w:rPr>
      </w:pPr>
      <w:r w:rsidRPr="009D3FE7">
        <w:rPr>
          <w:rFonts w:ascii="Arial" w:hAnsi="Arial" w:cs="Calibri"/>
          <w:sz w:val="22"/>
          <w:szCs w:val="22"/>
          <w:lang w:val="ru-RU"/>
        </w:rPr>
        <w:t>након истека рока за подношење понуда повукао, опозвао или изменио своју понуду или</w:t>
      </w:r>
    </w:p>
    <w:p w14:paraId="184586DD" w14:textId="77777777" w:rsidR="00330B49" w:rsidRPr="009D3FE7" w:rsidRDefault="00330B49" w:rsidP="00013FE5">
      <w:pPr>
        <w:numPr>
          <w:ilvl w:val="0"/>
          <w:numId w:val="42"/>
        </w:numPr>
        <w:spacing w:after="200" w:line="276" w:lineRule="auto"/>
        <w:jc w:val="both"/>
        <w:rPr>
          <w:rFonts w:ascii="Arial" w:hAnsi="Arial" w:cs="Calibri"/>
          <w:sz w:val="22"/>
          <w:szCs w:val="22"/>
          <w:lang w:val="ru-RU"/>
        </w:rPr>
      </w:pPr>
      <w:r w:rsidRPr="009D3FE7">
        <w:rPr>
          <w:rFonts w:ascii="Arial" w:hAnsi="Arial" w:cs="Calibri"/>
          <w:sz w:val="22"/>
          <w:szCs w:val="22"/>
          <w:lang w:val="ru-RU"/>
        </w:rPr>
        <w:t xml:space="preserve">одбио да потпише уговор о јавној набавци у складу са прихваћеном понудом, </w:t>
      </w:r>
      <w:r w:rsidRPr="009D3FE7">
        <w:rPr>
          <w:rFonts w:ascii="Arial" w:hAnsi="Arial" w:cs="Calibri"/>
          <w:sz w:val="22"/>
          <w:szCs w:val="22"/>
          <w:lang w:val="am-ET"/>
        </w:rPr>
        <w:t> </w:t>
      </w:r>
      <w:r w:rsidRPr="009D3FE7">
        <w:rPr>
          <w:rFonts w:ascii="Arial" w:hAnsi="Arial" w:cs="Calibri"/>
          <w:sz w:val="22"/>
          <w:szCs w:val="22"/>
          <w:lang w:val="ru-RU"/>
        </w:rPr>
        <w:t xml:space="preserve">или није благовремено потписао уговор о јавној набавци или </w:t>
      </w:r>
    </w:p>
    <w:p w14:paraId="3E539B7C" w14:textId="77777777" w:rsidR="00330B49" w:rsidRPr="009D3FE7" w:rsidRDefault="00330B49" w:rsidP="00013FE5">
      <w:pPr>
        <w:numPr>
          <w:ilvl w:val="0"/>
          <w:numId w:val="42"/>
        </w:numPr>
        <w:spacing w:after="200" w:line="276" w:lineRule="auto"/>
        <w:jc w:val="both"/>
        <w:rPr>
          <w:rFonts w:ascii="Arial" w:hAnsi="Arial" w:cs="Calibri"/>
          <w:sz w:val="22"/>
          <w:szCs w:val="22"/>
          <w:lang w:val="ru-RU"/>
        </w:rPr>
      </w:pPr>
      <w:r w:rsidRPr="009D3FE7">
        <w:rPr>
          <w:rFonts w:ascii="Arial" w:hAnsi="Arial" w:cs="Calibri"/>
          <w:sz w:val="22"/>
          <w:szCs w:val="22"/>
          <w:lang w:val="ru-RU"/>
        </w:rPr>
        <w:lastRenderedPageBreak/>
        <w:t xml:space="preserve">пропустио да достави, у року до 8 (осам) дана, од дана </w:t>
      </w:r>
      <w:r w:rsidRPr="009D3FE7">
        <w:rPr>
          <w:rFonts w:ascii="Arial" w:hAnsi="Arial" w:cs="Calibri"/>
          <w:sz w:val="22"/>
          <w:szCs w:val="22"/>
        </w:rPr>
        <w:t>закључења</w:t>
      </w:r>
      <w:r w:rsidRPr="009D3FE7">
        <w:rPr>
          <w:rFonts w:ascii="Arial" w:hAnsi="Arial" w:cs="Calibri"/>
          <w:sz w:val="22"/>
          <w:szCs w:val="22"/>
          <w:lang w:val="ru-RU"/>
        </w:rPr>
        <w:t xml:space="preserve"> уговора, </w:t>
      </w:r>
      <w:r w:rsidRPr="009D3FE7">
        <w:rPr>
          <w:rFonts w:ascii="Arial" w:hAnsi="Arial" w:cs="Calibri"/>
          <w:sz w:val="22"/>
          <w:szCs w:val="22"/>
        </w:rPr>
        <w:t xml:space="preserve">банкарскугаранцију за </w:t>
      </w:r>
      <w:r w:rsidRPr="009D3FE7">
        <w:rPr>
          <w:rFonts w:ascii="Arial" w:hAnsi="Arial" w:cs="Calibri"/>
          <w:sz w:val="22"/>
          <w:szCs w:val="22"/>
          <w:lang w:val="ru-RU"/>
        </w:rPr>
        <w:t>добро извршење посла, која је предвиђена условима тендера и уговором.</w:t>
      </w:r>
    </w:p>
    <w:p w14:paraId="2880BDAA" w14:textId="77777777" w:rsidR="00330B49" w:rsidRPr="009D3FE7" w:rsidRDefault="00330B49" w:rsidP="00330B49">
      <w:pPr>
        <w:jc w:val="both"/>
        <w:rPr>
          <w:rFonts w:ascii="Arial" w:hAnsi="Arial" w:cs="Calibri"/>
          <w:sz w:val="22"/>
          <w:szCs w:val="22"/>
          <w:lang w:val="ru-RU"/>
        </w:rPr>
      </w:pPr>
      <w:r w:rsidRPr="009D3FE7">
        <w:rPr>
          <w:rFonts w:ascii="Arial" w:hAnsi="Arial" w:cs="Calibri"/>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6DF8DF86" w14:textId="77777777" w:rsidR="00330B49" w:rsidRPr="009D3FE7" w:rsidRDefault="00330B49" w:rsidP="00330B49">
      <w:pPr>
        <w:jc w:val="both"/>
        <w:rPr>
          <w:rFonts w:ascii="Arial" w:hAnsi="Arial" w:cs="Calibri"/>
          <w:sz w:val="22"/>
          <w:szCs w:val="22"/>
          <w:lang w:val="ru-RU"/>
        </w:rPr>
      </w:pPr>
    </w:p>
    <w:p w14:paraId="7FA3FD6E" w14:textId="77777777" w:rsidR="00330B49" w:rsidRPr="009D3FE7" w:rsidRDefault="00330B49" w:rsidP="00330B49">
      <w:pPr>
        <w:jc w:val="both"/>
        <w:rPr>
          <w:rFonts w:ascii="Arial" w:hAnsi="Arial" w:cs="Calibri"/>
          <w:sz w:val="22"/>
          <w:szCs w:val="22"/>
          <w:lang w:val="ru-RU"/>
        </w:rPr>
      </w:pPr>
      <w:r w:rsidRPr="009D3FE7">
        <w:rPr>
          <w:rFonts w:ascii="Arial" w:hAnsi="Arial" w:cs="Calibri"/>
          <w:sz w:val="22"/>
          <w:szCs w:val="22"/>
          <w:lang w:val="ru-RU"/>
        </w:rPr>
        <w:t>Ова гаранција се не може уступити и није преносива без писане сагласности Корисника,  Налогодавца и Банке гаранта.</w:t>
      </w:r>
    </w:p>
    <w:p w14:paraId="513E5893" w14:textId="77777777" w:rsidR="00330B49" w:rsidRPr="009D3FE7" w:rsidRDefault="00330B49" w:rsidP="00330B49">
      <w:pPr>
        <w:rPr>
          <w:rFonts w:ascii="Arial" w:hAnsi="Arial" w:cs="Calibri"/>
          <w:sz w:val="22"/>
          <w:szCs w:val="22"/>
          <w:lang w:val="ru-RU"/>
        </w:rPr>
      </w:pPr>
    </w:p>
    <w:p w14:paraId="5FD8E3BB" w14:textId="77777777" w:rsidR="00330B49" w:rsidRPr="009D3FE7" w:rsidRDefault="00330B49" w:rsidP="00330B49">
      <w:pPr>
        <w:jc w:val="both"/>
        <w:rPr>
          <w:rFonts w:ascii="Arial" w:hAnsi="Arial" w:cs="Calibri"/>
          <w:sz w:val="22"/>
          <w:szCs w:val="22"/>
        </w:rPr>
      </w:pPr>
      <w:r w:rsidRPr="009D3FE7">
        <w:rPr>
          <w:rFonts w:ascii="Arial" w:hAnsi="Arial" w:cs="Calibri"/>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1EA55F18" w14:textId="77777777" w:rsidR="00330B49" w:rsidRPr="009D3FE7" w:rsidRDefault="00330B49" w:rsidP="00330B49">
      <w:pPr>
        <w:jc w:val="both"/>
        <w:rPr>
          <w:rFonts w:ascii="Arial" w:hAnsi="Arial" w:cs="Calibri"/>
          <w:sz w:val="22"/>
          <w:szCs w:val="22"/>
        </w:rPr>
      </w:pPr>
    </w:p>
    <w:p w14:paraId="493DCD3F" w14:textId="77777777" w:rsidR="00330B49" w:rsidRPr="009D3FE7" w:rsidRDefault="00330B49" w:rsidP="00330B49">
      <w:pPr>
        <w:jc w:val="both"/>
        <w:rPr>
          <w:rFonts w:ascii="Arial" w:hAnsi="Arial" w:cs="Calibri"/>
          <w:sz w:val="22"/>
          <w:szCs w:val="22"/>
        </w:rPr>
      </w:pPr>
      <w:r w:rsidRPr="009D3FE7">
        <w:rPr>
          <w:rFonts w:ascii="Arial" w:hAnsi="Arial" w:cs="Calibr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2F7C632" w14:textId="77777777" w:rsidR="00330B49" w:rsidRPr="009D3FE7" w:rsidRDefault="00330B49" w:rsidP="00330B49">
      <w:pPr>
        <w:jc w:val="both"/>
        <w:rPr>
          <w:rFonts w:ascii="Nyala" w:hAnsi="Nyala" w:cs="Calibri"/>
          <w:sz w:val="22"/>
          <w:szCs w:val="22"/>
          <w:lang w:val="am-ET"/>
        </w:rPr>
      </w:pPr>
    </w:p>
    <w:p w14:paraId="567B63F9" w14:textId="77777777" w:rsidR="00330B49" w:rsidRPr="009D3FE7" w:rsidRDefault="00330B49" w:rsidP="00330B49">
      <w:pPr>
        <w:jc w:val="both"/>
        <w:rPr>
          <w:rFonts w:ascii="Arial" w:hAnsi="Arial" w:cs="Calibri"/>
          <w:sz w:val="22"/>
          <w:szCs w:val="22"/>
        </w:rPr>
      </w:pPr>
      <w:r w:rsidRPr="009D3FE7">
        <w:rPr>
          <w:rFonts w:ascii="Arial" w:hAnsi="Arial" w:cs="Calibri"/>
          <w:sz w:val="22"/>
          <w:szCs w:val="22"/>
          <w:lang w:val="am-ET"/>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Pr="009D3FE7">
        <w:rPr>
          <w:rFonts w:ascii="Arial" w:hAnsi="Arial" w:cs="Calibri"/>
          <w:sz w:val="22"/>
          <w:szCs w:val="22"/>
        </w:rPr>
        <w:t xml:space="preserve">са местом рада у Београду, </w:t>
      </w:r>
      <w:r w:rsidRPr="009D3FE7">
        <w:rPr>
          <w:rFonts w:ascii="Arial" w:hAnsi="Arial" w:cs="Calibri"/>
          <w:sz w:val="22"/>
          <w:szCs w:val="22"/>
          <w:lang w:val="am-ET"/>
        </w:rPr>
        <w:t xml:space="preserve">уз примену </w:t>
      </w:r>
      <w:r w:rsidRPr="009D3FE7">
        <w:rPr>
          <w:rFonts w:ascii="Arial" w:hAnsi="Arial" w:cs="Calibri"/>
          <w:sz w:val="22"/>
          <w:szCs w:val="22"/>
        </w:rPr>
        <w:t xml:space="preserve">њеног </w:t>
      </w:r>
      <w:r w:rsidRPr="009D3FE7">
        <w:rPr>
          <w:rFonts w:ascii="Arial" w:hAnsi="Arial" w:cs="Calibri"/>
          <w:sz w:val="22"/>
          <w:szCs w:val="22"/>
          <w:lang w:val="am-ET"/>
        </w:rPr>
        <w:t>Правилника и процесног и материјалног права Републике Србије.</w:t>
      </w:r>
    </w:p>
    <w:p w14:paraId="56B7324E" w14:textId="77777777" w:rsidR="00330B49" w:rsidRPr="009D3FE7" w:rsidRDefault="00330B49" w:rsidP="00330B49">
      <w:pPr>
        <w:rPr>
          <w:rFonts w:ascii="Arial" w:hAnsi="Arial" w:cs="Arial"/>
          <w:sz w:val="22"/>
          <w:szCs w:val="22"/>
          <w:lang w:val="am-ET"/>
        </w:rPr>
      </w:pPr>
    </w:p>
    <w:p w14:paraId="4D11B4EC" w14:textId="77777777" w:rsidR="00330B49" w:rsidRPr="009D3FE7" w:rsidRDefault="00330B49" w:rsidP="00330B49">
      <w:pPr>
        <w:rPr>
          <w:rFonts w:ascii="Arial" w:hAnsi="Arial" w:cs="Arial"/>
          <w:sz w:val="22"/>
          <w:szCs w:val="22"/>
          <w:lang w:val="am-ET"/>
        </w:rPr>
      </w:pPr>
    </w:p>
    <w:p w14:paraId="3B56B2BA" w14:textId="77777777" w:rsidR="00330B49" w:rsidRPr="009D3FE7" w:rsidRDefault="00330B49" w:rsidP="00330B49">
      <w:pPr>
        <w:rPr>
          <w:rFonts w:ascii="Arial" w:hAnsi="Arial" w:cs="Calibri"/>
          <w:sz w:val="22"/>
          <w:szCs w:val="22"/>
          <w:lang w:val="ru-RU"/>
        </w:rPr>
      </w:pPr>
      <w:r w:rsidRPr="009D3FE7">
        <w:rPr>
          <w:rFonts w:ascii="Arial" w:hAnsi="Arial" w:cs="Calibri"/>
          <w:sz w:val="22"/>
          <w:szCs w:val="22"/>
          <w:lang w:val="ru-RU"/>
        </w:rPr>
        <w:t>Место ___________</w:t>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t>Потпис и печат Гаранта</w:t>
      </w:r>
    </w:p>
    <w:p w14:paraId="0813601E" w14:textId="77777777" w:rsidR="00330B49" w:rsidRPr="009D3FE7" w:rsidRDefault="00330B49" w:rsidP="00330B49">
      <w:pPr>
        <w:rPr>
          <w:rFonts w:ascii="Arial" w:hAnsi="Arial" w:cs="Calibri"/>
          <w:sz w:val="22"/>
          <w:szCs w:val="22"/>
        </w:rPr>
      </w:pPr>
    </w:p>
    <w:p w14:paraId="6A5B0A81" w14:textId="77777777" w:rsidR="00330B49" w:rsidRPr="009D3FE7" w:rsidRDefault="00330B49" w:rsidP="00330B49">
      <w:pPr>
        <w:rPr>
          <w:rFonts w:ascii="Arial" w:hAnsi="Arial" w:cs="Calibri"/>
          <w:sz w:val="22"/>
          <w:szCs w:val="22"/>
          <w:lang w:val="ru-RU"/>
        </w:rPr>
      </w:pPr>
      <w:r w:rsidRPr="009D3FE7">
        <w:rPr>
          <w:rFonts w:ascii="Arial" w:hAnsi="Arial" w:cs="Calibri"/>
          <w:sz w:val="22"/>
          <w:szCs w:val="22"/>
          <w:lang w:val="ru-RU"/>
        </w:rPr>
        <w:t>Датум____________</w:t>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r>
      <w:r w:rsidRPr="009D3FE7">
        <w:rPr>
          <w:rFonts w:ascii="Arial" w:hAnsi="Arial" w:cs="Calibri"/>
          <w:sz w:val="22"/>
          <w:szCs w:val="22"/>
          <w:lang w:val="ru-RU"/>
        </w:rPr>
        <w:tab/>
        <w:t>______________________</w:t>
      </w:r>
    </w:p>
    <w:p w14:paraId="41AEEC20" w14:textId="77777777" w:rsidR="00330B49" w:rsidRPr="009D3FE7" w:rsidRDefault="00330B49" w:rsidP="00330B49">
      <w:pPr>
        <w:shd w:val="clear" w:color="auto" w:fill="FFFFFF"/>
        <w:spacing w:line="100" w:lineRule="atLeast"/>
        <w:rPr>
          <w:rFonts w:ascii="Nyala" w:eastAsia="Arial Unicode MS" w:hAnsi="Nyala" w:cs="Arial"/>
          <w:b/>
          <w:bCs/>
          <w:i/>
          <w:iCs/>
          <w:color w:val="000000"/>
          <w:kern w:val="2"/>
          <w:sz w:val="22"/>
          <w:szCs w:val="22"/>
          <w:highlight w:val="cyan"/>
          <w:lang w:val="am-ET"/>
        </w:rPr>
      </w:pPr>
    </w:p>
    <w:p w14:paraId="6EA56BBA" w14:textId="77777777" w:rsidR="00330B49" w:rsidRPr="009D3FE7" w:rsidRDefault="00330B49" w:rsidP="00330B49">
      <w:pPr>
        <w:shd w:val="clear" w:color="auto" w:fill="FFFFFF"/>
        <w:spacing w:line="100" w:lineRule="atLeast"/>
        <w:rPr>
          <w:rFonts w:ascii="Nyala" w:eastAsia="Arial Unicode MS" w:hAnsi="Nyala" w:cs="Arial"/>
          <w:b/>
          <w:bCs/>
          <w:i/>
          <w:iCs/>
          <w:color w:val="000000"/>
          <w:kern w:val="2"/>
          <w:sz w:val="22"/>
          <w:szCs w:val="22"/>
          <w:highlight w:val="cyan"/>
          <w:lang w:val="am-ET"/>
        </w:rPr>
      </w:pPr>
    </w:p>
    <w:p w14:paraId="5B22B22F" w14:textId="77777777" w:rsidR="00330B49" w:rsidRPr="009D3FE7" w:rsidRDefault="00330B49" w:rsidP="00330B49">
      <w:pPr>
        <w:ind w:firstLine="720"/>
        <w:jc w:val="both"/>
        <w:rPr>
          <w:rFonts w:ascii="Arial" w:hAnsi="Arial" w:cs="Arial"/>
          <w:sz w:val="22"/>
          <w:szCs w:val="22"/>
        </w:rPr>
      </w:pPr>
      <w:r w:rsidRPr="009D3FE7">
        <w:rPr>
          <w:rFonts w:ascii="Arial" w:hAnsi="Arial" w:cs="Arial"/>
          <w:sz w:val="22"/>
          <w:szCs w:val="22"/>
        </w:rPr>
        <w:t>Напомена: Налогодавац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D1A9967" w14:textId="77777777" w:rsidR="00330B49" w:rsidRPr="009D3FE7" w:rsidRDefault="00330B49" w:rsidP="00330B49">
      <w:pPr>
        <w:rPr>
          <w:rFonts w:ascii="Arial" w:hAnsi="Arial" w:cs="Arial"/>
          <w:sz w:val="22"/>
          <w:szCs w:val="22"/>
        </w:rPr>
      </w:pPr>
    </w:p>
    <w:p w14:paraId="607BE693" w14:textId="77777777" w:rsidR="00330B49" w:rsidRPr="009D3FE7" w:rsidRDefault="00330B49" w:rsidP="00330B49">
      <w:pPr>
        <w:rPr>
          <w:rFonts w:ascii="Arial" w:hAnsi="Arial" w:cs="Arial"/>
          <w:sz w:val="22"/>
          <w:szCs w:val="22"/>
        </w:rPr>
      </w:pPr>
    </w:p>
    <w:p w14:paraId="0C496D4C" w14:textId="77777777" w:rsidR="00330B49" w:rsidRPr="009D3FE7" w:rsidRDefault="00330B49" w:rsidP="00330B49">
      <w:pPr>
        <w:rPr>
          <w:rFonts w:ascii="Arial" w:hAnsi="Arial" w:cs="Arial"/>
          <w:sz w:val="22"/>
          <w:szCs w:val="22"/>
        </w:rPr>
      </w:pPr>
    </w:p>
    <w:p w14:paraId="77F2B28E" w14:textId="77777777" w:rsidR="00330B49" w:rsidRDefault="00330B49" w:rsidP="00330B49">
      <w:pPr>
        <w:rPr>
          <w:rFonts w:ascii="Arial" w:hAnsi="Arial" w:cs="Arial"/>
        </w:rPr>
      </w:pPr>
    </w:p>
    <w:p w14:paraId="34B8E966" w14:textId="77777777" w:rsidR="009D3FE7" w:rsidRDefault="009D3FE7" w:rsidP="00330B49">
      <w:pPr>
        <w:rPr>
          <w:rFonts w:ascii="Arial" w:hAnsi="Arial" w:cs="Arial"/>
        </w:rPr>
      </w:pPr>
    </w:p>
    <w:p w14:paraId="34DEB29D" w14:textId="77777777" w:rsidR="009D3FE7" w:rsidRDefault="009D3FE7" w:rsidP="00330B49">
      <w:pPr>
        <w:rPr>
          <w:rFonts w:ascii="Arial" w:hAnsi="Arial" w:cs="Arial"/>
        </w:rPr>
      </w:pPr>
    </w:p>
    <w:p w14:paraId="5E771297" w14:textId="77777777" w:rsidR="009D3FE7" w:rsidRDefault="009D3FE7" w:rsidP="00330B49">
      <w:pPr>
        <w:rPr>
          <w:rFonts w:ascii="Arial" w:hAnsi="Arial" w:cs="Arial"/>
        </w:rPr>
      </w:pPr>
    </w:p>
    <w:p w14:paraId="191117BB" w14:textId="77777777" w:rsidR="009D3FE7" w:rsidRDefault="009D3FE7" w:rsidP="00330B49">
      <w:pPr>
        <w:rPr>
          <w:rFonts w:ascii="Arial" w:hAnsi="Arial" w:cs="Arial"/>
        </w:rPr>
      </w:pPr>
    </w:p>
    <w:p w14:paraId="3FC8117D" w14:textId="77777777" w:rsidR="009D3FE7" w:rsidRDefault="009D3FE7" w:rsidP="00330B49">
      <w:pPr>
        <w:rPr>
          <w:rFonts w:ascii="Arial" w:hAnsi="Arial" w:cs="Arial"/>
        </w:rPr>
      </w:pPr>
    </w:p>
    <w:p w14:paraId="7953B6DB" w14:textId="77777777" w:rsidR="009D3FE7" w:rsidRDefault="009D3FE7" w:rsidP="00330B49">
      <w:pPr>
        <w:rPr>
          <w:rFonts w:ascii="Arial" w:hAnsi="Arial" w:cs="Arial"/>
        </w:rPr>
      </w:pPr>
    </w:p>
    <w:p w14:paraId="1B9AF695" w14:textId="77777777" w:rsidR="009D3FE7" w:rsidRDefault="009D3FE7" w:rsidP="00330B49">
      <w:pPr>
        <w:rPr>
          <w:rFonts w:ascii="Arial" w:hAnsi="Arial" w:cs="Arial"/>
        </w:rPr>
      </w:pPr>
    </w:p>
    <w:p w14:paraId="22F271E5" w14:textId="77777777" w:rsidR="009D3FE7" w:rsidRDefault="009D3FE7" w:rsidP="00330B49">
      <w:pPr>
        <w:rPr>
          <w:rFonts w:ascii="Arial" w:hAnsi="Arial" w:cs="Arial"/>
        </w:rPr>
      </w:pPr>
    </w:p>
    <w:p w14:paraId="4A0827C5" w14:textId="77777777" w:rsidR="009D3FE7" w:rsidRDefault="009D3FE7" w:rsidP="00330B49">
      <w:pPr>
        <w:rPr>
          <w:rFonts w:ascii="Arial" w:hAnsi="Arial" w:cs="Arial"/>
        </w:rPr>
      </w:pPr>
    </w:p>
    <w:p w14:paraId="35EA98A5" w14:textId="77777777" w:rsidR="009D3FE7" w:rsidRDefault="009D3FE7" w:rsidP="00330B49">
      <w:pPr>
        <w:rPr>
          <w:rFonts w:ascii="Arial" w:hAnsi="Arial" w:cs="Arial"/>
        </w:rPr>
      </w:pPr>
    </w:p>
    <w:p w14:paraId="03EEB0E3" w14:textId="77777777" w:rsidR="009D3FE7" w:rsidRDefault="009D3FE7" w:rsidP="00330B49">
      <w:pPr>
        <w:rPr>
          <w:rFonts w:ascii="Arial" w:hAnsi="Arial" w:cs="Arial"/>
        </w:rPr>
      </w:pPr>
    </w:p>
    <w:p w14:paraId="770497C1" w14:textId="77777777" w:rsidR="009D3FE7" w:rsidRDefault="009D3FE7" w:rsidP="00330B49">
      <w:pPr>
        <w:rPr>
          <w:rFonts w:ascii="Arial" w:hAnsi="Arial" w:cs="Arial"/>
        </w:rPr>
      </w:pPr>
    </w:p>
    <w:p w14:paraId="3F1E97BC" w14:textId="77777777" w:rsidR="00680C10" w:rsidRPr="00B0360C" w:rsidRDefault="00680C10" w:rsidP="00B0360C">
      <w:pPr>
        <w:suppressAutoHyphens w:val="0"/>
        <w:rPr>
          <w:rFonts w:ascii="Arial" w:hAnsi="Arial" w:cs="Arial"/>
          <w:b/>
        </w:rPr>
      </w:pPr>
      <w:bookmarkStart w:id="276" w:name="_Toc430697758"/>
      <w:bookmarkStart w:id="277" w:name="_Toc432664023"/>
      <w:r w:rsidRPr="00B0360C">
        <w:rPr>
          <w:rFonts w:ascii="Arial" w:hAnsi="Arial" w:cs="Arial"/>
          <w:b/>
        </w:rPr>
        <w:lastRenderedPageBreak/>
        <w:t>ОБРАЗАЦ 10.</w:t>
      </w:r>
      <w:bookmarkEnd w:id="273"/>
      <w:bookmarkEnd w:id="276"/>
      <w:bookmarkEnd w:id="277"/>
    </w:p>
    <w:p w14:paraId="13AFCC29" w14:textId="77777777" w:rsidR="00680C10" w:rsidRPr="00880FB6" w:rsidRDefault="00680C10" w:rsidP="00680C10">
      <w:pPr>
        <w:pStyle w:val="BodyText"/>
        <w:rPr>
          <w:rFonts w:ascii="Arial" w:hAnsi="Arial" w:cs="Arial"/>
          <w:b/>
          <w:bCs/>
          <w:sz w:val="22"/>
          <w:szCs w:val="22"/>
        </w:rPr>
      </w:pPr>
      <w:bookmarkStart w:id="278" w:name="_Toc297798740"/>
      <w:bookmarkStart w:id="279" w:name="_Toc362821726"/>
      <w:bookmarkEnd w:id="274"/>
      <w:bookmarkEnd w:id="275"/>
    </w:p>
    <w:p w14:paraId="5A37F199" w14:textId="77777777" w:rsidR="00680C10" w:rsidRPr="00880FB6" w:rsidRDefault="00680C10" w:rsidP="00680C10">
      <w:pPr>
        <w:pStyle w:val="BodyText"/>
        <w:rPr>
          <w:rFonts w:ascii="Arial" w:hAnsi="Arial" w:cs="Arial"/>
          <w:sz w:val="22"/>
          <w:szCs w:val="22"/>
        </w:rPr>
      </w:pPr>
      <w:r w:rsidRPr="00880FB6">
        <w:rPr>
          <w:rFonts w:ascii="Arial" w:hAnsi="Arial" w:cs="Arial"/>
          <w:sz w:val="22"/>
          <w:szCs w:val="22"/>
        </w:rPr>
        <w:t>(Меморандум пословне банке)</w:t>
      </w:r>
    </w:p>
    <w:p w14:paraId="2F3C56F8" w14:textId="77777777" w:rsidR="00680C10" w:rsidRPr="00880FB6" w:rsidRDefault="00680C10" w:rsidP="00680C10">
      <w:pPr>
        <w:pStyle w:val="BodyText"/>
        <w:jc w:val="center"/>
        <w:rPr>
          <w:rFonts w:ascii="Arial" w:hAnsi="Arial" w:cs="Arial"/>
          <w:b/>
          <w:bCs/>
          <w:sz w:val="22"/>
          <w:szCs w:val="22"/>
        </w:rPr>
      </w:pPr>
    </w:p>
    <w:p w14:paraId="38E14083" w14:textId="77777777" w:rsidR="00680C10" w:rsidRPr="00880FB6" w:rsidRDefault="00680C10" w:rsidP="00680C10">
      <w:pPr>
        <w:pStyle w:val="BodyText"/>
        <w:jc w:val="center"/>
        <w:rPr>
          <w:rFonts w:ascii="Arial" w:hAnsi="Arial" w:cs="Arial"/>
          <w:b/>
          <w:bCs/>
          <w:sz w:val="22"/>
          <w:szCs w:val="22"/>
        </w:rPr>
      </w:pPr>
    </w:p>
    <w:p w14:paraId="3474A1F4" w14:textId="77777777" w:rsidR="00680C10" w:rsidRPr="00880FB6" w:rsidRDefault="00680C10" w:rsidP="00680C10">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7975E89A" w14:textId="77777777" w:rsidR="00680C10" w:rsidRPr="00880FB6" w:rsidRDefault="00680C10" w:rsidP="00680C10">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3B69496B" w14:textId="77777777" w:rsidR="00680C10" w:rsidRPr="00880FB6" w:rsidRDefault="00680C10" w:rsidP="00680C10">
      <w:pPr>
        <w:pStyle w:val="BodyText"/>
        <w:rPr>
          <w:rFonts w:ascii="Arial" w:hAnsi="Arial" w:cs="Arial"/>
          <w:sz w:val="22"/>
          <w:szCs w:val="22"/>
        </w:rPr>
      </w:pPr>
    </w:p>
    <w:p w14:paraId="51324FE2" w14:textId="77777777" w:rsidR="00680C10" w:rsidRPr="00880FB6" w:rsidRDefault="00680C10" w:rsidP="00680C10">
      <w:pPr>
        <w:pStyle w:val="BodyText"/>
        <w:rPr>
          <w:rFonts w:ascii="Arial" w:hAnsi="Arial" w:cs="Arial"/>
          <w:sz w:val="22"/>
          <w:szCs w:val="22"/>
        </w:rPr>
      </w:pPr>
    </w:p>
    <w:p w14:paraId="122F6BEB" w14:textId="4EE4E6A7" w:rsidR="00680C10" w:rsidRPr="00880FB6" w:rsidRDefault="00680C10" w:rsidP="00680C10">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Pr>
          <w:rFonts w:ascii="Arial" w:hAnsi="Arial" w:cs="Arial"/>
          <w:sz w:val="22"/>
          <w:szCs w:val="22"/>
        </w:rPr>
        <w:t xml:space="preserve"> </w:t>
      </w:r>
      <w:r w:rsidRPr="003A402A">
        <w:rPr>
          <w:rFonts w:ascii="Arial" w:hAnsi="Arial" w:cs="Arial"/>
          <w:sz w:val="22"/>
          <w:szCs w:val="22"/>
        </w:rPr>
        <w:t>услуг</w:t>
      </w:r>
      <w:r w:rsidRPr="003A402A">
        <w:rPr>
          <w:rFonts w:ascii="Arial" w:hAnsi="Arial" w:cs="Arial"/>
          <w:sz w:val="22"/>
          <w:szCs w:val="22"/>
          <w:lang w:val="sr-Latn-CS"/>
        </w:rPr>
        <w:t>e</w:t>
      </w:r>
      <w:r w:rsidR="00CE480E">
        <w:rPr>
          <w:rFonts w:ascii="Arial" w:hAnsi="Arial" w:cs="Arial"/>
          <w:sz w:val="22"/>
          <w:szCs w:val="22"/>
          <w:lang w:val="sr-Cyrl-RS"/>
        </w:rPr>
        <w:t xml:space="preserve"> израде студије</w:t>
      </w:r>
      <w:r>
        <w:rPr>
          <w:rFonts w:ascii="Arial" w:hAnsi="Arial" w:cs="Arial"/>
          <w:sz w:val="22"/>
          <w:szCs w:val="22"/>
        </w:rPr>
        <w:t xml:space="preserve"> </w:t>
      </w:r>
      <w:r w:rsidRPr="003A402A">
        <w:rPr>
          <w:rFonts w:ascii="Arial" w:hAnsi="Arial" w:cs="Arial"/>
          <w:sz w:val="22"/>
          <w:szCs w:val="22"/>
        </w:rPr>
        <w:t>“</w:t>
      </w:r>
      <w:r>
        <w:rPr>
          <w:rFonts w:ascii="Arial" w:hAnsi="Arial" w:cs="Arial"/>
          <w:sz w:val="22"/>
          <w:szCs w:val="22"/>
        </w:rPr>
        <w:t>Оптимизација магацинског пословања ЈП ЕПС</w:t>
      </w:r>
      <w:r w:rsidRPr="003A402A">
        <w:rPr>
          <w:rFonts w:ascii="Arial" w:hAnsi="Arial" w:cs="Arial"/>
          <w:sz w:val="22"/>
          <w:szCs w:val="22"/>
        </w:rPr>
        <w:t>“</w:t>
      </w:r>
      <w:r>
        <w:rPr>
          <w:rFonts w:ascii="Arial" w:hAnsi="Arial" w:cs="Arial"/>
          <w:sz w:val="22"/>
          <w:szCs w:val="22"/>
        </w:rPr>
        <w:t xml:space="preserve">, </w:t>
      </w:r>
      <w:r w:rsidRPr="00880FB6">
        <w:rPr>
          <w:rFonts w:ascii="Arial" w:hAnsi="Arial" w:cs="Arial"/>
          <w:sz w:val="22"/>
          <w:szCs w:val="22"/>
        </w:rPr>
        <w:t xml:space="preserve">број ЈН </w:t>
      </w:r>
      <w:r w:rsidRPr="00CE70D4">
        <w:rPr>
          <w:rFonts w:ascii="Arial" w:hAnsi="Arial" w:cs="Arial"/>
          <w:sz w:val="22"/>
          <w:szCs w:val="22"/>
        </w:rPr>
        <w:t>1000/0353/2015</w:t>
      </w:r>
      <w:r w:rsidRPr="00880FB6">
        <w:rPr>
          <w:rFonts w:ascii="Arial" w:hAnsi="Arial" w:cs="Arial"/>
          <w:sz w:val="22"/>
          <w:szCs w:val="22"/>
        </w:rPr>
        <w:t xml:space="preserve">, објављеном дана </w:t>
      </w:r>
      <w:r w:rsidR="00F93596">
        <w:rPr>
          <w:rFonts w:ascii="Arial" w:hAnsi="Arial" w:cs="Arial"/>
          <w:sz w:val="22"/>
          <w:szCs w:val="22"/>
        </w:rPr>
        <w:t>21</w:t>
      </w:r>
      <w:r w:rsidR="00CA7856">
        <w:rPr>
          <w:rFonts w:ascii="Arial" w:hAnsi="Arial" w:cs="Arial"/>
          <w:sz w:val="22"/>
          <w:szCs w:val="22"/>
        </w:rPr>
        <w:t>.01.2016</w:t>
      </w:r>
      <w:r w:rsidRPr="00CE70D4">
        <w:rPr>
          <w:rFonts w:ascii="Arial" w:hAnsi="Arial" w:cs="Arial"/>
          <w:sz w:val="22"/>
          <w:szCs w:val="22"/>
        </w:rPr>
        <w:t>.</w:t>
      </w:r>
      <w:r w:rsidRPr="00880FB6">
        <w:rPr>
          <w:rFonts w:ascii="Arial" w:hAnsi="Arial" w:cs="Arial"/>
          <w:sz w:val="22"/>
          <w:szCs w:val="22"/>
        </w:rPr>
        <w:t xml:space="preserve">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w:t>
      </w:r>
    </w:p>
    <w:p w14:paraId="404BCF8B" w14:textId="77777777" w:rsidR="00680C10" w:rsidRPr="00880FB6" w:rsidRDefault="00680C10" w:rsidP="00680C10">
      <w:pPr>
        <w:pStyle w:val="BodyText"/>
        <w:rPr>
          <w:rFonts w:ascii="Arial" w:hAnsi="Arial" w:cs="Arial"/>
          <w:sz w:val="22"/>
          <w:szCs w:val="22"/>
        </w:rPr>
      </w:pPr>
    </w:p>
    <w:p w14:paraId="3765D1AD" w14:textId="77777777" w:rsidR="00680C10" w:rsidRPr="00880FB6" w:rsidRDefault="00680C10" w:rsidP="00680C10">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w:t>
      </w:r>
      <w:r>
        <w:rPr>
          <w:rFonts w:ascii="Arial" w:hAnsi="Arial" w:cs="Arial"/>
          <w:sz w:val="22"/>
          <w:szCs w:val="22"/>
        </w:rPr>
        <w:t>Београд</w:t>
      </w:r>
      <w:r w:rsidRPr="00880FB6">
        <w:rPr>
          <w:rFonts w:ascii="Arial" w:hAnsi="Arial" w:cs="Arial"/>
          <w:sz w:val="22"/>
          <w:szCs w:val="22"/>
        </w:rPr>
        <w:t xml:space="preserve">, </w:t>
      </w:r>
      <w:r>
        <w:rPr>
          <w:rFonts w:ascii="Arial" w:hAnsi="Arial" w:cs="Arial"/>
          <w:sz w:val="22"/>
          <w:szCs w:val="22"/>
        </w:rPr>
        <w:t>Улица ц</w:t>
      </w:r>
      <w:r w:rsidRPr="00880FB6">
        <w:rPr>
          <w:rFonts w:ascii="Arial" w:hAnsi="Arial" w:cs="Arial"/>
          <w:sz w:val="22"/>
          <w:szCs w:val="22"/>
        </w:rPr>
        <w:t>арице Милице бр. 2. Београд.</w:t>
      </w:r>
    </w:p>
    <w:p w14:paraId="5829ACF1" w14:textId="77777777" w:rsidR="00680C10" w:rsidRPr="00880FB6" w:rsidRDefault="00680C10" w:rsidP="00680C10">
      <w:pPr>
        <w:pStyle w:val="BodyText"/>
        <w:rPr>
          <w:rFonts w:ascii="Arial" w:hAnsi="Arial" w:cs="Arial"/>
          <w:sz w:val="22"/>
          <w:szCs w:val="22"/>
        </w:rPr>
      </w:pPr>
    </w:p>
    <w:p w14:paraId="51DC843F" w14:textId="77777777" w:rsidR="00680C10" w:rsidRPr="00880FB6" w:rsidRDefault="00680C10" w:rsidP="00680C10">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3CA57E8" w14:textId="77777777" w:rsidR="00680C10" w:rsidRPr="00880FB6" w:rsidRDefault="00680C10" w:rsidP="00680C10">
      <w:pPr>
        <w:pStyle w:val="BodyText"/>
        <w:rPr>
          <w:rFonts w:ascii="Arial" w:hAnsi="Arial" w:cs="Arial"/>
          <w:sz w:val="22"/>
          <w:szCs w:val="22"/>
        </w:rPr>
      </w:pPr>
    </w:p>
    <w:p w14:paraId="549B0BCA" w14:textId="77777777" w:rsidR="00680C10" w:rsidRPr="00880FB6" w:rsidRDefault="00680C10" w:rsidP="00680C10">
      <w:pPr>
        <w:pStyle w:val="BodyText"/>
        <w:rPr>
          <w:rFonts w:ascii="Arial" w:hAnsi="Arial" w:cs="Arial"/>
          <w:sz w:val="22"/>
          <w:szCs w:val="22"/>
        </w:rPr>
      </w:pPr>
    </w:p>
    <w:p w14:paraId="5B201A2D" w14:textId="77777777" w:rsidR="00680C10" w:rsidRPr="00880FB6" w:rsidRDefault="00680C10" w:rsidP="00680C10">
      <w:pPr>
        <w:pStyle w:val="BodyText"/>
        <w:rPr>
          <w:rFonts w:ascii="Arial" w:hAnsi="Arial" w:cs="Arial"/>
          <w:sz w:val="22"/>
          <w:szCs w:val="22"/>
        </w:rPr>
      </w:pPr>
    </w:p>
    <w:p w14:paraId="7999095C" w14:textId="77777777" w:rsidR="00680C10" w:rsidRPr="00880FB6" w:rsidRDefault="00680C10" w:rsidP="00680C10">
      <w:pPr>
        <w:pStyle w:val="BodyText"/>
        <w:rPr>
          <w:rFonts w:ascii="Arial" w:hAnsi="Arial" w:cs="Arial"/>
          <w:sz w:val="22"/>
          <w:szCs w:val="22"/>
        </w:rPr>
      </w:pPr>
    </w:p>
    <w:p w14:paraId="7F090687" w14:textId="77777777" w:rsidR="00680C10" w:rsidRPr="00880FB6" w:rsidRDefault="00680C10" w:rsidP="00680C10">
      <w:pPr>
        <w:pStyle w:val="BodyText"/>
        <w:jc w:val="center"/>
        <w:rPr>
          <w:rFonts w:ascii="Arial" w:hAnsi="Arial" w:cs="Arial"/>
          <w:b/>
          <w:bCs/>
          <w:sz w:val="22"/>
          <w:szCs w:val="22"/>
        </w:rPr>
      </w:pPr>
    </w:p>
    <w:tbl>
      <w:tblPr>
        <w:tblW w:w="0" w:type="auto"/>
        <w:jc w:val="center"/>
        <w:tblLook w:val="01E0" w:firstRow="1" w:lastRow="1" w:firstColumn="1" w:lastColumn="1" w:noHBand="0" w:noVBand="0"/>
      </w:tblPr>
      <w:tblGrid>
        <w:gridCol w:w="3645"/>
        <w:gridCol w:w="1982"/>
        <w:gridCol w:w="3777"/>
      </w:tblGrid>
      <w:tr w:rsidR="00680C10" w:rsidRPr="00880FB6" w14:paraId="45537D91" w14:textId="77777777" w:rsidTr="00325788">
        <w:trPr>
          <w:jc w:val="center"/>
        </w:trPr>
        <w:tc>
          <w:tcPr>
            <w:tcW w:w="3652" w:type="dxa"/>
          </w:tcPr>
          <w:p w14:paraId="184C6FD7" w14:textId="77777777" w:rsidR="00680C10" w:rsidRPr="00880FB6" w:rsidRDefault="00680C10" w:rsidP="00325788">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476B5C41" w14:textId="77777777" w:rsidR="00680C10" w:rsidRPr="00880FB6" w:rsidRDefault="00680C10" w:rsidP="00325788">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7CBEF896" w14:textId="77777777" w:rsidR="00680C10" w:rsidRPr="00880FB6" w:rsidRDefault="00680C10" w:rsidP="00325788">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680C10" w:rsidRPr="00880FB6" w14:paraId="6EF3C23D" w14:textId="77777777" w:rsidTr="00325788">
        <w:trPr>
          <w:jc w:val="center"/>
        </w:trPr>
        <w:tc>
          <w:tcPr>
            <w:tcW w:w="3652" w:type="dxa"/>
            <w:vAlign w:val="center"/>
          </w:tcPr>
          <w:p w14:paraId="2F04ECE2" w14:textId="77777777" w:rsidR="00680C10" w:rsidRPr="00880FB6" w:rsidRDefault="00680C10" w:rsidP="00325788">
            <w:pPr>
              <w:pStyle w:val="BodyText"/>
              <w:rPr>
                <w:rFonts w:ascii="Arial" w:hAnsi="Arial" w:cs="Arial"/>
                <w:sz w:val="22"/>
                <w:szCs w:val="22"/>
              </w:rPr>
            </w:pPr>
          </w:p>
        </w:tc>
        <w:tc>
          <w:tcPr>
            <w:tcW w:w="1985" w:type="dxa"/>
            <w:vAlign w:val="center"/>
          </w:tcPr>
          <w:p w14:paraId="6B005F55" w14:textId="77777777" w:rsidR="00680C10" w:rsidRPr="00880FB6" w:rsidRDefault="00680C10" w:rsidP="00325788">
            <w:pPr>
              <w:pStyle w:val="BodyText"/>
              <w:rPr>
                <w:rFonts w:ascii="Arial" w:hAnsi="Arial" w:cs="Arial"/>
                <w:sz w:val="22"/>
                <w:szCs w:val="22"/>
              </w:rPr>
            </w:pPr>
          </w:p>
        </w:tc>
        <w:tc>
          <w:tcPr>
            <w:tcW w:w="3782" w:type="dxa"/>
            <w:vAlign w:val="center"/>
          </w:tcPr>
          <w:p w14:paraId="085639CA" w14:textId="77777777" w:rsidR="00680C10" w:rsidRPr="00880FB6" w:rsidRDefault="00680C10" w:rsidP="00325788">
            <w:pPr>
              <w:pStyle w:val="BodyText"/>
              <w:rPr>
                <w:rFonts w:ascii="Arial" w:hAnsi="Arial" w:cs="Arial"/>
                <w:sz w:val="22"/>
                <w:szCs w:val="22"/>
              </w:rPr>
            </w:pPr>
          </w:p>
        </w:tc>
      </w:tr>
      <w:tr w:rsidR="00680C10" w:rsidRPr="00880FB6" w14:paraId="712A6B74" w14:textId="77777777" w:rsidTr="00325788">
        <w:trPr>
          <w:jc w:val="center"/>
        </w:trPr>
        <w:tc>
          <w:tcPr>
            <w:tcW w:w="3652" w:type="dxa"/>
            <w:tcBorders>
              <w:bottom w:val="single" w:sz="4" w:space="0" w:color="auto"/>
            </w:tcBorders>
            <w:vAlign w:val="center"/>
          </w:tcPr>
          <w:p w14:paraId="186F7F6B" w14:textId="77777777" w:rsidR="00680C10" w:rsidRPr="00880FB6" w:rsidRDefault="00680C10" w:rsidP="00325788">
            <w:pPr>
              <w:pStyle w:val="BodyText"/>
              <w:rPr>
                <w:rFonts w:ascii="Arial" w:hAnsi="Arial" w:cs="Arial"/>
                <w:sz w:val="22"/>
                <w:szCs w:val="22"/>
              </w:rPr>
            </w:pPr>
          </w:p>
        </w:tc>
        <w:tc>
          <w:tcPr>
            <w:tcW w:w="1985" w:type="dxa"/>
            <w:vAlign w:val="center"/>
          </w:tcPr>
          <w:p w14:paraId="0877FD06" w14:textId="77777777" w:rsidR="00680C10" w:rsidRPr="00880FB6" w:rsidRDefault="00680C10" w:rsidP="00325788">
            <w:pPr>
              <w:pStyle w:val="BodyText"/>
              <w:rPr>
                <w:rFonts w:ascii="Arial" w:hAnsi="Arial" w:cs="Arial"/>
                <w:sz w:val="22"/>
                <w:szCs w:val="22"/>
              </w:rPr>
            </w:pPr>
          </w:p>
        </w:tc>
        <w:tc>
          <w:tcPr>
            <w:tcW w:w="3782" w:type="dxa"/>
            <w:tcBorders>
              <w:bottom w:val="single" w:sz="4" w:space="0" w:color="auto"/>
            </w:tcBorders>
            <w:vAlign w:val="center"/>
          </w:tcPr>
          <w:p w14:paraId="7E3277CA" w14:textId="77777777" w:rsidR="00680C10" w:rsidRPr="00880FB6" w:rsidRDefault="00680C10" w:rsidP="00325788">
            <w:pPr>
              <w:pStyle w:val="BodyText"/>
              <w:rPr>
                <w:rFonts w:ascii="Arial" w:hAnsi="Arial" w:cs="Arial"/>
                <w:sz w:val="22"/>
                <w:szCs w:val="22"/>
              </w:rPr>
            </w:pPr>
          </w:p>
        </w:tc>
      </w:tr>
    </w:tbl>
    <w:p w14:paraId="036930B6" w14:textId="77777777" w:rsidR="00680C10" w:rsidRPr="00880FB6" w:rsidRDefault="00680C10" w:rsidP="00680C10">
      <w:pPr>
        <w:jc w:val="right"/>
        <w:rPr>
          <w:rFonts w:ascii="Arial" w:hAnsi="Arial" w:cs="Arial"/>
          <w:b/>
          <w:bCs/>
          <w:sz w:val="22"/>
          <w:szCs w:val="22"/>
          <w:lang w:val="sr-Latn-CS"/>
        </w:rPr>
      </w:pPr>
      <w:r w:rsidRPr="00880FB6">
        <w:rPr>
          <w:rFonts w:ascii="Arial" w:hAnsi="Arial" w:cs="Arial"/>
          <w:sz w:val="22"/>
          <w:szCs w:val="22"/>
        </w:rPr>
        <w:br w:type="page"/>
      </w:r>
    </w:p>
    <w:p w14:paraId="757E7B6C" w14:textId="77777777" w:rsidR="00680C10" w:rsidRPr="00880FB6" w:rsidRDefault="00680C10" w:rsidP="00680C10">
      <w:pPr>
        <w:pStyle w:val="Heading2"/>
        <w:jc w:val="right"/>
        <w:rPr>
          <w:b w:val="0"/>
          <w:bCs w:val="0"/>
          <w:i/>
          <w:iCs/>
        </w:rPr>
      </w:pPr>
      <w:bookmarkStart w:id="280" w:name="_Toc430697759"/>
      <w:bookmarkStart w:id="281" w:name="_Toc432664024"/>
      <w:r w:rsidRPr="00880FB6">
        <w:rPr>
          <w:i/>
          <w:iCs/>
        </w:rPr>
        <w:lastRenderedPageBreak/>
        <w:t>ОБРАЗАЦ</w:t>
      </w:r>
      <w:r>
        <w:rPr>
          <w:i/>
          <w:iCs/>
        </w:rPr>
        <w:t xml:space="preserve"> </w:t>
      </w:r>
      <w:r w:rsidR="00CF4710">
        <w:rPr>
          <w:i/>
          <w:iCs/>
        </w:rPr>
        <w:t>11</w:t>
      </w:r>
      <w:r w:rsidRPr="00880FB6">
        <w:rPr>
          <w:i/>
          <w:iCs/>
        </w:rPr>
        <w:t>.</w:t>
      </w:r>
      <w:bookmarkEnd w:id="280"/>
      <w:bookmarkEnd w:id="281"/>
    </w:p>
    <w:bookmarkEnd w:id="278"/>
    <w:p w14:paraId="1051DF1D" w14:textId="77777777" w:rsidR="00680C10" w:rsidRPr="00880FB6" w:rsidRDefault="00680C10" w:rsidP="00680C10">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2FE91F32" w14:textId="77777777" w:rsidR="00680C10" w:rsidRPr="00880FB6" w:rsidRDefault="00680C10" w:rsidP="00680C10">
      <w:pPr>
        <w:jc w:val="both"/>
        <w:rPr>
          <w:rFonts w:ascii="Arial" w:hAnsi="Arial" w:cs="Arial"/>
          <w:sz w:val="22"/>
          <w:szCs w:val="22"/>
          <w:lang w:val="ru-RU"/>
        </w:rPr>
      </w:pPr>
    </w:p>
    <w:p w14:paraId="1D5E9BD4" w14:textId="77777777" w:rsidR="00680C10" w:rsidRPr="00880FB6" w:rsidRDefault="00680C10" w:rsidP="00680C10">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518CE59D" w14:textId="77777777" w:rsidR="00680C10" w:rsidRPr="00880FB6" w:rsidRDefault="00680C10" w:rsidP="00680C10">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w:t>
      </w:r>
      <w:r>
        <w:rPr>
          <w:rFonts w:ascii="Arial" w:hAnsi="Arial" w:cs="Arial"/>
          <w:sz w:val="22"/>
          <w:szCs w:val="22"/>
          <w:lang w:val="ru-RU"/>
        </w:rPr>
        <w:t>Улица ц</w:t>
      </w:r>
      <w:r w:rsidRPr="00880FB6">
        <w:rPr>
          <w:rFonts w:ascii="Arial" w:hAnsi="Arial" w:cs="Arial"/>
          <w:sz w:val="22"/>
          <w:szCs w:val="22"/>
          <w:lang w:val="ru-RU"/>
        </w:rPr>
        <w:t xml:space="preserve">арице Милице бр. 2, Београд, ПИБ 103920327, МБ 20053658, Текући рачун:160-700-13 </w:t>
      </w:r>
      <w:r w:rsidRPr="00880FB6">
        <w:rPr>
          <w:rFonts w:ascii="Arial" w:hAnsi="Arial" w:cs="Arial"/>
          <w:sz w:val="22"/>
          <w:szCs w:val="22"/>
        </w:rPr>
        <w:t>Banca Intesa</w:t>
      </w:r>
    </w:p>
    <w:p w14:paraId="25518A75" w14:textId="77777777" w:rsidR="00680C10" w:rsidRPr="00880FB6" w:rsidRDefault="00680C10" w:rsidP="00680C10">
      <w:pPr>
        <w:jc w:val="both"/>
        <w:rPr>
          <w:rFonts w:ascii="Arial" w:hAnsi="Arial" w:cs="Arial"/>
          <w:sz w:val="22"/>
          <w:szCs w:val="22"/>
          <w:lang w:val="ru-RU"/>
        </w:rPr>
      </w:pPr>
    </w:p>
    <w:p w14:paraId="44397CDA" w14:textId="77777777" w:rsidR="00680C10" w:rsidRPr="00880FB6" w:rsidRDefault="00680C10" w:rsidP="00680C10">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778292" w14:textId="77777777" w:rsidR="00680C10" w:rsidRPr="00880FB6" w:rsidRDefault="00680C10" w:rsidP="00680C10">
      <w:pPr>
        <w:jc w:val="both"/>
        <w:rPr>
          <w:rFonts w:ascii="Arial" w:hAnsi="Arial" w:cs="Arial"/>
          <w:sz w:val="22"/>
          <w:szCs w:val="22"/>
          <w:lang w:val="ru-RU"/>
        </w:rPr>
      </w:pPr>
    </w:p>
    <w:p w14:paraId="3FD910E7" w14:textId="77777777" w:rsidR="00680C10" w:rsidRPr="00880FB6" w:rsidRDefault="00680C10" w:rsidP="00680C10">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056A3D1F" w14:textId="77777777" w:rsidR="00680C10" w:rsidRPr="00880FB6" w:rsidRDefault="00680C10" w:rsidP="00680C10">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57B78183" w14:textId="77777777" w:rsidR="00680C10" w:rsidRPr="00880FB6" w:rsidRDefault="00680C10" w:rsidP="00680C10">
      <w:pPr>
        <w:jc w:val="both"/>
        <w:rPr>
          <w:rFonts w:ascii="Arial" w:hAnsi="Arial" w:cs="Arial"/>
          <w:sz w:val="22"/>
          <w:szCs w:val="22"/>
          <w:lang w:eastAsia="hr-HR"/>
        </w:rPr>
      </w:pPr>
    </w:p>
    <w:p w14:paraId="35F061B9" w14:textId="77777777" w:rsidR="00680C10" w:rsidRPr="00880FB6" w:rsidRDefault="00680C10" w:rsidP="00680C10">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61E1B598" w14:textId="77777777" w:rsidR="00680C10" w:rsidRPr="00880FB6" w:rsidRDefault="00680C10" w:rsidP="00680C10">
      <w:pPr>
        <w:jc w:val="both"/>
        <w:rPr>
          <w:rFonts w:ascii="Arial" w:hAnsi="Arial" w:cs="Arial"/>
          <w:sz w:val="22"/>
          <w:szCs w:val="22"/>
          <w:lang w:eastAsia="hr-HR"/>
        </w:rPr>
      </w:pPr>
    </w:p>
    <w:p w14:paraId="2B007BAF" w14:textId="77777777" w:rsidR="00680C10" w:rsidRPr="00880FB6" w:rsidRDefault="00680C10" w:rsidP="00680C10">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4C95BEE4" w14:textId="77777777" w:rsidR="00680C10" w:rsidRPr="00880FB6" w:rsidRDefault="00680C10" w:rsidP="00680C10">
      <w:pPr>
        <w:jc w:val="both"/>
        <w:rPr>
          <w:rFonts w:ascii="Arial" w:hAnsi="Arial" w:cs="Arial"/>
          <w:sz w:val="22"/>
          <w:szCs w:val="22"/>
        </w:rPr>
      </w:pPr>
    </w:p>
    <w:p w14:paraId="27C91443" w14:textId="77777777" w:rsidR="00680C10" w:rsidRPr="00880FB6" w:rsidRDefault="00680C10" w:rsidP="00680C10">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681B033D" w14:textId="77777777" w:rsidR="00680C10" w:rsidRPr="00880FB6" w:rsidRDefault="00680C10" w:rsidP="00680C10">
      <w:pPr>
        <w:jc w:val="both"/>
        <w:rPr>
          <w:rFonts w:ascii="Arial" w:hAnsi="Arial" w:cs="Arial"/>
          <w:sz w:val="22"/>
          <w:szCs w:val="22"/>
        </w:rPr>
      </w:pPr>
    </w:p>
    <w:p w14:paraId="6F581E23" w14:textId="77777777" w:rsidR="00680C10" w:rsidRPr="00880FB6" w:rsidRDefault="00680C10" w:rsidP="00680C10">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228922E5" w14:textId="77777777" w:rsidR="00680C10" w:rsidRPr="00880FB6" w:rsidRDefault="00680C10" w:rsidP="00680C10">
      <w:pPr>
        <w:pStyle w:val="NoSpacing"/>
        <w:ind w:firstLine="0"/>
        <w:jc w:val="both"/>
        <w:rPr>
          <w:rFonts w:ascii="Arial" w:hAnsi="Arial" w:cs="Arial"/>
          <w:lang w:val="sr-Cyrl-CS" w:eastAsia="ar-SA"/>
        </w:rPr>
      </w:pPr>
    </w:p>
    <w:p w14:paraId="020C808A" w14:textId="77777777" w:rsidR="00680C10" w:rsidRPr="00880FB6" w:rsidRDefault="00680C10" w:rsidP="00680C10">
      <w:pPr>
        <w:pStyle w:val="NoSpacing"/>
        <w:ind w:firstLine="0"/>
        <w:jc w:val="both"/>
        <w:rPr>
          <w:rFonts w:ascii="Arial" w:hAnsi="Arial" w:cs="Arial"/>
          <w:lang w:val="sr-Cyrl-CS"/>
        </w:rPr>
      </w:pPr>
      <w:r w:rsidRPr="00880FB6">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34ABDD57" w14:textId="77777777" w:rsidR="00680C10" w:rsidRPr="00880FB6" w:rsidRDefault="00680C10" w:rsidP="00680C10">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405716B8" w14:textId="77777777" w:rsidR="00680C10" w:rsidRPr="00880FB6" w:rsidRDefault="00680C10" w:rsidP="00680C10">
      <w:pPr>
        <w:jc w:val="both"/>
        <w:rPr>
          <w:rFonts w:ascii="Arial" w:hAnsi="Arial" w:cs="Arial"/>
          <w:sz w:val="22"/>
          <w:szCs w:val="22"/>
          <w:lang w:val="ru-RU"/>
        </w:rPr>
      </w:pPr>
      <w:r w:rsidRPr="00880FB6">
        <w:rPr>
          <w:rFonts w:ascii="Arial" w:hAnsi="Arial" w:cs="Arial"/>
          <w:sz w:val="22"/>
          <w:szCs w:val="22"/>
          <w:lang w:val="ru-RU"/>
        </w:rPr>
        <w:t>Датум____________</w:t>
      </w:r>
    </w:p>
    <w:bookmarkEnd w:id="279"/>
    <w:p w14:paraId="680F5F97" w14:textId="77777777" w:rsidR="00680C10" w:rsidRDefault="00680C10" w:rsidP="00680C10">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30D32063" w14:textId="77777777" w:rsidR="008C444F" w:rsidRPr="008C444F" w:rsidRDefault="00680C10" w:rsidP="00680C10">
      <w:pPr>
        <w:jc w:val="both"/>
        <w:rPr>
          <w:rFonts w:ascii="Arial" w:hAnsi="Arial" w:cs="Arial"/>
          <w:b/>
          <w:sz w:val="22"/>
          <w:szCs w:val="22"/>
        </w:rPr>
      </w:pPr>
      <w:r>
        <w:rPr>
          <w:i/>
          <w:color w:val="000000"/>
          <w:lang w:eastAsia="sr-Latn-CS"/>
        </w:rPr>
        <w:br w:type="page"/>
      </w:r>
    </w:p>
    <w:p w14:paraId="2E8E4B76" w14:textId="77777777" w:rsidR="003A65E6" w:rsidRPr="00880FB6" w:rsidRDefault="001675D3" w:rsidP="008F441E">
      <w:pPr>
        <w:pStyle w:val="Heading2"/>
        <w:jc w:val="right"/>
      </w:pPr>
      <w:bookmarkStart w:id="282" w:name="_Toc430697756"/>
      <w:bookmarkStart w:id="283" w:name="_Toc432664021"/>
      <w:bookmarkStart w:id="284" w:name="_Toc362821720"/>
      <w:r>
        <w:lastRenderedPageBreak/>
        <w:t>ОБРАЗАЦ 12</w:t>
      </w:r>
      <w:r w:rsidR="003A65E6" w:rsidRPr="00880FB6">
        <w:t>.</w:t>
      </w:r>
      <w:bookmarkEnd w:id="282"/>
      <w:bookmarkEnd w:id="283"/>
    </w:p>
    <w:p w14:paraId="23F1AB03" w14:textId="77777777" w:rsidR="003A65E6" w:rsidRPr="00880FB6" w:rsidRDefault="003A65E6" w:rsidP="00C440C8">
      <w:pPr>
        <w:pStyle w:val="BodyText"/>
        <w:tabs>
          <w:tab w:val="left" w:pos="6870"/>
        </w:tabs>
        <w:rPr>
          <w:rFonts w:ascii="Arial" w:hAnsi="Arial" w:cs="Arial"/>
          <w:sz w:val="22"/>
          <w:szCs w:val="22"/>
        </w:rPr>
      </w:pPr>
    </w:p>
    <w:p w14:paraId="093A4DF6" w14:textId="77777777" w:rsidR="00DA2056" w:rsidRDefault="00DA2056" w:rsidP="00880FB6">
      <w:pPr>
        <w:jc w:val="center"/>
        <w:rPr>
          <w:rStyle w:val="BookTitle"/>
          <w:rFonts w:ascii="Arial" w:hAnsi="Arial" w:cs="Arial"/>
          <w:sz w:val="22"/>
          <w:szCs w:val="22"/>
        </w:rPr>
      </w:pPr>
      <w:bookmarkStart w:id="285" w:name="_Toc297798756"/>
      <w:bookmarkStart w:id="286" w:name="_Toc310433015"/>
      <w:bookmarkStart w:id="287" w:name="_Toc361395930"/>
      <w:bookmarkStart w:id="288" w:name="_Toc361395995"/>
      <w:bookmarkStart w:id="289" w:name="_Toc362821721"/>
      <w:bookmarkStart w:id="290" w:name="_Toc363929242"/>
      <w:bookmarkStart w:id="291" w:name="_Toc365010731"/>
      <w:bookmarkStart w:id="292" w:name="_Toc384564528"/>
      <w:bookmarkStart w:id="293" w:name="_Toc417400793"/>
      <w:bookmarkStart w:id="294" w:name="_Toc418507003"/>
      <w:bookmarkStart w:id="295" w:name="_Toc417402019"/>
      <w:r w:rsidRPr="006C2AB3">
        <w:rPr>
          <w:rStyle w:val="BookTitle"/>
          <w:rFonts w:ascii="Arial" w:hAnsi="Arial" w:cs="Arial"/>
          <w:sz w:val="22"/>
          <w:szCs w:val="22"/>
        </w:rPr>
        <w:t>МОДЕЛ УГОВОРА</w:t>
      </w:r>
      <w:bookmarkEnd w:id="285"/>
      <w:bookmarkEnd w:id="286"/>
      <w:bookmarkEnd w:id="287"/>
      <w:bookmarkEnd w:id="288"/>
      <w:bookmarkEnd w:id="289"/>
      <w:bookmarkEnd w:id="290"/>
      <w:bookmarkEnd w:id="291"/>
      <w:bookmarkEnd w:id="292"/>
      <w:bookmarkEnd w:id="293"/>
      <w:bookmarkEnd w:id="294"/>
      <w:bookmarkEnd w:id="295"/>
    </w:p>
    <w:p w14:paraId="1CCD8EDE" w14:textId="77777777" w:rsidR="00DA2056" w:rsidRPr="00880FB6" w:rsidRDefault="00DA2056" w:rsidP="00DA2056">
      <w:pPr>
        <w:tabs>
          <w:tab w:val="left" w:pos="709"/>
          <w:tab w:val="center" w:pos="7938"/>
        </w:tabs>
        <w:jc w:val="both"/>
        <w:rPr>
          <w:rFonts w:ascii="Arial" w:hAnsi="Arial" w:cs="Arial"/>
          <w:sz w:val="22"/>
          <w:szCs w:val="22"/>
        </w:rPr>
      </w:pPr>
    </w:p>
    <w:p w14:paraId="14EE8C7B"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1E8FF625" w14:textId="77777777" w:rsidR="000D7177" w:rsidRPr="00880FB6" w:rsidRDefault="000D7177" w:rsidP="008F441E">
      <w:pPr>
        <w:rPr>
          <w:rFonts w:ascii="Arial" w:hAnsi="Arial" w:cs="Arial"/>
          <w:sz w:val="22"/>
          <w:szCs w:val="22"/>
        </w:rPr>
      </w:pPr>
    </w:p>
    <w:p w14:paraId="13E2AA68" w14:textId="701F4A55" w:rsidR="00E626A8" w:rsidRPr="00880FB6" w:rsidRDefault="00DA2056" w:rsidP="00013FE5">
      <w:pPr>
        <w:pStyle w:val="ListParagraph"/>
        <w:numPr>
          <w:ilvl w:val="0"/>
          <w:numId w:val="18"/>
        </w:numPr>
        <w:spacing w:after="0" w:line="240" w:lineRule="auto"/>
        <w:contextualSpacing/>
        <w:jc w:val="both"/>
        <w:rPr>
          <w:rFonts w:ascii="Arial" w:hAnsi="Arial" w:cs="Arial"/>
        </w:rPr>
      </w:pPr>
      <w:r w:rsidRPr="00880FB6">
        <w:rPr>
          <w:rFonts w:ascii="Arial" w:hAnsi="Arial" w:cs="Arial"/>
        </w:rPr>
        <w:t xml:space="preserve">Јавно предузеће „Електропривреда Србије“  Београд, Улица царице Милице бр. 2, </w:t>
      </w:r>
      <w:r w:rsidR="006C259F">
        <w:rPr>
          <w:rFonts w:ascii="Arial" w:hAnsi="Arial" w:cs="Arial"/>
          <w:lang w:val="sr-Cyrl-RS"/>
        </w:rPr>
        <w:t>м</w:t>
      </w:r>
      <w:r w:rsidRPr="00880FB6">
        <w:rPr>
          <w:rFonts w:ascii="Arial" w:hAnsi="Arial" w:cs="Arial"/>
        </w:rPr>
        <w:t xml:space="preserve">атични број 20053658, ПИБ 103920327, </w:t>
      </w:r>
      <w:r w:rsidR="006C259F">
        <w:rPr>
          <w:rFonts w:ascii="Arial" w:hAnsi="Arial" w:cs="Arial"/>
          <w:lang w:val="sr-Cyrl-RS"/>
        </w:rPr>
        <w:t>т</w:t>
      </w:r>
      <w:r w:rsidRPr="00880FB6">
        <w:rPr>
          <w:rFonts w:ascii="Arial" w:hAnsi="Arial" w:cs="Arial"/>
        </w:rPr>
        <w:t>екући рачун 160-700-13 Banca Intesа</w:t>
      </w:r>
      <w:r w:rsidR="00BB5B4B" w:rsidRPr="00880FB6">
        <w:rPr>
          <w:rFonts w:ascii="Arial" w:hAnsi="Arial" w:cs="Arial"/>
        </w:rPr>
        <w:t xml:space="preserve"> ад Београд</w:t>
      </w:r>
      <w:r w:rsidR="00F56E3E">
        <w:rPr>
          <w:rFonts w:ascii="Arial" w:hAnsi="Arial" w:cs="Arial"/>
        </w:rPr>
        <w:t>,</w:t>
      </w:r>
      <w:r w:rsidRPr="00880FB6">
        <w:rPr>
          <w:rFonts w:ascii="Arial" w:hAnsi="Arial" w:cs="Arial"/>
        </w:rPr>
        <w:t xml:space="preserve"> које заступа законски заступник Александар Обрадовић, директор</w:t>
      </w:r>
      <w:r w:rsidR="006C259F">
        <w:rPr>
          <w:rFonts w:ascii="Arial" w:hAnsi="Arial" w:cs="Arial"/>
          <w:lang w:val="sr-Cyrl-RS"/>
        </w:rPr>
        <w:t xml:space="preserve"> </w:t>
      </w:r>
      <w:r w:rsidR="00F56E3E" w:rsidRPr="00880FB6">
        <w:rPr>
          <w:rFonts w:ascii="Arial" w:hAnsi="Arial" w:cs="Arial"/>
        </w:rPr>
        <w:t xml:space="preserve">(у даљем тексту: </w:t>
      </w:r>
      <w:r w:rsidR="00F56E3E">
        <w:rPr>
          <w:rFonts w:ascii="Arial" w:hAnsi="Arial" w:cs="Arial"/>
          <w:b/>
        </w:rPr>
        <w:t>Корисник услуге</w:t>
      </w:r>
      <w:r w:rsidR="00F56E3E" w:rsidRPr="00880FB6">
        <w:rPr>
          <w:rFonts w:ascii="Arial" w:hAnsi="Arial" w:cs="Arial"/>
        </w:rPr>
        <w:t>)</w:t>
      </w:r>
    </w:p>
    <w:p w14:paraId="79B01DC3" w14:textId="77777777" w:rsidR="000D7177" w:rsidRPr="00880FB6" w:rsidRDefault="000D7177" w:rsidP="00DA2056">
      <w:pPr>
        <w:ind w:firstLine="360"/>
        <w:jc w:val="both"/>
        <w:rPr>
          <w:rFonts w:ascii="Arial" w:hAnsi="Arial" w:cs="Arial"/>
          <w:sz w:val="22"/>
          <w:szCs w:val="22"/>
        </w:rPr>
      </w:pPr>
    </w:p>
    <w:p w14:paraId="7472B4B4"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6F8B48C3" w14:textId="77777777" w:rsidR="000D7177" w:rsidRPr="00880FB6" w:rsidRDefault="000D7177" w:rsidP="00DA2056">
      <w:pPr>
        <w:ind w:firstLine="360"/>
        <w:jc w:val="both"/>
        <w:rPr>
          <w:rFonts w:ascii="Arial" w:hAnsi="Arial" w:cs="Arial"/>
          <w:sz w:val="22"/>
          <w:szCs w:val="22"/>
        </w:rPr>
      </w:pPr>
    </w:p>
    <w:p w14:paraId="4D7345EB" w14:textId="77777777" w:rsidR="00E626A8" w:rsidRPr="00880FB6" w:rsidRDefault="00DA2056" w:rsidP="00013FE5">
      <w:pPr>
        <w:pStyle w:val="ListParagraph"/>
        <w:numPr>
          <w:ilvl w:val="0"/>
          <w:numId w:val="18"/>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w:t>
      </w:r>
      <w:r w:rsidR="00F56E3E">
        <w:rPr>
          <w:rFonts w:ascii="Arial" w:hAnsi="Arial" w:cs="Arial"/>
        </w:rPr>
        <w:t>_____,</w:t>
      </w:r>
      <w:r w:rsidRPr="00880FB6">
        <w:rPr>
          <w:rFonts w:ascii="Arial" w:hAnsi="Arial" w:cs="Arial"/>
        </w:rPr>
        <w:t>кога заступа ___________________, ______________</w:t>
      </w:r>
      <w:r w:rsidR="00F56E3E" w:rsidRPr="00880FB6">
        <w:rPr>
          <w:rFonts w:ascii="Arial" w:hAnsi="Arial" w:cs="Arial"/>
        </w:rPr>
        <w:t>(у даљем тексту</w:t>
      </w:r>
      <w:r w:rsidR="00F56E3E" w:rsidRPr="00880FB6">
        <w:rPr>
          <w:rFonts w:ascii="Arial" w:hAnsi="Arial" w:cs="Arial"/>
          <w:b/>
        </w:rPr>
        <w:t>: Пружалац услуге</w:t>
      </w:r>
      <w:r w:rsidR="00F56E3E" w:rsidRPr="00880FB6">
        <w:rPr>
          <w:rFonts w:ascii="Arial" w:hAnsi="Arial" w:cs="Arial"/>
        </w:rPr>
        <w:t>)</w:t>
      </w:r>
    </w:p>
    <w:p w14:paraId="5A4E238F" w14:textId="77777777" w:rsidR="00DA2056" w:rsidRPr="00880FB6" w:rsidRDefault="00DA2056" w:rsidP="00DA2056">
      <w:pPr>
        <w:jc w:val="both"/>
        <w:rPr>
          <w:rFonts w:ascii="Arial" w:hAnsi="Arial" w:cs="Arial"/>
          <w:sz w:val="22"/>
          <w:szCs w:val="22"/>
        </w:rPr>
      </w:pPr>
    </w:p>
    <w:p w14:paraId="02B700F7" w14:textId="77777777" w:rsidR="00DA205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1ACB94E" w14:textId="77777777" w:rsidR="00151839" w:rsidRPr="00880FB6" w:rsidRDefault="00151839" w:rsidP="00DA2056">
      <w:pPr>
        <w:ind w:firstLine="708"/>
        <w:jc w:val="both"/>
        <w:rPr>
          <w:rFonts w:ascii="Arial" w:hAnsi="Arial" w:cs="Arial"/>
          <w:sz w:val="22"/>
          <w:szCs w:val="22"/>
        </w:rPr>
      </w:pPr>
    </w:p>
    <w:p w14:paraId="1A4DBA4F" w14:textId="77777777" w:rsidR="00E626A8" w:rsidRPr="00880FB6" w:rsidRDefault="00DA2056" w:rsidP="00013FE5">
      <w:pPr>
        <w:pStyle w:val="ListParagraph"/>
        <w:numPr>
          <w:ilvl w:val="0"/>
          <w:numId w:val="19"/>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32F1326E" w14:textId="77777777" w:rsidR="00E626A8" w:rsidRPr="00880FB6" w:rsidRDefault="00DA2056" w:rsidP="00013FE5">
      <w:pPr>
        <w:pStyle w:val="ListParagraph"/>
        <w:numPr>
          <w:ilvl w:val="0"/>
          <w:numId w:val="19"/>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6A28759C" w14:textId="77777777" w:rsidR="00DA2056" w:rsidRPr="00880FB6" w:rsidRDefault="00DA2056" w:rsidP="00DA2056">
      <w:pPr>
        <w:jc w:val="both"/>
        <w:rPr>
          <w:rFonts w:ascii="Arial" w:hAnsi="Arial" w:cs="Arial"/>
          <w:sz w:val="22"/>
          <w:szCs w:val="22"/>
        </w:rPr>
      </w:pPr>
    </w:p>
    <w:p w14:paraId="2D34BEBC" w14:textId="7B73981C" w:rsidR="00DA2056" w:rsidRDefault="00DA2056" w:rsidP="00DA2056">
      <w:pPr>
        <w:jc w:val="both"/>
        <w:rPr>
          <w:rFonts w:ascii="Arial" w:hAnsi="Arial" w:cs="Arial"/>
          <w:sz w:val="22"/>
          <w:szCs w:val="22"/>
        </w:rPr>
      </w:pPr>
      <w:r w:rsidRPr="00880FB6">
        <w:rPr>
          <w:rFonts w:ascii="Arial" w:hAnsi="Arial" w:cs="Arial"/>
          <w:sz w:val="22"/>
          <w:szCs w:val="22"/>
        </w:rPr>
        <w:t xml:space="preserve">(у даљем тексту заједно: </w:t>
      </w:r>
      <w:r w:rsidR="006C259F">
        <w:rPr>
          <w:rFonts w:ascii="Arial" w:hAnsi="Arial" w:cs="Arial"/>
          <w:sz w:val="22"/>
          <w:szCs w:val="22"/>
          <w:lang w:val="sr-Cyrl-RS"/>
        </w:rPr>
        <w:t>У</w:t>
      </w:r>
      <w:r w:rsidRPr="00880FB6">
        <w:rPr>
          <w:rFonts w:ascii="Arial" w:hAnsi="Arial" w:cs="Arial"/>
          <w:sz w:val="22"/>
          <w:szCs w:val="22"/>
        </w:rPr>
        <w:t>говорне стране)</w:t>
      </w:r>
    </w:p>
    <w:p w14:paraId="5B85FCB3" w14:textId="77777777" w:rsidR="00151839" w:rsidRPr="00880FB6" w:rsidRDefault="00151839" w:rsidP="00DA2056">
      <w:pPr>
        <w:jc w:val="both"/>
        <w:rPr>
          <w:rFonts w:ascii="Arial" w:hAnsi="Arial" w:cs="Arial"/>
          <w:sz w:val="22"/>
          <w:szCs w:val="22"/>
        </w:rPr>
      </w:pPr>
    </w:p>
    <w:p w14:paraId="3E3C4707" w14:textId="77777777" w:rsidR="00DA2056" w:rsidRDefault="00086F0C" w:rsidP="00DA2056">
      <w:pPr>
        <w:jc w:val="both"/>
        <w:rPr>
          <w:rFonts w:ascii="Arial" w:hAnsi="Arial" w:cs="Arial"/>
          <w:sz w:val="22"/>
          <w:szCs w:val="22"/>
        </w:rPr>
      </w:pPr>
      <w:r>
        <w:rPr>
          <w:rFonts w:ascii="Arial" w:hAnsi="Arial" w:cs="Arial"/>
          <w:sz w:val="22"/>
          <w:szCs w:val="22"/>
        </w:rPr>
        <w:t>Уводне одредбе:</w:t>
      </w:r>
    </w:p>
    <w:p w14:paraId="297DB5E1" w14:textId="77777777" w:rsidR="00151839" w:rsidRPr="006141D1" w:rsidRDefault="00151839" w:rsidP="00DA2056">
      <w:pPr>
        <w:jc w:val="both"/>
        <w:rPr>
          <w:rFonts w:ascii="Arial" w:hAnsi="Arial" w:cs="Arial"/>
          <w:sz w:val="22"/>
          <w:szCs w:val="22"/>
        </w:rPr>
      </w:pPr>
    </w:p>
    <w:p w14:paraId="56B74683" w14:textId="77777777" w:rsidR="00DA2056" w:rsidRPr="006141D1" w:rsidRDefault="00086F0C" w:rsidP="00DA2056">
      <w:pPr>
        <w:jc w:val="both"/>
        <w:rPr>
          <w:rFonts w:ascii="Arial" w:hAnsi="Arial" w:cs="Arial"/>
          <w:sz w:val="22"/>
          <w:szCs w:val="22"/>
        </w:rPr>
      </w:pPr>
      <w:r>
        <w:rPr>
          <w:rFonts w:ascii="Arial" w:hAnsi="Arial" w:cs="Arial"/>
          <w:sz w:val="22"/>
          <w:szCs w:val="22"/>
        </w:rPr>
        <w:t>Уговорне стране сагласно констатују:</w:t>
      </w:r>
    </w:p>
    <w:p w14:paraId="5018FE42" w14:textId="0EF7D67A" w:rsidR="00E626A8" w:rsidRPr="00577442" w:rsidRDefault="00DA2056" w:rsidP="00013FE5">
      <w:pPr>
        <w:numPr>
          <w:ilvl w:val="0"/>
          <w:numId w:val="20"/>
        </w:numPr>
        <w:suppressAutoHyphens w:val="0"/>
        <w:jc w:val="both"/>
        <w:rPr>
          <w:rFonts w:ascii="Arial" w:hAnsi="Arial" w:cs="Arial"/>
          <w:sz w:val="22"/>
          <w:szCs w:val="22"/>
        </w:rPr>
      </w:pPr>
      <w:r w:rsidRPr="00880FB6">
        <w:rPr>
          <w:rFonts w:ascii="Arial" w:hAnsi="Arial" w:cs="Arial"/>
          <w:sz w:val="22"/>
          <w:szCs w:val="22"/>
        </w:rPr>
        <w:t xml:space="preserve">да је </w:t>
      </w:r>
      <w:r w:rsidR="004A5C6C">
        <w:rPr>
          <w:rFonts w:ascii="Arial" w:hAnsi="Arial" w:cs="Arial"/>
          <w:sz w:val="22"/>
          <w:szCs w:val="22"/>
          <w:lang w:val="sr-Cyrl-RS"/>
        </w:rPr>
        <w:t>Наручила</w:t>
      </w:r>
      <w:r w:rsidR="00CE480E">
        <w:rPr>
          <w:rFonts w:ascii="Arial" w:hAnsi="Arial" w:cs="Arial"/>
          <w:sz w:val="22"/>
          <w:szCs w:val="22"/>
          <w:lang w:val="sr-Cyrl-RS"/>
        </w:rPr>
        <w:t>ц</w:t>
      </w:r>
      <w:r w:rsidRPr="00880FB6">
        <w:rPr>
          <w:rFonts w:ascii="Arial" w:hAnsi="Arial" w:cs="Arial"/>
          <w:sz w:val="22"/>
          <w:szCs w:val="22"/>
        </w:rPr>
        <w:t xml:space="preserve"> на основу Позива за подношење понуда за јавну 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D81662">
        <w:rPr>
          <w:rFonts w:ascii="Arial" w:hAnsi="Arial" w:cs="Arial"/>
          <w:sz w:val="22"/>
          <w:szCs w:val="22"/>
        </w:rPr>
        <w:t xml:space="preserve"> </w:t>
      </w:r>
      <w:r w:rsidR="006C259F">
        <w:rPr>
          <w:rFonts w:ascii="Arial" w:hAnsi="Arial" w:cs="Arial"/>
          <w:sz w:val="22"/>
          <w:szCs w:val="22"/>
          <w:lang w:val="sr-Cyrl-RS"/>
        </w:rPr>
        <w:t xml:space="preserve">израде студије </w:t>
      </w:r>
      <w:r w:rsidR="0066781B" w:rsidRPr="003A402A">
        <w:rPr>
          <w:rFonts w:ascii="Arial" w:hAnsi="Arial" w:cs="Arial"/>
          <w:sz w:val="22"/>
          <w:szCs w:val="22"/>
        </w:rPr>
        <w:t>“</w:t>
      </w:r>
      <w:r w:rsidR="00577442">
        <w:rPr>
          <w:rFonts w:ascii="Arial" w:hAnsi="Arial" w:cs="Arial"/>
          <w:sz w:val="22"/>
          <w:szCs w:val="22"/>
        </w:rPr>
        <w:t>Oптимизација магацинског пословања у ЈП ЕПС</w:t>
      </w:r>
      <w:r w:rsidR="0066781B" w:rsidRPr="00577442">
        <w:rPr>
          <w:rFonts w:ascii="Arial" w:hAnsi="Arial" w:cs="Arial"/>
          <w:sz w:val="22"/>
          <w:szCs w:val="22"/>
        </w:rPr>
        <w:t xml:space="preserve">“, </w:t>
      </w:r>
      <w:r w:rsidRPr="00577442">
        <w:rPr>
          <w:rFonts w:ascii="Arial" w:hAnsi="Arial" w:cs="Arial"/>
          <w:sz w:val="22"/>
          <w:szCs w:val="22"/>
        </w:rPr>
        <w:t xml:space="preserve">објављеног на Порталу јавних набавки дана </w:t>
      </w:r>
      <w:r w:rsidR="00577442" w:rsidRPr="00577442">
        <w:rPr>
          <w:rFonts w:ascii="Arial" w:hAnsi="Arial" w:cs="Arial"/>
          <w:sz w:val="22"/>
          <w:szCs w:val="22"/>
          <w:lang w:val="en-US"/>
        </w:rPr>
        <w:t>___.</w:t>
      </w:r>
      <w:r w:rsidR="00CE480E">
        <w:rPr>
          <w:rFonts w:ascii="Arial" w:hAnsi="Arial" w:cs="Arial"/>
          <w:sz w:val="22"/>
          <w:szCs w:val="22"/>
          <w:lang w:val="sr-Cyrl-RS"/>
        </w:rPr>
        <w:t>01</w:t>
      </w:r>
      <w:r w:rsidRPr="00577442">
        <w:rPr>
          <w:rFonts w:ascii="Arial" w:hAnsi="Arial" w:cs="Arial"/>
          <w:sz w:val="22"/>
          <w:szCs w:val="22"/>
        </w:rPr>
        <w:t>.201</w:t>
      </w:r>
      <w:r w:rsidR="00CE480E">
        <w:rPr>
          <w:rFonts w:ascii="Arial" w:hAnsi="Arial" w:cs="Arial"/>
          <w:sz w:val="22"/>
          <w:szCs w:val="22"/>
          <w:lang w:val="sr-Cyrl-RS"/>
        </w:rPr>
        <w:t>6</w:t>
      </w:r>
      <w:r w:rsidRPr="00577442">
        <w:rPr>
          <w:rFonts w:ascii="Arial" w:hAnsi="Arial" w:cs="Arial"/>
          <w:sz w:val="22"/>
          <w:szCs w:val="22"/>
        </w:rPr>
        <w:t xml:space="preserve">. године спровео отворени поступак јавне набавке број </w:t>
      </w:r>
      <w:r w:rsidR="00A677C8" w:rsidRPr="00577442">
        <w:rPr>
          <w:rFonts w:ascii="Arial" w:hAnsi="Arial" w:cs="Arial"/>
          <w:bCs/>
          <w:sz w:val="22"/>
          <w:szCs w:val="22"/>
        </w:rPr>
        <w:t>1000/0</w:t>
      </w:r>
      <w:r w:rsidR="00C60121" w:rsidRPr="00577442">
        <w:rPr>
          <w:rFonts w:ascii="Arial" w:hAnsi="Arial" w:cs="Arial"/>
          <w:bCs/>
          <w:sz w:val="22"/>
          <w:szCs w:val="22"/>
        </w:rPr>
        <w:t>353</w:t>
      </w:r>
      <w:r w:rsidRPr="00577442">
        <w:rPr>
          <w:rFonts w:ascii="Arial" w:hAnsi="Arial" w:cs="Arial"/>
          <w:bCs/>
          <w:sz w:val="22"/>
          <w:szCs w:val="22"/>
        </w:rPr>
        <w:t>/2015</w:t>
      </w:r>
    </w:p>
    <w:p w14:paraId="69DF0EAE" w14:textId="2D3BC556" w:rsidR="00E626A8" w:rsidRPr="00880FB6" w:rsidRDefault="00DA2056" w:rsidP="00013FE5">
      <w:pPr>
        <w:numPr>
          <w:ilvl w:val="0"/>
          <w:numId w:val="21"/>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4A5C6C">
        <w:rPr>
          <w:rFonts w:ascii="Arial" w:hAnsi="Arial" w:cs="Arial"/>
          <w:sz w:val="22"/>
          <w:szCs w:val="22"/>
          <w:lang w:val="sr-Cyrl-RS"/>
        </w:rPr>
        <w:t xml:space="preserve">Понуђача </w:t>
      </w:r>
      <w:r w:rsidR="005965AB" w:rsidRPr="00880FB6">
        <w:rPr>
          <w:rFonts w:ascii="Arial" w:hAnsi="Arial" w:cs="Arial"/>
          <w:sz w:val="22"/>
          <w:szCs w:val="22"/>
        </w:rPr>
        <w:t xml:space="preserve">услуге </w:t>
      </w:r>
      <w:r w:rsidRPr="00880FB6">
        <w:rPr>
          <w:rFonts w:ascii="Arial" w:hAnsi="Arial" w:cs="Arial"/>
          <w:sz w:val="22"/>
          <w:szCs w:val="22"/>
        </w:rPr>
        <w:t xml:space="preserve">поднета </w:t>
      </w:r>
      <w:r w:rsidR="00CE480E" w:rsidRPr="00CE480E">
        <w:rPr>
          <w:rFonts w:ascii="Arial" w:hAnsi="Arial" w:cs="Arial"/>
          <w:sz w:val="22"/>
          <w:szCs w:val="22"/>
          <w:lang w:val="sr-Cyrl-RS"/>
        </w:rPr>
        <w:t xml:space="preserve">Наручиоцу </w:t>
      </w:r>
      <w:r w:rsidRPr="00CE480E">
        <w:rPr>
          <w:rFonts w:ascii="Arial" w:hAnsi="Arial" w:cs="Arial"/>
          <w:sz w:val="22"/>
          <w:szCs w:val="22"/>
        </w:rPr>
        <w:t xml:space="preserve"> д</w:t>
      </w:r>
      <w:r w:rsidRPr="00880FB6">
        <w:rPr>
          <w:rFonts w:ascii="Arial" w:hAnsi="Arial" w:cs="Arial"/>
          <w:sz w:val="22"/>
          <w:szCs w:val="22"/>
        </w:rPr>
        <w:t xml:space="preserve">ана ___________ и заведена код </w:t>
      </w:r>
      <w:r w:rsidR="00CE480E">
        <w:rPr>
          <w:rFonts w:ascii="Arial" w:hAnsi="Arial" w:cs="Arial"/>
          <w:sz w:val="22"/>
          <w:szCs w:val="22"/>
          <w:lang w:val="sr-Cyrl-RS"/>
        </w:rPr>
        <w:t xml:space="preserve"> Наручиоца</w:t>
      </w:r>
      <w:r w:rsidRPr="00880FB6">
        <w:rPr>
          <w:rFonts w:ascii="Arial" w:hAnsi="Arial" w:cs="Arial"/>
          <w:sz w:val="22"/>
          <w:szCs w:val="22"/>
        </w:rPr>
        <w:t xml:space="preserve"> под бројем _______________ у потпуности у складу са Законом о јавним набавкама</w:t>
      </w:r>
      <w:r w:rsidR="00807A7F" w:rsidRPr="00807A7F">
        <w:rPr>
          <w:rFonts w:ascii="Arial" w:hAnsi="Arial" w:cs="Arial"/>
          <w:sz w:val="22"/>
          <w:szCs w:val="22"/>
        </w:rPr>
        <w:t>("</w:t>
      </w:r>
      <w:r w:rsidR="00807A7F">
        <w:rPr>
          <w:rFonts w:ascii="Arial" w:hAnsi="Arial" w:cs="Arial"/>
          <w:sz w:val="22"/>
          <w:szCs w:val="22"/>
        </w:rPr>
        <w:t>Сл</w:t>
      </w:r>
      <w:r w:rsidR="00807A7F" w:rsidRPr="00807A7F">
        <w:rPr>
          <w:rFonts w:ascii="Arial" w:hAnsi="Arial" w:cs="Arial"/>
          <w:sz w:val="22"/>
          <w:szCs w:val="22"/>
        </w:rPr>
        <w:t xml:space="preserve">. </w:t>
      </w:r>
      <w:r w:rsidR="00807A7F">
        <w:rPr>
          <w:rFonts w:ascii="Arial" w:hAnsi="Arial" w:cs="Arial"/>
          <w:sz w:val="22"/>
          <w:szCs w:val="22"/>
        </w:rPr>
        <w:t>гл</w:t>
      </w:r>
      <w:r w:rsidR="00807A7F" w:rsidRPr="00807A7F">
        <w:rPr>
          <w:rFonts w:ascii="Arial" w:hAnsi="Arial" w:cs="Arial"/>
          <w:sz w:val="22"/>
          <w:szCs w:val="22"/>
        </w:rPr>
        <w:t>a</w:t>
      </w:r>
      <w:r w:rsidR="00807A7F">
        <w:rPr>
          <w:rFonts w:ascii="Arial" w:hAnsi="Arial" w:cs="Arial"/>
          <w:sz w:val="22"/>
          <w:szCs w:val="22"/>
        </w:rPr>
        <w:t>сникРС</w:t>
      </w:r>
      <w:r w:rsidR="00807A7F" w:rsidRPr="00807A7F">
        <w:rPr>
          <w:rFonts w:ascii="Arial" w:hAnsi="Arial" w:cs="Arial"/>
          <w:sz w:val="22"/>
          <w:szCs w:val="22"/>
        </w:rPr>
        <w:t xml:space="preserve">", </w:t>
      </w:r>
      <w:r w:rsidR="00807A7F">
        <w:rPr>
          <w:rFonts w:ascii="Arial" w:hAnsi="Arial" w:cs="Arial"/>
          <w:sz w:val="22"/>
          <w:szCs w:val="22"/>
        </w:rPr>
        <w:t>бр</w:t>
      </w:r>
      <w:r w:rsidR="00807A7F" w:rsidRPr="00807A7F">
        <w:rPr>
          <w:rFonts w:ascii="Arial" w:hAnsi="Arial" w:cs="Arial"/>
          <w:sz w:val="22"/>
          <w:szCs w:val="22"/>
        </w:rPr>
        <w:t xml:space="preserve">. 124/2012, 14/2015 </w:t>
      </w:r>
      <w:r w:rsidR="00807A7F">
        <w:rPr>
          <w:rFonts w:ascii="Arial" w:hAnsi="Arial" w:cs="Arial"/>
          <w:sz w:val="22"/>
          <w:szCs w:val="22"/>
        </w:rPr>
        <w:t>и</w:t>
      </w:r>
      <w:r w:rsidR="00807A7F" w:rsidRPr="00807A7F">
        <w:rPr>
          <w:rFonts w:ascii="Arial" w:hAnsi="Arial" w:cs="Arial"/>
          <w:sz w:val="22"/>
          <w:szCs w:val="22"/>
        </w:rPr>
        <w:t xml:space="preserve"> 68/2015)</w:t>
      </w:r>
      <w:r w:rsidR="00807A7F">
        <w:rPr>
          <w:rFonts w:ascii="Arial" w:hAnsi="Arial" w:cs="Arial"/>
          <w:sz w:val="22"/>
          <w:szCs w:val="22"/>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2D4307D9" w14:textId="62E162EF" w:rsidR="00AA477D" w:rsidRPr="0066781B" w:rsidRDefault="00DA2056" w:rsidP="00013FE5">
      <w:pPr>
        <w:numPr>
          <w:ilvl w:val="0"/>
          <w:numId w:val="22"/>
        </w:numPr>
        <w:suppressAutoHyphens w:val="0"/>
        <w:jc w:val="both"/>
        <w:rPr>
          <w:rFonts w:ascii="Arial" w:hAnsi="Arial" w:cs="Arial"/>
          <w:sz w:val="22"/>
          <w:szCs w:val="22"/>
        </w:rPr>
      </w:pPr>
      <w:r w:rsidRPr="0066781B">
        <w:rPr>
          <w:rFonts w:ascii="Arial" w:hAnsi="Arial" w:cs="Arial"/>
          <w:sz w:val="22"/>
          <w:szCs w:val="22"/>
        </w:rPr>
        <w:t xml:space="preserve">да је </w:t>
      </w:r>
      <w:r w:rsidR="00CE480E" w:rsidRPr="00CE480E">
        <w:rPr>
          <w:rFonts w:ascii="Arial" w:hAnsi="Arial" w:cs="Arial"/>
          <w:sz w:val="22"/>
          <w:szCs w:val="22"/>
          <w:lang w:val="sr-Cyrl-RS"/>
        </w:rPr>
        <w:t xml:space="preserve">Наручилац </w:t>
      </w:r>
      <w:r w:rsidRPr="0066781B">
        <w:rPr>
          <w:rFonts w:ascii="Arial" w:hAnsi="Arial" w:cs="Arial"/>
          <w:sz w:val="22"/>
          <w:szCs w:val="22"/>
        </w:rPr>
        <w:t xml:space="preserve"> на основу достављене понуде </w:t>
      </w:r>
      <w:r w:rsidR="00CE480E" w:rsidRPr="00CE480E">
        <w:rPr>
          <w:rFonts w:ascii="Arial" w:hAnsi="Arial" w:cs="Arial"/>
          <w:sz w:val="22"/>
          <w:szCs w:val="22"/>
          <w:lang w:val="sr-Cyrl-RS"/>
        </w:rPr>
        <w:t xml:space="preserve">Понуђача </w:t>
      </w:r>
      <w:r w:rsidR="005965AB" w:rsidRPr="0066781B">
        <w:rPr>
          <w:rFonts w:ascii="Arial" w:hAnsi="Arial" w:cs="Arial"/>
          <w:sz w:val="22"/>
          <w:szCs w:val="22"/>
        </w:rPr>
        <w:t xml:space="preserve"> </w:t>
      </w:r>
      <w:r w:rsidRPr="0066781B">
        <w:rPr>
          <w:rFonts w:ascii="Arial" w:hAnsi="Arial" w:cs="Arial"/>
          <w:sz w:val="22"/>
          <w:szCs w:val="22"/>
        </w:rPr>
        <w:t xml:space="preserve">и Одлуке о додели уговора заведене код </w:t>
      </w:r>
      <w:r w:rsidR="00CE480E" w:rsidRPr="00CE480E">
        <w:rPr>
          <w:rFonts w:ascii="Arial" w:hAnsi="Arial" w:cs="Arial"/>
          <w:sz w:val="22"/>
          <w:szCs w:val="22"/>
          <w:lang w:val="sr-Cyrl-RS"/>
        </w:rPr>
        <w:t xml:space="preserve">Наручиоца </w:t>
      </w:r>
      <w:r w:rsidRPr="0066781B">
        <w:rPr>
          <w:rFonts w:ascii="Arial" w:hAnsi="Arial" w:cs="Arial"/>
          <w:sz w:val="22"/>
          <w:szCs w:val="22"/>
        </w:rPr>
        <w:t xml:space="preserve"> под бројем _________ изабрао понуду </w:t>
      </w:r>
      <w:r w:rsidR="005965AB" w:rsidRPr="00CE480E">
        <w:rPr>
          <w:rFonts w:ascii="Arial" w:hAnsi="Arial" w:cs="Arial"/>
          <w:sz w:val="22"/>
          <w:szCs w:val="22"/>
        </w:rPr>
        <w:t>П</w:t>
      </w:r>
      <w:r w:rsidR="00CE480E" w:rsidRPr="00CE480E">
        <w:rPr>
          <w:rFonts w:ascii="Arial" w:hAnsi="Arial" w:cs="Arial"/>
          <w:sz w:val="22"/>
          <w:szCs w:val="22"/>
          <w:lang w:val="sr-Cyrl-RS"/>
        </w:rPr>
        <w:t xml:space="preserve">онуђача </w:t>
      </w:r>
      <w:r w:rsidR="005965AB" w:rsidRPr="0066781B">
        <w:rPr>
          <w:rFonts w:ascii="Arial" w:hAnsi="Arial" w:cs="Arial"/>
          <w:sz w:val="22"/>
          <w:szCs w:val="22"/>
        </w:rPr>
        <w:t xml:space="preserve"> </w:t>
      </w:r>
      <w:r w:rsidRPr="0066781B">
        <w:rPr>
          <w:rFonts w:ascii="Arial" w:hAnsi="Arial" w:cs="Arial"/>
          <w:sz w:val="22"/>
          <w:szCs w:val="22"/>
        </w:rPr>
        <w:t xml:space="preserve">као најповољнију за јавну </w:t>
      </w:r>
      <w:r w:rsidR="004A5C6C">
        <w:rPr>
          <w:rFonts w:ascii="Arial" w:hAnsi="Arial" w:cs="Arial"/>
          <w:sz w:val="22"/>
          <w:szCs w:val="22"/>
          <w:lang w:val="sr-Cyrl-RS"/>
        </w:rPr>
        <w:t xml:space="preserve">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4A5C6C">
        <w:rPr>
          <w:rFonts w:ascii="Arial" w:hAnsi="Arial" w:cs="Arial"/>
          <w:sz w:val="22"/>
          <w:szCs w:val="22"/>
          <w:lang w:val="sr-Cyrl-RS"/>
        </w:rPr>
        <w:t xml:space="preserve"> израде студије</w:t>
      </w:r>
      <w:r w:rsidR="0033331C">
        <w:rPr>
          <w:rFonts w:ascii="Arial" w:hAnsi="Arial" w:cs="Arial"/>
          <w:sz w:val="22"/>
          <w:szCs w:val="22"/>
        </w:rPr>
        <w:t xml:space="preserve"> </w:t>
      </w:r>
      <w:r w:rsidR="0066781B" w:rsidRPr="003A402A">
        <w:rPr>
          <w:rFonts w:ascii="Arial" w:hAnsi="Arial" w:cs="Arial"/>
          <w:sz w:val="22"/>
          <w:szCs w:val="22"/>
        </w:rPr>
        <w:t>“</w:t>
      </w:r>
      <w:r w:rsidR="00245E00">
        <w:rPr>
          <w:rFonts w:ascii="Arial" w:hAnsi="Arial" w:cs="Arial"/>
          <w:sz w:val="22"/>
          <w:szCs w:val="22"/>
        </w:rPr>
        <w:t>Оптимизација магацинског пословања у ЈП ЕПС</w:t>
      </w:r>
      <w:r w:rsidR="0066781B" w:rsidRPr="003A402A">
        <w:rPr>
          <w:rFonts w:ascii="Arial" w:hAnsi="Arial" w:cs="Arial"/>
          <w:sz w:val="22"/>
          <w:szCs w:val="22"/>
        </w:rPr>
        <w:t>“</w:t>
      </w:r>
    </w:p>
    <w:p w14:paraId="7F90D31D" w14:textId="77777777" w:rsidR="0066781B" w:rsidRDefault="0066781B" w:rsidP="0066781B">
      <w:pPr>
        <w:suppressAutoHyphens w:val="0"/>
        <w:jc w:val="both"/>
        <w:rPr>
          <w:rFonts w:ascii="Arial" w:hAnsi="Arial" w:cs="Arial"/>
          <w:sz w:val="22"/>
          <w:szCs w:val="22"/>
        </w:rPr>
      </w:pPr>
    </w:p>
    <w:p w14:paraId="72000415"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p>
    <w:p w14:paraId="05A97FE9" w14:textId="77777777" w:rsidR="00AC3BD6" w:rsidRDefault="00AC3BD6" w:rsidP="00AA477D">
      <w:pPr>
        <w:jc w:val="center"/>
        <w:rPr>
          <w:rFonts w:ascii="Arial" w:hAnsi="Arial" w:cs="Arial"/>
          <w:b/>
          <w:caps/>
          <w:sz w:val="22"/>
          <w:szCs w:val="22"/>
        </w:rPr>
      </w:pPr>
    </w:p>
    <w:p w14:paraId="325CA87F" w14:textId="24F8EC1C" w:rsidR="0066781B" w:rsidRPr="00CE480E" w:rsidRDefault="00DA2056" w:rsidP="00AA477D">
      <w:pPr>
        <w:jc w:val="center"/>
        <w:rPr>
          <w:rFonts w:ascii="Arial" w:hAnsi="Arial" w:cs="Arial"/>
          <w:b/>
          <w:caps/>
          <w:sz w:val="22"/>
          <w:szCs w:val="22"/>
          <w:lang w:val="sr-Cyrl-RS"/>
        </w:rPr>
      </w:pPr>
      <w:r w:rsidRPr="00880FB6">
        <w:rPr>
          <w:rFonts w:ascii="Arial" w:hAnsi="Arial" w:cs="Arial"/>
          <w:b/>
          <w:caps/>
          <w:sz w:val="22"/>
          <w:szCs w:val="22"/>
        </w:rPr>
        <w:t xml:space="preserve">Уговор о </w:t>
      </w:r>
      <w:r w:rsidR="00CB6C7E">
        <w:rPr>
          <w:rFonts w:ascii="Arial" w:hAnsi="Arial" w:cs="Arial"/>
          <w:b/>
          <w:caps/>
          <w:sz w:val="22"/>
          <w:szCs w:val="22"/>
        </w:rPr>
        <w:t xml:space="preserve">ПРУЖАЊУ УСЛУГЕ </w:t>
      </w:r>
      <w:r w:rsidR="004A5C6C">
        <w:rPr>
          <w:rFonts w:ascii="Arial" w:hAnsi="Arial" w:cs="Arial"/>
          <w:b/>
          <w:caps/>
          <w:sz w:val="22"/>
          <w:szCs w:val="22"/>
          <w:lang w:val="sr-Cyrl-RS"/>
        </w:rPr>
        <w:t>израде студије</w:t>
      </w:r>
    </w:p>
    <w:p w14:paraId="27B8D320" w14:textId="77777777" w:rsidR="005965AB" w:rsidRPr="0066781B" w:rsidRDefault="0066781B" w:rsidP="00AA477D">
      <w:pPr>
        <w:jc w:val="center"/>
        <w:rPr>
          <w:rFonts w:ascii="Arial" w:hAnsi="Arial" w:cs="Arial"/>
          <w:b/>
          <w:sz w:val="22"/>
          <w:szCs w:val="22"/>
        </w:rPr>
      </w:pPr>
      <w:r w:rsidRPr="0066781B">
        <w:rPr>
          <w:rFonts w:ascii="Arial" w:hAnsi="Arial" w:cs="Arial"/>
          <w:b/>
          <w:sz w:val="22"/>
          <w:szCs w:val="22"/>
        </w:rPr>
        <w:t>“</w:t>
      </w:r>
      <w:r w:rsidR="00CB6C7E">
        <w:rPr>
          <w:rFonts w:ascii="Arial" w:hAnsi="Arial" w:cs="Arial"/>
          <w:b/>
          <w:sz w:val="22"/>
          <w:szCs w:val="22"/>
        </w:rPr>
        <w:t>Оптимизација магацинскоког пословања у ЈП ЕПС</w:t>
      </w:r>
      <w:r w:rsidRPr="0066781B">
        <w:rPr>
          <w:rFonts w:ascii="Arial" w:hAnsi="Arial" w:cs="Arial"/>
          <w:b/>
          <w:sz w:val="22"/>
          <w:szCs w:val="22"/>
        </w:rPr>
        <w:t>“</w:t>
      </w:r>
    </w:p>
    <w:p w14:paraId="788834EF" w14:textId="77777777" w:rsidR="00356544" w:rsidRPr="00AA477D" w:rsidRDefault="00356544" w:rsidP="00AA477D">
      <w:pPr>
        <w:jc w:val="center"/>
        <w:rPr>
          <w:rFonts w:ascii="Arial" w:hAnsi="Arial" w:cs="Arial"/>
          <w:b/>
          <w:sz w:val="22"/>
          <w:szCs w:val="22"/>
        </w:rPr>
      </w:pPr>
    </w:p>
    <w:p w14:paraId="1C63AB83"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6B78FA4" w14:textId="77777777" w:rsidR="005965AB" w:rsidRPr="00880FB6" w:rsidRDefault="00DF5E36" w:rsidP="005965AB">
      <w:pPr>
        <w:pStyle w:val="Style13"/>
        <w:widowControl/>
        <w:spacing w:line="240" w:lineRule="auto"/>
        <w:rPr>
          <w:rFonts w:ascii="Arial" w:eastAsia="Calibri" w:hAnsi="Arial" w:cs="Arial"/>
          <w:sz w:val="22"/>
          <w:szCs w:val="22"/>
        </w:rPr>
      </w:pPr>
      <w:r w:rsidRPr="007B5DF7">
        <w:rPr>
          <w:rStyle w:val="FontStyle110"/>
          <w:rFonts w:eastAsia="Calibri"/>
          <w:sz w:val="22"/>
          <w:szCs w:val="22"/>
          <w:lang w:eastAsia="sr-Cyrl-CS"/>
        </w:rPr>
        <w:lastRenderedPageBreak/>
        <w:t>Члан 1.</w:t>
      </w:r>
      <w:r w:rsidRPr="00880FB6">
        <w:rPr>
          <w:rStyle w:val="FontStyle110"/>
          <w:rFonts w:eastAsia="Calibri"/>
          <w:sz w:val="22"/>
          <w:szCs w:val="22"/>
          <w:lang w:eastAsia="sr-Cyrl-CS"/>
        </w:rPr>
        <w:t xml:space="preserve"> </w:t>
      </w:r>
    </w:p>
    <w:p w14:paraId="3B0E5242" w14:textId="311F4018" w:rsidR="005965AB" w:rsidRPr="00880FB6" w:rsidRDefault="00DF5E36" w:rsidP="005965AB">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sidR="00C769B2">
        <w:rPr>
          <w:rFonts w:ascii="Arial" w:hAnsi="Arial" w:cs="Arial"/>
          <w:sz w:val="22"/>
          <w:szCs w:val="22"/>
        </w:rPr>
        <w:t xml:space="preserve">Корисника услуге </w:t>
      </w:r>
      <w:r w:rsidR="000A625A">
        <w:rPr>
          <w:rFonts w:ascii="Arial" w:hAnsi="Arial" w:cs="Arial"/>
          <w:sz w:val="22"/>
          <w:szCs w:val="22"/>
        </w:rPr>
        <w:t>изврши услуг</w:t>
      </w:r>
      <w:r w:rsidR="004A5C6C">
        <w:rPr>
          <w:rFonts w:ascii="Arial" w:hAnsi="Arial" w:cs="Arial"/>
          <w:sz w:val="22"/>
          <w:szCs w:val="22"/>
          <w:lang w:val="sr-Cyrl-RS"/>
        </w:rPr>
        <w:t>у</w:t>
      </w:r>
      <w:r w:rsidR="000A625A">
        <w:rPr>
          <w:rFonts w:ascii="Arial" w:hAnsi="Arial" w:cs="Arial"/>
          <w:sz w:val="22"/>
          <w:szCs w:val="22"/>
        </w:rPr>
        <w:t xml:space="preserve"> </w:t>
      </w:r>
      <w:r w:rsidR="004A5C6C">
        <w:rPr>
          <w:rFonts w:ascii="Arial" w:hAnsi="Arial" w:cs="Arial"/>
          <w:sz w:val="22"/>
          <w:szCs w:val="22"/>
          <w:lang w:val="sr-Cyrl-RS"/>
        </w:rPr>
        <w:t xml:space="preserve">израде студије </w:t>
      </w:r>
      <w:r w:rsidR="000A625A">
        <w:rPr>
          <w:rFonts w:ascii="Arial" w:hAnsi="Arial" w:cs="Arial"/>
          <w:sz w:val="22"/>
          <w:szCs w:val="22"/>
        </w:rPr>
        <w:t>“Оптимизација магацинског половања у ЈП ЕПС</w:t>
      </w:r>
      <w:r w:rsidR="0066781B" w:rsidRPr="003A402A">
        <w:rPr>
          <w:rFonts w:ascii="Arial" w:hAnsi="Arial" w:cs="Arial"/>
          <w:sz w:val="22"/>
          <w:szCs w:val="22"/>
        </w:rPr>
        <w:t>“</w:t>
      </w:r>
      <w:r w:rsidR="00FA4185">
        <w:rPr>
          <w:rFonts w:ascii="Arial" w:hAnsi="Arial" w:cs="Arial"/>
          <w:sz w:val="22"/>
          <w:szCs w:val="22"/>
        </w:rPr>
        <w:t xml:space="preserve"> </w:t>
      </w:r>
      <w:r w:rsidRPr="00880FB6">
        <w:rPr>
          <w:rFonts w:ascii="Arial" w:hAnsi="Arial" w:cs="Arial"/>
          <w:color w:val="000000"/>
          <w:sz w:val="22"/>
          <w:szCs w:val="22"/>
        </w:rPr>
        <w:t xml:space="preserve">код </w:t>
      </w:r>
      <w:r w:rsidR="006141D1">
        <w:rPr>
          <w:rFonts w:ascii="Arial" w:hAnsi="Arial" w:cs="Arial"/>
          <w:color w:val="000000"/>
          <w:sz w:val="22"/>
          <w:szCs w:val="22"/>
        </w:rPr>
        <w:t>Корисника услуге</w:t>
      </w:r>
      <w:r w:rsidR="00FA4185">
        <w:rPr>
          <w:rFonts w:ascii="Arial" w:hAnsi="Arial" w:cs="Arial"/>
          <w:color w:val="000000"/>
          <w:sz w:val="22"/>
          <w:szCs w:val="22"/>
        </w:rPr>
        <w:t xml:space="preserve"> </w:t>
      </w:r>
      <w:r w:rsidR="005965AB" w:rsidRPr="00880FB6">
        <w:rPr>
          <w:rStyle w:val="FontStyle111"/>
          <w:sz w:val="22"/>
          <w:szCs w:val="22"/>
          <w:lang w:eastAsia="sr-Cyrl-CS"/>
        </w:rPr>
        <w:t>(у даљем тексту: уговорен</w:t>
      </w:r>
      <w:r w:rsidR="004A5C6C">
        <w:rPr>
          <w:rStyle w:val="FontStyle111"/>
          <w:sz w:val="22"/>
          <w:szCs w:val="22"/>
          <w:lang w:val="sr-Cyrl-RS" w:eastAsia="sr-Cyrl-CS"/>
        </w:rPr>
        <w:t>а</w:t>
      </w:r>
      <w:r w:rsidR="005965AB" w:rsidRPr="00880FB6">
        <w:rPr>
          <w:rStyle w:val="FontStyle111"/>
          <w:sz w:val="22"/>
          <w:szCs w:val="22"/>
          <w:lang w:eastAsia="sr-Cyrl-CS"/>
        </w:rPr>
        <w:t xml:space="preserve"> услуг</w:t>
      </w:r>
      <w:r w:rsidR="004A5C6C">
        <w:rPr>
          <w:rStyle w:val="FontStyle111"/>
          <w:sz w:val="22"/>
          <w:szCs w:val="22"/>
          <w:lang w:val="sr-Cyrl-RS" w:eastAsia="sr-Cyrl-CS"/>
        </w:rPr>
        <w:t>а</w:t>
      </w:r>
      <w:r w:rsidR="005965AB" w:rsidRPr="00880FB6">
        <w:rPr>
          <w:rStyle w:val="FontStyle111"/>
          <w:sz w:val="22"/>
          <w:szCs w:val="22"/>
          <w:lang w:eastAsia="sr-Cyrl-CS"/>
        </w:rPr>
        <w:t xml:space="preserve">) </w:t>
      </w:r>
      <w:r w:rsidR="005965AB" w:rsidRPr="00880FB6">
        <w:rPr>
          <w:rFonts w:ascii="Arial" w:hAnsi="Arial" w:cs="Arial"/>
          <w:sz w:val="22"/>
          <w:szCs w:val="22"/>
        </w:rPr>
        <w:t>у свему у складу са</w:t>
      </w:r>
      <w:r w:rsidR="00FA4185" w:rsidRPr="00FA4185">
        <w:rPr>
          <w:rFonts w:ascii="Arial" w:hAnsi="Arial" w:cs="Arial"/>
          <w:sz w:val="22"/>
          <w:szCs w:val="22"/>
        </w:rPr>
        <w:t xml:space="preserve"> </w:t>
      </w:r>
      <w:r w:rsidR="00FA4185" w:rsidRPr="00880FB6">
        <w:rPr>
          <w:rFonts w:ascii="Arial" w:hAnsi="Arial" w:cs="Arial"/>
          <w:sz w:val="22"/>
          <w:szCs w:val="22"/>
        </w:rPr>
        <w:t xml:space="preserve">Конкурсном документацијом </w:t>
      </w:r>
      <w:r w:rsidR="00FA4185" w:rsidRPr="00663701">
        <w:rPr>
          <w:rFonts w:ascii="Arial" w:hAnsi="Arial" w:cs="Arial"/>
          <w:sz w:val="22"/>
          <w:szCs w:val="22"/>
        </w:rPr>
        <w:t xml:space="preserve">за јавну набавку број </w:t>
      </w:r>
      <w:r w:rsidR="00FA4185">
        <w:rPr>
          <w:rFonts w:ascii="Arial" w:hAnsi="Arial" w:cs="Arial"/>
          <w:bCs/>
          <w:sz w:val="22"/>
          <w:szCs w:val="22"/>
        </w:rPr>
        <w:t>1000/0353</w:t>
      </w:r>
      <w:r w:rsidR="00FA4185" w:rsidRPr="00663701">
        <w:rPr>
          <w:rFonts w:ascii="Arial" w:hAnsi="Arial" w:cs="Arial"/>
          <w:bCs/>
          <w:sz w:val="22"/>
          <w:szCs w:val="22"/>
        </w:rPr>
        <w:t>/2015</w:t>
      </w:r>
      <w:r w:rsidR="005965AB" w:rsidRPr="00880FB6">
        <w:rPr>
          <w:rFonts w:ascii="Arial" w:hAnsi="Arial" w:cs="Arial"/>
          <w:sz w:val="22"/>
          <w:szCs w:val="22"/>
        </w:rPr>
        <w:t xml:space="preserve"> </w:t>
      </w:r>
      <w:r w:rsidR="00FA4185" w:rsidRPr="00880FB6">
        <w:rPr>
          <w:rFonts w:ascii="Arial" w:hAnsi="Arial" w:cs="Arial"/>
          <w:sz w:val="22"/>
          <w:szCs w:val="22"/>
        </w:rPr>
        <w:t>датом у Прилогу 1</w:t>
      </w:r>
      <w:r w:rsidR="00966D6F">
        <w:rPr>
          <w:rFonts w:ascii="Arial" w:hAnsi="Arial" w:cs="Arial"/>
          <w:sz w:val="22"/>
          <w:szCs w:val="22"/>
        </w:rPr>
        <w:t xml:space="preserve">, </w:t>
      </w:r>
      <w:r w:rsidR="000D7177" w:rsidRPr="00880FB6">
        <w:rPr>
          <w:rFonts w:ascii="Arial" w:hAnsi="Arial" w:cs="Arial"/>
          <w:sz w:val="22"/>
          <w:szCs w:val="22"/>
        </w:rPr>
        <w:t>Понудом Пружаоца услуге датом у Прилогу 2</w:t>
      </w:r>
      <w:r w:rsidR="00CF5B48">
        <w:rPr>
          <w:rFonts w:ascii="Arial" w:hAnsi="Arial" w:cs="Arial"/>
          <w:sz w:val="22"/>
          <w:szCs w:val="22"/>
          <w:lang w:val="sr-Cyrl-RS"/>
        </w:rPr>
        <w:t>, Врстом, техничким карактеристикама и спецификацијом услуга датом у Прилогу 3</w:t>
      </w:r>
      <w:r w:rsidR="00FA4185">
        <w:rPr>
          <w:rFonts w:ascii="Arial" w:hAnsi="Arial" w:cs="Arial"/>
          <w:sz w:val="22"/>
          <w:szCs w:val="22"/>
        </w:rPr>
        <w:t xml:space="preserve"> </w:t>
      </w:r>
      <w:r w:rsidR="00CF5B48">
        <w:rPr>
          <w:rFonts w:ascii="Arial" w:hAnsi="Arial" w:cs="Arial"/>
          <w:sz w:val="22"/>
          <w:szCs w:val="22"/>
          <w:lang w:val="sr-Cyrl-RS"/>
        </w:rPr>
        <w:t xml:space="preserve">и </w:t>
      </w:r>
      <w:r w:rsidR="00F56E3E">
        <w:rPr>
          <w:rFonts w:ascii="Arial" w:hAnsi="Arial" w:cs="Arial"/>
          <w:sz w:val="22"/>
          <w:szCs w:val="22"/>
        </w:rPr>
        <w:t>Термин планом датим у Прилогу</w:t>
      </w:r>
      <w:r w:rsidR="00FA4185">
        <w:rPr>
          <w:rFonts w:ascii="Arial" w:hAnsi="Arial" w:cs="Arial"/>
          <w:sz w:val="22"/>
          <w:szCs w:val="22"/>
        </w:rPr>
        <w:t xml:space="preserve"> 4</w:t>
      </w:r>
      <w:r w:rsidRPr="00880FB6">
        <w:rPr>
          <w:rFonts w:ascii="Arial" w:hAnsi="Arial" w:cs="Arial"/>
          <w:sz w:val="22"/>
          <w:szCs w:val="22"/>
        </w:rPr>
        <w:t xml:space="preserve">, који чине саставни део овог </w:t>
      </w:r>
      <w:r w:rsidR="00D5770F">
        <w:rPr>
          <w:rFonts w:ascii="Arial" w:hAnsi="Arial" w:cs="Arial"/>
          <w:sz w:val="22"/>
          <w:szCs w:val="22"/>
        </w:rPr>
        <w:t>У</w:t>
      </w:r>
      <w:r w:rsidRPr="00880FB6">
        <w:rPr>
          <w:rFonts w:ascii="Arial" w:hAnsi="Arial" w:cs="Arial"/>
          <w:sz w:val="22"/>
          <w:szCs w:val="22"/>
        </w:rPr>
        <w:t xml:space="preserve">говора, а </w:t>
      </w:r>
      <w:r w:rsidR="006141D1">
        <w:rPr>
          <w:rFonts w:ascii="Arial" w:hAnsi="Arial" w:cs="Arial"/>
          <w:sz w:val="22"/>
          <w:szCs w:val="22"/>
        </w:rPr>
        <w:t>Корисник услуге</w:t>
      </w:r>
      <w:r w:rsidRPr="00880FB6">
        <w:rPr>
          <w:rFonts w:ascii="Arial" w:hAnsi="Arial" w:cs="Arial"/>
          <w:sz w:val="22"/>
          <w:szCs w:val="22"/>
        </w:rPr>
        <w:t xml:space="preserve"> се обавезује да плати уговорену вредност за извршен</w:t>
      </w:r>
      <w:r w:rsidR="00CF5B48">
        <w:rPr>
          <w:rFonts w:ascii="Arial" w:hAnsi="Arial" w:cs="Arial"/>
          <w:sz w:val="22"/>
          <w:szCs w:val="22"/>
          <w:lang w:val="sr-Cyrl-RS"/>
        </w:rPr>
        <w:t>у</w:t>
      </w:r>
      <w:r w:rsidRPr="00880FB6">
        <w:rPr>
          <w:rFonts w:ascii="Arial" w:hAnsi="Arial" w:cs="Arial"/>
          <w:sz w:val="22"/>
          <w:szCs w:val="22"/>
        </w:rPr>
        <w:t xml:space="preserve"> услуг</w:t>
      </w:r>
      <w:r w:rsidR="00CF5B48">
        <w:rPr>
          <w:rFonts w:ascii="Arial" w:hAnsi="Arial" w:cs="Arial"/>
          <w:sz w:val="22"/>
          <w:szCs w:val="22"/>
          <w:lang w:val="sr-Cyrl-RS"/>
        </w:rPr>
        <w:t>у</w:t>
      </w:r>
      <w:r w:rsidRPr="00880FB6">
        <w:rPr>
          <w:rFonts w:ascii="Arial" w:hAnsi="Arial" w:cs="Arial"/>
          <w:sz w:val="22"/>
          <w:szCs w:val="22"/>
        </w:rPr>
        <w:t xml:space="preserve"> Пружаоцу услуге. </w:t>
      </w:r>
    </w:p>
    <w:p w14:paraId="2F7672F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6E26128C"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45A27F5E" w14:textId="77777777" w:rsidR="005965AB" w:rsidRPr="00880FB6" w:rsidRDefault="00DF5E36" w:rsidP="005965AB">
      <w:pPr>
        <w:pStyle w:val="Style13"/>
        <w:widowControl/>
        <w:spacing w:line="240" w:lineRule="auto"/>
        <w:rPr>
          <w:rStyle w:val="FontStyle110"/>
          <w:rFonts w:eastAsia="Calibri"/>
          <w:sz w:val="22"/>
          <w:szCs w:val="22"/>
        </w:rPr>
      </w:pPr>
      <w:r w:rsidRPr="007B5DF7">
        <w:rPr>
          <w:rStyle w:val="FontStyle110"/>
          <w:rFonts w:eastAsia="Calibri"/>
          <w:sz w:val="22"/>
          <w:szCs w:val="22"/>
          <w:lang w:eastAsia="sr-Cyrl-CS"/>
        </w:rPr>
        <w:t>Члан 2.</w:t>
      </w:r>
    </w:p>
    <w:p w14:paraId="05FD1264" w14:textId="77777777" w:rsidR="005965AB" w:rsidRPr="00880FB6" w:rsidRDefault="006141D1" w:rsidP="005965AB">
      <w:pPr>
        <w:pStyle w:val="ArrialNarrow"/>
        <w:spacing w:after="0"/>
        <w:rPr>
          <w:rFonts w:ascii="Arial" w:eastAsia="Calibri" w:hAnsi="Arial" w:cs="Arial"/>
          <w:sz w:val="22"/>
          <w:szCs w:val="22"/>
          <w:lang w:val="sr-Cyrl-CS"/>
        </w:rPr>
      </w:pPr>
      <w:r>
        <w:rPr>
          <w:rFonts w:ascii="Arial" w:hAnsi="Arial" w:cs="Arial"/>
          <w:sz w:val="22"/>
          <w:szCs w:val="22"/>
        </w:rPr>
        <w:t>Укупна вредност уговорене</w:t>
      </w:r>
      <w:r w:rsidR="00DF5E36" w:rsidRPr="00880FB6">
        <w:rPr>
          <w:rFonts w:ascii="Arial" w:hAnsi="Arial" w:cs="Arial"/>
          <w:sz w:val="22"/>
          <w:szCs w:val="22"/>
        </w:rPr>
        <w:t xml:space="preserve"> у</w:t>
      </w:r>
      <w:r>
        <w:rPr>
          <w:rFonts w:ascii="Arial" w:hAnsi="Arial" w:cs="Arial"/>
          <w:sz w:val="22"/>
          <w:szCs w:val="22"/>
        </w:rPr>
        <w:t>слуге</w:t>
      </w:r>
      <w:r w:rsidR="00DF5E36" w:rsidRPr="00880FB6">
        <w:rPr>
          <w:rFonts w:ascii="Arial" w:hAnsi="Arial" w:cs="Arial"/>
          <w:sz w:val="22"/>
          <w:szCs w:val="22"/>
        </w:rPr>
        <w:t xml:space="preserve"> из члана 1. овог уговора износи _____________ (словима:_____________________________________), </w:t>
      </w:r>
      <w:r w:rsidR="00AD5267">
        <w:rPr>
          <w:rFonts w:ascii="Arial" w:hAnsi="Arial" w:cs="Arial"/>
          <w:sz w:val="22"/>
          <w:szCs w:val="22"/>
          <w:lang w:val="sr-Cyrl-CS"/>
        </w:rPr>
        <w:t xml:space="preserve">динара </w:t>
      </w:r>
      <w:r w:rsidR="00DF5E36" w:rsidRPr="00880FB6">
        <w:rPr>
          <w:rFonts w:ascii="Arial" w:hAnsi="Arial" w:cs="Arial"/>
          <w:sz w:val="22"/>
          <w:szCs w:val="22"/>
        </w:rPr>
        <w:t xml:space="preserve">без ПДВ. </w:t>
      </w:r>
    </w:p>
    <w:p w14:paraId="58B7469E" w14:textId="77777777" w:rsidR="005965AB" w:rsidRPr="00880FB6" w:rsidRDefault="005965AB" w:rsidP="005965AB">
      <w:pPr>
        <w:pStyle w:val="ArrialNarrow"/>
        <w:spacing w:after="0"/>
        <w:rPr>
          <w:rFonts w:ascii="Arial" w:hAnsi="Arial" w:cs="Arial"/>
          <w:sz w:val="22"/>
          <w:szCs w:val="22"/>
          <w:lang w:val="sr-Cyrl-CS"/>
        </w:rPr>
      </w:pPr>
    </w:p>
    <w:p w14:paraId="0A1CEF66" w14:textId="762ADAE5"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вредност из става 1. овог члана обрачунава се припадајући износ пореза </w:t>
      </w:r>
      <w:r w:rsidR="009C1BE1">
        <w:rPr>
          <w:rFonts w:ascii="Arial" w:hAnsi="Arial" w:cs="Arial"/>
          <w:sz w:val="22"/>
          <w:szCs w:val="22"/>
          <w:lang w:val="sr-Cyrl-RS"/>
        </w:rPr>
        <w:t>на додату вредност,</w:t>
      </w:r>
      <w:r w:rsidR="009B1006">
        <w:rPr>
          <w:rFonts w:ascii="Arial" w:hAnsi="Arial" w:cs="Arial"/>
          <w:sz w:val="22"/>
          <w:szCs w:val="22"/>
          <w:lang w:val="sr-Cyrl-RS"/>
        </w:rPr>
        <w:t xml:space="preserve"> </w:t>
      </w:r>
      <w:r w:rsidRPr="00880FB6">
        <w:rPr>
          <w:rFonts w:ascii="Arial" w:hAnsi="Arial" w:cs="Arial"/>
          <w:sz w:val="22"/>
          <w:szCs w:val="22"/>
        </w:rPr>
        <w:t>у складу са</w:t>
      </w:r>
      <w:r w:rsidR="00471817">
        <w:rPr>
          <w:rFonts w:ascii="Arial" w:hAnsi="Arial" w:cs="Arial"/>
          <w:sz w:val="22"/>
          <w:szCs w:val="22"/>
          <w:lang w:val="sr-Cyrl-CS"/>
        </w:rPr>
        <w:t xml:space="preserve"> </w:t>
      </w:r>
      <w:r w:rsidR="00F56E3E">
        <w:rPr>
          <w:rFonts w:ascii="Arial" w:hAnsi="Arial" w:cs="Arial"/>
          <w:sz w:val="22"/>
          <w:szCs w:val="22"/>
        </w:rPr>
        <w:t>релевантном законском регулативом</w:t>
      </w:r>
      <w:r w:rsidR="00C769B2">
        <w:rPr>
          <w:rFonts w:ascii="Arial" w:hAnsi="Arial" w:cs="Arial"/>
          <w:sz w:val="22"/>
          <w:szCs w:val="22"/>
        </w:rPr>
        <w:t xml:space="preserve"> Републике Србије</w:t>
      </w:r>
      <w:r w:rsidRPr="00880FB6">
        <w:rPr>
          <w:rFonts w:ascii="Arial" w:hAnsi="Arial" w:cs="Arial"/>
          <w:sz w:val="22"/>
          <w:szCs w:val="22"/>
        </w:rPr>
        <w:t>.</w:t>
      </w:r>
    </w:p>
    <w:p w14:paraId="1318C0EC" w14:textId="77777777" w:rsidR="005965AB" w:rsidRPr="00880FB6" w:rsidRDefault="005965AB" w:rsidP="005965AB">
      <w:pPr>
        <w:jc w:val="both"/>
        <w:rPr>
          <w:rFonts w:ascii="Arial" w:hAnsi="Arial" w:cs="Arial"/>
          <w:sz w:val="22"/>
          <w:szCs w:val="22"/>
        </w:rPr>
      </w:pPr>
    </w:p>
    <w:p w14:paraId="37ADDF4C"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sidR="006141D1">
        <w:rPr>
          <w:rFonts w:ascii="Arial" w:hAnsi="Arial" w:cs="Arial"/>
          <w:sz w:val="22"/>
          <w:szCs w:val="22"/>
        </w:rPr>
        <w:t>везани за реализацију уговорене услуге</w:t>
      </w:r>
      <w:r w:rsidRPr="00880FB6">
        <w:rPr>
          <w:rFonts w:ascii="Arial" w:hAnsi="Arial" w:cs="Arial"/>
          <w:sz w:val="22"/>
          <w:szCs w:val="22"/>
        </w:rPr>
        <w:t>.</w:t>
      </w:r>
    </w:p>
    <w:p w14:paraId="245C3DFA" w14:textId="77777777" w:rsidR="005965AB" w:rsidRPr="00880FB6" w:rsidRDefault="005965AB" w:rsidP="005965AB">
      <w:pPr>
        <w:ind w:firstLine="11"/>
        <w:jc w:val="both"/>
        <w:rPr>
          <w:rFonts w:ascii="Arial" w:hAnsi="Arial" w:cs="Arial"/>
          <w:sz w:val="22"/>
          <w:szCs w:val="22"/>
        </w:rPr>
      </w:pPr>
    </w:p>
    <w:p w14:paraId="01C271B9" w14:textId="77777777" w:rsidR="005965AB" w:rsidRDefault="00DF5E36" w:rsidP="005965AB">
      <w:pPr>
        <w:pStyle w:val="ArrialNarrow"/>
        <w:spacing w:after="0"/>
        <w:rPr>
          <w:rFonts w:ascii="Arial" w:hAnsi="Arial" w:cs="Arial"/>
          <w:sz w:val="22"/>
          <w:szCs w:val="22"/>
        </w:rPr>
      </w:pPr>
      <w:r w:rsidRPr="00880FB6">
        <w:rPr>
          <w:rFonts w:ascii="Arial" w:hAnsi="Arial" w:cs="Arial"/>
          <w:sz w:val="22"/>
          <w:szCs w:val="22"/>
        </w:rPr>
        <w:t xml:space="preserve">Уговорена вредност је фиксна тј. не може се мењати за све време </w:t>
      </w:r>
      <w:r w:rsidR="000B1E3D">
        <w:rPr>
          <w:rFonts w:ascii="Arial" w:hAnsi="Arial" w:cs="Arial"/>
          <w:sz w:val="22"/>
          <w:szCs w:val="22"/>
        </w:rPr>
        <w:t>трајања Уговора.</w:t>
      </w:r>
    </w:p>
    <w:p w14:paraId="048F8920" w14:textId="77777777" w:rsidR="00E269B1" w:rsidRPr="000B1E3D" w:rsidRDefault="00E269B1" w:rsidP="005965AB">
      <w:pPr>
        <w:pStyle w:val="ArrialNarrow"/>
        <w:spacing w:after="0"/>
        <w:rPr>
          <w:rFonts w:ascii="Arial" w:hAnsi="Arial" w:cs="Arial"/>
          <w:sz w:val="22"/>
          <w:szCs w:val="22"/>
        </w:rPr>
      </w:pPr>
    </w:p>
    <w:p w14:paraId="1D3E2056" w14:textId="77777777" w:rsidR="00E269B1" w:rsidRPr="00880FB6" w:rsidRDefault="00E269B1" w:rsidP="00E269B1">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736B5669" w14:textId="77777777" w:rsidR="00E269B1" w:rsidRPr="00880FB6" w:rsidRDefault="00E269B1" w:rsidP="00E269B1">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са или без </w:t>
      </w:r>
      <w:r>
        <w:rPr>
          <w:rFonts w:ascii="Arial" w:hAnsi="Arial" w:cs="Arial"/>
          <w:sz w:val="22"/>
          <w:szCs w:val="22"/>
          <w:lang w:val="sr-Cyrl-RS"/>
        </w:rPr>
        <w:t>ПДВ</w:t>
      </w:r>
      <w:r w:rsidRPr="00880FB6">
        <w:rPr>
          <w:rFonts w:ascii="Arial" w:hAnsi="Arial" w:cs="Arial"/>
          <w:sz w:val="22"/>
          <w:szCs w:val="22"/>
        </w:rPr>
        <w:t>, сматраће се сагласно Закону, да</w:t>
      </w:r>
      <w:r>
        <w:rPr>
          <w:rFonts w:ascii="Arial" w:hAnsi="Arial" w:cs="Arial"/>
          <w:sz w:val="22"/>
          <w:szCs w:val="22"/>
          <w:lang w:val="sr-Cyrl-RS"/>
        </w:rPr>
        <w:t xml:space="preserve"> </w:t>
      </w:r>
      <w:r w:rsidRPr="00880FB6">
        <w:rPr>
          <w:rFonts w:ascii="Arial" w:hAnsi="Arial" w:cs="Arial"/>
          <w:sz w:val="22"/>
          <w:szCs w:val="22"/>
        </w:rPr>
        <w:t xml:space="preserve">је иста без ПДВ. </w:t>
      </w:r>
    </w:p>
    <w:p w14:paraId="77DEEBCF" w14:textId="77777777" w:rsidR="00E269B1" w:rsidRPr="00880FB6" w:rsidRDefault="00E269B1" w:rsidP="00E269B1">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p>
    <w:p w14:paraId="3E09532B" w14:textId="77777777" w:rsidR="00E269B1" w:rsidRPr="00880FB6" w:rsidRDefault="00E269B1" w:rsidP="00E269B1">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Pr>
          <w:rFonts w:ascii="Arial" w:hAnsi="Arial" w:cs="Arial"/>
          <w:sz w:val="22"/>
          <w:szCs w:val="22"/>
          <w:lang w:val="sr-Cyrl-RS"/>
        </w:rPr>
        <w:t xml:space="preserve"> </w:t>
      </w:r>
      <w:r w:rsidRPr="00880FB6">
        <w:rPr>
          <w:rFonts w:ascii="Arial" w:hAnsi="Arial" w:cs="Arial"/>
          <w:sz w:val="22"/>
          <w:szCs w:val="22"/>
        </w:rPr>
        <w:t>карактеристике и спецификација услуга предметне јавне набавке, а на начин</w:t>
      </w:r>
      <w:r>
        <w:rPr>
          <w:rFonts w:ascii="Arial" w:hAnsi="Arial" w:cs="Arial"/>
          <w:sz w:val="22"/>
          <w:szCs w:val="22"/>
          <w:lang w:val="sr-Cyrl-RS"/>
        </w:rPr>
        <w:t xml:space="preserve"> </w:t>
      </w:r>
      <w:r w:rsidRPr="00880FB6">
        <w:rPr>
          <w:rFonts w:ascii="Arial" w:hAnsi="Arial" w:cs="Arial"/>
          <w:sz w:val="22"/>
          <w:szCs w:val="22"/>
        </w:rPr>
        <w:t>како је дато у обрасцу Структура цене.</w:t>
      </w:r>
    </w:p>
    <w:p w14:paraId="1B9167C7"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3446FF29"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2B7856A" w14:textId="77777777" w:rsidR="005965AB" w:rsidRPr="00880FB6" w:rsidRDefault="00DF5E36" w:rsidP="005965AB">
      <w:pPr>
        <w:pStyle w:val="Style13"/>
        <w:widowControl/>
        <w:spacing w:line="240" w:lineRule="auto"/>
        <w:rPr>
          <w:rFonts w:ascii="Arial" w:hAnsi="Arial" w:cs="Arial"/>
          <w:sz w:val="22"/>
          <w:szCs w:val="22"/>
        </w:rPr>
      </w:pPr>
      <w:r w:rsidRPr="007B5DF7">
        <w:rPr>
          <w:rStyle w:val="FontStyle110"/>
          <w:rFonts w:eastAsia="Calibri"/>
          <w:sz w:val="22"/>
          <w:szCs w:val="22"/>
          <w:lang w:eastAsia="sr-Cyrl-CS"/>
        </w:rPr>
        <w:t>Члан 3.</w:t>
      </w:r>
    </w:p>
    <w:p w14:paraId="7585EBDA" w14:textId="77777777"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Овај </w:t>
      </w:r>
      <w:r w:rsidR="005D155A">
        <w:rPr>
          <w:rFonts w:ascii="Arial" w:hAnsi="Arial" w:cs="Arial"/>
          <w:sz w:val="22"/>
          <w:szCs w:val="22"/>
        </w:rPr>
        <w:t>У</w:t>
      </w:r>
      <w:r w:rsidR="00471817">
        <w:rPr>
          <w:rFonts w:ascii="Arial" w:hAnsi="Arial" w:cs="Arial"/>
          <w:sz w:val="22"/>
          <w:szCs w:val="22"/>
        </w:rPr>
        <w:t>говор и његови прилози</w:t>
      </w:r>
      <w:r w:rsidRPr="00880FB6">
        <w:rPr>
          <w:rFonts w:ascii="Arial" w:hAnsi="Arial" w:cs="Arial"/>
          <w:sz w:val="22"/>
          <w:szCs w:val="22"/>
        </w:rPr>
        <w:t xml:space="preserve"> су сачињени на српском језику.</w:t>
      </w:r>
    </w:p>
    <w:p w14:paraId="2DB5FAD0" w14:textId="77777777" w:rsidR="005965AB" w:rsidRPr="00880FB6" w:rsidRDefault="005965AB" w:rsidP="005965AB">
      <w:pPr>
        <w:pStyle w:val="ArrialNarrow"/>
        <w:spacing w:after="0"/>
        <w:rPr>
          <w:rFonts w:ascii="Arial" w:hAnsi="Arial" w:cs="Arial"/>
          <w:sz w:val="22"/>
          <w:szCs w:val="22"/>
        </w:rPr>
      </w:pPr>
    </w:p>
    <w:p w14:paraId="3963D7B4" w14:textId="77777777"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овај </w:t>
      </w:r>
      <w:r w:rsidR="005D155A">
        <w:rPr>
          <w:rFonts w:ascii="Arial" w:hAnsi="Arial" w:cs="Arial"/>
          <w:sz w:val="22"/>
          <w:szCs w:val="22"/>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4656DB93" w14:textId="77777777" w:rsidR="005965AB" w:rsidRPr="00880FB6" w:rsidRDefault="005965AB" w:rsidP="005965AB">
      <w:pPr>
        <w:pStyle w:val="ArrialNarrow"/>
        <w:spacing w:after="0"/>
        <w:rPr>
          <w:rFonts w:ascii="Arial" w:hAnsi="Arial" w:cs="Arial"/>
          <w:sz w:val="22"/>
          <w:szCs w:val="22"/>
        </w:rPr>
      </w:pPr>
    </w:p>
    <w:p w14:paraId="0D325F50"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07F296C"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7B5DF7">
        <w:rPr>
          <w:rStyle w:val="FontStyle110"/>
          <w:rFonts w:eastAsia="Calibri"/>
          <w:sz w:val="22"/>
          <w:szCs w:val="22"/>
          <w:lang w:eastAsia="sr-Cyrl-CS"/>
        </w:rPr>
        <w:t>Члан 4.</w:t>
      </w:r>
    </w:p>
    <w:p w14:paraId="0964F844"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01950EFD" w14:textId="77777777" w:rsidR="005965AB" w:rsidRPr="00F60C41" w:rsidRDefault="000B1E3D" w:rsidP="005965AB">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Корисник услуге:</w:t>
      </w:r>
      <w:r w:rsidR="00DF5E36" w:rsidRPr="00880FB6">
        <w:rPr>
          <w:rFonts w:ascii="Arial" w:hAnsi="Arial" w:cs="Arial"/>
          <w:sz w:val="22"/>
          <w:szCs w:val="22"/>
        </w:rPr>
        <w:t>Јавно предузеће „Електропривреда Србије“</w:t>
      </w:r>
      <w:r w:rsidR="005D155A">
        <w:rPr>
          <w:rFonts w:ascii="Arial" w:hAnsi="Arial" w:cs="Arial"/>
          <w:sz w:val="22"/>
          <w:szCs w:val="22"/>
        </w:rPr>
        <w:t xml:space="preserve"> Београд</w:t>
      </w:r>
    </w:p>
    <w:p w14:paraId="4E6CC1EC"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3D58558D"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00D6C6DC"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4A97A815"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37181661"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321F69FF"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7A321E8B"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FCAC290"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097091F"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4D45B903" w14:textId="77777777" w:rsidR="005965AB" w:rsidRPr="00880FB6" w:rsidRDefault="005965AB" w:rsidP="005965AB">
      <w:pPr>
        <w:rPr>
          <w:rFonts w:ascii="Arial" w:hAnsi="Arial" w:cs="Arial"/>
          <w:i/>
          <w:sz w:val="22"/>
          <w:szCs w:val="22"/>
        </w:rPr>
      </w:pPr>
    </w:p>
    <w:p w14:paraId="06D77E43"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 xml:space="preserve">Подизвођач: </w:t>
      </w:r>
      <w:r w:rsidRPr="00880FB6">
        <w:rPr>
          <w:rFonts w:ascii="Arial" w:hAnsi="Arial" w:cs="Arial"/>
          <w:sz w:val="22"/>
          <w:szCs w:val="22"/>
        </w:rPr>
        <w:tab/>
        <w:t>_________________________________________</w:t>
      </w:r>
    </w:p>
    <w:p w14:paraId="14137F79"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4B0E0219" w14:textId="77777777" w:rsidR="005965AB" w:rsidRPr="00880FB6" w:rsidRDefault="005965AB" w:rsidP="005965AB">
      <w:pPr>
        <w:jc w:val="both"/>
        <w:rPr>
          <w:rFonts w:ascii="Arial" w:hAnsi="Arial" w:cs="Arial"/>
          <w:sz w:val="22"/>
          <w:szCs w:val="22"/>
        </w:rPr>
      </w:pPr>
    </w:p>
    <w:p w14:paraId="73735B4F" w14:textId="6552418D"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w:t>
      </w:r>
      <w:r w:rsidR="009B1006">
        <w:rPr>
          <w:rFonts w:ascii="Arial" w:hAnsi="Arial" w:cs="Arial"/>
          <w:sz w:val="22"/>
          <w:szCs w:val="22"/>
          <w:lang w:val="sr-Cyrl-RS"/>
        </w:rPr>
        <w:t xml:space="preserve">уговорене </w:t>
      </w:r>
      <w:r w:rsidRPr="00880FB6">
        <w:rPr>
          <w:rFonts w:ascii="Arial" w:hAnsi="Arial" w:cs="Arial"/>
          <w:sz w:val="22"/>
          <w:szCs w:val="22"/>
        </w:rPr>
        <w:t>услуг</w:t>
      </w:r>
      <w:r w:rsidR="009B1006">
        <w:rPr>
          <w:rFonts w:ascii="Arial" w:hAnsi="Arial" w:cs="Arial"/>
          <w:sz w:val="22"/>
          <w:szCs w:val="22"/>
          <w:lang w:val="sr-Cyrl-RS"/>
        </w:rPr>
        <w:t>е</w:t>
      </w:r>
      <w:r w:rsidRPr="00880FB6">
        <w:rPr>
          <w:rFonts w:ascii="Arial" w:hAnsi="Arial" w:cs="Arial"/>
          <w:sz w:val="22"/>
          <w:szCs w:val="22"/>
        </w:rPr>
        <w:t xml:space="preserve"> из члана 1. овог </w:t>
      </w:r>
      <w:r w:rsidR="00C769B2">
        <w:rPr>
          <w:rFonts w:ascii="Arial" w:hAnsi="Arial" w:cs="Arial"/>
          <w:sz w:val="22"/>
          <w:szCs w:val="22"/>
        </w:rPr>
        <w:t>У</w:t>
      </w:r>
      <w:r w:rsidR="00C769B2" w:rsidRPr="00880FB6">
        <w:rPr>
          <w:rFonts w:ascii="Arial" w:hAnsi="Arial" w:cs="Arial"/>
          <w:sz w:val="22"/>
          <w:szCs w:val="22"/>
        </w:rPr>
        <w:t xml:space="preserve">говора </w:t>
      </w:r>
      <w:r w:rsidRPr="00880FB6">
        <w:rPr>
          <w:rFonts w:ascii="Arial" w:hAnsi="Arial" w:cs="Arial"/>
          <w:sz w:val="22"/>
          <w:szCs w:val="22"/>
        </w:rPr>
        <w:t xml:space="preserve">су: </w:t>
      </w:r>
    </w:p>
    <w:p w14:paraId="2B82EAEC" w14:textId="77777777" w:rsidR="005965AB" w:rsidRPr="00880FB6" w:rsidRDefault="005965AB" w:rsidP="00013FE5">
      <w:pPr>
        <w:pStyle w:val="ListParagraph"/>
        <w:numPr>
          <w:ilvl w:val="0"/>
          <w:numId w:val="25"/>
        </w:numPr>
        <w:suppressAutoHyphens/>
        <w:spacing w:after="0" w:line="240" w:lineRule="auto"/>
        <w:contextualSpacing/>
        <w:jc w:val="both"/>
        <w:rPr>
          <w:rFonts w:ascii="Arial" w:hAnsi="Arial" w:cs="Arial"/>
        </w:rPr>
      </w:pPr>
      <w:r w:rsidRPr="00880FB6">
        <w:rPr>
          <w:rFonts w:ascii="Arial" w:hAnsi="Arial" w:cs="Arial"/>
        </w:rPr>
        <w:t xml:space="preserve">за </w:t>
      </w:r>
      <w:r w:rsidR="000B1E3D">
        <w:rPr>
          <w:rFonts w:ascii="Arial" w:hAnsi="Arial" w:cs="Arial"/>
        </w:rPr>
        <w:t>Корисника услуге:</w:t>
      </w:r>
      <w:r w:rsidRPr="00880FB6">
        <w:rPr>
          <w:rFonts w:ascii="Arial" w:hAnsi="Arial" w:cs="Arial"/>
        </w:rPr>
        <w:tab/>
        <w:t>________________________</w:t>
      </w:r>
    </w:p>
    <w:p w14:paraId="587B3813" w14:textId="77777777" w:rsidR="005965AB" w:rsidRDefault="005965AB" w:rsidP="00013FE5">
      <w:pPr>
        <w:pStyle w:val="ListParagraph"/>
        <w:numPr>
          <w:ilvl w:val="0"/>
          <w:numId w:val="25"/>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0A2310AA" w14:textId="77777777" w:rsidR="00117ADA" w:rsidRPr="00B2633C" w:rsidRDefault="00117ADA" w:rsidP="00117ADA">
      <w:pPr>
        <w:jc w:val="both"/>
        <w:rPr>
          <w:rFonts w:ascii="Arial" w:hAnsi="Arial" w:cs="Arial"/>
          <w:sz w:val="22"/>
          <w:szCs w:val="22"/>
        </w:rPr>
      </w:pPr>
      <w:r w:rsidRPr="00B2633C">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14:paraId="7E43027A" w14:textId="77777777" w:rsidR="00AA477D" w:rsidRPr="00880FB6" w:rsidRDefault="00AA477D" w:rsidP="005965AB">
      <w:pPr>
        <w:pStyle w:val="Style13"/>
        <w:widowControl/>
        <w:spacing w:line="240" w:lineRule="auto"/>
        <w:jc w:val="left"/>
        <w:rPr>
          <w:rStyle w:val="FontStyle110"/>
          <w:rFonts w:eastAsia="Calibri"/>
          <w:sz w:val="22"/>
          <w:szCs w:val="22"/>
          <w:lang w:val="sr-Cyrl-CS" w:eastAsia="sr-Cyrl-CS"/>
        </w:rPr>
      </w:pPr>
    </w:p>
    <w:p w14:paraId="6BC2EF6A"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3067A155"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F40F4E">
        <w:rPr>
          <w:rStyle w:val="FontStyle110"/>
          <w:rFonts w:eastAsia="Calibri"/>
          <w:sz w:val="22"/>
          <w:szCs w:val="22"/>
          <w:lang w:eastAsia="sr-Cyrl-CS"/>
        </w:rPr>
        <w:t>Члан 5.</w:t>
      </w:r>
    </w:p>
    <w:p w14:paraId="12A4FC0B" w14:textId="6D58A4EA" w:rsidR="005965AB" w:rsidRDefault="00DF5E36" w:rsidP="005965AB">
      <w:pPr>
        <w:jc w:val="both"/>
        <w:rPr>
          <w:rFonts w:ascii="Arial"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00DE7340">
        <w:rPr>
          <w:rFonts w:ascii="Arial" w:eastAsia="Arial" w:hAnsi="Arial" w:cs="Arial"/>
          <w:sz w:val="22"/>
          <w:szCs w:val="22"/>
        </w:rPr>
        <w:t xml:space="preserve">на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006C645A">
        <w:rPr>
          <w:rFonts w:ascii="Arial" w:eastAsia="Arial" w:hAnsi="Arial" w:cs="Arial"/>
          <w:sz w:val="22"/>
          <w:szCs w:val="22"/>
        </w:rPr>
        <w:t xml:space="preserve"> уговорених</w:t>
      </w:r>
      <w:r w:rsidR="00471817">
        <w:rPr>
          <w:rFonts w:ascii="Arial" w:eastAsia="Arial" w:hAnsi="Arial" w:cs="Arial"/>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sidR="006C645A">
        <w:rPr>
          <w:rFonts w:ascii="Arial" w:eastAsia="Arial" w:hAnsi="Arial" w:cs="Arial"/>
          <w:sz w:val="22"/>
          <w:szCs w:val="22"/>
        </w:rPr>
        <w:t>У</w:t>
      </w:r>
      <w:r w:rsidR="006C645A" w:rsidRPr="00880FB6">
        <w:rPr>
          <w:rFonts w:ascii="Arial" w:eastAsia="Arial" w:hAnsi="Arial" w:cs="Arial"/>
          <w:sz w:val="22"/>
          <w:szCs w:val="22"/>
        </w:rPr>
        <w:t>говора</w:t>
      </w:r>
      <w:r w:rsidRPr="00880FB6">
        <w:rPr>
          <w:rFonts w:ascii="Arial" w:eastAsia="Arial" w:hAnsi="Arial" w:cs="Arial"/>
          <w:sz w:val="22"/>
          <w:szCs w:val="22"/>
        </w:rPr>
        <w:t>,</w:t>
      </w:r>
      <w:r w:rsidR="009B1006">
        <w:rPr>
          <w:rFonts w:ascii="Arial" w:eastAsia="Arial" w:hAnsi="Arial" w:cs="Arial"/>
          <w:sz w:val="22"/>
          <w:szCs w:val="22"/>
          <w:lang w:val="sr-Cyrl-RS"/>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00471817">
        <w:rPr>
          <w:rFonts w:ascii="Arial" w:eastAsia="Arial" w:hAnsi="Arial" w:cs="Arial"/>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00471817">
        <w:rPr>
          <w:rFonts w:ascii="Arial" w:eastAsia="Arial" w:hAnsi="Arial" w:cs="Arial"/>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00471817">
        <w:rPr>
          <w:rFonts w:ascii="Arial" w:eastAsia="Arial" w:hAnsi="Arial" w:cs="Arial"/>
          <w:sz w:val="22"/>
          <w:szCs w:val="22"/>
        </w:rPr>
        <w:t xml:space="preserve"> </w:t>
      </w:r>
      <w:r w:rsidRPr="00880FB6">
        <w:rPr>
          <w:rFonts w:ascii="Arial" w:hAnsi="Arial" w:cs="Arial"/>
          <w:sz w:val="22"/>
          <w:szCs w:val="22"/>
        </w:rPr>
        <w:t>под следећим условима:</w:t>
      </w:r>
    </w:p>
    <w:p w14:paraId="7D2DFD70" w14:textId="77777777" w:rsidR="00FE02AE" w:rsidRDefault="00FE02AE" w:rsidP="005965AB">
      <w:pPr>
        <w:jc w:val="both"/>
        <w:rPr>
          <w:rFonts w:ascii="Arial" w:hAnsi="Arial" w:cs="Arial"/>
          <w:sz w:val="22"/>
          <w:szCs w:val="22"/>
        </w:rPr>
      </w:pPr>
    </w:p>
    <w:p w14:paraId="02C1678A" w14:textId="1C94E7F5"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DA1A70">
        <w:rPr>
          <w:rFonts w:ascii="Arial" w:hAnsi="Arial" w:cs="Arial"/>
          <w:iCs/>
          <w:sz w:val="22"/>
          <w:szCs w:val="22"/>
          <w:lang w:val="sr-Cyrl-RS" w:eastAsia="en-US"/>
        </w:rPr>
        <w:t>1</w:t>
      </w:r>
      <w:r w:rsidR="005B5CDA">
        <w:rPr>
          <w:rFonts w:ascii="Arial" w:hAnsi="Arial" w:cs="Arial"/>
          <w:iCs/>
          <w:sz w:val="22"/>
          <w:szCs w:val="22"/>
          <w:lang w:val="am-ET" w:eastAsia="en-US"/>
        </w:rPr>
        <w:t>5% (петнаест</w:t>
      </w:r>
      <w:r w:rsidRPr="00DA1A70">
        <w:rPr>
          <w:rFonts w:ascii="Arial" w:hAnsi="Arial" w:cs="Arial"/>
          <w:iCs/>
          <w:sz w:val="22"/>
          <w:szCs w:val="22"/>
          <w:lang w:val="am-ET" w:eastAsia="en-US"/>
        </w:rPr>
        <w:t xml:space="preserve"> одсто) од уговорене цене </w:t>
      </w:r>
      <w:r>
        <w:rPr>
          <w:rFonts w:ascii="Arial" w:hAnsi="Arial" w:cs="Arial"/>
          <w:iCs/>
          <w:sz w:val="22"/>
          <w:szCs w:val="22"/>
          <w:lang w:val="sr-Cyrl-RS" w:eastAsia="en-US"/>
        </w:rPr>
        <w:t xml:space="preserve">након завршене </w:t>
      </w:r>
      <w:r w:rsidRPr="00105A5A">
        <w:rPr>
          <w:rFonts w:ascii="Arial" w:hAnsi="Arial" w:cs="Arial"/>
          <w:iCs/>
          <w:sz w:val="22"/>
          <w:szCs w:val="22"/>
          <w:lang w:val="sr-Cyrl-RS" w:eastAsia="en-US"/>
        </w:rPr>
        <w:t>1.фазе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односно тачке 1. под тачке а), б) и в)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w:t>
      </w:r>
      <w:r w:rsidR="00FE02AE">
        <w:rPr>
          <w:rFonts w:ascii="Arial" w:hAnsi="Arial" w:cs="Arial"/>
          <w:sz w:val="22"/>
          <w:szCs w:val="22"/>
          <w:lang w:val="sr-Cyrl-RS"/>
        </w:rPr>
        <w:t>рихваћеног и од стране Корисника услуге</w:t>
      </w:r>
      <w:r w:rsidRPr="00105A5A">
        <w:rPr>
          <w:rFonts w:ascii="Arial" w:hAnsi="Arial" w:cs="Arial"/>
          <w:sz w:val="22"/>
          <w:szCs w:val="22"/>
          <w:lang w:val="sr-Cyrl-RS"/>
        </w:rPr>
        <w:t xml:space="preserve"> одобреног Извештаја о извршеној услузи</w:t>
      </w:r>
    </w:p>
    <w:p w14:paraId="50ADC1D1" w14:textId="0B41E520" w:rsidR="00D44122" w:rsidRPr="00105A5A" w:rsidRDefault="005B5CDA" w:rsidP="00D44122">
      <w:pPr>
        <w:pStyle w:val="Header"/>
        <w:numPr>
          <w:ilvl w:val="0"/>
          <w:numId w:val="44"/>
        </w:numPr>
        <w:tabs>
          <w:tab w:val="left" w:pos="709"/>
        </w:tabs>
        <w:jc w:val="both"/>
        <w:rPr>
          <w:rFonts w:ascii="Arial" w:hAnsi="Arial" w:cs="Arial"/>
          <w:sz w:val="22"/>
          <w:szCs w:val="22"/>
          <w:lang w:val="sr-Latn-CS"/>
        </w:rPr>
      </w:pPr>
      <w:r>
        <w:rPr>
          <w:rFonts w:ascii="Arial" w:hAnsi="Arial" w:cs="Arial"/>
          <w:iCs/>
          <w:sz w:val="22"/>
          <w:szCs w:val="22"/>
          <w:lang w:val="en-US" w:eastAsia="en-US"/>
        </w:rPr>
        <w:t>10</w:t>
      </w:r>
      <w:r w:rsidR="00D44122" w:rsidRPr="00105A5A">
        <w:rPr>
          <w:rFonts w:ascii="Arial" w:hAnsi="Arial" w:cs="Arial"/>
          <w:iCs/>
          <w:sz w:val="22"/>
          <w:szCs w:val="22"/>
          <w:lang w:val="am-ET" w:eastAsia="en-US"/>
        </w:rPr>
        <w:t>% (</w:t>
      </w:r>
      <w:r>
        <w:rPr>
          <w:rFonts w:ascii="Arial" w:hAnsi="Arial" w:cs="Arial"/>
          <w:iCs/>
          <w:sz w:val="22"/>
          <w:szCs w:val="22"/>
          <w:lang w:val="sr-Cyrl-RS" w:eastAsia="en-US"/>
        </w:rPr>
        <w:t>десет</w:t>
      </w:r>
      <w:r w:rsidR="00D44122" w:rsidRPr="00105A5A">
        <w:rPr>
          <w:rFonts w:ascii="Arial" w:hAnsi="Arial" w:cs="Arial"/>
          <w:iCs/>
          <w:sz w:val="22"/>
          <w:szCs w:val="22"/>
          <w:lang w:val="sr-Cyrl-RS" w:eastAsia="en-US"/>
        </w:rPr>
        <w:t xml:space="preserve"> </w:t>
      </w:r>
      <w:r w:rsidR="00D44122" w:rsidRPr="00105A5A">
        <w:rPr>
          <w:rFonts w:ascii="Arial" w:hAnsi="Arial" w:cs="Arial"/>
          <w:iCs/>
          <w:sz w:val="22"/>
          <w:szCs w:val="22"/>
          <w:lang w:val="am-ET" w:eastAsia="en-US"/>
        </w:rPr>
        <w:t xml:space="preserve">одсто) од уговорене цене </w:t>
      </w:r>
      <w:r w:rsidR="00D44122" w:rsidRPr="00105A5A">
        <w:rPr>
          <w:rFonts w:ascii="Arial" w:hAnsi="Arial" w:cs="Arial"/>
          <w:iCs/>
          <w:sz w:val="22"/>
          <w:szCs w:val="22"/>
          <w:lang w:val="sr-Cyrl-RS" w:eastAsia="en-US"/>
        </w:rPr>
        <w:t>након завршене 2.фазе</w:t>
      </w:r>
      <w:r w:rsidR="00D44122" w:rsidRPr="00105A5A">
        <w:rPr>
          <w:rFonts w:ascii="Arial" w:hAnsi="Arial" w:cs="Arial"/>
          <w:iCs/>
          <w:sz w:val="22"/>
          <w:szCs w:val="22"/>
          <w:lang w:val="am-ET" w:eastAsia="en-US"/>
        </w:rPr>
        <w:t>,</w:t>
      </w:r>
      <w:r w:rsidR="00D44122" w:rsidRPr="00105A5A">
        <w:rPr>
          <w:rFonts w:ascii="Arial" w:hAnsi="Arial" w:cs="Arial"/>
          <w:iCs/>
          <w:sz w:val="22"/>
          <w:szCs w:val="22"/>
          <w:lang w:val="sr-Cyrl-RS" w:eastAsia="en-US"/>
        </w:rPr>
        <w:t xml:space="preserve"> односно тачке 2.1 Програмског задатка датог у Прилогу 3,</w:t>
      </w:r>
      <w:r w:rsidR="00D44122" w:rsidRPr="00105A5A">
        <w:rPr>
          <w:rFonts w:ascii="Arial" w:hAnsi="Arial" w:cs="Arial"/>
          <w:iCs/>
          <w:sz w:val="22"/>
          <w:szCs w:val="22"/>
          <w:lang w:val="am-ET" w:eastAsia="en-US"/>
        </w:rPr>
        <w:t xml:space="preserve"> у року од </w:t>
      </w:r>
      <w:r w:rsidR="00D44122" w:rsidRPr="00105A5A">
        <w:rPr>
          <w:rFonts w:ascii="Arial" w:hAnsi="Arial" w:cs="Arial"/>
          <w:iCs/>
          <w:sz w:val="22"/>
          <w:szCs w:val="22"/>
          <w:lang w:val="sr-Cyrl-RS" w:eastAsia="en-US"/>
        </w:rPr>
        <w:t>45</w:t>
      </w:r>
      <w:r w:rsidR="00D44122" w:rsidRPr="00105A5A">
        <w:rPr>
          <w:rFonts w:ascii="Arial" w:hAnsi="Arial" w:cs="Arial"/>
          <w:iCs/>
          <w:sz w:val="22"/>
          <w:szCs w:val="22"/>
          <w:lang w:val="am-ET" w:eastAsia="en-US"/>
        </w:rPr>
        <w:t xml:space="preserve"> дана од дана пријема фактуре</w:t>
      </w:r>
      <w:r w:rsidR="00D44122" w:rsidRPr="00105A5A">
        <w:rPr>
          <w:rFonts w:ascii="Arial" w:hAnsi="Arial" w:cs="Arial"/>
          <w:sz w:val="22"/>
          <w:szCs w:val="22"/>
          <w:lang w:val="sr-Cyrl-RS"/>
        </w:rPr>
        <w:t xml:space="preserve"> издате на основу Прихваћеног и од стране </w:t>
      </w:r>
      <w:r w:rsidR="00FE02AE">
        <w:rPr>
          <w:rFonts w:ascii="Arial" w:hAnsi="Arial" w:cs="Arial"/>
          <w:sz w:val="22"/>
          <w:szCs w:val="22"/>
          <w:lang w:val="sr-Cyrl-RS"/>
        </w:rPr>
        <w:t>Корисника услуге</w:t>
      </w:r>
      <w:r w:rsidR="00FE02AE" w:rsidRPr="00105A5A">
        <w:rPr>
          <w:rFonts w:ascii="Arial" w:hAnsi="Arial" w:cs="Arial"/>
          <w:sz w:val="22"/>
          <w:szCs w:val="22"/>
          <w:lang w:val="sr-Cyrl-RS"/>
        </w:rPr>
        <w:t xml:space="preserve"> </w:t>
      </w:r>
      <w:r w:rsidR="00D44122" w:rsidRPr="00105A5A">
        <w:rPr>
          <w:rFonts w:ascii="Arial" w:hAnsi="Arial" w:cs="Arial"/>
          <w:sz w:val="22"/>
          <w:szCs w:val="22"/>
          <w:lang w:val="sr-Cyrl-RS"/>
        </w:rPr>
        <w:t>овереног Извештаја о извршеној услузи</w:t>
      </w:r>
    </w:p>
    <w:p w14:paraId="34F160F8" w14:textId="125234D3"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en-US" w:eastAsia="en-US"/>
        </w:rPr>
        <w:t>1</w:t>
      </w:r>
      <w:r w:rsidRPr="00105A5A">
        <w:rPr>
          <w:rFonts w:ascii="Arial" w:hAnsi="Arial" w:cs="Arial"/>
          <w:iCs/>
          <w:sz w:val="22"/>
          <w:szCs w:val="22"/>
          <w:lang w:val="am-ET" w:eastAsia="en-US"/>
        </w:rPr>
        <w:t>0% (</w:t>
      </w:r>
      <w:r w:rsidRPr="00105A5A">
        <w:rPr>
          <w:rFonts w:ascii="Arial" w:hAnsi="Arial" w:cs="Arial"/>
          <w:iCs/>
          <w:sz w:val="22"/>
          <w:szCs w:val="22"/>
          <w:lang w:val="sr-Cyrl-RS" w:eastAsia="en-US"/>
        </w:rPr>
        <w:t>десет</w:t>
      </w:r>
      <w:r w:rsidRPr="00105A5A">
        <w:rPr>
          <w:rFonts w:ascii="Arial" w:hAnsi="Arial" w:cs="Arial"/>
          <w:iCs/>
          <w:sz w:val="22"/>
          <w:szCs w:val="22"/>
          <w:lang w:val="am-ET" w:eastAsia="en-US"/>
        </w:rPr>
        <w:t xml:space="preserve"> одсто) од уговорене цене </w:t>
      </w:r>
      <w:r w:rsidRPr="00105A5A">
        <w:rPr>
          <w:rFonts w:ascii="Arial" w:hAnsi="Arial" w:cs="Arial"/>
          <w:iCs/>
          <w:sz w:val="22"/>
          <w:szCs w:val="22"/>
          <w:lang w:val="sr-Cyrl-RS" w:eastAsia="en-US"/>
        </w:rPr>
        <w:t>након завршене 3.фазе</w:t>
      </w:r>
      <w:r w:rsidRPr="00105A5A">
        <w:rPr>
          <w:rFonts w:ascii="Arial" w:hAnsi="Arial" w:cs="Arial"/>
          <w:iCs/>
          <w:sz w:val="22"/>
          <w:szCs w:val="22"/>
          <w:lang w:val="am-ET" w:eastAsia="en-US"/>
        </w:rPr>
        <w:t>,</w:t>
      </w:r>
      <w:r w:rsidRPr="00105A5A">
        <w:rPr>
          <w:rFonts w:ascii="Arial" w:hAnsi="Arial" w:cs="Arial"/>
          <w:iCs/>
          <w:sz w:val="22"/>
          <w:szCs w:val="22"/>
          <w:lang w:val="sr-Cyrl-RS" w:eastAsia="en-US"/>
        </w:rPr>
        <w:t>односно тачке 2.2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w:t>
      </w:r>
      <w:r w:rsidRPr="00105A5A">
        <w:rPr>
          <w:rFonts w:ascii="Arial" w:hAnsi="Arial" w:cs="Arial"/>
          <w:iCs/>
          <w:sz w:val="22"/>
          <w:szCs w:val="22"/>
          <w:lang w:val="sr-Cyrl-RS" w:eastAsia="en-US"/>
        </w:rPr>
        <w:t xml:space="preserve"> </w:t>
      </w:r>
      <w:r w:rsidRPr="00105A5A">
        <w:rPr>
          <w:rFonts w:ascii="Arial" w:hAnsi="Arial" w:cs="Arial"/>
          <w:iCs/>
          <w:sz w:val="22"/>
          <w:szCs w:val="22"/>
          <w:lang w:val="am-ET" w:eastAsia="en-US"/>
        </w:rPr>
        <w:t>фактуре</w:t>
      </w:r>
      <w:r w:rsidRPr="00105A5A">
        <w:rPr>
          <w:rFonts w:ascii="Arial" w:hAnsi="Arial" w:cs="Arial"/>
          <w:sz w:val="22"/>
          <w:szCs w:val="22"/>
          <w:lang w:val="sr-Cyrl-RS"/>
        </w:rPr>
        <w:t xml:space="preserve"> издате на основу Прихваћеног и од стране </w:t>
      </w:r>
      <w:r w:rsidR="00FE02AE">
        <w:rPr>
          <w:rFonts w:ascii="Arial" w:hAnsi="Arial" w:cs="Arial"/>
          <w:sz w:val="22"/>
          <w:szCs w:val="22"/>
          <w:lang w:val="sr-Cyrl-RS"/>
        </w:rPr>
        <w:t>Корисника услуге</w:t>
      </w:r>
      <w:r w:rsidRPr="00105A5A">
        <w:rPr>
          <w:rFonts w:ascii="Arial" w:hAnsi="Arial" w:cs="Arial"/>
          <w:sz w:val="22"/>
          <w:szCs w:val="22"/>
          <w:lang w:val="sr-Cyrl-RS"/>
        </w:rPr>
        <w:t xml:space="preserve"> овереног Извештаја о извршеној услузи</w:t>
      </w:r>
    </w:p>
    <w:p w14:paraId="2B21E61B" w14:textId="6C15AF5E"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en-US" w:eastAsia="en-US"/>
        </w:rPr>
        <w:t>15</w:t>
      </w:r>
      <w:r w:rsidRPr="00105A5A">
        <w:rPr>
          <w:rFonts w:ascii="Arial" w:hAnsi="Arial" w:cs="Arial"/>
          <w:iCs/>
          <w:sz w:val="22"/>
          <w:szCs w:val="22"/>
          <w:lang w:val="am-ET" w:eastAsia="en-US"/>
        </w:rPr>
        <w:t>% (</w:t>
      </w:r>
      <w:r w:rsidRPr="00105A5A">
        <w:rPr>
          <w:rFonts w:ascii="Arial" w:hAnsi="Arial" w:cs="Arial"/>
          <w:iCs/>
          <w:sz w:val="22"/>
          <w:szCs w:val="22"/>
          <w:lang w:val="sr-Cyrl-RS" w:eastAsia="en-US"/>
        </w:rPr>
        <w:t>петнаест</w:t>
      </w:r>
      <w:r w:rsidRPr="00105A5A">
        <w:rPr>
          <w:rFonts w:ascii="Arial" w:hAnsi="Arial" w:cs="Arial"/>
          <w:iCs/>
          <w:sz w:val="22"/>
          <w:szCs w:val="22"/>
          <w:lang w:val="am-ET" w:eastAsia="en-US"/>
        </w:rPr>
        <w:t xml:space="preserve"> одсто) од уговорене цене </w:t>
      </w:r>
      <w:r w:rsidRPr="00105A5A">
        <w:rPr>
          <w:rFonts w:ascii="Arial" w:hAnsi="Arial" w:cs="Arial"/>
          <w:iCs/>
          <w:sz w:val="22"/>
          <w:szCs w:val="22"/>
          <w:lang w:val="sr-Cyrl-RS" w:eastAsia="en-US"/>
        </w:rPr>
        <w:t>након завршене 4.фазе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односно тачке 2.3 Програмског задатка 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FE02AE">
        <w:rPr>
          <w:rFonts w:ascii="Arial" w:hAnsi="Arial" w:cs="Arial"/>
          <w:sz w:val="22"/>
          <w:szCs w:val="22"/>
          <w:lang w:val="sr-Cyrl-RS"/>
        </w:rPr>
        <w:t>Корисника услуге</w:t>
      </w:r>
      <w:r w:rsidRPr="00105A5A">
        <w:rPr>
          <w:rFonts w:ascii="Arial" w:hAnsi="Arial" w:cs="Arial"/>
          <w:sz w:val="22"/>
          <w:szCs w:val="22"/>
          <w:lang w:val="sr-Cyrl-RS"/>
        </w:rPr>
        <w:t xml:space="preserve"> овереног Извештаја о извршеној услузи</w:t>
      </w:r>
    </w:p>
    <w:p w14:paraId="4E8575BF" w14:textId="65D6DCD3"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Pr="00105A5A">
        <w:rPr>
          <w:rFonts w:ascii="Arial" w:hAnsi="Arial" w:cs="Arial"/>
          <w:iCs/>
          <w:sz w:val="22"/>
          <w:szCs w:val="22"/>
          <w:lang w:val="sr-Cyrl-RS" w:eastAsia="en-US"/>
        </w:rPr>
        <w:t>након завршене 5.фазе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односно тачке 2.4 Програмског задатка 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FE02AE">
        <w:rPr>
          <w:rFonts w:ascii="Arial" w:hAnsi="Arial" w:cs="Arial"/>
          <w:sz w:val="22"/>
          <w:szCs w:val="22"/>
          <w:lang w:val="sr-Cyrl-RS"/>
        </w:rPr>
        <w:t>Корисника услуге</w:t>
      </w:r>
      <w:r w:rsidRPr="00105A5A">
        <w:rPr>
          <w:rFonts w:ascii="Arial" w:hAnsi="Arial" w:cs="Arial"/>
          <w:sz w:val="22"/>
          <w:szCs w:val="22"/>
          <w:lang w:val="sr-Cyrl-RS"/>
        </w:rPr>
        <w:t xml:space="preserve"> овереног Извештаја о извршеној услузи</w:t>
      </w:r>
    </w:p>
    <w:p w14:paraId="7102F55A" w14:textId="5158035D"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Pr="00105A5A">
        <w:rPr>
          <w:rFonts w:ascii="Arial" w:hAnsi="Arial" w:cs="Arial"/>
          <w:iCs/>
          <w:sz w:val="22"/>
          <w:szCs w:val="22"/>
          <w:lang w:val="sr-Cyrl-RS" w:eastAsia="en-US"/>
        </w:rPr>
        <w:t>након завршене 6.фазе</w:t>
      </w:r>
      <w:r w:rsidRPr="00105A5A">
        <w:rPr>
          <w:rFonts w:ascii="Arial" w:hAnsi="Arial" w:cs="Arial"/>
          <w:iCs/>
          <w:sz w:val="22"/>
          <w:szCs w:val="22"/>
          <w:lang w:val="am-ET" w:eastAsia="en-US"/>
        </w:rPr>
        <w:t>,</w:t>
      </w:r>
      <w:r w:rsidRPr="00105A5A">
        <w:rPr>
          <w:rFonts w:ascii="Arial" w:hAnsi="Arial" w:cs="Arial"/>
          <w:iCs/>
          <w:sz w:val="22"/>
          <w:szCs w:val="22"/>
          <w:lang w:val="sr-Cyrl-RS" w:eastAsia="en-US"/>
        </w:rPr>
        <w:t xml:space="preserve"> односно тачке 2.5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FE02AE">
        <w:rPr>
          <w:rFonts w:ascii="Arial" w:hAnsi="Arial" w:cs="Arial"/>
          <w:sz w:val="22"/>
          <w:szCs w:val="22"/>
          <w:lang w:val="sr-Cyrl-RS"/>
        </w:rPr>
        <w:t>Корисника услуге</w:t>
      </w:r>
      <w:r w:rsidRPr="00105A5A">
        <w:rPr>
          <w:rFonts w:ascii="Arial" w:hAnsi="Arial" w:cs="Arial"/>
          <w:sz w:val="22"/>
          <w:szCs w:val="22"/>
          <w:lang w:val="sr-Cyrl-RS"/>
        </w:rPr>
        <w:t xml:space="preserve"> овереног Извештаја о извршеној услузи</w:t>
      </w:r>
    </w:p>
    <w:p w14:paraId="198B7D27" w14:textId="13E82D69"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20</w:t>
      </w:r>
      <w:r w:rsidRPr="00105A5A">
        <w:rPr>
          <w:rFonts w:ascii="Arial" w:hAnsi="Arial" w:cs="Arial"/>
          <w:iCs/>
          <w:sz w:val="22"/>
          <w:szCs w:val="22"/>
          <w:lang w:val="am-ET" w:eastAsia="en-US"/>
        </w:rPr>
        <w:t xml:space="preserve">% (двадесет одсто) од уговорене цене </w:t>
      </w:r>
      <w:r w:rsidRPr="00105A5A">
        <w:rPr>
          <w:rFonts w:ascii="Arial" w:hAnsi="Arial" w:cs="Arial"/>
          <w:iCs/>
          <w:sz w:val="22"/>
          <w:szCs w:val="22"/>
          <w:lang w:val="sr-Cyrl-RS" w:eastAsia="en-US"/>
        </w:rPr>
        <w:t>након завршене 7.фазе</w:t>
      </w:r>
      <w:r w:rsidRPr="00105A5A">
        <w:rPr>
          <w:rFonts w:ascii="Arial" w:hAnsi="Arial" w:cs="Arial"/>
          <w:iCs/>
          <w:sz w:val="22"/>
          <w:szCs w:val="22"/>
          <w:lang w:val="am-ET" w:eastAsia="en-US"/>
        </w:rPr>
        <w:t>,</w:t>
      </w:r>
      <w:r w:rsidRPr="00105A5A">
        <w:rPr>
          <w:rFonts w:ascii="Arial" w:hAnsi="Arial" w:cs="Arial"/>
          <w:iCs/>
          <w:sz w:val="22"/>
          <w:szCs w:val="22"/>
          <w:lang w:val="sr-Cyrl-RS" w:eastAsia="en-US"/>
        </w:rPr>
        <w:t xml:space="preserve"> односно тачке 2.6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FE02AE">
        <w:rPr>
          <w:rFonts w:ascii="Arial" w:hAnsi="Arial" w:cs="Arial"/>
          <w:sz w:val="22"/>
          <w:szCs w:val="22"/>
          <w:lang w:val="sr-Cyrl-RS"/>
        </w:rPr>
        <w:t>Корисника услуге</w:t>
      </w:r>
      <w:r w:rsidR="00FE02AE" w:rsidRPr="00105A5A">
        <w:rPr>
          <w:rFonts w:ascii="Arial" w:hAnsi="Arial" w:cs="Arial"/>
          <w:sz w:val="22"/>
          <w:szCs w:val="22"/>
          <w:lang w:val="sr-Cyrl-RS"/>
        </w:rPr>
        <w:t xml:space="preserve"> </w:t>
      </w:r>
      <w:r w:rsidRPr="00105A5A">
        <w:rPr>
          <w:rFonts w:ascii="Arial" w:hAnsi="Arial" w:cs="Arial"/>
          <w:sz w:val="22"/>
          <w:szCs w:val="22"/>
          <w:lang w:val="sr-Cyrl-RS"/>
        </w:rPr>
        <w:t>овереног Извештаја о извршеној услузи</w:t>
      </w:r>
    </w:p>
    <w:p w14:paraId="174CF399" w14:textId="26737E7E" w:rsidR="00D44122" w:rsidRPr="00105A5A" w:rsidRDefault="00D44122" w:rsidP="00D44122">
      <w:pPr>
        <w:pStyle w:val="Header"/>
        <w:numPr>
          <w:ilvl w:val="0"/>
          <w:numId w:val="44"/>
        </w:numPr>
        <w:tabs>
          <w:tab w:val="left" w:pos="709"/>
        </w:tabs>
        <w:jc w:val="both"/>
        <w:rPr>
          <w:rFonts w:ascii="Arial" w:hAnsi="Arial" w:cs="Arial"/>
          <w:sz w:val="22"/>
          <w:szCs w:val="22"/>
          <w:lang w:val="sr-Latn-CS"/>
        </w:rPr>
      </w:pPr>
      <w:r w:rsidRPr="00105A5A">
        <w:rPr>
          <w:rFonts w:ascii="Arial" w:hAnsi="Arial" w:cs="Arial"/>
          <w:iCs/>
          <w:sz w:val="22"/>
          <w:szCs w:val="22"/>
          <w:lang w:val="sr-Cyrl-RS" w:eastAsia="en-US"/>
        </w:rPr>
        <w:t>1</w:t>
      </w:r>
      <w:r w:rsidRPr="00105A5A">
        <w:rPr>
          <w:rFonts w:ascii="Arial" w:hAnsi="Arial" w:cs="Arial"/>
          <w:iCs/>
          <w:sz w:val="22"/>
          <w:szCs w:val="22"/>
          <w:lang w:val="am-ET" w:eastAsia="en-US"/>
        </w:rPr>
        <w:t xml:space="preserve">0% (десет одсто) од уговорене цене </w:t>
      </w:r>
      <w:r w:rsidRPr="00105A5A">
        <w:rPr>
          <w:rFonts w:ascii="Arial" w:hAnsi="Arial" w:cs="Arial"/>
          <w:iCs/>
          <w:sz w:val="22"/>
          <w:szCs w:val="22"/>
          <w:lang w:val="sr-Cyrl-RS" w:eastAsia="en-US"/>
        </w:rPr>
        <w:t>након завршене 8.фазе</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односно тачке 2.7 Програмског задатка</w:t>
      </w:r>
      <w:r w:rsidRPr="00105A5A">
        <w:rPr>
          <w:rFonts w:ascii="Arial" w:hAnsi="Arial" w:cs="Arial"/>
          <w:iCs/>
          <w:sz w:val="22"/>
          <w:szCs w:val="22"/>
          <w:lang w:val="am-ET" w:eastAsia="en-US"/>
        </w:rPr>
        <w:t xml:space="preserve"> </w:t>
      </w:r>
      <w:r w:rsidRPr="00105A5A">
        <w:rPr>
          <w:rFonts w:ascii="Arial" w:hAnsi="Arial" w:cs="Arial"/>
          <w:iCs/>
          <w:sz w:val="22"/>
          <w:szCs w:val="22"/>
          <w:lang w:val="sr-Cyrl-RS" w:eastAsia="en-US"/>
        </w:rPr>
        <w:t xml:space="preserve">датог у Прилогу 3 </w:t>
      </w:r>
      <w:r w:rsidRPr="00105A5A">
        <w:rPr>
          <w:rFonts w:ascii="Arial" w:hAnsi="Arial" w:cs="Arial"/>
          <w:iCs/>
          <w:sz w:val="22"/>
          <w:szCs w:val="22"/>
          <w:lang w:val="am-ET" w:eastAsia="en-US"/>
        </w:rPr>
        <w:t xml:space="preserve">у року од </w:t>
      </w:r>
      <w:r w:rsidRPr="00105A5A">
        <w:rPr>
          <w:rFonts w:ascii="Arial" w:hAnsi="Arial" w:cs="Arial"/>
          <w:iCs/>
          <w:sz w:val="22"/>
          <w:szCs w:val="22"/>
          <w:lang w:val="sr-Cyrl-RS" w:eastAsia="en-US"/>
        </w:rPr>
        <w:t>45</w:t>
      </w:r>
      <w:r w:rsidRPr="00105A5A">
        <w:rPr>
          <w:rFonts w:ascii="Arial" w:hAnsi="Arial" w:cs="Arial"/>
          <w:iCs/>
          <w:sz w:val="22"/>
          <w:szCs w:val="22"/>
          <w:lang w:val="am-ET" w:eastAsia="en-US"/>
        </w:rPr>
        <w:t xml:space="preserve"> дана од дана пријема фактуре</w:t>
      </w:r>
      <w:r w:rsidRPr="00105A5A">
        <w:rPr>
          <w:rFonts w:ascii="Arial" w:hAnsi="Arial" w:cs="Arial"/>
          <w:sz w:val="22"/>
          <w:szCs w:val="22"/>
          <w:lang w:val="sr-Cyrl-RS"/>
        </w:rPr>
        <w:t xml:space="preserve"> издате на основу прихваћеног и од стране </w:t>
      </w:r>
      <w:r w:rsidR="00FE02AE">
        <w:rPr>
          <w:rFonts w:ascii="Arial" w:hAnsi="Arial" w:cs="Arial"/>
          <w:sz w:val="22"/>
          <w:szCs w:val="22"/>
          <w:lang w:val="sr-Cyrl-RS"/>
        </w:rPr>
        <w:t>Корисника услуге</w:t>
      </w:r>
      <w:r w:rsidR="00FE02AE" w:rsidRPr="00105A5A">
        <w:rPr>
          <w:rFonts w:ascii="Arial" w:hAnsi="Arial" w:cs="Arial"/>
          <w:sz w:val="22"/>
          <w:szCs w:val="22"/>
          <w:lang w:val="sr-Cyrl-RS"/>
        </w:rPr>
        <w:t xml:space="preserve"> </w:t>
      </w:r>
      <w:r w:rsidRPr="00105A5A">
        <w:rPr>
          <w:rFonts w:ascii="Arial" w:hAnsi="Arial" w:cs="Arial"/>
          <w:sz w:val="22"/>
          <w:szCs w:val="22"/>
          <w:lang w:val="sr-Cyrl-RS"/>
        </w:rPr>
        <w:t>овереног Извештаја о извршеној услузи</w:t>
      </w:r>
    </w:p>
    <w:p w14:paraId="43A3FE66" w14:textId="77777777" w:rsidR="000E5651" w:rsidRDefault="000E5651" w:rsidP="005965AB">
      <w:pPr>
        <w:jc w:val="both"/>
        <w:rPr>
          <w:rFonts w:ascii="Arial" w:hAnsi="Arial" w:cs="Arial"/>
          <w:sz w:val="22"/>
          <w:szCs w:val="22"/>
        </w:rPr>
      </w:pPr>
    </w:p>
    <w:p w14:paraId="6D7D89B0" w14:textId="166179DA" w:rsidR="005965AB" w:rsidRPr="00880FB6" w:rsidRDefault="005965AB" w:rsidP="003066B7">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sidR="006C645A">
        <w:rPr>
          <w:rFonts w:ascii="Arial" w:hAnsi="Arial" w:cs="Arial"/>
          <w:sz w:val="22"/>
          <w:szCs w:val="22"/>
        </w:rPr>
        <w:t>У</w:t>
      </w:r>
      <w:r w:rsidR="006C645A" w:rsidRPr="00880FB6">
        <w:rPr>
          <w:rFonts w:ascii="Arial" w:hAnsi="Arial" w:cs="Arial"/>
          <w:sz w:val="22"/>
          <w:szCs w:val="22"/>
        </w:rPr>
        <w:t xml:space="preserve">говора </w:t>
      </w:r>
      <w:r w:rsidRPr="00880FB6">
        <w:rPr>
          <w:rFonts w:ascii="Arial" w:hAnsi="Arial" w:cs="Arial"/>
          <w:sz w:val="22"/>
          <w:szCs w:val="22"/>
        </w:rPr>
        <w:t xml:space="preserve">биће извршене динарски на </w:t>
      </w:r>
      <w:r w:rsidR="001F3010">
        <w:rPr>
          <w:rFonts w:ascii="Arial" w:hAnsi="Arial" w:cs="Arial"/>
          <w:sz w:val="22"/>
          <w:szCs w:val="22"/>
        </w:rPr>
        <w:t xml:space="preserve">текући </w:t>
      </w:r>
      <w:r w:rsidRPr="000B1E3D">
        <w:rPr>
          <w:rFonts w:ascii="Arial" w:hAnsi="Arial" w:cs="Arial"/>
          <w:sz w:val="22"/>
          <w:szCs w:val="22"/>
        </w:rPr>
        <w:t xml:space="preserve">рачун </w:t>
      </w:r>
      <w:r w:rsidR="000B1E3D">
        <w:rPr>
          <w:rFonts w:ascii="Arial" w:hAnsi="Arial" w:cs="Arial"/>
          <w:sz w:val="22"/>
          <w:szCs w:val="22"/>
        </w:rPr>
        <w:t xml:space="preserve">Пружаоца </w:t>
      </w:r>
      <w:r w:rsidR="000B1E3D">
        <w:rPr>
          <w:rFonts w:ascii="Arial" w:hAnsi="Arial" w:cs="Arial"/>
          <w:sz w:val="22"/>
          <w:szCs w:val="22"/>
        </w:rPr>
        <w:lastRenderedPageBreak/>
        <w:t>услуге</w:t>
      </w:r>
      <w:r w:rsidR="000D7177" w:rsidRPr="00880FB6">
        <w:rPr>
          <w:rFonts w:ascii="Arial" w:hAnsi="Arial" w:cs="Arial"/>
          <w:sz w:val="22"/>
          <w:szCs w:val="22"/>
        </w:rPr>
        <w:t xml:space="preserve">: </w:t>
      </w:r>
      <w:r w:rsidRPr="00880FB6">
        <w:rPr>
          <w:rFonts w:ascii="Arial" w:hAnsi="Arial" w:cs="Arial"/>
          <w:sz w:val="22"/>
          <w:szCs w:val="22"/>
        </w:rPr>
        <w:t>___________________________ код банке ______________.</w:t>
      </w:r>
    </w:p>
    <w:p w14:paraId="0418133C" w14:textId="0973991E" w:rsidR="005965AB" w:rsidRDefault="003066B7" w:rsidP="003066B7">
      <w:pPr>
        <w:pStyle w:val="Style16"/>
        <w:widowControl/>
        <w:spacing w:line="240" w:lineRule="auto"/>
        <w:ind w:firstLine="0"/>
        <w:rPr>
          <w:rStyle w:val="FontStyle111"/>
          <w:sz w:val="22"/>
          <w:szCs w:val="22"/>
        </w:rPr>
      </w:pPr>
      <w:r>
        <w:rPr>
          <w:rStyle w:val="FontStyle111"/>
          <w:sz w:val="22"/>
          <w:szCs w:val="22"/>
        </w:rPr>
        <w:t>Oбавезе које доспевају у наредној години ће бити реализоване највише до износа средстава , која ће за ту намену бити одобрена у Г</w:t>
      </w:r>
      <w:r w:rsidR="00175825">
        <w:rPr>
          <w:rStyle w:val="FontStyle111"/>
          <w:sz w:val="22"/>
          <w:szCs w:val="22"/>
        </w:rPr>
        <w:t>o</w:t>
      </w:r>
      <w:r w:rsidR="00175825">
        <w:rPr>
          <w:rStyle w:val="FontStyle111"/>
          <w:sz w:val="22"/>
          <w:szCs w:val="22"/>
          <w:lang w:val="sr-Cyrl-RS"/>
        </w:rPr>
        <w:t>дишњим планом пословања (ГПП)</w:t>
      </w:r>
      <w:r w:rsidR="00175825">
        <w:rPr>
          <w:rStyle w:val="FontStyle111"/>
          <w:sz w:val="22"/>
          <w:szCs w:val="22"/>
        </w:rPr>
        <w:t xml:space="preserve"> </w:t>
      </w:r>
      <w:r>
        <w:rPr>
          <w:rStyle w:val="FontStyle111"/>
          <w:sz w:val="22"/>
          <w:szCs w:val="22"/>
        </w:rPr>
        <w:t>ЈП ЕПС за године у којима ће се плаћати уговорене обавезе.</w:t>
      </w:r>
    </w:p>
    <w:p w14:paraId="2AA6A6A9" w14:textId="77777777" w:rsidR="003066B7" w:rsidRDefault="003066B7" w:rsidP="005965AB">
      <w:pPr>
        <w:pStyle w:val="Style16"/>
        <w:widowControl/>
        <w:spacing w:line="240" w:lineRule="auto"/>
        <w:ind w:firstLine="0"/>
        <w:jc w:val="left"/>
        <w:rPr>
          <w:rStyle w:val="FontStyle111"/>
          <w:sz w:val="22"/>
          <w:szCs w:val="22"/>
        </w:rPr>
      </w:pPr>
    </w:p>
    <w:p w14:paraId="281D1827" w14:textId="77777777" w:rsidR="00745AC4" w:rsidRDefault="00745AC4" w:rsidP="005965AB">
      <w:pPr>
        <w:pStyle w:val="Style16"/>
        <w:widowControl/>
        <w:spacing w:line="240" w:lineRule="auto"/>
        <w:ind w:firstLine="0"/>
        <w:jc w:val="left"/>
        <w:rPr>
          <w:rStyle w:val="FontStyle111"/>
          <w:sz w:val="22"/>
          <w:szCs w:val="22"/>
        </w:rPr>
      </w:pPr>
    </w:p>
    <w:p w14:paraId="7F344656" w14:textId="77777777" w:rsidR="00745AC4" w:rsidRPr="003066B7" w:rsidRDefault="00745AC4" w:rsidP="005965AB">
      <w:pPr>
        <w:pStyle w:val="Style16"/>
        <w:widowControl/>
        <w:spacing w:line="240" w:lineRule="auto"/>
        <w:ind w:firstLine="0"/>
        <w:jc w:val="left"/>
        <w:rPr>
          <w:rStyle w:val="FontStyle111"/>
          <w:sz w:val="22"/>
          <w:szCs w:val="22"/>
        </w:rPr>
      </w:pPr>
    </w:p>
    <w:p w14:paraId="56546E45" w14:textId="77777777"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w:t>
      </w:r>
      <w:r w:rsidR="000B1E3D" w:rsidRPr="000B1E3D">
        <w:rPr>
          <w:rStyle w:val="FontStyle110"/>
          <w:rFonts w:eastAsia="Calibri"/>
          <w:sz w:val="22"/>
          <w:szCs w:val="22"/>
          <w:lang w:eastAsia="sr-Cyrl-CS"/>
        </w:rPr>
        <w:t>уге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137B5DF6" w14:textId="77777777" w:rsidR="00745AC4" w:rsidRDefault="00745AC4" w:rsidP="005965AB">
      <w:pPr>
        <w:pStyle w:val="Style13"/>
        <w:widowControl/>
        <w:spacing w:line="240" w:lineRule="auto"/>
        <w:jc w:val="left"/>
        <w:rPr>
          <w:rStyle w:val="FontStyle110"/>
          <w:rFonts w:eastAsia="Calibri"/>
          <w:sz w:val="22"/>
          <w:szCs w:val="22"/>
          <w:lang w:eastAsia="sr-Cyrl-CS"/>
        </w:rPr>
      </w:pPr>
    </w:p>
    <w:p w14:paraId="001734D9" w14:textId="77777777" w:rsidR="005965AB" w:rsidRPr="00F82377" w:rsidRDefault="005965AB" w:rsidP="005965AB">
      <w:pPr>
        <w:jc w:val="center"/>
        <w:rPr>
          <w:rFonts w:ascii="Arial" w:hAnsi="Arial" w:cs="Arial"/>
          <w:b/>
          <w:sz w:val="22"/>
          <w:szCs w:val="22"/>
        </w:rPr>
      </w:pPr>
      <w:r w:rsidRPr="00F82377">
        <w:rPr>
          <w:rFonts w:ascii="Arial" w:hAnsi="Arial" w:cs="Arial"/>
          <w:b/>
          <w:sz w:val="22"/>
          <w:szCs w:val="22"/>
        </w:rPr>
        <w:t>Члан 6.</w:t>
      </w:r>
    </w:p>
    <w:p w14:paraId="2DFC50B2" w14:textId="77777777" w:rsidR="008A23CD" w:rsidRPr="00F82377" w:rsidRDefault="008A23CD" w:rsidP="008A23CD">
      <w:pPr>
        <w:jc w:val="both"/>
        <w:rPr>
          <w:rFonts w:ascii="Arial" w:hAnsi="Arial" w:cs="Arial"/>
          <w:sz w:val="22"/>
          <w:szCs w:val="22"/>
        </w:rPr>
      </w:pPr>
      <w:r w:rsidRPr="00F82377">
        <w:rPr>
          <w:rFonts w:ascii="Arial" w:hAnsi="Arial" w:cs="Arial"/>
          <w:sz w:val="22"/>
          <w:szCs w:val="22"/>
        </w:rPr>
        <w:t xml:space="preserve">Пружалац </w:t>
      </w:r>
      <w:r w:rsidR="00DE7340" w:rsidRPr="00F82377">
        <w:rPr>
          <w:rFonts w:ascii="Arial" w:hAnsi="Arial" w:cs="Arial"/>
          <w:sz w:val="22"/>
          <w:szCs w:val="22"/>
        </w:rPr>
        <w:t>услуге се обавезује да Кориснику услуге</w:t>
      </w:r>
      <w:r w:rsidRPr="00F82377">
        <w:rPr>
          <w:rFonts w:ascii="Arial" w:hAnsi="Arial" w:cs="Arial"/>
          <w:sz w:val="22"/>
          <w:szCs w:val="22"/>
        </w:rPr>
        <w:t>, у току реализације овог уговора, достави следеће:</w:t>
      </w:r>
    </w:p>
    <w:p w14:paraId="43B09180" w14:textId="0D735CF7" w:rsidR="008A23CD" w:rsidRPr="00F82377" w:rsidRDefault="002D23A4" w:rsidP="00013FE5">
      <w:pPr>
        <w:numPr>
          <w:ilvl w:val="0"/>
          <w:numId w:val="40"/>
        </w:numPr>
        <w:contextualSpacing/>
        <w:jc w:val="both"/>
        <w:rPr>
          <w:rFonts w:ascii="Arial" w:hAnsi="Arial" w:cs="Arial"/>
          <w:sz w:val="22"/>
          <w:szCs w:val="22"/>
        </w:rPr>
      </w:pPr>
      <w:r w:rsidRPr="00F82377">
        <w:rPr>
          <w:rFonts w:ascii="Arial" w:hAnsi="Arial" w:cs="Arial"/>
          <w:sz w:val="22"/>
          <w:szCs w:val="22"/>
        </w:rPr>
        <w:t xml:space="preserve"> извештај и </w:t>
      </w:r>
      <w:r w:rsidR="008A23CD" w:rsidRPr="00F82377">
        <w:rPr>
          <w:rFonts w:ascii="Arial" w:hAnsi="Arial" w:cs="Arial"/>
          <w:sz w:val="22"/>
          <w:szCs w:val="22"/>
        </w:rPr>
        <w:t xml:space="preserve">фактуру </w:t>
      </w:r>
    </w:p>
    <w:p w14:paraId="68FA20FD" w14:textId="77777777" w:rsidR="008A23CD" w:rsidRPr="00F82377" w:rsidRDefault="008A23CD" w:rsidP="008A23CD">
      <w:pPr>
        <w:jc w:val="both"/>
        <w:rPr>
          <w:rFonts w:ascii="Arial" w:hAnsi="Arial" w:cs="Arial"/>
          <w:sz w:val="22"/>
          <w:szCs w:val="22"/>
        </w:rPr>
      </w:pPr>
    </w:p>
    <w:p w14:paraId="5ED0701C" w14:textId="5FC06D0E" w:rsidR="008A23CD" w:rsidRPr="00F82377" w:rsidRDefault="00AD5F7D" w:rsidP="008A23CD">
      <w:pPr>
        <w:jc w:val="both"/>
        <w:rPr>
          <w:rFonts w:ascii="Arial" w:hAnsi="Arial" w:cs="Arial"/>
          <w:sz w:val="22"/>
          <w:szCs w:val="22"/>
        </w:rPr>
      </w:pPr>
      <w:r w:rsidRPr="00F82377">
        <w:rPr>
          <w:rFonts w:ascii="Arial" w:hAnsi="Arial" w:cs="Arial"/>
          <w:sz w:val="22"/>
          <w:szCs w:val="22"/>
          <w:lang w:val="am-ET"/>
        </w:rPr>
        <w:t>И</w:t>
      </w:r>
      <w:r w:rsidR="008A23CD" w:rsidRPr="00F82377">
        <w:rPr>
          <w:rFonts w:ascii="Arial" w:hAnsi="Arial" w:cs="Arial"/>
          <w:sz w:val="22"/>
          <w:szCs w:val="22"/>
          <w:lang w:val="am-ET"/>
        </w:rPr>
        <w:t>звештај из става 1. овог члана обавезно садржи: преглед активности</w:t>
      </w:r>
      <w:r w:rsidR="008A23CD" w:rsidRPr="00F82377">
        <w:rPr>
          <w:rFonts w:ascii="Arial" w:hAnsi="Arial" w:cs="Arial"/>
          <w:sz w:val="22"/>
          <w:szCs w:val="22"/>
        </w:rPr>
        <w:t>,</w:t>
      </w:r>
      <w:r w:rsidR="008A23CD" w:rsidRPr="00F82377">
        <w:rPr>
          <w:rFonts w:ascii="Arial" w:hAnsi="Arial" w:cs="Arial"/>
          <w:sz w:val="22"/>
          <w:szCs w:val="22"/>
          <w:lang w:val="am-ET"/>
        </w:rPr>
        <w:t xml:space="preserve"> и документа</w:t>
      </w:r>
      <w:r w:rsidR="008A23CD" w:rsidRPr="00F82377">
        <w:rPr>
          <w:rFonts w:ascii="Arial" w:hAnsi="Arial" w:cs="Arial"/>
          <w:sz w:val="22"/>
          <w:szCs w:val="22"/>
        </w:rPr>
        <w:t xml:space="preserve"> – доказе да су наведене активности извршене</w:t>
      </w:r>
      <w:r w:rsidR="008A23CD" w:rsidRPr="00F82377">
        <w:rPr>
          <w:rFonts w:ascii="Arial" w:hAnsi="Arial" w:cs="Arial"/>
          <w:sz w:val="22"/>
          <w:szCs w:val="22"/>
          <w:lang w:val="am-ET"/>
        </w:rPr>
        <w:t xml:space="preserve">, </w:t>
      </w:r>
      <w:r w:rsidR="008A23CD" w:rsidRPr="00F82377">
        <w:rPr>
          <w:rFonts w:ascii="Arial" w:hAnsi="Arial" w:cs="Arial"/>
          <w:sz w:val="22"/>
          <w:szCs w:val="22"/>
        </w:rPr>
        <w:t xml:space="preserve">као и </w:t>
      </w:r>
      <w:r w:rsidR="008A23CD" w:rsidRPr="00F82377">
        <w:rPr>
          <w:rFonts w:ascii="Arial" w:hAnsi="Arial" w:cs="Arial"/>
          <w:sz w:val="22"/>
          <w:szCs w:val="22"/>
          <w:lang w:val="am-ET"/>
        </w:rPr>
        <w:t>оквирни преглед преосталих активности до краја извршења</w:t>
      </w:r>
      <w:r w:rsidR="008A23CD" w:rsidRPr="00F82377">
        <w:rPr>
          <w:rFonts w:ascii="Arial" w:hAnsi="Arial" w:cs="Arial"/>
          <w:sz w:val="22"/>
          <w:szCs w:val="22"/>
        </w:rPr>
        <w:t xml:space="preserve"> услуге,</w:t>
      </w:r>
      <w:r w:rsidR="008A23CD" w:rsidRPr="00F82377">
        <w:rPr>
          <w:rFonts w:ascii="Arial" w:hAnsi="Arial" w:cs="Arial"/>
          <w:sz w:val="22"/>
          <w:szCs w:val="22"/>
          <w:lang w:val="am-ET"/>
        </w:rPr>
        <w:t xml:space="preserve"> према Прилогу 2</w:t>
      </w:r>
      <w:r w:rsidR="008A23CD" w:rsidRPr="00F82377">
        <w:rPr>
          <w:rFonts w:ascii="Arial" w:hAnsi="Arial" w:cs="Arial"/>
          <w:sz w:val="22"/>
          <w:szCs w:val="22"/>
        </w:rPr>
        <w:t xml:space="preserve"> и Прилогу 4.</w:t>
      </w:r>
    </w:p>
    <w:p w14:paraId="60B9DE95" w14:textId="77777777" w:rsidR="008A23CD" w:rsidRDefault="008A23CD" w:rsidP="005965AB">
      <w:pPr>
        <w:jc w:val="center"/>
        <w:rPr>
          <w:rFonts w:ascii="Arial" w:hAnsi="Arial" w:cs="Arial"/>
          <w:b/>
          <w:sz w:val="22"/>
          <w:szCs w:val="22"/>
        </w:rPr>
      </w:pPr>
    </w:p>
    <w:p w14:paraId="559CDFF5" w14:textId="77777777" w:rsidR="005965AB" w:rsidRPr="00F82377" w:rsidRDefault="005965AB" w:rsidP="005965AB">
      <w:pPr>
        <w:pStyle w:val="Style13"/>
        <w:widowControl/>
        <w:spacing w:line="240" w:lineRule="auto"/>
        <w:rPr>
          <w:rStyle w:val="FontStyle110"/>
          <w:rFonts w:eastAsia="Calibri"/>
          <w:sz w:val="22"/>
          <w:szCs w:val="22"/>
          <w:lang w:eastAsia="sr-Cyrl-CS"/>
        </w:rPr>
      </w:pPr>
      <w:r w:rsidRPr="00F82377">
        <w:rPr>
          <w:rStyle w:val="FontStyle110"/>
          <w:rFonts w:eastAsia="Calibri"/>
          <w:sz w:val="22"/>
          <w:szCs w:val="22"/>
          <w:lang w:eastAsia="sr-Cyrl-CS"/>
        </w:rPr>
        <w:t xml:space="preserve">Члан </w:t>
      </w:r>
      <w:r w:rsidR="000B1E3D" w:rsidRPr="00F82377">
        <w:rPr>
          <w:rStyle w:val="FontStyle110"/>
          <w:rFonts w:eastAsia="Calibri"/>
          <w:sz w:val="22"/>
          <w:szCs w:val="22"/>
          <w:lang w:eastAsia="sr-Cyrl-CS"/>
        </w:rPr>
        <w:t>7</w:t>
      </w:r>
      <w:r w:rsidRPr="00F82377">
        <w:rPr>
          <w:rStyle w:val="FontStyle110"/>
          <w:rFonts w:eastAsia="Calibri"/>
          <w:sz w:val="22"/>
          <w:szCs w:val="22"/>
          <w:lang w:eastAsia="sr-Cyrl-CS"/>
        </w:rPr>
        <w:t>.</w:t>
      </w:r>
    </w:p>
    <w:p w14:paraId="7E488E12" w14:textId="7118AEA2" w:rsidR="008A23CD" w:rsidRPr="00F82377" w:rsidRDefault="008A23CD" w:rsidP="008A23CD">
      <w:pPr>
        <w:jc w:val="both"/>
        <w:rPr>
          <w:rFonts w:ascii="Arial" w:hAnsi="Arial" w:cs="Arial"/>
          <w:sz w:val="22"/>
          <w:szCs w:val="22"/>
        </w:rPr>
      </w:pPr>
      <w:r w:rsidRPr="00F82377">
        <w:rPr>
          <w:rFonts w:ascii="Arial" w:hAnsi="Arial" w:cs="Arial"/>
          <w:sz w:val="22"/>
          <w:szCs w:val="22"/>
        </w:rPr>
        <w:t xml:space="preserve">Пружалац услуге ће започети са реализацијом активности у вези са пружањем </w:t>
      </w:r>
      <w:r w:rsidR="009B1006" w:rsidRPr="00F82377">
        <w:rPr>
          <w:rFonts w:ascii="Arial" w:hAnsi="Arial" w:cs="Arial"/>
          <w:sz w:val="22"/>
          <w:szCs w:val="22"/>
          <w:lang w:val="sr-Cyrl-RS"/>
        </w:rPr>
        <w:t xml:space="preserve">уговорене </w:t>
      </w:r>
      <w:r w:rsidRPr="00F82377">
        <w:rPr>
          <w:rFonts w:ascii="Arial" w:hAnsi="Arial" w:cs="Arial"/>
          <w:sz w:val="22"/>
          <w:szCs w:val="22"/>
        </w:rPr>
        <w:t>услуг</w:t>
      </w:r>
      <w:r w:rsidR="009B1006" w:rsidRPr="00F82377">
        <w:rPr>
          <w:rFonts w:ascii="Arial" w:hAnsi="Arial" w:cs="Arial"/>
          <w:sz w:val="22"/>
          <w:szCs w:val="22"/>
          <w:lang w:val="sr-Cyrl-RS"/>
        </w:rPr>
        <w:t>е</w:t>
      </w:r>
      <w:r w:rsidRPr="00F82377">
        <w:rPr>
          <w:rFonts w:ascii="Arial" w:hAnsi="Arial" w:cs="Arial"/>
          <w:sz w:val="22"/>
          <w:szCs w:val="22"/>
        </w:rPr>
        <w:t xml:space="preserve"> најкасније до ____ дана од дана закључења овог уговора, у супротном овај уговор ће се сматрати раскинутим и </w:t>
      </w:r>
      <w:r w:rsidR="009B1006" w:rsidRPr="00F82377">
        <w:rPr>
          <w:rFonts w:ascii="Arial" w:hAnsi="Arial" w:cs="Arial"/>
          <w:sz w:val="22"/>
          <w:szCs w:val="22"/>
          <w:lang w:val="sr-Cyrl-RS"/>
        </w:rPr>
        <w:t xml:space="preserve">Корисник услуге </w:t>
      </w:r>
      <w:r w:rsidRPr="00F82377">
        <w:rPr>
          <w:rFonts w:ascii="Arial" w:hAnsi="Arial" w:cs="Arial"/>
          <w:sz w:val="22"/>
          <w:szCs w:val="22"/>
        </w:rPr>
        <w:t>има право на накнаду штете.</w:t>
      </w:r>
    </w:p>
    <w:p w14:paraId="407F4119" w14:textId="77777777" w:rsidR="008A23CD" w:rsidRDefault="008A23CD" w:rsidP="008A23CD">
      <w:pPr>
        <w:rPr>
          <w:rFonts w:ascii="Arial" w:hAnsi="Arial" w:cs="Arial"/>
          <w:b/>
          <w:smallCaps/>
          <w:sz w:val="22"/>
          <w:szCs w:val="22"/>
        </w:rPr>
      </w:pPr>
    </w:p>
    <w:p w14:paraId="66579DA8" w14:textId="071F1DC7" w:rsidR="001A0E72" w:rsidRDefault="001A0E72" w:rsidP="008A23CD">
      <w:pPr>
        <w:jc w:val="both"/>
        <w:rPr>
          <w:rFonts w:ascii="Arial" w:hAnsi="Arial" w:cs="Arial"/>
          <w:sz w:val="22"/>
          <w:szCs w:val="22"/>
          <w:lang w:val="en-US"/>
        </w:rPr>
      </w:pPr>
      <w:r w:rsidRPr="001A0E72">
        <w:rPr>
          <w:rFonts w:ascii="Arial" w:hAnsi="Arial" w:cs="Arial"/>
          <w:sz w:val="22"/>
          <w:szCs w:val="22"/>
          <w:lang w:val="en-US"/>
        </w:rPr>
        <w:t>Рок извршења услуге не може бити дужи од 180 дана од дана закључења Уговора.</w:t>
      </w:r>
    </w:p>
    <w:p w14:paraId="5D98B1C5" w14:textId="77777777" w:rsidR="001A0E72" w:rsidRPr="001A0E72" w:rsidRDefault="001A0E72" w:rsidP="008A23CD">
      <w:pPr>
        <w:jc w:val="both"/>
        <w:rPr>
          <w:rFonts w:ascii="Arial" w:hAnsi="Arial" w:cs="Arial"/>
          <w:sz w:val="22"/>
          <w:szCs w:val="22"/>
        </w:rPr>
      </w:pPr>
    </w:p>
    <w:p w14:paraId="7E2F9F13" w14:textId="530C4119" w:rsidR="008A23CD" w:rsidRPr="00F82377" w:rsidRDefault="008A23CD" w:rsidP="005965AB">
      <w:pPr>
        <w:jc w:val="both"/>
        <w:rPr>
          <w:rFonts w:ascii="Arial" w:hAnsi="Arial" w:cs="Arial"/>
          <w:sz w:val="22"/>
          <w:szCs w:val="22"/>
        </w:rPr>
      </w:pPr>
      <w:r w:rsidRPr="00F82377">
        <w:rPr>
          <w:rFonts w:ascii="Arial" w:hAnsi="Arial" w:cs="Arial"/>
          <w:sz w:val="22"/>
          <w:szCs w:val="22"/>
        </w:rPr>
        <w:t>Динамика и рокови реализације активности утврђених за поједин</w:t>
      </w:r>
      <w:r w:rsidR="0016183D" w:rsidRPr="00F82377">
        <w:rPr>
          <w:rFonts w:ascii="Arial" w:hAnsi="Arial" w:cs="Arial"/>
          <w:sz w:val="22"/>
          <w:szCs w:val="22"/>
          <w:lang w:val="sr-Cyrl-RS"/>
        </w:rPr>
        <w:t>е</w:t>
      </w:r>
      <w:r w:rsidRPr="00F82377">
        <w:rPr>
          <w:rFonts w:ascii="Arial" w:hAnsi="Arial" w:cs="Arial"/>
          <w:sz w:val="22"/>
          <w:szCs w:val="22"/>
        </w:rPr>
        <w:t xml:space="preserve"> активности из Прилога 3. дефинисани су Прилогом 4. овог уговора.</w:t>
      </w:r>
    </w:p>
    <w:p w14:paraId="03F68C86" w14:textId="77777777" w:rsidR="00EF21DF" w:rsidRPr="004E3511" w:rsidRDefault="00EF21DF" w:rsidP="005965AB">
      <w:pPr>
        <w:jc w:val="both"/>
        <w:rPr>
          <w:rFonts w:ascii="Arial" w:hAnsi="Arial" w:cs="Arial"/>
          <w:sz w:val="22"/>
          <w:szCs w:val="22"/>
          <w:highlight w:val="yellow"/>
        </w:rPr>
      </w:pPr>
    </w:p>
    <w:p w14:paraId="4EF5F131" w14:textId="77777777" w:rsidR="00EF21DF" w:rsidRPr="005C01FE" w:rsidRDefault="00EF21DF" w:rsidP="00EF21DF">
      <w:pPr>
        <w:pStyle w:val="Style13"/>
        <w:widowControl/>
        <w:spacing w:line="240" w:lineRule="auto"/>
        <w:rPr>
          <w:rStyle w:val="FontStyle110"/>
          <w:rFonts w:eastAsia="Calibri"/>
          <w:sz w:val="22"/>
          <w:szCs w:val="22"/>
          <w:lang w:eastAsia="sr-Cyrl-CS"/>
        </w:rPr>
      </w:pPr>
      <w:r w:rsidRPr="005C01FE">
        <w:rPr>
          <w:rStyle w:val="FontStyle110"/>
          <w:rFonts w:eastAsia="Calibri"/>
          <w:sz w:val="22"/>
          <w:szCs w:val="22"/>
          <w:lang w:eastAsia="sr-Cyrl-CS"/>
        </w:rPr>
        <w:t>Члан 8.</w:t>
      </w:r>
    </w:p>
    <w:p w14:paraId="4C32C8D4" w14:textId="7E8F2CED" w:rsidR="00EF21DF" w:rsidRPr="005C01FE" w:rsidRDefault="00EF21DF" w:rsidP="00EF21DF">
      <w:pPr>
        <w:jc w:val="both"/>
        <w:rPr>
          <w:rFonts w:ascii="Arial" w:hAnsi="Arial" w:cs="Arial"/>
          <w:sz w:val="22"/>
          <w:szCs w:val="22"/>
          <w:lang w:val="am-ET"/>
        </w:rPr>
      </w:pPr>
      <w:r w:rsidRPr="005C01FE">
        <w:rPr>
          <w:rFonts w:ascii="Arial" w:hAnsi="Arial" w:cs="Arial"/>
          <w:sz w:val="22"/>
          <w:szCs w:val="22"/>
          <w:lang w:val="am-ET"/>
        </w:rPr>
        <w:t>Пр</w:t>
      </w:r>
      <w:r w:rsidR="00FD76AA" w:rsidRPr="005C01FE">
        <w:rPr>
          <w:rFonts w:ascii="Arial" w:hAnsi="Arial" w:cs="Arial"/>
          <w:sz w:val="22"/>
          <w:szCs w:val="22"/>
          <w:lang w:val="am-ET"/>
        </w:rPr>
        <w:t xml:space="preserve">ужалац услуге доставља </w:t>
      </w:r>
      <w:r w:rsidR="00FD76AA" w:rsidRPr="005C01FE">
        <w:rPr>
          <w:rFonts w:ascii="Arial" w:hAnsi="Arial" w:cs="Arial"/>
          <w:sz w:val="22"/>
          <w:szCs w:val="22"/>
        </w:rPr>
        <w:t>Кориснику услуге</w:t>
      </w:r>
      <w:r w:rsidRPr="005C01FE">
        <w:rPr>
          <w:rFonts w:ascii="Arial" w:hAnsi="Arial" w:cs="Arial"/>
          <w:sz w:val="22"/>
          <w:szCs w:val="22"/>
        </w:rPr>
        <w:t xml:space="preserve"> потписан</w:t>
      </w:r>
      <w:r w:rsidR="00471817" w:rsidRPr="005C01FE">
        <w:rPr>
          <w:rFonts w:ascii="Arial" w:hAnsi="Arial" w:cs="Arial"/>
          <w:sz w:val="22"/>
          <w:szCs w:val="22"/>
        </w:rPr>
        <w:t xml:space="preserve"> </w:t>
      </w:r>
      <w:r w:rsidR="00AD5F7D" w:rsidRPr="005C01FE">
        <w:rPr>
          <w:rFonts w:ascii="Arial" w:hAnsi="Arial" w:cs="Arial"/>
          <w:sz w:val="22"/>
          <w:szCs w:val="22"/>
          <w:lang w:val="am-ET"/>
        </w:rPr>
        <w:t>И</w:t>
      </w:r>
      <w:r w:rsidRPr="005C01FE">
        <w:rPr>
          <w:rFonts w:ascii="Arial" w:hAnsi="Arial" w:cs="Arial"/>
          <w:sz w:val="22"/>
          <w:szCs w:val="22"/>
          <w:lang w:val="am-ET"/>
        </w:rPr>
        <w:t>звештај</w:t>
      </w:r>
      <w:r w:rsidR="00471817" w:rsidRPr="005C01FE">
        <w:rPr>
          <w:rFonts w:ascii="Arial" w:hAnsi="Arial" w:cs="Arial"/>
          <w:sz w:val="22"/>
          <w:szCs w:val="22"/>
        </w:rPr>
        <w:t xml:space="preserve"> </w:t>
      </w:r>
      <w:r w:rsidRPr="005C01FE">
        <w:rPr>
          <w:rFonts w:ascii="Arial" w:hAnsi="Arial" w:cs="Arial"/>
          <w:sz w:val="22"/>
          <w:szCs w:val="22"/>
          <w:lang w:val="am-ET"/>
        </w:rPr>
        <w:t>о реализованим услугама</w:t>
      </w:r>
      <w:r w:rsidR="001655CA" w:rsidRPr="005C01FE">
        <w:rPr>
          <w:rFonts w:ascii="Arial" w:hAnsi="Arial" w:cs="Arial"/>
          <w:sz w:val="22"/>
          <w:szCs w:val="22"/>
        </w:rPr>
        <w:t xml:space="preserve"> </w:t>
      </w:r>
      <w:r w:rsidRPr="005C01FE">
        <w:rPr>
          <w:rFonts w:ascii="Arial" w:hAnsi="Arial" w:cs="Arial"/>
          <w:sz w:val="22"/>
          <w:szCs w:val="22"/>
        </w:rPr>
        <w:t xml:space="preserve">  потписан од стране овлашћеног лица Пружаоца услуге </w:t>
      </w:r>
      <w:r w:rsidRPr="005C01FE">
        <w:rPr>
          <w:rFonts w:ascii="Arial" w:hAnsi="Arial" w:cs="Arial"/>
          <w:sz w:val="22"/>
          <w:szCs w:val="22"/>
          <w:lang w:val="am-ET"/>
        </w:rPr>
        <w:t>у три примерка.</w:t>
      </w:r>
    </w:p>
    <w:p w14:paraId="534F59A9" w14:textId="77777777" w:rsidR="00EF21DF" w:rsidRPr="004E3511" w:rsidRDefault="00EF21DF" w:rsidP="00EF21DF">
      <w:pPr>
        <w:jc w:val="both"/>
        <w:rPr>
          <w:rFonts w:ascii="Arial" w:hAnsi="Arial" w:cs="Arial"/>
          <w:sz w:val="22"/>
          <w:szCs w:val="22"/>
          <w:highlight w:val="yellow"/>
        </w:rPr>
      </w:pPr>
    </w:p>
    <w:p w14:paraId="262F90C6" w14:textId="57859DF5" w:rsidR="00EF21DF" w:rsidRPr="005C01FE" w:rsidRDefault="00FD76AA" w:rsidP="00EF21DF">
      <w:pPr>
        <w:jc w:val="both"/>
        <w:rPr>
          <w:rFonts w:ascii="Arial" w:hAnsi="Arial" w:cs="Arial"/>
          <w:sz w:val="22"/>
          <w:szCs w:val="22"/>
        </w:rPr>
      </w:pPr>
      <w:r w:rsidRPr="005C01FE">
        <w:rPr>
          <w:rFonts w:ascii="Arial" w:hAnsi="Arial" w:cs="Arial"/>
          <w:sz w:val="22"/>
          <w:szCs w:val="22"/>
        </w:rPr>
        <w:t>Корисник услуге</w:t>
      </w:r>
      <w:r w:rsidR="00EF21DF" w:rsidRPr="005C01FE">
        <w:rPr>
          <w:rFonts w:ascii="Arial" w:hAnsi="Arial" w:cs="Arial"/>
          <w:sz w:val="22"/>
          <w:szCs w:val="22"/>
          <w:lang w:val="am-ET"/>
        </w:rPr>
        <w:t xml:space="preserve"> има право да</w:t>
      </w:r>
      <w:r w:rsidR="00EF21DF" w:rsidRPr="005C01FE">
        <w:rPr>
          <w:rFonts w:ascii="Arial" w:hAnsi="Arial" w:cs="Arial"/>
          <w:sz w:val="22"/>
          <w:szCs w:val="22"/>
        </w:rPr>
        <w:t>,</w:t>
      </w:r>
      <w:r w:rsidR="0016183D" w:rsidRPr="005C01FE">
        <w:rPr>
          <w:rFonts w:ascii="Arial" w:hAnsi="Arial" w:cs="Arial"/>
          <w:sz w:val="22"/>
          <w:szCs w:val="22"/>
          <w:lang w:val="sr-Cyrl-RS"/>
        </w:rPr>
        <w:t xml:space="preserve"> </w:t>
      </w:r>
      <w:r w:rsidR="00EF21DF" w:rsidRPr="005C01FE">
        <w:rPr>
          <w:rFonts w:ascii="Arial" w:hAnsi="Arial" w:cs="Arial"/>
          <w:sz w:val="22"/>
          <w:szCs w:val="22"/>
        </w:rPr>
        <w:t xml:space="preserve">након </w:t>
      </w:r>
      <w:r w:rsidR="00AD5F7D" w:rsidRPr="005C01FE">
        <w:rPr>
          <w:rFonts w:ascii="Arial" w:hAnsi="Arial" w:cs="Arial"/>
          <w:sz w:val="22"/>
          <w:szCs w:val="22"/>
          <w:lang w:val="am-ET"/>
        </w:rPr>
        <w:t xml:space="preserve">пријема </w:t>
      </w:r>
      <w:r w:rsidR="00EF21DF" w:rsidRPr="005C01FE">
        <w:rPr>
          <w:rFonts w:ascii="Arial" w:hAnsi="Arial" w:cs="Arial"/>
          <w:sz w:val="22"/>
          <w:szCs w:val="22"/>
        </w:rPr>
        <w:t xml:space="preserve"> </w:t>
      </w:r>
      <w:r w:rsidR="00EF21DF" w:rsidRPr="005C01FE">
        <w:rPr>
          <w:rFonts w:ascii="Arial" w:hAnsi="Arial" w:cs="Arial"/>
          <w:sz w:val="22"/>
          <w:szCs w:val="22"/>
          <w:lang w:val="am-ET"/>
        </w:rPr>
        <w:t>извештаја</w:t>
      </w:r>
      <w:r w:rsidR="00EF21DF" w:rsidRPr="005C01FE">
        <w:rPr>
          <w:rFonts w:ascii="Arial" w:hAnsi="Arial" w:cs="Arial"/>
          <w:sz w:val="22"/>
          <w:szCs w:val="22"/>
        </w:rPr>
        <w:t xml:space="preserve"> у року од 7 дана,</w:t>
      </w:r>
      <w:r w:rsidR="00EF21DF" w:rsidRPr="005C01FE">
        <w:rPr>
          <w:rFonts w:ascii="Arial" w:hAnsi="Arial" w:cs="Arial"/>
          <w:sz w:val="22"/>
          <w:szCs w:val="22"/>
          <w:lang w:val="am-ET"/>
        </w:rPr>
        <w:t xml:space="preserve"> достави примедбе у писаном облику на исти Пружаоцу услуге или достављени извештај прихвати и одобри у писаном облику. </w:t>
      </w:r>
    </w:p>
    <w:p w14:paraId="09D1B062" w14:textId="77777777" w:rsidR="00EF21DF" w:rsidRPr="005C01FE" w:rsidRDefault="00EF21DF" w:rsidP="00EF21DF">
      <w:pPr>
        <w:jc w:val="both"/>
        <w:rPr>
          <w:rFonts w:ascii="Arial" w:hAnsi="Arial" w:cs="Arial"/>
          <w:sz w:val="22"/>
          <w:szCs w:val="22"/>
        </w:rPr>
      </w:pPr>
    </w:p>
    <w:p w14:paraId="4C6858C5" w14:textId="77777777" w:rsidR="00EF21DF" w:rsidRPr="005C01FE" w:rsidRDefault="00EF21DF" w:rsidP="00EF21DF">
      <w:pPr>
        <w:jc w:val="both"/>
        <w:rPr>
          <w:rFonts w:ascii="Arial" w:hAnsi="Arial" w:cs="Arial"/>
          <w:sz w:val="22"/>
          <w:szCs w:val="22"/>
        </w:rPr>
      </w:pPr>
      <w:r w:rsidRPr="005C01FE">
        <w:rPr>
          <w:rFonts w:ascii="Arial" w:hAnsi="Arial" w:cs="Arial"/>
          <w:sz w:val="22"/>
          <w:szCs w:val="22"/>
        </w:rPr>
        <w:t>Пружалац услуге је дужан да поступи</w:t>
      </w:r>
      <w:r w:rsidR="00FD76AA" w:rsidRPr="005C01FE">
        <w:rPr>
          <w:rFonts w:ascii="Arial" w:hAnsi="Arial" w:cs="Arial"/>
          <w:sz w:val="22"/>
          <w:szCs w:val="22"/>
        </w:rPr>
        <w:t xml:space="preserve"> по писаним примедбама Корисника услуге</w:t>
      </w:r>
      <w:r w:rsidRPr="005C01FE">
        <w:rPr>
          <w:rFonts w:ascii="Arial" w:hAnsi="Arial" w:cs="Arial"/>
          <w:sz w:val="22"/>
          <w:szCs w:val="22"/>
        </w:rPr>
        <w:t xml:space="preserve"> у року који у зависности од о</w:t>
      </w:r>
      <w:r w:rsidR="00FD76AA" w:rsidRPr="005C01FE">
        <w:rPr>
          <w:rFonts w:ascii="Arial" w:hAnsi="Arial" w:cs="Arial"/>
          <w:sz w:val="22"/>
          <w:szCs w:val="22"/>
        </w:rPr>
        <w:t>бима примедби одређује Корисник услуге</w:t>
      </w:r>
      <w:r w:rsidRPr="005C01FE">
        <w:rPr>
          <w:rFonts w:ascii="Arial" w:hAnsi="Arial" w:cs="Arial"/>
          <w:sz w:val="22"/>
          <w:szCs w:val="22"/>
        </w:rPr>
        <w:t xml:space="preserve"> у тексту примедби.</w:t>
      </w:r>
    </w:p>
    <w:p w14:paraId="5A226E1C" w14:textId="77777777" w:rsidR="00EF21DF" w:rsidRPr="004E3511" w:rsidRDefault="00EF21DF" w:rsidP="00EF21DF">
      <w:pPr>
        <w:jc w:val="both"/>
        <w:rPr>
          <w:rFonts w:ascii="Arial" w:hAnsi="Arial" w:cs="Arial"/>
          <w:sz w:val="22"/>
          <w:szCs w:val="22"/>
          <w:highlight w:val="yellow"/>
        </w:rPr>
      </w:pPr>
    </w:p>
    <w:p w14:paraId="75E6FB44" w14:textId="77777777" w:rsidR="00EF21DF" w:rsidRPr="005C01FE" w:rsidRDefault="00EF21DF" w:rsidP="00EF21DF">
      <w:pPr>
        <w:jc w:val="both"/>
        <w:rPr>
          <w:rFonts w:ascii="Arial" w:hAnsi="Arial" w:cs="Arial"/>
          <w:sz w:val="22"/>
          <w:szCs w:val="22"/>
        </w:rPr>
      </w:pPr>
      <w:r w:rsidRPr="005C01FE">
        <w:rPr>
          <w:rFonts w:ascii="Arial" w:hAnsi="Arial" w:cs="Arial"/>
          <w:sz w:val="22"/>
          <w:szCs w:val="22"/>
        </w:rPr>
        <w:t>Уколико Пружалац усл</w:t>
      </w:r>
      <w:r w:rsidR="00DE7340" w:rsidRPr="005C01FE">
        <w:rPr>
          <w:rFonts w:ascii="Arial" w:hAnsi="Arial" w:cs="Arial"/>
          <w:sz w:val="22"/>
          <w:szCs w:val="22"/>
        </w:rPr>
        <w:t>уге у року који одреди Корисник услуге</w:t>
      </w:r>
      <w:r w:rsidRPr="005C01FE">
        <w:rPr>
          <w:rFonts w:ascii="Arial" w:hAnsi="Arial" w:cs="Arial"/>
          <w:sz w:val="22"/>
          <w:szCs w:val="22"/>
        </w:rPr>
        <w:t xml:space="preserve"> не поступи по примедбама из </w:t>
      </w:r>
      <w:r w:rsidR="00DE7340" w:rsidRPr="005C01FE">
        <w:rPr>
          <w:rFonts w:ascii="Arial" w:hAnsi="Arial" w:cs="Arial"/>
          <w:sz w:val="22"/>
          <w:szCs w:val="22"/>
        </w:rPr>
        <w:t xml:space="preserve">неоправданих разлога, Корисник услуге </w:t>
      </w:r>
      <w:r w:rsidRPr="005C01FE">
        <w:rPr>
          <w:rFonts w:ascii="Arial" w:hAnsi="Arial" w:cs="Arial"/>
          <w:sz w:val="22"/>
          <w:szCs w:val="22"/>
        </w:rPr>
        <w:t xml:space="preserve">има право да наплати средство обезбеђења дато на име доброг извршења посла или једнострано раскине уговор. </w:t>
      </w:r>
    </w:p>
    <w:p w14:paraId="39424A67" w14:textId="77777777" w:rsidR="00EF21DF" w:rsidRPr="004E3511" w:rsidRDefault="00EF21DF" w:rsidP="00EF21DF">
      <w:pPr>
        <w:ind w:left="708"/>
        <w:jc w:val="both"/>
        <w:rPr>
          <w:rFonts w:ascii="Arial" w:hAnsi="Arial" w:cs="Arial"/>
          <w:sz w:val="22"/>
          <w:szCs w:val="22"/>
          <w:highlight w:val="yellow"/>
          <w:lang w:val="am-ET"/>
        </w:rPr>
      </w:pPr>
    </w:p>
    <w:p w14:paraId="3F2D1E12" w14:textId="278911C5" w:rsidR="00EF21DF" w:rsidRPr="005C01FE" w:rsidRDefault="00EF21DF" w:rsidP="00EF21DF">
      <w:pPr>
        <w:jc w:val="both"/>
        <w:rPr>
          <w:rFonts w:ascii="Arial" w:hAnsi="Arial" w:cs="Arial"/>
          <w:b/>
          <w:smallCaps/>
          <w:sz w:val="22"/>
          <w:szCs w:val="22"/>
        </w:rPr>
      </w:pPr>
      <w:r w:rsidRPr="005C01FE">
        <w:rPr>
          <w:rFonts w:ascii="Arial" w:hAnsi="Arial" w:cs="Arial"/>
          <w:sz w:val="22"/>
          <w:szCs w:val="22"/>
          <w:lang w:val="am-ET"/>
        </w:rPr>
        <w:t>Пр</w:t>
      </w:r>
      <w:r w:rsidR="00DE7340" w:rsidRPr="005C01FE">
        <w:rPr>
          <w:rFonts w:ascii="Arial" w:hAnsi="Arial" w:cs="Arial"/>
          <w:sz w:val="22"/>
          <w:szCs w:val="22"/>
          <w:lang w:val="am-ET"/>
        </w:rPr>
        <w:t xml:space="preserve">ужалац услуге доставља </w:t>
      </w:r>
      <w:r w:rsidR="00DE7340" w:rsidRPr="005C01FE">
        <w:rPr>
          <w:rFonts w:ascii="Arial" w:hAnsi="Arial" w:cs="Arial"/>
          <w:sz w:val="22"/>
          <w:szCs w:val="22"/>
        </w:rPr>
        <w:t>Кориснику услуге</w:t>
      </w:r>
      <w:r w:rsidRPr="005C01FE">
        <w:rPr>
          <w:rFonts w:ascii="Arial" w:hAnsi="Arial" w:cs="Arial"/>
          <w:sz w:val="22"/>
          <w:szCs w:val="22"/>
          <w:lang w:val="am-ET"/>
        </w:rPr>
        <w:t xml:space="preserve"> факутуру за део услуге ко</w:t>
      </w:r>
      <w:r w:rsidR="00AD5F7D" w:rsidRPr="005C01FE">
        <w:rPr>
          <w:rFonts w:ascii="Arial" w:hAnsi="Arial" w:cs="Arial"/>
          <w:sz w:val="22"/>
          <w:szCs w:val="22"/>
          <w:lang w:val="am-ET"/>
        </w:rPr>
        <w:t>ји је реализовао по прихваћеном</w:t>
      </w:r>
      <w:r w:rsidRPr="005C01FE">
        <w:rPr>
          <w:rFonts w:ascii="Arial" w:hAnsi="Arial" w:cs="Arial"/>
          <w:sz w:val="22"/>
          <w:szCs w:val="22"/>
          <w:lang w:val="am-ET"/>
        </w:rPr>
        <w:t xml:space="preserve"> извештају </w:t>
      </w:r>
      <w:r w:rsidRPr="005C01FE">
        <w:rPr>
          <w:rFonts w:ascii="Arial" w:hAnsi="Arial" w:cs="Arial"/>
          <w:sz w:val="22"/>
          <w:szCs w:val="22"/>
        </w:rPr>
        <w:t xml:space="preserve">најкасније до осмог дана у месецу за претходни месец. </w:t>
      </w:r>
    </w:p>
    <w:p w14:paraId="6A764FDF" w14:textId="77777777" w:rsidR="00EF21DF" w:rsidRDefault="00EF21DF" w:rsidP="005965AB">
      <w:pPr>
        <w:pStyle w:val="Style13"/>
        <w:widowControl/>
        <w:spacing w:line="240" w:lineRule="auto"/>
        <w:rPr>
          <w:rStyle w:val="FontStyle110"/>
          <w:rFonts w:eastAsia="Calibri"/>
          <w:sz w:val="22"/>
          <w:szCs w:val="22"/>
          <w:lang w:eastAsia="sr-Cyrl-CS"/>
        </w:rPr>
      </w:pPr>
    </w:p>
    <w:p w14:paraId="57E3051D" w14:textId="07EB04C4" w:rsidR="005965AB" w:rsidRPr="00880FB6" w:rsidRDefault="00DF5E36" w:rsidP="005965AB">
      <w:pPr>
        <w:pStyle w:val="Style13"/>
        <w:widowControl/>
        <w:spacing w:line="240" w:lineRule="auto"/>
        <w:rPr>
          <w:rStyle w:val="FontStyle110"/>
          <w:rFonts w:eastAsia="Calibri"/>
          <w:sz w:val="22"/>
          <w:szCs w:val="22"/>
          <w:lang w:eastAsia="sr-Cyrl-CS"/>
        </w:rPr>
      </w:pPr>
      <w:r w:rsidRPr="007B5DF7">
        <w:rPr>
          <w:rStyle w:val="FontStyle110"/>
          <w:rFonts w:eastAsia="Calibri"/>
          <w:sz w:val="22"/>
          <w:szCs w:val="22"/>
          <w:lang w:eastAsia="sr-Cyrl-CS"/>
        </w:rPr>
        <w:t xml:space="preserve">Члан </w:t>
      </w:r>
      <w:r w:rsidR="00F13194">
        <w:rPr>
          <w:rStyle w:val="FontStyle110"/>
          <w:rFonts w:eastAsia="Calibri"/>
          <w:sz w:val="22"/>
          <w:szCs w:val="22"/>
          <w:lang w:eastAsia="sr-Cyrl-CS"/>
        </w:rPr>
        <w:t>9</w:t>
      </w:r>
      <w:r w:rsidRPr="007B5DF7">
        <w:rPr>
          <w:rStyle w:val="FontStyle110"/>
          <w:rFonts w:eastAsia="Calibri"/>
          <w:sz w:val="22"/>
          <w:szCs w:val="22"/>
          <w:lang w:eastAsia="sr-Cyrl-CS"/>
        </w:rPr>
        <w:t>.</w:t>
      </w:r>
    </w:p>
    <w:p w14:paraId="3B4800FA" w14:textId="4BAB188E" w:rsidR="007957DC" w:rsidRDefault="00DF5E36" w:rsidP="005965AB">
      <w:pPr>
        <w:jc w:val="both"/>
        <w:rPr>
          <w:rFonts w:ascii="Arial" w:hAnsi="Arial" w:cs="Arial"/>
          <w:sz w:val="22"/>
          <w:szCs w:val="22"/>
        </w:rPr>
      </w:pPr>
      <w:r w:rsidRPr="00880FB6">
        <w:rPr>
          <w:rFonts w:ascii="Arial" w:hAnsi="Arial" w:cs="Arial"/>
          <w:sz w:val="22"/>
          <w:szCs w:val="22"/>
        </w:rPr>
        <w:t>Пружалац услуге је дужан да одреди извршиоце кој</w:t>
      </w:r>
      <w:r w:rsidR="00F56E3E">
        <w:rPr>
          <w:rFonts w:ascii="Arial" w:hAnsi="Arial" w:cs="Arial"/>
          <w:sz w:val="22"/>
          <w:szCs w:val="22"/>
        </w:rPr>
        <w:t>и</w:t>
      </w:r>
      <w:r w:rsidRPr="00880FB6">
        <w:rPr>
          <w:rFonts w:ascii="Arial" w:hAnsi="Arial" w:cs="Arial"/>
          <w:sz w:val="22"/>
          <w:szCs w:val="22"/>
        </w:rPr>
        <w:t xml:space="preserve"> ће пружати уговорен</w:t>
      </w:r>
      <w:r w:rsidR="0016183D">
        <w:rPr>
          <w:rFonts w:ascii="Arial" w:hAnsi="Arial" w:cs="Arial"/>
          <w:sz w:val="22"/>
          <w:szCs w:val="22"/>
          <w:lang w:val="sr-Cyrl-RS"/>
        </w:rPr>
        <w:t>у</w:t>
      </w:r>
      <w:r w:rsidRPr="00880FB6">
        <w:rPr>
          <w:rFonts w:ascii="Arial" w:hAnsi="Arial" w:cs="Arial"/>
          <w:sz w:val="22"/>
          <w:szCs w:val="22"/>
        </w:rPr>
        <w:t xml:space="preserve"> услуг</w:t>
      </w:r>
      <w:r w:rsidR="0016183D">
        <w:rPr>
          <w:rFonts w:ascii="Arial" w:hAnsi="Arial" w:cs="Arial"/>
          <w:sz w:val="22"/>
          <w:szCs w:val="22"/>
          <w:lang w:val="sr-Cyrl-RS"/>
        </w:rPr>
        <w:t>у</w:t>
      </w:r>
      <w:r w:rsidRPr="00880FB6">
        <w:rPr>
          <w:rFonts w:ascii="Arial" w:hAnsi="Arial" w:cs="Arial"/>
          <w:sz w:val="22"/>
          <w:szCs w:val="22"/>
        </w:rPr>
        <w:t>.</w:t>
      </w:r>
    </w:p>
    <w:p w14:paraId="545A4FAF" w14:textId="2B03AA6D"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lastRenderedPageBreak/>
        <w:t>Списак извршилаца у којем су наведене квалификације</w:t>
      </w:r>
      <w:r w:rsidR="005965AB" w:rsidRPr="00880FB6">
        <w:rPr>
          <w:rFonts w:ascii="Arial" w:hAnsi="Arial" w:cs="Arial"/>
          <w:sz w:val="22"/>
          <w:szCs w:val="22"/>
        </w:rPr>
        <w:t xml:space="preserve"> извршилаца и прецизно дефинисане активности које обављају </w:t>
      </w:r>
      <w:r w:rsidR="000B1E3D">
        <w:rPr>
          <w:rFonts w:ascii="Arial" w:hAnsi="Arial" w:cs="Arial"/>
          <w:sz w:val="22"/>
          <w:szCs w:val="22"/>
        </w:rPr>
        <w:t>у извршавању уговорен</w:t>
      </w:r>
      <w:r w:rsidR="00DF27D3">
        <w:rPr>
          <w:rFonts w:ascii="Arial" w:hAnsi="Arial" w:cs="Arial"/>
          <w:sz w:val="22"/>
          <w:szCs w:val="22"/>
          <w:lang w:val="sr-Cyrl-RS"/>
        </w:rPr>
        <w:t>е</w:t>
      </w:r>
      <w:r w:rsidR="000B1E3D">
        <w:rPr>
          <w:rFonts w:ascii="Arial" w:hAnsi="Arial" w:cs="Arial"/>
          <w:sz w:val="22"/>
          <w:szCs w:val="22"/>
        </w:rPr>
        <w:t xml:space="preserve"> услуг</w:t>
      </w:r>
      <w:r w:rsidR="00DF27D3">
        <w:rPr>
          <w:rFonts w:ascii="Arial" w:hAnsi="Arial" w:cs="Arial"/>
          <w:sz w:val="22"/>
          <w:szCs w:val="22"/>
          <w:lang w:val="sr-Cyrl-RS"/>
        </w:rPr>
        <w:t>е</w:t>
      </w:r>
      <w:r w:rsidR="000B1E3D">
        <w:rPr>
          <w:rFonts w:ascii="Arial" w:hAnsi="Arial" w:cs="Arial"/>
          <w:sz w:val="22"/>
          <w:szCs w:val="22"/>
        </w:rPr>
        <w:t xml:space="preserve"> </w:t>
      </w:r>
      <w:r w:rsidR="005965AB" w:rsidRPr="00880FB6">
        <w:rPr>
          <w:rFonts w:ascii="Arial" w:hAnsi="Arial" w:cs="Arial"/>
          <w:sz w:val="22"/>
          <w:szCs w:val="22"/>
        </w:rPr>
        <w:t xml:space="preserve">садржан </w:t>
      </w:r>
      <w:r w:rsidR="00D72546">
        <w:rPr>
          <w:rFonts w:ascii="Arial" w:hAnsi="Arial" w:cs="Arial"/>
          <w:sz w:val="22"/>
          <w:szCs w:val="22"/>
        </w:rPr>
        <w:t>у прилогу 5. овог уговора</w:t>
      </w:r>
      <w:r w:rsidR="005965AB" w:rsidRPr="00880FB6">
        <w:rPr>
          <w:rFonts w:ascii="Arial" w:hAnsi="Arial" w:cs="Arial"/>
          <w:sz w:val="22"/>
          <w:szCs w:val="22"/>
        </w:rPr>
        <w:t xml:space="preserve">. </w:t>
      </w:r>
    </w:p>
    <w:p w14:paraId="27AFD6C0" w14:textId="77777777" w:rsidR="005965AB" w:rsidRPr="00880FB6" w:rsidRDefault="005965AB" w:rsidP="005965AB">
      <w:pPr>
        <w:jc w:val="both"/>
        <w:rPr>
          <w:rFonts w:ascii="Arial" w:hAnsi="Arial" w:cs="Arial"/>
          <w:sz w:val="22"/>
          <w:szCs w:val="22"/>
        </w:rPr>
      </w:pPr>
    </w:p>
    <w:p w14:paraId="1FCE45FD" w14:textId="1545DEB7" w:rsidR="005965AB" w:rsidRDefault="005965AB" w:rsidP="005965AB">
      <w:pPr>
        <w:jc w:val="both"/>
        <w:rPr>
          <w:rFonts w:ascii="Arial" w:hAnsi="Arial" w:cs="Arial"/>
          <w:sz w:val="22"/>
          <w:szCs w:val="22"/>
        </w:rPr>
      </w:pPr>
      <w:r w:rsidRPr="00880FB6">
        <w:rPr>
          <w:rFonts w:ascii="Arial" w:hAnsi="Arial" w:cs="Arial"/>
          <w:sz w:val="22"/>
          <w:szCs w:val="22"/>
        </w:rPr>
        <w:t>Уколико се током извршења уговорен</w:t>
      </w:r>
      <w:r w:rsidR="00DF27D3">
        <w:rPr>
          <w:rFonts w:ascii="Arial" w:hAnsi="Arial" w:cs="Arial"/>
          <w:sz w:val="22"/>
          <w:szCs w:val="22"/>
          <w:lang w:val="sr-Cyrl-RS"/>
        </w:rPr>
        <w:t>е</w:t>
      </w:r>
      <w:r w:rsidRPr="00880FB6">
        <w:rPr>
          <w:rFonts w:ascii="Arial" w:hAnsi="Arial" w:cs="Arial"/>
          <w:sz w:val="22"/>
          <w:szCs w:val="22"/>
        </w:rPr>
        <w:t xml:space="preserve"> услуг</w:t>
      </w:r>
      <w:r w:rsidR="00DF27D3">
        <w:rPr>
          <w:rFonts w:ascii="Arial" w:hAnsi="Arial" w:cs="Arial"/>
          <w:sz w:val="22"/>
          <w:szCs w:val="22"/>
          <w:lang w:val="sr-Cyrl-RS"/>
        </w:rPr>
        <w:t>е</w:t>
      </w:r>
      <w:r w:rsidRPr="00880FB6">
        <w:rPr>
          <w:rFonts w:ascii="Arial" w:hAnsi="Arial" w:cs="Arial"/>
          <w:sz w:val="22"/>
          <w:szCs w:val="22"/>
        </w:rPr>
        <w:t xml:space="preserve">,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Pr>
          <w:rFonts w:ascii="Arial" w:hAnsi="Arial" w:cs="Arial"/>
          <w:sz w:val="22"/>
          <w:szCs w:val="22"/>
        </w:rPr>
        <w:t>Корисника услуге</w:t>
      </w:r>
      <w:r w:rsidRPr="00880FB6">
        <w:rPr>
          <w:rFonts w:ascii="Arial" w:hAnsi="Arial" w:cs="Arial"/>
          <w:sz w:val="22"/>
          <w:szCs w:val="22"/>
        </w:rPr>
        <w:t>.</w:t>
      </w:r>
    </w:p>
    <w:p w14:paraId="475FC444" w14:textId="77777777" w:rsidR="00A555F5" w:rsidRDefault="00A555F5" w:rsidP="005965AB">
      <w:pPr>
        <w:jc w:val="both"/>
        <w:rPr>
          <w:rFonts w:ascii="Arial" w:hAnsi="Arial" w:cs="Arial"/>
          <w:sz w:val="22"/>
          <w:szCs w:val="22"/>
        </w:rPr>
      </w:pPr>
    </w:p>
    <w:p w14:paraId="3FF937E0" w14:textId="77777777" w:rsidR="00A555F5" w:rsidRPr="00A555F5" w:rsidRDefault="00A555F5" w:rsidP="00A555F5">
      <w:pPr>
        <w:jc w:val="both"/>
        <w:rPr>
          <w:rFonts w:ascii="Arial" w:hAnsi="Arial" w:cs="Arial"/>
          <w:sz w:val="22"/>
          <w:szCs w:val="22"/>
        </w:rPr>
      </w:pPr>
      <w:r w:rsidRPr="00A555F5">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услуге, претходно морају</w:t>
      </w:r>
      <w:r w:rsidR="007957DC">
        <w:rPr>
          <w:rFonts w:ascii="Arial" w:hAnsi="Arial" w:cs="Arial"/>
          <w:sz w:val="22"/>
          <w:szCs w:val="22"/>
        </w:rPr>
        <w:t xml:space="preserve"> бити одобрене од стране Корисника услуге</w:t>
      </w:r>
      <w:r w:rsidRPr="00A555F5">
        <w:rPr>
          <w:rFonts w:ascii="Arial" w:hAnsi="Arial" w:cs="Arial"/>
          <w:sz w:val="22"/>
          <w:szCs w:val="22"/>
        </w:rPr>
        <w:t xml:space="preserve"> у писаној форми. </w:t>
      </w:r>
    </w:p>
    <w:p w14:paraId="56E157AD" w14:textId="77777777" w:rsidR="00A555F5" w:rsidRPr="00A555F5" w:rsidRDefault="00A555F5" w:rsidP="00A555F5">
      <w:pPr>
        <w:jc w:val="both"/>
        <w:rPr>
          <w:rFonts w:ascii="Arial" w:hAnsi="Arial" w:cs="Arial"/>
          <w:sz w:val="22"/>
          <w:szCs w:val="22"/>
        </w:rPr>
      </w:pPr>
    </w:p>
    <w:p w14:paraId="1DED76BE" w14:textId="77777777" w:rsidR="00A555F5" w:rsidRPr="00A555F5" w:rsidRDefault="00B22EAD" w:rsidP="00A555F5">
      <w:pPr>
        <w:jc w:val="both"/>
        <w:rPr>
          <w:rFonts w:ascii="Arial" w:hAnsi="Arial" w:cs="Arial"/>
          <w:sz w:val="22"/>
          <w:szCs w:val="22"/>
        </w:rPr>
      </w:pPr>
      <w:r>
        <w:rPr>
          <w:rFonts w:ascii="Arial" w:hAnsi="Arial" w:cs="Arial"/>
          <w:sz w:val="22"/>
          <w:szCs w:val="22"/>
        </w:rPr>
        <w:t>Корисник услуге</w:t>
      </w:r>
      <w:r w:rsidR="00A555F5" w:rsidRPr="00A555F5">
        <w:rPr>
          <w:rFonts w:ascii="Arial" w:hAnsi="Arial" w:cs="Arial"/>
          <w:sz w:val="22"/>
          <w:szCs w:val="22"/>
        </w:rPr>
        <w:t xml:space="preserve">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који не може бити дужи од  3 дана, у супротном овај уговор ће се сматрати раскинутим кривицом Пружаоца услуге.</w:t>
      </w:r>
    </w:p>
    <w:p w14:paraId="39F12A45" w14:textId="77777777" w:rsidR="00A555F5" w:rsidRPr="00A555F5" w:rsidRDefault="00A555F5" w:rsidP="00A555F5">
      <w:pPr>
        <w:jc w:val="both"/>
        <w:rPr>
          <w:rFonts w:ascii="Arial" w:hAnsi="Arial" w:cs="Arial"/>
          <w:sz w:val="22"/>
          <w:szCs w:val="22"/>
        </w:rPr>
      </w:pPr>
    </w:p>
    <w:p w14:paraId="73EF6B56" w14:textId="38750C8F" w:rsidR="00A555F5" w:rsidRPr="00A555F5" w:rsidRDefault="00A555F5" w:rsidP="00A555F5">
      <w:pPr>
        <w:jc w:val="both"/>
        <w:rPr>
          <w:rFonts w:ascii="Arial" w:hAnsi="Arial" w:cs="Arial"/>
          <w:sz w:val="22"/>
          <w:szCs w:val="22"/>
        </w:rPr>
      </w:pPr>
      <w:r w:rsidRPr="00A555F5">
        <w:rPr>
          <w:rFonts w:ascii="Arial" w:hAnsi="Arial" w:cs="Arial"/>
          <w:sz w:val="22"/>
          <w:szCs w:val="22"/>
        </w:rPr>
        <w:t>Ако Пружалац услуге мора да замени било ког извршиоца услуга за време трајања овог уговора, све трошкове који настану таквом заменом сноси Пружалац услуге.</w:t>
      </w:r>
    </w:p>
    <w:p w14:paraId="42F5AD04" w14:textId="77777777" w:rsidR="00A555F5" w:rsidRPr="00A555F5" w:rsidRDefault="00A555F5" w:rsidP="00A555F5">
      <w:pPr>
        <w:jc w:val="both"/>
        <w:rPr>
          <w:rFonts w:ascii="Arial" w:hAnsi="Arial" w:cs="Arial"/>
          <w:sz w:val="22"/>
          <w:szCs w:val="22"/>
        </w:rPr>
      </w:pPr>
    </w:p>
    <w:p w14:paraId="65FB4625" w14:textId="77777777" w:rsidR="00A555F5" w:rsidRPr="00A555F5" w:rsidRDefault="00B22EAD" w:rsidP="00A555F5">
      <w:pPr>
        <w:jc w:val="both"/>
        <w:rPr>
          <w:rFonts w:ascii="Arial" w:hAnsi="Arial" w:cs="Arial"/>
          <w:sz w:val="22"/>
          <w:szCs w:val="22"/>
        </w:rPr>
      </w:pPr>
      <w:r>
        <w:rPr>
          <w:rFonts w:ascii="Arial" w:hAnsi="Arial" w:cs="Arial"/>
          <w:sz w:val="22"/>
          <w:szCs w:val="22"/>
        </w:rPr>
        <w:t>Писано одобрење Корисника услуге</w:t>
      </w:r>
      <w:r w:rsidR="00A555F5" w:rsidRPr="00A555F5">
        <w:rPr>
          <w:rFonts w:ascii="Arial" w:hAnsi="Arial" w:cs="Arial"/>
          <w:sz w:val="22"/>
          <w:szCs w:val="22"/>
        </w:rPr>
        <w:t>, за замену извршиоца, из става 2. овог члана је саставни део Прилога 5. овог уговора, па уговорне стране неће закључивати посебан анекс овог уговора ради промене појединачних извршилаца.</w:t>
      </w:r>
    </w:p>
    <w:p w14:paraId="73BEF585" w14:textId="77777777" w:rsidR="00026923" w:rsidRPr="00026923" w:rsidRDefault="00026923" w:rsidP="005965AB">
      <w:pPr>
        <w:jc w:val="both"/>
        <w:rPr>
          <w:rFonts w:ascii="Arial" w:hAnsi="Arial" w:cs="Arial"/>
          <w:sz w:val="22"/>
          <w:szCs w:val="22"/>
          <w:lang w:val="en-US"/>
        </w:rPr>
      </w:pPr>
    </w:p>
    <w:p w14:paraId="7FDDE7B9" w14:textId="6E47CADD" w:rsidR="005965AB" w:rsidRPr="00190C53" w:rsidRDefault="005965AB" w:rsidP="005965AB">
      <w:pPr>
        <w:pStyle w:val="Style13"/>
        <w:widowControl/>
        <w:spacing w:line="240" w:lineRule="auto"/>
        <w:rPr>
          <w:rStyle w:val="FontStyle110"/>
          <w:rFonts w:eastAsia="Calibri"/>
          <w:sz w:val="22"/>
          <w:szCs w:val="22"/>
          <w:lang w:eastAsia="sr-Cyrl-CS"/>
        </w:rPr>
      </w:pPr>
      <w:r w:rsidRPr="007B5DF7">
        <w:rPr>
          <w:rStyle w:val="FontStyle110"/>
          <w:rFonts w:eastAsia="Calibri"/>
          <w:sz w:val="22"/>
          <w:szCs w:val="22"/>
          <w:lang w:eastAsia="sr-Cyrl-CS"/>
        </w:rPr>
        <w:t xml:space="preserve">Члан </w:t>
      </w:r>
      <w:r w:rsidR="00F13194">
        <w:rPr>
          <w:rStyle w:val="FontStyle110"/>
          <w:rFonts w:eastAsia="Calibri"/>
          <w:sz w:val="22"/>
          <w:szCs w:val="22"/>
          <w:lang w:eastAsia="sr-Cyrl-CS"/>
        </w:rPr>
        <w:t>10</w:t>
      </w:r>
      <w:r w:rsidRPr="007B5DF7">
        <w:rPr>
          <w:rStyle w:val="FontStyle110"/>
          <w:rFonts w:eastAsia="Calibri"/>
          <w:sz w:val="22"/>
          <w:szCs w:val="22"/>
          <w:lang w:eastAsia="sr-Cyrl-CS"/>
        </w:rPr>
        <w:t>.</w:t>
      </w:r>
    </w:p>
    <w:p w14:paraId="7F0FA082" w14:textId="65B65175"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w:t>
      </w:r>
      <w:r w:rsidR="00DF27D3">
        <w:rPr>
          <w:rFonts w:ascii="Arial" w:hAnsi="Arial" w:cs="Arial"/>
          <w:sz w:val="22"/>
          <w:szCs w:val="22"/>
          <w:lang w:val="sr-Cyrl-RS"/>
        </w:rPr>
        <w:t xml:space="preserve">уговорене </w:t>
      </w:r>
      <w:r w:rsidR="00F56E3E">
        <w:rPr>
          <w:rFonts w:ascii="Arial" w:hAnsi="Arial" w:cs="Arial"/>
          <w:sz w:val="22"/>
          <w:szCs w:val="22"/>
        </w:rPr>
        <w:t>услуге</w:t>
      </w:r>
      <w:r w:rsidRPr="00880FB6">
        <w:rPr>
          <w:rFonts w:ascii="Arial" w:hAnsi="Arial" w:cs="Arial"/>
          <w:sz w:val="22"/>
          <w:szCs w:val="22"/>
        </w:rPr>
        <w:t xml:space="preserve"> кој</w:t>
      </w:r>
      <w:r w:rsidR="00DF27D3">
        <w:rPr>
          <w:rFonts w:ascii="Arial" w:hAnsi="Arial" w:cs="Arial"/>
          <w:sz w:val="22"/>
          <w:szCs w:val="22"/>
          <w:lang w:val="sr-Cyrl-RS"/>
        </w:rPr>
        <w:t>а</w:t>
      </w:r>
      <w:r w:rsidRPr="00880FB6">
        <w:rPr>
          <w:rFonts w:ascii="Arial" w:hAnsi="Arial" w:cs="Arial"/>
          <w:sz w:val="22"/>
          <w:szCs w:val="22"/>
        </w:rPr>
        <w:t xml:space="preserve"> </w:t>
      </w:r>
      <w:r w:rsidR="00DF27D3">
        <w:rPr>
          <w:rFonts w:ascii="Arial" w:hAnsi="Arial" w:cs="Arial"/>
          <w:sz w:val="22"/>
          <w:szCs w:val="22"/>
          <w:lang w:val="sr-Cyrl-RS"/>
        </w:rPr>
        <w:t>је</w:t>
      </w:r>
      <w:r w:rsidRPr="00880FB6">
        <w:rPr>
          <w:rFonts w:ascii="Arial" w:hAnsi="Arial" w:cs="Arial"/>
          <w:sz w:val="22"/>
          <w:szCs w:val="22"/>
        </w:rPr>
        <w:t xml:space="preserve"> предмет овог </w:t>
      </w:r>
      <w:r w:rsidR="006C645A">
        <w:rPr>
          <w:rFonts w:ascii="Arial" w:hAnsi="Arial" w:cs="Arial"/>
          <w:sz w:val="22"/>
          <w:szCs w:val="22"/>
        </w:rPr>
        <w:t>У</w:t>
      </w:r>
      <w:r w:rsidR="006C645A" w:rsidRPr="00880FB6">
        <w:rPr>
          <w:rFonts w:ascii="Arial" w:hAnsi="Arial" w:cs="Arial"/>
          <w:sz w:val="22"/>
          <w:szCs w:val="22"/>
        </w:rPr>
        <w:t>говора</w:t>
      </w:r>
      <w:r w:rsidRPr="00880FB6">
        <w:rPr>
          <w:rFonts w:ascii="Arial" w:hAnsi="Arial" w:cs="Arial"/>
          <w:sz w:val="22"/>
          <w:szCs w:val="22"/>
        </w:rPr>
        <w:t>,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w:t>
      </w:r>
      <w:r w:rsidR="00DF27D3">
        <w:rPr>
          <w:rFonts w:ascii="Arial" w:hAnsi="Arial" w:cs="Arial"/>
          <w:sz w:val="22"/>
          <w:szCs w:val="22"/>
          <w:lang w:val="sr-Cyrl-RS"/>
        </w:rPr>
        <w:t>е</w:t>
      </w:r>
      <w:r w:rsidRPr="00880FB6">
        <w:rPr>
          <w:rFonts w:ascii="Arial" w:hAnsi="Arial" w:cs="Arial"/>
          <w:sz w:val="22"/>
          <w:szCs w:val="22"/>
        </w:rPr>
        <w:t xml:space="preserve"> услуг</w:t>
      </w:r>
      <w:r w:rsidR="00DF27D3">
        <w:rPr>
          <w:rFonts w:ascii="Arial" w:hAnsi="Arial" w:cs="Arial"/>
          <w:sz w:val="22"/>
          <w:szCs w:val="22"/>
          <w:lang w:val="sr-Cyrl-RS"/>
        </w:rPr>
        <w:t>е</w:t>
      </w:r>
      <w:r w:rsidRPr="00880FB6">
        <w:rPr>
          <w:rFonts w:ascii="Arial" w:hAnsi="Arial" w:cs="Arial"/>
          <w:sz w:val="22"/>
          <w:szCs w:val="22"/>
        </w:rPr>
        <w:t xml:space="preserve"> из овог уговора и да их користе искључиво за обављање т</w:t>
      </w:r>
      <w:r w:rsidR="00DF27D3">
        <w:rPr>
          <w:rFonts w:ascii="Arial" w:hAnsi="Arial" w:cs="Arial"/>
          <w:sz w:val="22"/>
          <w:szCs w:val="22"/>
          <w:lang w:val="sr-Cyrl-RS"/>
        </w:rPr>
        <w:t>е</w:t>
      </w:r>
      <w:r w:rsidRPr="00880FB6">
        <w:rPr>
          <w:rFonts w:ascii="Arial" w:hAnsi="Arial" w:cs="Arial"/>
          <w:sz w:val="22"/>
          <w:szCs w:val="22"/>
        </w:rPr>
        <w:t xml:space="preserve"> услуг</w:t>
      </w:r>
      <w:r w:rsidR="00DF27D3">
        <w:rPr>
          <w:rFonts w:ascii="Arial" w:hAnsi="Arial" w:cs="Arial"/>
          <w:sz w:val="22"/>
          <w:szCs w:val="22"/>
          <w:lang w:val="sr-Cyrl-RS"/>
        </w:rPr>
        <w:t>е</w:t>
      </w:r>
      <w:r w:rsidRPr="00880FB6">
        <w:rPr>
          <w:rFonts w:ascii="Arial" w:hAnsi="Arial" w:cs="Arial"/>
          <w:sz w:val="22"/>
          <w:szCs w:val="22"/>
        </w:rPr>
        <w:t>, а у складу са Уговором о чувању пословне тајне и поверљивих информација који  као Прилог</w:t>
      </w:r>
      <w:r w:rsidR="00A555F5">
        <w:rPr>
          <w:rFonts w:ascii="Arial" w:hAnsi="Arial" w:cs="Arial"/>
          <w:sz w:val="22"/>
          <w:szCs w:val="22"/>
        </w:rPr>
        <w:t xml:space="preserve"> </w:t>
      </w:r>
      <w:r w:rsidR="003E7B9F">
        <w:rPr>
          <w:rFonts w:ascii="Arial" w:hAnsi="Arial" w:cs="Arial"/>
          <w:sz w:val="22"/>
          <w:szCs w:val="22"/>
          <w:lang w:val="sr-Cyrl-RS"/>
        </w:rPr>
        <w:t>7.</w:t>
      </w:r>
      <w:r w:rsidRPr="00880FB6">
        <w:rPr>
          <w:rFonts w:ascii="Arial" w:hAnsi="Arial" w:cs="Arial"/>
          <w:sz w:val="22"/>
          <w:szCs w:val="22"/>
        </w:rPr>
        <w:t xml:space="preserve"> </w:t>
      </w:r>
      <w:r w:rsidR="00684C3E">
        <w:rPr>
          <w:rFonts w:ascii="Arial" w:hAnsi="Arial" w:cs="Arial"/>
          <w:sz w:val="22"/>
          <w:szCs w:val="22"/>
        </w:rPr>
        <w:t xml:space="preserve">чини саставни део </w:t>
      </w:r>
      <w:r w:rsidRPr="00880FB6">
        <w:rPr>
          <w:rFonts w:ascii="Arial" w:hAnsi="Arial" w:cs="Arial"/>
          <w:sz w:val="22"/>
          <w:szCs w:val="22"/>
        </w:rPr>
        <w:t xml:space="preserve">овог </w:t>
      </w:r>
      <w:r w:rsidR="00684C3E">
        <w:rPr>
          <w:rFonts w:ascii="Arial" w:hAnsi="Arial" w:cs="Arial"/>
          <w:sz w:val="22"/>
          <w:szCs w:val="22"/>
        </w:rPr>
        <w:t>У</w:t>
      </w:r>
      <w:r w:rsidRPr="00880FB6">
        <w:rPr>
          <w:rFonts w:ascii="Arial" w:hAnsi="Arial" w:cs="Arial"/>
          <w:sz w:val="22"/>
          <w:szCs w:val="22"/>
        </w:rPr>
        <w:t xml:space="preserve">говора. </w:t>
      </w:r>
    </w:p>
    <w:p w14:paraId="158DA89F" w14:textId="77777777" w:rsidR="005965AB" w:rsidRPr="00880FB6" w:rsidRDefault="005965AB" w:rsidP="005965AB">
      <w:pPr>
        <w:jc w:val="both"/>
        <w:rPr>
          <w:rFonts w:ascii="Arial" w:hAnsi="Arial" w:cs="Arial"/>
          <w:sz w:val="22"/>
          <w:szCs w:val="22"/>
        </w:rPr>
      </w:pPr>
    </w:p>
    <w:p w14:paraId="768A85F1" w14:textId="77777777" w:rsidR="005965AB" w:rsidRDefault="005965AB" w:rsidP="005965AB">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sidR="009A71F8">
        <w:rPr>
          <w:rFonts w:ascii="Arial" w:hAnsi="Arial" w:cs="Arial"/>
          <w:sz w:val="22"/>
          <w:szCs w:val="22"/>
        </w:rPr>
        <w:t>Корисник услуге</w:t>
      </w:r>
      <w:r w:rsidRPr="00880FB6">
        <w:rPr>
          <w:rFonts w:ascii="Arial" w:hAnsi="Arial" w:cs="Arial"/>
          <w:sz w:val="22"/>
          <w:szCs w:val="22"/>
        </w:rPr>
        <w:t xml:space="preserve"> доставио Пружаоцу услуге у извршавању предмета овог </w:t>
      </w:r>
      <w:r w:rsidR="006C645A">
        <w:rPr>
          <w:rFonts w:ascii="Arial" w:hAnsi="Arial" w:cs="Arial"/>
          <w:sz w:val="22"/>
          <w:szCs w:val="22"/>
        </w:rPr>
        <w:t>У</w:t>
      </w:r>
      <w:r w:rsidR="006C645A" w:rsidRPr="00880FB6">
        <w:rPr>
          <w:rFonts w:ascii="Arial" w:hAnsi="Arial" w:cs="Arial"/>
          <w:sz w:val="22"/>
          <w:szCs w:val="22"/>
        </w:rPr>
        <w:t>говора</w:t>
      </w:r>
      <w:r w:rsidRPr="00880FB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Pr>
          <w:rFonts w:ascii="Arial" w:hAnsi="Arial" w:cs="Arial"/>
          <w:sz w:val="22"/>
          <w:szCs w:val="22"/>
        </w:rPr>
        <w:t>Корисника услуге</w:t>
      </w:r>
      <w:r w:rsidRPr="00880FB6">
        <w:rPr>
          <w:rFonts w:ascii="Arial" w:hAnsi="Arial" w:cs="Arial"/>
          <w:sz w:val="22"/>
          <w:szCs w:val="22"/>
        </w:rPr>
        <w:t xml:space="preserve">. </w:t>
      </w:r>
    </w:p>
    <w:p w14:paraId="3B4178DE" w14:textId="77777777" w:rsidR="007A3798" w:rsidRDefault="007A3798" w:rsidP="0066781B">
      <w:pPr>
        <w:suppressAutoHyphens w:val="0"/>
        <w:jc w:val="center"/>
        <w:rPr>
          <w:rStyle w:val="FontStyle110"/>
          <w:rFonts w:eastAsia="Calibri"/>
          <w:sz w:val="22"/>
          <w:szCs w:val="22"/>
          <w:lang w:eastAsia="sr-Cyrl-CS"/>
        </w:rPr>
      </w:pPr>
    </w:p>
    <w:p w14:paraId="59C6C27A" w14:textId="1BF739A6" w:rsidR="005965AB" w:rsidRDefault="005965AB" w:rsidP="0066781B">
      <w:pPr>
        <w:suppressAutoHyphens w:val="0"/>
        <w:jc w:val="center"/>
        <w:rPr>
          <w:rStyle w:val="FontStyle110"/>
          <w:rFonts w:eastAsia="Calibri"/>
          <w:sz w:val="22"/>
          <w:szCs w:val="22"/>
          <w:lang w:eastAsia="sr-Cyrl-CS"/>
        </w:rPr>
      </w:pPr>
      <w:r w:rsidRPr="007B5DF7">
        <w:rPr>
          <w:rStyle w:val="FontStyle110"/>
          <w:rFonts w:eastAsia="Calibri"/>
          <w:sz w:val="22"/>
          <w:szCs w:val="22"/>
          <w:lang w:eastAsia="sr-Cyrl-CS"/>
        </w:rPr>
        <w:t>Члан 1</w:t>
      </w:r>
      <w:r w:rsidR="00F13194">
        <w:rPr>
          <w:rStyle w:val="FontStyle110"/>
          <w:rFonts w:eastAsia="Calibri"/>
          <w:sz w:val="22"/>
          <w:szCs w:val="22"/>
          <w:lang w:eastAsia="sr-Cyrl-CS"/>
        </w:rPr>
        <w:t>1</w:t>
      </w:r>
      <w:r w:rsidR="00356544" w:rsidRPr="007B5DF7">
        <w:rPr>
          <w:rStyle w:val="FontStyle110"/>
          <w:rFonts w:eastAsia="Calibri"/>
          <w:sz w:val="22"/>
          <w:szCs w:val="22"/>
          <w:lang w:eastAsia="sr-Cyrl-CS"/>
        </w:rPr>
        <w:t>.</w:t>
      </w:r>
    </w:p>
    <w:p w14:paraId="391F9664" w14:textId="77777777" w:rsidR="00F72A09" w:rsidRPr="00F72A09" w:rsidRDefault="00F72A09" w:rsidP="00F72A09">
      <w:pPr>
        <w:jc w:val="both"/>
        <w:rPr>
          <w:rFonts w:ascii="Arial" w:hAnsi="Arial" w:cs="Arial"/>
          <w:sz w:val="22"/>
          <w:szCs w:val="22"/>
        </w:rPr>
      </w:pPr>
      <w:r w:rsidRPr="00F72A09">
        <w:rPr>
          <w:rFonts w:ascii="Arial" w:hAnsi="Arial" w:cs="Arial"/>
          <w:sz w:val="22"/>
          <w:szCs w:val="22"/>
        </w:rPr>
        <w:t>Пружалац услуге је дужан да у свим стручним</w:t>
      </w:r>
      <w:r>
        <w:rPr>
          <w:rFonts w:ascii="Arial" w:hAnsi="Arial" w:cs="Arial"/>
          <w:sz w:val="22"/>
          <w:szCs w:val="22"/>
        </w:rPr>
        <w:t xml:space="preserve"> стварима пружи услугу </w:t>
      </w:r>
      <w:r>
        <w:rPr>
          <w:rFonts w:ascii="Arial" w:hAnsi="Arial" w:cs="Arial"/>
          <w:sz w:val="22"/>
          <w:szCs w:val="22"/>
          <w:lang w:val="sr-Cyrl-RS"/>
        </w:rPr>
        <w:t>Кориснику услуге</w:t>
      </w:r>
      <w:r w:rsidRPr="00F72A09">
        <w:rPr>
          <w:rFonts w:ascii="Arial" w:hAnsi="Arial" w:cs="Arial"/>
          <w:sz w:val="22"/>
          <w:szCs w:val="22"/>
        </w:rPr>
        <w:t xml:space="preserve">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0BD94C87" w14:textId="77777777" w:rsidR="00F72A09" w:rsidRPr="009A71F8" w:rsidRDefault="00F72A09" w:rsidP="0066781B">
      <w:pPr>
        <w:suppressAutoHyphens w:val="0"/>
        <w:jc w:val="center"/>
        <w:rPr>
          <w:rStyle w:val="FontStyle110"/>
          <w:rFonts w:eastAsia="Calibri"/>
          <w:sz w:val="22"/>
          <w:szCs w:val="22"/>
          <w:lang w:eastAsia="sr-Cyrl-CS"/>
        </w:rPr>
      </w:pPr>
    </w:p>
    <w:p w14:paraId="2A59947C"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w:t>
      </w:r>
      <w:r w:rsidR="00683066" w:rsidRPr="00880FB6">
        <w:rPr>
          <w:rFonts w:ascii="Arial" w:hAnsi="Arial" w:cs="Arial"/>
          <w:sz w:val="22"/>
          <w:szCs w:val="22"/>
        </w:rPr>
        <w:t>свој</w:t>
      </w:r>
      <w:r w:rsidR="00683066">
        <w:rPr>
          <w:rFonts w:ascii="Arial" w:hAnsi="Arial" w:cs="Arial"/>
          <w:sz w:val="22"/>
          <w:szCs w:val="22"/>
        </w:rPr>
        <w:t>е</w:t>
      </w:r>
      <w:r w:rsidR="00356C99">
        <w:rPr>
          <w:rFonts w:ascii="Arial" w:hAnsi="Arial" w:cs="Arial"/>
          <w:sz w:val="22"/>
          <w:szCs w:val="22"/>
        </w:rPr>
        <w:t xml:space="preserve"> </w:t>
      </w:r>
      <w:r w:rsidR="00683066">
        <w:rPr>
          <w:rFonts w:ascii="Arial" w:hAnsi="Arial" w:cs="Arial"/>
          <w:sz w:val="22"/>
          <w:szCs w:val="22"/>
        </w:rPr>
        <w:t>услуга по овом У</w:t>
      </w:r>
      <w:r w:rsidRPr="00880FB6">
        <w:rPr>
          <w:rFonts w:ascii="Arial" w:hAnsi="Arial" w:cs="Arial"/>
          <w:sz w:val="22"/>
          <w:szCs w:val="22"/>
        </w:rPr>
        <w:t xml:space="preserve">говору. </w:t>
      </w:r>
    </w:p>
    <w:p w14:paraId="49A230CA" w14:textId="77777777" w:rsidR="005965AB" w:rsidRPr="00880FB6" w:rsidRDefault="005965AB" w:rsidP="005965AB">
      <w:pPr>
        <w:jc w:val="both"/>
        <w:rPr>
          <w:rFonts w:ascii="Arial" w:hAnsi="Arial" w:cs="Arial"/>
          <w:sz w:val="22"/>
          <w:szCs w:val="22"/>
        </w:rPr>
      </w:pPr>
    </w:p>
    <w:p w14:paraId="6E3683C1" w14:textId="68BDDCF6" w:rsidR="005965AB" w:rsidRDefault="00DF5E36" w:rsidP="005965AB">
      <w:pPr>
        <w:jc w:val="both"/>
        <w:rPr>
          <w:rFonts w:ascii="Arial" w:hAnsi="Arial" w:cs="Arial"/>
          <w:sz w:val="22"/>
          <w:szCs w:val="22"/>
        </w:rPr>
      </w:pPr>
      <w:r w:rsidRPr="00880FB6">
        <w:rPr>
          <w:rFonts w:ascii="Arial" w:hAnsi="Arial" w:cs="Arial"/>
          <w:sz w:val="22"/>
          <w:szCs w:val="22"/>
        </w:rPr>
        <w:t>Пружалац услуге је дужан да пружи уговорен</w:t>
      </w:r>
      <w:r w:rsidR="00DF27D3">
        <w:rPr>
          <w:rFonts w:ascii="Arial" w:hAnsi="Arial" w:cs="Arial"/>
          <w:sz w:val="22"/>
          <w:szCs w:val="22"/>
          <w:lang w:val="sr-Cyrl-RS"/>
        </w:rPr>
        <w:t>у</w:t>
      </w:r>
      <w:r w:rsidRPr="00880FB6">
        <w:rPr>
          <w:rFonts w:ascii="Arial" w:hAnsi="Arial" w:cs="Arial"/>
          <w:sz w:val="22"/>
          <w:szCs w:val="22"/>
        </w:rPr>
        <w:t xml:space="preserve"> услуг</w:t>
      </w:r>
      <w:r w:rsidR="00DF27D3">
        <w:rPr>
          <w:rFonts w:ascii="Arial" w:hAnsi="Arial" w:cs="Arial"/>
          <w:sz w:val="22"/>
          <w:szCs w:val="22"/>
          <w:lang w:val="sr-Cyrl-RS"/>
        </w:rPr>
        <w:t>у</w:t>
      </w:r>
      <w:r w:rsidRPr="00880FB6">
        <w:rPr>
          <w:rFonts w:ascii="Arial" w:hAnsi="Arial" w:cs="Arial"/>
          <w:sz w:val="22"/>
          <w:szCs w:val="22"/>
        </w:rPr>
        <w:t xml:space="preserve"> у складу са најбољом стручном праксом и важећим научним и опште прихваћеним стандардима за ову врсту послова, уз </w:t>
      </w:r>
      <w:r w:rsidRPr="00880FB6">
        <w:rPr>
          <w:rFonts w:ascii="Arial" w:hAnsi="Arial" w:cs="Arial"/>
          <w:sz w:val="22"/>
          <w:szCs w:val="22"/>
        </w:rPr>
        <w:lastRenderedPageBreak/>
        <w:t>поштовање законских прописа (закона, стандарда и техничких норматива) који се односе на ову врсту услуга у Републици Србији.</w:t>
      </w:r>
    </w:p>
    <w:p w14:paraId="3C69832B" w14:textId="77777777" w:rsidR="00A221B1" w:rsidRDefault="00A221B1" w:rsidP="005965AB">
      <w:pPr>
        <w:jc w:val="both"/>
        <w:rPr>
          <w:rFonts w:ascii="Arial" w:hAnsi="Arial" w:cs="Arial"/>
          <w:sz w:val="22"/>
          <w:szCs w:val="22"/>
        </w:rPr>
      </w:pPr>
    </w:p>
    <w:p w14:paraId="36D9CC6F" w14:textId="3A71A03C" w:rsidR="00A221B1" w:rsidRPr="007B5DF7" w:rsidRDefault="00A221B1" w:rsidP="00A221B1">
      <w:pPr>
        <w:pStyle w:val="CommentText"/>
        <w:jc w:val="both"/>
        <w:rPr>
          <w:rFonts w:ascii="Arial" w:hAnsi="Arial" w:cs="Arial"/>
          <w:sz w:val="22"/>
          <w:szCs w:val="22"/>
          <w:lang w:val="am-ET"/>
        </w:rPr>
      </w:pPr>
      <w:r w:rsidRPr="007B5DF7">
        <w:rPr>
          <w:rFonts w:ascii="Arial" w:hAnsi="Arial" w:cs="Arial"/>
          <w:sz w:val="22"/>
          <w:szCs w:val="22"/>
          <w:lang w:val="am-ET"/>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00DF27D3">
        <w:rPr>
          <w:rFonts w:ascii="Arial" w:hAnsi="Arial" w:cs="Arial"/>
          <w:sz w:val="22"/>
          <w:szCs w:val="22"/>
          <w:lang w:val="sr-Cyrl-RS"/>
        </w:rPr>
        <w:t xml:space="preserve"> </w:t>
      </w:r>
      <w:r w:rsidRPr="007B5DF7">
        <w:rPr>
          <w:rFonts w:ascii="Arial" w:hAnsi="Arial" w:cs="Arial"/>
          <w:sz w:val="22"/>
          <w:szCs w:val="22"/>
          <w:lang w:val="am-ET"/>
        </w:rPr>
        <w:t>Корисником услуге и</w:t>
      </w:r>
      <w:r w:rsidRPr="007B5DF7">
        <w:rPr>
          <w:rFonts w:ascii="Arial" w:hAnsi="Arial" w:cs="Arial"/>
          <w:sz w:val="22"/>
          <w:szCs w:val="22"/>
        </w:rPr>
        <w:t xml:space="preserve"> трећим лицима које одреди Корисник услуге, а у вези свих питања која захтевају усклађивање конкретних решења.</w:t>
      </w:r>
    </w:p>
    <w:p w14:paraId="5C84808F" w14:textId="77777777" w:rsidR="00A221B1" w:rsidRPr="007B5DF7" w:rsidRDefault="00A221B1" w:rsidP="00A221B1">
      <w:pPr>
        <w:pStyle w:val="CommentText"/>
        <w:jc w:val="both"/>
        <w:rPr>
          <w:rFonts w:ascii="Arial" w:hAnsi="Arial" w:cs="Arial"/>
          <w:sz w:val="22"/>
          <w:szCs w:val="22"/>
        </w:rPr>
      </w:pPr>
    </w:p>
    <w:p w14:paraId="6244DDAA" w14:textId="341CE80D" w:rsidR="00A221B1" w:rsidRPr="00683066" w:rsidRDefault="00A221B1" w:rsidP="00A221B1">
      <w:pPr>
        <w:pStyle w:val="CommentText"/>
        <w:jc w:val="both"/>
        <w:rPr>
          <w:rFonts w:ascii="Arial" w:hAnsi="Arial" w:cs="Arial"/>
          <w:sz w:val="22"/>
          <w:szCs w:val="22"/>
        </w:rPr>
      </w:pPr>
      <w:r w:rsidRPr="007B5DF7">
        <w:rPr>
          <w:rFonts w:ascii="Arial" w:hAnsi="Arial" w:cs="Arial"/>
          <w:sz w:val="22"/>
          <w:szCs w:val="22"/>
          <w:lang w:val="am-ET"/>
        </w:rPr>
        <w:t xml:space="preserve">Пружалац услуге се обавезује да на захтев </w:t>
      </w:r>
      <w:r w:rsidRPr="007B5DF7">
        <w:rPr>
          <w:rFonts w:ascii="Arial" w:hAnsi="Arial" w:cs="Arial"/>
          <w:sz w:val="22"/>
          <w:szCs w:val="22"/>
        </w:rPr>
        <w:t>Корисника услуге</w:t>
      </w:r>
      <w:r w:rsidRPr="007B5DF7">
        <w:rPr>
          <w:rFonts w:ascii="Arial" w:hAnsi="Arial" w:cs="Arial"/>
          <w:sz w:val="22"/>
          <w:szCs w:val="22"/>
          <w:lang w:val="am-ET"/>
        </w:rPr>
        <w:t xml:space="preserve"> припреми приступачне информације, ради упознавања запослених о</w:t>
      </w:r>
      <w:r w:rsidR="00DF27D3">
        <w:rPr>
          <w:rFonts w:ascii="Arial" w:hAnsi="Arial" w:cs="Arial"/>
          <w:sz w:val="22"/>
          <w:szCs w:val="22"/>
          <w:lang w:val="sr-Cyrl-RS"/>
        </w:rPr>
        <w:t xml:space="preserve"> </w:t>
      </w:r>
      <w:r w:rsidRPr="007B5DF7">
        <w:rPr>
          <w:rFonts w:ascii="Arial" w:hAnsi="Arial" w:cs="Arial"/>
          <w:sz w:val="22"/>
          <w:szCs w:val="22"/>
          <w:lang w:val="am-ET"/>
        </w:rPr>
        <w:t>резултатима анализа и припремљеним моделима аката</w:t>
      </w:r>
      <w:r w:rsidRPr="007B5DF7">
        <w:rPr>
          <w:rFonts w:ascii="Arial" w:hAnsi="Arial" w:cs="Arial"/>
          <w:sz w:val="22"/>
          <w:szCs w:val="22"/>
        </w:rPr>
        <w:t>.</w:t>
      </w:r>
    </w:p>
    <w:p w14:paraId="06F8BC4C" w14:textId="0D890A2F" w:rsidR="005965AB" w:rsidRDefault="00DF5E36" w:rsidP="005965AB">
      <w:pPr>
        <w:pStyle w:val="Style13"/>
        <w:widowControl/>
        <w:spacing w:line="240" w:lineRule="auto"/>
        <w:rPr>
          <w:rStyle w:val="FontStyle110"/>
          <w:rFonts w:eastAsia="Calibri"/>
          <w:sz w:val="22"/>
          <w:szCs w:val="22"/>
          <w:lang w:eastAsia="sr-Cyrl-CS"/>
        </w:rPr>
      </w:pPr>
      <w:r w:rsidRPr="00A42450">
        <w:rPr>
          <w:rStyle w:val="FontStyle110"/>
          <w:rFonts w:eastAsia="Calibri"/>
          <w:sz w:val="22"/>
          <w:szCs w:val="22"/>
          <w:lang w:eastAsia="sr-Cyrl-CS"/>
        </w:rPr>
        <w:t>Члан 1</w:t>
      </w:r>
      <w:r w:rsidR="00F13194" w:rsidRPr="00A42450">
        <w:rPr>
          <w:rStyle w:val="FontStyle110"/>
          <w:rFonts w:eastAsia="Calibri"/>
          <w:sz w:val="22"/>
          <w:szCs w:val="22"/>
          <w:lang w:eastAsia="sr-Cyrl-CS"/>
        </w:rPr>
        <w:t>2</w:t>
      </w:r>
      <w:r w:rsidRPr="00A42450">
        <w:rPr>
          <w:rStyle w:val="FontStyle110"/>
          <w:rFonts w:eastAsia="Calibri"/>
          <w:sz w:val="22"/>
          <w:szCs w:val="22"/>
          <w:lang w:eastAsia="sr-Cyrl-CS"/>
        </w:rPr>
        <w:t>.</w:t>
      </w:r>
      <w:r w:rsidRPr="00880FB6">
        <w:rPr>
          <w:rStyle w:val="FontStyle110"/>
          <w:rFonts w:eastAsia="Calibri"/>
          <w:sz w:val="22"/>
          <w:szCs w:val="22"/>
          <w:lang w:eastAsia="sr-Cyrl-CS"/>
        </w:rPr>
        <w:t xml:space="preserve"> </w:t>
      </w:r>
    </w:p>
    <w:p w14:paraId="0F5C548D" w14:textId="0DA62956" w:rsidR="007A3798" w:rsidRDefault="007A3798" w:rsidP="007A3798">
      <w:pPr>
        <w:jc w:val="both"/>
        <w:rPr>
          <w:rFonts w:ascii="Arial" w:hAnsi="Arial" w:cs="Arial"/>
          <w:sz w:val="22"/>
          <w:szCs w:val="22"/>
        </w:rPr>
      </w:pPr>
      <w:r w:rsidRPr="007A3798">
        <w:rPr>
          <w:rFonts w:ascii="Arial" w:hAnsi="Arial" w:cs="Arial"/>
          <w:sz w:val="22"/>
          <w:szCs w:val="22"/>
        </w:rPr>
        <w:t xml:space="preserve">Пружалац услуге се обавезује да ће предати </w:t>
      </w:r>
      <w:r w:rsidR="00DF27D3">
        <w:rPr>
          <w:rFonts w:ascii="Arial" w:hAnsi="Arial" w:cs="Arial"/>
          <w:sz w:val="22"/>
          <w:szCs w:val="22"/>
          <w:lang w:val="sr-Cyrl-RS"/>
        </w:rPr>
        <w:t xml:space="preserve">Кориснику услуге </w:t>
      </w:r>
      <w:r w:rsidRPr="007A3798">
        <w:rPr>
          <w:rFonts w:ascii="Arial" w:hAnsi="Arial" w:cs="Arial"/>
          <w:sz w:val="22"/>
          <w:szCs w:val="22"/>
        </w:rPr>
        <w:t>у 5 (</w:t>
      </w:r>
      <w:r w:rsidR="008A563C">
        <w:rPr>
          <w:rFonts w:ascii="Arial" w:hAnsi="Arial" w:cs="Arial"/>
          <w:sz w:val="22"/>
          <w:szCs w:val="22"/>
          <w:lang w:val="sr-Cyrl-RS"/>
        </w:rPr>
        <w:t xml:space="preserve">словима: </w:t>
      </w:r>
      <w:r w:rsidRPr="007A3798">
        <w:rPr>
          <w:rFonts w:ascii="Arial" w:hAnsi="Arial" w:cs="Arial"/>
          <w:sz w:val="22"/>
          <w:szCs w:val="22"/>
        </w:rPr>
        <w:t>пет) примерака израђене Анализе, у писаном облику и на магнетном медијуму (CD), а као и скраћени приказ Анализе (извод) у 10 (</w:t>
      </w:r>
      <w:r w:rsidR="008A563C">
        <w:rPr>
          <w:rFonts w:ascii="Arial" w:hAnsi="Arial" w:cs="Arial"/>
          <w:sz w:val="22"/>
          <w:szCs w:val="22"/>
          <w:lang w:val="sr-Cyrl-RS"/>
        </w:rPr>
        <w:t xml:space="preserve">словима: </w:t>
      </w:r>
      <w:r w:rsidRPr="007A3798">
        <w:rPr>
          <w:rFonts w:ascii="Arial" w:hAnsi="Arial" w:cs="Arial"/>
          <w:sz w:val="22"/>
          <w:szCs w:val="22"/>
        </w:rPr>
        <w:t>десет) примерака у писаном облику ра</w:t>
      </w:r>
      <w:r w:rsidR="007F016C">
        <w:rPr>
          <w:rFonts w:ascii="Arial" w:hAnsi="Arial" w:cs="Arial"/>
          <w:sz w:val="22"/>
          <w:szCs w:val="22"/>
        </w:rPr>
        <w:t>ди разматрања и усвајања исте</w:t>
      </w:r>
      <w:r w:rsidR="00A42450" w:rsidRPr="00A42450">
        <w:rPr>
          <w:rFonts w:ascii="Arial" w:hAnsi="Arial" w:cs="Arial"/>
          <w:sz w:val="22"/>
          <w:szCs w:val="22"/>
        </w:rPr>
        <w:t xml:space="preserve"> </w:t>
      </w:r>
      <w:r w:rsidR="00A42450">
        <w:rPr>
          <w:rFonts w:ascii="Arial" w:hAnsi="Arial" w:cs="Arial"/>
          <w:sz w:val="22"/>
          <w:szCs w:val="22"/>
          <w:lang w:val="sr-Cyrl-RS"/>
        </w:rPr>
        <w:t xml:space="preserve">од </w:t>
      </w:r>
      <w:r w:rsidR="00A42450">
        <w:rPr>
          <w:rFonts w:ascii="Arial" w:hAnsi="Arial" w:cs="Arial"/>
          <w:sz w:val="22"/>
          <w:szCs w:val="22"/>
        </w:rPr>
        <w:t>овлашћеног представника</w:t>
      </w:r>
      <w:r w:rsidR="00FB4A4C">
        <w:rPr>
          <w:rFonts w:ascii="Arial" w:hAnsi="Arial" w:cs="Arial"/>
          <w:sz w:val="22"/>
          <w:szCs w:val="22"/>
          <w:lang w:val="sr-Cyrl-RS"/>
        </w:rPr>
        <w:t xml:space="preserve"> Корисника услуге</w:t>
      </w:r>
      <w:r w:rsidR="00A42450" w:rsidRPr="00880FB6">
        <w:rPr>
          <w:rFonts w:ascii="Arial" w:hAnsi="Arial" w:cs="Arial"/>
          <w:sz w:val="22"/>
          <w:szCs w:val="22"/>
        </w:rPr>
        <w:t xml:space="preserve"> за праћење реализације </w:t>
      </w:r>
      <w:r w:rsidR="00A42450">
        <w:rPr>
          <w:rFonts w:ascii="Arial" w:hAnsi="Arial" w:cs="Arial"/>
          <w:sz w:val="22"/>
          <w:szCs w:val="22"/>
          <w:lang w:val="sr-Cyrl-RS"/>
        </w:rPr>
        <w:t xml:space="preserve">уговорене </w:t>
      </w:r>
      <w:r w:rsidR="00A42450" w:rsidRPr="00880FB6">
        <w:rPr>
          <w:rFonts w:ascii="Arial" w:hAnsi="Arial" w:cs="Arial"/>
          <w:sz w:val="22"/>
          <w:szCs w:val="22"/>
        </w:rPr>
        <w:t>услуг</w:t>
      </w:r>
      <w:r w:rsidR="00A42450">
        <w:rPr>
          <w:rFonts w:ascii="Arial" w:hAnsi="Arial" w:cs="Arial"/>
          <w:sz w:val="22"/>
          <w:szCs w:val="22"/>
          <w:lang w:val="sr-Cyrl-RS"/>
        </w:rPr>
        <w:t xml:space="preserve">е, </w:t>
      </w:r>
      <w:r w:rsidR="00A42450">
        <w:rPr>
          <w:rFonts w:ascii="Arial" w:hAnsi="Arial" w:cs="Arial"/>
          <w:sz w:val="22"/>
          <w:szCs w:val="22"/>
        </w:rPr>
        <w:t>а</w:t>
      </w:r>
      <w:r w:rsidRPr="007A3798">
        <w:rPr>
          <w:rFonts w:ascii="Arial" w:hAnsi="Arial" w:cs="Arial"/>
          <w:sz w:val="22"/>
          <w:szCs w:val="22"/>
        </w:rPr>
        <w:t xml:space="preserve"> након корекција, уколико их по захтеву </w:t>
      </w:r>
      <w:r w:rsidR="008A563C">
        <w:rPr>
          <w:rFonts w:ascii="Arial" w:hAnsi="Arial" w:cs="Arial"/>
          <w:sz w:val="22"/>
          <w:szCs w:val="22"/>
          <w:lang w:val="sr-Cyrl-RS"/>
        </w:rPr>
        <w:t xml:space="preserve">Корисника услуге </w:t>
      </w:r>
      <w:r w:rsidRPr="007A3798">
        <w:rPr>
          <w:rFonts w:ascii="Arial" w:hAnsi="Arial" w:cs="Arial"/>
          <w:sz w:val="22"/>
          <w:szCs w:val="22"/>
        </w:rPr>
        <w:t xml:space="preserve">буде, Пружалац услуге је дужан да преда </w:t>
      </w:r>
      <w:r w:rsidR="008A563C">
        <w:rPr>
          <w:rFonts w:ascii="Arial" w:hAnsi="Arial" w:cs="Arial"/>
          <w:sz w:val="22"/>
          <w:szCs w:val="22"/>
          <w:lang w:val="sr-Cyrl-RS"/>
        </w:rPr>
        <w:t xml:space="preserve">Кориснику услуге </w:t>
      </w:r>
      <w:r w:rsidRPr="007A3798">
        <w:rPr>
          <w:rFonts w:ascii="Arial" w:hAnsi="Arial" w:cs="Arial"/>
          <w:sz w:val="22"/>
          <w:szCs w:val="22"/>
        </w:rPr>
        <w:t xml:space="preserve">финалну верзију у укупно 5 (пет) примерка у писаном облику и 5 (пет) примерака на CD. </w:t>
      </w:r>
    </w:p>
    <w:p w14:paraId="64246DC0" w14:textId="77777777" w:rsidR="0011063E" w:rsidRDefault="0011063E" w:rsidP="007A3798">
      <w:pPr>
        <w:jc w:val="both"/>
        <w:rPr>
          <w:rFonts w:ascii="Arial" w:hAnsi="Arial" w:cs="Arial"/>
          <w:sz w:val="22"/>
          <w:szCs w:val="22"/>
        </w:rPr>
      </w:pPr>
    </w:p>
    <w:p w14:paraId="6493585B" w14:textId="5060EE6B" w:rsidR="0011063E" w:rsidRPr="0011063E" w:rsidRDefault="0011063E" w:rsidP="0011063E">
      <w:pPr>
        <w:jc w:val="both"/>
        <w:rPr>
          <w:rFonts w:ascii="Arial" w:hAnsi="Arial" w:cs="Arial"/>
          <w:sz w:val="22"/>
          <w:szCs w:val="22"/>
        </w:rPr>
      </w:pPr>
      <w:r w:rsidRPr="0011063E">
        <w:rPr>
          <w:rFonts w:ascii="Arial" w:hAnsi="Arial" w:cs="Arial"/>
          <w:sz w:val="22"/>
          <w:szCs w:val="22"/>
        </w:rPr>
        <w:t xml:space="preserve">За сваки даљи примерак Анализе наручен од стране </w:t>
      </w:r>
      <w:r w:rsidR="008A563C">
        <w:rPr>
          <w:rFonts w:ascii="Arial" w:hAnsi="Arial" w:cs="Arial"/>
          <w:sz w:val="22"/>
          <w:szCs w:val="22"/>
          <w:lang w:val="sr-Cyrl-RS"/>
        </w:rPr>
        <w:t>Корисника услуге</w:t>
      </w:r>
      <w:r w:rsidR="008A563C" w:rsidRPr="0011063E">
        <w:rPr>
          <w:rFonts w:ascii="Arial" w:hAnsi="Arial" w:cs="Arial"/>
          <w:sz w:val="22"/>
          <w:szCs w:val="22"/>
        </w:rPr>
        <w:t xml:space="preserve"> </w:t>
      </w:r>
      <w:r w:rsidRPr="0011063E">
        <w:rPr>
          <w:rFonts w:ascii="Arial" w:hAnsi="Arial" w:cs="Arial"/>
          <w:sz w:val="22"/>
          <w:szCs w:val="22"/>
        </w:rPr>
        <w:t>преко овог броја Пружалац услуге ће наплатити стварне трошкове копирања, паковања и допремања.</w:t>
      </w:r>
    </w:p>
    <w:p w14:paraId="03B193B2" w14:textId="77777777" w:rsidR="0011063E" w:rsidRPr="0011063E" w:rsidRDefault="0011063E" w:rsidP="0011063E">
      <w:pPr>
        <w:jc w:val="both"/>
        <w:rPr>
          <w:rFonts w:ascii="Arial" w:hAnsi="Arial" w:cs="Arial"/>
          <w:sz w:val="22"/>
          <w:szCs w:val="22"/>
        </w:rPr>
      </w:pPr>
    </w:p>
    <w:p w14:paraId="4E7BD813" w14:textId="77777777" w:rsidR="0011063E" w:rsidRPr="0011063E" w:rsidRDefault="0011063E" w:rsidP="0011063E">
      <w:pPr>
        <w:jc w:val="both"/>
        <w:rPr>
          <w:rFonts w:ascii="Arial" w:hAnsi="Arial" w:cs="Arial"/>
          <w:b/>
          <w:smallCaps/>
          <w:sz w:val="22"/>
          <w:szCs w:val="22"/>
        </w:rPr>
      </w:pPr>
      <w:r w:rsidRPr="0011063E">
        <w:rPr>
          <w:rFonts w:ascii="Arial" w:hAnsi="Arial" w:cs="Arial"/>
          <w:sz w:val="22"/>
          <w:szCs w:val="22"/>
        </w:rPr>
        <w:t>Сваки примерак предметне Анализе треба да садржи и текст одобреног Програмског задатка.</w:t>
      </w:r>
    </w:p>
    <w:p w14:paraId="001D2487" w14:textId="23C48427" w:rsidR="00683066" w:rsidRPr="00880FB6" w:rsidRDefault="00683066" w:rsidP="00683066">
      <w:pPr>
        <w:pStyle w:val="Style13"/>
        <w:widowControl/>
        <w:spacing w:line="240" w:lineRule="auto"/>
        <w:rPr>
          <w:rFonts w:ascii="Arial" w:hAnsi="Arial" w:cs="Arial"/>
          <w:sz w:val="22"/>
          <w:szCs w:val="22"/>
        </w:rPr>
      </w:pPr>
      <w:r w:rsidRPr="007B5DF7">
        <w:rPr>
          <w:rStyle w:val="FontStyle110"/>
          <w:rFonts w:eastAsia="Calibri"/>
          <w:sz w:val="22"/>
          <w:szCs w:val="22"/>
          <w:lang w:eastAsia="sr-Cyrl-CS"/>
        </w:rPr>
        <w:t>Члан 1</w:t>
      </w:r>
      <w:r w:rsidR="00F13194">
        <w:rPr>
          <w:rStyle w:val="FontStyle110"/>
          <w:rFonts w:eastAsia="Calibri"/>
          <w:sz w:val="22"/>
          <w:szCs w:val="22"/>
          <w:lang w:eastAsia="sr-Cyrl-CS"/>
        </w:rPr>
        <w:t>3</w:t>
      </w:r>
      <w:r w:rsidRPr="007B5DF7">
        <w:rPr>
          <w:rStyle w:val="FontStyle110"/>
          <w:rFonts w:eastAsia="Calibri"/>
          <w:sz w:val="22"/>
          <w:szCs w:val="22"/>
          <w:lang w:eastAsia="sr-Cyrl-CS"/>
        </w:rPr>
        <w:t>.</w:t>
      </w:r>
      <w:r w:rsidRPr="00880FB6">
        <w:rPr>
          <w:rStyle w:val="FontStyle110"/>
          <w:rFonts w:eastAsia="Calibri"/>
          <w:sz w:val="22"/>
          <w:szCs w:val="22"/>
          <w:lang w:eastAsia="sr-Cyrl-CS"/>
        </w:rPr>
        <w:t xml:space="preserve"> </w:t>
      </w:r>
    </w:p>
    <w:p w14:paraId="790EF76D" w14:textId="77777777" w:rsidR="005965AB" w:rsidRDefault="009A71F8" w:rsidP="005965AB">
      <w:pPr>
        <w:jc w:val="both"/>
        <w:rPr>
          <w:rFonts w:ascii="Arial" w:hAnsi="Arial" w:cs="Arial"/>
          <w:sz w:val="22"/>
          <w:szCs w:val="22"/>
        </w:rPr>
      </w:pPr>
      <w:r>
        <w:rPr>
          <w:rFonts w:ascii="Arial" w:hAnsi="Arial" w:cs="Arial"/>
          <w:sz w:val="22"/>
          <w:szCs w:val="22"/>
        </w:rPr>
        <w:t>Корисник услуге</w:t>
      </w:r>
      <w:r w:rsidR="00DF5E36"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880FB6">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Pr>
          <w:rFonts w:ascii="Arial" w:hAnsi="Arial" w:cs="Arial"/>
          <w:sz w:val="22"/>
          <w:szCs w:val="22"/>
        </w:rPr>
        <w:t>У</w:t>
      </w:r>
      <w:r w:rsidR="006C645A" w:rsidRPr="00880FB6">
        <w:rPr>
          <w:rFonts w:ascii="Arial" w:hAnsi="Arial" w:cs="Arial"/>
          <w:sz w:val="22"/>
          <w:szCs w:val="22"/>
        </w:rPr>
        <w:t>говора</w:t>
      </w:r>
      <w:r w:rsidR="005965AB" w:rsidRPr="00880FB6">
        <w:rPr>
          <w:rFonts w:ascii="Arial" w:hAnsi="Arial" w:cs="Arial"/>
          <w:sz w:val="22"/>
          <w:szCs w:val="22"/>
        </w:rPr>
        <w:t>.</w:t>
      </w:r>
    </w:p>
    <w:p w14:paraId="4E370D21" w14:textId="77777777" w:rsidR="00F67442" w:rsidRDefault="00F67442" w:rsidP="005965AB">
      <w:pPr>
        <w:jc w:val="both"/>
        <w:rPr>
          <w:rFonts w:ascii="Arial" w:hAnsi="Arial" w:cs="Arial"/>
          <w:sz w:val="22"/>
          <w:szCs w:val="22"/>
        </w:rPr>
      </w:pPr>
    </w:p>
    <w:p w14:paraId="30FF8EDE" w14:textId="77777777" w:rsidR="00224E4C" w:rsidRPr="00B2633C" w:rsidRDefault="00F81FD8" w:rsidP="00224E4C">
      <w:pPr>
        <w:jc w:val="both"/>
        <w:rPr>
          <w:rFonts w:ascii="Arial" w:hAnsi="Arial" w:cs="Arial"/>
          <w:sz w:val="22"/>
          <w:szCs w:val="22"/>
        </w:rPr>
      </w:pPr>
      <w:r>
        <w:rPr>
          <w:rFonts w:ascii="Arial" w:hAnsi="Arial" w:cs="Arial"/>
          <w:sz w:val="22"/>
          <w:szCs w:val="22"/>
        </w:rPr>
        <w:t xml:space="preserve">Корисник услуге </w:t>
      </w:r>
      <w:r w:rsidR="00224E4C" w:rsidRPr="00B2633C">
        <w:rPr>
          <w:rFonts w:ascii="Arial" w:hAnsi="Arial" w:cs="Arial"/>
          <w:sz w:val="22"/>
          <w:szCs w:val="22"/>
        </w:rPr>
        <w:t>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предмета Уговора.</w:t>
      </w:r>
    </w:p>
    <w:p w14:paraId="5718B95B" w14:textId="77777777" w:rsidR="00224E4C" w:rsidRPr="00880FB6" w:rsidRDefault="00224E4C" w:rsidP="005965AB">
      <w:pPr>
        <w:jc w:val="both"/>
        <w:rPr>
          <w:rFonts w:ascii="Arial" w:hAnsi="Arial" w:cs="Arial"/>
          <w:sz w:val="22"/>
          <w:szCs w:val="22"/>
        </w:rPr>
      </w:pPr>
    </w:p>
    <w:p w14:paraId="6A8BC8AC" w14:textId="77777777" w:rsidR="00F67442" w:rsidRPr="00B2633C" w:rsidRDefault="00F81FD8" w:rsidP="00F67442">
      <w:pPr>
        <w:jc w:val="both"/>
        <w:rPr>
          <w:rFonts w:ascii="Arial" w:hAnsi="Arial" w:cs="Arial"/>
          <w:sz w:val="22"/>
          <w:szCs w:val="22"/>
        </w:rPr>
      </w:pPr>
      <w:r>
        <w:rPr>
          <w:rFonts w:ascii="Arial" w:hAnsi="Arial" w:cs="Arial"/>
          <w:sz w:val="22"/>
          <w:szCs w:val="22"/>
        </w:rPr>
        <w:t xml:space="preserve">Корисник услуге </w:t>
      </w:r>
      <w:r w:rsidR="00F67442" w:rsidRPr="00B2633C">
        <w:rPr>
          <w:rFonts w:ascii="Arial" w:hAnsi="Arial" w:cs="Arial"/>
          <w:sz w:val="22"/>
          <w:szCs w:val="22"/>
        </w:rPr>
        <w:t>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 анализа, предлога, материјала и других докумената.</w:t>
      </w:r>
    </w:p>
    <w:p w14:paraId="0F9E6EEA" w14:textId="77777777" w:rsidR="005965AB" w:rsidRPr="00880FB6" w:rsidRDefault="005965AB" w:rsidP="005965AB">
      <w:pPr>
        <w:rPr>
          <w:rFonts w:ascii="Arial" w:hAnsi="Arial" w:cs="Arial"/>
          <w:sz w:val="22"/>
          <w:szCs w:val="22"/>
        </w:rPr>
      </w:pPr>
    </w:p>
    <w:p w14:paraId="4C11C739"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Pr>
          <w:rFonts w:ascii="Arial" w:hAnsi="Arial" w:cs="Arial"/>
          <w:sz w:val="22"/>
          <w:szCs w:val="22"/>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114A2BB" w14:textId="77777777" w:rsidR="005965AB" w:rsidRPr="00880FB6" w:rsidRDefault="005965AB" w:rsidP="005965AB">
      <w:pPr>
        <w:jc w:val="both"/>
        <w:rPr>
          <w:rFonts w:ascii="Arial" w:hAnsi="Arial" w:cs="Arial"/>
          <w:sz w:val="22"/>
          <w:szCs w:val="22"/>
        </w:rPr>
      </w:pPr>
    </w:p>
    <w:p w14:paraId="6FB3D5A5"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6118027E" w14:textId="77777777" w:rsidR="005965AB" w:rsidRPr="00880FB6" w:rsidRDefault="005965AB" w:rsidP="005965AB">
      <w:pPr>
        <w:jc w:val="both"/>
        <w:rPr>
          <w:rFonts w:ascii="Arial" w:hAnsi="Arial" w:cs="Arial"/>
          <w:b/>
          <w:sz w:val="22"/>
          <w:szCs w:val="22"/>
        </w:rPr>
      </w:pPr>
    </w:p>
    <w:p w14:paraId="712476CF" w14:textId="5C87FD78" w:rsidR="005965AB" w:rsidRPr="00880FB6" w:rsidRDefault="005965AB"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sidR="00F13194">
        <w:rPr>
          <w:rStyle w:val="FontStyle110"/>
          <w:rFonts w:eastAsia="Calibri"/>
          <w:sz w:val="22"/>
          <w:szCs w:val="22"/>
          <w:lang w:eastAsia="sr-Cyrl-CS"/>
        </w:rPr>
        <w:t>4</w:t>
      </w:r>
      <w:r w:rsidRPr="00880FB6">
        <w:rPr>
          <w:rStyle w:val="FontStyle110"/>
          <w:rFonts w:eastAsia="Calibri"/>
          <w:sz w:val="22"/>
          <w:szCs w:val="22"/>
          <w:lang w:eastAsia="sr-Cyrl-CS"/>
        </w:rPr>
        <w:t xml:space="preserve">. </w:t>
      </w:r>
    </w:p>
    <w:p w14:paraId="1EEED7A4" w14:textId="7D871E54" w:rsidR="005965AB" w:rsidRPr="00880FB6" w:rsidRDefault="005965AB" w:rsidP="005965AB">
      <w:pPr>
        <w:jc w:val="both"/>
        <w:rPr>
          <w:rFonts w:ascii="Arial" w:hAnsi="Arial" w:cs="Arial"/>
          <w:sz w:val="22"/>
          <w:szCs w:val="22"/>
        </w:rPr>
      </w:pPr>
      <w:r w:rsidRPr="00880FB6">
        <w:rPr>
          <w:rFonts w:ascii="Arial" w:hAnsi="Arial" w:cs="Arial"/>
          <w:sz w:val="22"/>
          <w:szCs w:val="22"/>
        </w:rPr>
        <w:t>Пружалац услуге</w:t>
      </w:r>
      <w:r w:rsidR="00DF5E36" w:rsidRPr="00880FB6">
        <w:rPr>
          <w:rFonts w:ascii="Arial" w:hAnsi="Arial" w:cs="Arial"/>
          <w:sz w:val="22"/>
          <w:szCs w:val="22"/>
        </w:rPr>
        <w:t xml:space="preserve"> је обавезан да изврши уговорен</w:t>
      </w:r>
      <w:r w:rsidR="00453BC6">
        <w:rPr>
          <w:rFonts w:ascii="Arial" w:hAnsi="Arial" w:cs="Arial"/>
          <w:sz w:val="22"/>
          <w:szCs w:val="22"/>
          <w:lang w:val="sr-Cyrl-RS"/>
        </w:rPr>
        <w:t>у</w:t>
      </w:r>
      <w:r w:rsidRPr="00880FB6">
        <w:rPr>
          <w:rFonts w:ascii="Arial" w:hAnsi="Arial" w:cs="Arial"/>
          <w:sz w:val="22"/>
          <w:szCs w:val="22"/>
        </w:rPr>
        <w:t xml:space="preserve"> услуг</w:t>
      </w:r>
      <w:r w:rsidR="00453BC6">
        <w:rPr>
          <w:rFonts w:ascii="Arial" w:hAnsi="Arial" w:cs="Arial"/>
          <w:sz w:val="22"/>
          <w:szCs w:val="22"/>
          <w:lang w:val="sr-Cyrl-RS"/>
        </w:rPr>
        <w:t>у</w:t>
      </w:r>
      <w:r w:rsidRPr="00880FB6">
        <w:rPr>
          <w:rFonts w:ascii="Arial" w:hAnsi="Arial" w:cs="Arial"/>
          <w:sz w:val="22"/>
          <w:szCs w:val="22"/>
        </w:rPr>
        <w:t xml:space="preserve"> у свему према условима из </w:t>
      </w:r>
      <w:r w:rsidR="009A71F8">
        <w:rPr>
          <w:rFonts w:ascii="Arial" w:hAnsi="Arial" w:cs="Arial"/>
          <w:sz w:val="22"/>
          <w:szCs w:val="22"/>
        </w:rPr>
        <w:t>Конкурсне документације</w:t>
      </w:r>
      <w:r w:rsidRPr="00880FB6">
        <w:rPr>
          <w:rFonts w:ascii="Arial" w:hAnsi="Arial" w:cs="Arial"/>
          <w:sz w:val="22"/>
          <w:szCs w:val="22"/>
        </w:rPr>
        <w:t>.</w:t>
      </w:r>
    </w:p>
    <w:p w14:paraId="4BD36C8B" w14:textId="77777777" w:rsidR="005965AB" w:rsidRPr="00880FB6" w:rsidRDefault="005965AB" w:rsidP="005965AB">
      <w:pPr>
        <w:pStyle w:val="Noparagraphstyle"/>
        <w:spacing w:line="240" w:lineRule="auto"/>
        <w:jc w:val="both"/>
        <w:rPr>
          <w:sz w:val="22"/>
          <w:szCs w:val="22"/>
        </w:rPr>
      </w:pPr>
    </w:p>
    <w:p w14:paraId="08F7F2A8"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2B24C88F" w14:textId="5974AEDF" w:rsidR="005965AB" w:rsidRPr="00880FB6" w:rsidRDefault="00DF5E36" w:rsidP="005965AB">
      <w:pPr>
        <w:jc w:val="center"/>
        <w:rPr>
          <w:rFonts w:ascii="Arial" w:eastAsia="Calibri" w:hAnsi="Arial" w:cs="Arial"/>
          <w:sz w:val="22"/>
          <w:szCs w:val="22"/>
        </w:rPr>
      </w:pPr>
      <w:r w:rsidRPr="007B5DF7">
        <w:rPr>
          <w:rFonts w:ascii="Arial" w:hAnsi="Arial" w:cs="Arial"/>
          <w:b/>
          <w:sz w:val="22"/>
          <w:szCs w:val="22"/>
        </w:rPr>
        <w:t>Члан 1</w:t>
      </w:r>
      <w:r w:rsidR="00F13194">
        <w:rPr>
          <w:rFonts w:ascii="Arial" w:hAnsi="Arial" w:cs="Arial"/>
          <w:b/>
          <w:sz w:val="22"/>
          <w:szCs w:val="22"/>
        </w:rPr>
        <w:t>5</w:t>
      </w:r>
      <w:r w:rsidRPr="007B5DF7">
        <w:rPr>
          <w:rFonts w:ascii="Arial" w:hAnsi="Arial" w:cs="Arial"/>
          <w:b/>
          <w:sz w:val="22"/>
          <w:szCs w:val="22"/>
        </w:rPr>
        <w:t>.</w:t>
      </w:r>
    </w:p>
    <w:p w14:paraId="3D2EF243" w14:textId="77777777" w:rsidR="005965AB" w:rsidRPr="00151839" w:rsidRDefault="00DF5E36" w:rsidP="00453BC6">
      <w:pPr>
        <w:pStyle w:val="Style16"/>
        <w:ind w:firstLine="0"/>
        <w:rPr>
          <w:rFonts w:ascii="Arial" w:hAnsi="Arial" w:cs="Arial"/>
          <w:sz w:val="22"/>
          <w:szCs w:val="22"/>
        </w:rPr>
      </w:pPr>
      <w:r w:rsidRPr="00151839">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151839">
        <w:rPr>
          <w:rFonts w:ascii="Arial" w:hAnsi="Arial" w:cs="Arial"/>
          <w:sz w:val="22"/>
          <w:szCs w:val="22"/>
        </w:rPr>
        <w:t xml:space="preserve"> као одложни услов из члана 74. став 2. Закона о облигационим односима</w:t>
      </w:r>
      <w:r w:rsidR="006C645A" w:rsidRPr="00151839">
        <w:rPr>
          <w:rFonts w:ascii="Arial" w:hAnsi="Arial" w:cs="Arial"/>
          <w:sz w:val="22"/>
          <w:szCs w:val="22"/>
        </w:rPr>
        <w:t xml:space="preserve"> ("Сл. лист СФРJ", бр. 29/78, 39/85, 45/89 - oдлукa УСJ и 57/89, "Сл. лист СРJ", бр. 31/93 и "Сл. лист СЦГ", бр. 1/2003 - Устaвнa пoвeљa), (даље:ЗОО),</w:t>
      </w:r>
      <w:r w:rsidRPr="00151839">
        <w:rPr>
          <w:rStyle w:val="FontStyle111"/>
          <w:sz w:val="22"/>
          <w:szCs w:val="22"/>
          <w:lang w:eastAsia="sr-Cyrl-CS"/>
        </w:rPr>
        <w:t xml:space="preserve"> достави </w:t>
      </w:r>
      <w:r w:rsidR="00683066">
        <w:rPr>
          <w:rStyle w:val="FontStyle111"/>
          <w:sz w:val="22"/>
          <w:szCs w:val="22"/>
          <w:lang w:eastAsia="sr-Cyrl-CS"/>
        </w:rPr>
        <w:t>Кориснику услуге</w:t>
      </w:r>
      <w:r w:rsidRPr="00151839">
        <w:rPr>
          <w:rStyle w:val="FontStyle111"/>
          <w:sz w:val="22"/>
          <w:szCs w:val="22"/>
          <w:lang w:eastAsia="sr-Cyrl-CS"/>
        </w:rPr>
        <w:t xml:space="preserve">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151839">
        <w:rPr>
          <w:rFonts w:ascii="Arial" w:hAnsi="Arial" w:cs="Arial"/>
          <w:sz w:val="22"/>
          <w:szCs w:val="22"/>
        </w:rPr>
        <w:t xml:space="preserve">из члана 2. став 1. овог </w:t>
      </w:r>
      <w:r w:rsidR="00807A7F" w:rsidRPr="00151839">
        <w:rPr>
          <w:rFonts w:ascii="Arial" w:hAnsi="Arial" w:cs="Arial"/>
          <w:sz w:val="22"/>
          <w:szCs w:val="22"/>
        </w:rPr>
        <w:t>Уговора</w:t>
      </w:r>
      <w:r w:rsidR="009A71F8" w:rsidRPr="00151839">
        <w:rPr>
          <w:rFonts w:ascii="Arial" w:hAnsi="Arial" w:cs="Arial"/>
          <w:sz w:val="22"/>
          <w:szCs w:val="22"/>
          <w:lang w:val="sr-Cyrl-CS"/>
        </w:rPr>
        <w:t>.</w:t>
      </w:r>
    </w:p>
    <w:p w14:paraId="4D10C5C9" w14:textId="77777777" w:rsidR="006C2AB3" w:rsidRPr="00151839" w:rsidRDefault="006C2AB3" w:rsidP="005965AB">
      <w:pPr>
        <w:pStyle w:val="Style16"/>
        <w:widowControl/>
        <w:spacing w:line="240" w:lineRule="auto"/>
        <w:ind w:firstLine="0"/>
        <w:rPr>
          <w:rFonts w:ascii="Arial" w:hAnsi="Arial" w:cs="Arial"/>
          <w:sz w:val="22"/>
          <w:szCs w:val="22"/>
        </w:rPr>
      </w:pPr>
    </w:p>
    <w:p w14:paraId="17809ADF" w14:textId="77777777" w:rsidR="005965AB" w:rsidRPr="00151839" w:rsidRDefault="00DF5E36" w:rsidP="005965AB">
      <w:pPr>
        <w:pStyle w:val="Style16"/>
        <w:widowControl/>
        <w:spacing w:line="240" w:lineRule="auto"/>
        <w:ind w:firstLine="0"/>
        <w:rPr>
          <w:rFonts w:ascii="Arial" w:hAnsi="Arial" w:cs="Arial"/>
          <w:sz w:val="22"/>
          <w:szCs w:val="22"/>
        </w:rPr>
      </w:pPr>
      <w:r w:rsidRPr="00151839">
        <w:rPr>
          <w:rFonts w:ascii="Arial" w:hAnsi="Arial" w:cs="Arial"/>
          <w:sz w:val="22"/>
          <w:szCs w:val="22"/>
        </w:rPr>
        <w:t xml:space="preserve">Банкараска гаранција </w:t>
      </w:r>
      <w:r w:rsidRPr="00151839">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151839">
        <w:rPr>
          <w:rFonts w:ascii="Arial" w:hAnsi="Arial" w:cs="Arial"/>
          <w:sz w:val="22"/>
          <w:szCs w:val="22"/>
        </w:rPr>
        <w:t xml:space="preserve">услуга из члана </w:t>
      </w:r>
      <w:r w:rsidR="009A71F8" w:rsidRPr="00151839">
        <w:rPr>
          <w:rFonts w:ascii="Arial" w:hAnsi="Arial" w:cs="Arial"/>
          <w:sz w:val="22"/>
          <w:szCs w:val="22"/>
        </w:rPr>
        <w:t>7</w:t>
      </w:r>
      <w:r w:rsidRPr="00151839">
        <w:rPr>
          <w:rFonts w:ascii="Arial" w:hAnsi="Arial" w:cs="Arial"/>
          <w:sz w:val="22"/>
          <w:szCs w:val="22"/>
        </w:rPr>
        <w:t xml:space="preserve">. овог </w:t>
      </w:r>
      <w:r w:rsidR="00807A7F" w:rsidRPr="00151839">
        <w:rPr>
          <w:rFonts w:ascii="Arial" w:hAnsi="Arial" w:cs="Arial"/>
          <w:sz w:val="22"/>
          <w:szCs w:val="22"/>
        </w:rPr>
        <w:t>Уговора</w:t>
      </w:r>
      <w:r w:rsidRPr="00151839">
        <w:rPr>
          <w:rFonts w:ascii="Arial" w:hAnsi="Arial" w:cs="Arial"/>
          <w:sz w:val="22"/>
          <w:szCs w:val="22"/>
        </w:rPr>
        <w:t>.</w:t>
      </w:r>
    </w:p>
    <w:p w14:paraId="3BC2113D" w14:textId="77777777" w:rsidR="005965AB" w:rsidRPr="00151839" w:rsidRDefault="005965AB" w:rsidP="005965AB">
      <w:pPr>
        <w:pStyle w:val="Style16"/>
        <w:widowControl/>
        <w:spacing w:line="240" w:lineRule="auto"/>
        <w:ind w:firstLine="0"/>
        <w:rPr>
          <w:rStyle w:val="FontStyle111"/>
          <w:sz w:val="22"/>
          <w:szCs w:val="22"/>
          <w:lang w:eastAsia="sr-Cyrl-CS"/>
        </w:rPr>
      </w:pPr>
    </w:p>
    <w:p w14:paraId="1F1C1BCB" w14:textId="77777777" w:rsidR="005965AB" w:rsidRPr="00151839" w:rsidRDefault="009A71F8" w:rsidP="005965AB">
      <w:pPr>
        <w:jc w:val="both"/>
        <w:rPr>
          <w:rFonts w:ascii="Arial" w:eastAsia="Calibri" w:hAnsi="Arial" w:cs="Arial"/>
          <w:sz w:val="22"/>
          <w:szCs w:val="22"/>
        </w:rPr>
      </w:pPr>
      <w:r w:rsidRPr="00151839">
        <w:rPr>
          <w:rFonts w:ascii="Arial" w:eastAsia="Calibri" w:hAnsi="Arial" w:cs="Arial"/>
          <w:sz w:val="22"/>
          <w:szCs w:val="22"/>
        </w:rPr>
        <w:t>Корисник услуге</w:t>
      </w:r>
      <w:r w:rsidR="00DF5E36" w:rsidRPr="00151839">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151839">
        <w:rPr>
          <w:rFonts w:ascii="Arial" w:eastAsia="Calibri" w:hAnsi="Arial" w:cs="Arial"/>
          <w:sz w:val="22"/>
          <w:szCs w:val="22"/>
          <w:lang w:eastAsia="sr-Latn-CS"/>
        </w:rPr>
        <w:t>е</w:t>
      </w:r>
      <w:r w:rsidR="00DF5E36" w:rsidRPr="00151839">
        <w:rPr>
          <w:rFonts w:ascii="Arial" w:eastAsia="Calibri" w:hAnsi="Arial" w:cs="Arial"/>
          <w:sz w:val="22"/>
          <w:szCs w:val="22"/>
        </w:rPr>
        <w:t>.</w:t>
      </w:r>
    </w:p>
    <w:p w14:paraId="1462EAEE" w14:textId="77777777" w:rsidR="005965AB" w:rsidRPr="00151839" w:rsidRDefault="005965AB" w:rsidP="005965AB">
      <w:pPr>
        <w:tabs>
          <w:tab w:val="left" w:pos="2220"/>
        </w:tabs>
        <w:jc w:val="both"/>
        <w:rPr>
          <w:rFonts w:ascii="Arial" w:hAnsi="Arial" w:cs="Arial"/>
          <w:sz w:val="22"/>
          <w:szCs w:val="22"/>
        </w:rPr>
      </w:pPr>
    </w:p>
    <w:p w14:paraId="31DB5812" w14:textId="77777777" w:rsidR="005965AB" w:rsidRPr="00151839" w:rsidRDefault="00DF5E36" w:rsidP="005965AB">
      <w:pPr>
        <w:tabs>
          <w:tab w:val="left" w:pos="2220"/>
        </w:tabs>
        <w:jc w:val="both"/>
        <w:rPr>
          <w:rFonts w:ascii="Arial" w:hAnsi="Arial" w:cs="Arial"/>
          <w:sz w:val="22"/>
          <w:szCs w:val="22"/>
        </w:rPr>
      </w:pPr>
      <w:r w:rsidRPr="00151839">
        <w:rPr>
          <w:rFonts w:ascii="Arial" w:hAnsi="Arial" w:cs="Arial"/>
          <w:sz w:val="22"/>
          <w:szCs w:val="22"/>
        </w:rPr>
        <w:t>Ако се за време трајања Уговора промене рокови за извршење уговорен</w:t>
      </w:r>
      <w:r w:rsidR="009A71F8" w:rsidRPr="00151839">
        <w:rPr>
          <w:rFonts w:ascii="Arial" w:hAnsi="Arial" w:cs="Arial"/>
          <w:sz w:val="22"/>
          <w:szCs w:val="22"/>
        </w:rPr>
        <w:t>е услуге</w:t>
      </w:r>
      <w:r w:rsidRPr="00151839">
        <w:rPr>
          <w:rFonts w:ascii="Arial" w:hAnsi="Arial" w:cs="Arial"/>
          <w:sz w:val="22"/>
          <w:szCs w:val="22"/>
        </w:rPr>
        <w:t>, важност банкарске гаранције мора се продужити.</w:t>
      </w:r>
    </w:p>
    <w:p w14:paraId="46CE7970" w14:textId="77777777" w:rsidR="005965AB" w:rsidRPr="00151839" w:rsidRDefault="005965AB" w:rsidP="005965AB">
      <w:pPr>
        <w:pStyle w:val="Style16"/>
        <w:widowControl/>
        <w:spacing w:line="240" w:lineRule="auto"/>
        <w:ind w:firstLine="0"/>
        <w:rPr>
          <w:rStyle w:val="FontStyle111"/>
          <w:sz w:val="22"/>
          <w:szCs w:val="22"/>
          <w:lang w:eastAsia="sr-Cyrl-CS"/>
        </w:rPr>
      </w:pPr>
    </w:p>
    <w:p w14:paraId="7A15A1CA" w14:textId="77777777" w:rsidR="005965AB" w:rsidRPr="00151839"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Трошкове банкарске гаранције сноси Пружалац услуге.</w:t>
      </w:r>
    </w:p>
    <w:p w14:paraId="2AECB600" w14:textId="77777777" w:rsidR="005965AB" w:rsidRPr="00151839" w:rsidRDefault="005965AB" w:rsidP="005965AB">
      <w:pPr>
        <w:jc w:val="both"/>
        <w:rPr>
          <w:rFonts w:ascii="Arial" w:hAnsi="Arial" w:cs="Arial"/>
          <w:sz w:val="22"/>
          <w:szCs w:val="22"/>
          <w:lang w:val="ru-RU"/>
        </w:rPr>
      </w:pPr>
    </w:p>
    <w:p w14:paraId="560EDBF7" w14:textId="77777777" w:rsidR="005965AB" w:rsidRPr="00151839" w:rsidRDefault="00DF5E36" w:rsidP="005965AB">
      <w:pPr>
        <w:jc w:val="both"/>
        <w:rPr>
          <w:rFonts w:ascii="Arial" w:hAnsi="Arial" w:cs="Arial"/>
          <w:sz w:val="22"/>
          <w:szCs w:val="22"/>
          <w:lang w:val="ru-RU"/>
        </w:rPr>
      </w:pPr>
      <w:r w:rsidRPr="0015183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151839">
        <w:rPr>
          <w:rFonts w:ascii="Arial" w:hAnsi="Arial" w:cs="Arial"/>
          <w:sz w:val="22"/>
          <w:szCs w:val="22"/>
          <w:lang w:val="ru-RU"/>
        </w:rPr>
        <w:t xml:space="preserve"> месну надлежност за решавање спорова.</w:t>
      </w:r>
    </w:p>
    <w:p w14:paraId="131974E4" w14:textId="77777777" w:rsidR="005965AB" w:rsidRPr="00151839" w:rsidRDefault="005965AB" w:rsidP="005965AB">
      <w:pPr>
        <w:jc w:val="both"/>
        <w:rPr>
          <w:rFonts w:ascii="Arial" w:hAnsi="Arial" w:cs="Arial"/>
          <w:color w:val="000000"/>
          <w:sz w:val="22"/>
          <w:szCs w:val="22"/>
        </w:rPr>
      </w:pPr>
      <w:r w:rsidRPr="00151839">
        <w:rPr>
          <w:rFonts w:ascii="Arial" w:hAnsi="Arial" w:cs="Arial"/>
          <w:sz w:val="22"/>
          <w:szCs w:val="22"/>
        </w:rPr>
        <w:t xml:space="preserve">У случају да </w:t>
      </w:r>
      <w:r w:rsidRPr="0015183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A6005B" w14:textId="77777777" w:rsidR="005965AB" w:rsidRPr="00151839" w:rsidRDefault="005965AB" w:rsidP="005965AB">
      <w:pPr>
        <w:jc w:val="both"/>
        <w:rPr>
          <w:rFonts w:ascii="Arial" w:hAnsi="Arial" w:cs="Arial"/>
          <w:color w:val="000000"/>
          <w:sz w:val="22"/>
          <w:szCs w:val="22"/>
        </w:rPr>
      </w:pPr>
    </w:p>
    <w:p w14:paraId="45687F5F"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t xml:space="preserve">У случају да </w:t>
      </w:r>
      <w:r w:rsidRPr="00151839">
        <w:rPr>
          <w:rFonts w:ascii="Arial" w:hAnsi="Arial" w:cs="Arial"/>
          <w:color w:val="000000"/>
          <w:sz w:val="22"/>
          <w:szCs w:val="22"/>
        </w:rPr>
        <w:t xml:space="preserve">је пословно седиште банке гаранта </w:t>
      </w:r>
      <w:r w:rsidRPr="00151839">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54EB30F5" w14:textId="77777777" w:rsidR="005965AB" w:rsidRPr="00151839" w:rsidRDefault="005965AB" w:rsidP="005965AB">
      <w:pPr>
        <w:jc w:val="both"/>
        <w:rPr>
          <w:rFonts w:ascii="Arial" w:hAnsi="Arial" w:cs="Arial"/>
          <w:sz w:val="22"/>
          <w:szCs w:val="22"/>
        </w:rPr>
      </w:pPr>
    </w:p>
    <w:p w14:paraId="5DC211DA"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933B2C8" w14:textId="77777777" w:rsidR="005965AB" w:rsidRPr="00151839" w:rsidRDefault="005965AB" w:rsidP="005965AB">
      <w:pPr>
        <w:rPr>
          <w:rFonts w:ascii="Arial" w:hAnsi="Arial" w:cs="Arial"/>
          <w:bCs/>
          <w:sz w:val="22"/>
          <w:szCs w:val="22"/>
        </w:rPr>
      </w:pPr>
    </w:p>
    <w:p w14:paraId="4F5E93A6" w14:textId="77777777" w:rsidR="005965AB" w:rsidRPr="00151839" w:rsidRDefault="005965AB" w:rsidP="005965AB">
      <w:pPr>
        <w:pStyle w:val="Style16"/>
        <w:widowControl/>
        <w:spacing w:line="240" w:lineRule="auto"/>
        <w:ind w:firstLine="0"/>
        <w:rPr>
          <w:rStyle w:val="FontStyle111"/>
          <w:sz w:val="22"/>
          <w:szCs w:val="22"/>
          <w:lang w:eastAsia="sr-Cyrl-CS"/>
        </w:rPr>
      </w:pPr>
      <w:r w:rsidRPr="00151839">
        <w:rPr>
          <w:rFonts w:ascii="Arial" w:hAnsi="Arial" w:cs="Arial"/>
          <w:bCs/>
          <w:sz w:val="22"/>
          <w:szCs w:val="22"/>
        </w:rPr>
        <w:t xml:space="preserve">Уколико </w:t>
      </w:r>
      <w:r w:rsidR="00F41AAF" w:rsidRPr="00151839">
        <w:rPr>
          <w:rFonts w:ascii="Arial" w:hAnsi="Arial" w:cs="Arial"/>
          <w:bCs/>
          <w:sz w:val="22"/>
          <w:szCs w:val="22"/>
          <w:lang w:val="sr-Cyrl-CS"/>
        </w:rPr>
        <w:t>Пружалац услуге</w:t>
      </w:r>
      <w:r w:rsidRPr="00151839">
        <w:rPr>
          <w:rFonts w:ascii="Arial" w:hAnsi="Arial" w:cs="Arial"/>
          <w:bCs/>
          <w:sz w:val="22"/>
          <w:szCs w:val="22"/>
        </w:rPr>
        <w:t xml:space="preserve"> не поступи у складу са овим чланом </w:t>
      </w:r>
      <w:r w:rsidR="006C645A" w:rsidRPr="00151839">
        <w:rPr>
          <w:rFonts w:ascii="Arial" w:hAnsi="Arial" w:cs="Arial"/>
          <w:bCs/>
          <w:sz w:val="22"/>
          <w:szCs w:val="22"/>
        </w:rPr>
        <w:t>Уговора</w:t>
      </w:r>
      <w:r w:rsidRPr="00151839">
        <w:rPr>
          <w:rFonts w:ascii="Arial" w:hAnsi="Arial" w:cs="Arial"/>
          <w:bCs/>
          <w:sz w:val="22"/>
          <w:szCs w:val="22"/>
        </w:rPr>
        <w:t xml:space="preserve">, сматраће се, да </w:t>
      </w:r>
      <w:r w:rsidRPr="00151839">
        <w:rPr>
          <w:rFonts w:ascii="Arial" w:hAnsi="Arial" w:cs="Arial"/>
          <w:bCs/>
          <w:sz w:val="22"/>
          <w:szCs w:val="22"/>
          <w:lang w:val="sr-Cyrl-CS"/>
        </w:rPr>
        <w:t>У</w:t>
      </w:r>
      <w:r w:rsidRPr="00151839">
        <w:rPr>
          <w:rFonts w:ascii="Arial" w:hAnsi="Arial" w:cs="Arial"/>
          <w:bCs/>
          <w:sz w:val="22"/>
          <w:szCs w:val="22"/>
        </w:rPr>
        <w:t>говор није ступио на правну снагу</w:t>
      </w:r>
      <w:r w:rsidR="006C645A" w:rsidRPr="00151839">
        <w:rPr>
          <w:rFonts w:ascii="Arial" w:hAnsi="Arial" w:cs="Arial"/>
          <w:bCs/>
          <w:sz w:val="22"/>
          <w:szCs w:val="22"/>
        </w:rPr>
        <w:t>.</w:t>
      </w:r>
    </w:p>
    <w:p w14:paraId="7A531DD8" w14:textId="77777777" w:rsidR="005965AB" w:rsidRPr="00151839" w:rsidRDefault="005965AB" w:rsidP="005965AB">
      <w:pPr>
        <w:pStyle w:val="Style13"/>
        <w:widowControl/>
        <w:spacing w:line="240" w:lineRule="auto"/>
        <w:jc w:val="left"/>
        <w:rPr>
          <w:rStyle w:val="FontStyle110"/>
          <w:rFonts w:eastAsia="Calibri"/>
          <w:sz w:val="22"/>
          <w:szCs w:val="22"/>
          <w:lang w:val="sr-Cyrl-CS" w:eastAsia="sr-Cyrl-CS"/>
        </w:rPr>
      </w:pPr>
    </w:p>
    <w:p w14:paraId="61ACDFCD" w14:textId="77777777" w:rsidR="005965AB" w:rsidRPr="00151839" w:rsidRDefault="00DF5E36" w:rsidP="005965AB">
      <w:pPr>
        <w:pStyle w:val="Style13"/>
        <w:widowControl/>
        <w:spacing w:line="240" w:lineRule="auto"/>
        <w:jc w:val="left"/>
        <w:rPr>
          <w:rStyle w:val="FontStyle110"/>
          <w:rFonts w:eastAsia="Calibri"/>
          <w:sz w:val="22"/>
          <w:szCs w:val="22"/>
        </w:rPr>
      </w:pPr>
      <w:r w:rsidRPr="00151839">
        <w:rPr>
          <w:rStyle w:val="FontStyle110"/>
          <w:rFonts w:eastAsia="Calibri"/>
          <w:sz w:val="22"/>
          <w:szCs w:val="22"/>
          <w:lang w:eastAsia="sr-Cyrl-CS"/>
        </w:rPr>
        <w:t xml:space="preserve">Накнада штете </w:t>
      </w:r>
    </w:p>
    <w:p w14:paraId="4012B0E3" w14:textId="10769D36" w:rsidR="005965AB" w:rsidRPr="00151839" w:rsidRDefault="00DF5E36" w:rsidP="005965AB">
      <w:pPr>
        <w:pStyle w:val="Style13"/>
        <w:widowControl/>
        <w:spacing w:line="240" w:lineRule="auto"/>
        <w:rPr>
          <w:rFonts w:ascii="Arial" w:eastAsia="Calibri" w:hAnsi="Arial" w:cs="Arial"/>
          <w:sz w:val="22"/>
          <w:szCs w:val="22"/>
        </w:rPr>
      </w:pPr>
      <w:r w:rsidRPr="007B5DF7">
        <w:rPr>
          <w:rStyle w:val="FontStyle110"/>
          <w:rFonts w:eastAsia="Calibri"/>
          <w:sz w:val="22"/>
          <w:szCs w:val="22"/>
          <w:lang w:eastAsia="sr-Cyrl-CS"/>
        </w:rPr>
        <w:t>Члан 1</w:t>
      </w:r>
      <w:r w:rsidR="00F13194">
        <w:rPr>
          <w:rStyle w:val="FontStyle110"/>
          <w:rFonts w:eastAsia="Calibri"/>
          <w:sz w:val="22"/>
          <w:szCs w:val="22"/>
          <w:lang w:eastAsia="sr-Cyrl-CS"/>
        </w:rPr>
        <w:t>6</w:t>
      </w:r>
      <w:r w:rsidRPr="007B5DF7">
        <w:rPr>
          <w:rStyle w:val="FontStyle110"/>
          <w:rFonts w:eastAsia="Calibri"/>
          <w:sz w:val="22"/>
          <w:szCs w:val="22"/>
          <w:lang w:eastAsia="sr-Cyrl-CS"/>
        </w:rPr>
        <w:t>.</w:t>
      </w:r>
    </w:p>
    <w:p w14:paraId="2818C025" w14:textId="77777777" w:rsidR="005965AB" w:rsidRPr="00880FB6"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Пружалац услуг</w:t>
      </w:r>
      <w:r w:rsidRPr="00151839">
        <w:rPr>
          <w:rStyle w:val="FontStyle111"/>
          <w:sz w:val="22"/>
          <w:szCs w:val="22"/>
          <w:lang w:val="sr-Cyrl-CS" w:eastAsia="sr-Cyrl-CS"/>
        </w:rPr>
        <w:t>е</w:t>
      </w:r>
      <w:r w:rsidRPr="00151839">
        <w:rPr>
          <w:rStyle w:val="FontStyle111"/>
          <w:sz w:val="22"/>
          <w:szCs w:val="22"/>
          <w:lang w:eastAsia="sr-Cyrl-CS"/>
        </w:rPr>
        <w:t xml:space="preserve"> је у складу са </w:t>
      </w:r>
      <w:r w:rsidR="006C645A" w:rsidRPr="00151839">
        <w:rPr>
          <w:rStyle w:val="FontStyle111"/>
          <w:sz w:val="22"/>
          <w:szCs w:val="22"/>
          <w:lang w:eastAsia="sr-Cyrl-CS"/>
        </w:rPr>
        <w:t xml:space="preserve">ЗОО </w:t>
      </w:r>
      <w:r w:rsidRPr="00151839">
        <w:rPr>
          <w:rStyle w:val="FontStyle111"/>
          <w:sz w:val="22"/>
          <w:szCs w:val="22"/>
          <w:lang w:eastAsia="sr-Cyrl-CS"/>
        </w:rPr>
        <w:t xml:space="preserve">одговоран за штету коју је претрпео </w:t>
      </w:r>
      <w:r w:rsidR="009A71F8" w:rsidRPr="00151839">
        <w:rPr>
          <w:rStyle w:val="FontStyle111"/>
          <w:sz w:val="22"/>
          <w:szCs w:val="22"/>
          <w:lang w:eastAsia="sr-Cyrl-CS"/>
        </w:rPr>
        <w:t>Корисник у</w:t>
      </w:r>
      <w:r w:rsidR="009A71F8">
        <w:rPr>
          <w:rStyle w:val="FontStyle111"/>
          <w:sz w:val="22"/>
          <w:szCs w:val="22"/>
          <w:lang w:eastAsia="sr-Cyrl-CS"/>
        </w:rPr>
        <w:t>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Pr>
          <w:rStyle w:val="FontStyle111"/>
          <w:sz w:val="22"/>
          <w:szCs w:val="22"/>
          <w:lang w:eastAsia="sr-Cyrl-CS"/>
        </w:rPr>
        <w:t>У</w:t>
      </w:r>
      <w:r w:rsidR="006C645A" w:rsidRPr="00880FB6">
        <w:rPr>
          <w:rStyle w:val="FontStyle111"/>
          <w:sz w:val="22"/>
          <w:szCs w:val="22"/>
          <w:lang w:eastAsia="sr-Cyrl-CS"/>
        </w:rPr>
        <w:t>говором</w:t>
      </w:r>
      <w:r w:rsidRPr="00880FB6">
        <w:rPr>
          <w:rStyle w:val="FontStyle111"/>
          <w:sz w:val="22"/>
          <w:szCs w:val="22"/>
          <w:lang w:eastAsia="sr-Cyrl-CS"/>
        </w:rPr>
        <w:t>.</w:t>
      </w:r>
    </w:p>
    <w:p w14:paraId="58901073"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9D3F0C8" w14:textId="77777777"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lastRenderedPageBreak/>
        <w:t xml:space="preserve">Уколико </w:t>
      </w:r>
      <w:r w:rsidR="009A71F8">
        <w:rPr>
          <w:rStyle w:val="FontStyle111"/>
          <w:sz w:val="22"/>
          <w:szCs w:val="22"/>
          <w:lang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sidR="006C645A">
        <w:rPr>
          <w:rStyle w:val="FontStyle111"/>
          <w:sz w:val="22"/>
          <w:szCs w:val="22"/>
          <w:lang w:eastAsia="sr-Cyrl-CS"/>
        </w:rPr>
        <w:t>У</w:t>
      </w:r>
      <w:r w:rsidR="006C645A" w:rsidRPr="00880FB6">
        <w:rPr>
          <w:rStyle w:val="FontStyle111"/>
          <w:sz w:val="22"/>
          <w:szCs w:val="22"/>
          <w:lang w:eastAsia="sr-Cyrl-CS"/>
        </w:rPr>
        <w:t xml:space="preserve">говорне </w:t>
      </w:r>
      <w:r w:rsidRPr="00880FB6">
        <w:rPr>
          <w:rStyle w:val="FontStyle111"/>
          <w:sz w:val="22"/>
          <w:szCs w:val="22"/>
          <w:lang w:eastAsia="sr-Cyrl-CS"/>
        </w:rPr>
        <w:t xml:space="preserve">стране сагласе око основа и висине претрпљене штете, </w:t>
      </w:r>
      <w:r w:rsidR="006C645A">
        <w:rPr>
          <w:rStyle w:val="FontStyle111"/>
          <w:sz w:val="22"/>
          <w:szCs w:val="22"/>
          <w:lang w:eastAsia="sr-Cyrl-CS"/>
        </w:rPr>
        <w:t>П</w:t>
      </w:r>
      <w:r w:rsidR="006C645A" w:rsidRPr="00880FB6">
        <w:rPr>
          <w:rStyle w:val="FontStyle111"/>
          <w:sz w:val="22"/>
          <w:szCs w:val="22"/>
          <w:lang w:eastAsia="sr-Cyrl-CS"/>
        </w:rPr>
        <w:t xml:space="preserve">ружалац </w:t>
      </w:r>
      <w:r w:rsidRPr="00880FB6">
        <w:rPr>
          <w:rStyle w:val="FontStyle111"/>
          <w:sz w:val="22"/>
          <w:szCs w:val="22"/>
          <w:lang w:eastAsia="sr-Cyrl-CS"/>
        </w:rPr>
        <w:t xml:space="preserve">услуге је сагласан да </w:t>
      </w:r>
      <w:r w:rsidR="009A71F8">
        <w:rPr>
          <w:rStyle w:val="FontStyle111"/>
          <w:sz w:val="22"/>
          <w:szCs w:val="22"/>
          <w:lang w:eastAsia="sr-Cyrl-CS"/>
        </w:rPr>
        <w:t>Кориснику услуге</w:t>
      </w:r>
      <w:r w:rsidRPr="00880FB6">
        <w:rPr>
          <w:rStyle w:val="FontStyle111"/>
          <w:sz w:val="22"/>
          <w:szCs w:val="22"/>
          <w:lang w:eastAsia="sr-Cyrl-CS"/>
        </w:rPr>
        <w:t xml:space="preserve"> исту накнади, тако што </w:t>
      </w:r>
      <w:r w:rsidR="009A71F8">
        <w:rPr>
          <w:rStyle w:val="FontStyle111"/>
          <w:sz w:val="22"/>
          <w:szCs w:val="22"/>
          <w:lang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42C8FCC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3971DA3" w14:textId="77777777"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sidR="006C645A">
        <w:rPr>
          <w:rStyle w:val="FontStyle111"/>
          <w:sz w:val="22"/>
          <w:szCs w:val="22"/>
          <w:lang w:eastAsia="sr-Cyrl-CS"/>
        </w:rPr>
        <w:t>У</w:t>
      </w:r>
      <w:r w:rsidR="006C645A" w:rsidRPr="00880FB6">
        <w:rPr>
          <w:rStyle w:val="FontStyle111"/>
          <w:sz w:val="22"/>
          <w:szCs w:val="22"/>
          <w:lang w:eastAsia="sr-Cyrl-CS"/>
        </w:rPr>
        <w:t xml:space="preserve">говорна </w:t>
      </w:r>
      <w:r w:rsidRPr="00880FB6">
        <w:rPr>
          <w:rStyle w:val="FontStyle111"/>
          <w:sz w:val="22"/>
          <w:szCs w:val="22"/>
          <w:lang w:eastAsia="sr-Cyrl-CS"/>
        </w:rPr>
        <w:t xml:space="preserve">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758D5E6"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612B0AC" w14:textId="77777777" w:rsidR="005965AB" w:rsidRPr="00880FB6" w:rsidRDefault="00BF20E3" w:rsidP="005965AB">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Pr>
          <w:rStyle w:val="FontStyle111"/>
          <w:sz w:val="22"/>
          <w:szCs w:val="22"/>
          <w:lang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06108157" w14:textId="77777777" w:rsidR="005965AB" w:rsidRPr="00880FB6" w:rsidRDefault="005965AB" w:rsidP="005965AB">
      <w:pPr>
        <w:pStyle w:val="Style16"/>
        <w:widowControl/>
        <w:spacing w:line="240" w:lineRule="auto"/>
        <w:ind w:firstLine="0"/>
        <w:rPr>
          <w:rStyle w:val="FontStyle111"/>
          <w:sz w:val="22"/>
          <w:szCs w:val="22"/>
          <w:lang w:eastAsia="sr-Cyrl-CS"/>
        </w:rPr>
      </w:pPr>
    </w:p>
    <w:p w14:paraId="423EABB1"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794D6AE8" w14:textId="284EFF77" w:rsidR="005965AB" w:rsidRPr="00880FB6" w:rsidRDefault="00BF20E3" w:rsidP="005965AB">
      <w:pPr>
        <w:pStyle w:val="Style13"/>
        <w:widowControl/>
        <w:spacing w:line="240" w:lineRule="auto"/>
        <w:rPr>
          <w:rFonts w:ascii="Arial" w:eastAsia="Calibri" w:hAnsi="Arial" w:cs="Arial"/>
          <w:sz w:val="22"/>
          <w:szCs w:val="22"/>
          <w:lang w:eastAsia="sr-Cyrl-CS"/>
        </w:rPr>
      </w:pPr>
      <w:r w:rsidRPr="007B5DF7">
        <w:rPr>
          <w:rStyle w:val="FontStyle110"/>
          <w:rFonts w:eastAsia="Calibri"/>
          <w:sz w:val="22"/>
          <w:szCs w:val="22"/>
          <w:lang w:eastAsia="sr-Cyrl-CS"/>
        </w:rPr>
        <w:t>Члан 1</w:t>
      </w:r>
      <w:r w:rsidR="00F13194">
        <w:rPr>
          <w:rStyle w:val="FontStyle110"/>
          <w:rFonts w:eastAsia="Calibri"/>
          <w:sz w:val="22"/>
          <w:szCs w:val="22"/>
          <w:lang w:eastAsia="sr-Cyrl-CS"/>
        </w:rPr>
        <w:t>7</w:t>
      </w:r>
      <w:r w:rsidRPr="007B5DF7">
        <w:rPr>
          <w:rStyle w:val="FontStyle110"/>
          <w:rFonts w:eastAsia="Calibri"/>
          <w:sz w:val="22"/>
          <w:szCs w:val="22"/>
          <w:lang w:eastAsia="sr-Cyrl-CS"/>
        </w:rPr>
        <w:t>.</w:t>
      </w:r>
    </w:p>
    <w:p w14:paraId="2A0B3CAB" w14:textId="77777777"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0C2345AA"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4034408F" w14:textId="77777777"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sidR="005965AB" w:rsidRPr="00880FB6">
        <w:rPr>
          <w:rFonts w:ascii="Arial" w:hAnsi="Arial" w:cs="Arial"/>
          <w:sz w:val="22"/>
          <w:szCs w:val="22"/>
        </w:rPr>
        <w:t xml:space="preserve"> кривицом, не изврши о року уговорене обавезе, Пружалац услуге је дужан да плати </w:t>
      </w:r>
      <w:r w:rsidR="009A71F8">
        <w:rPr>
          <w:rFonts w:ascii="Arial" w:hAnsi="Arial" w:cs="Arial"/>
          <w:sz w:val="22"/>
          <w:szCs w:val="22"/>
        </w:rPr>
        <w:t>Кориснику услуге</w:t>
      </w:r>
      <w:r w:rsidR="005965AB"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w:t>
      </w:r>
      <w:r w:rsidR="00807A7F">
        <w:rPr>
          <w:rFonts w:ascii="Arial" w:hAnsi="Arial" w:cs="Arial"/>
          <w:sz w:val="22"/>
          <w:szCs w:val="22"/>
        </w:rPr>
        <w:t>У</w:t>
      </w:r>
      <w:r w:rsidR="00807A7F" w:rsidRPr="00880FB6">
        <w:rPr>
          <w:rFonts w:ascii="Arial" w:hAnsi="Arial" w:cs="Arial"/>
          <w:sz w:val="22"/>
          <w:szCs w:val="22"/>
        </w:rPr>
        <w:t>говора</w:t>
      </w:r>
      <w:r w:rsidR="00B4200A">
        <w:rPr>
          <w:rFonts w:ascii="Arial" w:hAnsi="Arial" w:cs="Arial"/>
          <w:sz w:val="22"/>
          <w:szCs w:val="22"/>
          <w:lang w:val="sr-Cyrl-CS"/>
        </w:rPr>
        <w:t xml:space="preserve"> </w:t>
      </w:r>
      <w:r w:rsidR="005965AB" w:rsidRPr="00880FB6">
        <w:rPr>
          <w:rFonts w:ascii="Arial" w:hAnsi="Arial" w:cs="Arial"/>
          <w:sz w:val="22"/>
          <w:szCs w:val="22"/>
          <w:lang w:val="sr-Cyrl-CS"/>
        </w:rPr>
        <w:t xml:space="preserve">без ПДВ. </w:t>
      </w:r>
    </w:p>
    <w:p w14:paraId="2F9D7176" w14:textId="77777777" w:rsidR="005965AB" w:rsidRPr="00880FB6" w:rsidRDefault="005965AB" w:rsidP="005965AB">
      <w:pPr>
        <w:pStyle w:val="ArrialNarrow"/>
        <w:spacing w:after="0"/>
        <w:rPr>
          <w:rFonts w:ascii="Arial" w:hAnsi="Arial" w:cs="Arial"/>
          <w:sz w:val="22"/>
          <w:szCs w:val="22"/>
        </w:rPr>
      </w:pPr>
    </w:p>
    <w:p w14:paraId="46168898" w14:textId="77777777"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Pr>
          <w:rFonts w:ascii="Arial" w:hAnsi="Arial" w:cs="Arial"/>
          <w:sz w:val="22"/>
          <w:szCs w:val="22"/>
        </w:rPr>
        <w:t>Корисника услуге</w:t>
      </w:r>
      <w:r w:rsidRPr="00880FB6">
        <w:rPr>
          <w:rFonts w:ascii="Arial" w:hAnsi="Arial" w:cs="Arial"/>
          <w:sz w:val="22"/>
          <w:szCs w:val="22"/>
        </w:rPr>
        <w:t xml:space="preserve"> за уговорне пенале. </w:t>
      </w:r>
    </w:p>
    <w:p w14:paraId="6983090E" w14:textId="77777777" w:rsidR="00245AA0" w:rsidRPr="00880FB6" w:rsidRDefault="00245AA0" w:rsidP="005965AB">
      <w:pPr>
        <w:pStyle w:val="Style13"/>
        <w:widowControl/>
        <w:spacing w:line="240" w:lineRule="auto"/>
        <w:jc w:val="left"/>
        <w:rPr>
          <w:rStyle w:val="FontStyle110"/>
          <w:rFonts w:eastAsia="Calibri"/>
          <w:sz w:val="22"/>
          <w:szCs w:val="22"/>
          <w:lang w:val="sr-Cyrl-CS" w:eastAsia="sr-Cyrl-CS"/>
        </w:rPr>
      </w:pPr>
    </w:p>
    <w:p w14:paraId="62FF561F"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7897BCA6" w14:textId="37AFC54E" w:rsidR="005965AB" w:rsidRPr="00880FB6" w:rsidRDefault="005965AB" w:rsidP="005965AB">
      <w:pPr>
        <w:pStyle w:val="Style13"/>
        <w:widowControl/>
        <w:spacing w:line="240" w:lineRule="auto"/>
        <w:rPr>
          <w:rFonts w:ascii="Arial" w:eastAsia="Calibri" w:hAnsi="Arial" w:cs="Arial"/>
          <w:sz w:val="22"/>
          <w:szCs w:val="22"/>
        </w:rPr>
      </w:pPr>
      <w:r w:rsidRPr="007B5DF7">
        <w:rPr>
          <w:rStyle w:val="FontStyle110"/>
          <w:rFonts w:eastAsia="Calibri"/>
          <w:sz w:val="22"/>
          <w:szCs w:val="22"/>
          <w:lang w:eastAsia="sr-Cyrl-CS"/>
        </w:rPr>
        <w:t>Члан 1</w:t>
      </w:r>
      <w:r w:rsidR="00F13194">
        <w:rPr>
          <w:rStyle w:val="FontStyle110"/>
          <w:rFonts w:eastAsia="Calibri"/>
          <w:sz w:val="22"/>
          <w:szCs w:val="22"/>
          <w:lang w:eastAsia="sr-Cyrl-CS"/>
        </w:rPr>
        <w:t>8</w:t>
      </w:r>
      <w:r w:rsidRPr="007B5DF7">
        <w:rPr>
          <w:rStyle w:val="FontStyle110"/>
          <w:rFonts w:eastAsia="Calibri"/>
          <w:sz w:val="22"/>
          <w:szCs w:val="22"/>
          <w:lang w:eastAsia="sr-Cyrl-CS"/>
        </w:rPr>
        <w:t>.</w:t>
      </w:r>
    </w:p>
    <w:p w14:paraId="702D20E4"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D4A22">
        <w:rPr>
          <w:rFonts w:ascii="Arial" w:hAnsi="Arial" w:cs="Arial"/>
          <w:sz w:val="22"/>
          <w:szCs w:val="22"/>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Pr>
          <w:rFonts w:ascii="Arial" w:hAnsi="Arial" w:cs="Arial"/>
          <w:sz w:val="22"/>
          <w:szCs w:val="22"/>
        </w:rPr>
        <w:t>У</w:t>
      </w:r>
      <w:r w:rsidR="00807A7F" w:rsidRPr="00880FB6">
        <w:rPr>
          <w:rFonts w:ascii="Arial" w:hAnsi="Arial" w:cs="Arial"/>
          <w:sz w:val="22"/>
          <w:szCs w:val="22"/>
        </w:rPr>
        <w:t xml:space="preserve">говору </w:t>
      </w:r>
      <w:r w:rsidRPr="00880FB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0E53BCF3" w14:textId="77777777" w:rsidR="005965AB" w:rsidRPr="00880FB6" w:rsidRDefault="005965AB" w:rsidP="005965AB">
      <w:pPr>
        <w:jc w:val="both"/>
        <w:rPr>
          <w:rFonts w:ascii="Arial" w:hAnsi="Arial" w:cs="Arial"/>
          <w:sz w:val="22"/>
          <w:szCs w:val="22"/>
        </w:rPr>
      </w:pPr>
    </w:p>
    <w:p w14:paraId="3D845BF7"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9C8FA95" w14:textId="77777777" w:rsidR="005965AB" w:rsidRPr="00880FB6" w:rsidRDefault="005965AB" w:rsidP="005965AB">
      <w:pPr>
        <w:jc w:val="both"/>
        <w:rPr>
          <w:rFonts w:ascii="Arial" w:hAnsi="Arial" w:cs="Arial"/>
          <w:sz w:val="22"/>
          <w:szCs w:val="22"/>
        </w:rPr>
      </w:pPr>
    </w:p>
    <w:p w14:paraId="4E41F687"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D4A22">
        <w:rPr>
          <w:rFonts w:ascii="Arial" w:hAnsi="Arial" w:cs="Arial"/>
          <w:sz w:val="22"/>
          <w:szCs w:val="22"/>
        </w:rPr>
        <w:t>Корисник услуге</w:t>
      </w:r>
      <w:r w:rsidRPr="00880FB6">
        <w:rPr>
          <w:rFonts w:ascii="Arial" w:hAnsi="Arial" w:cs="Arial"/>
          <w:sz w:val="22"/>
          <w:szCs w:val="22"/>
        </w:rPr>
        <w:t xml:space="preserve"> ће поступати у складу са чланом 115. Закона.</w:t>
      </w:r>
    </w:p>
    <w:p w14:paraId="539B6F0F" w14:textId="77777777" w:rsidR="005965AB" w:rsidRPr="00880FB6" w:rsidRDefault="005965AB" w:rsidP="005965AB">
      <w:pPr>
        <w:jc w:val="both"/>
        <w:rPr>
          <w:rFonts w:ascii="Arial" w:hAnsi="Arial" w:cs="Arial"/>
          <w:sz w:val="22"/>
          <w:szCs w:val="22"/>
        </w:rPr>
      </w:pPr>
    </w:p>
    <w:p w14:paraId="0D00805F"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74981E5" w14:textId="77777777" w:rsidR="005965AB" w:rsidRPr="00880FB6" w:rsidRDefault="005965AB" w:rsidP="005965AB">
      <w:pPr>
        <w:jc w:val="both"/>
        <w:rPr>
          <w:rFonts w:ascii="Arial" w:hAnsi="Arial" w:cs="Arial"/>
          <w:sz w:val="22"/>
          <w:szCs w:val="22"/>
        </w:rPr>
      </w:pPr>
    </w:p>
    <w:p w14:paraId="0A090FAD"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Pr>
          <w:rFonts w:ascii="Arial" w:hAnsi="Arial" w:cs="Arial"/>
          <w:sz w:val="22"/>
          <w:szCs w:val="22"/>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sidR="00807A7F">
        <w:rPr>
          <w:rFonts w:ascii="Arial" w:hAnsi="Arial" w:cs="Arial"/>
          <w:sz w:val="22"/>
          <w:szCs w:val="22"/>
        </w:rPr>
        <w:t xml:space="preserve">овај </w:t>
      </w:r>
      <w:r w:rsidRPr="00880FB6">
        <w:rPr>
          <w:rFonts w:ascii="Arial" w:hAnsi="Arial" w:cs="Arial"/>
          <w:sz w:val="22"/>
          <w:szCs w:val="22"/>
        </w:rPr>
        <w:t>Уговор.</w:t>
      </w:r>
    </w:p>
    <w:p w14:paraId="18AB1F64" w14:textId="77777777" w:rsidR="005965AB" w:rsidRDefault="005965AB" w:rsidP="005965AB">
      <w:pPr>
        <w:pStyle w:val="Style13"/>
        <w:widowControl/>
        <w:spacing w:line="240" w:lineRule="auto"/>
        <w:rPr>
          <w:rStyle w:val="FontStyle110"/>
          <w:rFonts w:eastAsia="Calibri"/>
          <w:sz w:val="22"/>
          <w:szCs w:val="22"/>
          <w:lang w:eastAsia="sr-Cyrl-CS"/>
        </w:rPr>
      </w:pPr>
    </w:p>
    <w:p w14:paraId="51864BF7" w14:textId="77777777" w:rsidR="00745AC4" w:rsidRPr="00880FB6" w:rsidRDefault="00745AC4" w:rsidP="005965AB">
      <w:pPr>
        <w:pStyle w:val="Style13"/>
        <w:widowControl/>
        <w:spacing w:line="240" w:lineRule="auto"/>
        <w:rPr>
          <w:rStyle w:val="FontStyle110"/>
          <w:rFonts w:eastAsia="Calibri"/>
          <w:sz w:val="22"/>
          <w:szCs w:val="22"/>
          <w:lang w:eastAsia="sr-Cyrl-CS"/>
        </w:rPr>
      </w:pPr>
    </w:p>
    <w:p w14:paraId="77DFF400" w14:textId="0E7C6F94" w:rsidR="005965AB" w:rsidRPr="00880FB6" w:rsidRDefault="00DF5E36" w:rsidP="005965AB">
      <w:pPr>
        <w:pStyle w:val="Style13"/>
        <w:widowControl/>
        <w:spacing w:line="240" w:lineRule="auto"/>
        <w:rPr>
          <w:rStyle w:val="FontStyle110"/>
          <w:rFonts w:eastAsia="Calibri"/>
          <w:sz w:val="22"/>
          <w:szCs w:val="22"/>
          <w:lang w:eastAsia="sr-Cyrl-CS"/>
        </w:rPr>
      </w:pPr>
      <w:r w:rsidRPr="007B5DF7">
        <w:rPr>
          <w:rStyle w:val="FontStyle110"/>
          <w:rFonts w:eastAsia="Calibri"/>
          <w:sz w:val="22"/>
          <w:szCs w:val="22"/>
          <w:lang w:eastAsia="sr-Cyrl-CS"/>
        </w:rPr>
        <w:t xml:space="preserve">Члан </w:t>
      </w:r>
      <w:r w:rsidR="00F13194">
        <w:rPr>
          <w:rStyle w:val="FontStyle110"/>
          <w:rFonts w:eastAsia="Calibri"/>
          <w:sz w:val="22"/>
          <w:szCs w:val="22"/>
          <w:lang w:val="sr-Cyrl-CS" w:eastAsia="sr-Cyrl-CS"/>
        </w:rPr>
        <w:t>19</w:t>
      </w:r>
      <w:r w:rsidRPr="007B5DF7">
        <w:rPr>
          <w:rStyle w:val="FontStyle110"/>
          <w:rFonts w:eastAsia="Calibri"/>
          <w:sz w:val="22"/>
          <w:szCs w:val="22"/>
          <w:lang w:eastAsia="sr-Cyrl-CS"/>
        </w:rPr>
        <w:t>.</w:t>
      </w:r>
    </w:p>
    <w:p w14:paraId="65A09870" w14:textId="77777777"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w:t>
      </w:r>
      <w:r w:rsidR="00807A7F" w:rsidRPr="00880FB6">
        <w:rPr>
          <w:rFonts w:ascii="Arial" w:hAnsi="Arial" w:cs="Arial"/>
          <w:sz w:val="22"/>
          <w:szCs w:val="22"/>
        </w:rPr>
        <w:t>У</w:t>
      </w:r>
      <w:r w:rsidRPr="00880FB6">
        <w:rPr>
          <w:rFonts w:ascii="Arial" w:hAnsi="Arial" w:cs="Arial"/>
          <w:sz w:val="22"/>
          <w:szCs w:val="22"/>
        </w:rPr>
        <w:t xml:space="preserve">говора неће имати утицаја на важење осталих одредби </w:t>
      </w:r>
      <w:r w:rsidR="00807A7F">
        <w:rPr>
          <w:rFonts w:ascii="Arial" w:hAnsi="Arial" w:cs="Arial"/>
          <w:sz w:val="22"/>
          <w:szCs w:val="22"/>
        </w:rPr>
        <w:t>овог У</w:t>
      </w:r>
      <w:r w:rsidRPr="00880FB6">
        <w:rPr>
          <w:rFonts w:ascii="Arial" w:hAnsi="Arial" w:cs="Arial"/>
          <w:sz w:val="22"/>
          <w:szCs w:val="22"/>
        </w:rPr>
        <w:t xml:space="preserve">говора, уколико битно не утиче на реализацију овог </w:t>
      </w:r>
      <w:r w:rsidR="00807A7F">
        <w:rPr>
          <w:rFonts w:ascii="Arial" w:hAnsi="Arial" w:cs="Arial"/>
          <w:sz w:val="22"/>
          <w:szCs w:val="22"/>
        </w:rPr>
        <w:t>У</w:t>
      </w:r>
      <w:r w:rsidR="00807A7F" w:rsidRPr="00880FB6">
        <w:rPr>
          <w:rFonts w:ascii="Arial" w:hAnsi="Arial" w:cs="Arial"/>
          <w:sz w:val="22"/>
          <w:szCs w:val="22"/>
        </w:rPr>
        <w:t>говора</w:t>
      </w:r>
      <w:r w:rsidRPr="00880FB6">
        <w:rPr>
          <w:rFonts w:ascii="Arial" w:hAnsi="Arial" w:cs="Arial"/>
          <w:sz w:val="22"/>
          <w:szCs w:val="22"/>
        </w:rPr>
        <w:t>.</w:t>
      </w:r>
    </w:p>
    <w:p w14:paraId="5D04E504" w14:textId="77777777" w:rsidR="006C2AB3" w:rsidRPr="00880FB6" w:rsidRDefault="006C2AB3" w:rsidP="005965AB">
      <w:pPr>
        <w:pStyle w:val="Style13"/>
        <w:widowControl/>
        <w:spacing w:line="240" w:lineRule="auto"/>
        <w:rPr>
          <w:rStyle w:val="FontStyle110"/>
          <w:rFonts w:eastAsia="Calibri"/>
          <w:sz w:val="22"/>
          <w:szCs w:val="22"/>
          <w:lang w:eastAsia="sr-Cyrl-CS"/>
        </w:rPr>
      </w:pPr>
    </w:p>
    <w:p w14:paraId="1FD2AC9D" w14:textId="77777777" w:rsidR="005965AB"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Уступање права и обавеза и ауторска права</w:t>
      </w:r>
    </w:p>
    <w:p w14:paraId="16C6F643" w14:textId="77777777" w:rsidR="00C80E98" w:rsidRPr="00880FB6" w:rsidRDefault="00C80E98" w:rsidP="005965AB">
      <w:pPr>
        <w:pStyle w:val="Style13"/>
        <w:widowControl/>
        <w:spacing w:line="240" w:lineRule="auto"/>
        <w:jc w:val="left"/>
        <w:rPr>
          <w:rStyle w:val="FontStyle110"/>
          <w:rFonts w:eastAsia="Calibri"/>
          <w:sz w:val="22"/>
          <w:szCs w:val="22"/>
          <w:lang w:eastAsia="sr-Cyrl-CS"/>
        </w:rPr>
      </w:pPr>
    </w:p>
    <w:p w14:paraId="7034B48F" w14:textId="31529144"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00F13194">
        <w:rPr>
          <w:rStyle w:val="FontStyle110"/>
          <w:rFonts w:eastAsia="Calibri"/>
          <w:sz w:val="22"/>
          <w:szCs w:val="22"/>
          <w:lang w:val="sr-Cyrl-CS" w:eastAsia="sr-Cyrl-CS"/>
        </w:rPr>
        <w:t>20</w:t>
      </w:r>
      <w:r w:rsidRPr="00880FB6">
        <w:rPr>
          <w:rStyle w:val="FontStyle110"/>
          <w:rFonts w:eastAsia="Calibri"/>
          <w:sz w:val="22"/>
          <w:szCs w:val="22"/>
          <w:lang w:eastAsia="sr-Cyrl-CS"/>
        </w:rPr>
        <w:t>.</w:t>
      </w:r>
    </w:p>
    <w:p w14:paraId="30FFD4A0" w14:textId="77777777" w:rsidR="005965AB" w:rsidRDefault="005965AB" w:rsidP="005965AB">
      <w:pPr>
        <w:suppressAutoHyphens w:val="0"/>
        <w:jc w:val="both"/>
        <w:rPr>
          <w:rStyle w:val="FontStyle111"/>
          <w:sz w:val="22"/>
          <w:szCs w:val="22"/>
          <w:lang w:eastAsia="sr-Cyrl-CS"/>
        </w:rPr>
      </w:pPr>
      <w:r w:rsidRPr="00880FB6">
        <w:rPr>
          <w:rStyle w:val="FontStyle111"/>
          <w:sz w:val="22"/>
          <w:szCs w:val="22"/>
          <w:lang w:eastAsia="sr-Cyrl-CS"/>
        </w:rPr>
        <w:t xml:space="preserve">Ниједна Уговорна страна нема право да овај </w:t>
      </w:r>
      <w:r w:rsidR="00807A7F">
        <w:rPr>
          <w:rStyle w:val="FontStyle111"/>
          <w:sz w:val="22"/>
          <w:szCs w:val="22"/>
          <w:lang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или неко од својих права и обавеза из овог </w:t>
      </w:r>
      <w:r w:rsidR="00807A7F">
        <w:rPr>
          <w:rStyle w:val="FontStyle111"/>
          <w:sz w:val="22"/>
          <w:szCs w:val="22"/>
          <w:lang w:eastAsia="sr-Cyrl-CS"/>
        </w:rPr>
        <w:t>У</w:t>
      </w:r>
      <w:r w:rsidR="00807A7F" w:rsidRPr="00880FB6">
        <w:rPr>
          <w:rStyle w:val="FontStyle111"/>
          <w:sz w:val="22"/>
          <w:szCs w:val="22"/>
          <w:lang w:eastAsia="sr-Cyrl-CS"/>
        </w:rPr>
        <w:t xml:space="preserve">говора </w:t>
      </w:r>
      <w:r w:rsidRPr="00880FB6">
        <w:rPr>
          <w:rStyle w:val="FontStyle111"/>
          <w:sz w:val="22"/>
          <w:szCs w:val="22"/>
          <w:lang w:eastAsia="sr-Cyrl-CS"/>
        </w:rPr>
        <w:t>уступи, прода нити заложи трећем лицу без претходне писане сагласности друге Уговорне стране.</w:t>
      </w:r>
    </w:p>
    <w:p w14:paraId="1E2632A3" w14:textId="77777777" w:rsidR="00515414" w:rsidRDefault="00515414" w:rsidP="005965AB">
      <w:pPr>
        <w:suppressAutoHyphens w:val="0"/>
        <w:jc w:val="both"/>
        <w:rPr>
          <w:rStyle w:val="FontStyle111"/>
          <w:sz w:val="22"/>
          <w:szCs w:val="22"/>
          <w:lang w:eastAsia="sr-Cyrl-CS"/>
        </w:rPr>
      </w:pPr>
    </w:p>
    <w:p w14:paraId="3830F7B8" w14:textId="77777777" w:rsidR="00515414" w:rsidRPr="00515414" w:rsidRDefault="00515414" w:rsidP="00515414">
      <w:pPr>
        <w:pStyle w:val="CommentText"/>
        <w:rPr>
          <w:rFonts w:ascii="Arial" w:hAnsi="Arial" w:cs="Arial"/>
          <w:sz w:val="22"/>
          <w:szCs w:val="22"/>
          <w:lang w:val="en-US"/>
        </w:rPr>
      </w:pPr>
      <w:r w:rsidRPr="00515414">
        <w:rPr>
          <w:rFonts w:ascii="Arial" w:hAnsi="Arial" w:cs="Arial"/>
          <w:sz w:val="22"/>
          <w:szCs w:val="22"/>
          <w:lang w:val="en-U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99C2F40" w14:textId="77777777" w:rsidR="00515414" w:rsidRPr="00515414" w:rsidRDefault="00515414" w:rsidP="00515414">
      <w:pPr>
        <w:pStyle w:val="CommentText"/>
        <w:rPr>
          <w:rFonts w:ascii="Arial" w:hAnsi="Arial" w:cs="Arial"/>
          <w:sz w:val="22"/>
          <w:szCs w:val="22"/>
          <w:lang w:val="en-US"/>
        </w:rPr>
      </w:pPr>
    </w:p>
    <w:p w14:paraId="07CD8930" w14:textId="77777777" w:rsidR="00515414" w:rsidRPr="00515414" w:rsidRDefault="00515414" w:rsidP="00515414">
      <w:pPr>
        <w:pStyle w:val="CommentText"/>
        <w:rPr>
          <w:rFonts w:ascii="Arial" w:hAnsi="Arial" w:cs="Arial"/>
          <w:sz w:val="22"/>
          <w:szCs w:val="22"/>
          <w:lang w:val="en-US"/>
        </w:rPr>
      </w:pPr>
      <w:r w:rsidRPr="00515414">
        <w:rPr>
          <w:rFonts w:ascii="Arial" w:hAnsi="Arial" w:cs="Arial"/>
          <w:sz w:val="22"/>
          <w:szCs w:val="22"/>
          <w:lang w:val="en-U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5AB1654" w14:textId="77777777" w:rsidR="00515414" w:rsidRDefault="00515414" w:rsidP="005965AB">
      <w:pPr>
        <w:suppressAutoHyphens w:val="0"/>
        <w:jc w:val="both"/>
        <w:rPr>
          <w:rStyle w:val="FontStyle111"/>
          <w:sz w:val="22"/>
          <w:szCs w:val="22"/>
          <w:lang w:eastAsia="sr-Cyrl-CS"/>
        </w:rPr>
      </w:pPr>
    </w:p>
    <w:p w14:paraId="618CCF92" w14:textId="77777777" w:rsidR="005965AB" w:rsidRPr="00880FB6" w:rsidRDefault="005965AB" w:rsidP="005965AB">
      <w:pPr>
        <w:jc w:val="both"/>
        <w:rPr>
          <w:rFonts w:ascii="Arial" w:hAnsi="Arial" w:cs="Arial"/>
          <w:bCs/>
          <w:sz w:val="22"/>
          <w:szCs w:val="22"/>
        </w:rPr>
      </w:pPr>
    </w:p>
    <w:p w14:paraId="7203FEE2"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1E56250E" w14:textId="3CD4560C"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F13194">
        <w:rPr>
          <w:rFonts w:ascii="Arial" w:hAnsi="Arial" w:cs="Arial"/>
          <w:b/>
          <w:sz w:val="22"/>
          <w:szCs w:val="22"/>
        </w:rPr>
        <w:t>21</w:t>
      </w:r>
      <w:r w:rsidRPr="00880FB6">
        <w:rPr>
          <w:rFonts w:ascii="Arial" w:hAnsi="Arial" w:cs="Arial"/>
          <w:b/>
          <w:sz w:val="22"/>
          <w:szCs w:val="22"/>
        </w:rPr>
        <w:t>.</w:t>
      </w:r>
    </w:p>
    <w:p w14:paraId="69D854CA" w14:textId="77777777" w:rsidR="005965AB" w:rsidRPr="00880FB6" w:rsidRDefault="006D4A22" w:rsidP="005965AB">
      <w:pPr>
        <w:jc w:val="both"/>
        <w:rPr>
          <w:rFonts w:ascii="Arial" w:hAnsi="Arial" w:cs="Arial"/>
          <w:sz w:val="22"/>
          <w:szCs w:val="22"/>
        </w:rPr>
      </w:pPr>
      <w:r>
        <w:rPr>
          <w:rFonts w:ascii="Arial" w:hAnsi="Arial" w:cs="Arial"/>
          <w:sz w:val="22"/>
          <w:szCs w:val="22"/>
        </w:rPr>
        <w:t>Корисник услуге</w:t>
      </w:r>
      <w:r w:rsidR="005965AB" w:rsidRPr="00880FB6">
        <w:rPr>
          <w:rFonts w:ascii="Arial" w:hAnsi="Arial" w:cs="Arial"/>
          <w:sz w:val="22"/>
          <w:szCs w:val="22"/>
        </w:rPr>
        <w:t xml:space="preserve"> може једнострано раскинути </w:t>
      </w:r>
      <w:r w:rsidR="00807A7F">
        <w:rPr>
          <w:rFonts w:ascii="Arial" w:hAnsi="Arial" w:cs="Arial"/>
          <w:sz w:val="22"/>
          <w:szCs w:val="22"/>
        </w:rPr>
        <w:t>овај У</w:t>
      </w:r>
      <w:r w:rsidR="005965AB" w:rsidRPr="00880FB6">
        <w:rPr>
          <w:rFonts w:ascii="Arial" w:hAnsi="Arial" w:cs="Arial"/>
          <w:sz w:val="22"/>
          <w:szCs w:val="22"/>
        </w:rPr>
        <w:t xml:space="preserve">говор пре истека рока, у случају непридржавања одредби </w:t>
      </w:r>
      <w:r w:rsidR="00807A7F">
        <w:rPr>
          <w:rFonts w:ascii="Arial" w:hAnsi="Arial" w:cs="Arial"/>
          <w:sz w:val="22"/>
          <w:szCs w:val="22"/>
        </w:rPr>
        <w:t xml:space="preserve">овог </w:t>
      </w:r>
      <w:r w:rsidR="005965AB"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005965AB" w:rsidRPr="006D4A22">
        <w:rPr>
          <w:rFonts w:ascii="Arial" w:hAnsi="Arial" w:cs="Arial"/>
          <w:sz w:val="22"/>
          <w:szCs w:val="22"/>
        </w:rPr>
        <w:t>15</w:t>
      </w:r>
      <w:r w:rsidR="005965AB" w:rsidRPr="00880FB6">
        <w:rPr>
          <w:rFonts w:ascii="Arial" w:hAnsi="Arial" w:cs="Arial"/>
          <w:sz w:val="22"/>
          <w:szCs w:val="22"/>
        </w:rPr>
        <w:t xml:space="preserve"> дана од дана достављања писане изјаве. </w:t>
      </w:r>
    </w:p>
    <w:p w14:paraId="2B39A6E5" w14:textId="77777777" w:rsidR="005965AB" w:rsidRPr="00880FB6" w:rsidRDefault="005965AB" w:rsidP="005965AB">
      <w:pPr>
        <w:jc w:val="both"/>
        <w:rPr>
          <w:rFonts w:ascii="Arial" w:hAnsi="Arial" w:cs="Arial"/>
          <w:b/>
          <w:sz w:val="22"/>
          <w:szCs w:val="22"/>
        </w:rPr>
      </w:pPr>
    </w:p>
    <w:p w14:paraId="5DC46D0A"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Измене Уговора</w:t>
      </w:r>
    </w:p>
    <w:p w14:paraId="53980E45" w14:textId="4AD05AC1" w:rsidR="005965AB" w:rsidRPr="00880FB6" w:rsidRDefault="006D4A22" w:rsidP="005965AB">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w:t>
      </w:r>
      <w:r w:rsidR="00F13194">
        <w:rPr>
          <w:rStyle w:val="FontStyle110"/>
          <w:rFonts w:eastAsia="Calibri"/>
          <w:sz w:val="22"/>
          <w:szCs w:val="22"/>
          <w:lang w:val="sr-Cyrl-CS" w:eastAsia="sr-Cyrl-CS"/>
        </w:rPr>
        <w:t>2</w:t>
      </w:r>
      <w:r w:rsidR="005965AB" w:rsidRPr="00880FB6">
        <w:rPr>
          <w:rStyle w:val="FontStyle110"/>
          <w:rFonts w:eastAsia="Calibri"/>
          <w:sz w:val="22"/>
          <w:szCs w:val="22"/>
          <w:lang w:val="sr-Cyrl-CS" w:eastAsia="sr-Cyrl-CS"/>
        </w:rPr>
        <w:t xml:space="preserve">. </w:t>
      </w:r>
    </w:p>
    <w:p w14:paraId="0B684DA7" w14:textId="77777777" w:rsidR="005965AB" w:rsidRPr="00880FB6" w:rsidRDefault="006D4A22" w:rsidP="005965AB">
      <w:pPr>
        <w:jc w:val="both"/>
        <w:rPr>
          <w:rFonts w:ascii="Arial" w:hAnsi="Arial" w:cs="Arial"/>
          <w:sz w:val="22"/>
          <w:szCs w:val="22"/>
          <w:lang w:eastAsia="sr-Latn-CS"/>
        </w:rPr>
      </w:pPr>
      <w:r>
        <w:rPr>
          <w:rFonts w:ascii="Arial" w:hAnsi="Arial" w:cs="Arial"/>
          <w:sz w:val="22"/>
          <w:szCs w:val="22"/>
          <w:lang w:eastAsia="sr-Latn-CS"/>
        </w:rPr>
        <w:t>Корисник услуге</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 xml:space="preserve">овог </w:t>
      </w:r>
      <w:r w:rsidR="00807A7F">
        <w:rPr>
          <w:rFonts w:ascii="Arial" w:hAnsi="Arial" w:cs="Arial"/>
          <w:sz w:val="22"/>
          <w:szCs w:val="22"/>
          <w:lang w:eastAsia="sr-Latn-CS"/>
        </w:rPr>
        <w:t>У</w:t>
      </w:r>
      <w:r w:rsidR="00807A7F" w:rsidRPr="00880FB6">
        <w:rPr>
          <w:rFonts w:ascii="Arial" w:hAnsi="Arial" w:cs="Arial"/>
          <w:sz w:val="22"/>
          <w:szCs w:val="22"/>
          <w:lang w:eastAsia="sr-Latn-CS"/>
        </w:rPr>
        <w:t xml:space="preserve">говора </w:t>
      </w:r>
      <w:r w:rsidR="00DF5E36" w:rsidRPr="00880FB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3B77B850" w14:textId="77777777" w:rsidR="005965AB" w:rsidRPr="00880FB6" w:rsidRDefault="005965AB" w:rsidP="005965AB">
      <w:pPr>
        <w:jc w:val="both"/>
        <w:rPr>
          <w:rFonts w:ascii="Arial" w:hAnsi="Arial" w:cs="Arial"/>
          <w:sz w:val="22"/>
          <w:szCs w:val="22"/>
          <w:lang w:eastAsia="sr-Latn-CS"/>
        </w:rPr>
      </w:pPr>
    </w:p>
    <w:p w14:paraId="7AE6BB30" w14:textId="77777777"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6D4A22">
        <w:rPr>
          <w:rFonts w:ascii="Arial" w:hAnsi="Arial" w:cs="Arial"/>
          <w:sz w:val="22"/>
          <w:szCs w:val="22"/>
          <w:lang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Pr>
          <w:rFonts w:ascii="Arial" w:hAnsi="Arial" w:cs="Arial"/>
          <w:sz w:val="22"/>
          <w:szCs w:val="22"/>
          <w:lang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A81062" w14:textId="77777777" w:rsidR="00683066" w:rsidRDefault="00683066" w:rsidP="005965AB">
      <w:pPr>
        <w:jc w:val="both"/>
        <w:rPr>
          <w:rFonts w:ascii="Arial" w:hAnsi="Arial" w:cs="Arial"/>
          <w:sz w:val="22"/>
          <w:szCs w:val="22"/>
          <w:lang w:eastAsia="sr-Latn-CS"/>
        </w:rPr>
      </w:pPr>
    </w:p>
    <w:p w14:paraId="4A894177" w14:textId="61236EA4" w:rsidR="00F91016" w:rsidRPr="006D4A22" w:rsidRDefault="00F91016" w:rsidP="00356544">
      <w:pPr>
        <w:jc w:val="center"/>
        <w:rPr>
          <w:rFonts w:ascii="Arial" w:hAnsi="Arial" w:cs="Arial"/>
          <w:b/>
          <w:sz w:val="22"/>
          <w:szCs w:val="22"/>
          <w:lang w:eastAsia="sr-Latn-CS"/>
        </w:rPr>
      </w:pPr>
      <w:r w:rsidRPr="006D4A22">
        <w:rPr>
          <w:rFonts w:ascii="Arial" w:hAnsi="Arial" w:cs="Arial"/>
          <w:b/>
          <w:sz w:val="22"/>
          <w:szCs w:val="22"/>
          <w:lang w:eastAsia="sr-Latn-CS"/>
        </w:rPr>
        <w:t>Члан</w:t>
      </w:r>
      <w:r w:rsidR="006D4A22" w:rsidRPr="006D4A22">
        <w:rPr>
          <w:rFonts w:ascii="Arial" w:hAnsi="Arial" w:cs="Arial"/>
          <w:b/>
          <w:sz w:val="22"/>
          <w:szCs w:val="22"/>
          <w:lang w:eastAsia="sr-Latn-CS"/>
        </w:rPr>
        <w:t xml:space="preserve"> 2</w:t>
      </w:r>
      <w:r w:rsidR="00F13194">
        <w:rPr>
          <w:rFonts w:ascii="Arial" w:hAnsi="Arial" w:cs="Arial"/>
          <w:b/>
          <w:sz w:val="22"/>
          <w:szCs w:val="22"/>
          <w:lang w:eastAsia="sr-Latn-CS"/>
        </w:rPr>
        <w:t>3</w:t>
      </w:r>
      <w:r w:rsidR="00356544">
        <w:rPr>
          <w:rFonts w:ascii="Arial" w:hAnsi="Arial" w:cs="Arial"/>
          <w:b/>
          <w:sz w:val="22"/>
          <w:szCs w:val="22"/>
          <w:lang w:eastAsia="sr-Latn-CS"/>
        </w:rPr>
        <w:t>.</w:t>
      </w:r>
    </w:p>
    <w:p w14:paraId="0EA13F1D" w14:textId="77777777" w:rsidR="00F91016" w:rsidRPr="00F91016" w:rsidRDefault="00F91016" w:rsidP="00F91016">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sidR="00807A7F">
        <w:rPr>
          <w:rFonts w:ascii="Arial" w:hAnsi="Arial" w:cs="Arial"/>
          <w:sz w:val="22"/>
          <w:szCs w:val="22"/>
          <w:lang w:eastAsia="sr-Latn-CS"/>
        </w:rPr>
        <w:t>У</w:t>
      </w:r>
      <w:r w:rsidR="00807A7F" w:rsidRPr="00F91016">
        <w:rPr>
          <w:rFonts w:ascii="Arial" w:hAnsi="Arial" w:cs="Arial"/>
          <w:sz w:val="22"/>
          <w:szCs w:val="22"/>
          <w:lang w:eastAsia="sr-Latn-CS"/>
        </w:rPr>
        <w:t xml:space="preserve">говора </w:t>
      </w:r>
      <w:r w:rsidRPr="00F91016">
        <w:rPr>
          <w:rFonts w:ascii="Arial" w:hAnsi="Arial" w:cs="Arial"/>
          <w:sz w:val="22"/>
          <w:szCs w:val="22"/>
          <w:lang w:eastAsia="sr-Latn-CS"/>
        </w:rPr>
        <w:t>изврше у писаној форми – закључивањем анекса  уз овај Уговор.</w:t>
      </w:r>
    </w:p>
    <w:p w14:paraId="5AFEE20C" w14:textId="77777777" w:rsidR="00F91016" w:rsidRPr="00880FB6" w:rsidRDefault="00F91016" w:rsidP="005965AB">
      <w:pPr>
        <w:jc w:val="both"/>
        <w:rPr>
          <w:rFonts w:ascii="Arial" w:hAnsi="Arial" w:cs="Arial"/>
          <w:sz w:val="22"/>
          <w:szCs w:val="22"/>
          <w:lang w:eastAsia="sr-Latn-CS"/>
        </w:rPr>
      </w:pPr>
    </w:p>
    <w:p w14:paraId="7F32CE22"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5B1ADE25" w14:textId="071E3833"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sidR="00F13194">
        <w:rPr>
          <w:rStyle w:val="FontStyle110"/>
          <w:rFonts w:eastAsia="Calibri"/>
          <w:sz w:val="22"/>
          <w:szCs w:val="22"/>
          <w:lang w:val="sr-Cyrl-CS" w:eastAsia="sr-Cyrl-CS"/>
        </w:rPr>
        <w:t>4</w:t>
      </w:r>
      <w:r w:rsidRPr="00880FB6">
        <w:rPr>
          <w:rStyle w:val="FontStyle110"/>
          <w:rFonts w:eastAsia="Calibri"/>
          <w:sz w:val="22"/>
          <w:szCs w:val="22"/>
          <w:lang w:eastAsia="sr-Cyrl-CS"/>
        </w:rPr>
        <w:t>.</w:t>
      </w:r>
    </w:p>
    <w:p w14:paraId="30C90B95"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sidR="00807A7F">
        <w:rPr>
          <w:rFonts w:ascii="Arial" w:hAnsi="Arial" w:cs="Arial"/>
          <w:sz w:val="22"/>
          <w:szCs w:val="22"/>
        </w:rPr>
        <w:t>У</w:t>
      </w:r>
      <w:r w:rsidR="00807A7F" w:rsidRPr="00880FB6">
        <w:rPr>
          <w:rFonts w:ascii="Arial" w:hAnsi="Arial" w:cs="Arial"/>
          <w:sz w:val="22"/>
          <w:szCs w:val="22"/>
        </w:rPr>
        <w:t xml:space="preserve">говора </w:t>
      </w:r>
      <w:r w:rsidRPr="00880FB6">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p>
    <w:p w14:paraId="2BCE1A50" w14:textId="77777777" w:rsidR="00B4200A" w:rsidRDefault="00B4200A" w:rsidP="005965AB">
      <w:pPr>
        <w:jc w:val="center"/>
        <w:rPr>
          <w:rFonts w:ascii="Arial" w:hAnsi="Arial" w:cs="Arial"/>
          <w:b/>
          <w:sz w:val="22"/>
          <w:szCs w:val="22"/>
        </w:rPr>
      </w:pPr>
    </w:p>
    <w:p w14:paraId="1CD437F8" w14:textId="24312C6F" w:rsidR="005965AB" w:rsidRPr="00880FB6" w:rsidRDefault="00DF5E36" w:rsidP="005965AB">
      <w:pPr>
        <w:jc w:val="center"/>
        <w:rPr>
          <w:rFonts w:ascii="Arial" w:hAnsi="Arial" w:cs="Arial"/>
          <w:sz w:val="22"/>
          <w:szCs w:val="22"/>
        </w:rPr>
      </w:pPr>
      <w:r w:rsidRPr="00880FB6">
        <w:rPr>
          <w:rFonts w:ascii="Arial" w:hAnsi="Arial" w:cs="Arial"/>
          <w:b/>
          <w:sz w:val="22"/>
          <w:szCs w:val="22"/>
        </w:rPr>
        <w:t>Члан 2</w:t>
      </w:r>
      <w:r w:rsidR="00F13194">
        <w:rPr>
          <w:rFonts w:ascii="Arial" w:hAnsi="Arial" w:cs="Arial"/>
          <w:b/>
          <w:sz w:val="22"/>
          <w:szCs w:val="22"/>
        </w:rPr>
        <w:t>5</w:t>
      </w:r>
      <w:r w:rsidRPr="00880FB6">
        <w:rPr>
          <w:rFonts w:ascii="Arial" w:hAnsi="Arial" w:cs="Arial"/>
          <w:b/>
          <w:sz w:val="22"/>
          <w:szCs w:val="22"/>
        </w:rPr>
        <w:t>.</w:t>
      </w:r>
    </w:p>
    <w:p w14:paraId="1473F4D2" w14:textId="77777777" w:rsidR="00F91016" w:rsidRPr="00F91016" w:rsidRDefault="00DF5E36" w:rsidP="00F91016">
      <w:pPr>
        <w:jc w:val="both"/>
        <w:rPr>
          <w:rFonts w:ascii="Arial" w:hAnsi="Arial" w:cs="Arial"/>
          <w:sz w:val="22"/>
          <w:szCs w:val="22"/>
        </w:rPr>
      </w:pPr>
      <w:r w:rsidRPr="00880FB6">
        <w:rPr>
          <w:rFonts w:ascii="Arial" w:hAnsi="Arial" w:cs="Arial"/>
          <w:sz w:val="22"/>
          <w:szCs w:val="22"/>
        </w:rPr>
        <w:t xml:space="preserve">На односе </w:t>
      </w:r>
      <w:r w:rsidR="00807A7F">
        <w:rPr>
          <w:rFonts w:ascii="Arial" w:hAnsi="Arial" w:cs="Arial"/>
          <w:sz w:val="22"/>
          <w:szCs w:val="22"/>
        </w:rPr>
        <w:t>У</w:t>
      </w:r>
      <w:r w:rsidR="00807A7F" w:rsidRPr="00880FB6">
        <w:rPr>
          <w:rFonts w:ascii="Arial" w:hAnsi="Arial" w:cs="Arial"/>
          <w:sz w:val="22"/>
          <w:szCs w:val="22"/>
        </w:rPr>
        <w:t xml:space="preserve">говорних </w:t>
      </w:r>
      <w:r w:rsidRPr="00880FB6">
        <w:rPr>
          <w:rFonts w:ascii="Arial" w:hAnsi="Arial" w:cs="Arial"/>
          <w:sz w:val="22"/>
          <w:szCs w:val="22"/>
        </w:rPr>
        <w:t xml:space="preserve">страна који нису уређени овим </w:t>
      </w:r>
      <w:r w:rsidR="00807A7F">
        <w:rPr>
          <w:rFonts w:ascii="Arial" w:hAnsi="Arial" w:cs="Arial"/>
          <w:sz w:val="22"/>
          <w:szCs w:val="22"/>
        </w:rPr>
        <w:t>У</w:t>
      </w:r>
      <w:r w:rsidR="00807A7F" w:rsidRPr="00880FB6">
        <w:rPr>
          <w:rFonts w:ascii="Arial" w:hAnsi="Arial" w:cs="Arial"/>
          <w:sz w:val="22"/>
          <w:szCs w:val="22"/>
        </w:rPr>
        <w:t xml:space="preserve">говором </w:t>
      </w:r>
      <w:r w:rsidRPr="00880FB6">
        <w:rPr>
          <w:rFonts w:ascii="Arial" w:hAnsi="Arial" w:cs="Arial"/>
          <w:sz w:val="22"/>
          <w:szCs w:val="22"/>
        </w:rPr>
        <w:t xml:space="preserve">примењују се одговарајуће одредбе </w:t>
      </w:r>
      <w:r w:rsidR="00807A7F">
        <w:rPr>
          <w:rFonts w:ascii="Arial" w:hAnsi="Arial" w:cs="Arial"/>
          <w:sz w:val="22"/>
          <w:szCs w:val="22"/>
        </w:rPr>
        <w:t xml:space="preserve">ЗОО </w:t>
      </w:r>
      <w:r w:rsidRPr="00880FB6">
        <w:rPr>
          <w:rFonts w:ascii="Arial" w:hAnsi="Arial" w:cs="Arial"/>
          <w:sz w:val="22"/>
          <w:szCs w:val="22"/>
        </w:rPr>
        <w:t xml:space="preserve">и </w:t>
      </w:r>
      <w:r w:rsidR="00F91016" w:rsidRPr="00F91016">
        <w:rPr>
          <w:rFonts w:ascii="Arial" w:hAnsi="Arial" w:cs="Arial"/>
          <w:sz w:val="22"/>
          <w:szCs w:val="22"/>
          <w:lang w:val="ru-RU"/>
        </w:rPr>
        <w:t xml:space="preserve">других </w:t>
      </w:r>
      <w:r w:rsidR="00F91016" w:rsidRPr="00F91016">
        <w:rPr>
          <w:rFonts w:ascii="Arial" w:hAnsi="Arial" w:cs="Arial"/>
          <w:sz w:val="22"/>
          <w:szCs w:val="22"/>
        </w:rPr>
        <w:t xml:space="preserve">закона, подзаконских аката, стандарда и </w:t>
      </w:r>
      <w:r w:rsidR="00F91016" w:rsidRPr="00F91016">
        <w:rPr>
          <w:rFonts w:ascii="Arial" w:hAnsi="Arial" w:cs="Arial"/>
          <w:sz w:val="22"/>
          <w:szCs w:val="22"/>
          <w:lang w:val="ru-RU"/>
        </w:rPr>
        <w:t>техни</w:t>
      </w:r>
      <w:r w:rsidR="00F91016" w:rsidRPr="00F91016">
        <w:rPr>
          <w:rFonts w:ascii="Arial" w:hAnsi="Arial" w:cs="Arial"/>
          <w:sz w:val="22"/>
          <w:szCs w:val="22"/>
        </w:rPr>
        <w:t>ч</w:t>
      </w:r>
      <w:r w:rsidR="00F91016" w:rsidRPr="00F91016">
        <w:rPr>
          <w:rFonts w:ascii="Arial" w:hAnsi="Arial" w:cs="Arial"/>
          <w:sz w:val="22"/>
          <w:szCs w:val="22"/>
          <w:lang w:val="ru-RU"/>
        </w:rPr>
        <w:t>ки</w:t>
      </w:r>
      <w:r w:rsidR="00F91016" w:rsidRPr="00F91016">
        <w:rPr>
          <w:rFonts w:ascii="Arial" w:hAnsi="Arial" w:cs="Arial"/>
          <w:sz w:val="22"/>
          <w:szCs w:val="22"/>
        </w:rPr>
        <w:t xml:space="preserve">х </w:t>
      </w:r>
      <w:r w:rsidR="00F91016" w:rsidRPr="00F91016">
        <w:rPr>
          <w:rFonts w:ascii="Arial" w:hAnsi="Arial" w:cs="Arial"/>
          <w:sz w:val="22"/>
          <w:szCs w:val="22"/>
          <w:lang w:val="ru-RU"/>
        </w:rPr>
        <w:t>норматива Републике Србије</w:t>
      </w:r>
      <w:r w:rsidR="00F91016" w:rsidRPr="00F91016">
        <w:rPr>
          <w:rFonts w:ascii="Arial" w:hAnsi="Arial" w:cs="Arial"/>
          <w:sz w:val="22"/>
          <w:szCs w:val="22"/>
        </w:rPr>
        <w:t xml:space="preserve"> – примењивих с обзиром на предмет овог </w:t>
      </w:r>
      <w:r w:rsidR="00807A7F">
        <w:rPr>
          <w:rFonts w:ascii="Arial" w:hAnsi="Arial" w:cs="Arial"/>
          <w:sz w:val="22"/>
          <w:szCs w:val="22"/>
        </w:rPr>
        <w:t>У</w:t>
      </w:r>
      <w:r w:rsidR="00807A7F" w:rsidRPr="00F91016">
        <w:rPr>
          <w:rFonts w:ascii="Arial" w:hAnsi="Arial" w:cs="Arial"/>
          <w:sz w:val="22"/>
          <w:szCs w:val="22"/>
        </w:rPr>
        <w:t>говора</w:t>
      </w:r>
      <w:r w:rsidR="00F91016" w:rsidRPr="00F91016">
        <w:rPr>
          <w:rFonts w:ascii="Arial" w:hAnsi="Arial" w:cs="Arial"/>
          <w:sz w:val="22"/>
          <w:szCs w:val="22"/>
        </w:rPr>
        <w:t>.</w:t>
      </w:r>
    </w:p>
    <w:p w14:paraId="3F83D9F5" w14:textId="77777777" w:rsidR="005965AB" w:rsidRPr="00880FB6" w:rsidRDefault="005965AB" w:rsidP="005965AB">
      <w:pPr>
        <w:jc w:val="both"/>
        <w:rPr>
          <w:rFonts w:ascii="Arial" w:hAnsi="Arial" w:cs="Arial"/>
          <w:sz w:val="22"/>
          <w:szCs w:val="22"/>
        </w:rPr>
      </w:pPr>
    </w:p>
    <w:p w14:paraId="404D5249"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715AA2E4" w14:textId="5F37CCB9"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F13194">
        <w:rPr>
          <w:rStyle w:val="FontStyle110"/>
          <w:rFonts w:eastAsia="Calibri"/>
          <w:sz w:val="22"/>
          <w:szCs w:val="22"/>
          <w:lang w:eastAsia="sr-Cyrl-CS"/>
        </w:rPr>
        <w:t>6</w:t>
      </w:r>
      <w:r w:rsidRPr="00880FB6">
        <w:rPr>
          <w:rStyle w:val="FontStyle110"/>
          <w:rFonts w:eastAsia="Calibri"/>
          <w:sz w:val="22"/>
          <w:szCs w:val="22"/>
          <w:lang w:eastAsia="sr-Cyrl-CS"/>
        </w:rPr>
        <w:t>.</w:t>
      </w:r>
    </w:p>
    <w:p w14:paraId="3D280601" w14:textId="60AEBF9E"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w:t>
      </w:r>
      <w:r w:rsidR="00807A7F">
        <w:rPr>
          <w:rFonts w:ascii="Arial" w:eastAsia="Lucida Sans Unicode" w:hAnsi="Arial" w:cs="Arial"/>
          <w:sz w:val="22"/>
          <w:szCs w:val="22"/>
        </w:rPr>
        <w:t>У</w:t>
      </w:r>
      <w:r w:rsidR="00807A7F" w:rsidRPr="00880FB6">
        <w:rPr>
          <w:rFonts w:ascii="Arial" w:eastAsia="Lucida Sans Unicode" w:hAnsi="Arial" w:cs="Arial"/>
          <w:sz w:val="22"/>
          <w:szCs w:val="22"/>
        </w:rPr>
        <w:t xml:space="preserve">говор </w:t>
      </w:r>
      <w:r w:rsidR="00683066">
        <w:rPr>
          <w:rFonts w:ascii="Arial" w:eastAsia="Lucida Sans Unicode" w:hAnsi="Arial" w:cs="Arial"/>
          <w:sz w:val="22"/>
          <w:szCs w:val="22"/>
        </w:rPr>
        <w:t xml:space="preserve">се сматра закљученим, </w:t>
      </w:r>
      <w:r w:rsidRPr="00880FB6">
        <w:rPr>
          <w:rFonts w:ascii="Arial" w:eastAsia="Lucida Sans Unicode" w:hAnsi="Arial" w:cs="Arial"/>
          <w:sz w:val="22"/>
          <w:szCs w:val="22"/>
        </w:rPr>
        <w:t xml:space="preserve">када га потпишу </w:t>
      </w:r>
      <w:r w:rsidR="00F91016">
        <w:rPr>
          <w:rFonts w:ascii="Arial" w:eastAsia="Lucida Sans Unicode" w:hAnsi="Arial" w:cs="Arial"/>
          <w:sz w:val="22"/>
          <w:szCs w:val="22"/>
        </w:rPr>
        <w:t>законски заступници</w:t>
      </w:r>
      <w:r w:rsidR="00807A7F">
        <w:rPr>
          <w:rFonts w:ascii="Arial" w:eastAsia="Lucida Sans Unicode" w:hAnsi="Arial" w:cs="Arial"/>
          <w:sz w:val="22"/>
          <w:szCs w:val="22"/>
        </w:rPr>
        <w:t>/овлашћени представнициУ</w:t>
      </w:r>
      <w:r w:rsidR="00807A7F" w:rsidRPr="00880FB6">
        <w:rPr>
          <w:rFonts w:ascii="Arial" w:eastAsia="Lucida Sans Unicode" w:hAnsi="Arial" w:cs="Arial"/>
          <w:sz w:val="22"/>
          <w:szCs w:val="22"/>
        </w:rPr>
        <w:t xml:space="preserve">говорних </w:t>
      </w:r>
      <w:r w:rsidRPr="00880FB6">
        <w:rPr>
          <w:rFonts w:ascii="Arial" w:eastAsia="Lucida Sans Unicode" w:hAnsi="Arial" w:cs="Arial"/>
          <w:sz w:val="22"/>
          <w:szCs w:val="22"/>
        </w:rPr>
        <w:t xml:space="preserve">страна, а ступа на правну снагу када Пружалац услуге испуни одложни услов и достави </w:t>
      </w:r>
      <w:r w:rsidRPr="00880FB6">
        <w:rPr>
          <w:rFonts w:ascii="Arial" w:hAnsi="Arial" w:cs="Arial"/>
          <w:sz w:val="22"/>
          <w:szCs w:val="22"/>
        </w:rPr>
        <w:t xml:space="preserve">банкарску гаранцију из члана </w:t>
      </w:r>
      <w:r w:rsidRPr="00B67F38">
        <w:rPr>
          <w:rFonts w:ascii="Arial" w:hAnsi="Arial" w:cs="Arial"/>
          <w:sz w:val="22"/>
          <w:szCs w:val="22"/>
        </w:rPr>
        <w:t>1</w:t>
      </w:r>
      <w:r w:rsidR="00C80E98" w:rsidRPr="00B67F38">
        <w:rPr>
          <w:rFonts w:ascii="Arial" w:hAnsi="Arial" w:cs="Arial"/>
          <w:sz w:val="22"/>
          <w:szCs w:val="22"/>
        </w:rPr>
        <w:t>5</w:t>
      </w:r>
      <w:r w:rsidRPr="00B67F38">
        <w:rPr>
          <w:rFonts w:ascii="Arial" w:hAnsi="Arial" w:cs="Arial"/>
          <w:sz w:val="22"/>
          <w:szCs w:val="22"/>
        </w:rPr>
        <w:t>.</w:t>
      </w:r>
      <w:r w:rsidRPr="00880FB6">
        <w:rPr>
          <w:rFonts w:ascii="Arial" w:hAnsi="Arial" w:cs="Arial"/>
          <w:sz w:val="22"/>
          <w:szCs w:val="22"/>
        </w:rPr>
        <w:t xml:space="preserve"> овог </w:t>
      </w:r>
      <w:r w:rsidR="002546D0">
        <w:rPr>
          <w:rFonts w:ascii="Arial" w:hAnsi="Arial" w:cs="Arial"/>
          <w:sz w:val="22"/>
          <w:szCs w:val="22"/>
        </w:rPr>
        <w:t>У</w:t>
      </w:r>
      <w:r w:rsidRPr="00880FB6">
        <w:rPr>
          <w:rFonts w:ascii="Arial" w:hAnsi="Arial" w:cs="Arial"/>
          <w:sz w:val="22"/>
          <w:szCs w:val="22"/>
        </w:rPr>
        <w:t>говора.</w:t>
      </w:r>
    </w:p>
    <w:p w14:paraId="437B33E6" w14:textId="77777777" w:rsidR="005965AB" w:rsidRPr="00880FB6" w:rsidRDefault="005965AB" w:rsidP="005965AB">
      <w:pPr>
        <w:pStyle w:val="ArrialNarrow"/>
        <w:spacing w:after="0"/>
        <w:jc w:val="left"/>
        <w:rPr>
          <w:rStyle w:val="FontStyle110"/>
          <w:sz w:val="22"/>
          <w:szCs w:val="22"/>
          <w:lang w:eastAsia="sr-Latn-CS"/>
        </w:rPr>
      </w:pPr>
    </w:p>
    <w:p w14:paraId="6882C8BB"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7C5BA764" w14:textId="2B5EBF1D"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00F13194">
        <w:rPr>
          <w:rFonts w:ascii="Arial" w:eastAsia="Lucida Sans Unicode" w:hAnsi="Arial" w:cs="Arial"/>
          <w:b/>
          <w:sz w:val="22"/>
          <w:szCs w:val="22"/>
        </w:rPr>
        <w:t>7</w:t>
      </w:r>
      <w:r w:rsidRPr="00880FB6">
        <w:rPr>
          <w:rFonts w:ascii="Arial" w:eastAsia="Lucida Sans Unicode" w:hAnsi="Arial" w:cs="Arial"/>
          <w:b/>
          <w:sz w:val="22"/>
          <w:szCs w:val="22"/>
        </w:rPr>
        <w:t>.</w:t>
      </w:r>
    </w:p>
    <w:p w14:paraId="63319206" w14:textId="77777777" w:rsidR="00894FEC" w:rsidRPr="00894FEC" w:rsidRDefault="00894FEC" w:rsidP="00894FEC">
      <w:pPr>
        <w:suppressAutoHyphens w:val="0"/>
        <w:autoSpaceDE w:val="0"/>
        <w:autoSpaceDN w:val="0"/>
        <w:jc w:val="both"/>
        <w:rPr>
          <w:rFonts w:ascii="Arial" w:eastAsia="Lucida Sans Unicode" w:hAnsi="Arial" w:cs="Arial"/>
          <w:sz w:val="22"/>
          <w:szCs w:val="22"/>
          <w:lang w:eastAsia="en-US"/>
        </w:rPr>
      </w:pPr>
      <w:r w:rsidRPr="00894FEC">
        <w:rPr>
          <w:rFonts w:ascii="Arial" w:eastAsia="Lucida Sans Unicode" w:hAnsi="Arial" w:cs="Arial"/>
          <w:sz w:val="22"/>
          <w:szCs w:val="22"/>
          <w:lang w:eastAsia="en-US"/>
        </w:rPr>
        <w:t>Саставни део овог уговора су:</w:t>
      </w:r>
    </w:p>
    <w:p w14:paraId="7FBBE331" w14:textId="77777777" w:rsidR="00894FEC" w:rsidRPr="00894FEC" w:rsidRDefault="00894FEC" w:rsidP="00894FEC">
      <w:pPr>
        <w:suppressAutoHyphens w:val="0"/>
        <w:autoSpaceDE w:val="0"/>
        <w:autoSpaceDN w:val="0"/>
        <w:ind w:left="2127" w:hanging="2127"/>
        <w:jc w:val="both"/>
        <w:rPr>
          <w:rFonts w:ascii="Arial" w:eastAsia="Lucida Sans Unicode" w:hAnsi="Arial" w:cs="Arial"/>
          <w:sz w:val="22"/>
          <w:szCs w:val="22"/>
          <w:lang w:eastAsia="en-US"/>
        </w:rPr>
      </w:pPr>
      <w:r w:rsidRPr="00894FEC">
        <w:rPr>
          <w:rFonts w:ascii="Arial" w:eastAsia="Lucida Sans Unicode" w:hAnsi="Arial" w:cs="Arial"/>
          <w:sz w:val="22"/>
          <w:szCs w:val="22"/>
          <w:lang w:eastAsia="en-US"/>
        </w:rPr>
        <w:t>Прилог број 1</w:t>
      </w:r>
      <w:r w:rsidRPr="00894FEC">
        <w:rPr>
          <w:rFonts w:ascii="Arial" w:hAnsi="Arial" w:cs="Arial"/>
          <w:sz w:val="22"/>
          <w:szCs w:val="22"/>
          <w:lang w:eastAsia="en-US"/>
        </w:rPr>
        <w:tab/>
      </w:r>
      <w:r>
        <w:rPr>
          <w:rFonts w:ascii="Arial" w:eastAsia="Lucida Sans Unicode" w:hAnsi="Arial" w:cs="Arial"/>
          <w:sz w:val="22"/>
          <w:szCs w:val="22"/>
          <w:lang w:eastAsia="en-US"/>
        </w:rPr>
        <w:t xml:space="preserve">Конкурсна документација </w:t>
      </w:r>
      <w:r w:rsidRPr="00880FB6">
        <w:rPr>
          <w:rStyle w:val="FontStyle111"/>
          <w:sz w:val="22"/>
          <w:szCs w:val="22"/>
          <w:lang w:eastAsia="sr-Cyrl-CS"/>
        </w:rPr>
        <w:t>за ЈН 1000/0</w:t>
      </w:r>
      <w:r>
        <w:rPr>
          <w:rStyle w:val="FontStyle111"/>
          <w:sz w:val="22"/>
          <w:szCs w:val="22"/>
          <w:lang w:eastAsia="sr-Cyrl-CS"/>
        </w:rPr>
        <w:t>353</w:t>
      </w:r>
      <w:r w:rsidRPr="00880FB6">
        <w:rPr>
          <w:rStyle w:val="FontStyle111"/>
          <w:sz w:val="22"/>
          <w:szCs w:val="22"/>
          <w:lang w:eastAsia="sr-Cyrl-CS"/>
        </w:rPr>
        <w:t>/2015</w:t>
      </w:r>
    </w:p>
    <w:p w14:paraId="6607C808" w14:textId="77777777" w:rsidR="00894FEC" w:rsidRPr="00894FEC" w:rsidRDefault="00894FEC" w:rsidP="00894FEC">
      <w:pPr>
        <w:suppressAutoHyphens w:val="0"/>
        <w:autoSpaceDE w:val="0"/>
        <w:autoSpaceDN w:val="0"/>
        <w:ind w:left="2127" w:hanging="2127"/>
        <w:jc w:val="both"/>
        <w:rPr>
          <w:rFonts w:ascii="Arial" w:eastAsia="Lucida Sans Unicode" w:hAnsi="Arial" w:cs="Arial"/>
          <w:sz w:val="22"/>
          <w:szCs w:val="22"/>
          <w:lang w:eastAsia="en-US"/>
        </w:rPr>
      </w:pPr>
      <w:r w:rsidRPr="00894FEC">
        <w:rPr>
          <w:rFonts w:ascii="Arial" w:eastAsia="Lucida Sans Unicode" w:hAnsi="Arial" w:cs="Arial"/>
          <w:sz w:val="22"/>
          <w:szCs w:val="22"/>
          <w:lang w:eastAsia="en-US"/>
        </w:rPr>
        <w:t>Прилог број 2</w:t>
      </w:r>
      <w:r w:rsidRPr="00894FEC">
        <w:rPr>
          <w:rFonts w:ascii="Arial" w:eastAsia="Lucida Sans Unicode" w:hAnsi="Arial" w:cs="Arial"/>
          <w:sz w:val="22"/>
          <w:szCs w:val="22"/>
          <w:lang w:eastAsia="en-US"/>
        </w:rPr>
        <w:tab/>
        <w:t>Понуда</w:t>
      </w:r>
      <w:r w:rsidR="00FA2857">
        <w:rPr>
          <w:rFonts w:ascii="Arial" w:eastAsia="Lucida Sans Unicode" w:hAnsi="Arial" w:cs="Arial"/>
          <w:sz w:val="22"/>
          <w:szCs w:val="22"/>
          <w:lang w:eastAsia="en-US"/>
        </w:rPr>
        <w:t xml:space="preserve"> </w:t>
      </w:r>
      <w:r w:rsidRPr="00880FB6">
        <w:rPr>
          <w:rFonts w:ascii="Arial" w:hAnsi="Arial" w:cs="Arial"/>
          <w:sz w:val="22"/>
          <w:szCs w:val="22"/>
        </w:rPr>
        <w:t xml:space="preserve">евидентирана у </w:t>
      </w:r>
      <w:r w:rsidRPr="00880FB6">
        <w:rPr>
          <w:rStyle w:val="FontStyle111"/>
          <w:sz w:val="22"/>
          <w:szCs w:val="22"/>
          <w:lang w:eastAsia="sr-Cyrl-CS"/>
        </w:rPr>
        <w:t>ЈП ЕПС број _______ од ___________</w:t>
      </w:r>
    </w:p>
    <w:p w14:paraId="5391D736" w14:textId="073451C3" w:rsidR="00894FEC" w:rsidRPr="00894FEC" w:rsidRDefault="00894FEC" w:rsidP="00894FEC">
      <w:pPr>
        <w:suppressAutoHyphens w:val="0"/>
        <w:autoSpaceDE w:val="0"/>
        <w:autoSpaceDN w:val="0"/>
        <w:ind w:left="2127" w:hanging="2127"/>
        <w:jc w:val="both"/>
        <w:rPr>
          <w:rFonts w:ascii="Arial" w:eastAsia="Lucida Sans Unicode" w:hAnsi="Arial" w:cs="Arial"/>
          <w:sz w:val="22"/>
          <w:szCs w:val="22"/>
          <w:lang w:eastAsia="en-US"/>
        </w:rPr>
      </w:pPr>
      <w:r w:rsidRPr="00894FEC">
        <w:rPr>
          <w:rFonts w:ascii="Arial" w:eastAsia="Lucida Sans Unicode" w:hAnsi="Arial" w:cs="Arial"/>
          <w:sz w:val="22"/>
          <w:szCs w:val="22"/>
          <w:lang w:eastAsia="en-US"/>
        </w:rPr>
        <w:t>Прилог број 3</w:t>
      </w:r>
      <w:r w:rsidRPr="00894FEC">
        <w:rPr>
          <w:rFonts w:ascii="Arial" w:eastAsia="Lucida Sans Unicode" w:hAnsi="Arial" w:cs="Arial"/>
          <w:sz w:val="22"/>
          <w:szCs w:val="22"/>
          <w:lang w:eastAsia="en-US"/>
        </w:rPr>
        <w:tab/>
      </w:r>
      <w:r w:rsidR="001F1EAF" w:rsidRPr="001F1EAF">
        <w:rPr>
          <w:rFonts w:ascii="Arial" w:hAnsi="Arial" w:cs="Arial"/>
        </w:rPr>
        <w:t>Врст</w:t>
      </w:r>
      <w:r w:rsidR="001F1EAF" w:rsidRPr="001F1EAF">
        <w:rPr>
          <w:rFonts w:ascii="Arial" w:hAnsi="Arial" w:cs="Arial"/>
          <w:lang w:val="sr-Cyrl-RS"/>
        </w:rPr>
        <w:t>а</w:t>
      </w:r>
      <w:r w:rsidR="001F1EAF" w:rsidRPr="001F1EAF">
        <w:rPr>
          <w:rFonts w:ascii="Arial" w:hAnsi="Arial" w:cs="Arial"/>
        </w:rPr>
        <w:t>, техничке карактеристике и спецификациј</w:t>
      </w:r>
      <w:r w:rsidR="001F1EAF" w:rsidRPr="001F1EAF">
        <w:rPr>
          <w:rFonts w:ascii="Arial" w:hAnsi="Arial" w:cs="Arial"/>
          <w:lang w:val="sr-Cyrl-RS"/>
        </w:rPr>
        <w:t>у</w:t>
      </w:r>
      <w:r w:rsidR="001F1EAF" w:rsidRPr="001F1EAF">
        <w:rPr>
          <w:rFonts w:ascii="Arial" w:hAnsi="Arial" w:cs="Arial"/>
        </w:rPr>
        <w:t xml:space="preserve"> услуга</w:t>
      </w:r>
      <w:r w:rsidR="001F1EAF" w:rsidRPr="00894FEC">
        <w:rPr>
          <w:rFonts w:ascii="Arial" w:eastAsia="Lucida Sans Unicode" w:hAnsi="Arial" w:cs="Arial"/>
          <w:sz w:val="22"/>
          <w:szCs w:val="22"/>
          <w:lang w:eastAsia="en-US"/>
        </w:rPr>
        <w:t>;</w:t>
      </w:r>
    </w:p>
    <w:p w14:paraId="1CFA1992" w14:textId="77777777" w:rsidR="00894FEC" w:rsidRPr="00894FEC" w:rsidRDefault="00894FEC" w:rsidP="00894FEC">
      <w:pPr>
        <w:suppressAutoHyphens w:val="0"/>
        <w:autoSpaceDE w:val="0"/>
        <w:autoSpaceDN w:val="0"/>
        <w:ind w:left="2127" w:hanging="2127"/>
        <w:jc w:val="both"/>
        <w:rPr>
          <w:rFonts w:ascii="Arial" w:hAnsi="Arial" w:cs="Arial"/>
          <w:sz w:val="22"/>
          <w:szCs w:val="22"/>
          <w:lang w:eastAsia="en-US"/>
        </w:rPr>
      </w:pPr>
      <w:r w:rsidRPr="00894FEC">
        <w:rPr>
          <w:rFonts w:ascii="Arial" w:hAnsi="Arial" w:cs="Arial"/>
          <w:sz w:val="22"/>
          <w:szCs w:val="22"/>
          <w:lang w:eastAsia="en-US"/>
        </w:rPr>
        <w:t>Прилог број 4</w:t>
      </w:r>
      <w:r w:rsidRPr="00894FEC">
        <w:rPr>
          <w:rFonts w:ascii="Arial" w:hAnsi="Arial" w:cs="Arial"/>
          <w:sz w:val="22"/>
          <w:szCs w:val="22"/>
          <w:lang w:eastAsia="en-US"/>
        </w:rPr>
        <w:tab/>
        <w:t>Термин план извршења услуге;</w:t>
      </w:r>
    </w:p>
    <w:p w14:paraId="41B3BF8B" w14:textId="77777777" w:rsidR="00894FEC" w:rsidRPr="00894FEC" w:rsidRDefault="00894FEC" w:rsidP="00894FEC">
      <w:pPr>
        <w:suppressAutoHyphens w:val="0"/>
        <w:autoSpaceDE w:val="0"/>
        <w:autoSpaceDN w:val="0"/>
        <w:ind w:left="2127" w:hanging="2127"/>
        <w:jc w:val="both"/>
        <w:rPr>
          <w:rFonts w:ascii="Arial" w:hAnsi="Arial" w:cs="Arial"/>
          <w:sz w:val="22"/>
          <w:szCs w:val="22"/>
          <w:lang w:eastAsia="en-US"/>
        </w:rPr>
      </w:pPr>
      <w:r w:rsidRPr="00894FEC">
        <w:rPr>
          <w:rFonts w:ascii="Arial" w:hAnsi="Arial" w:cs="Arial"/>
          <w:sz w:val="22"/>
          <w:szCs w:val="22"/>
          <w:lang w:eastAsia="en-US"/>
        </w:rPr>
        <w:t>Прилог број 5</w:t>
      </w:r>
      <w:r w:rsidRPr="00894FEC">
        <w:rPr>
          <w:rFonts w:ascii="Arial" w:hAnsi="Arial" w:cs="Arial"/>
          <w:sz w:val="22"/>
          <w:szCs w:val="22"/>
          <w:lang w:eastAsia="en-US"/>
        </w:rPr>
        <w:tab/>
        <w:t>Списак извршилаца Пружаоца услуге (Прилог 5.А) са изјавама извршилаца о расположивости и Одобрење Наручиоца за замену извршилаца (Прилог 5.Б);</w:t>
      </w:r>
    </w:p>
    <w:p w14:paraId="27C8189B" w14:textId="77777777" w:rsidR="00894FEC" w:rsidRPr="00894FEC" w:rsidRDefault="00C319AE" w:rsidP="00894FEC">
      <w:pPr>
        <w:suppressAutoHyphens w:val="0"/>
        <w:autoSpaceDE w:val="0"/>
        <w:autoSpaceDN w:val="0"/>
        <w:jc w:val="both"/>
        <w:rPr>
          <w:rFonts w:ascii="Arial" w:hAnsi="Arial" w:cs="Arial"/>
          <w:sz w:val="22"/>
          <w:szCs w:val="22"/>
          <w:lang w:eastAsia="en-US"/>
        </w:rPr>
      </w:pPr>
      <w:r>
        <w:rPr>
          <w:rFonts w:ascii="Arial" w:hAnsi="Arial" w:cs="Arial"/>
          <w:sz w:val="22"/>
          <w:szCs w:val="22"/>
          <w:lang w:eastAsia="en-US"/>
        </w:rPr>
        <w:t>Прилог број 6</w:t>
      </w:r>
      <w:r>
        <w:rPr>
          <w:rFonts w:ascii="Arial" w:hAnsi="Arial" w:cs="Arial"/>
          <w:sz w:val="22"/>
          <w:szCs w:val="22"/>
          <w:lang w:eastAsia="en-US"/>
        </w:rPr>
        <w:tab/>
        <w:t xml:space="preserve">          </w:t>
      </w:r>
      <w:r w:rsidR="00894FEC" w:rsidRPr="00894FEC">
        <w:rPr>
          <w:rFonts w:ascii="Arial" w:hAnsi="Arial" w:cs="Arial"/>
          <w:sz w:val="22"/>
          <w:szCs w:val="22"/>
          <w:lang w:eastAsia="en-US"/>
        </w:rPr>
        <w:t>Структура цене;</w:t>
      </w:r>
    </w:p>
    <w:p w14:paraId="4264B55F" w14:textId="77777777" w:rsidR="00894FEC" w:rsidRPr="00894FEC" w:rsidRDefault="00894FEC" w:rsidP="00894FEC">
      <w:pPr>
        <w:ind w:left="2160" w:hanging="2160"/>
        <w:jc w:val="both"/>
        <w:rPr>
          <w:rFonts w:ascii="Arial" w:hAnsi="Arial" w:cs="Arial"/>
          <w:sz w:val="22"/>
          <w:szCs w:val="22"/>
        </w:rPr>
      </w:pPr>
      <w:r w:rsidRPr="00894FEC">
        <w:rPr>
          <w:rFonts w:ascii="Arial" w:hAnsi="Arial" w:cs="Arial"/>
          <w:sz w:val="22"/>
          <w:szCs w:val="22"/>
        </w:rPr>
        <w:t>Прилог</w:t>
      </w:r>
      <w:r w:rsidR="00C319AE">
        <w:rPr>
          <w:rFonts w:ascii="Arial" w:hAnsi="Arial" w:cs="Arial"/>
          <w:sz w:val="22"/>
          <w:szCs w:val="22"/>
        </w:rPr>
        <w:t xml:space="preserve"> број 7           </w:t>
      </w:r>
      <w:r w:rsidRPr="00894FEC">
        <w:rPr>
          <w:rFonts w:ascii="Arial" w:hAnsi="Arial" w:cs="Arial"/>
          <w:sz w:val="22"/>
          <w:szCs w:val="22"/>
        </w:rPr>
        <w:t xml:space="preserve">Уговор о чувању пословне тајне и поверљивих информација </w:t>
      </w:r>
    </w:p>
    <w:p w14:paraId="2C8EC6CB" w14:textId="77777777" w:rsidR="00894FEC" w:rsidRPr="00894FEC" w:rsidRDefault="00894FEC" w:rsidP="00894FEC">
      <w:pPr>
        <w:suppressAutoHyphens w:val="0"/>
        <w:autoSpaceDE w:val="0"/>
        <w:autoSpaceDN w:val="0"/>
        <w:jc w:val="both"/>
        <w:rPr>
          <w:rFonts w:ascii="Arial" w:hAnsi="Arial" w:cs="Arial"/>
          <w:sz w:val="22"/>
          <w:szCs w:val="22"/>
          <w:lang w:eastAsia="en-US"/>
        </w:rPr>
      </w:pPr>
      <w:r w:rsidRPr="00894FEC">
        <w:rPr>
          <w:rFonts w:ascii="Arial" w:hAnsi="Arial" w:cs="Arial"/>
          <w:sz w:val="22"/>
          <w:szCs w:val="22"/>
          <w:lang w:eastAsia="en-US"/>
        </w:rPr>
        <w:t>и</w:t>
      </w:r>
    </w:p>
    <w:p w14:paraId="7C6D25F2" w14:textId="77777777" w:rsidR="00894FEC" w:rsidRPr="00894FEC" w:rsidRDefault="00894FEC" w:rsidP="00894FEC">
      <w:pPr>
        <w:suppressAutoHyphens w:val="0"/>
        <w:autoSpaceDE w:val="0"/>
        <w:autoSpaceDN w:val="0"/>
        <w:spacing w:after="60"/>
        <w:ind w:left="2127" w:hanging="2127"/>
        <w:jc w:val="both"/>
        <w:rPr>
          <w:rFonts w:ascii="Arial" w:hAnsi="Arial" w:cs="Arial"/>
          <w:color w:val="548DD4"/>
          <w:sz w:val="22"/>
          <w:szCs w:val="22"/>
          <w:lang w:eastAsia="en-US"/>
        </w:rPr>
      </w:pPr>
      <w:r w:rsidRPr="00894FEC">
        <w:rPr>
          <w:rFonts w:ascii="Arial" w:hAnsi="Arial" w:cs="Arial"/>
          <w:sz w:val="22"/>
          <w:szCs w:val="22"/>
          <w:lang w:eastAsia="en-US"/>
        </w:rPr>
        <w:t>Прилог број 8</w:t>
      </w:r>
      <w:r w:rsidRPr="00894FEC">
        <w:rPr>
          <w:rFonts w:ascii="Arial" w:hAnsi="Arial" w:cs="Arial"/>
          <w:sz w:val="22"/>
          <w:szCs w:val="22"/>
          <w:lang w:eastAsia="en-US"/>
        </w:rPr>
        <w:tab/>
        <w:t xml:space="preserve">(Споразум о заједничком извршењу услуге, </w:t>
      </w:r>
      <w:r w:rsidRPr="00894FEC">
        <w:rPr>
          <w:rFonts w:ascii="Arial" w:hAnsi="Arial" w:cs="Arial"/>
          <w:i/>
          <w:color w:val="548DD4"/>
          <w:sz w:val="22"/>
          <w:szCs w:val="22"/>
          <w:lang w:eastAsia="en-US"/>
        </w:rPr>
        <w:t>[напомена:биће наведено у тексту Уговора у случају заједничке понуде]</w:t>
      </w:r>
      <w:r w:rsidRPr="00894FEC">
        <w:rPr>
          <w:rFonts w:ascii="Arial" w:hAnsi="Arial" w:cs="Arial"/>
          <w:sz w:val="22"/>
          <w:szCs w:val="22"/>
          <w:lang w:eastAsia="en-US"/>
        </w:rPr>
        <w:t xml:space="preserve"> )</w:t>
      </w:r>
      <w:r w:rsidRPr="00894FEC">
        <w:rPr>
          <w:rFonts w:ascii="Arial" w:eastAsia="Lucida Sans Unicode" w:hAnsi="Arial" w:cs="Arial"/>
          <w:sz w:val="22"/>
          <w:szCs w:val="22"/>
          <w:lang w:eastAsia="en-US"/>
        </w:rPr>
        <w:t>.</w:t>
      </w:r>
    </w:p>
    <w:p w14:paraId="0255AAB5" w14:textId="77777777" w:rsidR="00894FEC" w:rsidRDefault="00894FEC" w:rsidP="005965AB">
      <w:pPr>
        <w:pStyle w:val="Style18"/>
        <w:widowControl/>
        <w:spacing w:line="240" w:lineRule="auto"/>
        <w:ind w:firstLine="0"/>
        <w:rPr>
          <w:rStyle w:val="FontStyle111"/>
          <w:sz w:val="22"/>
          <w:szCs w:val="22"/>
          <w:lang w:eastAsia="sr-Cyrl-CS"/>
        </w:rPr>
      </w:pPr>
    </w:p>
    <w:p w14:paraId="2B82838C"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sidR="00807A7F">
        <w:rPr>
          <w:rStyle w:val="FontStyle110"/>
          <w:rFonts w:eastAsia="Calibri"/>
          <w:sz w:val="22"/>
          <w:szCs w:val="22"/>
          <w:lang w:eastAsia="sr-Cyrl-CS"/>
        </w:rPr>
        <w:t>У</w:t>
      </w:r>
      <w:r w:rsidR="00807A7F" w:rsidRPr="00880FB6">
        <w:rPr>
          <w:rStyle w:val="FontStyle110"/>
          <w:rFonts w:eastAsia="Calibri"/>
          <w:sz w:val="22"/>
          <w:szCs w:val="22"/>
          <w:lang w:eastAsia="sr-Cyrl-CS"/>
        </w:rPr>
        <w:t>говора</w:t>
      </w:r>
    </w:p>
    <w:p w14:paraId="48FD68A1" w14:textId="7C6FF519"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00F13194">
        <w:rPr>
          <w:rStyle w:val="FontStyle110"/>
          <w:rFonts w:eastAsia="Calibri"/>
          <w:sz w:val="22"/>
          <w:szCs w:val="22"/>
          <w:lang w:eastAsia="sr-Cyrl-CS"/>
        </w:rPr>
        <w:t>8</w:t>
      </w:r>
      <w:r w:rsidRPr="00880FB6">
        <w:rPr>
          <w:rStyle w:val="FontStyle110"/>
          <w:rFonts w:eastAsia="Calibri"/>
          <w:sz w:val="22"/>
          <w:szCs w:val="22"/>
          <w:lang w:eastAsia="sr-Cyrl-CS"/>
        </w:rPr>
        <w:t>.</w:t>
      </w:r>
    </w:p>
    <w:p w14:paraId="3CA3C001" w14:textId="77777777" w:rsidR="005965AB"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Овај </w:t>
      </w:r>
      <w:r w:rsidR="00807A7F">
        <w:rPr>
          <w:rStyle w:val="FontStyle111"/>
          <w:sz w:val="22"/>
          <w:szCs w:val="22"/>
          <w:lang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је сачињен у 6 (шест) истоветних примерака, од којих су 4 (четири) примерка за </w:t>
      </w:r>
      <w:r w:rsidR="006D4A22">
        <w:rPr>
          <w:rStyle w:val="FontStyle111"/>
          <w:sz w:val="22"/>
          <w:szCs w:val="22"/>
          <w:lang w:eastAsia="sr-Cyrl-CS"/>
        </w:rPr>
        <w:t>Корисника услуге</w:t>
      </w:r>
      <w:r w:rsidRPr="00880FB6">
        <w:rPr>
          <w:rStyle w:val="FontStyle111"/>
          <w:sz w:val="22"/>
          <w:szCs w:val="22"/>
          <w:lang w:eastAsia="sr-Cyrl-CS"/>
        </w:rPr>
        <w:t xml:space="preserve"> и 2 (два) примерка за Пружаоца услуга.</w:t>
      </w:r>
    </w:p>
    <w:p w14:paraId="7109C632" w14:textId="77777777" w:rsidR="0066781B" w:rsidRPr="00880FB6" w:rsidRDefault="0066781B" w:rsidP="005965AB">
      <w:pPr>
        <w:pStyle w:val="Style16"/>
        <w:widowControl/>
        <w:spacing w:line="240" w:lineRule="auto"/>
        <w:ind w:firstLine="0"/>
        <w:rPr>
          <w:rFonts w:ascii="Arial" w:eastAsia="Calibri" w:hAnsi="Arial" w:cs="Arial"/>
          <w:sz w:val="22"/>
          <w:szCs w:val="22"/>
        </w:rPr>
      </w:pPr>
    </w:p>
    <w:p w14:paraId="1F055238" w14:textId="77777777" w:rsidR="006C2AB3" w:rsidRDefault="006C2AB3" w:rsidP="005965AB">
      <w:pPr>
        <w:jc w:val="both"/>
        <w:rPr>
          <w:rFonts w:ascii="Arial" w:hAnsi="Arial" w:cs="Arial"/>
          <w:sz w:val="22"/>
          <w:szCs w:val="22"/>
        </w:rPr>
      </w:pPr>
    </w:p>
    <w:p w14:paraId="2A2FF11B" w14:textId="77777777" w:rsidR="006C2AB3" w:rsidRDefault="00623276" w:rsidP="006D4A22">
      <w:pPr>
        <w:jc w:val="both"/>
        <w:rPr>
          <w:rFonts w:ascii="Arial" w:hAnsi="Arial" w:cs="Arial"/>
          <w:b/>
          <w:sz w:val="22"/>
          <w:szCs w:val="22"/>
        </w:rPr>
      </w:pPr>
      <w:r>
        <w:rPr>
          <w:rFonts w:ascii="Arial" w:hAnsi="Arial" w:cs="Arial"/>
          <w:b/>
          <w:sz w:val="22"/>
          <w:szCs w:val="22"/>
        </w:rPr>
        <w:t xml:space="preserve"> </w:t>
      </w:r>
      <w:r w:rsidR="007B5DF7">
        <w:rPr>
          <w:rFonts w:ascii="Arial" w:hAnsi="Arial" w:cs="Arial"/>
          <w:b/>
          <w:sz w:val="22"/>
          <w:szCs w:val="22"/>
          <w:lang w:val="en-US"/>
        </w:rPr>
        <w:t xml:space="preserve">     </w:t>
      </w:r>
      <w:r>
        <w:rPr>
          <w:rFonts w:ascii="Arial" w:hAnsi="Arial" w:cs="Arial"/>
          <w:b/>
          <w:sz w:val="22"/>
          <w:szCs w:val="22"/>
        </w:rPr>
        <w:t xml:space="preserve"> </w:t>
      </w:r>
      <w:r w:rsidR="006D4A22">
        <w:rPr>
          <w:rFonts w:ascii="Arial" w:hAnsi="Arial" w:cs="Arial"/>
          <w:b/>
          <w:sz w:val="22"/>
          <w:szCs w:val="22"/>
        </w:rPr>
        <w:t>КОРИСНИК УСЛУГЕ</w:t>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0C72EE">
        <w:rPr>
          <w:rFonts w:ascii="Arial" w:hAnsi="Arial" w:cs="Arial"/>
          <w:b/>
          <w:sz w:val="22"/>
          <w:szCs w:val="22"/>
        </w:rPr>
        <w:t xml:space="preserve">     </w:t>
      </w:r>
      <w:r>
        <w:rPr>
          <w:rFonts w:ascii="Arial" w:hAnsi="Arial" w:cs="Arial"/>
          <w:b/>
          <w:sz w:val="22"/>
          <w:szCs w:val="22"/>
        </w:rPr>
        <w:t xml:space="preserve"> </w:t>
      </w:r>
      <w:r w:rsidR="006C2AB3" w:rsidRPr="00880FB6">
        <w:rPr>
          <w:rFonts w:ascii="Arial" w:hAnsi="Arial" w:cs="Arial"/>
          <w:b/>
          <w:sz w:val="22"/>
          <w:szCs w:val="22"/>
        </w:rPr>
        <w:t>ПРУЖАЛАЦ</w:t>
      </w:r>
      <w:r>
        <w:rPr>
          <w:rFonts w:ascii="Arial" w:hAnsi="Arial" w:cs="Arial"/>
          <w:b/>
          <w:sz w:val="22"/>
          <w:szCs w:val="22"/>
        </w:rPr>
        <w:t xml:space="preserve"> </w:t>
      </w:r>
      <w:r w:rsidR="006C2AB3" w:rsidRPr="00880FB6">
        <w:rPr>
          <w:rFonts w:ascii="Arial" w:hAnsi="Arial" w:cs="Arial"/>
          <w:b/>
          <w:sz w:val="22"/>
          <w:szCs w:val="22"/>
        </w:rPr>
        <w:t>УСЛУГЕ</w:t>
      </w:r>
    </w:p>
    <w:p w14:paraId="0C416C95" w14:textId="77777777" w:rsidR="006C2AB3" w:rsidRPr="006C2AB3" w:rsidRDefault="006C2AB3" w:rsidP="006C2AB3">
      <w:pPr>
        <w:jc w:val="both"/>
        <w:rPr>
          <w:rFonts w:ascii="Arial" w:hAnsi="Arial" w:cs="Arial"/>
          <w:sz w:val="22"/>
          <w:szCs w:val="22"/>
        </w:rPr>
      </w:pPr>
      <w:r w:rsidRPr="006C2AB3">
        <w:rPr>
          <w:rFonts w:ascii="Arial" w:hAnsi="Arial" w:cs="Arial"/>
          <w:sz w:val="22"/>
          <w:szCs w:val="22"/>
        </w:rPr>
        <w:t xml:space="preserve">         Јавно предузеће </w:t>
      </w:r>
    </w:p>
    <w:p w14:paraId="44EF4674" w14:textId="77777777" w:rsidR="005965AB" w:rsidRPr="00880FB6" w:rsidRDefault="006C2AB3" w:rsidP="006C2AB3">
      <w:pPr>
        <w:jc w:val="both"/>
        <w:rPr>
          <w:rFonts w:ascii="Arial" w:hAnsi="Arial" w:cs="Arial"/>
          <w:b/>
          <w:sz w:val="22"/>
          <w:szCs w:val="22"/>
        </w:rPr>
      </w:pPr>
      <w:r w:rsidRPr="006C2AB3">
        <w:rPr>
          <w:rFonts w:ascii="Arial" w:hAnsi="Arial" w:cs="Arial"/>
          <w:sz w:val="22"/>
          <w:szCs w:val="22"/>
        </w:rPr>
        <w:t>„Електропривреда Србије“</w:t>
      </w:r>
      <w:r w:rsidR="006D4A22">
        <w:rPr>
          <w:rFonts w:ascii="Arial" w:hAnsi="Arial" w:cs="Arial"/>
          <w:sz w:val="22"/>
          <w:szCs w:val="22"/>
        </w:rPr>
        <w:t>,</w:t>
      </w:r>
      <w:r w:rsidR="00D5770F" w:rsidRPr="006D4A22">
        <w:rPr>
          <w:rFonts w:ascii="Arial" w:hAnsi="Arial" w:cs="Arial"/>
          <w:sz w:val="22"/>
          <w:szCs w:val="22"/>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2A6E9E11" w14:textId="77777777" w:rsidR="005965AB" w:rsidRPr="00880FB6" w:rsidRDefault="005965AB" w:rsidP="005965AB">
      <w:pPr>
        <w:jc w:val="both"/>
        <w:rPr>
          <w:rFonts w:ascii="Arial" w:hAnsi="Arial" w:cs="Arial"/>
          <w:b/>
          <w:sz w:val="22"/>
          <w:szCs w:val="22"/>
        </w:rPr>
      </w:pPr>
    </w:p>
    <w:p w14:paraId="70B2C86A"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rPr>
        <w:t>_____</w:t>
      </w:r>
      <w:r w:rsidR="00FA2857">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rPr>
        <w:t>_____</w:t>
      </w:r>
    </w:p>
    <w:p w14:paraId="15BF8D56" w14:textId="77777777" w:rsidR="00807A7F" w:rsidRDefault="00623276" w:rsidP="00D32226">
      <w:pPr>
        <w:tabs>
          <w:tab w:val="left" w:pos="6720"/>
        </w:tabs>
        <w:jc w:val="both"/>
        <w:rPr>
          <w:rFonts w:ascii="Arial" w:hAnsi="Arial" w:cs="Arial"/>
          <w:sz w:val="22"/>
          <w:szCs w:val="22"/>
        </w:rPr>
      </w:pPr>
      <w:r>
        <w:rPr>
          <w:rFonts w:ascii="Arial" w:hAnsi="Arial" w:cs="Arial"/>
          <w:sz w:val="22"/>
          <w:szCs w:val="22"/>
        </w:rPr>
        <w:t xml:space="preserve">   </w:t>
      </w:r>
      <w:r w:rsidR="006C2AB3" w:rsidRPr="00880FB6">
        <w:rPr>
          <w:rFonts w:ascii="Arial" w:hAnsi="Arial" w:cs="Arial"/>
          <w:sz w:val="22"/>
          <w:szCs w:val="22"/>
        </w:rPr>
        <w:t>Александар Обрадовић</w:t>
      </w:r>
      <w:r w:rsidR="000C72EE">
        <w:rPr>
          <w:rFonts w:ascii="Arial" w:hAnsi="Arial" w:cs="Arial"/>
          <w:sz w:val="22"/>
          <w:szCs w:val="22"/>
        </w:rPr>
        <w:t xml:space="preserve">                                                                 </w:t>
      </w:r>
      <w:r w:rsidR="00D32226" w:rsidRPr="00880FB6">
        <w:rPr>
          <w:rFonts w:ascii="Arial" w:hAnsi="Arial" w:cs="Arial"/>
          <w:sz w:val="22"/>
          <w:szCs w:val="22"/>
        </w:rPr>
        <w:t>име и презиме</w:t>
      </w:r>
    </w:p>
    <w:p w14:paraId="709DD569" w14:textId="77777777" w:rsidR="005965AB" w:rsidRPr="00880FB6" w:rsidRDefault="00FA2857" w:rsidP="00356544">
      <w:pPr>
        <w:tabs>
          <w:tab w:val="left" w:pos="7245"/>
        </w:tabs>
        <w:jc w:val="both"/>
        <w:rPr>
          <w:rFonts w:ascii="Arial" w:hAnsi="Arial" w:cs="Arial"/>
          <w:sz w:val="22"/>
          <w:szCs w:val="22"/>
        </w:rPr>
      </w:pPr>
      <w:r>
        <w:rPr>
          <w:rFonts w:ascii="Arial" w:hAnsi="Arial" w:cs="Arial"/>
          <w:sz w:val="22"/>
          <w:szCs w:val="22"/>
        </w:rPr>
        <w:t xml:space="preserve">            </w:t>
      </w:r>
      <w:r w:rsidR="00D32226">
        <w:rPr>
          <w:rFonts w:ascii="Arial" w:hAnsi="Arial" w:cs="Arial"/>
          <w:sz w:val="22"/>
          <w:szCs w:val="22"/>
        </w:rPr>
        <w:t xml:space="preserve">Директор                                                 </w:t>
      </w:r>
      <w:r>
        <w:rPr>
          <w:rFonts w:ascii="Arial" w:hAnsi="Arial" w:cs="Arial"/>
          <w:sz w:val="22"/>
          <w:szCs w:val="22"/>
        </w:rPr>
        <w:t xml:space="preserve">                                 </w:t>
      </w:r>
      <w:r w:rsidR="000C72EE">
        <w:rPr>
          <w:rFonts w:ascii="Arial" w:hAnsi="Arial" w:cs="Arial"/>
          <w:sz w:val="22"/>
          <w:szCs w:val="22"/>
          <w:lang w:val="en-US"/>
        </w:rPr>
        <w:t xml:space="preserve">   </w:t>
      </w:r>
      <w:r w:rsidR="00D32226">
        <w:rPr>
          <w:rFonts w:ascii="Arial" w:hAnsi="Arial" w:cs="Arial"/>
          <w:sz w:val="22"/>
          <w:szCs w:val="22"/>
        </w:rPr>
        <w:t>функција</w:t>
      </w:r>
      <w:r w:rsidR="005965AB" w:rsidRPr="00880FB6">
        <w:rPr>
          <w:rFonts w:ascii="Arial" w:hAnsi="Arial" w:cs="Arial"/>
          <w:b/>
          <w:i/>
          <w:sz w:val="22"/>
          <w:szCs w:val="22"/>
        </w:rPr>
        <w:br w:type="page"/>
      </w:r>
    </w:p>
    <w:p w14:paraId="72110DAF" w14:textId="77777777" w:rsidR="006F799F" w:rsidRPr="00880FB6" w:rsidRDefault="002A63FC" w:rsidP="00B32554">
      <w:pPr>
        <w:pStyle w:val="Heading2"/>
        <w:jc w:val="right"/>
      </w:pPr>
      <w:bookmarkStart w:id="296" w:name="_Toc430697761"/>
      <w:bookmarkStart w:id="297" w:name="_Toc432664026"/>
      <w:bookmarkEnd w:id="284"/>
      <w:r>
        <w:lastRenderedPageBreak/>
        <w:t>ОБРАЗАЦ 13</w:t>
      </w:r>
      <w:r w:rsidR="006F799F" w:rsidRPr="00880FB6">
        <w:t>.</w:t>
      </w:r>
      <w:bookmarkEnd w:id="296"/>
      <w:bookmarkEnd w:id="297"/>
    </w:p>
    <w:p w14:paraId="1346EC30" w14:textId="77777777" w:rsidR="006F799F" w:rsidRPr="00880FB6" w:rsidRDefault="006F799F" w:rsidP="006F799F">
      <w:pPr>
        <w:pStyle w:val="BodyText"/>
        <w:jc w:val="center"/>
        <w:rPr>
          <w:rFonts w:ascii="Arial" w:hAnsi="Arial" w:cs="Arial"/>
          <w:sz w:val="22"/>
          <w:szCs w:val="22"/>
        </w:rPr>
      </w:pPr>
    </w:p>
    <w:p w14:paraId="22DF996C" w14:textId="77777777" w:rsidR="003170A7" w:rsidRPr="00880FB6" w:rsidRDefault="003170A7" w:rsidP="008F441E">
      <w:pPr>
        <w:rPr>
          <w:rFonts w:ascii="Arial" w:hAnsi="Arial" w:cs="Arial"/>
          <w:sz w:val="22"/>
          <w:szCs w:val="22"/>
        </w:rPr>
      </w:pPr>
      <w:bookmarkStart w:id="298" w:name="_Toc384289199"/>
      <w:bookmarkStart w:id="299" w:name="_Toc400883407"/>
      <w:bookmarkStart w:id="300" w:name="_Toc425166667"/>
    </w:p>
    <w:p w14:paraId="770D8F9C" w14:textId="77777777" w:rsidR="003170A7" w:rsidRPr="00FE3837" w:rsidRDefault="003170A7" w:rsidP="006C2AB3">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006C2AB3"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bookmarkEnd w:id="298"/>
      <w:bookmarkEnd w:id="299"/>
      <w:bookmarkEnd w:id="300"/>
    </w:p>
    <w:p w14:paraId="5E4B4988" w14:textId="77777777" w:rsidR="003170A7" w:rsidRPr="00FE3837" w:rsidRDefault="003170A7" w:rsidP="003170A7">
      <w:pPr>
        <w:rPr>
          <w:rFonts w:ascii="Arial" w:hAnsi="Arial" w:cs="Arial"/>
          <w:b/>
          <w:sz w:val="22"/>
          <w:szCs w:val="22"/>
        </w:rPr>
      </w:pPr>
    </w:p>
    <w:p w14:paraId="0950DBF9" w14:textId="77777777" w:rsidR="003170A7" w:rsidRDefault="003170A7" w:rsidP="003170A7">
      <w:pPr>
        <w:jc w:val="both"/>
        <w:rPr>
          <w:rFonts w:ascii="Arial" w:hAnsi="Arial" w:cs="Arial"/>
          <w:sz w:val="22"/>
          <w:szCs w:val="22"/>
        </w:rPr>
      </w:pPr>
      <w:r w:rsidRPr="00880FB6">
        <w:rPr>
          <w:rFonts w:ascii="Arial" w:hAnsi="Arial" w:cs="Arial"/>
          <w:sz w:val="22"/>
          <w:szCs w:val="22"/>
        </w:rPr>
        <w:t>Закључен између</w:t>
      </w:r>
      <w:r w:rsidR="000A562E">
        <w:rPr>
          <w:rFonts w:ascii="Arial" w:hAnsi="Arial" w:cs="Arial"/>
          <w:sz w:val="22"/>
          <w:szCs w:val="22"/>
        </w:rPr>
        <w:t>:</w:t>
      </w:r>
    </w:p>
    <w:p w14:paraId="2688D17A" w14:textId="77777777" w:rsidR="001F1EAF" w:rsidRDefault="001F1EAF" w:rsidP="003170A7">
      <w:pPr>
        <w:jc w:val="both"/>
        <w:rPr>
          <w:rFonts w:ascii="Arial" w:hAnsi="Arial" w:cs="Arial"/>
          <w:sz w:val="22"/>
          <w:szCs w:val="22"/>
        </w:rPr>
      </w:pPr>
    </w:p>
    <w:p w14:paraId="3606B86D" w14:textId="77777777" w:rsidR="001F1EAF" w:rsidRPr="001F1EAF" w:rsidRDefault="001F1EAF" w:rsidP="001F1EAF">
      <w:pPr>
        <w:jc w:val="both"/>
        <w:rPr>
          <w:rFonts w:ascii="Arial" w:hAnsi="Arial" w:cs="Arial"/>
          <w:sz w:val="22"/>
          <w:szCs w:val="22"/>
        </w:rPr>
      </w:pPr>
      <w:r w:rsidRPr="001F1EAF">
        <w:rPr>
          <w:rFonts w:ascii="Arial" w:hAnsi="Arial" w:cs="Arial"/>
          <w:sz w:val="22"/>
          <w:szCs w:val="22"/>
        </w:rPr>
        <w:t>1.</w:t>
      </w:r>
      <w:r w:rsidRPr="001F1EAF">
        <w:rPr>
          <w:rFonts w:ascii="Arial" w:hAnsi="Arial" w:cs="Arial"/>
          <w:sz w:val="22"/>
          <w:szCs w:val="22"/>
        </w:rPr>
        <w:tab/>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Александар Обрадовић, директор (у даљем тексту: Корисник услуге)</w:t>
      </w:r>
    </w:p>
    <w:p w14:paraId="3ADDFDD9" w14:textId="77777777" w:rsidR="001F1EAF" w:rsidRPr="001F1EAF" w:rsidRDefault="001F1EAF" w:rsidP="001F1EAF">
      <w:pPr>
        <w:jc w:val="both"/>
        <w:rPr>
          <w:rFonts w:ascii="Arial" w:hAnsi="Arial" w:cs="Arial"/>
          <w:sz w:val="22"/>
          <w:szCs w:val="22"/>
        </w:rPr>
      </w:pPr>
    </w:p>
    <w:p w14:paraId="716035E9" w14:textId="77777777" w:rsidR="001F1EAF" w:rsidRPr="001F1EAF" w:rsidRDefault="001F1EAF" w:rsidP="001F1EAF">
      <w:pPr>
        <w:jc w:val="both"/>
        <w:rPr>
          <w:rFonts w:ascii="Arial" w:hAnsi="Arial" w:cs="Arial"/>
          <w:sz w:val="22"/>
          <w:szCs w:val="22"/>
        </w:rPr>
      </w:pPr>
      <w:r w:rsidRPr="001F1EAF">
        <w:rPr>
          <w:rFonts w:ascii="Arial" w:hAnsi="Arial" w:cs="Arial"/>
          <w:sz w:val="22"/>
          <w:szCs w:val="22"/>
        </w:rPr>
        <w:t>и</w:t>
      </w:r>
    </w:p>
    <w:p w14:paraId="130121CF" w14:textId="77777777" w:rsidR="001F1EAF" w:rsidRPr="001F1EAF" w:rsidRDefault="001F1EAF" w:rsidP="001F1EAF">
      <w:pPr>
        <w:jc w:val="both"/>
        <w:rPr>
          <w:rFonts w:ascii="Arial" w:hAnsi="Arial" w:cs="Arial"/>
          <w:sz w:val="22"/>
          <w:szCs w:val="22"/>
        </w:rPr>
      </w:pPr>
    </w:p>
    <w:p w14:paraId="69D8F8D4" w14:textId="2D7AC6E9" w:rsidR="001F1EAF" w:rsidRDefault="001F1EAF" w:rsidP="001F1EAF">
      <w:pPr>
        <w:jc w:val="both"/>
        <w:rPr>
          <w:rFonts w:ascii="Arial" w:hAnsi="Arial" w:cs="Arial"/>
          <w:sz w:val="22"/>
          <w:szCs w:val="22"/>
        </w:rPr>
      </w:pPr>
      <w:r w:rsidRPr="001F1EAF">
        <w:rPr>
          <w:rFonts w:ascii="Arial" w:hAnsi="Arial" w:cs="Arial"/>
          <w:sz w:val="22"/>
          <w:szCs w:val="22"/>
        </w:rPr>
        <w:t>2.</w:t>
      </w:r>
      <w:r w:rsidRPr="001F1EAF">
        <w:rPr>
          <w:rFonts w:ascii="Arial" w:hAnsi="Arial" w:cs="Arial"/>
          <w:sz w:val="22"/>
          <w:szCs w:val="22"/>
        </w:rPr>
        <w:tab/>
        <w:t>_________________ из _________, Ул. _______ бр.__ Матични број _________, ПИБ _______, Текући рачун _____ Банка________,кога заступа ___________________, ______________(у даљем тексту: Пружалац услуге)</w:t>
      </w:r>
    </w:p>
    <w:p w14:paraId="43CED01B" w14:textId="77777777" w:rsidR="001F1EAF" w:rsidRDefault="001F1EAF" w:rsidP="003170A7">
      <w:pPr>
        <w:jc w:val="both"/>
        <w:rPr>
          <w:rFonts w:ascii="Arial" w:hAnsi="Arial" w:cs="Arial"/>
          <w:sz w:val="22"/>
          <w:szCs w:val="22"/>
        </w:rPr>
      </w:pPr>
    </w:p>
    <w:p w14:paraId="619A3826"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7468E37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sidR="000A562E">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sidR="000A562E">
        <w:rPr>
          <w:rFonts w:ascii="Arial" w:hAnsi="Arial" w:cs="Arial"/>
          <w:sz w:val="22"/>
          <w:szCs w:val="22"/>
        </w:rPr>
        <w:t>ани:</w:t>
      </w:r>
      <w:r w:rsidRPr="00880FB6">
        <w:rPr>
          <w:rFonts w:ascii="Arial" w:hAnsi="Arial" w:cs="Arial"/>
          <w:sz w:val="22"/>
          <w:szCs w:val="22"/>
        </w:rPr>
        <w:t xml:space="preserve"> Стране.</w:t>
      </w:r>
    </w:p>
    <w:p w14:paraId="76EC42DE" w14:textId="77777777" w:rsidR="003170A7" w:rsidRPr="00880FB6" w:rsidRDefault="003170A7" w:rsidP="003170A7">
      <w:pPr>
        <w:jc w:val="both"/>
        <w:rPr>
          <w:rFonts w:ascii="Arial" w:hAnsi="Arial" w:cs="Arial"/>
          <w:sz w:val="22"/>
          <w:szCs w:val="22"/>
        </w:rPr>
      </w:pPr>
    </w:p>
    <w:p w14:paraId="60CE46A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1.</w:t>
      </w:r>
    </w:p>
    <w:p w14:paraId="6478F57E" w14:textId="6E858CE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се договориле да у вези са набавком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38285D">
        <w:rPr>
          <w:rFonts w:ascii="Arial" w:hAnsi="Arial" w:cs="Arial"/>
          <w:sz w:val="22"/>
          <w:szCs w:val="22"/>
          <w:lang w:val="sr-Cyrl-RS"/>
        </w:rPr>
        <w:t xml:space="preserve"> израде студије</w:t>
      </w:r>
      <w:r w:rsidR="00F913EC">
        <w:rPr>
          <w:rFonts w:ascii="Arial" w:hAnsi="Arial" w:cs="Arial"/>
          <w:sz w:val="22"/>
          <w:szCs w:val="22"/>
        </w:rPr>
        <w:t xml:space="preserve"> </w:t>
      </w:r>
      <w:r w:rsidR="0066781B" w:rsidRPr="003A402A">
        <w:rPr>
          <w:rFonts w:ascii="Arial" w:hAnsi="Arial" w:cs="Arial"/>
          <w:sz w:val="22"/>
          <w:szCs w:val="22"/>
        </w:rPr>
        <w:t>“</w:t>
      </w:r>
      <w:r w:rsidR="00D7672C">
        <w:rPr>
          <w:rFonts w:ascii="Arial" w:hAnsi="Arial" w:cs="Arial"/>
          <w:sz w:val="22"/>
          <w:szCs w:val="22"/>
        </w:rPr>
        <w:t>Оптимизација магацинског пословања у ЈП ЕПС</w:t>
      </w:r>
      <w:r w:rsidR="0066781B" w:rsidRPr="003A402A">
        <w:rPr>
          <w:rFonts w:ascii="Arial" w:hAnsi="Arial" w:cs="Arial"/>
          <w:sz w:val="22"/>
          <w:szCs w:val="22"/>
        </w:rPr>
        <w:t>“</w:t>
      </w:r>
      <w:r w:rsidRPr="00880FB6">
        <w:rPr>
          <w:rFonts w:ascii="Arial" w:hAnsi="Arial" w:cs="Arial"/>
          <w:sz w:val="22"/>
          <w:szCs w:val="22"/>
        </w:rPr>
        <w:t xml:space="preserve"> - Јавна набавка број </w:t>
      </w:r>
      <w:r w:rsidR="00A677C8" w:rsidRPr="00880FB6">
        <w:rPr>
          <w:rFonts w:ascii="Arial" w:hAnsi="Arial" w:cs="Arial"/>
          <w:color w:val="000000"/>
          <w:sz w:val="22"/>
          <w:szCs w:val="22"/>
        </w:rPr>
        <w:t>1000/0</w:t>
      </w:r>
      <w:r w:rsidR="00D7672C">
        <w:rPr>
          <w:rFonts w:ascii="Arial" w:hAnsi="Arial" w:cs="Arial"/>
          <w:color w:val="000000"/>
          <w:sz w:val="22"/>
          <w:szCs w:val="22"/>
        </w:rPr>
        <w:t>353</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F6EBC8A"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Овај </w:t>
      </w:r>
      <w:r w:rsidR="000A562E">
        <w:rPr>
          <w:rFonts w:ascii="Arial" w:hAnsi="Arial" w:cs="Arial"/>
          <w:sz w:val="22"/>
          <w:szCs w:val="22"/>
        </w:rPr>
        <w:t>У</w:t>
      </w:r>
      <w:r w:rsidR="000A562E" w:rsidRPr="00880FB6">
        <w:rPr>
          <w:rFonts w:ascii="Arial" w:hAnsi="Arial" w:cs="Arial"/>
          <w:sz w:val="22"/>
          <w:szCs w:val="22"/>
        </w:rPr>
        <w:t xml:space="preserve">говор </w:t>
      </w:r>
      <w:r w:rsidRPr="00880FB6">
        <w:rPr>
          <w:rFonts w:ascii="Arial" w:hAnsi="Arial" w:cs="Arial"/>
          <w:sz w:val="22"/>
          <w:szCs w:val="22"/>
        </w:rPr>
        <w:t>представља прилог основном Уговору број _____ од ____. године.</w:t>
      </w:r>
    </w:p>
    <w:p w14:paraId="2643C4D7" w14:textId="77777777" w:rsidR="003170A7" w:rsidRPr="00880FB6" w:rsidRDefault="003170A7" w:rsidP="003170A7">
      <w:pPr>
        <w:jc w:val="both"/>
        <w:rPr>
          <w:rFonts w:ascii="Arial" w:hAnsi="Arial" w:cs="Arial"/>
          <w:sz w:val="22"/>
          <w:szCs w:val="22"/>
        </w:rPr>
      </w:pPr>
    </w:p>
    <w:p w14:paraId="10E32342"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2.</w:t>
      </w:r>
    </w:p>
    <w:p w14:paraId="74CC4276"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5B1E9E81"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0B39B99"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4565032A"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F374024" w14:textId="77777777" w:rsidR="003170A7" w:rsidRPr="00880FB6" w:rsidRDefault="003170A7" w:rsidP="003170A7">
      <w:pPr>
        <w:jc w:val="both"/>
        <w:rPr>
          <w:rFonts w:ascii="Arial" w:hAnsi="Arial" w:cs="Arial"/>
          <w:sz w:val="22"/>
          <w:szCs w:val="22"/>
        </w:rPr>
      </w:pPr>
    </w:p>
    <w:p w14:paraId="15A495C6" w14:textId="77777777" w:rsidR="003170A7" w:rsidRPr="00880FB6" w:rsidRDefault="003170A7" w:rsidP="003170A7">
      <w:pPr>
        <w:pStyle w:val="Normal1"/>
        <w:spacing w:before="0" w:after="0"/>
        <w:jc w:val="both"/>
        <w:rPr>
          <w:rFonts w:eastAsia="Calibri"/>
        </w:rPr>
      </w:pPr>
      <w:r w:rsidRPr="00880FB6">
        <w:rPr>
          <w:rFonts w:eastAsia="Calibri"/>
          <w:b/>
        </w:rPr>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6128799"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lastRenderedPageBreak/>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6FE8DB09"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5327DC08"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B31112C"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46C9EE5" w14:textId="77777777" w:rsidR="003170A7" w:rsidRPr="00880FB6" w:rsidRDefault="003170A7" w:rsidP="003170A7">
      <w:pPr>
        <w:jc w:val="both"/>
        <w:rPr>
          <w:rFonts w:ascii="Arial" w:hAnsi="Arial" w:cs="Arial"/>
          <w:sz w:val="22"/>
          <w:szCs w:val="22"/>
        </w:rPr>
      </w:pPr>
    </w:p>
    <w:p w14:paraId="3618B632"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3.</w:t>
      </w:r>
    </w:p>
    <w:p w14:paraId="6D12716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Pr>
          <w:rFonts w:ascii="Arial" w:hAnsi="Arial" w:cs="Arial"/>
          <w:sz w:val="22"/>
          <w:szCs w:val="22"/>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Pr>
          <w:rFonts w:ascii="Arial" w:hAnsi="Arial" w:cs="Arial"/>
          <w:sz w:val="22"/>
          <w:szCs w:val="22"/>
        </w:rPr>
        <w:t>Корисника услуга</w:t>
      </w:r>
      <w:r w:rsidRPr="00880FB6">
        <w:rPr>
          <w:rFonts w:ascii="Arial" w:hAnsi="Arial" w:cs="Arial"/>
          <w:sz w:val="22"/>
          <w:szCs w:val="22"/>
        </w:rPr>
        <w:t>.</w:t>
      </w:r>
    </w:p>
    <w:p w14:paraId="77967DE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369B56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w:t>
      </w:r>
      <w:r w:rsidR="000A562E">
        <w:rPr>
          <w:rFonts w:ascii="Arial" w:hAnsi="Arial" w:cs="Arial"/>
          <w:sz w:val="22"/>
          <w:szCs w:val="22"/>
        </w:rPr>
        <w:t>С</w:t>
      </w:r>
      <w:r w:rsidR="000A562E" w:rsidRPr="00880FB6">
        <w:rPr>
          <w:rFonts w:ascii="Arial" w:hAnsi="Arial" w:cs="Arial"/>
          <w:sz w:val="22"/>
          <w:szCs w:val="22"/>
        </w:rPr>
        <w:t xml:space="preserve">трана </w:t>
      </w:r>
      <w:r w:rsidRPr="00880FB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0A562E">
        <w:rPr>
          <w:rFonts w:ascii="Arial" w:hAnsi="Arial" w:cs="Arial"/>
          <w:sz w:val="22"/>
          <w:szCs w:val="22"/>
        </w:rPr>
        <w:t>("</w:t>
      </w:r>
      <w:r w:rsidR="000A562E">
        <w:rPr>
          <w:rFonts w:ascii="Arial" w:hAnsi="Arial" w:cs="Arial"/>
          <w:sz w:val="22"/>
          <w:szCs w:val="22"/>
        </w:rPr>
        <w:t>Сл</w:t>
      </w:r>
      <w:r w:rsidR="000A562E" w:rsidRPr="000A562E">
        <w:rPr>
          <w:rFonts w:ascii="Arial" w:hAnsi="Arial" w:cs="Arial"/>
          <w:sz w:val="22"/>
          <w:szCs w:val="22"/>
        </w:rPr>
        <w:t xml:space="preserve">. </w:t>
      </w:r>
      <w:r w:rsidR="000A562E">
        <w:rPr>
          <w:rFonts w:ascii="Arial" w:hAnsi="Arial" w:cs="Arial"/>
          <w:sz w:val="22"/>
          <w:szCs w:val="22"/>
        </w:rPr>
        <w:t>гл</w:t>
      </w:r>
      <w:r w:rsidR="000A562E" w:rsidRPr="000A562E">
        <w:rPr>
          <w:rFonts w:ascii="Arial" w:hAnsi="Arial" w:cs="Arial"/>
          <w:sz w:val="22"/>
          <w:szCs w:val="22"/>
        </w:rPr>
        <w:t>a</w:t>
      </w:r>
      <w:r w:rsidR="000A562E">
        <w:rPr>
          <w:rFonts w:ascii="Arial" w:hAnsi="Arial" w:cs="Arial"/>
          <w:sz w:val="22"/>
          <w:szCs w:val="22"/>
        </w:rPr>
        <w:t>сникРС</w:t>
      </w:r>
      <w:r w:rsidR="000A562E" w:rsidRPr="000A562E">
        <w:rPr>
          <w:rFonts w:ascii="Arial" w:hAnsi="Arial" w:cs="Arial"/>
          <w:sz w:val="22"/>
          <w:szCs w:val="22"/>
        </w:rPr>
        <w:t xml:space="preserve">", </w:t>
      </w:r>
      <w:r w:rsidR="000A562E">
        <w:rPr>
          <w:rFonts w:ascii="Arial" w:hAnsi="Arial" w:cs="Arial"/>
          <w:sz w:val="22"/>
          <w:szCs w:val="22"/>
        </w:rPr>
        <w:t>бр</w:t>
      </w:r>
      <w:r w:rsidR="000A562E" w:rsidRPr="000A562E">
        <w:rPr>
          <w:rFonts w:ascii="Arial" w:hAnsi="Arial" w:cs="Arial"/>
          <w:sz w:val="22"/>
          <w:szCs w:val="22"/>
        </w:rPr>
        <w:t xml:space="preserve">. 97/2008, 104/2009 - </w:t>
      </w:r>
      <w:r w:rsidR="000A562E">
        <w:rPr>
          <w:rFonts w:ascii="Arial" w:hAnsi="Arial" w:cs="Arial"/>
          <w:sz w:val="22"/>
          <w:szCs w:val="22"/>
        </w:rPr>
        <w:t>др</w:t>
      </w:r>
      <w:r w:rsidR="000A562E" w:rsidRPr="000A562E">
        <w:rPr>
          <w:rFonts w:ascii="Arial" w:hAnsi="Arial" w:cs="Arial"/>
          <w:sz w:val="22"/>
          <w:szCs w:val="22"/>
        </w:rPr>
        <w:t xml:space="preserve">. </w:t>
      </w:r>
      <w:r w:rsidR="000A562E">
        <w:rPr>
          <w:rFonts w:ascii="Arial" w:hAnsi="Arial" w:cs="Arial"/>
          <w:sz w:val="22"/>
          <w:szCs w:val="22"/>
        </w:rPr>
        <w:t>з</w:t>
      </w:r>
      <w:r w:rsidR="000A562E" w:rsidRPr="000A562E">
        <w:rPr>
          <w:rFonts w:ascii="Arial" w:hAnsi="Arial" w:cs="Arial"/>
          <w:sz w:val="22"/>
          <w:szCs w:val="22"/>
        </w:rPr>
        <w:t>a</w:t>
      </w:r>
      <w:r w:rsidR="000A562E">
        <w:rPr>
          <w:rFonts w:ascii="Arial" w:hAnsi="Arial" w:cs="Arial"/>
          <w:sz w:val="22"/>
          <w:szCs w:val="22"/>
        </w:rPr>
        <w:t>к</w:t>
      </w:r>
      <w:r w:rsidR="000A562E" w:rsidRPr="000A562E">
        <w:rPr>
          <w:rFonts w:ascii="Arial" w:hAnsi="Arial" w:cs="Arial"/>
          <w:sz w:val="22"/>
          <w:szCs w:val="22"/>
        </w:rPr>
        <w:t>o</w:t>
      </w:r>
      <w:r w:rsidR="000A562E">
        <w:rPr>
          <w:rFonts w:ascii="Arial" w:hAnsi="Arial" w:cs="Arial"/>
          <w:sz w:val="22"/>
          <w:szCs w:val="22"/>
        </w:rPr>
        <w:t>н</w:t>
      </w:r>
      <w:r w:rsidR="000A562E" w:rsidRPr="000A562E">
        <w:rPr>
          <w:rFonts w:ascii="Arial" w:hAnsi="Arial" w:cs="Arial"/>
          <w:sz w:val="22"/>
          <w:szCs w:val="22"/>
        </w:rPr>
        <w:t>, 68/2012 - o</w:t>
      </w:r>
      <w:r w:rsidR="000A562E">
        <w:rPr>
          <w:rFonts w:ascii="Arial" w:hAnsi="Arial" w:cs="Arial"/>
          <w:sz w:val="22"/>
          <w:szCs w:val="22"/>
        </w:rPr>
        <w:t>длук</w:t>
      </w:r>
      <w:r w:rsidR="000A562E" w:rsidRPr="000A562E">
        <w:rPr>
          <w:rFonts w:ascii="Arial" w:hAnsi="Arial" w:cs="Arial"/>
          <w:sz w:val="22"/>
          <w:szCs w:val="22"/>
        </w:rPr>
        <w:t xml:space="preserve">a </w:t>
      </w:r>
      <w:r w:rsidR="000A562E">
        <w:rPr>
          <w:rFonts w:ascii="Arial" w:hAnsi="Arial" w:cs="Arial"/>
          <w:sz w:val="22"/>
          <w:szCs w:val="22"/>
        </w:rPr>
        <w:t>УСи</w:t>
      </w:r>
      <w:r w:rsidR="000A562E" w:rsidRPr="000A562E">
        <w:rPr>
          <w:rFonts w:ascii="Arial" w:hAnsi="Arial" w:cs="Arial"/>
          <w:sz w:val="22"/>
          <w:szCs w:val="22"/>
        </w:rPr>
        <w:t xml:space="preserve"> 107/2012)</w:t>
      </w:r>
      <w:r w:rsidRPr="00880FB6">
        <w:rPr>
          <w:rFonts w:ascii="Arial" w:hAnsi="Arial" w:cs="Arial"/>
          <w:sz w:val="22"/>
          <w:szCs w:val="22"/>
        </w:rPr>
        <w:t>.</w:t>
      </w:r>
    </w:p>
    <w:p w14:paraId="69611532"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4C7704C4" w14:textId="77777777" w:rsidR="003170A7" w:rsidRPr="00880FB6" w:rsidRDefault="003170A7" w:rsidP="00013FE5">
      <w:pPr>
        <w:pStyle w:val="ListParagraph"/>
        <w:numPr>
          <w:ilvl w:val="0"/>
          <w:numId w:val="23"/>
        </w:numPr>
        <w:spacing w:after="0" w:line="240" w:lineRule="auto"/>
        <w:contextualSpacing/>
        <w:jc w:val="both"/>
        <w:rPr>
          <w:rFonts w:ascii="Arial" w:hAnsi="Arial" w:cs="Arial"/>
        </w:rPr>
      </w:pPr>
      <w:r w:rsidRPr="00880FB6">
        <w:rPr>
          <w:rFonts w:ascii="Arial" w:hAnsi="Arial" w:cs="Arial"/>
        </w:rPr>
        <w:t xml:space="preserve">ниједна </w:t>
      </w:r>
      <w:r w:rsidR="000A562E">
        <w:rPr>
          <w:rFonts w:ascii="Arial" w:hAnsi="Arial" w:cs="Arial"/>
        </w:rPr>
        <w:t>С</w:t>
      </w:r>
      <w:r w:rsidR="000A562E" w:rsidRPr="00880FB6">
        <w:rPr>
          <w:rFonts w:ascii="Arial" w:hAnsi="Arial" w:cs="Arial"/>
        </w:rPr>
        <w:t xml:space="preserve">трана </w:t>
      </w:r>
      <w:r w:rsidRPr="00880FB6">
        <w:rPr>
          <w:rFonts w:ascii="Arial" w:hAnsi="Arial" w:cs="Arial"/>
        </w:rPr>
        <w:t xml:space="preserve">неће користити пословну тајну или поверљиве информације друге стране, </w:t>
      </w:r>
    </w:p>
    <w:p w14:paraId="0CFEB8BC" w14:textId="77777777" w:rsidR="003170A7" w:rsidRPr="00880FB6" w:rsidRDefault="003170A7" w:rsidP="00013FE5">
      <w:pPr>
        <w:pStyle w:val="ListParagraph"/>
        <w:numPr>
          <w:ilvl w:val="0"/>
          <w:numId w:val="23"/>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01BC7F" w14:textId="77777777" w:rsidR="003170A7" w:rsidRPr="00880FB6" w:rsidRDefault="003170A7" w:rsidP="00013FE5">
      <w:pPr>
        <w:pStyle w:val="ListParagraph"/>
        <w:numPr>
          <w:ilvl w:val="0"/>
          <w:numId w:val="23"/>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4A91075" w14:textId="77777777" w:rsidR="00CF597E" w:rsidRPr="00880FB6" w:rsidRDefault="00CF597E" w:rsidP="003170A7">
      <w:pPr>
        <w:rPr>
          <w:rFonts w:ascii="Arial" w:hAnsi="Arial" w:cs="Arial"/>
          <w:b/>
          <w:sz w:val="22"/>
          <w:szCs w:val="22"/>
        </w:rPr>
      </w:pPr>
    </w:p>
    <w:p w14:paraId="34E91473"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4.</w:t>
      </w:r>
    </w:p>
    <w:p w14:paraId="6CC23F3D"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3010197" w14:textId="77777777" w:rsidR="003170A7" w:rsidRPr="00880FB6" w:rsidRDefault="003170A7" w:rsidP="003170A7">
      <w:pPr>
        <w:tabs>
          <w:tab w:val="left" w:pos="360"/>
        </w:tabs>
        <w:jc w:val="both"/>
        <w:rPr>
          <w:rFonts w:ascii="Arial" w:hAnsi="Arial" w:cs="Arial"/>
          <w:sz w:val="22"/>
          <w:szCs w:val="22"/>
        </w:rPr>
      </w:pPr>
    </w:p>
    <w:p w14:paraId="08A6F69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w:t>
      </w:r>
      <w:r w:rsidRPr="00880FB6">
        <w:rPr>
          <w:rFonts w:ascii="Arial" w:hAnsi="Arial" w:cs="Arial"/>
          <w:sz w:val="22"/>
          <w:szCs w:val="22"/>
        </w:rPr>
        <w:lastRenderedPageBreak/>
        <w:t>пословне тајне Даваоца трећим лицима на било који начин, без предходне писане сагласности Даваоца.</w:t>
      </w:r>
    </w:p>
    <w:p w14:paraId="084DE42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2F359C75"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6BFFF82" w14:textId="77777777" w:rsidR="003170A7" w:rsidRPr="00880FB6" w:rsidRDefault="003170A7" w:rsidP="003170A7">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EB9F13E"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E68E19E"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8A43B3F"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81B95A" w14:textId="77777777" w:rsidR="003170A7" w:rsidRPr="00880FB6" w:rsidRDefault="003170A7" w:rsidP="00013FE5">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1EB086E4" w14:textId="77777777" w:rsidR="003170A7" w:rsidRPr="00880FB6" w:rsidRDefault="003170A7" w:rsidP="00013FE5">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7533A075" w14:textId="77777777" w:rsidR="003170A7" w:rsidRPr="00880FB6" w:rsidRDefault="003170A7" w:rsidP="00013FE5">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9F9B38" w14:textId="77777777" w:rsidR="003170A7" w:rsidRPr="00880FB6" w:rsidRDefault="003170A7" w:rsidP="00013FE5">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E1290C7" w14:textId="77777777" w:rsidR="003170A7" w:rsidRPr="00880FB6" w:rsidRDefault="003170A7" w:rsidP="00013FE5">
      <w:pPr>
        <w:numPr>
          <w:ilvl w:val="0"/>
          <w:numId w:val="24"/>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29490F8A" w14:textId="77777777" w:rsidR="003170A7" w:rsidRPr="00880FB6" w:rsidRDefault="003170A7" w:rsidP="003170A7">
      <w:pPr>
        <w:tabs>
          <w:tab w:val="left" w:pos="360"/>
        </w:tabs>
        <w:ind w:right="69"/>
        <w:jc w:val="both"/>
        <w:rPr>
          <w:rFonts w:ascii="Arial" w:hAnsi="Arial" w:cs="Arial"/>
          <w:sz w:val="22"/>
          <w:szCs w:val="22"/>
        </w:rPr>
      </w:pPr>
    </w:p>
    <w:p w14:paraId="72E5F4AD" w14:textId="77777777" w:rsidR="003170A7" w:rsidRPr="00880FB6" w:rsidRDefault="003170A7" w:rsidP="003170A7">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7AE87EF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5CB0B6" w14:textId="77777777" w:rsidR="003170A7" w:rsidRPr="00880FB6" w:rsidRDefault="003170A7" w:rsidP="003170A7">
      <w:pPr>
        <w:jc w:val="both"/>
        <w:rPr>
          <w:rFonts w:ascii="Arial" w:hAnsi="Arial" w:cs="Arial"/>
          <w:sz w:val="22"/>
          <w:szCs w:val="22"/>
        </w:rPr>
      </w:pPr>
    </w:p>
    <w:p w14:paraId="32F41940"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6.</w:t>
      </w:r>
    </w:p>
    <w:p w14:paraId="59796BA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22233FAE" w14:textId="77777777" w:rsidR="003170A7" w:rsidRPr="00880FB6" w:rsidRDefault="003170A7" w:rsidP="00013FE5">
      <w:pPr>
        <w:pStyle w:val="ListParagraph"/>
        <w:numPr>
          <w:ilvl w:val="0"/>
          <w:numId w:val="17"/>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3D4ECC87" w14:textId="77777777" w:rsidR="003170A7" w:rsidRPr="00880FB6" w:rsidRDefault="003170A7" w:rsidP="00013FE5">
      <w:pPr>
        <w:pStyle w:val="ListParagraph"/>
        <w:numPr>
          <w:ilvl w:val="0"/>
          <w:numId w:val="17"/>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13093A7A" w14:textId="77777777" w:rsidR="003170A7" w:rsidRPr="00880FB6" w:rsidRDefault="003170A7" w:rsidP="00013FE5">
      <w:pPr>
        <w:pStyle w:val="ListParagraph"/>
        <w:numPr>
          <w:ilvl w:val="0"/>
          <w:numId w:val="17"/>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64150F38"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6F5BA54"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BF9D9F7" w14:textId="77777777" w:rsidR="003170A7" w:rsidRPr="00880FB6" w:rsidRDefault="003170A7" w:rsidP="003170A7">
      <w:pPr>
        <w:ind w:firstLine="720"/>
        <w:jc w:val="both"/>
        <w:rPr>
          <w:rFonts w:ascii="Arial" w:hAnsi="Arial" w:cs="Arial"/>
          <w:sz w:val="22"/>
          <w:szCs w:val="22"/>
        </w:rPr>
      </w:pPr>
    </w:p>
    <w:p w14:paraId="6B2BD46F"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w:t>
      </w:r>
      <w:r w:rsidRPr="00880FB6">
        <w:rPr>
          <w:rFonts w:ascii="Arial" w:hAnsi="Arial" w:cs="Arial"/>
          <w:sz w:val="22"/>
          <w:szCs w:val="22"/>
        </w:rPr>
        <w:lastRenderedPageBreak/>
        <w:t>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B81A256" w14:textId="77777777" w:rsidR="003170A7" w:rsidRPr="00880FB6" w:rsidRDefault="003170A7" w:rsidP="003170A7">
      <w:pPr>
        <w:tabs>
          <w:tab w:val="left" w:pos="360"/>
        </w:tabs>
        <w:jc w:val="both"/>
        <w:rPr>
          <w:rFonts w:ascii="Arial" w:hAnsi="Arial" w:cs="Arial"/>
          <w:sz w:val="22"/>
          <w:szCs w:val="22"/>
        </w:rPr>
      </w:pPr>
    </w:p>
    <w:p w14:paraId="073D6209"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7.</w:t>
      </w:r>
    </w:p>
    <w:p w14:paraId="58E6ADDD"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4A8D2C6"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BAAC773"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1B27897" w14:textId="77777777" w:rsidR="003170A7" w:rsidRPr="00880FB6" w:rsidRDefault="003170A7" w:rsidP="003170A7">
      <w:pPr>
        <w:rPr>
          <w:rFonts w:ascii="Arial" w:hAnsi="Arial" w:cs="Arial"/>
          <w:sz w:val="22"/>
          <w:szCs w:val="22"/>
        </w:rPr>
      </w:pPr>
    </w:p>
    <w:p w14:paraId="16C935C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8.</w:t>
      </w:r>
    </w:p>
    <w:p w14:paraId="40204BD0"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209397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6EE47F9"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E4BE8B6" w14:textId="77777777" w:rsidR="003170A7" w:rsidRPr="00880FB6" w:rsidRDefault="003170A7" w:rsidP="003170A7">
      <w:pPr>
        <w:tabs>
          <w:tab w:val="left" w:pos="360"/>
        </w:tabs>
        <w:jc w:val="both"/>
        <w:rPr>
          <w:rFonts w:ascii="Arial" w:hAnsi="Arial" w:cs="Arial"/>
          <w:sz w:val="22"/>
          <w:szCs w:val="22"/>
        </w:rPr>
      </w:pPr>
    </w:p>
    <w:p w14:paraId="612B4C0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rPr>
        <w:t>Корисника услуге</w:t>
      </w:r>
      <w:r w:rsidRPr="00880FB6">
        <w:rPr>
          <w:rFonts w:ascii="Arial" w:hAnsi="Arial" w:cs="Arial"/>
          <w:sz w:val="22"/>
          <w:szCs w:val="22"/>
        </w:rPr>
        <w:t>:</w:t>
      </w:r>
    </w:p>
    <w:p w14:paraId="550FC3EA" w14:textId="77777777" w:rsidR="003170A7" w:rsidRPr="00880FB6" w:rsidRDefault="003170A7" w:rsidP="003170A7">
      <w:pPr>
        <w:tabs>
          <w:tab w:val="left" w:pos="360"/>
        </w:tabs>
        <w:jc w:val="both"/>
        <w:rPr>
          <w:rFonts w:ascii="Arial" w:hAnsi="Arial" w:cs="Arial"/>
          <w:sz w:val="22"/>
          <w:szCs w:val="22"/>
        </w:rPr>
      </w:pPr>
    </w:p>
    <w:p w14:paraId="58DBC405" w14:textId="77777777" w:rsidR="003170A7" w:rsidRPr="00880FB6" w:rsidRDefault="003170A7" w:rsidP="003170A7">
      <w:pPr>
        <w:pStyle w:val="Normal1"/>
        <w:spacing w:before="0" w:after="0"/>
        <w:jc w:val="center"/>
      </w:pPr>
      <w:r w:rsidRPr="00880FB6">
        <w:t>Пословна тајна</w:t>
      </w:r>
    </w:p>
    <w:p w14:paraId="01FBCFC2" w14:textId="77777777" w:rsidR="003170A7" w:rsidRPr="00EF2337" w:rsidRDefault="003170A7" w:rsidP="003170A7">
      <w:pPr>
        <w:pStyle w:val="Normal1"/>
        <w:spacing w:before="0" w:after="0"/>
        <w:jc w:val="center"/>
      </w:pPr>
      <w:r w:rsidRPr="00880FB6">
        <w:t>Јавно предузеће „Електропривреда Србије“</w:t>
      </w:r>
      <w:r w:rsidR="00F91016" w:rsidRPr="00EF2337">
        <w:t>Београд</w:t>
      </w:r>
    </w:p>
    <w:p w14:paraId="345DF415" w14:textId="77777777" w:rsidR="003170A7" w:rsidRPr="00880FB6" w:rsidRDefault="00F91016" w:rsidP="003170A7">
      <w:pPr>
        <w:pStyle w:val="Normal1"/>
        <w:spacing w:before="0" w:after="0"/>
        <w:jc w:val="center"/>
      </w:pPr>
      <w:r>
        <w:t>Улица ц</w:t>
      </w:r>
      <w:r w:rsidR="003170A7" w:rsidRPr="00880FB6">
        <w:t>арице Милице бр. 2. Београд</w:t>
      </w:r>
    </w:p>
    <w:p w14:paraId="1369A2B9"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или:</w:t>
      </w:r>
    </w:p>
    <w:p w14:paraId="56945C90" w14:textId="77777777" w:rsidR="003170A7" w:rsidRPr="00880FB6" w:rsidRDefault="003170A7" w:rsidP="003170A7">
      <w:pPr>
        <w:tabs>
          <w:tab w:val="left" w:pos="360"/>
        </w:tabs>
        <w:jc w:val="both"/>
        <w:rPr>
          <w:rFonts w:ascii="Arial" w:hAnsi="Arial" w:cs="Arial"/>
          <w:sz w:val="22"/>
          <w:szCs w:val="22"/>
        </w:rPr>
      </w:pPr>
    </w:p>
    <w:p w14:paraId="14AFD37C" w14:textId="77777777" w:rsidR="003170A7" w:rsidRPr="00880FB6" w:rsidRDefault="003170A7" w:rsidP="003170A7">
      <w:pPr>
        <w:pStyle w:val="Normal1"/>
        <w:spacing w:before="0" w:after="0"/>
        <w:jc w:val="center"/>
      </w:pPr>
      <w:r w:rsidRPr="00880FB6">
        <w:t xml:space="preserve">Поверљиво                                                         </w:t>
      </w:r>
    </w:p>
    <w:p w14:paraId="3851075A" w14:textId="77777777" w:rsidR="003170A7" w:rsidRPr="00EF2337" w:rsidRDefault="003170A7" w:rsidP="003170A7">
      <w:pPr>
        <w:pStyle w:val="Normal1"/>
        <w:spacing w:before="0" w:after="0"/>
        <w:jc w:val="center"/>
      </w:pPr>
      <w:r w:rsidRPr="00880FB6">
        <w:t>Јавно предузеће „Електропривреда Србије“</w:t>
      </w:r>
      <w:r w:rsidR="00F91016">
        <w:t xml:space="preserve"> Београд</w:t>
      </w:r>
    </w:p>
    <w:p w14:paraId="1793D03B" w14:textId="77777777" w:rsidR="003170A7" w:rsidRPr="00880FB6" w:rsidRDefault="00F91016" w:rsidP="003170A7">
      <w:pPr>
        <w:pStyle w:val="Normal1"/>
        <w:spacing w:before="0" w:after="0"/>
        <w:jc w:val="center"/>
      </w:pPr>
      <w:r>
        <w:t>Улица ц</w:t>
      </w:r>
      <w:r w:rsidR="003170A7" w:rsidRPr="00880FB6">
        <w:t>арице Милице бр. 2. Београд</w:t>
      </w:r>
    </w:p>
    <w:p w14:paraId="1CA81451" w14:textId="77777777" w:rsidR="003170A7" w:rsidRPr="00880FB6" w:rsidRDefault="003170A7" w:rsidP="003170A7">
      <w:pPr>
        <w:tabs>
          <w:tab w:val="left" w:pos="360"/>
        </w:tabs>
        <w:jc w:val="both"/>
        <w:rPr>
          <w:rFonts w:ascii="Arial" w:hAnsi="Arial" w:cs="Arial"/>
          <w:sz w:val="22"/>
          <w:szCs w:val="22"/>
        </w:rPr>
      </w:pPr>
    </w:p>
    <w:p w14:paraId="772039B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rPr>
        <w:t>Пружаоца услуге</w:t>
      </w:r>
      <w:r w:rsidRPr="00EF2337">
        <w:rPr>
          <w:rFonts w:ascii="Arial" w:hAnsi="Arial" w:cs="Arial"/>
          <w:sz w:val="22"/>
          <w:szCs w:val="22"/>
        </w:rPr>
        <w:t>:</w:t>
      </w:r>
    </w:p>
    <w:p w14:paraId="2A524C70" w14:textId="77777777" w:rsidR="003170A7" w:rsidRPr="00880FB6" w:rsidRDefault="003170A7" w:rsidP="003170A7">
      <w:pPr>
        <w:tabs>
          <w:tab w:val="left" w:pos="360"/>
        </w:tabs>
        <w:jc w:val="both"/>
        <w:rPr>
          <w:rFonts w:ascii="Arial" w:hAnsi="Arial" w:cs="Arial"/>
          <w:sz w:val="22"/>
          <w:szCs w:val="22"/>
        </w:rPr>
      </w:pPr>
    </w:p>
    <w:p w14:paraId="324B3862" w14:textId="77777777" w:rsidR="003170A7" w:rsidRPr="00880FB6" w:rsidRDefault="003170A7" w:rsidP="003170A7">
      <w:pPr>
        <w:pStyle w:val="Normal1"/>
        <w:spacing w:before="0" w:after="0"/>
        <w:jc w:val="center"/>
      </w:pPr>
      <w:r w:rsidRPr="00880FB6">
        <w:t>Пословна тајна</w:t>
      </w:r>
    </w:p>
    <w:p w14:paraId="0ABEDD53" w14:textId="77777777" w:rsidR="003170A7" w:rsidRPr="00880FB6" w:rsidRDefault="003170A7" w:rsidP="003170A7">
      <w:pPr>
        <w:pStyle w:val="Normal1"/>
        <w:spacing w:before="0" w:after="0"/>
        <w:jc w:val="center"/>
      </w:pPr>
      <w:r w:rsidRPr="00880FB6">
        <w:t>___________</w:t>
      </w:r>
    </w:p>
    <w:p w14:paraId="573D64D6" w14:textId="77777777" w:rsidR="003170A7" w:rsidRPr="00880FB6" w:rsidRDefault="003170A7" w:rsidP="003170A7">
      <w:pPr>
        <w:pStyle w:val="Normal1"/>
        <w:spacing w:before="0" w:after="0"/>
        <w:jc w:val="center"/>
      </w:pPr>
      <w:r w:rsidRPr="00880FB6">
        <w:t>_______________</w:t>
      </w:r>
    </w:p>
    <w:p w14:paraId="69523B9C" w14:textId="77777777" w:rsidR="003170A7" w:rsidRPr="00880FB6" w:rsidRDefault="003170A7" w:rsidP="003170A7">
      <w:pPr>
        <w:pStyle w:val="Normal1"/>
        <w:spacing w:before="0" w:after="0"/>
        <w:jc w:val="both"/>
      </w:pPr>
      <w:r w:rsidRPr="00880FB6">
        <w:t>или:</w:t>
      </w:r>
    </w:p>
    <w:p w14:paraId="12C5AFA8" w14:textId="77777777" w:rsidR="003170A7" w:rsidRPr="00880FB6" w:rsidRDefault="003170A7" w:rsidP="003170A7">
      <w:pPr>
        <w:pStyle w:val="Normal1"/>
        <w:spacing w:before="0" w:after="0"/>
        <w:jc w:val="both"/>
      </w:pPr>
    </w:p>
    <w:p w14:paraId="44F08DA8" w14:textId="77777777" w:rsidR="003170A7" w:rsidRPr="00880FB6" w:rsidRDefault="003170A7" w:rsidP="003170A7">
      <w:pPr>
        <w:pStyle w:val="Normal1"/>
        <w:spacing w:before="0" w:after="0"/>
        <w:jc w:val="both"/>
      </w:pPr>
    </w:p>
    <w:p w14:paraId="5B7746C3"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Поверљиво</w:t>
      </w:r>
    </w:p>
    <w:p w14:paraId="09E293CA"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w:t>
      </w:r>
    </w:p>
    <w:p w14:paraId="544C63E7"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__________________</w:t>
      </w:r>
    </w:p>
    <w:p w14:paraId="11A1859D" w14:textId="77777777" w:rsidR="003170A7" w:rsidRPr="00880FB6" w:rsidRDefault="003170A7" w:rsidP="003170A7">
      <w:pPr>
        <w:tabs>
          <w:tab w:val="left" w:pos="360"/>
        </w:tabs>
        <w:jc w:val="both"/>
        <w:rPr>
          <w:rFonts w:ascii="Arial" w:hAnsi="Arial" w:cs="Arial"/>
          <w:sz w:val="22"/>
          <w:szCs w:val="22"/>
        </w:rPr>
      </w:pPr>
    </w:p>
    <w:p w14:paraId="7C8F92B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880FB6">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AFBE5D9" w14:textId="77777777" w:rsidR="003170A7" w:rsidRPr="00880FB6" w:rsidRDefault="003170A7" w:rsidP="003170A7">
      <w:pPr>
        <w:tabs>
          <w:tab w:val="left" w:pos="360"/>
        </w:tabs>
        <w:jc w:val="both"/>
        <w:rPr>
          <w:rFonts w:ascii="Arial" w:hAnsi="Arial" w:cs="Arial"/>
          <w:sz w:val="22"/>
          <w:szCs w:val="22"/>
        </w:rPr>
      </w:pPr>
    </w:p>
    <w:p w14:paraId="1CAD8363" w14:textId="77777777" w:rsidR="003170A7" w:rsidRPr="00880FB6" w:rsidRDefault="003170A7" w:rsidP="005F15AC">
      <w:pPr>
        <w:suppressAutoHyphens w:val="0"/>
        <w:jc w:val="center"/>
        <w:rPr>
          <w:rFonts w:ascii="Arial" w:hAnsi="Arial" w:cs="Arial"/>
          <w:b/>
          <w:sz w:val="22"/>
          <w:szCs w:val="22"/>
        </w:rPr>
      </w:pPr>
      <w:r w:rsidRPr="00880FB6">
        <w:rPr>
          <w:rFonts w:ascii="Arial" w:hAnsi="Arial" w:cs="Arial"/>
          <w:b/>
          <w:sz w:val="22"/>
          <w:szCs w:val="22"/>
        </w:rPr>
        <w:t>Члан 9.</w:t>
      </w:r>
    </w:p>
    <w:p w14:paraId="4796205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56480DA"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BB008B4" w14:textId="77777777" w:rsidR="003170A7" w:rsidRPr="00880FB6" w:rsidRDefault="003170A7" w:rsidP="003170A7">
      <w:pPr>
        <w:tabs>
          <w:tab w:val="left" w:pos="360"/>
        </w:tabs>
        <w:jc w:val="both"/>
        <w:rPr>
          <w:rFonts w:ascii="Arial" w:hAnsi="Arial" w:cs="Arial"/>
          <w:sz w:val="22"/>
          <w:szCs w:val="22"/>
        </w:rPr>
      </w:pPr>
    </w:p>
    <w:p w14:paraId="0B4AD59C"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50F16A95"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892B6B6"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F784321" w14:textId="77777777" w:rsidR="003170A7" w:rsidRPr="00880FB6" w:rsidRDefault="003170A7" w:rsidP="003170A7">
      <w:pPr>
        <w:tabs>
          <w:tab w:val="left" w:pos="360"/>
        </w:tabs>
        <w:jc w:val="both"/>
        <w:rPr>
          <w:rFonts w:ascii="Arial" w:hAnsi="Arial" w:cs="Arial"/>
          <w:sz w:val="22"/>
          <w:szCs w:val="22"/>
        </w:rPr>
      </w:pPr>
    </w:p>
    <w:p w14:paraId="13B408C1"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7CC09DB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46E7761" w14:textId="77777777" w:rsidR="00356544" w:rsidRDefault="00356544" w:rsidP="003170A7">
      <w:pPr>
        <w:pStyle w:val="normal10"/>
        <w:spacing w:before="0" w:beforeAutospacing="0" w:after="0" w:afterAutospacing="0"/>
        <w:jc w:val="center"/>
        <w:rPr>
          <w:rFonts w:ascii="Arial" w:hAnsi="Arial" w:cs="Arial"/>
          <w:b/>
          <w:sz w:val="22"/>
          <w:szCs w:val="22"/>
        </w:rPr>
      </w:pPr>
    </w:p>
    <w:p w14:paraId="1CE68341"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5246253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80F59B8" w14:textId="77777777" w:rsidR="003170A7" w:rsidRDefault="003170A7" w:rsidP="003170A7">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FF1C967" w14:textId="77777777" w:rsidR="001A0280" w:rsidRPr="00EF2337" w:rsidRDefault="001A0280" w:rsidP="001A0280">
      <w:pPr>
        <w:jc w:val="both"/>
        <w:rPr>
          <w:rFonts w:ascii="Arial" w:hAnsi="Arial" w:cs="Arial"/>
          <w:sz w:val="22"/>
          <w:szCs w:val="22"/>
          <w:lang w:val="en-US"/>
        </w:rPr>
      </w:pPr>
      <w:r w:rsidRPr="00EF2337">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1896D04"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13.</w:t>
      </w:r>
    </w:p>
    <w:p w14:paraId="502800E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80FB6">
        <w:rPr>
          <w:rFonts w:ascii="Arial" w:hAnsi="Arial" w:cs="Arial"/>
          <w:i/>
          <w:color w:val="548DD4" w:themeColor="text2" w:themeTint="99"/>
          <w:sz w:val="22"/>
          <w:szCs w:val="22"/>
        </w:rPr>
        <w:t>Пружалац услуге</w:t>
      </w:r>
      <w:r w:rsidRPr="00880FB6">
        <w:rPr>
          <w:rFonts w:ascii="Arial" w:hAnsi="Arial" w:cs="Arial"/>
          <w:i/>
          <w:color w:val="548DD4" w:themeColor="text2" w:themeTint="99"/>
          <w:sz w:val="22"/>
          <w:szCs w:val="22"/>
        </w:rPr>
        <w:t>]</w:t>
      </w:r>
      <w:r w:rsidRPr="00880FB6">
        <w:rPr>
          <w:rFonts w:ascii="Arial" w:hAnsi="Arial" w:cs="Arial"/>
          <w:sz w:val="22"/>
          <w:szCs w:val="22"/>
        </w:rPr>
        <w:t>)</w:t>
      </w:r>
      <w:r w:rsidRPr="00880FB6">
        <w:rPr>
          <w:rFonts w:ascii="Arial" w:hAnsi="Arial" w:cs="Arial"/>
          <w:color w:val="548DD4" w:themeColor="text2" w:themeTint="99"/>
          <w:sz w:val="22"/>
          <w:szCs w:val="22"/>
        </w:rPr>
        <w:t>.</w:t>
      </w:r>
    </w:p>
    <w:p w14:paraId="7F7FB36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14.</w:t>
      </w:r>
    </w:p>
    <w:p w14:paraId="6111723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558A4D7" w14:textId="77777777" w:rsidR="003170A7" w:rsidRPr="00880FB6" w:rsidRDefault="003170A7" w:rsidP="003170A7">
      <w:pPr>
        <w:rPr>
          <w:rFonts w:ascii="Arial" w:hAnsi="Arial" w:cs="Arial"/>
          <w:sz w:val="22"/>
          <w:szCs w:val="22"/>
        </w:rPr>
      </w:pPr>
    </w:p>
    <w:p w14:paraId="64B8B0A8" w14:textId="77777777" w:rsidR="003170A7" w:rsidRPr="00880FB6" w:rsidRDefault="003170A7" w:rsidP="00F913EC">
      <w:pPr>
        <w:suppressAutoHyphens w:val="0"/>
        <w:jc w:val="center"/>
        <w:rPr>
          <w:rFonts w:ascii="Arial" w:hAnsi="Arial" w:cs="Arial"/>
          <w:b/>
          <w:sz w:val="22"/>
          <w:szCs w:val="22"/>
        </w:rPr>
      </w:pPr>
      <w:r w:rsidRPr="00880FB6">
        <w:rPr>
          <w:rFonts w:ascii="Arial" w:hAnsi="Arial" w:cs="Arial"/>
          <w:b/>
          <w:sz w:val="22"/>
          <w:szCs w:val="22"/>
        </w:rPr>
        <w:lastRenderedPageBreak/>
        <w:t>Члан 15.</w:t>
      </w:r>
    </w:p>
    <w:p w14:paraId="1C5E143F" w14:textId="77777777" w:rsidR="003170A7" w:rsidRPr="00880FB6" w:rsidRDefault="003170A7" w:rsidP="003170A7">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p>
    <w:p w14:paraId="603B67FC" w14:textId="77777777" w:rsidR="003170A7" w:rsidRPr="00880FB6" w:rsidRDefault="003170A7" w:rsidP="003170A7">
      <w:pPr>
        <w:pStyle w:val="normal10"/>
        <w:spacing w:before="0" w:beforeAutospacing="0" w:after="0" w:afterAutospacing="0"/>
        <w:jc w:val="center"/>
        <w:rPr>
          <w:rFonts w:ascii="Arial" w:hAnsi="Arial" w:cs="Arial"/>
          <w:b/>
          <w:sz w:val="22"/>
          <w:szCs w:val="22"/>
        </w:rPr>
      </w:pPr>
    </w:p>
    <w:p w14:paraId="62112A1A"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4789157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1085C66"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8CDB8C7" w14:textId="77777777" w:rsidR="003170A7" w:rsidRPr="00880FB6" w:rsidRDefault="003170A7" w:rsidP="003170A7">
      <w:pPr>
        <w:jc w:val="both"/>
        <w:rPr>
          <w:rFonts w:ascii="Arial" w:hAnsi="Arial" w:cs="Arial"/>
          <w:sz w:val="22"/>
          <w:szCs w:val="22"/>
        </w:rPr>
      </w:pPr>
    </w:p>
    <w:p w14:paraId="373690B9"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435AC84C" w14:textId="05A30A28"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Овај Уговор је потписан у </w:t>
      </w:r>
      <w:r w:rsidR="005F74F7" w:rsidRPr="005F74F7">
        <w:rPr>
          <w:rFonts w:ascii="Arial" w:hAnsi="Arial" w:cs="Arial"/>
          <w:sz w:val="22"/>
          <w:szCs w:val="22"/>
        </w:rPr>
        <w:t>шест</w:t>
      </w:r>
      <w:r w:rsidRPr="00880FB6">
        <w:rPr>
          <w:rFonts w:ascii="Arial" w:hAnsi="Arial" w:cs="Arial"/>
          <w:sz w:val="22"/>
          <w:szCs w:val="22"/>
        </w:rPr>
        <w:t xml:space="preserve"> (</w:t>
      </w:r>
      <w:r w:rsidR="0038285D">
        <w:rPr>
          <w:rFonts w:ascii="Arial" w:hAnsi="Arial" w:cs="Arial"/>
          <w:sz w:val="22"/>
          <w:szCs w:val="22"/>
          <w:lang w:val="sr-Cyrl-RS"/>
        </w:rPr>
        <w:t>6</w:t>
      </w:r>
      <w:r w:rsidRPr="00880FB6">
        <w:rPr>
          <w:rFonts w:ascii="Arial" w:hAnsi="Arial" w:cs="Arial"/>
          <w:sz w:val="22"/>
          <w:szCs w:val="22"/>
        </w:rPr>
        <w:t>) истоветна примерка на српском језику од којих, по два (</w:t>
      </w:r>
      <w:r w:rsidR="0038285D">
        <w:rPr>
          <w:rFonts w:ascii="Arial" w:hAnsi="Arial" w:cs="Arial"/>
          <w:sz w:val="22"/>
          <w:szCs w:val="22"/>
          <w:lang w:val="sr-Cyrl-RS"/>
        </w:rPr>
        <w:t>3</w:t>
      </w:r>
      <w:r w:rsidRPr="00880FB6">
        <w:rPr>
          <w:rFonts w:ascii="Arial" w:hAnsi="Arial" w:cs="Arial"/>
          <w:sz w:val="22"/>
          <w:szCs w:val="22"/>
        </w:rPr>
        <w:t>) примерка задржава свака Страна.</w:t>
      </w:r>
    </w:p>
    <w:p w14:paraId="0CC2E334"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B930255" w14:textId="77777777" w:rsidR="003170A7" w:rsidRPr="00880FB6" w:rsidRDefault="003170A7" w:rsidP="003170A7">
      <w:pPr>
        <w:jc w:val="both"/>
        <w:rPr>
          <w:rFonts w:ascii="Arial" w:hAnsi="Arial" w:cs="Arial"/>
          <w:sz w:val="22"/>
          <w:szCs w:val="22"/>
        </w:rPr>
      </w:pPr>
    </w:p>
    <w:p w14:paraId="41CD3272" w14:textId="77777777" w:rsidR="003170A7" w:rsidRDefault="003170A7" w:rsidP="003170A7">
      <w:pPr>
        <w:jc w:val="both"/>
        <w:rPr>
          <w:rFonts w:ascii="Arial" w:hAnsi="Arial" w:cs="Arial"/>
          <w:sz w:val="22"/>
          <w:szCs w:val="22"/>
        </w:rPr>
      </w:pPr>
    </w:p>
    <w:p w14:paraId="781528C3" w14:textId="77777777" w:rsidR="00EF2337" w:rsidRPr="00880FB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880FB6" w14:paraId="51ABA309" w14:textId="77777777" w:rsidTr="0094030B">
        <w:tc>
          <w:tcPr>
            <w:tcW w:w="3227" w:type="dxa"/>
          </w:tcPr>
          <w:p w14:paraId="5EC9A983" w14:textId="77777777" w:rsidR="003170A7" w:rsidRPr="00880FB6" w:rsidRDefault="000B2C63" w:rsidP="0094030B">
            <w:pPr>
              <w:jc w:val="center"/>
              <w:rPr>
                <w:rFonts w:ascii="Arial" w:hAnsi="Arial" w:cs="Arial"/>
                <w:b/>
                <w:smallCaps/>
                <w:sz w:val="22"/>
                <w:szCs w:val="22"/>
              </w:rPr>
            </w:pPr>
            <w:r>
              <w:rPr>
                <w:rFonts w:ascii="Arial" w:hAnsi="Arial" w:cs="Arial"/>
                <w:b/>
                <w:sz w:val="22"/>
                <w:szCs w:val="22"/>
              </w:rPr>
              <w:t>КОРИСНИК УСЛУГЕ</w:t>
            </w:r>
          </w:p>
        </w:tc>
        <w:tc>
          <w:tcPr>
            <w:tcW w:w="2551" w:type="dxa"/>
          </w:tcPr>
          <w:p w14:paraId="7978FD59" w14:textId="77777777" w:rsidR="003170A7" w:rsidRPr="00880FB6" w:rsidRDefault="003170A7" w:rsidP="0094030B">
            <w:pPr>
              <w:jc w:val="center"/>
              <w:rPr>
                <w:rFonts w:ascii="Arial" w:hAnsi="Arial" w:cs="Arial"/>
                <w:b/>
                <w:smallCaps/>
                <w:sz w:val="22"/>
                <w:szCs w:val="22"/>
              </w:rPr>
            </w:pPr>
          </w:p>
        </w:tc>
        <w:tc>
          <w:tcPr>
            <w:tcW w:w="3433" w:type="dxa"/>
          </w:tcPr>
          <w:p w14:paraId="319C3BB7" w14:textId="77777777" w:rsidR="003170A7" w:rsidRPr="00FE3837" w:rsidRDefault="00FE3837" w:rsidP="0094030B">
            <w:pPr>
              <w:jc w:val="center"/>
              <w:rPr>
                <w:rFonts w:ascii="Arial" w:hAnsi="Arial" w:cs="Arial"/>
                <w:b/>
                <w:smallCaps/>
                <w:sz w:val="22"/>
                <w:szCs w:val="22"/>
              </w:rPr>
            </w:pPr>
            <w:r>
              <w:rPr>
                <w:rFonts w:ascii="Arial" w:hAnsi="Arial" w:cs="Arial"/>
                <w:b/>
                <w:sz w:val="22"/>
                <w:szCs w:val="22"/>
              </w:rPr>
              <w:t>ПРУЖАЛАЦ УСЛУГЕ</w:t>
            </w:r>
          </w:p>
        </w:tc>
      </w:tr>
      <w:tr w:rsidR="003170A7" w:rsidRPr="00880FB6" w14:paraId="667503C7" w14:textId="77777777" w:rsidTr="0094030B">
        <w:tc>
          <w:tcPr>
            <w:tcW w:w="3227" w:type="dxa"/>
          </w:tcPr>
          <w:p w14:paraId="409A7C04" w14:textId="77777777" w:rsidR="003170A7" w:rsidRDefault="00FE3837" w:rsidP="0094030B">
            <w:pPr>
              <w:jc w:val="center"/>
              <w:rPr>
                <w:rFonts w:ascii="Arial" w:hAnsi="Arial" w:cs="Arial"/>
                <w:b/>
                <w:sz w:val="22"/>
                <w:szCs w:val="22"/>
              </w:rPr>
            </w:pPr>
            <w:r>
              <w:rPr>
                <w:rFonts w:ascii="Arial" w:hAnsi="Arial" w:cs="Arial"/>
                <w:b/>
                <w:sz w:val="22"/>
                <w:szCs w:val="22"/>
              </w:rPr>
              <w:t>Јавно предузеће „Електропривреда Србије“ Београд</w:t>
            </w:r>
          </w:p>
          <w:p w14:paraId="019486F0" w14:textId="77777777" w:rsidR="00FE3837" w:rsidRPr="00FE3837" w:rsidRDefault="00FE3837" w:rsidP="0094030B">
            <w:pPr>
              <w:jc w:val="center"/>
              <w:rPr>
                <w:rFonts w:ascii="Arial" w:hAnsi="Arial" w:cs="Arial"/>
                <w:b/>
                <w:smallCaps/>
                <w:sz w:val="22"/>
                <w:szCs w:val="22"/>
              </w:rPr>
            </w:pPr>
          </w:p>
        </w:tc>
        <w:tc>
          <w:tcPr>
            <w:tcW w:w="2551" w:type="dxa"/>
          </w:tcPr>
          <w:p w14:paraId="3A0964BA" w14:textId="77777777" w:rsidR="003170A7" w:rsidRPr="00880FB6" w:rsidRDefault="003170A7" w:rsidP="0094030B">
            <w:pPr>
              <w:jc w:val="center"/>
              <w:rPr>
                <w:rFonts w:ascii="Arial" w:hAnsi="Arial" w:cs="Arial"/>
                <w:b/>
                <w:smallCaps/>
                <w:sz w:val="22"/>
                <w:szCs w:val="22"/>
              </w:rPr>
            </w:pPr>
          </w:p>
        </w:tc>
        <w:tc>
          <w:tcPr>
            <w:tcW w:w="3433" w:type="dxa"/>
          </w:tcPr>
          <w:p w14:paraId="156A0E9D" w14:textId="77777777" w:rsidR="003170A7" w:rsidRPr="00FE3837" w:rsidRDefault="00FE3837" w:rsidP="0094030B">
            <w:pPr>
              <w:jc w:val="center"/>
              <w:rPr>
                <w:rFonts w:ascii="Arial" w:hAnsi="Arial" w:cs="Arial"/>
                <w:b/>
                <w:sz w:val="22"/>
                <w:szCs w:val="22"/>
              </w:rPr>
            </w:pPr>
            <w:r>
              <w:rPr>
                <w:rFonts w:ascii="Arial" w:hAnsi="Arial" w:cs="Arial"/>
                <w:b/>
                <w:sz w:val="22"/>
                <w:szCs w:val="22"/>
              </w:rPr>
              <w:t>Назив</w:t>
            </w:r>
          </w:p>
          <w:p w14:paraId="20BF5037" w14:textId="77777777" w:rsidR="003170A7" w:rsidRPr="00880FB6" w:rsidRDefault="003170A7" w:rsidP="0094030B">
            <w:pPr>
              <w:jc w:val="center"/>
              <w:rPr>
                <w:rFonts w:ascii="Arial" w:hAnsi="Arial" w:cs="Arial"/>
                <w:b/>
                <w:sz w:val="22"/>
                <w:szCs w:val="22"/>
              </w:rPr>
            </w:pPr>
          </w:p>
        </w:tc>
      </w:tr>
      <w:tr w:rsidR="003170A7" w:rsidRPr="00880FB6" w14:paraId="080AA6A9" w14:textId="77777777" w:rsidTr="0094030B">
        <w:tc>
          <w:tcPr>
            <w:tcW w:w="3227" w:type="dxa"/>
          </w:tcPr>
          <w:p w14:paraId="321ED32B"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6397E559" w14:textId="77777777" w:rsidR="003170A7" w:rsidRPr="00880FB6" w:rsidRDefault="003170A7" w:rsidP="0094030B">
            <w:pPr>
              <w:rPr>
                <w:rFonts w:ascii="Arial" w:hAnsi="Arial" w:cs="Arial"/>
                <w:smallCaps/>
                <w:sz w:val="22"/>
                <w:szCs w:val="22"/>
              </w:rPr>
            </w:pPr>
            <w:r w:rsidRPr="00880FB6">
              <w:rPr>
                <w:rFonts w:ascii="Arial" w:hAnsi="Arial" w:cs="Arial"/>
                <w:sz w:val="22"/>
                <w:szCs w:val="22"/>
              </w:rPr>
              <w:t>М.П.                   М.П.</w:t>
            </w:r>
          </w:p>
        </w:tc>
        <w:tc>
          <w:tcPr>
            <w:tcW w:w="3433" w:type="dxa"/>
          </w:tcPr>
          <w:p w14:paraId="5546612C"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r>
      <w:tr w:rsidR="003170A7" w:rsidRPr="00880FB6" w14:paraId="36C83ABD" w14:textId="77777777" w:rsidTr="00EF2337">
        <w:trPr>
          <w:trHeight w:val="337"/>
        </w:trPr>
        <w:tc>
          <w:tcPr>
            <w:tcW w:w="3227" w:type="dxa"/>
          </w:tcPr>
          <w:p w14:paraId="1BA8546C" w14:textId="77777777" w:rsidR="003170A7" w:rsidRPr="00FE3837" w:rsidRDefault="00FE3837" w:rsidP="0094030B">
            <w:pPr>
              <w:jc w:val="center"/>
              <w:rPr>
                <w:rFonts w:ascii="Arial" w:hAnsi="Arial" w:cs="Arial"/>
                <w:b/>
                <w:smallCaps/>
                <w:sz w:val="22"/>
                <w:szCs w:val="22"/>
              </w:rPr>
            </w:pPr>
            <w:r>
              <w:rPr>
                <w:rFonts w:ascii="Arial" w:hAnsi="Arial" w:cs="Arial"/>
                <w:sz w:val="22"/>
                <w:szCs w:val="22"/>
              </w:rPr>
              <w:t>Александар Обрадовић</w:t>
            </w:r>
          </w:p>
        </w:tc>
        <w:tc>
          <w:tcPr>
            <w:tcW w:w="2551" w:type="dxa"/>
          </w:tcPr>
          <w:p w14:paraId="23BB8176" w14:textId="77777777" w:rsidR="003170A7" w:rsidRPr="00880FB6" w:rsidRDefault="003170A7" w:rsidP="0094030B">
            <w:pPr>
              <w:jc w:val="center"/>
              <w:rPr>
                <w:rFonts w:ascii="Arial" w:hAnsi="Arial" w:cs="Arial"/>
                <w:b/>
                <w:smallCaps/>
                <w:sz w:val="22"/>
                <w:szCs w:val="22"/>
              </w:rPr>
            </w:pPr>
          </w:p>
        </w:tc>
        <w:tc>
          <w:tcPr>
            <w:tcW w:w="3433" w:type="dxa"/>
          </w:tcPr>
          <w:p w14:paraId="6B62579E" w14:textId="77777777" w:rsidR="003170A7" w:rsidRPr="00FE3837" w:rsidRDefault="00FE3837" w:rsidP="0094030B">
            <w:pPr>
              <w:jc w:val="center"/>
              <w:rPr>
                <w:rFonts w:ascii="Arial" w:hAnsi="Arial" w:cs="Arial"/>
                <w:b/>
                <w:smallCaps/>
                <w:sz w:val="22"/>
                <w:szCs w:val="22"/>
              </w:rPr>
            </w:pPr>
            <w:r>
              <w:rPr>
                <w:rFonts w:ascii="Arial" w:hAnsi="Arial" w:cs="Arial"/>
                <w:sz w:val="22"/>
                <w:szCs w:val="22"/>
              </w:rPr>
              <w:t>Име и презиме</w:t>
            </w:r>
          </w:p>
        </w:tc>
      </w:tr>
      <w:tr w:rsidR="003170A7" w:rsidRPr="00880FB6" w14:paraId="7BAA8790" w14:textId="77777777" w:rsidTr="00FE3837">
        <w:trPr>
          <w:trHeight w:val="274"/>
        </w:trPr>
        <w:tc>
          <w:tcPr>
            <w:tcW w:w="3227" w:type="dxa"/>
          </w:tcPr>
          <w:p w14:paraId="3A8245B1" w14:textId="77777777" w:rsidR="003170A7" w:rsidRPr="00FE3837" w:rsidRDefault="00FE3837" w:rsidP="0094030B">
            <w:pPr>
              <w:jc w:val="center"/>
              <w:rPr>
                <w:rFonts w:ascii="Arial" w:hAnsi="Arial" w:cs="Arial"/>
                <w:b/>
                <w:smallCaps/>
                <w:sz w:val="22"/>
                <w:szCs w:val="22"/>
              </w:rPr>
            </w:pPr>
            <w:r>
              <w:rPr>
                <w:rFonts w:ascii="Arial" w:hAnsi="Arial" w:cs="Arial"/>
                <w:sz w:val="22"/>
                <w:szCs w:val="22"/>
              </w:rPr>
              <w:t>Директор</w:t>
            </w:r>
          </w:p>
        </w:tc>
        <w:tc>
          <w:tcPr>
            <w:tcW w:w="2551" w:type="dxa"/>
          </w:tcPr>
          <w:p w14:paraId="32B879C2" w14:textId="77777777" w:rsidR="003170A7" w:rsidRPr="00880FB6" w:rsidRDefault="003170A7" w:rsidP="0094030B">
            <w:pPr>
              <w:jc w:val="center"/>
              <w:rPr>
                <w:rFonts w:ascii="Arial" w:hAnsi="Arial" w:cs="Arial"/>
                <w:b/>
                <w:smallCaps/>
                <w:sz w:val="22"/>
                <w:szCs w:val="22"/>
              </w:rPr>
            </w:pPr>
          </w:p>
        </w:tc>
        <w:tc>
          <w:tcPr>
            <w:tcW w:w="3433" w:type="dxa"/>
          </w:tcPr>
          <w:p w14:paraId="6A23D4E0" w14:textId="77777777" w:rsidR="003170A7" w:rsidRPr="00FE3837" w:rsidRDefault="00FE3837" w:rsidP="0094030B">
            <w:pPr>
              <w:jc w:val="center"/>
              <w:rPr>
                <w:rFonts w:ascii="Arial" w:hAnsi="Arial" w:cs="Arial"/>
                <w:sz w:val="22"/>
                <w:szCs w:val="22"/>
              </w:rPr>
            </w:pPr>
            <w:r>
              <w:rPr>
                <w:rFonts w:ascii="Arial" w:hAnsi="Arial" w:cs="Arial"/>
                <w:sz w:val="22"/>
                <w:szCs w:val="22"/>
              </w:rPr>
              <w:t>Функција</w:t>
            </w:r>
          </w:p>
        </w:tc>
      </w:tr>
    </w:tbl>
    <w:p w14:paraId="581F989F" w14:textId="77777777" w:rsidR="0069675C" w:rsidRDefault="0069675C" w:rsidP="00EF2337">
      <w:pPr>
        <w:suppressAutoHyphens w:val="0"/>
        <w:rPr>
          <w:rFonts w:ascii="Arial" w:hAnsi="Arial" w:cs="Arial"/>
          <w:sz w:val="22"/>
          <w:szCs w:val="22"/>
        </w:rPr>
      </w:pPr>
    </w:p>
    <w:p w14:paraId="4F2EE899" w14:textId="77777777" w:rsidR="00C4249E" w:rsidRDefault="00C4249E" w:rsidP="00C4249E">
      <w:pPr>
        <w:suppressAutoHyphens w:val="0"/>
        <w:rPr>
          <w:rFonts w:ascii="Arial" w:hAnsi="Arial" w:cs="Arial"/>
          <w:sz w:val="22"/>
          <w:szCs w:val="22"/>
        </w:rPr>
      </w:pPr>
    </w:p>
    <w:p w14:paraId="559E1171" w14:textId="77777777" w:rsidR="00CF597E" w:rsidRDefault="00CF597E" w:rsidP="00C4249E">
      <w:pPr>
        <w:suppressAutoHyphens w:val="0"/>
        <w:rPr>
          <w:rFonts w:ascii="Arial" w:hAnsi="Arial" w:cs="Arial"/>
          <w:sz w:val="22"/>
          <w:szCs w:val="22"/>
        </w:rPr>
      </w:pPr>
    </w:p>
    <w:p w14:paraId="2C10106A" w14:textId="77777777" w:rsidR="00CF597E" w:rsidRDefault="00CF597E" w:rsidP="00C4249E">
      <w:pPr>
        <w:suppressAutoHyphens w:val="0"/>
        <w:rPr>
          <w:rFonts w:ascii="Arial" w:hAnsi="Arial" w:cs="Arial"/>
          <w:sz w:val="22"/>
          <w:szCs w:val="22"/>
        </w:rPr>
      </w:pPr>
    </w:p>
    <w:p w14:paraId="7F528FB7" w14:textId="77777777" w:rsidR="00CF597E" w:rsidRDefault="00CF597E" w:rsidP="00C4249E">
      <w:pPr>
        <w:suppressAutoHyphens w:val="0"/>
        <w:rPr>
          <w:rFonts w:ascii="Arial" w:hAnsi="Arial" w:cs="Arial"/>
          <w:sz w:val="22"/>
          <w:szCs w:val="22"/>
        </w:rPr>
      </w:pPr>
    </w:p>
    <w:p w14:paraId="1D605E30" w14:textId="77777777" w:rsidR="00CF597E" w:rsidRDefault="00CF597E" w:rsidP="00C4249E">
      <w:pPr>
        <w:suppressAutoHyphens w:val="0"/>
        <w:rPr>
          <w:rFonts w:ascii="Arial" w:hAnsi="Arial" w:cs="Arial"/>
          <w:sz w:val="22"/>
          <w:szCs w:val="22"/>
        </w:rPr>
      </w:pPr>
    </w:p>
    <w:p w14:paraId="150A10E9" w14:textId="77777777" w:rsidR="00CF597E" w:rsidRDefault="00CF597E" w:rsidP="00C4249E">
      <w:pPr>
        <w:suppressAutoHyphens w:val="0"/>
        <w:rPr>
          <w:rFonts w:ascii="Arial" w:hAnsi="Arial" w:cs="Arial"/>
          <w:sz w:val="22"/>
          <w:szCs w:val="22"/>
        </w:rPr>
      </w:pPr>
    </w:p>
    <w:p w14:paraId="3E377A56" w14:textId="77777777" w:rsidR="00CF597E" w:rsidRDefault="00CF597E" w:rsidP="00C4249E">
      <w:pPr>
        <w:suppressAutoHyphens w:val="0"/>
        <w:rPr>
          <w:rFonts w:ascii="Arial" w:hAnsi="Arial" w:cs="Arial"/>
          <w:sz w:val="22"/>
          <w:szCs w:val="22"/>
        </w:rPr>
      </w:pPr>
    </w:p>
    <w:p w14:paraId="715CF7DA" w14:textId="77777777" w:rsidR="00CF597E" w:rsidRDefault="00CF597E" w:rsidP="00C4249E">
      <w:pPr>
        <w:suppressAutoHyphens w:val="0"/>
        <w:rPr>
          <w:rFonts w:ascii="Arial" w:hAnsi="Arial" w:cs="Arial"/>
          <w:sz w:val="22"/>
          <w:szCs w:val="22"/>
        </w:rPr>
      </w:pPr>
    </w:p>
    <w:p w14:paraId="169D5265" w14:textId="77777777" w:rsidR="00CF597E" w:rsidRDefault="00CF597E" w:rsidP="00C4249E">
      <w:pPr>
        <w:suppressAutoHyphens w:val="0"/>
        <w:rPr>
          <w:rFonts w:ascii="Arial" w:hAnsi="Arial" w:cs="Arial"/>
          <w:sz w:val="22"/>
          <w:szCs w:val="22"/>
        </w:rPr>
      </w:pPr>
    </w:p>
    <w:p w14:paraId="2C6EAB42" w14:textId="77777777" w:rsidR="00CF597E" w:rsidRDefault="00CF597E" w:rsidP="00C4249E">
      <w:pPr>
        <w:suppressAutoHyphens w:val="0"/>
        <w:rPr>
          <w:rFonts w:ascii="Arial" w:hAnsi="Arial" w:cs="Arial"/>
          <w:sz w:val="22"/>
          <w:szCs w:val="22"/>
        </w:rPr>
      </w:pPr>
    </w:p>
    <w:p w14:paraId="2CACD027" w14:textId="77777777" w:rsidR="00CF597E" w:rsidRDefault="00CF597E" w:rsidP="00C4249E">
      <w:pPr>
        <w:suppressAutoHyphens w:val="0"/>
        <w:rPr>
          <w:rFonts w:ascii="Arial" w:hAnsi="Arial" w:cs="Arial"/>
          <w:sz w:val="22"/>
          <w:szCs w:val="22"/>
        </w:rPr>
      </w:pPr>
    </w:p>
    <w:p w14:paraId="7CBA4573" w14:textId="77777777" w:rsidR="00ED7E87" w:rsidRDefault="00ED7E87" w:rsidP="00C4249E">
      <w:pPr>
        <w:suppressAutoHyphens w:val="0"/>
        <w:rPr>
          <w:rFonts w:ascii="Arial" w:hAnsi="Arial" w:cs="Arial"/>
          <w:sz w:val="22"/>
          <w:szCs w:val="22"/>
        </w:rPr>
      </w:pPr>
    </w:p>
    <w:p w14:paraId="5A2FC8F1" w14:textId="77777777" w:rsidR="00621D65" w:rsidRDefault="00621D65" w:rsidP="00C4249E">
      <w:pPr>
        <w:suppressAutoHyphens w:val="0"/>
        <w:rPr>
          <w:rFonts w:ascii="Arial" w:hAnsi="Arial" w:cs="Arial"/>
          <w:sz w:val="22"/>
          <w:szCs w:val="22"/>
        </w:rPr>
      </w:pPr>
    </w:p>
    <w:p w14:paraId="763C9ABE" w14:textId="77777777" w:rsidR="00621D65" w:rsidRDefault="00621D65" w:rsidP="00C4249E">
      <w:pPr>
        <w:suppressAutoHyphens w:val="0"/>
        <w:rPr>
          <w:rFonts w:ascii="Arial" w:hAnsi="Arial" w:cs="Arial"/>
          <w:sz w:val="22"/>
          <w:szCs w:val="22"/>
        </w:rPr>
      </w:pPr>
    </w:p>
    <w:p w14:paraId="0E095906" w14:textId="77777777" w:rsidR="00621D65" w:rsidRDefault="00621D65" w:rsidP="00C4249E">
      <w:pPr>
        <w:suppressAutoHyphens w:val="0"/>
        <w:rPr>
          <w:rFonts w:ascii="Arial" w:hAnsi="Arial" w:cs="Arial"/>
          <w:sz w:val="22"/>
          <w:szCs w:val="22"/>
        </w:rPr>
      </w:pPr>
    </w:p>
    <w:p w14:paraId="17A8E12C" w14:textId="77777777" w:rsidR="00621D65" w:rsidRDefault="00621D65" w:rsidP="00C4249E">
      <w:pPr>
        <w:suppressAutoHyphens w:val="0"/>
        <w:rPr>
          <w:rFonts w:ascii="Arial" w:hAnsi="Arial" w:cs="Arial"/>
          <w:sz w:val="22"/>
          <w:szCs w:val="22"/>
        </w:rPr>
      </w:pPr>
    </w:p>
    <w:p w14:paraId="44D30BFB" w14:textId="77777777" w:rsidR="00621D65" w:rsidRDefault="00621D65" w:rsidP="00C4249E">
      <w:pPr>
        <w:suppressAutoHyphens w:val="0"/>
        <w:rPr>
          <w:rFonts w:ascii="Arial" w:hAnsi="Arial" w:cs="Arial"/>
          <w:sz w:val="22"/>
          <w:szCs w:val="22"/>
        </w:rPr>
      </w:pPr>
    </w:p>
    <w:p w14:paraId="11075274" w14:textId="77777777" w:rsidR="00ED7E87" w:rsidRDefault="00ED7E87" w:rsidP="00C4249E">
      <w:pPr>
        <w:suppressAutoHyphens w:val="0"/>
        <w:rPr>
          <w:rFonts w:ascii="Arial" w:hAnsi="Arial" w:cs="Arial"/>
          <w:sz w:val="22"/>
          <w:szCs w:val="22"/>
        </w:rPr>
      </w:pPr>
    </w:p>
    <w:p w14:paraId="60F2E16A" w14:textId="77777777" w:rsidR="00CF597E" w:rsidRDefault="00CF597E" w:rsidP="00C4249E">
      <w:pPr>
        <w:suppressAutoHyphens w:val="0"/>
        <w:rPr>
          <w:rFonts w:ascii="Arial" w:hAnsi="Arial" w:cs="Arial"/>
          <w:sz w:val="22"/>
          <w:szCs w:val="22"/>
        </w:rPr>
      </w:pPr>
    </w:p>
    <w:p w14:paraId="60BE7EF7" w14:textId="77777777" w:rsidR="00477724" w:rsidRDefault="00477724" w:rsidP="00C4249E">
      <w:pPr>
        <w:suppressAutoHyphens w:val="0"/>
        <w:rPr>
          <w:rFonts w:ascii="Arial" w:hAnsi="Arial" w:cs="Arial"/>
          <w:sz w:val="22"/>
          <w:szCs w:val="22"/>
        </w:rPr>
      </w:pPr>
    </w:p>
    <w:p w14:paraId="0719B34F" w14:textId="77777777" w:rsidR="00477724" w:rsidRDefault="00477724" w:rsidP="00C4249E">
      <w:pPr>
        <w:suppressAutoHyphens w:val="0"/>
        <w:rPr>
          <w:rFonts w:ascii="Arial" w:hAnsi="Arial" w:cs="Arial"/>
          <w:sz w:val="22"/>
          <w:szCs w:val="22"/>
        </w:rPr>
      </w:pPr>
    </w:p>
    <w:p w14:paraId="00008E8F" w14:textId="77777777" w:rsidR="00477724" w:rsidRDefault="00477724" w:rsidP="00C4249E">
      <w:pPr>
        <w:suppressAutoHyphens w:val="0"/>
        <w:rPr>
          <w:rFonts w:ascii="Arial" w:hAnsi="Arial" w:cs="Arial"/>
          <w:sz w:val="22"/>
          <w:szCs w:val="22"/>
        </w:rPr>
      </w:pPr>
    </w:p>
    <w:p w14:paraId="3069A18C" w14:textId="77777777" w:rsidR="00477724" w:rsidRPr="00A00A9B" w:rsidRDefault="00477724" w:rsidP="00477724">
      <w:pPr>
        <w:rPr>
          <w:rFonts w:ascii="Arial" w:hAnsi="Arial" w:cs="Arial"/>
          <w:b/>
          <w:color w:val="000000"/>
          <w:sz w:val="22"/>
          <w:szCs w:val="22"/>
        </w:rPr>
      </w:pPr>
      <w:r w:rsidRPr="00A00A9B">
        <w:rPr>
          <w:rFonts w:ascii="Arial" w:hAnsi="Arial" w:cs="Arial"/>
          <w:b/>
          <w:color w:val="000000"/>
          <w:sz w:val="22"/>
          <w:szCs w:val="22"/>
        </w:rPr>
        <w:t>Прилог 5.Б Модела уговора</w:t>
      </w:r>
    </w:p>
    <w:p w14:paraId="5F674808" w14:textId="77777777" w:rsidR="00477724" w:rsidRPr="00A00A9B" w:rsidRDefault="00477724" w:rsidP="00477724">
      <w:pPr>
        <w:rPr>
          <w:rFonts w:ascii="Arial" w:hAnsi="Arial" w:cs="Arial"/>
          <w:b/>
          <w:color w:val="000000"/>
          <w:sz w:val="22"/>
          <w:szCs w:val="22"/>
        </w:rPr>
      </w:pPr>
    </w:p>
    <w:p w14:paraId="1843502C" w14:textId="77777777" w:rsidR="00477724" w:rsidRPr="00A00A9B" w:rsidRDefault="00477724" w:rsidP="00477724">
      <w:pPr>
        <w:rPr>
          <w:rFonts w:ascii="Arial" w:hAnsi="Arial" w:cs="Arial"/>
          <w:b/>
          <w:color w:val="000000"/>
          <w:sz w:val="22"/>
          <w:szCs w:val="22"/>
        </w:rPr>
      </w:pPr>
    </w:p>
    <w:p w14:paraId="696765B9" w14:textId="77777777" w:rsidR="00477724" w:rsidRPr="00A00A9B" w:rsidRDefault="00477724" w:rsidP="00477724">
      <w:pPr>
        <w:rPr>
          <w:rFonts w:ascii="Arial" w:hAnsi="Arial" w:cs="Arial"/>
          <w:b/>
          <w:color w:val="000000"/>
          <w:sz w:val="22"/>
          <w:szCs w:val="22"/>
        </w:rPr>
      </w:pPr>
    </w:p>
    <w:p w14:paraId="3EB65DD2" w14:textId="77777777" w:rsidR="00477724" w:rsidRPr="00A00A9B" w:rsidRDefault="00477724" w:rsidP="00477724">
      <w:pPr>
        <w:jc w:val="center"/>
        <w:rPr>
          <w:rFonts w:ascii="Arial" w:hAnsi="Arial" w:cs="Arial"/>
          <w:b/>
          <w:color w:val="000000"/>
          <w:sz w:val="22"/>
          <w:szCs w:val="22"/>
        </w:rPr>
      </w:pPr>
      <w:r w:rsidRPr="00A00A9B">
        <w:rPr>
          <w:rFonts w:ascii="Arial" w:hAnsi="Arial" w:cs="Arial"/>
          <w:b/>
          <w:color w:val="000000"/>
          <w:sz w:val="22"/>
          <w:szCs w:val="22"/>
        </w:rPr>
        <w:t>Одобрење Наручиоца за замену извршилаца</w:t>
      </w:r>
    </w:p>
    <w:p w14:paraId="753A258A" w14:textId="77777777" w:rsidR="00477724" w:rsidRPr="00A00A9B" w:rsidRDefault="00477724" w:rsidP="00477724">
      <w:pPr>
        <w:jc w:val="both"/>
        <w:rPr>
          <w:rFonts w:ascii="Arial" w:hAnsi="Arial" w:cs="Arial"/>
          <w:sz w:val="22"/>
          <w:szCs w:val="22"/>
        </w:rPr>
      </w:pPr>
    </w:p>
    <w:p w14:paraId="52BF20AF" w14:textId="77777777" w:rsidR="00477724" w:rsidRPr="00A00A9B" w:rsidRDefault="00477724" w:rsidP="00477724">
      <w:pPr>
        <w:jc w:val="both"/>
        <w:rPr>
          <w:rFonts w:ascii="Arial" w:hAnsi="Arial" w:cs="Arial"/>
          <w:sz w:val="22"/>
          <w:szCs w:val="22"/>
        </w:rPr>
      </w:pPr>
    </w:p>
    <w:p w14:paraId="0955B5AA" w14:textId="77777777" w:rsidR="00477724" w:rsidRPr="00A00A9B" w:rsidRDefault="00477724" w:rsidP="00477724">
      <w:pPr>
        <w:jc w:val="both"/>
        <w:rPr>
          <w:rFonts w:ascii="Arial" w:hAnsi="Arial" w:cs="Arial"/>
          <w:sz w:val="22"/>
          <w:szCs w:val="22"/>
        </w:rPr>
      </w:pPr>
      <w:r w:rsidRPr="00A00A9B">
        <w:rPr>
          <w:rFonts w:ascii="Arial" w:hAnsi="Arial" w:cs="Arial"/>
          <w:sz w:val="22"/>
          <w:szCs w:val="22"/>
        </w:rPr>
        <w:t>Наручилац – Јавно предузеће „Електропривреда Србије“ Београд и Извршилац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14:paraId="3826F74D" w14:textId="77777777" w:rsidR="00477724" w:rsidRPr="00A00A9B" w:rsidRDefault="00477724" w:rsidP="00477724">
      <w:pPr>
        <w:jc w:val="both"/>
        <w:rPr>
          <w:rFonts w:ascii="Arial" w:hAnsi="Arial" w:cs="Arial"/>
          <w:sz w:val="22"/>
          <w:szCs w:val="22"/>
        </w:rPr>
      </w:pPr>
    </w:p>
    <w:p w14:paraId="49EA15D2" w14:textId="77777777" w:rsidR="00477724" w:rsidRPr="00A00A9B" w:rsidRDefault="00477724" w:rsidP="00477724">
      <w:pPr>
        <w:jc w:val="both"/>
        <w:rPr>
          <w:rFonts w:ascii="Arial" w:hAnsi="Arial" w:cs="Arial"/>
          <w:sz w:val="22"/>
          <w:szCs w:val="22"/>
        </w:rPr>
      </w:pPr>
      <w:r w:rsidRPr="00A00A9B">
        <w:rPr>
          <w:rFonts w:ascii="Arial" w:hAnsi="Arial" w:cs="Arial"/>
          <w:sz w:val="22"/>
          <w:szCs w:val="22"/>
        </w:rPr>
        <w:t>У складу са чланом 6. Основног уговора, Извршилац се писаним путем обратио Наручиоцу дана ________. године образложеним захтевом за замену извршилаца - консултаната.</w:t>
      </w:r>
    </w:p>
    <w:p w14:paraId="3453F2C1" w14:textId="77777777" w:rsidR="00477724" w:rsidRPr="00A00A9B" w:rsidRDefault="00477724" w:rsidP="00477724">
      <w:pPr>
        <w:jc w:val="both"/>
        <w:rPr>
          <w:rFonts w:ascii="Arial" w:hAnsi="Arial" w:cs="Arial"/>
          <w:sz w:val="22"/>
          <w:szCs w:val="22"/>
        </w:rPr>
      </w:pPr>
    </w:p>
    <w:p w14:paraId="1394AB4F" w14:textId="77777777" w:rsidR="00477724" w:rsidRPr="00A00A9B" w:rsidRDefault="00477724" w:rsidP="00477724">
      <w:pPr>
        <w:jc w:val="both"/>
        <w:rPr>
          <w:rFonts w:ascii="Arial" w:hAnsi="Arial" w:cs="Arial"/>
          <w:sz w:val="22"/>
          <w:szCs w:val="22"/>
        </w:rPr>
      </w:pPr>
      <w:r w:rsidRPr="00A00A9B">
        <w:rPr>
          <w:rFonts w:ascii="Arial" w:hAnsi="Arial" w:cs="Arial"/>
          <w:sz w:val="22"/>
          <w:szCs w:val="22"/>
        </w:rPr>
        <w:t xml:space="preserve">У прилогу захтева Пружалац услуга је доставио радне биографије и потврде о референтном искуству новопредложених извршилаца, као и измењени Прилог </w:t>
      </w:r>
      <w:r w:rsidRPr="00A00A9B">
        <w:rPr>
          <w:rFonts w:ascii="Arial" w:hAnsi="Arial" w:cs="Arial"/>
          <w:sz w:val="22"/>
          <w:szCs w:val="22"/>
          <w:lang w:val="en-US"/>
        </w:rPr>
        <w:t>5</w:t>
      </w:r>
      <w:r w:rsidRPr="00A00A9B">
        <w:rPr>
          <w:rFonts w:ascii="Arial" w:hAnsi="Arial" w:cs="Arial"/>
          <w:sz w:val="22"/>
          <w:szCs w:val="22"/>
        </w:rPr>
        <w:t xml:space="preserve"> Основног уговора.</w:t>
      </w:r>
    </w:p>
    <w:p w14:paraId="497CBD55" w14:textId="77777777" w:rsidR="00477724" w:rsidRPr="00A00A9B" w:rsidRDefault="00477724" w:rsidP="00477724">
      <w:pPr>
        <w:jc w:val="both"/>
        <w:rPr>
          <w:rFonts w:ascii="Arial" w:hAnsi="Arial" w:cs="Arial"/>
          <w:sz w:val="22"/>
          <w:szCs w:val="22"/>
        </w:rPr>
      </w:pPr>
    </w:p>
    <w:p w14:paraId="5178323B" w14:textId="77777777" w:rsidR="00477724" w:rsidRPr="00A00A9B" w:rsidRDefault="00477724" w:rsidP="00477724">
      <w:pPr>
        <w:jc w:val="both"/>
        <w:rPr>
          <w:rFonts w:ascii="Arial" w:hAnsi="Arial" w:cs="Arial"/>
          <w:sz w:val="22"/>
          <w:szCs w:val="22"/>
        </w:rPr>
      </w:pPr>
      <w:r w:rsidRPr="00A00A9B">
        <w:rPr>
          <w:rFonts w:ascii="Arial" w:hAnsi="Arial" w:cs="Arial"/>
          <w:sz w:val="22"/>
          <w:szCs w:val="22"/>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предложену замену извршилаца. У вези са овим одобрењем и достављеним измењеним прилозима Основног уговора неће се закључивати посебан анекс у складу са чланом 6. став 6. Основног уговора.</w:t>
      </w:r>
    </w:p>
    <w:p w14:paraId="0B2BDECC" w14:textId="77777777" w:rsidR="00477724" w:rsidRPr="00A00A9B" w:rsidRDefault="00477724" w:rsidP="00477724">
      <w:pPr>
        <w:jc w:val="both"/>
        <w:rPr>
          <w:rFonts w:ascii="Arial" w:hAnsi="Arial" w:cs="Arial"/>
          <w:sz w:val="22"/>
          <w:szCs w:val="22"/>
        </w:rPr>
      </w:pPr>
    </w:p>
    <w:p w14:paraId="2D0EF806" w14:textId="77777777" w:rsidR="00477724" w:rsidRPr="00A00A9B" w:rsidRDefault="00477724" w:rsidP="00477724">
      <w:pPr>
        <w:jc w:val="both"/>
        <w:rPr>
          <w:rFonts w:ascii="Arial" w:hAnsi="Arial" w:cs="Arial"/>
          <w:sz w:val="22"/>
          <w:szCs w:val="22"/>
        </w:rPr>
      </w:pPr>
    </w:p>
    <w:p w14:paraId="324DD5B2" w14:textId="77777777" w:rsidR="00477724" w:rsidRPr="00A00A9B" w:rsidRDefault="00477724" w:rsidP="00477724">
      <w:pPr>
        <w:ind w:left="4320"/>
        <w:jc w:val="both"/>
        <w:rPr>
          <w:rFonts w:ascii="Arial" w:hAnsi="Arial" w:cs="Arial"/>
          <w:sz w:val="22"/>
          <w:szCs w:val="22"/>
        </w:rPr>
      </w:pPr>
      <w:r w:rsidRPr="00A00A9B">
        <w:rPr>
          <w:rFonts w:ascii="Arial" w:hAnsi="Arial" w:cs="Arial"/>
          <w:sz w:val="22"/>
          <w:szCs w:val="22"/>
        </w:rPr>
        <w:t xml:space="preserve">   За Наручиоца овлашћени представник</w:t>
      </w:r>
    </w:p>
    <w:p w14:paraId="6F0BED7F" w14:textId="77777777" w:rsidR="00477724" w:rsidRPr="00A00A9B" w:rsidRDefault="00477724" w:rsidP="00477724">
      <w:pPr>
        <w:jc w:val="both"/>
        <w:rPr>
          <w:rFonts w:ascii="Arial" w:hAnsi="Arial" w:cs="Arial"/>
          <w:sz w:val="22"/>
          <w:szCs w:val="22"/>
        </w:rPr>
      </w:pPr>
      <w:r w:rsidRPr="00A00A9B">
        <w:rPr>
          <w:rFonts w:ascii="Arial" w:hAnsi="Arial" w:cs="Arial"/>
          <w:sz w:val="22"/>
          <w:szCs w:val="22"/>
        </w:rPr>
        <w:tab/>
      </w:r>
      <w:r w:rsidRPr="00A00A9B">
        <w:rPr>
          <w:rFonts w:ascii="Arial" w:hAnsi="Arial" w:cs="Arial"/>
          <w:sz w:val="22"/>
          <w:szCs w:val="22"/>
        </w:rPr>
        <w:tab/>
      </w:r>
      <w:r w:rsidRPr="00A00A9B">
        <w:rPr>
          <w:rFonts w:ascii="Arial" w:hAnsi="Arial" w:cs="Arial"/>
          <w:sz w:val="22"/>
          <w:szCs w:val="22"/>
        </w:rPr>
        <w:tab/>
      </w:r>
      <w:r w:rsidRPr="00A00A9B">
        <w:rPr>
          <w:rFonts w:ascii="Arial" w:hAnsi="Arial" w:cs="Arial"/>
          <w:sz w:val="22"/>
          <w:szCs w:val="22"/>
        </w:rPr>
        <w:tab/>
      </w:r>
      <w:r w:rsidRPr="00A00A9B">
        <w:rPr>
          <w:rFonts w:ascii="Arial" w:hAnsi="Arial" w:cs="Arial"/>
          <w:sz w:val="22"/>
          <w:szCs w:val="22"/>
        </w:rPr>
        <w:tab/>
      </w:r>
      <w:r w:rsidRPr="00A00A9B">
        <w:rPr>
          <w:rFonts w:ascii="Arial" w:hAnsi="Arial" w:cs="Arial"/>
          <w:sz w:val="22"/>
          <w:szCs w:val="22"/>
        </w:rPr>
        <w:tab/>
      </w:r>
      <w:r w:rsidRPr="00A00A9B">
        <w:rPr>
          <w:rFonts w:ascii="Arial" w:hAnsi="Arial" w:cs="Arial"/>
          <w:sz w:val="22"/>
          <w:szCs w:val="22"/>
        </w:rPr>
        <w:tab/>
      </w:r>
    </w:p>
    <w:p w14:paraId="37A30731" w14:textId="77777777" w:rsidR="00477724" w:rsidRPr="00A00A9B" w:rsidRDefault="00477724" w:rsidP="002A6169">
      <w:pPr>
        <w:suppressAutoHyphens w:val="0"/>
        <w:rPr>
          <w:rFonts w:ascii="Arial" w:hAnsi="Arial" w:cs="Arial"/>
          <w:b/>
          <w:sz w:val="22"/>
          <w:szCs w:val="22"/>
        </w:rPr>
      </w:pPr>
    </w:p>
    <w:sectPr w:rsidR="00477724" w:rsidRPr="00A00A9B" w:rsidSect="00AF22EB">
      <w:headerReference w:type="default" r:id="rId27"/>
      <w:footerReference w:type="default" r:id="rId28"/>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A355A" w14:textId="77777777" w:rsidR="00AC3BD4" w:rsidRDefault="00AC3BD4">
      <w:r>
        <w:separator/>
      </w:r>
    </w:p>
    <w:p w14:paraId="7B1D9D73" w14:textId="77777777" w:rsidR="00AC3BD4" w:rsidRDefault="00AC3BD4"/>
  </w:endnote>
  <w:endnote w:type="continuationSeparator" w:id="0">
    <w:p w14:paraId="1CE259E1" w14:textId="77777777" w:rsidR="00AC3BD4" w:rsidRDefault="00AC3BD4">
      <w:r>
        <w:continuationSeparator/>
      </w:r>
    </w:p>
    <w:p w14:paraId="329ED92B" w14:textId="77777777" w:rsidR="00AC3BD4" w:rsidRDefault="00AC3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Yu_HelvN">
    <w:altName w:val="Times New Roman"/>
    <w:charset w:val="00"/>
    <w:family w:val="auto"/>
    <w:pitch w:val="variable"/>
    <w:sig w:usb0="00000087" w:usb1="00000000" w:usb2="00000000" w:usb3="00000000" w:csb0="0000001B"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83949"/>
      <w:docPartObj>
        <w:docPartGallery w:val="Page Numbers (Bottom of Page)"/>
        <w:docPartUnique/>
      </w:docPartObj>
    </w:sdtPr>
    <w:sdtEndPr>
      <w:rPr>
        <w:noProof/>
      </w:rPr>
    </w:sdtEndPr>
    <w:sdtContent>
      <w:p w14:paraId="40EAEA73" w14:textId="77777777" w:rsidR="00C965A9" w:rsidRDefault="00C965A9">
        <w:pPr>
          <w:pStyle w:val="Footer"/>
          <w:jc w:val="right"/>
        </w:pPr>
        <w:r>
          <w:fldChar w:fldCharType="begin"/>
        </w:r>
        <w:r>
          <w:instrText xml:space="preserve"> PAGE   \* MERGEFORMAT </w:instrText>
        </w:r>
        <w:r>
          <w:fldChar w:fldCharType="separate"/>
        </w:r>
        <w:r w:rsidR="00A502A6">
          <w:rPr>
            <w:noProof/>
          </w:rPr>
          <w:t>4</w:t>
        </w:r>
        <w:r>
          <w:rPr>
            <w:noProof/>
          </w:rPr>
          <w:fldChar w:fldCharType="end"/>
        </w:r>
      </w:p>
    </w:sdtContent>
  </w:sdt>
  <w:p w14:paraId="73856354" w14:textId="77777777" w:rsidR="00C965A9" w:rsidRPr="0004406B" w:rsidRDefault="00C965A9" w:rsidP="00490376">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0353</w:t>
    </w:r>
    <w:r w:rsidRPr="0004406B">
      <w:rPr>
        <w:rFonts w:ascii="Arial" w:hAnsi="Arial" w:cs="Arial"/>
        <w:bCs/>
        <w:i/>
        <w:iCs/>
        <w:sz w:val="18"/>
        <w:szCs w:val="18"/>
      </w:rPr>
      <w:t>/2015</w:t>
    </w:r>
  </w:p>
  <w:p w14:paraId="0F3104F6" w14:textId="77777777" w:rsidR="00C965A9" w:rsidRDefault="00C96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FDB7" w14:textId="6E8B6226" w:rsidR="00C965A9" w:rsidRDefault="00C965A9"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A502A6">
      <w:rPr>
        <w:rFonts w:ascii="Arial" w:hAnsi="Arial" w:cs="Arial"/>
        <w:b/>
        <w:bCs/>
        <w:noProof/>
        <w:sz w:val="18"/>
        <w:szCs w:val="18"/>
      </w:rPr>
      <w:t>21</w:t>
    </w:r>
    <w:r w:rsidRPr="003965B3">
      <w:rPr>
        <w:rFonts w:ascii="Arial" w:hAnsi="Arial" w:cs="Arial"/>
        <w:b/>
        <w:bCs/>
        <w:sz w:val="18"/>
        <w:szCs w:val="18"/>
      </w:rPr>
      <w:fldChar w:fldCharType="end"/>
    </w:r>
    <w:r>
      <w:rPr>
        <w:rFonts w:ascii="Arial" w:hAnsi="Arial" w:cs="Arial"/>
        <w:sz w:val="18"/>
        <w:szCs w:val="18"/>
      </w:rPr>
      <w:t xml:space="preserve"> </w:t>
    </w:r>
  </w:p>
  <w:p w14:paraId="140B4281" w14:textId="77777777" w:rsidR="00C965A9" w:rsidRDefault="00C965A9" w:rsidP="00463D52">
    <w:pPr>
      <w:pStyle w:val="Footer"/>
      <w:rPr>
        <w:rFonts w:ascii="Arial" w:hAnsi="Arial" w:cs="Arial"/>
        <w:i/>
        <w:iCs/>
        <w:sz w:val="18"/>
        <w:szCs w:val="18"/>
      </w:rPr>
    </w:pPr>
  </w:p>
  <w:p w14:paraId="0F030D5B" w14:textId="77777777" w:rsidR="00C965A9" w:rsidRPr="0004406B" w:rsidRDefault="00C965A9" w:rsidP="0004406B">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0353</w:t>
    </w:r>
    <w:r w:rsidRPr="0004406B">
      <w:rPr>
        <w:rFonts w:ascii="Arial" w:hAnsi="Arial" w:cs="Arial"/>
        <w:bCs/>
        <w:i/>
        <w:iCs/>
        <w:sz w:val="18"/>
        <w:szCs w:val="18"/>
      </w:rPr>
      <w:t>/2015</w:t>
    </w:r>
  </w:p>
  <w:p w14:paraId="03242245" w14:textId="77777777" w:rsidR="00C965A9" w:rsidRPr="00364D0E" w:rsidRDefault="00C965A9" w:rsidP="00130379">
    <w:pPr>
      <w:pStyle w:val="Footer"/>
      <w:rPr>
        <w:rFonts w:ascii="Arial" w:hAnsi="Arial" w:cs="Arial"/>
        <w:sz w:val="18"/>
        <w:szCs w:val="18"/>
      </w:rPr>
    </w:pPr>
  </w:p>
  <w:p w14:paraId="1C436C1D" w14:textId="77777777" w:rsidR="00C965A9" w:rsidRPr="003965B3" w:rsidRDefault="00C965A9">
    <w:pPr>
      <w:pStyle w:val="Footer"/>
      <w:jc w:val="right"/>
      <w:rPr>
        <w:rFonts w:ascii="Arial" w:hAnsi="Arial" w:cs="Arial"/>
        <w:sz w:val="18"/>
        <w:szCs w:val="18"/>
      </w:rPr>
    </w:pPr>
  </w:p>
  <w:p w14:paraId="61974D1B" w14:textId="77777777" w:rsidR="00C965A9" w:rsidRDefault="00C965A9"/>
  <w:p w14:paraId="0475FAF9" w14:textId="77777777" w:rsidR="00C965A9" w:rsidRDefault="00C965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C751" w14:textId="379FD0A2" w:rsidR="00C965A9" w:rsidRDefault="00C965A9" w:rsidP="00130379">
    <w:pPr>
      <w:pStyle w:val="Footer"/>
      <w:jc w:val="right"/>
      <w:rPr>
        <w:rFonts w:ascii="Arial" w:hAnsi="Arial" w:cs="Arial"/>
        <w:b/>
        <w:bCs/>
        <w:sz w:val="18"/>
        <w:szCs w:val="18"/>
      </w:rPr>
    </w:pPr>
    <w:r w:rsidRPr="003965B3">
      <w:rPr>
        <w:rFonts w:ascii="Arial" w:hAnsi="Arial" w:cs="Arial"/>
        <w:sz w:val="18"/>
        <w:szCs w:val="18"/>
      </w:rPr>
      <w:t xml:space="preserve">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8C6B76">
      <w:rPr>
        <w:rFonts w:ascii="Arial" w:hAnsi="Arial" w:cs="Arial"/>
        <w:b/>
        <w:bCs/>
        <w:noProof/>
        <w:sz w:val="18"/>
        <w:szCs w:val="18"/>
      </w:rPr>
      <w:t>35</w:t>
    </w:r>
    <w:r w:rsidRPr="003965B3">
      <w:rPr>
        <w:rFonts w:ascii="Arial" w:hAnsi="Arial" w:cs="Arial"/>
        <w:b/>
        <w:bCs/>
        <w:sz w:val="18"/>
        <w:szCs w:val="18"/>
      </w:rPr>
      <w:fldChar w:fldCharType="end"/>
    </w:r>
    <w:r>
      <w:rPr>
        <w:rFonts w:ascii="Arial" w:hAnsi="Arial" w:cs="Arial"/>
        <w:sz w:val="18"/>
        <w:szCs w:val="18"/>
      </w:rPr>
      <w:t xml:space="preserve"> </w:t>
    </w:r>
  </w:p>
  <w:p w14:paraId="111E60D8" w14:textId="77777777" w:rsidR="00C965A9" w:rsidRDefault="00C965A9" w:rsidP="00463D52">
    <w:pPr>
      <w:pStyle w:val="Footer"/>
      <w:rPr>
        <w:rFonts w:ascii="Arial" w:hAnsi="Arial" w:cs="Arial"/>
        <w:i/>
        <w:iCs/>
        <w:sz w:val="18"/>
        <w:szCs w:val="18"/>
      </w:rPr>
    </w:pPr>
  </w:p>
  <w:p w14:paraId="55760008" w14:textId="77777777" w:rsidR="00C965A9" w:rsidRPr="0004406B" w:rsidRDefault="00C965A9" w:rsidP="003A402A">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0353</w:t>
    </w:r>
    <w:r w:rsidRPr="0004406B">
      <w:rPr>
        <w:rFonts w:ascii="Arial" w:hAnsi="Arial" w:cs="Arial"/>
        <w:bCs/>
        <w:i/>
        <w:iCs/>
        <w:sz w:val="18"/>
        <w:szCs w:val="18"/>
      </w:rPr>
      <w:t>/2015</w:t>
    </w:r>
  </w:p>
  <w:p w14:paraId="2AEC0A46" w14:textId="77777777" w:rsidR="00C965A9" w:rsidRPr="00364D0E" w:rsidRDefault="00C965A9" w:rsidP="00130379">
    <w:pPr>
      <w:pStyle w:val="Footer"/>
      <w:rPr>
        <w:rFonts w:ascii="Arial" w:hAnsi="Arial" w:cs="Arial"/>
        <w:sz w:val="18"/>
        <w:szCs w:val="18"/>
      </w:rPr>
    </w:pPr>
  </w:p>
  <w:p w14:paraId="3C52F154" w14:textId="77777777" w:rsidR="00C965A9" w:rsidRPr="003965B3" w:rsidRDefault="00C965A9">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7262" w14:textId="77777777" w:rsidR="00AC3BD4" w:rsidRDefault="00AC3BD4">
      <w:r>
        <w:separator/>
      </w:r>
    </w:p>
    <w:p w14:paraId="51441216" w14:textId="77777777" w:rsidR="00AC3BD4" w:rsidRDefault="00AC3BD4"/>
  </w:footnote>
  <w:footnote w:type="continuationSeparator" w:id="0">
    <w:p w14:paraId="53B74AE0" w14:textId="77777777" w:rsidR="00AC3BD4" w:rsidRDefault="00AC3BD4">
      <w:r>
        <w:continuationSeparator/>
      </w:r>
    </w:p>
    <w:p w14:paraId="39C067BD" w14:textId="77777777" w:rsidR="00AC3BD4" w:rsidRDefault="00AC3B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BF27" w14:textId="77777777" w:rsidR="00C965A9" w:rsidRPr="005D2E68" w:rsidRDefault="00C965A9" w:rsidP="003362D0">
    <w:pPr>
      <w:pStyle w:val="Header"/>
      <w:rPr>
        <w:rFonts w:ascii="Arial" w:hAnsi="Arial" w:cs="Arial"/>
        <w:lang w:val="fr-FR"/>
      </w:rPr>
    </w:pPr>
    <w:r>
      <w:rPr>
        <w:noProof/>
        <w:lang w:val="en-US" w:eastAsia="en-US"/>
      </w:rPr>
      <w:drawing>
        <wp:anchor distT="0" distB="0" distL="114300" distR="114300" simplePos="0" relativeHeight="251661824" behindDoc="0" locked="0" layoutInCell="1" allowOverlap="1" wp14:anchorId="28CFCC75" wp14:editId="46E365EB">
          <wp:simplePos x="0" y="0"/>
          <wp:positionH relativeFrom="margin">
            <wp:posOffset>5303520</wp:posOffset>
          </wp:positionH>
          <wp:positionV relativeFrom="margin">
            <wp:posOffset>-598805</wp:posOffset>
          </wp:positionV>
          <wp:extent cx="450215" cy="47815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26961F33" w14:textId="77777777" w:rsidR="00C965A9" w:rsidRDefault="00C965A9">
    <w:pPr>
      <w:pStyle w:val="Header"/>
    </w:pPr>
  </w:p>
  <w:p w14:paraId="6837ADE2" w14:textId="77777777" w:rsidR="00C965A9" w:rsidRDefault="00C965A9"/>
  <w:p w14:paraId="3B16A672" w14:textId="77777777" w:rsidR="00C965A9" w:rsidRDefault="00C9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45E2" w14:textId="77777777" w:rsidR="00C965A9" w:rsidRPr="005D2E68" w:rsidRDefault="00C965A9"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1CC9B1CE" wp14:editId="00B6DF9E">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2BECB17D" w14:textId="77777777" w:rsidR="00C965A9" w:rsidRDefault="00C9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14E3B0"/>
    <w:lvl w:ilvl="0">
      <w:numFmt w:val="bullet"/>
      <w:lvlText w:val="*"/>
      <w:lvlJc w:val="left"/>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59263C9"/>
    <w:multiLevelType w:val="multilevel"/>
    <w:tmpl w:val="CAFA5976"/>
    <w:lvl w:ilvl="0">
      <w:start w:val="2"/>
      <w:numFmt w:val="decimal"/>
      <w:lvlText w:val="%1"/>
      <w:lvlJc w:val="left"/>
      <w:pPr>
        <w:ind w:left="360" w:hanging="360"/>
      </w:pPr>
      <w:rPr>
        <w:rFonts w:hint="default"/>
      </w:rPr>
    </w:lvl>
    <w:lvl w:ilvl="1">
      <w:start w:val="3"/>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5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nsid w:val="1B1E7D04"/>
    <w:multiLevelType w:val="hybridMultilevel"/>
    <w:tmpl w:val="94F0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4">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5">
    <w:nsid w:val="25BC53B6"/>
    <w:multiLevelType w:val="multilevel"/>
    <w:tmpl w:val="83281330"/>
    <w:lvl w:ilvl="0">
      <w:start w:val="2"/>
      <w:numFmt w:val="decimal"/>
      <w:lvlText w:val="%1"/>
      <w:lvlJc w:val="left"/>
      <w:pPr>
        <w:ind w:left="360" w:hanging="360"/>
      </w:pPr>
      <w:rPr>
        <w:rFonts w:hint="default"/>
      </w:rPr>
    </w:lvl>
    <w:lvl w:ilvl="1">
      <w:start w:val="7"/>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7">
    <w:nsid w:val="2CB97946"/>
    <w:multiLevelType w:val="multilevel"/>
    <w:tmpl w:val="71761F52"/>
    <w:lvl w:ilvl="0">
      <w:start w:val="2"/>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68">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3FB84855"/>
    <w:multiLevelType w:val="hybridMultilevel"/>
    <w:tmpl w:val="1FF42A94"/>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6">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9">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0">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540C1D2C"/>
    <w:multiLevelType w:val="hybridMultilevel"/>
    <w:tmpl w:val="9B6621C8"/>
    <w:lvl w:ilvl="0" w:tplc="30D0F4E6">
      <w:start w:val="1"/>
      <w:numFmt w:val="decimal"/>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2">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3">
    <w:nsid w:val="575B1644"/>
    <w:multiLevelType w:val="hybridMultilevel"/>
    <w:tmpl w:val="0C7AE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5">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1B07816"/>
    <w:multiLevelType w:val="hybridMultilevel"/>
    <w:tmpl w:val="7A627C90"/>
    <w:lvl w:ilvl="0" w:tplc="238E5794">
      <w:start w:val="1"/>
      <w:numFmt w:val="decimal"/>
      <w:pStyle w:val="ListBullet"/>
      <w:lvlText w:val="%1."/>
      <w:lvlJc w:val="left"/>
      <w:pPr>
        <w:tabs>
          <w:tab w:val="num" w:pos="852"/>
        </w:tabs>
        <w:ind w:left="852" w:hanging="284"/>
      </w:pPr>
      <w:rPr>
        <w:rFonts w:ascii="Arial" w:eastAsia="Times New Roman" w:hAnsi="Arial" w:cs="Arial"/>
        <w:b/>
        <w:sz w:val="22"/>
        <w:szCs w:val="22"/>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651D4B2D"/>
    <w:multiLevelType w:val="hybridMultilevel"/>
    <w:tmpl w:val="8EF84D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4">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2">
    <w:nsid w:val="7CDA7FC4"/>
    <w:multiLevelType w:val="hybridMultilevel"/>
    <w:tmpl w:val="9316506E"/>
    <w:lvl w:ilvl="0" w:tplc="081A0001">
      <w:start w:val="1"/>
      <w:numFmt w:val="bullet"/>
      <w:lvlText w:val=""/>
      <w:lvlJc w:val="left"/>
      <w:pPr>
        <w:ind w:left="1350"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03">
    <w:nsid w:val="7CEC3129"/>
    <w:multiLevelType w:val="hybridMultilevel"/>
    <w:tmpl w:val="4A9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96"/>
  </w:num>
  <w:num w:numId="3">
    <w:abstractNumId w:val="63"/>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num>
  <w:num w:numId="6">
    <w:abstractNumId w:val="80"/>
  </w:num>
  <w:num w:numId="7">
    <w:abstractNumId w:val="70"/>
  </w:num>
  <w:num w:numId="8">
    <w:abstractNumId w:val="95"/>
  </w:num>
  <w:num w:numId="9">
    <w:abstractNumId w:val="73"/>
  </w:num>
  <w:num w:numId="10">
    <w:abstractNumId w:val="68"/>
  </w:num>
  <w:num w:numId="11">
    <w:abstractNumId w:val="76"/>
  </w:num>
  <w:num w:numId="12">
    <w:abstractNumId w:val="82"/>
  </w:num>
  <w:num w:numId="13">
    <w:abstractNumId w:val="94"/>
  </w:num>
  <w:num w:numId="14">
    <w:abstractNumId w:val="86"/>
  </w:num>
  <w:num w:numId="15">
    <w:abstractNumId w:val="58"/>
  </w:num>
  <w:num w:numId="16">
    <w:abstractNumId w:val="64"/>
  </w:num>
  <w:num w:numId="1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num>
  <w:num w:numId="21">
    <w:abstractNumId w:val="85"/>
  </w:num>
  <w:num w:numId="2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66"/>
  </w:num>
  <w:num w:numId="28">
    <w:abstractNumId w:val="51"/>
  </w:num>
  <w:num w:numId="29">
    <w:abstractNumId w:val="62"/>
  </w:num>
  <w:num w:numId="30">
    <w:abstractNumId w:val="61"/>
  </w:num>
  <w:num w:numId="31">
    <w:abstractNumId w:val="0"/>
    <w:lvlOverride w:ilvl="0">
      <w:lvl w:ilvl="0">
        <w:start w:val="65535"/>
        <w:numFmt w:val="bullet"/>
        <w:lvlText w:val="•"/>
        <w:legacy w:legacy="1" w:legacySpace="0" w:legacyIndent="158"/>
        <w:lvlJc w:val="left"/>
        <w:rPr>
          <w:rFonts w:ascii="Arial" w:hAnsi="Arial" w:cs="Arial" w:hint="default"/>
        </w:rPr>
      </w:lvl>
    </w:lvlOverride>
  </w:num>
  <w:num w:numId="32">
    <w:abstractNumId w:val="0"/>
    <w:lvlOverride w:ilvl="0">
      <w:lvl w:ilvl="0">
        <w:start w:val="65535"/>
        <w:numFmt w:val="bullet"/>
        <w:lvlText w:val="•"/>
        <w:legacy w:legacy="1" w:legacySpace="0" w:legacyIndent="159"/>
        <w:lvlJc w:val="left"/>
        <w:rPr>
          <w:rFonts w:ascii="Arial" w:hAnsi="Arial" w:cs="Arial" w:hint="default"/>
        </w:rPr>
      </w:lvl>
    </w:lvlOverride>
  </w:num>
  <w:num w:numId="33">
    <w:abstractNumId w:val="0"/>
    <w:lvlOverride w:ilvl="0">
      <w:lvl w:ilvl="0">
        <w:start w:val="65535"/>
        <w:numFmt w:val="bullet"/>
        <w:lvlText w:val="•"/>
        <w:legacy w:legacy="1" w:legacySpace="0" w:legacyIndent="355"/>
        <w:lvlJc w:val="left"/>
        <w:rPr>
          <w:rFonts w:ascii="Arial" w:hAnsi="Arial" w:cs="Arial" w:hint="default"/>
        </w:rPr>
      </w:lvl>
    </w:lvlOverride>
  </w:num>
  <w:num w:numId="34">
    <w:abstractNumId w:val="0"/>
    <w:lvlOverride w:ilvl="0">
      <w:lvl w:ilvl="0">
        <w:start w:val="65535"/>
        <w:numFmt w:val="bullet"/>
        <w:lvlText w:val="•"/>
        <w:legacy w:legacy="1" w:legacySpace="0" w:legacyIndent="360"/>
        <w:lvlJc w:val="left"/>
        <w:rPr>
          <w:rFonts w:ascii="Arial" w:hAnsi="Arial" w:cs="Arial" w:hint="default"/>
        </w:rPr>
      </w:lvl>
    </w:lvlOverride>
  </w:num>
  <w:num w:numId="35">
    <w:abstractNumId w:val="1"/>
  </w:num>
  <w:num w:numId="36">
    <w:abstractNumId w:val="69"/>
  </w:num>
  <w:num w:numId="37">
    <w:abstractNumId w:val="89"/>
  </w:num>
  <w:num w:numId="38">
    <w:abstractNumId w:val="90"/>
  </w:num>
  <w:num w:numId="39">
    <w:abstractNumId w:val="88"/>
  </w:num>
  <w:num w:numId="40">
    <w:abstractNumId w:val="91"/>
  </w:num>
  <w:num w:numId="41">
    <w:abstractNumId w:val="103"/>
  </w:num>
  <w:num w:numId="42">
    <w:abstractNumId w:val="78"/>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2"/>
  </w:num>
  <w:num w:numId="45">
    <w:abstractNumId w:val="52"/>
  </w:num>
  <w:num w:numId="46">
    <w:abstractNumId w:val="83"/>
  </w:num>
  <w:num w:numId="47">
    <w:abstractNumId w:val="75"/>
  </w:num>
  <w:num w:numId="48">
    <w:abstractNumId w:val="67"/>
  </w:num>
  <w:num w:numId="49">
    <w:abstractNumId w:val="50"/>
  </w:num>
  <w:num w:numId="50">
    <w:abstractNumId w:val="6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FE5"/>
    <w:rsid w:val="000140EC"/>
    <w:rsid w:val="0001466B"/>
    <w:rsid w:val="00014750"/>
    <w:rsid w:val="00014F46"/>
    <w:rsid w:val="00015894"/>
    <w:rsid w:val="00015BCA"/>
    <w:rsid w:val="00015D88"/>
    <w:rsid w:val="00015E2F"/>
    <w:rsid w:val="00015E7C"/>
    <w:rsid w:val="00016C96"/>
    <w:rsid w:val="00016ECF"/>
    <w:rsid w:val="00017CEA"/>
    <w:rsid w:val="00017F00"/>
    <w:rsid w:val="000203EF"/>
    <w:rsid w:val="00020D2A"/>
    <w:rsid w:val="00020D7D"/>
    <w:rsid w:val="00020D8B"/>
    <w:rsid w:val="00020DC9"/>
    <w:rsid w:val="000210D0"/>
    <w:rsid w:val="00021350"/>
    <w:rsid w:val="000215ED"/>
    <w:rsid w:val="0002181B"/>
    <w:rsid w:val="00021E7F"/>
    <w:rsid w:val="000221F1"/>
    <w:rsid w:val="000224DA"/>
    <w:rsid w:val="00022726"/>
    <w:rsid w:val="000227EC"/>
    <w:rsid w:val="00022CB5"/>
    <w:rsid w:val="00023057"/>
    <w:rsid w:val="00023308"/>
    <w:rsid w:val="00023BFF"/>
    <w:rsid w:val="000245D2"/>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59E"/>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5C8"/>
    <w:rsid w:val="0005278C"/>
    <w:rsid w:val="00052B06"/>
    <w:rsid w:val="00052F72"/>
    <w:rsid w:val="0005316D"/>
    <w:rsid w:val="000532AB"/>
    <w:rsid w:val="000533E6"/>
    <w:rsid w:val="00053796"/>
    <w:rsid w:val="00053D87"/>
    <w:rsid w:val="00053E33"/>
    <w:rsid w:val="00054109"/>
    <w:rsid w:val="000546B8"/>
    <w:rsid w:val="000551B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5B3"/>
    <w:rsid w:val="00062DAE"/>
    <w:rsid w:val="00062E62"/>
    <w:rsid w:val="00062FA8"/>
    <w:rsid w:val="000632C2"/>
    <w:rsid w:val="00063C21"/>
    <w:rsid w:val="00063C5D"/>
    <w:rsid w:val="00063D1A"/>
    <w:rsid w:val="00063F0B"/>
    <w:rsid w:val="00063F3D"/>
    <w:rsid w:val="000641BD"/>
    <w:rsid w:val="0006437F"/>
    <w:rsid w:val="000647A9"/>
    <w:rsid w:val="000648A2"/>
    <w:rsid w:val="00065071"/>
    <w:rsid w:val="0006514D"/>
    <w:rsid w:val="00065368"/>
    <w:rsid w:val="00065849"/>
    <w:rsid w:val="00065BD7"/>
    <w:rsid w:val="0006650D"/>
    <w:rsid w:val="00066E57"/>
    <w:rsid w:val="0006730E"/>
    <w:rsid w:val="0006744E"/>
    <w:rsid w:val="0006783E"/>
    <w:rsid w:val="00067C8F"/>
    <w:rsid w:val="00070234"/>
    <w:rsid w:val="000702D6"/>
    <w:rsid w:val="000706BB"/>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BCE"/>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531"/>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4C9"/>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122"/>
    <w:rsid w:val="000A070F"/>
    <w:rsid w:val="000A0720"/>
    <w:rsid w:val="000A10E3"/>
    <w:rsid w:val="000A1E50"/>
    <w:rsid w:val="000A388F"/>
    <w:rsid w:val="000A4D7F"/>
    <w:rsid w:val="000A4DB5"/>
    <w:rsid w:val="000A5013"/>
    <w:rsid w:val="000A52EE"/>
    <w:rsid w:val="000A562E"/>
    <w:rsid w:val="000A5BAE"/>
    <w:rsid w:val="000A5CC1"/>
    <w:rsid w:val="000A6202"/>
    <w:rsid w:val="000A625A"/>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4C"/>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99B"/>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4939"/>
    <w:rsid w:val="000C5468"/>
    <w:rsid w:val="000C562B"/>
    <w:rsid w:val="000C5D43"/>
    <w:rsid w:val="000C6701"/>
    <w:rsid w:val="000C7024"/>
    <w:rsid w:val="000C7117"/>
    <w:rsid w:val="000C72EE"/>
    <w:rsid w:val="000C74F6"/>
    <w:rsid w:val="000C752A"/>
    <w:rsid w:val="000C77BC"/>
    <w:rsid w:val="000C7B91"/>
    <w:rsid w:val="000C7BB7"/>
    <w:rsid w:val="000D003F"/>
    <w:rsid w:val="000D02E0"/>
    <w:rsid w:val="000D0D30"/>
    <w:rsid w:val="000D1051"/>
    <w:rsid w:val="000D11D7"/>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05"/>
    <w:rsid w:val="000D68A4"/>
    <w:rsid w:val="000D68C4"/>
    <w:rsid w:val="000D6E28"/>
    <w:rsid w:val="000D7177"/>
    <w:rsid w:val="000E0014"/>
    <w:rsid w:val="000E0829"/>
    <w:rsid w:val="000E08CC"/>
    <w:rsid w:val="000E1063"/>
    <w:rsid w:val="000E1258"/>
    <w:rsid w:val="000E1606"/>
    <w:rsid w:val="000E1C4A"/>
    <w:rsid w:val="000E1CC9"/>
    <w:rsid w:val="000E1D0A"/>
    <w:rsid w:val="000E1FD4"/>
    <w:rsid w:val="000E2391"/>
    <w:rsid w:val="000E3071"/>
    <w:rsid w:val="000E3256"/>
    <w:rsid w:val="000E3346"/>
    <w:rsid w:val="000E34C6"/>
    <w:rsid w:val="000E3BC9"/>
    <w:rsid w:val="000E43B9"/>
    <w:rsid w:val="000E4657"/>
    <w:rsid w:val="000E4CA1"/>
    <w:rsid w:val="000E4F91"/>
    <w:rsid w:val="000E5186"/>
    <w:rsid w:val="000E5651"/>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2ADF"/>
    <w:rsid w:val="000F3617"/>
    <w:rsid w:val="000F364F"/>
    <w:rsid w:val="000F36A0"/>
    <w:rsid w:val="000F4109"/>
    <w:rsid w:val="000F4348"/>
    <w:rsid w:val="000F458B"/>
    <w:rsid w:val="000F48FD"/>
    <w:rsid w:val="000F51D9"/>
    <w:rsid w:val="000F5222"/>
    <w:rsid w:val="000F53AA"/>
    <w:rsid w:val="000F59DB"/>
    <w:rsid w:val="000F5FF1"/>
    <w:rsid w:val="000F6421"/>
    <w:rsid w:val="000F6A59"/>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4C"/>
    <w:rsid w:val="00103DD9"/>
    <w:rsid w:val="00103E5D"/>
    <w:rsid w:val="00104B87"/>
    <w:rsid w:val="00104FAA"/>
    <w:rsid w:val="00105121"/>
    <w:rsid w:val="001054E1"/>
    <w:rsid w:val="001056CC"/>
    <w:rsid w:val="0010570A"/>
    <w:rsid w:val="00105A35"/>
    <w:rsid w:val="00105A5A"/>
    <w:rsid w:val="00106160"/>
    <w:rsid w:val="001066B6"/>
    <w:rsid w:val="0010671F"/>
    <w:rsid w:val="00107098"/>
    <w:rsid w:val="001070C7"/>
    <w:rsid w:val="0010773D"/>
    <w:rsid w:val="00107CB3"/>
    <w:rsid w:val="00107FC7"/>
    <w:rsid w:val="001105E6"/>
    <w:rsid w:val="0011063E"/>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4D90"/>
    <w:rsid w:val="00115226"/>
    <w:rsid w:val="001161CF"/>
    <w:rsid w:val="00116570"/>
    <w:rsid w:val="001168C1"/>
    <w:rsid w:val="00116C7A"/>
    <w:rsid w:val="00117AD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C49"/>
    <w:rsid w:val="00136ED7"/>
    <w:rsid w:val="001370C5"/>
    <w:rsid w:val="0013716E"/>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3E"/>
    <w:rsid w:val="001430B1"/>
    <w:rsid w:val="001431B2"/>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839"/>
    <w:rsid w:val="00151F32"/>
    <w:rsid w:val="0015223C"/>
    <w:rsid w:val="00152656"/>
    <w:rsid w:val="0015293D"/>
    <w:rsid w:val="00152B19"/>
    <w:rsid w:val="00152BEB"/>
    <w:rsid w:val="00152C72"/>
    <w:rsid w:val="00152E7F"/>
    <w:rsid w:val="00152F5B"/>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83D"/>
    <w:rsid w:val="0016196A"/>
    <w:rsid w:val="00161C2D"/>
    <w:rsid w:val="00161D13"/>
    <w:rsid w:val="00162C5E"/>
    <w:rsid w:val="001639C5"/>
    <w:rsid w:val="00163B8A"/>
    <w:rsid w:val="00164411"/>
    <w:rsid w:val="00164470"/>
    <w:rsid w:val="001644F1"/>
    <w:rsid w:val="001651DE"/>
    <w:rsid w:val="00165568"/>
    <w:rsid w:val="001655CA"/>
    <w:rsid w:val="00165A68"/>
    <w:rsid w:val="0016626F"/>
    <w:rsid w:val="00166649"/>
    <w:rsid w:val="00166795"/>
    <w:rsid w:val="00166B2E"/>
    <w:rsid w:val="001671CA"/>
    <w:rsid w:val="00167255"/>
    <w:rsid w:val="001675D3"/>
    <w:rsid w:val="00167882"/>
    <w:rsid w:val="001703C6"/>
    <w:rsid w:val="001706CE"/>
    <w:rsid w:val="001707F9"/>
    <w:rsid w:val="0017081A"/>
    <w:rsid w:val="00170832"/>
    <w:rsid w:val="00170A0C"/>
    <w:rsid w:val="00170AA3"/>
    <w:rsid w:val="00170B21"/>
    <w:rsid w:val="00170BE8"/>
    <w:rsid w:val="00170CE4"/>
    <w:rsid w:val="00171604"/>
    <w:rsid w:val="001716CD"/>
    <w:rsid w:val="0017224E"/>
    <w:rsid w:val="0017277B"/>
    <w:rsid w:val="00172DB6"/>
    <w:rsid w:val="001732B3"/>
    <w:rsid w:val="0017344F"/>
    <w:rsid w:val="00173465"/>
    <w:rsid w:val="00173565"/>
    <w:rsid w:val="00173637"/>
    <w:rsid w:val="00173CD8"/>
    <w:rsid w:val="00173D1D"/>
    <w:rsid w:val="00173DCE"/>
    <w:rsid w:val="001743E1"/>
    <w:rsid w:val="001744CC"/>
    <w:rsid w:val="001748A0"/>
    <w:rsid w:val="00175271"/>
    <w:rsid w:val="00175703"/>
    <w:rsid w:val="00175825"/>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88A"/>
    <w:rsid w:val="00184919"/>
    <w:rsid w:val="00184BBB"/>
    <w:rsid w:val="00184C9D"/>
    <w:rsid w:val="0018523E"/>
    <w:rsid w:val="00185747"/>
    <w:rsid w:val="0018582C"/>
    <w:rsid w:val="001859D0"/>
    <w:rsid w:val="00185CA8"/>
    <w:rsid w:val="00186174"/>
    <w:rsid w:val="0018655D"/>
    <w:rsid w:val="00186618"/>
    <w:rsid w:val="0018680C"/>
    <w:rsid w:val="00186B03"/>
    <w:rsid w:val="00186C27"/>
    <w:rsid w:val="00186F5D"/>
    <w:rsid w:val="00187BE5"/>
    <w:rsid w:val="00190C53"/>
    <w:rsid w:val="00190D4A"/>
    <w:rsid w:val="00190EED"/>
    <w:rsid w:val="001917F1"/>
    <w:rsid w:val="00191978"/>
    <w:rsid w:val="00191A6C"/>
    <w:rsid w:val="00191AA9"/>
    <w:rsid w:val="00191B87"/>
    <w:rsid w:val="00191DBB"/>
    <w:rsid w:val="00192224"/>
    <w:rsid w:val="00192230"/>
    <w:rsid w:val="00192297"/>
    <w:rsid w:val="00192B27"/>
    <w:rsid w:val="00192B46"/>
    <w:rsid w:val="00192D9D"/>
    <w:rsid w:val="00192E7A"/>
    <w:rsid w:val="001930F3"/>
    <w:rsid w:val="0019358B"/>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0E72"/>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CF3"/>
    <w:rsid w:val="001A6D68"/>
    <w:rsid w:val="001A706C"/>
    <w:rsid w:val="001A73DF"/>
    <w:rsid w:val="001A7C5E"/>
    <w:rsid w:val="001A7D81"/>
    <w:rsid w:val="001A7FCA"/>
    <w:rsid w:val="001B022B"/>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1EC"/>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691"/>
    <w:rsid w:val="001C6B5D"/>
    <w:rsid w:val="001C73B1"/>
    <w:rsid w:val="001C777A"/>
    <w:rsid w:val="001C7790"/>
    <w:rsid w:val="001C7B29"/>
    <w:rsid w:val="001D032D"/>
    <w:rsid w:val="001D041C"/>
    <w:rsid w:val="001D04CF"/>
    <w:rsid w:val="001D09B2"/>
    <w:rsid w:val="001D1027"/>
    <w:rsid w:val="001D11EF"/>
    <w:rsid w:val="001D13BF"/>
    <w:rsid w:val="001D1509"/>
    <w:rsid w:val="001D1EB2"/>
    <w:rsid w:val="001D2A49"/>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CE6"/>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E7C6F"/>
    <w:rsid w:val="001F05D3"/>
    <w:rsid w:val="001F10C6"/>
    <w:rsid w:val="001F17A8"/>
    <w:rsid w:val="001F1802"/>
    <w:rsid w:val="001F18F4"/>
    <w:rsid w:val="001F1EAF"/>
    <w:rsid w:val="001F2102"/>
    <w:rsid w:val="001F265E"/>
    <w:rsid w:val="001F282D"/>
    <w:rsid w:val="001F2AC6"/>
    <w:rsid w:val="001F2BE5"/>
    <w:rsid w:val="001F3010"/>
    <w:rsid w:val="001F31C3"/>
    <w:rsid w:val="001F322B"/>
    <w:rsid w:val="001F3845"/>
    <w:rsid w:val="001F3DA5"/>
    <w:rsid w:val="001F3DCE"/>
    <w:rsid w:val="001F44A3"/>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4E4C"/>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1E82"/>
    <w:rsid w:val="00232552"/>
    <w:rsid w:val="00232912"/>
    <w:rsid w:val="00232AB4"/>
    <w:rsid w:val="00232BD9"/>
    <w:rsid w:val="00233121"/>
    <w:rsid w:val="002331DF"/>
    <w:rsid w:val="00233412"/>
    <w:rsid w:val="00234135"/>
    <w:rsid w:val="002343B9"/>
    <w:rsid w:val="002347AF"/>
    <w:rsid w:val="00234AFE"/>
    <w:rsid w:val="00234C7D"/>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4C0"/>
    <w:rsid w:val="00243862"/>
    <w:rsid w:val="00243C78"/>
    <w:rsid w:val="00244361"/>
    <w:rsid w:val="00244A86"/>
    <w:rsid w:val="00244B0D"/>
    <w:rsid w:val="00245371"/>
    <w:rsid w:val="00245760"/>
    <w:rsid w:val="00245AA0"/>
    <w:rsid w:val="00245AAF"/>
    <w:rsid w:val="00245B13"/>
    <w:rsid w:val="00245D8D"/>
    <w:rsid w:val="00245E00"/>
    <w:rsid w:val="0024604B"/>
    <w:rsid w:val="00246224"/>
    <w:rsid w:val="002462B4"/>
    <w:rsid w:val="00246622"/>
    <w:rsid w:val="00246932"/>
    <w:rsid w:val="0024726B"/>
    <w:rsid w:val="002476BA"/>
    <w:rsid w:val="0024774E"/>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C66"/>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24D"/>
    <w:rsid w:val="002663F5"/>
    <w:rsid w:val="0026679A"/>
    <w:rsid w:val="00266BA4"/>
    <w:rsid w:val="00266DA8"/>
    <w:rsid w:val="002672A6"/>
    <w:rsid w:val="00267795"/>
    <w:rsid w:val="00267CAF"/>
    <w:rsid w:val="00267E07"/>
    <w:rsid w:val="00267F8E"/>
    <w:rsid w:val="002703C2"/>
    <w:rsid w:val="0027049E"/>
    <w:rsid w:val="002704FB"/>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1A2"/>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87F34"/>
    <w:rsid w:val="002907A2"/>
    <w:rsid w:val="002908BC"/>
    <w:rsid w:val="002908E8"/>
    <w:rsid w:val="00290AC7"/>
    <w:rsid w:val="00290B11"/>
    <w:rsid w:val="00290E62"/>
    <w:rsid w:val="00290F16"/>
    <w:rsid w:val="00291382"/>
    <w:rsid w:val="0029170B"/>
    <w:rsid w:val="00291859"/>
    <w:rsid w:val="002920CC"/>
    <w:rsid w:val="00292BDB"/>
    <w:rsid w:val="00292C1F"/>
    <w:rsid w:val="00292C86"/>
    <w:rsid w:val="00292CA3"/>
    <w:rsid w:val="00292DDF"/>
    <w:rsid w:val="00293149"/>
    <w:rsid w:val="00293264"/>
    <w:rsid w:val="002932B7"/>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69"/>
    <w:rsid w:val="002A618D"/>
    <w:rsid w:val="002A63FC"/>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5C3"/>
    <w:rsid w:val="002B3618"/>
    <w:rsid w:val="002B396D"/>
    <w:rsid w:val="002B3A07"/>
    <w:rsid w:val="002B3CB8"/>
    <w:rsid w:val="002B3FC0"/>
    <w:rsid w:val="002B4312"/>
    <w:rsid w:val="002B455E"/>
    <w:rsid w:val="002B4921"/>
    <w:rsid w:val="002B4A00"/>
    <w:rsid w:val="002B4EAC"/>
    <w:rsid w:val="002B4F6A"/>
    <w:rsid w:val="002B53DF"/>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6EB"/>
    <w:rsid w:val="002C3B6B"/>
    <w:rsid w:val="002C3FEE"/>
    <w:rsid w:val="002C411E"/>
    <w:rsid w:val="002C43BC"/>
    <w:rsid w:val="002C4FD9"/>
    <w:rsid w:val="002C5943"/>
    <w:rsid w:val="002C5A60"/>
    <w:rsid w:val="002C5BAC"/>
    <w:rsid w:val="002C6125"/>
    <w:rsid w:val="002C6229"/>
    <w:rsid w:val="002C66EC"/>
    <w:rsid w:val="002C6D7B"/>
    <w:rsid w:val="002C6F42"/>
    <w:rsid w:val="002C70F3"/>
    <w:rsid w:val="002D0167"/>
    <w:rsid w:val="002D0554"/>
    <w:rsid w:val="002D0583"/>
    <w:rsid w:val="002D05BE"/>
    <w:rsid w:val="002D08E2"/>
    <w:rsid w:val="002D0FC0"/>
    <w:rsid w:val="002D1762"/>
    <w:rsid w:val="002D224C"/>
    <w:rsid w:val="002D23A4"/>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D7F3D"/>
    <w:rsid w:val="002E08BD"/>
    <w:rsid w:val="002E08EA"/>
    <w:rsid w:val="002E1783"/>
    <w:rsid w:val="002E183C"/>
    <w:rsid w:val="002E1868"/>
    <w:rsid w:val="002E1904"/>
    <w:rsid w:val="002E1C8E"/>
    <w:rsid w:val="002E2374"/>
    <w:rsid w:val="002E40BF"/>
    <w:rsid w:val="002E4258"/>
    <w:rsid w:val="002E436E"/>
    <w:rsid w:val="002E4C35"/>
    <w:rsid w:val="002E52A2"/>
    <w:rsid w:val="002E5445"/>
    <w:rsid w:val="002E62CE"/>
    <w:rsid w:val="002E6567"/>
    <w:rsid w:val="002E6587"/>
    <w:rsid w:val="002E69ED"/>
    <w:rsid w:val="002E6CD1"/>
    <w:rsid w:val="002E75AC"/>
    <w:rsid w:val="002E763A"/>
    <w:rsid w:val="002E7D12"/>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9B6"/>
    <w:rsid w:val="00300AC5"/>
    <w:rsid w:val="00300AF6"/>
    <w:rsid w:val="0030144A"/>
    <w:rsid w:val="00302261"/>
    <w:rsid w:val="00302341"/>
    <w:rsid w:val="003024F5"/>
    <w:rsid w:val="0030251B"/>
    <w:rsid w:val="0030297F"/>
    <w:rsid w:val="00302C6B"/>
    <w:rsid w:val="00302DC0"/>
    <w:rsid w:val="00303262"/>
    <w:rsid w:val="00303467"/>
    <w:rsid w:val="003035F6"/>
    <w:rsid w:val="00303628"/>
    <w:rsid w:val="00303DD6"/>
    <w:rsid w:val="00303E05"/>
    <w:rsid w:val="0030457B"/>
    <w:rsid w:val="003051AF"/>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BCD"/>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6BD0"/>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4DB2"/>
    <w:rsid w:val="00325206"/>
    <w:rsid w:val="003252AF"/>
    <w:rsid w:val="00325788"/>
    <w:rsid w:val="00325BE2"/>
    <w:rsid w:val="003260D5"/>
    <w:rsid w:val="003264A0"/>
    <w:rsid w:val="0032735C"/>
    <w:rsid w:val="0032791C"/>
    <w:rsid w:val="00327F59"/>
    <w:rsid w:val="003302C4"/>
    <w:rsid w:val="003303D9"/>
    <w:rsid w:val="003305C0"/>
    <w:rsid w:val="00330949"/>
    <w:rsid w:val="00330B49"/>
    <w:rsid w:val="00330B77"/>
    <w:rsid w:val="00330E59"/>
    <w:rsid w:val="00330E97"/>
    <w:rsid w:val="00330F9C"/>
    <w:rsid w:val="003310E4"/>
    <w:rsid w:val="00331795"/>
    <w:rsid w:val="0033180F"/>
    <w:rsid w:val="003320BE"/>
    <w:rsid w:val="003321B2"/>
    <w:rsid w:val="00332650"/>
    <w:rsid w:val="00332913"/>
    <w:rsid w:val="00332CFE"/>
    <w:rsid w:val="0033331C"/>
    <w:rsid w:val="00333C6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7A4"/>
    <w:rsid w:val="00356ACE"/>
    <w:rsid w:val="00356B70"/>
    <w:rsid w:val="00356C99"/>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49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069"/>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656"/>
    <w:rsid w:val="00376A5A"/>
    <w:rsid w:val="00376CA5"/>
    <w:rsid w:val="00376D5E"/>
    <w:rsid w:val="003771A2"/>
    <w:rsid w:val="003772D0"/>
    <w:rsid w:val="00377540"/>
    <w:rsid w:val="0037783D"/>
    <w:rsid w:val="00377ACF"/>
    <w:rsid w:val="00377BB1"/>
    <w:rsid w:val="00377E96"/>
    <w:rsid w:val="003807DF"/>
    <w:rsid w:val="00381478"/>
    <w:rsid w:val="0038206D"/>
    <w:rsid w:val="0038285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AC2"/>
    <w:rsid w:val="003A2B5B"/>
    <w:rsid w:val="003A2F76"/>
    <w:rsid w:val="003A30F4"/>
    <w:rsid w:val="003A3160"/>
    <w:rsid w:val="003A345B"/>
    <w:rsid w:val="003A34D5"/>
    <w:rsid w:val="003A3DE7"/>
    <w:rsid w:val="003A3EA5"/>
    <w:rsid w:val="003A402A"/>
    <w:rsid w:val="003A40DD"/>
    <w:rsid w:val="003A43E6"/>
    <w:rsid w:val="003A44C8"/>
    <w:rsid w:val="003A492D"/>
    <w:rsid w:val="003A4B3A"/>
    <w:rsid w:val="003A5AD4"/>
    <w:rsid w:val="003A5BD4"/>
    <w:rsid w:val="003A5D72"/>
    <w:rsid w:val="003A6596"/>
    <w:rsid w:val="003A65E6"/>
    <w:rsid w:val="003A681D"/>
    <w:rsid w:val="003A71CE"/>
    <w:rsid w:val="003A71FB"/>
    <w:rsid w:val="003A7252"/>
    <w:rsid w:val="003A74F5"/>
    <w:rsid w:val="003A7C94"/>
    <w:rsid w:val="003A7D7B"/>
    <w:rsid w:val="003A7EC4"/>
    <w:rsid w:val="003B0A49"/>
    <w:rsid w:val="003B0AA0"/>
    <w:rsid w:val="003B0FEF"/>
    <w:rsid w:val="003B0FF7"/>
    <w:rsid w:val="003B1316"/>
    <w:rsid w:val="003B17F1"/>
    <w:rsid w:val="003B1A72"/>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4AA"/>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3E4A"/>
    <w:rsid w:val="003D457C"/>
    <w:rsid w:val="003D529D"/>
    <w:rsid w:val="003D5362"/>
    <w:rsid w:val="003D562E"/>
    <w:rsid w:val="003D591F"/>
    <w:rsid w:val="003D5FA7"/>
    <w:rsid w:val="003D6058"/>
    <w:rsid w:val="003D631A"/>
    <w:rsid w:val="003D68C2"/>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CFD"/>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6DC2"/>
    <w:rsid w:val="003E71B2"/>
    <w:rsid w:val="003E7418"/>
    <w:rsid w:val="003E74AB"/>
    <w:rsid w:val="003E750D"/>
    <w:rsid w:val="003E7530"/>
    <w:rsid w:val="003E770F"/>
    <w:rsid w:val="003E771A"/>
    <w:rsid w:val="003E79E1"/>
    <w:rsid w:val="003E7B9C"/>
    <w:rsid w:val="003E7B9F"/>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2E"/>
    <w:rsid w:val="003F43F4"/>
    <w:rsid w:val="003F4643"/>
    <w:rsid w:val="003F46E3"/>
    <w:rsid w:val="003F4863"/>
    <w:rsid w:val="003F4B86"/>
    <w:rsid w:val="003F5024"/>
    <w:rsid w:val="003F5025"/>
    <w:rsid w:val="003F5B7F"/>
    <w:rsid w:val="003F5EAC"/>
    <w:rsid w:val="003F670B"/>
    <w:rsid w:val="003F6726"/>
    <w:rsid w:val="003F6858"/>
    <w:rsid w:val="003F6A62"/>
    <w:rsid w:val="003F6EEF"/>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673"/>
    <w:rsid w:val="004107FE"/>
    <w:rsid w:val="00410DA2"/>
    <w:rsid w:val="00411041"/>
    <w:rsid w:val="00411871"/>
    <w:rsid w:val="004118CB"/>
    <w:rsid w:val="00411DC3"/>
    <w:rsid w:val="00411F26"/>
    <w:rsid w:val="004120AE"/>
    <w:rsid w:val="004125D6"/>
    <w:rsid w:val="00412AC4"/>
    <w:rsid w:val="00412AC5"/>
    <w:rsid w:val="00412EE1"/>
    <w:rsid w:val="00412FFF"/>
    <w:rsid w:val="00413236"/>
    <w:rsid w:val="0041370C"/>
    <w:rsid w:val="004143B5"/>
    <w:rsid w:val="00414A97"/>
    <w:rsid w:val="00414D25"/>
    <w:rsid w:val="00414FB2"/>
    <w:rsid w:val="00415058"/>
    <w:rsid w:val="004154F1"/>
    <w:rsid w:val="00415C05"/>
    <w:rsid w:val="004164A3"/>
    <w:rsid w:val="00416B98"/>
    <w:rsid w:val="00416BF6"/>
    <w:rsid w:val="00417EBA"/>
    <w:rsid w:val="00417F72"/>
    <w:rsid w:val="004206CB"/>
    <w:rsid w:val="00420F5C"/>
    <w:rsid w:val="00420F5D"/>
    <w:rsid w:val="00422032"/>
    <w:rsid w:val="00422350"/>
    <w:rsid w:val="00422D01"/>
    <w:rsid w:val="00422D65"/>
    <w:rsid w:val="00423C07"/>
    <w:rsid w:val="00423F85"/>
    <w:rsid w:val="00424296"/>
    <w:rsid w:val="00424A23"/>
    <w:rsid w:val="00424ACE"/>
    <w:rsid w:val="00424B12"/>
    <w:rsid w:val="00424B48"/>
    <w:rsid w:val="004252C7"/>
    <w:rsid w:val="0042539F"/>
    <w:rsid w:val="004259BE"/>
    <w:rsid w:val="004259D0"/>
    <w:rsid w:val="00425A77"/>
    <w:rsid w:val="00425AC2"/>
    <w:rsid w:val="00425BA1"/>
    <w:rsid w:val="00426428"/>
    <w:rsid w:val="00426CA9"/>
    <w:rsid w:val="00426F42"/>
    <w:rsid w:val="0042720A"/>
    <w:rsid w:val="00427A8A"/>
    <w:rsid w:val="00427AA1"/>
    <w:rsid w:val="00427CE2"/>
    <w:rsid w:val="00427EB4"/>
    <w:rsid w:val="0043024A"/>
    <w:rsid w:val="0043062C"/>
    <w:rsid w:val="004312D3"/>
    <w:rsid w:val="004313DB"/>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693"/>
    <w:rsid w:val="00452710"/>
    <w:rsid w:val="00452758"/>
    <w:rsid w:val="004527FF"/>
    <w:rsid w:val="0045306E"/>
    <w:rsid w:val="00453275"/>
    <w:rsid w:val="004532CC"/>
    <w:rsid w:val="00453A04"/>
    <w:rsid w:val="00453AF1"/>
    <w:rsid w:val="00453B90"/>
    <w:rsid w:val="00453BC6"/>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4E55"/>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817"/>
    <w:rsid w:val="00471A10"/>
    <w:rsid w:val="004722E0"/>
    <w:rsid w:val="004726E5"/>
    <w:rsid w:val="004728B7"/>
    <w:rsid w:val="00472DAF"/>
    <w:rsid w:val="00472EC5"/>
    <w:rsid w:val="00472EF2"/>
    <w:rsid w:val="004734EE"/>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93"/>
    <w:rsid w:val="004764F9"/>
    <w:rsid w:val="00476E54"/>
    <w:rsid w:val="0047715C"/>
    <w:rsid w:val="004772F7"/>
    <w:rsid w:val="00477724"/>
    <w:rsid w:val="0047790C"/>
    <w:rsid w:val="00480077"/>
    <w:rsid w:val="00480907"/>
    <w:rsid w:val="00480A0F"/>
    <w:rsid w:val="004812AF"/>
    <w:rsid w:val="00481435"/>
    <w:rsid w:val="00481AD6"/>
    <w:rsid w:val="00481BC8"/>
    <w:rsid w:val="00481C61"/>
    <w:rsid w:val="00481EFD"/>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376"/>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8FB"/>
    <w:rsid w:val="004A0A58"/>
    <w:rsid w:val="004A0B49"/>
    <w:rsid w:val="004A1292"/>
    <w:rsid w:val="004A1538"/>
    <w:rsid w:val="004A169D"/>
    <w:rsid w:val="004A20F9"/>
    <w:rsid w:val="004A23B2"/>
    <w:rsid w:val="004A2650"/>
    <w:rsid w:val="004A28A7"/>
    <w:rsid w:val="004A328B"/>
    <w:rsid w:val="004A33ED"/>
    <w:rsid w:val="004A375E"/>
    <w:rsid w:val="004A3784"/>
    <w:rsid w:val="004A3EB1"/>
    <w:rsid w:val="004A41DC"/>
    <w:rsid w:val="004A491C"/>
    <w:rsid w:val="004A4FE8"/>
    <w:rsid w:val="004A5163"/>
    <w:rsid w:val="004A5249"/>
    <w:rsid w:val="004A53A1"/>
    <w:rsid w:val="004A547C"/>
    <w:rsid w:val="004A58FB"/>
    <w:rsid w:val="004A5947"/>
    <w:rsid w:val="004A597C"/>
    <w:rsid w:val="004A5C6C"/>
    <w:rsid w:val="004A5F4F"/>
    <w:rsid w:val="004A6036"/>
    <w:rsid w:val="004A61E3"/>
    <w:rsid w:val="004A6718"/>
    <w:rsid w:val="004A6B42"/>
    <w:rsid w:val="004A6D90"/>
    <w:rsid w:val="004A725C"/>
    <w:rsid w:val="004A752E"/>
    <w:rsid w:val="004A766B"/>
    <w:rsid w:val="004B03C8"/>
    <w:rsid w:val="004B03F3"/>
    <w:rsid w:val="004B0464"/>
    <w:rsid w:val="004B0E05"/>
    <w:rsid w:val="004B1425"/>
    <w:rsid w:val="004B143F"/>
    <w:rsid w:val="004B1929"/>
    <w:rsid w:val="004B19FF"/>
    <w:rsid w:val="004B1A93"/>
    <w:rsid w:val="004B1DD8"/>
    <w:rsid w:val="004B20FF"/>
    <w:rsid w:val="004B25C8"/>
    <w:rsid w:val="004B2672"/>
    <w:rsid w:val="004B2A20"/>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DAA"/>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60"/>
    <w:rsid w:val="004C70B4"/>
    <w:rsid w:val="004C7474"/>
    <w:rsid w:val="004C75D3"/>
    <w:rsid w:val="004C77FE"/>
    <w:rsid w:val="004C7806"/>
    <w:rsid w:val="004C7A28"/>
    <w:rsid w:val="004C7C2B"/>
    <w:rsid w:val="004D015A"/>
    <w:rsid w:val="004D0497"/>
    <w:rsid w:val="004D0F24"/>
    <w:rsid w:val="004D11E6"/>
    <w:rsid w:val="004D1386"/>
    <w:rsid w:val="004D15C4"/>
    <w:rsid w:val="004D1A5F"/>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1FA8"/>
    <w:rsid w:val="004E2137"/>
    <w:rsid w:val="004E2434"/>
    <w:rsid w:val="004E24A3"/>
    <w:rsid w:val="004E25C2"/>
    <w:rsid w:val="004E2917"/>
    <w:rsid w:val="004E297C"/>
    <w:rsid w:val="004E2C0C"/>
    <w:rsid w:val="004E3430"/>
    <w:rsid w:val="004E3511"/>
    <w:rsid w:val="004E3B14"/>
    <w:rsid w:val="004E3BB3"/>
    <w:rsid w:val="004E4047"/>
    <w:rsid w:val="004E465A"/>
    <w:rsid w:val="004E469E"/>
    <w:rsid w:val="004E496A"/>
    <w:rsid w:val="004E4C8A"/>
    <w:rsid w:val="004E4E1E"/>
    <w:rsid w:val="004E53C5"/>
    <w:rsid w:val="004E5665"/>
    <w:rsid w:val="004E5985"/>
    <w:rsid w:val="004E5F53"/>
    <w:rsid w:val="004E62F0"/>
    <w:rsid w:val="004E631C"/>
    <w:rsid w:val="004E67C0"/>
    <w:rsid w:val="004E6CE6"/>
    <w:rsid w:val="004E70D6"/>
    <w:rsid w:val="004E725E"/>
    <w:rsid w:val="004E7380"/>
    <w:rsid w:val="004E7414"/>
    <w:rsid w:val="004E7466"/>
    <w:rsid w:val="004E75F9"/>
    <w:rsid w:val="004F01B7"/>
    <w:rsid w:val="004F0358"/>
    <w:rsid w:val="004F1238"/>
    <w:rsid w:val="004F1659"/>
    <w:rsid w:val="004F17E7"/>
    <w:rsid w:val="004F18B1"/>
    <w:rsid w:val="004F1A0A"/>
    <w:rsid w:val="004F1E87"/>
    <w:rsid w:val="004F1EB3"/>
    <w:rsid w:val="004F2369"/>
    <w:rsid w:val="004F3396"/>
    <w:rsid w:val="004F3781"/>
    <w:rsid w:val="004F465E"/>
    <w:rsid w:val="004F471D"/>
    <w:rsid w:val="004F49BB"/>
    <w:rsid w:val="004F4C91"/>
    <w:rsid w:val="004F4DBA"/>
    <w:rsid w:val="004F5367"/>
    <w:rsid w:val="004F5A19"/>
    <w:rsid w:val="004F5FFC"/>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6A"/>
    <w:rsid w:val="005010CC"/>
    <w:rsid w:val="00501389"/>
    <w:rsid w:val="0050179E"/>
    <w:rsid w:val="00501965"/>
    <w:rsid w:val="005019BE"/>
    <w:rsid w:val="00501A26"/>
    <w:rsid w:val="00501CBB"/>
    <w:rsid w:val="00501EA9"/>
    <w:rsid w:val="00502D60"/>
    <w:rsid w:val="00502E1C"/>
    <w:rsid w:val="00503040"/>
    <w:rsid w:val="005033F0"/>
    <w:rsid w:val="0050381D"/>
    <w:rsid w:val="00503908"/>
    <w:rsid w:val="00503A0E"/>
    <w:rsid w:val="00503CAC"/>
    <w:rsid w:val="00503E94"/>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14"/>
    <w:rsid w:val="0051544C"/>
    <w:rsid w:val="00515618"/>
    <w:rsid w:val="005159C5"/>
    <w:rsid w:val="005160C0"/>
    <w:rsid w:val="00516502"/>
    <w:rsid w:val="00516535"/>
    <w:rsid w:val="00516699"/>
    <w:rsid w:val="00516B6B"/>
    <w:rsid w:val="00517282"/>
    <w:rsid w:val="00517338"/>
    <w:rsid w:val="00517769"/>
    <w:rsid w:val="005178E4"/>
    <w:rsid w:val="00520444"/>
    <w:rsid w:val="00520604"/>
    <w:rsid w:val="00520978"/>
    <w:rsid w:val="00522165"/>
    <w:rsid w:val="00522ABF"/>
    <w:rsid w:val="00522D84"/>
    <w:rsid w:val="005232DA"/>
    <w:rsid w:val="0052331A"/>
    <w:rsid w:val="00523AD9"/>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D4"/>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CC"/>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1DC"/>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EBE"/>
    <w:rsid w:val="00577442"/>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5D7E"/>
    <w:rsid w:val="005863D2"/>
    <w:rsid w:val="0058657D"/>
    <w:rsid w:val="005867C6"/>
    <w:rsid w:val="00586971"/>
    <w:rsid w:val="00586AB5"/>
    <w:rsid w:val="00586F76"/>
    <w:rsid w:val="005874AE"/>
    <w:rsid w:val="0058756C"/>
    <w:rsid w:val="00587B94"/>
    <w:rsid w:val="00590578"/>
    <w:rsid w:val="00591069"/>
    <w:rsid w:val="00591934"/>
    <w:rsid w:val="00591B88"/>
    <w:rsid w:val="00592160"/>
    <w:rsid w:val="00592403"/>
    <w:rsid w:val="00593106"/>
    <w:rsid w:val="0059310C"/>
    <w:rsid w:val="00593148"/>
    <w:rsid w:val="005933F4"/>
    <w:rsid w:val="00593434"/>
    <w:rsid w:val="00593758"/>
    <w:rsid w:val="00594D1F"/>
    <w:rsid w:val="00594F71"/>
    <w:rsid w:val="00595244"/>
    <w:rsid w:val="0059587B"/>
    <w:rsid w:val="00595997"/>
    <w:rsid w:val="005959ED"/>
    <w:rsid w:val="00595CDD"/>
    <w:rsid w:val="005965AB"/>
    <w:rsid w:val="005965E5"/>
    <w:rsid w:val="0059676E"/>
    <w:rsid w:val="00596823"/>
    <w:rsid w:val="005969BC"/>
    <w:rsid w:val="00596D12"/>
    <w:rsid w:val="0059700A"/>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293"/>
    <w:rsid w:val="005A2403"/>
    <w:rsid w:val="005A2831"/>
    <w:rsid w:val="005A2F80"/>
    <w:rsid w:val="005A3999"/>
    <w:rsid w:val="005A3AF8"/>
    <w:rsid w:val="005A3E21"/>
    <w:rsid w:val="005A4646"/>
    <w:rsid w:val="005A488A"/>
    <w:rsid w:val="005A4936"/>
    <w:rsid w:val="005A4D75"/>
    <w:rsid w:val="005A4DD5"/>
    <w:rsid w:val="005A4F7B"/>
    <w:rsid w:val="005A5069"/>
    <w:rsid w:val="005A5497"/>
    <w:rsid w:val="005A5617"/>
    <w:rsid w:val="005A5626"/>
    <w:rsid w:val="005A57D4"/>
    <w:rsid w:val="005A5A86"/>
    <w:rsid w:val="005A6144"/>
    <w:rsid w:val="005A699E"/>
    <w:rsid w:val="005A6D5A"/>
    <w:rsid w:val="005A6E71"/>
    <w:rsid w:val="005A7129"/>
    <w:rsid w:val="005A778F"/>
    <w:rsid w:val="005B00B6"/>
    <w:rsid w:val="005B07D9"/>
    <w:rsid w:val="005B08A3"/>
    <w:rsid w:val="005B0B4C"/>
    <w:rsid w:val="005B0E92"/>
    <w:rsid w:val="005B108A"/>
    <w:rsid w:val="005B1305"/>
    <w:rsid w:val="005B14C3"/>
    <w:rsid w:val="005B14F4"/>
    <w:rsid w:val="005B1C25"/>
    <w:rsid w:val="005B1CE6"/>
    <w:rsid w:val="005B2A19"/>
    <w:rsid w:val="005B2FB7"/>
    <w:rsid w:val="005B3514"/>
    <w:rsid w:val="005B36F5"/>
    <w:rsid w:val="005B3804"/>
    <w:rsid w:val="005B427E"/>
    <w:rsid w:val="005B4B89"/>
    <w:rsid w:val="005B4BF7"/>
    <w:rsid w:val="005B5A2D"/>
    <w:rsid w:val="005B5CDA"/>
    <w:rsid w:val="005B6192"/>
    <w:rsid w:val="005B6494"/>
    <w:rsid w:val="005B6833"/>
    <w:rsid w:val="005B6A82"/>
    <w:rsid w:val="005B71F8"/>
    <w:rsid w:val="005B730C"/>
    <w:rsid w:val="005B7669"/>
    <w:rsid w:val="005B775B"/>
    <w:rsid w:val="005B79E8"/>
    <w:rsid w:val="005B7DA9"/>
    <w:rsid w:val="005B7FA2"/>
    <w:rsid w:val="005C01FE"/>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196"/>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9E8"/>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5AC"/>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4F7"/>
    <w:rsid w:val="005F7977"/>
    <w:rsid w:val="00600067"/>
    <w:rsid w:val="006002CC"/>
    <w:rsid w:val="00600664"/>
    <w:rsid w:val="00600A33"/>
    <w:rsid w:val="00600B01"/>
    <w:rsid w:val="00600CD1"/>
    <w:rsid w:val="00601310"/>
    <w:rsid w:val="00601454"/>
    <w:rsid w:val="0060157B"/>
    <w:rsid w:val="00601830"/>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637"/>
    <w:rsid w:val="00621765"/>
    <w:rsid w:val="00621D65"/>
    <w:rsid w:val="0062208B"/>
    <w:rsid w:val="0062245B"/>
    <w:rsid w:val="006225D2"/>
    <w:rsid w:val="006229AD"/>
    <w:rsid w:val="00622B66"/>
    <w:rsid w:val="00622E65"/>
    <w:rsid w:val="00622EE8"/>
    <w:rsid w:val="006231F4"/>
    <w:rsid w:val="00623276"/>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27FA6"/>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BAC"/>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480"/>
    <w:rsid w:val="00641ED3"/>
    <w:rsid w:val="00642267"/>
    <w:rsid w:val="00642389"/>
    <w:rsid w:val="00642650"/>
    <w:rsid w:val="00642798"/>
    <w:rsid w:val="00642DE0"/>
    <w:rsid w:val="0064325D"/>
    <w:rsid w:val="006432CE"/>
    <w:rsid w:val="00643A8E"/>
    <w:rsid w:val="00643D46"/>
    <w:rsid w:val="00644370"/>
    <w:rsid w:val="0064477D"/>
    <w:rsid w:val="0064484E"/>
    <w:rsid w:val="00644D45"/>
    <w:rsid w:val="0064553E"/>
    <w:rsid w:val="0064572D"/>
    <w:rsid w:val="00645B0D"/>
    <w:rsid w:val="006460AA"/>
    <w:rsid w:val="006463AC"/>
    <w:rsid w:val="006469F3"/>
    <w:rsid w:val="00647193"/>
    <w:rsid w:val="00647322"/>
    <w:rsid w:val="00647A26"/>
    <w:rsid w:val="00647B8B"/>
    <w:rsid w:val="00650121"/>
    <w:rsid w:val="006506C2"/>
    <w:rsid w:val="006509C8"/>
    <w:rsid w:val="006509F3"/>
    <w:rsid w:val="00651550"/>
    <w:rsid w:val="006518CA"/>
    <w:rsid w:val="0065197C"/>
    <w:rsid w:val="00651D85"/>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6EB6"/>
    <w:rsid w:val="00657021"/>
    <w:rsid w:val="0065785D"/>
    <w:rsid w:val="00660155"/>
    <w:rsid w:val="00660395"/>
    <w:rsid w:val="0066061B"/>
    <w:rsid w:val="00660662"/>
    <w:rsid w:val="00660E11"/>
    <w:rsid w:val="0066119E"/>
    <w:rsid w:val="006618E1"/>
    <w:rsid w:val="006619E3"/>
    <w:rsid w:val="00661A0A"/>
    <w:rsid w:val="00661BB7"/>
    <w:rsid w:val="00662097"/>
    <w:rsid w:val="006625C2"/>
    <w:rsid w:val="00662F41"/>
    <w:rsid w:val="00663C8F"/>
    <w:rsid w:val="00663D9E"/>
    <w:rsid w:val="00664027"/>
    <w:rsid w:val="00664534"/>
    <w:rsid w:val="00664F29"/>
    <w:rsid w:val="0066500B"/>
    <w:rsid w:val="00665143"/>
    <w:rsid w:val="006658AD"/>
    <w:rsid w:val="00665BAE"/>
    <w:rsid w:val="00665DCA"/>
    <w:rsid w:val="00666A36"/>
    <w:rsid w:val="00666FF0"/>
    <w:rsid w:val="0066781B"/>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C10"/>
    <w:rsid w:val="006815E0"/>
    <w:rsid w:val="00681DD6"/>
    <w:rsid w:val="006824A9"/>
    <w:rsid w:val="006828A6"/>
    <w:rsid w:val="00682C79"/>
    <w:rsid w:val="00682F10"/>
    <w:rsid w:val="00683066"/>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BBF"/>
    <w:rsid w:val="00691F1E"/>
    <w:rsid w:val="0069229A"/>
    <w:rsid w:val="006924D8"/>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458"/>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1D79"/>
    <w:rsid w:val="006A2F54"/>
    <w:rsid w:val="006A3059"/>
    <w:rsid w:val="006A4169"/>
    <w:rsid w:val="006A443F"/>
    <w:rsid w:val="006A46A3"/>
    <w:rsid w:val="006A46F2"/>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59F"/>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663"/>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805"/>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4F1C"/>
    <w:rsid w:val="0070533A"/>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386"/>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2C69"/>
    <w:rsid w:val="00723592"/>
    <w:rsid w:val="007237AF"/>
    <w:rsid w:val="00723E3E"/>
    <w:rsid w:val="00724536"/>
    <w:rsid w:val="00724A69"/>
    <w:rsid w:val="00724A6C"/>
    <w:rsid w:val="00724C84"/>
    <w:rsid w:val="00725046"/>
    <w:rsid w:val="00725217"/>
    <w:rsid w:val="0072543B"/>
    <w:rsid w:val="00725B69"/>
    <w:rsid w:val="00725B78"/>
    <w:rsid w:val="00725CD5"/>
    <w:rsid w:val="007260C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A26"/>
    <w:rsid w:val="00732299"/>
    <w:rsid w:val="0073237F"/>
    <w:rsid w:val="00732649"/>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6A6A"/>
    <w:rsid w:val="00737550"/>
    <w:rsid w:val="00737598"/>
    <w:rsid w:val="007377C4"/>
    <w:rsid w:val="007400B8"/>
    <w:rsid w:val="007400E3"/>
    <w:rsid w:val="00740118"/>
    <w:rsid w:val="00740167"/>
    <w:rsid w:val="00740954"/>
    <w:rsid w:val="00740FD5"/>
    <w:rsid w:val="00741046"/>
    <w:rsid w:val="0074146F"/>
    <w:rsid w:val="00741599"/>
    <w:rsid w:val="00741BD5"/>
    <w:rsid w:val="00741F26"/>
    <w:rsid w:val="00742481"/>
    <w:rsid w:val="0074253B"/>
    <w:rsid w:val="00742E7C"/>
    <w:rsid w:val="00742EB7"/>
    <w:rsid w:val="0074342B"/>
    <w:rsid w:val="00743CB1"/>
    <w:rsid w:val="007441E6"/>
    <w:rsid w:val="00745189"/>
    <w:rsid w:val="007454E0"/>
    <w:rsid w:val="007455F3"/>
    <w:rsid w:val="007457C7"/>
    <w:rsid w:val="00745AC4"/>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159"/>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C63"/>
    <w:rsid w:val="00762F7E"/>
    <w:rsid w:val="00763137"/>
    <w:rsid w:val="00763481"/>
    <w:rsid w:val="007636C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DC"/>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6A1"/>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7DC"/>
    <w:rsid w:val="00795A97"/>
    <w:rsid w:val="00795B64"/>
    <w:rsid w:val="007969FB"/>
    <w:rsid w:val="0079748E"/>
    <w:rsid w:val="007976DA"/>
    <w:rsid w:val="00797B34"/>
    <w:rsid w:val="00797DFD"/>
    <w:rsid w:val="007A0327"/>
    <w:rsid w:val="007A0D1D"/>
    <w:rsid w:val="007A0E4E"/>
    <w:rsid w:val="007A163E"/>
    <w:rsid w:val="007A178B"/>
    <w:rsid w:val="007A1828"/>
    <w:rsid w:val="007A191E"/>
    <w:rsid w:val="007A192D"/>
    <w:rsid w:val="007A20A9"/>
    <w:rsid w:val="007A2F57"/>
    <w:rsid w:val="007A3232"/>
    <w:rsid w:val="007A3798"/>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B0E"/>
    <w:rsid w:val="007A7D40"/>
    <w:rsid w:val="007B0642"/>
    <w:rsid w:val="007B0716"/>
    <w:rsid w:val="007B089A"/>
    <w:rsid w:val="007B09A8"/>
    <w:rsid w:val="007B0E04"/>
    <w:rsid w:val="007B2128"/>
    <w:rsid w:val="007B235D"/>
    <w:rsid w:val="007B2459"/>
    <w:rsid w:val="007B2DB0"/>
    <w:rsid w:val="007B3264"/>
    <w:rsid w:val="007B338C"/>
    <w:rsid w:val="007B3A0D"/>
    <w:rsid w:val="007B4296"/>
    <w:rsid w:val="007B42CE"/>
    <w:rsid w:val="007B4799"/>
    <w:rsid w:val="007B48BB"/>
    <w:rsid w:val="007B4C68"/>
    <w:rsid w:val="007B4F3A"/>
    <w:rsid w:val="007B5554"/>
    <w:rsid w:val="007B5CC1"/>
    <w:rsid w:val="007B5DAA"/>
    <w:rsid w:val="007B5DF7"/>
    <w:rsid w:val="007B6B7C"/>
    <w:rsid w:val="007B6D4F"/>
    <w:rsid w:val="007B7481"/>
    <w:rsid w:val="007B7529"/>
    <w:rsid w:val="007B7681"/>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C7FAA"/>
    <w:rsid w:val="007D0269"/>
    <w:rsid w:val="007D0921"/>
    <w:rsid w:val="007D0C7D"/>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FE"/>
    <w:rsid w:val="007F016C"/>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EAC"/>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7F79B5"/>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5D9"/>
    <w:rsid w:val="00806B68"/>
    <w:rsid w:val="008070D6"/>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DD6"/>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17D0D"/>
    <w:rsid w:val="00820392"/>
    <w:rsid w:val="00820698"/>
    <w:rsid w:val="008206E9"/>
    <w:rsid w:val="0082072C"/>
    <w:rsid w:val="00820A6A"/>
    <w:rsid w:val="00820AFC"/>
    <w:rsid w:val="00820E2F"/>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003E"/>
    <w:rsid w:val="00830746"/>
    <w:rsid w:val="0083139A"/>
    <w:rsid w:val="00831BD7"/>
    <w:rsid w:val="00831FA5"/>
    <w:rsid w:val="00832564"/>
    <w:rsid w:val="00832A71"/>
    <w:rsid w:val="008337DE"/>
    <w:rsid w:val="00833911"/>
    <w:rsid w:val="008339D9"/>
    <w:rsid w:val="00833DFE"/>
    <w:rsid w:val="008341D0"/>
    <w:rsid w:val="00834673"/>
    <w:rsid w:val="00834826"/>
    <w:rsid w:val="00834839"/>
    <w:rsid w:val="00834A47"/>
    <w:rsid w:val="00834A5F"/>
    <w:rsid w:val="00834D92"/>
    <w:rsid w:val="008367FF"/>
    <w:rsid w:val="0083692F"/>
    <w:rsid w:val="00836E6D"/>
    <w:rsid w:val="00837753"/>
    <w:rsid w:val="00837952"/>
    <w:rsid w:val="00837B79"/>
    <w:rsid w:val="00837D4A"/>
    <w:rsid w:val="00840364"/>
    <w:rsid w:val="00840E10"/>
    <w:rsid w:val="00840F23"/>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27F"/>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0F8"/>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B5"/>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4EF"/>
    <w:rsid w:val="008716C9"/>
    <w:rsid w:val="00871A56"/>
    <w:rsid w:val="00871C4A"/>
    <w:rsid w:val="00871D62"/>
    <w:rsid w:val="00871F24"/>
    <w:rsid w:val="008721DB"/>
    <w:rsid w:val="00872C75"/>
    <w:rsid w:val="00873021"/>
    <w:rsid w:val="008731C6"/>
    <w:rsid w:val="008736E4"/>
    <w:rsid w:val="00873B2B"/>
    <w:rsid w:val="0087407E"/>
    <w:rsid w:val="0087422C"/>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8DA"/>
    <w:rsid w:val="00884BCC"/>
    <w:rsid w:val="00885184"/>
    <w:rsid w:val="00885314"/>
    <w:rsid w:val="00885A94"/>
    <w:rsid w:val="00885CB8"/>
    <w:rsid w:val="00886461"/>
    <w:rsid w:val="00886892"/>
    <w:rsid w:val="00886D2E"/>
    <w:rsid w:val="00887138"/>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9D6"/>
    <w:rsid w:val="00894EAF"/>
    <w:rsid w:val="00894FEC"/>
    <w:rsid w:val="008950F2"/>
    <w:rsid w:val="008952FC"/>
    <w:rsid w:val="00895B6A"/>
    <w:rsid w:val="00896A1D"/>
    <w:rsid w:val="00896DC8"/>
    <w:rsid w:val="00897218"/>
    <w:rsid w:val="00897674"/>
    <w:rsid w:val="00897A36"/>
    <w:rsid w:val="00897D10"/>
    <w:rsid w:val="00897D3B"/>
    <w:rsid w:val="008A026D"/>
    <w:rsid w:val="008A0377"/>
    <w:rsid w:val="008A0536"/>
    <w:rsid w:val="008A0965"/>
    <w:rsid w:val="008A0B36"/>
    <w:rsid w:val="008A0F84"/>
    <w:rsid w:val="008A1111"/>
    <w:rsid w:val="008A1EF4"/>
    <w:rsid w:val="008A2347"/>
    <w:rsid w:val="008A23CD"/>
    <w:rsid w:val="008A2AA5"/>
    <w:rsid w:val="008A2CDE"/>
    <w:rsid w:val="008A36DD"/>
    <w:rsid w:val="008A3BE1"/>
    <w:rsid w:val="008A3E0A"/>
    <w:rsid w:val="008A3FEF"/>
    <w:rsid w:val="008A4F28"/>
    <w:rsid w:val="008A563C"/>
    <w:rsid w:val="008A5791"/>
    <w:rsid w:val="008A5EF9"/>
    <w:rsid w:val="008A6413"/>
    <w:rsid w:val="008A6C2B"/>
    <w:rsid w:val="008A6C7A"/>
    <w:rsid w:val="008A71C9"/>
    <w:rsid w:val="008A7C90"/>
    <w:rsid w:val="008A7E4C"/>
    <w:rsid w:val="008B0035"/>
    <w:rsid w:val="008B0070"/>
    <w:rsid w:val="008B0730"/>
    <w:rsid w:val="008B0B49"/>
    <w:rsid w:val="008B0C29"/>
    <w:rsid w:val="008B0CB1"/>
    <w:rsid w:val="008B0CB9"/>
    <w:rsid w:val="008B1270"/>
    <w:rsid w:val="008B1371"/>
    <w:rsid w:val="008B1947"/>
    <w:rsid w:val="008B1ACB"/>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89"/>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44F"/>
    <w:rsid w:val="008C452B"/>
    <w:rsid w:val="008C4954"/>
    <w:rsid w:val="008C4CC3"/>
    <w:rsid w:val="008C4FB0"/>
    <w:rsid w:val="008C52CA"/>
    <w:rsid w:val="008C58E1"/>
    <w:rsid w:val="008C6466"/>
    <w:rsid w:val="008C67CC"/>
    <w:rsid w:val="008C6922"/>
    <w:rsid w:val="008C6B76"/>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6E6"/>
    <w:rsid w:val="008D7AB5"/>
    <w:rsid w:val="008D7FEF"/>
    <w:rsid w:val="008E0129"/>
    <w:rsid w:val="008E0174"/>
    <w:rsid w:val="008E0524"/>
    <w:rsid w:val="008E052A"/>
    <w:rsid w:val="008E06B1"/>
    <w:rsid w:val="008E1385"/>
    <w:rsid w:val="008E140B"/>
    <w:rsid w:val="008E143A"/>
    <w:rsid w:val="008E1460"/>
    <w:rsid w:val="008E14B8"/>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6E8"/>
    <w:rsid w:val="008F4CC3"/>
    <w:rsid w:val="008F555D"/>
    <w:rsid w:val="008F5747"/>
    <w:rsid w:val="008F5CAE"/>
    <w:rsid w:val="008F6097"/>
    <w:rsid w:val="008F6221"/>
    <w:rsid w:val="008F6669"/>
    <w:rsid w:val="008F6AD1"/>
    <w:rsid w:val="008F6B92"/>
    <w:rsid w:val="008F72B1"/>
    <w:rsid w:val="008F73FB"/>
    <w:rsid w:val="008F7C41"/>
    <w:rsid w:val="008F7E1F"/>
    <w:rsid w:val="00900607"/>
    <w:rsid w:val="0090066D"/>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C61"/>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C97"/>
    <w:rsid w:val="00933EBC"/>
    <w:rsid w:val="00933F8C"/>
    <w:rsid w:val="00933FDA"/>
    <w:rsid w:val="009348E7"/>
    <w:rsid w:val="00934C61"/>
    <w:rsid w:val="009355E8"/>
    <w:rsid w:val="009357F0"/>
    <w:rsid w:val="00935B75"/>
    <w:rsid w:val="00935B7F"/>
    <w:rsid w:val="00936709"/>
    <w:rsid w:val="00936880"/>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21D"/>
    <w:rsid w:val="00945D51"/>
    <w:rsid w:val="009464BD"/>
    <w:rsid w:val="009465FA"/>
    <w:rsid w:val="009467EE"/>
    <w:rsid w:val="00946A68"/>
    <w:rsid w:val="0094720D"/>
    <w:rsid w:val="00947262"/>
    <w:rsid w:val="00947550"/>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1E3"/>
    <w:rsid w:val="009612C1"/>
    <w:rsid w:val="0096133A"/>
    <w:rsid w:val="009613AD"/>
    <w:rsid w:val="00961A80"/>
    <w:rsid w:val="009622AB"/>
    <w:rsid w:val="00962793"/>
    <w:rsid w:val="009627E0"/>
    <w:rsid w:val="00963109"/>
    <w:rsid w:val="009631C3"/>
    <w:rsid w:val="00963301"/>
    <w:rsid w:val="0096379A"/>
    <w:rsid w:val="00964BD8"/>
    <w:rsid w:val="00964D77"/>
    <w:rsid w:val="009656BB"/>
    <w:rsid w:val="00965AEB"/>
    <w:rsid w:val="00965B93"/>
    <w:rsid w:val="00965F46"/>
    <w:rsid w:val="00966A52"/>
    <w:rsid w:val="00966D6F"/>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A99"/>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398"/>
    <w:rsid w:val="0099651E"/>
    <w:rsid w:val="0099791F"/>
    <w:rsid w:val="00997DA3"/>
    <w:rsid w:val="00997FBB"/>
    <w:rsid w:val="009A0664"/>
    <w:rsid w:val="009A0881"/>
    <w:rsid w:val="009A0986"/>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858"/>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006"/>
    <w:rsid w:val="009B18F4"/>
    <w:rsid w:val="009B195C"/>
    <w:rsid w:val="009B19B6"/>
    <w:rsid w:val="009B1A74"/>
    <w:rsid w:val="009B1A94"/>
    <w:rsid w:val="009B1BDC"/>
    <w:rsid w:val="009B1EFB"/>
    <w:rsid w:val="009B2039"/>
    <w:rsid w:val="009B2253"/>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2D"/>
    <w:rsid w:val="009B4AE7"/>
    <w:rsid w:val="009B4DE6"/>
    <w:rsid w:val="009B4E38"/>
    <w:rsid w:val="009B4E99"/>
    <w:rsid w:val="009B5707"/>
    <w:rsid w:val="009B5FD6"/>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1BE1"/>
    <w:rsid w:val="009C2515"/>
    <w:rsid w:val="009C2690"/>
    <w:rsid w:val="009C2E94"/>
    <w:rsid w:val="009C3353"/>
    <w:rsid w:val="009C37D9"/>
    <w:rsid w:val="009C3E72"/>
    <w:rsid w:val="009C478F"/>
    <w:rsid w:val="009C4AAA"/>
    <w:rsid w:val="009C4B5B"/>
    <w:rsid w:val="009C5117"/>
    <w:rsid w:val="009C52E7"/>
    <w:rsid w:val="009C60B1"/>
    <w:rsid w:val="009C6333"/>
    <w:rsid w:val="009C660A"/>
    <w:rsid w:val="009C678F"/>
    <w:rsid w:val="009C6883"/>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1BB"/>
    <w:rsid w:val="009D3356"/>
    <w:rsid w:val="009D34D2"/>
    <w:rsid w:val="009D3C2F"/>
    <w:rsid w:val="009D3D43"/>
    <w:rsid w:val="009D3FE7"/>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92B"/>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64E"/>
    <w:rsid w:val="00A00A9B"/>
    <w:rsid w:val="00A00C50"/>
    <w:rsid w:val="00A00D64"/>
    <w:rsid w:val="00A00F56"/>
    <w:rsid w:val="00A01126"/>
    <w:rsid w:val="00A01169"/>
    <w:rsid w:val="00A012DE"/>
    <w:rsid w:val="00A0138E"/>
    <w:rsid w:val="00A01AC8"/>
    <w:rsid w:val="00A01AD4"/>
    <w:rsid w:val="00A0242E"/>
    <w:rsid w:val="00A02558"/>
    <w:rsid w:val="00A025A0"/>
    <w:rsid w:val="00A03245"/>
    <w:rsid w:val="00A035DF"/>
    <w:rsid w:val="00A04898"/>
    <w:rsid w:val="00A04B1D"/>
    <w:rsid w:val="00A04BDE"/>
    <w:rsid w:val="00A05273"/>
    <w:rsid w:val="00A05499"/>
    <w:rsid w:val="00A0570C"/>
    <w:rsid w:val="00A0572D"/>
    <w:rsid w:val="00A058E4"/>
    <w:rsid w:val="00A05977"/>
    <w:rsid w:val="00A05D7D"/>
    <w:rsid w:val="00A0624F"/>
    <w:rsid w:val="00A06CA6"/>
    <w:rsid w:val="00A07052"/>
    <w:rsid w:val="00A072C8"/>
    <w:rsid w:val="00A074BF"/>
    <w:rsid w:val="00A0751E"/>
    <w:rsid w:val="00A079CC"/>
    <w:rsid w:val="00A107D3"/>
    <w:rsid w:val="00A107F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380"/>
    <w:rsid w:val="00A21418"/>
    <w:rsid w:val="00A215D1"/>
    <w:rsid w:val="00A2190F"/>
    <w:rsid w:val="00A21D61"/>
    <w:rsid w:val="00A221B1"/>
    <w:rsid w:val="00A227E1"/>
    <w:rsid w:val="00A22CF0"/>
    <w:rsid w:val="00A22F1B"/>
    <w:rsid w:val="00A23976"/>
    <w:rsid w:val="00A239AC"/>
    <w:rsid w:val="00A23A68"/>
    <w:rsid w:val="00A23C07"/>
    <w:rsid w:val="00A23FE0"/>
    <w:rsid w:val="00A240F7"/>
    <w:rsid w:val="00A24AA3"/>
    <w:rsid w:val="00A24DD4"/>
    <w:rsid w:val="00A251C4"/>
    <w:rsid w:val="00A252CA"/>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9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1C4B"/>
    <w:rsid w:val="00A41DE9"/>
    <w:rsid w:val="00A42020"/>
    <w:rsid w:val="00A42166"/>
    <w:rsid w:val="00A42450"/>
    <w:rsid w:val="00A4250B"/>
    <w:rsid w:val="00A42768"/>
    <w:rsid w:val="00A4277D"/>
    <w:rsid w:val="00A42845"/>
    <w:rsid w:val="00A42CD1"/>
    <w:rsid w:val="00A43292"/>
    <w:rsid w:val="00A43519"/>
    <w:rsid w:val="00A4352A"/>
    <w:rsid w:val="00A43EFF"/>
    <w:rsid w:val="00A444CB"/>
    <w:rsid w:val="00A4489B"/>
    <w:rsid w:val="00A44C4E"/>
    <w:rsid w:val="00A454CF"/>
    <w:rsid w:val="00A455C7"/>
    <w:rsid w:val="00A45E80"/>
    <w:rsid w:val="00A45F92"/>
    <w:rsid w:val="00A45FBF"/>
    <w:rsid w:val="00A462FB"/>
    <w:rsid w:val="00A475A6"/>
    <w:rsid w:val="00A476AE"/>
    <w:rsid w:val="00A476E9"/>
    <w:rsid w:val="00A47C5B"/>
    <w:rsid w:val="00A502A6"/>
    <w:rsid w:val="00A5095D"/>
    <w:rsid w:val="00A50A94"/>
    <w:rsid w:val="00A50DAF"/>
    <w:rsid w:val="00A5121F"/>
    <w:rsid w:val="00A51324"/>
    <w:rsid w:val="00A51417"/>
    <w:rsid w:val="00A5149F"/>
    <w:rsid w:val="00A516F8"/>
    <w:rsid w:val="00A51C4C"/>
    <w:rsid w:val="00A51DB1"/>
    <w:rsid w:val="00A521C0"/>
    <w:rsid w:val="00A5231D"/>
    <w:rsid w:val="00A52424"/>
    <w:rsid w:val="00A53563"/>
    <w:rsid w:val="00A53E3F"/>
    <w:rsid w:val="00A54741"/>
    <w:rsid w:val="00A55057"/>
    <w:rsid w:val="00A555F5"/>
    <w:rsid w:val="00A5577F"/>
    <w:rsid w:val="00A55B9A"/>
    <w:rsid w:val="00A55C74"/>
    <w:rsid w:val="00A55F19"/>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0A2"/>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92C"/>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1ED3"/>
    <w:rsid w:val="00A834B7"/>
    <w:rsid w:val="00A83780"/>
    <w:rsid w:val="00A842D7"/>
    <w:rsid w:val="00A84511"/>
    <w:rsid w:val="00A84512"/>
    <w:rsid w:val="00A84B3B"/>
    <w:rsid w:val="00A852E5"/>
    <w:rsid w:val="00A85576"/>
    <w:rsid w:val="00A856EA"/>
    <w:rsid w:val="00A85E25"/>
    <w:rsid w:val="00A863CC"/>
    <w:rsid w:val="00A868AF"/>
    <w:rsid w:val="00A86E74"/>
    <w:rsid w:val="00A873F5"/>
    <w:rsid w:val="00A8741E"/>
    <w:rsid w:val="00A87B9F"/>
    <w:rsid w:val="00A9077E"/>
    <w:rsid w:val="00A907E7"/>
    <w:rsid w:val="00A908E0"/>
    <w:rsid w:val="00A91AE7"/>
    <w:rsid w:val="00A91DF5"/>
    <w:rsid w:val="00A91F68"/>
    <w:rsid w:val="00A921E7"/>
    <w:rsid w:val="00A9243C"/>
    <w:rsid w:val="00A92688"/>
    <w:rsid w:val="00A9269A"/>
    <w:rsid w:val="00A92A93"/>
    <w:rsid w:val="00A92D21"/>
    <w:rsid w:val="00A93C9A"/>
    <w:rsid w:val="00A94394"/>
    <w:rsid w:val="00A9455F"/>
    <w:rsid w:val="00A9474D"/>
    <w:rsid w:val="00A94916"/>
    <w:rsid w:val="00A94F3C"/>
    <w:rsid w:val="00A95FEE"/>
    <w:rsid w:val="00A96941"/>
    <w:rsid w:val="00A978E1"/>
    <w:rsid w:val="00A97E89"/>
    <w:rsid w:val="00A97F37"/>
    <w:rsid w:val="00AA01FF"/>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A63"/>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CF8"/>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910"/>
    <w:rsid w:val="00AC2C5A"/>
    <w:rsid w:val="00AC2C6E"/>
    <w:rsid w:val="00AC3B03"/>
    <w:rsid w:val="00AC3BD4"/>
    <w:rsid w:val="00AC3BD6"/>
    <w:rsid w:val="00AC3FE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67"/>
    <w:rsid w:val="00AD52F5"/>
    <w:rsid w:val="00AD5DB7"/>
    <w:rsid w:val="00AD5F7D"/>
    <w:rsid w:val="00AD60F4"/>
    <w:rsid w:val="00AD6839"/>
    <w:rsid w:val="00AD6AF3"/>
    <w:rsid w:val="00AD6CD3"/>
    <w:rsid w:val="00AD6FB8"/>
    <w:rsid w:val="00AD7293"/>
    <w:rsid w:val="00AD72B0"/>
    <w:rsid w:val="00AD749B"/>
    <w:rsid w:val="00AD7607"/>
    <w:rsid w:val="00AD7E87"/>
    <w:rsid w:val="00AE0139"/>
    <w:rsid w:val="00AE03DB"/>
    <w:rsid w:val="00AE04AF"/>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B5"/>
    <w:rsid w:val="00AE4212"/>
    <w:rsid w:val="00AE49C1"/>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172"/>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60C"/>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1F3"/>
    <w:rsid w:val="00B1420F"/>
    <w:rsid w:val="00B14239"/>
    <w:rsid w:val="00B14CFF"/>
    <w:rsid w:val="00B14D32"/>
    <w:rsid w:val="00B154F0"/>
    <w:rsid w:val="00B15823"/>
    <w:rsid w:val="00B15BD5"/>
    <w:rsid w:val="00B15E46"/>
    <w:rsid w:val="00B16257"/>
    <w:rsid w:val="00B163EE"/>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EAD"/>
    <w:rsid w:val="00B22F94"/>
    <w:rsid w:val="00B23097"/>
    <w:rsid w:val="00B231FF"/>
    <w:rsid w:val="00B2339A"/>
    <w:rsid w:val="00B23A88"/>
    <w:rsid w:val="00B240B4"/>
    <w:rsid w:val="00B240CF"/>
    <w:rsid w:val="00B24289"/>
    <w:rsid w:val="00B25024"/>
    <w:rsid w:val="00B2509E"/>
    <w:rsid w:val="00B251A5"/>
    <w:rsid w:val="00B25354"/>
    <w:rsid w:val="00B258FA"/>
    <w:rsid w:val="00B259EF"/>
    <w:rsid w:val="00B25D18"/>
    <w:rsid w:val="00B25D1D"/>
    <w:rsid w:val="00B26266"/>
    <w:rsid w:val="00B2672B"/>
    <w:rsid w:val="00B26AE1"/>
    <w:rsid w:val="00B26C3C"/>
    <w:rsid w:val="00B27D8F"/>
    <w:rsid w:val="00B27E18"/>
    <w:rsid w:val="00B3008E"/>
    <w:rsid w:val="00B300D3"/>
    <w:rsid w:val="00B3068E"/>
    <w:rsid w:val="00B3080B"/>
    <w:rsid w:val="00B3082B"/>
    <w:rsid w:val="00B30E3E"/>
    <w:rsid w:val="00B31A98"/>
    <w:rsid w:val="00B31B4C"/>
    <w:rsid w:val="00B3206C"/>
    <w:rsid w:val="00B322BF"/>
    <w:rsid w:val="00B32554"/>
    <w:rsid w:val="00B325C6"/>
    <w:rsid w:val="00B32E92"/>
    <w:rsid w:val="00B33259"/>
    <w:rsid w:val="00B3330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00A"/>
    <w:rsid w:val="00B4250D"/>
    <w:rsid w:val="00B427F9"/>
    <w:rsid w:val="00B42870"/>
    <w:rsid w:val="00B42D76"/>
    <w:rsid w:val="00B42D7E"/>
    <w:rsid w:val="00B4336A"/>
    <w:rsid w:val="00B4353C"/>
    <w:rsid w:val="00B43798"/>
    <w:rsid w:val="00B43811"/>
    <w:rsid w:val="00B43989"/>
    <w:rsid w:val="00B43DF8"/>
    <w:rsid w:val="00B43F78"/>
    <w:rsid w:val="00B44072"/>
    <w:rsid w:val="00B4469E"/>
    <w:rsid w:val="00B44D8E"/>
    <w:rsid w:val="00B454C1"/>
    <w:rsid w:val="00B45550"/>
    <w:rsid w:val="00B456E5"/>
    <w:rsid w:val="00B45D49"/>
    <w:rsid w:val="00B45DE7"/>
    <w:rsid w:val="00B46883"/>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221"/>
    <w:rsid w:val="00B63C0C"/>
    <w:rsid w:val="00B64100"/>
    <w:rsid w:val="00B64472"/>
    <w:rsid w:val="00B64667"/>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F38"/>
    <w:rsid w:val="00B700D3"/>
    <w:rsid w:val="00B70654"/>
    <w:rsid w:val="00B71298"/>
    <w:rsid w:val="00B71B46"/>
    <w:rsid w:val="00B71F1E"/>
    <w:rsid w:val="00B72190"/>
    <w:rsid w:val="00B722F4"/>
    <w:rsid w:val="00B72400"/>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1AE"/>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8EB"/>
    <w:rsid w:val="00BB09CA"/>
    <w:rsid w:val="00BB0BD9"/>
    <w:rsid w:val="00BB0E2A"/>
    <w:rsid w:val="00BB0F68"/>
    <w:rsid w:val="00BB11E3"/>
    <w:rsid w:val="00BB1A4A"/>
    <w:rsid w:val="00BB1F50"/>
    <w:rsid w:val="00BB2701"/>
    <w:rsid w:val="00BB2AAA"/>
    <w:rsid w:val="00BB2CC1"/>
    <w:rsid w:val="00BB3A9D"/>
    <w:rsid w:val="00BB3F06"/>
    <w:rsid w:val="00BB4028"/>
    <w:rsid w:val="00BB40C0"/>
    <w:rsid w:val="00BB4199"/>
    <w:rsid w:val="00BB443C"/>
    <w:rsid w:val="00BB4D21"/>
    <w:rsid w:val="00BB4D7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4E9"/>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B75"/>
    <w:rsid w:val="00BC5DC7"/>
    <w:rsid w:val="00BC6289"/>
    <w:rsid w:val="00BC62F8"/>
    <w:rsid w:val="00BC6684"/>
    <w:rsid w:val="00BC6C17"/>
    <w:rsid w:val="00BC6C75"/>
    <w:rsid w:val="00BC74CA"/>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4A19"/>
    <w:rsid w:val="00BD581D"/>
    <w:rsid w:val="00BD5D00"/>
    <w:rsid w:val="00BD5DA7"/>
    <w:rsid w:val="00BD5E04"/>
    <w:rsid w:val="00BD66DE"/>
    <w:rsid w:val="00BD6F1B"/>
    <w:rsid w:val="00BD72A8"/>
    <w:rsid w:val="00BD73C2"/>
    <w:rsid w:val="00BD7459"/>
    <w:rsid w:val="00BD766F"/>
    <w:rsid w:val="00BD78E8"/>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81A"/>
    <w:rsid w:val="00BF2FE2"/>
    <w:rsid w:val="00BF320A"/>
    <w:rsid w:val="00BF3748"/>
    <w:rsid w:val="00BF37FD"/>
    <w:rsid w:val="00BF4204"/>
    <w:rsid w:val="00BF4E6F"/>
    <w:rsid w:val="00BF511A"/>
    <w:rsid w:val="00BF568E"/>
    <w:rsid w:val="00BF580C"/>
    <w:rsid w:val="00BF5BB3"/>
    <w:rsid w:val="00BF5CAD"/>
    <w:rsid w:val="00BF5F6A"/>
    <w:rsid w:val="00BF656B"/>
    <w:rsid w:val="00BF65FB"/>
    <w:rsid w:val="00BF679B"/>
    <w:rsid w:val="00BF6A4C"/>
    <w:rsid w:val="00BF6CF9"/>
    <w:rsid w:val="00BF70C8"/>
    <w:rsid w:val="00BF7360"/>
    <w:rsid w:val="00BF74E3"/>
    <w:rsid w:val="00BF78BF"/>
    <w:rsid w:val="00C00100"/>
    <w:rsid w:val="00C0078C"/>
    <w:rsid w:val="00C007F5"/>
    <w:rsid w:val="00C00A27"/>
    <w:rsid w:val="00C00D1C"/>
    <w:rsid w:val="00C0102C"/>
    <w:rsid w:val="00C017F3"/>
    <w:rsid w:val="00C01D6C"/>
    <w:rsid w:val="00C020DB"/>
    <w:rsid w:val="00C02206"/>
    <w:rsid w:val="00C02441"/>
    <w:rsid w:val="00C0254E"/>
    <w:rsid w:val="00C0255E"/>
    <w:rsid w:val="00C028A0"/>
    <w:rsid w:val="00C02C5E"/>
    <w:rsid w:val="00C02FF8"/>
    <w:rsid w:val="00C034D0"/>
    <w:rsid w:val="00C0367C"/>
    <w:rsid w:val="00C03DD3"/>
    <w:rsid w:val="00C0454E"/>
    <w:rsid w:val="00C045A2"/>
    <w:rsid w:val="00C046AB"/>
    <w:rsid w:val="00C0520F"/>
    <w:rsid w:val="00C05537"/>
    <w:rsid w:val="00C055A3"/>
    <w:rsid w:val="00C056A3"/>
    <w:rsid w:val="00C05AE6"/>
    <w:rsid w:val="00C0613B"/>
    <w:rsid w:val="00C06163"/>
    <w:rsid w:val="00C06BFF"/>
    <w:rsid w:val="00C06C10"/>
    <w:rsid w:val="00C07A89"/>
    <w:rsid w:val="00C07E6D"/>
    <w:rsid w:val="00C109DD"/>
    <w:rsid w:val="00C10BB5"/>
    <w:rsid w:val="00C10FF4"/>
    <w:rsid w:val="00C1115D"/>
    <w:rsid w:val="00C1177C"/>
    <w:rsid w:val="00C11914"/>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5DB4"/>
    <w:rsid w:val="00C16743"/>
    <w:rsid w:val="00C16AF2"/>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AE"/>
    <w:rsid w:val="00C319BE"/>
    <w:rsid w:val="00C31EBC"/>
    <w:rsid w:val="00C31FFE"/>
    <w:rsid w:val="00C32013"/>
    <w:rsid w:val="00C32087"/>
    <w:rsid w:val="00C32538"/>
    <w:rsid w:val="00C32A22"/>
    <w:rsid w:val="00C32BE1"/>
    <w:rsid w:val="00C32C0E"/>
    <w:rsid w:val="00C33169"/>
    <w:rsid w:val="00C331D2"/>
    <w:rsid w:val="00C3327A"/>
    <w:rsid w:val="00C33326"/>
    <w:rsid w:val="00C3360F"/>
    <w:rsid w:val="00C339A0"/>
    <w:rsid w:val="00C34901"/>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294"/>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7A6"/>
    <w:rsid w:val="00C51953"/>
    <w:rsid w:val="00C51A3E"/>
    <w:rsid w:val="00C51C65"/>
    <w:rsid w:val="00C51CB5"/>
    <w:rsid w:val="00C51DFA"/>
    <w:rsid w:val="00C51F3A"/>
    <w:rsid w:val="00C51FED"/>
    <w:rsid w:val="00C52268"/>
    <w:rsid w:val="00C524D4"/>
    <w:rsid w:val="00C52B26"/>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121"/>
    <w:rsid w:val="00C60274"/>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5EA3"/>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5B1"/>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0E98"/>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D9D"/>
    <w:rsid w:val="00C86EFD"/>
    <w:rsid w:val="00C87184"/>
    <w:rsid w:val="00C872EE"/>
    <w:rsid w:val="00C87876"/>
    <w:rsid w:val="00C87E6D"/>
    <w:rsid w:val="00C90814"/>
    <w:rsid w:val="00C90867"/>
    <w:rsid w:val="00C90E1F"/>
    <w:rsid w:val="00C91844"/>
    <w:rsid w:val="00C922F5"/>
    <w:rsid w:val="00C926F6"/>
    <w:rsid w:val="00C927CC"/>
    <w:rsid w:val="00C927CE"/>
    <w:rsid w:val="00C92982"/>
    <w:rsid w:val="00C92CB9"/>
    <w:rsid w:val="00C933FE"/>
    <w:rsid w:val="00C9395C"/>
    <w:rsid w:val="00C93B57"/>
    <w:rsid w:val="00C93C0F"/>
    <w:rsid w:val="00C93D2C"/>
    <w:rsid w:val="00C94240"/>
    <w:rsid w:val="00C942FB"/>
    <w:rsid w:val="00C94586"/>
    <w:rsid w:val="00C947E2"/>
    <w:rsid w:val="00C95BD2"/>
    <w:rsid w:val="00C95E86"/>
    <w:rsid w:val="00C965A9"/>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3CC"/>
    <w:rsid w:val="00CA7856"/>
    <w:rsid w:val="00CA7CC8"/>
    <w:rsid w:val="00CA7E86"/>
    <w:rsid w:val="00CB0383"/>
    <w:rsid w:val="00CB0E0B"/>
    <w:rsid w:val="00CB1020"/>
    <w:rsid w:val="00CB11A2"/>
    <w:rsid w:val="00CB2148"/>
    <w:rsid w:val="00CB3041"/>
    <w:rsid w:val="00CB326E"/>
    <w:rsid w:val="00CB3558"/>
    <w:rsid w:val="00CB35EE"/>
    <w:rsid w:val="00CB379A"/>
    <w:rsid w:val="00CB3851"/>
    <w:rsid w:val="00CB39A3"/>
    <w:rsid w:val="00CB3CE3"/>
    <w:rsid w:val="00CB3F62"/>
    <w:rsid w:val="00CB42AF"/>
    <w:rsid w:val="00CB4556"/>
    <w:rsid w:val="00CB46FE"/>
    <w:rsid w:val="00CB4D64"/>
    <w:rsid w:val="00CB4DFC"/>
    <w:rsid w:val="00CB533D"/>
    <w:rsid w:val="00CB5E32"/>
    <w:rsid w:val="00CB6590"/>
    <w:rsid w:val="00CB687A"/>
    <w:rsid w:val="00CB6A6C"/>
    <w:rsid w:val="00CB6AA6"/>
    <w:rsid w:val="00CB6C7E"/>
    <w:rsid w:val="00CB7010"/>
    <w:rsid w:val="00CB70C3"/>
    <w:rsid w:val="00CB716F"/>
    <w:rsid w:val="00CB7E30"/>
    <w:rsid w:val="00CB7ED7"/>
    <w:rsid w:val="00CC014A"/>
    <w:rsid w:val="00CC0370"/>
    <w:rsid w:val="00CC040E"/>
    <w:rsid w:val="00CC09E0"/>
    <w:rsid w:val="00CC0B7A"/>
    <w:rsid w:val="00CC0C07"/>
    <w:rsid w:val="00CC1790"/>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759"/>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534A"/>
    <w:rsid w:val="00CD5773"/>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8C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2E3"/>
    <w:rsid w:val="00CE480E"/>
    <w:rsid w:val="00CE4D4D"/>
    <w:rsid w:val="00CE4F20"/>
    <w:rsid w:val="00CE5342"/>
    <w:rsid w:val="00CE5447"/>
    <w:rsid w:val="00CE57FC"/>
    <w:rsid w:val="00CE5B31"/>
    <w:rsid w:val="00CE5E62"/>
    <w:rsid w:val="00CE65AE"/>
    <w:rsid w:val="00CE6B89"/>
    <w:rsid w:val="00CE70D4"/>
    <w:rsid w:val="00CE72F7"/>
    <w:rsid w:val="00CE7E92"/>
    <w:rsid w:val="00CF0626"/>
    <w:rsid w:val="00CF063D"/>
    <w:rsid w:val="00CF0776"/>
    <w:rsid w:val="00CF0A08"/>
    <w:rsid w:val="00CF12EE"/>
    <w:rsid w:val="00CF2640"/>
    <w:rsid w:val="00CF2649"/>
    <w:rsid w:val="00CF2A93"/>
    <w:rsid w:val="00CF2B57"/>
    <w:rsid w:val="00CF334E"/>
    <w:rsid w:val="00CF3843"/>
    <w:rsid w:val="00CF3BB9"/>
    <w:rsid w:val="00CF3D65"/>
    <w:rsid w:val="00CF449F"/>
    <w:rsid w:val="00CF461E"/>
    <w:rsid w:val="00CF4710"/>
    <w:rsid w:val="00CF47C5"/>
    <w:rsid w:val="00CF5340"/>
    <w:rsid w:val="00CF53F2"/>
    <w:rsid w:val="00CF55C4"/>
    <w:rsid w:val="00CF597E"/>
    <w:rsid w:val="00CF5B2B"/>
    <w:rsid w:val="00CF5B48"/>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6B9"/>
    <w:rsid w:val="00D058CD"/>
    <w:rsid w:val="00D05CAA"/>
    <w:rsid w:val="00D05EF2"/>
    <w:rsid w:val="00D06154"/>
    <w:rsid w:val="00D061C7"/>
    <w:rsid w:val="00D06381"/>
    <w:rsid w:val="00D0646A"/>
    <w:rsid w:val="00D06C3D"/>
    <w:rsid w:val="00D06C5E"/>
    <w:rsid w:val="00D06FC0"/>
    <w:rsid w:val="00D070DE"/>
    <w:rsid w:val="00D07385"/>
    <w:rsid w:val="00D073D5"/>
    <w:rsid w:val="00D07A2D"/>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545"/>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27CA5"/>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9F5"/>
    <w:rsid w:val="00D42B7D"/>
    <w:rsid w:val="00D42BF5"/>
    <w:rsid w:val="00D42D72"/>
    <w:rsid w:val="00D42E7E"/>
    <w:rsid w:val="00D43083"/>
    <w:rsid w:val="00D430C3"/>
    <w:rsid w:val="00D43C03"/>
    <w:rsid w:val="00D43F66"/>
    <w:rsid w:val="00D44122"/>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23"/>
    <w:rsid w:val="00D533B6"/>
    <w:rsid w:val="00D5359A"/>
    <w:rsid w:val="00D5383A"/>
    <w:rsid w:val="00D5451A"/>
    <w:rsid w:val="00D545B8"/>
    <w:rsid w:val="00D54896"/>
    <w:rsid w:val="00D54985"/>
    <w:rsid w:val="00D5564B"/>
    <w:rsid w:val="00D5579A"/>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06"/>
    <w:rsid w:val="00D64685"/>
    <w:rsid w:val="00D648C5"/>
    <w:rsid w:val="00D64B31"/>
    <w:rsid w:val="00D64D4E"/>
    <w:rsid w:val="00D65144"/>
    <w:rsid w:val="00D65252"/>
    <w:rsid w:val="00D6548E"/>
    <w:rsid w:val="00D65662"/>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546"/>
    <w:rsid w:val="00D72EDA"/>
    <w:rsid w:val="00D73495"/>
    <w:rsid w:val="00D739F8"/>
    <w:rsid w:val="00D73BE3"/>
    <w:rsid w:val="00D73E0F"/>
    <w:rsid w:val="00D741FC"/>
    <w:rsid w:val="00D7442C"/>
    <w:rsid w:val="00D744E5"/>
    <w:rsid w:val="00D75865"/>
    <w:rsid w:val="00D75DBF"/>
    <w:rsid w:val="00D75E7D"/>
    <w:rsid w:val="00D75F90"/>
    <w:rsid w:val="00D761CF"/>
    <w:rsid w:val="00D7621C"/>
    <w:rsid w:val="00D764D3"/>
    <w:rsid w:val="00D766DC"/>
    <w:rsid w:val="00D7672C"/>
    <w:rsid w:val="00D77210"/>
    <w:rsid w:val="00D7768B"/>
    <w:rsid w:val="00D7780C"/>
    <w:rsid w:val="00D7796A"/>
    <w:rsid w:val="00D77B06"/>
    <w:rsid w:val="00D77D61"/>
    <w:rsid w:val="00D809F9"/>
    <w:rsid w:val="00D80B14"/>
    <w:rsid w:val="00D80D10"/>
    <w:rsid w:val="00D80F88"/>
    <w:rsid w:val="00D8115A"/>
    <w:rsid w:val="00D81161"/>
    <w:rsid w:val="00D8131C"/>
    <w:rsid w:val="00D81662"/>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04"/>
    <w:rsid w:val="00D93B68"/>
    <w:rsid w:val="00D93B6C"/>
    <w:rsid w:val="00D93EB8"/>
    <w:rsid w:val="00D9410D"/>
    <w:rsid w:val="00D9441F"/>
    <w:rsid w:val="00D946E4"/>
    <w:rsid w:val="00D948DD"/>
    <w:rsid w:val="00D95747"/>
    <w:rsid w:val="00D96192"/>
    <w:rsid w:val="00D964CE"/>
    <w:rsid w:val="00D97437"/>
    <w:rsid w:val="00D976FA"/>
    <w:rsid w:val="00D97B1F"/>
    <w:rsid w:val="00DA042E"/>
    <w:rsid w:val="00DA07EB"/>
    <w:rsid w:val="00DA125A"/>
    <w:rsid w:val="00DA180F"/>
    <w:rsid w:val="00DA18EC"/>
    <w:rsid w:val="00DA1A70"/>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3E0"/>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20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0841"/>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A6"/>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4DB4"/>
    <w:rsid w:val="00DE55E5"/>
    <w:rsid w:val="00DE5A88"/>
    <w:rsid w:val="00DE5B29"/>
    <w:rsid w:val="00DE6522"/>
    <w:rsid w:val="00DE6F8B"/>
    <w:rsid w:val="00DE7340"/>
    <w:rsid w:val="00DE738C"/>
    <w:rsid w:val="00DE77D6"/>
    <w:rsid w:val="00DE7DA9"/>
    <w:rsid w:val="00DE7FBE"/>
    <w:rsid w:val="00DF06C2"/>
    <w:rsid w:val="00DF0E23"/>
    <w:rsid w:val="00DF0E28"/>
    <w:rsid w:val="00DF163A"/>
    <w:rsid w:val="00DF188B"/>
    <w:rsid w:val="00DF19BA"/>
    <w:rsid w:val="00DF2013"/>
    <w:rsid w:val="00DF27D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07F86"/>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0D69"/>
    <w:rsid w:val="00E214E9"/>
    <w:rsid w:val="00E21748"/>
    <w:rsid w:val="00E21EEB"/>
    <w:rsid w:val="00E21FA8"/>
    <w:rsid w:val="00E2250D"/>
    <w:rsid w:val="00E228E3"/>
    <w:rsid w:val="00E22982"/>
    <w:rsid w:val="00E233A8"/>
    <w:rsid w:val="00E2355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9B1"/>
    <w:rsid w:val="00E26A3B"/>
    <w:rsid w:val="00E26B84"/>
    <w:rsid w:val="00E26D5C"/>
    <w:rsid w:val="00E26DBC"/>
    <w:rsid w:val="00E26ECF"/>
    <w:rsid w:val="00E2704F"/>
    <w:rsid w:val="00E272D2"/>
    <w:rsid w:val="00E2743A"/>
    <w:rsid w:val="00E27A6D"/>
    <w:rsid w:val="00E27C40"/>
    <w:rsid w:val="00E30094"/>
    <w:rsid w:val="00E304C6"/>
    <w:rsid w:val="00E30758"/>
    <w:rsid w:val="00E30960"/>
    <w:rsid w:val="00E30B4B"/>
    <w:rsid w:val="00E30CF4"/>
    <w:rsid w:val="00E322A1"/>
    <w:rsid w:val="00E328E6"/>
    <w:rsid w:val="00E34279"/>
    <w:rsid w:val="00E3438F"/>
    <w:rsid w:val="00E347AF"/>
    <w:rsid w:val="00E34AF4"/>
    <w:rsid w:val="00E34C2A"/>
    <w:rsid w:val="00E34E3E"/>
    <w:rsid w:val="00E35470"/>
    <w:rsid w:val="00E3586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558"/>
    <w:rsid w:val="00E46766"/>
    <w:rsid w:val="00E4685A"/>
    <w:rsid w:val="00E46993"/>
    <w:rsid w:val="00E46C98"/>
    <w:rsid w:val="00E46CA4"/>
    <w:rsid w:val="00E47055"/>
    <w:rsid w:val="00E47185"/>
    <w:rsid w:val="00E47299"/>
    <w:rsid w:val="00E4764D"/>
    <w:rsid w:val="00E5038F"/>
    <w:rsid w:val="00E50715"/>
    <w:rsid w:val="00E50E50"/>
    <w:rsid w:val="00E5132A"/>
    <w:rsid w:val="00E514C3"/>
    <w:rsid w:val="00E514E8"/>
    <w:rsid w:val="00E516F8"/>
    <w:rsid w:val="00E51FF0"/>
    <w:rsid w:val="00E52C59"/>
    <w:rsid w:val="00E52CD4"/>
    <w:rsid w:val="00E52D85"/>
    <w:rsid w:val="00E5310A"/>
    <w:rsid w:val="00E5377F"/>
    <w:rsid w:val="00E5439A"/>
    <w:rsid w:val="00E54716"/>
    <w:rsid w:val="00E54958"/>
    <w:rsid w:val="00E54ADF"/>
    <w:rsid w:val="00E54CE4"/>
    <w:rsid w:val="00E54F1C"/>
    <w:rsid w:val="00E54F2B"/>
    <w:rsid w:val="00E54F6D"/>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6537"/>
    <w:rsid w:val="00E766ED"/>
    <w:rsid w:val="00E7714A"/>
    <w:rsid w:val="00E7725B"/>
    <w:rsid w:val="00E772D6"/>
    <w:rsid w:val="00E774F8"/>
    <w:rsid w:val="00E77811"/>
    <w:rsid w:val="00E7785F"/>
    <w:rsid w:val="00E77FBB"/>
    <w:rsid w:val="00E8008A"/>
    <w:rsid w:val="00E80566"/>
    <w:rsid w:val="00E81060"/>
    <w:rsid w:val="00E8147F"/>
    <w:rsid w:val="00E818CE"/>
    <w:rsid w:val="00E821E4"/>
    <w:rsid w:val="00E82875"/>
    <w:rsid w:val="00E82C6F"/>
    <w:rsid w:val="00E83492"/>
    <w:rsid w:val="00E83573"/>
    <w:rsid w:val="00E837C0"/>
    <w:rsid w:val="00E8389D"/>
    <w:rsid w:val="00E838A5"/>
    <w:rsid w:val="00E841FF"/>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3FA"/>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42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187"/>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C54"/>
    <w:rsid w:val="00EB4D2B"/>
    <w:rsid w:val="00EB4DAF"/>
    <w:rsid w:val="00EB4EBD"/>
    <w:rsid w:val="00EB4EF0"/>
    <w:rsid w:val="00EB4F1F"/>
    <w:rsid w:val="00EB4F79"/>
    <w:rsid w:val="00EB50ED"/>
    <w:rsid w:val="00EB5552"/>
    <w:rsid w:val="00EB633D"/>
    <w:rsid w:val="00EB66E6"/>
    <w:rsid w:val="00EB684D"/>
    <w:rsid w:val="00EB6AF5"/>
    <w:rsid w:val="00EB7325"/>
    <w:rsid w:val="00EB7928"/>
    <w:rsid w:val="00EB7C8C"/>
    <w:rsid w:val="00EB7D79"/>
    <w:rsid w:val="00EB7E69"/>
    <w:rsid w:val="00EB7F38"/>
    <w:rsid w:val="00EC02C2"/>
    <w:rsid w:val="00EC069A"/>
    <w:rsid w:val="00EC06AA"/>
    <w:rsid w:val="00EC0720"/>
    <w:rsid w:val="00EC102B"/>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7E7"/>
    <w:rsid w:val="00EC7ACB"/>
    <w:rsid w:val="00EC7EE5"/>
    <w:rsid w:val="00ED060B"/>
    <w:rsid w:val="00ED0FA1"/>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16B"/>
    <w:rsid w:val="00ED6D63"/>
    <w:rsid w:val="00ED6D8B"/>
    <w:rsid w:val="00ED6DE3"/>
    <w:rsid w:val="00ED700E"/>
    <w:rsid w:val="00ED704C"/>
    <w:rsid w:val="00ED70B2"/>
    <w:rsid w:val="00ED754D"/>
    <w:rsid w:val="00ED7B70"/>
    <w:rsid w:val="00ED7D7C"/>
    <w:rsid w:val="00ED7DCB"/>
    <w:rsid w:val="00ED7E87"/>
    <w:rsid w:val="00EE0029"/>
    <w:rsid w:val="00EE03E1"/>
    <w:rsid w:val="00EE09AC"/>
    <w:rsid w:val="00EE0A22"/>
    <w:rsid w:val="00EE0AF4"/>
    <w:rsid w:val="00EE0E23"/>
    <w:rsid w:val="00EE20D0"/>
    <w:rsid w:val="00EE26BE"/>
    <w:rsid w:val="00EE2949"/>
    <w:rsid w:val="00EE2BC6"/>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1DF"/>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4E1B"/>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194"/>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09D"/>
    <w:rsid w:val="00F17253"/>
    <w:rsid w:val="00F17319"/>
    <w:rsid w:val="00F17AB0"/>
    <w:rsid w:val="00F2004F"/>
    <w:rsid w:val="00F2028B"/>
    <w:rsid w:val="00F2032A"/>
    <w:rsid w:val="00F20C03"/>
    <w:rsid w:val="00F20C29"/>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247"/>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0F4E"/>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3E"/>
    <w:rsid w:val="00F56E80"/>
    <w:rsid w:val="00F56F65"/>
    <w:rsid w:val="00F57151"/>
    <w:rsid w:val="00F57491"/>
    <w:rsid w:val="00F5798A"/>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442"/>
    <w:rsid w:val="00F67748"/>
    <w:rsid w:val="00F67839"/>
    <w:rsid w:val="00F67891"/>
    <w:rsid w:val="00F67A3A"/>
    <w:rsid w:val="00F67EE2"/>
    <w:rsid w:val="00F67F7C"/>
    <w:rsid w:val="00F70BCF"/>
    <w:rsid w:val="00F70D79"/>
    <w:rsid w:val="00F70FA6"/>
    <w:rsid w:val="00F71209"/>
    <w:rsid w:val="00F72157"/>
    <w:rsid w:val="00F72A09"/>
    <w:rsid w:val="00F72A8A"/>
    <w:rsid w:val="00F72D3D"/>
    <w:rsid w:val="00F7306B"/>
    <w:rsid w:val="00F7344B"/>
    <w:rsid w:val="00F7363A"/>
    <w:rsid w:val="00F739F5"/>
    <w:rsid w:val="00F74460"/>
    <w:rsid w:val="00F745F7"/>
    <w:rsid w:val="00F747DB"/>
    <w:rsid w:val="00F7502E"/>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1FD8"/>
    <w:rsid w:val="00F82377"/>
    <w:rsid w:val="00F825F3"/>
    <w:rsid w:val="00F82668"/>
    <w:rsid w:val="00F827FF"/>
    <w:rsid w:val="00F82E76"/>
    <w:rsid w:val="00F834EA"/>
    <w:rsid w:val="00F8369E"/>
    <w:rsid w:val="00F83795"/>
    <w:rsid w:val="00F8389B"/>
    <w:rsid w:val="00F8392B"/>
    <w:rsid w:val="00F83B72"/>
    <w:rsid w:val="00F83CF3"/>
    <w:rsid w:val="00F84AB1"/>
    <w:rsid w:val="00F84F58"/>
    <w:rsid w:val="00F853A9"/>
    <w:rsid w:val="00F85495"/>
    <w:rsid w:val="00F8556E"/>
    <w:rsid w:val="00F85E5F"/>
    <w:rsid w:val="00F865E8"/>
    <w:rsid w:val="00F867AB"/>
    <w:rsid w:val="00F868C1"/>
    <w:rsid w:val="00F86BCA"/>
    <w:rsid w:val="00F90004"/>
    <w:rsid w:val="00F90785"/>
    <w:rsid w:val="00F90875"/>
    <w:rsid w:val="00F908F5"/>
    <w:rsid w:val="00F90EEC"/>
    <w:rsid w:val="00F90F6A"/>
    <w:rsid w:val="00F91016"/>
    <w:rsid w:val="00F913EC"/>
    <w:rsid w:val="00F9148A"/>
    <w:rsid w:val="00F918A2"/>
    <w:rsid w:val="00F91902"/>
    <w:rsid w:val="00F91CC6"/>
    <w:rsid w:val="00F928D4"/>
    <w:rsid w:val="00F92AB0"/>
    <w:rsid w:val="00F92AC0"/>
    <w:rsid w:val="00F92E83"/>
    <w:rsid w:val="00F93596"/>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857"/>
    <w:rsid w:val="00FA2FED"/>
    <w:rsid w:val="00FA30F5"/>
    <w:rsid w:val="00FA3612"/>
    <w:rsid w:val="00FA39FD"/>
    <w:rsid w:val="00FA416F"/>
    <w:rsid w:val="00FA4185"/>
    <w:rsid w:val="00FA4B5C"/>
    <w:rsid w:val="00FA4E3D"/>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B17"/>
    <w:rsid w:val="00FB1D54"/>
    <w:rsid w:val="00FB1EF9"/>
    <w:rsid w:val="00FB272A"/>
    <w:rsid w:val="00FB287D"/>
    <w:rsid w:val="00FB28D2"/>
    <w:rsid w:val="00FB29F8"/>
    <w:rsid w:val="00FB2A6B"/>
    <w:rsid w:val="00FB3398"/>
    <w:rsid w:val="00FB339A"/>
    <w:rsid w:val="00FB3942"/>
    <w:rsid w:val="00FB3F8A"/>
    <w:rsid w:val="00FB4998"/>
    <w:rsid w:val="00FB4A4C"/>
    <w:rsid w:val="00FB4BEA"/>
    <w:rsid w:val="00FB56C8"/>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D8B"/>
    <w:rsid w:val="00FC7F04"/>
    <w:rsid w:val="00FD0B28"/>
    <w:rsid w:val="00FD0C19"/>
    <w:rsid w:val="00FD0C58"/>
    <w:rsid w:val="00FD0FB0"/>
    <w:rsid w:val="00FD1616"/>
    <w:rsid w:val="00FD1BF9"/>
    <w:rsid w:val="00FD1FEF"/>
    <w:rsid w:val="00FD2771"/>
    <w:rsid w:val="00FD2E00"/>
    <w:rsid w:val="00FD351B"/>
    <w:rsid w:val="00FD3641"/>
    <w:rsid w:val="00FD3973"/>
    <w:rsid w:val="00FD3A34"/>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AA"/>
    <w:rsid w:val="00FD76EE"/>
    <w:rsid w:val="00FD7D24"/>
    <w:rsid w:val="00FE0252"/>
    <w:rsid w:val="00FE02AE"/>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21"/>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 w:val="00FF7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19A40"/>
  <w15:docId w15:val="{8825E5FD-A4E6-45B7-BFF3-F3EB26EE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2D"/>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rsid w:val="008E42BF"/>
    <w:rPr>
      <w:rFonts w:ascii="Symbol" w:hAnsi="Symbol" w:cs="Symbol"/>
    </w:rPr>
  </w:style>
  <w:style w:type="character" w:customStyle="1" w:styleId="WW8Num15z0">
    <w:name w:val="WW8Num15z0"/>
    <w:rsid w:val="008E42BF"/>
    <w:rPr>
      <w:rFonts w:ascii="Symbol" w:hAnsi="Symbol" w:cs="Symbol"/>
    </w:rPr>
  </w:style>
  <w:style w:type="character" w:customStyle="1" w:styleId="WW8Num16z0">
    <w:name w:val="WW8Num16z0"/>
    <w:rsid w:val="008E42BF"/>
    <w:rPr>
      <w:rFonts w:ascii="Symbol" w:hAnsi="Symbol" w:cs="Symbol"/>
    </w:rPr>
  </w:style>
  <w:style w:type="character" w:customStyle="1" w:styleId="WW8Num17z0">
    <w:name w:val="WW8Num17z0"/>
    <w:rsid w:val="008E42BF"/>
    <w:rPr>
      <w:rFonts w:ascii="Symbol" w:hAnsi="Symbol" w:cs="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rsid w:val="008E42BF"/>
    <w:rPr>
      <w:rFonts w:ascii="Symbol" w:hAnsi="Symbol" w:cs="Symbol"/>
    </w:rPr>
  </w:style>
  <w:style w:type="character" w:customStyle="1" w:styleId="WW8Num26z0">
    <w:name w:val="WW8Num26z0"/>
    <w:rsid w:val="008E42BF"/>
  </w:style>
  <w:style w:type="character" w:customStyle="1" w:styleId="WW8Num27z0">
    <w:name w:val="WW8Num27z0"/>
    <w:rsid w:val="008E42BF"/>
    <w:rPr>
      <w:rFonts w:ascii="Symbol" w:hAnsi="Symbol" w:cs="Symbol"/>
    </w:rPr>
  </w:style>
  <w:style w:type="character" w:customStyle="1" w:styleId="WW8Num28z0">
    <w:name w:val="WW8Num28z0"/>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rsid w:val="008E42BF"/>
    <w:rPr>
      <w:rFonts w:ascii="Symbol" w:hAnsi="Symbol" w:cs="Symbol"/>
    </w:rPr>
  </w:style>
  <w:style w:type="character" w:customStyle="1" w:styleId="WW8Num41z0">
    <w:name w:val="WW8Num41z0"/>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cs="Symbol"/>
    </w:rPr>
  </w:style>
  <w:style w:type="character" w:customStyle="1" w:styleId="WW-WW8Num3z0">
    <w:name w:val="WW-WW8Num3z0"/>
    <w:rsid w:val="008E42BF"/>
    <w:rPr>
      <w:rFonts w:ascii="Symbol" w:hAnsi="Symbol" w:cs="Symbol"/>
    </w:rPr>
  </w:style>
  <w:style w:type="character" w:customStyle="1" w:styleId="WW-WW8Num4z0">
    <w:name w:val="WW-WW8Num4z0"/>
    <w:rsid w:val="008E42BF"/>
    <w:rPr>
      <w:rFonts w:ascii="Symbol" w:hAnsi="Symbol" w:cs="Symbol"/>
    </w:rPr>
  </w:style>
  <w:style w:type="character" w:customStyle="1" w:styleId="WW-WW8Num5z0">
    <w:name w:val="WW-WW8Num5z0"/>
    <w:rsid w:val="008E42BF"/>
    <w:rPr>
      <w:rFonts w:ascii="Symbol" w:hAnsi="Symbol" w:cs="Symbol"/>
    </w:rPr>
  </w:style>
  <w:style w:type="character" w:customStyle="1" w:styleId="WW-WW8Num6z0">
    <w:name w:val="WW-WW8Num6z0"/>
    <w:rsid w:val="008E42BF"/>
    <w:rPr>
      <w:rFonts w:ascii="Symbol" w:hAnsi="Symbol" w:cs="Symbol"/>
    </w:rPr>
  </w:style>
  <w:style w:type="character" w:customStyle="1" w:styleId="WW-WW8Num11z0">
    <w:name w:val="WW-WW8Num11z0"/>
    <w:rsid w:val="008E42BF"/>
    <w:rPr>
      <w:rFonts w:ascii="Symbol" w:hAnsi="Symbol" w:cs="Symbol"/>
    </w:rPr>
  </w:style>
  <w:style w:type="character" w:customStyle="1" w:styleId="WW-WW8Num15z0">
    <w:name w:val="WW-WW8Num15z0"/>
    <w:rsid w:val="008E42BF"/>
    <w:rPr>
      <w:rFonts w:ascii="Symbol" w:hAnsi="Symbol" w:cs="Symbol"/>
    </w:rPr>
  </w:style>
  <w:style w:type="character" w:customStyle="1" w:styleId="WW-WW8Num16z0">
    <w:name w:val="WW-WW8Num16z0"/>
    <w:rsid w:val="008E42BF"/>
    <w:rPr>
      <w:rFonts w:ascii="Symbol" w:hAnsi="Symbol" w:cs="Symbol"/>
    </w:rPr>
  </w:style>
  <w:style w:type="character" w:customStyle="1" w:styleId="WW-WW8Num17z0">
    <w:name w:val="WW-WW8Num17z0"/>
    <w:rsid w:val="008E42BF"/>
    <w:rPr>
      <w:rFonts w:ascii="Symbol" w:hAnsi="Symbol" w:cs="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s="Courier New"/>
      <w:color w:val="auto"/>
    </w:rPr>
  </w:style>
  <w:style w:type="character" w:customStyle="1" w:styleId="WW-WW8Num21z0">
    <w:name w:val="WW-WW8Num21z0"/>
    <w:rsid w:val="008E42BF"/>
    <w:rPr>
      <w:rFonts w:ascii="Symbol" w:hAnsi="Symbol" w:cs="Symbol"/>
    </w:rPr>
  </w:style>
  <w:style w:type="character" w:customStyle="1" w:styleId="WW-WW8Num24z1">
    <w:name w:val="WW-WW8Num24z1"/>
    <w:rsid w:val="008E42BF"/>
    <w:rPr>
      <w:rFonts w:ascii="Symbol" w:hAnsi="Symbol" w:cs="Symbol"/>
    </w:rPr>
  </w:style>
  <w:style w:type="character" w:customStyle="1" w:styleId="WW-WW8Num25z0">
    <w:name w:val="WW-WW8Num25z0"/>
    <w:rsid w:val="008E42BF"/>
    <w:rPr>
      <w:rFonts w:ascii="Symbol" w:hAnsi="Symbol" w:cs="Symbol"/>
    </w:rPr>
  </w:style>
  <w:style w:type="character" w:customStyle="1" w:styleId="WW-WW8Num26z0">
    <w:name w:val="WW-WW8Num26z0"/>
    <w:rsid w:val="008E42BF"/>
  </w:style>
  <w:style w:type="character" w:customStyle="1" w:styleId="WW-WW8Num27z0">
    <w:name w:val="WW-WW8Num27z0"/>
    <w:rsid w:val="008E42BF"/>
    <w:rPr>
      <w:rFonts w:ascii="Symbol" w:hAnsi="Symbol" w:cs="Symbol"/>
    </w:rPr>
  </w:style>
  <w:style w:type="character" w:customStyle="1" w:styleId="WW-WW8Num28z0">
    <w:name w:val="WW-WW8Num28z0"/>
    <w:rsid w:val="008E42BF"/>
    <w:rPr>
      <w:rFonts w:ascii="Symbol" w:hAnsi="Symbol" w:cs="Symbol"/>
    </w:rPr>
  </w:style>
  <w:style w:type="character" w:customStyle="1" w:styleId="WW-WW8Num29z0">
    <w:name w:val="WW-WW8Num29z0"/>
    <w:rsid w:val="008E42BF"/>
    <w:rPr>
      <w:rFonts w:ascii="Symbol" w:hAnsi="Symbol" w:cs="Symbol"/>
    </w:rPr>
  </w:style>
  <w:style w:type="character" w:customStyle="1" w:styleId="WW-WW8Num31z0">
    <w:name w:val="WW-WW8Num31z0"/>
    <w:rsid w:val="008E42BF"/>
    <w:rPr>
      <w:rFonts w:ascii="Symbol" w:hAnsi="Symbol" w:cs="Symbol"/>
    </w:rPr>
  </w:style>
  <w:style w:type="character" w:customStyle="1" w:styleId="WW-WW8Num34z0">
    <w:name w:val="WW-WW8Num34z0"/>
    <w:rsid w:val="008E42BF"/>
    <w:rPr>
      <w:rFonts w:ascii="Symbol" w:hAnsi="Symbol" w:cs="Symbol"/>
    </w:rPr>
  </w:style>
  <w:style w:type="character" w:customStyle="1" w:styleId="WW-WW8Num35z0">
    <w:name w:val="WW-WW8Num35z0"/>
    <w:rsid w:val="008E42BF"/>
    <w:rPr>
      <w:rFonts w:ascii="Symbol" w:hAnsi="Symbol" w:cs="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cs="Wingdings"/>
    </w:rPr>
  </w:style>
  <w:style w:type="character" w:customStyle="1" w:styleId="WW-WW8Num38z3">
    <w:name w:val="WW-WW8Num38z3"/>
    <w:rsid w:val="008E42BF"/>
    <w:rPr>
      <w:rFonts w:ascii="Symbol" w:hAnsi="Symbol" w:cs="Symbol"/>
    </w:rPr>
  </w:style>
  <w:style w:type="character" w:customStyle="1" w:styleId="WW-WW8Num39z0">
    <w:name w:val="WW-WW8Num39z0"/>
    <w:rsid w:val="008E42BF"/>
    <w:rPr>
      <w:rFonts w:ascii="Symbol" w:hAnsi="Symbol" w:cs="Symbol"/>
    </w:rPr>
  </w:style>
  <w:style w:type="character" w:customStyle="1" w:styleId="WW-WW8Num40z0">
    <w:name w:val="WW-WW8Num40z0"/>
    <w:rsid w:val="008E42BF"/>
    <w:rPr>
      <w:rFonts w:ascii="Symbol" w:hAnsi="Symbol" w:cs="Symbol"/>
    </w:rPr>
  </w:style>
  <w:style w:type="character" w:customStyle="1" w:styleId="WW-WW8Num41z0">
    <w:name w:val="WW-WW8Num41z0"/>
    <w:rsid w:val="008E42BF"/>
    <w:rPr>
      <w:rFonts w:ascii="Symbol" w:hAnsi="Symbol" w:cs="Symbol"/>
    </w:rPr>
  </w:style>
  <w:style w:type="character" w:customStyle="1" w:styleId="WW-WW8Num42z0">
    <w:name w:val="WW-WW8Num42z0"/>
    <w:rsid w:val="008E42BF"/>
    <w:rPr>
      <w:rFonts w:ascii="Symbol" w:hAnsi="Symbol" w:cs="Symbol"/>
    </w:rPr>
  </w:style>
  <w:style w:type="character" w:customStyle="1" w:styleId="WW-WW8Num43z0">
    <w:name w:val="WW-WW8Num43z0"/>
    <w:rsid w:val="008E42BF"/>
    <w:rPr>
      <w:rFonts w:ascii="Symbol" w:hAnsi="Symbol" w:cs="Symbol"/>
    </w:rPr>
  </w:style>
  <w:style w:type="character" w:customStyle="1" w:styleId="WW-WW8Num44z0">
    <w:name w:val="WW-WW8Num44z0"/>
    <w:rsid w:val="008E42BF"/>
    <w:rPr>
      <w:rFonts w:ascii="Symbol" w:hAnsi="Symbol" w:cs="Symbol"/>
    </w:rPr>
  </w:style>
  <w:style w:type="character" w:customStyle="1" w:styleId="WW-WW8Num46z0">
    <w:name w:val="WW-WW8Num46z0"/>
    <w:rsid w:val="008E42BF"/>
    <w:rPr>
      <w:rFonts w:ascii="Symbol" w:hAnsi="Symbol" w:cs="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cs="Symbol"/>
    </w:rPr>
  </w:style>
  <w:style w:type="character" w:customStyle="1" w:styleId="WW-WW8Num3z01">
    <w:name w:val="WW-WW8Num3z01"/>
    <w:rsid w:val="008E42BF"/>
    <w:rPr>
      <w:rFonts w:ascii="Symbol" w:hAnsi="Symbol" w:cs="Symbol"/>
    </w:rPr>
  </w:style>
  <w:style w:type="character" w:customStyle="1" w:styleId="WW-WW8Num4z01">
    <w:name w:val="WW-WW8Num4z01"/>
    <w:rsid w:val="008E42BF"/>
    <w:rPr>
      <w:rFonts w:ascii="Symbol" w:hAnsi="Symbol" w:cs="Symbol"/>
    </w:rPr>
  </w:style>
  <w:style w:type="character" w:customStyle="1" w:styleId="WW-WW8Num5z01">
    <w:name w:val="WW-WW8Num5z01"/>
    <w:rsid w:val="008E42BF"/>
    <w:rPr>
      <w:rFonts w:ascii="Symbol" w:hAnsi="Symbol" w:cs="Symbol"/>
    </w:rPr>
  </w:style>
  <w:style w:type="character" w:customStyle="1" w:styleId="WW-WW8Num6z01">
    <w:name w:val="WW-WW8Num6z01"/>
    <w:rsid w:val="008E42BF"/>
    <w:rPr>
      <w:rFonts w:ascii="Symbol" w:hAnsi="Symbol" w:cs="Symbol"/>
    </w:rPr>
  </w:style>
  <w:style w:type="character" w:customStyle="1" w:styleId="WW-WW8Num11z01">
    <w:name w:val="WW-WW8Num11z01"/>
    <w:rsid w:val="008E42BF"/>
    <w:rPr>
      <w:rFonts w:ascii="Symbol" w:hAnsi="Symbol" w:cs="Symbol"/>
    </w:rPr>
  </w:style>
  <w:style w:type="character" w:customStyle="1" w:styleId="WW-WW8Num15z01">
    <w:name w:val="WW-WW8Num15z01"/>
    <w:rsid w:val="008E42BF"/>
    <w:rPr>
      <w:rFonts w:ascii="Symbol" w:hAnsi="Symbol" w:cs="Symbol"/>
    </w:rPr>
  </w:style>
  <w:style w:type="character" w:customStyle="1" w:styleId="WW-WW8Num16z01">
    <w:name w:val="WW-WW8Num16z01"/>
    <w:rsid w:val="008E42BF"/>
    <w:rPr>
      <w:rFonts w:ascii="Symbol" w:hAnsi="Symbol" w:cs="Symbol"/>
    </w:rPr>
  </w:style>
  <w:style w:type="character" w:customStyle="1" w:styleId="WW-WW8Num17z01">
    <w:name w:val="WW-WW8Num17z01"/>
    <w:rsid w:val="008E42BF"/>
    <w:rPr>
      <w:rFonts w:ascii="Symbol" w:hAnsi="Symbol" w:cs="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s="Courier New"/>
      <w:color w:val="auto"/>
    </w:rPr>
  </w:style>
  <w:style w:type="character" w:customStyle="1" w:styleId="WW-WW8Num21z01">
    <w:name w:val="WW-WW8Num21z01"/>
    <w:rsid w:val="008E42BF"/>
    <w:rPr>
      <w:rFonts w:ascii="Symbol" w:hAnsi="Symbol" w:cs="Symbol"/>
    </w:rPr>
  </w:style>
  <w:style w:type="character" w:customStyle="1" w:styleId="WW-WW8Num24z11">
    <w:name w:val="WW-WW8Num24z11"/>
    <w:rsid w:val="008E42BF"/>
    <w:rPr>
      <w:rFonts w:ascii="Symbol" w:hAnsi="Symbol" w:cs="Symbol"/>
    </w:rPr>
  </w:style>
  <w:style w:type="character" w:customStyle="1" w:styleId="WW-WW8Num25z01">
    <w:name w:val="WW-WW8Num25z01"/>
    <w:rsid w:val="008E42BF"/>
    <w:rPr>
      <w:rFonts w:ascii="Symbol" w:hAnsi="Symbol" w:cs="Symbol"/>
    </w:rPr>
  </w:style>
  <w:style w:type="character" w:customStyle="1" w:styleId="WW-WW8Num26z01">
    <w:name w:val="WW-WW8Num26z01"/>
    <w:rsid w:val="008E42BF"/>
  </w:style>
  <w:style w:type="character" w:customStyle="1" w:styleId="WW-WW8Num27z01">
    <w:name w:val="WW-WW8Num27z01"/>
    <w:rsid w:val="008E42BF"/>
    <w:rPr>
      <w:rFonts w:ascii="Symbol" w:hAnsi="Symbol" w:cs="Symbol"/>
    </w:rPr>
  </w:style>
  <w:style w:type="character" w:customStyle="1" w:styleId="WW-WW8Num28z01">
    <w:name w:val="WW-WW8Num28z01"/>
    <w:rsid w:val="008E42BF"/>
    <w:rPr>
      <w:rFonts w:ascii="Symbol" w:hAnsi="Symbol" w:cs="Symbol"/>
    </w:rPr>
  </w:style>
  <w:style w:type="character" w:customStyle="1" w:styleId="WW-WW8Num29z01">
    <w:name w:val="WW-WW8Num29z01"/>
    <w:rsid w:val="008E42BF"/>
    <w:rPr>
      <w:rFonts w:ascii="Symbol" w:hAnsi="Symbol" w:cs="Symbol"/>
    </w:rPr>
  </w:style>
  <w:style w:type="character" w:customStyle="1" w:styleId="WW-WW8Num31z01">
    <w:name w:val="WW-WW8Num31z01"/>
    <w:rsid w:val="008E42BF"/>
    <w:rPr>
      <w:rFonts w:ascii="Symbol" w:hAnsi="Symbol" w:cs="Symbol"/>
    </w:rPr>
  </w:style>
  <w:style w:type="character" w:customStyle="1" w:styleId="WW-WW8Num34z01">
    <w:name w:val="WW-WW8Num34z01"/>
    <w:rsid w:val="008E42BF"/>
    <w:rPr>
      <w:rFonts w:ascii="Symbol" w:hAnsi="Symbol" w:cs="Symbol"/>
    </w:rPr>
  </w:style>
  <w:style w:type="character" w:customStyle="1" w:styleId="WW-WW8Num35z01">
    <w:name w:val="WW-WW8Num35z01"/>
    <w:rsid w:val="008E42BF"/>
    <w:rPr>
      <w:rFonts w:ascii="Symbol" w:hAnsi="Symbol" w:cs="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cs="Wingdings"/>
    </w:rPr>
  </w:style>
  <w:style w:type="character" w:customStyle="1" w:styleId="WW-WW8Num38z31">
    <w:name w:val="WW-WW8Num38z31"/>
    <w:rsid w:val="008E42BF"/>
    <w:rPr>
      <w:rFonts w:ascii="Symbol" w:hAnsi="Symbol" w:cs="Symbol"/>
    </w:rPr>
  </w:style>
  <w:style w:type="character" w:customStyle="1" w:styleId="WW-WW8Num39z01">
    <w:name w:val="WW-WW8Num39z01"/>
    <w:rsid w:val="008E42BF"/>
    <w:rPr>
      <w:rFonts w:ascii="Symbol" w:hAnsi="Symbol" w:cs="Symbol"/>
    </w:rPr>
  </w:style>
  <w:style w:type="character" w:customStyle="1" w:styleId="WW-WW8Num40z01">
    <w:name w:val="WW-WW8Num40z01"/>
    <w:rsid w:val="008E42BF"/>
    <w:rPr>
      <w:rFonts w:ascii="Symbol" w:hAnsi="Symbol" w:cs="Symbol"/>
    </w:rPr>
  </w:style>
  <w:style w:type="character" w:customStyle="1" w:styleId="WW-WW8Num41z01">
    <w:name w:val="WW-WW8Num41z01"/>
    <w:rsid w:val="008E42BF"/>
    <w:rPr>
      <w:rFonts w:ascii="Symbol" w:hAnsi="Symbol" w:cs="Symbol"/>
    </w:rPr>
  </w:style>
  <w:style w:type="character" w:customStyle="1" w:styleId="WW-WW8Num42z01">
    <w:name w:val="WW-WW8Num42z01"/>
    <w:rsid w:val="008E42BF"/>
    <w:rPr>
      <w:rFonts w:ascii="Symbol" w:hAnsi="Symbol" w:cs="Symbol"/>
    </w:rPr>
  </w:style>
  <w:style w:type="character" w:customStyle="1" w:styleId="WW-WW8Num43z01">
    <w:name w:val="WW-WW8Num43z01"/>
    <w:rsid w:val="008E42BF"/>
    <w:rPr>
      <w:rFonts w:ascii="Symbol" w:hAnsi="Symbol" w:cs="Symbol"/>
    </w:rPr>
  </w:style>
  <w:style w:type="character" w:customStyle="1" w:styleId="WW-WW8Num44z01">
    <w:name w:val="WW-WW8Num44z01"/>
    <w:rsid w:val="008E42BF"/>
    <w:rPr>
      <w:rFonts w:ascii="Symbol" w:hAnsi="Symbol" w:cs="Symbol"/>
    </w:rPr>
  </w:style>
  <w:style w:type="character" w:customStyle="1" w:styleId="WW-WW8Num46z01">
    <w:name w:val="WW-WW8Num46z01"/>
    <w:rsid w:val="008E42BF"/>
    <w:rPr>
      <w:rFonts w:ascii="Symbol" w:hAnsi="Symbol" w:cs="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cs="Symbol"/>
    </w:rPr>
  </w:style>
  <w:style w:type="character" w:customStyle="1" w:styleId="WW-WW8Num3z011">
    <w:name w:val="WW-WW8Num3z011"/>
    <w:rsid w:val="008E42BF"/>
    <w:rPr>
      <w:rFonts w:ascii="Symbol" w:hAnsi="Symbol" w:cs="Symbol"/>
    </w:rPr>
  </w:style>
  <w:style w:type="character" w:customStyle="1" w:styleId="WW-WW8Num4z011">
    <w:name w:val="WW-WW8Num4z011"/>
    <w:rsid w:val="008E42BF"/>
    <w:rPr>
      <w:rFonts w:ascii="Symbol" w:hAnsi="Symbol" w:cs="Symbol"/>
    </w:rPr>
  </w:style>
  <w:style w:type="character" w:customStyle="1" w:styleId="WW-WW8Num5z011">
    <w:name w:val="WW-WW8Num5z011"/>
    <w:rsid w:val="008E42BF"/>
    <w:rPr>
      <w:rFonts w:ascii="Symbol" w:hAnsi="Symbol" w:cs="Symbol"/>
    </w:rPr>
  </w:style>
  <w:style w:type="character" w:customStyle="1" w:styleId="WW-WW8Num6z011">
    <w:name w:val="WW-WW8Num6z011"/>
    <w:rsid w:val="008E42BF"/>
    <w:rPr>
      <w:rFonts w:ascii="Symbol" w:hAnsi="Symbol" w:cs="Symbol"/>
    </w:rPr>
  </w:style>
  <w:style w:type="character" w:customStyle="1" w:styleId="WW-WW8Num11z011">
    <w:name w:val="WW-WW8Num11z011"/>
    <w:rsid w:val="008E42BF"/>
    <w:rPr>
      <w:rFonts w:ascii="Symbol" w:hAnsi="Symbol" w:cs="Symbol"/>
    </w:rPr>
  </w:style>
  <w:style w:type="character" w:customStyle="1" w:styleId="WW-WW8Num15z011">
    <w:name w:val="WW-WW8Num15z011"/>
    <w:rsid w:val="008E42BF"/>
    <w:rPr>
      <w:rFonts w:ascii="Symbol" w:hAnsi="Symbol" w:cs="Symbol"/>
    </w:rPr>
  </w:style>
  <w:style w:type="character" w:customStyle="1" w:styleId="WW-WW8Num16z011">
    <w:name w:val="WW-WW8Num16z011"/>
    <w:rsid w:val="008E42BF"/>
    <w:rPr>
      <w:rFonts w:ascii="Symbol" w:hAnsi="Symbol" w:cs="Symbol"/>
    </w:rPr>
  </w:style>
  <w:style w:type="character" w:customStyle="1" w:styleId="WW-WW8Num17z011">
    <w:name w:val="WW-WW8Num17z011"/>
    <w:rsid w:val="008E42BF"/>
    <w:rPr>
      <w:rFonts w:ascii="Symbol" w:hAnsi="Symbol" w:cs="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s="Courier New"/>
      <w:color w:val="auto"/>
    </w:rPr>
  </w:style>
  <w:style w:type="character" w:customStyle="1" w:styleId="WW-WW8Num21z011">
    <w:name w:val="WW-WW8Num21z011"/>
    <w:rsid w:val="008E42BF"/>
    <w:rPr>
      <w:rFonts w:ascii="Symbol" w:hAnsi="Symbol" w:cs="Symbol"/>
    </w:rPr>
  </w:style>
  <w:style w:type="character" w:customStyle="1" w:styleId="WW-WW8Num24z111">
    <w:name w:val="WW-WW8Num24z111"/>
    <w:rsid w:val="008E42BF"/>
    <w:rPr>
      <w:rFonts w:ascii="Symbol" w:hAnsi="Symbol" w:cs="Symbol"/>
    </w:rPr>
  </w:style>
  <w:style w:type="character" w:customStyle="1" w:styleId="WW-WW8Num25z011">
    <w:name w:val="WW-WW8Num25z011"/>
    <w:rsid w:val="008E42BF"/>
    <w:rPr>
      <w:rFonts w:ascii="Symbol" w:hAnsi="Symbol" w:cs="Symbol"/>
    </w:rPr>
  </w:style>
  <w:style w:type="character" w:customStyle="1" w:styleId="WW-WW8Num26z011">
    <w:name w:val="WW-WW8Num26z011"/>
    <w:rsid w:val="008E42BF"/>
  </w:style>
  <w:style w:type="character" w:customStyle="1" w:styleId="WW-WW8Num27z011">
    <w:name w:val="WW-WW8Num27z011"/>
    <w:rsid w:val="008E42BF"/>
    <w:rPr>
      <w:rFonts w:ascii="Symbol" w:hAnsi="Symbol" w:cs="Symbol"/>
    </w:rPr>
  </w:style>
  <w:style w:type="character" w:customStyle="1" w:styleId="WW-WW8Num28z011">
    <w:name w:val="WW-WW8Num28z011"/>
    <w:rsid w:val="008E42BF"/>
    <w:rPr>
      <w:rFonts w:ascii="Symbol" w:hAnsi="Symbol" w:cs="Symbol"/>
    </w:rPr>
  </w:style>
  <w:style w:type="character" w:customStyle="1" w:styleId="WW-WW8Num29z011">
    <w:name w:val="WW-WW8Num29z011"/>
    <w:rsid w:val="008E42BF"/>
    <w:rPr>
      <w:rFonts w:ascii="Symbol" w:hAnsi="Symbol" w:cs="Symbol"/>
    </w:rPr>
  </w:style>
  <w:style w:type="character" w:customStyle="1" w:styleId="WW-WW8Num31z011">
    <w:name w:val="WW-WW8Num31z011"/>
    <w:rsid w:val="008E42BF"/>
    <w:rPr>
      <w:rFonts w:ascii="Symbol" w:hAnsi="Symbol" w:cs="Symbol"/>
    </w:rPr>
  </w:style>
  <w:style w:type="character" w:customStyle="1" w:styleId="WW-WW8Num34z011">
    <w:name w:val="WW-WW8Num34z011"/>
    <w:rsid w:val="008E42BF"/>
    <w:rPr>
      <w:rFonts w:ascii="Symbol" w:hAnsi="Symbol" w:cs="Symbol"/>
    </w:rPr>
  </w:style>
  <w:style w:type="character" w:customStyle="1" w:styleId="WW-WW8Num35z011">
    <w:name w:val="WW-WW8Num35z011"/>
    <w:rsid w:val="008E42BF"/>
    <w:rPr>
      <w:rFonts w:ascii="Symbol" w:hAnsi="Symbol" w:cs="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cs="Wingdings"/>
    </w:rPr>
  </w:style>
  <w:style w:type="character" w:customStyle="1" w:styleId="WW-WW8Num38z311">
    <w:name w:val="WW-WW8Num38z311"/>
    <w:rsid w:val="008E42BF"/>
    <w:rPr>
      <w:rFonts w:ascii="Symbol" w:hAnsi="Symbol" w:cs="Symbol"/>
    </w:rPr>
  </w:style>
  <w:style w:type="character" w:customStyle="1" w:styleId="WW-WW8Num39z011">
    <w:name w:val="WW-WW8Num39z011"/>
    <w:rsid w:val="008E42BF"/>
    <w:rPr>
      <w:rFonts w:ascii="Symbol" w:hAnsi="Symbol" w:cs="Symbol"/>
    </w:rPr>
  </w:style>
  <w:style w:type="character" w:customStyle="1" w:styleId="WW-WW8Num40z011">
    <w:name w:val="WW-WW8Num40z011"/>
    <w:rsid w:val="008E42BF"/>
    <w:rPr>
      <w:rFonts w:ascii="Symbol" w:hAnsi="Symbol" w:cs="Symbol"/>
    </w:rPr>
  </w:style>
  <w:style w:type="character" w:customStyle="1" w:styleId="WW-WW8Num41z011">
    <w:name w:val="WW-WW8Num41z011"/>
    <w:rsid w:val="008E42BF"/>
    <w:rPr>
      <w:rFonts w:ascii="Symbol" w:hAnsi="Symbol" w:cs="Symbol"/>
    </w:rPr>
  </w:style>
  <w:style w:type="character" w:customStyle="1" w:styleId="WW-WW8Num42z011">
    <w:name w:val="WW-WW8Num42z011"/>
    <w:rsid w:val="008E42BF"/>
    <w:rPr>
      <w:rFonts w:ascii="Symbol" w:hAnsi="Symbol" w:cs="Symbol"/>
    </w:rPr>
  </w:style>
  <w:style w:type="character" w:customStyle="1" w:styleId="WW-WW8Num43z011">
    <w:name w:val="WW-WW8Num43z011"/>
    <w:rsid w:val="008E42BF"/>
    <w:rPr>
      <w:rFonts w:ascii="Symbol" w:hAnsi="Symbol" w:cs="Symbol"/>
    </w:rPr>
  </w:style>
  <w:style w:type="character" w:customStyle="1" w:styleId="WW-WW8Num44z011">
    <w:name w:val="WW-WW8Num44z011"/>
    <w:rsid w:val="008E42BF"/>
    <w:rPr>
      <w:rFonts w:ascii="Symbol" w:hAnsi="Symbol" w:cs="Symbol"/>
    </w:rPr>
  </w:style>
  <w:style w:type="character" w:customStyle="1" w:styleId="WW-WW8Num46z011">
    <w:name w:val="WW-WW8Num46z011"/>
    <w:rsid w:val="008E42BF"/>
    <w:rPr>
      <w:rFonts w:ascii="Symbol" w:hAnsi="Symbol" w:cs="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cs="Symbol"/>
    </w:rPr>
  </w:style>
  <w:style w:type="character" w:customStyle="1" w:styleId="WW-WW8Num3z0111">
    <w:name w:val="WW-WW8Num3z0111"/>
    <w:rsid w:val="008E42BF"/>
    <w:rPr>
      <w:rFonts w:ascii="Symbol" w:hAnsi="Symbol" w:cs="Symbol"/>
    </w:rPr>
  </w:style>
  <w:style w:type="character" w:customStyle="1" w:styleId="WW-WW8Num4z0111">
    <w:name w:val="WW-WW8Num4z0111"/>
    <w:rsid w:val="008E42BF"/>
    <w:rPr>
      <w:rFonts w:ascii="Symbol" w:hAnsi="Symbol" w:cs="Symbol"/>
    </w:rPr>
  </w:style>
  <w:style w:type="character" w:customStyle="1" w:styleId="WW-WW8Num5z0111">
    <w:name w:val="WW-WW8Num5z0111"/>
    <w:rsid w:val="008E42BF"/>
    <w:rPr>
      <w:rFonts w:ascii="Symbol" w:hAnsi="Symbol" w:cs="Symbol"/>
    </w:rPr>
  </w:style>
  <w:style w:type="character" w:customStyle="1" w:styleId="WW-WW8Num6z0111">
    <w:name w:val="WW-WW8Num6z0111"/>
    <w:rsid w:val="008E42BF"/>
    <w:rPr>
      <w:rFonts w:ascii="Symbol" w:hAnsi="Symbol" w:cs="Symbol"/>
    </w:rPr>
  </w:style>
  <w:style w:type="character" w:customStyle="1" w:styleId="WW-WW8Num11z0111">
    <w:name w:val="WW-WW8Num11z0111"/>
    <w:rsid w:val="008E42BF"/>
    <w:rPr>
      <w:rFonts w:ascii="Symbol" w:hAnsi="Symbol" w:cs="Symbol"/>
    </w:rPr>
  </w:style>
  <w:style w:type="character" w:customStyle="1" w:styleId="WW-WW8Num15z0111">
    <w:name w:val="WW-WW8Num15z0111"/>
    <w:rsid w:val="008E42BF"/>
    <w:rPr>
      <w:rFonts w:ascii="Symbol" w:hAnsi="Symbol" w:cs="Symbol"/>
    </w:rPr>
  </w:style>
  <w:style w:type="character" w:customStyle="1" w:styleId="WW-WW8Num16z0111">
    <w:name w:val="WW-WW8Num16z0111"/>
    <w:rsid w:val="008E42BF"/>
    <w:rPr>
      <w:rFonts w:ascii="Symbol" w:hAnsi="Symbol" w:cs="Symbol"/>
    </w:rPr>
  </w:style>
  <w:style w:type="character" w:customStyle="1" w:styleId="WW-WW8Num17z0111">
    <w:name w:val="WW-WW8Num17z0111"/>
    <w:rsid w:val="008E42BF"/>
    <w:rPr>
      <w:rFonts w:ascii="Symbol" w:hAnsi="Symbol" w:cs="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s="Courier New"/>
      <w:color w:val="auto"/>
    </w:rPr>
  </w:style>
  <w:style w:type="character" w:customStyle="1" w:styleId="WW-WW8Num21z0111">
    <w:name w:val="WW-WW8Num21z0111"/>
    <w:rsid w:val="008E42BF"/>
    <w:rPr>
      <w:rFonts w:ascii="Symbol" w:hAnsi="Symbol" w:cs="Symbol"/>
    </w:rPr>
  </w:style>
  <w:style w:type="character" w:customStyle="1" w:styleId="WW-WW8Num24z1111">
    <w:name w:val="WW-WW8Num24z1111"/>
    <w:rsid w:val="008E42BF"/>
    <w:rPr>
      <w:rFonts w:ascii="Symbol" w:hAnsi="Symbol" w:cs="Symbol"/>
    </w:rPr>
  </w:style>
  <w:style w:type="character" w:customStyle="1" w:styleId="WW-WW8Num25z0111">
    <w:name w:val="WW-WW8Num25z0111"/>
    <w:rsid w:val="008E42BF"/>
    <w:rPr>
      <w:rFonts w:ascii="Symbol" w:hAnsi="Symbol" w:cs="Symbol"/>
    </w:rPr>
  </w:style>
  <w:style w:type="character" w:customStyle="1" w:styleId="WW-WW8Num26z0111">
    <w:name w:val="WW-WW8Num26z0111"/>
    <w:rsid w:val="008E42BF"/>
  </w:style>
  <w:style w:type="character" w:customStyle="1" w:styleId="WW-WW8Num27z0111">
    <w:name w:val="WW-WW8Num27z0111"/>
    <w:rsid w:val="008E42BF"/>
    <w:rPr>
      <w:rFonts w:ascii="Symbol" w:hAnsi="Symbol" w:cs="Symbol"/>
    </w:rPr>
  </w:style>
  <w:style w:type="character" w:customStyle="1" w:styleId="WW-WW8Num28z0111">
    <w:name w:val="WW-WW8Num28z0111"/>
    <w:rsid w:val="008E42BF"/>
    <w:rPr>
      <w:rFonts w:ascii="Symbol" w:hAnsi="Symbol" w:cs="Symbol"/>
    </w:rPr>
  </w:style>
  <w:style w:type="character" w:customStyle="1" w:styleId="WW-WW8Num29z0111">
    <w:name w:val="WW-WW8Num29z0111"/>
    <w:rsid w:val="008E42BF"/>
    <w:rPr>
      <w:rFonts w:ascii="Symbol" w:hAnsi="Symbol" w:cs="Symbol"/>
    </w:rPr>
  </w:style>
  <w:style w:type="character" w:customStyle="1" w:styleId="WW-WW8Num31z0111">
    <w:name w:val="WW-WW8Num31z0111"/>
    <w:rsid w:val="008E42BF"/>
    <w:rPr>
      <w:rFonts w:ascii="Symbol" w:hAnsi="Symbol" w:cs="Symbol"/>
    </w:rPr>
  </w:style>
  <w:style w:type="character" w:customStyle="1" w:styleId="WW-WW8Num34z0111">
    <w:name w:val="WW-WW8Num34z0111"/>
    <w:rsid w:val="008E42BF"/>
    <w:rPr>
      <w:rFonts w:ascii="Symbol" w:hAnsi="Symbol" w:cs="Symbol"/>
    </w:rPr>
  </w:style>
  <w:style w:type="character" w:customStyle="1" w:styleId="WW-WW8Num35z0111">
    <w:name w:val="WW-WW8Num35z0111"/>
    <w:rsid w:val="008E42BF"/>
    <w:rPr>
      <w:rFonts w:ascii="Symbol" w:hAnsi="Symbol" w:cs="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cs="Wingdings"/>
    </w:rPr>
  </w:style>
  <w:style w:type="character" w:customStyle="1" w:styleId="WW-WW8Num38z3111">
    <w:name w:val="WW-WW8Num38z3111"/>
    <w:rsid w:val="008E42BF"/>
    <w:rPr>
      <w:rFonts w:ascii="Symbol" w:hAnsi="Symbol" w:cs="Symbol"/>
    </w:rPr>
  </w:style>
  <w:style w:type="character" w:customStyle="1" w:styleId="WW-WW8Num39z0111">
    <w:name w:val="WW-WW8Num39z0111"/>
    <w:rsid w:val="008E42BF"/>
    <w:rPr>
      <w:rFonts w:ascii="Symbol" w:hAnsi="Symbol" w:cs="Symbol"/>
    </w:rPr>
  </w:style>
  <w:style w:type="character" w:customStyle="1" w:styleId="WW-WW8Num40z0111">
    <w:name w:val="WW-WW8Num40z0111"/>
    <w:rsid w:val="008E42BF"/>
    <w:rPr>
      <w:rFonts w:ascii="Symbol" w:hAnsi="Symbol" w:cs="Symbol"/>
    </w:rPr>
  </w:style>
  <w:style w:type="character" w:customStyle="1" w:styleId="WW-WW8Num41z0111">
    <w:name w:val="WW-WW8Num41z0111"/>
    <w:rsid w:val="008E42BF"/>
    <w:rPr>
      <w:rFonts w:ascii="Symbol" w:hAnsi="Symbol" w:cs="Symbol"/>
    </w:rPr>
  </w:style>
  <w:style w:type="character" w:customStyle="1" w:styleId="WW-WW8Num42z0111">
    <w:name w:val="WW-WW8Num42z0111"/>
    <w:rsid w:val="008E42BF"/>
    <w:rPr>
      <w:rFonts w:ascii="Symbol" w:hAnsi="Symbol" w:cs="Symbol"/>
    </w:rPr>
  </w:style>
  <w:style w:type="character" w:customStyle="1" w:styleId="WW-WW8Num43z0111">
    <w:name w:val="WW-WW8Num43z0111"/>
    <w:rsid w:val="008E42BF"/>
    <w:rPr>
      <w:rFonts w:ascii="Symbol" w:hAnsi="Symbol" w:cs="Symbol"/>
    </w:rPr>
  </w:style>
  <w:style w:type="character" w:customStyle="1" w:styleId="WW-WW8Num44z0111">
    <w:name w:val="WW-WW8Num44z0111"/>
    <w:rsid w:val="008E42BF"/>
    <w:rPr>
      <w:rFonts w:ascii="Symbol" w:hAnsi="Symbol" w:cs="Symbol"/>
    </w:rPr>
  </w:style>
  <w:style w:type="character" w:customStyle="1" w:styleId="WW-WW8Num46z0111">
    <w:name w:val="WW-WW8Num46z0111"/>
    <w:rsid w:val="008E42BF"/>
    <w:rPr>
      <w:rFonts w:ascii="Symbol" w:hAnsi="Symbol" w:cs="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cs="Symbol"/>
    </w:rPr>
  </w:style>
  <w:style w:type="character" w:customStyle="1" w:styleId="WW-WW8Num3z01111">
    <w:name w:val="WW-WW8Num3z01111"/>
    <w:rsid w:val="008E42BF"/>
    <w:rPr>
      <w:rFonts w:ascii="Symbol" w:hAnsi="Symbol" w:cs="Symbol"/>
    </w:rPr>
  </w:style>
  <w:style w:type="character" w:customStyle="1" w:styleId="WW-WW8Num4z01111">
    <w:name w:val="WW-WW8Num4z01111"/>
    <w:rsid w:val="008E42BF"/>
    <w:rPr>
      <w:rFonts w:ascii="Symbol" w:hAnsi="Symbol" w:cs="Symbol"/>
    </w:rPr>
  </w:style>
  <w:style w:type="character" w:customStyle="1" w:styleId="WW-WW8Num5z01111">
    <w:name w:val="WW-WW8Num5z01111"/>
    <w:rsid w:val="008E42BF"/>
    <w:rPr>
      <w:rFonts w:ascii="Symbol" w:hAnsi="Symbol" w:cs="Symbol"/>
    </w:rPr>
  </w:style>
  <w:style w:type="character" w:customStyle="1" w:styleId="WW-WW8Num6z01111">
    <w:name w:val="WW-WW8Num6z01111"/>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rsid w:val="008E42BF"/>
    <w:rPr>
      <w:rFonts w:ascii="Symbol" w:hAnsi="Symbol" w:cs="Symbol"/>
    </w:rPr>
  </w:style>
  <w:style w:type="character" w:customStyle="1" w:styleId="WW-WW8Num16z01111">
    <w:name w:val="WW-WW8Num16z01111"/>
    <w:rsid w:val="008E42BF"/>
    <w:rPr>
      <w:rFonts w:ascii="Symbol" w:hAnsi="Symbol" w:cs="Symbol"/>
    </w:rPr>
  </w:style>
  <w:style w:type="character" w:customStyle="1" w:styleId="WW-WW8Num17z01111">
    <w:name w:val="WW-WW8Num17z01111"/>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rsid w:val="008E42BF"/>
    <w:rPr>
      <w:rFonts w:ascii="Symbol" w:hAnsi="Symbol" w:cs="Symbol"/>
    </w:rPr>
  </w:style>
  <w:style w:type="character" w:customStyle="1" w:styleId="WW-WW8Num20z01111">
    <w:name w:val="WW-WW8Num20z01111"/>
    <w:rsid w:val="008E42BF"/>
    <w:rPr>
      <w:rFonts w:ascii="Symbol" w:hAnsi="Symbol" w:cs="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rsid w:val="008E42BF"/>
    <w:rPr>
      <w:rFonts w:ascii="Symbol" w:hAnsi="Symbol" w:cs="Symbol"/>
    </w:rPr>
  </w:style>
  <w:style w:type="character" w:customStyle="1" w:styleId="WW8Num27z1">
    <w:name w:val="WW8Num27z1"/>
    <w:rsid w:val="008E42BF"/>
    <w:rPr>
      <w:rFonts w:ascii="Symbol" w:hAnsi="Symbol" w:cs="Symbol"/>
    </w:rPr>
  </w:style>
  <w:style w:type="character" w:customStyle="1" w:styleId="WW-WW8Num28z01111">
    <w:name w:val="WW-WW8Num28z01111"/>
    <w:rsid w:val="008E42BF"/>
    <w:rPr>
      <w:rFonts w:ascii="Symbol" w:hAnsi="Symbol" w:cs="Symbol"/>
    </w:rPr>
  </w:style>
  <w:style w:type="character" w:customStyle="1" w:styleId="WW-WW8Num29z01111">
    <w:name w:val="WW-WW8Num29z01111"/>
    <w:rsid w:val="008E42BF"/>
  </w:style>
  <w:style w:type="character" w:customStyle="1" w:styleId="WW8Num30z0">
    <w:name w:val="WW8Num30z0"/>
    <w:rsid w:val="008E42BF"/>
    <w:rPr>
      <w:rFonts w:ascii="Symbol" w:hAnsi="Symbol" w:cs="Symbol"/>
    </w:rPr>
  </w:style>
  <w:style w:type="character" w:customStyle="1" w:styleId="WW-WW8Num31z01111">
    <w:name w:val="WW-WW8Num31z01111"/>
    <w:rsid w:val="008E42BF"/>
    <w:rPr>
      <w:rFonts w:ascii="Symbol" w:hAnsi="Symbol" w:cs="Symbol"/>
    </w:rPr>
  </w:style>
  <w:style w:type="character" w:customStyle="1" w:styleId="WW8Num32z0">
    <w:name w:val="WW8Num32z0"/>
    <w:rsid w:val="008E42BF"/>
    <w:rPr>
      <w:rFonts w:ascii="Symbol" w:hAnsi="Symbol" w:cs="Symbol"/>
    </w:rPr>
  </w:style>
  <w:style w:type="character" w:customStyle="1" w:styleId="WW-WW8Num34z01111">
    <w:name w:val="WW-WW8Num34z01111"/>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cs="Wingdings"/>
    </w:rPr>
  </w:style>
  <w:style w:type="character" w:customStyle="1" w:styleId="WW8Num41z3">
    <w:name w:val="WW8Num41z3"/>
    <w:rsid w:val="008E42BF"/>
    <w:rPr>
      <w:rFonts w:ascii="Symbol" w:hAnsi="Symbol" w:cs="Symbol"/>
    </w:rPr>
  </w:style>
  <w:style w:type="character" w:customStyle="1" w:styleId="WW-WW8Num42z01111">
    <w:name w:val="WW-WW8Num42z01111"/>
    <w:rsid w:val="008E42BF"/>
    <w:rPr>
      <w:rFonts w:ascii="Symbol" w:hAnsi="Symbol" w:cs="Symbol"/>
    </w:rPr>
  </w:style>
  <w:style w:type="character" w:customStyle="1" w:styleId="WW-WW8Num43z01111">
    <w:name w:val="WW-WW8Num43z01111"/>
    <w:rsid w:val="008E42BF"/>
    <w:rPr>
      <w:rFonts w:ascii="Symbol" w:hAnsi="Symbol" w:cs="Symbol"/>
    </w:rPr>
  </w:style>
  <w:style w:type="character" w:customStyle="1" w:styleId="WW-WW8Num44z01111">
    <w:name w:val="WW-WW8Num44z01111"/>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rsid w:val="008E42BF"/>
    <w:rPr>
      <w:rFonts w:ascii="Symbol" w:hAnsi="Symbol" w:cs="Symbol"/>
    </w:rPr>
  </w:style>
  <w:style w:type="character" w:customStyle="1" w:styleId="WW8Num47z0">
    <w:name w:val="WW8Num47z0"/>
    <w:rsid w:val="008E42BF"/>
    <w:rPr>
      <w:rFonts w:ascii="Symbol" w:hAnsi="Symbol" w:cs="Symbol"/>
    </w:rPr>
  </w:style>
  <w:style w:type="character" w:customStyle="1" w:styleId="WW8Num49z0">
    <w:name w:val="WW8Num49z0"/>
    <w:rsid w:val="008E42BF"/>
    <w:rPr>
      <w:rFonts w:ascii="Symbol" w:hAnsi="Symbol" w:cs="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cs="Symbol"/>
    </w:rPr>
  </w:style>
  <w:style w:type="character" w:customStyle="1" w:styleId="WW8Num2z1">
    <w:name w:val="WW8Num2z1"/>
    <w:rsid w:val="008E42BF"/>
    <w:rPr>
      <w:rFonts w:ascii="Courier New" w:hAnsi="Courier New" w:cs="Courier New"/>
    </w:rPr>
  </w:style>
  <w:style w:type="character" w:customStyle="1" w:styleId="WW8Num2z2">
    <w:name w:val="WW8Num2z2"/>
    <w:rsid w:val="008E42BF"/>
    <w:rPr>
      <w:rFonts w:ascii="Wingdings" w:hAnsi="Wingdings" w:cs="Wingdings"/>
    </w:rPr>
  </w:style>
  <w:style w:type="character" w:customStyle="1" w:styleId="WW-WW8Num3z011111">
    <w:name w:val="WW-WW8Num3z011111"/>
    <w:rsid w:val="008E42BF"/>
    <w:rPr>
      <w:rFonts w:ascii="Symbol" w:hAnsi="Symbol" w:cs="Symbol"/>
    </w:rPr>
  </w:style>
  <w:style w:type="character" w:customStyle="1" w:styleId="WW8Num3z1">
    <w:name w:val="WW8Num3z1"/>
    <w:rsid w:val="008E42BF"/>
    <w:rPr>
      <w:rFonts w:ascii="Courier New" w:hAnsi="Courier New" w:cs="Courier New"/>
    </w:rPr>
  </w:style>
  <w:style w:type="character" w:customStyle="1" w:styleId="WW8Num3z2">
    <w:name w:val="WW8Num3z2"/>
    <w:rsid w:val="008E42BF"/>
    <w:rPr>
      <w:rFonts w:ascii="Wingdings" w:hAnsi="Wingdings" w:cs="Wingdings"/>
    </w:rPr>
  </w:style>
  <w:style w:type="character" w:customStyle="1" w:styleId="WW-WW8Num4z011111">
    <w:name w:val="WW-WW8Num4z011111"/>
    <w:rsid w:val="008E42BF"/>
    <w:rPr>
      <w:rFonts w:ascii="Symbol" w:hAnsi="Symbol" w:cs="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cs="Wingdings"/>
    </w:rPr>
  </w:style>
  <w:style w:type="character" w:customStyle="1" w:styleId="WW-WW8Num5z011111">
    <w:name w:val="WW-WW8Num5z011111"/>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rsid w:val="008E42BF"/>
    <w:rPr>
      <w:sz w:val="24"/>
      <w:szCs w:val="24"/>
    </w:rPr>
  </w:style>
  <w:style w:type="character" w:customStyle="1" w:styleId="WW-WW8Num12z0">
    <w:name w:val="WW-WW8Num12z0"/>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rsid w:val="008E42BF"/>
    <w:rPr>
      <w:rFonts w:ascii="Symbol" w:hAnsi="Symbol" w:cs="Symbol"/>
    </w:rPr>
  </w:style>
  <w:style w:type="character" w:customStyle="1" w:styleId="WW8Num17z1">
    <w:name w:val="WW8Num17z1"/>
    <w:rsid w:val="008E42BF"/>
    <w:rPr>
      <w:rFonts w:ascii="Courier New" w:hAnsi="Courier New" w:cs="Courier New"/>
    </w:rPr>
  </w:style>
  <w:style w:type="character" w:customStyle="1" w:styleId="WW8Num17z2">
    <w:name w:val="WW8Num17z2"/>
    <w:rsid w:val="008E42BF"/>
    <w:rPr>
      <w:rFonts w:ascii="Wingdings" w:hAnsi="Wingdings" w:cs="Wingdings"/>
    </w:rPr>
  </w:style>
  <w:style w:type="character" w:customStyle="1" w:styleId="WW-WW8Num18z0">
    <w:name w:val="WW-WW8Num18z0"/>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rsid w:val="008E42BF"/>
    <w:rPr>
      <w:rFonts w:ascii="Symbol" w:hAnsi="Symbol" w:cs="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rsid w:val="008E42BF"/>
    <w:rPr>
      <w:rFonts w:ascii="Symbol" w:hAnsi="Symbol" w:cs="Symbol"/>
    </w:rPr>
  </w:style>
  <w:style w:type="character" w:customStyle="1" w:styleId="WW8Num22z0">
    <w:name w:val="WW8Num22z0"/>
    <w:rsid w:val="008E42BF"/>
    <w:rPr>
      <w:rFonts w:ascii="Symbol" w:hAnsi="Symbol" w:cs="Symbol"/>
    </w:rPr>
  </w:style>
  <w:style w:type="character" w:customStyle="1" w:styleId="WW-WW8Num22z1">
    <w:name w:val="WW-WW8Num22z1"/>
    <w:rsid w:val="008E42BF"/>
    <w:rPr>
      <w:rFonts w:ascii="Courier New" w:hAnsi="Courier New" w:cs="Courier New"/>
    </w:rPr>
  </w:style>
  <w:style w:type="character" w:customStyle="1" w:styleId="WW8Num22z2">
    <w:name w:val="WW8Num22z2"/>
    <w:rsid w:val="008E42BF"/>
    <w:rPr>
      <w:rFonts w:ascii="Wingdings" w:hAnsi="Wingdings" w:cs="Wingdings"/>
    </w:rPr>
  </w:style>
  <w:style w:type="character" w:customStyle="1" w:styleId="WW-WW8Num23z0">
    <w:name w:val="WW-WW8Num23z0"/>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rsid w:val="008E42BF"/>
    <w:rPr>
      <w:rFonts w:ascii="Symbol" w:hAnsi="Symbol" w:cs="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cs="Wingdings"/>
    </w:rPr>
  </w:style>
  <w:style w:type="character" w:customStyle="1" w:styleId="WW-WW8Num30z0">
    <w:name w:val="WW-WW8Num30z0"/>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rsid w:val="008E42BF"/>
  </w:style>
  <w:style w:type="character" w:customStyle="1" w:styleId="WW8Num36z0">
    <w:name w:val="WW8Num36z0"/>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rsid w:val="008E42BF"/>
    <w:rPr>
      <w:rFonts w:ascii="Symbol" w:hAnsi="Symbol" w:cs="Symbol"/>
    </w:rPr>
  </w:style>
  <w:style w:type="character" w:customStyle="1" w:styleId="WW-WW8Num39z01111">
    <w:name w:val="WW-WW8Num39z01111"/>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rsid w:val="008E42BF"/>
    <w:rPr>
      <w:rFonts w:ascii="Symbol" w:hAnsi="Symbol" w:cs="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Wingdings"/>
    </w:rPr>
  </w:style>
  <w:style w:type="character" w:customStyle="1" w:styleId="WW-WW8Num41z3">
    <w:name w:val="WW-WW8Num41z3"/>
    <w:rsid w:val="008E42BF"/>
    <w:rPr>
      <w:rFonts w:ascii="Symbol" w:hAnsi="Symbol" w:cs="Symbol"/>
    </w:rPr>
  </w:style>
  <w:style w:type="character" w:customStyle="1" w:styleId="WW-WW8Num42z011111">
    <w:name w:val="WW-WW8Num42z011111"/>
    <w:rsid w:val="008E42BF"/>
    <w:rPr>
      <w:rFonts w:ascii="Symbol" w:hAnsi="Symbol" w:cs="Symbol"/>
    </w:rPr>
  </w:style>
  <w:style w:type="character" w:customStyle="1" w:styleId="WW-WW8Num45z0">
    <w:name w:val="WW-WW8Num45z0"/>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cs="Wingdings"/>
    </w:rPr>
  </w:style>
  <w:style w:type="character" w:customStyle="1" w:styleId="WW8Num50z3">
    <w:name w:val="WW8Num50z3"/>
    <w:rsid w:val="008E42BF"/>
    <w:rPr>
      <w:rFonts w:ascii="Symbol" w:hAnsi="Symbol" w:cs="Symbol"/>
    </w:rPr>
  </w:style>
  <w:style w:type="character" w:customStyle="1" w:styleId="WW8Num51z0">
    <w:name w:val="WW8Num51z0"/>
    <w:rsid w:val="008E42BF"/>
    <w:rPr>
      <w:rFonts w:ascii="Symbol" w:hAnsi="Symbol" w:cs="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rsid w:val="008E42BF"/>
    <w:rPr>
      <w:rFonts w:ascii="Symbol" w:hAnsi="Symbol" w:cs="Symbol"/>
    </w:rPr>
  </w:style>
  <w:style w:type="character" w:customStyle="1" w:styleId="WW8Num54z0">
    <w:name w:val="WW8Num54z0"/>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rsid w:val="008E42BF"/>
    <w:rPr>
      <w:rFonts w:ascii="Symbol" w:hAnsi="Symbol" w:cs="Symbol"/>
    </w:rPr>
  </w:style>
  <w:style w:type="character" w:customStyle="1" w:styleId="WW8Num57z1">
    <w:name w:val="WW8Num57z1"/>
    <w:rsid w:val="008E42BF"/>
    <w:rPr>
      <w:rFonts w:ascii="Courier New" w:hAnsi="Courier New" w:cs="Courier New"/>
    </w:rPr>
  </w:style>
  <w:style w:type="character" w:customStyle="1" w:styleId="WW8Num57z2">
    <w:name w:val="WW8Num57z2"/>
    <w:rsid w:val="008E42BF"/>
    <w:rPr>
      <w:rFonts w:ascii="Wingdings" w:hAnsi="Wingdings" w:cs="Wingdings"/>
    </w:rPr>
  </w:style>
  <w:style w:type="character" w:customStyle="1" w:styleId="WW8Num58z0">
    <w:name w:val="WW8Num58z0"/>
    <w:rsid w:val="008E42BF"/>
    <w:rPr>
      <w:rFonts w:ascii="Symbol" w:hAnsi="Symbol" w:cs="Symbol"/>
    </w:rPr>
  </w:style>
  <w:style w:type="character" w:customStyle="1" w:styleId="WW8Num58z1">
    <w:name w:val="WW8Num58z1"/>
    <w:rsid w:val="008E42BF"/>
    <w:rPr>
      <w:rFonts w:ascii="Courier New" w:hAnsi="Courier New" w:cs="Courier New"/>
    </w:rPr>
  </w:style>
  <w:style w:type="character" w:customStyle="1" w:styleId="WW8Num58z2">
    <w:name w:val="WW8Num58z2"/>
    <w:rsid w:val="008E42BF"/>
    <w:rPr>
      <w:rFonts w:ascii="Wingdings" w:hAnsi="Wingdings" w:cs="Wingdings"/>
    </w:rPr>
  </w:style>
  <w:style w:type="character" w:customStyle="1" w:styleId="WW8Num60z0">
    <w:name w:val="WW8Num60z0"/>
    <w:rsid w:val="008E42BF"/>
    <w:rPr>
      <w:rFonts w:ascii="Symbol" w:hAnsi="Symbol" w:cs="Symbol"/>
    </w:rPr>
  </w:style>
  <w:style w:type="character" w:customStyle="1" w:styleId="WW8Num60z1">
    <w:name w:val="WW8Num60z1"/>
    <w:rsid w:val="008E42BF"/>
    <w:rPr>
      <w:rFonts w:ascii="Courier New" w:hAnsi="Courier New" w:cs="Courier New"/>
    </w:rPr>
  </w:style>
  <w:style w:type="character" w:customStyle="1" w:styleId="WW8Num60z2">
    <w:name w:val="WW8Num60z2"/>
    <w:rsid w:val="008E42BF"/>
    <w:rPr>
      <w:rFonts w:ascii="Wingdings" w:hAnsi="Wingdings" w:cs="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rsid w:val="008E42BF"/>
    <w:pPr>
      <w:suppressLineNumbers/>
      <w:spacing w:before="120" w:after="120"/>
    </w:pPr>
    <w:rPr>
      <w:i/>
      <w:iCs/>
      <w:sz w:val="20"/>
      <w:szCs w:val="20"/>
    </w:rPr>
  </w:style>
  <w:style w:type="paragraph" w:customStyle="1" w:styleId="WW-Index">
    <w:name w:val="WW-Index"/>
    <w:basedOn w:val="Normal"/>
    <w:rsid w:val="008E42BF"/>
    <w:pPr>
      <w:suppressLineNumbers/>
    </w:pPr>
  </w:style>
  <w:style w:type="paragraph" w:customStyle="1" w:styleId="WW-Heading">
    <w:name w:val="WW-Heading"/>
    <w:basedOn w:val="Normal"/>
    <w:next w:val="BodyText"/>
    <w:rsid w:val="008E42BF"/>
    <w:pPr>
      <w:keepNext/>
      <w:spacing w:before="240" w:after="120"/>
    </w:pPr>
    <w:rPr>
      <w:rFonts w:ascii="Arial" w:hAnsi="Arial" w:cs="Arial"/>
      <w:sz w:val="28"/>
      <w:szCs w:val="28"/>
    </w:rPr>
  </w:style>
  <w:style w:type="paragraph" w:customStyle="1" w:styleId="WW-Caption1">
    <w:name w:val="WW-Caption1"/>
    <w:basedOn w:val="Normal"/>
    <w:rsid w:val="008E42BF"/>
    <w:pPr>
      <w:suppressLineNumbers/>
      <w:spacing w:before="120" w:after="120"/>
    </w:pPr>
    <w:rPr>
      <w:i/>
      <w:iCs/>
      <w:sz w:val="20"/>
      <w:szCs w:val="20"/>
    </w:rPr>
  </w:style>
  <w:style w:type="paragraph" w:customStyle="1" w:styleId="WW-Index1">
    <w:name w:val="WW-Index1"/>
    <w:basedOn w:val="Normal"/>
    <w:rsid w:val="008E42BF"/>
    <w:pPr>
      <w:suppressLineNumbers/>
    </w:pPr>
  </w:style>
  <w:style w:type="paragraph" w:customStyle="1" w:styleId="WW-Heading1">
    <w:name w:val="WW-Heading1"/>
    <w:basedOn w:val="Normal"/>
    <w:next w:val="BodyText"/>
    <w:rsid w:val="008E42BF"/>
    <w:pPr>
      <w:keepNext/>
      <w:spacing w:before="240" w:after="120"/>
    </w:pPr>
    <w:rPr>
      <w:rFonts w:ascii="Arial" w:hAnsi="Arial" w:cs="Arial"/>
      <w:sz w:val="28"/>
      <w:szCs w:val="28"/>
    </w:rPr>
  </w:style>
  <w:style w:type="paragraph" w:customStyle="1" w:styleId="WW-Caption11">
    <w:name w:val="WW-Caption11"/>
    <w:basedOn w:val="Normal"/>
    <w:rsid w:val="008E42BF"/>
    <w:pPr>
      <w:suppressLineNumbers/>
      <w:spacing w:before="120" w:after="120"/>
    </w:pPr>
    <w:rPr>
      <w:i/>
      <w:iCs/>
      <w:sz w:val="20"/>
      <w:szCs w:val="20"/>
    </w:rPr>
  </w:style>
  <w:style w:type="paragraph" w:customStyle="1" w:styleId="WW-Index11">
    <w:name w:val="WW-Index11"/>
    <w:basedOn w:val="Normal"/>
    <w:rsid w:val="008E42BF"/>
    <w:pPr>
      <w:suppressLineNumbers/>
    </w:pPr>
  </w:style>
  <w:style w:type="paragraph" w:customStyle="1" w:styleId="WW-Heading11">
    <w:name w:val="WW-Heading11"/>
    <w:basedOn w:val="Normal"/>
    <w:next w:val="BodyText"/>
    <w:rsid w:val="008E42BF"/>
    <w:pPr>
      <w:keepNext/>
      <w:spacing w:before="240" w:after="120"/>
    </w:pPr>
    <w:rPr>
      <w:rFonts w:ascii="Arial" w:hAnsi="Arial" w:cs="Arial"/>
      <w:sz w:val="28"/>
      <w:szCs w:val="28"/>
    </w:rPr>
  </w:style>
  <w:style w:type="paragraph" w:customStyle="1" w:styleId="WW-Caption111">
    <w:name w:val="WW-Caption111"/>
    <w:basedOn w:val="Normal"/>
    <w:rsid w:val="008E42BF"/>
    <w:pPr>
      <w:suppressLineNumbers/>
      <w:spacing w:before="120" w:after="120"/>
    </w:pPr>
    <w:rPr>
      <w:i/>
      <w:iCs/>
      <w:sz w:val="20"/>
      <w:szCs w:val="20"/>
    </w:rPr>
  </w:style>
  <w:style w:type="paragraph" w:customStyle="1" w:styleId="WW-Index111">
    <w:name w:val="WW-Index111"/>
    <w:basedOn w:val="Normal"/>
    <w:rsid w:val="008E42BF"/>
    <w:pPr>
      <w:suppressLineNumbers/>
    </w:pPr>
  </w:style>
  <w:style w:type="paragraph" w:customStyle="1" w:styleId="WW-Heading111">
    <w:name w:val="WW-Heading111"/>
    <w:basedOn w:val="Normal"/>
    <w:next w:val="BodyText"/>
    <w:rsid w:val="008E42BF"/>
    <w:pPr>
      <w:keepNext/>
      <w:spacing w:before="240" w:after="120"/>
    </w:pPr>
    <w:rPr>
      <w:rFonts w:ascii="Arial" w:hAnsi="Arial" w:cs="Arial"/>
      <w:sz w:val="28"/>
      <w:szCs w:val="28"/>
    </w:rPr>
  </w:style>
  <w:style w:type="paragraph" w:customStyle="1" w:styleId="WW-Caption1111">
    <w:name w:val="WW-Caption1111"/>
    <w:basedOn w:val="Normal"/>
    <w:rsid w:val="008E42BF"/>
    <w:pPr>
      <w:suppressLineNumbers/>
      <w:spacing w:before="120" w:after="120"/>
    </w:pPr>
    <w:rPr>
      <w:i/>
      <w:iCs/>
      <w:sz w:val="20"/>
      <w:szCs w:val="20"/>
    </w:rPr>
  </w:style>
  <w:style w:type="paragraph" w:customStyle="1" w:styleId="WW-Index1111">
    <w:name w:val="WW-Index1111"/>
    <w:basedOn w:val="Normal"/>
    <w:rsid w:val="008E42BF"/>
    <w:pPr>
      <w:suppressLineNumbers/>
    </w:pPr>
  </w:style>
  <w:style w:type="paragraph" w:customStyle="1" w:styleId="WW-Heading1111">
    <w:name w:val="WW-Heading1111"/>
    <w:basedOn w:val="Normal"/>
    <w:next w:val="BodyText"/>
    <w:rsid w:val="008E42BF"/>
    <w:pPr>
      <w:keepNext/>
      <w:spacing w:before="240" w:after="120"/>
    </w:pPr>
    <w:rPr>
      <w:rFonts w:ascii="Arial" w:hAnsi="Arial" w:cs="Arial"/>
      <w:sz w:val="28"/>
      <w:szCs w:val="28"/>
    </w:rPr>
  </w:style>
  <w:style w:type="paragraph" w:customStyle="1" w:styleId="WW-Caption11111">
    <w:name w:val="WW-Caption11111"/>
    <w:basedOn w:val="Normal"/>
    <w:rsid w:val="008E42BF"/>
    <w:pPr>
      <w:suppressLineNumbers/>
      <w:spacing w:before="120" w:after="120"/>
    </w:pPr>
    <w:rPr>
      <w:i/>
      <w:iCs/>
      <w:sz w:val="20"/>
      <w:szCs w:val="20"/>
    </w:rPr>
  </w:style>
  <w:style w:type="paragraph" w:customStyle="1" w:styleId="WW-Index11111">
    <w:name w:val="WW-Index11111"/>
    <w:basedOn w:val="Normal"/>
    <w:rsid w:val="008E42BF"/>
    <w:pPr>
      <w:suppressLineNumbers/>
    </w:pPr>
  </w:style>
  <w:style w:type="paragraph" w:customStyle="1" w:styleId="WW-Heading11111">
    <w:name w:val="WW-Heading11111"/>
    <w:basedOn w:val="Normal"/>
    <w:next w:val="BodyText"/>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cs="Arial Narrow"/>
      <w:b/>
      <w:bCs/>
    </w:rPr>
  </w:style>
  <w:style w:type="paragraph" w:customStyle="1" w:styleId="WW-BodyText3">
    <w:name w:val="WW-Body Text 3"/>
    <w:basedOn w:val="Normal"/>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rsid w:val="001E1402"/>
    <w:pPr>
      <w:spacing w:before="120" w:after="120"/>
    </w:pPr>
    <w:rPr>
      <w:rFonts w:ascii="Arial" w:hAnsi="Arial" w:cs="Arial"/>
      <w:b/>
      <w:bCs/>
      <w:caps/>
      <w:sz w:val="20"/>
      <w:szCs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rPr>
  </w:style>
  <w:style w:type="character" w:customStyle="1" w:styleId="FootnoteTextChar">
    <w:name w:val="Footnote Text Char"/>
    <w:link w:val="FootnoteText"/>
    <w:rsid w:val="00A902DB"/>
    <w:rPr>
      <w:sz w:val="20"/>
      <w:szCs w:val="20"/>
      <w:lang w:val="sr-Cyrl-CS"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cs="Arial Narrow"/>
      <w:b/>
      <w:bCs/>
      <w:sz w:val="28"/>
      <w:szCs w:val="28"/>
    </w:rPr>
  </w:style>
  <w:style w:type="paragraph" w:customStyle="1" w:styleId="WW-CommentText">
    <w:name w:val="WW-Comment Text"/>
    <w:basedOn w:val="Normal"/>
    <w:rsid w:val="008E42BF"/>
    <w:rPr>
      <w:rFonts w:ascii="Times Roman YU" w:hAnsi="Times Roman YU" w:cs="Times Roman YU"/>
      <w:sz w:val="20"/>
      <w:szCs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rsid w:val="008E42BF"/>
    <w:pPr>
      <w:widowControl w:val="0"/>
      <w:suppressLineNumbers/>
    </w:pPr>
    <w:rPr>
      <w:rFonts w:ascii="Tahoma" w:hAnsi="Tahoma" w:cs="Tahoma"/>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semiHidden/>
    <w:rsid w:val="00A902DB"/>
    <w:rPr>
      <w:sz w:val="0"/>
      <w:szCs w:val="0"/>
      <w:lang w:val="sr-Cyrl-CS" w:eastAsia="ar-SA"/>
    </w:rPr>
  </w:style>
  <w:style w:type="paragraph" w:styleId="ListParagraph">
    <w:name w:val="List Paragraph"/>
    <w:aliases w:val="Liste 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szCs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cs="Arial Narrow"/>
      <w:lang w:val="en-GB" w:eastAsia="en-US"/>
    </w:rPr>
  </w:style>
  <w:style w:type="character" w:customStyle="1" w:styleId="CharChar1">
    <w:name w:val="Char Char1"/>
    <w:rsid w:val="003559E9"/>
    <w:rPr>
      <w:sz w:val="24"/>
      <w:szCs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qFormat/>
    <w:locked/>
    <w:rsid w:val="00133D2E"/>
    <w:rPr>
      <w:i/>
      <w:iCs/>
    </w:rPr>
  </w:style>
  <w:style w:type="paragraph" w:customStyle="1" w:styleId="Bulit02">
    <w:name w:val="Bulit 02"/>
    <w:basedOn w:val="Normal"/>
    <w:link w:val="Bulit02Char"/>
    <w:uiPriority w:val="99"/>
    <w:qFormat/>
    <w:rsid w:val="000434DC"/>
    <w:pPr>
      <w:numPr>
        <w:numId w:val="15"/>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7"/>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7"/>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paragraph" w:styleId="Quote">
    <w:name w:val="Quote"/>
    <w:basedOn w:val="Normal"/>
    <w:next w:val="Normal"/>
    <w:link w:val="QuoteChar"/>
    <w:uiPriority w:val="29"/>
    <w:qFormat/>
    <w:rsid w:val="00A66B2D"/>
    <w:pPr>
      <w:suppressAutoHyphens w:val="0"/>
      <w:spacing w:before="120" w:after="120" w:line="259" w:lineRule="auto"/>
      <w:ind w:left="720"/>
    </w:pPr>
    <w:rPr>
      <w:rFonts w:asciiTheme="minorHAnsi" w:eastAsiaTheme="minorEastAsia" w:hAnsiTheme="minorHAnsi" w:cstheme="minorBidi"/>
      <w:color w:val="1F497D" w:themeColor="text2"/>
      <w:lang w:val="en-US" w:eastAsia="en-US"/>
    </w:rPr>
  </w:style>
  <w:style w:type="character" w:customStyle="1" w:styleId="QuoteChar">
    <w:name w:val="Quote Char"/>
    <w:basedOn w:val="DefaultParagraphFont"/>
    <w:link w:val="Quote"/>
    <w:uiPriority w:val="29"/>
    <w:rsid w:val="00A66B2D"/>
    <w:rPr>
      <w:rFonts w:asciiTheme="minorHAnsi" w:eastAsiaTheme="minorEastAsia" w:hAnsiTheme="minorHAnsi" w:cstheme="minorBidi"/>
      <w:color w:val="1F497D" w:themeColor="text2"/>
      <w:sz w:val="24"/>
      <w:szCs w:val="24"/>
      <w:lang w:val="en-US" w:eastAsia="en-US"/>
    </w:rPr>
  </w:style>
  <w:style w:type="paragraph" w:styleId="IntenseQuote">
    <w:name w:val="Intense Quote"/>
    <w:basedOn w:val="Normal"/>
    <w:next w:val="Normal"/>
    <w:link w:val="IntenseQuoteChar"/>
    <w:uiPriority w:val="30"/>
    <w:qFormat/>
    <w:rsid w:val="00A66B2D"/>
    <w:pPr>
      <w:suppressAutoHyphens w:val="0"/>
      <w:spacing w:before="100" w:beforeAutospacing="1" w:after="240"/>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A66B2D"/>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A66B2D"/>
    <w:rPr>
      <w:i/>
      <w:iCs/>
      <w:color w:val="595959" w:themeColor="text1" w:themeTint="A6"/>
    </w:rPr>
  </w:style>
  <w:style w:type="character" w:styleId="IntenseEmphasis">
    <w:name w:val="Intense Emphasis"/>
    <w:basedOn w:val="DefaultParagraphFont"/>
    <w:uiPriority w:val="21"/>
    <w:qFormat/>
    <w:rsid w:val="00A66B2D"/>
    <w:rPr>
      <w:b/>
      <w:bCs/>
      <w:i/>
      <w:iCs/>
    </w:rPr>
  </w:style>
  <w:style w:type="character" w:styleId="SubtleReference">
    <w:name w:val="Subtle Reference"/>
    <w:basedOn w:val="DefaultParagraphFont"/>
    <w:uiPriority w:val="31"/>
    <w:qFormat/>
    <w:rsid w:val="00A66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B2D"/>
    <w:rPr>
      <w:b/>
      <w:bCs/>
      <w:smallCaps/>
      <w:color w:val="1F497D" w:themeColor="text2"/>
      <w:u w:val="single"/>
    </w:rPr>
  </w:style>
  <w:style w:type="numbering" w:customStyle="1" w:styleId="NoList1">
    <w:name w:val="No List1"/>
    <w:next w:val="NoList"/>
    <w:uiPriority w:val="99"/>
    <w:semiHidden/>
    <w:unhideWhenUsed/>
    <w:rsid w:val="008C444F"/>
  </w:style>
  <w:style w:type="table" w:customStyle="1" w:styleId="TableGrid1">
    <w:name w:val="Table Grid1"/>
    <w:basedOn w:val="TableNormal"/>
    <w:next w:val="TableGrid"/>
    <w:uiPriority w:val="59"/>
    <w:rsid w:val="008C44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60"/>
    <w:rsid w:val="008C444F"/>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C444F"/>
    <w:rPr>
      <w:sz w:val="20"/>
      <w:szCs w:val="20"/>
    </w:rPr>
  </w:style>
  <w:style w:type="character" w:customStyle="1" w:styleId="EndnoteTextChar">
    <w:name w:val="Endnote Text Char"/>
    <w:basedOn w:val="DefaultParagraphFont"/>
    <w:link w:val="EndnoteText"/>
    <w:uiPriority w:val="99"/>
    <w:semiHidden/>
    <w:rsid w:val="008C444F"/>
    <w:rPr>
      <w:lang w:val="sr-Cyrl-CS" w:eastAsia="ar-SA"/>
    </w:rPr>
  </w:style>
  <w:style w:type="character" w:styleId="EndnoteReference">
    <w:name w:val="endnote reference"/>
    <w:uiPriority w:val="99"/>
    <w:semiHidden/>
    <w:unhideWhenUsed/>
    <w:rsid w:val="008C444F"/>
    <w:rPr>
      <w:vertAlign w:val="superscript"/>
    </w:rPr>
  </w:style>
  <w:style w:type="table" w:customStyle="1" w:styleId="TableGrid11">
    <w:name w:val="Table Grid11"/>
    <w:basedOn w:val="TableNormal"/>
    <w:next w:val="TableGrid"/>
    <w:uiPriority w:val="59"/>
    <w:rsid w:val="008C444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8C444F"/>
    <w:pPr>
      <w:suppressAutoHyphens w:val="0"/>
      <w:ind w:left="438" w:right="438" w:firstLine="240"/>
      <w:jc w:val="both"/>
    </w:pPr>
    <w:rPr>
      <w:sz w:val="20"/>
      <w:szCs w:val="20"/>
      <w:lang w:val="en-US" w:eastAsia="en-US"/>
    </w:rPr>
  </w:style>
  <w:style w:type="paragraph" w:styleId="List5">
    <w:name w:val="List 5"/>
    <w:basedOn w:val="Normal"/>
    <w:rsid w:val="008C444F"/>
    <w:pPr>
      <w:suppressAutoHyphens w:val="0"/>
      <w:ind w:left="1800" w:hanging="360"/>
      <w:jc w:val="both"/>
    </w:pPr>
    <w:rPr>
      <w:rFonts w:ascii="Arial" w:hAnsi="Arial"/>
      <w:sz w:val="22"/>
      <w:szCs w:val="20"/>
      <w:lang w:val="en-US" w:eastAsia="en-US"/>
    </w:rPr>
  </w:style>
  <w:style w:type="paragraph" w:customStyle="1" w:styleId="CalibriStyle">
    <w:name w:val="Calibri Style"/>
    <w:basedOn w:val="Normal"/>
    <w:rsid w:val="008C444F"/>
    <w:pPr>
      <w:suppressAutoHyphens w:val="0"/>
      <w:spacing w:after="60"/>
      <w:jc w:val="both"/>
    </w:pPr>
    <w:rPr>
      <w:rFonts w:ascii="Calibri" w:hAnsi="Calibri"/>
      <w:sz w:val="22"/>
      <w:lang w:val="en-US" w:eastAsia="en-US"/>
    </w:rPr>
  </w:style>
  <w:style w:type="character" w:customStyle="1" w:styleId="longtext">
    <w:name w:val="long_text"/>
    <w:basedOn w:val="DefaultParagraphFont"/>
    <w:rsid w:val="008C444F"/>
  </w:style>
  <w:style w:type="paragraph" w:customStyle="1" w:styleId="Char">
    <w:name w:val="Char"/>
    <w:basedOn w:val="Normal"/>
    <w:rsid w:val="008C444F"/>
    <w:pPr>
      <w:suppressAutoHyphens w:val="0"/>
      <w:spacing w:after="160" w:line="240" w:lineRule="exact"/>
    </w:pPr>
    <w:rPr>
      <w:rFonts w:ascii="Verdana" w:hAnsi="Verdana"/>
      <w:sz w:val="20"/>
      <w:szCs w:val="20"/>
      <w:lang w:val="en-US" w:eastAsia="en-US"/>
    </w:rPr>
  </w:style>
  <w:style w:type="paragraph" w:customStyle="1" w:styleId="2">
    <w:name w:val="Хединг 2"/>
    <w:basedOn w:val="Heading2"/>
    <w:link w:val="2Char"/>
    <w:autoRedefine/>
    <w:rsid w:val="008C444F"/>
    <w:pPr>
      <w:keepNext/>
      <w:tabs>
        <w:tab w:val="num" w:pos="709"/>
      </w:tabs>
      <w:suppressAutoHyphens w:val="0"/>
      <w:ind w:left="0" w:firstLine="0"/>
      <w:jc w:val="left"/>
    </w:pPr>
    <w:rPr>
      <w:rFonts w:cs="Times New Roman"/>
      <w:caps/>
      <w:spacing w:val="20"/>
      <w:sz w:val="24"/>
      <w:szCs w:val="24"/>
      <w:lang w:val="sr-Latn-CS"/>
    </w:rPr>
  </w:style>
  <w:style w:type="paragraph" w:customStyle="1" w:styleId="a0">
    <w:name w:val="Нормал"/>
    <w:basedOn w:val="Normal"/>
    <w:autoRedefine/>
    <w:rsid w:val="008C444F"/>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8C444F"/>
    <w:rPr>
      <w:rFonts w:ascii="Arial" w:hAnsi="Arial"/>
      <w:b/>
      <w:bCs/>
      <w:caps/>
      <w:spacing w:val="20"/>
      <w:sz w:val="24"/>
      <w:szCs w:val="24"/>
      <w:lang w:eastAsia="ar-SA"/>
    </w:rPr>
  </w:style>
  <w:style w:type="paragraph" w:customStyle="1" w:styleId="msolistparagraph0">
    <w:name w:val="msolistparagraph"/>
    <w:basedOn w:val="Normal"/>
    <w:uiPriority w:val="99"/>
    <w:rsid w:val="008C444F"/>
    <w:pPr>
      <w:suppressAutoHyphens w:val="0"/>
      <w:spacing w:before="100" w:beforeAutospacing="1" w:after="100" w:afterAutospacing="1"/>
    </w:pPr>
    <w:rPr>
      <w:lang w:val="en-US" w:eastAsia="en-US"/>
    </w:rPr>
  </w:style>
  <w:style w:type="character" w:customStyle="1" w:styleId="Headerorfooter">
    <w:name w:val="Header or footer"/>
    <w:rsid w:val="008C444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8C444F"/>
    <w:rPr>
      <w:rFonts w:ascii="Arial" w:eastAsia="TimesNewRomanPSMT" w:hAnsi="Arial"/>
      <w:sz w:val="22"/>
      <w:szCs w:val="24"/>
      <w:lang w:eastAsia="ar-SA"/>
    </w:rPr>
  </w:style>
  <w:style w:type="paragraph" w:customStyle="1" w:styleId="Bulit01">
    <w:name w:val="Bulit 01"/>
    <w:basedOn w:val="Normal"/>
    <w:link w:val="Bulit01Char"/>
    <w:uiPriority w:val="99"/>
    <w:qFormat/>
    <w:rsid w:val="008C444F"/>
    <w:pPr>
      <w:numPr>
        <w:numId w:val="36"/>
      </w:numPr>
      <w:spacing w:after="180"/>
      <w:jc w:val="both"/>
    </w:pPr>
    <w:rPr>
      <w:rFonts w:ascii="Arial" w:eastAsia="TimesNewRomanPSMT" w:hAnsi="Arial"/>
      <w:sz w:val="22"/>
      <w:lang w:val="sr-Latn-CS"/>
    </w:rPr>
  </w:style>
  <w:style w:type="character" w:customStyle="1" w:styleId="Bodytext7105pt">
    <w:name w:val="Body text (7) + 10;5 pt"/>
    <w:rsid w:val="008C444F"/>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ListBullet">
    <w:name w:val="List Bullet"/>
    <w:basedOn w:val="Normal"/>
    <w:rsid w:val="008C444F"/>
    <w:pPr>
      <w:numPr>
        <w:numId w:val="37"/>
      </w:numPr>
      <w:suppressAutoHyphens w:val="0"/>
      <w:autoSpaceDE w:val="0"/>
      <w:autoSpaceDN w:val="0"/>
      <w:jc w:val="both"/>
    </w:pPr>
    <w:rPr>
      <w:rFonts w:ascii="Yu_HelvN" w:hAnsi="Yu_Helv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3828672">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ina.nikolajev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nikola.nikolic@rbkolubara.rs" TargetMode="Externa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30" Type="http://schemas.openxmlformats.org/officeDocument/2006/relationships/theme" Target="theme/theme1.xml"/><Relationship Id="rId14" Type="http://schemas.openxmlformats.org/officeDocument/2006/relationships/styles" Target="styles.xml"/><Relationship Id="rId22" Type="http://schemas.openxmlformats.org/officeDocument/2006/relationships/hyperlink" Target="mailto:nina.nikolajevic@eps.r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2182-91B3-48AE-B360-C161EC5AB3A2}"/>
</file>

<file path=customXml/itemProps10.xml><?xml version="1.0" encoding="utf-8"?>
<ds:datastoreItem xmlns:ds="http://schemas.openxmlformats.org/officeDocument/2006/customXml" ds:itemID="{F3888139-2911-41C3-B97F-366952FD00E3}"/>
</file>

<file path=customXml/itemProps11.xml><?xml version="1.0" encoding="utf-8"?>
<ds:datastoreItem xmlns:ds="http://schemas.openxmlformats.org/officeDocument/2006/customXml" ds:itemID="{8FCBB2F5-793A-467E-844E-B08F10D938EC}"/>
</file>

<file path=customXml/itemProps12.xml><?xml version="1.0" encoding="utf-8"?>
<ds:datastoreItem xmlns:ds="http://schemas.openxmlformats.org/officeDocument/2006/customXml" ds:itemID="{524E7F2B-9492-4239-B509-10CD5D87DA38}"/>
</file>

<file path=customXml/itemProps2.xml><?xml version="1.0" encoding="utf-8"?>
<ds:datastoreItem xmlns:ds="http://schemas.openxmlformats.org/officeDocument/2006/customXml" ds:itemID="{DE96FC20-5433-41B7-A998-FCCF3C75916B}"/>
</file>

<file path=customXml/itemProps3.xml><?xml version="1.0" encoding="utf-8"?>
<ds:datastoreItem xmlns:ds="http://schemas.openxmlformats.org/officeDocument/2006/customXml" ds:itemID="{9A1C7B67-B763-442E-B252-8D4D67FF862C}"/>
</file>

<file path=customXml/itemProps4.xml><?xml version="1.0" encoding="utf-8"?>
<ds:datastoreItem xmlns:ds="http://schemas.openxmlformats.org/officeDocument/2006/customXml" ds:itemID="{294E82F4-B38D-48A9-BF81-6E89354BAE0E}"/>
</file>

<file path=customXml/itemProps5.xml><?xml version="1.0" encoding="utf-8"?>
<ds:datastoreItem xmlns:ds="http://schemas.openxmlformats.org/officeDocument/2006/customXml" ds:itemID="{022CC1E1-B3EB-4A56-8ADA-4DEE43C69670}"/>
</file>

<file path=customXml/itemProps6.xml><?xml version="1.0" encoding="utf-8"?>
<ds:datastoreItem xmlns:ds="http://schemas.openxmlformats.org/officeDocument/2006/customXml" ds:itemID="{974F6553-C7AB-4E9C-95A6-D7BFC514E90B}"/>
</file>

<file path=customXml/itemProps7.xml><?xml version="1.0" encoding="utf-8"?>
<ds:datastoreItem xmlns:ds="http://schemas.openxmlformats.org/officeDocument/2006/customXml" ds:itemID="{12A4881D-AD80-4142-8A88-60FE347711D6}"/>
</file>

<file path=customXml/itemProps8.xml><?xml version="1.0" encoding="utf-8"?>
<ds:datastoreItem xmlns:ds="http://schemas.openxmlformats.org/officeDocument/2006/customXml" ds:itemID="{332FB882-A1F9-4150-A94E-7F26E0CFEC19}"/>
</file>

<file path=customXml/itemProps9.xml><?xml version="1.0" encoding="utf-8"?>
<ds:datastoreItem xmlns:ds="http://schemas.openxmlformats.org/officeDocument/2006/customXml" ds:itemID="{F3888139-2911-41C3-B97F-366952FD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18540</Words>
  <Characters>105682</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123975</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Nina Nikolajevic</cp:lastModifiedBy>
  <cp:revision>2</cp:revision>
  <cp:lastPrinted>2016-01-21T12:48:00Z</cp:lastPrinted>
  <dcterms:created xsi:type="dcterms:W3CDTF">2016-01-21T13:46:00Z</dcterms:created>
  <dcterms:modified xsi:type="dcterms:W3CDTF">2016-01-21T13:46:00Z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